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C9" w:rsidRDefault="00E945C9" w:rsidP="00E945C9">
      <w:pPr>
        <w:jc w:val="center"/>
      </w:pPr>
    </w:p>
    <w:p w:rsidR="007F5A17" w:rsidRDefault="007F5A17" w:rsidP="007F5A17">
      <w:pPr>
        <w:pStyle w:val="aff4"/>
        <w:jc w:val="right"/>
        <w:rPr>
          <w:sz w:val="20"/>
          <w:szCs w:val="20"/>
        </w:rPr>
      </w:pPr>
      <w:r>
        <w:rPr>
          <w:sz w:val="20"/>
          <w:szCs w:val="20"/>
        </w:rPr>
        <w:t>опубликовано</w:t>
      </w:r>
    </w:p>
    <w:p w:rsidR="007F5A17" w:rsidRDefault="007F5A17" w:rsidP="007F5A17">
      <w:pPr>
        <w:pStyle w:val="aff4"/>
        <w:jc w:val="right"/>
        <w:rPr>
          <w:sz w:val="20"/>
          <w:szCs w:val="20"/>
        </w:rPr>
      </w:pPr>
      <w:r>
        <w:rPr>
          <w:sz w:val="20"/>
          <w:szCs w:val="20"/>
        </w:rPr>
        <w:t>в  Информационном  бюллетене</w:t>
      </w:r>
    </w:p>
    <w:p w:rsidR="007F5A17" w:rsidRDefault="007F5A17" w:rsidP="007F5A17">
      <w:pPr>
        <w:pStyle w:val="aff4"/>
        <w:tabs>
          <w:tab w:val="left" w:pos="709"/>
        </w:tabs>
        <w:jc w:val="right"/>
        <w:rPr>
          <w:rFonts w:ascii="Arial" w:hAnsi="Arial" w:cs="Arial"/>
        </w:rPr>
      </w:pPr>
      <w:r>
        <w:rPr>
          <w:sz w:val="20"/>
          <w:szCs w:val="20"/>
        </w:rPr>
        <w:t xml:space="preserve">«Сельские Вести» №14, от  </w:t>
      </w:r>
      <w:r w:rsidR="00F62520">
        <w:rPr>
          <w:sz w:val="20"/>
          <w:szCs w:val="20"/>
        </w:rPr>
        <w:t>27.06</w:t>
      </w:r>
      <w:r>
        <w:rPr>
          <w:sz w:val="20"/>
          <w:szCs w:val="20"/>
        </w:rPr>
        <w:t>.2020. г.</w:t>
      </w:r>
    </w:p>
    <w:p w:rsidR="00BC32E1" w:rsidRPr="00ED03B5" w:rsidRDefault="00BC32E1" w:rsidP="00BC32E1">
      <w:pPr>
        <w:jc w:val="center"/>
        <w:rPr>
          <w:rFonts w:ascii="Arial" w:hAnsi="Arial" w:cs="Arial"/>
        </w:rPr>
      </w:pPr>
      <w:r w:rsidRPr="00ED03B5">
        <w:rPr>
          <w:rFonts w:ascii="Arial" w:hAnsi="Arial" w:cs="Arial"/>
        </w:rPr>
        <w:t>АДМИНИСТРАЦИЯ</w:t>
      </w:r>
    </w:p>
    <w:p w:rsidR="00BC32E1" w:rsidRPr="00ED03B5" w:rsidRDefault="00BC32E1" w:rsidP="00BC32E1">
      <w:pPr>
        <w:jc w:val="center"/>
        <w:rPr>
          <w:rFonts w:ascii="Arial" w:hAnsi="Arial" w:cs="Arial"/>
        </w:rPr>
      </w:pPr>
      <w:r w:rsidRPr="00ED03B5">
        <w:rPr>
          <w:rFonts w:ascii="Arial" w:hAnsi="Arial" w:cs="Arial"/>
        </w:rPr>
        <w:t>СУМАРОКОВСКОГО СЕЛЬСКОГО ПОСЕЛЕНИЯ</w:t>
      </w:r>
    </w:p>
    <w:p w:rsidR="00BC32E1" w:rsidRPr="00ED03B5" w:rsidRDefault="00BC32E1" w:rsidP="00BC32E1">
      <w:pPr>
        <w:jc w:val="center"/>
        <w:rPr>
          <w:rFonts w:ascii="Arial" w:hAnsi="Arial" w:cs="Arial"/>
        </w:rPr>
      </w:pPr>
      <w:r w:rsidRPr="00ED03B5">
        <w:rPr>
          <w:rFonts w:ascii="Arial" w:hAnsi="Arial" w:cs="Arial"/>
        </w:rPr>
        <w:t>СУСАНИНСКОГО МУНИЦИПАЛЬНОГО РАЙОНА</w:t>
      </w:r>
    </w:p>
    <w:p w:rsidR="00BC32E1" w:rsidRPr="00ED03B5" w:rsidRDefault="00BC32E1" w:rsidP="00BC32E1">
      <w:pPr>
        <w:jc w:val="center"/>
        <w:rPr>
          <w:rFonts w:ascii="Arial" w:hAnsi="Arial" w:cs="Arial"/>
        </w:rPr>
      </w:pPr>
      <w:r w:rsidRPr="00ED03B5">
        <w:rPr>
          <w:rFonts w:ascii="Arial" w:hAnsi="Arial" w:cs="Arial"/>
        </w:rPr>
        <w:t>КОСТРОМСКОЙ ОБЛАСТИ</w:t>
      </w:r>
    </w:p>
    <w:p w:rsidR="00BC32E1" w:rsidRPr="00ED03B5" w:rsidRDefault="00BC32E1" w:rsidP="00BC32E1">
      <w:pPr>
        <w:jc w:val="center"/>
        <w:rPr>
          <w:rFonts w:ascii="Arial" w:hAnsi="Arial" w:cs="Arial"/>
        </w:rPr>
      </w:pPr>
    </w:p>
    <w:p w:rsidR="00BC32E1" w:rsidRPr="00ED03B5" w:rsidRDefault="00BC32E1" w:rsidP="00BC32E1">
      <w:pPr>
        <w:jc w:val="center"/>
        <w:rPr>
          <w:rFonts w:ascii="Arial" w:hAnsi="Arial" w:cs="Arial"/>
        </w:rPr>
      </w:pPr>
      <w:r w:rsidRPr="00ED03B5">
        <w:rPr>
          <w:rFonts w:ascii="Arial" w:hAnsi="Arial" w:cs="Arial"/>
        </w:rPr>
        <w:t>ПОСТАНОВЛЕНИЕ</w:t>
      </w:r>
    </w:p>
    <w:p w:rsidR="00BC32E1" w:rsidRPr="00ED03B5" w:rsidRDefault="00BC32E1" w:rsidP="00BC32E1">
      <w:pPr>
        <w:jc w:val="center"/>
        <w:rPr>
          <w:rFonts w:ascii="Arial" w:hAnsi="Arial" w:cs="Arial"/>
        </w:rPr>
      </w:pPr>
    </w:p>
    <w:p w:rsidR="00BC32E1" w:rsidRPr="00ED03B5" w:rsidRDefault="00BC32E1" w:rsidP="00BC32E1">
      <w:pPr>
        <w:jc w:val="center"/>
        <w:rPr>
          <w:rFonts w:ascii="Arial" w:hAnsi="Arial" w:cs="Arial"/>
        </w:rPr>
      </w:pPr>
      <w:r w:rsidRPr="00ED03B5">
        <w:rPr>
          <w:rFonts w:ascii="Arial" w:hAnsi="Arial" w:cs="Arial"/>
        </w:rPr>
        <w:t>от  « 20 »  июня  2020 года                 №16</w:t>
      </w:r>
    </w:p>
    <w:p w:rsidR="00BC32E1" w:rsidRPr="00ED03B5" w:rsidRDefault="00BC32E1" w:rsidP="00BC32E1">
      <w:pPr>
        <w:jc w:val="center"/>
        <w:rPr>
          <w:rFonts w:ascii="Arial" w:hAnsi="Arial" w:cs="Arial"/>
        </w:rPr>
      </w:pPr>
    </w:p>
    <w:p w:rsidR="00BC32E1" w:rsidRPr="00ED03B5" w:rsidRDefault="00BC32E1" w:rsidP="00BC32E1">
      <w:pPr>
        <w:jc w:val="center"/>
        <w:rPr>
          <w:rFonts w:ascii="Arial" w:hAnsi="Arial" w:cs="Arial"/>
        </w:rPr>
      </w:pPr>
    </w:p>
    <w:p w:rsidR="00BC32E1" w:rsidRPr="00ED03B5" w:rsidRDefault="00ED03B5" w:rsidP="00ED03B5">
      <w:pPr>
        <w:tabs>
          <w:tab w:val="left" w:pos="709"/>
        </w:tabs>
        <w:jc w:val="center"/>
        <w:rPr>
          <w:rFonts w:ascii="Arial" w:hAnsi="Arial" w:cs="Arial"/>
          <w:bCs/>
        </w:rPr>
      </w:pPr>
      <w:r w:rsidRPr="00ED03B5">
        <w:rPr>
          <w:rFonts w:ascii="Arial" w:hAnsi="Arial" w:cs="Arial"/>
          <w:bCs/>
        </w:rPr>
        <w:t xml:space="preserve">     </w:t>
      </w:r>
      <w:r w:rsidR="003F1832" w:rsidRPr="00ED03B5">
        <w:rPr>
          <w:rFonts w:ascii="Arial" w:hAnsi="Arial" w:cs="Arial"/>
          <w:bCs/>
        </w:rPr>
        <w:t>о</w:t>
      </w:r>
      <w:r w:rsidR="00BC32E1" w:rsidRPr="00ED03B5">
        <w:rPr>
          <w:rFonts w:ascii="Arial" w:hAnsi="Arial" w:cs="Arial"/>
          <w:bCs/>
        </w:rPr>
        <w:t xml:space="preserve">б утверждении </w:t>
      </w:r>
      <w:proofErr w:type="gramStart"/>
      <w:r w:rsidR="00BC32E1" w:rsidRPr="00ED03B5">
        <w:rPr>
          <w:rFonts w:ascii="Arial" w:hAnsi="Arial" w:cs="Arial"/>
          <w:bCs/>
        </w:rPr>
        <w:t>Порядка проведения оценки технического состояния автомобильных дорог местного</w:t>
      </w:r>
      <w:proofErr w:type="gramEnd"/>
      <w:r w:rsidR="00BC32E1" w:rsidRPr="00ED03B5">
        <w:rPr>
          <w:rFonts w:ascii="Arial" w:hAnsi="Arial" w:cs="Arial"/>
          <w:bCs/>
        </w:rPr>
        <w:t xml:space="preserve"> значения, расположенных на территории</w:t>
      </w:r>
    </w:p>
    <w:p w:rsidR="00BC32E1" w:rsidRPr="00ED03B5" w:rsidRDefault="00BC32E1" w:rsidP="00BC32E1">
      <w:pPr>
        <w:jc w:val="center"/>
        <w:rPr>
          <w:rFonts w:ascii="Arial" w:hAnsi="Arial" w:cs="Arial"/>
        </w:rPr>
      </w:pPr>
      <w:r w:rsidRPr="00ED03B5">
        <w:rPr>
          <w:rFonts w:ascii="Arial" w:hAnsi="Arial" w:cs="Arial"/>
          <w:bCs/>
        </w:rPr>
        <w:t>Сумароковского сельского поселения</w:t>
      </w:r>
    </w:p>
    <w:p w:rsidR="00656A4D" w:rsidRPr="00ED03B5" w:rsidRDefault="00656A4D" w:rsidP="00BC32E1">
      <w:pPr>
        <w:rPr>
          <w:rFonts w:ascii="Arial" w:hAnsi="Arial" w:cs="Arial"/>
        </w:rPr>
      </w:pPr>
    </w:p>
    <w:p w:rsidR="00652BEB" w:rsidRPr="00ED03B5" w:rsidRDefault="00BC32E1" w:rsidP="00BC32E1">
      <w:pPr>
        <w:tabs>
          <w:tab w:val="left" w:pos="709"/>
        </w:tabs>
        <w:rPr>
          <w:rFonts w:ascii="Arial" w:hAnsi="Arial" w:cs="Arial"/>
          <w:bCs/>
        </w:rPr>
      </w:pPr>
      <w:r w:rsidRPr="00ED03B5">
        <w:rPr>
          <w:rFonts w:ascii="Arial" w:hAnsi="Arial" w:cs="Arial"/>
        </w:rPr>
        <w:t xml:space="preserve">          </w:t>
      </w:r>
      <w:proofErr w:type="gramStart"/>
      <w:r w:rsidR="00AC6DE0" w:rsidRPr="00ED03B5">
        <w:rPr>
          <w:rFonts w:ascii="Arial" w:hAnsi="Arial" w:cs="Arial"/>
        </w:rPr>
        <w:t>В соответствии с</w:t>
      </w:r>
      <w:r w:rsidR="00E8027E" w:rsidRPr="00ED03B5">
        <w:rPr>
          <w:rFonts w:ascii="Arial" w:hAnsi="Arial" w:cs="Arial"/>
        </w:rPr>
        <w:t xml:space="preserve"> </w:t>
      </w:r>
      <w:r w:rsidR="00AC6DE0" w:rsidRPr="00ED03B5">
        <w:rPr>
          <w:rFonts w:ascii="Arial" w:hAnsi="Arial" w:cs="Arial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</w:t>
      </w:r>
      <w:r w:rsidR="00E8027E" w:rsidRPr="00ED03B5">
        <w:rPr>
          <w:rFonts w:ascii="Arial" w:hAnsi="Arial" w:cs="Arial"/>
        </w:rPr>
        <w:t xml:space="preserve"> и о внесении изменений в отдельные законодательные акты Российской Федерации</w:t>
      </w:r>
      <w:r w:rsidR="00AC6DE0" w:rsidRPr="00ED03B5">
        <w:rPr>
          <w:rFonts w:ascii="Arial" w:hAnsi="Arial" w:cs="Arial"/>
        </w:rPr>
        <w:t>», приказом Министерства транспорта Российской Федерации от 27.08.2009</w:t>
      </w:r>
      <w:r w:rsidR="00E8027E" w:rsidRPr="00ED03B5">
        <w:rPr>
          <w:rFonts w:ascii="Arial" w:hAnsi="Arial" w:cs="Arial"/>
        </w:rPr>
        <w:t xml:space="preserve"> г.</w:t>
      </w:r>
      <w:r w:rsidR="00AC6DE0" w:rsidRPr="00ED03B5">
        <w:rPr>
          <w:rFonts w:ascii="Arial" w:hAnsi="Arial" w:cs="Arial"/>
        </w:rPr>
        <w:t xml:space="preserve"> № 150 «О порядке проведения оценки технического с</w:t>
      </w:r>
      <w:r w:rsidR="00403D8B" w:rsidRPr="00ED03B5">
        <w:rPr>
          <w:rFonts w:ascii="Arial" w:hAnsi="Arial" w:cs="Arial"/>
        </w:rPr>
        <w:t>остояния автомобильных</w:t>
      </w:r>
      <w:proofErr w:type="gramEnd"/>
      <w:r w:rsidR="00403D8B" w:rsidRPr="00ED03B5">
        <w:rPr>
          <w:rFonts w:ascii="Arial" w:hAnsi="Arial" w:cs="Arial"/>
        </w:rPr>
        <w:t xml:space="preserve"> дорог», </w:t>
      </w:r>
      <w:r w:rsidR="00AC6DE0" w:rsidRPr="00ED03B5">
        <w:rPr>
          <w:rFonts w:ascii="Arial" w:hAnsi="Arial" w:cs="Arial"/>
        </w:rPr>
        <w:t xml:space="preserve">в целях обеспечения </w:t>
      </w:r>
      <w:proofErr w:type="gramStart"/>
      <w:r w:rsidR="00AC6DE0" w:rsidRPr="00ED03B5">
        <w:rPr>
          <w:rFonts w:ascii="Arial" w:hAnsi="Arial" w:cs="Arial"/>
        </w:rPr>
        <w:t>контроля за</w:t>
      </w:r>
      <w:proofErr w:type="gramEnd"/>
      <w:r w:rsidR="00AC6DE0" w:rsidRPr="00ED03B5">
        <w:rPr>
          <w:rFonts w:ascii="Arial" w:hAnsi="Arial" w:cs="Arial"/>
        </w:rPr>
        <w:t xml:space="preserve"> состоянием автомобильных дорог</w:t>
      </w:r>
      <w:r w:rsidR="00403D8B" w:rsidRPr="00ED03B5">
        <w:rPr>
          <w:rFonts w:ascii="Arial" w:hAnsi="Arial" w:cs="Arial"/>
        </w:rPr>
        <w:t xml:space="preserve"> местного значения</w:t>
      </w:r>
      <w:r w:rsidR="00AC6DE0" w:rsidRPr="00ED03B5">
        <w:rPr>
          <w:rFonts w:ascii="Arial" w:hAnsi="Arial" w:cs="Arial"/>
        </w:rPr>
        <w:t xml:space="preserve">, расположенных на территории </w:t>
      </w:r>
      <w:r w:rsidR="00652BEB" w:rsidRPr="00ED03B5">
        <w:rPr>
          <w:rFonts w:ascii="Arial" w:hAnsi="Arial" w:cs="Arial"/>
          <w:bCs/>
        </w:rPr>
        <w:t>С</w:t>
      </w:r>
      <w:r w:rsidRPr="00ED03B5">
        <w:rPr>
          <w:rFonts w:ascii="Arial" w:hAnsi="Arial" w:cs="Arial"/>
          <w:bCs/>
        </w:rPr>
        <w:t>умароков</w:t>
      </w:r>
      <w:r w:rsidR="00652BEB" w:rsidRPr="00ED03B5">
        <w:rPr>
          <w:rFonts w:ascii="Arial" w:hAnsi="Arial" w:cs="Arial"/>
          <w:bCs/>
        </w:rPr>
        <w:t xml:space="preserve">ского сельского поселения </w:t>
      </w:r>
    </w:p>
    <w:p w:rsidR="00656A4D" w:rsidRPr="00ED03B5" w:rsidRDefault="00BC32E1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 xml:space="preserve">          </w:t>
      </w:r>
      <w:proofErr w:type="gramStart"/>
      <w:r w:rsidR="00656A4D" w:rsidRPr="00ED03B5">
        <w:rPr>
          <w:rFonts w:ascii="Arial" w:hAnsi="Arial" w:cs="Arial"/>
        </w:rPr>
        <w:t>п</w:t>
      </w:r>
      <w:proofErr w:type="gramEnd"/>
      <w:r w:rsidR="00656A4D" w:rsidRPr="00ED03B5">
        <w:rPr>
          <w:rFonts w:ascii="Arial" w:hAnsi="Arial" w:cs="Arial"/>
        </w:rPr>
        <w:t xml:space="preserve"> о с т а н о в л я</w:t>
      </w:r>
      <w:r w:rsidR="00E945C9" w:rsidRPr="00ED03B5">
        <w:rPr>
          <w:rFonts w:ascii="Arial" w:hAnsi="Arial" w:cs="Arial"/>
        </w:rPr>
        <w:t xml:space="preserve"> ю</w:t>
      </w:r>
      <w:r w:rsidR="00EA6DE8" w:rsidRPr="00ED03B5">
        <w:rPr>
          <w:rFonts w:ascii="Arial" w:hAnsi="Arial" w:cs="Arial"/>
        </w:rPr>
        <w:t>:</w:t>
      </w:r>
    </w:p>
    <w:p w:rsidR="00403D8B" w:rsidRPr="00ED03B5" w:rsidRDefault="00BC32E1" w:rsidP="00BC32E1">
      <w:pPr>
        <w:rPr>
          <w:rFonts w:ascii="Arial" w:hAnsi="Arial" w:cs="Arial"/>
          <w:bCs/>
        </w:rPr>
      </w:pPr>
      <w:r w:rsidRPr="00ED03B5">
        <w:rPr>
          <w:rFonts w:ascii="Arial" w:hAnsi="Arial" w:cs="Arial"/>
        </w:rPr>
        <w:t xml:space="preserve">           </w:t>
      </w:r>
      <w:r w:rsidR="00656A4D" w:rsidRPr="00ED03B5">
        <w:rPr>
          <w:rFonts w:ascii="Arial" w:hAnsi="Arial" w:cs="Arial"/>
        </w:rPr>
        <w:t xml:space="preserve">1. </w:t>
      </w:r>
      <w:r w:rsidR="00AC4660" w:rsidRPr="00ED03B5">
        <w:rPr>
          <w:rFonts w:ascii="Arial" w:hAnsi="Arial" w:cs="Arial"/>
          <w:bCs/>
        </w:rPr>
        <w:t>Утвердить Порядок проведения</w:t>
      </w:r>
      <w:r w:rsidR="00403D8B" w:rsidRPr="00ED03B5">
        <w:rPr>
          <w:rFonts w:ascii="Arial" w:hAnsi="Arial" w:cs="Arial"/>
          <w:bCs/>
        </w:rPr>
        <w:t xml:space="preserve"> оценки технического состояния автомобильных дорог местного значения, расположенных </w:t>
      </w:r>
      <w:r w:rsidR="00463AF5" w:rsidRPr="00ED03B5">
        <w:rPr>
          <w:rFonts w:ascii="Arial" w:hAnsi="Arial" w:cs="Arial"/>
          <w:bCs/>
        </w:rPr>
        <w:t xml:space="preserve">на территории </w:t>
      </w:r>
      <w:r w:rsidRPr="00ED03B5">
        <w:rPr>
          <w:rFonts w:ascii="Arial" w:hAnsi="Arial" w:cs="Arial"/>
          <w:bCs/>
        </w:rPr>
        <w:t xml:space="preserve">Сумароковского </w:t>
      </w:r>
      <w:r w:rsidR="00652BEB" w:rsidRPr="00ED03B5">
        <w:rPr>
          <w:rFonts w:ascii="Arial" w:hAnsi="Arial" w:cs="Arial"/>
          <w:bCs/>
        </w:rPr>
        <w:t xml:space="preserve">сельского поселения </w:t>
      </w:r>
      <w:r w:rsidR="00463AF5" w:rsidRPr="00ED03B5">
        <w:rPr>
          <w:rFonts w:ascii="Arial" w:hAnsi="Arial" w:cs="Arial"/>
          <w:bCs/>
        </w:rPr>
        <w:t xml:space="preserve"> </w:t>
      </w:r>
      <w:r w:rsidR="00403D8B" w:rsidRPr="00ED03B5">
        <w:rPr>
          <w:rFonts w:ascii="Arial" w:hAnsi="Arial" w:cs="Arial"/>
          <w:bCs/>
        </w:rPr>
        <w:t xml:space="preserve"> (</w:t>
      </w:r>
      <w:r w:rsidR="00A70C7C" w:rsidRPr="00ED03B5">
        <w:rPr>
          <w:rFonts w:ascii="Arial" w:hAnsi="Arial" w:cs="Arial"/>
          <w:bCs/>
        </w:rPr>
        <w:t>прилагается</w:t>
      </w:r>
      <w:r w:rsidR="00403D8B" w:rsidRPr="00ED03B5">
        <w:rPr>
          <w:rFonts w:ascii="Arial" w:hAnsi="Arial" w:cs="Arial"/>
          <w:bCs/>
        </w:rPr>
        <w:t>).</w:t>
      </w:r>
    </w:p>
    <w:p w:rsidR="00656A4D" w:rsidRPr="00ED03B5" w:rsidRDefault="00BC32E1" w:rsidP="00BC32E1">
      <w:pPr>
        <w:rPr>
          <w:rFonts w:ascii="Arial" w:hAnsi="Arial" w:cs="Arial"/>
          <w:bCs/>
        </w:rPr>
      </w:pPr>
      <w:r w:rsidRPr="00ED03B5">
        <w:rPr>
          <w:rFonts w:ascii="Arial" w:hAnsi="Arial" w:cs="Arial"/>
        </w:rPr>
        <w:t xml:space="preserve">           </w:t>
      </w:r>
      <w:r w:rsidR="00A70C7C" w:rsidRPr="00ED03B5">
        <w:rPr>
          <w:rFonts w:ascii="Arial" w:hAnsi="Arial" w:cs="Arial"/>
        </w:rPr>
        <w:t>2</w:t>
      </w:r>
      <w:r w:rsidR="00656A4D" w:rsidRPr="00ED03B5">
        <w:rPr>
          <w:rFonts w:ascii="Arial" w:hAnsi="Arial" w:cs="Arial"/>
        </w:rPr>
        <w:t xml:space="preserve">. </w:t>
      </w:r>
      <w:r w:rsidR="00463AF5" w:rsidRPr="00ED03B5">
        <w:rPr>
          <w:rFonts w:ascii="Arial" w:hAnsi="Arial" w:cs="Arial"/>
        </w:rPr>
        <w:t>О</w:t>
      </w:r>
      <w:r w:rsidR="00656A4D" w:rsidRPr="00ED03B5">
        <w:rPr>
          <w:rFonts w:ascii="Arial" w:hAnsi="Arial" w:cs="Arial"/>
        </w:rPr>
        <w:t xml:space="preserve">бнародовать настоящее постановление и </w:t>
      </w:r>
      <w:proofErr w:type="gramStart"/>
      <w:r w:rsidR="00656A4D" w:rsidRPr="00ED03B5">
        <w:rPr>
          <w:rFonts w:ascii="Arial" w:hAnsi="Arial" w:cs="Arial"/>
        </w:rPr>
        <w:t>разместить его</w:t>
      </w:r>
      <w:proofErr w:type="gramEnd"/>
      <w:r w:rsidR="00656A4D" w:rsidRPr="00ED03B5">
        <w:rPr>
          <w:rFonts w:ascii="Arial" w:hAnsi="Arial" w:cs="Arial"/>
        </w:rPr>
        <w:t xml:space="preserve"> на официальном сайте </w:t>
      </w:r>
      <w:r w:rsidR="00463AF5" w:rsidRPr="00ED03B5">
        <w:rPr>
          <w:rFonts w:ascii="Arial" w:hAnsi="Arial" w:cs="Arial"/>
        </w:rPr>
        <w:t>администрации</w:t>
      </w:r>
      <w:r w:rsidR="00652BEB" w:rsidRPr="00ED03B5">
        <w:rPr>
          <w:rFonts w:ascii="Arial" w:hAnsi="Arial" w:cs="Arial"/>
          <w:bCs/>
        </w:rPr>
        <w:t xml:space="preserve"> </w:t>
      </w:r>
      <w:r w:rsidRPr="00ED03B5">
        <w:rPr>
          <w:rFonts w:ascii="Arial" w:hAnsi="Arial" w:cs="Arial"/>
          <w:bCs/>
        </w:rPr>
        <w:t xml:space="preserve">Сумароковского </w:t>
      </w:r>
      <w:r w:rsidR="00652BEB" w:rsidRPr="00ED03B5">
        <w:rPr>
          <w:rFonts w:ascii="Arial" w:hAnsi="Arial" w:cs="Arial"/>
          <w:bCs/>
        </w:rPr>
        <w:t xml:space="preserve">сельского поселения </w:t>
      </w:r>
    </w:p>
    <w:p w:rsidR="00656A4D" w:rsidRPr="00ED03B5" w:rsidRDefault="00BC32E1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 xml:space="preserve">           </w:t>
      </w:r>
      <w:r w:rsidR="00A70C7C" w:rsidRPr="00ED03B5">
        <w:rPr>
          <w:rFonts w:ascii="Arial" w:hAnsi="Arial" w:cs="Arial"/>
        </w:rPr>
        <w:t>3</w:t>
      </w:r>
      <w:r w:rsidR="00656A4D" w:rsidRPr="00ED03B5">
        <w:rPr>
          <w:rFonts w:ascii="Arial" w:hAnsi="Arial" w:cs="Arial"/>
        </w:rPr>
        <w:t xml:space="preserve">. </w:t>
      </w:r>
      <w:proofErr w:type="gramStart"/>
      <w:r w:rsidR="00656A4D" w:rsidRPr="00ED03B5">
        <w:rPr>
          <w:rFonts w:ascii="Arial" w:hAnsi="Arial" w:cs="Arial"/>
        </w:rPr>
        <w:t>Контроль за</w:t>
      </w:r>
      <w:proofErr w:type="gramEnd"/>
      <w:r w:rsidR="00656A4D" w:rsidRPr="00ED03B5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56A4D" w:rsidRPr="00ED03B5" w:rsidRDefault="00656A4D" w:rsidP="00BC32E1">
      <w:pPr>
        <w:rPr>
          <w:rFonts w:ascii="Arial" w:hAnsi="Arial" w:cs="Arial"/>
        </w:rPr>
      </w:pPr>
    </w:p>
    <w:p w:rsidR="00A70C7C" w:rsidRPr="00ED03B5" w:rsidRDefault="00A70C7C" w:rsidP="00BC32E1">
      <w:pPr>
        <w:tabs>
          <w:tab w:val="left" w:pos="709"/>
        </w:tabs>
        <w:rPr>
          <w:rFonts w:ascii="Arial" w:hAnsi="Arial" w:cs="Arial"/>
        </w:rPr>
      </w:pPr>
    </w:p>
    <w:p w:rsidR="00BC32E1" w:rsidRPr="00ED03B5" w:rsidRDefault="00BC32E1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 xml:space="preserve">           </w:t>
      </w:r>
      <w:r w:rsidR="00652BEB" w:rsidRPr="00ED03B5">
        <w:rPr>
          <w:rFonts w:ascii="Arial" w:hAnsi="Arial" w:cs="Arial"/>
        </w:rPr>
        <w:t>Глава администрации</w:t>
      </w:r>
      <w:r w:rsidR="00E945C9" w:rsidRPr="00ED03B5">
        <w:rPr>
          <w:rFonts w:ascii="Arial" w:hAnsi="Arial" w:cs="Arial"/>
        </w:rPr>
        <w:tab/>
      </w:r>
    </w:p>
    <w:p w:rsidR="00A70C7C" w:rsidRPr="00ED03B5" w:rsidRDefault="00BC32E1" w:rsidP="00BC32E1">
      <w:pPr>
        <w:rPr>
          <w:rFonts w:ascii="Arial" w:hAnsi="Arial" w:cs="Arial"/>
        </w:rPr>
      </w:pPr>
      <w:r w:rsidRPr="00ED03B5">
        <w:rPr>
          <w:rFonts w:ascii="Arial" w:hAnsi="Arial" w:cs="Arial"/>
          <w:bCs/>
        </w:rPr>
        <w:t xml:space="preserve">           Сумароковского сельского поселения </w:t>
      </w:r>
      <w:r w:rsidR="00E945C9" w:rsidRPr="00ED03B5">
        <w:rPr>
          <w:rFonts w:ascii="Arial" w:hAnsi="Arial" w:cs="Arial"/>
        </w:rPr>
        <w:t xml:space="preserve">                   </w:t>
      </w:r>
      <w:r w:rsidRPr="00ED03B5">
        <w:rPr>
          <w:rFonts w:ascii="Arial" w:hAnsi="Arial" w:cs="Arial"/>
        </w:rPr>
        <w:t xml:space="preserve">        Л.П.Пургина</w:t>
      </w:r>
      <w:r w:rsidR="00E945C9" w:rsidRPr="00ED03B5">
        <w:rPr>
          <w:rFonts w:ascii="Arial" w:hAnsi="Arial" w:cs="Arial"/>
        </w:rPr>
        <w:t xml:space="preserve">    </w:t>
      </w:r>
      <w:r w:rsidR="00C20C3E" w:rsidRPr="00ED03B5">
        <w:rPr>
          <w:rFonts w:ascii="Arial" w:hAnsi="Arial" w:cs="Arial"/>
        </w:rPr>
        <w:t xml:space="preserve">                                    </w:t>
      </w:r>
      <w:r w:rsidR="00C20C3E" w:rsidRPr="00ED03B5">
        <w:rPr>
          <w:rFonts w:ascii="Arial" w:hAnsi="Arial" w:cs="Arial"/>
        </w:rPr>
        <w:tab/>
      </w:r>
      <w:r w:rsidR="00652BEB" w:rsidRPr="00ED03B5">
        <w:rPr>
          <w:rFonts w:ascii="Arial" w:hAnsi="Arial" w:cs="Arial"/>
        </w:rPr>
        <w:t xml:space="preserve">       </w:t>
      </w:r>
    </w:p>
    <w:p w:rsidR="00A70C7C" w:rsidRPr="00ED03B5" w:rsidRDefault="00A70C7C" w:rsidP="00BC32E1">
      <w:pPr>
        <w:rPr>
          <w:rFonts w:ascii="Arial" w:hAnsi="Arial" w:cs="Arial"/>
        </w:rPr>
      </w:pPr>
    </w:p>
    <w:p w:rsidR="00A70C7C" w:rsidRPr="00BC32E1" w:rsidRDefault="00A70C7C" w:rsidP="00BC32E1">
      <w:pPr>
        <w:rPr>
          <w:sz w:val="28"/>
          <w:szCs w:val="28"/>
        </w:rPr>
      </w:pPr>
    </w:p>
    <w:p w:rsidR="00AC4660" w:rsidRDefault="00AC4660" w:rsidP="00BC32E1">
      <w:pPr>
        <w:rPr>
          <w:sz w:val="28"/>
          <w:szCs w:val="28"/>
        </w:rPr>
      </w:pPr>
    </w:p>
    <w:p w:rsidR="00F62520" w:rsidRDefault="00F62520" w:rsidP="00BC32E1">
      <w:pPr>
        <w:rPr>
          <w:sz w:val="28"/>
          <w:szCs w:val="28"/>
        </w:rPr>
      </w:pPr>
    </w:p>
    <w:p w:rsidR="00F62520" w:rsidRDefault="00F62520" w:rsidP="00BC32E1">
      <w:pPr>
        <w:rPr>
          <w:sz w:val="28"/>
          <w:szCs w:val="28"/>
          <w:lang w:val="en-US"/>
        </w:rPr>
      </w:pPr>
    </w:p>
    <w:p w:rsidR="00ED03B5" w:rsidRDefault="00ED03B5" w:rsidP="00BC32E1">
      <w:pPr>
        <w:rPr>
          <w:sz w:val="28"/>
          <w:szCs w:val="28"/>
          <w:lang w:val="en-US"/>
        </w:rPr>
      </w:pPr>
    </w:p>
    <w:p w:rsidR="00ED03B5" w:rsidRDefault="00ED03B5" w:rsidP="00BC32E1">
      <w:pPr>
        <w:rPr>
          <w:sz w:val="28"/>
          <w:szCs w:val="28"/>
          <w:lang w:val="en-US"/>
        </w:rPr>
      </w:pPr>
    </w:p>
    <w:p w:rsidR="00ED03B5" w:rsidRDefault="00ED03B5" w:rsidP="00BC32E1">
      <w:pPr>
        <w:rPr>
          <w:sz w:val="28"/>
          <w:szCs w:val="28"/>
          <w:lang w:val="en-US"/>
        </w:rPr>
      </w:pPr>
    </w:p>
    <w:p w:rsidR="00ED03B5" w:rsidRDefault="00ED03B5" w:rsidP="00BC32E1">
      <w:pPr>
        <w:rPr>
          <w:sz w:val="28"/>
          <w:szCs w:val="28"/>
          <w:lang w:val="en-US"/>
        </w:rPr>
      </w:pPr>
    </w:p>
    <w:p w:rsidR="00ED03B5" w:rsidRDefault="00ED03B5" w:rsidP="00BC32E1">
      <w:pPr>
        <w:rPr>
          <w:sz w:val="28"/>
          <w:szCs w:val="28"/>
          <w:lang w:val="en-US"/>
        </w:rPr>
      </w:pPr>
    </w:p>
    <w:p w:rsidR="00ED03B5" w:rsidRDefault="00ED03B5" w:rsidP="00BC32E1">
      <w:pPr>
        <w:rPr>
          <w:sz w:val="28"/>
          <w:szCs w:val="28"/>
          <w:lang w:val="en-US"/>
        </w:rPr>
      </w:pPr>
    </w:p>
    <w:p w:rsidR="00F62520" w:rsidRPr="00BC32E1" w:rsidRDefault="00F62520" w:rsidP="00ED03B5">
      <w:pPr>
        <w:tabs>
          <w:tab w:val="left" w:pos="709"/>
        </w:tabs>
        <w:rPr>
          <w:sz w:val="28"/>
          <w:szCs w:val="28"/>
        </w:rPr>
      </w:pPr>
    </w:p>
    <w:p w:rsidR="00AC4660" w:rsidRPr="00ED03B5" w:rsidRDefault="00BC32E1" w:rsidP="00BC32E1">
      <w:pPr>
        <w:jc w:val="right"/>
        <w:rPr>
          <w:rFonts w:ascii="Arial" w:hAnsi="Arial" w:cs="Arial"/>
        </w:rPr>
      </w:pPr>
      <w:r w:rsidRPr="00ED03B5">
        <w:rPr>
          <w:rFonts w:ascii="Arial" w:hAnsi="Arial" w:cs="Arial"/>
        </w:rPr>
        <w:lastRenderedPageBreak/>
        <w:t>приложение</w:t>
      </w:r>
    </w:p>
    <w:p w:rsidR="00AC4660" w:rsidRPr="00ED03B5" w:rsidRDefault="00AC4660" w:rsidP="00BC32E1">
      <w:pPr>
        <w:jc w:val="right"/>
        <w:rPr>
          <w:rFonts w:ascii="Arial" w:hAnsi="Arial" w:cs="Arial"/>
        </w:rPr>
      </w:pPr>
      <w:r w:rsidRPr="00ED03B5">
        <w:rPr>
          <w:rFonts w:ascii="Arial" w:hAnsi="Arial" w:cs="Arial"/>
        </w:rPr>
        <w:t>УТВЕРЖДЕН</w:t>
      </w:r>
    </w:p>
    <w:p w:rsidR="00AC4660" w:rsidRPr="00ED03B5" w:rsidRDefault="00AC4660" w:rsidP="00BC32E1">
      <w:pPr>
        <w:jc w:val="right"/>
        <w:rPr>
          <w:rFonts w:ascii="Arial" w:hAnsi="Arial" w:cs="Arial"/>
        </w:rPr>
      </w:pPr>
      <w:r w:rsidRPr="00ED03B5">
        <w:rPr>
          <w:rFonts w:ascii="Arial" w:hAnsi="Arial" w:cs="Arial"/>
        </w:rPr>
        <w:t xml:space="preserve">постановлением администрации </w:t>
      </w:r>
    </w:p>
    <w:p w:rsidR="00614653" w:rsidRPr="00ED03B5" w:rsidRDefault="00A60B8D" w:rsidP="00BC32E1">
      <w:pPr>
        <w:jc w:val="right"/>
        <w:rPr>
          <w:rFonts w:ascii="Arial" w:hAnsi="Arial" w:cs="Arial"/>
        </w:rPr>
      </w:pPr>
      <w:r w:rsidRPr="00ED03B5">
        <w:rPr>
          <w:rFonts w:ascii="Arial" w:hAnsi="Arial" w:cs="Arial"/>
        </w:rPr>
        <w:t xml:space="preserve">от </w:t>
      </w:r>
      <w:r w:rsidR="00BC32E1" w:rsidRPr="00ED03B5">
        <w:rPr>
          <w:rFonts w:ascii="Arial" w:hAnsi="Arial" w:cs="Arial"/>
        </w:rPr>
        <w:t>20</w:t>
      </w:r>
      <w:r w:rsidRPr="00ED03B5">
        <w:rPr>
          <w:rFonts w:ascii="Arial" w:hAnsi="Arial" w:cs="Arial"/>
        </w:rPr>
        <w:t>.06.20</w:t>
      </w:r>
      <w:r w:rsidR="00652BEB" w:rsidRPr="00ED03B5">
        <w:rPr>
          <w:rFonts w:ascii="Arial" w:hAnsi="Arial" w:cs="Arial"/>
        </w:rPr>
        <w:t>20</w:t>
      </w:r>
      <w:r w:rsidRPr="00ED03B5">
        <w:rPr>
          <w:rFonts w:ascii="Arial" w:hAnsi="Arial" w:cs="Arial"/>
        </w:rPr>
        <w:t xml:space="preserve"> № </w:t>
      </w:r>
      <w:r w:rsidR="00D5564D" w:rsidRPr="00ED03B5">
        <w:rPr>
          <w:rFonts w:ascii="Arial" w:hAnsi="Arial" w:cs="Arial"/>
        </w:rPr>
        <w:t>1</w:t>
      </w:r>
      <w:bookmarkStart w:id="0" w:name="_GoBack"/>
      <w:bookmarkEnd w:id="0"/>
      <w:r w:rsidR="00BC32E1" w:rsidRPr="00ED03B5">
        <w:rPr>
          <w:rFonts w:ascii="Arial" w:hAnsi="Arial" w:cs="Arial"/>
        </w:rPr>
        <w:t>6</w:t>
      </w:r>
    </w:p>
    <w:p w:rsidR="00AC4660" w:rsidRPr="00ED03B5" w:rsidRDefault="00AC4660" w:rsidP="00BC32E1">
      <w:pPr>
        <w:rPr>
          <w:rFonts w:ascii="Arial" w:hAnsi="Arial" w:cs="Arial"/>
        </w:rPr>
      </w:pPr>
    </w:p>
    <w:p w:rsidR="00AF6B26" w:rsidRPr="00ED03B5" w:rsidRDefault="00AF6B26" w:rsidP="00BC32E1">
      <w:pPr>
        <w:jc w:val="center"/>
        <w:rPr>
          <w:rFonts w:ascii="Arial" w:hAnsi="Arial" w:cs="Arial"/>
          <w:bCs/>
        </w:rPr>
      </w:pPr>
      <w:r w:rsidRPr="00ED03B5">
        <w:rPr>
          <w:rFonts w:ascii="Arial" w:hAnsi="Arial" w:cs="Arial"/>
          <w:bCs/>
        </w:rPr>
        <w:t>ПОРЯДОК</w:t>
      </w:r>
    </w:p>
    <w:p w:rsidR="00652BEB" w:rsidRPr="00ED03B5" w:rsidRDefault="00AF6B26" w:rsidP="00BC32E1">
      <w:pPr>
        <w:jc w:val="center"/>
        <w:rPr>
          <w:rFonts w:ascii="Arial" w:hAnsi="Arial" w:cs="Arial"/>
          <w:bCs/>
        </w:rPr>
      </w:pPr>
      <w:r w:rsidRPr="00ED03B5">
        <w:rPr>
          <w:rFonts w:ascii="Arial" w:hAnsi="Arial" w:cs="Arial"/>
          <w:bCs/>
        </w:rPr>
        <w:t>проведения оценки технического состояния автомобильных дорог местного значения, расположенных на территории</w:t>
      </w:r>
      <w:r w:rsidR="00652BEB" w:rsidRPr="00ED03B5">
        <w:rPr>
          <w:rFonts w:ascii="Arial" w:hAnsi="Arial" w:cs="Arial"/>
          <w:bCs/>
        </w:rPr>
        <w:t xml:space="preserve"> </w:t>
      </w:r>
      <w:r w:rsidR="00BC32E1" w:rsidRPr="00ED03B5">
        <w:rPr>
          <w:rFonts w:ascii="Arial" w:hAnsi="Arial" w:cs="Arial"/>
          <w:bCs/>
        </w:rPr>
        <w:t xml:space="preserve">Сумароковского </w:t>
      </w:r>
      <w:r w:rsidR="00652BEB" w:rsidRPr="00ED03B5">
        <w:rPr>
          <w:rFonts w:ascii="Arial" w:hAnsi="Arial" w:cs="Arial"/>
          <w:bCs/>
        </w:rPr>
        <w:t>сельского поселения</w:t>
      </w:r>
    </w:p>
    <w:p w:rsidR="00AF6B26" w:rsidRPr="00ED03B5" w:rsidRDefault="00AF6B26" w:rsidP="00BC32E1">
      <w:pPr>
        <w:rPr>
          <w:rFonts w:ascii="Arial" w:hAnsi="Arial" w:cs="Arial"/>
        </w:rPr>
      </w:pPr>
    </w:p>
    <w:p w:rsidR="00765418" w:rsidRPr="00ED03B5" w:rsidRDefault="00AF6B26" w:rsidP="00BC32E1">
      <w:pPr>
        <w:rPr>
          <w:rFonts w:ascii="Arial" w:hAnsi="Arial" w:cs="Arial"/>
          <w:bCs/>
        </w:rPr>
      </w:pPr>
      <w:r w:rsidRPr="00ED03B5">
        <w:rPr>
          <w:rFonts w:ascii="Arial" w:hAnsi="Arial" w:cs="Arial"/>
        </w:rPr>
        <w:t xml:space="preserve">1. </w:t>
      </w:r>
      <w:proofErr w:type="gramStart"/>
      <w:r w:rsidR="00BE4CD5" w:rsidRPr="00ED03B5">
        <w:rPr>
          <w:rFonts w:ascii="Arial" w:hAnsi="Arial" w:cs="Arial"/>
          <w:bCs/>
        </w:rPr>
        <w:t xml:space="preserve">Порядок проведения оценки технического состояния автомобильных дорог местного значения, расположенных </w:t>
      </w:r>
      <w:r w:rsidR="00463AF5" w:rsidRPr="00ED03B5">
        <w:rPr>
          <w:rFonts w:ascii="Arial" w:hAnsi="Arial" w:cs="Arial"/>
          <w:bCs/>
        </w:rPr>
        <w:t xml:space="preserve">на территории </w:t>
      </w:r>
      <w:r w:rsidR="00BC32E1" w:rsidRPr="00ED03B5">
        <w:rPr>
          <w:rFonts w:ascii="Arial" w:hAnsi="Arial" w:cs="Arial"/>
          <w:bCs/>
        </w:rPr>
        <w:t xml:space="preserve">Сумароковского </w:t>
      </w:r>
      <w:r w:rsidR="00652BEB" w:rsidRPr="00ED03B5">
        <w:rPr>
          <w:rFonts w:ascii="Arial" w:hAnsi="Arial" w:cs="Arial"/>
          <w:bCs/>
        </w:rPr>
        <w:t xml:space="preserve">сельского поселения </w:t>
      </w:r>
      <w:r w:rsidR="00463AF5" w:rsidRPr="00ED03B5">
        <w:rPr>
          <w:rFonts w:ascii="Arial" w:hAnsi="Arial" w:cs="Arial"/>
          <w:bCs/>
        </w:rPr>
        <w:t xml:space="preserve"> </w:t>
      </w:r>
      <w:r w:rsidR="00BE4CD5" w:rsidRPr="00ED03B5">
        <w:rPr>
          <w:rFonts w:ascii="Arial" w:hAnsi="Arial" w:cs="Arial"/>
        </w:rPr>
        <w:t>(да</w:t>
      </w:r>
      <w:r w:rsidRPr="00ED03B5">
        <w:rPr>
          <w:rFonts w:ascii="Arial" w:hAnsi="Arial" w:cs="Arial"/>
        </w:rPr>
        <w:t xml:space="preserve">лее – </w:t>
      </w:r>
      <w:r w:rsidR="00BE4CD5" w:rsidRPr="00ED03B5">
        <w:rPr>
          <w:rFonts w:ascii="Arial" w:hAnsi="Arial" w:cs="Arial"/>
        </w:rPr>
        <w:t>Порядок</w:t>
      </w:r>
      <w:r w:rsidRPr="00ED03B5">
        <w:rPr>
          <w:rFonts w:ascii="Arial" w:hAnsi="Arial" w:cs="Arial"/>
        </w:rPr>
        <w:t xml:space="preserve">) </w:t>
      </w:r>
      <w:r w:rsidR="00820509" w:rsidRPr="00ED03B5">
        <w:rPr>
          <w:rFonts w:ascii="Arial" w:hAnsi="Arial" w:cs="Arial"/>
        </w:rPr>
        <w:t>определяе</w:t>
      </w:r>
      <w:r w:rsidR="00765418" w:rsidRPr="00ED03B5">
        <w:rPr>
          <w:rFonts w:ascii="Arial" w:hAnsi="Arial" w:cs="Arial"/>
        </w:rPr>
        <w:t>т состав и последовательность</w:t>
      </w:r>
      <w:r w:rsidR="00BE4CD5" w:rsidRPr="00ED03B5">
        <w:rPr>
          <w:rFonts w:ascii="Arial" w:hAnsi="Arial" w:cs="Arial"/>
        </w:rPr>
        <w:t xml:space="preserve"> действий при </w:t>
      </w:r>
      <w:r w:rsidR="00820509" w:rsidRPr="00ED03B5">
        <w:rPr>
          <w:rFonts w:ascii="Arial" w:hAnsi="Arial" w:cs="Arial"/>
        </w:rPr>
        <w:t>установ</w:t>
      </w:r>
      <w:r w:rsidR="009E01F2" w:rsidRPr="00ED03B5">
        <w:rPr>
          <w:rFonts w:ascii="Arial" w:hAnsi="Arial" w:cs="Arial"/>
        </w:rPr>
        <w:t>лени</w:t>
      </w:r>
      <w:r w:rsidR="00820509" w:rsidRPr="00ED03B5">
        <w:rPr>
          <w:rFonts w:ascii="Arial" w:hAnsi="Arial" w:cs="Arial"/>
        </w:rPr>
        <w:t>и</w:t>
      </w:r>
      <w:r w:rsidR="009E01F2" w:rsidRPr="00ED03B5">
        <w:rPr>
          <w:rFonts w:ascii="Arial" w:hAnsi="Arial" w:cs="Arial"/>
        </w:rPr>
        <w:t xml:space="preserve"> соответствия транспортно-эксплуатационных характеристик автомобильных дорог общего пользования местного значения, расположенных на территории</w:t>
      </w:r>
      <w:r w:rsidR="00820509" w:rsidRPr="00ED03B5">
        <w:rPr>
          <w:rFonts w:ascii="Arial" w:hAnsi="Arial" w:cs="Arial"/>
          <w:bCs/>
        </w:rPr>
        <w:t xml:space="preserve"> </w:t>
      </w:r>
      <w:r w:rsidR="00BC32E1" w:rsidRPr="00ED03B5">
        <w:rPr>
          <w:rFonts w:ascii="Arial" w:hAnsi="Arial" w:cs="Arial"/>
          <w:bCs/>
        </w:rPr>
        <w:t xml:space="preserve">Сумароковского </w:t>
      </w:r>
      <w:r w:rsidR="00652BEB" w:rsidRPr="00ED03B5">
        <w:rPr>
          <w:rFonts w:ascii="Arial" w:hAnsi="Arial" w:cs="Arial"/>
          <w:bCs/>
        </w:rPr>
        <w:t xml:space="preserve">сельского поселения </w:t>
      </w:r>
      <w:r w:rsidR="00BE438B" w:rsidRPr="00ED03B5">
        <w:rPr>
          <w:rFonts w:ascii="Arial" w:hAnsi="Arial" w:cs="Arial"/>
          <w:bCs/>
        </w:rPr>
        <w:t xml:space="preserve"> (далее – автомобильные дороги)</w:t>
      </w:r>
      <w:r w:rsidR="00DB49B8" w:rsidRPr="00ED03B5">
        <w:rPr>
          <w:rFonts w:ascii="Arial" w:hAnsi="Arial" w:cs="Arial"/>
          <w:bCs/>
        </w:rPr>
        <w:t xml:space="preserve">, </w:t>
      </w:r>
      <w:r w:rsidR="00820509" w:rsidRPr="00ED03B5">
        <w:rPr>
          <w:rFonts w:ascii="Arial" w:hAnsi="Arial" w:cs="Arial"/>
        </w:rPr>
        <w:t>требованиям технических регламентов, а также</w:t>
      </w:r>
      <w:r w:rsidR="00BE438B" w:rsidRPr="00ED03B5">
        <w:rPr>
          <w:rFonts w:ascii="Arial" w:hAnsi="Arial" w:cs="Arial"/>
          <w:bCs/>
        </w:rPr>
        <w:t xml:space="preserve"> </w:t>
      </w:r>
      <w:r w:rsidR="00765418" w:rsidRPr="00ED03B5">
        <w:rPr>
          <w:rFonts w:ascii="Arial" w:hAnsi="Arial" w:cs="Arial"/>
        </w:rPr>
        <w:t xml:space="preserve">периодичность </w:t>
      </w:r>
      <w:r w:rsidR="00BE438B" w:rsidRPr="00ED03B5">
        <w:rPr>
          <w:rFonts w:ascii="Arial" w:hAnsi="Arial" w:cs="Arial"/>
        </w:rPr>
        <w:t>указ</w:t>
      </w:r>
      <w:r w:rsidR="00765418" w:rsidRPr="00ED03B5">
        <w:rPr>
          <w:rFonts w:ascii="Arial" w:hAnsi="Arial" w:cs="Arial"/>
        </w:rPr>
        <w:t>анных действий с целью выработки предложений по уст</w:t>
      </w:r>
      <w:r w:rsidRPr="00ED03B5">
        <w:rPr>
          <w:rFonts w:ascii="Arial" w:hAnsi="Arial" w:cs="Arial"/>
        </w:rPr>
        <w:t>ранению недостатков в состоянии</w:t>
      </w:r>
      <w:r w:rsidR="00BE438B" w:rsidRPr="00ED03B5">
        <w:rPr>
          <w:rFonts w:ascii="Arial" w:hAnsi="Arial" w:cs="Arial"/>
        </w:rPr>
        <w:t xml:space="preserve"> </w:t>
      </w:r>
      <w:r w:rsidR="00765418" w:rsidRPr="00ED03B5">
        <w:rPr>
          <w:rFonts w:ascii="Arial" w:hAnsi="Arial" w:cs="Arial"/>
        </w:rPr>
        <w:t>и</w:t>
      </w:r>
      <w:proofErr w:type="gramEnd"/>
      <w:r w:rsidR="00765418" w:rsidRPr="00ED03B5">
        <w:rPr>
          <w:rFonts w:ascii="Arial" w:hAnsi="Arial" w:cs="Arial"/>
        </w:rPr>
        <w:t xml:space="preserve"> </w:t>
      </w:r>
      <w:proofErr w:type="gramStart"/>
      <w:r w:rsidR="00765418" w:rsidRPr="00ED03B5">
        <w:rPr>
          <w:rFonts w:ascii="Arial" w:hAnsi="Arial" w:cs="Arial"/>
        </w:rPr>
        <w:t>содержа</w:t>
      </w:r>
      <w:r w:rsidRPr="00ED03B5">
        <w:rPr>
          <w:rFonts w:ascii="Arial" w:hAnsi="Arial" w:cs="Arial"/>
        </w:rPr>
        <w:t>нии</w:t>
      </w:r>
      <w:proofErr w:type="gramEnd"/>
      <w:r w:rsidRPr="00ED03B5">
        <w:rPr>
          <w:rFonts w:ascii="Arial" w:hAnsi="Arial" w:cs="Arial"/>
        </w:rPr>
        <w:t xml:space="preserve"> </w:t>
      </w:r>
      <w:r w:rsidR="00820509" w:rsidRPr="00ED03B5">
        <w:rPr>
          <w:rFonts w:ascii="Arial" w:hAnsi="Arial" w:cs="Arial"/>
        </w:rPr>
        <w:t>д</w:t>
      </w:r>
      <w:r w:rsidR="00765418" w:rsidRPr="00ED03B5">
        <w:rPr>
          <w:rFonts w:ascii="Arial" w:hAnsi="Arial" w:cs="Arial"/>
        </w:rPr>
        <w:t>анных объектов.</w:t>
      </w:r>
    </w:p>
    <w:p w:rsidR="00652BEB" w:rsidRPr="00ED03B5" w:rsidRDefault="00BE438B" w:rsidP="00BC32E1">
      <w:pPr>
        <w:rPr>
          <w:rFonts w:ascii="Arial" w:hAnsi="Arial" w:cs="Arial"/>
          <w:bCs/>
        </w:rPr>
      </w:pPr>
      <w:bookmarkStart w:id="1" w:name="sub_1002"/>
      <w:r w:rsidRPr="00ED03B5">
        <w:rPr>
          <w:rFonts w:ascii="Arial" w:hAnsi="Arial" w:cs="Arial"/>
        </w:rPr>
        <w:t xml:space="preserve">2. Оценка технического состояния автомобильных дорог </w:t>
      </w:r>
      <w:bookmarkEnd w:id="1"/>
      <w:r w:rsidRPr="00ED03B5">
        <w:rPr>
          <w:rFonts w:ascii="Arial" w:hAnsi="Arial" w:cs="Arial"/>
          <w:bCs/>
        </w:rPr>
        <w:t xml:space="preserve">проводится Комиссией по оценке технического состояния автомобильных дорог местного значения, расположенных </w:t>
      </w:r>
      <w:r w:rsidR="00463AF5" w:rsidRPr="00ED03B5">
        <w:rPr>
          <w:rFonts w:ascii="Arial" w:hAnsi="Arial" w:cs="Arial"/>
          <w:bCs/>
        </w:rPr>
        <w:t>на территории</w:t>
      </w:r>
      <w:r w:rsidR="00652BEB" w:rsidRPr="00ED03B5">
        <w:rPr>
          <w:rFonts w:ascii="Arial" w:hAnsi="Arial" w:cs="Arial"/>
          <w:bCs/>
        </w:rPr>
        <w:t xml:space="preserve"> </w:t>
      </w:r>
      <w:r w:rsidR="00BC32E1" w:rsidRPr="00ED03B5">
        <w:rPr>
          <w:rFonts w:ascii="Arial" w:hAnsi="Arial" w:cs="Arial"/>
          <w:bCs/>
        </w:rPr>
        <w:t xml:space="preserve">Сумароковского </w:t>
      </w:r>
      <w:r w:rsidR="00652BEB" w:rsidRPr="00ED03B5">
        <w:rPr>
          <w:rFonts w:ascii="Arial" w:hAnsi="Arial" w:cs="Arial"/>
          <w:bCs/>
        </w:rPr>
        <w:t xml:space="preserve">сельского поселения </w:t>
      </w:r>
    </w:p>
    <w:p w:rsidR="008A58E2" w:rsidRPr="00ED03B5" w:rsidRDefault="00BE438B" w:rsidP="00BC32E1">
      <w:pPr>
        <w:rPr>
          <w:rFonts w:ascii="Arial" w:hAnsi="Arial" w:cs="Arial"/>
          <w:bCs/>
        </w:rPr>
      </w:pPr>
      <w:r w:rsidRPr="00ED03B5">
        <w:rPr>
          <w:rFonts w:ascii="Arial" w:hAnsi="Arial" w:cs="Arial"/>
          <w:bCs/>
        </w:rPr>
        <w:t xml:space="preserve"> (далее – Комиссия).</w:t>
      </w:r>
      <w:r w:rsidR="008A58E2" w:rsidRPr="00ED03B5">
        <w:rPr>
          <w:rFonts w:ascii="Arial" w:hAnsi="Arial" w:cs="Arial"/>
          <w:bCs/>
        </w:rPr>
        <w:t xml:space="preserve"> Для проведения работ по оценке технического состояния автомобильных дорог </w:t>
      </w:r>
      <w:r w:rsidR="00B87D0B" w:rsidRPr="00ED03B5">
        <w:rPr>
          <w:rFonts w:ascii="Arial" w:hAnsi="Arial" w:cs="Arial"/>
          <w:bCs/>
        </w:rPr>
        <w:t xml:space="preserve">могут привлекаться </w:t>
      </w:r>
      <w:r w:rsidR="00006C78" w:rsidRPr="00ED03B5">
        <w:rPr>
          <w:rFonts w:ascii="Arial" w:hAnsi="Arial" w:cs="Arial"/>
          <w:bCs/>
        </w:rPr>
        <w:t xml:space="preserve">специализированные </w:t>
      </w:r>
      <w:r w:rsidR="00B87D0B" w:rsidRPr="00ED03B5">
        <w:rPr>
          <w:rFonts w:ascii="Arial" w:hAnsi="Arial" w:cs="Arial"/>
          <w:bCs/>
        </w:rPr>
        <w:t>организации</w:t>
      </w:r>
      <w:r w:rsidR="00AF5BC9" w:rsidRPr="00ED03B5">
        <w:rPr>
          <w:rFonts w:ascii="Arial" w:hAnsi="Arial" w:cs="Arial"/>
          <w:bCs/>
        </w:rPr>
        <w:t>.</w:t>
      </w:r>
    </w:p>
    <w:p w:rsidR="009A1CAE" w:rsidRPr="00ED03B5" w:rsidRDefault="00597EEA" w:rsidP="00BC32E1">
      <w:pPr>
        <w:rPr>
          <w:rFonts w:ascii="Arial" w:hAnsi="Arial" w:cs="Arial"/>
          <w:bCs/>
        </w:rPr>
      </w:pPr>
      <w:r w:rsidRPr="00ED03B5">
        <w:rPr>
          <w:rFonts w:ascii="Arial" w:hAnsi="Arial" w:cs="Arial"/>
          <w:bCs/>
        </w:rPr>
        <w:t>3</w:t>
      </w:r>
      <w:r w:rsidR="009A1CAE" w:rsidRPr="00ED03B5">
        <w:rPr>
          <w:rFonts w:ascii="Arial" w:hAnsi="Arial" w:cs="Arial"/>
          <w:bCs/>
        </w:rPr>
        <w:t xml:space="preserve">. Комиссия действует на непостоянной основе и создается </w:t>
      </w:r>
      <w:r w:rsidRPr="00ED03B5">
        <w:rPr>
          <w:rFonts w:ascii="Arial" w:hAnsi="Arial" w:cs="Arial"/>
          <w:bCs/>
        </w:rPr>
        <w:t xml:space="preserve">не позднее тридцати </w:t>
      </w:r>
      <w:r w:rsidR="009A1CAE" w:rsidRPr="00ED03B5">
        <w:rPr>
          <w:rFonts w:ascii="Arial" w:hAnsi="Arial" w:cs="Arial"/>
          <w:bCs/>
        </w:rPr>
        <w:t>дней до проведения оценки технического состояния автомобильных</w:t>
      </w:r>
      <w:r w:rsidR="00287285" w:rsidRPr="00ED03B5">
        <w:rPr>
          <w:rFonts w:ascii="Arial" w:hAnsi="Arial" w:cs="Arial"/>
          <w:bCs/>
        </w:rPr>
        <w:t xml:space="preserve"> дорог.</w:t>
      </w:r>
    </w:p>
    <w:p w:rsidR="00287285" w:rsidRPr="00ED03B5" w:rsidRDefault="00597EEA" w:rsidP="00BC32E1">
      <w:pPr>
        <w:rPr>
          <w:rFonts w:ascii="Arial" w:hAnsi="Arial" w:cs="Arial"/>
          <w:bCs/>
        </w:rPr>
      </w:pPr>
      <w:r w:rsidRPr="00ED03B5">
        <w:rPr>
          <w:rFonts w:ascii="Arial" w:hAnsi="Arial" w:cs="Arial"/>
          <w:bCs/>
        </w:rPr>
        <w:t>4. С</w:t>
      </w:r>
      <w:r w:rsidR="00287285" w:rsidRPr="00ED03B5">
        <w:rPr>
          <w:rFonts w:ascii="Arial" w:hAnsi="Arial" w:cs="Arial"/>
          <w:bCs/>
        </w:rPr>
        <w:t>озда</w:t>
      </w:r>
      <w:r w:rsidRPr="00ED03B5">
        <w:rPr>
          <w:rFonts w:ascii="Arial" w:hAnsi="Arial" w:cs="Arial"/>
          <w:bCs/>
        </w:rPr>
        <w:t>ние</w:t>
      </w:r>
      <w:r w:rsidR="00287285" w:rsidRPr="00ED03B5">
        <w:rPr>
          <w:rFonts w:ascii="Arial" w:hAnsi="Arial" w:cs="Arial"/>
          <w:bCs/>
        </w:rPr>
        <w:t xml:space="preserve"> </w:t>
      </w:r>
      <w:r w:rsidRPr="00ED03B5">
        <w:rPr>
          <w:rFonts w:ascii="Arial" w:hAnsi="Arial" w:cs="Arial"/>
          <w:bCs/>
        </w:rPr>
        <w:t>Комиссии и утверждение е</w:t>
      </w:r>
      <w:r w:rsidR="006649B8" w:rsidRPr="00ED03B5">
        <w:rPr>
          <w:rFonts w:ascii="Arial" w:hAnsi="Arial" w:cs="Arial"/>
          <w:bCs/>
        </w:rPr>
        <w:t>ё</w:t>
      </w:r>
      <w:r w:rsidRPr="00ED03B5">
        <w:rPr>
          <w:rFonts w:ascii="Arial" w:hAnsi="Arial" w:cs="Arial"/>
          <w:bCs/>
        </w:rPr>
        <w:t xml:space="preserve"> состава осуществляется на основании постановления</w:t>
      </w:r>
      <w:r w:rsidR="00287285" w:rsidRPr="00ED03B5">
        <w:rPr>
          <w:rFonts w:ascii="Arial" w:hAnsi="Arial" w:cs="Arial"/>
          <w:bCs/>
        </w:rPr>
        <w:t xml:space="preserve"> ад</w:t>
      </w:r>
      <w:r w:rsidR="00463AF5" w:rsidRPr="00ED03B5">
        <w:rPr>
          <w:rFonts w:ascii="Arial" w:hAnsi="Arial" w:cs="Arial"/>
          <w:bCs/>
        </w:rPr>
        <w:t xml:space="preserve">министрации </w:t>
      </w:r>
      <w:r w:rsidR="00BC32E1" w:rsidRPr="00ED03B5">
        <w:rPr>
          <w:rFonts w:ascii="Arial" w:hAnsi="Arial" w:cs="Arial"/>
          <w:bCs/>
        </w:rPr>
        <w:t xml:space="preserve">Сумароковского </w:t>
      </w:r>
      <w:r w:rsidR="006649B8" w:rsidRPr="00ED03B5">
        <w:rPr>
          <w:rFonts w:ascii="Arial" w:hAnsi="Arial" w:cs="Arial"/>
          <w:bCs/>
        </w:rPr>
        <w:t xml:space="preserve">сельского поселения </w:t>
      </w:r>
      <w:r w:rsidRPr="00ED03B5">
        <w:rPr>
          <w:rFonts w:ascii="Arial" w:hAnsi="Arial" w:cs="Arial"/>
          <w:bCs/>
        </w:rPr>
        <w:t>.</w:t>
      </w:r>
    </w:p>
    <w:p w:rsidR="006649B8" w:rsidRPr="00ED03B5" w:rsidRDefault="00006C78" w:rsidP="00BC32E1">
      <w:pPr>
        <w:rPr>
          <w:rFonts w:ascii="Arial" w:hAnsi="Arial" w:cs="Arial"/>
          <w:bCs/>
        </w:rPr>
      </w:pPr>
      <w:r w:rsidRPr="00ED03B5">
        <w:rPr>
          <w:rFonts w:ascii="Arial" w:hAnsi="Arial" w:cs="Arial"/>
        </w:rPr>
        <w:t>5</w:t>
      </w:r>
      <w:r w:rsidR="00AF6B26" w:rsidRPr="00ED03B5">
        <w:rPr>
          <w:rFonts w:ascii="Arial" w:hAnsi="Arial" w:cs="Arial"/>
        </w:rPr>
        <w:t>. Комиссия в своей деятельности руководствует</w:t>
      </w:r>
      <w:r w:rsidR="00C20C3E" w:rsidRPr="00ED03B5">
        <w:rPr>
          <w:rFonts w:ascii="Arial" w:hAnsi="Arial" w:cs="Arial"/>
        </w:rPr>
        <w:t xml:space="preserve">ся федеральными </w:t>
      </w:r>
      <w:r w:rsidR="009A1CAE" w:rsidRPr="00ED03B5">
        <w:rPr>
          <w:rFonts w:ascii="Arial" w:hAnsi="Arial" w:cs="Arial"/>
        </w:rPr>
        <w:t xml:space="preserve"> зако</w:t>
      </w:r>
      <w:r w:rsidR="00AF6B26" w:rsidRPr="00ED03B5">
        <w:rPr>
          <w:rFonts w:ascii="Arial" w:hAnsi="Arial" w:cs="Arial"/>
        </w:rPr>
        <w:t>нами, муниципальными правовыми актами</w:t>
      </w:r>
      <w:r w:rsidR="006649B8" w:rsidRPr="00ED03B5">
        <w:rPr>
          <w:rFonts w:ascii="Arial" w:hAnsi="Arial" w:cs="Arial"/>
          <w:bCs/>
        </w:rPr>
        <w:t xml:space="preserve"> </w:t>
      </w:r>
      <w:r w:rsidR="00BC32E1" w:rsidRPr="00ED03B5">
        <w:rPr>
          <w:rFonts w:ascii="Arial" w:hAnsi="Arial" w:cs="Arial"/>
          <w:bCs/>
        </w:rPr>
        <w:t xml:space="preserve">Сумароковского </w:t>
      </w:r>
      <w:r w:rsidR="006649B8" w:rsidRPr="00ED03B5">
        <w:rPr>
          <w:rFonts w:ascii="Arial" w:hAnsi="Arial" w:cs="Arial"/>
          <w:bCs/>
        </w:rPr>
        <w:t xml:space="preserve">сельского поселения </w:t>
      </w:r>
    </w:p>
    <w:p w:rsidR="00741A47" w:rsidRPr="00ED03B5" w:rsidRDefault="009A1CAE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и настоящим Порядком.</w:t>
      </w:r>
    </w:p>
    <w:p w:rsidR="00741A47" w:rsidRPr="00ED03B5" w:rsidRDefault="00006C78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6</w:t>
      </w:r>
      <w:r w:rsidR="00741A47" w:rsidRPr="00ED03B5">
        <w:rPr>
          <w:rFonts w:ascii="Arial" w:hAnsi="Arial" w:cs="Arial"/>
        </w:rPr>
        <w:t xml:space="preserve">. </w:t>
      </w:r>
      <w:bookmarkStart w:id="2" w:name="sub_1004"/>
      <w:r w:rsidR="00741A47" w:rsidRPr="00ED03B5">
        <w:rPr>
          <w:rFonts w:ascii="Arial" w:hAnsi="Arial" w:cs="Arial"/>
        </w:rPr>
        <w:t>Оценка технического состояния автомобильных дорог проводится не реже одного раза в год.</w:t>
      </w:r>
    </w:p>
    <w:bookmarkEnd w:id="2"/>
    <w:p w:rsidR="00EE25C6" w:rsidRPr="00ED03B5" w:rsidRDefault="00006C78" w:rsidP="00BC32E1">
      <w:pPr>
        <w:rPr>
          <w:rFonts w:ascii="Arial" w:hAnsi="Arial" w:cs="Arial"/>
          <w:bCs/>
        </w:rPr>
      </w:pPr>
      <w:r w:rsidRPr="00ED03B5">
        <w:rPr>
          <w:rFonts w:ascii="Arial" w:hAnsi="Arial" w:cs="Arial"/>
        </w:rPr>
        <w:t>7</w:t>
      </w:r>
      <w:r w:rsidR="00741A47" w:rsidRPr="00ED03B5">
        <w:rPr>
          <w:rFonts w:ascii="Arial" w:hAnsi="Arial" w:cs="Arial"/>
        </w:rPr>
        <w:t xml:space="preserve">. </w:t>
      </w:r>
      <w:bookmarkStart w:id="3" w:name="sub_1005"/>
      <w:r w:rsidR="00741A47" w:rsidRPr="00ED03B5">
        <w:rPr>
          <w:rFonts w:ascii="Arial" w:hAnsi="Arial" w:cs="Arial"/>
        </w:rPr>
        <w:t>Виды диагностики автомобильных дорог приведены в приложении к Порядку</w:t>
      </w:r>
      <w:bookmarkEnd w:id="3"/>
      <w:r w:rsidR="000A0550" w:rsidRPr="00ED03B5">
        <w:rPr>
          <w:rFonts w:ascii="Arial" w:hAnsi="Arial" w:cs="Arial"/>
        </w:rPr>
        <w:t xml:space="preserve"> </w:t>
      </w:r>
      <w:r w:rsidR="00741A47" w:rsidRPr="00ED03B5">
        <w:rPr>
          <w:rFonts w:ascii="Arial" w:hAnsi="Arial" w:cs="Arial"/>
          <w:bCs/>
        </w:rPr>
        <w:t>проведения оценки технического</w:t>
      </w:r>
      <w:r w:rsidR="000A0550" w:rsidRPr="00ED03B5">
        <w:rPr>
          <w:rFonts w:ascii="Arial" w:hAnsi="Arial" w:cs="Arial"/>
          <w:bCs/>
        </w:rPr>
        <w:t xml:space="preserve"> состояния автомобильных дорог, </w:t>
      </w:r>
      <w:r w:rsidR="00741A47" w:rsidRPr="00ED03B5">
        <w:rPr>
          <w:rFonts w:ascii="Arial" w:hAnsi="Arial" w:cs="Arial"/>
          <w:bCs/>
        </w:rPr>
        <w:t>утв</w:t>
      </w:r>
      <w:r w:rsidR="000A0550" w:rsidRPr="00ED03B5">
        <w:rPr>
          <w:rFonts w:ascii="Arial" w:hAnsi="Arial" w:cs="Arial"/>
          <w:bCs/>
        </w:rPr>
        <w:t>ержденном</w:t>
      </w:r>
      <w:r w:rsidR="00741A47" w:rsidRPr="00ED03B5">
        <w:rPr>
          <w:rFonts w:ascii="Arial" w:hAnsi="Arial" w:cs="Arial"/>
          <w:bCs/>
        </w:rPr>
        <w:t xml:space="preserve"> </w:t>
      </w:r>
      <w:r w:rsidR="00741A47" w:rsidRPr="00ED03B5">
        <w:rPr>
          <w:rFonts w:ascii="Arial" w:hAnsi="Arial" w:cs="Arial"/>
        </w:rPr>
        <w:t>приказом</w:t>
      </w:r>
      <w:r w:rsidR="00741A47" w:rsidRPr="00ED03B5">
        <w:rPr>
          <w:rFonts w:ascii="Arial" w:hAnsi="Arial" w:cs="Arial"/>
          <w:bCs/>
        </w:rPr>
        <w:t xml:space="preserve"> Мин</w:t>
      </w:r>
      <w:r w:rsidR="000A0550" w:rsidRPr="00ED03B5">
        <w:rPr>
          <w:rFonts w:ascii="Arial" w:hAnsi="Arial" w:cs="Arial"/>
          <w:bCs/>
        </w:rPr>
        <w:t xml:space="preserve">истерства </w:t>
      </w:r>
      <w:r w:rsidR="00741A47" w:rsidRPr="00ED03B5">
        <w:rPr>
          <w:rFonts w:ascii="Arial" w:hAnsi="Arial" w:cs="Arial"/>
          <w:bCs/>
        </w:rPr>
        <w:t>транс</w:t>
      </w:r>
      <w:r w:rsidR="000A0550" w:rsidRPr="00ED03B5">
        <w:rPr>
          <w:rFonts w:ascii="Arial" w:hAnsi="Arial" w:cs="Arial"/>
          <w:bCs/>
        </w:rPr>
        <w:t>порт</w:t>
      </w:r>
      <w:r w:rsidR="00741A47" w:rsidRPr="00ED03B5">
        <w:rPr>
          <w:rFonts w:ascii="Arial" w:hAnsi="Arial" w:cs="Arial"/>
          <w:bCs/>
        </w:rPr>
        <w:t>а Р</w:t>
      </w:r>
      <w:r w:rsidR="000A0550" w:rsidRPr="00ED03B5">
        <w:rPr>
          <w:rFonts w:ascii="Arial" w:hAnsi="Arial" w:cs="Arial"/>
          <w:bCs/>
        </w:rPr>
        <w:t xml:space="preserve">оссийской </w:t>
      </w:r>
      <w:r w:rsidR="00741A47" w:rsidRPr="00ED03B5">
        <w:rPr>
          <w:rFonts w:ascii="Arial" w:hAnsi="Arial" w:cs="Arial"/>
          <w:bCs/>
        </w:rPr>
        <w:t>Ф</w:t>
      </w:r>
      <w:r w:rsidR="000A0550" w:rsidRPr="00ED03B5">
        <w:rPr>
          <w:rFonts w:ascii="Arial" w:hAnsi="Arial" w:cs="Arial"/>
          <w:bCs/>
        </w:rPr>
        <w:t>едерации</w:t>
      </w:r>
      <w:r w:rsidR="00741A47" w:rsidRPr="00ED03B5">
        <w:rPr>
          <w:rFonts w:ascii="Arial" w:hAnsi="Arial" w:cs="Arial"/>
          <w:bCs/>
        </w:rPr>
        <w:t xml:space="preserve"> о</w:t>
      </w:r>
      <w:r w:rsidR="000A0550" w:rsidRPr="00ED03B5">
        <w:rPr>
          <w:rFonts w:ascii="Arial" w:hAnsi="Arial" w:cs="Arial"/>
          <w:bCs/>
        </w:rPr>
        <w:t>т 27.08.2009 г. № 150.</w:t>
      </w:r>
      <w:bookmarkStart w:id="4" w:name="sub_1006"/>
    </w:p>
    <w:p w:rsidR="00EE25C6" w:rsidRPr="00ED03B5" w:rsidRDefault="00006C78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8</w:t>
      </w:r>
      <w:r w:rsidR="00EE25C6" w:rsidRPr="00ED03B5">
        <w:rPr>
          <w:rFonts w:ascii="Arial" w:hAnsi="Arial" w:cs="Arial"/>
        </w:rPr>
        <w:t>. В процессе диагностики автомобильных дорог определяются:</w:t>
      </w:r>
      <w:bookmarkStart w:id="5" w:name="sub_10061"/>
      <w:bookmarkEnd w:id="4"/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bookmarkEnd w:id="5"/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ширина проезжей части и земляного полотна;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габарит приближения;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длины прямых, число углов поворотов в плане трассы и величины их радиусов;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протяженность подъемов и спусков;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продольный и поперечный уклоны;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высота насыпи и глубина выемки;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габариты искусственных дорожных сооружений;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наличие элементов водоотвода;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наличие элементов обустройства дороги и технических средств организации дорожного движения;</w:t>
      </w:r>
      <w:bookmarkStart w:id="6" w:name="sub_10062"/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lastRenderedPageBreak/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bookmarkEnd w:id="6"/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продольная ровность и колейность дорожного покрытия;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сцепные свойства дорожного покрытия и состояние обочин;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прочность дорожной одежды;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грузоподъемность искусственных дорожных сооружений;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bookmarkStart w:id="7" w:name="sub_10063"/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  <w:bookmarkEnd w:id="7"/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средняя скорость движения транспортного потока;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безопасность и удобство движения транспортного потока;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 xml:space="preserve">пропускная способность и уровень загрузки </w:t>
      </w:r>
      <w:proofErr w:type="gramStart"/>
      <w:r w:rsidRPr="00ED03B5">
        <w:rPr>
          <w:rFonts w:ascii="Arial" w:hAnsi="Arial" w:cs="Arial"/>
        </w:rPr>
        <w:t>автомобильной</w:t>
      </w:r>
      <w:proofErr w:type="gramEnd"/>
      <w:r w:rsidRPr="00ED03B5">
        <w:rPr>
          <w:rFonts w:ascii="Arial" w:hAnsi="Arial" w:cs="Arial"/>
        </w:rPr>
        <w:t xml:space="preserve"> дороги движением;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среднегодовая суточная интенсивность движения и состав транспортного потока;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степень воздействия дороги на окружающую среду.</w:t>
      </w:r>
      <w:bookmarkStart w:id="8" w:name="sub_1007"/>
    </w:p>
    <w:bookmarkEnd w:id="8"/>
    <w:p w:rsidR="00EE25C6" w:rsidRPr="00ED03B5" w:rsidRDefault="00006C78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9</w:t>
      </w:r>
      <w:r w:rsidR="00AF6B26" w:rsidRPr="00ED03B5">
        <w:rPr>
          <w:rFonts w:ascii="Arial" w:hAnsi="Arial" w:cs="Arial"/>
        </w:rPr>
        <w:t xml:space="preserve">. Результаты </w:t>
      </w:r>
      <w:r w:rsidR="00EE25C6" w:rsidRPr="00ED03B5">
        <w:rPr>
          <w:rFonts w:ascii="Arial" w:hAnsi="Arial" w:cs="Arial"/>
        </w:rPr>
        <w:t xml:space="preserve">оценки технического состояния автомобильной дороги </w:t>
      </w:r>
      <w:r w:rsidR="00AF6B26" w:rsidRPr="00ED03B5">
        <w:rPr>
          <w:rFonts w:ascii="Arial" w:hAnsi="Arial" w:cs="Arial"/>
        </w:rPr>
        <w:t xml:space="preserve">оформляются </w:t>
      </w:r>
      <w:r w:rsidR="00EE25C6" w:rsidRPr="00ED03B5">
        <w:rPr>
          <w:rFonts w:ascii="Arial" w:hAnsi="Arial" w:cs="Arial"/>
        </w:rPr>
        <w:t>соответствующим актом по форме согласно П</w:t>
      </w:r>
      <w:r w:rsidR="00AF6B26" w:rsidRPr="00ED03B5">
        <w:rPr>
          <w:rFonts w:ascii="Arial" w:hAnsi="Arial" w:cs="Arial"/>
        </w:rPr>
        <w:t xml:space="preserve">риложению </w:t>
      </w:r>
      <w:r w:rsidR="00EE25C6" w:rsidRPr="00ED03B5">
        <w:rPr>
          <w:rFonts w:ascii="Arial" w:hAnsi="Arial" w:cs="Arial"/>
        </w:rPr>
        <w:t>к настоящему Порядку.</w:t>
      </w:r>
    </w:p>
    <w:p w:rsidR="00EE25C6" w:rsidRPr="00ED03B5" w:rsidRDefault="00006C78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10</w:t>
      </w:r>
      <w:r w:rsidR="00EE25C6" w:rsidRPr="00ED03B5">
        <w:rPr>
          <w:rFonts w:ascii="Arial" w:hAnsi="Arial" w:cs="Arial"/>
        </w:rPr>
        <w:t>. По результатам оценки технического состояния автомобильной дороги:</w:t>
      </w:r>
      <w:bookmarkStart w:id="9" w:name="sub_10071"/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  <w:bookmarkStart w:id="10" w:name="sub_10072"/>
      <w:bookmarkEnd w:id="9"/>
    </w:p>
    <w:p w:rsidR="00EE25C6" w:rsidRPr="00ED03B5" w:rsidRDefault="00EE25C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  <w:bookmarkEnd w:id="10"/>
    </w:p>
    <w:p w:rsidR="00EE25C6" w:rsidRPr="00ED03B5" w:rsidRDefault="00006C78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11</w:t>
      </w:r>
      <w:r w:rsidR="00EE25C6" w:rsidRPr="00ED03B5">
        <w:rPr>
          <w:rFonts w:ascii="Arial" w:hAnsi="Arial" w:cs="Arial"/>
        </w:rPr>
        <w:t xml:space="preserve">. </w:t>
      </w:r>
      <w:r w:rsidR="00AF6B26" w:rsidRPr="00ED03B5">
        <w:rPr>
          <w:rFonts w:ascii="Arial" w:hAnsi="Arial" w:cs="Arial"/>
        </w:rPr>
        <w:t>В случае выявления недостатков в</w:t>
      </w:r>
      <w:r w:rsidR="00EE25C6" w:rsidRPr="00ED03B5">
        <w:rPr>
          <w:rFonts w:ascii="Arial" w:hAnsi="Arial" w:cs="Arial"/>
        </w:rPr>
        <w:t xml:space="preserve"> состоянии и содержании автомо</w:t>
      </w:r>
      <w:r w:rsidR="00AF6B26" w:rsidRPr="00ED03B5">
        <w:rPr>
          <w:rFonts w:ascii="Arial" w:hAnsi="Arial" w:cs="Arial"/>
        </w:rPr>
        <w:t xml:space="preserve">бильных дорог в акте </w:t>
      </w:r>
      <w:r w:rsidR="00EF1D64" w:rsidRPr="00ED03B5">
        <w:rPr>
          <w:rFonts w:ascii="Arial" w:hAnsi="Arial" w:cs="Arial"/>
        </w:rPr>
        <w:t xml:space="preserve">оценки </w:t>
      </w:r>
      <w:r w:rsidR="00EE25C6" w:rsidRPr="00ED03B5">
        <w:rPr>
          <w:rFonts w:ascii="Arial" w:hAnsi="Arial" w:cs="Arial"/>
        </w:rPr>
        <w:t xml:space="preserve">технического состояния автомобильной дороги (далее – акт) отражаются предложения Комиссии по проведению необходимых </w:t>
      </w:r>
      <w:r w:rsidR="00AF6B26" w:rsidRPr="00ED03B5">
        <w:rPr>
          <w:rFonts w:ascii="Arial" w:hAnsi="Arial" w:cs="Arial"/>
        </w:rPr>
        <w:t>ме</w:t>
      </w:r>
      <w:r w:rsidR="00EE25C6" w:rsidRPr="00ED03B5">
        <w:rPr>
          <w:rFonts w:ascii="Arial" w:hAnsi="Arial" w:cs="Arial"/>
        </w:rPr>
        <w:t>роприятий, направленных на улуч</w:t>
      </w:r>
      <w:r w:rsidR="00AF6B26" w:rsidRPr="00ED03B5">
        <w:rPr>
          <w:rFonts w:ascii="Arial" w:hAnsi="Arial" w:cs="Arial"/>
        </w:rPr>
        <w:t>шение условий движения и предупрежд</w:t>
      </w:r>
      <w:r w:rsidR="00EE25C6" w:rsidRPr="00ED03B5">
        <w:rPr>
          <w:rFonts w:ascii="Arial" w:hAnsi="Arial" w:cs="Arial"/>
        </w:rPr>
        <w:t>ение дорожно-транспортных проис</w:t>
      </w:r>
      <w:r w:rsidR="00AF6B26" w:rsidRPr="00ED03B5">
        <w:rPr>
          <w:rFonts w:ascii="Arial" w:hAnsi="Arial" w:cs="Arial"/>
        </w:rPr>
        <w:t>шествий на автомобильн</w:t>
      </w:r>
      <w:r w:rsidR="00EE25C6" w:rsidRPr="00ED03B5">
        <w:rPr>
          <w:rFonts w:ascii="Arial" w:hAnsi="Arial" w:cs="Arial"/>
        </w:rPr>
        <w:t>ой дороге.</w:t>
      </w:r>
    </w:p>
    <w:p w:rsidR="00EE25C6" w:rsidRPr="00ED03B5" w:rsidRDefault="00AF6B26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1</w:t>
      </w:r>
      <w:r w:rsidR="00EF1D64" w:rsidRPr="00ED03B5">
        <w:rPr>
          <w:rFonts w:ascii="Arial" w:hAnsi="Arial" w:cs="Arial"/>
        </w:rPr>
        <w:t>2</w:t>
      </w:r>
      <w:r w:rsidRPr="00ED03B5">
        <w:rPr>
          <w:rFonts w:ascii="Arial" w:hAnsi="Arial" w:cs="Arial"/>
        </w:rPr>
        <w:t>. Акт подписывается председателем</w:t>
      </w:r>
      <w:r w:rsidR="00EF1D64" w:rsidRPr="00ED03B5">
        <w:rPr>
          <w:rFonts w:ascii="Arial" w:hAnsi="Arial" w:cs="Arial"/>
        </w:rPr>
        <w:t xml:space="preserve"> Комиссии</w:t>
      </w:r>
      <w:r w:rsidRPr="00ED03B5">
        <w:rPr>
          <w:rFonts w:ascii="Arial" w:hAnsi="Arial" w:cs="Arial"/>
        </w:rPr>
        <w:t>, если за него проголосовало не менее двух тре</w:t>
      </w:r>
      <w:r w:rsidR="00EF1D64" w:rsidRPr="00ED03B5">
        <w:rPr>
          <w:rFonts w:ascii="Arial" w:hAnsi="Arial" w:cs="Arial"/>
        </w:rPr>
        <w:t>тей от числа членов К</w:t>
      </w:r>
      <w:r w:rsidR="00EE25C6" w:rsidRPr="00ED03B5">
        <w:rPr>
          <w:rFonts w:ascii="Arial" w:hAnsi="Arial" w:cs="Arial"/>
        </w:rPr>
        <w:t>омиссии.</w:t>
      </w:r>
    </w:p>
    <w:p w:rsidR="006649B8" w:rsidRPr="00ED03B5" w:rsidRDefault="00AF6B26" w:rsidP="00BC32E1">
      <w:pPr>
        <w:rPr>
          <w:rFonts w:ascii="Arial" w:hAnsi="Arial" w:cs="Arial"/>
          <w:bCs/>
        </w:rPr>
      </w:pPr>
      <w:r w:rsidRPr="00ED03B5">
        <w:rPr>
          <w:rFonts w:ascii="Arial" w:hAnsi="Arial" w:cs="Arial"/>
        </w:rPr>
        <w:t>1</w:t>
      </w:r>
      <w:r w:rsidR="00EF1D64" w:rsidRPr="00ED03B5">
        <w:rPr>
          <w:rFonts w:ascii="Arial" w:hAnsi="Arial" w:cs="Arial"/>
        </w:rPr>
        <w:t>3</w:t>
      </w:r>
      <w:r w:rsidRPr="00ED03B5">
        <w:rPr>
          <w:rFonts w:ascii="Arial" w:hAnsi="Arial" w:cs="Arial"/>
        </w:rPr>
        <w:t xml:space="preserve">. Акты </w:t>
      </w:r>
      <w:r w:rsidR="00EF1D64" w:rsidRPr="00ED03B5">
        <w:rPr>
          <w:rFonts w:ascii="Arial" w:hAnsi="Arial" w:cs="Arial"/>
        </w:rPr>
        <w:t>передаются в администр</w:t>
      </w:r>
      <w:r w:rsidR="00DB0657" w:rsidRPr="00ED03B5">
        <w:rPr>
          <w:rFonts w:ascii="Arial" w:hAnsi="Arial" w:cs="Arial"/>
        </w:rPr>
        <w:t>ацию</w:t>
      </w:r>
      <w:r w:rsidR="006649B8" w:rsidRPr="00ED03B5">
        <w:rPr>
          <w:rFonts w:ascii="Arial" w:hAnsi="Arial" w:cs="Arial"/>
          <w:bCs/>
        </w:rPr>
        <w:t xml:space="preserve"> </w:t>
      </w:r>
      <w:r w:rsidR="00BC32E1" w:rsidRPr="00ED03B5">
        <w:rPr>
          <w:rFonts w:ascii="Arial" w:hAnsi="Arial" w:cs="Arial"/>
          <w:bCs/>
        </w:rPr>
        <w:t xml:space="preserve">Сумароковского </w:t>
      </w:r>
      <w:r w:rsidR="006649B8" w:rsidRPr="00ED03B5">
        <w:rPr>
          <w:rFonts w:ascii="Arial" w:hAnsi="Arial" w:cs="Arial"/>
          <w:bCs/>
        </w:rPr>
        <w:t xml:space="preserve">сельского поселения </w:t>
      </w:r>
    </w:p>
    <w:p w:rsidR="00AF6B26" w:rsidRPr="00ED03B5" w:rsidRDefault="00EF1D64" w:rsidP="00BC32E1">
      <w:pPr>
        <w:rPr>
          <w:rFonts w:ascii="Arial" w:hAnsi="Arial" w:cs="Arial"/>
        </w:rPr>
      </w:pPr>
      <w:r w:rsidRPr="00ED03B5">
        <w:rPr>
          <w:rFonts w:ascii="Arial" w:hAnsi="Arial" w:cs="Arial"/>
        </w:rPr>
        <w:t>для приня</w:t>
      </w:r>
      <w:r w:rsidR="00AF6B26" w:rsidRPr="00ED03B5">
        <w:rPr>
          <w:rFonts w:ascii="Arial" w:hAnsi="Arial" w:cs="Arial"/>
        </w:rPr>
        <w:t>тия мер по устра</w:t>
      </w:r>
      <w:r w:rsidR="00EE25C6" w:rsidRPr="00ED03B5">
        <w:rPr>
          <w:rFonts w:ascii="Arial" w:hAnsi="Arial" w:cs="Arial"/>
        </w:rPr>
        <w:t>нению выявленных недостатков.</w:t>
      </w:r>
    </w:p>
    <w:p w:rsidR="00AF6B26" w:rsidRPr="00ED03B5" w:rsidRDefault="00AF6B26" w:rsidP="00BC32E1">
      <w:pPr>
        <w:rPr>
          <w:rFonts w:ascii="Arial" w:hAnsi="Arial" w:cs="Arial"/>
        </w:rPr>
      </w:pPr>
    </w:p>
    <w:p w:rsidR="00AF6B26" w:rsidRPr="00ED03B5" w:rsidRDefault="00AF6B26" w:rsidP="00BC32E1">
      <w:pPr>
        <w:rPr>
          <w:rFonts w:ascii="Arial" w:hAnsi="Arial" w:cs="Arial"/>
        </w:rPr>
      </w:pPr>
    </w:p>
    <w:p w:rsidR="00AF6B26" w:rsidRPr="00ED03B5" w:rsidRDefault="00AF6B26" w:rsidP="00BC32E1">
      <w:pPr>
        <w:rPr>
          <w:rFonts w:ascii="Arial" w:hAnsi="Arial" w:cs="Arial"/>
        </w:rPr>
      </w:pPr>
    </w:p>
    <w:p w:rsidR="00AF6B26" w:rsidRPr="00ED03B5" w:rsidRDefault="00AF6B26" w:rsidP="00BC32E1">
      <w:pPr>
        <w:rPr>
          <w:rFonts w:ascii="Arial" w:hAnsi="Arial" w:cs="Arial"/>
        </w:rPr>
      </w:pPr>
    </w:p>
    <w:p w:rsidR="00AF6B26" w:rsidRPr="00ED03B5" w:rsidRDefault="00AF6B26" w:rsidP="00BC32E1">
      <w:pPr>
        <w:rPr>
          <w:rFonts w:ascii="Arial" w:hAnsi="Arial" w:cs="Arial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</w:p>
    <w:p w:rsidR="008449F2" w:rsidRPr="00BC32E1" w:rsidRDefault="008449F2" w:rsidP="00BC32E1">
      <w:pPr>
        <w:rPr>
          <w:sz w:val="28"/>
          <w:szCs w:val="28"/>
        </w:rPr>
      </w:pPr>
    </w:p>
    <w:p w:rsidR="008449F2" w:rsidRPr="00BC32E1" w:rsidRDefault="008449F2" w:rsidP="00BC32E1">
      <w:pPr>
        <w:rPr>
          <w:sz w:val="28"/>
          <w:szCs w:val="28"/>
        </w:rPr>
      </w:pPr>
    </w:p>
    <w:p w:rsidR="00BB1532" w:rsidRPr="00BC32E1" w:rsidRDefault="00BB1532" w:rsidP="00BC32E1">
      <w:pPr>
        <w:rPr>
          <w:sz w:val="28"/>
          <w:szCs w:val="28"/>
        </w:rPr>
      </w:pPr>
    </w:p>
    <w:p w:rsidR="00DB0657" w:rsidRPr="00BC32E1" w:rsidRDefault="00DB0657" w:rsidP="00BC32E1">
      <w:pPr>
        <w:rPr>
          <w:sz w:val="28"/>
          <w:szCs w:val="28"/>
        </w:rPr>
      </w:pPr>
    </w:p>
    <w:p w:rsidR="00DB0657" w:rsidRPr="00BC32E1" w:rsidRDefault="00DB0657" w:rsidP="00BC32E1">
      <w:pPr>
        <w:rPr>
          <w:sz w:val="28"/>
          <w:szCs w:val="28"/>
        </w:rPr>
      </w:pPr>
    </w:p>
    <w:p w:rsidR="00DB0657" w:rsidRPr="00BC32E1" w:rsidRDefault="00DB0657" w:rsidP="00BC32E1">
      <w:pPr>
        <w:rPr>
          <w:sz w:val="28"/>
          <w:szCs w:val="28"/>
        </w:rPr>
      </w:pPr>
    </w:p>
    <w:p w:rsidR="00DB0657" w:rsidRDefault="00DB0657" w:rsidP="00BC32E1">
      <w:pPr>
        <w:rPr>
          <w:sz w:val="28"/>
          <w:szCs w:val="28"/>
        </w:rPr>
      </w:pPr>
    </w:p>
    <w:p w:rsidR="00BC32E1" w:rsidRDefault="00BC32E1" w:rsidP="00BC32E1">
      <w:pPr>
        <w:rPr>
          <w:sz w:val="28"/>
          <w:szCs w:val="28"/>
        </w:rPr>
      </w:pPr>
    </w:p>
    <w:p w:rsidR="00BC32E1" w:rsidRDefault="00BC32E1" w:rsidP="00BC32E1">
      <w:pPr>
        <w:rPr>
          <w:sz w:val="28"/>
          <w:szCs w:val="28"/>
        </w:rPr>
      </w:pPr>
    </w:p>
    <w:p w:rsidR="00BC32E1" w:rsidRDefault="00BC32E1" w:rsidP="00BC32E1">
      <w:pPr>
        <w:rPr>
          <w:sz w:val="28"/>
          <w:szCs w:val="28"/>
        </w:rPr>
      </w:pPr>
    </w:p>
    <w:p w:rsidR="00BC32E1" w:rsidRDefault="00BC32E1" w:rsidP="00BC32E1">
      <w:pPr>
        <w:rPr>
          <w:sz w:val="28"/>
          <w:szCs w:val="28"/>
        </w:rPr>
      </w:pPr>
    </w:p>
    <w:p w:rsidR="00BC32E1" w:rsidRDefault="00BC32E1" w:rsidP="00BC32E1">
      <w:pPr>
        <w:rPr>
          <w:sz w:val="28"/>
          <w:szCs w:val="28"/>
        </w:rPr>
      </w:pPr>
    </w:p>
    <w:p w:rsidR="00BC32E1" w:rsidRDefault="00BC32E1" w:rsidP="00BC32E1">
      <w:pPr>
        <w:rPr>
          <w:sz w:val="28"/>
          <w:szCs w:val="28"/>
        </w:rPr>
      </w:pPr>
    </w:p>
    <w:p w:rsidR="00BC32E1" w:rsidRDefault="00BC32E1" w:rsidP="00BC32E1">
      <w:pPr>
        <w:rPr>
          <w:sz w:val="28"/>
          <w:szCs w:val="28"/>
        </w:rPr>
      </w:pPr>
    </w:p>
    <w:p w:rsidR="00BC32E1" w:rsidRDefault="00BC32E1" w:rsidP="00BC32E1">
      <w:pPr>
        <w:rPr>
          <w:sz w:val="28"/>
          <w:szCs w:val="28"/>
        </w:rPr>
      </w:pPr>
    </w:p>
    <w:p w:rsidR="00BC32E1" w:rsidRDefault="00BC32E1" w:rsidP="00BC32E1">
      <w:pPr>
        <w:rPr>
          <w:sz w:val="28"/>
          <w:szCs w:val="28"/>
        </w:rPr>
      </w:pPr>
    </w:p>
    <w:p w:rsidR="00BC32E1" w:rsidRDefault="00BC32E1" w:rsidP="00BC32E1">
      <w:pPr>
        <w:rPr>
          <w:sz w:val="28"/>
          <w:szCs w:val="28"/>
        </w:rPr>
      </w:pPr>
    </w:p>
    <w:p w:rsidR="00BC32E1" w:rsidRPr="00BC32E1" w:rsidRDefault="00BC32E1" w:rsidP="00BC32E1">
      <w:pPr>
        <w:rPr>
          <w:sz w:val="28"/>
          <w:szCs w:val="28"/>
        </w:rPr>
      </w:pPr>
    </w:p>
    <w:p w:rsidR="00DB0657" w:rsidRPr="00BC32E1" w:rsidRDefault="00DB0657" w:rsidP="00BC32E1">
      <w:pPr>
        <w:rPr>
          <w:sz w:val="28"/>
          <w:szCs w:val="28"/>
        </w:rPr>
      </w:pPr>
    </w:p>
    <w:p w:rsidR="00BB1532" w:rsidRDefault="00BB1532" w:rsidP="00BC32E1">
      <w:pPr>
        <w:rPr>
          <w:sz w:val="28"/>
          <w:szCs w:val="28"/>
        </w:rPr>
      </w:pPr>
    </w:p>
    <w:p w:rsidR="00F62520" w:rsidRDefault="00F62520" w:rsidP="00BC32E1">
      <w:pPr>
        <w:rPr>
          <w:sz w:val="28"/>
          <w:szCs w:val="28"/>
        </w:rPr>
      </w:pPr>
    </w:p>
    <w:p w:rsidR="00F62520" w:rsidRPr="00BC32E1" w:rsidRDefault="00F62520" w:rsidP="00BC32E1">
      <w:pPr>
        <w:rPr>
          <w:sz w:val="28"/>
          <w:szCs w:val="28"/>
        </w:rPr>
      </w:pPr>
    </w:p>
    <w:p w:rsidR="00BB1532" w:rsidRPr="00BC32E1" w:rsidRDefault="00BB1532" w:rsidP="00BC32E1">
      <w:pPr>
        <w:rPr>
          <w:sz w:val="28"/>
          <w:szCs w:val="28"/>
        </w:rPr>
      </w:pPr>
    </w:p>
    <w:p w:rsidR="00BC32E1" w:rsidRDefault="00BC32E1" w:rsidP="00BC32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C32E1" w:rsidRDefault="00225FD8" w:rsidP="00BC32E1">
      <w:pPr>
        <w:jc w:val="right"/>
        <w:rPr>
          <w:bCs/>
          <w:sz w:val="28"/>
          <w:szCs w:val="28"/>
        </w:rPr>
      </w:pPr>
      <w:r w:rsidRPr="00BC32E1">
        <w:rPr>
          <w:sz w:val="28"/>
          <w:szCs w:val="28"/>
        </w:rPr>
        <w:t xml:space="preserve">к </w:t>
      </w:r>
      <w:r w:rsidR="007F5A17">
        <w:rPr>
          <w:sz w:val="28"/>
          <w:szCs w:val="28"/>
        </w:rPr>
        <w:t xml:space="preserve"> </w:t>
      </w:r>
      <w:r w:rsidRPr="00BC32E1">
        <w:rPr>
          <w:sz w:val="28"/>
          <w:szCs w:val="28"/>
        </w:rPr>
        <w:t>Порядку</w:t>
      </w:r>
      <w:r w:rsidRPr="00BC32E1">
        <w:rPr>
          <w:bCs/>
          <w:sz w:val="28"/>
          <w:szCs w:val="28"/>
        </w:rPr>
        <w:t xml:space="preserve"> проведения оценки технического </w:t>
      </w:r>
    </w:p>
    <w:p w:rsidR="00BC32E1" w:rsidRDefault="00225FD8" w:rsidP="00BC32E1">
      <w:pPr>
        <w:jc w:val="right"/>
        <w:rPr>
          <w:bCs/>
          <w:sz w:val="28"/>
          <w:szCs w:val="28"/>
        </w:rPr>
      </w:pPr>
      <w:r w:rsidRPr="00BC32E1">
        <w:rPr>
          <w:bCs/>
          <w:sz w:val="28"/>
          <w:szCs w:val="28"/>
        </w:rPr>
        <w:t>состояния автомобильных дорог местного значения,</w:t>
      </w:r>
    </w:p>
    <w:p w:rsidR="00BC32E1" w:rsidRDefault="00225FD8" w:rsidP="00BC32E1">
      <w:pPr>
        <w:jc w:val="right"/>
        <w:rPr>
          <w:bCs/>
          <w:sz w:val="28"/>
          <w:szCs w:val="28"/>
        </w:rPr>
      </w:pPr>
      <w:r w:rsidRPr="00BC32E1">
        <w:rPr>
          <w:bCs/>
          <w:sz w:val="28"/>
          <w:szCs w:val="28"/>
        </w:rPr>
        <w:t xml:space="preserve"> </w:t>
      </w:r>
      <w:proofErr w:type="gramStart"/>
      <w:r w:rsidRPr="00BC32E1">
        <w:rPr>
          <w:bCs/>
          <w:sz w:val="28"/>
          <w:szCs w:val="28"/>
        </w:rPr>
        <w:t>расположенных</w:t>
      </w:r>
      <w:proofErr w:type="gramEnd"/>
      <w:r w:rsidRPr="00BC32E1">
        <w:rPr>
          <w:bCs/>
          <w:sz w:val="28"/>
          <w:szCs w:val="28"/>
        </w:rPr>
        <w:t xml:space="preserve"> на территории </w:t>
      </w:r>
    </w:p>
    <w:p w:rsidR="006649B8" w:rsidRPr="00BC32E1" w:rsidRDefault="00BC32E1" w:rsidP="00BC32E1">
      <w:pPr>
        <w:jc w:val="right"/>
        <w:rPr>
          <w:bCs/>
          <w:sz w:val="28"/>
          <w:szCs w:val="28"/>
        </w:rPr>
      </w:pPr>
      <w:r w:rsidRPr="00BC32E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умароков</w:t>
      </w:r>
      <w:r w:rsidRPr="00BC32E1">
        <w:rPr>
          <w:bCs/>
          <w:sz w:val="28"/>
          <w:szCs w:val="28"/>
        </w:rPr>
        <w:t xml:space="preserve">ского </w:t>
      </w:r>
      <w:r w:rsidR="006649B8" w:rsidRPr="00BC32E1">
        <w:rPr>
          <w:bCs/>
          <w:sz w:val="28"/>
          <w:szCs w:val="28"/>
        </w:rPr>
        <w:t xml:space="preserve">сельского поселения </w:t>
      </w:r>
    </w:p>
    <w:p w:rsidR="006649B8" w:rsidRPr="00BC32E1" w:rsidRDefault="006649B8" w:rsidP="00BC32E1">
      <w:pPr>
        <w:rPr>
          <w:sz w:val="28"/>
          <w:szCs w:val="28"/>
        </w:rPr>
      </w:pPr>
    </w:p>
    <w:p w:rsidR="00263B7E" w:rsidRPr="00BC32E1" w:rsidRDefault="00263B7E" w:rsidP="00BC32E1">
      <w:pPr>
        <w:rPr>
          <w:sz w:val="28"/>
          <w:szCs w:val="28"/>
        </w:rPr>
      </w:pPr>
    </w:p>
    <w:p w:rsidR="00263B7E" w:rsidRPr="00BC32E1" w:rsidRDefault="00263B7E" w:rsidP="00BC32E1">
      <w:pPr>
        <w:rPr>
          <w:sz w:val="28"/>
          <w:szCs w:val="28"/>
        </w:rPr>
      </w:pPr>
    </w:p>
    <w:p w:rsidR="00AF6B26" w:rsidRPr="00BC32E1" w:rsidRDefault="00AF6B26" w:rsidP="00BC32E1">
      <w:pPr>
        <w:jc w:val="center"/>
        <w:rPr>
          <w:sz w:val="28"/>
          <w:szCs w:val="28"/>
        </w:rPr>
      </w:pPr>
      <w:r w:rsidRPr="00BC32E1">
        <w:rPr>
          <w:sz w:val="28"/>
          <w:szCs w:val="28"/>
        </w:rPr>
        <w:t>АКТ</w:t>
      </w:r>
    </w:p>
    <w:p w:rsidR="00AF6B26" w:rsidRPr="00BC32E1" w:rsidRDefault="00AF6B26" w:rsidP="00BC32E1">
      <w:pPr>
        <w:jc w:val="center"/>
        <w:rPr>
          <w:sz w:val="28"/>
          <w:szCs w:val="28"/>
        </w:rPr>
      </w:pPr>
      <w:r w:rsidRPr="00BC32E1">
        <w:rPr>
          <w:sz w:val="28"/>
          <w:szCs w:val="28"/>
        </w:rPr>
        <w:t>оценки технического состояния автомобильн</w:t>
      </w:r>
      <w:r w:rsidR="00263B7E" w:rsidRPr="00BC32E1">
        <w:rPr>
          <w:sz w:val="28"/>
          <w:szCs w:val="28"/>
        </w:rPr>
        <w:t>ой</w:t>
      </w:r>
      <w:r w:rsidRPr="00BC32E1">
        <w:rPr>
          <w:sz w:val="28"/>
          <w:szCs w:val="28"/>
        </w:rPr>
        <w:t xml:space="preserve"> дорог</w:t>
      </w:r>
      <w:r w:rsidR="00263B7E" w:rsidRPr="00BC32E1">
        <w:rPr>
          <w:sz w:val="28"/>
          <w:szCs w:val="28"/>
        </w:rPr>
        <w:t>и</w:t>
      </w:r>
      <w:r w:rsidRPr="00BC32E1">
        <w:rPr>
          <w:sz w:val="28"/>
          <w:szCs w:val="28"/>
        </w:rPr>
        <w:t>,</w:t>
      </w:r>
    </w:p>
    <w:p w:rsidR="00AF6B26" w:rsidRPr="00BC32E1" w:rsidRDefault="00AF6B26" w:rsidP="00BC32E1">
      <w:pPr>
        <w:jc w:val="center"/>
        <w:rPr>
          <w:sz w:val="28"/>
          <w:szCs w:val="28"/>
        </w:rPr>
      </w:pPr>
      <w:proofErr w:type="gramStart"/>
      <w:r w:rsidRPr="00BC32E1">
        <w:rPr>
          <w:sz w:val="28"/>
          <w:szCs w:val="28"/>
        </w:rPr>
        <w:t>расположенн</w:t>
      </w:r>
      <w:r w:rsidR="00263B7E" w:rsidRPr="00BC32E1">
        <w:rPr>
          <w:sz w:val="28"/>
          <w:szCs w:val="28"/>
        </w:rPr>
        <w:t>ой</w:t>
      </w:r>
      <w:r w:rsidRPr="00BC32E1">
        <w:rPr>
          <w:sz w:val="28"/>
          <w:szCs w:val="28"/>
        </w:rPr>
        <w:t xml:space="preserve"> на территории </w:t>
      </w:r>
      <w:r w:rsidR="00DB0657" w:rsidRPr="00BC32E1">
        <w:rPr>
          <w:sz w:val="28"/>
          <w:szCs w:val="28"/>
        </w:rPr>
        <w:t xml:space="preserve">муниципального образования </w:t>
      </w:r>
      <w:r w:rsidR="00BC32E1" w:rsidRPr="00BC32E1">
        <w:rPr>
          <w:bCs/>
          <w:sz w:val="28"/>
          <w:szCs w:val="28"/>
        </w:rPr>
        <w:t>С</w:t>
      </w:r>
      <w:r w:rsidR="00BC32E1">
        <w:rPr>
          <w:bCs/>
          <w:sz w:val="28"/>
          <w:szCs w:val="28"/>
        </w:rPr>
        <w:t>умароков</w:t>
      </w:r>
      <w:r w:rsidR="00BC32E1" w:rsidRPr="00BC32E1">
        <w:rPr>
          <w:bCs/>
          <w:sz w:val="28"/>
          <w:szCs w:val="28"/>
        </w:rPr>
        <w:t>ско</w:t>
      </w:r>
      <w:r w:rsidR="00BC32E1">
        <w:rPr>
          <w:bCs/>
          <w:sz w:val="28"/>
          <w:szCs w:val="28"/>
        </w:rPr>
        <w:t>е сельское поселение</w:t>
      </w:r>
      <w:proofErr w:type="gramEnd"/>
    </w:p>
    <w:p w:rsidR="00AF6B26" w:rsidRPr="00BC32E1" w:rsidRDefault="00AF6B26" w:rsidP="00BC32E1">
      <w:pPr>
        <w:rPr>
          <w:sz w:val="28"/>
          <w:szCs w:val="28"/>
        </w:rPr>
      </w:pPr>
    </w:p>
    <w:p w:rsidR="00FE64EB" w:rsidRPr="00BC32E1" w:rsidRDefault="00263B7E" w:rsidP="00BC32E1">
      <w:pPr>
        <w:rPr>
          <w:bCs/>
          <w:sz w:val="28"/>
          <w:szCs w:val="28"/>
        </w:rPr>
      </w:pPr>
      <w:r w:rsidRPr="00BC32E1">
        <w:rPr>
          <w:bCs/>
          <w:sz w:val="28"/>
          <w:szCs w:val="28"/>
        </w:rPr>
        <w:t>Комиссия по оценке технического состояния автомобильных дорог местного значения, расположенных на территории</w:t>
      </w:r>
      <w:r w:rsidR="00FE64EB" w:rsidRPr="00BC32E1">
        <w:rPr>
          <w:bCs/>
          <w:sz w:val="28"/>
          <w:szCs w:val="28"/>
        </w:rPr>
        <w:t xml:space="preserve"> </w:t>
      </w:r>
      <w:r w:rsidR="00BC32E1" w:rsidRPr="00BC32E1">
        <w:rPr>
          <w:bCs/>
          <w:sz w:val="28"/>
          <w:szCs w:val="28"/>
        </w:rPr>
        <w:t>С</w:t>
      </w:r>
      <w:r w:rsidR="00BC32E1">
        <w:rPr>
          <w:bCs/>
          <w:sz w:val="28"/>
          <w:szCs w:val="28"/>
        </w:rPr>
        <w:t>умароков</w:t>
      </w:r>
      <w:r w:rsidR="00BC32E1" w:rsidRPr="00BC32E1">
        <w:rPr>
          <w:bCs/>
          <w:sz w:val="28"/>
          <w:szCs w:val="28"/>
        </w:rPr>
        <w:t xml:space="preserve">ского </w:t>
      </w:r>
      <w:r w:rsidR="00FE64EB" w:rsidRPr="00BC32E1">
        <w:rPr>
          <w:bCs/>
          <w:sz w:val="28"/>
          <w:szCs w:val="28"/>
        </w:rPr>
        <w:t xml:space="preserve">сельского поселения </w:t>
      </w:r>
    </w:p>
    <w:p w:rsidR="00FE64EB" w:rsidRPr="00BC32E1" w:rsidRDefault="00FE64EB" w:rsidP="00BC32E1">
      <w:pPr>
        <w:rPr>
          <w:sz w:val="28"/>
          <w:szCs w:val="28"/>
        </w:rPr>
      </w:pPr>
    </w:p>
    <w:p w:rsidR="00263B7E" w:rsidRPr="00BC32E1" w:rsidRDefault="00263B7E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 xml:space="preserve"> </w:t>
      </w:r>
      <w:r w:rsidR="00AF6B26" w:rsidRPr="00BC32E1">
        <w:rPr>
          <w:sz w:val="28"/>
          <w:szCs w:val="28"/>
        </w:rPr>
        <w:t>в составе:</w:t>
      </w:r>
    </w:p>
    <w:p w:rsidR="00263B7E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председателя комиссии:</w:t>
      </w:r>
      <w:r w:rsidR="00263B7E" w:rsidRPr="00BC32E1">
        <w:rPr>
          <w:sz w:val="28"/>
          <w:szCs w:val="28"/>
        </w:rPr>
        <w:t xml:space="preserve"> _____________________________________________</w:t>
      </w:r>
    </w:p>
    <w:p w:rsidR="00263B7E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членов комиссии:</w:t>
      </w:r>
      <w:r w:rsidR="00263B7E" w:rsidRPr="00BC32E1">
        <w:rPr>
          <w:sz w:val="28"/>
          <w:szCs w:val="28"/>
        </w:rPr>
        <w:t xml:space="preserve"> __________________________________________________,</w:t>
      </w:r>
    </w:p>
    <w:p w:rsidR="00263B7E" w:rsidRPr="00BC32E1" w:rsidRDefault="00263B7E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__________________________________________________________________,</w:t>
      </w:r>
    </w:p>
    <w:p w:rsidR="00263B7E" w:rsidRPr="00BC32E1" w:rsidRDefault="00263B7E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__________________________________________________________________,</w:t>
      </w:r>
    </w:p>
    <w:p w:rsidR="00263B7E" w:rsidRPr="00BC32E1" w:rsidRDefault="00263B7E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р</w:t>
      </w:r>
      <w:r w:rsidR="00AF6B26" w:rsidRPr="00BC32E1">
        <w:rPr>
          <w:sz w:val="28"/>
          <w:szCs w:val="28"/>
        </w:rPr>
        <w:t>ассмотрев представленную документац</w:t>
      </w:r>
      <w:r w:rsidRPr="00BC32E1">
        <w:rPr>
          <w:sz w:val="28"/>
          <w:szCs w:val="28"/>
        </w:rPr>
        <w:t>ию: ____________________________</w:t>
      </w:r>
    </w:p>
    <w:p w:rsidR="00263B7E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_</w:t>
      </w:r>
      <w:r w:rsidR="00263B7E" w:rsidRPr="00BC32E1">
        <w:rPr>
          <w:sz w:val="28"/>
          <w:szCs w:val="28"/>
        </w:rPr>
        <w:t>__</w:t>
      </w:r>
      <w:r w:rsidRPr="00BC32E1">
        <w:rPr>
          <w:sz w:val="28"/>
          <w:szCs w:val="28"/>
        </w:rPr>
        <w:t>__________________________________</w:t>
      </w:r>
      <w:r w:rsidR="00263B7E" w:rsidRPr="00BC32E1">
        <w:rPr>
          <w:sz w:val="28"/>
          <w:szCs w:val="28"/>
        </w:rPr>
        <w:t>______________________________</w:t>
      </w:r>
      <w:r w:rsidRPr="00BC32E1">
        <w:rPr>
          <w:sz w:val="28"/>
          <w:szCs w:val="28"/>
        </w:rPr>
        <w:t>_</w:t>
      </w:r>
    </w:p>
    <w:p w:rsidR="00263B7E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__________________________________</w:t>
      </w:r>
      <w:r w:rsidR="00263B7E" w:rsidRPr="00BC32E1">
        <w:rPr>
          <w:sz w:val="28"/>
          <w:szCs w:val="28"/>
        </w:rPr>
        <w:t>_______________________________</w:t>
      </w:r>
    </w:p>
    <w:p w:rsidR="00AF6B26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 xml:space="preserve">и проведя </w:t>
      </w:r>
      <w:r w:rsidR="00AF6B26" w:rsidRPr="00BC32E1">
        <w:rPr>
          <w:sz w:val="28"/>
          <w:szCs w:val="28"/>
        </w:rPr>
        <w:t>обследование объе</w:t>
      </w:r>
      <w:r w:rsidR="00263B7E" w:rsidRPr="00BC32E1">
        <w:rPr>
          <w:sz w:val="28"/>
          <w:szCs w:val="28"/>
        </w:rPr>
        <w:t>кта ______________________</w:t>
      </w:r>
      <w:r w:rsidRPr="00BC32E1">
        <w:rPr>
          <w:sz w:val="28"/>
          <w:szCs w:val="28"/>
        </w:rPr>
        <w:t>__________</w:t>
      </w:r>
      <w:r w:rsidR="00263B7E" w:rsidRPr="00BC32E1">
        <w:rPr>
          <w:sz w:val="28"/>
          <w:szCs w:val="28"/>
        </w:rPr>
        <w:t>______</w:t>
      </w:r>
    </w:p>
    <w:p w:rsidR="00263B7E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___________________________________</w:t>
      </w:r>
      <w:r w:rsidR="00263B7E" w:rsidRPr="00BC32E1">
        <w:rPr>
          <w:sz w:val="28"/>
          <w:szCs w:val="28"/>
        </w:rPr>
        <w:t>_______________________________</w:t>
      </w:r>
    </w:p>
    <w:p w:rsidR="00AF6B26" w:rsidRPr="00BC32E1" w:rsidRDefault="00263B7E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(</w:t>
      </w:r>
      <w:r w:rsidR="00AF6B26" w:rsidRPr="00BC32E1">
        <w:rPr>
          <w:sz w:val="28"/>
          <w:szCs w:val="28"/>
        </w:rPr>
        <w:t>наименование объекта и его функциональное назначение)</w:t>
      </w:r>
    </w:p>
    <w:p w:rsidR="00263B7E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по адресу:</w:t>
      </w:r>
      <w:r w:rsidR="00FE64EB" w:rsidRPr="00BC32E1">
        <w:rPr>
          <w:sz w:val="28"/>
          <w:szCs w:val="28"/>
        </w:rPr>
        <w:t>Сусанинский район</w:t>
      </w:r>
      <w:r w:rsidR="00DB0657" w:rsidRPr="00BC32E1">
        <w:rPr>
          <w:sz w:val="28"/>
          <w:szCs w:val="28"/>
        </w:rPr>
        <w:t xml:space="preserve"> </w:t>
      </w:r>
      <w:r w:rsidRPr="00BC32E1">
        <w:rPr>
          <w:sz w:val="28"/>
          <w:szCs w:val="28"/>
        </w:rPr>
        <w:t xml:space="preserve"> </w:t>
      </w:r>
      <w:r w:rsidR="00BC32E1">
        <w:rPr>
          <w:sz w:val="28"/>
          <w:szCs w:val="28"/>
        </w:rPr>
        <w:t>с</w:t>
      </w:r>
      <w:proofErr w:type="gramStart"/>
      <w:r w:rsidR="00BC32E1">
        <w:rPr>
          <w:sz w:val="28"/>
          <w:szCs w:val="28"/>
        </w:rPr>
        <w:t>.С</w:t>
      </w:r>
      <w:proofErr w:type="gramEnd"/>
      <w:r w:rsidR="00BC32E1">
        <w:rPr>
          <w:sz w:val="28"/>
          <w:szCs w:val="28"/>
        </w:rPr>
        <w:t>умароково</w:t>
      </w:r>
      <w:r w:rsidR="00263B7E" w:rsidRPr="00BC32E1">
        <w:rPr>
          <w:sz w:val="28"/>
          <w:szCs w:val="28"/>
        </w:rPr>
        <w:t>______________________,</w:t>
      </w:r>
    </w:p>
    <w:p w:rsidR="00AF6B26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_________</w:t>
      </w:r>
      <w:r w:rsidR="00263B7E" w:rsidRPr="00BC32E1">
        <w:rPr>
          <w:sz w:val="28"/>
          <w:szCs w:val="28"/>
        </w:rPr>
        <w:t>_______________________________________________________,</w:t>
      </w:r>
    </w:p>
    <w:p w:rsidR="00AF6B26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 xml:space="preserve">год </w:t>
      </w:r>
      <w:r w:rsidR="00263B7E" w:rsidRPr="00BC32E1">
        <w:rPr>
          <w:sz w:val="28"/>
          <w:szCs w:val="28"/>
        </w:rPr>
        <w:t>ввода в эксплуатацию ___________,</w:t>
      </w:r>
    </w:p>
    <w:p w:rsidR="00263B7E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дата последнего ремонта, реконструкц</w:t>
      </w:r>
      <w:r w:rsidR="00263B7E" w:rsidRPr="00BC32E1">
        <w:rPr>
          <w:sz w:val="28"/>
          <w:szCs w:val="28"/>
        </w:rPr>
        <w:t>ии ______________,</w:t>
      </w:r>
    </w:p>
    <w:p w:rsidR="00AF6B26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протяженност</w:t>
      </w:r>
      <w:r w:rsidR="00263B7E" w:rsidRPr="00BC32E1">
        <w:rPr>
          <w:sz w:val="28"/>
          <w:szCs w:val="28"/>
        </w:rPr>
        <w:t xml:space="preserve">ь __________________ </w:t>
      </w:r>
      <w:proofErr w:type="gramStart"/>
      <w:r w:rsidRPr="00BC32E1">
        <w:rPr>
          <w:sz w:val="28"/>
          <w:szCs w:val="28"/>
        </w:rPr>
        <w:t>м</w:t>
      </w:r>
      <w:proofErr w:type="gramEnd"/>
      <w:r w:rsidRPr="00BC32E1">
        <w:rPr>
          <w:sz w:val="28"/>
          <w:szCs w:val="28"/>
        </w:rPr>
        <w:t>.,</w:t>
      </w:r>
    </w:p>
    <w:p w:rsidR="00263B7E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установила следующее:</w:t>
      </w:r>
    </w:p>
    <w:p w:rsidR="00AF6B26" w:rsidRPr="00BC32E1" w:rsidRDefault="00263B7E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1) п</w:t>
      </w:r>
      <w:r w:rsidR="00AF6B26" w:rsidRPr="00BC32E1">
        <w:rPr>
          <w:sz w:val="28"/>
          <w:szCs w:val="28"/>
        </w:rPr>
        <w:t>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F6B26" w:rsidRPr="00BC32E1" w:rsidRDefault="00AF6B26" w:rsidP="00BC32E1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211"/>
        <w:gridCol w:w="1275"/>
        <w:gridCol w:w="1701"/>
      </w:tblGrid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 xml:space="preserve">№ </w:t>
            </w:r>
            <w:proofErr w:type="gramStart"/>
            <w:r w:rsidRPr="00BC32E1">
              <w:rPr>
                <w:sz w:val="28"/>
                <w:szCs w:val="28"/>
              </w:rPr>
              <w:t>п</w:t>
            </w:r>
            <w:proofErr w:type="gramEnd"/>
            <w:r w:rsidRPr="00BC32E1">
              <w:rPr>
                <w:sz w:val="28"/>
                <w:szCs w:val="28"/>
              </w:rPr>
              <w:t>/п</w:t>
            </w:r>
          </w:p>
        </w:tc>
        <w:tc>
          <w:tcPr>
            <w:tcW w:w="621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Количество</w:t>
            </w: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1.</w:t>
            </w:r>
          </w:p>
        </w:tc>
        <w:tc>
          <w:tcPr>
            <w:tcW w:w="621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ширина проезжей части и земляного полотна</w:t>
            </w:r>
          </w:p>
        </w:tc>
        <w:tc>
          <w:tcPr>
            <w:tcW w:w="1275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пог</w:t>
            </w:r>
            <w:proofErr w:type="gramStart"/>
            <w:r w:rsidRPr="00BC32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2.</w:t>
            </w:r>
          </w:p>
        </w:tc>
        <w:tc>
          <w:tcPr>
            <w:tcW w:w="621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габарит приближения</w:t>
            </w:r>
          </w:p>
        </w:tc>
        <w:tc>
          <w:tcPr>
            <w:tcW w:w="1275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пог</w:t>
            </w:r>
            <w:proofErr w:type="gramStart"/>
            <w:r w:rsidRPr="00BC32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rPr>
          <w:trHeight w:val="616"/>
        </w:trPr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3.</w:t>
            </w:r>
          </w:p>
        </w:tc>
        <w:tc>
          <w:tcPr>
            <w:tcW w:w="621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275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пог</w:t>
            </w:r>
            <w:proofErr w:type="gramStart"/>
            <w:r w:rsidRPr="00BC32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rPr>
          <w:trHeight w:val="616"/>
        </w:trPr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4.</w:t>
            </w:r>
          </w:p>
        </w:tc>
        <w:tc>
          <w:tcPr>
            <w:tcW w:w="621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протяженность подъемов и спусков</w:t>
            </w:r>
          </w:p>
        </w:tc>
        <w:tc>
          <w:tcPr>
            <w:tcW w:w="1275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пог</w:t>
            </w:r>
            <w:proofErr w:type="gramStart"/>
            <w:r w:rsidRPr="00BC32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5.</w:t>
            </w:r>
          </w:p>
        </w:tc>
        <w:tc>
          <w:tcPr>
            <w:tcW w:w="621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продольный и поперечный уклоны</w:t>
            </w:r>
          </w:p>
        </w:tc>
        <w:tc>
          <w:tcPr>
            <w:tcW w:w="1275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градус</w:t>
            </w:r>
          </w:p>
        </w:tc>
        <w:tc>
          <w:tcPr>
            <w:tcW w:w="170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6.</w:t>
            </w:r>
          </w:p>
        </w:tc>
        <w:tc>
          <w:tcPr>
            <w:tcW w:w="621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высота насыпи и глубина выемки</w:t>
            </w:r>
          </w:p>
        </w:tc>
        <w:tc>
          <w:tcPr>
            <w:tcW w:w="1275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пог</w:t>
            </w:r>
            <w:proofErr w:type="gramStart"/>
            <w:r w:rsidRPr="00BC32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7.</w:t>
            </w:r>
          </w:p>
        </w:tc>
        <w:tc>
          <w:tcPr>
            <w:tcW w:w="621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габариты искусственных дорожных сооружений</w:t>
            </w:r>
          </w:p>
        </w:tc>
        <w:tc>
          <w:tcPr>
            <w:tcW w:w="1275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8.</w:t>
            </w:r>
          </w:p>
        </w:tc>
        <w:tc>
          <w:tcPr>
            <w:tcW w:w="621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наличие элементов водоотвода</w:t>
            </w:r>
          </w:p>
        </w:tc>
        <w:tc>
          <w:tcPr>
            <w:tcW w:w="1275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шт./</w:t>
            </w:r>
            <w:proofErr w:type="gramStart"/>
            <w:r w:rsidRPr="00BC32E1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9.</w:t>
            </w:r>
          </w:p>
        </w:tc>
        <w:tc>
          <w:tcPr>
            <w:tcW w:w="621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275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</w:tbl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</w:t>
      </w:r>
      <w:r w:rsidRPr="00BC32E1">
        <w:rPr>
          <w:sz w:val="28"/>
          <w:szCs w:val="28"/>
        </w:rPr>
        <w:lastRenderedPageBreak/>
        <w:t>изменяющихся в процессе эксплуатации автомобильной дороги (эксплуатационное состояние автомобильной дороги):</w:t>
      </w:r>
    </w:p>
    <w:p w:rsidR="00AF6B26" w:rsidRPr="00BC32E1" w:rsidRDefault="00AF6B26" w:rsidP="00BC32E1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488"/>
        <w:gridCol w:w="2699"/>
      </w:tblGrid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 xml:space="preserve">№ </w:t>
            </w:r>
            <w:proofErr w:type="gramStart"/>
            <w:r w:rsidRPr="00BC32E1">
              <w:rPr>
                <w:sz w:val="28"/>
                <w:szCs w:val="28"/>
              </w:rPr>
              <w:t>п</w:t>
            </w:r>
            <w:proofErr w:type="gramEnd"/>
            <w:r w:rsidRPr="00BC32E1">
              <w:rPr>
                <w:sz w:val="28"/>
                <w:szCs w:val="28"/>
              </w:rPr>
              <w:t>/п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Характеристики</w:t>
            </w: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1.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продольная ровность и колейность дорожного покрытия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2.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сцепные свойства дорожного покрытия и состояние обочин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rPr>
          <w:trHeight w:val="243"/>
        </w:trPr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3.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прочность дорожной одежды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rPr>
          <w:trHeight w:val="616"/>
        </w:trPr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4.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грузоподъемность искусственных дорожных сооружений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5.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</w:tbl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3) характеристики автомобильной дороги,</w:t>
      </w:r>
      <w:r w:rsidR="00263B7E" w:rsidRPr="00BC32E1">
        <w:rPr>
          <w:sz w:val="28"/>
          <w:szCs w:val="28"/>
        </w:rPr>
        <w:t xml:space="preserve"> определяющие совокупность пока</w:t>
      </w:r>
      <w:r w:rsidRPr="00BC32E1">
        <w:rPr>
          <w:sz w:val="28"/>
          <w:szCs w:val="28"/>
        </w:rPr>
        <w:t xml:space="preserve">зателей, влияющих на эффективность и безопасность работы </w:t>
      </w:r>
      <w:r w:rsidR="00263B7E" w:rsidRPr="00BC32E1">
        <w:rPr>
          <w:sz w:val="28"/>
          <w:szCs w:val="28"/>
        </w:rPr>
        <w:t>автомобильного транспорта, отра</w:t>
      </w:r>
      <w:r w:rsidRPr="00BC32E1">
        <w:rPr>
          <w:sz w:val="28"/>
          <w:szCs w:val="28"/>
        </w:rPr>
        <w:t>жающих интересы пользо</w:t>
      </w:r>
      <w:r w:rsidR="00263B7E" w:rsidRPr="00BC32E1">
        <w:rPr>
          <w:sz w:val="28"/>
          <w:szCs w:val="28"/>
        </w:rPr>
        <w:t>вателей и степень влияния на окружающую среду (потребитель</w:t>
      </w:r>
      <w:r w:rsidRPr="00BC32E1">
        <w:rPr>
          <w:sz w:val="28"/>
          <w:szCs w:val="28"/>
        </w:rPr>
        <w:t xml:space="preserve">ские </w:t>
      </w:r>
      <w:r w:rsidR="00263B7E" w:rsidRPr="00BC32E1">
        <w:rPr>
          <w:sz w:val="28"/>
          <w:szCs w:val="28"/>
        </w:rPr>
        <w:t>свойства автомобильной дороги):</w:t>
      </w:r>
    </w:p>
    <w:p w:rsidR="00AF6B26" w:rsidRPr="00BC32E1" w:rsidRDefault="00AF6B26" w:rsidP="00BC32E1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488"/>
        <w:gridCol w:w="2699"/>
      </w:tblGrid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 xml:space="preserve">№ </w:t>
            </w:r>
            <w:proofErr w:type="gramStart"/>
            <w:r w:rsidRPr="00BC32E1">
              <w:rPr>
                <w:sz w:val="28"/>
                <w:szCs w:val="28"/>
              </w:rPr>
              <w:t>п</w:t>
            </w:r>
            <w:proofErr w:type="gramEnd"/>
            <w:r w:rsidRPr="00BC32E1">
              <w:rPr>
                <w:sz w:val="28"/>
                <w:szCs w:val="28"/>
              </w:rPr>
              <w:t>/п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Характеристики</w:t>
            </w: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1.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средняя скорость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2.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безопасность и удобство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rPr>
          <w:trHeight w:val="243"/>
        </w:trPr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3.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 xml:space="preserve">пропускная способность и уровень загрузки </w:t>
            </w:r>
            <w:proofErr w:type="gramStart"/>
            <w:r w:rsidRPr="00BC32E1">
              <w:rPr>
                <w:sz w:val="28"/>
                <w:szCs w:val="28"/>
              </w:rPr>
              <w:t>автомобильной</w:t>
            </w:r>
            <w:proofErr w:type="gramEnd"/>
            <w:r w:rsidRPr="00BC32E1">
              <w:rPr>
                <w:sz w:val="28"/>
                <w:szCs w:val="28"/>
              </w:rPr>
              <w:t xml:space="preserve"> дороги движением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rPr>
          <w:trHeight w:val="616"/>
        </w:trPr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4.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5.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  <w:tr w:rsidR="00AF6B26" w:rsidRPr="00BC32E1" w:rsidTr="00263B7E">
        <w:tc>
          <w:tcPr>
            <w:tcW w:w="594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6.</w:t>
            </w:r>
          </w:p>
        </w:tc>
        <w:tc>
          <w:tcPr>
            <w:tcW w:w="6488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  <w:r w:rsidRPr="00BC32E1">
              <w:rPr>
                <w:sz w:val="28"/>
                <w:szCs w:val="28"/>
              </w:rPr>
              <w:t>степень воздействия дороги на окружающую среду</w:t>
            </w:r>
          </w:p>
        </w:tc>
        <w:tc>
          <w:tcPr>
            <w:tcW w:w="2699" w:type="dxa"/>
            <w:vAlign w:val="center"/>
          </w:tcPr>
          <w:p w:rsidR="00AF6B26" w:rsidRPr="00BC32E1" w:rsidRDefault="00AF6B26" w:rsidP="00BC32E1">
            <w:pPr>
              <w:rPr>
                <w:sz w:val="28"/>
                <w:szCs w:val="28"/>
              </w:rPr>
            </w:pPr>
          </w:p>
        </w:tc>
      </w:tr>
    </w:tbl>
    <w:p w:rsidR="00293980" w:rsidRPr="00BC32E1" w:rsidRDefault="00293980" w:rsidP="00BC32E1">
      <w:pPr>
        <w:rPr>
          <w:sz w:val="28"/>
          <w:szCs w:val="28"/>
        </w:rPr>
      </w:pPr>
    </w:p>
    <w:p w:rsidR="00AF6B26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З</w:t>
      </w:r>
      <w:r w:rsidR="00AF6B26" w:rsidRPr="00BC32E1">
        <w:rPr>
          <w:sz w:val="28"/>
          <w:szCs w:val="28"/>
        </w:rPr>
        <w:t>аключение:</w:t>
      </w:r>
    </w:p>
    <w:p w:rsidR="00293980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1. Заключение по оценке технического состояния объекта:</w:t>
      </w:r>
    </w:p>
    <w:p w:rsidR="00293980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___</w:t>
      </w:r>
      <w:r w:rsidR="00AF6B26" w:rsidRPr="00BC32E1">
        <w:rPr>
          <w:sz w:val="28"/>
          <w:szCs w:val="28"/>
        </w:rPr>
        <w:t>_________________________________________________________________</w:t>
      </w:r>
    </w:p>
    <w:p w:rsidR="00293980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____________________________________________________________________</w:t>
      </w:r>
    </w:p>
    <w:p w:rsidR="00293980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_________________________________________________________________</w:t>
      </w:r>
    </w:p>
    <w:p w:rsidR="00293980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2. Предложения по проведению неотложных и перспективных м</w:t>
      </w:r>
      <w:r w:rsidR="00293980" w:rsidRPr="00BC32E1">
        <w:rPr>
          <w:sz w:val="28"/>
          <w:szCs w:val="28"/>
        </w:rPr>
        <w:t>ероприятий:</w:t>
      </w:r>
    </w:p>
    <w:p w:rsidR="00AF6B26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__________________________________________________________</w:t>
      </w:r>
      <w:r w:rsidR="00293980" w:rsidRPr="00BC32E1">
        <w:rPr>
          <w:sz w:val="28"/>
          <w:szCs w:val="28"/>
        </w:rPr>
        <w:t>_______</w:t>
      </w:r>
    </w:p>
    <w:p w:rsidR="00293980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lastRenderedPageBreak/>
        <w:t>____________________________________________________________________</w:t>
      </w:r>
    </w:p>
    <w:p w:rsidR="00AF6B26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________________________________________________________________</w:t>
      </w:r>
      <w:r w:rsidR="00293980" w:rsidRPr="00BC32E1">
        <w:rPr>
          <w:sz w:val="28"/>
          <w:szCs w:val="28"/>
        </w:rPr>
        <w:t>_</w:t>
      </w: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Председат</w:t>
      </w:r>
      <w:r w:rsidR="00293980" w:rsidRPr="00BC32E1">
        <w:rPr>
          <w:sz w:val="28"/>
          <w:szCs w:val="28"/>
        </w:rPr>
        <w:t>ель комиссии ______________</w:t>
      </w:r>
      <w:r w:rsidRPr="00BC32E1">
        <w:rPr>
          <w:sz w:val="28"/>
          <w:szCs w:val="28"/>
        </w:rPr>
        <w:t>_   /_________</w:t>
      </w:r>
      <w:r w:rsidR="00293980" w:rsidRPr="00BC32E1">
        <w:rPr>
          <w:sz w:val="28"/>
          <w:szCs w:val="28"/>
        </w:rPr>
        <w:t>_____</w:t>
      </w:r>
      <w:r w:rsidRPr="00BC32E1">
        <w:rPr>
          <w:sz w:val="28"/>
          <w:szCs w:val="28"/>
        </w:rPr>
        <w:t>__________</w:t>
      </w:r>
      <w:r w:rsidR="00293980" w:rsidRPr="00BC32E1">
        <w:rPr>
          <w:sz w:val="28"/>
          <w:szCs w:val="28"/>
        </w:rPr>
        <w:t>__</w:t>
      </w:r>
      <w:r w:rsidRPr="00BC32E1">
        <w:rPr>
          <w:sz w:val="28"/>
          <w:szCs w:val="28"/>
        </w:rPr>
        <w:t>_/</w:t>
      </w:r>
    </w:p>
    <w:p w:rsidR="00AF6B26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 xml:space="preserve">(подпись)                           </w:t>
      </w:r>
      <w:r w:rsidR="00293980" w:rsidRPr="00BC32E1">
        <w:rPr>
          <w:sz w:val="28"/>
          <w:szCs w:val="28"/>
        </w:rPr>
        <w:t xml:space="preserve">                </w:t>
      </w:r>
      <w:r w:rsidRPr="00BC32E1">
        <w:rPr>
          <w:sz w:val="28"/>
          <w:szCs w:val="28"/>
        </w:rPr>
        <w:t>(Ф.И.О.)</w:t>
      </w:r>
    </w:p>
    <w:p w:rsidR="00AF6B26" w:rsidRPr="00BC32E1" w:rsidRDefault="00AF6B26" w:rsidP="00BC32E1">
      <w:pPr>
        <w:rPr>
          <w:sz w:val="28"/>
          <w:szCs w:val="28"/>
        </w:rPr>
      </w:pPr>
    </w:p>
    <w:p w:rsidR="00AF6B26" w:rsidRPr="00BC32E1" w:rsidRDefault="00AF6B26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Члены комиссии</w:t>
      </w:r>
      <w:r w:rsidR="00293980" w:rsidRPr="00BC32E1">
        <w:rPr>
          <w:sz w:val="28"/>
          <w:szCs w:val="28"/>
        </w:rPr>
        <w:t xml:space="preserve">           </w:t>
      </w:r>
      <w:r w:rsidRPr="00BC32E1">
        <w:rPr>
          <w:sz w:val="28"/>
          <w:szCs w:val="28"/>
        </w:rPr>
        <w:t xml:space="preserve"> </w:t>
      </w:r>
      <w:r w:rsidR="00293980" w:rsidRPr="00BC32E1">
        <w:rPr>
          <w:sz w:val="28"/>
          <w:szCs w:val="28"/>
        </w:rPr>
        <w:t>_______________</w:t>
      </w:r>
      <w:r w:rsidRPr="00BC32E1">
        <w:rPr>
          <w:sz w:val="28"/>
          <w:szCs w:val="28"/>
        </w:rPr>
        <w:t xml:space="preserve">   /___________________</w:t>
      </w:r>
      <w:r w:rsidR="00293980" w:rsidRPr="00BC32E1">
        <w:rPr>
          <w:sz w:val="28"/>
          <w:szCs w:val="28"/>
        </w:rPr>
        <w:t>_______</w:t>
      </w:r>
      <w:r w:rsidRPr="00BC32E1">
        <w:rPr>
          <w:sz w:val="28"/>
          <w:szCs w:val="28"/>
        </w:rPr>
        <w:t>_/</w:t>
      </w:r>
    </w:p>
    <w:p w:rsidR="00293980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(подпись)                                           (Ф.И.О.)</w:t>
      </w:r>
    </w:p>
    <w:p w:rsidR="00AF6B26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 xml:space="preserve">                                       _______________</w:t>
      </w:r>
      <w:r w:rsidR="00AF6B26" w:rsidRPr="00BC32E1">
        <w:rPr>
          <w:sz w:val="28"/>
          <w:szCs w:val="28"/>
        </w:rPr>
        <w:t xml:space="preserve">   /____________________</w:t>
      </w:r>
      <w:r w:rsidRPr="00BC32E1">
        <w:rPr>
          <w:sz w:val="28"/>
          <w:szCs w:val="28"/>
        </w:rPr>
        <w:t>_______</w:t>
      </w:r>
      <w:r w:rsidR="00AF6B26" w:rsidRPr="00BC32E1">
        <w:rPr>
          <w:sz w:val="28"/>
          <w:szCs w:val="28"/>
        </w:rPr>
        <w:t>/</w:t>
      </w:r>
    </w:p>
    <w:p w:rsidR="00293980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(подпись)                                           (Ф.И.О.)</w:t>
      </w:r>
    </w:p>
    <w:p w:rsidR="00293980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 xml:space="preserve">                                       _______________   /___________________________/</w:t>
      </w:r>
    </w:p>
    <w:p w:rsidR="00293980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(подпись)                                           (Ф.И.О.)</w:t>
      </w:r>
    </w:p>
    <w:p w:rsidR="00293980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 xml:space="preserve">                                       _______________   /___________________________/</w:t>
      </w:r>
    </w:p>
    <w:p w:rsidR="00293980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(подпись)                                           (Ф.И.О.)</w:t>
      </w:r>
    </w:p>
    <w:p w:rsidR="00293980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 xml:space="preserve">                                       _______________   /___________________________/</w:t>
      </w:r>
    </w:p>
    <w:p w:rsidR="00293980" w:rsidRPr="00BC32E1" w:rsidRDefault="00293980" w:rsidP="00BC32E1">
      <w:pPr>
        <w:rPr>
          <w:sz w:val="28"/>
          <w:szCs w:val="28"/>
        </w:rPr>
      </w:pPr>
      <w:r w:rsidRPr="00BC32E1">
        <w:rPr>
          <w:sz w:val="28"/>
          <w:szCs w:val="28"/>
        </w:rPr>
        <w:t>(подпись)                                           (Ф.И.О.)</w:t>
      </w:r>
    </w:p>
    <w:p w:rsidR="00AF6B26" w:rsidRPr="00BC32E1" w:rsidRDefault="00AF6B26" w:rsidP="00BC32E1">
      <w:pPr>
        <w:rPr>
          <w:sz w:val="28"/>
          <w:szCs w:val="28"/>
        </w:rPr>
      </w:pPr>
    </w:p>
    <w:p w:rsidR="00AC4660" w:rsidRPr="00BC32E1" w:rsidRDefault="00AC4660" w:rsidP="00BC32E1">
      <w:pPr>
        <w:rPr>
          <w:sz w:val="28"/>
          <w:szCs w:val="28"/>
        </w:rPr>
      </w:pPr>
    </w:p>
    <w:p w:rsidR="00AC4660" w:rsidRPr="00BC32E1" w:rsidRDefault="00AC4660" w:rsidP="00BC32E1">
      <w:pPr>
        <w:rPr>
          <w:sz w:val="28"/>
          <w:szCs w:val="28"/>
        </w:rPr>
      </w:pPr>
    </w:p>
    <w:sectPr w:rsidR="00AC4660" w:rsidRPr="00BC32E1" w:rsidSect="00BC32E1">
      <w:headerReference w:type="even" r:id="rId7"/>
      <w:headerReference w:type="default" r:id="rId8"/>
      <w:pgSz w:w="11906" w:h="16838" w:code="9"/>
      <w:pgMar w:top="1134" w:right="851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D7" w:rsidRDefault="00424DD7" w:rsidP="00C546F5">
      <w:r>
        <w:separator/>
      </w:r>
    </w:p>
  </w:endnote>
  <w:endnote w:type="continuationSeparator" w:id="0">
    <w:p w:rsidR="00424DD7" w:rsidRDefault="00424DD7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D7" w:rsidRDefault="00424DD7" w:rsidP="00C546F5">
      <w:r>
        <w:separator/>
      </w:r>
    </w:p>
  </w:footnote>
  <w:footnote w:type="continuationSeparator" w:id="0">
    <w:p w:rsidR="00424DD7" w:rsidRDefault="00424DD7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E2" w:rsidRDefault="00404C03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906E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906E2">
      <w:rPr>
        <w:rStyle w:val="af7"/>
        <w:noProof/>
      </w:rPr>
      <w:t>5</w:t>
    </w:r>
    <w:r>
      <w:rPr>
        <w:rStyle w:val="af7"/>
      </w:rPr>
      <w:fldChar w:fldCharType="end"/>
    </w:r>
  </w:p>
  <w:p w:rsidR="00E906E2" w:rsidRDefault="00E906E2">
    <w:pPr>
      <w:pStyle w:val="af5"/>
    </w:pPr>
  </w:p>
  <w:p w:rsidR="00E906E2" w:rsidRDefault="00E906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E2" w:rsidRPr="00856372" w:rsidRDefault="00E906E2" w:rsidP="00120579">
    <w:pPr>
      <w:pStyle w:val="af5"/>
      <w:jc w:val="center"/>
      <w:rPr>
        <w:sz w:val="28"/>
        <w:szCs w:val="28"/>
      </w:rPr>
    </w:pPr>
  </w:p>
  <w:p w:rsidR="00E906E2" w:rsidRPr="00856372" w:rsidRDefault="00E906E2" w:rsidP="00120579">
    <w:pPr>
      <w:pStyle w:val="af5"/>
      <w:jc w:val="center"/>
      <w:rPr>
        <w:noProof/>
        <w:sz w:val="28"/>
        <w:szCs w:val="28"/>
        <w:lang w:val="en-US"/>
      </w:rPr>
    </w:pPr>
  </w:p>
  <w:p w:rsidR="00E906E2" w:rsidRPr="00856372" w:rsidRDefault="00E906E2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06C78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FA3"/>
    <w:rsid w:val="00062371"/>
    <w:rsid w:val="00071067"/>
    <w:rsid w:val="0007226D"/>
    <w:rsid w:val="00072D2F"/>
    <w:rsid w:val="00074DDE"/>
    <w:rsid w:val="000766BE"/>
    <w:rsid w:val="000847BE"/>
    <w:rsid w:val="00093304"/>
    <w:rsid w:val="000A0550"/>
    <w:rsid w:val="000A28E8"/>
    <w:rsid w:val="000A3862"/>
    <w:rsid w:val="000A52AF"/>
    <w:rsid w:val="000A76C2"/>
    <w:rsid w:val="000B3736"/>
    <w:rsid w:val="000B4B0A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579"/>
    <w:rsid w:val="0012328B"/>
    <w:rsid w:val="001232C1"/>
    <w:rsid w:val="001262EE"/>
    <w:rsid w:val="00127EF5"/>
    <w:rsid w:val="00130CBE"/>
    <w:rsid w:val="0013110D"/>
    <w:rsid w:val="00136A65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D6797"/>
    <w:rsid w:val="001E7954"/>
    <w:rsid w:val="001F3846"/>
    <w:rsid w:val="001F5641"/>
    <w:rsid w:val="00201B53"/>
    <w:rsid w:val="002211A7"/>
    <w:rsid w:val="00225FD8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B7E"/>
    <w:rsid w:val="00263DE6"/>
    <w:rsid w:val="00270A0D"/>
    <w:rsid w:val="00272BBD"/>
    <w:rsid w:val="00275FEF"/>
    <w:rsid w:val="00282D2B"/>
    <w:rsid w:val="0028449A"/>
    <w:rsid w:val="00285ACF"/>
    <w:rsid w:val="00287285"/>
    <w:rsid w:val="00290D58"/>
    <w:rsid w:val="0029257E"/>
    <w:rsid w:val="00293980"/>
    <w:rsid w:val="002A36B6"/>
    <w:rsid w:val="002A5C2E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7278"/>
    <w:rsid w:val="00334B5A"/>
    <w:rsid w:val="00341194"/>
    <w:rsid w:val="0034208C"/>
    <w:rsid w:val="00342A88"/>
    <w:rsid w:val="00344C48"/>
    <w:rsid w:val="00346B78"/>
    <w:rsid w:val="00350DE8"/>
    <w:rsid w:val="0035210B"/>
    <w:rsid w:val="00360B71"/>
    <w:rsid w:val="00362F5B"/>
    <w:rsid w:val="00367672"/>
    <w:rsid w:val="00367D5F"/>
    <w:rsid w:val="00380E33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0CFA"/>
    <w:rsid w:val="003C25F7"/>
    <w:rsid w:val="003C4316"/>
    <w:rsid w:val="003C4328"/>
    <w:rsid w:val="003C75A3"/>
    <w:rsid w:val="003C790C"/>
    <w:rsid w:val="003D1BE3"/>
    <w:rsid w:val="003E5F2D"/>
    <w:rsid w:val="003F1832"/>
    <w:rsid w:val="00402C3D"/>
    <w:rsid w:val="00403D8B"/>
    <w:rsid w:val="00404ADB"/>
    <w:rsid w:val="00404C03"/>
    <w:rsid w:val="004061D9"/>
    <w:rsid w:val="00407F48"/>
    <w:rsid w:val="00413EB5"/>
    <w:rsid w:val="0042195C"/>
    <w:rsid w:val="00421B05"/>
    <w:rsid w:val="00424DD7"/>
    <w:rsid w:val="004378BE"/>
    <w:rsid w:val="00447B1A"/>
    <w:rsid w:val="004509F9"/>
    <w:rsid w:val="00451F25"/>
    <w:rsid w:val="0045653B"/>
    <w:rsid w:val="00460A9C"/>
    <w:rsid w:val="0046364E"/>
    <w:rsid w:val="00463AF5"/>
    <w:rsid w:val="00467952"/>
    <w:rsid w:val="00480DCD"/>
    <w:rsid w:val="00481DD3"/>
    <w:rsid w:val="00483799"/>
    <w:rsid w:val="004866D3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60F6"/>
    <w:rsid w:val="00556570"/>
    <w:rsid w:val="00557B9A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6B4F"/>
    <w:rsid w:val="00597EEA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7989"/>
    <w:rsid w:val="006012E1"/>
    <w:rsid w:val="00613557"/>
    <w:rsid w:val="0061446B"/>
    <w:rsid w:val="00614653"/>
    <w:rsid w:val="00622460"/>
    <w:rsid w:val="00622471"/>
    <w:rsid w:val="006260EF"/>
    <w:rsid w:val="006265EF"/>
    <w:rsid w:val="006368F8"/>
    <w:rsid w:val="0065150B"/>
    <w:rsid w:val="00652BEB"/>
    <w:rsid w:val="0065381F"/>
    <w:rsid w:val="00656A4D"/>
    <w:rsid w:val="00656CC9"/>
    <w:rsid w:val="00657DFF"/>
    <w:rsid w:val="00662DC0"/>
    <w:rsid w:val="00662E06"/>
    <w:rsid w:val="006649B8"/>
    <w:rsid w:val="00665BC3"/>
    <w:rsid w:val="0066656E"/>
    <w:rsid w:val="00670899"/>
    <w:rsid w:val="00672F8C"/>
    <w:rsid w:val="0067438E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1C09"/>
    <w:rsid w:val="006D5204"/>
    <w:rsid w:val="006D6871"/>
    <w:rsid w:val="006D717A"/>
    <w:rsid w:val="006F1220"/>
    <w:rsid w:val="006F495D"/>
    <w:rsid w:val="006F5393"/>
    <w:rsid w:val="006F6FC8"/>
    <w:rsid w:val="006F716C"/>
    <w:rsid w:val="00720602"/>
    <w:rsid w:val="00725892"/>
    <w:rsid w:val="0073488A"/>
    <w:rsid w:val="00735EFB"/>
    <w:rsid w:val="007376C8"/>
    <w:rsid w:val="00740C33"/>
    <w:rsid w:val="0074150C"/>
    <w:rsid w:val="00741A47"/>
    <w:rsid w:val="0074603C"/>
    <w:rsid w:val="00753418"/>
    <w:rsid w:val="0075515F"/>
    <w:rsid w:val="007605A1"/>
    <w:rsid w:val="007627C9"/>
    <w:rsid w:val="00765418"/>
    <w:rsid w:val="00770870"/>
    <w:rsid w:val="007722FF"/>
    <w:rsid w:val="00774E7B"/>
    <w:rsid w:val="0077695F"/>
    <w:rsid w:val="00776B7E"/>
    <w:rsid w:val="007869BD"/>
    <w:rsid w:val="0079280E"/>
    <w:rsid w:val="007A235D"/>
    <w:rsid w:val="007A772C"/>
    <w:rsid w:val="007B54AF"/>
    <w:rsid w:val="007C61B2"/>
    <w:rsid w:val="007C7E84"/>
    <w:rsid w:val="007D126C"/>
    <w:rsid w:val="007D2B21"/>
    <w:rsid w:val="007E1082"/>
    <w:rsid w:val="007E5A8A"/>
    <w:rsid w:val="007F0EA2"/>
    <w:rsid w:val="007F5A17"/>
    <w:rsid w:val="007F6558"/>
    <w:rsid w:val="00805C10"/>
    <w:rsid w:val="00805E24"/>
    <w:rsid w:val="00810C7E"/>
    <w:rsid w:val="00810C82"/>
    <w:rsid w:val="008159C3"/>
    <w:rsid w:val="008165A2"/>
    <w:rsid w:val="00820509"/>
    <w:rsid w:val="008236E4"/>
    <w:rsid w:val="00824C3A"/>
    <w:rsid w:val="00830E0B"/>
    <w:rsid w:val="008315BA"/>
    <w:rsid w:val="00837EA2"/>
    <w:rsid w:val="00840C97"/>
    <w:rsid w:val="008449F2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5F57"/>
    <w:rsid w:val="008863F5"/>
    <w:rsid w:val="00891914"/>
    <w:rsid w:val="00891E05"/>
    <w:rsid w:val="008A469E"/>
    <w:rsid w:val="008A58E2"/>
    <w:rsid w:val="008A5DF8"/>
    <w:rsid w:val="008B18CE"/>
    <w:rsid w:val="008B429C"/>
    <w:rsid w:val="008B5844"/>
    <w:rsid w:val="008C0406"/>
    <w:rsid w:val="008C06A1"/>
    <w:rsid w:val="008C0971"/>
    <w:rsid w:val="008C4DEE"/>
    <w:rsid w:val="008D0A19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4D92"/>
    <w:rsid w:val="009159A3"/>
    <w:rsid w:val="00916F03"/>
    <w:rsid w:val="00921B6D"/>
    <w:rsid w:val="0092363C"/>
    <w:rsid w:val="00926AF7"/>
    <w:rsid w:val="009430E1"/>
    <w:rsid w:val="00944155"/>
    <w:rsid w:val="009471D1"/>
    <w:rsid w:val="009472F2"/>
    <w:rsid w:val="00957C3B"/>
    <w:rsid w:val="009666EC"/>
    <w:rsid w:val="009700F6"/>
    <w:rsid w:val="0098114B"/>
    <w:rsid w:val="00985D65"/>
    <w:rsid w:val="00992E7D"/>
    <w:rsid w:val="009A1CAE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D1598"/>
    <w:rsid w:val="009D380C"/>
    <w:rsid w:val="009D390A"/>
    <w:rsid w:val="009E01F2"/>
    <w:rsid w:val="009F23B4"/>
    <w:rsid w:val="00A01532"/>
    <w:rsid w:val="00A07F96"/>
    <w:rsid w:val="00A25FE5"/>
    <w:rsid w:val="00A30DC5"/>
    <w:rsid w:val="00A31ED6"/>
    <w:rsid w:val="00A32EFF"/>
    <w:rsid w:val="00A34C82"/>
    <w:rsid w:val="00A363C6"/>
    <w:rsid w:val="00A37822"/>
    <w:rsid w:val="00A43E52"/>
    <w:rsid w:val="00A510B2"/>
    <w:rsid w:val="00A5316D"/>
    <w:rsid w:val="00A534EC"/>
    <w:rsid w:val="00A605F8"/>
    <w:rsid w:val="00A60B8D"/>
    <w:rsid w:val="00A652E6"/>
    <w:rsid w:val="00A70C7C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EBC"/>
    <w:rsid w:val="00AC0C2E"/>
    <w:rsid w:val="00AC23E3"/>
    <w:rsid w:val="00AC3CF3"/>
    <w:rsid w:val="00AC4660"/>
    <w:rsid w:val="00AC6DE0"/>
    <w:rsid w:val="00AC7B9B"/>
    <w:rsid w:val="00AD6646"/>
    <w:rsid w:val="00AD7242"/>
    <w:rsid w:val="00AD7C44"/>
    <w:rsid w:val="00AF007C"/>
    <w:rsid w:val="00AF4B71"/>
    <w:rsid w:val="00AF53B8"/>
    <w:rsid w:val="00AF5BC9"/>
    <w:rsid w:val="00AF68C1"/>
    <w:rsid w:val="00AF6B26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6716"/>
    <w:rsid w:val="00B87D0B"/>
    <w:rsid w:val="00BA17B6"/>
    <w:rsid w:val="00BB1070"/>
    <w:rsid w:val="00BB1532"/>
    <w:rsid w:val="00BB2AAD"/>
    <w:rsid w:val="00BB39E0"/>
    <w:rsid w:val="00BB6C1A"/>
    <w:rsid w:val="00BB7470"/>
    <w:rsid w:val="00BB7FB6"/>
    <w:rsid w:val="00BC1B8F"/>
    <w:rsid w:val="00BC32E1"/>
    <w:rsid w:val="00BD367A"/>
    <w:rsid w:val="00BD6DA2"/>
    <w:rsid w:val="00BE2ECC"/>
    <w:rsid w:val="00BE3F28"/>
    <w:rsid w:val="00BE438B"/>
    <w:rsid w:val="00BE4CD5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0C3E"/>
    <w:rsid w:val="00C26000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46F5"/>
    <w:rsid w:val="00C570C9"/>
    <w:rsid w:val="00C616EF"/>
    <w:rsid w:val="00C62672"/>
    <w:rsid w:val="00C652DF"/>
    <w:rsid w:val="00C6760C"/>
    <w:rsid w:val="00C72FCB"/>
    <w:rsid w:val="00C73A8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1803"/>
    <w:rsid w:val="00CB2DA4"/>
    <w:rsid w:val="00CC794D"/>
    <w:rsid w:val="00CD0033"/>
    <w:rsid w:val="00CD75DE"/>
    <w:rsid w:val="00CE3288"/>
    <w:rsid w:val="00CE4A4B"/>
    <w:rsid w:val="00CE50AB"/>
    <w:rsid w:val="00CF1BC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5564D"/>
    <w:rsid w:val="00D63D9B"/>
    <w:rsid w:val="00D65AD0"/>
    <w:rsid w:val="00D66D84"/>
    <w:rsid w:val="00D71ACB"/>
    <w:rsid w:val="00D76216"/>
    <w:rsid w:val="00D80C50"/>
    <w:rsid w:val="00D82700"/>
    <w:rsid w:val="00D8694A"/>
    <w:rsid w:val="00D96B9A"/>
    <w:rsid w:val="00D97D2A"/>
    <w:rsid w:val="00DA53ED"/>
    <w:rsid w:val="00DB0657"/>
    <w:rsid w:val="00DB0D3F"/>
    <w:rsid w:val="00DB49B8"/>
    <w:rsid w:val="00DC161A"/>
    <w:rsid w:val="00DC533B"/>
    <w:rsid w:val="00DD0A0D"/>
    <w:rsid w:val="00DD781A"/>
    <w:rsid w:val="00DF60EC"/>
    <w:rsid w:val="00E0037C"/>
    <w:rsid w:val="00E00B8B"/>
    <w:rsid w:val="00E050C7"/>
    <w:rsid w:val="00E10B4D"/>
    <w:rsid w:val="00E154E2"/>
    <w:rsid w:val="00E2194E"/>
    <w:rsid w:val="00E22819"/>
    <w:rsid w:val="00E24B38"/>
    <w:rsid w:val="00E25387"/>
    <w:rsid w:val="00E270AF"/>
    <w:rsid w:val="00E37D10"/>
    <w:rsid w:val="00E40EE2"/>
    <w:rsid w:val="00E45A81"/>
    <w:rsid w:val="00E46E86"/>
    <w:rsid w:val="00E4771F"/>
    <w:rsid w:val="00E52AE7"/>
    <w:rsid w:val="00E70F6B"/>
    <w:rsid w:val="00E72D0C"/>
    <w:rsid w:val="00E7319C"/>
    <w:rsid w:val="00E746A4"/>
    <w:rsid w:val="00E8027E"/>
    <w:rsid w:val="00E808AD"/>
    <w:rsid w:val="00E82D32"/>
    <w:rsid w:val="00E8651D"/>
    <w:rsid w:val="00E870FC"/>
    <w:rsid w:val="00E906E2"/>
    <w:rsid w:val="00E945C9"/>
    <w:rsid w:val="00EA293C"/>
    <w:rsid w:val="00EA5111"/>
    <w:rsid w:val="00EA6DE8"/>
    <w:rsid w:val="00EB2529"/>
    <w:rsid w:val="00EB5A8D"/>
    <w:rsid w:val="00EC4B53"/>
    <w:rsid w:val="00EC6588"/>
    <w:rsid w:val="00EC71CF"/>
    <w:rsid w:val="00EC7A9E"/>
    <w:rsid w:val="00ED03B5"/>
    <w:rsid w:val="00ED2AC0"/>
    <w:rsid w:val="00ED31F5"/>
    <w:rsid w:val="00ED445C"/>
    <w:rsid w:val="00EE25C6"/>
    <w:rsid w:val="00EF1D64"/>
    <w:rsid w:val="00F0482F"/>
    <w:rsid w:val="00F06138"/>
    <w:rsid w:val="00F07338"/>
    <w:rsid w:val="00F150E4"/>
    <w:rsid w:val="00F16CCB"/>
    <w:rsid w:val="00F20F5D"/>
    <w:rsid w:val="00F30CA3"/>
    <w:rsid w:val="00F3120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520"/>
    <w:rsid w:val="00F62B15"/>
    <w:rsid w:val="00F66DDF"/>
    <w:rsid w:val="00F70E60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25CA"/>
    <w:rsid w:val="00FC33B4"/>
    <w:rsid w:val="00FC379F"/>
    <w:rsid w:val="00FC6295"/>
    <w:rsid w:val="00FD3FC6"/>
    <w:rsid w:val="00FD6E3C"/>
    <w:rsid w:val="00FD7A09"/>
    <w:rsid w:val="00FE5014"/>
    <w:rsid w:val="00FE64EB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aliases w:val="Основной"/>
    <w:link w:val="aff5"/>
    <w:uiPriority w:val="1"/>
    <w:qFormat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5">
    <w:name w:val="Без интервала Знак"/>
    <w:aliases w:val="Основной Знак"/>
    <w:basedOn w:val="a1"/>
    <w:link w:val="aff4"/>
    <w:uiPriority w:val="1"/>
    <w:rsid w:val="00BC32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2020-07-06T10:29:00Z</dcterms:created>
  <dcterms:modified xsi:type="dcterms:W3CDTF">2020-07-07T06:56:00Z</dcterms:modified>
</cp:coreProperties>
</file>