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0B5DED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 xml:space="preserve"> РОССИЙСКАЯ ФЕДЕРАЦИЯ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ОРЛОВСКАЯ ОБЛАСТЬ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ВЕРХОВСКИЙ РАЙОН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0B5DED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2C0F84" w:rsidRDefault="00233A67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5DED">
        <w:rPr>
          <w:rFonts w:ascii="Times New Roman" w:hAnsi="Times New Roman"/>
          <w:sz w:val="28"/>
          <w:szCs w:val="28"/>
        </w:rPr>
        <w:t xml:space="preserve"> </w:t>
      </w:r>
      <w:r w:rsidR="00AE37C0">
        <w:rPr>
          <w:rFonts w:ascii="Times New Roman" w:hAnsi="Times New Roman"/>
          <w:sz w:val="26"/>
          <w:szCs w:val="26"/>
        </w:rPr>
        <w:t>9</w:t>
      </w:r>
      <w:r w:rsidR="00584176">
        <w:rPr>
          <w:rFonts w:ascii="Times New Roman" w:hAnsi="Times New Roman"/>
          <w:sz w:val="26"/>
          <w:szCs w:val="26"/>
        </w:rPr>
        <w:t xml:space="preserve"> января 2020</w:t>
      </w:r>
      <w:r w:rsidR="00964DE2" w:rsidRPr="002C0F84">
        <w:rPr>
          <w:rFonts w:ascii="Times New Roman" w:hAnsi="Times New Roman"/>
          <w:sz w:val="26"/>
          <w:szCs w:val="26"/>
        </w:rPr>
        <w:t xml:space="preserve"> года                                                    </w:t>
      </w:r>
      <w:r w:rsidR="004C77D6" w:rsidRPr="002C0F84">
        <w:rPr>
          <w:rFonts w:ascii="Times New Roman" w:hAnsi="Times New Roman"/>
          <w:sz w:val="26"/>
          <w:szCs w:val="26"/>
        </w:rPr>
        <w:t xml:space="preserve">            </w:t>
      </w:r>
      <w:r w:rsidR="00964DE2" w:rsidRPr="002C0F84">
        <w:rPr>
          <w:rFonts w:ascii="Times New Roman" w:hAnsi="Times New Roman"/>
          <w:sz w:val="26"/>
          <w:szCs w:val="26"/>
        </w:rPr>
        <w:t xml:space="preserve">                            </w:t>
      </w:r>
      <w:r w:rsidR="00362050" w:rsidRPr="002C0F84">
        <w:rPr>
          <w:rFonts w:ascii="Times New Roman" w:hAnsi="Times New Roman"/>
          <w:sz w:val="26"/>
          <w:szCs w:val="26"/>
        </w:rPr>
        <w:t xml:space="preserve">  </w:t>
      </w:r>
      <w:r w:rsidR="00964DE2" w:rsidRPr="002C0F84">
        <w:rPr>
          <w:rFonts w:ascii="Times New Roman" w:hAnsi="Times New Roman"/>
          <w:sz w:val="26"/>
          <w:szCs w:val="26"/>
        </w:rPr>
        <w:t xml:space="preserve"> </w:t>
      </w:r>
      <w:r w:rsidR="007350BE">
        <w:rPr>
          <w:rFonts w:ascii="Times New Roman" w:hAnsi="Times New Roman"/>
          <w:sz w:val="26"/>
          <w:szCs w:val="26"/>
        </w:rPr>
        <w:t xml:space="preserve">  </w:t>
      </w:r>
      <w:r w:rsidR="00AE37C0">
        <w:rPr>
          <w:rFonts w:ascii="Times New Roman" w:hAnsi="Times New Roman"/>
          <w:sz w:val="26"/>
          <w:szCs w:val="26"/>
        </w:rPr>
        <w:t xml:space="preserve">  </w:t>
      </w:r>
      <w:r w:rsidR="00964DE2" w:rsidRPr="002C0F84">
        <w:rPr>
          <w:rFonts w:ascii="Times New Roman" w:hAnsi="Times New Roman"/>
          <w:sz w:val="26"/>
          <w:szCs w:val="26"/>
        </w:rPr>
        <w:t xml:space="preserve">    </w:t>
      </w:r>
      <w:r w:rsidR="007023A9" w:rsidRPr="002C0F84">
        <w:rPr>
          <w:rFonts w:ascii="Times New Roman" w:hAnsi="Times New Roman"/>
          <w:sz w:val="26"/>
          <w:szCs w:val="26"/>
        </w:rPr>
        <w:t xml:space="preserve"> </w:t>
      </w:r>
      <w:r w:rsidR="00292D79">
        <w:rPr>
          <w:rFonts w:ascii="Times New Roman" w:hAnsi="Times New Roman"/>
          <w:sz w:val="26"/>
          <w:szCs w:val="26"/>
        </w:rPr>
        <w:t xml:space="preserve">  </w:t>
      </w:r>
      <w:r w:rsidR="00584176">
        <w:rPr>
          <w:rFonts w:ascii="Times New Roman" w:hAnsi="Times New Roman"/>
          <w:sz w:val="26"/>
          <w:szCs w:val="26"/>
        </w:rPr>
        <w:t xml:space="preserve">  </w:t>
      </w:r>
      <w:r w:rsidR="00964DE2" w:rsidRPr="002C0F84">
        <w:rPr>
          <w:rFonts w:ascii="Times New Roman" w:hAnsi="Times New Roman"/>
          <w:sz w:val="26"/>
          <w:szCs w:val="26"/>
        </w:rPr>
        <w:t xml:space="preserve">№ </w:t>
      </w:r>
      <w:r w:rsidR="00AE37C0">
        <w:rPr>
          <w:rFonts w:ascii="Times New Roman" w:hAnsi="Times New Roman"/>
          <w:sz w:val="26"/>
          <w:szCs w:val="26"/>
        </w:rPr>
        <w:t>3</w:t>
      </w:r>
    </w:p>
    <w:p w:rsidR="00964DE2" w:rsidRPr="002C0F84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C0F84">
        <w:rPr>
          <w:rFonts w:ascii="Times New Roman" w:hAnsi="Times New Roman"/>
          <w:sz w:val="26"/>
          <w:szCs w:val="26"/>
        </w:rPr>
        <w:t xml:space="preserve">    </w:t>
      </w:r>
      <w:r w:rsidR="004C77D6" w:rsidRPr="002C0F84">
        <w:rPr>
          <w:rFonts w:ascii="Times New Roman" w:hAnsi="Times New Roman"/>
          <w:sz w:val="26"/>
          <w:szCs w:val="26"/>
        </w:rPr>
        <w:t xml:space="preserve">   </w:t>
      </w:r>
      <w:r w:rsidRPr="002C0F84">
        <w:rPr>
          <w:rFonts w:ascii="Times New Roman" w:hAnsi="Times New Roman"/>
          <w:sz w:val="26"/>
          <w:szCs w:val="26"/>
        </w:rPr>
        <w:t xml:space="preserve"> </w:t>
      </w:r>
      <w:r w:rsidR="00584176">
        <w:rPr>
          <w:rFonts w:ascii="Times New Roman" w:hAnsi="Times New Roman"/>
          <w:sz w:val="26"/>
          <w:szCs w:val="26"/>
        </w:rPr>
        <w:t xml:space="preserve"> п. Верховье</w:t>
      </w:r>
    </w:p>
    <w:p w:rsidR="00BB71CA" w:rsidRPr="002C0F84" w:rsidRDefault="00233A67" w:rsidP="00BB71C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2C0F84">
        <w:rPr>
          <w:spacing w:val="2"/>
          <w:sz w:val="26"/>
          <w:szCs w:val="26"/>
        </w:rPr>
        <w:br/>
      </w:r>
      <w:r w:rsidR="00D118FE">
        <w:rPr>
          <w:sz w:val="26"/>
          <w:szCs w:val="26"/>
        </w:rPr>
        <w:t>О проведен</w:t>
      </w:r>
      <w:proofErr w:type="gramStart"/>
      <w:r w:rsidR="00D118FE">
        <w:rPr>
          <w:sz w:val="26"/>
          <w:szCs w:val="26"/>
        </w:rPr>
        <w:t>ии ау</w:t>
      </w:r>
      <w:proofErr w:type="gramEnd"/>
      <w:r w:rsidR="00D118FE">
        <w:rPr>
          <w:sz w:val="26"/>
          <w:szCs w:val="26"/>
        </w:rPr>
        <w:t>кциона</w:t>
      </w:r>
      <w:r w:rsidR="00BB71CA" w:rsidRPr="002C0F84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  </w:t>
      </w:r>
      <w:r w:rsidR="007E7C71">
        <w:rPr>
          <w:spacing w:val="2"/>
          <w:sz w:val="26"/>
          <w:szCs w:val="26"/>
        </w:rPr>
        <w:t xml:space="preserve">городское поселение </w:t>
      </w:r>
      <w:r w:rsidR="00BB71CA" w:rsidRPr="002C0F84">
        <w:rPr>
          <w:spacing w:val="2"/>
          <w:sz w:val="26"/>
          <w:szCs w:val="26"/>
        </w:rPr>
        <w:t xml:space="preserve">Верховье </w:t>
      </w:r>
      <w:proofErr w:type="spellStart"/>
      <w:r w:rsidR="00BB71CA" w:rsidRPr="002C0F84">
        <w:rPr>
          <w:spacing w:val="2"/>
          <w:sz w:val="26"/>
          <w:szCs w:val="26"/>
        </w:rPr>
        <w:t>Верховского</w:t>
      </w:r>
      <w:proofErr w:type="spellEnd"/>
      <w:r w:rsidR="00BB71CA" w:rsidRPr="002C0F84">
        <w:rPr>
          <w:spacing w:val="2"/>
          <w:sz w:val="26"/>
          <w:szCs w:val="26"/>
        </w:rPr>
        <w:t xml:space="preserve"> района Орловской области</w:t>
      </w:r>
    </w:p>
    <w:p w:rsidR="00BB71CA" w:rsidRPr="002C0F84" w:rsidRDefault="00BB71CA" w:rsidP="00BB71CA">
      <w:pPr>
        <w:overflowPunct w:val="0"/>
        <w:autoSpaceDE w:val="0"/>
        <w:ind w:right="98"/>
        <w:jc w:val="center"/>
        <w:textAlignment w:val="baseline"/>
        <w:rPr>
          <w:color w:val="FF0000"/>
          <w:sz w:val="26"/>
          <w:szCs w:val="26"/>
        </w:rPr>
      </w:pPr>
    </w:p>
    <w:p w:rsidR="00BB71CA" w:rsidRPr="007E7C71" w:rsidRDefault="00BB71CA" w:rsidP="007E7C71">
      <w:pPr>
        <w:pStyle w:val="a3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0F84">
        <w:rPr>
          <w:sz w:val="26"/>
          <w:szCs w:val="26"/>
        </w:rPr>
        <w:t xml:space="preserve">В </w:t>
      </w:r>
      <w:r w:rsidRPr="007E7C71">
        <w:rPr>
          <w:rFonts w:ascii="Times New Roman" w:hAnsi="Times New Roman"/>
          <w:sz w:val="26"/>
          <w:szCs w:val="26"/>
        </w:rPr>
        <w:t>соответствии с Федеральным законом от 28 декабря 2009 года №</w:t>
      </w:r>
      <w:r w:rsidR="00835182" w:rsidRPr="007E7C71">
        <w:rPr>
          <w:rFonts w:ascii="Times New Roman" w:hAnsi="Times New Roman"/>
          <w:sz w:val="26"/>
          <w:szCs w:val="26"/>
        </w:rPr>
        <w:t xml:space="preserve"> </w:t>
      </w:r>
      <w:r w:rsidRPr="007E7C71">
        <w:rPr>
          <w:rFonts w:ascii="Times New Roman" w:hAnsi="Times New Roman"/>
          <w:sz w:val="26"/>
          <w:szCs w:val="26"/>
        </w:rPr>
        <w:t xml:space="preserve">381–ФЗ «Об основах государственного регулирования торговой деятельности в Российской Федерации», </w:t>
      </w:r>
      <w:r w:rsidR="007E7C71" w:rsidRPr="007E7C71">
        <w:rPr>
          <w:rFonts w:ascii="Times New Roman" w:hAnsi="Times New Roman"/>
          <w:sz w:val="26"/>
          <w:szCs w:val="26"/>
        </w:rPr>
        <w:t>постановлением</w:t>
      </w:r>
      <w:r w:rsidRPr="007E7C71">
        <w:rPr>
          <w:rFonts w:ascii="Times New Roman" w:hAnsi="Times New Roman"/>
          <w:sz w:val="26"/>
          <w:szCs w:val="26"/>
        </w:rPr>
        <w:t xml:space="preserve"> Администрации </w:t>
      </w:r>
      <w:r w:rsidRPr="007E7C71">
        <w:rPr>
          <w:rFonts w:ascii="Times New Roman" w:hAnsi="Times New Roman"/>
          <w:spacing w:val="2"/>
          <w:sz w:val="26"/>
          <w:szCs w:val="26"/>
        </w:rPr>
        <w:t xml:space="preserve">поселка Верховье </w:t>
      </w:r>
      <w:proofErr w:type="spellStart"/>
      <w:r w:rsidRPr="007E7C71">
        <w:rPr>
          <w:rFonts w:ascii="Times New Roman" w:hAnsi="Times New Roman"/>
          <w:spacing w:val="2"/>
          <w:sz w:val="26"/>
          <w:szCs w:val="26"/>
        </w:rPr>
        <w:t>Верховского</w:t>
      </w:r>
      <w:proofErr w:type="spellEnd"/>
      <w:r w:rsidRPr="007E7C71">
        <w:rPr>
          <w:rFonts w:ascii="Times New Roman" w:hAnsi="Times New Roman"/>
          <w:spacing w:val="2"/>
          <w:sz w:val="26"/>
          <w:szCs w:val="26"/>
        </w:rPr>
        <w:t xml:space="preserve"> района Орловской области</w:t>
      </w:r>
      <w:r w:rsidR="00835182" w:rsidRPr="007E7C71">
        <w:rPr>
          <w:rFonts w:ascii="Times New Roman" w:hAnsi="Times New Roman"/>
          <w:sz w:val="26"/>
          <w:szCs w:val="26"/>
        </w:rPr>
        <w:t xml:space="preserve"> от 15 апреля 2019 года № 66</w:t>
      </w:r>
      <w:r w:rsidRPr="007E7C71">
        <w:rPr>
          <w:rFonts w:ascii="Times New Roman" w:hAnsi="Times New Roman"/>
          <w:sz w:val="26"/>
          <w:szCs w:val="26"/>
        </w:rPr>
        <w:t xml:space="preserve"> «</w:t>
      </w:r>
      <w:r w:rsidRPr="007E7C71">
        <w:rPr>
          <w:rFonts w:ascii="Times New Roman" w:hAnsi="Times New Roman"/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7E7C71">
        <w:rPr>
          <w:rFonts w:ascii="Times New Roman" w:hAnsi="Times New Roman"/>
          <w:spacing w:val="2"/>
          <w:sz w:val="26"/>
          <w:szCs w:val="26"/>
        </w:rPr>
        <w:t>Верховского</w:t>
      </w:r>
      <w:proofErr w:type="spellEnd"/>
      <w:r w:rsidRPr="007E7C71">
        <w:rPr>
          <w:rFonts w:ascii="Times New Roman" w:hAnsi="Times New Roman"/>
          <w:spacing w:val="2"/>
          <w:sz w:val="26"/>
          <w:szCs w:val="26"/>
        </w:rPr>
        <w:t xml:space="preserve"> района Орловской области</w:t>
      </w:r>
      <w:r w:rsidRPr="007E7C71">
        <w:rPr>
          <w:rFonts w:ascii="Times New Roman" w:hAnsi="Times New Roman"/>
          <w:sz w:val="26"/>
          <w:szCs w:val="26"/>
        </w:rPr>
        <w:t>»</w:t>
      </w:r>
      <w:r w:rsidR="007E7C71" w:rsidRPr="007E7C71">
        <w:rPr>
          <w:rFonts w:ascii="Times New Roman" w:hAnsi="Times New Roman"/>
          <w:sz w:val="26"/>
          <w:szCs w:val="26"/>
        </w:rPr>
        <w:t xml:space="preserve">, постановлением Администрации поселка Верховье </w:t>
      </w:r>
      <w:proofErr w:type="spellStart"/>
      <w:r w:rsidR="007E7C71" w:rsidRPr="007E7C7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7E7C71" w:rsidRPr="007E7C71">
        <w:rPr>
          <w:rFonts w:ascii="Times New Roman" w:hAnsi="Times New Roman"/>
          <w:sz w:val="26"/>
          <w:szCs w:val="26"/>
        </w:rPr>
        <w:t xml:space="preserve"> района Орловской области от 17 декабря 2019 года № 240 «Об утверждении схемы размещения нестационарных торговых объектов</w:t>
      </w:r>
      <w:r w:rsidR="007E7C71" w:rsidRPr="007E7C71">
        <w:rPr>
          <w:rFonts w:ascii="Times New Roman" w:hAnsi="Times New Roman"/>
          <w:bCs/>
          <w:sz w:val="26"/>
          <w:szCs w:val="26"/>
        </w:rPr>
        <w:t xml:space="preserve"> </w:t>
      </w:r>
      <w:r w:rsidR="007E7C71" w:rsidRPr="007E7C71">
        <w:rPr>
          <w:rFonts w:ascii="Times New Roman" w:hAnsi="Times New Roman"/>
          <w:sz w:val="26"/>
          <w:szCs w:val="26"/>
        </w:rPr>
        <w:t>на земельных участках, в зданиях, строениях, сооружениях,</w:t>
      </w:r>
      <w:r w:rsidR="007E7C71" w:rsidRPr="007E7C71">
        <w:rPr>
          <w:rFonts w:ascii="Times New Roman" w:hAnsi="Times New Roman"/>
          <w:bCs/>
          <w:sz w:val="26"/>
          <w:szCs w:val="26"/>
        </w:rPr>
        <w:t xml:space="preserve"> </w:t>
      </w:r>
      <w:r w:rsidR="007E7C71" w:rsidRPr="007E7C71">
        <w:rPr>
          <w:rFonts w:ascii="Times New Roman" w:hAnsi="Times New Roman"/>
          <w:sz w:val="26"/>
          <w:szCs w:val="26"/>
        </w:rPr>
        <w:t xml:space="preserve">находящихся в муниципальной собственности городского поселения Верховье </w:t>
      </w:r>
      <w:proofErr w:type="spellStart"/>
      <w:r w:rsidR="007E7C71" w:rsidRPr="007E7C7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7E7C71" w:rsidRPr="007E7C71">
        <w:rPr>
          <w:rFonts w:ascii="Times New Roman" w:hAnsi="Times New Roman"/>
          <w:sz w:val="26"/>
          <w:szCs w:val="26"/>
        </w:rPr>
        <w:t xml:space="preserve"> района Орловской области, на 2020 год»</w:t>
      </w:r>
      <w:r w:rsidRPr="007E7C71">
        <w:rPr>
          <w:rFonts w:ascii="Times New Roman" w:hAnsi="Times New Roman"/>
          <w:sz w:val="26"/>
          <w:szCs w:val="26"/>
        </w:rPr>
        <w:t xml:space="preserve"> Администрация поселка Верховье </w:t>
      </w:r>
      <w:proofErr w:type="spellStart"/>
      <w:r w:rsidRPr="007E7C7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7E7C71">
        <w:rPr>
          <w:rFonts w:ascii="Times New Roman" w:hAnsi="Times New Roman"/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7E7C71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7E7C71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7E7C71">
        <w:rPr>
          <w:rFonts w:ascii="Times New Roman" w:hAnsi="Times New Roman"/>
          <w:sz w:val="26"/>
          <w:szCs w:val="26"/>
        </w:rPr>
        <w:t>н</w:t>
      </w:r>
      <w:proofErr w:type="spellEnd"/>
      <w:r w:rsidRPr="007E7C71">
        <w:rPr>
          <w:rFonts w:ascii="Times New Roman" w:hAnsi="Times New Roman"/>
          <w:sz w:val="26"/>
          <w:szCs w:val="26"/>
        </w:rPr>
        <w:t xml:space="preserve"> о в </w:t>
      </w:r>
      <w:proofErr w:type="gramStart"/>
      <w:r w:rsidRPr="007E7C71">
        <w:rPr>
          <w:rFonts w:ascii="Times New Roman" w:hAnsi="Times New Roman"/>
          <w:sz w:val="26"/>
          <w:szCs w:val="26"/>
        </w:rPr>
        <w:t>л</w:t>
      </w:r>
      <w:proofErr w:type="gramEnd"/>
      <w:r w:rsidRPr="007E7C71">
        <w:rPr>
          <w:rFonts w:ascii="Times New Roman" w:hAnsi="Times New Roman"/>
          <w:sz w:val="26"/>
          <w:szCs w:val="26"/>
        </w:rPr>
        <w:t xml:space="preserve"> я е т:</w:t>
      </w:r>
    </w:p>
    <w:p w:rsidR="009D5011" w:rsidRPr="00BB1319" w:rsidRDefault="009D5011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4E13A4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E13A4">
        <w:rPr>
          <w:sz w:val="26"/>
          <w:szCs w:val="26"/>
        </w:rPr>
        <w:t xml:space="preserve">1. Провести  </w:t>
      </w:r>
      <w:r w:rsidR="00D118FE" w:rsidRPr="004E13A4">
        <w:rPr>
          <w:sz w:val="26"/>
          <w:szCs w:val="26"/>
        </w:rPr>
        <w:t>аукцион</w:t>
      </w:r>
      <w:r w:rsidR="00BB1319" w:rsidRPr="004E13A4">
        <w:rPr>
          <w:sz w:val="26"/>
          <w:szCs w:val="26"/>
        </w:rPr>
        <w:t xml:space="preserve">, открытый по составу участников и форме подачи предложений о цене, </w:t>
      </w:r>
      <w:r w:rsidRPr="004E13A4">
        <w:rPr>
          <w:sz w:val="26"/>
          <w:szCs w:val="26"/>
        </w:rPr>
        <w:t xml:space="preserve">на право заключения договоров на размещение нестационарных торговых объектов на территории муниципального образования </w:t>
      </w:r>
      <w:r w:rsidR="007E7C71" w:rsidRPr="004E13A4">
        <w:rPr>
          <w:spacing w:val="2"/>
          <w:sz w:val="26"/>
          <w:szCs w:val="26"/>
        </w:rPr>
        <w:t>городское поселение</w:t>
      </w:r>
      <w:r w:rsidRPr="004E13A4">
        <w:rPr>
          <w:spacing w:val="2"/>
          <w:sz w:val="26"/>
          <w:szCs w:val="26"/>
        </w:rPr>
        <w:t xml:space="preserve"> Верховье </w:t>
      </w:r>
      <w:proofErr w:type="spellStart"/>
      <w:r w:rsidRPr="004E13A4">
        <w:rPr>
          <w:spacing w:val="2"/>
          <w:sz w:val="26"/>
          <w:szCs w:val="26"/>
        </w:rPr>
        <w:t>Верх</w:t>
      </w:r>
      <w:r w:rsidR="00AF7A3F" w:rsidRPr="004E13A4">
        <w:rPr>
          <w:spacing w:val="2"/>
          <w:sz w:val="26"/>
          <w:szCs w:val="26"/>
        </w:rPr>
        <w:t>овского</w:t>
      </w:r>
      <w:proofErr w:type="spellEnd"/>
      <w:r w:rsidR="00AF7A3F" w:rsidRPr="004E13A4">
        <w:rPr>
          <w:spacing w:val="2"/>
          <w:sz w:val="26"/>
          <w:szCs w:val="26"/>
        </w:rPr>
        <w:t xml:space="preserve"> района Орловской области (далее – предмет аукциона)</w:t>
      </w:r>
      <w:r w:rsidRPr="004E13A4">
        <w:rPr>
          <w:spacing w:val="2"/>
          <w:sz w:val="26"/>
          <w:szCs w:val="26"/>
        </w:rPr>
        <w:t>:</w:t>
      </w:r>
      <w:r w:rsidR="00AF7A3F" w:rsidRPr="004E13A4">
        <w:rPr>
          <w:spacing w:val="2"/>
          <w:sz w:val="26"/>
          <w:szCs w:val="26"/>
        </w:rPr>
        <w:t xml:space="preserve"> </w:t>
      </w:r>
    </w:p>
    <w:p w:rsidR="00AF7A3F" w:rsidRPr="004E13A4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E13A4">
        <w:rPr>
          <w:b/>
          <w:spacing w:val="2"/>
          <w:sz w:val="26"/>
          <w:szCs w:val="26"/>
        </w:rPr>
        <w:t>Лот №</w:t>
      </w:r>
      <w:r w:rsidR="00835182" w:rsidRPr="004E13A4">
        <w:rPr>
          <w:b/>
          <w:spacing w:val="2"/>
          <w:sz w:val="26"/>
          <w:szCs w:val="26"/>
        </w:rPr>
        <w:t xml:space="preserve"> </w:t>
      </w:r>
      <w:r w:rsidRPr="004E13A4">
        <w:rPr>
          <w:b/>
          <w:spacing w:val="2"/>
          <w:sz w:val="26"/>
          <w:szCs w:val="26"/>
        </w:rPr>
        <w:t>1</w:t>
      </w:r>
      <w:r w:rsidRPr="004E13A4">
        <w:rPr>
          <w:spacing w:val="2"/>
          <w:sz w:val="26"/>
          <w:szCs w:val="26"/>
        </w:rPr>
        <w:t>:</w:t>
      </w:r>
      <w:r w:rsidRPr="004E13A4">
        <w:rPr>
          <w:sz w:val="26"/>
          <w:szCs w:val="26"/>
        </w:rPr>
        <w:t xml:space="preserve"> </w:t>
      </w:r>
      <w:r w:rsidR="00AF7A3F" w:rsidRPr="004E13A4">
        <w:rPr>
          <w:sz w:val="26"/>
          <w:szCs w:val="26"/>
        </w:rPr>
        <w:t xml:space="preserve">тип: павильон; местоположение (адрес): </w:t>
      </w:r>
      <w:proofErr w:type="spellStart"/>
      <w:r w:rsidR="00AF7A3F" w:rsidRPr="004E13A4">
        <w:rPr>
          <w:sz w:val="26"/>
          <w:szCs w:val="26"/>
        </w:rPr>
        <w:t>пгт</w:t>
      </w:r>
      <w:proofErr w:type="spellEnd"/>
      <w:r w:rsidR="00AF7A3F" w:rsidRPr="004E13A4">
        <w:rPr>
          <w:sz w:val="26"/>
          <w:szCs w:val="26"/>
        </w:rPr>
        <w:t xml:space="preserve"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 w:rsidR="004E13A4" w:rsidRPr="004E13A4">
        <w:rPr>
          <w:sz w:val="26"/>
          <w:szCs w:val="26"/>
        </w:rPr>
        <w:t>рыба, морепродукты; предоставляемая площадь: 36</w:t>
      </w:r>
      <w:r w:rsidR="00AF7A3F" w:rsidRPr="004E13A4">
        <w:rPr>
          <w:sz w:val="26"/>
          <w:szCs w:val="26"/>
        </w:rPr>
        <w:t xml:space="preserve"> кв. м; режим работы: </w:t>
      </w:r>
      <w:r w:rsidR="004E13A4" w:rsidRPr="004E13A4">
        <w:rPr>
          <w:sz w:val="26"/>
          <w:szCs w:val="26"/>
        </w:rPr>
        <w:t>ежедневно с 9:00 до 20:00 без выходных</w:t>
      </w:r>
      <w:r w:rsidR="002C0F84" w:rsidRPr="004E13A4">
        <w:rPr>
          <w:sz w:val="26"/>
          <w:szCs w:val="26"/>
        </w:rPr>
        <w:t xml:space="preserve">; планируемый срок размещения: </w:t>
      </w:r>
      <w:r w:rsidR="007B0ED0" w:rsidRPr="001E0FA7">
        <w:rPr>
          <w:sz w:val="26"/>
          <w:szCs w:val="26"/>
        </w:rPr>
        <w:t>с 1</w:t>
      </w:r>
      <w:r w:rsidR="004E13A4" w:rsidRPr="001E0FA7">
        <w:rPr>
          <w:sz w:val="26"/>
          <w:szCs w:val="26"/>
        </w:rPr>
        <w:t xml:space="preserve"> марта 2020</w:t>
      </w:r>
      <w:r w:rsidR="00410629" w:rsidRPr="004E13A4">
        <w:rPr>
          <w:sz w:val="26"/>
          <w:szCs w:val="26"/>
        </w:rPr>
        <w:t xml:space="preserve"> года </w:t>
      </w:r>
      <w:r w:rsidR="004E13A4">
        <w:rPr>
          <w:sz w:val="26"/>
          <w:szCs w:val="26"/>
        </w:rPr>
        <w:t>п</w:t>
      </w:r>
      <w:r w:rsidR="004E13A4" w:rsidRPr="004E13A4">
        <w:rPr>
          <w:sz w:val="26"/>
          <w:szCs w:val="26"/>
        </w:rPr>
        <w:t>о 31 декабря 2020</w:t>
      </w:r>
      <w:r w:rsidR="00410629" w:rsidRPr="004E13A4">
        <w:rPr>
          <w:sz w:val="26"/>
          <w:szCs w:val="26"/>
        </w:rPr>
        <w:t xml:space="preserve"> года</w:t>
      </w:r>
      <w:r w:rsidR="004E13A4">
        <w:rPr>
          <w:sz w:val="26"/>
          <w:szCs w:val="26"/>
        </w:rPr>
        <w:t xml:space="preserve"> включительно</w:t>
      </w:r>
      <w:r w:rsidR="00410629" w:rsidRPr="004E13A4">
        <w:rPr>
          <w:sz w:val="26"/>
          <w:szCs w:val="26"/>
        </w:rPr>
        <w:t>.</w:t>
      </w:r>
    </w:p>
    <w:p w:rsidR="00AF7A3F" w:rsidRPr="0064163A" w:rsidRDefault="00AF7A3F" w:rsidP="00AF7A3F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Определить:</w:t>
      </w:r>
    </w:p>
    <w:p w:rsidR="00AF7A3F" w:rsidRPr="0064163A" w:rsidRDefault="00AF7A3F" w:rsidP="00AF7A3F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t xml:space="preserve">- начальную цену </w:t>
      </w:r>
      <w:r w:rsidR="00043718" w:rsidRPr="0064163A">
        <w:rPr>
          <w:sz w:val="26"/>
          <w:szCs w:val="26"/>
        </w:rPr>
        <w:t xml:space="preserve">предмета аукциона </w:t>
      </w:r>
      <w:r w:rsidR="0064163A" w:rsidRPr="0064163A">
        <w:rPr>
          <w:sz w:val="26"/>
          <w:szCs w:val="26"/>
        </w:rPr>
        <w:t>– 8 846</w:t>
      </w:r>
      <w:r w:rsidR="00043718" w:rsidRPr="0064163A">
        <w:rPr>
          <w:sz w:val="26"/>
          <w:szCs w:val="26"/>
        </w:rPr>
        <w:t xml:space="preserve"> (</w:t>
      </w:r>
      <w:r w:rsidR="0064163A" w:rsidRPr="0064163A">
        <w:rPr>
          <w:sz w:val="26"/>
          <w:szCs w:val="26"/>
        </w:rPr>
        <w:t>восемь тысяч восемьсот сорок шесть) рублей</w:t>
      </w:r>
      <w:r w:rsidR="00043718" w:rsidRPr="0064163A">
        <w:rPr>
          <w:sz w:val="26"/>
          <w:szCs w:val="26"/>
        </w:rPr>
        <w:t xml:space="preserve"> </w:t>
      </w:r>
      <w:r w:rsidR="008205ED">
        <w:rPr>
          <w:sz w:val="26"/>
          <w:szCs w:val="26"/>
        </w:rPr>
        <w:t>58</w:t>
      </w:r>
      <w:r w:rsidR="00043718" w:rsidRPr="0064163A">
        <w:rPr>
          <w:sz w:val="26"/>
          <w:szCs w:val="26"/>
        </w:rPr>
        <w:t xml:space="preserve"> копеек</w:t>
      </w:r>
      <w:r w:rsidRPr="0064163A">
        <w:rPr>
          <w:sz w:val="26"/>
          <w:szCs w:val="26"/>
        </w:rPr>
        <w:t>;</w:t>
      </w:r>
    </w:p>
    <w:p w:rsidR="00AF7A3F" w:rsidRPr="0064163A" w:rsidRDefault="00AF7A3F" w:rsidP="00AF7A3F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lastRenderedPageBreak/>
        <w:t>- «шаг аукциона»</w:t>
      </w:r>
      <w:r w:rsidR="00C544E9" w:rsidRPr="0064163A">
        <w:rPr>
          <w:sz w:val="26"/>
          <w:szCs w:val="26"/>
        </w:rPr>
        <w:t xml:space="preserve"> -</w:t>
      </w:r>
      <w:r w:rsidRPr="0064163A">
        <w:rPr>
          <w:sz w:val="26"/>
          <w:szCs w:val="26"/>
        </w:rPr>
        <w:t xml:space="preserve"> </w:t>
      </w:r>
      <w:r w:rsidR="00C544E9" w:rsidRPr="0064163A">
        <w:rPr>
          <w:sz w:val="26"/>
          <w:szCs w:val="26"/>
        </w:rPr>
        <w:t>3% начал</w:t>
      </w:r>
      <w:r w:rsidR="00043718" w:rsidRPr="0064163A">
        <w:rPr>
          <w:sz w:val="26"/>
          <w:szCs w:val="26"/>
        </w:rPr>
        <w:t>ьно</w:t>
      </w:r>
      <w:r w:rsidR="0064163A" w:rsidRPr="0064163A">
        <w:rPr>
          <w:sz w:val="26"/>
          <w:szCs w:val="26"/>
        </w:rPr>
        <w:t>й цены предмета аукциона – 265</w:t>
      </w:r>
      <w:r w:rsidR="00043718" w:rsidRPr="0064163A">
        <w:rPr>
          <w:sz w:val="26"/>
          <w:szCs w:val="26"/>
        </w:rPr>
        <w:t xml:space="preserve"> (</w:t>
      </w:r>
      <w:r w:rsidR="0064163A" w:rsidRPr="0064163A">
        <w:rPr>
          <w:sz w:val="26"/>
          <w:szCs w:val="26"/>
        </w:rPr>
        <w:t>двести шестьдесят пять) рублей 39</w:t>
      </w:r>
      <w:r w:rsidR="00C544E9" w:rsidRPr="0064163A">
        <w:rPr>
          <w:sz w:val="26"/>
          <w:szCs w:val="26"/>
        </w:rPr>
        <w:t xml:space="preserve"> копеек;</w:t>
      </w:r>
    </w:p>
    <w:p w:rsidR="00C544E9" w:rsidRPr="0064163A" w:rsidRDefault="009D5011" w:rsidP="008351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63A">
        <w:rPr>
          <w:rFonts w:ascii="Times New Roman" w:hAnsi="Times New Roman" w:cs="Times New Roman"/>
          <w:sz w:val="26"/>
          <w:szCs w:val="26"/>
        </w:rPr>
        <w:t xml:space="preserve">- размер задатка – </w:t>
      </w:r>
      <w:r w:rsidR="00835182" w:rsidRPr="0064163A">
        <w:rPr>
          <w:rFonts w:ascii="Times New Roman" w:hAnsi="Times New Roman" w:cs="Times New Roman"/>
          <w:sz w:val="26"/>
          <w:szCs w:val="26"/>
        </w:rPr>
        <w:t xml:space="preserve">стоимость размещения объекта в квартал из расчета начальной цены </w:t>
      </w:r>
      <w:r w:rsidR="0064163A" w:rsidRPr="0064163A">
        <w:rPr>
          <w:rFonts w:ascii="Times New Roman" w:hAnsi="Times New Roman" w:cs="Times New Roman"/>
          <w:sz w:val="26"/>
          <w:szCs w:val="26"/>
        </w:rPr>
        <w:t>– 2 653</w:t>
      </w:r>
      <w:r w:rsidR="00C65A3E" w:rsidRPr="0064163A">
        <w:rPr>
          <w:rFonts w:ascii="Times New Roman" w:hAnsi="Times New Roman" w:cs="Times New Roman"/>
          <w:sz w:val="26"/>
          <w:szCs w:val="26"/>
        </w:rPr>
        <w:t xml:space="preserve"> (две тысячи </w:t>
      </w:r>
      <w:r w:rsidR="0064163A" w:rsidRPr="0064163A">
        <w:rPr>
          <w:rFonts w:ascii="Times New Roman" w:hAnsi="Times New Roman" w:cs="Times New Roman"/>
          <w:sz w:val="26"/>
          <w:szCs w:val="26"/>
        </w:rPr>
        <w:t xml:space="preserve">шестьсот пятьдесят </w:t>
      </w:r>
      <w:r w:rsidR="00C65A3E" w:rsidRPr="0064163A">
        <w:rPr>
          <w:rFonts w:ascii="Times New Roman" w:hAnsi="Times New Roman" w:cs="Times New Roman"/>
          <w:sz w:val="26"/>
          <w:szCs w:val="26"/>
        </w:rPr>
        <w:t>три</w:t>
      </w:r>
      <w:r w:rsidRPr="0064163A">
        <w:rPr>
          <w:rFonts w:ascii="Times New Roman" w:hAnsi="Times New Roman" w:cs="Times New Roman"/>
          <w:sz w:val="26"/>
          <w:szCs w:val="26"/>
        </w:rPr>
        <w:t xml:space="preserve">) </w:t>
      </w:r>
      <w:r w:rsidR="008205ED">
        <w:rPr>
          <w:rFonts w:ascii="Times New Roman" w:hAnsi="Times New Roman" w:cs="Times New Roman"/>
          <w:sz w:val="26"/>
          <w:szCs w:val="26"/>
        </w:rPr>
        <w:t>рубля 97</w:t>
      </w:r>
      <w:r w:rsidR="00043718" w:rsidRPr="0064163A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6401B" w:rsidRPr="0064163A">
        <w:rPr>
          <w:rFonts w:ascii="Times New Roman" w:hAnsi="Times New Roman" w:cs="Times New Roman"/>
          <w:sz w:val="26"/>
          <w:szCs w:val="26"/>
        </w:rPr>
        <w:t>.</w:t>
      </w:r>
    </w:p>
    <w:p w:rsidR="00C544E9" w:rsidRPr="0064163A" w:rsidRDefault="00C544E9" w:rsidP="00C544E9">
      <w:pPr>
        <w:ind w:firstLine="709"/>
        <w:jc w:val="both"/>
        <w:rPr>
          <w:sz w:val="26"/>
          <w:szCs w:val="26"/>
        </w:rPr>
      </w:pPr>
      <w:r w:rsidRPr="0064163A">
        <w:rPr>
          <w:b/>
          <w:spacing w:val="2"/>
          <w:sz w:val="26"/>
          <w:szCs w:val="26"/>
        </w:rPr>
        <w:t>Лот №</w:t>
      </w:r>
      <w:r w:rsidR="00835182" w:rsidRPr="0064163A">
        <w:rPr>
          <w:b/>
          <w:spacing w:val="2"/>
          <w:sz w:val="26"/>
          <w:szCs w:val="26"/>
        </w:rPr>
        <w:t xml:space="preserve"> </w:t>
      </w:r>
      <w:r w:rsidRPr="0064163A">
        <w:rPr>
          <w:b/>
          <w:spacing w:val="2"/>
          <w:sz w:val="26"/>
          <w:szCs w:val="26"/>
        </w:rPr>
        <w:t>2</w:t>
      </w:r>
      <w:r w:rsidRPr="0064163A">
        <w:rPr>
          <w:spacing w:val="2"/>
          <w:sz w:val="26"/>
          <w:szCs w:val="26"/>
        </w:rPr>
        <w:t>:</w:t>
      </w:r>
      <w:r w:rsidRPr="0064163A">
        <w:rPr>
          <w:sz w:val="26"/>
          <w:szCs w:val="26"/>
        </w:rPr>
        <w:t xml:space="preserve"> </w:t>
      </w:r>
      <w:r w:rsidR="004E13A4" w:rsidRPr="0064163A">
        <w:rPr>
          <w:sz w:val="26"/>
          <w:szCs w:val="26"/>
        </w:rPr>
        <w:t xml:space="preserve">тип: павильон; местоположение (адрес): </w:t>
      </w:r>
      <w:proofErr w:type="spellStart"/>
      <w:r w:rsidR="004E13A4" w:rsidRPr="0064163A">
        <w:rPr>
          <w:sz w:val="26"/>
          <w:szCs w:val="26"/>
        </w:rPr>
        <w:t>пгт</w:t>
      </w:r>
      <w:proofErr w:type="spellEnd"/>
      <w:r w:rsidR="004E13A4" w:rsidRPr="0064163A">
        <w:rPr>
          <w:sz w:val="26"/>
          <w:szCs w:val="26"/>
        </w:rPr>
        <w:t xml:space="preserve">. </w:t>
      </w:r>
      <w:proofErr w:type="gramStart"/>
      <w:r w:rsidR="004E13A4" w:rsidRPr="0064163A">
        <w:rPr>
          <w:sz w:val="26"/>
          <w:szCs w:val="26"/>
        </w:rPr>
        <w:t>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орехи, диабетические продукты; предоставляемая площадь: 20 кв. м; режим работы: ежедневно с 9:00 до 20:00 без выходных;</w:t>
      </w:r>
      <w:proofErr w:type="gramEnd"/>
      <w:r w:rsidR="004E13A4" w:rsidRPr="0064163A">
        <w:rPr>
          <w:sz w:val="26"/>
          <w:szCs w:val="26"/>
        </w:rPr>
        <w:t xml:space="preserve"> планируемый срок размещения: с 1 марта 2020 года по 31 декабря 2020 года включительно.</w:t>
      </w:r>
    </w:p>
    <w:p w:rsidR="00C544E9" w:rsidRPr="0064163A" w:rsidRDefault="00C544E9" w:rsidP="00C544E9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Определить:</w:t>
      </w:r>
    </w:p>
    <w:p w:rsidR="00C65A3E" w:rsidRPr="0064163A" w:rsidRDefault="00C65A3E" w:rsidP="00C65A3E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- начальну</w:t>
      </w:r>
      <w:r w:rsidR="0064163A" w:rsidRPr="0064163A">
        <w:rPr>
          <w:sz w:val="26"/>
          <w:szCs w:val="26"/>
        </w:rPr>
        <w:t>ю цену предмета аукциона – 4 935</w:t>
      </w:r>
      <w:r w:rsidRPr="0064163A">
        <w:rPr>
          <w:sz w:val="26"/>
          <w:szCs w:val="26"/>
        </w:rPr>
        <w:t xml:space="preserve"> (</w:t>
      </w:r>
      <w:r w:rsidR="0064163A" w:rsidRPr="0064163A">
        <w:rPr>
          <w:sz w:val="26"/>
          <w:szCs w:val="26"/>
        </w:rPr>
        <w:t>четыре тысячи девятьсот тридцать пять) рублей 20 копеек</w:t>
      </w:r>
      <w:r w:rsidRPr="0064163A">
        <w:rPr>
          <w:sz w:val="26"/>
          <w:szCs w:val="26"/>
        </w:rPr>
        <w:t>;</w:t>
      </w:r>
    </w:p>
    <w:p w:rsidR="00C65A3E" w:rsidRPr="0064163A" w:rsidRDefault="00C65A3E" w:rsidP="00C65A3E">
      <w:pPr>
        <w:ind w:right="55" w:firstLine="567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- «шаг аукциона» - 3% началь</w:t>
      </w:r>
      <w:r w:rsidR="0064163A" w:rsidRPr="0064163A">
        <w:rPr>
          <w:sz w:val="26"/>
          <w:szCs w:val="26"/>
        </w:rPr>
        <w:t>ной цены предмета аукциона – 148 (сто сорок восемь) рублей 05</w:t>
      </w:r>
      <w:r w:rsidRPr="0064163A">
        <w:rPr>
          <w:sz w:val="26"/>
          <w:szCs w:val="26"/>
        </w:rPr>
        <w:t xml:space="preserve"> копеек;</w:t>
      </w:r>
    </w:p>
    <w:p w:rsidR="004E13A4" w:rsidRPr="0064163A" w:rsidRDefault="00C65A3E" w:rsidP="004E1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63A">
        <w:rPr>
          <w:rFonts w:ascii="Times New Roman" w:hAnsi="Times New Roman" w:cs="Times New Roman"/>
          <w:sz w:val="26"/>
          <w:szCs w:val="26"/>
        </w:rPr>
        <w:t>- размер задатка – стоимость размещения объекта в квартал и</w:t>
      </w:r>
      <w:r w:rsidR="0064163A" w:rsidRPr="0064163A">
        <w:rPr>
          <w:rFonts w:ascii="Times New Roman" w:hAnsi="Times New Roman" w:cs="Times New Roman"/>
          <w:sz w:val="26"/>
          <w:szCs w:val="26"/>
        </w:rPr>
        <w:t>з расчета начальной цены – 1 480</w:t>
      </w:r>
      <w:r w:rsidRPr="0064163A">
        <w:rPr>
          <w:rFonts w:ascii="Times New Roman" w:hAnsi="Times New Roman" w:cs="Times New Roman"/>
          <w:sz w:val="26"/>
          <w:szCs w:val="26"/>
        </w:rPr>
        <w:t xml:space="preserve"> (</w:t>
      </w:r>
      <w:r w:rsidR="0064163A" w:rsidRPr="0064163A">
        <w:rPr>
          <w:rFonts w:ascii="Times New Roman" w:hAnsi="Times New Roman" w:cs="Times New Roman"/>
          <w:sz w:val="26"/>
          <w:szCs w:val="26"/>
        </w:rPr>
        <w:t>одна тысяча четыреста восемьдесят) рублей 5</w:t>
      </w:r>
      <w:r w:rsidRPr="0064163A">
        <w:rPr>
          <w:rFonts w:ascii="Times New Roman" w:hAnsi="Times New Roman" w:cs="Times New Roman"/>
          <w:sz w:val="26"/>
          <w:szCs w:val="26"/>
        </w:rPr>
        <w:t>6 копеек.</w:t>
      </w:r>
    </w:p>
    <w:p w:rsidR="00BB71CA" w:rsidRPr="0064163A" w:rsidRDefault="00BB71CA" w:rsidP="00BB71CA">
      <w:pPr>
        <w:ind w:firstLine="709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2. Установить:</w:t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64163A">
        <w:rPr>
          <w:sz w:val="26"/>
          <w:szCs w:val="26"/>
        </w:rPr>
        <w:t>- место приема заявок на участие в аукционе, место определения участников аукциона, место проведения аукциона, место</w:t>
      </w:r>
      <w:r w:rsidRPr="007350BE">
        <w:rPr>
          <w:sz w:val="26"/>
          <w:szCs w:val="26"/>
        </w:rPr>
        <w:t xml:space="preserve"> определения результатов аукциона: Орловская область, </w:t>
      </w:r>
      <w:proofErr w:type="spellStart"/>
      <w:r w:rsidRPr="007350BE">
        <w:rPr>
          <w:sz w:val="26"/>
          <w:szCs w:val="26"/>
        </w:rPr>
        <w:t>Верховский</w:t>
      </w:r>
      <w:proofErr w:type="spellEnd"/>
      <w:r w:rsidRPr="007350BE">
        <w:rPr>
          <w:sz w:val="26"/>
          <w:szCs w:val="26"/>
        </w:rPr>
        <w:t xml:space="preserve"> район, </w:t>
      </w:r>
      <w:proofErr w:type="spellStart"/>
      <w:r w:rsidRPr="007350BE">
        <w:rPr>
          <w:sz w:val="26"/>
          <w:szCs w:val="26"/>
        </w:rPr>
        <w:t>пгт</w:t>
      </w:r>
      <w:proofErr w:type="spellEnd"/>
      <w:r w:rsidRPr="007350BE">
        <w:rPr>
          <w:sz w:val="26"/>
          <w:szCs w:val="26"/>
        </w:rPr>
        <w:t xml:space="preserve">. Верховье, ул. 7 Ноября, д. 6, 2-й этаж (Администрация поселка Верховье);  </w:t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 xml:space="preserve">- время и дату начала и окончания приема заявок на участие в аукционе: с 8 ч 00 мин </w:t>
      </w:r>
      <w:r w:rsidR="005E7152">
        <w:rPr>
          <w:sz w:val="26"/>
          <w:szCs w:val="26"/>
        </w:rPr>
        <w:t>20 января</w:t>
      </w:r>
      <w:r w:rsidRPr="007350BE">
        <w:rPr>
          <w:sz w:val="26"/>
          <w:szCs w:val="26"/>
        </w:rPr>
        <w:t xml:space="preserve"> 20</w:t>
      </w:r>
      <w:r w:rsidR="00693526">
        <w:rPr>
          <w:sz w:val="26"/>
          <w:szCs w:val="26"/>
        </w:rPr>
        <w:t>20</w:t>
      </w:r>
      <w:r w:rsidR="001E0FA7">
        <w:rPr>
          <w:sz w:val="26"/>
          <w:szCs w:val="26"/>
        </w:rPr>
        <w:t xml:space="preserve"> года до 17 ч 00 мин 13</w:t>
      </w:r>
      <w:r w:rsidR="005E7152">
        <w:rPr>
          <w:sz w:val="26"/>
          <w:szCs w:val="26"/>
        </w:rPr>
        <w:t xml:space="preserve"> февраля</w:t>
      </w:r>
      <w:r w:rsidRPr="007350BE">
        <w:rPr>
          <w:sz w:val="26"/>
          <w:szCs w:val="26"/>
        </w:rPr>
        <w:t xml:space="preserve"> </w:t>
      </w:r>
      <w:r w:rsidR="00693526">
        <w:rPr>
          <w:sz w:val="26"/>
          <w:szCs w:val="26"/>
        </w:rPr>
        <w:t>2020</w:t>
      </w:r>
      <w:r w:rsidRPr="007350BE">
        <w:rPr>
          <w:sz w:val="26"/>
          <w:szCs w:val="26"/>
        </w:rPr>
        <w:t xml:space="preserve"> года в рабочие дни (перерыв с 13 ч 00 мин до 14 ч 00 мин);</w:t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>- дату рассмотрения заявок н</w:t>
      </w:r>
      <w:r w:rsidR="001E0FA7">
        <w:rPr>
          <w:sz w:val="26"/>
          <w:szCs w:val="26"/>
        </w:rPr>
        <w:t>а участие в аукционе: 17</w:t>
      </w:r>
      <w:r w:rsidR="007B0ED0">
        <w:rPr>
          <w:sz w:val="26"/>
          <w:szCs w:val="26"/>
        </w:rPr>
        <w:t xml:space="preserve"> февраля</w:t>
      </w:r>
      <w:r w:rsidR="00693526">
        <w:rPr>
          <w:sz w:val="26"/>
          <w:szCs w:val="26"/>
        </w:rPr>
        <w:t xml:space="preserve"> 2020</w:t>
      </w:r>
      <w:r w:rsidRPr="007350BE">
        <w:rPr>
          <w:sz w:val="26"/>
          <w:szCs w:val="26"/>
        </w:rPr>
        <w:t xml:space="preserve"> года;</w:t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>- дату и время проведе</w:t>
      </w:r>
      <w:r w:rsidR="001E0FA7">
        <w:rPr>
          <w:sz w:val="26"/>
          <w:szCs w:val="26"/>
        </w:rPr>
        <w:t>ния аукциона: 19</w:t>
      </w:r>
      <w:r w:rsidR="007B0ED0">
        <w:rPr>
          <w:sz w:val="26"/>
          <w:szCs w:val="26"/>
        </w:rPr>
        <w:t xml:space="preserve"> февраля</w:t>
      </w:r>
      <w:r w:rsidRPr="007350BE">
        <w:rPr>
          <w:sz w:val="26"/>
          <w:szCs w:val="26"/>
        </w:rPr>
        <w:t xml:space="preserve"> </w:t>
      </w:r>
      <w:r w:rsidR="00693526">
        <w:rPr>
          <w:sz w:val="26"/>
          <w:szCs w:val="26"/>
        </w:rPr>
        <w:t>2020</w:t>
      </w:r>
      <w:r w:rsidRPr="007350BE">
        <w:rPr>
          <w:sz w:val="26"/>
          <w:szCs w:val="26"/>
        </w:rPr>
        <w:t xml:space="preserve"> года в 10 ч 00 мин.</w:t>
      </w:r>
    </w:p>
    <w:p w:rsidR="00BB71CA" w:rsidRPr="007350BE" w:rsidRDefault="00BB71CA" w:rsidP="00BB71CA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7350BE" w:rsidRPr="007350BE" w:rsidRDefault="00BB71CA" w:rsidP="007350B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>4. Комиссии:</w:t>
      </w:r>
      <w:r w:rsidR="007350BE" w:rsidRPr="007350BE">
        <w:rPr>
          <w:sz w:val="26"/>
          <w:szCs w:val="26"/>
        </w:rPr>
        <w:tab/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 xml:space="preserve">1) </w:t>
      </w:r>
      <w:r w:rsidR="00BB71CA" w:rsidRPr="007350BE">
        <w:rPr>
          <w:sz w:val="26"/>
          <w:szCs w:val="26"/>
        </w:rPr>
        <w:t>проверить правильность оформления документов, представленных заявителями;</w:t>
      </w:r>
    </w:p>
    <w:p w:rsidR="007350BE" w:rsidRPr="007350BE" w:rsidRDefault="007350BE" w:rsidP="007350BE">
      <w:pPr>
        <w:ind w:firstLine="709"/>
        <w:jc w:val="both"/>
        <w:rPr>
          <w:sz w:val="26"/>
          <w:szCs w:val="26"/>
        </w:rPr>
      </w:pPr>
      <w:r w:rsidRPr="007350BE">
        <w:rPr>
          <w:sz w:val="26"/>
          <w:szCs w:val="26"/>
        </w:rPr>
        <w:t xml:space="preserve">2) </w:t>
      </w:r>
      <w:r w:rsidR="00BB71CA" w:rsidRPr="007350BE">
        <w:rPr>
          <w:sz w:val="26"/>
          <w:szCs w:val="26"/>
        </w:rPr>
        <w:t xml:space="preserve">принять решение о признании заявителей участниками аукциона или об отказе в допуске к участию в аукционе; 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B71CA" w:rsidRPr="002C0F84">
        <w:rPr>
          <w:sz w:val="26"/>
          <w:szCs w:val="26"/>
        </w:rPr>
        <w:t>оформить протокол рассмотрения заявок на участие в аукционе;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B71CA" w:rsidRPr="002C0F84">
        <w:rPr>
          <w:sz w:val="26"/>
          <w:szCs w:val="26"/>
        </w:rPr>
        <w:t>уведомить заявителей о принятых в отношении них решениях;</w:t>
      </w:r>
    </w:p>
    <w:p w:rsidR="00BB71CA" w:rsidRPr="002C0F84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BB71CA" w:rsidRPr="002C0F84">
        <w:rPr>
          <w:sz w:val="26"/>
          <w:szCs w:val="26"/>
        </w:rPr>
        <w:t>определить победителей аукциона и оформить протокол о результатах аукциона.</w:t>
      </w:r>
    </w:p>
    <w:p w:rsidR="007350BE" w:rsidRDefault="00C544E9" w:rsidP="007350BE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5</w:t>
      </w:r>
      <w:r w:rsidR="00BB71CA" w:rsidRPr="002C0F84">
        <w:rPr>
          <w:sz w:val="26"/>
          <w:szCs w:val="26"/>
        </w:rPr>
        <w:t>. Главному специалисту Администрации поселка Верховье Новиковой Н.В.: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B71CA" w:rsidRPr="002C0F84">
        <w:rPr>
          <w:sz w:val="26"/>
          <w:szCs w:val="26"/>
        </w:rPr>
        <w:t>орган</w:t>
      </w:r>
      <w:r w:rsidR="00C544E9" w:rsidRPr="002C0F84">
        <w:rPr>
          <w:sz w:val="26"/>
          <w:szCs w:val="26"/>
        </w:rPr>
        <w:t>изовать размещение и</w:t>
      </w:r>
      <w:r w:rsidR="00D118FE">
        <w:rPr>
          <w:sz w:val="26"/>
          <w:szCs w:val="26"/>
        </w:rPr>
        <w:t>звещения</w:t>
      </w:r>
      <w:r w:rsidR="00C544E9" w:rsidRPr="002C0F84">
        <w:rPr>
          <w:sz w:val="26"/>
          <w:szCs w:val="26"/>
        </w:rPr>
        <w:t xml:space="preserve"> о</w:t>
      </w:r>
      <w:r w:rsidR="00835182">
        <w:rPr>
          <w:sz w:val="26"/>
          <w:szCs w:val="26"/>
        </w:rPr>
        <w:t xml:space="preserve"> проведен</w:t>
      </w:r>
      <w:proofErr w:type="gramStart"/>
      <w:r w:rsidR="00835182">
        <w:rPr>
          <w:sz w:val="26"/>
          <w:szCs w:val="26"/>
        </w:rPr>
        <w:t>ии ау</w:t>
      </w:r>
      <w:proofErr w:type="gramEnd"/>
      <w:r w:rsidR="00835182">
        <w:rPr>
          <w:sz w:val="26"/>
          <w:szCs w:val="26"/>
        </w:rPr>
        <w:t>кциона</w:t>
      </w:r>
      <w:r w:rsidR="00C544E9" w:rsidRPr="002C0F84">
        <w:rPr>
          <w:sz w:val="26"/>
          <w:szCs w:val="26"/>
        </w:rPr>
        <w:t xml:space="preserve"> на право заключения договоров на размещение нестационарных торговых объектов  согласно приложению 2</w:t>
      </w:r>
      <w:r w:rsidR="00BB71CA" w:rsidRPr="002C0F84">
        <w:rPr>
          <w:sz w:val="26"/>
          <w:szCs w:val="26"/>
        </w:rPr>
        <w:t xml:space="preserve"> к настоящему постановлению на официальном Интернет-сайте Администрации поселка Верховье: </w:t>
      </w:r>
      <w:proofErr w:type="spellStart"/>
      <w:r w:rsidR="00BB71CA" w:rsidRPr="002C0F84">
        <w:rPr>
          <w:sz w:val="26"/>
          <w:szCs w:val="26"/>
        </w:rPr>
        <w:t>www.verhovadm.ru</w:t>
      </w:r>
      <w:proofErr w:type="spellEnd"/>
      <w:r w:rsidR="00BB71CA" w:rsidRPr="002C0F84">
        <w:rPr>
          <w:sz w:val="26"/>
          <w:szCs w:val="26"/>
        </w:rPr>
        <w:t xml:space="preserve">, а также обеспечить опубликование в </w:t>
      </w:r>
      <w:r>
        <w:rPr>
          <w:sz w:val="26"/>
          <w:szCs w:val="26"/>
        </w:rPr>
        <w:t xml:space="preserve">общественно-политической </w:t>
      </w:r>
      <w:r w:rsidR="00BB71CA" w:rsidRPr="002C0F84">
        <w:rPr>
          <w:sz w:val="26"/>
          <w:szCs w:val="26"/>
        </w:rPr>
        <w:t>газете «Наше время»;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B71CA" w:rsidRPr="002C0F84">
        <w:rPr>
          <w:sz w:val="26"/>
          <w:szCs w:val="26"/>
        </w:rPr>
        <w:t>в</w:t>
      </w:r>
      <w:r w:rsidR="00835182">
        <w:rPr>
          <w:sz w:val="26"/>
          <w:szCs w:val="26"/>
        </w:rPr>
        <w:t xml:space="preserve">ыдавать необходимые материалы и </w:t>
      </w:r>
      <w:r w:rsidR="00BB71CA" w:rsidRPr="002C0F84">
        <w:rPr>
          <w:sz w:val="26"/>
          <w:szCs w:val="26"/>
        </w:rPr>
        <w:t>соответствующ</w:t>
      </w:r>
      <w:r w:rsidR="00C544E9" w:rsidRPr="002C0F84">
        <w:rPr>
          <w:sz w:val="26"/>
          <w:szCs w:val="26"/>
        </w:rPr>
        <w:t xml:space="preserve">ие </w:t>
      </w:r>
      <w:r w:rsidR="00835182">
        <w:rPr>
          <w:sz w:val="26"/>
          <w:szCs w:val="26"/>
        </w:rPr>
        <w:t xml:space="preserve">документы </w:t>
      </w:r>
      <w:r w:rsidR="00BB71CA" w:rsidRPr="002C0F84">
        <w:rPr>
          <w:sz w:val="26"/>
          <w:szCs w:val="26"/>
        </w:rPr>
        <w:t>лицам, намеривающим принять участие в аукционе;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BB71CA" w:rsidRPr="002C0F84">
        <w:rPr>
          <w:sz w:val="26"/>
          <w:szCs w:val="26"/>
        </w:rPr>
        <w:t>принимать заявки на участие в аукционе и документы от заявителей, организовать регистрацию заявок в журнале приема заявок на участие в аукционе, обеспечивать сохранность представленных заявок и прилагаемых к ним документов, а также конфиденциальность сведений о наличии заявок, лицах, подавших заявки, и содержании представленных ими документов до момента их рассмотрения;</w:t>
      </w:r>
    </w:p>
    <w:p w:rsidR="007350BE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B71CA" w:rsidRPr="002C0F84">
        <w:rPr>
          <w:sz w:val="26"/>
          <w:szCs w:val="26"/>
        </w:rPr>
        <w:t>подготовить проекты договоров</w:t>
      </w:r>
      <w:r w:rsidR="009D5011" w:rsidRPr="002C0F84">
        <w:rPr>
          <w:sz w:val="26"/>
          <w:szCs w:val="26"/>
        </w:rPr>
        <w:t xml:space="preserve"> на размещение нестационарных торговых объектов</w:t>
      </w:r>
      <w:r w:rsidR="00BB71CA" w:rsidRPr="002C0F84">
        <w:rPr>
          <w:sz w:val="26"/>
          <w:szCs w:val="26"/>
        </w:rPr>
        <w:t>;</w:t>
      </w:r>
    </w:p>
    <w:p w:rsidR="00BB71CA" w:rsidRPr="002C0F84" w:rsidRDefault="007350BE" w:rsidP="00735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BB71CA" w:rsidRPr="002C0F84">
        <w:rPr>
          <w:sz w:val="26"/>
          <w:szCs w:val="26"/>
        </w:rPr>
        <w:t>осуществить иные функции.</w:t>
      </w:r>
    </w:p>
    <w:p w:rsidR="00BB71CA" w:rsidRPr="002C0F84" w:rsidRDefault="00C544E9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6</w:t>
      </w:r>
      <w:r w:rsidR="00BB71CA" w:rsidRPr="002C0F84">
        <w:rPr>
          <w:sz w:val="26"/>
          <w:szCs w:val="26"/>
        </w:rPr>
        <w:t xml:space="preserve">. Утвердить форму заявки на участие </w:t>
      </w:r>
      <w:proofErr w:type="gramStart"/>
      <w:r w:rsidR="00BB71CA" w:rsidRPr="002C0F84">
        <w:rPr>
          <w:sz w:val="26"/>
          <w:szCs w:val="26"/>
        </w:rPr>
        <w:t>аукционе</w:t>
      </w:r>
      <w:proofErr w:type="gramEnd"/>
      <w:r w:rsidR="006759D9">
        <w:rPr>
          <w:sz w:val="26"/>
          <w:szCs w:val="26"/>
        </w:rPr>
        <w:t xml:space="preserve"> согласно приложению</w:t>
      </w:r>
      <w:r w:rsidR="00BB71CA" w:rsidRPr="002C0F84">
        <w:rPr>
          <w:sz w:val="26"/>
          <w:szCs w:val="26"/>
        </w:rPr>
        <w:t xml:space="preserve"> </w:t>
      </w:r>
      <w:r w:rsidR="00D118FE">
        <w:rPr>
          <w:sz w:val="26"/>
          <w:szCs w:val="26"/>
        </w:rPr>
        <w:t xml:space="preserve">3 </w:t>
      </w:r>
      <w:r w:rsidR="00BB71CA" w:rsidRPr="002C0F84">
        <w:rPr>
          <w:sz w:val="26"/>
          <w:szCs w:val="26"/>
        </w:rPr>
        <w:t xml:space="preserve">к </w:t>
      </w:r>
      <w:r w:rsidR="00D118FE">
        <w:rPr>
          <w:sz w:val="26"/>
          <w:szCs w:val="26"/>
        </w:rPr>
        <w:t>настоящему постановлению.</w:t>
      </w:r>
    </w:p>
    <w:p w:rsidR="00BB71CA" w:rsidRPr="002C0F84" w:rsidRDefault="00C544E9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7</w:t>
      </w:r>
      <w:r w:rsidR="00BB71CA" w:rsidRPr="002C0F84">
        <w:rPr>
          <w:sz w:val="26"/>
          <w:szCs w:val="26"/>
        </w:rPr>
        <w:t xml:space="preserve">. </w:t>
      </w:r>
      <w:proofErr w:type="gramStart"/>
      <w:r w:rsidR="00BB71CA" w:rsidRPr="002C0F84">
        <w:rPr>
          <w:sz w:val="26"/>
          <w:szCs w:val="26"/>
        </w:rPr>
        <w:t>Контроль за</w:t>
      </w:r>
      <w:proofErr w:type="gramEnd"/>
      <w:r w:rsidR="00BB71CA" w:rsidRPr="002C0F84">
        <w:rPr>
          <w:sz w:val="26"/>
          <w:szCs w:val="26"/>
        </w:rPr>
        <w:t xml:space="preserve"> исполнением настоящего постановления </w:t>
      </w:r>
      <w:r w:rsidR="00BB71CA" w:rsidRPr="002C0F84">
        <w:rPr>
          <w:sz w:val="26"/>
          <w:szCs w:val="26"/>
          <w:shd w:val="clear" w:color="auto" w:fill="FFFFFF"/>
        </w:rPr>
        <w:t>оставляю за собой.</w:t>
      </w:r>
    </w:p>
    <w:p w:rsidR="00BB71CA" w:rsidRPr="002C0F84" w:rsidRDefault="00BB71CA" w:rsidP="00BB71CA">
      <w:pPr>
        <w:jc w:val="both"/>
        <w:rPr>
          <w:sz w:val="26"/>
          <w:szCs w:val="26"/>
        </w:rPr>
      </w:pPr>
    </w:p>
    <w:p w:rsidR="00BB71CA" w:rsidRPr="002C0F84" w:rsidRDefault="00BB71CA" w:rsidP="00BB71CA">
      <w:pPr>
        <w:jc w:val="both"/>
        <w:rPr>
          <w:sz w:val="26"/>
          <w:szCs w:val="26"/>
        </w:rPr>
      </w:pPr>
    </w:p>
    <w:p w:rsidR="00BB71CA" w:rsidRDefault="00BB71CA" w:rsidP="00BB71CA">
      <w:pPr>
        <w:jc w:val="both"/>
        <w:rPr>
          <w:b/>
          <w:sz w:val="26"/>
          <w:szCs w:val="26"/>
        </w:rPr>
      </w:pPr>
      <w:r w:rsidRPr="002C0F84">
        <w:rPr>
          <w:b/>
          <w:sz w:val="26"/>
          <w:szCs w:val="26"/>
        </w:rPr>
        <w:t xml:space="preserve">Глава поселка Верховье                                                               </w:t>
      </w:r>
      <w:r w:rsidR="002C0F84">
        <w:rPr>
          <w:b/>
          <w:sz w:val="26"/>
          <w:szCs w:val="26"/>
        </w:rPr>
        <w:t xml:space="preserve">          </w:t>
      </w:r>
      <w:r w:rsidRPr="002C0F84">
        <w:rPr>
          <w:b/>
          <w:sz w:val="26"/>
          <w:szCs w:val="26"/>
        </w:rPr>
        <w:t xml:space="preserve"> М.В. </w:t>
      </w:r>
      <w:proofErr w:type="spellStart"/>
      <w:r w:rsidRPr="002C0F84">
        <w:rPr>
          <w:b/>
          <w:sz w:val="26"/>
          <w:szCs w:val="26"/>
        </w:rPr>
        <w:t>Величкина</w:t>
      </w:r>
      <w:proofErr w:type="spellEnd"/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E8173C" w:rsidRDefault="00E8173C" w:rsidP="00BB71CA">
      <w:pPr>
        <w:jc w:val="both"/>
        <w:rPr>
          <w:b/>
          <w:sz w:val="26"/>
          <w:szCs w:val="26"/>
        </w:rPr>
      </w:pPr>
    </w:p>
    <w:p w:rsidR="00BB71CA" w:rsidRDefault="00BB71CA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36401B" w:rsidRPr="002C0F84" w:rsidRDefault="0036401B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544E9" w:rsidRPr="002C0F84" w:rsidTr="00764DA3">
        <w:tc>
          <w:tcPr>
            <w:tcW w:w="4501" w:type="dxa"/>
          </w:tcPr>
          <w:p w:rsidR="00C544E9" w:rsidRPr="002C0F84" w:rsidRDefault="00C544E9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>Приложение 1 к постановлению Администрации поселка Верховье</w:t>
            </w:r>
          </w:p>
          <w:p w:rsidR="00C544E9" w:rsidRPr="002C0F84" w:rsidRDefault="00C544E9" w:rsidP="00764DA3">
            <w:pPr>
              <w:jc w:val="both"/>
              <w:rPr>
                <w:b/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 xml:space="preserve">от </w:t>
            </w:r>
            <w:r w:rsidR="00AE37C0">
              <w:rPr>
                <w:sz w:val="26"/>
                <w:szCs w:val="26"/>
              </w:rPr>
              <w:t>9 января 2020</w:t>
            </w:r>
            <w:r w:rsidRPr="002C0F84">
              <w:rPr>
                <w:sz w:val="26"/>
                <w:szCs w:val="26"/>
              </w:rPr>
              <w:t xml:space="preserve"> года № </w:t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>
              <w:rPr>
                <w:sz w:val="26"/>
                <w:szCs w:val="26"/>
              </w:rPr>
              <w:t>3</w:t>
            </w:r>
          </w:p>
        </w:tc>
      </w:tr>
    </w:tbl>
    <w:p w:rsidR="00C544E9" w:rsidRPr="002C0F84" w:rsidRDefault="00C544E9" w:rsidP="00C544E9">
      <w:pPr>
        <w:jc w:val="both"/>
        <w:rPr>
          <w:b/>
          <w:sz w:val="26"/>
          <w:szCs w:val="26"/>
        </w:rPr>
      </w:pPr>
    </w:p>
    <w:p w:rsidR="00C544E9" w:rsidRPr="002C0F84" w:rsidRDefault="00C544E9" w:rsidP="00C544E9">
      <w:pPr>
        <w:rPr>
          <w:b/>
          <w:sz w:val="26"/>
          <w:szCs w:val="26"/>
        </w:rPr>
      </w:pPr>
    </w:p>
    <w:p w:rsidR="00C544E9" w:rsidRPr="002C0F84" w:rsidRDefault="00C544E9" w:rsidP="00C544E9">
      <w:pPr>
        <w:ind w:right="180"/>
        <w:jc w:val="center"/>
        <w:rPr>
          <w:sz w:val="26"/>
          <w:szCs w:val="26"/>
        </w:rPr>
      </w:pPr>
      <w:r w:rsidRPr="002C0F84">
        <w:rPr>
          <w:b/>
          <w:sz w:val="26"/>
          <w:szCs w:val="26"/>
        </w:rPr>
        <w:t xml:space="preserve"> </w:t>
      </w:r>
      <w:r w:rsidRPr="002C0F84">
        <w:rPr>
          <w:sz w:val="26"/>
          <w:szCs w:val="26"/>
        </w:rPr>
        <w:t>Состав аукционной комиссии:</w:t>
      </w:r>
    </w:p>
    <w:p w:rsidR="00C544E9" w:rsidRPr="002C0F84" w:rsidRDefault="00C544E9" w:rsidP="00C544E9">
      <w:pPr>
        <w:ind w:right="180"/>
        <w:rPr>
          <w:b/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>Кузин Евгений Юрьевич – заместитель главы Администрации поселка Верховье, председатель комиссии;</w:t>
      </w:r>
    </w:p>
    <w:p w:rsidR="00AE37C0" w:rsidRPr="00AE37C0" w:rsidRDefault="00AE37C0" w:rsidP="00AE37C0">
      <w:pPr>
        <w:ind w:right="180"/>
        <w:jc w:val="both"/>
        <w:rPr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 xml:space="preserve">Быковская Татьяна Валерьевна – </w:t>
      </w:r>
      <w:r w:rsidRPr="00AE37C0">
        <w:rPr>
          <w:sz w:val="26"/>
          <w:szCs w:val="26"/>
          <w:shd w:val="clear" w:color="auto" w:fill="FFFFFF"/>
        </w:rPr>
        <w:t xml:space="preserve">заместитель главы Администрации поселка Верховье по финансовым вопросам, планированию, бухгалтерскому учету и отчетности, </w:t>
      </w:r>
      <w:r w:rsidRPr="00AE37C0">
        <w:rPr>
          <w:sz w:val="26"/>
          <w:szCs w:val="26"/>
        </w:rPr>
        <w:t>заместитель председателя комиссии;</w:t>
      </w:r>
    </w:p>
    <w:p w:rsidR="00AE37C0" w:rsidRPr="00AE37C0" w:rsidRDefault="00AE37C0" w:rsidP="00AE37C0">
      <w:pPr>
        <w:ind w:right="180"/>
        <w:jc w:val="both"/>
        <w:rPr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>Новикова Наталья Васильевна – главный специалист Администрации поселка Верховье, секретарь комиссии.</w:t>
      </w: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>Члены комиссии:</w:t>
      </w: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>Головина Наталья Алексеевна - главный специалист Администрации поселка Верховье;</w:t>
      </w: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</w:p>
    <w:p w:rsidR="00AE37C0" w:rsidRPr="00AE37C0" w:rsidRDefault="00AE37C0" w:rsidP="00AE37C0">
      <w:pPr>
        <w:ind w:left="540" w:right="180" w:firstLine="540"/>
        <w:jc w:val="both"/>
        <w:rPr>
          <w:sz w:val="26"/>
          <w:szCs w:val="26"/>
        </w:rPr>
      </w:pPr>
      <w:r w:rsidRPr="00AE37C0">
        <w:rPr>
          <w:sz w:val="26"/>
          <w:szCs w:val="26"/>
        </w:rPr>
        <w:t>Трошина Галина Николаевна – главный специалист Администрации поселка Верховье.</w:t>
      </w:r>
    </w:p>
    <w:p w:rsidR="00AE37C0" w:rsidRPr="002C0F84" w:rsidRDefault="00AE37C0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BB71CA" w:rsidRDefault="00BB71CA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36401B" w:rsidRDefault="0036401B" w:rsidP="00BB71CA">
      <w:pPr>
        <w:pStyle w:val="210"/>
        <w:spacing w:after="0" w:line="240" w:lineRule="auto"/>
        <w:rPr>
          <w:sz w:val="27"/>
          <w:szCs w:val="27"/>
        </w:rPr>
      </w:pPr>
    </w:p>
    <w:p w:rsidR="00AE37C0" w:rsidRDefault="00AE37C0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Pr="00AF7A3F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Pr="002C0F84" w:rsidRDefault="002C0F84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C0F84" w:rsidRPr="006759D9" w:rsidTr="00764DA3">
        <w:tc>
          <w:tcPr>
            <w:tcW w:w="4501" w:type="dxa"/>
          </w:tcPr>
          <w:p w:rsidR="002C0F84" w:rsidRPr="006759D9" w:rsidRDefault="002C0F84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>Приложение 2 к постановлению Администрации поселка Верховье</w:t>
            </w:r>
          </w:p>
          <w:p w:rsidR="002C0F84" w:rsidRPr="006759D9" w:rsidRDefault="002C0F84" w:rsidP="00764DA3">
            <w:pPr>
              <w:jc w:val="both"/>
              <w:rPr>
                <w:b/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 xml:space="preserve">от </w:t>
            </w:r>
            <w:r w:rsidR="00AE37C0">
              <w:rPr>
                <w:sz w:val="26"/>
                <w:szCs w:val="26"/>
              </w:rPr>
              <w:t>9 января 2020</w:t>
            </w:r>
            <w:r w:rsidR="00AE37C0" w:rsidRPr="002C0F84">
              <w:rPr>
                <w:sz w:val="26"/>
                <w:szCs w:val="26"/>
              </w:rPr>
              <w:t xml:space="preserve"> года № </w:t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>
              <w:rPr>
                <w:sz w:val="26"/>
                <w:szCs w:val="26"/>
              </w:rPr>
              <w:t>3</w:t>
            </w:r>
          </w:p>
        </w:tc>
      </w:tr>
    </w:tbl>
    <w:p w:rsidR="002C0F84" w:rsidRPr="006759D9" w:rsidRDefault="002C0F84" w:rsidP="002C0F84">
      <w:pPr>
        <w:jc w:val="both"/>
        <w:rPr>
          <w:b/>
          <w:sz w:val="26"/>
          <w:szCs w:val="26"/>
        </w:rPr>
      </w:pPr>
    </w:p>
    <w:p w:rsidR="00BB71CA" w:rsidRPr="006759D9" w:rsidRDefault="00BB71CA" w:rsidP="002C0F84">
      <w:pPr>
        <w:rPr>
          <w:b/>
          <w:sz w:val="26"/>
          <w:szCs w:val="26"/>
          <w:u w:val="single"/>
        </w:rPr>
      </w:pPr>
    </w:p>
    <w:p w:rsidR="006759D9" w:rsidRPr="0072720E" w:rsidRDefault="00BB71CA" w:rsidP="002C0F84">
      <w:pPr>
        <w:ind w:firstLine="709"/>
        <w:jc w:val="center"/>
        <w:rPr>
          <w:sz w:val="26"/>
          <w:szCs w:val="26"/>
        </w:rPr>
      </w:pPr>
      <w:r w:rsidRPr="0072720E">
        <w:rPr>
          <w:sz w:val="26"/>
          <w:szCs w:val="26"/>
        </w:rPr>
        <w:t>Извещение о проведен</w:t>
      </w:r>
      <w:proofErr w:type="gramStart"/>
      <w:r w:rsidRPr="0072720E">
        <w:rPr>
          <w:sz w:val="26"/>
          <w:szCs w:val="26"/>
        </w:rPr>
        <w:t xml:space="preserve">ии </w:t>
      </w:r>
      <w:r w:rsidR="00D118FE" w:rsidRPr="0072720E">
        <w:rPr>
          <w:sz w:val="26"/>
          <w:szCs w:val="26"/>
        </w:rPr>
        <w:t>ау</w:t>
      </w:r>
      <w:proofErr w:type="gramEnd"/>
      <w:r w:rsidR="00D118FE" w:rsidRPr="0072720E">
        <w:rPr>
          <w:sz w:val="26"/>
          <w:szCs w:val="26"/>
        </w:rPr>
        <w:t>кциона</w:t>
      </w:r>
      <w:r w:rsidR="002C0F84" w:rsidRPr="0072720E">
        <w:rPr>
          <w:sz w:val="26"/>
          <w:szCs w:val="26"/>
        </w:rPr>
        <w:t xml:space="preserve"> на право заключения договоров </w:t>
      </w:r>
    </w:p>
    <w:p w:rsidR="00BB71CA" w:rsidRPr="0072720E" w:rsidRDefault="002C0F84" w:rsidP="002C0F84">
      <w:pPr>
        <w:ind w:firstLine="709"/>
        <w:jc w:val="center"/>
        <w:rPr>
          <w:sz w:val="26"/>
          <w:szCs w:val="26"/>
        </w:rPr>
      </w:pPr>
      <w:r w:rsidRPr="0072720E">
        <w:rPr>
          <w:sz w:val="26"/>
          <w:szCs w:val="26"/>
        </w:rPr>
        <w:t xml:space="preserve">на размещение нестационарных торговых объектов </w:t>
      </w:r>
    </w:p>
    <w:p w:rsidR="002C0F84" w:rsidRPr="006759D9" w:rsidRDefault="002C0F84" w:rsidP="002C0F84">
      <w:pPr>
        <w:jc w:val="both"/>
        <w:rPr>
          <w:sz w:val="26"/>
          <w:szCs w:val="26"/>
        </w:rPr>
      </w:pPr>
    </w:p>
    <w:p w:rsidR="002C0F84" w:rsidRPr="006759D9" w:rsidRDefault="002C0F84" w:rsidP="002C0F84">
      <w:pPr>
        <w:ind w:firstLine="709"/>
        <w:jc w:val="both"/>
        <w:rPr>
          <w:sz w:val="26"/>
          <w:szCs w:val="26"/>
        </w:rPr>
      </w:pPr>
      <w:proofErr w:type="gramStart"/>
      <w:r w:rsidRPr="006759D9">
        <w:rPr>
          <w:sz w:val="26"/>
          <w:szCs w:val="26"/>
        </w:rPr>
        <w:t xml:space="preserve">Во исполнение постановления Администрации поселка Верховье </w:t>
      </w:r>
      <w:proofErr w:type="spellStart"/>
      <w:r w:rsidRPr="006759D9">
        <w:rPr>
          <w:sz w:val="26"/>
          <w:szCs w:val="26"/>
        </w:rPr>
        <w:t>Верховского</w:t>
      </w:r>
      <w:proofErr w:type="spellEnd"/>
      <w:r w:rsidRPr="006759D9">
        <w:rPr>
          <w:sz w:val="26"/>
          <w:szCs w:val="26"/>
        </w:rPr>
        <w:t xml:space="preserve"> района Орловской области </w:t>
      </w:r>
      <w:r w:rsidRPr="006759D9">
        <w:rPr>
          <w:spacing w:val="-4"/>
          <w:sz w:val="26"/>
          <w:szCs w:val="26"/>
        </w:rPr>
        <w:t xml:space="preserve">от </w:t>
      </w:r>
      <w:r w:rsidR="00410629">
        <w:rPr>
          <w:spacing w:val="-4"/>
          <w:sz w:val="26"/>
          <w:szCs w:val="26"/>
        </w:rPr>
        <w:t>9</w:t>
      </w:r>
      <w:r w:rsidRPr="006759D9">
        <w:rPr>
          <w:spacing w:val="-4"/>
          <w:sz w:val="26"/>
          <w:szCs w:val="26"/>
        </w:rPr>
        <w:t xml:space="preserve"> </w:t>
      </w:r>
      <w:r w:rsidR="0064163A">
        <w:rPr>
          <w:spacing w:val="-4"/>
          <w:sz w:val="26"/>
          <w:szCs w:val="26"/>
        </w:rPr>
        <w:t>января 2020</w:t>
      </w:r>
      <w:r w:rsidRPr="006759D9">
        <w:rPr>
          <w:spacing w:val="-4"/>
          <w:sz w:val="26"/>
          <w:szCs w:val="26"/>
        </w:rPr>
        <w:t xml:space="preserve"> года № </w:t>
      </w:r>
      <w:r w:rsidR="0064163A">
        <w:rPr>
          <w:spacing w:val="-4"/>
          <w:sz w:val="26"/>
          <w:szCs w:val="26"/>
        </w:rPr>
        <w:t>3</w:t>
      </w:r>
      <w:r w:rsidRPr="006759D9">
        <w:rPr>
          <w:sz w:val="26"/>
          <w:szCs w:val="26"/>
        </w:rPr>
        <w:t xml:space="preserve"> «</w:t>
      </w:r>
      <w:r w:rsidR="0064163A">
        <w:rPr>
          <w:sz w:val="26"/>
          <w:szCs w:val="26"/>
        </w:rPr>
        <w:t>О проведении аукциона</w:t>
      </w:r>
      <w:r w:rsidR="0064163A" w:rsidRPr="002C0F84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  </w:t>
      </w:r>
      <w:r w:rsidR="0064163A">
        <w:rPr>
          <w:spacing w:val="2"/>
          <w:sz w:val="26"/>
          <w:szCs w:val="26"/>
        </w:rPr>
        <w:t xml:space="preserve">городское поселение </w:t>
      </w:r>
      <w:r w:rsidR="0064163A" w:rsidRPr="002C0F84">
        <w:rPr>
          <w:spacing w:val="2"/>
          <w:sz w:val="26"/>
          <w:szCs w:val="26"/>
        </w:rPr>
        <w:t xml:space="preserve">Верховье </w:t>
      </w:r>
      <w:proofErr w:type="spellStart"/>
      <w:r w:rsidR="0064163A" w:rsidRPr="002C0F84">
        <w:rPr>
          <w:spacing w:val="2"/>
          <w:sz w:val="26"/>
          <w:szCs w:val="26"/>
        </w:rPr>
        <w:t>Верховского</w:t>
      </w:r>
      <w:proofErr w:type="spellEnd"/>
      <w:r w:rsidR="0064163A" w:rsidRPr="002C0F84">
        <w:rPr>
          <w:spacing w:val="2"/>
          <w:sz w:val="26"/>
          <w:szCs w:val="26"/>
        </w:rPr>
        <w:t xml:space="preserve"> района Орловской области</w:t>
      </w:r>
      <w:r w:rsidRPr="006759D9">
        <w:rPr>
          <w:spacing w:val="-4"/>
          <w:sz w:val="26"/>
          <w:szCs w:val="26"/>
        </w:rPr>
        <w:t xml:space="preserve">» Администрацией поселка Верховье </w:t>
      </w:r>
      <w:proofErr w:type="spellStart"/>
      <w:r w:rsidRPr="006759D9">
        <w:rPr>
          <w:sz w:val="26"/>
          <w:szCs w:val="26"/>
        </w:rPr>
        <w:t>Верховского</w:t>
      </w:r>
      <w:proofErr w:type="spellEnd"/>
      <w:r w:rsidRPr="006759D9">
        <w:rPr>
          <w:sz w:val="26"/>
          <w:szCs w:val="26"/>
        </w:rPr>
        <w:t xml:space="preserve"> района Орловской области</w:t>
      </w:r>
      <w:r w:rsidRPr="006759D9">
        <w:rPr>
          <w:spacing w:val="-4"/>
          <w:sz w:val="26"/>
          <w:szCs w:val="26"/>
        </w:rPr>
        <w:t xml:space="preserve"> (далее – Организатор аукциона) проводится </w:t>
      </w:r>
      <w:r w:rsidRPr="006759D9">
        <w:rPr>
          <w:sz w:val="26"/>
          <w:szCs w:val="26"/>
        </w:rPr>
        <w:t>аукцион, открытый по составу участников и форме подачи предложений о</w:t>
      </w:r>
      <w:proofErr w:type="gramEnd"/>
      <w:r w:rsidRPr="006759D9">
        <w:rPr>
          <w:sz w:val="26"/>
          <w:szCs w:val="26"/>
        </w:rPr>
        <w:t xml:space="preserve"> цене, на право заключения договоров на размещение нестационарных торговых объектов. </w:t>
      </w:r>
    </w:p>
    <w:p w:rsidR="002C0F84" w:rsidRPr="006759D9" w:rsidRDefault="002C0F84" w:rsidP="002C0F84">
      <w:pPr>
        <w:ind w:firstLine="680"/>
        <w:jc w:val="both"/>
        <w:rPr>
          <w:sz w:val="26"/>
          <w:szCs w:val="26"/>
        </w:rPr>
      </w:pPr>
      <w:r w:rsidRPr="006759D9">
        <w:rPr>
          <w:spacing w:val="-4"/>
          <w:sz w:val="26"/>
          <w:szCs w:val="26"/>
        </w:rPr>
        <w:t xml:space="preserve">Аукцион состоится </w:t>
      </w:r>
      <w:r w:rsidR="0064163A">
        <w:rPr>
          <w:spacing w:val="-4"/>
          <w:sz w:val="26"/>
          <w:szCs w:val="26"/>
        </w:rPr>
        <w:t>19 февраля</w:t>
      </w:r>
      <w:r w:rsidR="00410629">
        <w:rPr>
          <w:spacing w:val="-4"/>
          <w:sz w:val="26"/>
          <w:szCs w:val="26"/>
        </w:rPr>
        <w:t xml:space="preserve"> </w:t>
      </w:r>
      <w:r w:rsidR="0064163A">
        <w:rPr>
          <w:spacing w:val="-4"/>
          <w:sz w:val="26"/>
          <w:szCs w:val="26"/>
        </w:rPr>
        <w:t xml:space="preserve">2020 </w:t>
      </w:r>
      <w:r w:rsidRPr="006759D9">
        <w:rPr>
          <w:spacing w:val="-4"/>
          <w:sz w:val="26"/>
          <w:szCs w:val="26"/>
        </w:rPr>
        <w:t xml:space="preserve">года в 10.00 по адресу: </w:t>
      </w:r>
      <w:r w:rsidRPr="006759D9">
        <w:rPr>
          <w:sz w:val="26"/>
          <w:szCs w:val="26"/>
        </w:rPr>
        <w:t xml:space="preserve">Орловская область, </w:t>
      </w:r>
      <w:proofErr w:type="spellStart"/>
      <w:r w:rsidRPr="006759D9">
        <w:rPr>
          <w:sz w:val="26"/>
          <w:szCs w:val="26"/>
        </w:rPr>
        <w:t>Верховский</w:t>
      </w:r>
      <w:proofErr w:type="spellEnd"/>
      <w:r w:rsidRPr="006759D9">
        <w:rPr>
          <w:sz w:val="26"/>
          <w:szCs w:val="26"/>
        </w:rPr>
        <w:t xml:space="preserve"> район, </w:t>
      </w:r>
      <w:proofErr w:type="spellStart"/>
      <w:r w:rsidRPr="006759D9">
        <w:rPr>
          <w:sz w:val="26"/>
          <w:szCs w:val="26"/>
        </w:rPr>
        <w:t>п</w:t>
      </w:r>
      <w:r w:rsidR="0064163A">
        <w:rPr>
          <w:sz w:val="26"/>
          <w:szCs w:val="26"/>
        </w:rPr>
        <w:t>гт</w:t>
      </w:r>
      <w:proofErr w:type="spellEnd"/>
      <w:r w:rsidRPr="006759D9">
        <w:rPr>
          <w:sz w:val="26"/>
          <w:szCs w:val="26"/>
        </w:rPr>
        <w:t>. Верховье, ул. 7 Ноября, д. 6, 2-й этаж (</w:t>
      </w:r>
      <w:r w:rsidRPr="006759D9">
        <w:rPr>
          <w:spacing w:val="-4"/>
          <w:sz w:val="26"/>
          <w:szCs w:val="26"/>
        </w:rPr>
        <w:t>Администрация поселка Верховье</w:t>
      </w:r>
      <w:r w:rsidRPr="006759D9">
        <w:rPr>
          <w:sz w:val="26"/>
          <w:szCs w:val="26"/>
        </w:rPr>
        <w:t>).</w:t>
      </w:r>
    </w:p>
    <w:p w:rsidR="002C0F84" w:rsidRPr="006759D9" w:rsidRDefault="00D118FE" w:rsidP="002C0F84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Предметы аукциона</w:t>
      </w:r>
      <w:r w:rsidR="002C0F84" w:rsidRPr="006759D9">
        <w:rPr>
          <w:sz w:val="26"/>
          <w:szCs w:val="26"/>
        </w:rPr>
        <w:t>:</w:t>
      </w:r>
    </w:p>
    <w:p w:rsidR="0064163A" w:rsidRPr="004E13A4" w:rsidRDefault="0064163A" w:rsidP="0064163A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E13A4">
        <w:rPr>
          <w:b/>
          <w:spacing w:val="2"/>
          <w:sz w:val="26"/>
          <w:szCs w:val="26"/>
        </w:rPr>
        <w:t>Лот № 1</w:t>
      </w:r>
      <w:r w:rsidRPr="004E13A4">
        <w:rPr>
          <w:spacing w:val="2"/>
          <w:sz w:val="26"/>
          <w:szCs w:val="26"/>
        </w:rPr>
        <w:t>:</w:t>
      </w:r>
      <w:r w:rsidRPr="004E13A4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4E13A4">
        <w:rPr>
          <w:sz w:val="26"/>
          <w:szCs w:val="26"/>
        </w:rPr>
        <w:t>пгт</w:t>
      </w:r>
      <w:proofErr w:type="spellEnd"/>
      <w:r w:rsidRPr="004E13A4">
        <w:rPr>
          <w:sz w:val="26"/>
          <w:szCs w:val="26"/>
        </w:rPr>
        <w:t xml:space="preserve"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ежедневно с 9:00 до 20:00 без выходных; планируемый срок размещения: </w:t>
      </w:r>
      <w:r w:rsidRPr="001E0FA7">
        <w:rPr>
          <w:sz w:val="26"/>
          <w:szCs w:val="26"/>
        </w:rPr>
        <w:t>с 1 марта 2020</w:t>
      </w:r>
      <w:r w:rsidRPr="004E13A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</w:t>
      </w:r>
      <w:r w:rsidRPr="004E13A4">
        <w:rPr>
          <w:sz w:val="26"/>
          <w:szCs w:val="26"/>
        </w:rPr>
        <w:t>о 31 декабря 2020 года</w:t>
      </w:r>
      <w:r>
        <w:rPr>
          <w:sz w:val="26"/>
          <w:szCs w:val="26"/>
        </w:rPr>
        <w:t xml:space="preserve"> включительно</w:t>
      </w:r>
      <w:r w:rsidRPr="004E13A4">
        <w:rPr>
          <w:sz w:val="26"/>
          <w:szCs w:val="26"/>
        </w:rPr>
        <w:t>.</w:t>
      </w:r>
    </w:p>
    <w:p w:rsidR="0064163A" w:rsidRDefault="0064163A" w:rsidP="0064163A">
      <w:pPr>
        <w:ind w:right="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</w:t>
      </w:r>
      <w:r w:rsidRPr="0064163A">
        <w:rPr>
          <w:sz w:val="26"/>
          <w:szCs w:val="26"/>
        </w:rPr>
        <w:t xml:space="preserve"> предмета аукциона – 8 846 (восемь тысяч восемьсот сорок шесть) рублей 58 копеек</w:t>
      </w:r>
      <w:r>
        <w:rPr>
          <w:sz w:val="26"/>
          <w:szCs w:val="26"/>
        </w:rPr>
        <w:t>.</w:t>
      </w:r>
    </w:p>
    <w:p w:rsidR="0064163A" w:rsidRDefault="0064163A" w:rsidP="0064163A">
      <w:pPr>
        <w:ind w:right="5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4163A">
        <w:rPr>
          <w:sz w:val="26"/>
          <w:szCs w:val="26"/>
        </w:rPr>
        <w:t>аг аукциона» - 3% начальной цены предмета аукциона – 265 (двести шестьдесят пять) рублей 39</w:t>
      </w:r>
      <w:r>
        <w:rPr>
          <w:sz w:val="26"/>
          <w:szCs w:val="26"/>
        </w:rPr>
        <w:t xml:space="preserve"> копеек.</w:t>
      </w:r>
    </w:p>
    <w:p w:rsidR="0064163A" w:rsidRPr="0064163A" w:rsidRDefault="0064163A" w:rsidP="0064163A">
      <w:pPr>
        <w:ind w:right="55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4163A">
        <w:rPr>
          <w:sz w:val="26"/>
          <w:szCs w:val="26"/>
        </w:rPr>
        <w:t>азмер задатка – стоимость размещения объекта в квартал из расчета начальной цены – 2 653 (две тысячи шест</w:t>
      </w:r>
      <w:r w:rsidR="008205ED">
        <w:rPr>
          <w:sz w:val="26"/>
          <w:szCs w:val="26"/>
        </w:rPr>
        <w:t>ьсот пятьдесят три) рубля 97</w:t>
      </w:r>
      <w:r w:rsidRPr="0064163A">
        <w:rPr>
          <w:sz w:val="26"/>
          <w:szCs w:val="26"/>
        </w:rPr>
        <w:t xml:space="preserve"> копеек.</w:t>
      </w:r>
    </w:p>
    <w:p w:rsidR="0064163A" w:rsidRPr="0064163A" w:rsidRDefault="0064163A" w:rsidP="0064163A">
      <w:pPr>
        <w:ind w:firstLine="709"/>
        <w:jc w:val="both"/>
        <w:rPr>
          <w:sz w:val="26"/>
          <w:szCs w:val="26"/>
        </w:rPr>
      </w:pPr>
      <w:r w:rsidRPr="0064163A">
        <w:rPr>
          <w:b/>
          <w:spacing w:val="2"/>
          <w:sz w:val="26"/>
          <w:szCs w:val="26"/>
        </w:rPr>
        <w:t>Лот № 2</w:t>
      </w:r>
      <w:r w:rsidRPr="0064163A">
        <w:rPr>
          <w:spacing w:val="2"/>
          <w:sz w:val="26"/>
          <w:szCs w:val="26"/>
        </w:rPr>
        <w:t>:</w:t>
      </w:r>
      <w:r w:rsidRPr="0064163A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64163A">
        <w:rPr>
          <w:sz w:val="26"/>
          <w:szCs w:val="26"/>
        </w:rPr>
        <w:t>пгт</w:t>
      </w:r>
      <w:proofErr w:type="spellEnd"/>
      <w:r w:rsidRPr="0064163A">
        <w:rPr>
          <w:sz w:val="26"/>
          <w:szCs w:val="26"/>
        </w:rPr>
        <w:t xml:space="preserve">. </w:t>
      </w:r>
      <w:proofErr w:type="gramStart"/>
      <w:r w:rsidRPr="0064163A">
        <w:rPr>
          <w:sz w:val="26"/>
          <w:szCs w:val="26"/>
        </w:rPr>
        <w:t>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орехи, диабетические продукты; предоставляемая площадь: 20 кв. м; режим работы: ежедневно с 9:00 до 20:00 без выходных;</w:t>
      </w:r>
      <w:proofErr w:type="gramEnd"/>
      <w:r w:rsidRPr="0064163A">
        <w:rPr>
          <w:sz w:val="26"/>
          <w:szCs w:val="26"/>
        </w:rPr>
        <w:t xml:space="preserve"> планируемый срок размещения: с 1 марта 2020 года по 31 декабря 2020 года включительно.</w:t>
      </w:r>
    </w:p>
    <w:p w:rsidR="0064163A" w:rsidRDefault="0064163A" w:rsidP="0064163A">
      <w:pPr>
        <w:ind w:right="55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</w:t>
      </w:r>
      <w:r w:rsidRPr="0064163A">
        <w:rPr>
          <w:sz w:val="26"/>
          <w:szCs w:val="26"/>
        </w:rPr>
        <w:t xml:space="preserve"> предмета аукциона – 4 935 (четыре тысячи девятьсот тридцать пять) рублей 20 копеек</w:t>
      </w:r>
      <w:r>
        <w:rPr>
          <w:sz w:val="26"/>
          <w:szCs w:val="26"/>
        </w:rPr>
        <w:t>.</w:t>
      </w:r>
    </w:p>
    <w:p w:rsidR="0064163A" w:rsidRPr="0064163A" w:rsidRDefault="0064163A" w:rsidP="0064163A">
      <w:pPr>
        <w:ind w:right="5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4163A">
        <w:rPr>
          <w:sz w:val="26"/>
          <w:szCs w:val="26"/>
        </w:rPr>
        <w:t>аг аукциона» - 3% начальной цены предмета аукциона – 148 (сто</w:t>
      </w:r>
      <w:r w:rsidR="0072720E">
        <w:rPr>
          <w:sz w:val="26"/>
          <w:szCs w:val="26"/>
        </w:rPr>
        <w:t xml:space="preserve"> сорок восемь) рублей 05 копеек.</w:t>
      </w:r>
    </w:p>
    <w:p w:rsidR="0064163A" w:rsidRPr="0064163A" w:rsidRDefault="0064163A" w:rsidP="006416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E">
        <w:rPr>
          <w:rFonts w:ascii="Times New Roman" w:hAnsi="Times New Roman" w:cs="Times New Roman"/>
          <w:sz w:val="26"/>
          <w:szCs w:val="26"/>
        </w:rPr>
        <w:t>Разм</w:t>
      </w:r>
      <w:r w:rsidRPr="0064163A">
        <w:rPr>
          <w:rFonts w:ascii="Times New Roman" w:hAnsi="Times New Roman" w:cs="Times New Roman"/>
          <w:sz w:val="26"/>
          <w:szCs w:val="26"/>
        </w:rPr>
        <w:t>ер задатка – стоимость размещения объекта в квартал из расчета начальной цены – 1 480 (одна тысяча четыреста восемьдесят) рублей 56 копеек.</w:t>
      </w:r>
    </w:p>
    <w:p w:rsidR="00E726AD" w:rsidRPr="00D118FE" w:rsidRDefault="00E726AD" w:rsidP="00E726AD">
      <w:pPr>
        <w:ind w:right="55" w:firstLine="567"/>
        <w:jc w:val="both"/>
        <w:rPr>
          <w:sz w:val="26"/>
          <w:szCs w:val="26"/>
        </w:rPr>
      </w:pPr>
      <w:r w:rsidRPr="00C65A3E">
        <w:rPr>
          <w:sz w:val="26"/>
          <w:szCs w:val="26"/>
        </w:rPr>
        <w:t xml:space="preserve">Форма заявки на участие в аукционе размещена на официальном Интернет-сайте Администрации поселка Верховье: </w:t>
      </w:r>
      <w:proofErr w:type="spellStart"/>
      <w:r w:rsidRPr="00C65A3E">
        <w:rPr>
          <w:sz w:val="26"/>
          <w:szCs w:val="26"/>
        </w:rPr>
        <w:t>www.verhovadm.ru</w:t>
      </w:r>
      <w:proofErr w:type="spellEnd"/>
      <w:r w:rsidRPr="00C65A3E">
        <w:rPr>
          <w:sz w:val="26"/>
          <w:szCs w:val="26"/>
        </w:rPr>
        <w:t xml:space="preserve">, может быть получена </w:t>
      </w:r>
      <w:r w:rsidR="0072720E">
        <w:rPr>
          <w:sz w:val="26"/>
          <w:szCs w:val="26"/>
        </w:rPr>
        <w:t xml:space="preserve">              </w:t>
      </w:r>
      <w:r w:rsidRPr="00C65A3E">
        <w:rPr>
          <w:sz w:val="26"/>
          <w:szCs w:val="26"/>
        </w:rPr>
        <w:t xml:space="preserve">у Организатора аукциона по адресу: Орловская область, </w:t>
      </w:r>
      <w:proofErr w:type="spellStart"/>
      <w:r w:rsidRPr="00C65A3E">
        <w:rPr>
          <w:sz w:val="26"/>
          <w:szCs w:val="26"/>
        </w:rPr>
        <w:t>Верховский</w:t>
      </w:r>
      <w:proofErr w:type="spellEnd"/>
      <w:r w:rsidRPr="00C65A3E">
        <w:rPr>
          <w:sz w:val="26"/>
          <w:szCs w:val="26"/>
        </w:rPr>
        <w:t xml:space="preserve"> район, </w:t>
      </w:r>
      <w:r w:rsidR="0072720E">
        <w:rPr>
          <w:sz w:val="26"/>
          <w:szCs w:val="26"/>
        </w:rPr>
        <w:t xml:space="preserve">                         </w:t>
      </w:r>
      <w:proofErr w:type="spellStart"/>
      <w:r w:rsidRPr="00C65A3E">
        <w:rPr>
          <w:sz w:val="26"/>
          <w:szCs w:val="26"/>
        </w:rPr>
        <w:t>п</w:t>
      </w:r>
      <w:r w:rsidR="0064163A">
        <w:rPr>
          <w:sz w:val="26"/>
          <w:szCs w:val="26"/>
        </w:rPr>
        <w:t>гт</w:t>
      </w:r>
      <w:proofErr w:type="spellEnd"/>
      <w:r w:rsidRPr="00C65A3E">
        <w:rPr>
          <w:sz w:val="26"/>
          <w:szCs w:val="26"/>
        </w:rPr>
        <w:t>. Верхо</w:t>
      </w:r>
      <w:r w:rsidR="00D118FE" w:rsidRPr="00C65A3E">
        <w:rPr>
          <w:sz w:val="26"/>
          <w:szCs w:val="26"/>
        </w:rPr>
        <w:t>вье, ул. 7</w:t>
      </w:r>
      <w:r w:rsidR="00D118FE">
        <w:rPr>
          <w:sz w:val="26"/>
          <w:szCs w:val="26"/>
        </w:rPr>
        <w:t xml:space="preserve"> Ноября, д. 6, </w:t>
      </w:r>
      <w:r w:rsidRPr="00D118FE">
        <w:rPr>
          <w:sz w:val="26"/>
          <w:szCs w:val="26"/>
        </w:rPr>
        <w:t>2-й этаж.</w:t>
      </w:r>
    </w:p>
    <w:p w:rsidR="00E726AD" w:rsidRPr="00D118FE" w:rsidRDefault="00E726AD" w:rsidP="00E726A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Заявку на участие в аукционе заявитель предоставляет лично или через своего представителя. В случае подачи заявки представителем предъявляется доверенность. </w:t>
      </w:r>
    </w:p>
    <w:p w:rsidR="00D118FE" w:rsidRPr="00D118FE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заявку</w:t>
      </w:r>
      <w:r w:rsidRPr="00D118FE">
        <w:rPr>
          <w:rFonts w:ascii="Times New Roman" w:hAnsi="Times New Roman" w:cs="Times New Roman"/>
          <w:sz w:val="26"/>
          <w:szCs w:val="26"/>
        </w:rPr>
        <w:t xml:space="preserve"> на участие в аукционе установленного образца (составляется в 2 экз., один из </w:t>
      </w:r>
      <w:proofErr w:type="gramStart"/>
      <w:r w:rsidRPr="00D118FE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D118FE">
        <w:rPr>
          <w:rFonts w:ascii="Times New Roman" w:hAnsi="Times New Roman" w:cs="Times New Roman"/>
          <w:sz w:val="26"/>
          <w:szCs w:val="26"/>
        </w:rPr>
        <w:t xml:space="preserve"> остается у Организатора аукциона, другой - у заявителя);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 xml:space="preserve">3) эскиз (дизайн – проект) внешнего вида, согласованный с отделом архитектуры и градостроительства администрации </w:t>
      </w:r>
      <w:proofErr w:type="spellStart"/>
      <w:r w:rsidRPr="00D118FE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D118FE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>4) документ, подтвержд</w:t>
      </w:r>
      <w:r w:rsidR="00DD23B2">
        <w:rPr>
          <w:rFonts w:ascii="Times New Roman" w:hAnsi="Times New Roman" w:cs="Times New Roman"/>
          <w:sz w:val="26"/>
          <w:szCs w:val="26"/>
        </w:rPr>
        <w:t>ающий внесение задатка.</w:t>
      </w:r>
    </w:p>
    <w:p w:rsidR="00D118FE" w:rsidRPr="00D118FE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Место приема заявок на участие в аукционе: Орловская область, </w:t>
      </w:r>
      <w:proofErr w:type="spellStart"/>
      <w:r w:rsidRPr="00D118FE">
        <w:rPr>
          <w:sz w:val="26"/>
          <w:szCs w:val="26"/>
        </w:rPr>
        <w:t>Верховский</w:t>
      </w:r>
      <w:proofErr w:type="spellEnd"/>
      <w:r w:rsidRPr="00D118FE">
        <w:rPr>
          <w:sz w:val="26"/>
          <w:szCs w:val="26"/>
        </w:rPr>
        <w:t xml:space="preserve"> район, </w:t>
      </w:r>
      <w:proofErr w:type="spellStart"/>
      <w:r w:rsidRPr="00D118FE">
        <w:rPr>
          <w:sz w:val="26"/>
          <w:szCs w:val="26"/>
        </w:rPr>
        <w:t>п</w:t>
      </w:r>
      <w:r w:rsidR="0064163A">
        <w:rPr>
          <w:sz w:val="26"/>
          <w:szCs w:val="26"/>
        </w:rPr>
        <w:t>гт</w:t>
      </w:r>
      <w:proofErr w:type="spellEnd"/>
      <w:r w:rsidRPr="00D118FE">
        <w:rPr>
          <w:sz w:val="26"/>
          <w:szCs w:val="26"/>
        </w:rPr>
        <w:t>. Верховье, ул. 7 Ноября, д.6, 2-й этаж (Администрация поселка Верховье).</w:t>
      </w:r>
    </w:p>
    <w:p w:rsidR="00D118FE" w:rsidRPr="0072720E" w:rsidRDefault="00D118FE" w:rsidP="00D118FE">
      <w:pPr>
        <w:ind w:firstLine="709"/>
        <w:jc w:val="both"/>
        <w:rPr>
          <w:sz w:val="26"/>
          <w:szCs w:val="26"/>
        </w:rPr>
      </w:pPr>
      <w:r w:rsidRPr="00D118FE">
        <w:rPr>
          <w:sz w:val="26"/>
          <w:szCs w:val="26"/>
        </w:rPr>
        <w:t>Время и дата начала и окончания приема заявок на участие в аукционе:</w:t>
      </w:r>
      <w:r w:rsidR="009E7FD4" w:rsidRPr="009E7FD4">
        <w:rPr>
          <w:sz w:val="26"/>
          <w:szCs w:val="26"/>
        </w:rPr>
        <w:t xml:space="preserve"> </w:t>
      </w:r>
      <w:r w:rsidR="009E7FD4" w:rsidRPr="007350BE">
        <w:rPr>
          <w:sz w:val="26"/>
          <w:szCs w:val="26"/>
        </w:rPr>
        <w:t xml:space="preserve">с 8 ч 00 мин </w:t>
      </w:r>
      <w:r w:rsidR="009E7FD4">
        <w:rPr>
          <w:sz w:val="26"/>
          <w:szCs w:val="26"/>
        </w:rPr>
        <w:t>20 января</w:t>
      </w:r>
      <w:r w:rsidR="009E7FD4" w:rsidRPr="007350BE">
        <w:rPr>
          <w:sz w:val="26"/>
          <w:szCs w:val="26"/>
        </w:rPr>
        <w:t xml:space="preserve"> 20</w:t>
      </w:r>
      <w:r w:rsidR="009E7FD4">
        <w:rPr>
          <w:sz w:val="26"/>
          <w:szCs w:val="26"/>
        </w:rPr>
        <w:t>20 года до 17 ч 00 мин 13 февраля</w:t>
      </w:r>
      <w:r w:rsidR="009E7FD4" w:rsidRPr="007350BE">
        <w:rPr>
          <w:sz w:val="26"/>
          <w:szCs w:val="26"/>
        </w:rPr>
        <w:t xml:space="preserve"> </w:t>
      </w:r>
      <w:r w:rsidR="009E7FD4">
        <w:rPr>
          <w:sz w:val="26"/>
          <w:szCs w:val="26"/>
        </w:rPr>
        <w:t>2020</w:t>
      </w:r>
      <w:r w:rsidR="009E7FD4" w:rsidRPr="007350BE">
        <w:rPr>
          <w:sz w:val="26"/>
          <w:szCs w:val="26"/>
        </w:rPr>
        <w:t xml:space="preserve"> года в рабочие дни (переры</w:t>
      </w:r>
      <w:r w:rsidR="009E7FD4">
        <w:rPr>
          <w:sz w:val="26"/>
          <w:szCs w:val="26"/>
        </w:rPr>
        <w:t xml:space="preserve">в с 13 ч 00 </w:t>
      </w:r>
      <w:r w:rsidR="009E7FD4" w:rsidRPr="0072720E">
        <w:rPr>
          <w:sz w:val="26"/>
          <w:szCs w:val="26"/>
        </w:rPr>
        <w:t>мин до 14 ч 00 мин).</w:t>
      </w:r>
    </w:p>
    <w:p w:rsidR="00EA4E22" w:rsidRPr="0072720E" w:rsidRDefault="00EA4E22" w:rsidP="00EA4E22">
      <w:pPr>
        <w:ind w:firstLine="709"/>
        <w:jc w:val="both"/>
        <w:rPr>
          <w:sz w:val="26"/>
          <w:szCs w:val="26"/>
        </w:rPr>
      </w:pPr>
      <w:r w:rsidRPr="0072720E">
        <w:rPr>
          <w:sz w:val="26"/>
          <w:szCs w:val="26"/>
        </w:rPr>
        <w:t xml:space="preserve">Задаток вносится по следующим реквизитам: Администрация поселка Верховье </w:t>
      </w:r>
      <w:proofErr w:type="spellStart"/>
      <w:r w:rsidRPr="0072720E">
        <w:rPr>
          <w:sz w:val="26"/>
          <w:szCs w:val="26"/>
        </w:rPr>
        <w:t>Верховского</w:t>
      </w:r>
      <w:proofErr w:type="spellEnd"/>
      <w:r w:rsidRPr="0072720E">
        <w:rPr>
          <w:sz w:val="26"/>
          <w:szCs w:val="26"/>
        </w:rPr>
        <w:t xml:space="preserve"> района Орловской области, на счет № 40101810845250010006 в Отделение Орел </w:t>
      </w:r>
      <w:proofErr w:type="gramStart"/>
      <w:r w:rsidRPr="0072720E">
        <w:rPr>
          <w:sz w:val="26"/>
          <w:szCs w:val="26"/>
        </w:rPr>
        <w:t>г</w:t>
      </w:r>
      <w:proofErr w:type="gramEnd"/>
      <w:r w:rsidRPr="0072720E">
        <w:rPr>
          <w:sz w:val="26"/>
          <w:szCs w:val="26"/>
        </w:rPr>
        <w:t xml:space="preserve">. Орел, ИНН 5705001098, КПП 570501001, БИК 045402001, КБК 002 111 05035 13 0000 120, ОКТМО 54608151, назначение платежа: задаток, перечисляемый для участия в аукционе </w:t>
      </w:r>
      <w:r w:rsidR="009E7FD4" w:rsidRPr="0072720E">
        <w:rPr>
          <w:sz w:val="26"/>
          <w:szCs w:val="26"/>
        </w:rPr>
        <w:t>19 февраля 2020</w:t>
      </w:r>
      <w:r w:rsidRPr="0072720E">
        <w:rPr>
          <w:sz w:val="26"/>
          <w:szCs w:val="26"/>
        </w:rPr>
        <w:t xml:space="preserve"> года (Лот № __). </w:t>
      </w:r>
    </w:p>
    <w:p w:rsidR="0072720E" w:rsidRPr="0072720E" w:rsidRDefault="0072720E" w:rsidP="0072720E">
      <w:pPr>
        <w:ind w:firstLine="709"/>
        <w:jc w:val="both"/>
        <w:rPr>
          <w:sz w:val="26"/>
          <w:szCs w:val="26"/>
        </w:rPr>
      </w:pPr>
      <w:r w:rsidRPr="0072720E">
        <w:rPr>
          <w:sz w:val="26"/>
          <w:szCs w:val="26"/>
        </w:rPr>
        <w:t xml:space="preserve">Заявитель не допускается к участию в аукционе в случае </w:t>
      </w:r>
      <w:proofErr w:type="spellStart"/>
      <w:r w:rsidRPr="0072720E">
        <w:rPr>
          <w:sz w:val="26"/>
          <w:szCs w:val="26"/>
        </w:rPr>
        <w:t>непоступления</w:t>
      </w:r>
      <w:proofErr w:type="spellEnd"/>
      <w:r w:rsidRPr="0072720E">
        <w:rPr>
          <w:sz w:val="26"/>
          <w:szCs w:val="26"/>
        </w:rPr>
        <w:t xml:space="preserve"> задатка на указанный счет на дату рассмотрения заявок на участие в аукционе (не позднее 00 часов 00 минут (время московское)</w:t>
      </w:r>
      <w:r>
        <w:rPr>
          <w:sz w:val="26"/>
          <w:szCs w:val="26"/>
        </w:rPr>
        <w:t xml:space="preserve"> 17 февраля </w:t>
      </w:r>
      <w:r w:rsidRPr="0072720E">
        <w:rPr>
          <w:sz w:val="26"/>
          <w:szCs w:val="26"/>
        </w:rPr>
        <w:t>2020 года).</w:t>
      </w:r>
    </w:p>
    <w:p w:rsidR="0036401B" w:rsidRPr="0072720E" w:rsidRDefault="0036401B" w:rsidP="00EA4E22">
      <w:pPr>
        <w:ind w:firstLine="709"/>
        <w:jc w:val="both"/>
        <w:rPr>
          <w:sz w:val="26"/>
          <w:szCs w:val="26"/>
        </w:rPr>
      </w:pPr>
      <w:r w:rsidRPr="0072720E">
        <w:rPr>
          <w:sz w:val="26"/>
          <w:szCs w:val="26"/>
        </w:rPr>
        <w:t>Если участником аукциона является бюджетное учреждение, предоставление задатка не требуется.</w:t>
      </w:r>
    </w:p>
    <w:p w:rsidR="006759D9" w:rsidRPr="006759D9" w:rsidRDefault="00EA4E22" w:rsidP="006759D9">
      <w:pPr>
        <w:ind w:firstLine="709"/>
        <w:jc w:val="both"/>
        <w:rPr>
          <w:sz w:val="26"/>
          <w:szCs w:val="26"/>
        </w:rPr>
      </w:pPr>
      <w:r w:rsidRPr="0072720E">
        <w:rPr>
          <w:sz w:val="26"/>
          <w:szCs w:val="26"/>
        </w:rPr>
        <w:t>С п</w:t>
      </w:r>
      <w:r w:rsidR="00BB71CA" w:rsidRPr="0072720E">
        <w:rPr>
          <w:sz w:val="26"/>
          <w:szCs w:val="26"/>
        </w:rPr>
        <w:t>орядк</w:t>
      </w:r>
      <w:r w:rsidRPr="0072720E">
        <w:rPr>
          <w:sz w:val="26"/>
          <w:szCs w:val="26"/>
        </w:rPr>
        <w:t>ом</w:t>
      </w:r>
      <w:r w:rsidR="00BB71CA" w:rsidRPr="0072720E">
        <w:rPr>
          <w:sz w:val="26"/>
          <w:szCs w:val="26"/>
        </w:rPr>
        <w:t xml:space="preserve"> проведения аукциона</w:t>
      </w:r>
      <w:r w:rsidRPr="0072720E">
        <w:rPr>
          <w:sz w:val="26"/>
          <w:szCs w:val="26"/>
        </w:rPr>
        <w:t xml:space="preserve">, порядком возврата задатка, проектом договора на размещение нестационарного торгового объекта можно ознакомиться </w:t>
      </w:r>
      <w:r w:rsidR="006759D9" w:rsidRPr="0072720E">
        <w:rPr>
          <w:sz w:val="26"/>
          <w:szCs w:val="26"/>
        </w:rPr>
        <w:t>у Организатора аукциона</w:t>
      </w:r>
      <w:r w:rsidR="006759D9" w:rsidRPr="00D118FE">
        <w:rPr>
          <w:sz w:val="26"/>
          <w:szCs w:val="26"/>
        </w:rPr>
        <w:t xml:space="preserve">, а также </w:t>
      </w:r>
      <w:r w:rsidRPr="00D118FE">
        <w:rPr>
          <w:sz w:val="26"/>
          <w:szCs w:val="26"/>
        </w:rPr>
        <w:t>на официальном Интернет-сайте Администрации поселка Верховье:</w:t>
      </w:r>
      <w:r w:rsidRPr="00D118FE">
        <w:rPr>
          <w:spacing w:val="-4"/>
          <w:sz w:val="26"/>
          <w:szCs w:val="26"/>
        </w:rPr>
        <w:t xml:space="preserve"> </w:t>
      </w:r>
      <w:hyperlink r:id="rId8" w:history="1">
        <w:r w:rsidRPr="00D118FE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D118FE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proofErr w:type="spellEnd"/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ru</w:t>
        </w:r>
        <w:proofErr w:type="spellEnd"/>
      </w:hyperlink>
      <w:r w:rsidR="009E7FD4">
        <w:rPr>
          <w:spacing w:val="-4"/>
          <w:sz w:val="26"/>
          <w:szCs w:val="26"/>
        </w:rPr>
        <w:t>.</w:t>
      </w:r>
    </w:p>
    <w:p w:rsidR="00EA4E22" w:rsidRPr="006759D9" w:rsidRDefault="00EA4E22" w:rsidP="00EA4E22">
      <w:pPr>
        <w:shd w:val="clear" w:color="auto" w:fill="FFFFFF"/>
        <w:ind w:right="5" w:firstLine="680"/>
        <w:jc w:val="both"/>
        <w:rPr>
          <w:sz w:val="26"/>
          <w:szCs w:val="26"/>
        </w:rPr>
      </w:pPr>
      <w:r w:rsidRPr="006759D9">
        <w:rPr>
          <w:sz w:val="26"/>
          <w:szCs w:val="26"/>
        </w:rPr>
        <w:t xml:space="preserve">Дополнительную информацию заинтересованные лица могут получить у Организатора аукциона по адресу: Орловская область, </w:t>
      </w:r>
      <w:proofErr w:type="spellStart"/>
      <w:r w:rsidRPr="006759D9">
        <w:rPr>
          <w:sz w:val="26"/>
          <w:szCs w:val="26"/>
        </w:rPr>
        <w:t>Верховский</w:t>
      </w:r>
      <w:proofErr w:type="spellEnd"/>
      <w:r w:rsidRPr="006759D9">
        <w:rPr>
          <w:sz w:val="26"/>
          <w:szCs w:val="26"/>
        </w:rPr>
        <w:t xml:space="preserve"> ра</w:t>
      </w:r>
      <w:r w:rsidR="006759D9">
        <w:rPr>
          <w:sz w:val="26"/>
          <w:szCs w:val="26"/>
        </w:rPr>
        <w:t xml:space="preserve">йон, </w:t>
      </w:r>
      <w:proofErr w:type="spellStart"/>
      <w:r w:rsidR="006759D9">
        <w:rPr>
          <w:sz w:val="26"/>
          <w:szCs w:val="26"/>
        </w:rPr>
        <w:t>п</w:t>
      </w:r>
      <w:r w:rsidR="009E7FD4">
        <w:rPr>
          <w:sz w:val="26"/>
          <w:szCs w:val="26"/>
        </w:rPr>
        <w:t>гт</w:t>
      </w:r>
      <w:proofErr w:type="spellEnd"/>
      <w:r w:rsidR="006759D9">
        <w:rPr>
          <w:sz w:val="26"/>
          <w:szCs w:val="26"/>
        </w:rPr>
        <w:t xml:space="preserve">. Верховье, </w:t>
      </w:r>
      <w:r w:rsidRPr="006759D9">
        <w:rPr>
          <w:sz w:val="26"/>
          <w:szCs w:val="26"/>
        </w:rPr>
        <w:t xml:space="preserve">ул. 7 Ноября, д. 6, 2-й этаж, т. 8/48676/2-39-54, </w:t>
      </w:r>
      <w:r w:rsidRPr="006759D9">
        <w:rPr>
          <w:sz w:val="26"/>
          <w:szCs w:val="26"/>
          <w:shd w:val="clear" w:color="auto" w:fill="FFFFFF"/>
          <w:lang w:val="uk-UA"/>
        </w:rPr>
        <w:t xml:space="preserve">а так же </w:t>
      </w:r>
      <w:r w:rsidRPr="006759D9">
        <w:rPr>
          <w:sz w:val="26"/>
          <w:szCs w:val="26"/>
        </w:rPr>
        <w:t>по адресу электронной почты:</w:t>
      </w:r>
      <w:r w:rsidRPr="006759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759D9">
        <w:rPr>
          <w:sz w:val="26"/>
          <w:szCs w:val="26"/>
          <w:lang w:val="en-US"/>
        </w:rPr>
        <w:t>verkhovje</w:t>
      </w:r>
      <w:proofErr w:type="spellEnd"/>
      <w:r w:rsidRPr="006759D9">
        <w:rPr>
          <w:sz w:val="26"/>
          <w:szCs w:val="26"/>
        </w:rPr>
        <w:t>@</w:t>
      </w:r>
      <w:proofErr w:type="spellStart"/>
      <w:r w:rsidRPr="006759D9">
        <w:rPr>
          <w:sz w:val="26"/>
          <w:szCs w:val="26"/>
          <w:lang w:val="en-US"/>
        </w:rPr>
        <w:t>yandex</w:t>
      </w:r>
      <w:proofErr w:type="spellEnd"/>
      <w:r w:rsidRPr="006759D9">
        <w:rPr>
          <w:sz w:val="26"/>
          <w:szCs w:val="26"/>
        </w:rPr>
        <w:t>.</w:t>
      </w:r>
      <w:proofErr w:type="spellStart"/>
      <w:r w:rsidRPr="006759D9">
        <w:rPr>
          <w:sz w:val="26"/>
          <w:szCs w:val="26"/>
          <w:lang w:val="en-US"/>
        </w:rPr>
        <w:t>ru</w:t>
      </w:r>
      <w:proofErr w:type="spellEnd"/>
      <w:r w:rsidRPr="006759D9">
        <w:rPr>
          <w:sz w:val="26"/>
          <w:szCs w:val="26"/>
        </w:rPr>
        <w:t>.</w:t>
      </w:r>
    </w:p>
    <w:p w:rsidR="00BB71CA" w:rsidRPr="006759D9" w:rsidRDefault="00BB71CA" w:rsidP="00BB71CA">
      <w:pPr>
        <w:ind w:left="4744"/>
        <w:jc w:val="right"/>
        <w:rPr>
          <w:sz w:val="26"/>
          <w:szCs w:val="26"/>
        </w:rPr>
      </w:pPr>
    </w:p>
    <w:p w:rsidR="00BB71CA" w:rsidRPr="006759D9" w:rsidRDefault="00BB71CA" w:rsidP="00BB71CA">
      <w:pPr>
        <w:ind w:left="4744"/>
        <w:jc w:val="right"/>
        <w:rPr>
          <w:sz w:val="27"/>
          <w:szCs w:val="27"/>
        </w:rPr>
      </w:pPr>
    </w:p>
    <w:p w:rsidR="00BB71CA" w:rsidRDefault="00BB71CA" w:rsidP="00BB71CA">
      <w:pPr>
        <w:ind w:left="4744"/>
        <w:jc w:val="right"/>
        <w:rPr>
          <w:sz w:val="27"/>
          <w:szCs w:val="27"/>
        </w:rPr>
      </w:pPr>
    </w:p>
    <w:p w:rsidR="00BB71CA" w:rsidRDefault="00BB71CA" w:rsidP="00BB71CA">
      <w:pPr>
        <w:ind w:left="4744"/>
        <w:jc w:val="right"/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DD23B2" w:rsidRDefault="00DD23B2" w:rsidP="00D118FE">
      <w:pPr>
        <w:rPr>
          <w:sz w:val="27"/>
          <w:szCs w:val="27"/>
        </w:rPr>
      </w:pPr>
    </w:p>
    <w:p w:rsidR="00D118FE" w:rsidRDefault="00D118FE" w:rsidP="00D118FE">
      <w:pPr>
        <w:rPr>
          <w:sz w:val="27"/>
          <w:szCs w:val="27"/>
        </w:rPr>
      </w:pPr>
    </w:p>
    <w:p w:rsidR="0072720E" w:rsidRDefault="0072720E" w:rsidP="00D118FE">
      <w:pPr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D118FE" w:rsidRPr="002C0F84" w:rsidRDefault="00D118FE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118FE" w:rsidRPr="006759D9" w:rsidTr="00764DA3">
        <w:tc>
          <w:tcPr>
            <w:tcW w:w="4501" w:type="dxa"/>
          </w:tcPr>
          <w:p w:rsidR="00D118FE" w:rsidRPr="006759D9" w:rsidRDefault="00D118FE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6759D9">
              <w:rPr>
                <w:sz w:val="26"/>
                <w:szCs w:val="26"/>
              </w:rPr>
              <w:t xml:space="preserve"> к постановлению Администрации поселка Верховье</w:t>
            </w:r>
          </w:p>
          <w:p w:rsidR="00D118FE" w:rsidRPr="006759D9" w:rsidRDefault="00D118FE" w:rsidP="00764DA3">
            <w:pPr>
              <w:jc w:val="both"/>
              <w:rPr>
                <w:b/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 xml:space="preserve">от </w:t>
            </w:r>
            <w:r w:rsidR="00AE37C0">
              <w:rPr>
                <w:sz w:val="26"/>
                <w:szCs w:val="26"/>
              </w:rPr>
              <w:t>9 января 2020</w:t>
            </w:r>
            <w:r w:rsidR="00AE37C0" w:rsidRPr="002C0F84">
              <w:rPr>
                <w:sz w:val="26"/>
                <w:szCs w:val="26"/>
              </w:rPr>
              <w:t xml:space="preserve"> года № </w:t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AE37C0">
              <w:rPr>
                <w:sz w:val="26"/>
                <w:szCs w:val="26"/>
              </w:rPr>
              <w:t>3</w:t>
            </w:r>
          </w:p>
        </w:tc>
      </w:tr>
    </w:tbl>
    <w:p w:rsidR="00D118FE" w:rsidRPr="006759D9" w:rsidRDefault="00D118FE" w:rsidP="00D118FE">
      <w:pPr>
        <w:jc w:val="both"/>
        <w:rPr>
          <w:b/>
          <w:sz w:val="26"/>
          <w:szCs w:val="26"/>
        </w:rPr>
      </w:pPr>
    </w:p>
    <w:p w:rsidR="00D118FE" w:rsidRPr="006759D9" w:rsidRDefault="00D118FE" w:rsidP="00D118FE">
      <w:pPr>
        <w:rPr>
          <w:b/>
          <w:sz w:val="26"/>
          <w:szCs w:val="26"/>
          <w:u w:val="single"/>
        </w:rPr>
      </w:pPr>
    </w:p>
    <w:p w:rsidR="009E50DA" w:rsidRDefault="009E50DA" w:rsidP="00D118FE">
      <w:pPr>
        <w:pStyle w:val="ad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 На бланке организации (для юридических лиц)</w:t>
      </w:r>
    </w:p>
    <w:p w:rsidR="009E50DA" w:rsidRDefault="009E50DA" w:rsidP="009E50DA">
      <w:pPr>
        <w:pStyle w:val="ad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**Заявка, составленная более чем на одном листе, должна быть прошита, пронумерована, скреплена печатью (при наличии) и подписью Заявителя</w:t>
      </w:r>
    </w:p>
    <w:p w:rsidR="009E50DA" w:rsidRDefault="009E50DA" w:rsidP="009E50DA">
      <w:pPr>
        <w:rPr>
          <w:b/>
        </w:rPr>
      </w:pPr>
    </w:p>
    <w:p w:rsidR="009E50DA" w:rsidRPr="009E7FD4" w:rsidRDefault="009E7FD4" w:rsidP="009E7FD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9E50DA" w:rsidRPr="009E7FD4">
        <w:rPr>
          <w:b/>
        </w:rPr>
        <w:t>Организатору аукциона:</w:t>
      </w:r>
    </w:p>
    <w:p w:rsidR="009E7FD4" w:rsidRDefault="009E7FD4" w:rsidP="009E7FD4">
      <w:pPr>
        <w:ind w:left="5529"/>
        <w:rPr>
          <w:b/>
        </w:rPr>
      </w:pPr>
      <w:r w:rsidRPr="009E7FD4">
        <w:rPr>
          <w:b/>
        </w:rPr>
        <w:t xml:space="preserve">Администрация поселка Верховье </w:t>
      </w:r>
    </w:p>
    <w:p w:rsidR="009E7FD4" w:rsidRPr="009E7FD4" w:rsidRDefault="009E7FD4" w:rsidP="009E7FD4">
      <w:pPr>
        <w:ind w:left="5529"/>
        <w:rPr>
          <w:b/>
        </w:rPr>
      </w:pPr>
      <w:proofErr w:type="spellStart"/>
      <w:r w:rsidRPr="009E7FD4">
        <w:rPr>
          <w:b/>
        </w:rPr>
        <w:t>Верховского</w:t>
      </w:r>
      <w:proofErr w:type="spellEnd"/>
      <w:r w:rsidRPr="009E7FD4">
        <w:rPr>
          <w:b/>
        </w:rPr>
        <w:t xml:space="preserve"> района Орловской области;</w:t>
      </w:r>
    </w:p>
    <w:p w:rsidR="009E7FD4" w:rsidRPr="009E7FD4" w:rsidRDefault="009E7FD4" w:rsidP="009E7FD4">
      <w:pPr>
        <w:ind w:left="5529"/>
        <w:rPr>
          <w:b/>
        </w:rPr>
      </w:pPr>
      <w:r w:rsidRPr="009E7FD4">
        <w:rPr>
          <w:b/>
        </w:rPr>
        <w:t xml:space="preserve">ул. 7 Ноября, д. 6, </w:t>
      </w:r>
      <w:proofErr w:type="spellStart"/>
      <w:r w:rsidRPr="009E7FD4">
        <w:rPr>
          <w:b/>
        </w:rPr>
        <w:t>пгт</w:t>
      </w:r>
      <w:proofErr w:type="spellEnd"/>
      <w:r w:rsidRPr="009E7FD4">
        <w:rPr>
          <w:b/>
        </w:rPr>
        <w:t xml:space="preserve">. Верховье, </w:t>
      </w:r>
    </w:p>
    <w:p w:rsidR="009E7FD4" w:rsidRPr="009E7FD4" w:rsidRDefault="009E7FD4" w:rsidP="009E7FD4">
      <w:pPr>
        <w:ind w:left="5529"/>
        <w:rPr>
          <w:b/>
        </w:rPr>
      </w:pPr>
      <w:proofErr w:type="spellStart"/>
      <w:r w:rsidRPr="009E7FD4">
        <w:rPr>
          <w:b/>
        </w:rPr>
        <w:t>Верховский</w:t>
      </w:r>
      <w:proofErr w:type="spellEnd"/>
      <w:r w:rsidRPr="009E7FD4">
        <w:rPr>
          <w:b/>
        </w:rPr>
        <w:t xml:space="preserve"> район, Орловская область, </w:t>
      </w:r>
    </w:p>
    <w:p w:rsidR="009E7FD4" w:rsidRDefault="009E7FD4" w:rsidP="009E7FD4">
      <w:pPr>
        <w:ind w:left="5529"/>
        <w:rPr>
          <w:b/>
        </w:rPr>
      </w:pPr>
      <w:r w:rsidRPr="009E7FD4">
        <w:rPr>
          <w:b/>
        </w:rPr>
        <w:t>303720</w:t>
      </w:r>
    </w:p>
    <w:p w:rsidR="009E7FD4" w:rsidRPr="009E7FD4" w:rsidRDefault="009E7FD4" w:rsidP="009E7FD4">
      <w:pPr>
        <w:ind w:left="5529"/>
      </w:pPr>
    </w:p>
    <w:p w:rsidR="009E50DA" w:rsidRDefault="009E50DA" w:rsidP="009E7FD4">
      <w:pPr>
        <w:pStyle w:val="2"/>
        <w:jc w:val="left"/>
        <w:rPr>
          <w:sz w:val="18"/>
          <w:szCs w:val="18"/>
        </w:rPr>
      </w:pPr>
    </w:p>
    <w:p w:rsidR="009E50DA" w:rsidRPr="009E50DA" w:rsidRDefault="009E50DA" w:rsidP="009E50DA">
      <w:pPr>
        <w:pStyle w:val="2"/>
        <w:rPr>
          <w:sz w:val="24"/>
          <w:szCs w:val="24"/>
        </w:rPr>
      </w:pPr>
      <w:r w:rsidRPr="009E50DA">
        <w:rPr>
          <w:sz w:val="24"/>
          <w:szCs w:val="24"/>
        </w:rPr>
        <w:t xml:space="preserve">ЗАЯВКА </w:t>
      </w:r>
    </w:p>
    <w:p w:rsidR="009E50DA" w:rsidRPr="009E50DA" w:rsidRDefault="009E50DA" w:rsidP="00D118FE">
      <w:pPr>
        <w:jc w:val="center"/>
        <w:rPr>
          <w:b/>
          <w:sz w:val="24"/>
          <w:szCs w:val="24"/>
        </w:rPr>
      </w:pPr>
      <w:r w:rsidRPr="009E50DA">
        <w:rPr>
          <w:b/>
          <w:sz w:val="24"/>
          <w:szCs w:val="24"/>
        </w:rPr>
        <w:t>на участие в аукционе (Лот №___)</w:t>
      </w:r>
    </w:p>
    <w:p w:rsidR="009E50DA" w:rsidRPr="007E05D2" w:rsidRDefault="009E50DA" w:rsidP="009E50DA">
      <w:pPr>
        <w:pStyle w:val="BodyText1"/>
        <w:ind w:firstLine="709"/>
      </w:pPr>
      <w:r>
        <w:t>1.________________________________________________________________________</w:t>
      </w:r>
    </w:p>
    <w:p w:rsidR="009E50DA" w:rsidRDefault="009E50DA" w:rsidP="009E50DA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>
        <w:t>____________________________</w:t>
      </w:r>
      <w:r w:rsidRPr="00F92022">
        <w:t>______________________________</w:t>
      </w:r>
      <w:r>
        <w:t>__</w:t>
      </w:r>
      <w:r w:rsidRPr="00F92022">
        <w:t>_____</w:t>
      </w:r>
      <w:r>
        <w:t>_</w:t>
      </w:r>
      <w:r w:rsidRPr="00F92022">
        <w:t>___</w:t>
      </w:r>
      <w:r w:rsidRPr="0042450D">
        <w:t>_</w:t>
      </w:r>
    </w:p>
    <w:p w:rsidR="009E50DA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Default="009E50DA" w:rsidP="009E50DA">
      <w:pPr>
        <w:jc w:val="center"/>
        <w:rPr>
          <w:i/>
          <w:sz w:val="16"/>
          <w:szCs w:val="16"/>
        </w:rPr>
      </w:pPr>
      <w:r w:rsidRPr="000432FA">
        <w:rPr>
          <w:i/>
          <w:sz w:val="16"/>
          <w:szCs w:val="16"/>
        </w:rPr>
        <w:t>(для юридических лиц:</w:t>
      </w:r>
      <w:r>
        <w:rPr>
          <w:i/>
          <w:sz w:val="16"/>
          <w:szCs w:val="16"/>
        </w:rPr>
        <w:t xml:space="preserve"> полное </w:t>
      </w:r>
      <w:r w:rsidRPr="000432FA">
        <w:rPr>
          <w:i/>
          <w:sz w:val="16"/>
          <w:szCs w:val="16"/>
        </w:rPr>
        <w:t xml:space="preserve">наименование, место нахождения, ОГРН, ИНН;  </w:t>
      </w:r>
    </w:p>
    <w:p w:rsidR="009E50DA" w:rsidRDefault="009E50DA" w:rsidP="009E50D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для физических лиц: </w:t>
      </w:r>
      <w:proofErr w:type="gramStart"/>
      <w:r>
        <w:rPr>
          <w:i/>
          <w:sz w:val="16"/>
          <w:szCs w:val="16"/>
        </w:rPr>
        <w:t xml:space="preserve">Ф.И.О, </w:t>
      </w:r>
      <w:r w:rsidRPr="000432FA">
        <w:rPr>
          <w:i/>
          <w:sz w:val="16"/>
          <w:szCs w:val="16"/>
        </w:rPr>
        <w:t>реквизиты документа, удостоверяющего личность</w:t>
      </w:r>
      <w:r>
        <w:rPr>
          <w:i/>
          <w:sz w:val="16"/>
          <w:szCs w:val="16"/>
        </w:rPr>
        <w:t>, место жительства</w:t>
      </w:r>
      <w:r w:rsidRPr="000432FA">
        <w:rPr>
          <w:i/>
          <w:sz w:val="16"/>
          <w:szCs w:val="16"/>
        </w:rPr>
        <w:t>)</w:t>
      </w:r>
      <w:proofErr w:type="gramEnd"/>
    </w:p>
    <w:p w:rsidR="009E50DA" w:rsidRDefault="009E50DA" w:rsidP="009E50DA">
      <w:pPr>
        <w:pStyle w:val="BodyText1"/>
      </w:pPr>
      <w:r w:rsidRPr="007E05D2">
        <w:t xml:space="preserve">далее именуемый </w:t>
      </w:r>
      <w:r>
        <w:t>Заявитель</w:t>
      </w:r>
      <w:r w:rsidRPr="007E05D2">
        <w:t xml:space="preserve">, </w:t>
      </w:r>
      <w:r>
        <w:t>в лице_________________________________________________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7E05D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 (при необходимости), </w:t>
      </w:r>
      <w:r w:rsidRPr="007E05D2">
        <w:rPr>
          <w:i/>
          <w:iCs/>
          <w:sz w:val="16"/>
          <w:szCs w:val="16"/>
        </w:rPr>
        <w:t>фамилия, имя, отчество)</w:t>
      </w:r>
    </w:p>
    <w:p w:rsidR="009E50DA" w:rsidRDefault="009E50DA" w:rsidP="009E50DA">
      <w:pPr>
        <w:pStyle w:val="BodyText1"/>
      </w:pPr>
      <w:proofErr w:type="gramStart"/>
      <w:r w:rsidRPr="007E05D2">
        <w:t>действующего</w:t>
      </w:r>
      <w:proofErr w:type="gramEnd"/>
      <w:r w:rsidRPr="007E05D2">
        <w:t xml:space="preserve"> на основани</w:t>
      </w:r>
      <w:r>
        <w:t>и_____________________________</w:t>
      </w:r>
      <w:r w:rsidRPr="007E05D2">
        <w:t>______________</w:t>
      </w:r>
      <w:r>
        <w:t>__</w:t>
      </w:r>
      <w:r w:rsidRPr="007E05D2">
        <w:t>_</w:t>
      </w:r>
      <w:r>
        <w:t>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</w:t>
      </w:r>
      <w:r w:rsidRPr="007E05D2">
        <w:t>,</w:t>
      </w:r>
    </w:p>
    <w:p w:rsidR="009E50DA" w:rsidRPr="007E05D2" w:rsidRDefault="009E50DA" w:rsidP="009E50DA">
      <w:pPr>
        <w:pStyle w:val="BodyText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7E05D2">
        <w:rPr>
          <w:i/>
          <w:iCs/>
          <w:sz w:val="16"/>
          <w:szCs w:val="16"/>
        </w:rPr>
        <w:t>става, приказа, положения, доверенности</w:t>
      </w:r>
      <w:r w:rsidR="0072720E">
        <w:rPr>
          <w:i/>
          <w:iCs/>
          <w:sz w:val="16"/>
          <w:szCs w:val="16"/>
        </w:rPr>
        <w:t xml:space="preserve"> и т.д. (с указание реквизитов</w:t>
      </w:r>
      <w:r w:rsidR="009E7FD4">
        <w:rPr>
          <w:i/>
          <w:iCs/>
          <w:sz w:val="16"/>
          <w:szCs w:val="16"/>
        </w:rPr>
        <w:t xml:space="preserve"> документа</w:t>
      </w:r>
      <w:r>
        <w:rPr>
          <w:i/>
          <w:iCs/>
          <w:sz w:val="16"/>
          <w:szCs w:val="16"/>
        </w:rPr>
        <w:t>)</w:t>
      </w:r>
      <w:r w:rsidRPr="007E05D2">
        <w:rPr>
          <w:i/>
          <w:iCs/>
          <w:sz w:val="16"/>
          <w:szCs w:val="16"/>
        </w:rPr>
        <w:t>)</w:t>
      </w:r>
    </w:p>
    <w:p w:rsidR="009E50DA" w:rsidRPr="00BB1319" w:rsidRDefault="009E50DA" w:rsidP="00BB1319">
      <w:pPr>
        <w:jc w:val="both"/>
        <w:rPr>
          <w:sz w:val="24"/>
          <w:szCs w:val="24"/>
        </w:rPr>
      </w:pPr>
      <w:proofErr w:type="gramStart"/>
      <w:r w:rsidRPr="00BB1319">
        <w:rPr>
          <w:sz w:val="24"/>
          <w:szCs w:val="24"/>
        </w:rPr>
        <w:t xml:space="preserve">ознакомившись с извещением о </w:t>
      </w:r>
      <w:r w:rsidR="00BB1319" w:rsidRPr="00BB1319">
        <w:rPr>
          <w:sz w:val="24"/>
          <w:szCs w:val="24"/>
        </w:rPr>
        <w:t xml:space="preserve">проведении </w:t>
      </w:r>
      <w:r w:rsidR="00D118FE" w:rsidRPr="00BB1319">
        <w:rPr>
          <w:sz w:val="24"/>
          <w:szCs w:val="24"/>
        </w:rPr>
        <w:t xml:space="preserve">аукциона </w:t>
      </w:r>
      <w:r w:rsidR="00BB1319" w:rsidRPr="00BB1319">
        <w:rPr>
          <w:sz w:val="24"/>
          <w:szCs w:val="24"/>
        </w:rPr>
        <w:t xml:space="preserve">на право заключения договоров </w:t>
      </w:r>
      <w:r w:rsidR="00D118FE" w:rsidRPr="00BB1319">
        <w:rPr>
          <w:sz w:val="24"/>
          <w:szCs w:val="24"/>
        </w:rPr>
        <w:t>на размещение нестационарных торговых объектов</w:t>
      </w:r>
      <w:r w:rsidRPr="00BB1319">
        <w:rPr>
          <w:sz w:val="24"/>
          <w:szCs w:val="24"/>
        </w:rPr>
        <w:t xml:space="preserve">, опубликованном в газете «Наше время» </w:t>
      </w:r>
      <w:r w:rsidR="00DD23B2">
        <w:rPr>
          <w:sz w:val="24"/>
          <w:szCs w:val="24"/>
        </w:rPr>
        <w:t xml:space="preserve">           </w:t>
      </w:r>
      <w:r w:rsidRPr="00BB1319">
        <w:rPr>
          <w:sz w:val="24"/>
          <w:szCs w:val="24"/>
        </w:rPr>
        <w:t>№ ____________ от  «___» ____________</w:t>
      </w:r>
      <w:r w:rsidR="009E7FD4">
        <w:rPr>
          <w:sz w:val="24"/>
          <w:szCs w:val="24"/>
        </w:rPr>
        <w:t xml:space="preserve"> 20</w:t>
      </w:r>
      <w:r w:rsidRPr="00BB1319">
        <w:rPr>
          <w:sz w:val="24"/>
          <w:szCs w:val="24"/>
        </w:rPr>
        <w:t>___ г. и размещенном на официальном Интернет-сайте Администрации поселка Верховье:</w:t>
      </w:r>
      <w:r w:rsidRPr="00BB1319">
        <w:rPr>
          <w:spacing w:val="-4"/>
          <w:sz w:val="24"/>
          <w:szCs w:val="24"/>
        </w:rPr>
        <w:t xml:space="preserve"> </w:t>
      </w:r>
      <w:r w:rsidRPr="00BB1319">
        <w:rPr>
          <w:spacing w:val="-4"/>
          <w:sz w:val="24"/>
          <w:szCs w:val="24"/>
          <w:lang w:val="en-US"/>
        </w:rPr>
        <w:t>www</w:t>
      </w:r>
      <w:r w:rsidRPr="00BB1319">
        <w:rPr>
          <w:spacing w:val="-4"/>
          <w:sz w:val="24"/>
          <w:szCs w:val="24"/>
        </w:rPr>
        <w:t>.</w:t>
      </w:r>
      <w:proofErr w:type="spellStart"/>
      <w:r w:rsidRPr="00BB1319">
        <w:rPr>
          <w:spacing w:val="-4"/>
          <w:sz w:val="24"/>
          <w:szCs w:val="24"/>
          <w:lang w:val="en-US"/>
        </w:rPr>
        <w:t>verhovadm</w:t>
      </w:r>
      <w:proofErr w:type="spellEnd"/>
      <w:r w:rsidRPr="00BB1319">
        <w:rPr>
          <w:spacing w:val="-4"/>
          <w:sz w:val="24"/>
          <w:szCs w:val="24"/>
        </w:rPr>
        <w:t>.</w:t>
      </w:r>
      <w:proofErr w:type="spellStart"/>
      <w:r w:rsidRPr="00BB1319">
        <w:rPr>
          <w:spacing w:val="-4"/>
          <w:sz w:val="24"/>
          <w:szCs w:val="24"/>
        </w:rPr>
        <w:t>ru</w:t>
      </w:r>
      <w:proofErr w:type="spellEnd"/>
      <w:r w:rsidRPr="00BB1319">
        <w:rPr>
          <w:sz w:val="24"/>
          <w:szCs w:val="24"/>
        </w:rPr>
        <w:t>, сообщает о желании принять участие в аукционе, открытом по составу участников и форме подачи предложений о цене, на право заключения договора на размещение нестационарного торгового  объекта</w:t>
      </w:r>
      <w:proofErr w:type="gramEnd"/>
      <w:r w:rsidRPr="00BB1319">
        <w:rPr>
          <w:sz w:val="24"/>
          <w:szCs w:val="24"/>
        </w:rPr>
        <w:t xml:space="preserve">: </w:t>
      </w:r>
      <w:r w:rsidR="00BB1319" w:rsidRPr="00BB1319">
        <w:rPr>
          <w:sz w:val="24"/>
          <w:szCs w:val="24"/>
        </w:rPr>
        <w:t xml:space="preserve">                     </w:t>
      </w:r>
      <w:r w:rsidRPr="00BB1319">
        <w:rPr>
          <w:sz w:val="24"/>
          <w:szCs w:val="24"/>
        </w:rPr>
        <w:t xml:space="preserve">Лот №___: </w:t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  <w:t>______________________________________________________________________</w:t>
      </w:r>
    </w:p>
    <w:p w:rsidR="009E50DA" w:rsidRPr="009E7FD4" w:rsidRDefault="009E50DA" w:rsidP="009E7FD4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E7FD4"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E7FD4">
        <w:rPr>
          <w:sz w:val="24"/>
          <w:szCs w:val="24"/>
        </w:rPr>
        <w:t xml:space="preserve">___________ </w:t>
      </w:r>
      <w:r w:rsidRPr="00BB1319">
        <w:rPr>
          <w:sz w:val="24"/>
          <w:szCs w:val="24"/>
        </w:rPr>
        <w:t xml:space="preserve">, </w:t>
      </w:r>
      <w:proofErr w:type="gramStart"/>
      <w:r w:rsidRPr="00BB1319">
        <w:rPr>
          <w:sz w:val="24"/>
          <w:szCs w:val="24"/>
        </w:rPr>
        <w:t>который</w:t>
      </w:r>
      <w:proofErr w:type="gramEnd"/>
      <w:r w:rsidRPr="00BB1319">
        <w:rPr>
          <w:sz w:val="24"/>
          <w:szCs w:val="24"/>
        </w:rPr>
        <w:t xml:space="preserve"> проводится Организатором аукциона: </w:t>
      </w:r>
      <w:proofErr w:type="gramStart"/>
      <w:r w:rsidRPr="00BB1319">
        <w:rPr>
          <w:sz w:val="24"/>
          <w:szCs w:val="24"/>
        </w:rPr>
        <w:t xml:space="preserve">Администрацией поселка Верховье </w:t>
      </w:r>
      <w:proofErr w:type="spellStart"/>
      <w:r w:rsidRPr="00BB1319">
        <w:rPr>
          <w:sz w:val="24"/>
          <w:szCs w:val="24"/>
        </w:rPr>
        <w:t>Верховского</w:t>
      </w:r>
      <w:proofErr w:type="spellEnd"/>
      <w:r w:rsidRPr="00BB1319">
        <w:rPr>
          <w:sz w:val="24"/>
          <w:szCs w:val="24"/>
        </w:rPr>
        <w:t xml:space="preserve"> </w:t>
      </w:r>
      <w:r w:rsidRPr="009E7FD4">
        <w:rPr>
          <w:sz w:val="24"/>
          <w:szCs w:val="24"/>
        </w:rPr>
        <w:t xml:space="preserve">района Орловской области на основании постановления от </w:t>
      </w:r>
      <w:r w:rsidR="00410629" w:rsidRPr="009E7FD4">
        <w:rPr>
          <w:sz w:val="24"/>
          <w:szCs w:val="24"/>
        </w:rPr>
        <w:t>9</w:t>
      </w:r>
      <w:r w:rsidR="009E7FD4" w:rsidRPr="009E7FD4">
        <w:rPr>
          <w:sz w:val="24"/>
          <w:szCs w:val="24"/>
        </w:rPr>
        <w:t xml:space="preserve"> января 2020</w:t>
      </w:r>
      <w:r w:rsidRPr="009E7FD4">
        <w:rPr>
          <w:sz w:val="24"/>
          <w:szCs w:val="24"/>
        </w:rPr>
        <w:t xml:space="preserve"> года № </w:t>
      </w:r>
      <w:r w:rsidR="009E7FD4" w:rsidRPr="009E7FD4">
        <w:rPr>
          <w:sz w:val="24"/>
          <w:szCs w:val="24"/>
        </w:rPr>
        <w:t>3</w:t>
      </w:r>
      <w:r w:rsidRPr="009E7FD4">
        <w:rPr>
          <w:sz w:val="24"/>
          <w:szCs w:val="24"/>
        </w:rPr>
        <w:t xml:space="preserve"> «</w:t>
      </w:r>
      <w:r w:rsidR="009E7FD4" w:rsidRPr="009E7FD4">
        <w:rPr>
          <w:sz w:val="24"/>
          <w:szCs w:val="24"/>
        </w:rPr>
        <w:t xml:space="preserve">О проведении аукциона на право заключения договоров на размещение нестационарных торговых объектов на территории муниципального образования  </w:t>
      </w:r>
      <w:r w:rsidR="009E7FD4" w:rsidRPr="009E7FD4">
        <w:rPr>
          <w:spacing w:val="2"/>
          <w:sz w:val="24"/>
          <w:szCs w:val="24"/>
        </w:rPr>
        <w:t xml:space="preserve">городское поселение Верховье </w:t>
      </w:r>
      <w:proofErr w:type="spellStart"/>
      <w:r w:rsidR="009E7FD4" w:rsidRPr="009E7FD4">
        <w:rPr>
          <w:spacing w:val="2"/>
          <w:sz w:val="24"/>
          <w:szCs w:val="24"/>
        </w:rPr>
        <w:t>Верховского</w:t>
      </w:r>
      <w:proofErr w:type="spellEnd"/>
      <w:r w:rsidR="009E7FD4" w:rsidRPr="009E7FD4">
        <w:rPr>
          <w:spacing w:val="2"/>
          <w:sz w:val="24"/>
          <w:szCs w:val="24"/>
        </w:rPr>
        <w:t xml:space="preserve"> района Орловской области</w:t>
      </w:r>
      <w:r w:rsidRPr="009E7FD4">
        <w:rPr>
          <w:spacing w:val="-4"/>
          <w:sz w:val="24"/>
          <w:szCs w:val="24"/>
        </w:rPr>
        <w:t>»</w:t>
      </w:r>
      <w:r w:rsidRPr="009E7FD4">
        <w:rPr>
          <w:sz w:val="24"/>
          <w:szCs w:val="24"/>
        </w:rPr>
        <w:t xml:space="preserve"> </w:t>
      </w:r>
      <w:r w:rsidRPr="009E7FD4">
        <w:rPr>
          <w:color w:val="000000"/>
          <w:sz w:val="24"/>
          <w:szCs w:val="24"/>
        </w:rPr>
        <w:t>и состоится </w:t>
      </w:r>
      <w:r w:rsidR="009E7FD4">
        <w:rPr>
          <w:bCs/>
          <w:color w:val="000000"/>
          <w:sz w:val="24"/>
          <w:szCs w:val="24"/>
        </w:rPr>
        <w:t xml:space="preserve">19 февраля </w:t>
      </w:r>
      <w:r w:rsidR="00EB2531">
        <w:rPr>
          <w:bCs/>
          <w:color w:val="000000"/>
          <w:sz w:val="24"/>
          <w:szCs w:val="24"/>
        </w:rPr>
        <w:t xml:space="preserve">             </w:t>
      </w:r>
      <w:r w:rsidR="009E7FD4">
        <w:rPr>
          <w:bCs/>
          <w:color w:val="000000"/>
          <w:sz w:val="24"/>
          <w:szCs w:val="24"/>
        </w:rPr>
        <w:t>2020</w:t>
      </w:r>
      <w:r w:rsidR="0072720E">
        <w:rPr>
          <w:bCs/>
          <w:color w:val="000000"/>
          <w:sz w:val="24"/>
          <w:szCs w:val="24"/>
        </w:rPr>
        <w:t xml:space="preserve"> год</w:t>
      </w:r>
      <w:r w:rsidRPr="009E7FD4">
        <w:rPr>
          <w:bCs/>
          <w:color w:val="000000"/>
          <w:sz w:val="24"/>
          <w:szCs w:val="24"/>
        </w:rPr>
        <w:t>а в 10 ч 00 мин</w:t>
      </w:r>
      <w:r w:rsidRPr="009E7FD4">
        <w:rPr>
          <w:color w:val="000000"/>
          <w:sz w:val="24"/>
          <w:szCs w:val="24"/>
        </w:rPr>
        <w:t> по адресу:</w:t>
      </w:r>
      <w:proofErr w:type="gramEnd"/>
      <w:r w:rsidRPr="009E7FD4">
        <w:rPr>
          <w:color w:val="000000"/>
          <w:sz w:val="24"/>
          <w:szCs w:val="24"/>
        </w:rPr>
        <w:t xml:space="preserve"> Орловская область, </w:t>
      </w:r>
      <w:proofErr w:type="spellStart"/>
      <w:r w:rsidRPr="009E7FD4">
        <w:rPr>
          <w:color w:val="000000"/>
          <w:sz w:val="24"/>
          <w:szCs w:val="24"/>
        </w:rPr>
        <w:t>Верховский</w:t>
      </w:r>
      <w:proofErr w:type="spellEnd"/>
      <w:r w:rsidRPr="009E7FD4">
        <w:rPr>
          <w:color w:val="000000"/>
          <w:sz w:val="24"/>
          <w:szCs w:val="24"/>
        </w:rPr>
        <w:t xml:space="preserve"> район, </w:t>
      </w:r>
      <w:proofErr w:type="spellStart"/>
      <w:r w:rsidRPr="009E7FD4">
        <w:rPr>
          <w:color w:val="000000"/>
          <w:sz w:val="24"/>
          <w:szCs w:val="24"/>
        </w:rPr>
        <w:t>п</w:t>
      </w:r>
      <w:r w:rsidR="009E7FD4">
        <w:rPr>
          <w:color w:val="000000"/>
          <w:sz w:val="24"/>
          <w:szCs w:val="24"/>
        </w:rPr>
        <w:t>гт</w:t>
      </w:r>
      <w:proofErr w:type="spellEnd"/>
      <w:r w:rsidRPr="009E7FD4">
        <w:rPr>
          <w:color w:val="000000"/>
          <w:sz w:val="24"/>
          <w:szCs w:val="24"/>
        </w:rPr>
        <w:t xml:space="preserve">. Верховье, </w:t>
      </w:r>
      <w:r w:rsidR="00EB2531">
        <w:rPr>
          <w:color w:val="000000"/>
          <w:sz w:val="24"/>
          <w:szCs w:val="24"/>
        </w:rPr>
        <w:t xml:space="preserve">            </w:t>
      </w:r>
      <w:r w:rsidRPr="009E7FD4">
        <w:rPr>
          <w:color w:val="000000"/>
          <w:sz w:val="24"/>
          <w:szCs w:val="24"/>
        </w:rPr>
        <w:t>ул. 7 Ноября, д. 6 (Администрация поселка Верховье).</w:t>
      </w:r>
    </w:p>
    <w:p w:rsidR="009E50DA" w:rsidRPr="00BB1319" w:rsidRDefault="009E50DA" w:rsidP="009E50DA">
      <w:pPr>
        <w:pStyle w:val="BodyText1"/>
        <w:ind w:firstLine="709"/>
      </w:pPr>
      <w:r w:rsidRPr="009E7FD4">
        <w:t>2. Обязуюсь соблюдать порядок п</w:t>
      </w:r>
      <w:r w:rsidR="00E726AD" w:rsidRPr="009E7FD4">
        <w:t>роведения аукциона, установленный</w:t>
      </w:r>
      <w:r w:rsidRPr="009E7FD4">
        <w:t xml:space="preserve"> постановлением Администрации </w:t>
      </w:r>
      <w:r w:rsidRPr="009E7FD4">
        <w:rPr>
          <w:spacing w:val="2"/>
        </w:rPr>
        <w:t xml:space="preserve">поселка Верховье </w:t>
      </w:r>
      <w:proofErr w:type="spellStart"/>
      <w:r w:rsidRPr="009E7FD4">
        <w:rPr>
          <w:spacing w:val="2"/>
        </w:rPr>
        <w:t>Верховского</w:t>
      </w:r>
      <w:proofErr w:type="spellEnd"/>
      <w:r w:rsidRPr="009E7FD4">
        <w:rPr>
          <w:spacing w:val="2"/>
        </w:rPr>
        <w:t xml:space="preserve"> района Орловской области</w:t>
      </w:r>
      <w:r w:rsidRPr="009E7FD4">
        <w:t xml:space="preserve"> от 15 апреля 2019 года № </w:t>
      </w:r>
      <w:r w:rsidR="00DD23B2" w:rsidRPr="009E7FD4">
        <w:t>66</w:t>
      </w:r>
      <w:r w:rsidRPr="009E7FD4">
        <w:t xml:space="preserve"> «</w:t>
      </w:r>
      <w:r w:rsidRPr="009E7FD4">
        <w:rPr>
          <w:spacing w:val="2"/>
        </w:rPr>
        <w:t>О размещении нестационарных</w:t>
      </w:r>
      <w:r w:rsidRPr="00BB1319">
        <w:rPr>
          <w:spacing w:val="2"/>
        </w:rPr>
        <w:t xml:space="preserve"> объектов на территории муниципального образования поселок Верховье </w:t>
      </w:r>
      <w:proofErr w:type="spellStart"/>
      <w:r w:rsidRPr="00BB1319">
        <w:rPr>
          <w:spacing w:val="2"/>
        </w:rPr>
        <w:t>Верховского</w:t>
      </w:r>
      <w:proofErr w:type="spellEnd"/>
      <w:r w:rsidRPr="00BB1319">
        <w:rPr>
          <w:spacing w:val="2"/>
        </w:rPr>
        <w:t xml:space="preserve"> района Орловской области</w:t>
      </w:r>
      <w:r w:rsidRPr="00BB1319">
        <w:t>»</w:t>
      </w:r>
      <w:r w:rsidR="00E726AD" w:rsidRPr="00BB1319">
        <w:t>.</w:t>
      </w:r>
    </w:p>
    <w:p w:rsidR="009E50DA" w:rsidRPr="00BB1319" w:rsidRDefault="009E50DA" w:rsidP="009E50DA">
      <w:pPr>
        <w:pStyle w:val="BodyText1"/>
        <w:ind w:firstLine="709"/>
      </w:pPr>
      <w:r w:rsidRPr="00BB1319">
        <w:t xml:space="preserve">3. </w:t>
      </w:r>
      <w:proofErr w:type="gramStart"/>
      <w:r w:rsidRPr="00BB1319">
        <w:t>Осведомлен о том, что мне может быть отказано в допуске к участию в аукционе по следующим основаниям:</w:t>
      </w:r>
      <w:proofErr w:type="gramEnd"/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заявка подана на место, не включенное в Схему;</w:t>
      </w:r>
    </w:p>
    <w:p w:rsidR="00E726AD" w:rsidRPr="0072720E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 xml:space="preserve">- лицо, </w:t>
      </w:r>
      <w:r w:rsidRPr="0072720E">
        <w:rPr>
          <w:rFonts w:ascii="Times New Roman" w:hAnsi="Times New Roman" w:cs="Times New Roman"/>
          <w:sz w:val="24"/>
          <w:szCs w:val="24"/>
        </w:rPr>
        <w:t>подавшее заявку, не представило в установленный срок обязательных документов;</w:t>
      </w:r>
    </w:p>
    <w:p w:rsidR="00E726AD" w:rsidRPr="0072720E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20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2720E">
        <w:rPr>
          <w:rFonts w:ascii="Times New Roman" w:hAnsi="Times New Roman" w:cs="Times New Roman"/>
          <w:sz w:val="24"/>
          <w:szCs w:val="24"/>
        </w:rPr>
        <w:t xml:space="preserve"> задатка на указанный счет Организатора аукциона на дату рассмотрения заявок на участие в аукционе </w:t>
      </w:r>
      <w:r w:rsidR="0072720E" w:rsidRPr="0072720E">
        <w:rPr>
          <w:rFonts w:ascii="Times New Roman" w:hAnsi="Times New Roman" w:cs="Times New Roman"/>
          <w:sz w:val="24"/>
          <w:szCs w:val="24"/>
        </w:rPr>
        <w:t>(не позднее 00 часов 00 минут (время московское) 17 февраля 2020 года).</w:t>
      </w:r>
    </w:p>
    <w:p w:rsidR="009E50DA" w:rsidRPr="0072720E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0E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моего уклонения от заключения договора </w:t>
      </w:r>
      <w:r w:rsidR="00E726AD" w:rsidRPr="0072720E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</w:t>
      </w:r>
      <w:proofErr w:type="gramStart"/>
      <w:r w:rsidRPr="0072720E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72720E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сумма внесенного мною задатка возврату не подлежит.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0E">
        <w:rPr>
          <w:rFonts w:ascii="Times New Roman" w:hAnsi="Times New Roman" w:cs="Times New Roman"/>
          <w:color w:val="000000"/>
          <w:sz w:val="24"/>
          <w:szCs w:val="24"/>
        </w:rPr>
        <w:t>5. Согласен на хранение и обработку моих персональных данных в соответствии с Федеральным законом от 27 июня 2006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EB2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>152 – ФЗ «О персональных данных».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6</w:t>
      </w:r>
      <w:r w:rsidR="009E50DA" w:rsidRPr="00BB1319">
        <w:rPr>
          <w:sz w:val="24"/>
          <w:szCs w:val="24"/>
        </w:rPr>
        <w:t>. Адрес для направления корреспонденции и уведомлений: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 ,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телефон ______</w:t>
      </w:r>
      <w:r w:rsidR="00DD23B2">
        <w:rPr>
          <w:sz w:val="24"/>
          <w:szCs w:val="24"/>
        </w:rPr>
        <w:t>______________, факс __________</w:t>
      </w:r>
      <w:r w:rsidRPr="00BB1319">
        <w:rPr>
          <w:sz w:val="24"/>
          <w:szCs w:val="24"/>
        </w:rPr>
        <w:t xml:space="preserve">_________, </w:t>
      </w:r>
      <w:proofErr w:type="spellStart"/>
      <w:r w:rsidRPr="00BB1319">
        <w:rPr>
          <w:sz w:val="24"/>
          <w:szCs w:val="24"/>
        </w:rPr>
        <w:t>эл</w:t>
      </w:r>
      <w:proofErr w:type="spellEnd"/>
      <w:r w:rsidRPr="00BB1319">
        <w:rPr>
          <w:sz w:val="24"/>
          <w:szCs w:val="24"/>
        </w:rPr>
        <w:t xml:space="preserve">. </w:t>
      </w:r>
      <w:r w:rsidR="00DD23B2">
        <w:rPr>
          <w:sz w:val="24"/>
          <w:szCs w:val="24"/>
        </w:rPr>
        <w:t>п</w:t>
      </w:r>
      <w:r w:rsidRPr="00BB1319">
        <w:rPr>
          <w:sz w:val="24"/>
          <w:szCs w:val="24"/>
        </w:rPr>
        <w:t>очта</w:t>
      </w:r>
      <w:r w:rsidR="00DD23B2">
        <w:rPr>
          <w:sz w:val="24"/>
          <w:szCs w:val="24"/>
        </w:rPr>
        <w:t xml:space="preserve"> </w:t>
      </w:r>
      <w:r w:rsidRPr="00BB1319">
        <w:rPr>
          <w:sz w:val="24"/>
          <w:szCs w:val="24"/>
        </w:rPr>
        <w:t>__________________.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7</w:t>
      </w:r>
      <w:r w:rsidR="009E50DA" w:rsidRPr="00BB1319">
        <w:rPr>
          <w:sz w:val="24"/>
          <w:szCs w:val="24"/>
        </w:rPr>
        <w:t>. Банковские реквизиты для возврата задатка: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7FD4" w:rsidRPr="00BB1319" w:rsidRDefault="009E7FD4" w:rsidP="009E7FD4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7FD4" w:rsidRPr="00BB1319" w:rsidRDefault="009E7FD4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8</w:t>
      </w:r>
      <w:r w:rsidR="009E50DA" w:rsidRPr="00BB1319">
        <w:rPr>
          <w:sz w:val="24"/>
          <w:szCs w:val="24"/>
        </w:rPr>
        <w:t>. Прилагаемые документы: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</w:p>
    <w:p w:rsidR="009E50DA" w:rsidRDefault="009E50DA" w:rsidP="009E50DA">
      <w:pPr>
        <w:jc w:val="both"/>
        <w:rPr>
          <w:sz w:val="24"/>
          <w:szCs w:val="24"/>
        </w:rPr>
      </w:pPr>
    </w:p>
    <w:p w:rsidR="009E50DA" w:rsidRPr="00006739" w:rsidRDefault="009E50DA" w:rsidP="009E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06739">
        <w:rPr>
          <w:sz w:val="24"/>
          <w:szCs w:val="24"/>
        </w:rPr>
        <w:t>_____________________      /__________________________/</w:t>
      </w:r>
    </w:p>
    <w:p w:rsidR="009E50DA" w:rsidRPr="00006739" w:rsidRDefault="009E50DA" w:rsidP="009E50DA">
      <w:pPr>
        <w:ind w:firstLine="540"/>
        <w:jc w:val="both"/>
        <w:rPr>
          <w:i/>
          <w:sz w:val="18"/>
          <w:szCs w:val="18"/>
        </w:rPr>
      </w:pPr>
      <w:r w:rsidRPr="00006739">
        <w:rPr>
          <w:i/>
          <w:sz w:val="18"/>
          <w:szCs w:val="18"/>
        </w:rPr>
        <w:t xml:space="preserve">         (Подпись Заявителя)</w:t>
      </w:r>
      <w:r>
        <w:rPr>
          <w:i/>
          <w:sz w:val="18"/>
          <w:szCs w:val="18"/>
        </w:rPr>
        <w:t xml:space="preserve">                            (Инициалы, фамилия Заявителя)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  <w:r w:rsidRPr="00006739">
        <w:rPr>
          <w:sz w:val="18"/>
          <w:szCs w:val="18"/>
        </w:rPr>
        <w:t xml:space="preserve">м.п. </w:t>
      </w:r>
      <w:r w:rsidRPr="00006739">
        <w:rPr>
          <w:i/>
          <w:sz w:val="18"/>
          <w:szCs w:val="18"/>
        </w:rPr>
        <w:t>(при наличии)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 xml:space="preserve">Заявка принята Организатором аукциона </w:t>
      </w:r>
      <w:r>
        <w:rPr>
          <w:i/>
          <w:sz w:val="22"/>
          <w:szCs w:val="22"/>
        </w:rPr>
        <w:t xml:space="preserve">в ____ </w:t>
      </w:r>
      <w:proofErr w:type="gramStart"/>
      <w:r>
        <w:rPr>
          <w:i/>
          <w:sz w:val="22"/>
          <w:szCs w:val="22"/>
        </w:rPr>
        <w:t>ч</w:t>
      </w:r>
      <w:proofErr w:type="gramEnd"/>
      <w:r w:rsidRPr="00006739">
        <w:rPr>
          <w:i/>
          <w:sz w:val="22"/>
          <w:szCs w:val="22"/>
        </w:rPr>
        <w:t xml:space="preserve">  ____ мин  «____» ________</w:t>
      </w:r>
      <w:r>
        <w:rPr>
          <w:i/>
          <w:sz w:val="22"/>
          <w:szCs w:val="22"/>
        </w:rPr>
        <w:t>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</w:t>
      </w:r>
      <w:r w:rsidRPr="00006739">
        <w:rPr>
          <w:i/>
          <w:sz w:val="22"/>
          <w:szCs w:val="22"/>
        </w:rPr>
        <w:t>___ 20 ___</w:t>
      </w:r>
      <w:r>
        <w:rPr>
          <w:i/>
          <w:sz w:val="22"/>
          <w:szCs w:val="22"/>
        </w:rPr>
        <w:t xml:space="preserve"> </w:t>
      </w:r>
      <w:r w:rsidRPr="00006739">
        <w:rPr>
          <w:i/>
          <w:sz w:val="22"/>
          <w:szCs w:val="22"/>
        </w:rPr>
        <w:t>г.,</w:t>
      </w:r>
    </w:p>
    <w:p w:rsidR="009E50DA" w:rsidRPr="00006739" w:rsidRDefault="009E50DA" w:rsidP="009E50DA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006739">
        <w:rPr>
          <w:i/>
          <w:sz w:val="22"/>
          <w:szCs w:val="22"/>
        </w:rPr>
        <w:t>зарегистрирована</w:t>
      </w:r>
      <w:proofErr w:type="gramEnd"/>
      <w:r w:rsidRPr="00006739">
        <w:rPr>
          <w:i/>
          <w:sz w:val="22"/>
          <w:szCs w:val="22"/>
        </w:rPr>
        <w:t xml:space="preserve"> в журнале приема заявок под № _________</w:t>
      </w:r>
      <w:r>
        <w:rPr>
          <w:i/>
          <w:sz w:val="22"/>
          <w:szCs w:val="22"/>
        </w:rPr>
        <w:t>____</w:t>
      </w:r>
      <w:r w:rsidRPr="00006739">
        <w:rPr>
          <w:i/>
          <w:sz w:val="22"/>
          <w:szCs w:val="22"/>
        </w:rPr>
        <w:t>______(_______</w:t>
      </w:r>
      <w:r>
        <w:rPr>
          <w:i/>
          <w:sz w:val="22"/>
          <w:szCs w:val="22"/>
        </w:rPr>
        <w:t>___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Pr="00006739">
        <w:rPr>
          <w:i/>
          <w:sz w:val="22"/>
          <w:szCs w:val="22"/>
        </w:rPr>
        <w:t>__________).</w:t>
      </w:r>
    </w:p>
    <w:p w:rsidR="009E50DA" w:rsidRPr="00006739" w:rsidRDefault="009E50DA" w:rsidP="009E50DA">
      <w:pPr>
        <w:tabs>
          <w:tab w:val="left" w:pos="5220"/>
        </w:tabs>
      </w:pPr>
      <w:r w:rsidRPr="00006739">
        <w:rPr>
          <w:i/>
          <w:sz w:val="22"/>
          <w:szCs w:val="22"/>
        </w:rPr>
        <w:t>Подпись уполномоченного лица Организатора аукциона __________________ /___________________/</w:t>
      </w:r>
    </w:p>
    <w:p w:rsidR="009E50DA" w:rsidRDefault="009E50DA" w:rsidP="00BB71CA">
      <w:pPr>
        <w:ind w:left="4744"/>
        <w:jc w:val="right"/>
        <w:rPr>
          <w:sz w:val="27"/>
          <w:szCs w:val="27"/>
        </w:rPr>
      </w:pPr>
    </w:p>
    <w:p w:rsidR="006759D9" w:rsidRPr="009E50DA" w:rsidRDefault="006759D9" w:rsidP="006759D9">
      <w:pPr>
        <w:ind w:left="4744"/>
        <w:rPr>
          <w:sz w:val="26"/>
          <w:szCs w:val="26"/>
        </w:rPr>
      </w:pPr>
    </w:p>
    <w:p w:rsidR="00964DE2" w:rsidRPr="000B5DED" w:rsidRDefault="00964DE2" w:rsidP="00E726AD">
      <w:pPr>
        <w:shd w:val="clear" w:color="auto" w:fill="FFFFFF"/>
        <w:spacing w:before="391" w:after="235"/>
        <w:textAlignment w:val="baseline"/>
        <w:outlineLvl w:val="1"/>
        <w:rPr>
          <w:b/>
          <w:sz w:val="26"/>
          <w:szCs w:val="26"/>
        </w:rPr>
      </w:pPr>
    </w:p>
    <w:sectPr w:rsidR="00964DE2" w:rsidRPr="000B5DED" w:rsidSect="00233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CD" w:rsidRDefault="005435CD" w:rsidP="00C85473">
      <w:r>
        <w:separator/>
      </w:r>
    </w:p>
  </w:endnote>
  <w:endnote w:type="continuationSeparator" w:id="0">
    <w:p w:rsidR="005435CD" w:rsidRDefault="005435CD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CD" w:rsidRDefault="005435CD" w:rsidP="00C85473">
      <w:r>
        <w:separator/>
      </w:r>
    </w:p>
  </w:footnote>
  <w:footnote w:type="continuationSeparator" w:id="0">
    <w:p w:rsidR="005435CD" w:rsidRDefault="005435CD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01E"/>
    <w:rsid w:val="00020D22"/>
    <w:rsid w:val="000210C1"/>
    <w:rsid w:val="000220D0"/>
    <w:rsid w:val="00026C3D"/>
    <w:rsid w:val="00031121"/>
    <w:rsid w:val="00042192"/>
    <w:rsid w:val="00043718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41F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B5DED"/>
    <w:rsid w:val="000C3421"/>
    <w:rsid w:val="000C3F16"/>
    <w:rsid w:val="000C693E"/>
    <w:rsid w:val="000D07A1"/>
    <w:rsid w:val="000D262E"/>
    <w:rsid w:val="000D3306"/>
    <w:rsid w:val="000D4604"/>
    <w:rsid w:val="000D46E5"/>
    <w:rsid w:val="000D614C"/>
    <w:rsid w:val="000D6B4E"/>
    <w:rsid w:val="000E0768"/>
    <w:rsid w:val="000E0C9E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35ED1"/>
    <w:rsid w:val="001368F7"/>
    <w:rsid w:val="00137445"/>
    <w:rsid w:val="00141798"/>
    <w:rsid w:val="0014232B"/>
    <w:rsid w:val="00143447"/>
    <w:rsid w:val="0014418C"/>
    <w:rsid w:val="0014655B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097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0FA7"/>
    <w:rsid w:val="001E1A04"/>
    <w:rsid w:val="001E5612"/>
    <w:rsid w:val="001E5ADD"/>
    <w:rsid w:val="001E7445"/>
    <w:rsid w:val="001F0FC6"/>
    <w:rsid w:val="001F255B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3A67"/>
    <w:rsid w:val="00236C6E"/>
    <w:rsid w:val="00237B9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2D79"/>
    <w:rsid w:val="002952CF"/>
    <w:rsid w:val="0029648F"/>
    <w:rsid w:val="002A19FA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0F84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17674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47367"/>
    <w:rsid w:val="0035034F"/>
    <w:rsid w:val="0035379C"/>
    <w:rsid w:val="00356E24"/>
    <w:rsid w:val="00360B5E"/>
    <w:rsid w:val="00362050"/>
    <w:rsid w:val="0036401B"/>
    <w:rsid w:val="00365F95"/>
    <w:rsid w:val="00367FA5"/>
    <w:rsid w:val="003705EE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5B8F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0629"/>
    <w:rsid w:val="004122B5"/>
    <w:rsid w:val="004122FF"/>
    <w:rsid w:val="00413370"/>
    <w:rsid w:val="004134E3"/>
    <w:rsid w:val="00413ED3"/>
    <w:rsid w:val="00414DAA"/>
    <w:rsid w:val="00415F4F"/>
    <w:rsid w:val="0042450D"/>
    <w:rsid w:val="0042636D"/>
    <w:rsid w:val="00430F61"/>
    <w:rsid w:val="0043290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5DF9"/>
    <w:rsid w:val="004A6F83"/>
    <w:rsid w:val="004B27FD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C77D6"/>
    <w:rsid w:val="004D13DB"/>
    <w:rsid w:val="004D2CC1"/>
    <w:rsid w:val="004D48F5"/>
    <w:rsid w:val="004D49AC"/>
    <w:rsid w:val="004D53EE"/>
    <w:rsid w:val="004D7DBA"/>
    <w:rsid w:val="004E13A4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79A1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549F"/>
    <w:rsid w:val="00536AF2"/>
    <w:rsid w:val="005417DF"/>
    <w:rsid w:val="00542567"/>
    <w:rsid w:val="00542EB6"/>
    <w:rsid w:val="005435CD"/>
    <w:rsid w:val="00543F43"/>
    <w:rsid w:val="005460EA"/>
    <w:rsid w:val="00547129"/>
    <w:rsid w:val="00554968"/>
    <w:rsid w:val="00554F6C"/>
    <w:rsid w:val="0056388E"/>
    <w:rsid w:val="00565CA3"/>
    <w:rsid w:val="005777BA"/>
    <w:rsid w:val="00577CF9"/>
    <w:rsid w:val="00584176"/>
    <w:rsid w:val="005849B6"/>
    <w:rsid w:val="00585BA8"/>
    <w:rsid w:val="00594EDA"/>
    <w:rsid w:val="00597183"/>
    <w:rsid w:val="005A21C7"/>
    <w:rsid w:val="005A44F0"/>
    <w:rsid w:val="005A5809"/>
    <w:rsid w:val="005B1532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152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163A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9D9"/>
    <w:rsid w:val="00676443"/>
    <w:rsid w:val="00677508"/>
    <w:rsid w:val="006802EA"/>
    <w:rsid w:val="006903BF"/>
    <w:rsid w:val="00690E49"/>
    <w:rsid w:val="00690F00"/>
    <w:rsid w:val="00693526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36CD"/>
    <w:rsid w:val="006C4F0C"/>
    <w:rsid w:val="006C65C2"/>
    <w:rsid w:val="006C7626"/>
    <w:rsid w:val="006D357C"/>
    <w:rsid w:val="006D622B"/>
    <w:rsid w:val="006D7673"/>
    <w:rsid w:val="006D7A9C"/>
    <w:rsid w:val="006E002C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20E"/>
    <w:rsid w:val="00727321"/>
    <w:rsid w:val="00731382"/>
    <w:rsid w:val="00732983"/>
    <w:rsid w:val="007350BE"/>
    <w:rsid w:val="007352F4"/>
    <w:rsid w:val="00735C45"/>
    <w:rsid w:val="007371EB"/>
    <w:rsid w:val="007416BA"/>
    <w:rsid w:val="00743581"/>
    <w:rsid w:val="007435EE"/>
    <w:rsid w:val="00744C87"/>
    <w:rsid w:val="0075247D"/>
    <w:rsid w:val="00752F90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3816"/>
    <w:rsid w:val="00794341"/>
    <w:rsid w:val="00796705"/>
    <w:rsid w:val="007A107D"/>
    <w:rsid w:val="007A69A2"/>
    <w:rsid w:val="007A6DD8"/>
    <w:rsid w:val="007A74FA"/>
    <w:rsid w:val="007A7E01"/>
    <w:rsid w:val="007B0ED0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E7C71"/>
    <w:rsid w:val="007E7CE9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05ED"/>
    <w:rsid w:val="00821B1B"/>
    <w:rsid w:val="008237A9"/>
    <w:rsid w:val="008245DA"/>
    <w:rsid w:val="00824E15"/>
    <w:rsid w:val="0082694A"/>
    <w:rsid w:val="00831266"/>
    <w:rsid w:val="00834C74"/>
    <w:rsid w:val="00835182"/>
    <w:rsid w:val="00846AC4"/>
    <w:rsid w:val="008521FF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96116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160B"/>
    <w:rsid w:val="00983E3B"/>
    <w:rsid w:val="0098636D"/>
    <w:rsid w:val="00986C89"/>
    <w:rsid w:val="009909D7"/>
    <w:rsid w:val="00993837"/>
    <w:rsid w:val="0099395B"/>
    <w:rsid w:val="00993C1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0B19"/>
    <w:rsid w:val="009D3A5A"/>
    <w:rsid w:val="009D5011"/>
    <w:rsid w:val="009D5588"/>
    <w:rsid w:val="009E01F6"/>
    <w:rsid w:val="009E1BF1"/>
    <w:rsid w:val="009E1C13"/>
    <w:rsid w:val="009E50DA"/>
    <w:rsid w:val="009E5F8A"/>
    <w:rsid w:val="009E7F1B"/>
    <w:rsid w:val="009E7FD4"/>
    <w:rsid w:val="009F10D0"/>
    <w:rsid w:val="009F2035"/>
    <w:rsid w:val="009F2FA5"/>
    <w:rsid w:val="009F44D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27562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0E4A"/>
    <w:rsid w:val="00AA1DDC"/>
    <w:rsid w:val="00AA3F14"/>
    <w:rsid w:val="00AA5322"/>
    <w:rsid w:val="00AC4FCF"/>
    <w:rsid w:val="00AD1F95"/>
    <w:rsid w:val="00AD315C"/>
    <w:rsid w:val="00AD5142"/>
    <w:rsid w:val="00AD6B67"/>
    <w:rsid w:val="00AE19A6"/>
    <w:rsid w:val="00AE37C0"/>
    <w:rsid w:val="00AE421F"/>
    <w:rsid w:val="00AE5897"/>
    <w:rsid w:val="00AE7638"/>
    <w:rsid w:val="00AE7F87"/>
    <w:rsid w:val="00AF7A3F"/>
    <w:rsid w:val="00B0095C"/>
    <w:rsid w:val="00B01CFE"/>
    <w:rsid w:val="00B053A1"/>
    <w:rsid w:val="00B20E86"/>
    <w:rsid w:val="00B34607"/>
    <w:rsid w:val="00B34889"/>
    <w:rsid w:val="00B35922"/>
    <w:rsid w:val="00B369F7"/>
    <w:rsid w:val="00B42BA4"/>
    <w:rsid w:val="00B43061"/>
    <w:rsid w:val="00B44871"/>
    <w:rsid w:val="00B45CFA"/>
    <w:rsid w:val="00B5047F"/>
    <w:rsid w:val="00B51FE5"/>
    <w:rsid w:val="00B53729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1319"/>
    <w:rsid w:val="00BB298C"/>
    <w:rsid w:val="00BB3E82"/>
    <w:rsid w:val="00BB71CA"/>
    <w:rsid w:val="00BC173D"/>
    <w:rsid w:val="00BC23B1"/>
    <w:rsid w:val="00BC41B0"/>
    <w:rsid w:val="00BC5582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79"/>
    <w:rsid w:val="00C25D39"/>
    <w:rsid w:val="00C36815"/>
    <w:rsid w:val="00C43D31"/>
    <w:rsid w:val="00C43E59"/>
    <w:rsid w:val="00C44BE1"/>
    <w:rsid w:val="00C45696"/>
    <w:rsid w:val="00C46C55"/>
    <w:rsid w:val="00C50D1C"/>
    <w:rsid w:val="00C518FB"/>
    <w:rsid w:val="00C52A0A"/>
    <w:rsid w:val="00C52BFE"/>
    <w:rsid w:val="00C54337"/>
    <w:rsid w:val="00C544E9"/>
    <w:rsid w:val="00C5497A"/>
    <w:rsid w:val="00C54990"/>
    <w:rsid w:val="00C55934"/>
    <w:rsid w:val="00C56A2B"/>
    <w:rsid w:val="00C60BEB"/>
    <w:rsid w:val="00C617C5"/>
    <w:rsid w:val="00C644CE"/>
    <w:rsid w:val="00C65A3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18FE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19DB"/>
    <w:rsid w:val="00D521FC"/>
    <w:rsid w:val="00D54772"/>
    <w:rsid w:val="00D557C3"/>
    <w:rsid w:val="00D57DED"/>
    <w:rsid w:val="00D6055B"/>
    <w:rsid w:val="00D62A5F"/>
    <w:rsid w:val="00D62EF3"/>
    <w:rsid w:val="00D66511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20D7"/>
    <w:rsid w:val="00DA5446"/>
    <w:rsid w:val="00DB0F7E"/>
    <w:rsid w:val="00DB1342"/>
    <w:rsid w:val="00DB23CC"/>
    <w:rsid w:val="00DB350E"/>
    <w:rsid w:val="00DB5D53"/>
    <w:rsid w:val="00DB6025"/>
    <w:rsid w:val="00DB608F"/>
    <w:rsid w:val="00DC18DA"/>
    <w:rsid w:val="00DC1BAA"/>
    <w:rsid w:val="00DC2CB4"/>
    <w:rsid w:val="00DC3CEA"/>
    <w:rsid w:val="00DD01F2"/>
    <w:rsid w:val="00DD049D"/>
    <w:rsid w:val="00DD0783"/>
    <w:rsid w:val="00DD23B2"/>
    <w:rsid w:val="00DD48E1"/>
    <w:rsid w:val="00DD5410"/>
    <w:rsid w:val="00DE4869"/>
    <w:rsid w:val="00DF18AA"/>
    <w:rsid w:val="00DF4E18"/>
    <w:rsid w:val="00DF6D0A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45362"/>
    <w:rsid w:val="00E570D7"/>
    <w:rsid w:val="00E615B8"/>
    <w:rsid w:val="00E65608"/>
    <w:rsid w:val="00E7256D"/>
    <w:rsid w:val="00E726AD"/>
    <w:rsid w:val="00E7375E"/>
    <w:rsid w:val="00E774EC"/>
    <w:rsid w:val="00E77806"/>
    <w:rsid w:val="00E80251"/>
    <w:rsid w:val="00E81349"/>
    <w:rsid w:val="00E8173C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4275"/>
    <w:rsid w:val="00EA4E22"/>
    <w:rsid w:val="00EA6157"/>
    <w:rsid w:val="00EA62CB"/>
    <w:rsid w:val="00EB2531"/>
    <w:rsid w:val="00EB7CA8"/>
    <w:rsid w:val="00EB7F8D"/>
    <w:rsid w:val="00EC0EE5"/>
    <w:rsid w:val="00EC67CD"/>
    <w:rsid w:val="00ED034A"/>
    <w:rsid w:val="00ED0F79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E43"/>
    <w:rsid w:val="00F577D8"/>
    <w:rsid w:val="00F6020B"/>
    <w:rsid w:val="00F638E7"/>
    <w:rsid w:val="00F66DC5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A5053"/>
    <w:rsid w:val="00FB206A"/>
    <w:rsid w:val="00FB5C67"/>
    <w:rsid w:val="00FB6CFD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3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33A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styleId="a3">
    <w:name w:val="header"/>
    <w:aliases w:val="Linie,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964DE2"/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b/>
      <w:bCs/>
      <w:sz w:val="24"/>
      <w:szCs w:val="24"/>
    </w:rPr>
  </w:style>
  <w:style w:type="paragraph" w:customStyle="1" w:styleId="ConsPlusNonformat">
    <w:name w:val="ConsPlusNonformat"/>
    <w:next w:val="ConsPlusNormal"/>
    <w:rsid w:val="0082694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customStyle="1" w:styleId="24">
    <w:name w:val="Основной текст (2)_"/>
    <w:basedOn w:val="a0"/>
    <w:link w:val="25"/>
    <w:uiPriority w:val="99"/>
    <w:locked/>
    <w:rsid w:val="0082694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694A"/>
    <w:pPr>
      <w:widowControl w:val="0"/>
      <w:shd w:val="clear" w:color="auto" w:fill="FFFFFF"/>
      <w:spacing w:before="120" w:after="720" w:line="240" w:lineRule="atLeast"/>
      <w:jc w:val="center"/>
    </w:pPr>
    <w:rPr>
      <w:sz w:val="28"/>
      <w:szCs w:val="28"/>
    </w:rPr>
  </w:style>
  <w:style w:type="character" w:customStyle="1" w:styleId="af0">
    <w:name w:val="Основной текст_"/>
    <w:link w:val="11"/>
    <w:rsid w:val="001465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55B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BB71CA"/>
    <w:pPr>
      <w:suppressAutoHyphens/>
      <w:spacing w:after="120" w:line="480" w:lineRule="auto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2010</Words>
  <Characters>15643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17618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17</cp:revision>
  <cp:lastPrinted>2020-01-09T13:53:00Z</cp:lastPrinted>
  <dcterms:created xsi:type="dcterms:W3CDTF">2019-04-14T19:58:00Z</dcterms:created>
  <dcterms:modified xsi:type="dcterms:W3CDTF">2020-01-09T17:00:00Z</dcterms:modified>
</cp:coreProperties>
</file>