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649" w:rsidRPr="00884827" w:rsidRDefault="00665649" w:rsidP="00665649">
      <w:pPr>
        <w:spacing w:line="100" w:lineRule="atLeast"/>
        <w:rPr>
          <w:b/>
          <w:caps/>
          <w:sz w:val="24"/>
          <w:szCs w:val="24"/>
        </w:rPr>
      </w:pPr>
    </w:p>
    <w:p w:rsidR="00665649" w:rsidRPr="00884827" w:rsidRDefault="00167F89" w:rsidP="00665649">
      <w:pPr>
        <w:jc w:val="both"/>
        <w:rPr>
          <w:sz w:val="24"/>
          <w:szCs w:val="24"/>
        </w:rPr>
      </w:pPr>
      <w:r w:rsidRPr="00884827">
        <w:rPr>
          <w:b/>
          <w:caps/>
          <w:sz w:val="24"/>
          <w:szCs w:val="24"/>
        </w:rPr>
        <w:t xml:space="preserve">                    </w:t>
      </w:r>
      <w:r w:rsidR="00665649" w:rsidRPr="00884827">
        <w:rPr>
          <w:sz w:val="24"/>
          <w:szCs w:val="24"/>
        </w:rPr>
        <w:t xml:space="preserve">   </w:t>
      </w:r>
      <w:r w:rsidR="00665649" w:rsidRPr="00884827">
        <w:rPr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649" w:rsidRPr="00884827">
        <w:rPr>
          <w:sz w:val="24"/>
          <w:szCs w:val="24"/>
        </w:rPr>
        <w:t xml:space="preserve">             </w:t>
      </w:r>
    </w:p>
    <w:p w:rsidR="00665649" w:rsidRPr="00884827" w:rsidRDefault="00665649" w:rsidP="00665649">
      <w:pPr>
        <w:rPr>
          <w:b/>
          <w:sz w:val="24"/>
          <w:szCs w:val="24"/>
        </w:rPr>
      </w:pPr>
      <w:r w:rsidRPr="00884827">
        <w:rPr>
          <w:sz w:val="24"/>
          <w:szCs w:val="24"/>
        </w:rPr>
        <w:t xml:space="preserve">        </w:t>
      </w:r>
      <w:r w:rsidRPr="00884827">
        <w:rPr>
          <w:b/>
          <w:sz w:val="24"/>
          <w:szCs w:val="24"/>
        </w:rPr>
        <w:t xml:space="preserve">   АДМИНИСТРАЦИЯ</w:t>
      </w:r>
    </w:p>
    <w:p w:rsidR="00665649" w:rsidRPr="00884827" w:rsidRDefault="00665649" w:rsidP="00665649">
      <w:pPr>
        <w:rPr>
          <w:b/>
          <w:sz w:val="24"/>
          <w:szCs w:val="24"/>
        </w:rPr>
      </w:pPr>
      <w:r w:rsidRPr="00884827">
        <w:rPr>
          <w:b/>
          <w:sz w:val="24"/>
          <w:szCs w:val="24"/>
        </w:rPr>
        <w:t xml:space="preserve">   </w:t>
      </w:r>
      <w:r w:rsidRPr="00884827">
        <w:rPr>
          <w:sz w:val="24"/>
          <w:szCs w:val="24"/>
        </w:rPr>
        <w:t>сельского поселения Купино</w:t>
      </w:r>
    </w:p>
    <w:p w:rsidR="00665649" w:rsidRPr="00884827" w:rsidRDefault="00665649" w:rsidP="00665649">
      <w:pPr>
        <w:rPr>
          <w:b/>
          <w:sz w:val="24"/>
          <w:szCs w:val="24"/>
        </w:rPr>
      </w:pPr>
      <w:r w:rsidRPr="00884827">
        <w:rPr>
          <w:sz w:val="24"/>
          <w:szCs w:val="24"/>
        </w:rPr>
        <w:t>муниципального района Безенчукский</w:t>
      </w:r>
    </w:p>
    <w:p w:rsidR="00665649" w:rsidRPr="00884827" w:rsidRDefault="00665649" w:rsidP="00665649">
      <w:pPr>
        <w:jc w:val="both"/>
        <w:rPr>
          <w:sz w:val="24"/>
          <w:szCs w:val="24"/>
        </w:rPr>
      </w:pPr>
      <w:r w:rsidRPr="00884827">
        <w:rPr>
          <w:sz w:val="24"/>
          <w:szCs w:val="24"/>
        </w:rPr>
        <w:t xml:space="preserve">           Самарской области</w:t>
      </w:r>
    </w:p>
    <w:p w:rsidR="00665649" w:rsidRPr="00884827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884827">
        <w:rPr>
          <w:color w:val="000000"/>
          <w:sz w:val="24"/>
          <w:szCs w:val="24"/>
        </w:rPr>
        <w:t xml:space="preserve">             ПОСТАНОВЛЕНИЕ</w:t>
      </w:r>
    </w:p>
    <w:p w:rsidR="00665649" w:rsidRPr="00884827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884827">
        <w:rPr>
          <w:color w:val="000000"/>
          <w:sz w:val="24"/>
          <w:szCs w:val="24"/>
        </w:rPr>
        <w:t xml:space="preserve">     от  </w:t>
      </w:r>
      <w:r w:rsidR="00301ADF">
        <w:rPr>
          <w:color w:val="000000"/>
          <w:sz w:val="24"/>
          <w:szCs w:val="24"/>
          <w:u w:val="single"/>
        </w:rPr>
        <w:t>26</w:t>
      </w:r>
      <w:r w:rsidR="00626F6E" w:rsidRPr="00884827">
        <w:rPr>
          <w:color w:val="000000"/>
          <w:sz w:val="24"/>
          <w:szCs w:val="24"/>
          <w:u w:val="single"/>
        </w:rPr>
        <w:t xml:space="preserve"> декабря </w:t>
      </w:r>
      <w:r w:rsidR="00AE32F5" w:rsidRPr="00884827">
        <w:rPr>
          <w:color w:val="000000"/>
          <w:sz w:val="24"/>
          <w:szCs w:val="24"/>
          <w:u w:val="single"/>
        </w:rPr>
        <w:t xml:space="preserve"> </w:t>
      </w:r>
      <w:r w:rsidRPr="00884827">
        <w:rPr>
          <w:color w:val="000000"/>
          <w:sz w:val="24"/>
          <w:szCs w:val="24"/>
          <w:u w:val="single"/>
        </w:rPr>
        <w:t xml:space="preserve"> 2020 года </w:t>
      </w:r>
      <w:r w:rsidR="00626F6E" w:rsidRPr="00884827">
        <w:rPr>
          <w:color w:val="000000"/>
          <w:sz w:val="24"/>
          <w:szCs w:val="24"/>
        </w:rPr>
        <w:t xml:space="preserve"> № 7</w:t>
      </w:r>
      <w:r w:rsidR="00301ADF">
        <w:rPr>
          <w:color w:val="000000"/>
          <w:sz w:val="24"/>
          <w:szCs w:val="24"/>
        </w:rPr>
        <w:t>5</w:t>
      </w:r>
    </w:p>
    <w:p w:rsidR="00626F6E" w:rsidRPr="00884827" w:rsidRDefault="00665649" w:rsidP="00626F6E">
      <w:pPr>
        <w:pStyle w:val="13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84827">
        <w:rPr>
          <w:i/>
          <w:sz w:val="24"/>
          <w:szCs w:val="24"/>
        </w:rPr>
        <w:t xml:space="preserve">      </w:t>
      </w:r>
      <w:r w:rsidRPr="00884827">
        <w:rPr>
          <w:sz w:val="24"/>
          <w:szCs w:val="24"/>
        </w:rPr>
        <w:t xml:space="preserve">     </w:t>
      </w:r>
      <w:r w:rsidRPr="00884827">
        <w:rPr>
          <w:color w:val="000000"/>
          <w:sz w:val="24"/>
          <w:szCs w:val="24"/>
        </w:rPr>
        <w:t xml:space="preserve">  с. Купино</w:t>
      </w:r>
    </w:p>
    <w:p w:rsidR="00626F6E" w:rsidRPr="00884827" w:rsidRDefault="00626F6E" w:rsidP="00626F6E">
      <w:pPr>
        <w:rPr>
          <w:b/>
          <w:sz w:val="24"/>
          <w:szCs w:val="24"/>
        </w:rPr>
      </w:pPr>
      <w:r w:rsidRPr="00884827">
        <w:rPr>
          <w:b/>
          <w:sz w:val="24"/>
          <w:szCs w:val="24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301ADF" w:rsidRDefault="00301ADF" w:rsidP="00364D3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1ADF" w:rsidRDefault="00301ADF" w:rsidP="00364D39">
      <w:pPr>
        <w:pStyle w:val="af4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3D51">
        <w:rPr>
          <w:sz w:val="28"/>
          <w:szCs w:val="28"/>
        </w:rPr>
        <w:t>Рассмотрев  заявлени</w:t>
      </w:r>
      <w:r>
        <w:rPr>
          <w:sz w:val="28"/>
          <w:szCs w:val="28"/>
        </w:rPr>
        <w:t>я</w:t>
      </w:r>
      <w:r w:rsidRPr="00303D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Калманкина</w:t>
      </w:r>
      <w:proofErr w:type="spellEnd"/>
      <w:r>
        <w:rPr>
          <w:sz w:val="28"/>
          <w:szCs w:val="28"/>
        </w:rPr>
        <w:t xml:space="preserve"> Александра Валерьевича</w:t>
      </w:r>
      <w:r w:rsidRPr="00303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64D39" w:rsidRPr="00364D39">
        <w:rPr>
          <w:sz w:val="28"/>
          <w:szCs w:val="28"/>
        </w:rPr>
        <w:t xml:space="preserve"> 25.12.2020г № </w:t>
      </w:r>
      <w:r w:rsidR="00364D39">
        <w:rPr>
          <w:sz w:val="28"/>
          <w:szCs w:val="28"/>
        </w:rPr>
        <w:t>530</w:t>
      </w:r>
      <w:r>
        <w:rPr>
          <w:sz w:val="28"/>
          <w:szCs w:val="28"/>
        </w:rPr>
        <w:t xml:space="preserve">, </w:t>
      </w:r>
      <w:r w:rsidRPr="00303D51">
        <w:rPr>
          <w:sz w:val="28"/>
          <w:szCs w:val="28"/>
        </w:rPr>
        <w:t xml:space="preserve">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статьей 39 Градостроительного кодекса Российской Федерации, руководствуясь Уставом </w:t>
      </w:r>
      <w:r>
        <w:rPr>
          <w:sz w:val="28"/>
          <w:szCs w:val="28"/>
        </w:rPr>
        <w:t>сельского</w:t>
      </w:r>
      <w:r w:rsidRPr="00303D5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Купино муниципального района Безенчукский Самарской области</w:t>
      </w:r>
    </w:p>
    <w:p w:rsidR="00301ADF" w:rsidRPr="00C01214" w:rsidRDefault="00301ADF" w:rsidP="00301ADF">
      <w:pPr>
        <w:pStyle w:val="af4"/>
        <w:jc w:val="center"/>
        <w:rPr>
          <w:sz w:val="28"/>
          <w:szCs w:val="28"/>
        </w:rPr>
      </w:pPr>
      <w:r w:rsidRPr="00C01214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C01214">
        <w:rPr>
          <w:sz w:val="28"/>
          <w:szCs w:val="28"/>
        </w:rPr>
        <w:t>:</w:t>
      </w:r>
    </w:p>
    <w:p w:rsidR="00301ADF" w:rsidRDefault="00301ADF" w:rsidP="00301ADF">
      <w:pPr>
        <w:ind w:firstLine="708"/>
        <w:jc w:val="both"/>
        <w:rPr>
          <w:sz w:val="28"/>
          <w:szCs w:val="28"/>
        </w:rPr>
      </w:pPr>
      <w:r w:rsidRPr="008E7E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7E3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публичные слушания</w:t>
      </w:r>
      <w:r w:rsidRPr="008E7E37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 xml:space="preserve">у </w:t>
      </w:r>
      <w:r w:rsidRPr="008E7E37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E7E3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для </w:t>
      </w:r>
      <w:r w:rsidRPr="008E7E37">
        <w:rPr>
          <w:sz w:val="28"/>
          <w:szCs w:val="28"/>
        </w:rPr>
        <w:t>«</w:t>
      </w:r>
      <w:r>
        <w:rPr>
          <w:sz w:val="28"/>
          <w:szCs w:val="28"/>
        </w:rPr>
        <w:t>хранение автотранспорта</w:t>
      </w:r>
      <w:r w:rsidRPr="008E7E37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8E7E3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B712E">
        <w:rPr>
          <w:sz w:val="28"/>
          <w:szCs w:val="28"/>
        </w:rPr>
        <w:t>он</w:t>
      </w:r>
      <w:r>
        <w:rPr>
          <w:sz w:val="28"/>
          <w:szCs w:val="28"/>
        </w:rPr>
        <w:t>е</w:t>
      </w:r>
      <w:r w:rsidRPr="004B712E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малоэтажными жилыми домами (с индексом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  <w:r w:rsidRPr="008E7E37">
        <w:rPr>
          <w:sz w:val="28"/>
          <w:szCs w:val="28"/>
        </w:rPr>
        <w:t>, в отношении земельн</w:t>
      </w:r>
      <w:r>
        <w:rPr>
          <w:sz w:val="28"/>
          <w:szCs w:val="28"/>
        </w:rPr>
        <w:t>ого</w:t>
      </w:r>
      <w:r w:rsidRPr="008E7E3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с кадастровым номером 63:12:0606003, расположенного по адресу: Россия, Самарская область, Безенчукский район, сельское поселение Купино, с. Купино, ул. Полевая, </w:t>
      </w:r>
      <w:proofErr w:type="gramStart"/>
      <w:r>
        <w:rPr>
          <w:sz w:val="28"/>
          <w:szCs w:val="28"/>
        </w:rPr>
        <w:t>согласно координат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714"/>
        <w:gridCol w:w="1714"/>
      </w:tblGrid>
      <w:tr w:rsidR="00301ADF" w:rsidRPr="00E556A2" w:rsidTr="005E46E7">
        <w:trPr>
          <w:trHeight w:val="539"/>
        </w:trPr>
        <w:tc>
          <w:tcPr>
            <w:tcW w:w="680" w:type="dxa"/>
          </w:tcPr>
          <w:p w:rsidR="00301ADF" w:rsidRPr="00E556A2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4" w:type="dxa"/>
          </w:tcPr>
          <w:p w:rsidR="00301ADF" w:rsidRPr="00E556A2" w:rsidRDefault="00301ADF" w:rsidP="005E46E7">
            <w:pPr>
              <w:pStyle w:val="mg1"/>
              <w:spacing w:before="180" w:beforeAutospacing="0" w:after="18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56A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4" w:type="dxa"/>
          </w:tcPr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jc w:val="center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301ADF" w:rsidRPr="00E556A2" w:rsidTr="005E46E7">
        <w:trPr>
          <w:trHeight w:val="2854"/>
        </w:trPr>
        <w:tc>
          <w:tcPr>
            <w:tcW w:w="680" w:type="dxa"/>
          </w:tcPr>
          <w:p w:rsidR="00301ADF" w:rsidRPr="00E556A2" w:rsidRDefault="00301ADF" w:rsidP="005E46E7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1 </w:t>
            </w:r>
          </w:p>
          <w:p w:rsidR="00301ADF" w:rsidRPr="00E556A2" w:rsidRDefault="00301ADF" w:rsidP="005E46E7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2 </w:t>
            </w:r>
          </w:p>
          <w:p w:rsidR="00301ADF" w:rsidRPr="00E556A2" w:rsidRDefault="00301ADF" w:rsidP="005E46E7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3 </w:t>
            </w:r>
          </w:p>
          <w:p w:rsidR="00301ADF" w:rsidRPr="00E556A2" w:rsidRDefault="00301ADF" w:rsidP="005E46E7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4 </w:t>
            </w:r>
          </w:p>
          <w:p w:rsidR="00301ADF" w:rsidRPr="00712A2D" w:rsidRDefault="00301ADF" w:rsidP="005E46E7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364497,61</w:t>
            </w:r>
          </w:p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364494,25</w:t>
            </w:r>
          </w:p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364489,23</w:t>
            </w:r>
          </w:p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364492,60</w:t>
            </w:r>
          </w:p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364497,61</w:t>
            </w:r>
          </w:p>
        </w:tc>
        <w:tc>
          <w:tcPr>
            <w:tcW w:w="1714" w:type="dxa"/>
          </w:tcPr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1335454,30</w:t>
            </w:r>
          </w:p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1335459,27</w:t>
            </w:r>
          </w:p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1335455,90</w:t>
            </w:r>
          </w:p>
          <w:p w:rsidR="00301ADF" w:rsidRPr="00E556A2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1335450,93</w:t>
            </w:r>
          </w:p>
          <w:p w:rsidR="00301ADF" w:rsidRPr="00712A2D" w:rsidRDefault="00301ADF" w:rsidP="005E46E7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1335454,30</w:t>
            </w:r>
          </w:p>
        </w:tc>
      </w:tr>
    </w:tbl>
    <w:p w:rsidR="00301ADF" w:rsidRDefault="00301ADF" w:rsidP="00301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0190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 xml:space="preserve">публичных слушаний, по вопросу предоставления разрешения на условно разрешенный вид использования  предусмотренных пунктом 1 настоящего постановления </w:t>
      </w:r>
      <w:r w:rsidRPr="00364D39">
        <w:rPr>
          <w:sz w:val="28"/>
          <w:szCs w:val="28"/>
        </w:rPr>
        <w:t xml:space="preserve">с </w:t>
      </w:r>
      <w:r w:rsidR="00364D39" w:rsidRPr="00364D39">
        <w:rPr>
          <w:sz w:val="28"/>
          <w:szCs w:val="28"/>
        </w:rPr>
        <w:t>26</w:t>
      </w:r>
      <w:r w:rsidRPr="00364D39">
        <w:rPr>
          <w:sz w:val="28"/>
          <w:szCs w:val="28"/>
        </w:rPr>
        <w:t xml:space="preserve"> декабря 2020г. по 25 </w:t>
      </w:r>
      <w:r w:rsidR="00364D39" w:rsidRPr="00364D39">
        <w:rPr>
          <w:sz w:val="28"/>
          <w:szCs w:val="28"/>
        </w:rPr>
        <w:t>января</w:t>
      </w:r>
      <w:r w:rsidRPr="00364D39">
        <w:rPr>
          <w:sz w:val="28"/>
          <w:szCs w:val="28"/>
        </w:rPr>
        <w:t xml:space="preserve"> 20</w:t>
      </w:r>
      <w:r w:rsidR="00364D39" w:rsidRPr="00364D39">
        <w:rPr>
          <w:sz w:val="28"/>
          <w:szCs w:val="28"/>
        </w:rPr>
        <w:t>21</w:t>
      </w:r>
      <w:r w:rsidRPr="00364D39">
        <w:rPr>
          <w:sz w:val="28"/>
          <w:szCs w:val="28"/>
        </w:rPr>
        <w:t>г.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50190">
        <w:rPr>
          <w:sz w:val="28"/>
          <w:szCs w:val="28"/>
        </w:rPr>
        <w:t xml:space="preserve">. Место проведения </w:t>
      </w:r>
      <w:r>
        <w:rPr>
          <w:sz w:val="28"/>
          <w:szCs w:val="28"/>
        </w:rPr>
        <w:t>публичных слушаний, (место ведения протокола публичных слушаний)</w:t>
      </w:r>
      <w:r w:rsidRPr="005501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64D39" w:rsidRPr="00364D39">
        <w:rPr>
          <w:sz w:val="28"/>
          <w:szCs w:val="28"/>
        </w:rPr>
        <w:t>446247</w:t>
      </w:r>
      <w:r w:rsidRPr="00364D39">
        <w:rPr>
          <w:sz w:val="28"/>
          <w:szCs w:val="28"/>
        </w:rPr>
        <w:t>, Самарская область, Безенчукский район,</w:t>
      </w:r>
      <w:r w:rsidR="00364D39" w:rsidRPr="00364D39">
        <w:rPr>
          <w:sz w:val="28"/>
          <w:szCs w:val="28"/>
        </w:rPr>
        <w:t xml:space="preserve"> с</w:t>
      </w:r>
      <w:r w:rsidR="00364D39">
        <w:rPr>
          <w:sz w:val="28"/>
          <w:szCs w:val="28"/>
        </w:rPr>
        <w:t xml:space="preserve">. </w:t>
      </w:r>
      <w:r w:rsidR="00364D39" w:rsidRPr="00364D39">
        <w:rPr>
          <w:sz w:val="28"/>
          <w:szCs w:val="28"/>
        </w:rPr>
        <w:t xml:space="preserve">Купино, ул. </w:t>
      </w:r>
      <w:proofErr w:type="spellStart"/>
      <w:r w:rsidR="00364D39" w:rsidRPr="00364D39">
        <w:rPr>
          <w:sz w:val="28"/>
          <w:szCs w:val="28"/>
        </w:rPr>
        <w:t>Купинская</w:t>
      </w:r>
      <w:proofErr w:type="spellEnd"/>
      <w:r w:rsidR="00364D39" w:rsidRPr="00364D39">
        <w:rPr>
          <w:sz w:val="28"/>
          <w:szCs w:val="28"/>
        </w:rPr>
        <w:t>, 10</w:t>
      </w:r>
      <w:r w:rsidRPr="00364D39">
        <w:rPr>
          <w:sz w:val="28"/>
          <w:szCs w:val="28"/>
        </w:rPr>
        <w:t>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Органом, уполномоченным на организацию и проведение публичных слушаний в соответствии с настоящим постановлением, является Комиссия по </w:t>
      </w:r>
      <w:r>
        <w:rPr>
          <w:sz w:val="28"/>
          <w:szCs w:val="28"/>
        </w:rPr>
        <w:lastRenderedPageBreak/>
        <w:t>подготовке проекта правил землепользования и застройки сельского поселения Купино, Безенчукского района, Самарской области (далее – Комиссия).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Назначить лицом, ответственным за ведение протокола публичных слушаний, книги (журнала) учета предложений и замечаний по вопросу публичных слушаний  </w:t>
      </w:r>
      <w:r w:rsidR="00364D39">
        <w:rPr>
          <w:sz w:val="28"/>
          <w:szCs w:val="28"/>
        </w:rPr>
        <w:t xml:space="preserve">Доронину Надежду Анатольевну </w:t>
      </w:r>
      <w:r>
        <w:rPr>
          <w:sz w:val="28"/>
          <w:szCs w:val="28"/>
        </w:rPr>
        <w:t xml:space="preserve">- специалиста администрации сельского поселения Купино муниципального района Безенчукский Самарской области. 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Назначить проведение собрания граждан по обсуждению вопроса предоставления разрешения на </w:t>
      </w:r>
      <w:r w:rsidRPr="00FA2E38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</w:t>
      </w:r>
      <w:r>
        <w:rPr>
          <w:sz w:val="28"/>
          <w:szCs w:val="28"/>
        </w:rPr>
        <w:t xml:space="preserve"> </w:t>
      </w:r>
      <w:r w:rsidRPr="00364D39">
        <w:rPr>
          <w:sz w:val="28"/>
          <w:szCs w:val="28"/>
        </w:rPr>
        <w:t xml:space="preserve">на </w:t>
      </w:r>
      <w:r w:rsidR="00364D39" w:rsidRPr="00364D39">
        <w:rPr>
          <w:sz w:val="28"/>
          <w:szCs w:val="28"/>
        </w:rPr>
        <w:t>12</w:t>
      </w:r>
      <w:r w:rsidRPr="00364D39">
        <w:rPr>
          <w:sz w:val="28"/>
          <w:szCs w:val="28"/>
        </w:rPr>
        <w:t xml:space="preserve">.00 часов </w:t>
      </w:r>
      <w:r w:rsidR="00364D39" w:rsidRPr="00364D39">
        <w:rPr>
          <w:sz w:val="28"/>
          <w:szCs w:val="28"/>
        </w:rPr>
        <w:t>30</w:t>
      </w:r>
      <w:r w:rsidRPr="00364D39">
        <w:rPr>
          <w:sz w:val="28"/>
          <w:szCs w:val="28"/>
        </w:rPr>
        <w:t xml:space="preserve"> декабря 2020года по адресу: Самарская область, Безенчукский район, с. Купино.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Определить: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Дату проведения собрания участников публичных слушаний – </w:t>
      </w:r>
      <w:r w:rsidR="00364D39" w:rsidRPr="00364D39">
        <w:rPr>
          <w:sz w:val="28"/>
          <w:szCs w:val="28"/>
        </w:rPr>
        <w:t>14.01.2021г в 1</w:t>
      </w:r>
      <w:r w:rsidRPr="00364D39">
        <w:rPr>
          <w:sz w:val="28"/>
          <w:szCs w:val="28"/>
        </w:rPr>
        <w:t>0:00 часов.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 Место проведения собрания участников публичных слушаний – здание Администрации </w:t>
      </w:r>
      <w:r w:rsidR="00364D39">
        <w:rPr>
          <w:sz w:val="28"/>
          <w:szCs w:val="28"/>
        </w:rPr>
        <w:t xml:space="preserve">сельского поселения Купино, </w:t>
      </w:r>
      <w:proofErr w:type="spellStart"/>
      <w:r w:rsidR="00364D39">
        <w:rPr>
          <w:sz w:val="28"/>
          <w:szCs w:val="28"/>
        </w:rPr>
        <w:t>ул</w:t>
      </w:r>
      <w:proofErr w:type="gramStart"/>
      <w:r w:rsidR="00364D39">
        <w:rPr>
          <w:sz w:val="28"/>
          <w:szCs w:val="28"/>
        </w:rPr>
        <w:t>.К</w:t>
      </w:r>
      <w:proofErr w:type="gramEnd"/>
      <w:r w:rsidR="00364D39">
        <w:rPr>
          <w:sz w:val="28"/>
          <w:szCs w:val="28"/>
        </w:rPr>
        <w:t>упинская</w:t>
      </w:r>
      <w:proofErr w:type="spellEnd"/>
      <w:r w:rsidR="00364D39">
        <w:rPr>
          <w:sz w:val="28"/>
          <w:szCs w:val="28"/>
        </w:rPr>
        <w:t>, 10.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Замечания и предложения могут быть внесены: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  <w:proofErr w:type="gramEnd"/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 письменной форме в адрес организатора публичных слушаний;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в срок до </w:t>
      </w:r>
      <w:r w:rsidR="00364D39">
        <w:rPr>
          <w:sz w:val="28"/>
          <w:szCs w:val="28"/>
        </w:rPr>
        <w:t>25 января 2021</w:t>
      </w:r>
      <w:r>
        <w:rPr>
          <w:sz w:val="28"/>
          <w:szCs w:val="28"/>
        </w:rPr>
        <w:t xml:space="preserve"> г.</w:t>
      </w:r>
    </w:p>
    <w:p w:rsidR="00301ADF" w:rsidRPr="00550190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Официальное опубликование настоящего постановления является оповещением о начале публичных слушаний.</w:t>
      </w:r>
    </w:p>
    <w:p w:rsidR="00301ADF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55019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</w:t>
      </w:r>
      <w:r w:rsidRPr="00550190">
        <w:rPr>
          <w:sz w:val="28"/>
          <w:szCs w:val="28"/>
        </w:rPr>
        <w:t xml:space="preserve">постановление в газете </w:t>
      </w:r>
      <w:r w:rsidRPr="00364D39">
        <w:rPr>
          <w:sz w:val="28"/>
          <w:szCs w:val="28"/>
        </w:rPr>
        <w:t>«Вестник сельского поселения Купино» и разместить на официальном сайте администрации сельского поселения Купино в</w:t>
      </w:r>
      <w:r w:rsidRPr="00CE49AA">
        <w:rPr>
          <w:sz w:val="28"/>
          <w:szCs w:val="28"/>
        </w:rPr>
        <w:t xml:space="preserve"> разделе «Градостроительство» подраздел «Разрешения на условно разрешенный вид использования земельного участка или объекта капитального строительства».</w:t>
      </w:r>
    </w:p>
    <w:p w:rsidR="00301ADF" w:rsidRPr="00550190" w:rsidRDefault="00301ADF" w:rsidP="003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 же дата окончания публичных слушаний переносится на соответствующее количество дней.</w:t>
      </w:r>
    </w:p>
    <w:p w:rsidR="00AE32F5" w:rsidRPr="00AE32F5" w:rsidRDefault="00AE32F5" w:rsidP="002C45B5">
      <w:pPr>
        <w:spacing w:line="36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E32F5" w:rsidRPr="00AE32F5" w:rsidTr="00822EEC">
        <w:tc>
          <w:tcPr>
            <w:tcW w:w="4785" w:type="dxa"/>
            <w:shd w:val="clear" w:color="auto" w:fill="auto"/>
          </w:tcPr>
          <w:p w:rsidR="00AE32F5" w:rsidRPr="002C45B5" w:rsidRDefault="00AE32F5" w:rsidP="00822EEC">
            <w:pPr>
              <w:contextualSpacing/>
              <w:rPr>
                <w:sz w:val="28"/>
                <w:szCs w:val="28"/>
              </w:rPr>
            </w:pPr>
            <w:r w:rsidRPr="002C45B5">
              <w:rPr>
                <w:sz w:val="28"/>
                <w:szCs w:val="28"/>
              </w:rPr>
              <w:t xml:space="preserve">Глава сельского поселения </w:t>
            </w:r>
            <w:r w:rsidRPr="002C45B5">
              <w:rPr>
                <w:color w:val="000000"/>
                <w:sz w:val="28"/>
                <w:szCs w:val="28"/>
              </w:rPr>
              <w:t xml:space="preserve">Купино </w:t>
            </w:r>
          </w:p>
        </w:tc>
        <w:tc>
          <w:tcPr>
            <w:tcW w:w="4786" w:type="dxa"/>
            <w:shd w:val="clear" w:color="auto" w:fill="auto"/>
          </w:tcPr>
          <w:p w:rsidR="00AE32F5" w:rsidRPr="002C45B5" w:rsidRDefault="00AE32F5" w:rsidP="00822EEC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2C45B5">
              <w:rPr>
                <w:color w:val="FF0000"/>
                <w:sz w:val="28"/>
                <w:szCs w:val="28"/>
              </w:rPr>
              <w:t xml:space="preserve">                                </w:t>
            </w:r>
            <w:r w:rsidRPr="002C45B5">
              <w:rPr>
                <w:color w:val="000000"/>
                <w:sz w:val="28"/>
                <w:szCs w:val="28"/>
              </w:rPr>
              <w:t>И.Д. Девяткина</w:t>
            </w:r>
          </w:p>
          <w:p w:rsidR="00AE32F5" w:rsidRPr="002C45B5" w:rsidRDefault="00AE32F5" w:rsidP="00822EEC">
            <w:pPr>
              <w:spacing w:line="360" w:lineRule="auto"/>
              <w:ind w:left="-4785"/>
              <w:contextualSpacing/>
              <w:rPr>
                <w:sz w:val="28"/>
                <w:szCs w:val="28"/>
              </w:rPr>
            </w:pPr>
          </w:p>
        </w:tc>
      </w:tr>
    </w:tbl>
    <w:p w:rsidR="00665649" w:rsidRPr="00665649" w:rsidRDefault="00665649" w:rsidP="00665649">
      <w:pPr>
        <w:rPr>
          <w:sz w:val="18"/>
          <w:szCs w:val="18"/>
        </w:rPr>
      </w:pPr>
      <w:r w:rsidRPr="00665649">
        <w:rPr>
          <w:sz w:val="18"/>
          <w:szCs w:val="18"/>
        </w:rPr>
        <w:t>Н.А. Доронина</w:t>
      </w:r>
      <w:r w:rsidR="00884827">
        <w:rPr>
          <w:sz w:val="18"/>
          <w:szCs w:val="18"/>
        </w:rPr>
        <w:t xml:space="preserve"> </w:t>
      </w:r>
      <w:r w:rsidRPr="00665649">
        <w:rPr>
          <w:sz w:val="18"/>
          <w:szCs w:val="18"/>
        </w:rPr>
        <w:t>8 846 76 42 247</w:t>
      </w:r>
    </w:p>
    <w:p w:rsidR="00107575" w:rsidRDefault="00107575" w:rsidP="008A65D8">
      <w:pPr>
        <w:pageBreakBefore/>
      </w:pPr>
      <w:bookmarkStart w:id="0" w:name="_GoBack"/>
      <w:bookmarkEnd w:id="0"/>
    </w:p>
    <w:sectPr w:rsidR="00107575" w:rsidSect="00665649">
      <w:headerReference w:type="default" r:id="rId9"/>
      <w:pgSz w:w="11906" w:h="16838"/>
      <w:pgMar w:top="567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89" w:rsidRDefault="00081E89">
      <w:r>
        <w:separator/>
      </w:r>
    </w:p>
  </w:endnote>
  <w:endnote w:type="continuationSeparator" w:id="0">
    <w:p w:rsidR="00081E89" w:rsidRDefault="0008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89" w:rsidRDefault="00081E89">
      <w:r>
        <w:separator/>
      </w:r>
    </w:p>
  </w:footnote>
  <w:footnote w:type="continuationSeparator" w:id="0">
    <w:p w:rsidR="00081E89" w:rsidRDefault="00081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102695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<v:fill opacity="0"/>
          <v:textbox inset="0,0,0,0">
            <w:txbxContent>
              <w:p w:rsidR="0083025B" w:rsidRDefault="00102695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64D39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AB01DD"/>
    <w:multiLevelType w:val="hybridMultilevel"/>
    <w:tmpl w:val="48B0F74C"/>
    <w:lvl w:ilvl="0" w:tplc="2F88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161D7"/>
    <w:rsid w:val="00043432"/>
    <w:rsid w:val="00081E89"/>
    <w:rsid w:val="00100555"/>
    <w:rsid w:val="00102695"/>
    <w:rsid w:val="00107575"/>
    <w:rsid w:val="00123041"/>
    <w:rsid w:val="00151D0D"/>
    <w:rsid w:val="00153E8E"/>
    <w:rsid w:val="00167F89"/>
    <w:rsid w:val="00186FA5"/>
    <w:rsid w:val="001871BA"/>
    <w:rsid w:val="001D4D3D"/>
    <w:rsid w:val="002A5788"/>
    <w:rsid w:val="002C45B5"/>
    <w:rsid w:val="002E6431"/>
    <w:rsid w:val="00301ADF"/>
    <w:rsid w:val="00364D39"/>
    <w:rsid w:val="003979FB"/>
    <w:rsid w:val="00463314"/>
    <w:rsid w:val="004A3D77"/>
    <w:rsid w:val="004D0C0B"/>
    <w:rsid w:val="004D6CDF"/>
    <w:rsid w:val="004F6727"/>
    <w:rsid w:val="00525EBC"/>
    <w:rsid w:val="00612DFB"/>
    <w:rsid w:val="00616E27"/>
    <w:rsid w:val="00626F6E"/>
    <w:rsid w:val="00665649"/>
    <w:rsid w:val="0067036A"/>
    <w:rsid w:val="00687D0F"/>
    <w:rsid w:val="006B3B96"/>
    <w:rsid w:val="006C128A"/>
    <w:rsid w:val="006C4E65"/>
    <w:rsid w:val="00716A13"/>
    <w:rsid w:val="00772C44"/>
    <w:rsid w:val="007B6659"/>
    <w:rsid w:val="00817E74"/>
    <w:rsid w:val="0083025B"/>
    <w:rsid w:val="0084641A"/>
    <w:rsid w:val="00884827"/>
    <w:rsid w:val="00893DA7"/>
    <w:rsid w:val="008A4BDD"/>
    <w:rsid w:val="008A5F6A"/>
    <w:rsid w:val="008A65D8"/>
    <w:rsid w:val="00903DB8"/>
    <w:rsid w:val="00903E0B"/>
    <w:rsid w:val="009425E2"/>
    <w:rsid w:val="00977BD3"/>
    <w:rsid w:val="00990D5C"/>
    <w:rsid w:val="009D2095"/>
    <w:rsid w:val="009E038D"/>
    <w:rsid w:val="009F3C6D"/>
    <w:rsid w:val="00A60961"/>
    <w:rsid w:val="00AA0291"/>
    <w:rsid w:val="00AD1CF3"/>
    <w:rsid w:val="00AE32F5"/>
    <w:rsid w:val="00AE3A5F"/>
    <w:rsid w:val="00B2133C"/>
    <w:rsid w:val="00B40E88"/>
    <w:rsid w:val="00B41A72"/>
    <w:rsid w:val="00BA7595"/>
    <w:rsid w:val="00BC3B33"/>
    <w:rsid w:val="00BD52ED"/>
    <w:rsid w:val="00BD6060"/>
    <w:rsid w:val="00BE0228"/>
    <w:rsid w:val="00BF6CDA"/>
    <w:rsid w:val="00C04D2E"/>
    <w:rsid w:val="00C46C45"/>
    <w:rsid w:val="00CA1402"/>
    <w:rsid w:val="00D127A8"/>
    <w:rsid w:val="00D21D0E"/>
    <w:rsid w:val="00D34304"/>
    <w:rsid w:val="00D61A3E"/>
    <w:rsid w:val="00D64AD6"/>
    <w:rsid w:val="00D87FD8"/>
    <w:rsid w:val="00E15175"/>
    <w:rsid w:val="00EC51B6"/>
    <w:rsid w:val="00ED4A20"/>
    <w:rsid w:val="00EF41DE"/>
    <w:rsid w:val="00F124C8"/>
    <w:rsid w:val="00F2564A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3"/>
    <w:pPr>
      <w:suppressAutoHyphens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A60961"/>
    <w:pPr>
      <w:keepNext/>
      <w:suppressAutoHyphens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F3"/>
    <w:rPr>
      <w:rFonts w:ascii="Symbol" w:hAnsi="Symbol" w:cs="Symbol" w:hint="default"/>
    </w:rPr>
  </w:style>
  <w:style w:type="character" w:customStyle="1" w:styleId="WW8Num1z2">
    <w:name w:val="WW8Num1z2"/>
    <w:rsid w:val="00AD1CF3"/>
    <w:rPr>
      <w:rFonts w:ascii="Courier New" w:hAnsi="Courier New" w:cs="Courier New" w:hint="default"/>
    </w:rPr>
  </w:style>
  <w:style w:type="character" w:customStyle="1" w:styleId="WW8Num1z3">
    <w:name w:val="WW8Num1z3"/>
    <w:rsid w:val="00AD1CF3"/>
    <w:rPr>
      <w:rFonts w:ascii="Wingdings" w:hAnsi="Wingdings" w:cs="Wingdings" w:hint="default"/>
    </w:rPr>
  </w:style>
  <w:style w:type="character" w:customStyle="1" w:styleId="WW8Num2z0">
    <w:name w:val="WW8Num2z0"/>
    <w:rsid w:val="00AD1CF3"/>
    <w:rPr>
      <w:sz w:val="28"/>
      <w:szCs w:val="28"/>
      <w:lang w:val="ru-RU" w:eastAsia="ru-RU"/>
    </w:rPr>
  </w:style>
  <w:style w:type="character" w:customStyle="1" w:styleId="WW8Num2z1">
    <w:name w:val="WW8Num2z1"/>
    <w:rsid w:val="00AD1CF3"/>
  </w:style>
  <w:style w:type="character" w:customStyle="1" w:styleId="WW8Num2z2">
    <w:name w:val="WW8Num2z2"/>
    <w:rsid w:val="00AD1CF3"/>
  </w:style>
  <w:style w:type="character" w:customStyle="1" w:styleId="WW8Num2z3">
    <w:name w:val="WW8Num2z3"/>
    <w:rsid w:val="00AD1CF3"/>
  </w:style>
  <w:style w:type="character" w:customStyle="1" w:styleId="WW8Num2z4">
    <w:name w:val="WW8Num2z4"/>
    <w:rsid w:val="00AD1CF3"/>
  </w:style>
  <w:style w:type="character" w:customStyle="1" w:styleId="WW8Num2z5">
    <w:name w:val="WW8Num2z5"/>
    <w:rsid w:val="00AD1CF3"/>
  </w:style>
  <w:style w:type="character" w:customStyle="1" w:styleId="WW8Num2z6">
    <w:name w:val="WW8Num2z6"/>
    <w:rsid w:val="00AD1CF3"/>
  </w:style>
  <w:style w:type="character" w:customStyle="1" w:styleId="WW8Num2z7">
    <w:name w:val="WW8Num2z7"/>
    <w:rsid w:val="00AD1CF3"/>
  </w:style>
  <w:style w:type="character" w:customStyle="1" w:styleId="WW8Num2z8">
    <w:name w:val="WW8Num2z8"/>
    <w:rsid w:val="00AD1CF3"/>
  </w:style>
  <w:style w:type="character" w:customStyle="1" w:styleId="WW8Num3z0">
    <w:name w:val="WW8Num3z0"/>
    <w:rsid w:val="00AD1CF3"/>
  </w:style>
  <w:style w:type="character" w:customStyle="1" w:styleId="WW8Num3z1">
    <w:name w:val="WW8Num3z1"/>
    <w:rsid w:val="00AD1CF3"/>
  </w:style>
  <w:style w:type="character" w:customStyle="1" w:styleId="WW8Num3z2">
    <w:name w:val="WW8Num3z2"/>
    <w:rsid w:val="00AD1CF3"/>
  </w:style>
  <w:style w:type="character" w:customStyle="1" w:styleId="WW8Num3z3">
    <w:name w:val="WW8Num3z3"/>
    <w:rsid w:val="00AD1CF3"/>
  </w:style>
  <w:style w:type="character" w:customStyle="1" w:styleId="WW8Num3z4">
    <w:name w:val="WW8Num3z4"/>
    <w:rsid w:val="00AD1CF3"/>
  </w:style>
  <w:style w:type="character" w:customStyle="1" w:styleId="WW8Num3z5">
    <w:name w:val="WW8Num3z5"/>
    <w:rsid w:val="00AD1CF3"/>
  </w:style>
  <w:style w:type="character" w:customStyle="1" w:styleId="WW8Num3z6">
    <w:name w:val="WW8Num3z6"/>
    <w:rsid w:val="00AD1CF3"/>
  </w:style>
  <w:style w:type="character" w:customStyle="1" w:styleId="WW8Num3z7">
    <w:name w:val="WW8Num3z7"/>
    <w:rsid w:val="00AD1CF3"/>
  </w:style>
  <w:style w:type="character" w:customStyle="1" w:styleId="WW8Num3z8">
    <w:name w:val="WW8Num3z8"/>
    <w:rsid w:val="00AD1CF3"/>
  </w:style>
  <w:style w:type="character" w:customStyle="1" w:styleId="WW8Num4z0">
    <w:name w:val="WW8Num4z0"/>
    <w:rsid w:val="00AD1CF3"/>
    <w:rPr>
      <w:rFonts w:hint="default"/>
    </w:rPr>
  </w:style>
  <w:style w:type="character" w:customStyle="1" w:styleId="WW8Num5z0">
    <w:name w:val="WW8Num5z0"/>
    <w:rsid w:val="00AD1CF3"/>
    <w:rPr>
      <w:sz w:val="28"/>
      <w:szCs w:val="28"/>
    </w:rPr>
  </w:style>
  <w:style w:type="character" w:customStyle="1" w:styleId="WW8Num5z1">
    <w:name w:val="WW8Num5z1"/>
    <w:rsid w:val="00AD1CF3"/>
  </w:style>
  <w:style w:type="character" w:customStyle="1" w:styleId="WW8Num5z2">
    <w:name w:val="WW8Num5z2"/>
    <w:rsid w:val="00AD1CF3"/>
  </w:style>
  <w:style w:type="character" w:customStyle="1" w:styleId="WW8Num5z3">
    <w:name w:val="WW8Num5z3"/>
    <w:rsid w:val="00AD1CF3"/>
  </w:style>
  <w:style w:type="character" w:customStyle="1" w:styleId="WW8Num5z4">
    <w:name w:val="WW8Num5z4"/>
    <w:rsid w:val="00AD1CF3"/>
  </w:style>
  <w:style w:type="character" w:customStyle="1" w:styleId="WW8Num5z5">
    <w:name w:val="WW8Num5z5"/>
    <w:rsid w:val="00AD1CF3"/>
  </w:style>
  <w:style w:type="character" w:customStyle="1" w:styleId="WW8Num5z6">
    <w:name w:val="WW8Num5z6"/>
    <w:rsid w:val="00AD1CF3"/>
  </w:style>
  <w:style w:type="character" w:customStyle="1" w:styleId="WW8Num5z7">
    <w:name w:val="WW8Num5z7"/>
    <w:rsid w:val="00AD1CF3"/>
  </w:style>
  <w:style w:type="character" w:customStyle="1" w:styleId="WW8Num5z8">
    <w:name w:val="WW8Num5z8"/>
    <w:rsid w:val="00AD1CF3"/>
  </w:style>
  <w:style w:type="character" w:customStyle="1" w:styleId="1">
    <w:name w:val="Основной шрифт абзаца1"/>
    <w:rsid w:val="00AD1CF3"/>
  </w:style>
  <w:style w:type="character" w:customStyle="1" w:styleId="a3">
    <w:name w:val="Верхний колонтитул Знак"/>
    <w:rsid w:val="00AD1CF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AD1CF3"/>
  </w:style>
  <w:style w:type="character" w:customStyle="1" w:styleId="a5">
    <w:name w:val="Схема документа Знак"/>
    <w:rsid w:val="00AD1CF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AD1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D1CF3"/>
    <w:pPr>
      <w:spacing w:after="140" w:line="276" w:lineRule="auto"/>
    </w:pPr>
  </w:style>
  <w:style w:type="paragraph" w:styleId="a8">
    <w:name w:val="List"/>
    <w:basedOn w:val="a7"/>
    <w:rsid w:val="00AD1CF3"/>
    <w:rPr>
      <w:rFonts w:cs="Lucida Sans"/>
    </w:rPr>
  </w:style>
  <w:style w:type="paragraph" w:styleId="a9">
    <w:name w:val="caption"/>
    <w:basedOn w:val="a"/>
    <w:qFormat/>
    <w:rsid w:val="00AD1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AD1CF3"/>
    <w:pPr>
      <w:suppressLineNumbers/>
    </w:pPr>
    <w:rPr>
      <w:rFonts w:cs="Lucida Sans"/>
    </w:rPr>
  </w:style>
  <w:style w:type="paragraph" w:styleId="aa">
    <w:name w:val="header"/>
    <w:basedOn w:val="a"/>
    <w:rsid w:val="00AD1CF3"/>
  </w:style>
  <w:style w:type="paragraph" w:customStyle="1" w:styleId="11">
    <w:name w:val="Схема документа1"/>
    <w:basedOn w:val="a"/>
    <w:rsid w:val="00AD1CF3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AD1CF3"/>
    <w:pPr>
      <w:suppressLineNumbers/>
    </w:pPr>
  </w:style>
  <w:style w:type="paragraph" w:customStyle="1" w:styleId="ac">
    <w:name w:val="Заголовок таблицы"/>
    <w:basedOn w:val="ab"/>
    <w:rsid w:val="00AD1CF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AD1CF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665649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6656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649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AE3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AE3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32F5"/>
    <w:rPr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626F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26F6E"/>
    <w:rPr>
      <w:lang w:eastAsia="zh-CN"/>
    </w:rPr>
  </w:style>
  <w:style w:type="paragraph" w:customStyle="1" w:styleId="mg1">
    <w:name w:val="mg1"/>
    <w:basedOn w:val="a"/>
    <w:rsid w:val="00626F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096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DB41-8049-4C07-9A12-D1C242F6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1</cp:lastModifiedBy>
  <cp:revision>3</cp:revision>
  <cp:lastPrinted>2020-08-05T09:47:00Z</cp:lastPrinted>
  <dcterms:created xsi:type="dcterms:W3CDTF">2020-12-26T07:38:00Z</dcterms:created>
  <dcterms:modified xsi:type="dcterms:W3CDTF">2020-12-26T07:43:00Z</dcterms:modified>
</cp:coreProperties>
</file>