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5CC2" w:rsidRPr="00955CC2" w:rsidRDefault="00955CC2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955CC2" w:rsidRPr="00955CC2" w:rsidTr="00BD5F25">
        <w:trPr>
          <w:trHeight w:val="282"/>
        </w:trPr>
        <w:tc>
          <w:tcPr>
            <w:tcW w:w="5000" w:type="pct"/>
          </w:tcPr>
          <w:p w:rsidR="00955CC2" w:rsidRPr="00955CC2" w:rsidRDefault="00955CC2" w:rsidP="004F573E">
            <w:pPr>
              <w:ind w:right="31"/>
              <w:jc w:val="right"/>
              <w:rPr>
                <w:sz w:val="28"/>
                <w:szCs w:val="28"/>
              </w:rPr>
            </w:pPr>
          </w:p>
        </w:tc>
      </w:tr>
    </w:tbl>
    <w:p w:rsidR="00955CC2" w:rsidRPr="00955CC2" w:rsidRDefault="00955CC2" w:rsidP="00BD5F25">
      <w:pPr>
        <w:tabs>
          <w:tab w:val="left" w:leader="underscore" w:pos="7021"/>
          <w:tab w:val="left" w:leader="underscore" w:pos="8427"/>
        </w:tabs>
        <w:rPr>
          <w:rStyle w:val="55pt"/>
          <w:b/>
          <w:sz w:val="28"/>
          <w:szCs w:val="28"/>
        </w:rPr>
      </w:pPr>
    </w:p>
    <w:p w:rsidR="004B4736" w:rsidRPr="00955CC2" w:rsidRDefault="004B4736">
      <w:pPr>
        <w:tabs>
          <w:tab w:val="left" w:leader="underscore" w:pos="7021"/>
          <w:tab w:val="left" w:leader="underscore" w:pos="8427"/>
        </w:tabs>
        <w:ind w:firstLine="567"/>
        <w:jc w:val="center"/>
        <w:rPr>
          <w:b/>
          <w:sz w:val="28"/>
          <w:szCs w:val="28"/>
        </w:rPr>
      </w:pPr>
      <w:r w:rsidRPr="00955CC2">
        <w:rPr>
          <w:rStyle w:val="55pt"/>
          <w:b/>
          <w:sz w:val="28"/>
          <w:szCs w:val="28"/>
        </w:rPr>
        <w:t>ИНФОРМАЦИОННОЕ СООБЩЕНИЕ</w:t>
      </w:r>
    </w:p>
    <w:p w:rsidR="002179BE" w:rsidRPr="00955CC2" w:rsidRDefault="004B4736" w:rsidP="008E5684">
      <w:pPr>
        <w:tabs>
          <w:tab w:val="left" w:leader="underscore" w:pos="7021"/>
          <w:tab w:val="left" w:leader="underscore" w:pos="8427"/>
        </w:tabs>
        <w:ind w:firstLine="567"/>
        <w:jc w:val="center"/>
        <w:rPr>
          <w:b/>
          <w:sz w:val="28"/>
          <w:szCs w:val="28"/>
        </w:rPr>
      </w:pPr>
      <w:r w:rsidRPr="00955CC2">
        <w:rPr>
          <w:b/>
          <w:sz w:val="28"/>
          <w:szCs w:val="28"/>
        </w:rPr>
        <w:t xml:space="preserve">о проведении </w:t>
      </w:r>
      <w:r w:rsidR="009D207E">
        <w:rPr>
          <w:b/>
          <w:sz w:val="28"/>
          <w:szCs w:val="28"/>
        </w:rPr>
        <w:t xml:space="preserve">Администрацией </w:t>
      </w:r>
      <w:proofErr w:type="spellStart"/>
      <w:r w:rsidR="009D207E">
        <w:rPr>
          <w:b/>
          <w:sz w:val="28"/>
          <w:szCs w:val="28"/>
        </w:rPr>
        <w:t>Нагорского</w:t>
      </w:r>
      <w:proofErr w:type="spellEnd"/>
      <w:r w:rsidR="009D207E">
        <w:rPr>
          <w:b/>
          <w:sz w:val="28"/>
          <w:szCs w:val="28"/>
        </w:rPr>
        <w:t xml:space="preserve"> городского поселения</w:t>
      </w:r>
      <w:r w:rsidR="008E5684" w:rsidRPr="00955CC2">
        <w:rPr>
          <w:b/>
          <w:sz w:val="28"/>
          <w:szCs w:val="28"/>
        </w:rPr>
        <w:t xml:space="preserve"> </w:t>
      </w:r>
      <w:r w:rsidRPr="00955CC2">
        <w:rPr>
          <w:b/>
          <w:sz w:val="28"/>
          <w:szCs w:val="28"/>
        </w:rPr>
        <w:t xml:space="preserve">аукциона </w:t>
      </w:r>
      <w:r w:rsidR="00782261" w:rsidRPr="00955CC2">
        <w:rPr>
          <w:b/>
          <w:sz w:val="28"/>
          <w:szCs w:val="28"/>
        </w:rPr>
        <w:t xml:space="preserve">в электронной форме </w:t>
      </w:r>
      <w:r w:rsidR="002179BE" w:rsidRPr="00955CC2">
        <w:rPr>
          <w:b/>
          <w:sz w:val="28"/>
          <w:szCs w:val="28"/>
        </w:rPr>
        <w:t xml:space="preserve">по продаже </w:t>
      </w:r>
      <w:r w:rsidR="0081363E">
        <w:rPr>
          <w:b/>
          <w:sz w:val="28"/>
          <w:szCs w:val="28"/>
        </w:rPr>
        <w:t>движимого имущества</w:t>
      </w:r>
      <w:bookmarkStart w:id="0" w:name="_GoBack"/>
      <w:bookmarkEnd w:id="0"/>
      <w:r w:rsidR="00DB1E59">
        <w:rPr>
          <w:b/>
          <w:sz w:val="28"/>
          <w:szCs w:val="28"/>
        </w:rPr>
        <w:t xml:space="preserve"> </w:t>
      </w:r>
      <w:r w:rsidR="0034385A" w:rsidRPr="00955CC2">
        <w:rPr>
          <w:b/>
          <w:sz w:val="28"/>
          <w:szCs w:val="28"/>
        </w:rPr>
        <w:t xml:space="preserve"> </w:t>
      </w:r>
      <w:r w:rsidR="002179BE" w:rsidRPr="00955CC2">
        <w:rPr>
          <w:b/>
          <w:sz w:val="28"/>
          <w:szCs w:val="28"/>
        </w:rPr>
        <w:t>на</w:t>
      </w:r>
      <w:r w:rsidR="008E5684" w:rsidRPr="00955CC2">
        <w:rPr>
          <w:b/>
          <w:sz w:val="28"/>
          <w:szCs w:val="28"/>
        </w:rPr>
        <w:t xml:space="preserve"> электронной торговой площадке </w:t>
      </w:r>
      <w:hyperlink r:id="rId9" w:history="1">
        <w:r w:rsidR="002179BE" w:rsidRPr="00955CC2">
          <w:rPr>
            <w:b/>
            <w:sz w:val="28"/>
            <w:szCs w:val="28"/>
          </w:rPr>
          <w:t>http://utp.sberbank-ast.ru</w:t>
        </w:r>
      </w:hyperlink>
      <w:r w:rsidR="002179BE" w:rsidRPr="00955CC2">
        <w:rPr>
          <w:b/>
          <w:sz w:val="28"/>
          <w:szCs w:val="28"/>
        </w:rPr>
        <w:t xml:space="preserve"> в сети Интернет</w:t>
      </w:r>
    </w:p>
    <w:p w:rsidR="004B4736" w:rsidRPr="00955CC2" w:rsidRDefault="004B4736" w:rsidP="00FA498B">
      <w:pPr>
        <w:pStyle w:val="30"/>
        <w:ind w:firstLine="567"/>
        <w:rPr>
          <w:sz w:val="28"/>
          <w:szCs w:val="28"/>
        </w:rPr>
      </w:pPr>
      <w:r w:rsidRPr="00955CC2">
        <w:rPr>
          <w:b/>
          <w:sz w:val="28"/>
          <w:szCs w:val="28"/>
        </w:rPr>
        <w:t>Продавец</w:t>
      </w:r>
      <w:r w:rsidRPr="00955CC2">
        <w:rPr>
          <w:sz w:val="28"/>
          <w:szCs w:val="28"/>
        </w:rPr>
        <w:t xml:space="preserve"> </w:t>
      </w:r>
      <w:r w:rsidR="008E5684" w:rsidRPr="00955CC2">
        <w:rPr>
          <w:sz w:val="28"/>
          <w:szCs w:val="28"/>
        </w:rPr>
        <w:t>–</w:t>
      </w:r>
      <w:r w:rsidRPr="00955CC2">
        <w:rPr>
          <w:sz w:val="28"/>
          <w:szCs w:val="28"/>
        </w:rPr>
        <w:t xml:space="preserve"> </w:t>
      </w:r>
      <w:r w:rsidR="009D207E">
        <w:rPr>
          <w:sz w:val="28"/>
          <w:szCs w:val="28"/>
        </w:rPr>
        <w:t xml:space="preserve">Администрация </w:t>
      </w:r>
      <w:proofErr w:type="spellStart"/>
      <w:r w:rsidR="009D207E">
        <w:rPr>
          <w:sz w:val="28"/>
          <w:szCs w:val="28"/>
        </w:rPr>
        <w:t>Нагорского</w:t>
      </w:r>
      <w:proofErr w:type="spellEnd"/>
      <w:r w:rsidR="009D207E">
        <w:rPr>
          <w:sz w:val="28"/>
          <w:szCs w:val="28"/>
        </w:rPr>
        <w:t xml:space="preserve"> городского поселения</w:t>
      </w:r>
      <w:r w:rsidR="00AB683A" w:rsidRPr="00955CC2">
        <w:rPr>
          <w:sz w:val="28"/>
          <w:szCs w:val="28"/>
        </w:rPr>
        <w:t xml:space="preserve"> </w:t>
      </w:r>
    </w:p>
    <w:p w:rsidR="00D518D6" w:rsidRPr="00955CC2" w:rsidRDefault="00D518D6">
      <w:pPr>
        <w:pStyle w:val="30"/>
        <w:shd w:val="clear" w:color="auto" w:fill="auto"/>
        <w:spacing w:before="0" w:line="240" w:lineRule="auto"/>
        <w:ind w:firstLine="567"/>
        <w:rPr>
          <w:rStyle w:val="a6"/>
          <w:b w:val="0"/>
          <w:sz w:val="28"/>
          <w:szCs w:val="28"/>
        </w:rPr>
      </w:pPr>
      <w:r w:rsidRPr="00955CC2">
        <w:rPr>
          <w:b/>
          <w:sz w:val="28"/>
          <w:szCs w:val="28"/>
        </w:rPr>
        <w:t>Организатор</w:t>
      </w:r>
      <w:r w:rsidR="002179BE" w:rsidRPr="00955CC2">
        <w:rPr>
          <w:b/>
          <w:sz w:val="28"/>
          <w:szCs w:val="28"/>
        </w:rPr>
        <w:t xml:space="preserve"> (оператор электронной площадки)</w:t>
      </w:r>
      <w:r w:rsidR="00773036" w:rsidRPr="00955CC2">
        <w:rPr>
          <w:sz w:val="28"/>
          <w:szCs w:val="28"/>
        </w:rPr>
        <w:t xml:space="preserve"> </w:t>
      </w:r>
      <w:r w:rsidR="00AF274E" w:rsidRPr="00955CC2">
        <w:rPr>
          <w:sz w:val="28"/>
          <w:szCs w:val="28"/>
        </w:rPr>
        <w:t>–</w:t>
      </w:r>
      <w:r w:rsidR="00773036" w:rsidRPr="00955CC2">
        <w:rPr>
          <w:sz w:val="28"/>
          <w:szCs w:val="28"/>
        </w:rPr>
        <w:t xml:space="preserve"> </w:t>
      </w:r>
      <w:r w:rsidR="00E66980" w:rsidRPr="00955CC2">
        <w:rPr>
          <w:sz w:val="28"/>
          <w:szCs w:val="28"/>
        </w:rPr>
        <w:t>З</w:t>
      </w:r>
      <w:r w:rsidR="00244B46" w:rsidRPr="00955CC2">
        <w:rPr>
          <w:sz w:val="28"/>
          <w:szCs w:val="28"/>
        </w:rPr>
        <w:t>акрытое акционерное</w:t>
      </w:r>
      <w:r w:rsidR="00773036" w:rsidRPr="00955CC2">
        <w:rPr>
          <w:sz w:val="28"/>
          <w:szCs w:val="28"/>
        </w:rPr>
        <w:t xml:space="preserve"> </w:t>
      </w:r>
      <w:r w:rsidR="00AF274E" w:rsidRPr="00955CC2">
        <w:rPr>
          <w:sz w:val="28"/>
          <w:szCs w:val="28"/>
        </w:rPr>
        <w:t xml:space="preserve">общество </w:t>
      </w:r>
      <w:r w:rsidR="00773036" w:rsidRPr="00955CC2">
        <w:rPr>
          <w:sz w:val="28"/>
          <w:szCs w:val="28"/>
        </w:rPr>
        <w:t>«Сбербанк-АСТ»</w:t>
      </w:r>
    </w:p>
    <w:p w:rsidR="004B4736" w:rsidRPr="00955CC2" w:rsidRDefault="000D2ACC">
      <w:pPr>
        <w:pStyle w:val="30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6"/>
          <w:sz w:val="28"/>
          <w:szCs w:val="28"/>
        </w:rPr>
      </w:pPr>
      <w:r w:rsidRPr="00955CC2">
        <w:rPr>
          <w:rStyle w:val="a6"/>
          <w:sz w:val="28"/>
          <w:szCs w:val="28"/>
        </w:rPr>
        <w:t xml:space="preserve">Способ </w:t>
      </w:r>
      <w:r w:rsidR="006714EE" w:rsidRPr="00955CC2">
        <w:rPr>
          <w:rStyle w:val="a6"/>
          <w:sz w:val="28"/>
          <w:szCs w:val="28"/>
        </w:rPr>
        <w:t>продажи</w:t>
      </w:r>
      <w:r w:rsidR="004B4736" w:rsidRPr="00955CC2">
        <w:rPr>
          <w:sz w:val="28"/>
          <w:szCs w:val="28"/>
        </w:rPr>
        <w:t xml:space="preserve"> </w:t>
      </w:r>
      <w:r w:rsidR="00D518D6" w:rsidRPr="00955CC2">
        <w:rPr>
          <w:sz w:val="28"/>
          <w:szCs w:val="28"/>
        </w:rPr>
        <w:t>–</w:t>
      </w:r>
      <w:r w:rsidR="004B4736" w:rsidRPr="00955CC2">
        <w:rPr>
          <w:sz w:val="28"/>
          <w:szCs w:val="28"/>
        </w:rPr>
        <w:t xml:space="preserve"> аукцион</w:t>
      </w:r>
      <w:r w:rsidR="00D518D6" w:rsidRPr="00955CC2">
        <w:rPr>
          <w:sz w:val="28"/>
          <w:szCs w:val="28"/>
        </w:rPr>
        <w:t xml:space="preserve"> в электронной форме</w:t>
      </w:r>
      <w:r w:rsidR="004B4736" w:rsidRPr="00955CC2">
        <w:rPr>
          <w:sz w:val="28"/>
          <w:szCs w:val="28"/>
        </w:rPr>
        <w:t>, открытый по составу участников и по форме подачи предложений о цене.</w:t>
      </w:r>
    </w:p>
    <w:p w:rsidR="00165512" w:rsidRPr="00A864FA" w:rsidRDefault="00165512" w:rsidP="00165512">
      <w:pPr>
        <w:pStyle w:val="30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6"/>
          <w:b w:val="0"/>
          <w:color w:val="FF0000"/>
          <w:sz w:val="28"/>
          <w:szCs w:val="28"/>
        </w:rPr>
      </w:pPr>
      <w:r w:rsidRPr="00955CC2">
        <w:rPr>
          <w:rStyle w:val="a6"/>
          <w:sz w:val="28"/>
          <w:szCs w:val="28"/>
        </w:rPr>
        <w:t>Дата начала приема заявок</w:t>
      </w:r>
      <w:r w:rsidR="00FD2A36">
        <w:rPr>
          <w:rStyle w:val="a6"/>
          <w:b w:val="0"/>
          <w:sz w:val="28"/>
          <w:szCs w:val="28"/>
        </w:rPr>
        <w:t xml:space="preserve"> на участие в аукционе – с </w:t>
      </w:r>
      <w:r w:rsidR="00C31986">
        <w:rPr>
          <w:rStyle w:val="a6"/>
          <w:b w:val="0"/>
          <w:sz w:val="28"/>
          <w:szCs w:val="28"/>
        </w:rPr>
        <w:t>1</w:t>
      </w:r>
      <w:r w:rsidR="001A67A1">
        <w:rPr>
          <w:rStyle w:val="a6"/>
          <w:b w:val="0"/>
          <w:sz w:val="28"/>
          <w:szCs w:val="28"/>
        </w:rPr>
        <w:t>0</w:t>
      </w:r>
      <w:r w:rsidRPr="00955CC2">
        <w:rPr>
          <w:rStyle w:val="a6"/>
          <w:b w:val="0"/>
          <w:sz w:val="28"/>
          <w:szCs w:val="28"/>
        </w:rPr>
        <w:t xml:space="preserve"> час. 00 мин. </w:t>
      </w:r>
      <w:r w:rsidR="00651627" w:rsidRPr="00955CC2">
        <w:rPr>
          <w:rStyle w:val="a6"/>
          <w:b w:val="0"/>
          <w:sz w:val="28"/>
          <w:szCs w:val="28"/>
        </w:rPr>
        <w:t>«</w:t>
      </w:r>
      <w:r w:rsidR="00D01230" w:rsidRPr="00A864FA">
        <w:rPr>
          <w:rStyle w:val="a6"/>
          <w:b w:val="0"/>
          <w:color w:val="FF0000"/>
          <w:sz w:val="28"/>
          <w:szCs w:val="28"/>
        </w:rPr>
        <w:t>10</w:t>
      </w:r>
      <w:r w:rsidR="008E5684" w:rsidRPr="00A864FA">
        <w:rPr>
          <w:rStyle w:val="a6"/>
          <w:b w:val="0"/>
          <w:color w:val="FF0000"/>
          <w:sz w:val="28"/>
          <w:szCs w:val="28"/>
        </w:rPr>
        <w:t>»</w:t>
      </w:r>
      <w:r w:rsidR="00F34C30" w:rsidRPr="00A864FA">
        <w:rPr>
          <w:rStyle w:val="a6"/>
          <w:b w:val="0"/>
          <w:color w:val="FF0000"/>
          <w:sz w:val="28"/>
          <w:szCs w:val="28"/>
        </w:rPr>
        <w:t xml:space="preserve"> </w:t>
      </w:r>
      <w:r w:rsidR="00D01230" w:rsidRPr="00A864FA">
        <w:rPr>
          <w:rStyle w:val="a6"/>
          <w:b w:val="0"/>
          <w:color w:val="FF0000"/>
          <w:sz w:val="28"/>
          <w:szCs w:val="28"/>
        </w:rPr>
        <w:t>марта</w:t>
      </w:r>
      <w:r w:rsidR="000A5393" w:rsidRPr="00A864FA">
        <w:rPr>
          <w:rStyle w:val="a6"/>
          <w:b w:val="0"/>
          <w:color w:val="FF0000"/>
          <w:sz w:val="28"/>
          <w:szCs w:val="28"/>
        </w:rPr>
        <w:t xml:space="preserve"> 20</w:t>
      </w:r>
      <w:r w:rsidR="009D207E" w:rsidRPr="00A864FA">
        <w:rPr>
          <w:rStyle w:val="a6"/>
          <w:b w:val="0"/>
          <w:color w:val="FF0000"/>
          <w:sz w:val="28"/>
          <w:szCs w:val="28"/>
        </w:rPr>
        <w:t>20</w:t>
      </w:r>
      <w:r w:rsidRPr="00A864FA">
        <w:rPr>
          <w:rStyle w:val="a6"/>
          <w:b w:val="0"/>
          <w:color w:val="FF0000"/>
          <w:sz w:val="28"/>
          <w:szCs w:val="28"/>
        </w:rPr>
        <w:t xml:space="preserve"> года.</w:t>
      </w:r>
    </w:p>
    <w:p w:rsidR="00165512" w:rsidRPr="00A864FA" w:rsidRDefault="00165512" w:rsidP="00165512">
      <w:pPr>
        <w:pStyle w:val="30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6"/>
          <w:b w:val="0"/>
          <w:color w:val="FF0000"/>
          <w:sz w:val="28"/>
          <w:szCs w:val="28"/>
        </w:rPr>
      </w:pPr>
      <w:r w:rsidRPr="00955CC2">
        <w:rPr>
          <w:rStyle w:val="a6"/>
          <w:sz w:val="28"/>
          <w:szCs w:val="28"/>
        </w:rPr>
        <w:t>Дата окончания приема заявок</w:t>
      </w:r>
      <w:r w:rsidR="001A67A1">
        <w:rPr>
          <w:rStyle w:val="a6"/>
          <w:b w:val="0"/>
          <w:sz w:val="28"/>
          <w:szCs w:val="28"/>
        </w:rPr>
        <w:t xml:space="preserve"> на участие в аукционе – в 1</w:t>
      </w:r>
      <w:r w:rsidR="009D207E">
        <w:rPr>
          <w:rStyle w:val="a6"/>
          <w:b w:val="0"/>
          <w:sz w:val="28"/>
          <w:szCs w:val="28"/>
        </w:rPr>
        <w:t>0</w:t>
      </w:r>
      <w:r w:rsidRPr="00955CC2">
        <w:rPr>
          <w:rStyle w:val="a6"/>
          <w:b w:val="0"/>
          <w:sz w:val="28"/>
          <w:szCs w:val="28"/>
        </w:rPr>
        <w:t xml:space="preserve"> час. 00 мин. </w:t>
      </w:r>
      <w:r w:rsidR="00E66980" w:rsidRPr="00A864FA">
        <w:rPr>
          <w:rStyle w:val="a6"/>
          <w:b w:val="0"/>
          <w:color w:val="FF0000"/>
          <w:sz w:val="28"/>
          <w:szCs w:val="28"/>
        </w:rPr>
        <w:t>«</w:t>
      </w:r>
      <w:r w:rsidR="00E120F2" w:rsidRPr="00A864FA">
        <w:rPr>
          <w:rStyle w:val="a6"/>
          <w:b w:val="0"/>
          <w:color w:val="FF0000"/>
          <w:sz w:val="28"/>
          <w:szCs w:val="28"/>
        </w:rPr>
        <w:t>0</w:t>
      </w:r>
      <w:r w:rsidR="00A864FA" w:rsidRPr="00A864FA">
        <w:rPr>
          <w:rStyle w:val="a6"/>
          <w:b w:val="0"/>
          <w:color w:val="FF0000"/>
          <w:sz w:val="28"/>
          <w:szCs w:val="28"/>
        </w:rPr>
        <w:t>6</w:t>
      </w:r>
      <w:r w:rsidR="008E5684" w:rsidRPr="00A864FA">
        <w:rPr>
          <w:rStyle w:val="a6"/>
          <w:b w:val="0"/>
          <w:color w:val="FF0000"/>
          <w:sz w:val="28"/>
          <w:szCs w:val="28"/>
        </w:rPr>
        <w:t>»</w:t>
      </w:r>
      <w:r w:rsidRPr="00A864FA">
        <w:rPr>
          <w:rStyle w:val="a6"/>
          <w:b w:val="0"/>
          <w:color w:val="FF0000"/>
          <w:sz w:val="28"/>
          <w:szCs w:val="28"/>
        </w:rPr>
        <w:t xml:space="preserve"> </w:t>
      </w:r>
      <w:r w:rsidR="00A864FA" w:rsidRPr="00A864FA">
        <w:rPr>
          <w:rStyle w:val="a6"/>
          <w:b w:val="0"/>
          <w:color w:val="FF0000"/>
          <w:sz w:val="28"/>
          <w:szCs w:val="28"/>
        </w:rPr>
        <w:t>апреля</w:t>
      </w:r>
      <w:r w:rsidR="00651627" w:rsidRPr="00A864FA">
        <w:rPr>
          <w:rStyle w:val="a6"/>
          <w:b w:val="0"/>
          <w:color w:val="FF0000"/>
          <w:sz w:val="28"/>
          <w:szCs w:val="28"/>
        </w:rPr>
        <w:t xml:space="preserve"> </w:t>
      </w:r>
      <w:r w:rsidR="000A5393" w:rsidRPr="00A864FA">
        <w:rPr>
          <w:rStyle w:val="a6"/>
          <w:b w:val="0"/>
          <w:color w:val="FF0000"/>
          <w:sz w:val="28"/>
          <w:szCs w:val="28"/>
        </w:rPr>
        <w:t>20</w:t>
      </w:r>
      <w:r w:rsidR="009D207E" w:rsidRPr="00A864FA">
        <w:rPr>
          <w:rStyle w:val="a6"/>
          <w:b w:val="0"/>
          <w:color w:val="FF0000"/>
          <w:sz w:val="28"/>
          <w:szCs w:val="28"/>
        </w:rPr>
        <w:t>20</w:t>
      </w:r>
      <w:r w:rsidRPr="00A864FA">
        <w:rPr>
          <w:rStyle w:val="a6"/>
          <w:b w:val="0"/>
          <w:color w:val="FF0000"/>
          <w:sz w:val="28"/>
          <w:szCs w:val="28"/>
        </w:rPr>
        <w:t xml:space="preserve"> года.</w:t>
      </w:r>
    </w:p>
    <w:p w:rsidR="00165512" w:rsidRPr="00955CC2" w:rsidRDefault="00165512" w:rsidP="009B2BA2">
      <w:pPr>
        <w:pStyle w:val="30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rPr>
          <w:b/>
          <w:sz w:val="28"/>
          <w:szCs w:val="28"/>
        </w:rPr>
      </w:pPr>
      <w:r w:rsidRPr="00955CC2">
        <w:rPr>
          <w:b/>
          <w:color w:val="000000"/>
          <w:sz w:val="28"/>
          <w:szCs w:val="28"/>
        </w:rPr>
        <w:t xml:space="preserve">Срок приема задатков – </w:t>
      </w:r>
      <w:r w:rsidRPr="00955CC2">
        <w:rPr>
          <w:color w:val="000000"/>
          <w:sz w:val="28"/>
          <w:szCs w:val="28"/>
        </w:rPr>
        <w:t xml:space="preserve">задаток за участие в аукционе должен поступить на расчетный счет </w:t>
      </w:r>
      <w:r w:rsidR="001A67A1">
        <w:rPr>
          <w:b/>
          <w:sz w:val="28"/>
          <w:szCs w:val="28"/>
        </w:rPr>
        <w:t>не позднее 1</w:t>
      </w:r>
      <w:r w:rsidR="009D207E">
        <w:rPr>
          <w:b/>
          <w:sz w:val="28"/>
          <w:szCs w:val="28"/>
        </w:rPr>
        <w:t>0</w:t>
      </w:r>
      <w:r w:rsidRPr="00955CC2">
        <w:rPr>
          <w:b/>
          <w:sz w:val="28"/>
          <w:szCs w:val="28"/>
        </w:rPr>
        <w:t xml:space="preserve"> час. 00 мин. </w:t>
      </w:r>
      <w:r w:rsidR="008E5684" w:rsidRPr="00955CC2">
        <w:rPr>
          <w:b/>
          <w:sz w:val="28"/>
          <w:szCs w:val="28"/>
        </w:rPr>
        <w:t>«</w:t>
      </w:r>
      <w:r w:rsidR="00E120F2" w:rsidRPr="00A864FA">
        <w:rPr>
          <w:b/>
          <w:color w:val="FF0000"/>
          <w:sz w:val="28"/>
          <w:szCs w:val="28"/>
        </w:rPr>
        <w:t>0</w:t>
      </w:r>
      <w:r w:rsidR="00A864FA" w:rsidRPr="00A864FA">
        <w:rPr>
          <w:b/>
          <w:color w:val="FF0000"/>
          <w:sz w:val="28"/>
          <w:szCs w:val="28"/>
        </w:rPr>
        <w:t>6</w:t>
      </w:r>
      <w:r w:rsidR="008E5684" w:rsidRPr="00A864FA">
        <w:rPr>
          <w:b/>
          <w:color w:val="FF0000"/>
          <w:sz w:val="28"/>
          <w:szCs w:val="28"/>
        </w:rPr>
        <w:t>»</w:t>
      </w:r>
      <w:r w:rsidRPr="00A864FA">
        <w:rPr>
          <w:b/>
          <w:color w:val="FF0000"/>
          <w:sz w:val="28"/>
          <w:szCs w:val="28"/>
        </w:rPr>
        <w:t xml:space="preserve"> </w:t>
      </w:r>
      <w:r w:rsidR="00A864FA" w:rsidRPr="00A864FA">
        <w:rPr>
          <w:b/>
          <w:color w:val="FF0000"/>
          <w:sz w:val="28"/>
          <w:szCs w:val="28"/>
        </w:rPr>
        <w:t>апреля</w:t>
      </w:r>
      <w:r w:rsidR="00F34C30" w:rsidRPr="00A864FA">
        <w:rPr>
          <w:b/>
          <w:color w:val="FF0000"/>
          <w:sz w:val="28"/>
          <w:szCs w:val="28"/>
        </w:rPr>
        <w:t xml:space="preserve"> </w:t>
      </w:r>
      <w:r w:rsidR="000A5393" w:rsidRPr="00A864FA">
        <w:rPr>
          <w:b/>
          <w:color w:val="FF0000"/>
          <w:sz w:val="28"/>
          <w:szCs w:val="28"/>
        </w:rPr>
        <w:t>20</w:t>
      </w:r>
      <w:r w:rsidR="009D207E" w:rsidRPr="00A864FA">
        <w:rPr>
          <w:b/>
          <w:color w:val="FF0000"/>
          <w:sz w:val="28"/>
          <w:szCs w:val="28"/>
        </w:rPr>
        <w:t>2</w:t>
      </w:r>
      <w:r w:rsidR="00A864FA" w:rsidRPr="00A864FA">
        <w:rPr>
          <w:b/>
          <w:color w:val="FF0000"/>
          <w:sz w:val="28"/>
          <w:szCs w:val="28"/>
        </w:rPr>
        <w:t>2</w:t>
      </w:r>
      <w:r w:rsidRPr="00A864FA">
        <w:rPr>
          <w:b/>
          <w:color w:val="FF0000"/>
          <w:sz w:val="28"/>
          <w:szCs w:val="28"/>
        </w:rPr>
        <w:t xml:space="preserve"> года</w:t>
      </w:r>
      <w:r w:rsidRPr="00955CC2">
        <w:rPr>
          <w:b/>
          <w:sz w:val="28"/>
          <w:szCs w:val="28"/>
        </w:rPr>
        <w:t>.</w:t>
      </w:r>
    </w:p>
    <w:p w:rsidR="00165512" w:rsidRPr="00955CC2" w:rsidRDefault="00165512" w:rsidP="00165512">
      <w:pPr>
        <w:pStyle w:val="30"/>
        <w:shd w:val="clear" w:color="auto" w:fill="auto"/>
        <w:tabs>
          <w:tab w:val="left" w:pos="0"/>
        </w:tabs>
        <w:suppressAutoHyphens w:val="0"/>
        <w:spacing w:before="0" w:line="240" w:lineRule="auto"/>
        <w:ind w:firstLine="567"/>
        <w:rPr>
          <w:sz w:val="28"/>
          <w:szCs w:val="28"/>
        </w:rPr>
      </w:pPr>
      <w:r w:rsidRPr="00955CC2">
        <w:rPr>
          <w:b/>
          <w:color w:val="000000"/>
          <w:sz w:val="28"/>
          <w:szCs w:val="28"/>
        </w:rPr>
        <w:t>Дата рассмотрения заявок комиссией</w:t>
      </w:r>
      <w:r w:rsidRPr="00955CC2">
        <w:rPr>
          <w:color w:val="000000"/>
          <w:sz w:val="28"/>
          <w:szCs w:val="28"/>
        </w:rPr>
        <w:t xml:space="preserve"> и признания претендентов участниками аукциона – </w:t>
      </w:r>
      <w:r w:rsidR="001A67A1">
        <w:rPr>
          <w:b/>
          <w:color w:val="000000"/>
          <w:sz w:val="28"/>
          <w:szCs w:val="28"/>
        </w:rPr>
        <w:t>в 1</w:t>
      </w:r>
      <w:r w:rsidR="009D207E">
        <w:rPr>
          <w:b/>
          <w:color w:val="000000"/>
          <w:sz w:val="28"/>
          <w:szCs w:val="28"/>
        </w:rPr>
        <w:t>0</w:t>
      </w:r>
      <w:r w:rsidRPr="00955CC2">
        <w:rPr>
          <w:b/>
          <w:color w:val="000000"/>
          <w:sz w:val="28"/>
          <w:szCs w:val="28"/>
        </w:rPr>
        <w:t xml:space="preserve"> часов 00 минут</w:t>
      </w:r>
      <w:r w:rsidRPr="00955CC2">
        <w:rPr>
          <w:color w:val="000000"/>
          <w:sz w:val="28"/>
          <w:szCs w:val="28"/>
        </w:rPr>
        <w:t xml:space="preserve"> </w:t>
      </w:r>
      <w:r w:rsidR="008E5684" w:rsidRPr="00A864FA">
        <w:rPr>
          <w:b/>
          <w:color w:val="FF0000"/>
          <w:sz w:val="28"/>
          <w:szCs w:val="28"/>
        </w:rPr>
        <w:t>«</w:t>
      </w:r>
      <w:r w:rsidR="003E7C45" w:rsidRPr="00A864FA">
        <w:rPr>
          <w:b/>
          <w:color w:val="FF0000"/>
          <w:sz w:val="28"/>
          <w:szCs w:val="28"/>
        </w:rPr>
        <w:t>0</w:t>
      </w:r>
      <w:r w:rsidR="00A864FA" w:rsidRPr="00A864FA">
        <w:rPr>
          <w:b/>
          <w:color w:val="FF0000"/>
          <w:sz w:val="28"/>
          <w:szCs w:val="28"/>
        </w:rPr>
        <w:t>7</w:t>
      </w:r>
      <w:r w:rsidR="008E5684" w:rsidRPr="00A864FA">
        <w:rPr>
          <w:b/>
          <w:color w:val="FF0000"/>
          <w:sz w:val="28"/>
          <w:szCs w:val="28"/>
        </w:rPr>
        <w:t>»</w:t>
      </w:r>
      <w:r w:rsidR="00EB3405" w:rsidRPr="00A864FA">
        <w:rPr>
          <w:b/>
          <w:color w:val="FF0000"/>
          <w:sz w:val="28"/>
          <w:szCs w:val="28"/>
        </w:rPr>
        <w:t xml:space="preserve"> </w:t>
      </w:r>
      <w:r w:rsidR="00A864FA" w:rsidRPr="00A864FA">
        <w:rPr>
          <w:b/>
          <w:color w:val="FF0000"/>
          <w:sz w:val="28"/>
          <w:szCs w:val="28"/>
        </w:rPr>
        <w:t>апреля</w:t>
      </w:r>
      <w:r w:rsidR="00F34C30" w:rsidRPr="00A864FA">
        <w:rPr>
          <w:b/>
          <w:color w:val="FF0000"/>
          <w:sz w:val="28"/>
          <w:szCs w:val="28"/>
        </w:rPr>
        <w:t xml:space="preserve"> </w:t>
      </w:r>
      <w:r w:rsidR="000A5393" w:rsidRPr="00A864FA">
        <w:rPr>
          <w:b/>
          <w:color w:val="FF0000"/>
          <w:sz w:val="28"/>
          <w:szCs w:val="28"/>
        </w:rPr>
        <w:t>20</w:t>
      </w:r>
      <w:r w:rsidR="009D207E" w:rsidRPr="00A864FA">
        <w:rPr>
          <w:b/>
          <w:color w:val="FF0000"/>
          <w:sz w:val="28"/>
          <w:szCs w:val="28"/>
        </w:rPr>
        <w:t>2</w:t>
      </w:r>
      <w:r w:rsidR="00A864FA" w:rsidRPr="00A864FA">
        <w:rPr>
          <w:b/>
          <w:color w:val="FF0000"/>
          <w:sz w:val="28"/>
          <w:szCs w:val="28"/>
        </w:rPr>
        <w:t>2</w:t>
      </w:r>
      <w:r w:rsidRPr="00A864FA">
        <w:rPr>
          <w:b/>
          <w:color w:val="FF0000"/>
          <w:sz w:val="28"/>
          <w:szCs w:val="28"/>
        </w:rPr>
        <w:t xml:space="preserve"> года</w:t>
      </w:r>
      <w:r w:rsidRPr="00955CC2">
        <w:rPr>
          <w:b/>
          <w:sz w:val="28"/>
          <w:szCs w:val="28"/>
        </w:rPr>
        <w:t>.</w:t>
      </w:r>
    </w:p>
    <w:p w:rsidR="00165512" w:rsidRPr="00955CC2" w:rsidRDefault="00165512" w:rsidP="00165512">
      <w:pPr>
        <w:pStyle w:val="30"/>
        <w:shd w:val="clear" w:color="auto" w:fill="auto"/>
        <w:tabs>
          <w:tab w:val="left" w:pos="0"/>
        </w:tabs>
        <w:suppressAutoHyphens w:val="0"/>
        <w:spacing w:before="0" w:line="240" w:lineRule="auto"/>
        <w:ind w:left="567" w:firstLine="0"/>
        <w:rPr>
          <w:sz w:val="28"/>
          <w:szCs w:val="28"/>
        </w:rPr>
      </w:pPr>
      <w:r w:rsidRPr="00955CC2">
        <w:rPr>
          <w:rStyle w:val="13"/>
          <w:color w:val="000000"/>
          <w:sz w:val="28"/>
          <w:szCs w:val="28"/>
        </w:rPr>
        <w:t>Дата проведения аукциона –</w:t>
      </w:r>
      <w:r w:rsidRPr="00955CC2">
        <w:rPr>
          <w:color w:val="000000"/>
          <w:sz w:val="28"/>
          <w:szCs w:val="28"/>
        </w:rPr>
        <w:t xml:space="preserve"> </w:t>
      </w:r>
      <w:r w:rsidR="00BD5F25">
        <w:rPr>
          <w:b/>
          <w:color w:val="000000"/>
          <w:sz w:val="28"/>
          <w:szCs w:val="28"/>
        </w:rPr>
        <w:t>в 10</w:t>
      </w:r>
      <w:r w:rsidR="001A67A1">
        <w:rPr>
          <w:b/>
          <w:color w:val="000000"/>
          <w:sz w:val="28"/>
          <w:szCs w:val="28"/>
        </w:rPr>
        <w:t xml:space="preserve"> часов 0</w:t>
      </w:r>
      <w:r w:rsidRPr="00955CC2">
        <w:rPr>
          <w:b/>
          <w:color w:val="000000"/>
          <w:sz w:val="28"/>
          <w:szCs w:val="28"/>
        </w:rPr>
        <w:t>0 минут</w:t>
      </w:r>
      <w:r w:rsidRPr="00955CC2">
        <w:rPr>
          <w:color w:val="000000"/>
          <w:sz w:val="28"/>
          <w:szCs w:val="28"/>
        </w:rPr>
        <w:t xml:space="preserve"> </w:t>
      </w:r>
      <w:r w:rsidR="008E5684" w:rsidRPr="00486F35">
        <w:rPr>
          <w:b/>
          <w:sz w:val="28"/>
          <w:szCs w:val="28"/>
        </w:rPr>
        <w:t>«</w:t>
      </w:r>
      <w:r w:rsidR="003E7C45" w:rsidRPr="00A864FA">
        <w:rPr>
          <w:b/>
          <w:color w:val="FF0000"/>
          <w:sz w:val="28"/>
          <w:szCs w:val="28"/>
        </w:rPr>
        <w:t>0</w:t>
      </w:r>
      <w:r w:rsidR="009137CF" w:rsidRPr="00A864FA">
        <w:rPr>
          <w:b/>
          <w:color w:val="FF0000"/>
          <w:sz w:val="28"/>
          <w:szCs w:val="28"/>
        </w:rPr>
        <w:t>8</w:t>
      </w:r>
      <w:r w:rsidR="008E5684" w:rsidRPr="00A864FA">
        <w:rPr>
          <w:b/>
          <w:color w:val="FF0000"/>
          <w:sz w:val="28"/>
          <w:szCs w:val="28"/>
        </w:rPr>
        <w:t>»</w:t>
      </w:r>
      <w:r w:rsidR="00F34C30" w:rsidRPr="00A864FA">
        <w:rPr>
          <w:b/>
          <w:color w:val="FF0000"/>
          <w:sz w:val="28"/>
          <w:szCs w:val="28"/>
        </w:rPr>
        <w:t xml:space="preserve"> </w:t>
      </w:r>
      <w:r w:rsidR="00A864FA" w:rsidRPr="00A864FA">
        <w:rPr>
          <w:b/>
          <w:color w:val="FF0000"/>
          <w:sz w:val="28"/>
          <w:szCs w:val="28"/>
        </w:rPr>
        <w:t>апреля</w:t>
      </w:r>
      <w:r w:rsidR="000A5393" w:rsidRPr="00A864FA">
        <w:rPr>
          <w:b/>
          <w:color w:val="FF0000"/>
          <w:sz w:val="28"/>
          <w:szCs w:val="28"/>
        </w:rPr>
        <w:t xml:space="preserve"> 20</w:t>
      </w:r>
      <w:r w:rsidR="00A5395E" w:rsidRPr="00A864FA">
        <w:rPr>
          <w:b/>
          <w:color w:val="FF0000"/>
          <w:sz w:val="28"/>
          <w:szCs w:val="28"/>
        </w:rPr>
        <w:t>2</w:t>
      </w:r>
      <w:r w:rsidR="00A864FA" w:rsidRPr="00A864FA">
        <w:rPr>
          <w:b/>
          <w:color w:val="FF0000"/>
          <w:sz w:val="28"/>
          <w:szCs w:val="28"/>
        </w:rPr>
        <w:t>2</w:t>
      </w:r>
      <w:r w:rsidRPr="00A864FA">
        <w:rPr>
          <w:b/>
          <w:color w:val="FF0000"/>
          <w:sz w:val="28"/>
          <w:szCs w:val="28"/>
        </w:rPr>
        <w:t xml:space="preserve"> года</w:t>
      </w:r>
      <w:r w:rsidRPr="00955CC2">
        <w:rPr>
          <w:b/>
          <w:sz w:val="28"/>
          <w:szCs w:val="28"/>
        </w:rPr>
        <w:t>.</w:t>
      </w:r>
    </w:p>
    <w:p w:rsidR="007F5ACC" w:rsidRPr="00955CC2" w:rsidRDefault="00983FA7" w:rsidP="00983FA7">
      <w:pPr>
        <w:pStyle w:val="30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6"/>
          <w:b w:val="0"/>
          <w:sz w:val="28"/>
          <w:szCs w:val="28"/>
        </w:rPr>
      </w:pPr>
      <w:r w:rsidRPr="00955CC2">
        <w:rPr>
          <w:rStyle w:val="a6"/>
          <w:sz w:val="28"/>
          <w:szCs w:val="28"/>
        </w:rPr>
        <w:t xml:space="preserve">Место проведения электронного аукциона: </w:t>
      </w:r>
      <w:r w:rsidRPr="00955CC2">
        <w:rPr>
          <w:rStyle w:val="a6"/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</w:t>
      </w:r>
      <w:r w:rsidR="002914B3">
        <w:rPr>
          <w:rStyle w:val="a6"/>
          <w:b w:val="0"/>
          <w:sz w:val="28"/>
          <w:szCs w:val="28"/>
        </w:rPr>
        <w:t>Приватизация, аренда и продажа прав</w:t>
      </w:r>
      <w:r w:rsidRPr="00955CC2">
        <w:rPr>
          <w:rStyle w:val="a6"/>
          <w:b w:val="0"/>
          <w:sz w:val="28"/>
          <w:szCs w:val="28"/>
        </w:rPr>
        <w:t>»).</w:t>
      </w:r>
    </w:p>
    <w:p w:rsidR="00983FA7" w:rsidRPr="00955CC2" w:rsidRDefault="00983FA7">
      <w:pPr>
        <w:pStyle w:val="30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6"/>
          <w:sz w:val="28"/>
          <w:szCs w:val="28"/>
        </w:rPr>
      </w:pPr>
    </w:p>
    <w:p w:rsidR="00165512" w:rsidRPr="00955CC2" w:rsidRDefault="00165512" w:rsidP="00165512">
      <w:pPr>
        <w:tabs>
          <w:tab w:val="left" w:pos="884"/>
        </w:tabs>
        <w:jc w:val="both"/>
        <w:rPr>
          <w:sz w:val="28"/>
          <w:szCs w:val="28"/>
        </w:rPr>
      </w:pPr>
      <w:r w:rsidRPr="00955CC2">
        <w:rPr>
          <w:b/>
          <w:sz w:val="28"/>
          <w:szCs w:val="28"/>
        </w:rPr>
        <w:t>1.</w:t>
      </w:r>
      <w:r w:rsidRPr="00955CC2">
        <w:rPr>
          <w:sz w:val="28"/>
          <w:szCs w:val="28"/>
        </w:rPr>
        <w:t xml:space="preserve"> </w:t>
      </w:r>
      <w:r w:rsidRPr="00955CC2">
        <w:rPr>
          <w:b/>
          <w:sz w:val="28"/>
          <w:szCs w:val="28"/>
        </w:rPr>
        <w:t>Наименование</w:t>
      </w:r>
      <w:r w:rsidRPr="00955CC2">
        <w:rPr>
          <w:sz w:val="28"/>
          <w:szCs w:val="28"/>
        </w:rPr>
        <w:t xml:space="preserve"> – </w:t>
      </w:r>
      <w:r w:rsidR="008E5684" w:rsidRPr="003E7C45">
        <w:rPr>
          <w:sz w:val="28"/>
          <w:szCs w:val="28"/>
        </w:rPr>
        <w:t xml:space="preserve">купля-продажа </w:t>
      </w:r>
      <w:r w:rsidR="00A864FA">
        <w:rPr>
          <w:sz w:val="28"/>
          <w:szCs w:val="28"/>
        </w:rPr>
        <w:t>движимого имущества (техники)</w:t>
      </w:r>
      <w:r w:rsidRPr="00955CC2">
        <w:rPr>
          <w:sz w:val="28"/>
          <w:szCs w:val="28"/>
        </w:rPr>
        <w:t>.</w:t>
      </w:r>
    </w:p>
    <w:p w:rsidR="00165512" w:rsidRPr="00051AEA" w:rsidRDefault="00165512" w:rsidP="00165512">
      <w:pPr>
        <w:tabs>
          <w:tab w:val="left" w:pos="884"/>
        </w:tabs>
        <w:jc w:val="both"/>
        <w:rPr>
          <w:sz w:val="28"/>
          <w:szCs w:val="28"/>
        </w:rPr>
      </w:pPr>
      <w:r w:rsidRPr="00955CC2">
        <w:rPr>
          <w:b/>
          <w:sz w:val="28"/>
          <w:szCs w:val="28"/>
        </w:rPr>
        <w:t xml:space="preserve">2. Место нахождения </w:t>
      </w:r>
      <w:r w:rsidR="008E5684" w:rsidRPr="00955CC2">
        <w:rPr>
          <w:b/>
          <w:sz w:val="28"/>
          <w:szCs w:val="28"/>
        </w:rPr>
        <w:t>товара</w:t>
      </w:r>
      <w:r w:rsidRPr="00955CC2">
        <w:rPr>
          <w:b/>
          <w:sz w:val="28"/>
          <w:szCs w:val="28"/>
        </w:rPr>
        <w:t xml:space="preserve"> </w:t>
      </w:r>
      <w:r w:rsidR="00051AEA">
        <w:rPr>
          <w:b/>
          <w:sz w:val="28"/>
          <w:szCs w:val="28"/>
        </w:rPr>
        <w:t>–</w:t>
      </w:r>
      <w:r w:rsidRPr="00955CC2">
        <w:rPr>
          <w:b/>
          <w:sz w:val="28"/>
          <w:szCs w:val="28"/>
        </w:rPr>
        <w:t xml:space="preserve"> </w:t>
      </w:r>
      <w:r w:rsidR="00051AEA">
        <w:rPr>
          <w:sz w:val="28"/>
          <w:szCs w:val="28"/>
        </w:rPr>
        <w:t xml:space="preserve">Кировская область, </w:t>
      </w:r>
      <w:proofErr w:type="spellStart"/>
      <w:r w:rsidR="00051AEA">
        <w:rPr>
          <w:sz w:val="28"/>
          <w:szCs w:val="28"/>
        </w:rPr>
        <w:t>пгт</w:t>
      </w:r>
      <w:proofErr w:type="spellEnd"/>
      <w:r w:rsidR="00051AEA">
        <w:rPr>
          <w:sz w:val="28"/>
          <w:szCs w:val="28"/>
        </w:rPr>
        <w:t>.</w:t>
      </w:r>
      <w:r w:rsidR="003A5418">
        <w:rPr>
          <w:sz w:val="28"/>
          <w:szCs w:val="28"/>
        </w:rPr>
        <w:t xml:space="preserve"> </w:t>
      </w:r>
      <w:r w:rsidR="00051AEA">
        <w:rPr>
          <w:sz w:val="28"/>
          <w:szCs w:val="28"/>
        </w:rPr>
        <w:t xml:space="preserve">Нагорск </w:t>
      </w:r>
      <w:proofErr w:type="spellStart"/>
      <w:r w:rsidR="00051AEA">
        <w:rPr>
          <w:sz w:val="28"/>
          <w:szCs w:val="28"/>
        </w:rPr>
        <w:t>ул</w:t>
      </w:r>
      <w:proofErr w:type="gramStart"/>
      <w:r w:rsidR="00051AEA">
        <w:rPr>
          <w:sz w:val="28"/>
          <w:szCs w:val="28"/>
        </w:rPr>
        <w:t>.Т</w:t>
      </w:r>
      <w:proofErr w:type="gramEnd"/>
      <w:r w:rsidR="00051AEA">
        <w:rPr>
          <w:sz w:val="28"/>
          <w:szCs w:val="28"/>
        </w:rPr>
        <w:t>руда</w:t>
      </w:r>
      <w:proofErr w:type="spellEnd"/>
      <w:r w:rsidR="00051AEA">
        <w:rPr>
          <w:sz w:val="28"/>
          <w:szCs w:val="28"/>
        </w:rPr>
        <w:t xml:space="preserve"> 13</w:t>
      </w:r>
    </w:p>
    <w:p w:rsidR="00165512" w:rsidRPr="00955CC2" w:rsidRDefault="00165512" w:rsidP="00165512">
      <w:pPr>
        <w:tabs>
          <w:tab w:val="left" w:pos="884"/>
        </w:tabs>
        <w:jc w:val="both"/>
        <w:rPr>
          <w:b/>
          <w:bCs/>
          <w:sz w:val="28"/>
          <w:szCs w:val="28"/>
        </w:rPr>
      </w:pPr>
      <w:r w:rsidRPr="00955CC2">
        <w:rPr>
          <w:b/>
          <w:bCs/>
          <w:sz w:val="28"/>
          <w:szCs w:val="28"/>
        </w:rPr>
        <w:t xml:space="preserve">3. Характеристики </w:t>
      </w:r>
      <w:r w:rsidR="008E5684" w:rsidRPr="00955CC2">
        <w:rPr>
          <w:b/>
          <w:bCs/>
          <w:sz w:val="28"/>
          <w:szCs w:val="28"/>
        </w:rPr>
        <w:t>Товара</w:t>
      </w:r>
      <w:r w:rsidRPr="00955CC2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Ind w:w="-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3248"/>
        <w:gridCol w:w="4517"/>
      </w:tblGrid>
      <w:tr w:rsidR="009B2BA2" w:rsidRPr="00955CC2" w:rsidTr="00B874C1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9B2BA2" w:rsidRPr="00955CC2" w:rsidRDefault="009B2BA2" w:rsidP="003E7C45">
            <w:pPr>
              <w:jc w:val="both"/>
              <w:rPr>
                <w:rFonts w:eastAsia="Calibri"/>
                <w:sz w:val="28"/>
                <w:szCs w:val="28"/>
              </w:rPr>
            </w:pPr>
            <w:r w:rsidRPr="00955CC2">
              <w:rPr>
                <w:rFonts w:eastAsia="Calibri"/>
                <w:sz w:val="28"/>
                <w:szCs w:val="28"/>
              </w:rPr>
              <w:t>№</w:t>
            </w:r>
          </w:p>
          <w:p w:rsidR="009B2BA2" w:rsidRPr="00955CC2" w:rsidRDefault="009B2BA2" w:rsidP="003E7C45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55CC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55CC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B2BA2" w:rsidRPr="00955CC2" w:rsidRDefault="009B2BA2" w:rsidP="003E7C45">
            <w:pPr>
              <w:jc w:val="both"/>
              <w:rPr>
                <w:rFonts w:eastAsia="Calibri"/>
                <w:sz w:val="28"/>
                <w:szCs w:val="28"/>
              </w:rPr>
            </w:pPr>
            <w:r w:rsidRPr="00955CC2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9B2BA2" w:rsidRPr="00955CC2" w:rsidRDefault="00A864FA" w:rsidP="00A864F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Описание и технические характеристики</w:t>
            </w:r>
          </w:p>
        </w:tc>
      </w:tr>
      <w:tr w:rsidR="009B2BA2" w:rsidRPr="00955CC2" w:rsidTr="00B874C1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9B2BA2" w:rsidRPr="00955CC2" w:rsidRDefault="00B874C1" w:rsidP="00B874C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Лот </w:t>
            </w:r>
            <w:r w:rsidR="009B2BA2" w:rsidRPr="00955CC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B2BA2" w:rsidRPr="00955CC2" w:rsidRDefault="00A864FA" w:rsidP="003E7C45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864FA">
              <w:rPr>
                <w:rFonts w:eastAsia="Calibri"/>
                <w:sz w:val="28"/>
                <w:szCs w:val="28"/>
              </w:rPr>
              <w:t>Автомашина УАЗ 37419 (фургон</w:t>
            </w:r>
            <w:proofErr w:type="gramEnd"/>
          </w:p>
        </w:tc>
        <w:tc>
          <w:tcPr>
            <w:tcW w:w="4517" w:type="dxa"/>
            <w:shd w:val="clear" w:color="auto" w:fill="auto"/>
            <w:vAlign w:val="center"/>
          </w:tcPr>
          <w:p w:rsidR="009B2BA2" w:rsidRPr="00955CC2" w:rsidRDefault="00A864FA" w:rsidP="003E7C45">
            <w:pPr>
              <w:jc w:val="both"/>
              <w:rPr>
                <w:rFonts w:eastAsia="Calibri"/>
                <w:sz w:val="28"/>
                <w:szCs w:val="28"/>
              </w:rPr>
            </w:pPr>
            <w:r w:rsidRPr="00A864FA">
              <w:rPr>
                <w:rFonts w:eastAsia="Calibri"/>
                <w:sz w:val="28"/>
                <w:szCs w:val="28"/>
              </w:rPr>
              <w:t>Легковой, категория В, 1999 года выпуска, цвет-белая ночь, модель № двигателя УМЗ-4218 №Х04003835, паспорт транспортного средства 73 ЕМ 280435, идентификационный номер (</w:t>
            </w:r>
            <w:r w:rsidRPr="00A864FA">
              <w:rPr>
                <w:rFonts w:eastAsia="Calibri"/>
                <w:sz w:val="28"/>
                <w:szCs w:val="28"/>
                <w:lang w:val="en-US"/>
              </w:rPr>
              <w:t>VIN</w:t>
            </w:r>
            <w:r w:rsidRPr="00A864FA">
              <w:rPr>
                <w:rFonts w:eastAsia="Calibri"/>
                <w:sz w:val="28"/>
                <w:szCs w:val="28"/>
              </w:rPr>
              <w:t xml:space="preserve">) </w:t>
            </w:r>
            <w:r w:rsidRPr="00A864FA">
              <w:rPr>
                <w:rFonts w:eastAsia="Calibri"/>
                <w:sz w:val="28"/>
                <w:szCs w:val="28"/>
                <w:lang w:val="en-US"/>
              </w:rPr>
              <w:t>XTT</w:t>
            </w:r>
            <w:r w:rsidRPr="00A864FA">
              <w:rPr>
                <w:rFonts w:eastAsia="Calibri"/>
                <w:sz w:val="28"/>
                <w:szCs w:val="28"/>
              </w:rPr>
              <w:t>3741190</w:t>
            </w:r>
            <w:r w:rsidRPr="00A864FA">
              <w:rPr>
                <w:rFonts w:eastAsia="Calibri"/>
                <w:sz w:val="28"/>
                <w:szCs w:val="28"/>
                <w:lang w:val="en-US"/>
              </w:rPr>
              <w:t>X</w:t>
            </w:r>
            <w:r w:rsidRPr="00A864FA">
              <w:rPr>
                <w:rFonts w:eastAsia="Calibri"/>
                <w:sz w:val="28"/>
                <w:szCs w:val="28"/>
              </w:rPr>
              <w:t xml:space="preserve">0018193 тип двигателя </w:t>
            </w:r>
            <w:proofErr w:type="gramStart"/>
            <w:r w:rsidRPr="00A864FA">
              <w:rPr>
                <w:rFonts w:eastAsia="Calibri"/>
                <w:sz w:val="28"/>
                <w:szCs w:val="28"/>
              </w:rPr>
              <w:t>–к</w:t>
            </w:r>
            <w:proofErr w:type="gramEnd"/>
            <w:r w:rsidRPr="00A864FA">
              <w:rPr>
                <w:rFonts w:eastAsia="Calibri"/>
                <w:sz w:val="28"/>
                <w:szCs w:val="28"/>
              </w:rPr>
              <w:t>арбюраторный.</w:t>
            </w:r>
          </w:p>
        </w:tc>
      </w:tr>
      <w:tr w:rsidR="009B2BA2" w:rsidRPr="00955CC2" w:rsidTr="00B874C1">
        <w:trPr>
          <w:trHeight w:val="52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9B2BA2" w:rsidRPr="00955CC2" w:rsidRDefault="00B874C1" w:rsidP="00B874C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Лот </w:t>
            </w:r>
            <w:r w:rsidR="009B2BA2" w:rsidRPr="00955CC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A864FA" w:rsidRPr="00A864FA" w:rsidRDefault="00A864FA" w:rsidP="00A864FA">
            <w:pPr>
              <w:jc w:val="both"/>
              <w:rPr>
                <w:rFonts w:eastAsia="Calibri"/>
                <w:sz w:val="28"/>
                <w:szCs w:val="28"/>
              </w:rPr>
            </w:pPr>
            <w:r w:rsidRPr="00A864FA">
              <w:rPr>
                <w:rFonts w:eastAsia="Calibri"/>
                <w:sz w:val="28"/>
                <w:szCs w:val="28"/>
              </w:rPr>
              <w:t>Автомашина ЗИЛ 131 СНД, автокран</w:t>
            </w:r>
          </w:p>
          <w:p w:rsidR="009B2BA2" w:rsidRPr="00955CC2" w:rsidRDefault="009B2BA2" w:rsidP="00A864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:rsidR="009B2BA2" w:rsidRPr="00955CC2" w:rsidRDefault="00A864FA" w:rsidP="003E7C45">
            <w:pPr>
              <w:jc w:val="both"/>
              <w:rPr>
                <w:rFonts w:eastAsia="Calibri"/>
                <w:sz w:val="28"/>
                <w:szCs w:val="28"/>
              </w:rPr>
            </w:pPr>
            <w:r w:rsidRPr="00A864FA">
              <w:rPr>
                <w:rFonts w:eastAsia="Calibri"/>
                <w:sz w:val="28"/>
                <w:szCs w:val="28"/>
              </w:rPr>
              <w:t>Грузовой, 1992 года выпуска, цвет кузова зеленый, двигатель №964057,  паспорт транспортного средства 43 МО 878094, шасси 0959644, тип двигателя – бензиновый.</w:t>
            </w:r>
          </w:p>
        </w:tc>
      </w:tr>
      <w:tr w:rsidR="009B2BA2" w:rsidRPr="00955CC2" w:rsidTr="00B874C1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9B2BA2" w:rsidRPr="00955CC2" w:rsidRDefault="00B874C1" w:rsidP="00B874C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Лот </w:t>
            </w:r>
            <w:r w:rsidR="009B2BA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B2BA2" w:rsidRPr="00955CC2" w:rsidRDefault="00A864FA" w:rsidP="003E7C45">
            <w:pPr>
              <w:jc w:val="both"/>
              <w:rPr>
                <w:rFonts w:eastAsia="Calibri"/>
                <w:sz w:val="28"/>
                <w:szCs w:val="28"/>
              </w:rPr>
            </w:pPr>
            <w:r w:rsidRPr="00A864FA">
              <w:rPr>
                <w:rFonts w:eastAsia="Calibri"/>
                <w:sz w:val="28"/>
                <w:szCs w:val="28"/>
              </w:rPr>
              <w:t>Трактор колесный Т-</w:t>
            </w:r>
            <w:r w:rsidRPr="00A864FA">
              <w:rPr>
                <w:rFonts w:eastAsia="Calibri"/>
                <w:sz w:val="28"/>
                <w:szCs w:val="28"/>
              </w:rPr>
              <w:lastRenderedPageBreak/>
              <w:t>40М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9B2BA2" w:rsidRPr="00955CC2" w:rsidRDefault="00A864FA" w:rsidP="003E7C45">
            <w:pPr>
              <w:jc w:val="both"/>
              <w:rPr>
                <w:rFonts w:eastAsia="Calibri"/>
                <w:sz w:val="28"/>
                <w:szCs w:val="28"/>
              </w:rPr>
            </w:pPr>
            <w:r w:rsidRPr="00A864FA">
              <w:rPr>
                <w:rFonts w:eastAsia="Calibri"/>
                <w:sz w:val="28"/>
                <w:szCs w:val="28"/>
              </w:rPr>
              <w:lastRenderedPageBreak/>
              <w:t xml:space="preserve">1987 года выпуска, цвет синий, </w:t>
            </w:r>
            <w:r w:rsidRPr="00A864FA">
              <w:rPr>
                <w:rFonts w:eastAsia="Calibri"/>
                <w:sz w:val="28"/>
                <w:szCs w:val="28"/>
              </w:rPr>
              <w:lastRenderedPageBreak/>
              <w:t>двигатель №2442586, тип двигателя – двигатель внутреннего сгорания.</w:t>
            </w:r>
          </w:p>
        </w:tc>
      </w:tr>
      <w:tr w:rsidR="009B2BA2" w:rsidRPr="00955CC2" w:rsidTr="00B874C1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9B2BA2" w:rsidRPr="00955CC2" w:rsidRDefault="00B874C1" w:rsidP="00B874C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Лот </w:t>
            </w:r>
            <w:r w:rsidR="009B2BA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B2BA2" w:rsidRPr="00955CC2" w:rsidRDefault="00A864FA" w:rsidP="003E7C45">
            <w:pPr>
              <w:jc w:val="both"/>
              <w:rPr>
                <w:rFonts w:eastAsia="Calibri"/>
                <w:sz w:val="28"/>
                <w:szCs w:val="28"/>
              </w:rPr>
            </w:pPr>
            <w:r w:rsidRPr="00A864FA">
              <w:rPr>
                <w:rFonts w:eastAsia="Calibri"/>
                <w:sz w:val="28"/>
                <w:szCs w:val="28"/>
              </w:rPr>
              <w:t>Экскаватор колесный ЮМЗ ЭО -2621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9B2BA2" w:rsidRPr="00955CC2" w:rsidRDefault="00A864FA" w:rsidP="003E7C45">
            <w:pPr>
              <w:jc w:val="both"/>
              <w:rPr>
                <w:rFonts w:eastAsia="Calibri"/>
                <w:sz w:val="28"/>
                <w:szCs w:val="28"/>
              </w:rPr>
            </w:pPr>
            <w:r w:rsidRPr="00A864FA">
              <w:rPr>
                <w:rFonts w:eastAsia="Calibri"/>
                <w:sz w:val="28"/>
                <w:szCs w:val="28"/>
              </w:rPr>
              <w:t>1991 года выпуска, двигатель № 1Н2845, заводской № машины 17870, паспорт транспортного средства – ВА  414294.</w:t>
            </w:r>
          </w:p>
        </w:tc>
      </w:tr>
    </w:tbl>
    <w:p w:rsidR="003A5418" w:rsidRDefault="003A5418" w:rsidP="00165512">
      <w:pPr>
        <w:tabs>
          <w:tab w:val="left" w:pos="8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5418" w:rsidRDefault="003A5418" w:rsidP="00165512">
      <w:pPr>
        <w:tabs>
          <w:tab w:val="left" w:pos="8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5418">
        <w:rPr>
          <w:sz w:val="28"/>
          <w:szCs w:val="28"/>
        </w:rPr>
        <w:t>Заинтересованные лица могут осмотреть имущество с 10.00 до 15.00 часов в рабочие дни по предварительному согласованию с организатором аукциона.</w:t>
      </w:r>
    </w:p>
    <w:p w:rsidR="003A5418" w:rsidRPr="003A5418" w:rsidRDefault="003A5418" w:rsidP="00165512">
      <w:pPr>
        <w:tabs>
          <w:tab w:val="left" w:pos="884"/>
        </w:tabs>
        <w:jc w:val="both"/>
        <w:rPr>
          <w:sz w:val="28"/>
          <w:szCs w:val="28"/>
        </w:rPr>
      </w:pPr>
    </w:p>
    <w:p w:rsidR="00165512" w:rsidRDefault="006714EE" w:rsidP="00165512">
      <w:pPr>
        <w:tabs>
          <w:tab w:val="left" w:pos="884"/>
        </w:tabs>
        <w:jc w:val="both"/>
        <w:rPr>
          <w:sz w:val="28"/>
          <w:szCs w:val="28"/>
        </w:rPr>
      </w:pPr>
      <w:r w:rsidRPr="00955CC2">
        <w:rPr>
          <w:b/>
          <w:sz w:val="28"/>
          <w:szCs w:val="28"/>
        </w:rPr>
        <w:t>4. Начальна</w:t>
      </w:r>
      <w:r w:rsidR="00E66980" w:rsidRPr="00955CC2">
        <w:rPr>
          <w:b/>
          <w:sz w:val="28"/>
          <w:szCs w:val="28"/>
        </w:rPr>
        <w:t>я цена</w:t>
      </w:r>
      <w:proofErr w:type="gramStart"/>
      <w:r w:rsidR="00165512" w:rsidRPr="00955CC2">
        <w:rPr>
          <w:sz w:val="28"/>
          <w:szCs w:val="28"/>
        </w:rPr>
        <w:t xml:space="preserve"> </w:t>
      </w:r>
      <w:r w:rsidR="00B874C1">
        <w:rPr>
          <w:sz w:val="28"/>
          <w:szCs w:val="28"/>
        </w:rPr>
        <w:t>:</w:t>
      </w:r>
      <w:proofErr w:type="gramEnd"/>
    </w:p>
    <w:p w:rsidR="00B874C1" w:rsidRDefault="00B874C1" w:rsidP="00165512">
      <w:pPr>
        <w:tabs>
          <w:tab w:val="left" w:pos="8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Лот №1 – 47500,00 (сорок семь тысяч пятьсот)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без учета НДС</w:t>
      </w:r>
    </w:p>
    <w:p w:rsidR="00B874C1" w:rsidRDefault="00B874C1" w:rsidP="00165512">
      <w:pPr>
        <w:tabs>
          <w:tab w:val="left" w:pos="8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Лот № 2 – 81666,67 (восемьдесят одна тысяча шестьсот шестьдесят шесть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шестьдесят семь коп)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</w:t>
      </w:r>
    </w:p>
    <w:p w:rsidR="00B874C1" w:rsidRDefault="00B874C1" w:rsidP="00B874C1">
      <w:pPr>
        <w:tabs>
          <w:tab w:val="left" w:pos="4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Лот № 3 – 51666,67 </w:t>
      </w:r>
      <w:r w:rsidRPr="00B874C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пятьдесят</w:t>
      </w:r>
      <w:r w:rsidRPr="00B874C1">
        <w:rPr>
          <w:bCs/>
          <w:sz w:val="28"/>
          <w:szCs w:val="28"/>
        </w:rPr>
        <w:t xml:space="preserve"> одна тысяча шестьсот шестьдесят шесть </w:t>
      </w:r>
      <w:proofErr w:type="spellStart"/>
      <w:r w:rsidRPr="00B874C1">
        <w:rPr>
          <w:bCs/>
          <w:sz w:val="28"/>
          <w:szCs w:val="28"/>
        </w:rPr>
        <w:t>руб</w:t>
      </w:r>
      <w:proofErr w:type="spellEnd"/>
      <w:r w:rsidRPr="00B874C1">
        <w:rPr>
          <w:bCs/>
          <w:sz w:val="28"/>
          <w:szCs w:val="28"/>
        </w:rPr>
        <w:t xml:space="preserve"> шестьдесят семь коп) </w:t>
      </w:r>
      <w:proofErr w:type="spellStart"/>
      <w:r w:rsidRPr="00B874C1">
        <w:rPr>
          <w:bCs/>
          <w:sz w:val="28"/>
          <w:szCs w:val="28"/>
        </w:rPr>
        <w:t>руб</w:t>
      </w:r>
      <w:proofErr w:type="spellEnd"/>
      <w:r w:rsidRPr="00B874C1">
        <w:rPr>
          <w:bCs/>
          <w:sz w:val="28"/>
          <w:szCs w:val="28"/>
        </w:rPr>
        <w:t xml:space="preserve"> без учета НДС</w:t>
      </w:r>
    </w:p>
    <w:p w:rsidR="00B874C1" w:rsidRDefault="00B874C1" w:rsidP="00B874C1">
      <w:pPr>
        <w:tabs>
          <w:tab w:val="left" w:pos="4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Лот № 4 – 80833,33 (восемьдесят тысяч восемьсот тридцать три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 xml:space="preserve"> тридцать три коп)</w:t>
      </w:r>
      <w:r w:rsidRPr="00B874C1">
        <w:t xml:space="preserve"> </w:t>
      </w:r>
      <w:proofErr w:type="spellStart"/>
      <w:r w:rsidRPr="00B874C1">
        <w:rPr>
          <w:bCs/>
          <w:sz w:val="28"/>
          <w:szCs w:val="28"/>
        </w:rPr>
        <w:t>руб</w:t>
      </w:r>
      <w:proofErr w:type="spellEnd"/>
      <w:r w:rsidRPr="00B874C1">
        <w:rPr>
          <w:bCs/>
          <w:sz w:val="28"/>
          <w:szCs w:val="28"/>
        </w:rPr>
        <w:t xml:space="preserve"> без учета НДС </w:t>
      </w:r>
    </w:p>
    <w:p w:rsidR="00B874C1" w:rsidRDefault="00165512" w:rsidP="00B874C1">
      <w:pPr>
        <w:tabs>
          <w:tab w:val="left" w:pos="461"/>
        </w:tabs>
        <w:jc w:val="both"/>
        <w:rPr>
          <w:sz w:val="28"/>
          <w:szCs w:val="28"/>
        </w:rPr>
      </w:pPr>
      <w:r w:rsidRPr="00955CC2">
        <w:rPr>
          <w:b/>
          <w:sz w:val="28"/>
          <w:szCs w:val="28"/>
        </w:rPr>
        <w:t>5. Величина повышения начальной цены</w:t>
      </w:r>
      <w:r w:rsidRPr="00955CC2">
        <w:rPr>
          <w:sz w:val="28"/>
          <w:szCs w:val="28"/>
        </w:rPr>
        <w:t xml:space="preserve"> («шаг аукциона»</w:t>
      </w:r>
      <w:r w:rsidR="00244B46" w:rsidRPr="00955CC2">
        <w:rPr>
          <w:sz w:val="28"/>
          <w:szCs w:val="28"/>
        </w:rPr>
        <w:t xml:space="preserve"> </w:t>
      </w:r>
      <w:r w:rsidRPr="00955CC2">
        <w:rPr>
          <w:sz w:val="28"/>
          <w:szCs w:val="28"/>
        </w:rPr>
        <w:t>–5 % на</w:t>
      </w:r>
      <w:r w:rsidR="00E66980" w:rsidRPr="00955CC2">
        <w:rPr>
          <w:sz w:val="28"/>
          <w:szCs w:val="28"/>
        </w:rPr>
        <w:t>чальной цены)</w:t>
      </w:r>
      <w:proofErr w:type="gramStart"/>
      <w:r w:rsidR="00E66980" w:rsidRPr="00955CC2">
        <w:rPr>
          <w:sz w:val="28"/>
          <w:szCs w:val="28"/>
        </w:rPr>
        <w:t xml:space="preserve"> </w:t>
      </w:r>
      <w:r w:rsidR="00B874C1">
        <w:rPr>
          <w:sz w:val="28"/>
          <w:szCs w:val="28"/>
        </w:rPr>
        <w:t>:</w:t>
      </w:r>
      <w:proofErr w:type="gramEnd"/>
    </w:p>
    <w:p w:rsidR="00B874C1" w:rsidRDefault="00B874C1" w:rsidP="00B874C1">
      <w:pPr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Лот №1 – 2375,00 (две тысячи триста семьдесят пять)</w:t>
      </w:r>
      <w:r w:rsidRPr="00B874C1">
        <w:t xml:space="preserve">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</w:t>
      </w:r>
    </w:p>
    <w:p w:rsidR="00B874C1" w:rsidRDefault="00B874C1" w:rsidP="00B874C1">
      <w:pPr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Лот № 2 – 4083,33 (четыре тысячи восемьдесят три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тридцать три коп)</w:t>
      </w:r>
      <w:r w:rsidRPr="00B874C1">
        <w:t xml:space="preserve">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</w:t>
      </w:r>
    </w:p>
    <w:p w:rsidR="00B874C1" w:rsidRDefault="00B874C1" w:rsidP="00B874C1">
      <w:pPr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Лот № 3 – 2583,33</w:t>
      </w:r>
      <w:r>
        <w:t xml:space="preserve"> </w:t>
      </w:r>
      <w:r w:rsidRPr="00B87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 </w:t>
      </w:r>
      <w:r w:rsidRPr="00B874C1">
        <w:rPr>
          <w:sz w:val="28"/>
          <w:szCs w:val="28"/>
        </w:rPr>
        <w:t xml:space="preserve">тысячи </w:t>
      </w:r>
      <w:r>
        <w:rPr>
          <w:sz w:val="28"/>
          <w:szCs w:val="28"/>
        </w:rPr>
        <w:t xml:space="preserve">пятьсот </w:t>
      </w:r>
      <w:r w:rsidRPr="00B874C1">
        <w:rPr>
          <w:sz w:val="28"/>
          <w:szCs w:val="28"/>
        </w:rPr>
        <w:t xml:space="preserve">восемьдесят три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тридцать три коп)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</w:t>
      </w:r>
      <w:r>
        <w:rPr>
          <w:sz w:val="28"/>
          <w:szCs w:val="28"/>
        </w:rPr>
        <w:t xml:space="preserve">   </w:t>
      </w:r>
    </w:p>
    <w:p w:rsidR="00B874C1" w:rsidRDefault="00B874C1" w:rsidP="00B874C1">
      <w:pPr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Лот № 4 – 4041,66 (четыре тысячи сорок один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шестьдесят шесть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  <w:r w:rsidRPr="00B874C1">
        <w:t xml:space="preserve">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   </w:t>
      </w:r>
    </w:p>
    <w:p w:rsidR="00165512" w:rsidRPr="00955CC2" w:rsidRDefault="00E66980" w:rsidP="00B874C1">
      <w:pPr>
        <w:tabs>
          <w:tab w:val="left" w:pos="461"/>
        </w:tabs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 </w:t>
      </w:r>
    </w:p>
    <w:p w:rsidR="00165512" w:rsidRDefault="00165512" w:rsidP="00165512">
      <w:pPr>
        <w:tabs>
          <w:tab w:val="left" w:pos="884"/>
        </w:tabs>
        <w:jc w:val="both"/>
        <w:rPr>
          <w:sz w:val="28"/>
          <w:szCs w:val="28"/>
        </w:rPr>
      </w:pPr>
      <w:r w:rsidRPr="00955CC2">
        <w:rPr>
          <w:b/>
          <w:sz w:val="28"/>
          <w:szCs w:val="28"/>
        </w:rPr>
        <w:t>6. Сумма задатка</w:t>
      </w:r>
      <w:r w:rsidRPr="00955CC2">
        <w:rPr>
          <w:sz w:val="28"/>
          <w:szCs w:val="28"/>
        </w:rPr>
        <w:t xml:space="preserve"> </w:t>
      </w:r>
      <w:r w:rsidR="00EB3405" w:rsidRPr="00955CC2">
        <w:rPr>
          <w:sz w:val="28"/>
          <w:szCs w:val="28"/>
        </w:rPr>
        <w:t>(</w:t>
      </w:r>
      <w:r w:rsidR="009137CF">
        <w:rPr>
          <w:sz w:val="28"/>
          <w:szCs w:val="28"/>
        </w:rPr>
        <w:t>2</w:t>
      </w:r>
      <w:r w:rsidRPr="00955CC2">
        <w:rPr>
          <w:sz w:val="28"/>
          <w:szCs w:val="28"/>
        </w:rPr>
        <w:t>0% начальной цены)</w:t>
      </w:r>
      <w:r w:rsidR="00B874C1">
        <w:rPr>
          <w:sz w:val="28"/>
          <w:szCs w:val="28"/>
        </w:rPr>
        <w:t>:</w:t>
      </w:r>
      <w:r w:rsidRPr="00955CC2">
        <w:rPr>
          <w:sz w:val="28"/>
          <w:szCs w:val="28"/>
        </w:rPr>
        <w:t xml:space="preserve"> </w:t>
      </w:r>
    </w:p>
    <w:p w:rsidR="00B874C1" w:rsidRPr="00B874C1" w:rsidRDefault="00B874C1" w:rsidP="00B874C1">
      <w:pPr>
        <w:tabs>
          <w:tab w:val="left" w:pos="8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74C1">
        <w:rPr>
          <w:sz w:val="28"/>
          <w:szCs w:val="28"/>
        </w:rPr>
        <w:t xml:space="preserve">Лот №1 – </w:t>
      </w:r>
      <w:r>
        <w:rPr>
          <w:sz w:val="28"/>
          <w:szCs w:val="28"/>
        </w:rPr>
        <w:t>9500,00</w:t>
      </w:r>
      <w:r w:rsidRPr="00B874C1">
        <w:rPr>
          <w:sz w:val="28"/>
          <w:szCs w:val="28"/>
        </w:rPr>
        <w:t xml:space="preserve"> (</w:t>
      </w:r>
      <w:r w:rsidR="003D6507">
        <w:rPr>
          <w:sz w:val="28"/>
          <w:szCs w:val="28"/>
        </w:rPr>
        <w:t>девять тысяч пятьсот</w:t>
      </w:r>
      <w:r w:rsidRPr="00B874C1">
        <w:rPr>
          <w:sz w:val="28"/>
          <w:szCs w:val="28"/>
        </w:rPr>
        <w:t xml:space="preserve">)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</w:t>
      </w:r>
    </w:p>
    <w:p w:rsidR="00B874C1" w:rsidRPr="00B874C1" w:rsidRDefault="00B874C1" w:rsidP="00B874C1">
      <w:pPr>
        <w:tabs>
          <w:tab w:val="left" w:pos="884"/>
        </w:tabs>
        <w:jc w:val="both"/>
        <w:rPr>
          <w:sz w:val="28"/>
          <w:szCs w:val="28"/>
        </w:rPr>
      </w:pPr>
      <w:r w:rsidRPr="00B874C1">
        <w:rPr>
          <w:sz w:val="28"/>
          <w:szCs w:val="28"/>
        </w:rPr>
        <w:t xml:space="preserve">    Лот № 2 – </w:t>
      </w:r>
      <w:r>
        <w:rPr>
          <w:sz w:val="28"/>
          <w:szCs w:val="28"/>
        </w:rPr>
        <w:t>16333,33</w:t>
      </w:r>
      <w:r w:rsidRPr="00B874C1">
        <w:rPr>
          <w:sz w:val="28"/>
          <w:szCs w:val="28"/>
        </w:rPr>
        <w:t xml:space="preserve"> (</w:t>
      </w:r>
      <w:r w:rsidR="003D6507">
        <w:rPr>
          <w:sz w:val="28"/>
          <w:szCs w:val="28"/>
        </w:rPr>
        <w:t>шестнадцать тысяч триста тридцать</w:t>
      </w:r>
      <w:r w:rsidRPr="00B874C1">
        <w:rPr>
          <w:sz w:val="28"/>
          <w:szCs w:val="28"/>
        </w:rPr>
        <w:t xml:space="preserve"> три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тридцать три коп)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</w:t>
      </w:r>
    </w:p>
    <w:p w:rsidR="00B874C1" w:rsidRPr="00B874C1" w:rsidRDefault="00B874C1" w:rsidP="00B874C1">
      <w:pPr>
        <w:tabs>
          <w:tab w:val="left" w:pos="884"/>
        </w:tabs>
        <w:jc w:val="both"/>
        <w:rPr>
          <w:sz w:val="28"/>
          <w:szCs w:val="28"/>
        </w:rPr>
      </w:pPr>
      <w:r w:rsidRPr="00B874C1">
        <w:rPr>
          <w:sz w:val="28"/>
          <w:szCs w:val="28"/>
        </w:rPr>
        <w:t xml:space="preserve">    Лот № 3 – </w:t>
      </w:r>
      <w:r>
        <w:rPr>
          <w:sz w:val="28"/>
          <w:szCs w:val="28"/>
        </w:rPr>
        <w:t>10333</w:t>
      </w:r>
      <w:r w:rsidRPr="00B874C1">
        <w:rPr>
          <w:sz w:val="28"/>
          <w:szCs w:val="28"/>
        </w:rPr>
        <w:t>,33  (</w:t>
      </w:r>
      <w:r w:rsidR="003D6507">
        <w:rPr>
          <w:sz w:val="28"/>
          <w:szCs w:val="28"/>
        </w:rPr>
        <w:t>десять тысяч триста тридцать три</w:t>
      </w:r>
      <w:r w:rsidRPr="00B874C1">
        <w:rPr>
          <w:sz w:val="28"/>
          <w:szCs w:val="28"/>
        </w:rPr>
        <w:t xml:space="preserve">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тридцать три коп)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   </w:t>
      </w:r>
    </w:p>
    <w:p w:rsidR="00B874C1" w:rsidRDefault="00B874C1" w:rsidP="00165512">
      <w:pPr>
        <w:tabs>
          <w:tab w:val="left" w:pos="884"/>
        </w:tabs>
        <w:jc w:val="both"/>
        <w:rPr>
          <w:sz w:val="28"/>
          <w:szCs w:val="28"/>
        </w:rPr>
      </w:pPr>
      <w:r w:rsidRPr="00B874C1">
        <w:rPr>
          <w:sz w:val="28"/>
          <w:szCs w:val="28"/>
        </w:rPr>
        <w:t xml:space="preserve">   Лот № 4 – </w:t>
      </w:r>
      <w:r>
        <w:rPr>
          <w:sz w:val="28"/>
          <w:szCs w:val="28"/>
        </w:rPr>
        <w:t>16166,67</w:t>
      </w:r>
      <w:r w:rsidRPr="00B874C1">
        <w:rPr>
          <w:sz w:val="28"/>
          <w:szCs w:val="28"/>
        </w:rPr>
        <w:t xml:space="preserve"> (</w:t>
      </w:r>
      <w:r w:rsidR="003D6507">
        <w:rPr>
          <w:sz w:val="28"/>
          <w:szCs w:val="28"/>
        </w:rPr>
        <w:t>шестнадцать тысяч сто шестьдесят шесть</w:t>
      </w:r>
      <w:r w:rsidRPr="00B874C1">
        <w:rPr>
          <w:sz w:val="28"/>
          <w:szCs w:val="28"/>
        </w:rPr>
        <w:t xml:space="preserve">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шестьдесят </w:t>
      </w:r>
      <w:r w:rsidR="003D6507">
        <w:rPr>
          <w:sz w:val="28"/>
          <w:szCs w:val="28"/>
        </w:rPr>
        <w:t>семь</w:t>
      </w:r>
      <w:r w:rsidRPr="00B874C1">
        <w:rPr>
          <w:sz w:val="28"/>
          <w:szCs w:val="28"/>
        </w:rPr>
        <w:t xml:space="preserve">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) </w:t>
      </w:r>
      <w:proofErr w:type="spellStart"/>
      <w:r w:rsidRPr="00B874C1">
        <w:rPr>
          <w:sz w:val="28"/>
          <w:szCs w:val="28"/>
        </w:rPr>
        <w:t>руб</w:t>
      </w:r>
      <w:proofErr w:type="spellEnd"/>
      <w:r w:rsidRPr="00B874C1">
        <w:rPr>
          <w:sz w:val="28"/>
          <w:szCs w:val="28"/>
        </w:rPr>
        <w:t xml:space="preserve"> без учета НДС   </w:t>
      </w:r>
    </w:p>
    <w:p w:rsidR="00B874C1" w:rsidRPr="00955CC2" w:rsidRDefault="00B874C1" w:rsidP="00165512">
      <w:pPr>
        <w:tabs>
          <w:tab w:val="left" w:pos="884"/>
        </w:tabs>
        <w:jc w:val="both"/>
        <w:rPr>
          <w:sz w:val="28"/>
          <w:szCs w:val="28"/>
        </w:rPr>
      </w:pPr>
    </w:p>
    <w:p w:rsidR="00165512" w:rsidRPr="00955CC2" w:rsidRDefault="00165512" w:rsidP="00165512">
      <w:pPr>
        <w:suppressAutoHyphens w:val="0"/>
        <w:jc w:val="both"/>
        <w:rPr>
          <w:b/>
          <w:sz w:val="28"/>
          <w:szCs w:val="28"/>
        </w:rPr>
      </w:pPr>
      <w:r w:rsidRPr="00955CC2">
        <w:rPr>
          <w:b/>
          <w:sz w:val="28"/>
          <w:szCs w:val="28"/>
          <w:lang w:eastAsia="ru-RU"/>
        </w:rPr>
        <w:t>7.</w:t>
      </w:r>
      <w:r w:rsidRPr="00955CC2">
        <w:rPr>
          <w:sz w:val="28"/>
          <w:szCs w:val="28"/>
          <w:lang w:eastAsia="ru-RU"/>
        </w:rPr>
        <w:t xml:space="preserve"> </w:t>
      </w:r>
      <w:r w:rsidRPr="00955CC2">
        <w:rPr>
          <w:b/>
          <w:sz w:val="28"/>
          <w:szCs w:val="28"/>
        </w:rPr>
        <w:t>Обременения</w:t>
      </w:r>
      <w:r w:rsidRPr="00955CC2">
        <w:rPr>
          <w:sz w:val="28"/>
          <w:szCs w:val="28"/>
        </w:rPr>
        <w:t xml:space="preserve"> правами третьих лиц отсутствуют.</w:t>
      </w:r>
    </w:p>
    <w:p w:rsidR="006714EE" w:rsidRPr="00405E11" w:rsidRDefault="00CB6BEF" w:rsidP="00165512">
      <w:pPr>
        <w:tabs>
          <w:tab w:val="left" w:pos="884"/>
        </w:tabs>
        <w:jc w:val="both"/>
        <w:rPr>
          <w:color w:val="FF0000"/>
          <w:sz w:val="28"/>
          <w:szCs w:val="28"/>
        </w:rPr>
      </w:pPr>
      <w:r w:rsidRPr="00955CC2">
        <w:rPr>
          <w:b/>
          <w:sz w:val="28"/>
          <w:szCs w:val="28"/>
        </w:rPr>
        <w:t>8</w:t>
      </w:r>
      <w:r w:rsidR="00165512" w:rsidRPr="00955CC2">
        <w:rPr>
          <w:b/>
          <w:sz w:val="28"/>
          <w:szCs w:val="28"/>
        </w:rPr>
        <w:t>. Основание для проведения аукциона</w:t>
      </w:r>
      <w:r w:rsidR="00165512" w:rsidRPr="00955CC2">
        <w:rPr>
          <w:sz w:val="28"/>
          <w:szCs w:val="28"/>
        </w:rPr>
        <w:t xml:space="preserve"> </w:t>
      </w:r>
      <w:r w:rsidR="006714EE" w:rsidRPr="00955CC2">
        <w:rPr>
          <w:sz w:val="28"/>
          <w:szCs w:val="28"/>
        </w:rPr>
        <w:t>–</w:t>
      </w:r>
      <w:r w:rsidR="00165512" w:rsidRPr="00955CC2">
        <w:rPr>
          <w:sz w:val="28"/>
          <w:szCs w:val="28"/>
        </w:rPr>
        <w:t xml:space="preserve"> </w:t>
      </w:r>
      <w:r w:rsidR="00405E11" w:rsidRPr="0039003B">
        <w:rPr>
          <w:sz w:val="28"/>
          <w:szCs w:val="28"/>
        </w:rPr>
        <w:t>Постановление</w:t>
      </w:r>
      <w:r w:rsidR="006714EE" w:rsidRPr="0039003B">
        <w:rPr>
          <w:sz w:val="28"/>
          <w:szCs w:val="28"/>
        </w:rPr>
        <w:t xml:space="preserve"> № </w:t>
      </w:r>
      <w:r w:rsidR="003D6507">
        <w:rPr>
          <w:sz w:val="28"/>
          <w:szCs w:val="28"/>
        </w:rPr>
        <w:t>2</w:t>
      </w:r>
      <w:r w:rsidR="0039003B" w:rsidRPr="0039003B">
        <w:rPr>
          <w:sz w:val="28"/>
          <w:szCs w:val="28"/>
        </w:rPr>
        <w:t>7</w:t>
      </w:r>
      <w:r w:rsidR="0039670F" w:rsidRPr="0039003B">
        <w:rPr>
          <w:sz w:val="28"/>
          <w:szCs w:val="28"/>
        </w:rPr>
        <w:t xml:space="preserve"> </w:t>
      </w:r>
      <w:r w:rsidR="006714EE" w:rsidRPr="0039003B">
        <w:rPr>
          <w:sz w:val="28"/>
          <w:szCs w:val="28"/>
        </w:rPr>
        <w:t xml:space="preserve">от </w:t>
      </w:r>
      <w:r w:rsidR="003D6507">
        <w:rPr>
          <w:sz w:val="28"/>
          <w:szCs w:val="28"/>
        </w:rPr>
        <w:t>03</w:t>
      </w:r>
      <w:r w:rsidR="00522ECD" w:rsidRPr="0039003B">
        <w:rPr>
          <w:sz w:val="28"/>
          <w:szCs w:val="28"/>
          <w:u w:val="single"/>
        </w:rPr>
        <w:t>.0</w:t>
      </w:r>
      <w:r w:rsidR="003D6507">
        <w:rPr>
          <w:sz w:val="28"/>
          <w:szCs w:val="28"/>
          <w:u w:val="single"/>
        </w:rPr>
        <w:t>3</w:t>
      </w:r>
      <w:r w:rsidR="00522ECD" w:rsidRPr="0039003B">
        <w:rPr>
          <w:sz w:val="28"/>
          <w:szCs w:val="28"/>
          <w:u w:val="single"/>
        </w:rPr>
        <w:t>.20</w:t>
      </w:r>
      <w:r w:rsidR="0039003B" w:rsidRPr="0039003B">
        <w:rPr>
          <w:sz w:val="28"/>
          <w:szCs w:val="28"/>
          <w:u w:val="single"/>
        </w:rPr>
        <w:t>2</w:t>
      </w:r>
      <w:r w:rsidR="003D6507">
        <w:rPr>
          <w:sz w:val="28"/>
          <w:szCs w:val="28"/>
          <w:u w:val="single"/>
        </w:rPr>
        <w:t>2</w:t>
      </w:r>
      <w:r w:rsidR="0039670F" w:rsidRPr="0039003B">
        <w:rPr>
          <w:sz w:val="28"/>
          <w:szCs w:val="28"/>
          <w:u w:val="single"/>
        </w:rPr>
        <w:t xml:space="preserve"> г.</w:t>
      </w:r>
    </w:p>
    <w:p w:rsidR="006714EE" w:rsidRDefault="006714EE" w:rsidP="00983FA7">
      <w:pPr>
        <w:widowControl w:val="0"/>
        <w:autoSpaceDE w:val="0"/>
        <w:jc w:val="center"/>
        <w:rPr>
          <w:b/>
          <w:color w:val="000000"/>
          <w:kern w:val="1"/>
          <w:sz w:val="28"/>
          <w:szCs w:val="28"/>
          <w:lang w:bidi="hi-IN"/>
        </w:rPr>
      </w:pPr>
    </w:p>
    <w:p w:rsidR="00522ECD" w:rsidRPr="00955CC2" w:rsidRDefault="00522ECD" w:rsidP="00983FA7">
      <w:pPr>
        <w:widowControl w:val="0"/>
        <w:autoSpaceDE w:val="0"/>
        <w:jc w:val="center"/>
        <w:rPr>
          <w:b/>
          <w:color w:val="000000"/>
          <w:kern w:val="1"/>
          <w:sz w:val="28"/>
          <w:szCs w:val="28"/>
          <w:lang w:bidi="hi-IN"/>
        </w:rPr>
      </w:pPr>
    </w:p>
    <w:p w:rsidR="004B4736" w:rsidRPr="00955CC2" w:rsidRDefault="00C15E0F" w:rsidP="00983FA7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>И</w:t>
      </w:r>
      <w:r w:rsidR="004B4736" w:rsidRPr="00955CC2">
        <w:rPr>
          <w:b/>
          <w:color w:val="000000"/>
          <w:kern w:val="1"/>
          <w:sz w:val="28"/>
          <w:szCs w:val="28"/>
          <w:lang w:bidi="hi-IN"/>
        </w:rPr>
        <w:t>нформация</w:t>
      </w:r>
      <w:r w:rsidR="00C302BF" w:rsidRPr="00955CC2">
        <w:rPr>
          <w:b/>
          <w:color w:val="000000"/>
          <w:kern w:val="1"/>
          <w:sz w:val="28"/>
          <w:szCs w:val="28"/>
          <w:lang w:bidi="hi-IN"/>
        </w:rPr>
        <w:t xml:space="preserve"> о проведен</w:t>
      </w:r>
      <w:proofErr w:type="gramStart"/>
      <w:r w:rsidR="00C302BF" w:rsidRPr="00955CC2">
        <w:rPr>
          <w:b/>
          <w:color w:val="000000"/>
          <w:kern w:val="1"/>
          <w:sz w:val="28"/>
          <w:szCs w:val="28"/>
          <w:lang w:bidi="hi-IN"/>
        </w:rPr>
        <w:t>ии ау</w:t>
      </w:r>
      <w:proofErr w:type="gramEnd"/>
      <w:r w:rsidR="00C302BF" w:rsidRPr="00955CC2">
        <w:rPr>
          <w:b/>
          <w:color w:val="000000"/>
          <w:kern w:val="1"/>
          <w:sz w:val="28"/>
          <w:szCs w:val="28"/>
          <w:lang w:bidi="hi-IN"/>
        </w:rPr>
        <w:t>кциона в электронной форме</w:t>
      </w:r>
      <w:r w:rsidR="004B4736" w:rsidRPr="00955CC2">
        <w:rPr>
          <w:b/>
          <w:color w:val="000000"/>
          <w:kern w:val="1"/>
          <w:sz w:val="28"/>
          <w:szCs w:val="28"/>
          <w:lang w:bidi="hi-IN"/>
        </w:rPr>
        <w:t>:</w:t>
      </w:r>
    </w:p>
    <w:p w:rsidR="005E4A26" w:rsidRPr="00955CC2" w:rsidRDefault="005E4A26" w:rsidP="00084486">
      <w:pPr>
        <w:pStyle w:val="ConsPlusNormal"/>
        <w:ind w:firstLine="540"/>
        <w:jc w:val="center"/>
        <w:rPr>
          <w:b/>
          <w:bCs/>
          <w:color w:val="000000"/>
          <w:sz w:val="28"/>
          <w:szCs w:val="28"/>
        </w:rPr>
      </w:pPr>
      <w:r w:rsidRPr="00955CC2">
        <w:rPr>
          <w:b/>
          <w:sz w:val="28"/>
          <w:szCs w:val="28"/>
        </w:rPr>
        <w:t xml:space="preserve">1. Порядок регистрации на электронной площадке </w:t>
      </w:r>
      <w:r w:rsidRPr="00955CC2">
        <w:rPr>
          <w:b/>
          <w:bCs/>
          <w:color w:val="000000"/>
          <w:sz w:val="28"/>
          <w:szCs w:val="28"/>
        </w:rPr>
        <w:t>и подачи заявки на участие в аукционе в электронной форме.</w:t>
      </w:r>
    </w:p>
    <w:p w:rsidR="005E4A26" w:rsidRPr="00955CC2" w:rsidRDefault="005E4A26" w:rsidP="005E4A26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E4A26" w:rsidRPr="00955CC2" w:rsidRDefault="005E4A26" w:rsidP="005E4A26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 xml:space="preserve">Регистрация на электронной площадке проводится в соответствии с </w:t>
      </w:r>
      <w:r w:rsidRPr="00955CC2">
        <w:rPr>
          <w:bCs/>
          <w:color w:val="000000"/>
          <w:sz w:val="28"/>
          <w:szCs w:val="28"/>
          <w:lang w:eastAsia="ru-RU"/>
        </w:rPr>
        <w:lastRenderedPageBreak/>
        <w:t>Регламентом электронной площадки без взимания платы.</w:t>
      </w:r>
    </w:p>
    <w:p w:rsidR="005E4A26" w:rsidRPr="00955CC2" w:rsidRDefault="005E4A26" w:rsidP="005E4A26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="00EB3405" w:rsidRPr="00955CC2">
        <w:rPr>
          <w:sz w:val="28"/>
          <w:szCs w:val="28"/>
          <w:lang w:eastAsia="ru-RU"/>
        </w:rPr>
        <w:t>Приватизация, аренда и продажа прав</w:t>
      </w:r>
      <w:r w:rsidRPr="00955CC2">
        <w:rPr>
          <w:bCs/>
          <w:color w:val="000000"/>
          <w:sz w:val="28"/>
          <w:szCs w:val="28"/>
          <w:lang w:eastAsia="ru-RU"/>
        </w:rPr>
        <w:t xml:space="preserve">» из личного кабинета претендента </w:t>
      </w:r>
      <w:r w:rsidR="009071D7" w:rsidRPr="00955CC2">
        <w:rPr>
          <w:sz w:val="28"/>
          <w:szCs w:val="28"/>
          <w:lang w:eastAsia="ru-RU"/>
        </w:rPr>
        <w:t>(образ</w:t>
      </w:r>
      <w:r w:rsidRPr="00955CC2">
        <w:rPr>
          <w:sz w:val="28"/>
          <w:szCs w:val="28"/>
          <w:lang w:eastAsia="ru-RU"/>
        </w:rPr>
        <w:t>ц</w:t>
      </w:r>
      <w:r w:rsidR="009071D7" w:rsidRPr="00955CC2">
        <w:rPr>
          <w:sz w:val="28"/>
          <w:szCs w:val="28"/>
          <w:lang w:eastAsia="ru-RU"/>
        </w:rPr>
        <w:t>ы</w:t>
      </w:r>
      <w:r w:rsidRPr="00955CC2">
        <w:rPr>
          <w:sz w:val="28"/>
          <w:szCs w:val="28"/>
          <w:lang w:eastAsia="ru-RU"/>
        </w:rPr>
        <w:t xml:space="preserve"> заявки приведен</w:t>
      </w:r>
      <w:r w:rsidR="009071D7" w:rsidRPr="00955CC2">
        <w:rPr>
          <w:sz w:val="28"/>
          <w:szCs w:val="28"/>
          <w:lang w:eastAsia="ru-RU"/>
        </w:rPr>
        <w:t>ы</w:t>
      </w:r>
      <w:r w:rsidRPr="00955CC2">
        <w:rPr>
          <w:sz w:val="28"/>
          <w:szCs w:val="28"/>
          <w:lang w:eastAsia="ru-RU"/>
        </w:rPr>
        <w:t xml:space="preserve"> в П</w:t>
      </w:r>
      <w:r w:rsidR="009071D7" w:rsidRPr="00955CC2">
        <w:rPr>
          <w:sz w:val="28"/>
          <w:szCs w:val="28"/>
          <w:lang w:eastAsia="ru-RU"/>
        </w:rPr>
        <w:t>риложениях</w:t>
      </w:r>
      <w:r w:rsidRPr="00955CC2">
        <w:rPr>
          <w:sz w:val="28"/>
          <w:szCs w:val="28"/>
          <w:lang w:eastAsia="ru-RU"/>
        </w:rPr>
        <w:t xml:space="preserve"> №</w:t>
      </w:r>
      <w:r w:rsidR="009071D7" w:rsidRPr="00955CC2">
        <w:rPr>
          <w:sz w:val="28"/>
          <w:szCs w:val="28"/>
          <w:lang w:eastAsia="ru-RU"/>
        </w:rPr>
        <w:t>№</w:t>
      </w:r>
      <w:r w:rsidRPr="00955CC2">
        <w:rPr>
          <w:sz w:val="28"/>
          <w:szCs w:val="28"/>
          <w:lang w:eastAsia="ru-RU"/>
        </w:rPr>
        <w:t xml:space="preserve"> </w:t>
      </w:r>
      <w:r w:rsidR="00BE673E" w:rsidRPr="00955CC2">
        <w:rPr>
          <w:sz w:val="28"/>
          <w:szCs w:val="28"/>
          <w:lang w:eastAsia="ru-RU"/>
        </w:rPr>
        <w:t>1 и 2</w:t>
      </w:r>
      <w:r w:rsidRPr="00955CC2">
        <w:rPr>
          <w:sz w:val="28"/>
          <w:szCs w:val="28"/>
          <w:lang w:eastAsia="ru-RU"/>
        </w:rPr>
        <w:t xml:space="preserve"> к настоящему информационному сообщению)</w:t>
      </w:r>
      <w:r w:rsidRPr="00955CC2">
        <w:rPr>
          <w:bCs/>
          <w:color w:val="000000"/>
          <w:sz w:val="28"/>
          <w:szCs w:val="28"/>
          <w:lang w:eastAsia="ru-RU"/>
        </w:rPr>
        <w:t>.</w:t>
      </w:r>
    </w:p>
    <w:p w:rsidR="005E4A26" w:rsidRPr="00955CC2" w:rsidRDefault="0098182B" w:rsidP="005E4A26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u w:val="single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>Инструкция для претендента</w:t>
      </w:r>
      <w:r w:rsidR="005E4A26" w:rsidRPr="00955CC2">
        <w:rPr>
          <w:bCs/>
          <w:color w:val="000000"/>
          <w:sz w:val="28"/>
          <w:szCs w:val="28"/>
          <w:lang w:eastAsia="ru-RU"/>
        </w:rPr>
        <w:t xml:space="preserve"> торгов по работе в торговой секции «</w:t>
      </w:r>
      <w:r w:rsidR="00717037" w:rsidRPr="00955CC2">
        <w:rPr>
          <w:sz w:val="28"/>
          <w:szCs w:val="28"/>
          <w:lang w:eastAsia="ru-RU"/>
        </w:rPr>
        <w:t>Приватизация, аренда и продажа прав</w:t>
      </w:r>
      <w:r w:rsidR="005E4A26" w:rsidRPr="00955CC2">
        <w:rPr>
          <w:bCs/>
          <w:color w:val="000000"/>
          <w:sz w:val="28"/>
          <w:szCs w:val="28"/>
          <w:lang w:eastAsia="ru-RU"/>
        </w:rPr>
        <w:t xml:space="preserve">» универсальной торговой платформы ЗАО «Сбербанк-АСТ» размещена по адресу: </w:t>
      </w:r>
      <w:r w:rsidR="00717037" w:rsidRPr="00955CC2">
        <w:rPr>
          <w:bCs/>
          <w:color w:val="000000"/>
          <w:sz w:val="28"/>
          <w:szCs w:val="28"/>
          <w:u w:val="single"/>
          <w:lang w:eastAsia="ru-RU"/>
        </w:rPr>
        <w:t>http://utp.sberbank-ast.ru/AP/Notice/652/Instructions</w:t>
      </w:r>
      <w:r w:rsidR="005E4A26" w:rsidRPr="00955CC2">
        <w:rPr>
          <w:bCs/>
          <w:color w:val="000000"/>
          <w:sz w:val="28"/>
          <w:szCs w:val="28"/>
          <w:lang w:eastAsia="ru-RU"/>
        </w:rPr>
        <w:t>.</w:t>
      </w:r>
    </w:p>
    <w:p w:rsidR="005E4A26" w:rsidRPr="00955CC2" w:rsidRDefault="005E4A26" w:rsidP="0098182B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>После заполнения формы подачи заявки заявку необходимо подписать электронной подписью</w:t>
      </w:r>
      <w:r w:rsidR="0098182B" w:rsidRPr="00955CC2">
        <w:rPr>
          <w:bCs/>
          <w:color w:val="000000"/>
          <w:sz w:val="28"/>
          <w:szCs w:val="28"/>
          <w:lang w:eastAsia="ru-RU"/>
        </w:rPr>
        <w:t xml:space="preserve"> (ЭЦП)</w:t>
      </w:r>
      <w:r w:rsidRPr="00955CC2">
        <w:rPr>
          <w:bCs/>
          <w:color w:val="000000"/>
          <w:sz w:val="28"/>
          <w:szCs w:val="28"/>
          <w:lang w:eastAsia="ru-RU"/>
        </w:rPr>
        <w:t xml:space="preserve">. </w:t>
      </w:r>
      <w:r w:rsidR="0098182B" w:rsidRPr="00955CC2">
        <w:rPr>
          <w:bCs/>
          <w:color w:val="000000"/>
          <w:sz w:val="28"/>
          <w:szCs w:val="28"/>
          <w:lang w:eastAsia="ru-RU"/>
        </w:rPr>
        <w:t>Претендентам необходимо получить электронную цифровую подпись в любом удостоверяющем</w:t>
      </w:r>
      <w:r w:rsidR="006714EE" w:rsidRPr="00955CC2">
        <w:rPr>
          <w:bCs/>
          <w:color w:val="000000"/>
          <w:sz w:val="28"/>
          <w:szCs w:val="28"/>
          <w:lang w:eastAsia="ru-RU"/>
        </w:rPr>
        <w:t xml:space="preserve"> центре, аккредитованном </w:t>
      </w:r>
      <w:proofErr w:type="spellStart"/>
      <w:r w:rsidR="006714EE" w:rsidRPr="00955CC2">
        <w:rPr>
          <w:bCs/>
          <w:color w:val="000000"/>
          <w:sz w:val="28"/>
          <w:szCs w:val="28"/>
          <w:lang w:eastAsia="ru-RU"/>
        </w:rPr>
        <w:t>Минк</w:t>
      </w:r>
      <w:r w:rsidR="0098182B" w:rsidRPr="00955CC2">
        <w:rPr>
          <w:bCs/>
          <w:color w:val="000000"/>
          <w:sz w:val="28"/>
          <w:szCs w:val="28"/>
          <w:lang w:eastAsia="ru-RU"/>
        </w:rPr>
        <w:t>омсвязи</w:t>
      </w:r>
      <w:proofErr w:type="spellEnd"/>
      <w:r w:rsidR="0098182B" w:rsidRPr="00955CC2">
        <w:rPr>
          <w:bCs/>
          <w:color w:val="000000"/>
          <w:sz w:val="28"/>
          <w:szCs w:val="28"/>
          <w:lang w:eastAsia="ru-RU"/>
        </w:rPr>
        <w:t xml:space="preserve"> России.</w:t>
      </w:r>
      <w:r w:rsidRPr="00955CC2">
        <w:rPr>
          <w:bCs/>
          <w:color w:val="000000"/>
          <w:sz w:val="28"/>
          <w:szCs w:val="28"/>
          <w:lang w:eastAsia="ru-RU"/>
        </w:rPr>
        <w:t xml:space="preserve"> 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955CC2">
          <w:rPr>
            <w:bCs/>
            <w:sz w:val="28"/>
            <w:szCs w:val="28"/>
            <w:u w:val="single"/>
            <w:lang w:eastAsia="ru-RU"/>
          </w:rPr>
          <w:t>http://www.sberbank-ast.ru/CAList.aspx</w:t>
        </w:r>
      </w:hyperlink>
      <w:r w:rsidRPr="00955CC2">
        <w:rPr>
          <w:bCs/>
          <w:color w:val="000000"/>
          <w:sz w:val="28"/>
          <w:szCs w:val="28"/>
          <w:lang w:eastAsia="ru-RU"/>
        </w:rPr>
        <w:t>.</w:t>
      </w:r>
    </w:p>
    <w:p w:rsidR="005E4A26" w:rsidRPr="00955CC2" w:rsidRDefault="005E4A26" w:rsidP="005E4A26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</w:t>
      </w:r>
      <w:r w:rsidRPr="00955CC2">
        <w:rPr>
          <w:b/>
          <w:bCs/>
          <w:color w:val="000000"/>
          <w:sz w:val="28"/>
          <w:szCs w:val="28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955CC2">
        <w:rPr>
          <w:bCs/>
          <w:color w:val="000000"/>
          <w:sz w:val="28"/>
          <w:szCs w:val="28"/>
          <w:lang w:eastAsia="ru-RU"/>
        </w:rPr>
        <w:t>претендента либо лица, имеющего право д</w:t>
      </w:r>
      <w:r w:rsidR="004459E8" w:rsidRPr="00955CC2">
        <w:rPr>
          <w:bCs/>
          <w:color w:val="000000"/>
          <w:sz w:val="28"/>
          <w:szCs w:val="28"/>
          <w:lang w:eastAsia="ru-RU"/>
        </w:rPr>
        <w:t>ействовать от имени претендента.</w:t>
      </w:r>
    </w:p>
    <w:p w:rsidR="004459E8" w:rsidRPr="00955CC2" w:rsidRDefault="00B37488" w:rsidP="005E4A26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955CC2">
        <w:rPr>
          <w:bCs/>
          <w:color w:val="000000"/>
          <w:sz w:val="28"/>
          <w:szCs w:val="28"/>
          <w:lang w:eastAsia="ru-RU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4459E8" w:rsidRPr="00955CC2" w:rsidRDefault="00B37488" w:rsidP="005E4A26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>Одновременно с заявкой претенденты представляют следующие документы:</w:t>
      </w:r>
    </w:p>
    <w:p w:rsidR="005E4A26" w:rsidRPr="00955CC2" w:rsidRDefault="005E4A26" w:rsidP="005E4A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955CC2">
        <w:rPr>
          <w:rFonts w:eastAsia="Calibri"/>
          <w:b/>
          <w:i/>
          <w:sz w:val="28"/>
          <w:szCs w:val="28"/>
          <w:lang w:eastAsia="ru-RU"/>
        </w:rPr>
        <w:t>физические лица</w:t>
      </w:r>
      <w:r w:rsidRPr="00955CC2">
        <w:rPr>
          <w:rFonts w:eastAsia="Calibri"/>
          <w:b/>
          <w:sz w:val="28"/>
          <w:szCs w:val="28"/>
          <w:lang w:eastAsia="ru-RU"/>
        </w:rPr>
        <w:t>:</w:t>
      </w:r>
    </w:p>
    <w:p w:rsidR="005E4A26" w:rsidRPr="00955CC2" w:rsidRDefault="005E4A26" w:rsidP="005E4A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5E4A26" w:rsidRPr="00955CC2" w:rsidRDefault="005E4A26" w:rsidP="005E4A26">
      <w:pPr>
        <w:suppressAutoHyphens w:val="0"/>
        <w:ind w:firstLine="567"/>
        <w:jc w:val="both"/>
        <w:rPr>
          <w:rFonts w:eastAsia="Calibri"/>
          <w:b/>
          <w:bCs/>
          <w:i/>
          <w:sz w:val="28"/>
          <w:szCs w:val="28"/>
          <w:lang w:eastAsia="ru-RU"/>
        </w:rPr>
      </w:pPr>
      <w:r w:rsidRPr="00955CC2">
        <w:rPr>
          <w:rFonts w:eastAsia="Calibri"/>
          <w:b/>
          <w:bCs/>
          <w:i/>
          <w:sz w:val="28"/>
          <w:szCs w:val="28"/>
          <w:lang w:eastAsia="ru-RU"/>
        </w:rPr>
        <w:t>юридические лица:</w:t>
      </w:r>
    </w:p>
    <w:p w:rsidR="005E4A26" w:rsidRPr="00955CC2" w:rsidRDefault="005E4A26" w:rsidP="005E4A26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i/>
          <w:sz w:val="28"/>
          <w:szCs w:val="28"/>
          <w:lang w:eastAsia="ru-RU"/>
        </w:rPr>
        <w:t>-</w:t>
      </w:r>
      <w:r w:rsidRPr="00955CC2">
        <w:rPr>
          <w:rFonts w:eastAsia="Calibri"/>
          <w:bCs/>
          <w:sz w:val="28"/>
          <w:szCs w:val="28"/>
          <w:lang w:eastAsia="ru-RU"/>
        </w:rPr>
        <w:t xml:space="preserve"> копии учредительных документов; </w:t>
      </w:r>
    </w:p>
    <w:p w:rsidR="005E4A26" w:rsidRPr="00955CC2" w:rsidRDefault="005E4A26" w:rsidP="005E4A26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E4A26" w:rsidRPr="00955CC2" w:rsidRDefault="005E4A26" w:rsidP="005E4A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55CC2">
        <w:rPr>
          <w:sz w:val="28"/>
          <w:szCs w:val="28"/>
          <w:lang w:eastAsia="ru-RU"/>
        </w:rPr>
        <w:t>В случае</w:t>
      </w:r>
      <w:proofErr w:type="gramStart"/>
      <w:r w:rsidRPr="00955CC2">
        <w:rPr>
          <w:sz w:val="28"/>
          <w:szCs w:val="28"/>
          <w:lang w:eastAsia="ru-RU"/>
        </w:rPr>
        <w:t>,</w:t>
      </w:r>
      <w:proofErr w:type="gramEnd"/>
      <w:r w:rsidRPr="00955CC2">
        <w:rPr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955CC2">
          <w:rPr>
            <w:sz w:val="28"/>
            <w:szCs w:val="28"/>
            <w:lang w:eastAsia="ru-RU"/>
          </w:rPr>
          <w:t>порядке</w:t>
        </w:r>
      </w:hyperlink>
      <w:r w:rsidRPr="00955CC2">
        <w:rPr>
          <w:sz w:val="28"/>
          <w:szCs w:val="28"/>
          <w:lang w:eastAsia="ru-RU"/>
        </w:rPr>
        <w:t>, или нотариально заверенная копия такой доверенности. В случае</w:t>
      </w:r>
      <w:proofErr w:type="gramStart"/>
      <w:r w:rsidRPr="00955CC2">
        <w:rPr>
          <w:sz w:val="28"/>
          <w:szCs w:val="28"/>
          <w:lang w:eastAsia="ru-RU"/>
        </w:rPr>
        <w:t>,</w:t>
      </w:r>
      <w:proofErr w:type="gramEnd"/>
      <w:r w:rsidRPr="00955CC2">
        <w:rPr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E4A26" w:rsidRPr="00955CC2" w:rsidRDefault="005E4A26" w:rsidP="005E4A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5CC2">
        <w:rPr>
          <w:sz w:val="28"/>
          <w:szCs w:val="28"/>
          <w:lang w:eastAsia="ru-RU"/>
        </w:rPr>
        <w:lastRenderedPageBreak/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5E4A26" w:rsidRPr="00955CC2" w:rsidRDefault="005E4A26" w:rsidP="005E4A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CC2">
        <w:rPr>
          <w:sz w:val="28"/>
          <w:szCs w:val="28"/>
          <w:lang w:eastAsia="en-US"/>
        </w:rPr>
        <w:t xml:space="preserve">Заявки подаются на электронную площадку, начиная </w:t>
      </w:r>
      <w:proofErr w:type="gramStart"/>
      <w:r w:rsidRPr="00955CC2">
        <w:rPr>
          <w:sz w:val="28"/>
          <w:szCs w:val="28"/>
          <w:lang w:eastAsia="en-US"/>
        </w:rPr>
        <w:t>с даты</w:t>
      </w:r>
      <w:r w:rsidR="0098182B" w:rsidRPr="00955CC2">
        <w:rPr>
          <w:sz w:val="28"/>
          <w:szCs w:val="28"/>
          <w:lang w:eastAsia="en-US"/>
        </w:rPr>
        <w:t xml:space="preserve"> начала</w:t>
      </w:r>
      <w:proofErr w:type="gramEnd"/>
      <w:r w:rsidR="0098182B" w:rsidRPr="00955CC2">
        <w:rPr>
          <w:sz w:val="28"/>
          <w:szCs w:val="28"/>
          <w:lang w:eastAsia="en-US"/>
        </w:rPr>
        <w:t xml:space="preserve"> приема заявок до времени</w:t>
      </w:r>
      <w:r w:rsidRPr="00955CC2">
        <w:rPr>
          <w:sz w:val="28"/>
          <w:szCs w:val="28"/>
          <w:lang w:eastAsia="en-US"/>
        </w:rPr>
        <w:t xml:space="preserve"> и даты окончания приема заявок, указанных в информационном сообщении.</w:t>
      </w:r>
    </w:p>
    <w:p w:rsidR="00BE673E" w:rsidRPr="00955CC2" w:rsidRDefault="00BE673E" w:rsidP="005E4A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CC2">
        <w:rPr>
          <w:sz w:val="28"/>
          <w:szCs w:val="28"/>
          <w:lang w:eastAsia="en-US"/>
        </w:rPr>
        <w:t>Электронные документы, связанные с организацией и проведением продажи, в том числе полученные от продавца, претендентов и участников, хранятся организатором.</w:t>
      </w:r>
    </w:p>
    <w:p w:rsidR="000D0801" w:rsidRPr="00955CC2" w:rsidRDefault="000D0801" w:rsidP="000D0801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55CC2">
        <w:rPr>
          <w:rFonts w:eastAsia="Calibri"/>
          <w:sz w:val="28"/>
          <w:szCs w:val="28"/>
          <w:lang w:eastAsia="ru-RU"/>
        </w:rPr>
        <w:t>уведомления</w:t>
      </w:r>
      <w:proofErr w:type="gramEnd"/>
      <w:r w:rsidRPr="00955CC2">
        <w:rPr>
          <w:rFonts w:eastAsia="Calibri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D0801" w:rsidRPr="00955CC2" w:rsidRDefault="000D0801" w:rsidP="000D0801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84C33" w:rsidRPr="00955CC2" w:rsidRDefault="00284C33" w:rsidP="000D0801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955CC2">
        <w:rPr>
          <w:rFonts w:eastAsia="Calibri"/>
          <w:sz w:val="28"/>
          <w:szCs w:val="28"/>
          <w:lang w:eastAsia="ru-RU"/>
        </w:rPr>
        <w:t>ии ау</w:t>
      </w:r>
      <w:proofErr w:type="gramEnd"/>
      <w:r w:rsidRPr="00955CC2">
        <w:rPr>
          <w:rFonts w:eastAsia="Calibri"/>
          <w:sz w:val="28"/>
          <w:szCs w:val="28"/>
          <w:lang w:eastAsia="ru-RU"/>
        </w:rPr>
        <w:t>кциона, при этом первоначальная заявка должна быть отозвана.</w:t>
      </w:r>
    </w:p>
    <w:p w:rsidR="00BE673E" w:rsidRPr="00955CC2" w:rsidRDefault="00BE673E" w:rsidP="00F81F8A">
      <w:pPr>
        <w:pStyle w:val="af7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632666" w:rsidRPr="00955CC2" w:rsidRDefault="00632666" w:rsidP="00084486">
      <w:pPr>
        <w:pStyle w:val="af7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>2. Условия допуска и отказа в допуске к участию в аукционе</w:t>
      </w:r>
    </w:p>
    <w:p w:rsidR="00E8030C" w:rsidRPr="00955CC2" w:rsidRDefault="00D956D1" w:rsidP="00D95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2666" w:rsidRPr="00955CC2">
        <w:rPr>
          <w:sz w:val="28"/>
          <w:szCs w:val="28"/>
        </w:rPr>
        <w:t>К учас</w:t>
      </w:r>
      <w:r w:rsidR="002D3097" w:rsidRPr="00955CC2">
        <w:rPr>
          <w:sz w:val="28"/>
          <w:szCs w:val="28"/>
        </w:rPr>
        <w:t>тию в аукционе допускаются</w:t>
      </w:r>
      <w:r w:rsidR="00632666" w:rsidRPr="00955CC2">
        <w:rPr>
          <w:sz w:val="28"/>
          <w:szCs w:val="28"/>
        </w:rPr>
        <w:t xml:space="preserve"> юридические и физические лица</w:t>
      </w:r>
      <w:r w:rsidR="00E8030C" w:rsidRPr="00955CC2">
        <w:rPr>
          <w:sz w:val="28"/>
          <w:szCs w:val="28"/>
        </w:rPr>
        <w:t>.</w:t>
      </w:r>
    </w:p>
    <w:p w:rsidR="00632666" w:rsidRPr="00955CC2" w:rsidRDefault="00D956D1" w:rsidP="00D956D1">
      <w:pPr>
        <w:pStyle w:val="ConsPlus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32666" w:rsidRPr="00955CC2">
        <w:rPr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632666" w:rsidRPr="00955CC2" w:rsidRDefault="00084486" w:rsidP="00084486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1) </w:t>
      </w:r>
      <w:r w:rsidR="00632666" w:rsidRPr="00955CC2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:rsidR="00632666" w:rsidRPr="00955CC2" w:rsidRDefault="00084486" w:rsidP="00084486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2) </w:t>
      </w:r>
      <w:r w:rsidR="00632666" w:rsidRPr="00955CC2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="00632666" w:rsidRPr="00955CC2">
        <w:rPr>
          <w:sz w:val="28"/>
          <w:szCs w:val="28"/>
        </w:rPr>
        <w:t>ии ау</w:t>
      </w:r>
      <w:proofErr w:type="gramEnd"/>
      <w:r w:rsidR="00632666" w:rsidRPr="00955CC2">
        <w:rPr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32666" w:rsidRPr="00955CC2" w:rsidRDefault="00084486" w:rsidP="00084486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3) </w:t>
      </w:r>
      <w:r w:rsidR="00632666" w:rsidRPr="00955CC2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632666" w:rsidRPr="00955CC2" w:rsidRDefault="00084486" w:rsidP="00084486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4) </w:t>
      </w:r>
      <w:r w:rsidR="00632666" w:rsidRPr="00955CC2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632666" w:rsidRPr="00955CC2" w:rsidRDefault="00632666" w:rsidP="00084486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CC6212" w:rsidRPr="00955CC2" w:rsidRDefault="00CC6212" w:rsidP="00084486">
      <w:pPr>
        <w:pStyle w:val="ConsPlusNormal"/>
        <w:ind w:firstLine="709"/>
        <w:jc w:val="both"/>
        <w:rPr>
          <w:sz w:val="28"/>
          <w:szCs w:val="28"/>
        </w:rPr>
      </w:pPr>
    </w:p>
    <w:p w:rsidR="00284C33" w:rsidRPr="00955CC2" w:rsidRDefault="00084486" w:rsidP="00F81F8A">
      <w:pPr>
        <w:pStyle w:val="af7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>3</w:t>
      </w:r>
      <w:r w:rsidR="00284C33"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>. Порядок оплаты задатка на участие в аукционе в электронной форме.</w:t>
      </w:r>
    </w:p>
    <w:p w:rsidR="00D74F46" w:rsidRPr="00955CC2" w:rsidRDefault="00284C33" w:rsidP="00BA05B4">
      <w:pPr>
        <w:pStyle w:val="af7"/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A5418">
        <w:rPr>
          <w:rFonts w:ascii="Times New Roman" w:hAnsi="Times New Roman"/>
          <w:noProof/>
          <w:sz w:val="28"/>
          <w:szCs w:val="28"/>
          <w:lang w:eastAsia="zh-CN"/>
        </w:rPr>
        <w:t>Для участия в аукционе прете</w:t>
      </w:r>
      <w:r w:rsidR="003A5418">
        <w:rPr>
          <w:rFonts w:ascii="Times New Roman" w:hAnsi="Times New Roman"/>
          <w:noProof/>
          <w:sz w:val="28"/>
          <w:szCs w:val="28"/>
          <w:lang w:eastAsia="zh-CN"/>
        </w:rPr>
        <w:t>ндент вносит задаток в размере 2</w:t>
      </w:r>
      <w:r w:rsidRPr="003A5418">
        <w:rPr>
          <w:rFonts w:ascii="Times New Roman" w:hAnsi="Times New Roman"/>
          <w:noProof/>
          <w:sz w:val="28"/>
          <w:szCs w:val="28"/>
          <w:lang w:eastAsia="zh-CN"/>
        </w:rPr>
        <w:t>0 процентов от начальной цены, указанной в информационном сообщении</w:t>
      </w:r>
      <w:r w:rsidRPr="00955CC2">
        <w:rPr>
          <w:rFonts w:ascii="Times New Roman" w:hAnsi="Times New Roman"/>
          <w:noProof/>
          <w:sz w:val="28"/>
          <w:szCs w:val="28"/>
          <w:lang w:eastAsia="zh-CN"/>
        </w:rPr>
        <w:t xml:space="preserve"> о продаже</w:t>
      </w:r>
      <w:r w:rsidR="00BA05B4" w:rsidRPr="00955CC2">
        <w:rPr>
          <w:rFonts w:ascii="Times New Roman" w:hAnsi="Times New Roman"/>
          <w:noProof/>
          <w:sz w:val="28"/>
          <w:szCs w:val="28"/>
          <w:lang w:eastAsia="zh-CN"/>
        </w:rPr>
        <w:t xml:space="preserve"> товара.</w:t>
      </w:r>
    </w:p>
    <w:p w:rsidR="00D74F46" w:rsidRPr="00BE0C58" w:rsidRDefault="00D74F46" w:rsidP="00D74F46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b/>
          <w:sz w:val="28"/>
          <w:szCs w:val="28"/>
          <w:lang w:eastAsia="ru-RU"/>
        </w:rPr>
        <w:t>Срок внесения задатка</w:t>
      </w:r>
      <w:r w:rsidRPr="00955CC2">
        <w:rPr>
          <w:rFonts w:eastAsia="Calibri"/>
          <w:sz w:val="28"/>
          <w:szCs w:val="28"/>
          <w:lang w:eastAsia="ru-RU"/>
        </w:rPr>
        <w:t xml:space="preserve">, т.е. поступления суммы задатка на счет Оператора электронной площадки: </w:t>
      </w:r>
      <w:r w:rsidR="00CC6212" w:rsidRPr="00955CC2">
        <w:rPr>
          <w:rFonts w:eastAsia="Calibri"/>
          <w:sz w:val="28"/>
          <w:szCs w:val="28"/>
          <w:lang w:eastAsia="ru-RU"/>
        </w:rPr>
        <w:t xml:space="preserve">не позднее </w:t>
      </w:r>
      <w:r w:rsidR="00CC6212" w:rsidRPr="00A21E7E">
        <w:rPr>
          <w:rFonts w:eastAsia="Calibri"/>
          <w:sz w:val="28"/>
          <w:szCs w:val="28"/>
          <w:lang w:eastAsia="ru-RU"/>
        </w:rPr>
        <w:t>1</w:t>
      </w:r>
      <w:r w:rsidR="00630820" w:rsidRPr="00A21E7E">
        <w:rPr>
          <w:rFonts w:eastAsia="Calibri"/>
          <w:sz w:val="28"/>
          <w:szCs w:val="28"/>
          <w:lang w:eastAsia="ru-RU"/>
        </w:rPr>
        <w:t>0</w:t>
      </w:r>
      <w:r w:rsidR="00806FD7" w:rsidRPr="00A21E7E">
        <w:rPr>
          <w:rFonts w:eastAsia="Calibri"/>
          <w:sz w:val="28"/>
          <w:szCs w:val="28"/>
          <w:lang w:eastAsia="ru-RU"/>
        </w:rPr>
        <w:t xml:space="preserve"> час. 00 мин. </w:t>
      </w:r>
      <w:r w:rsidR="00F34C30" w:rsidRPr="00A21E7E">
        <w:rPr>
          <w:b/>
          <w:sz w:val="28"/>
          <w:szCs w:val="28"/>
        </w:rPr>
        <w:t>«</w:t>
      </w:r>
      <w:r w:rsidR="00842629" w:rsidRPr="003D6507">
        <w:rPr>
          <w:b/>
          <w:color w:val="FF0000"/>
          <w:sz w:val="28"/>
          <w:szCs w:val="28"/>
        </w:rPr>
        <w:t>0</w:t>
      </w:r>
      <w:r w:rsidR="003D6507" w:rsidRPr="003D6507">
        <w:rPr>
          <w:b/>
          <w:color w:val="FF0000"/>
          <w:sz w:val="28"/>
          <w:szCs w:val="28"/>
        </w:rPr>
        <w:t>6</w:t>
      </w:r>
      <w:r w:rsidR="00BA05B4" w:rsidRPr="003D6507">
        <w:rPr>
          <w:b/>
          <w:color w:val="FF0000"/>
          <w:sz w:val="28"/>
          <w:szCs w:val="28"/>
        </w:rPr>
        <w:t>»</w:t>
      </w:r>
      <w:r w:rsidR="00D115E8" w:rsidRPr="003D6507">
        <w:rPr>
          <w:b/>
          <w:color w:val="FF0000"/>
          <w:sz w:val="28"/>
          <w:szCs w:val="28"/>
        </w:rPr>
        <w:t xml:space="preserve"> </w:t>
      </w:r>
      <w:r w:rsidR="003D6507" w:rsidRPr="003D6507">
        <w:rPr>
          <w:b/>
          <w:color w:val="FF0000"/>
          <w:sz w:val="28"/>
          <w:szCs w:val="28"/>
        </w:rPr>
        <w:t>апреля</w:t>
      </w:r>
      <w:r w:rsidR="00F34C30" w:rsidRPr="003D6507">
        <w:rPr>
          <w:b/>
          <w:color w:val="FF0000"/>
          <w:sz w:val="28"/>
          <w:szCs w:val="28"/>
        </w:rPr>
        <w:t xml:space="preserve"> </w:t>
      </w:r>
      <w:r w:rsidR="00BE0C58" w:rsidRPr="003D6507">
        <w:rPr>
          <w:b/>
          <w:color w:val="FF0000"/>
          <w:sz w:val="28"/>
          <w:szCs w:val="28"/>
        </w:rPr>
        <w:t>202</w:t>
      </w:r>
      <w:r w:rsidR="003D6507" w:rsidRPr="003D6507">
        <w:rPr>
          <w:b/>
          <w:color w:val="FF0000"/>
          <w:sz w:val="28"/>
          <w:szCs w:val="28"/>
        </w:rPr>
        <w:t>2</w:t>
      </w:r>
      <w:r w:rsidR="00D115E8" w:rsidRPr="003D6507">
        <w:rPr>
          <w:b/>
          <w:color w:val="FF0000"/>
          <w:sz w:val="28"/>
          <w:szCs w:val="28"/>
        </w:rPr>
        <w:t xml:space="preserve"> года</w:t>
      </w:r>
      <w:r w:rsidR="00806FD7" w:rsidRPr="00A21E7E">
        <w:rPr>
          <w:rFonts w:eastAsia="Calibri"/>
          <w:b/>
          <w:sz w:val="28"/>
          <w:szCs w:val="28"/>
          <w:lang w:eastAsia="ru-RU"/>
        </w:rPr>
        <w:t>.</w:t>
      </w:r>
    </w:p>
    <w:p w:rsidR="00806FD7" w:rsidRPr="00955CC2" w:rsidRDefault="00D74F46" w:rsidP="000A0AC8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sz w:val="28"/>
          <w:szCs w:val="28"/>
          <w:lang w:eastAsia="ru-RU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</w:t>
      </w:r>
      <w:r w:rsidR="00BA05B4" w:rsidRPr="00955CC2">
        <w:rPr>
          <w:rFonts w:eastAsia="Calibri"/>
          <w:bCs/>
          <w:sz w:val="28"/>
          <w:szCs w:val="28"/>
          <w:lang w:eastAsia="ru-RU"/>
        </w:rPr>
        <w:t>Товара</w:t>
      </w:r>
      <w:r w:rsidRPr="00955CC2">
        <w:rPr>
          <w:rFonts w:eastAsia="Calibri"/>
          <w:bCs/>
          <w:sz w:val="28"/>
          <w:szCs w:val="28"/>
          <w:lang w:eastAsia="ru-RU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06FD7" w:rsidRPr="00955CC2" w:rsidRDefault="00806FD7" w:rsidP="00D74F46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sz w:val="28"/>
          <w:szCs w:val="28"/>
          <w:lang w:eastAsia="ru-RU"/>
        </w:rPr>
        <w:t>В соответствии с регламентом торговой секции «</w:t>
      </w:r>
      <w:r w:rsidR="00CC6212" w:rsidRPr="00955CC2">
        <w:rPr>
          <w:rFonts w:eastAsia="Calibri"/>
          <w:bCs/>
          <w:sz w:val="28"/>
          <w:szCs w:val="28"/>
          <w:lang w:eastAsia="ru-RU"/>
        </w:rPr>
        <w:t>Приватизация, аренда и продажа прав</w:t>
      </w:r>
      <w:r w:rsidRPr="00955CC2">
        <w:rPr>
          <w:rFonts w:eastAsia="Calibri"/>
          <w:bCs/>
          <w:sz w:val="28"/>
          <w:szCs w:val="28"/>
          <w:lang w:eastAsia="ru-RU"/>
        </w:rPr>
        <w:t>» универсальной торговой платфор</w:t>
      </w:r>
      <w:r w:rsidR="004814B9" w:rsidRPr="00955CC2">
        <w:rPr>
          <w:rFonts w:eastAsia="Calibri"/>
          <w:bCs/>
          <w:sz w:val="28"/>
          <w:szCs w:val="28"/>
          <w:lang w:eastAsia="ru-RU"/>
        </w:rPr>
        <w:t>мы ЗАО «Сбербанк-АСТ», Оператор</w:t>
      </w:r>
      <w:r w:rsidRPr="00955CC2">
        <w:rPr>
          <w:rFonts w:eastAsia="Calibri"/>
          <w:bCs/>
          <w:sz w:val="28"/>
          <w:szCs w:val="28"/>
          <w:lang w:eastAsia="ru-RU"/>
        </w:rPr>
        <w:t xml:space="preserve"> </w:t>
      </w:r>
      <w:r w:rsidRPr="00955CC2">
        <w:rPr>
          <w:rFonts w:eastAsia="Calibri"/>
          <w:bCs/>
          <w:sz w:val="28"/>
          <w:szCs w:val="28"/>
          <w:lang w:eastAsia="ru-RU"/>
        </w:rPr>
        <w:lastRenderedPageBreak/>
        <w:t>электронной площадки производит блокирование денежных сре</w:t>
      </w:r>
      <w:proofErr w:type="gramStart"/>
      <w:r w:rsidRPr="00955CC2">
        <w:rPr>
          <w:rFonts w:eastAsia="Calibri"/>
          <w:bCs/>
          <w:sz w:val="28"/>
          <w:szCs w:val="28"/>
          <w:lang w:eastAsia="ru-RU"/>
        </w:rPr>
        <w:t>дств в р</w:t>
      </w:r>
      <w:proofErr w:type="gramEnd"/>
      <w:r w:rsidRPr="00955CC2">
        <w:rPr>
          <w:rFonts w:eastAsia="Calibri"/>
          <w:bCs/>
          <w:sz w:val="28"/>
          <w:szCs w:val="28"/>
          <w:lang w:eastAsia="ru-RU"/>
        </w:rPr>
        <w:t>азмере задатка на лицевом счете Претендента в момент подачи заявки на участие.</w:t>
      </w:r>
    </w:p>
    <w:p w:rsidR="00822EAF" w:rsidRPr="00955CC2" w:rsidRDefault="00822EAF" w:rsidP="00D74F46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sz w:val="28"/>
          <w:szCs w:val="28"/>
          <w:lang w:eastAsia="ru-RU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B37488" w:rsidRPr="00955CC2" w:rsidRDefault="00D74F46" w:rsidP="009941AD">
      <w:pPr>
        <w:pStyle w:val="af7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zh-CN"/>
        </w:rPr>
      </w:pPr>
      <w:r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>Банковские реквизиты</w:t>
      </w:r>
      <w:r w:rsidR="00822EAF"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 xml:space="preserve"> счета для перечисления задатка</w:t>
      </w:r>
      <w:r w:rsidR="009941AD"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3526"/>
      </w:tblGrid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955CC2" w:rsidRDefault="00B37488" w:rsidP="00B37488">
            <w:pPr>
              <w:numPr>
                <w:ilvl w:val="0"/>
                <w:numId w:val="2"/>
              </w:numPr>
              <w:tabs>
                <w:tab w:val="clear" w:pos="0"/>
              </w:tabs>
              <w:suppressAutoHyphens w:val="0"/>
              <w:spacing w:after="150"/>
              <w:ind w:left="0" w:firstLine="0"/>
              <w:outlineLvl w:val="2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5CC2">
              <w:rPr>
                <w:b/>
                <w:bCs/>
                <w:color w:val="00000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3481" w:type="dxa"/>
            <w:vAlign w:val="center"/>
            <w:hideMark/>
          </w:tcPr>
          <w:p w:rsidR="00B37488" w:rsidRPr="00955CC2" w:rsidRDefault="00B37488" w:rsidP="00B37488">
            <w:pPr>
              <w:suppressAutoHyphens w:val="0"/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81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ЗАО "Сбербанк-АСТ"</w:t>
            </w:r>
          </w:p>
        </w:tc>
      </w:tr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3481" w:type="dxa"/>
            <w:vAlign w:val="center"/>
            <w:hideMark/>
          </w:tcPr>
          <w:p w:rsidR="00B37488" w:rsidRPr="003D6507" w:rsidRDefault="00CC6212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7707308480</w:t>
            </w:r>
          </w:p>
        </w:tc>
      </w:tr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3481" w:type="dxa"/>
            <w:vAlign w:val="center"/>
            <w:hideMark/>
          </w:tcPr>
          <w:p w:rsidR="00B37488" w:rsidRPr="003D6507" w:rsidRDefault="00CC6212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770701001</w:t>
            </w:r>
          </w:p>
        </w:tc>
      </w:tr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3481" w:type="dxa"/>
            <w:vAlign w:val="center"/>
            <w:hideMark/>
          </w:tcPr>
          <w:p w:rsidR="00B37488" w:rsidRPr="003D6507" w:rsidRDefault="00CC6212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40702810300020038047</w:t>
            </w:r>
          </w:p>
        </w:tc>
      </w:tr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3D6507" w:rsidRDefault="00B37488" w:rsidP="00B37488">
            <w:pPr>
              <w:numPr>
                <w:ilvl w:val="0"/>
                <w:numId w:val="2"/>
              </w:numPr>
              <w:tabs>
                <w:tab w:val="clear" w:pos="0"/>
              </w:tabs>
              <w:suppressAutoHyphens w:val="0"/>
              <w:spacing w:after="150"/>
              <w:ind w:left="0" w:firstLine="0"/>
              <w:outlineLvl w:val="2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b/>
                <w:bCs/>
                <w:color w:val="FF0000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3481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Наименование банка:</w:t>
            </w:r>
          </w:p>
        </w:tc>
        <w:tc>
          <w:tcPr>
            <w:tcW w:w="3481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ПА</w:t>
            </w:r>
            <w:proofErr w:type="gramStart"/>
            <w:r w:rsidRPr="003D6507">
              <w:rPr>
                <w:color w:val="FF0000"/>
                <w:sz w:val="28"/>
                <w:szCs w:val="28"/>
                <w:lang w:eastAsia="ru-RU"/>
              </w:rPr>
              <w:t>О"</w:t>
            </w:r>
            <w:proofErr w:type="gramEnd"/>
            <w:r w:rsidRPr="003D6507">
              <w:rPr>
                <w:color w:val="FF0000"/>
                <w:sz w:val="28"/>
                <w:szCs w:val="28"/>
                <w:lang w:eastAsia="ru-RU"/>
              </w:rPr>
              <w:t>СБЕРБАНК" Г. МОСКВА</w:t>
            </w:r>
          </w:p>
        </w:tc>
      </w:tr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3481" w:type="dxa"/>
            <w:vAlign w:val="center"/>
            <w:hideMark/>
          </w:tcPr>
          <w:p w:rsidR="00B37488" w:rsidRPr="003D6507" w:rsidRDefault="00BA05B4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044525225</w:t>
            </w:r>
          </w:p>
        </w:tc>
      </w:tr>
      <w:tr w:rsidR="00B37488" w:rsidRPr="00955CC2" w:rsidTr="00B37488">
        <w:trPr>
          <w:tblCellSpacing w:w="15" w:type="dxa"/>
          <w:jc w:val="center"/>
        </w:trPr>
        <w:tc>
          <w:tcPr>
            <w:tcW w:w="2704" w:type="dxa"/>
            <w:vAlign w:val="center"/>
            <w:hideMark/>
          </w:tcPr>
          <w:p w:rsidR="00B37488" w:rsidRPr="003D6507" w:rsidRDefault="00B37488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Корреспондентский счет:</w:t>
            </w:r>
          </w:p>
        </w:tc>
        <w:tc>
          <w:tcPr>
            <w:tcW w:w="3481" w:type="dxa"/>
            <w:vAlign w:val="center"/>
            <w:hideMark/>
          </w:tcPr>
          <w:p w:rsidR="00B37488" w:rsidRPr="003D6507" w:rsidRDefault="00BA05B4" w:rsidP="00B37488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D6507">
              <w:rPr>
                <w:color w:val="FF0000"/>
                <w:sz w:val="28"/>
                <w:szCs w:val="28"/>
                <w:lang w:eastAsia="ru-RU"/>
              </w:rPr>
              <w:t>30101810400000000225</w:t>
            </w:r>
          </w:p>
        </w:tc>
      </w:tr>
    </w:tbl>
    <w:p w:rsidR="00B1090A" w:rsidRPr="00955CC2" w:rsidRDefault="00B1090A" w:rsidP="009941AD">
      <w:pPr>
        <w:pStyle w:val="af7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9941AD" w:rsidRPr="00955CC2" w:rsidRDefault="009941AD" w:rsidP="009941AD">
      <w:pPr>
        <w:pStyle w:val="af7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zh-CN"/>
        </w:rPr>
      </w:pPr>
      <w:r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>В назначении платежа указывается: «Задаток за участие в аукционе в электронной форме №___________, без НДС»</w:t>
      </w:r>
      <w:r w:rsidR="00E8030C"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>.</w:t>
      </w:r>
    </w:p>
    <w:p w:rsidR="009941AD" w:rsidRPr="00955CC2" w:rsidRDefault="009941AD" w:rsidP="009941AD">
      <w:pPr>
        <w:pStyle w:val="af7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55CC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Образец платежного поручения приведен на электронной площадке по адресу: </w:t>
      </w:r>
      <w:r w:rsidR="00BA05B4" w:rsidRPr="00955CC2">
        <w:rPr>
          <w:rFonts w:ascii="Times New Roman" w:eastAsia="Calibri" w:hAnsi="Times New Roman"/>
          <w:bCs/>
          <w:sz w:val="28"/>
          <w:szCs w:val="28"/>
          <w:u w:val="single"/>
          <w:lang w:eastAsia="ru-RU"/>
        </w:rPr>
        <w:t>http://utp.sberbank-ast.ru/VIP/Notice/753/Bankovskie_rekvizity_NoNDS</w:t>
      </w:r>
      <w:r w:rsidRPr="00955CC2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E8030C" w:rsidRPr="00955CC2" w:rsidRDefault="00E8030C" w:rsidP="00084486">
      <w:pPr>
        <w:tabs>
          <w:tab w:val="left" w:pos="540"/>
        </w:tabs>
        <w:suppressAutoHyphens w:val="0"/>
        <w:jc w:val="center"/>
        <w:outlineLvl w:val="0"/>
        <w:rPr>
          <w:rFonts w:eastAsia="Calibri"/>
          <w:b/>
          <w:sz w:val="28"/>
          <w:szCs w:val="28"/>
          <w:lang w:eastAsia="ru-RU"/>
        </w:rPr>
      </w:pPr>
    </w:p>
    <w:p w:rsidR="00AC5899" w:rsidRPr="00955CC2" w:rsidRDefault="00084486" w:rsidP="00084486">
      <w:pPr>
        <w:tabs>
          <w:tab w:val="left" w:pos="540"/>
        </w:tabs>
        <w:suppressAutoHyphens w:val="0"/>
        <w:jc w:val="center"/>
        <w:outlineLvl w:val="0"/>
        <w:rPr>
          <w:rFonts w:eastAsia="Calibri"/>
          <w:b/>
          <w:sz w:val="28"/>
          <w:szCs w:val="28"/>
          <w:lang w:eastAsia="ru-RU"/>
        </w:rPr>
      </w:pPr>
      <w:r w:rsidRPr="00955CC2">
        <w:rPr>
          <w:rFonts w:eastAsia="Calibri"/>
          <w:b/>
          <w:sz w:val="28"/>
          <w:szCs w:val="28"/>
          <w:lang w:eastAsia="ru-RU"/>
        </w:rPr>
        <w:t>4</w:t>
      </w:r>
      <w:r w:rsidR="00E8030C" w:rsidRPr="00955CC2">
        <w:rPr>
          <w:rFonts w:eastAsia="Calibri"/>
          <w:b/>
          <w:sz w:val="28"/>
          <w:szCs w:val="28"/>
          <w:lang w:eastAsia="ru-RU"/>
        </w:rPr>
        <w:t>. Порядок возврата задатка.</w:t>
      </w:r>
    </w:p>
    <w:p w:rsidR="00AC5899" w:rsidRPr="00955CC2" w:rsidRDefault="00AC5899" w:rsidP="00AC5899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899" w:rsidRPr="00955CC2" w:rsidRDefault="00AC5899" w:rsidP="00AC5899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а) участникам аукцион</w:t>
      </w:r>
      <w:r w:rsidR="00522ECD">
        <w:rPr>
          <w:rFonts w:eastAsia="Calibri"/>
          <w:sz w:val="28"/>
          <w:szCs w:val="28"/>
          <w:lang w:eastAsia="ru-RU"/>
        </w:rPr>
        <w:t>а</w:t>
      </w:r>
      <w:r w:rsidRPr="00955CC2">
        <w:rPr>
          <w:rFonts w:eastAsia="Calibri"/>
          <w:sz w:val="28"/>
          <w:szCs w:val="28"/>
          <w:lang w:eastAsia="ru-RU"/>
        </w:rPr>
        <w:t>, - в течение 5 календарных дней со дня подведения итогов аукциона в электронной форме;</w:t>
      </w:r>
    </w:p>
    <w:p w:rsidR="00AC5899" w:rsidRPr="00955CC2" w:rsidRDefault="00AC5899" w:rsidP="00AC5899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899" w:rsidRPr="00955CC2" w:rsidRDefault="00AC5899" w:rsidP="00522ECD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55CC2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Pr="00955CC2">
        <w:rPr>
          <w:rFonts w:eastAsia="Calibri"/>
          <w:sz w:val="28"/>
          <w:szCs w:val="28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899" w:rsidRPr="00955CC2" w:rsidRDefault="00AC5899" w:rsidP="00AC5899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CC6212" w:rsidRPr="00955CC2" w:rsidRDefault="00CC6212" w:rsidP="00084486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</w:p>
    <w:p w:rsidR="00955CC2" w:rsidRDefault="00955CC2" w:rsidP="00084486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</w:p>
    <w:p w:rsidR="00AB0126" w:rsidRPr="00955CC2" w:rsidRDefault="00084486" w:rsidP="00084486">
      <w:pPr>
        <w:widowControl w:val="0"/>
        <w:suppressAutoHyphens w:val="0"/>
        <w:ind w:firstLine="709"/>
        <w:jc w:val="center"/>
        <w:rPr>
          <w:rFonts w:eastAsia="Calibri"/>
          <w:b/>
          <w:sz w:val="28"/>
          <w:szCs w:val="28"/>
        </w:rPr>
      </w:pPr>
      <w:r w:rsidRPr="00955CC2">
        <w:rPr>
          <w:b/>
          <w:sz w:val="28"/>
          <w:szCs w:val="28"/>
        </w:rPr>
        <w:t>5</w:t>
      </w:r>
      <w:r w:rsidR="00AB0126" w:rsidRPr="00955CC2">
        <w:rPr>
          <w:b/>
          <w:sz w:val="28"/>
          <w:szCs w:val="28"/>
        </w:rPr>
        <w:t xml:space="preserve">. </w:t>
      </w:r>
      <w:r w:rsidR="00AB0126" w:rsidRPr="00955CC2">
        <w:rPr>
          <w:rFonts w:eastAsia="Calibri"/>
          <w:b/>
          <w:sz w:val="28"/>
          <w:szCs w:val="28"/>
        </w:rPr>
        <w:t>Порядок ознакомления с документа</w:t>
      </w:r>
      <w:r w:rsidR="00D71FD7" w:rsidRPr="00955CC2">
        <w:rPr>
          <w:rFonts w:eastAsia="Calibri"/>
          <w:b/>
          <w:sz w:val="28"/>
          <w:szCs w:val="28"/>
        </w:rPr>
        <w:t>ми и информацией о товаре</w:t>
      </w:r>
      <w:r w:rsidR="00AB0126" w:rsidRPr="00955CC2">
        <w:rPr>
          <w:rFonts w:eastAsia="Calibri"/>
          <w:b/>
          <w:sz w:val="28"/>
          <w:szCs w:val="28"/>
        </w:rPr>
        <w:t>, условиями договора купли-продажи.</w:t>
      </w:r>
    </w:p>
    <w:p w:rsidR="00AB0126" w:rsidRPr="00955CC2" w:rsidRDefault="00AB0126" w:rsidP="00AB012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55CC2">
        <w:rPr>
          <w:bCs/>
          <w:sz w:val="28"/>
          <w:szCs w:val="28"/>
          <w:lang w:eastAsia="ru-RU"/>
        </w:rPr>
        <w:t>Инфор</w:t>
      </w:r>
      <w:r w:rsidR="004B1FE5" w:rsidRPr="00955CC2">
        <w:rPr>
          <w:bCs/>
          <w:sz w:val="28"/>
          <w:szCs w:val="28"/>
          <w:lang w:eastAsia="ru-RU"/>
        </w:rPr>
        <w:t>мационное сообщение о проведение</w:t>
      </w:r>
      <w:r w:rsidRPr="00955CC2">
        <w:rPr>
          <w:bCs/>
          <w:sz w:val="28"/>
          <w:szCs w:val="28"/>
          <w:lang w:eastAsia="ru-RU"/>
        </w:rPr>
        <w:t xml:space="preserve"> аукциона в электронной форме размещено на универсальной торговой пл</w:t>
      </w:r>
      <w:r w:rsidR="00E8030C" w:rsidRPr="00955CC2">
        <w:rPr>
          <w:bCs/>
          <w:sz w:val="28"/>
          <w:szCs w:val="28"/>
          <w:lang w:eastAsia="ru-RU"/>
        </w:rPr>
        <w:t xml:space="preserve">атформе закрытого акционерного </w:t>
      </w:r>
      <w:r w:rsidRPr="00955CC2">
        <w:rPr>
          <w:bCs/>
          <w:sz w:val="28"/>
          <w:szCs w:val="28"/>
          <w:lang w:eastAsia="ru-RU"/>
        </w:rPr>
        <w:t>общества «Сбербанк-АСТ» http://utp.sberbank-ast.ru, на официальном сайте Российской Федерации www.torgi.gov.ru.</w:t>
      </w:r>
    </w:p>
    <w:p w:rsidR="00AB0126" w:rsidRPr="00955CC2" w:rsidRDefault="00AB0126" w:rsidP="00AB01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CC2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955CC2">
        <w:rPr>
          <w:rFonts w:eastAsia="Calibri"/>
          <w:sz w:val="28"/>
          <w:szCs w:val="28"/>
          <w:lang w:eastAsia="ru-RU"/>
        </w:rPr>
        <w:t>Оператора электронной площадки</w:t>
      </w:r>
      <w:r w:rsidRPr="00955CC2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AB0126" w:rsidRPr="00955CC2" w:rsidRDefault="00AB0126" w:rsidP="00AB0126">
      <w:pPr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B0126" w:rsidRPr="00955CC2" w:rsidRDefault="00AB0126" w:rsidP="00AB0126">
      <w:pPr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B0126" w:rsidRPr="00955CC2" w:rsidRDefault="00D71FD7" w:rsidP="00AB0126">
      <w:pPr>
        <w:suppressAutoHyphens w:val="0"/>
        <w:ind w:firstLine="709"/>
        <w:jc w:val="both"/>
        <w:outlineLvl w:val="0"/>
        <w:rPr>
          <w:color w:val="000000"/>
          <w:spacing w:val="-3"/>
          <w:kern w:val="1"/>
          <w:sz w:val="28"/>
          <w:szCs w:val="28"/>
        </w:rPr>
      </w:pPr>
      <w:r w:rsidRPr="00955CC2">
        <w:rPr>
          <w:rFonts w:eastAsia="Calibri"/>
          <w:sz w:val="28"/>
          <w:szCs w:val="28"/>
          <w:lang w:eastAsia="ru-RU"/>
        </w:rPr>
        <w:t>С документацией по продаваемому товару</w:t>
      </w:r>
      <w:r w:rsidR="00AB0126" w:rsidRPr="00955CC2">
        <w:rPr>
          <w:rFonts w:eastAsia="Calibri"/>
          <w:sz w:val="28"/>
          <w:szCs w:val="28"/>
          <w:lang w:eastAsia="ru-RU"/>
        </w:rPr>
        <w:t xml:space="preserve">, условиями договора купли-продажи </w:t>
      </w:r>
      <w:r w:rsidR="00F13745" w:rsidRPr="00955CC2">
        <w:rPr>
          <w:rFonts w:eastAsia="Calibri"/>
          <w:sz w:val="28"/>
          <w:szCs w:val="28"/>
          <w:lang w:eastAsia="ru-RU"/>
        </w:rPr>
        <w:t xml:space="preserve">(проект договора в приложении №3 к информационному сообщению) </w:t>
      </w:r>
      <w:r w:rsidR="00AB0126" w:rsidRPr="00955CC2">
        <w:rPr>
          <w:rFonts w:eastAsia="Calibri"/>
          <w:sz w:val="28"/>
          <w:szCs w:val="28"/>
          <w:lang w:eastAsia="ru-RU"/>
        </w:rPr>
        <w:t xml:space="preserve">можно ознакомиться по адресу: </w:t>
      </w:r>
      <w:r w:rsidR="00630820">
        <w:rPr>
          <w:rFonts w:eastAsia="Calibri"/>
          <w:sz w:val="28"/>
          <w:szCs w:val="28"/>
          <w:lang w:eastAsia="ru-RU"/>
        </w:rPr>
        <w:t xml:space="preserve">Кировская область, </w:t>
      </w:r>
      <w:proofErr w:type="spellStart"/>
      <w:r w:rsidR="00630820">
        <w:rPr>
          <w:rFonts w:eastAsia="Calibri"/>
          <w:sz w:val="28"/>
          <w:szCs w:val="28"/>
          <w:lang w:eastAsia="ru-RU"/>
        </w:rPr>
        <w:t>пгт</w:t>
      </w:r>
      <w:proofErr w:type="gramStart"/>
      <w:r w:rsidR="00630820">
        <w:rPr>
          <w:rFonts w:eastAsia="Calibri"/>
          <w:sz w:val="28"/>
          <w:szCs w:val="28"/>
          <w:lang w:eastAsia="ru-RU"/>
        </w:rPr>
        <w:t>.Н</w:t>
      </w:r>
      <w:proofErr w:type="gramEnd"/>
      <w:r w:rsidR="00630820">
        <w:rPr>
          <w:rFonts w:eastAsia="Calibri"/>
          <w:sz w:val="28"/>
          <w:szCs w:val="28"/>
          <w:lang w:eastAsia="ru-RU"/>
        </w:rPr>
        <w:t>агорск</w:t>
      </w:r>
      <w:proofErr w:type="spellEnd"/>
      <w:r w:rsidR="00630820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630820">
        <w:rPr>
          <w:rFonts w:eastAsia="Calibri"/>
          <w:sz w:val="28"/>
          <w:szCs w:val="28"/>
          <w:lang w:eastAsia="ru-RU"/>
        </w:rPr>
        <w:t>ул.Леушина</w:t>
      </w:r>
      <w:proofErr w:type="spellEnd"/>
      <w:r w:rsidR="00630820">
        <w:rPr>
          <w:rFonts w:eastAsia="Calibri"/>
          <w:sz w:val="28"/>
          <w:szCs w:val="28"/>
          <w:lang w:eastAsia="ru-RU"/>
        </w:rPr>
        <w:t xml:space="preserve"> д.21</w:t>
      </w:r>
      <w:r w:rsidR="00AB0126" w:rsidRPr="00955CC2">
        <w:rPr>
          <w:color w:val="000000"/>
          <w:kern w:val="1"/>
          <w:sz w:val="28"/>
          <w:szCs w:val="28"/>
          <w:lang w:bidi="hi-IN"/>
        </w:rPr>
        <w:t xml:space="preserve">, </w:t>
      </w:r>
      <w:proofErr w:type="spellStart"/>
      <w:r w:rsidR="00AB0126" w:rsidRPr="00955CC2">
        <w:rPr>
          <w:color w:val="000000"/>
          <w:kern w:val="1"/>
          <w:sz w:val="28"/>
          <w:szCs w:val="28"/>
          <w:lang w:bidi="hi-IN"/>
        </w:rPr>
        <w:t>каб</w:t>
      </w:r>
      <w:proofErr w:type="spellEnd"/>
      <w:r w:rsidR="00AB0126" w:rsidRPr="00955CC2">
        <w:rPr>
          <w:color w:val="000000"/>
          <w:kern w:val="1"/>
          <w:sz w:val="28"/>
          <w:szCs w:val="28"/>
          <w:lang w:bidi="hi-IN"/>
        </w:rPr>
        <w:t xml:space="preserve">. </w:t>
      </w:r>
      <w:r w:rsidR="00630820">
        <w:rPr>
          <w:color w:val="000000"/>
          <w:kern w:val="1"/>
          <w:sz w:val="28"/>
          <w:szCs w:val="28"/>
          <w:lang w:bidi="hi-IN"/>
        </w:rPr>
        <w:t>106, 108</w:t>
      </w:r>
      <w:r w:rsidR="00AB0126" w:rsidRPr="00955CC2">
        <w:rPr>
          <w:sz w:val="28"/>
          <w:szCs w:val="28"/>
        </w:rPr>
        <w:t xml:space="preserve"> </w:t>
      </w:r>
      <w:r w:rsidR="00AB0126" w:rsidRPr="00955CC2">
        <w:rPr>
          <w:color w:val="000000"/>
          <w:kern w:val="1"/>
          <w:sz w:val="28"/>
          <w:szCs w:val="28"/>
          <w:lang w:bidi="hi-IN"/>
        </w:rPr>
        <w:t xml:space="preserve">по рабочим дням с 9 час. 00 мин.  до 17 час. </w:t>
      </w:r>
      <w:r w:rsidRPr="00955CC2">
        <w:rPr>
          <w:color w:val="000000"/>
          <w:kern w:val="1"/>
          <w:sz w:val="28"/>
          <w:szCs w:val="28"/>
          <w:lang w:bidi="hi-IN"/>
        </w:rPr>
        <w:t>00</w:t>
      </w:r>
      <w:r w:rsidR="00AB0126" w:rsidRPr="00955CC2">
        <w:rPr>
          <w:color w:val="000000"/>
          <w:kern w:val="1"/>
          <w:sz w:val="28"/>
          <w:szCs w:val="28"/>
          <w:lang w:bidi="hi-IN"/>
        </w:rPr>
        <w:t xml:space="preserve"> мин., по пятницам до 1</w:t>
      </w:r>
      <w:r w:rsidR="00630820">
        <w:rPr>
          <w:color w:val="000000"/>
          <w:kern w:val="1"/>
          <w:sz w:val="28"/>
          <w:szCs w:val="28"/>
          <w:lang w:bidi="hi-IN"/>
        </w:rPr>
        <w:t>5</w:t>
      </w:r>
      <w:r w:rsidR="00AB0126" w:rsidRPr="00955CC2">
        <w:rPr>
          <w:color w:val="000000"/>
          <w:kern w:val="1"/>
          <w:sz w:val="28"/>
          <w:szCs w:val="28"/>
          <w:lang w:bidi="hi-IN"/>
        </w:rPr>
        <w:t xml:space="preserve"> час. 00 мин., обеденный перерыв с 1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2 час. </w:t>
      </w:r>
      <w:r w:rsidR="00630820">
        <w:rPr>
          <w:color w:val="000000"/>
          <w:kern w:val="1"/>
          <w:sz w:val="28"/>
          <w:szCs w:val="28"/>
          <w:lang w:bidi="hi-IN"/>
        </w:rPr>
        <w:t>0</w:t>
      </w:r>
      <w:r w:rsidR="00AB0126" w:rsidRPr="00955CC2">
        <w:rPr>
          <w:color w:val="000000"/>
          <w:kern w:val="1"/>
          <w:sz w:val="28"/>
          <w:szCs w:val="28"/>
          <w:lang w:bidi="hi-IN"/>
        </w:rPr>
        <w:t xml:space="preserve">0 мин. до 13 час. </w:t>
      </w:r>
      <w:r w:rsidRPr="00955CC2">
        <w:rPr>
          <w:color w:val="000000"/>
          <w:kern w:val="1"/>
          <w:sz w:val="28"/>
          <w:szCs w:val="28"/>
          <w:lang w:bidi="hi-IN"/>
        </w:rPr>
        <w:t>00</w:t>
      </w:r>
      <w:r w:rsidR="00E66980" w:rsidRPr="00955CC2">
        <w:rPr>
          <w:color w:val="000000"/>
          <w:kern w:val="1"/>
          <w:sz w:val="28"/>
          <w:szCs w:val="28"/>
          <w:lang w:bidi="hi-IN"/>
        </w:rPr>
        <w:t xml:space="preserve"> мин. (время московское),</w:t>
      </w:r>
      <w:r w:rsidR="00522ECD">
        <w:rPr>
          <w:color w:val="000000"/>
          <w:kern w:val="1"/>
          <w:sz w:val="28"/>
          <w:szCs w:val="28"/>
          <w:lang w:bidi="hi-IN"/>
        </w:rPr>
        <w:t xml:space="preserve"> или по телефону</w:t>
      </w:r>
      <w:r w:rsidR="00D82369" w:rsidRPr="00955CC2">
        <w:rPr>
          <w:color w:val="000000"/>
          <w:kern w:val="1"/>
          <w:sz w:val="28"/>
          <w:szCs w:val="28"/>
          <w:lang w:bidi="hi-IN"/>
        </w:rPr>
        <w:t>:</w:t>
      </w:r>
      <w:r w:rsidR="000A5393">
        <w:rPr>
          <w:color w:val="000000"/>
          <w:kern w:val="1"/>
          <w:sz w:val="28"/>
          <w:szCs w:val="28"/>
          <w:lang w:bidi="hi-IN"/>
        </w:rPr>
        <w:t xml:space="preserve"> </w:t>
      </w:r>
      <w:r w:rsidR="00630820">
        <w:rPr>
          <w:color w:val="000000"/>
          <w:kern w:val="1"/>
          <w:sz w:val="28"/>
          <w:szCs w:val="28"/>
          <w:lang w:bidi="hi-IN"/>
        </w:rPr>
        <w:t>(8332)2-23-41, (8332)2-23-39</w:t>
      </w:r>
      <w:r w:rsidR="00AB0126"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AB0126" w:rsidRPr="00955CC2" w:rsidRDefault="00AB0126" w:rsidP="00822EAF">
      <w:pPr>
        <w:pStyle w:val="af7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D91C39" w:rsidRPr="00955CC2" w:rsidRDefault="00084486" w:rsidP="00084486">
      <w:pPr>
        <w:widowControl w:val="0"/>
        <w:tabs>
          <w:tab w:val="num" w:pos="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955CC2">
        <w:rPr>
          <w:b/>
          <w:sz w:val="28"/>
          <w:szCs w:val="28"/>
        </w:rPr>
        <w:t>6</w:t>
      </w:r>
      <w:r w:rsidR="00D91C39" w:rsidRPr="00955CC2">
        <w:rPr>
          <w:b/>
          <w:sz w:val="28"/>
          <w:szCs w:val="28"/>
        </w:rPr>
        <w:t>. Порядок проведения аукциона в электронной форме, определения его победителя и место подведения итогов продажи.</w:t>
      </w:r>
    </w:p>
    <w:p w:rsidR="00E8030C" w:rsidRPr="00955CC2" w:rsidRDefault="00D91C39" w:rsidP="00E8030C">
      <w:pPr>
        <w:pStyle w:val="ConsPlusNormal"/>
        <w:ind w:firstLine="540"/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D71FD7" w:rsidRPr="00955CC2">
        <w:rPr>
          <w:sz w:val="28"/>
          <w:szCs w:val="28"/>
        </w:rPr>
        <w:t>товара</w:t>
      </w:r>
      <w:r w:rsidRPr="00955CC2">
        <w:rPr>
          <w:sz w:val="28"/>
          <w:szCs w:val="28"/>
        </w:rPr>
        <w:t xml:space="preserve"> соответствует местному времени, в котором функ</w:t>
      </w:r>
      <w:r w:rsidR="00E8030C" w:rsidRPr="00955CC2">
        <w:rPr>
          <w:sz w:val="28"/>
          <w:szCs w:val="28"/>
        </w:rPr>
        <w:t>ционирует электронная площадка.</w:t>
      </w:r>
    </w:p>
    <w:p w:rsidR="00D91C39" w:rsidRPr="00955CC2" w:rsidRDefault="00D91C39" w:rsidP="00E8030C">
      <w:pPr>
        <w:pStyle w:val="ConsPlusNormal"/>
        <w:ind w:firstLine="540"/>
        <w:jc w:val="both"/>
        <w:rPr>
          <w:sz w:val="28"/>
          <w:szCs w:val="28"/>
        </w:rPr>
      </w:pPr>
      <w:r w:rsidRPr="00955CC2">
        <w:rPr>
          <w:sz w:val="28"/>
          <w:szCs w:val="28"/>
          <w:lang w:eastAsia="en-US"/>
        </w:rPr>
        <w:t xml:space="preserve">Аукцион в электронной форме проводится в указанные в информационном сообщении день и час </w:t>
      </w:r>
      <w:r w:rsidRPr="00955CC2"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91C39" w:rsidRPr="00955CC2" w:rsidRDefault="00D91C39" w:rsidP="00D91C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>«Шаг аукциона» устанавливается П</w:t>
      </w:r>
      <w:r w:rsidR="00D71FD7" w:rsidRPr="00955CC2">
        <w:rPr>
          <w:rFonts w:eastAsia="Calibri"/>
          <w:sz w:val="28"/>
          <w:szCs w:val="28"/>
          <w:lang w:eastAsia="en-US"/>
        </w:rPr>
        <w:t xml:space="preserve">родавцом в фиксированной сумме </w:t>
      </w:r>
      <w:r w:rsidRPr="00955CC2">
        <w:rPr>
          <w:rFonts w:eastAsia="Calibri"/>
          <w:sz w:val="28"/>
          <w:szCs w:val="28"/>
          <w:lang w:eastAsia="en-US"/>
        </w:rPr>
        <w:t>и не изменяется в течение всего аукциона.</w:t>
      </w:r>
    </w:p>
    <w:p w:rsidR="00D91C39" w:rsidRPr="00955CC2" w:rsidRDefault="00D91C39" w:rsidP="00D91C39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Во время проведения процедуры аукциона </w:t>
      </w:r>
      <w:r w:rsidRPr="00955CC2">
        <w:rPr>
          <w:rFonts w:eastAsia="Calibri"/>
          <w:sz w:val="28"/>
          <w:szCs w:val="28"/>
          <w:lang w:eastAsia="ru-RU"/>
        </w:rPr>
        <w:t>Оператор электронной площадки</w:t>
      </w:r>
      <w:r w:rsidRPr="00955CC2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>.</w:t>
      </w:r>
    </w:p>
    <w:p w:rsidR="00D91C39" w:rsidRPr="00955CC2" w:rsidRDefault="00D91C39" w:rsidP="00D91C39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5CC2">
        <w:rPr>
          <w:rFonts w:eastAsia="Calibri"/>
          <w:sz w:val="28"/>
          <w:szCs w:val="28"/>
          <w:lang w:eastAsia="en-US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D91C39" w:rsidRPr="00955CC2" w:rsidRDefault="00D91C39" w:rsidP="00D91C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 w:rsidRPr="00955CC2">
        <w:rPr>
          <w:rFonts w:eastAsia="Calibri"/>
          <w:sz w:val="28"/>
          <w:szCs w:val="28"/>
          <w:lang w:eastAsia="ru-RU"/>
        </w:rPr>
        <w:t>Оператором электронной площадки</w:t>
      </w:r>
      <w:r w:rsidRPr="00955CC2"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D91C39" w:rsidRPr="00955CC2" w:rsidRDefault="00D91C39" w:rsidP="00D91C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>, начальной цены и текущего "шага аукциона";</w:t>
      </w:r>
    </w:p>
    <w:p w:rsidR="00D91C39" w:rsidRPr="00955CC2" w:rsidRDefault="00D91C39" w:rsidP="00D91C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lastRenderedPageBreak/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 и время их поступления, величина повышения начальной цены ("шаг аукциона"), время, оставшееся до окончания приема предложений о цене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>.</w:t>
      </w:r>
    </w:p>
    <w:p w:rsidR="00D91C39" w:rsidRPr="00955CC2" w:rsidRDefault="00D91C39" w:rsidP="00D91C3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 по начальной цене. В случае</w:t>
      </w:r>
      <w:proofErr w:type="gramStart"/>
      <w:r w:rsidRPr="00955CC2">
        <w:rPr>
          <w:rFonts w:eastAsia="Calibri"/>
          <w:sz w:val="28"/>
          <w:szCs w:val="28"/>
          <w:lang w:eastAsia="en-US"/>
        </w:rPr>
        <w:t>,</w:t>
      </w:r>
      <w:proofErr w:type="gramEnd"/>
      <w:r w:rsidRPr="00955CC2">
        <w:rPr>
          <w:rFonts w:eastAsia="Calibri"/>
          <w:sz w:val="28"/>
          <w:szCs w:val="28"/>
          <w:lang w:eastAsia="en-US"/>
        </w:rPr>
        <w:t xml:space="preserve"> если в течение указанного времени:</w:t>
      </w:r>
    </w:p>
    <w:p w:rsidR="00D91C39" w:rsidRPr="00955CC2" w:rsidRDefault="00D91C39" w:rsidP="00D91C3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- поступило предложение о начальной цене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, то время для представления следующих предложений об увеличенной на "шаг аукциона" цене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D91C39" w:rsidRPr="00955CC2" w:rsidRDefault="00D91C39" w:rsidP="00D91C3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- не поступило ни одного предложения о начальной цене </w:t>
      </w:r>
      <w:r w:rsidR="00D71FD7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CA68A9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 является время завершения аукциона.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084486" w:rsidRPr="00955CC2" w:rsidRDefault="00084486" w:rsidP="00C41EC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- исключение возможности подачи участником предложения о цене </w:t>
      </w:r>
      <w:r w:rsidR="00CA68A9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 не соответствующего увеличению текущей цены на величину "шага аукциона";</w:t>
      </w:r>
    </w:p>
    <w:p w:rsidR="00084486" w:rsidRPr="00955CC2" w:rsidRDefault="00C924D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</w:t>
      </w:r>
      <w:r w:rsidR="00084486" w:rsidRPr="00955CC2">
        <w:rPr>
          <w:rFonts w:eastAsia="Calibri"/>
          <w:sz w:val="28"/>
          <w:szCs w:val="28"/>
          <w:lang w:eastAsia="en-US"/>
        </w:rPr>
        <w:t xml:space="preserve">- уведомление участника в случае, если предложение этого участника о цене </w:t>
      </w:r>
      <w:r w:rsidR="00CA68A9" w:rsidRPr="00955CC2">
        <w:rPr>
          <w:rFonts w:eastAsia="Calibri"/>
          <w:sz w:val="28"/>
          <w:szCs w:val="28"/>
          <w:lang w:eastAsia="en-US"/>
        </w:rPr>
        <w:t>товара</w:t>
      </w:r>
      <w:r w:rsidR="00084486" w:rsidRPr="00955CC2">
        <w:rPr>
          <w:rFonts w:eastAsia="Calibri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55CC2">
        <w:rPr>
          <w:rFonts w:eastAsia="Calibri"/>
          <w:b/>
          <w:sz w:val="28"/>
          <w:szCs w:val="28"/>
          <w:lang w:eastAsia="en-US"/>
        </w:rPr>
        <w:t xml:space="preserve">Победителем аукциона признается участник, предложивший наибольшую цену </w:t>
      </w:r>
      <w:r w:rsidR="00CA68A9" w:rsidRPr="00955CC2">
        <w:rPr>
          <w:rFonts w:eastAsia="Calibri"/>
          <w:b/>
          <w:sz w:val="28"/>
          <w:szCs w:val="28"/>
          <w:lang w:eastAsia="en-US"/>
        </w:rPr>
        <w:t>товара</w:t>
      </w:r>
      <w:r w:rsidRPr="00955CC2">
        <w:rPr>
          <w:rFonts w:eastAsia="Calibri"/>
          <w:b/>
          <w:sz w:val="28"/>
          <w:szCs w:val="28"/>
          <w:lang w:eastAsia="en-US"/>
        </w:rPr>
        <w:t>.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A66765" w:rsidRPr="00955CC2">
        <w:rPr>
          <w:rFonts w:eastAsia="Calibri"/>
          <w:sz w:val="28"/>
          <w:szCs w:val="28"/>
          <w:lang w:eastAsia="en-US"/>
        </w:rPr>
        <w:t>ема предложений о цене товара</w:t>
      </w:r>
      <w:r w:rsidRPr="00955CC2">
        <w:rPr>
          <w:rFonts w:eastAsia="Calibri"/>
          <w:sz w:val="28"/>
          <w:szCs w:val="28"/>
          <w:lang w:eastAsia="en-US"/>
        </w:rP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4B1FE5" w:rsidRPr="00955CC2">
        <w:rPr>
          <w:rFonts w:eastAsia="Calibri"/>
          <w:sz w:val="28"/>
          <w:szCs w:val="28"/>
          <w:lang w:eastAsia="en-US"/>
        </w:rPr>
        <w:t>товара,</w:t>
      </w:r>
      <w:r w:rsidRPr="00955CC2">
        <w:rPr>
          <w:rFonts w:eastAsia="Calibri"/>
          <w:sz w:val="28"/>
          <w:szCs w:val="28"/>
          <w:lang w:eastAsia="en-US"/>
        </w:rPr>
        <w:t xml:space="preserve"> предложенную победителем, и удостоверяющий право победителя на заключение договора купли-продажи </w:t>
      </w:r>
      <w:r w:rsidR="004B1FE5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, подписывается Продавцом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21091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не было подано ни одной заявки на участие либо ни один из Претендентов не признан участником;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принято решение о признании только одного Претендента участником;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ни один из участников не сделал предложение о начальной цене </w:t>
      </w:r>
      <w:r w:rsidR="004B1FE5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>.</w:t>
      </w:r>
    </w:p>
    <w:p w:rsidR="00084486" w:rsidRPr="00955CC2" w:rsidRDefault="004B1FE5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>Решение о признание</w:t>
      </w:r>
      <w:r w:rsidR="00084486" w:rsidRPr="00955CC2">
        <w:rPr>
          <w:rFonts w:eastAsia="Calibri"/>
          <w:sz w:val="28"/>
          <w:szCs w:val="28"/>
          <w:lang w:eastAsia="en-US"/>
        </w:rPr>
        <w:t xml:space="preserve"> аукциона несостоявшимся оформляется протоколом об итогах аукциона.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955CC2">
        <w:rPr>
          <w:rFonts w:eastAsia="Calibri"/>
          <w:sz w:val="28"/>
          <w:szCs w:val="28"/>
          <w:lang w:eastAsia="en-US"/>
        </w:rPr>
        <w:lastRenderedPageBreak/>
        <w:t>данного протокола, а также размещается в открытой части электронной площадки следующая информация: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наименование </w:t>
      </w:r>
      <w:r w:rsidR="004B1FE5" w:rsidRPr="00955CC2">
        <w:rPr>
          <w:rFonts w:eastAsia="Calibri"/>
          <w:sz w:val="28"/>
          <w:szCs w:val="28"/>
          <w:lang w:eastAsia="en-US"/>
        </w:rPr>
        <w:t>товара</w:t>
      </w:r>
      <w:r w:rsidRPr="00955CC2">
        <w:rPr>
          <w:rFonts w:eastAsia="Calibri"/>
          <w:sz w:val="28"/>
          <w:szCs w:val="28"/>
          <w:lang w:eastAsia="en-US"/>
        </w:rPr>
        <w:t xml:space="preserve"> и иные позволяющие его индивидуализировать сведения;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цена сделки;</w:t>
      </w:r>
    </w:p>
    <w:p w:rsidR="00084486" w:rsidRPr="00955CC2" w:rsidRDefault="00084486" w:rsidP="000844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фамилия, имя, отчество ф</w:t>
      </w:r>
      <w:r w:rsidR="004B1FE5" w:rsidRPr="00955CC2">
        <w:rPr>
          <w:rFonts w:eastAsia="Calibri"/>
          <w:sz w:val="28"/>
          <w:szCs w:val="28"/>
          <w:lang w:eastAsia="en-US"/>
        </w:rPr>
        <w:t>изического лица или наименование</w:t>
      </w:r>
      <w:r w:rsidRPr="00955CC2">
        <w:rPr>
          <w:rFonts w:eastAsia="Calibri"/>
          <w:sz w:val="28"/>
          <w:szCs w:val="28"/>
          <w:lang w:eastAsia="en-US"/>
        </w:rPr>
        <w:t xml:space="preserve"> юридического лица – Победителя.</w:t>
      </w:r>
    </w:p>
    <w:p w:rsidR="00C924D6" w:rsidRPr="00955CC2" w:rsidRDefault="00C924D6" w:rsidP="00D91C39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</w:p>
    <w:p w:rsidR="00D91C39" w:rsidRPr="00955CC2" w:rsidRDefault="00821091" w:rsidP="00D91C39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 w:rsidRPr="00955CC2">
        <w:rPr>
          <w:b/>
          <w:sz w:val="28"/>
          <w:szCs w:val="28"/>
        </w:rPr>
        <w:t xml:space="preserve">7. </w:t>
      </w:r>
      <w:r w:rsidR="00D91C39" w:rsidRPr="00955CC2">
        <w:rPr>
          <w:b/>
          <w:sz w:val="28"/>
          <w:szCs w:val="28"/>
        </w:rPr>
        <w:t>Срок зак</w:t>
      </w:r>
      <w:r w:rsidR="001E368C" w:rsidRPr="00955CC2">
        <w:rPr>
          <w:b/>
          <w:sz w:val="28"/>
          <w:szCs w:val="28"/>
        </w:rPr>
        <w:t>лючения договора купли-продажи.</w:t>
      </w:r>
    </w:p>
    <w:p w:rsidR="00D91C39" w:rsidRPr="00955CC2" w:rsidRDefault="00D91C39" w:rsidP="0082109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55CC2">
        <w:rPr>
          <w:sz w:val="28"/>
          <w:szCs w:val="28"/>
          <w:lang w:eastAsia="en-US"/>
        </w:rPr>
        <w:t xml:space="preserve">Договор купли-продажи </w:t>
      </w:r>
      <w:r w:rsidR="004B1FE5" w:rsidRPr="00955CC2">
        <w:rPr>
          <w:sz w:val="28"/>
          <w:szCs w:val="28"/>
          <w:lang w:eastAsia="en-US"/>
        </w:rPr>
        <w:t>товара</w:t>
      </w:r>
      <w:r w:rsidRPr="00955CC2">
        <w:rPr>
          <w:sz w:val="28"/>
          <w:szCs w:val="28"/>
          <w:lang w:eastAsia="en-US"/>
        </w:rPr>
        <w:t xml:space="preserve"> (образец приведен в Приложении № 3</w:t>
      </w:r>
      <w:r w:rsidRPr="00955CC2">
        <w:rPr>
          <w:bCs/>
          <w:sz w:val="28"/>
          <w:szCs w:val="28"/>
          <w:lang w:eastAsia="en-US"/>
        </w:rPr>
        <w:t xml:space="preserve"> к настоящему информационному сообщению)</w:t>
      </w:r>
      <w:r w:rsidRPr="00955CC2">
        <w:rPr>
          <w:sz w:val="28"/>
          <w:szCs w:val="28"/>
          <w:lang w:eastAsia="en-US"/>
        </w:rPr>
        <w:t xml:space="preserve"> заключается между Продавцом и по</w:t>
      </w:r>
      <w:r w:rsidR="009967E8">
        <w:rPr>
          <w:sz w:val="28"/>
          <w:szCs w:val="28"/>
          <w:lang w:eastAsia="en-US"/>
        </w:rPr>
        <w:t>бедителем в течени</w:t>
      </w:r>
      <w:proofErr w:type="gramStart"/>
      <w:r w:rsidR="009967E8">
        <w:rPr>
          <w:sz w:val="28"/>
          <w:szCs w:val="28"/>
          <w:lang w:eastAsia="en-US"/>
        </w:rPr>
        <w:t>и</w:t>
      </w:r>
      <w:proofErr w:type="gramEnd"/>
      <w:r w:rsidR="009967E8">
        <w:rPr>
          <w:sz w:val="28"/>
          <w:szCs w:val="28"/>
          <w:lang w:eastAsia="en-US"/>
        </w:rPr>
        <w:t xml:space="preserve"> </w:t>
      </w:r>
      <w:r w:rsidR="003A5418">
        <w:rPr>
          <w:sz w:val="28"/>
          <w:szCs w:val="28"/>
          <w:lang w:eastAsia="en-US"/>
        </w:rPr>
        <w:t>5</w:t>
      </w:r>
      <w:r w:rsidR="009967E8">
        <w:rPr>
          <w:sz w:val="28"/>
          <w:szCs w:val="28"/>
          <w:lang w:eastAsia="en-US"/>
        </w:rPr>
        <w:t xml:space="preserve"> (</w:t>
      </w:r>
      <w:r w:rsidR="003A5418">
        <w:rPr>
          <w:sz w:val="28"/>
          <w:szCs w:val="28"/>
          <w:lang w:eastAsia="en-US"/>
        </w:rPr>
        <w:t>пяти</w:t>
      </w:r>
      <w:r w:rsidR="009967E8">
        <w:rPr>
          <w:sz w:val="28"/>
          <w:szCs w:val="28"/>
          <w:lang w:eastAsia="en-US"/>
        </w:rPr>
        <w:t>)</w:t>
      </w:r>
      <w:r w:rsidRPr="00955CC2">
        <w:rPr>
          <w:sz w:val="28"/>
          <w:szCs w:val="28"/>
          <w:lang w:eastAsia="en-US"/>
        </w:rPr>
        <w:t xml:space="preserve"> рабочих дней </w:t>
      </w:r>
      <w:r w:rsidRPr="00955CC2">
        <w:rPr>
          <w:sz w:val="28"/>
          <w:szCs w:val="28"/>
          <w:lang w:eastAsia="ru-RU"/>
        </w:rPr>
        <w:t>со дня подведения итогов аукциона</w:t>
      </w:r>
      <w:r w:rsidRPr="00955CC2">
        <w:rPr>
          <w:rFonts w:eastAsia="Calibri"/>
          <w:sz w:val="28"/>
          <w:szCs w:val="28"/>
          <w:lang w:eastAsia="ru-RU"/>
        </w:rPr>
        <w:t>.</w:t>
      </w:r>
    </w:p>
    <w:p w:rsidR="00D91C39" w:rsidRPr="00955CC2" w:rsidRDefault="00A66765" w:rsidP="008210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55CC2">
        <w:rPr>
          <w:sz w:val="28"/>
          <w:szCs w:val="28"/>
          <w:lang w:eastAsia="en-US"/>
        </w:rPr>
        <w:t>Договор купли-продажи</w:t>
      </w:r>
      <w:r w:rsidR="00D91C39" w:rsidRPr="00955CC2">
        <w:rPr>
          <w:sz w:val="28"/>
          <w:szCs w:val="28"/>
          <w:lang w:eastAsia="en-US"/>
        </w:rPr>
        <w:t xml:space="preserve"> з</w:t>
      </w:r>
      <w:r w:rsidR="00D91C39" w:rsidRPr="00955CC2">
        <w:rPr>
          <w:sz w:val="28"/>
          <w:szCs w:val="28"/>
          <w:lang w:eastAsia="ru-RU"/>
        </w:rPr>
        <w:t>аключается в простой письменной форме по месту нахождения Продавца.</w:t>
      </w:r>
    </w:p>
    <w:p w:rsidR="00D91C39" w:rsidRPr="00955CC2" w:rsidRDefault="00D91C39" w:rsidP="008210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CC2">
        <w:rPr>
          <w:sz w:val="28"/>
          <w:szCs w:val="28"/>
          <w:lang w:eastAsia="en-US"/>
        </w:rPr>
        <w:t>При уклонении или отказе победителя аукциона</w:t>
      </w:r>
      <w:r w:rsidRPr="00955CC2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955CC2">
        <w:rPr>
          <w:sz w:val="28"/>
          <w:szCs w:val="28"/>
          <w:lang w:eastAsia="en-US"/>
        </w:rPr>
        <w:t xml:space="preserve"> от заключения в установленный срок договора купли-продажи </w:t>
      </w:r>
      <w:r w:rsidR="004B1FE5" w:rsidRPr="00955CC2">
        <w:rPr>
          <w:sz w:val="28"/>
          <w:szCs w:val="28"/>
          <w:lang w:eastAsia="en-US"/>
        </w:rPr>
        <w:t>товара</w:t>
      </w:r>
      <w:r w:rsidRPr="00955CC2">
        <w:rPr>
          <w:sz w:val="28"/>
          <w:szCs w:val="28"/>
          <w:lang w:eastAsia="en-US"/>
        </w:rPr>
        <w:t xml:space="preserve">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C939CA" w:rsidRPr="00955CC2" w:rsidRDefault="00904AC1" w:rsidP="002D3097">
      <w:pPr>
        <w:widowControl w:val="0"/>
        <w:autoSpaceDE w:val="0"/>
        <w:ind w:firstLine="709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Оплата производится </w:t>
      </w:r>
      <w:r w:rsidR="009967E8">
        <w:rPr>
          <w:color w:val="000000"/>
          <w:kern w:val="1"/>
          <w:sz w:val="28"/>
          <w:szCs w:val="28"/>
          <w:lang w:bidi="hi-IN"/>
        </w:rPr>
        <w:t xml:space="preserve">в следующем порядке: </w:t>
      </w:r>
      <w:r w:rsidR="00315334">
        <w:rPr>
          <w:color w:val="000000"/>
          <w:kern w:val="1"/>
          <w:sz w:val="28"/>
          <w:szCs w:val="28"/>
          <w:lang w:bidi="hi-IN"/>
        </w:rPr>
        <w:t>10</w:t>
      </w:r>
      <w:r w:rsidR="009967E8">
        <w:rPr>
          <w:color w:val="000000"/>
          <w:kern w:val="1"/>
          <w:sz w:val="28"/>
          <w:szCs w:val="28"/>
          <w:lang w:bidi="hi-IN"/>
        </w:rPr>
        <w:t>0</w:t>
      </w:r>
      <w:r w:rsidR="002D3097" w:rsidRPr="00955CC2">
        <w:rPr>
          <w:color w:val="000000"/>
          <w:kern w:val="1"/>
          <w:sz w:val="28"/>
          <w:szCs w:val="28"/>
          <w:lang w:bidi="hi-IN"/>
        </w:rPr>
        <w:t xml:space="preserve"> % от цены договор</w:t>
      </w:r>
      <w:r w:rsidR="009967E8">
        <w:rPr>
          <w:color w:val="000000"/>
          <w:kern w:val="1"/>
          <w:sz w:val="28"/>
          <w:szCs w:val="28"/>
          <w:lang w:bidi="hi-IN"/>
        </w:rPr>
        <w:t>а в течение 3 (трех) рабочих</w:t>
      </w:r>
      <w:r w:rsidR="002D3097" w:rsidRPr="00955CC2">
        <w:rPr>
          <w:color w:val="000000"/>
          <w:kern w:val="1"/>
          <w:sz w:val="28"/>
          <w:szCs w:val="28"/>
          <w:lang w:bidi="hi-IN"/>
        </w:rPr>
        <w:t xml:space="preserve"> дней </w:t>
      </w:r>
      <w:proofErr w:type="gramStart"/>
      <w:r w:rsidR="002D3097" w:rsidRPr="00955CC2">
        <w:rPr>
          <w:color w:val="000000"/>
          <w:kern w:val="1"/>
          <w:sz w:val="28"/>
          <w:szCs w:val="28"/>
          <w:lang w:bidi="hi-IN"/>
        </w:rPr>
        <w:t>с даты заключения</w:t>
      </w:r>
      <w:proofErr w:type="gramEnd"/>
      <w:r w:rsidR="002D3097" w:rsidRPr="00955CC2">
        <w:rPr>
          <w:color w:val="000000"/>
          <w:kern w:val="1"/>
          <w:sz w:val="28"/>
          <w:szCs w:val="28"/>
          <w:lang w:bidi="hi-IN"/>
        </w:rPr>
        <w:t xml:space="preserve"> договора</w:t>
      </w:r>
      <w:r w:rsidR="00315334">
        <w:rPr>
          <w:color w:val="000000"/>
          <w:kern w:val="1"/>
          <w:sz w:val="28"/>
          <w:szCs w:val="28"/>
          <w:lang w:bidi="hi-IN"/>
        </w:rPr>
        <w:t xml:space="preserve"> </w:t>
      </w:r>
      <w:r w:rsidR="00363B15">
        <w:rPr>
          <w:sz w:val="28"/>
          <w:szCs w:val="28"/>
        </w:rPr>
        <w:t xml:space="preserve"> </w:t>
      </w:r>
      <w:r w:rsidR="002D3097" w:rsidRPr="00955CC2">
        <w:rPr>
          <w:color w:val="000000"/>
          <w:kern w:val="1"/>
          <w:sz w:val="28"/>
          <w:szCs w:val="28"/>
          <w:lang w:bidi="hi-IN"/>
        </w:rPr>
        <w:t xml:space="preserve">путем </w:t>
      </w:r>
      <w:r w:rsidR="00C939CA" w:rsidRPr="00955CC2">
        <w:rPr>
          <w:color w:val="000000"/>
          <w:kern w:val="1"/>
          <w:sz w:val="28"/>
          <w:szCs w:val="28"/>
          <w:lang w:bidi="hi-IN"/>
        </w:rPr>
        <w:t>безналичн</w:t>
      </w:r>
      <w:r w:rsidR="002D3097" w:rsidRPr="00955CC2">
        <w:rPr>
          <w:color w:val="000000"/>
          <w:kern w:val="1"/>
          <w:sz w:val="28"/>
          <w:szCs w:val="28"/>
          <w:lang w:bidi="hi-IN"/>
        </w:rPr>
        <w:t xml:space="preserve">ого </w:t>
      </w:r>
      <w:r w:rsidR="00C939CA" w:rsidRPr="00955CC2">
        <w:rPr>
          <w:color w:val="000000"/>
          <w:kern w:val="1"/>
          <w:sz w:val="28"/>
          <w:szCs w:val="28"/>
          <w:lang w:bidi="hi-IN"/>
        </w:rPr>
        <w:t>перечисл</w:t>
      </w:r>
      <w:r w:rsidR="002D3097" w:rsidRPr="00955CC2">
        <w:rPr>
          <w:color w:val="000000"/>
          <w:kern w:val="1"/>
          <w:sz w:val="28"/>
          <w:szCs w:val="28"/>
          <w:lang w:bidi="hi-IN"/>
        </w:rPr>
        <w:t>ения</w:t>
      </w:r>
      <w:r w:rsidR="00C939CA" w:rsidRPr="00955CC2">
        <w:rPr>
          <w:color w:val="000000"/>
          <w:kern w:val="1"/>
          <w:sz w:val="28"/>
          <w:szCs w:val="28"/>
          <w:lang w:bidi="hi-IN"/>
        </w:rPr>
        <w:t xml:space="preserve"> денежны</w:t>
      </w:r>
      <w:r w:rsidR="002D3097" w:rsidRPr="00955CC2">
        <w:rPr>
          <w:color w:val="000000"/>
          <w:kern w:val="1"/>
          <w:sz w:val="28"/>
          <w:szCs w:val="28"/>
          <w:lang w:bidi="hi-IN"/>
        </w:rPr>
        <w:t>х</w:t>
      </w:r>
      <w:r w:rsidR="00C939CA" w:rsidRPr="00955CC2">
        <w:rPr>
          <w:color w:val="000000"/>
          <w:kern w:val="1"/>
          <w:sz w:val="28"/>
          <w:szCs w:val="28"/>
          <w:lang w:bidi="hi-IN"/>
        </w:rPr>
        <w:t xml:space="preserve"> средств по следующим реквизитам:</w:t>
      </w:r>
    </w:p>
    <w:p w:rsidR="00C939CA" w:rsidRPr="00955CC2" w:rsidRDefault="00C939CA" w:rsidP="00821091">
      <w:pPr>
        <w:widowControl w:val="0"/>
        <w:autoSpaceDE w:val="0"/>
        <w:ind w:firstLine="709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u w:val="single"/>
          <w:lang w:bidi="hi-IN"/>
        </w:rPr>
        <w:t xml:space="preserve">За </w:t>
      </w:r>
      <w:r w:rsidR="00417A38" w:rsidRPr="00955CC2">
        <w:rPr>
          <w:color w:val="000000"/>
          <w:kern w:val="1"/>
          <w:sz w:val="28"/>
          <w:szCs w:val="28"/>
          <w:u w:val="single"/>
          <w:lang w:bidi="hi-IN"/>
        </w:rPr>
        <w:t>Товар</w:t>
      </w:r>
      <w:r w:rsidRPr="00955CC2">
        <w:rPr>
          <w:color w:val="000000"/>
          <w:kern w:val="1"/>
          <w:sz w:val="28"/>
          <w:szCs w:val="28"/>
          <w:u w:val="single"/>
          <w:lang w:bidi="hi-IN"/>
        </w:rPr>
        <w:t>:</w:t>
      </w:r>
    </w:p>
    <w:p w:rsidR="00747147" w:rsidRPr="00AF5BF0" w:rsidRDefault="00C939CA" w:rsidP="00747147">
      <w:pPr>
        <w:tabs>
          <w:tab w:val="left" w:pos="540"/>
        </w:tabs>
        <w:jc w:val="both"/>
        <w:rPr>
          <w:kern w:val="1"/>
          <w:sz w:val="28"/>
          <w:szCs w:val="28"/>
          <w:lang w:bidi="hi-IN"/>
        </w:rPr>
      </w:pPr>
      <w:r w:rsidRPr="00AF5BF0">
        <w:rPr>
          <w:kern w:val="1"/>
          <w:sz w:val="28"/>
          <w:szCs w:val="28"/>
          <w:lang w:bidi="hi-IN"/>
        </w:rPr>
        <w:t xml:space="preserve">на расчетный счет </w:t>
      </w:r>
    </w:p>
    <w:p w:rsidR="00747147" w:rsidRPr="00AF5BF0" w:rsidRDefault="00747147" w:rsidP="00747147">
      <w:pPr>
        <w:tabs>
          <w:tab w:val="left" w:pos="540"/>
        </w:tabs>
        <w:jc w:val="both"/>
        <w:rPr>
          <w:sz w:val="28"/>
          <w:szCs w:val="28"/>
          <w:lang w:eastAsia="ru-RU"/>
        </w:rPr>
      </w:pPr>
      <w:r w:rsidRPr="00AF5BF0">
        <w:rPr>
          <w:sz w:val="28"/>
          <w:szCs w:val="28"/>
          <w:lang w:eastAsia="ru-RU"/>
        </w:rPr>
        <w:t xml:space="preserve">ИНН </w:t>
      </w:r>
      <w:r w:rsidR="00B1090A" w:rsidRPr="00AF5BF0">
        <w:rPr>
          <w:sz w:val="28"/>
          <w:szCs w:val="28"/>
          <w:lang w:eastAsia="ru-RU"/>
        </w:rPr>
        <w:t>4319002842</w:t>
      </w:r>
    </w:p>
    <w:p w:rsidR="00747147" w:rsidRPr="00AF5BF0" w:rsidRDefault="00747147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AF5BF0">
        <w:rPr>
          <w:sz w:val="28"/>
          <w:szCs w:val="28"/>
          <w:lang w:eastAsia="ru-RU"/>
        </w:rPr>
        <w:t xml:space="preserve">КПП </w:t>
      </w:r>
      <w:r w:rsidR="00B1090A" w:rsidRPr="00AF5BF0">
        <w:rPr>
          <w:sz w:val="28"/>
          <w:szCs w:val="28"/>
          <w:lang w:eastAsia="ru-RU"/>
        </w:rPr>
        <w:t>431901001</w:t>
      </w:r>
    </w:p>
    <w:p w:rsidR="00747147" w:rsidRPr="00AF5BF0" w:rsidRDefault="00747147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AF5BF0">
        <w:rPr>
          <w:sz w:val="28"/>
          <w:szCs w:val="28"/>
          <w:lang w:eastAsia="ru-RU"/>
        </w:rPr>
        <w:t xml:space="preserve">ОКПО </w:t>
      </w:r>
      <w:r w:rsidR="00B1090A" w:rsidRPr="00AF5BF0">
        <w:rPr>
          <w:sz w:val="28"/>
          <w:szCs w:val="28"/>
          <w:lang w:eastAsia="ru-RU"/>
        </w:rPr>
        <w:t>77401933</w:t>
      </w:r>
    </w:p>
    <w:p w:rsidR="00747147" w:rsidRPr="00AF5BF0" w:rsidRDefault="00747147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AF5BF0">
        <w:rPr>
          <w:sz w:val="28"/>
          <w:szCs w:val="28"/>
          <w:lang w:eastAsia="ru-RU"/>
        </w:rPr>
        <w:t xml:space="preserve">ОГРН </w:t>
      </w:r>
      <w:r w:rsidR="00B1090A" w:rsidRPr="00AF5BF0">
        <w:rPr>
          <w:sz w:val="28"/>
          <w:szCs w:val="28"/>
          <w:lang w:eastAsia="ru-RU"/>
        </w:rPr>
        <w:t>1054301514057</w:t>
      </w:r>
    </w:p>
    <w:p w:rsidR="00747147" w:rsidRPr="00106907" w:rsidRDefault="00747147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106907">
        <w:rPr>
          <w:sz w:val="28"/>
          <w:szCs w:val="28"/>
          <w:lang w:eastAsia="ru-RU"/>
        </w:rPr>
        <w:t>Платежные реквизиты:</w:t>
      </w:r>
    </w:p>
    <w:p w:rsidR="00747147" w:rsidRDefault="00B1090A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AF5BF0">
        <w:rPr>
          <w:sz w:val="28"/>
          <w:szCs w:val="28"/>
          <w:lang w:eastAsia="ru-RU"/>
        </w:rPr>
        <w:t xml:space="preserve">УФК по Кировской области (администрация </w:t>
      </w:r>
      <w:proofErr w:type="spellStart"/>
      <w:r w:rsidRPr="00AF5BF0">
        <w:rPr>
          <w:sz w:val="28"/>
          <w:szCs w:val="28"/>
          <w:lang w:eastAsia="ru-RU"/>
        </w:rPr>
        <w:t>Нагорского</w:t>
      </w:r>
      <w:proofErr w:type="spellEnd"/>
      <w:r w:rsidRPr="00AF5BF0">
        <w:rPr>
          <w:sz w:val="28"/>
          <w:szCs w:val="28"/>
          <w:lang w:eastAsia="ru-RU"/>
        </w:rPr>
        <w:t xml:space="preserve"> городского поселения, </w:t>
      </w:r>
      <w:proofErr w:type="spellStart"/>
      <w:r w:rsidRPr="00AF5BF0">
        <w:rPr>
          <w:sz w:val="28"/>
          <w:szCs w:val="28"/>
          <w:lang w:eastAsia="ru-RU"/>
        </w:rPr>
        <w:t>л</w:t>
      </w:r>
      <w:proofErr w:type="gramStart"/>
      <w:r w:rsidRPr="00AF5BF0">
        <w:rPr>
          <w:sz w:val="28"/>
          <w:szCs w:val="28"/>
          <w:lang w:eastAsia="ru-RU"/>
        </w:rPr>
        <w:t>.с</w:t>
      </w:r>
      <w:proofErr w:type="gramEnd"/>
      <w:r w:rsidRPr="00AF5BF0">
        <w:rPr>
          <w:sz w:val="28"/>
          <w:szCs w:val="28"/>
          <w:lang w:eastAsia="ru-RU"/>
        </w:rPr>
        <w:t>чет</w:t>
      </w:r>
      <w:proofErr w:type="spellEnd"/>
      <w:r w:rsidRPr="00AF5BF0">
        <w:rPr>
          <w:sz w:val="28"/>
          <w:szCs w:val="28"/>
          <w:lang w:eastAsia="ru-RU"/>
        </w:rPr>
        <w:t xml:space="preserve"> 04403010890)</w:t>
      </w:r>
    </w:p>
    <w:p w:rsidR="00106907" w:rsidRPr="00AF5BF0" w:rsidRDefault="00106907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Казначейский счет 03100643000000014000</w:t>
      </w:r>
    </w:p>
    <w:p w:rsidR="00747147" w:rsidRPr="00AF5BF0" w:rsidRDefault="00B1090A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AF5BF0">
        <w:rPr>
          <w:sz w:val="28"/>
          <w:szCs w:val="28"/>
          <w:lang w:eastAsia="ru-RU"/>
        </w:rPr>
        <w:t>Отделение Киров</w:t>
      </w:r>
      <w:r w:rsidR="00AF5BF0" w:rsidRPr="00AF5BF0">
        <w:rPr>
          <w:sz w:val="28"/>
          <w:szCs w:val="28"/>
          <w:lang w:eastAsia="ru-RU"/>
        </w:rPr>
        <w:t xml:space="preserve"> Банка России// УФК по Кировской области </w:t>
      </w:r>
      <w:proofErr w:type="spellStart"/>
      <w:r w:rsidR="00AF5BF0" w:rsidRPr="00AF5BF0">
        <w:rPr>
          <w:sz w:val="28"/>
          <w:szCs w:val="28"/>
          <w:lang w:eastAsia="ru-RU"/>
        </w:rPr>
        <w:t>г</w:t>
      </w:r>
      <w:proofErr w:type="gramStart"/>
      <w:r w:rsidR="00AF5BF0" w:rsidRPr="00AF5BF0">
        <w:rPr>
          <w:sz w:val="28"/>
          <w:szCs w:val="28"/>
          <w:lang w:eastAsia="ru-RU"/>
        </w:rPr>
        <w:t>.К</w:t>
      </w:r>
      <w:proofErr w:type="gramEnd"/>
      <w:r w:rsidR="00AF5BF0" w:rsidRPr="00AF5BF0">
        <w:rPr>
          <w:sz w:val="28"/>
          <w:szCs w:val="28"/>
          <w:lang w:eastAsia="ru-RU"/>
        </w:rPr>
        <w:t>иров</w:t>
      </w:r>
      <w:proofErr w:type="spellEnd"/>
    </w:p>
    <w:p w:rsidR="00C939CA" w:rsidRPr="00106907" w:rsidRDefault="00747147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106907">
        <w:rPr>
          <w:sz w:val="28"/>
          <w:szCs w:val="28"/>
          <w:lang w:eastAsia="ru-RU"/>
        </w:rPr>
        <w:t xml:space="preserve">БИК </w:t>
      </w:r>
      <w:r w:rsidR="00106907" w:rsidRPr="00106907">
        <w:rPr>
          <w:sz w:val="28"/>
          <w:szCs w:val="28"/>
          <w:lang w:eastAsia="ru-RU"/>
        </w:rPr>
        <w:t>013304182</w:t>
      </w:r>
    </w:p>
    <w:p w:rsidR="00106907" w:rsidRPr="00106907" w:rsidRDefault="00106907" w:rsidP="00747147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106907">
        <w:rPr>
          <w:sz w:val="28"/>
          <w:szCs w:val="28"/>
          <w:lang w:eastAsia="ru-RU"/>
        </w:rPr>
        <w:t>ЕКС 40102810345370000033</w:t>
      </w:r>
    </w:p>
    <w:p w:rsidR="00E9685A" w:rsidRPr="00955CC2" w:rsidRDefault="00E9685A" w:rsidP="001E368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956D1" w:rsidRPr="00955CC2" w:rsidRDefault="002D3097" w:rsidP="00FD0F89">
      <w:pPr>
        <w:pageBreakBefore/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lastRenderedPageBreak/>
        <w:t>П</w:t>
      </w:r>
      <w:r w:rsidR="004B4736" w:rsidRPr="00955CC2">
        <w:rPr>
          <w:b/>
          <w:color w:val="000000"/>
          <w:kern w:val="1"/>
          <w:sz w:val="28"/>
          <w:szCs w:val="28"/>
          <w:lang w:bidi="hi-IN"/>
        </w:rPr>
        <w:t xml:space="preserve">риложение № </w:t>
      </w:r>
      <w:r w:rsidR="00821091" w:rsidRPr="00955CC2">
        <w:rPr>
          <w:b/>
          <w:color w:val="000000"/>
          <w:kern w:val="1"/>
          <w:sz w:val="28"/>
          <w:szCs w:val="28"/>
          <w:lang w:bidi="hi-IN"/>
        </w:rPr>
        <w:t>1 к информационному сообщению</w:t>
      </w:r>
    </w:p>
    <w:p w:rsidR="004B4736" w:rsidRPr="00955CC2" w:rsidRDefault="004B4736">
      <w:pPr>
        <w:widowControl w:val="0"/>
        <w:autoSpaceDE w:val="0"/>
        <w:jc w:val="both"/>
        <w:rPr>
          <w:b/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Для юридических лиц                                      </w:t>
      </w:r>
    </w:p>
    <w:p w:rsidR="004B4736" w:rsidRPr="00955CC2" w:rsidRDefault="004B4736">
      <w:pPr>
        <w:keepNext/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 xml:space="preserve">ЗАЯВКА </w:t>
      </w:r>
      <w:r w:rsidR="00452003" w:rsidRPr="00955CC2">
        <w:rPr>
          <w:b/>
          <w:color w:val="000000"/>
          <w:kern w:val="1"/>
          <w:sz w:val="28"/>
          <w:szCs w:val="28"/>
          <w:lang w:bidi="hi-IN"/>
        </w:rPr>
        <w:t>НА УЧАСТИЕ В АУКЦИОНЕ В ЭЛЕКТРОННОЙ ФОРМЕ</w:t>
      </w:r>
    </w:p>
    <w:p w:rsidR="004B4736" w:rsidRPr="00955CC2" w:rsidRDefault="004B4736">
      <w:pPr>
        <w:keepNext/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________________________________________________________________________</w:t>
      </w:r>
    </w:p>
    <w:p w:rsidR="004B4736" w:rsidRPr="00955CC2" w:rsidRDefault="004B4736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(полное наименование юридического лица, адрес)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в лице _____________________________________________________________________________</w:t>
      </w:r>
    </w:p>
    <w:p w:rsidR="004B4736" w:rsidRPr="00955CC2" w:rsidRDefault="004B4736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(должность, фамилия, имя, отчество)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действующег</w:t>
      </w: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о(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щей) на основании______________________________________________________ 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                                                        (Устава, доверенности)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ознакомившись с инфо</w:t>
      </w:r>
      <w:r w:rsidR="005C1A0B" w:rsidRPr="00955CC2">
        <w:rPr>
          <w:color w:val="000000"/>
          <w:kern w:val="1"/>
          <w:sz w:val="28"/>
          <w:szCs w:val="28"/>
          <w:lang w:bidi="hi-IN"/>
        </w:rPr>
        <w:t>рмационным сообщением Тверского муниципального унитарного пассажирского автотранспортного предприятия</w:t>
      </w:r>
      <w:r w:rsidR="00747147" w:rsidRPr="00955CC2">
        <w:rPr>
          <w:color w:val="000000"/>
          <w:kern w:val="1"/>
          <w:sz w:val="28"/>
          <w:szCs w:val="28"/>
          <w:lang w:bidi="hi-IN"/>
        </w:rPr>
        <w:t xml:space="preserve"> №1 (МУП «ПАТП-1»)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(далее – Продавцом) и, принимая решение об участии в</w:t>
      </w:r>
      <w:r w:rsidR="002D3097" w:rsidRPr="00955CC2">
        <w:rPr>
          <w:sz w:val="28"/>
          <w:szCs w:val="28"/>
        </w:rPr>
        <w:t xml:space="preserve"> аукционе в электронной форме по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продаже </w:t>
      </w:r>
      <w:r w:rsidR="002D3097" w:rsidRPr="00955CC2">
        <w:rPr>
          <w:color w:val="000000"/>
          <w:kern w:val="1"/>
          <w:sz w:val="28"/>
          <w:szCs w:val="28"/>
          <w:lang w:bidi="hi-IN"/>
        </w:rPr>
        <w:t>лома</w:t>
      </w:r>
      <w:r w:rsidR="00747147" w:rsidRPr="00955CC2">
        <w:rPr>
          <w:color w:val="000000"/>
          <w:kern w:val="1"/>
          <w:sz w:val="28"/>
          <w:szCs w:val="28"/>
          <w:lang w:bidi="hi-IN"/>
        </w:rPr>
        <w:t xml:space="preserve"> черных металлов</w:t>
      </w:r>
      <w:r w:rsidR="002D3097" w:rsidRPr="00955CC2">
        <w:rPr>
          <w:color w:val="000000"/>
          <w:kern w:val="1"/>
          <w:sz w:val="28"/>
          <w:szCs w:val="28"/>
          <w:lang w:bidi="hi-IN"/>
        </w:rPr>
        <w:t>,</w:t>
      </w:r>
    </w:p>
    <w:p w:rsidR="004B4736" w:rsidRPr="00955CC2" w:rsidRDefault="004B4736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>ОБЯЗУЮСЬ:</w:t>
      </w:r>
    </w:p>
    <w:p w:rsidR="00E8030C" w:rsidRPr="00955CC2" w:rsidRDefault="005A76F4" w:rsidP="005A76F4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1.</w:t>
      </w:r>
      <w:r w:rsidR="004B4736" w:rsidRPr="00955CC2">
        <w:rPr>
          <w:color w:val="000000"/>
          <w:kern w:val="1"/>
          <w:sz w:val="28"/>
          <w:szCs w:val="28"/>
          <w:lang w:bidi="hi-IN"/>
        </w:rPr>
        <w:t>Соблюдать условия продажи, содержащ</w:t>
      </w:r>
      <w:r w:rsidR="00E8030C" w:rsidRPr="00955CC2">
        <w:rPr>
          <w:color w:val="000000"/>
          <w:kern w:val="1"/>
          <w:sz w:val="28"/>
          <w:szCs w:val="28"/>
          <w:lang w:bidi="hi-IN"/>
        </w:rPr>
        <w:t>иеся в информационном сообщении</w:t>
      </w:r>
      <w:r w:rsidR="002D3097"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4B4736" w:rsidRDefault="00363B15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>
        <w:rPr>
          <w:color w:val="000000"/>
          <w:kern w:val="1"/>
          <w:sz w:val="28"/>
          <w:szCs w:val="28"/>
          <w:lang w:bidi="hi-IN"/>
        </w:rPr>
        <w:t>2</w:t>
      </w:r>
      <w:r w:rsidR="004B4736" w:rsidRPr="00955CC2">
        <w:rPr>
          <w:color w:val="000000"/>
          <w:kern w:val="1"/>
          <w:sz w:val="28"/>
          <w:szCs w:val="28"/>
          <w:lang w:bidi="hi-IN"/>
        </w:rPr>
        <w:t xml:space="preserve">. </w:t>
      </w:r>
      <w:bookmarkStart w:id="1" w:name="__DdeLink__59497_1395422840"/>
      <w:r w:rsidR="004B4736" w:rsidRPr="00955CC2">
        <w:rPr>
          <w:color w:val="000000"/>
          <w:kern w:val="1"/>
          <w:sz w:val="28"/>
          <w:szCs w:val="28"/>
          <w:lang w:bidi="hi-IN"/>
        </w:rPr>
        <w:t>В случае признания Победителем продажи заключить с Продавцом договор купли-продажи в</w:t>
      </w:r>
      <w:r>
        <w:rPr>
          <w:color w:val="000000"/>
          <w:kern w:val="1"/>
          <w:sz w:val="28"/>
          <w:szCs w:val="28"/>
          <w:lang w:bidi="hi-IN"/>
        </w:rPr>
        <w:t xml:space="preserve"> течение 3</w:t>
      </w:r>
      <w:r w:rsidR="004B4736" w:rsidRPr="00955CC2">
        <w:rPr>
          <w:color w:val="000000"/>
          <w:kern w:val="1"/>
          <w:sz w:val="28"/>
          <w:szCs w:val="28"/>
          <w:lang w:bidi="hi-IN"/>
        </w:rPr>
        <w:t xml:space="preserve"> рабочих </w:t>
      </w:r>
      <w:r>
        <w:rPr>
          <w:color w:val="000000"/>
          <w:kern w:val="1"/>
          <w:sz w:val="28"/>
          <w:szCs w:val="28"/>
          <w:lang w:bidi="hi-IN"/>
        </w:rPr>
        <w:t xml:space="preserve">дней </w:t>
      </w:r>
      <w:proofErr w:type="gramStart"/>
      <w:r w:rsidR="004B4736" w:rsidRPr="00955CC2">
        <w:rPr>
          <w:color w:val="000000"/>
          <w:kern w:val="1"/>
          <w:sz w:val="28"/>
          <w:szCs w:val="28"/>
          <w:lang w:bidi="hi-IN"/>
        </w:rPr>
        <w:t>с даты подведения</w:t>
      </w:r>
      <w:proofErr w:type="gramEnd"/>
      <w:r w:rsidR="004B4736" w:rsidRPr="00955CC2">
        <w:rPr>
          <w:color w:val="000000"/>
          <w:kern w:val="1"/>
          <w:sz w:val="28"/>
          <w:szCs w:val="28"/>
          <w:lang w:bidi="hi-IN"/>
        </w:rPr>
        <w:t xml:space="preserve"> итогов аукциона</w:t>
      </w:r>
      <w:bookmarkEnd w:id="1"/>
      <w:r w:rsidR="004B4736"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363B15" w:rsidRDefault="00363B15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</w:p>
    <w:p w:rsidR="00363B15" w:rsidRPr="00955CC2" w:rsidRDefault="00363B15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Приложения:</w:t>
      </w:r>
    </w:p>
    <w:p w:rsidR="005C1A0B" w:rsidRPr="00955CC2" w:rsidRDefault="004B4736" w:rsidP="005C1A0B">
      <w:pPr>
        <w:widowControl w:val="0"/>
        <w:tabs>
          <w:tab w:val="left" w:pos="1080"/>
        </w:tabs>
        <w:autoSpaceDE w:val="0"/>
        <w:ind w:left="360" w:hanging="36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1. Заверенные копии учр</w:t>
      </w:r>
      <w:r w:rsidR="0097070A" w:rsidRPr="00955CC2">
        <w:rPr>
          <w:color w:val="000000"/>
          <w:kern w:val="1"/>
          <w:sz w:val="28"/>
          <w:szCs w:val="28"/>
          <w:lang w:bidi="hi-IN"/>
        </w:rPr>
        <w:t>едительных документов</w:t>
      </w:r>
      <w:r w:rsidR="005C1A0B"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4B4736" w:rsidRPr="00955CC2" w:rsidRDefault="005C1A0B" w:rsidP="005C1A0B">
      <w:pPr>
        <w:widowControl w:val="0"/>
        <w:tabs>
          <w:tab w:val="left" w:pos="1080"/>
        </w:tabs>
        <w:autoSpaceDE w:val="0"/>
        <w:ind w:left="360" w:hanging="36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2</w:t>
      </w:r>
      <w:r w:rsidR="004B4736" w:rsidRPr="00955CC2">
        <w:rPr>
          <w:color w:val="000000"/>
          <w:kern w:val="1"/>
          <w:sz w:val="28"/>
          <w:szCs w:val="28"/>
          <w:lang w:bidi="hi-IN"/>
        </w:rPr>
        <w:t>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</w:t>
      </w:r>
      <w:r w:rsidR="0097070A" w:rsidRPr="00955CC2">
        <w:rPr>
          <w:color w:val="000000"/>
          <w:kern w:val="1"/>
          <w:sz w:val="28"/>
          <w:szCs w:val="28"/>
          <w:lang w:bidi="hi-IN"/>
        </w:rPr>
        <w:t>ического лица без доверенности</w:t>
      </w:r>
      <w:r w:rsidR="004B4736"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4B4736" w:rsidRPr="00955CC2" w:rsidRDefault="005C1A0B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3</w:t>
      </w:r>
      <w:r w:rsidR="004B4736" w:rsidRPr="00955CC2">
        <w:rPr>
          <w:color w:val="000000"/>
          <w:kern w:val="1"/>
          <w:sz w:val="28"/>
          <w:szCs w:val="28"/>
          <w:lang w:bidi="hi-IN"/>
        </w:rPr>
        <w:t>. Доверенность на осуществление действий от имени претенд</w:t>
      </w:r>
      <w:r w:rsidR="0097070A" w:rsidRPr="00955CC2">
        <w:rPr>
          <w:color w:val="000000"/>
          <w:kern w:val="1"/>
          <w:sz w:val="28"/>
          <w:szCs w:val="28"/>
          <w:lang w:bidi="hi-IN"/>
        </w:rPr>
        <w:t>ента</w:t>
      </w:r>
      <w:r w:rsidR="004B4736"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363B15" w:rsidRDefault="00363B15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u w:val="single" w:color="000000"/>
          <w:lang w:bidi="hi-IN"/>
        </w:rPr>
        <w:t>Банковские реквизиты для возврата задатка:</w:t>
      </w:r>
    </w:p>
    <w:p w:rsidR="004B4736" w:rsidRPr="00955CC2" w:rsidRDefault="00363B15" w:rsidP="00363B15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>
        <w:rPr>
          <w:color w:val="000000"/>
          <w:kern w:val="1"/>
          <w:sz w:val="28"/>
          <w:szCs w:val="28"/>
          <w:lang w:bidi="hi-IN"/>
        </w:rPr>
        <w:t xml:space="preserve">Наименование </w:t>
      </w:r>
      <w:r w:rsidR="004B4736" w:rsidRPr="00955CC2">
        <w:rPr>
          <w:color w:val="000000"/>
          <w:kern w:val="1"/>
          <w:sz w:val="28"/>
          <w:szCs w:val="28"/>
          <w:lang w:bidi="hi-IN"/>
        </w:rPr>
        <w:t>юридического лица:</w:t>
      </w:r>
      <w:r>
        <w:rPr>
          <w:color w:val="000000"/>
          <w:kern w:val="1"/>
          <w:sz w:val="28"/>
          <w:szCs w:val="28"/>
          <w:lang w:bidi="hi-IN"/>
        </w:rPr>
        <w:t xml:space="preserve"> </w:t>
      </w:r>
      <w:r w:rsidR="004B4736" w:rsidRPr="00955CC2">
        <w:rPr>
          <w:color w:val="000000"/>
          <w:kern w:val="1"/>
          <w:sz w:val="28"/>
          <w:szCs w:val="28"/>
          <w:lang w:bidi="hi-IN"/>
        </w:rPr>
        <w:t>_______________________________________________________</w:t>
      </w:r>
    </w:p>
    <w:p w:rsidR="004B4736" w:rsidRPr="00955CC2" w:rsidRDefault="00363B15" w:rsidP="00363B15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>
        <w:rPr>
          <w:color w:val="000000"/>
          <w:kern w:val="1"/>
          <w:sz w:val="28"/>
          <w:szCs w:val="28"/>
          <w:lang w:bidi="hi-IN"/>
        </w:rPr>
        <w:t xml:space="preserve">ИНН/КПП </w:t>
      </w:r>
      <w:r w:rsidR="004B4736" w:rsidRPr="00955CC2">
        <w:rPr>
          <w:color w:val="000000"/>
          <w:kern w:val="1"/>
          <w:sz w:val="28"/>
          <w:szCs w:val="28"/>
          <w:lang w:bidi="hi-IN"/>
        </w:rPr>
        <w:t>заявителя:</w:t>
      </w:r>
      <w:r>
        <w:rPr>
          <w:color w:val="000000"/>
          <w:kern w:val="1"/>
          <w:sz w:val="28"/>
          <w:szCs w:val="28"/>
          <w:lang w:bidi="hi-IN"/>
        </w:rPr>
        <w:t xml:space="preserve"> </w:t>
      </w:r>
      <w:r w:rsidR="004B4736" w:rsidRPr="00955CC2">
        <w:rPr>
          <w:color w:val="000000"/>
          <w:kern w:val="1"/>
          <w:sz w:val="28"/>
          <w:szCs w:val="28"/>
          <w:lang w:bidi="hi-IN"/>
        </w:rPr>
        <w:t>_____________________________________________</w:t>
      </w:r>
      <w:r>
        <w:rPr>
          <w:color w:val="000000"/>
          <w:kern w:val="1"/>
          <w:sz w:val="28"/>
          <w:szCs w:val="28"/>
          <w:lang w:bidi="hi-IN"/>
        </w:rPr>
        <w:t>__________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Р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>/с:______________________________________ К/с:_________________________________________</w:t>
      </w:r>
    </w:p>
    <w:p w:rsidR="004B4736" w:rsidRPr="00955CC2" w:rsidRDefault="004B4736" w:rsidP="00363B15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Наименование банка:</w:t>
      </w:r>
      <w:r w:rsidR="00363B15">
        <w:rPr>
          <w:color w:val="000000"/>
          <w:kern w:val="1"/>
          <w:sz w:val="28"/>
          <w:szCs w:val="28"/>
          <w:lang w:bidi="hi-IN"/>
        </w:rPr>
        <w:t xml:space="preserve"> </w:t>
      </w:r>
      <w:r w:rsidRPr="00955CC2">
        <w:rPr>
          <w:color w:val="000000"/>
          <w:kern w:val="1"/>
          <w:sz w:val="28"/>
          <w:szCs w:val="28"/>
          <w:lang w:bidi="hi-IN"/>
        </w:rPr>
        <w:t>___________________________________</w:t>
      </w:r>
      <w:r w:rsidR="00363B15">
        <w:rPr>
          <w:color w:val="000000"/>
          <w:kern w:val="1"/>
          <w:sz w:val="28"/>
          <w:szCs w:val="28"/>
          <w:lang w:bidi="hi-IN"/>
        </w:rPr>
        <w:t>__</w:t>
      </w:r>
    </w:p>
    <w:p w:rsidR="004B4736" w:rsidRPr="00955CC2" w:rsidRDefault="004B4736" w:rsidP="00363B15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Б</w:t>
      </w:r>
      <w:r w:rsidR="00363B15">
        <w:rPr>
          <w:color w:val="000000"/>
          <w:kern w:val="1"/>
          <w:sz w:val="28"/>
          <w:szCs w:val="28"/>
          <w:lang w:bidi="hi-IN"/>
        </w:rPr>
        <w:t xml:space="preserve">ИК:____________________________ </w:t>
      </w:r>
      <w:r w:rsidRPr="00955CC2">
        <w:rPr>
          <w:color w:val="000000"/>
          <w:kern w:val="1"/>
          <w:sz w:val="28"/>
          <w:szCs w:val="28"/>
          <w:lang w:bidi="hi-IN"/>
        </w:rPr>
        <w:t>ИНН/КПП банка:</w:t>
      </w:r>
      <w:r w:rsidR="00363B15">
        <w:rPr>
          <w:color w:val="000000"/>
          <w:kern w:val="1"/>
          <w:sz w:val="28"/>
          <w:szCs w:val="28"/>
          <w:lang w:bidi="hi-IN"/>
        </w:rPr>
        <w:t xml:space="preserve"> </w:t>
      </w:r>
      <w:r w:rsidRPr="00955CC2">
        <w:rPr>
          <w:color w:val="000000"/>
          <w:kern w:val="1"/>
          <w:sz w:val="28"/>
          <w:szCs w:val="28"/>
          <w:lang w:bidi="hi-IN"/>
        </w:rPr>
        <w:t>__________</w:t>
      </w:r>
      <w:r w:rsidR="00363B15">
        <w:rPr>
          <w:color w:val="000000"/>
          <w:kern w:val="1"/>
          <w:sz w:val="28"/>
          <w:szCs w:val="28"/>
          <w:lang w:bidi="hi-IN"/>
        </w:rPr>
        <w:t>______________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</w:t>
      </w:r>
    </w:p>
    <w:p w:rsidR="004B4736" w:rsidRPr="00955CC2" w:rsidRDefault="004B4736" w:rsidP="00363B15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Телефоны претендента: _________________________________</w:t>
      </w:r>
      <w:r w:rsidR="00363B15">
        <w:rPr>
          <w:color w:val="000000"/>
          <w:kern w:val="1"/>
          <w:sz w:val="28"/>
          <w:szCs w:val="28"/>
          <w:lang w:bidi="hi-IN"/>
        </w:rPr>
        <w:t>__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«____»_____________  _________________________________________________________________</w:t>
      </w:r>
    </w:p>
    <w:p w:rsidR="004B4736" w:rsidRDefault="004B4736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(должность, ФИО, подпись)</w:t>
      </w:r>
    </w:p>
    <w:p w:rsidR="00363B15" w:rsidRPr="00955CC2" w:rsidRDefault="00363B15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</w:p>
    <w:p w:rsidR="00363B15" w:rsidRPr="007801E7" w:rsidRDefault="004B4736" w:rsidP="007801E7">
      <w:pPr>
        <w:widowControl w:val="0"/>
        <w:autoSpaceDE w:val="0"/>
        <w:ind w:firstLine="567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В случае указания неверных или неполных реквизитов для возврата задатков, претензий к организатору торгов по срокам возврата денежных средств не имею.</w:t>
      </w:r>
    </w:p>
    <w:p w:rsidR="00363B15" w:rsidRPr="00363B15" w:rsidRDefault="00452003" w:rsidP="00FD0F89">
      <w:pPr>
        <w:widowControl w:val="0"/>
        <w:autoSpaceDE w:val="0"/>
        <w:rPr>
          <w:b/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lastRenderedPageBreak/>
        <w:t>Приложение № 2 к информационному сообщению</w:t>
      </w:r>
    </w:p>
    <w:p w:rsidR="004B4736" w:rsidRPr="00955CC2" w:rsidRDefault="004B4736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Для физических лиц                                            </w:t>
      </w:r>
    </w:p>
    <w:p w:rsidR="004B4736" w:rsidRPr="00955CC2" w:rsidRDefault="004B4736">
      <w:pPr>
        <w:widowControl w:val="0"/>
        <w:autoSpaceDE w:val="0"/>
        <w:rPr>
          <w:b/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                                                                                 </w:t>
      </w:r>
    </w:p>
    <w:p w:rsidR="004B4736" w:rsidRPr="00955CC2" w:rsidRDefault="00452003">
      <w:pPr>
        <w:keepNext/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>ЗАЯВКА НА УЧАСТИЕ В АУКЦИОНЕ В ЭЛЕКТРОННОЙ ФОРМЕ</w:t>
      </w:r>
    </w:p>
    <w:p w:rsidR="004B4736" w:rsidRPr="00955CC2" w:rsidRDefault="004B4736">
      <w:pPr>
        <w:widowControl w:val="0"/>
        <w:autoSpaceDE w:val="0"/>
        <w:ind w:firstLine="54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Я,_______________________________________________</w:t>
      </w:r>
      <w:r w:rsidR="00363B15">
        <w:rPr>
          <w:color w:val="000000"/>
          <w:kern w:val="1"/>
          <w:sz w:val="28"/>
          <w:szCs w:val="28"/>
          <w:lang w:bidi="hi-IN"/>
        </w:rPr>
        <w:t>_____________________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паспорт _________________________выдан ________________________________________________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______________________________________________________________________________________</w:t>
      </w:r>
    </w:p>
    <w:p w:rsidR="004B4736" w:rsidRPr="00955CC2" w:rsidRDefault="004B4736" w:rsidP="00363B15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проживающий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 по адресу:</w:t>
      </w:r>
      <w:r w:rsidR="00363B15">
        <w:rPr>
          <w:color w:val="000000"/>
          <w:kern w:val="1"/>
          <w:sz w:val="28"/>
          <w:szCs w:val="28"/>
          <w:lang w:bidi="hi-IN"/>
        </w:rPr>
        <w:t xml:space="preserve"> </w:t>
      </w:r>
      <w:r w:rsidRPr="00955CC2">
        <w:rPr>
          <w:color w:val="000000"/>
          <w:kern w:val="1"/>
          <w:sz w:val="28"/>
          <w:szCs w:val="28"/>
          <w:lang w:bidi="hi-IN"/>
        </w:rPr>
        <w:t>________________________________________________________________</w:t>
      </w:r>
    </w:p>
    <w:p w:rsidR="004B4736" w:rsidRPr="00955CC2" w:rsidRDefault="004B4736" w:rsidP="00363B15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действующий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 (</w:t>
      </w:r>
      <w:proofErr w:type="spellStart"/>
      <w:r w:rsidRPr="00955CC2">
        <w:rPr>
          <w:color w:val="000000"/>
          <w:kern w:val="1"/>
          <w:sz w:val="28"/>
          <w:szCs w:val="28"/>
          <w:lang w:bidi="hi-IN"/>
        </w:rPr>
        <w:t>ая</w:t>
      </w:r>
      <w:proofErr w:type="spellEnd"/>
      <w:r w:rsidRPr="00955CC2">
        <w:rPr>
          <w:color w:val="000000"/>
          <w:kern w:val="1"/>
          <w:sz w:val="28"/>
          <w:szCs w:val="28"/>
          <w:lang w:bidi="hi-IN"/>
        </w:rPr>
        <w:t>) от имени ________________________________________________________ на основании доверенности №_______________________ от «_____» _____________________,  ознакомившись с инфо</w:t>
      </w:r>
      <w:r w:rsidR="000D2ACC" w:rsidRPr="00955CC2">
        <w:rPr>
          <w:color w:val="000000"/>
          <w:kern w:val="1"/>
          <w:sz w:val="28"/>
          <w:szCs w:val="28"/>
          <w:lang w:bidi="hi-IN"/>
        </w:rPr>
        <w:t>рмационным сообщением Тверского муниципального унитарного пассажирского автотранспортного предприятия</w:t>
      </w:r>
      <w:r w:rsidR="00417A38" w:rsidRPr="00955CC2">
        <w:rPr>
          <w:color w:val="000000"/>
          <w:kern w:val="1"/>
          <w:sz w:val="28"/>
          <w:szCs w:val="28"/>
          <w:lang w:bidi="hi-IN"/>
        </w:rPr>
        <w:t xml:space="preserve"> №1 (МУП «ПАТП-1») (далее – Продавцом) и, принимая решение об</w:t>
      </w:r>
      <w:r w:rsidR="005C1A0B" w:rsidRPr="00955CC2">
        <w:rPr>
          <w:color w:val="000000"/>
          <w:kern w:val="1"/>
          <w:sz w:val="28"/>
          <w:szCs w:val="28"/>
          <w:lang w:bidi="hi-IN"/>
        </w:rPr>
        <w:t xml:space="preserve"> участии в</w:t>
      </w:r>
      <w:r w:rsidR="005C1A0B" w:rsidRPr="00955CC2">
        <w:rPr>
          <w:sz w:val="28"/>
          <w:szCs w:val="28"/>
        </w:rPr>
        <w:t xml:space="preserve"> аукционе в электронной форме по</w:t>
      </w:r>
      <w:r w:rsidR="005C1A0B" w:rsidRPr="00955CC2">
        <w:rPr>
          <w:color w:val="000000"/>
          <w:kern w:val="1"/>
          <w:sz w:val="28"/>
          <w:szCs w:val="28"/>
          <w:lang w:bidi="hi-IN"/>
        </w:rPr>
        <w:t xml:space="preserve"> продаже лома черных металлов,</w:t>
      </w:r>
      <w:r w:rsidR="00417A38" w:rsidRPr="00955CC2">
        <w:rPr>
          <w:color w:val="000000"/>
          <w:kern w:val="1"/>
          <w:sz w:val="28"/>
          <w:szCs w:val="28"/>
          <w:lang w:bidi="hi-IN"/>
        </w:rPr>
        <w:t xml:space="preserve"> </w:t>
      </w:r>
    </w:p>
    <w:p w:rsidR="004B4736" w:rsidRPr="00955CC2" w:rsidRDefault="004B4736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</w:p>
    <w:p w:rsidR="004B4736" w:rsidRPr="00955CC2" w:rsidRDefault="004B4736">
      <w:pPr>
        <w:widowControl w:val="0"/>
        <w:autoSpaceDE w:val="0"/>
        <w:jc w:val="center"/>
        <w:rPr>
          <w:shadow/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>ОБЯЗУЮСЬ:</w:t>
      </w:r>
    </w:p>
    <w:p w:rsidR="004B4736" w:rsidRPr="00955CC2" w:rsidRDefault="004B4736">
      <w:pPr>
        <w:widowControl w:val="0"/>
        <w:autoSpaceDE w:val="0"/>
        <w:jc w:val="center"/>
        <w:rPr>
          <w:shadow/>
          <w:color w:val="000000"/>
          <w:kern w:val="1"/>
          <w:sz w:val="28"/>
          <w:szCs w:val="28"/>
          <w:lang w:bidi="hi-IN"/>
        </w:rPr>
      </w:pPr>
    </w:p>
    <w:p w:rsidR="00E8030C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1. Соблюдать условия продажи, содержащиеся в информационном сообщении</w:t>
      </w:r>
      <w:r w:rsidR="00E8030C"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4B4736" w:rsidRPr="00955CC2" w:rsidRDefault="00363B15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>
        <w:rPr>
          <w:color w:val="000000"/>
          <w:kern w:val="1"/>
          <w:sz w:val="28"/>
          <w:szCs w:val="28"/>
          <w:lang w:bidi="hi-IN"/>
        </w:rPr>
        <w:t>2</w:t>
      </w:r>
      <w:r w:rsidR="004B4736" w:rsidRPr="00955CC2">
        <w:rPr>
          <w:color w:val="000000"/>
          <w:kern w:val="1"/>
          <w:sz w:val="28"/>
          <w:szCs w:val="28"/>
          <w:lang w:bidi="hi-IN"/>
        </w:rPr>
        <w:t>. В случае признания Победителем продажи заключить с Продавцом д</w:t>
      </w:r>
      <w:r>
        <w:rPr>
          <w:color w:val="000000"/>
          <w:kern w:val="1"/>
          <w:sz w:val="28"/>
          <w:szCs w:val="28"/>
          <w:lang w:bidi="hi-IN"/>
        </w:rPr>
        <w:t>оговор купли-продажи в течение 3 (трех)</w:t>
      </w:r>
      <w:r w:rsidR="004B4736" w:rsidRPr="00955CC2">
        <w:rPr>
          <w:color w:val="000000"/>
          <w:kern w:val="1"/>
          <w:sz w:val="28"/>
          <w:szCs w:val="28"/>
          <w:lang w:bidi="hi-IN"/>
        </w:rPr>
        <w:t xml:space="preserve"> рабочих </w:t>
      </w:r>
      <w:proofErr w:type="gramStart"/>
      <w:r w:rsidR="004B4736" w:rsidRPr="00955CC2">
        <w:rPr>
          <w:color w:val="000000"/>
          <w:kern w:val="1"/>
          <w:sz w:val="28"/>
          <w:szCs w:val="28"/>
          <w:lang w:bidi="hi-IN"/>
        </w:rPr>
        <w:t>с даты подведения</w:t>
      </w:r>
      <w:proofErr w:type="gramEnd"/>
      <w:r w:rsidR="004B4736" w:rsidRPr="00955CC2">
        <w:rPr>
          <w:color w:val="000000"/>
          <w:kern w:val="1"/>
          <w:sz w:val="28"/>
          <w:szCs w:val="28"/>
          <w:lang w:bidi="hi-IN"/>
        </w:rPr>
        <w:t xml:space="preserve"> итогов аукциона.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Приложения:</w:t>
      </w:r>
    </w:p>
    <w:p w:rsidR="004B4736" w:rsidRPr="00955CC2" w:rsidRDefault="004B4736" w:rsidP="005044AB">
      <w:pPr>
        <w:widowControl w:val="0"/>
        <w:tabs>
          <w:tab w:val="left" w:pos="1080"/>
        </w:tabs>
        <w:autoSpaceDE w:val="0"/>
        <w:ind w:left="360" w:hanging="360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1. </w:t>
      </w:r>
      <w:proofErr w:type="gramStart"/>
      <w:r w:rsidRPr="00955CC2">
        <w:rPr>
          <w:kern w:val="1"/>
          <w:sz w:val="28"/>
          <w:szCs w:val="28"/>
          <w:lang w:bidi="hi-IN"/>
        </w:rPr>
        <w:t>Д</w:t>
      </w:r>
      <w:hyperlink r:id="rId12" w:history="1">
        <w:r w:rsidRPr="00955CC2">
          <w:rPr>
            <w:rStyle w:val="a4"/>
            <w:color w:val="auto"/>
            <w:sz w:val="28"/>
            <w:szCs w:val="28"/>
            <w:u w:val="none"/>
          </w:rPr>
          <w:t>окумент</w:t>
        </w:r>
        <w:proofErr w:type="gramEnd"/>
      </w:hyperlink>
      <w:r w:rsidRPr="00955CC2">
        <w:rPr>
          <w:color w:val="000000"/>
          <w:kern w:val="1"/>
          <w:sz w:val="28"/>
          <w:szCs w:val="28"/>
          <w:lang w:bidi="hi-IN"/>
        </w:rPr>
        <w:t>, удостоверя</w:t>
      </w:r>
      <w:r w:rsidR="0097070A" w:rsidRPr="00955CC2">
        <w:rPr>
          <w:color w:val="000000"/>
          <w:kern w:val="1"/>
          <w:sz w:val="28"/>
          <w:szCs w:val="28"/>
          <w:lang w:bidi="hi-IN"/>
        </w:rPr>
        <w:t>ющий личность</w:t>
      </w:r>
      <w:r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363B15" w:rsidRDefault="00363B15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u w:val="single" w:color="000000"/>
          <w:lang w:bidi="hi-IN"/>
        </w:rPr>
      </w:pPr>
      <w:r w:rsidRPr="00955CC2">
        <w:rPr>
          <w:color w:val="000000"/>
          <w:kern w:val="1"/>
          <w:sz w:val="28"/>
          <w:szCs w:val="28"/>
          <w:u w:val="single" w:color="000000"/>
          <w:lang w:bidi="hi-IN"/>
        </w:rPr>
        <w:t>Банковские реквизиты для возврата задатка: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u w:val="single" w:color="000000"/>
          <w:lang w:bidi="hi-IN"/>
        </w:rPr>
      </w:pP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Получатель:___________________________________________________________________________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Р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/с:_____________________________________ К/с:__________________________________________ 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Наименование банка:___________________________________________________________________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БИК:____________________________ ИНН/КПП банка:_____________________________________ 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Телефоны претендента: _________________________________________________________________</w:t>
      </w:r>
    </w:p>
    <w:p w:rsidR="004B4736" w:rsidRPr="00955CC2" w:rsidRDefault="004B4736">
      <w:pPr>
        <w:widowControl w:val="0"/>
        <w:autoSpaceDE w:val="0"/>
        <w:ind w:firstLine="567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В случае указания неверных или неполных реквизитов для возврата задатков, претензий к организатору торгов по срокам возврата денежных средств не имею.</w:t>
      </w:r>
    </w:p>
    <w:p w:rsidR="004B4736" w:rsidRPr="00955CC2" w:rsidRDefault="004B4736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«____»_____________  _________________________________________________________________</w:t>
      </w:r>
    </w:p>
    <w:p w:rsidR="00F34C30" w:rsidRDefault="00D956D1" w:rsidP="00D956D1">
      <w:pPr>
        <w:widowControl w:val="0"/>
        <w:tabs>
          <w:tab w:val="center" w:pos="5173"/>
          <w:tab w:val="right" w:pos="10347"/>
        </w:tabs>
        <w:autoSpaceDE w:val="0"/>
        <w:rPr>
          <w:b/>
          <w:color w:val="000000"/>
          <w:kern w:val="1"/>
          <w:sz w:val="28"/>
          <w:szCs w:val="28"/>
          <w:lang w:bidi="hi-IN"/>
        </w:rPr>
      </w:pPr>
      <w:r>
        <w:rPr>
          <w:color w:val="000000"/>
          <w:kern w:val="1"/>
          <w:sz w:val="28"/>
          <w:szCs w:val="28"/>
          <w:lang w:bidi="hi-IN"/>
        </w:rPr>
        <w:tab/>
      </w:r>
      <w:r w:rsidR="004B4736" w:rsidRPr="00955CC2">
        <w:rPr>
          <w:color w:val="000000"/>
          <w:kern w:val="1"/>
          <w:sz w:val="28"/>
          <w:szCs w:val="28"/>
          <w:lang w:bidi="hi-IN"/>
        </w:rPr>
        <w:t>(ФИО, подпись)</w:t>
      </w:r>
      <w:r>
        <w:rPr>
          <w:color w:val="000000"/>
          <w:kern w:val="1"/>
          <w:sz w:val="28"/>
          <w:szCs w:val="28"/>
          <w:lang w:bidi="hi-IN"/>
        </w:rPr>
        <w:tab/>
      </w:r>
    </w:p>
    <w:p w:rsidR="00363B15" w:rsidRDefault="00363B15">
      <w:pPr>
        <w:widowControl w:val="0"/>
        <w:autoSpaceDE w:val="0"/>
        <w:jc w:val="right"/>
        <w:rPr>
          <w:b/>
          <w:color w:val="000000"/>
          <w:kern w:val="1"/>
          <w:sz w:val="28"/>
          <w:szCs w:val="28"/>
          <w:lang w:bidi="hi-IN"/>
        </w:rPr>
      </w:pPr>
    </w:p>
    <w:p w:rsidR="00363B15" w:rsidRDefault="00363B15">
      <w:pPr>
        <w:widowControl w:val="0"/>
        <w:autoSpaceDE w:val="0"/>
        <w:jc w:val="right"/>
        <w:rPr>
          <w:b/>
          <w:color w:val="000000"/>
          <w:kern w:val="1"/>
          <w:sz w:val="28"/>
          <w:szCs w:val="28"/>
          <w:lang w:bidi="hi-IN"/>
        </w:rPr>
      </w:pPr>
    </w:p>
    <w:p w:rsidR="0039003B" w:rsidRDefault="0039003B">
      <w:pPr>
        <w:widowControl w:val="0"/>
        <w:autoSpaceDE w:val="0"/>
        <w:jc w:val="right"/>
        <w:rPr>
          <w:b/>
          <w:color w:val="000000"/>
          <w:kern w:val="1"/>
          <w:sz w:val="28"/>
          <w:szCs w:val="28"/>
          <w:lang w:bidi="hi-IN"/>
        </w:rPr>
      </w:pPr>
    </w:p>
    <w:p w:rsidR="004B4736" w:rsidRPr="00955CC2" w:rsidRDefault="00452003">
      <w:pPr>
        <w:widowControl w:val="0"/>
        <w:autoSpaceDE w:val="0"/>
        <w:jc w:val="right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lastRenderedPageBreak/>
        <w:t>Приложение № 3 к информационному сообщению</w:t>
      </w:r>
    </w:p>
    <w:p w:rsidR="004B4736" w:rsidRPr="00955CC2" w:rsidRDefault="004B4736">
      <w:pPr>
        <w:widowControl w:val="0"/>
        <w:autoSpaceDE w:val="0"/>
        <w:jc w:val="right"/>
        <w:rPr>
          <w:color w:val="000000"/>
          <w:kern w:val="1"/>
          <w:sz w:val="28"/>
          <w:szCs w:val="28"/>
          <w:lang w:bidi="hi-IN"/>
        </w:rPr>
      </w:pPr>
    </w:p>
    <w:p w:rsidR="000A6D7C" w:rsidRDefault="004B4736" w:rsidP="000A6D7C">
      <w:pPr>
        <w:widowControl w:val="0"/>
        <w:tabs>
          <w:tab w:val="left" w:pos="6096"/>
        </w:tabs>
        <w:autoSpaceDE w:val="0"/>
        <w:jc w:val="right"/>
        <w:rPr>
          <w:rFonts w:cs="Liberation Serif"/>
          <w:b/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ПРОЕКТ</w:t>
      </w:r>
      <w:r w:rsidR="00363B15" w:rsidRPr="00363B15">
        <w:rPr>
          <w:rFonts w:cs="Liberation Serif"/>
          <w:b/>
          <w:color w:val="000000"/>
          <w:kern w:val="1"/>
          <w:sz w:val="28"/>
          <w:szCs w:val="28"/>
          <w:lang w:bidi="hi-IN"/>
        </w:rPr>
        <w:t xml:space="preserve"> </w:t>
      </w:r>
    </w:p>
    <w:p w:rsidR="00D956D1" w:rsidRDefault="00D956D1" w:rsidP="000A6D7C">
      <w:pPr>
        <w:widowControl w:val="0"/>
        <w:tabs>
          <w:tab w:val="left" w:pos="6096"/>
        </w:tabs>
        <w:autoSpaceDE w:val="0"/>
        <w:jc w:val="right"/>
        <w:rPr>
          <w:rFonts w:cs="Liberation Serif"/>
          <w:b/>
          <w:color w:val="000000"/>
          <w:kern w:val="1"/>
          <w:sz w:val="28"/>
          <w:szCs w:val="28"/>
          <w:lang w:bidi="hi-IN"/>
        </w:rPr>
      </w:pPr>
    </w:p>
    <w:p w:rsidR="00D956D1" w:rsidRDefault="00D956D1" w:rsidP="00D956D1">
      <w:pPr>
        <w:pStyle w:val="afc"/>
        <w:tabs>
          <w:tab w:val="left" w:pos="653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ДОГОВОР </w:t>
      </w:r>
    </w:p>
    <w:p w:rsidR="00D956D1" w:rsidRDefault="00D956D1" w:rsidP="00D956D1">
      <w:pPr>
        <w:pStyle w:val="afc"/>
        <w:rPr>
          <w:sz w:val="28"/>
        </w:rPr>
      </w:pPr>
      <w:r>
        <w:rPr>
          <w:sz w:val="28"/>
        </w:rPr>
        <w:t xml:space="preserve">купли-продажи  </w:t>
      </w:r>
    </w:p>
    <w:p w:rsidR="00D956D1" w:rsidRPr="009B7A5D" w:rsidRDefault="00D956D1" w:rsidP="00D956D1">
      <w:pPr>
        <w:jc w:val="center"/>
      </w:pPr>
      <w:r w:rsidRPr="009B7A5D">
        <w:t xml:space="preserve"> </w:t>
      </w:r>
    </w:p>
    <w:p w:rsidR="00D956D1" w:rsidRPr="009B7A5D" w:rsidRDefault="00D956D1" w:rsidP="00D956D1">
      <w:r w:rsidRPr="009B7A5D">
        <w:t xml:space="preserve">        </w:t>
      </w:r>
      <w:proofErr w:type="spellStart"/>
      <w:r>
        <w:t>пгт</w:t>
      </w:r>
      <w:proofErr w:type="gramStart"/>
      <w:r>
        <w:t>.Н</w:t>
      </w:r>
      <w:proofErr w:type="gramEnd"/>
      <w:r>
        <w:t>агорск</w:t>
      </w:r>
      <w:proofErr w:type="spellEnd"/>
      <w:r>
        <w:t xml:space="preserve">           </w:t>
      </w:r>
      <w:r w:rsidRPr="009B7A5D">
        <w:t xml:space="preserve">                                                                                   </w:t>
      </w:r>
      <w:r>
        <w:t xml:space="preserve">   «___»  _________</w:t>
      </w:r>
      <w:r w:rsidRPr="009B7A5D">
        <w:t xml:space="preserve">  </w:t>
      </w:r>
      <w:r>
        <w:t xml:space="preserve">2020 </w:t>
      </w:r>
      <w:r w:rsidRPr="009B7A5D">
        <w:t xml:space="preserve"> г.</w:t>
      </w:r>
    </w:p>
    <w:p w:rsidR="00D956D1" w:rsidRDefault="00D956D1" w:rsidP="00D956D1">
      <w:pPr>
        <w:jc w:val="both"/>
      </w:pPr>
    </w:p>
    <w:p w:rsidR="00D956D1" w:rsidRDefault="00D956D1" w:rsidP="00D956D1">
      <w:pPr>
        <w:jc w:val="both"/>
      </w:pPr>
      <w:r w:rsidRPr="00C0136A">
        <w:t xml:space="preserve">              </w:t>
      </w:r>
      <w:r w:rsidRPr="00C0136A">
        <w:rPr>
          <w:noProof/>
        </w:rPr>
        <w:t xml:space="preserve">Муниципальное учреждение </w:t>
      </w:r>
      <w:r w:rsidRPr="00C0136A">
        <w:t>Администрация муниципального образования «</w:t>
      </w:r>
      <w:proofErr w:type="spellStart"/>
      <w:r w:rsidRPr="00C0136A">
        <w:t>Нагорское</w:t>
      </w:r>
      <w:proofErr w:type="spellEnd"/>
      <w:r w:rsidRPr="00C0136A">
        <w:t xml:space="preserve"> городское поселение </w:t>
      </w:r>
      <w:proofErr w:type="spellStart"/>
      <w:r w:rsidRPr="00C0136A">
        <w:t>Нагор</w:t>
      </w:r>
      <w:r>
        <w:t>ского</w:t>
      </w:r>
      <w:proofErr w:type="spellEnd"/>
      <w:r>
        <w:t xml:space="preserve"> района Кировской области»</w:t>
      </w:r>
      <w:r w:rsidRPr="00C0136A">
        <w:rPr>
          <w:color w:val="000000"/>
        </w:rPr>
        <w:t xml:space="preserve"> </w:t>
      </w:r>
      <w:r>
        <w:t xml:space="preserve">в лице главы </w:t>
      </w:r>
      <w:proofErr w:type="spellStart"/>
      <w:r>
        <w:t>Нагорского</w:t>
      </w:r>
      <w:proofErr w:type="spellEnd"/>
      <w:r>
        <w:t xml:space="preserve"> городского поселения </w:t>
      </w:r>
      <w:r w:rsidR="003D6507">
        <w:t>Ларионова Сергея Юрьевича</w:t>
      </w:r>
      <w:r w:rsidRPr="00C0136A">
        <w:t>,</w:t>
      </w:r>
      <w:r w:rsidRPr="00C0136A">
        <w:rPr>
          <w:color w:val="000000"/>
        </w:rPr>
        <w:t xml:space="preserve"> действующего на основании Устава, </w:t>
      </w:r>
      <w:r>
        <w:rPr>
          <w:color w:val="000000"/>
        </w:rPr>
        <w:t>имен</w:t>
      </w:r>
      <w:r w:rsidRPr="009B7A5D">
        <w:t xml:space="preserve">уемое в дальнейшем </w:t>
      </w:r>
      <w:r w:rsidRPr="009B7A5D">
        <w:rPr>
          <w:b/>
        </w:rPr>
        <w:t>«Продавец»,</w:t>
      </w:r>
      <w:r w:rsidRPr="009B7A5D">
        <w:t xml:space="preserve"> с </w:t>
      </w:r>
      <w:r>
        <w:t>одной</w:t>
      </w:r>
      <w:r w:rsidRPr="009B7A5D">
        <w:t xml:space="preserve"> стороны, </w:t>
      </w:r>
      <w:r>
        <w:t>и</w:t>
      </w:r>
    </w:p>
    <w:p w:rsidR="00D956D1" w:rsidRPr="009B7A5D" w:rsidRDefault="00D956D1" w:rsidP="00D956D1">
      <w:pPr>
        <w:jc w:val="both"/>
      </w:pPr>
      <w:r w:rsidRPr="00180712">
        <w:rPr>
          <w:b/>
        </w:rPr>
        <w:t xml:space="preserve">            </w:t>
      </w:r>
      <w:proofErr w:type="gramStart"/>
      <w:r>
        <w:rPr>
          <w:b/>
        </w:rPr>
        <w:t>_______________________________________</w:t>
      </w:r>
      <w:r>
        <w:t>,</w:t>
      </w:r>
      <w:r>
        <w:rPr>
          <w:b/>
        </w:rPr>
        <w:t xml:space="preserve">  </w:t>
      </w:r>
      <w:r w:rsidRPr="009B7A5D">
        <w:t xml:space="preserve"> именуем</w:t>
      </w:r>
      <w:r>
        <w:t>ое</w:t>
      </w:r>
      <w:r w:rsidRPr="009B7A5D">
        <w:t xml:space="preserve"> в дальнейшем </w:t>
      </w:r>
      <w:r w:rsidRPr="009B7A5D">
        <w:rPr>
          <w:b/>
        </w:rPr>
        <w:t>«Покупатель»</w:t>
      </w:r>
      <w:r w:rsidRPr="009B7A5D">
        <w:t xml:space="preserve">, </w:t>
      </w:r>
      <w:r>
        <w:t xml:space="preserve"> в лице _____________________________________</w:t>
      </w:r>
      <w:r>
        <w:rPr>
          <w:b/>
        </w:rPr>
        <w:t>,</w:t>
      </w:r>
      <w:r w:rsidRPr="009B7A5D">
        <w:t xml:space="preserve"> </w:t>
      </w:r>
      <w:r>
        <w:t xml:space="preserve"> </w:t>
      </w:r>
      <w:r w:rsidRPr="009B7A5D">
        <w:t xml:space="preserve">действующего на основании </w:t>
      </w:r>
      <w:r>
        <w:t>___________</w:t>
      </w:r>
      <w:r w:rsidRPr="009B7A5D">
        <w:t xml:space="preserve"> </w:t>
      </w:r>
      <w:r>
        <w:t xml:space="preserve"> </w:t>
      </w:r>
      <w:r w:rsidRPr="009B7A5D">
        <w:t xml:space="preserve">с </w:t>
      </w:r>
      <w:r>
        <w:t>другой</w:t>
      </w:r>
      <w:r w:rsidRPr="009B7A5D">
        <w:t xml:space="preserve"> стороны</w:t>
      </w:r>
      <w:proofErr w:type="gramEnd"/>
    </w:p>
    <w:p w:rsidR="00D956D1" w:rsidRPr="009B7A5D" w:rsidRDefault="00D956D1" w:rsidP="00D956D1">
      <w:pPr>
        <w:jc w:val="both"/>
      </w:pPr>
      <w:r w:rsidRPr="009B7A5D">
        <w:t xml:space="preserve">             заключили настоящий договор о нижеследующем:</w:t>
      </w:r>
    </w:p>
    <w:p w:rsidR="00D956D1" w:rsidRPr="009B7A5D" w:rsidRDefault="00D956D1" w:rsidP="00D956D1">
      <w:pPr>
        <w:jc w:val="both"/>
      </w:pPr>
    </w:p>
    <w:p w:rsidR="00D956D1" w:rsidRPr="009B7A5D" w:rsidRDefault="00D956D1" w:rsidP="00D956D1">
      <w:pPr>
        <w:numPr>
          <w:ilvl w:val="0"/>
          <w:numId w:val="21"/>
        </w:numPr>
        <w:suppressAutoHyphens w:val="0"/>
        <w:jc w:val="center"/>
        <w:rPr>
          <w:b/>
          <w:bCs/>
        </w:rPr>
      </w:pPr>
      <w:r w:rsidRPr="009B7A5D">
        <w:rPr>
          <w:b/>
          <w:bCs/>
        </w:rPr>
        <w:t>Предмет договора.</w:t>
      </w:r>
    </w:p>
    <w:p w:rsidR="00D956D1" w:rsidRPr="009B7A5D" w:rsidRDefault="00D956D1" w:rsidP="00D956D1">
      <w:pPr>
        <w:jc w:val="center"/>
      </w:pPr>
    </w:p>
    <w:p w:rsidR="00D956D1" w:rsidRDefault="00D956D1" w:rsidP="00D956D1">
      <w:pPr>
        <w:pStyle w:val="ac"/>
      </w:pPr>
      <w:r w:rsidRPr="009B7A5D">
        <w:t xml:space="preserve">        1.1. Продавец передает  в собственность, а Покупатель принимает  и оплачивает на условиях настоящего договора </w:t>
      </w:r>
      <w:r w:rsidR="003D6507">
        <w:t>движимое имущество, а именно______________________________</w:t>
      </w:r>
    </w:p>
    <w:p w:rsidR="00D956D1" w:rsidRDefault="00D956D1" w:rsidP="00D956D1">
      <w:pPr>
        <w:pStyle w:val="ac"/>
      </w:pPr>
      <w:r>
        <w:t xml:space="preserve">        1.2. Передача </w:t>
      </w:r>
      <w:r w:rsidR="008B16BB">
        <w:t>движимого имущества</w:t>
      </w:r>
      <w:r>
        <w:t xml:space="preserve"> производится  </w:t>
      </w:r>
      <w:proofErr w:type="gramStart"/>
      <w:r>
        <w:t>согласно условий</w:t>
      </w:r>
      <w:proofErr w:type="gramEnd"/>
      <w:r>
        <w:t xml:space="preserve"> настоящего договора на территории  Продавца  в п. Нагорск.</w:t>
      </w:r>
    </w:p>
    <w:p w:rsidR="00D956D1" w:rsidRPr="009B7A5D" w:rsidRDefault="00D956D1" w:rsidP="00D956D1">
      <w:pPr>
        <w:pStyle w:val="ac"/>
      </w:pPr>
    </w:p>
    <w:p w:rsidR="00D956D1" w:rsidRPr="009B7A5D" w:rsidRDefault="00D956D1" w:rsidP="00D956D1">
      <w:pPr>
        <w:numPr>
          <w:ilvl w:val="0"/>
          <w:numId w:val="21"/>
        </w:numPr>
        <w:suppressAutoHyphens w:val="0"/>
        <w:jc w:val="center"/>
        <w:rPr>
          <w:b/>
          <w:bCs/>
        </w:rPr>
      </w:pPr>
      <w:r w:rsidRPr="009B7A5D">
        <w:rPr>
          <w:b/>
          <w:bCs/>
        </w:rPr>
        <w:t>Цена и порядок расчета.</w:t>
      </w:r>
    </w:p>
    <w:p w:rsidR="00D956D1" w:rsidRPr="009B7A5D" w:rsidRDefault="00D956D1" w:rsidP="00D956D1">
      <w:pPr>
        <w:jc w:val="center"/>
        <w:rPr>
          <w:b/>
          <w:bCs/>
        </w:rPr>
      </w:pPr>
    </w:p>
    <w:p w:rsidR="00D956D1" w:rsidRDefault="00D956D1" w:rsidP="00D956D1">
      <w:pPr>
        <w:jc w:val="both"/>
      </w:pPr>
      <w:r w:rsidRPr="009B7A5D">
        <w:t xml:space="preserve">     2.1.</w:t>
      </w:r>
      <w:r>
        <w:t xml:space="preserve"> Стоимость </w:t>
      </w:r>
      <w:r w:rsidR="008B16BB">
        <w:t>движимого имущества</w:t>
      </w:r>
      <w:r>
        <w:t xml:space="preserve">, являющегося предметом настоящего договора, является договорной и  составляет ___________ рублей </w:t>
      </w:r>
      <w:r w:rsidR="008B16BB">
        <w:t xml:space="preserve">без </w:t>
      </w:r>
      <w:r>
        <w:t>НДС</w:t>
      </w:r>
    </w:p>
    <w:p w:rsidR="00D956D1" w:rsidRPr="008B16BB" w:rsidRDefault="00D956D1" w:rsidP="00D956D1">
      <w:pPr>
        <w:jc w:val="both"/>
      </w:pPr>
      <w:r>
        <w:t xml:space="preserve">    </w:t>
      </w:r>
      <w:r w:rsidRPr="009B7A5D">
        <w:t xml:space="preserve"> 2.</w:t>
      </w:r>
      <w:r>
        <w:t>2</w:t>
      </w:r>
      <w:r w:rsidRPr="008B16BB">
        <w:rPr>
          <w:sz w:val="28"/>
          <w:szCs w:val="28"/>
        </w:rPr>
        <w:t xml:space="preserve">.  </w:t>
      </w:r>
      <w:r w:rsidRPr="008B16BB">
        <w:t xml:space="preserve">Оплата   </w:t>
      </w:r>
      <w:r w:rsidRPr="008B16BB">
        <w:rPr>
          <w:bCs/>
        </w:rPr>
        <w:t xml:space="preserve">по настоящему договору </w:t>
      </w:r>
      <w:r w:rsidRPr="008B16BB">
        <w:t>производится   на условиях 100% предоплаты,  путем перечисления д/средств  на   счет Продавца</w:t>
      </w:r>
      <w:r w:rsidR="000C406B" w:rsidRPr="008B16BB">
        <w:t>, в течение 5 (пяти) банковских дней с момента поставки и подписания сторонами акта приема-передачи</w:t>
      </w:r>
      <w:r w:rsidRPr="008B16BB">
        <w:t xml:space="preserve">.  </w:t>
      </w:r>
    </w:p>
    <w:p w:rsidR="00D956D1" w:rsidRPr="008B16BB" w:rsidRDefault="00D956D1" w:rsidP="00D956D1">
      <w:pPr>
        <w:jc w:val="both"/>
      </w:pPr>
      <w:r w:rsidRPr="008B16BB">
        <w:t xml:space="preserve">     2.3. По соглашению сторон возможны  и иные формы расчетов.</w:t>
      </w:r>
    </w:p>
    <w:p w:rsidR="00D956D1" w:rsidRDefault="00D956D1" w:rsidP="00D956D1">
      <w:pPr>
        <w:jc w:val="both"/>
      </w:pPr>
      <w:r>
        <w:t xml:space="preserve">     2.4. Общая сумма договора составляет ориентировочно _________ рублей.</w:t>
      </w:r>
    </w:p>
    <w:p w:rsidR="008B16BB" w:rsidRPr="009B7A5D" w:rsidRDefault="008B16BB" w:rsidP="00D956D1">
      <w:pPr>
        <w:jc w:val="both"/>
      </w:pPr>
    </w:p>
    <w:p w:rsidR="00D956D1" w:rsidRPr="009B7A5D" w:rsidRDefault="00D956D1" w:rsidP="00D956D1">
      <w:pPr>
        <w:jc w:val="both"/>
        <w:rPr>
          <w:b/>
        </w:rPr>
      </w:pPr>
      <w:r w:rsidRPr="009B7A5D">
        <w:t xml:space="preserve">                                                              </w:t>
      </w:r>
      <w:r>
        <w:rPr>
          <w:b/>
        </w:rPr>
        <w:t>3</w:t>
      </w:r>
      <w:r w:rsidRPr="009B7A5D">
        <w:rPr>
          <w:b/>
        </w:rPr>
        <w:t>.  Порядок передачи  продукции.</w:t>
      </w:r>
    </w:p>
    <w:p w:rsidR="00D956D1" w:rsidRPr="009B7A5D" w:rsidRDefault="00D956D1" w:rsidP="00D956D1">
      <w:pPr>
        <w:jc w:val="both"/>
      </w:pPr>
    </w:p>
    <w:p w:rsidR="00D956D1" w:rsidRDefault="00D956D1" w:rsidP="00D956D1">
      <w:pPr>
        <w:jc w:val="both"/>
      </w:pPr>
      <w:r w:rsidRPr="009B7A5D">
        <w:t xml:space="preserve">  </w:t>
      </w:r>
      <w:r>
        <w:t>3.</w:t>
      </w:r>
      <w:r w:rsidR="008B16BB">
        <w:t xml:space="preserve">1.  Приемка движимого имущества </w:t>
      </w:r>
      <w:r w:rsidRPr="009B7A5D">
        <w:t>осущ</w:t>
      </w:r>
      <w:r>
        <w:t>ествляется на площадках Продавца согласно п. 1.2. Договора.</w:t>
      </w:r>
    </w:p>
    <w:p w:rsidR="00D956D1" w:rsidRPr="009B7A5D" w:rsidRDefault="00D956D1" w:rsidP="00D956D1">
      <w:pPr>
        <w:jc w:val="both"/>
        <w:rPr>
          <w:b/>
        </w:rPr>
      </w:pPr>
      <w:r w:rsidRPr="009B7A5D">
        <w:t xml:space="preserve">  </w:t>
      </w:r>
    </w:p>
    <w:p w:rsidR="00D956D1" w:rsidRPr="009B7A5D" w:rsidRDefault="00D956D1" w:rsidP="00D956D1">
      <w:pPr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Pr="009B7A5D">
        <w:rPr>
          <w:b/>
          <w:bCs/>
        </w:rPr>
        <w:t>. Ответственность сторон.</w:t>
      </w:r>
    </w:p>
    <w:p w:rsidR="00D956D1" w:rsidRPr="009B7A5D" w:rsidRDefault="00D956D1" w:rsidP="00D956D1">
      <w:pPr>
        <w:pStyle w:val="ac"/>
      </w:pPr>
      <w:r w:rsidRPr="009B7A5D">
        <w:t xml:space="preserve">       </w:t>
      </w:r>
    </w:p>
    <w:p w:rsidR="00D956D1" w:rsidRDefault="00D956D1" w:rsidP="00D956D1">
      <w:pPr>
        <w:jc w:val="both"/>
      </w:pPr>
      <w:r w:rsidRPr="009B7A5D">
        <w:t xml:space="preserve">    </w:t>
      </w:r>
      <w:r>
        <w:t>4</w:t>
      </w:r>
      <w:r w:rsidRPr="009B7A5D">
        <w:t>.1.</w:t>
      </w:r>
      <w:r>
        <w:t xml:space="preserve"> </w:t>
      </w:r>
      <w:r w:rsidRPr="009B7A5D">
        <w:t>За неисполнение или ненадлежащее исполнение принятых обязательств по договору стороны несут имущественную ответственность, предусмотренную действующим гражданским законодательством.</w:t>
      </w:r>
    </w:p>
    <w:p w:rsidR="00D956D1" w:rsidRPr="009B7A5D" w:rsidRDefault="00D956D1" w:rsidP="00D956D1">
      <w:pPr>
        <w:jc w:val="both"/>
      </w:pPr>
      <w:r>
        <w:t xml:space="preserve">    </w:t>
      </w:r>
    </w:p>
    <w:p w:rsidR="00D956D1" w:rsidRDefault="00D956D1" w:rsidP="00D956D1">
      <w:pPr>
        <w:ind w:left="3828"/>
        <w:rPr>
          <w:b/>
          <w:bCs/>
        </w:rPr>
      </w:pPr>
    </w:p>
    <w:p w:rsidR="00D956D1" w:rsidRPr="009B7A5D" w:rsidRDefault="00D956D1" w:rsidP="00D956D1">
      <w:pPr>
        <w:ind w:left="3828"/>
        <w:rPr>
          <w:b/>
          <w:bCs/>
        </w:rPr>
      </w:pPr>
      <w:r>
        <w:rPr>
          <w:b/>
          <w:bCs/>
        </w:rPr>
        <w:t xml:space="preserve">   5.</w:t>
      </w:r>
      <w:r w:rsidRPr="009B7A5D">
        <w:rPr>
          <w:b/>
          <w:bCs/>
        </w:rPr>
        <w:t>Форс-мажор.</w:t>
      </w:r>
    </w:p>
    <w:p w:rsidR="00D956D1" w:rsidRPr="009B7A5D" w:rsidRDefault="00D956D1" w:rsidP="00D956D1">
      <w:pPr>
        <w:ind w:left="360"/>
      </w:pPr>
    </w:p>
    <w:p w:rsidR="00D956D1" w:rsidRPr="009B7A5D" w:rsidRDefault="00D956D1" w:rsidP="00D956D1">
      <w:pPr>
        <w:jc w:val="both"/>
      </w:pPr>
      <w:r w:rsidRPr="009B7A5D">
        <w:t xml:space="preserve">     </w:t>
      </w:r>
      <w:r>
        <w:t>5</w:t>
      </w:r>
      <w:r w:rsidRPr="009B7A5D">
        <w:t>.1.</w:t>
      </w:r>
      <w:r>
        <w:t xml:space="preserve"> </w:t>
      </w:r>
      <w:r w:rsidRPr="009B7A5D">
        <w:t xml:space="preserve"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К таким обстоятельствам не относятся, в частности, </w:t>
      </w:r>
      <w:r w:rsidRPr="009B7A5D">
        <w:lastRenderedPageBreak/>
        <w:t>нарушение обязанностей со стороны контрагентов должника, отсутствие у должника необходимых денежных средств.</w:t>
      </w:r>
    </w:p>
    <w:p w:rsidR="00D956D1" w:rsidRPr="009B7A5D" w:rsidRDefault="00D956D1" w:rsidP="00D956D1">
      <w:pPr>
        <w:ind w:left="3828"/>
        <w:rPr>
          <w:b/>
          <w:bCs/>
        </w:rPr>
      </w:pPr>
      <w:r>
        <w:rPr>
          <w:b/>
          <w:bCs/>
        </w:rPr>
        <w:t xml:space="preserve">6. </w:t>
      </w:r>
      <w:r w:rsidRPr="009B7A5D">
        <w:rPr>
          <w:b/>
          <w:bCs/>
        </w:rPr>
        <w:t>Порядок рассмотрения споров.</w:t>
      </w:r>
    </w:p>
    <w:p w:rsidR="00D956D1" w:rsidRPr="009B7A5D" w:rsidRDefault="00D956D1" w:rsidP="00D956D1">
      <w:pPr>
        <w:ind w:left="360"/>
        <w:rPr>
          <w:b/>
          <w:bCs/>
        </w:rPr>
      </w:pPr>
    </w:p>
    <w:p w:rsidR="00D956D1" w:rsidRPr="009B7A5D" w:rsidRDefault="00D956D1" w:rsidP="00D956D1">
      <w:pPr>
        <w:pStyle w:val="ac"/>
      </w:pPr>
      <w:r>
        <w:t xml:space="preserve">    6.</w:t>
      </w:r>
      <w:r w:rsidRPr="009B7A5D">
        <w:t>1.</w:t>
      </w:r>
      <w:r>
        <w:t xml:space="preserve"> </w:t>
      </w:r>
      <w:r w:rsidRPr="009B7A5D">
        <w:t>Все споры, возникающие в связи с настоящим договором и из него, стороны будут стремиться решать путем переговоров (полученные претензии должны быть рассмотре</w:t>
      </w:r>
      <w:r>
        <w:t>ны сторонами в течение 15 дней</w:t>
      </w:r>
      <w:r w:rsidRPr="009B7A5D">
        <w:t xml:space="preserve">), при </w:t>
      </w:r>
      <w:proofErr w:type="gramStart"/>
      <w:r w:rsidRPr="009B7A5D">
        <w:t>не достижении</w:t>
      </w:r>
      <w:proofErr w:type="gramEnd"/>
      <w:r w:rsidRPr="009B7A5D">
        <w:t xml:space="preserve"> согласия спор подлежит разрешению в </w:t>
      </w:r>
      <w:r>
        <w:t>судебном порядке.</w:t>
      </w:r>
      <w:r w:rsidRPr="009B7A5D">
        <w:t xml:space="preserve">  </w:t>
      </w:r>
    </w:p>
    <w:p w:rsidR="00D956D1" w:rsidRPr="009B7A5D" w:rsidRDefault="00D956D1" w:rsidP="00D956D1">
      <w:pPr>
        <w:pStyle w:val="ac"/>
      </w:pPr>
      <w:r>
        <w:rPr>
          <w:b/>
          <w:bCs/>
        </w:rPr>
        <w:t xml:space="preserve">                                            7</w:t>
      </w:r>
      <w:r w:rsidRPr="009B7A5D">
        <w:rPr>
          <w:b/>
          <w:bCs/>
        </w:rPr>
        <w:t>. Срок действия договора, заключительные положения.</w:t>
      </w:r>
    </w:p>
    <w:p w:rsidR="00D956D1" w:rsidRPr="009B7A5D" w:rsidRDefault="00D956D1" w:rsidP="00D956D1">
      <w:pPr>
        <w:pStyle w:val="ac"/>
        <w:ind w:left="360"/>
      </w:pPr>
    </w:p>
    <w:p w:rsidR="00D956D1" w:rsidRPr="00357081" w:rsidRDefault="00D956D1" w:rsidP="00D956D1">
      <w:pPr>
        <w:pStyle w:val="ac"/>
        <w:rPr>
          <w:color w:val="FF0000"/>
        </w:rPr>
      </w:pPr>
      <w:r>
        <w:t xml:space="preserve">     7</w:t>
      </w:r>
      <w:r w:rsidRPr="009B7A5D">
        <w:t>.1.</w:t>
      </w:r>
      <w:r>
        <w:t xml:space="preserve"> </w:t>
      </w:r>
      <w:r w:rsidRPr="009B7A5D">
        <w:t xml:space="preserve">Настоящий  договор  вступает  в  силу  с  момента   его   подписания   и   действует   до   </w:t>
      </w:r>
      <w:r w:rsidRPr="000C406B">
        <w:t>«</w:t>
      </w:r>
      <w:r w:rsidR="008B16BB">
        <w:t>__</w:t>
      </w:r>
      <w:r w:rsidRPr="000C406B">
        <w:t xml:space="preserve">» </w:t>
      </w:r>
      <w:r w:rsidR="008B16BB">
        <w:t>_________</w:t>
      </w:r>
      <w:r w:rsidRPr="000C406B">
        <w:t xml:space="preserve"> 20</w:t>
      </w:r>
      <w:r w:rsidR="007801E7" w:rsidRPr="000C406B">
        <w:t>2</w:t>
      </w:r>
      <w:r w:rsidR="008B16BB">
        <w:t>2</w:t>
      </w:r>
      <w:r w:rsidRPr="000C406B">
        <w:t xml:space="preserve"> г.</w:t>
      </w:r>
      <w:r w:rsidRPr="00357081">
        <w:rPr>
          <w:color w:val="FF0000"/>
        </w:rPr>
        <w:t xml:space="preserve"> </w:t>
      </w:r>
    </w:p>
    <w:p w:rsidR="00D956D1" w:rsidRPr="009B7A5D" w:rsidRDefault="00D956D1" w:rsidP="00D956D1">
      <w:pPr>
        <w:pStyle w:val="ac"/>
      </w:pPr>
      <w:r>
        <w:t xml:space="preserve">     7</w:t>
      </w:r>
      <w:r w:rsidRPr="009B7A5D">
        <w:t>.2.Все изменения и дополнения к настоящему договору должны быть составлены в письменной форме и подписаны сторонами.</w:t>
      </w:r>
    </w:p>
    <w:p w:rsidR="00D956D1" w:rsidRDefault="00D956D1" w:rsidP="00D956D1">
      <w:pPr>
        <w:pStyle w:val="ac"/>
      </w:pPr>
      <w:r>
        <w:t xml:space="preserve">     7</w:t>
      </w:r>
      <w:r w:rsidRPr="009B7A5D">
        <w:t>.3.Основания расторжения и прекращения настоящего договора определяются в соответствии с действующим законодательством и условиями договора.</w:t>
      </w:r>
    </w:p>
    <w:p w:rsidR="008B16BB" w:rsidRDefault="00D956D1" w:rsidP="00D956D1">
      <w:pPr>
        <w:pStyle w:val="ac"/>
      </w:pPr>
      <w:r>
        <w:t xml:space="preserve">     Продавец вправе в одностороннем порядке расторгнуть настоящий договор без объяснения причин расторжения, в том числе в случае </w:t>
      </w:r>
      <w:proofErr w:type="gramStart"/>
      <w:r>
        <w:t>не исполнения</w:t>
      </w:r>
      <w:proofErr w:type="gramEnd"/>
      <w:r>
        <w:t xml:space="preserve"> Покупателем требований п. 1.2. настоящего договора</w:t>
      </w:r>
      <w:r w:rsidR="008B16BB">
        <w:t>.</w:t>
      </w:r>
    </w:p>
    <w:p w:rsidR="00D956D1" w:rsidRDefault="00D956D1" w:rsidP="00D956D1">
      <w:pPr>
        <w:pStyle w:val="ac"/>
      </w:pPr>
      <w:r>
        <w:t xml:space="preserve">     В указанных случаях договор считается расторгнутым с даты получения уведомления </w:t>
      </w:r>
      <w:proofErr w:type="gramStart"/>
      <w:r>
        <w:t>Покупателем</w:t>
      </w:r>
      <w:proofErr w:type="gramEnd"/>
      <w:r>
        <w:t xml:space="preserve"> но в любом случае не позднее   10 календарных дней с даты направления Продавцом соответствующего уведомления о расторжении ценным письмом с описью вложения в адрес Покупателя указанный в настоящем договоре.</w:t>
      </w:r>
    </w:p>
    <w:p w:rsidR="00D956D1" w:rsidRPr="009B7A5D" w:rsidRDefault="00D956D1" w:rsidP="00D956D1">
      <w:pPr>
        <w:pStyle w:val="ac"/>
      </w:pPr>
      <w:r>
        <w:t xml:space="preserve">     7.4. Покупателем произведен осмотр </w:t>
      </w:r>
      <w:r w:rsidR="008B16BB">
        <w:t>движимого имущества</w:t>
      </w:r>
      <w:r>
        <w:t xml:space="preserve"> до  подписания настоящего договора.  </w:t>
      </w:r>
    </w:p>
    <w:p w:rsidR="00D956D1" w:rsidRPr="009B7A5D" w:rsidRDefault="00D956D1" w:rsidP="00D956D1">
      <w:pPr>
        <w:pStyle w:val="ac"/>
      </w:pPr>
      <w:r>
        <w:t xml:space="preserve">     7</w:t>
      </w:r>
      <w:r w:rsidRPr="009B7A5D">
        <w:t>.</w:t>
      </w:r>
      <w:r>
        <w:t>5</w:t>
      </w:r>
      <w:r w:rsidRPr="009B7A5D">
        <w:t>.Настоящий договор составлен в двух экземплярах имеющих равную юридическую силу – по одному экземпляру у каждой стороны.</w:t>
      </w:r>
    </w:p>
    <w:p w:rsidR="00D956D1" w:rsidRPr="009B7A5D" w:rsidRDefault="00D956D1" w:rsidP="00D956D1">
      <w:pPr>
        <w:pStyle w:val="ac"/>
        <w:ind w:left="3915"/>
        <w:rPr>
          <w:b/>
          <w:bCs/>
        </w:rPr>
      </w:pPr>
      <w:r>
        <w:rPr>
          <w:b/>
          <w:bCs/>
        </w:rPr>
        <w:t xml:space="preserve">8. </w:t>
      </w:r>
      <w:r w:rsidRPr="009B7A5D">
        <w:rPr>
          <w:b/>
          <w:bCs/>
        </w:rPr>
        <w:t>Реквизиты сторон.</w:t>
      </w:r>
    </w:p>
    <w:p w:rsidR="00D956D1" w:rsidRPr="009B7A5D" w:rsidRDefault="00D956D1" w:rsidP="00D956D1">
      <w:pPr>
        <w:pStyle w:val="ac"/>
        <w:jc w:val="center"/>
      </w:pPr>
    </w:p>
    <w:p w:rsidR="00D956D1" w:rsidRPr="003119FB" w:rsidRDefault="00D956D1" w:rsidP="00D956D1">
      <w:pPr>
        <w:pStyle w:val="ac"/>
      </w:pPr>
      <w:r w:rsidRPr="003119FB">
        <w:rPr>
          <w:b/>
        </w:rPr>
        <w:t xml:space="preserve"> </w:t>
      </w:r>
      <w:r w:rsidRPr="003119FB">
        <w:rPr>
          <w:b/>
          <w:bCs/>
        </w:rPr>
        <w:t xml:space="preserve">                 </w:t>
      </w:r>
      <w:r w:rsidRPr="003119FB">
        <w:t xml:space="preserve"> </w:t>
      </w:r>
      <w:r w:rsidRPr="003119FB">
        <w:rPr>
          <w:b/>
          <w:bCs/>
        </w:rPr>
        <w:t>«Продавец»                                                                        «Покупатель»</w:t>
      </w:r>
      <w:r w:rsidRPr="003119FB">
        <w:tab/>
        <w:t xml:space="preserve">       </w:t>
      </w:r>
    </w:p>
    <w:tbl>
      <w:tblPr>
        <w:tblW w:w="16254" w:type="dxa"/>
        <w:tblLook w:val="04A0" w:firstRow="1" w:lastRow="0" w:firstColumn="1" w:lastColumn="0" w:noHBand="0" w:noVBand="1"/>
      </w:tblPr>
      <w:tblGrid>
        <w:gridCol w:w="5418"/>
        <w:gridCol w:w="5418"/>
        <w:gridCol w:w="5418"/>
      </w:tblGrid>
      <w:tr w:rsidR="00D956D1" w:rsidRPr="003119FB" w:rsidTr="00D956D1">
        <w:tc>
          <w:tcPr>
            <w:tcW w:w="5418" w:type="dxa"/>
          </w:tcPr>
          <w:p w:rsidR="00D956D1" w:rsidRPr="00106907" w:rsidRDefault="00D956D1" w:rsidP="00D956D1">
            <w:pPr>
              <w:shd w:val="clear" w:color="auto" w:fill="FFFFFF"/>
              <w:ind w:left="142" w:right="330"/>
              <w:jc w:val="both"/>
            </w:pPr>
            <w:r w:rsidRPr="00106907">
              <w:t xml:space="preserve">МУ Администрация муниципального образования </w:t>
            </w:r>
            <w:proofErr w:type="spellStart"/>
            <w:r w:rsidRPr="00106907">
              <w:t>Нагорское</w:t>
            </w:r>
            <w:proofErr w:type="spellEnd"/>
            <w:r w:rsidRPr="00106907">
              <w:t xml:space="preserve"> городское поселение </w:t>
            </w:r>
            <w:proofErr w:type="spellStart"/>
            <w:r w:rsidRPr="00106907">
              <w:t>Нагорского</w:t>
            </w:r>
            <w:proofErr w:type="spellEnd"/>
            <w:r w:rsidRPr="00106907">
              <w:t xml:space="preserve"> района Кировской области</w:t>
            </w:r>
          </w:p>
          <w:p w:rsidR="00D956D1" w:rsidRPr="00106907" w:rsidRDefault="00D956D1" w:rsidP="00D956D1">
            <w:pPr>
              <w:shd w:val="clear" w:color="auto" w:fill="FFFFFF"/>
              <w:ind w:left="142"/>
            </w:pPr>
          </w:p>
          <w:p w:rsidR="00D956D1" w:rsidRPr="00106907" w:rsidRDefault="00D956D1" w:rsidP="00D956D1">
            <w:pPr>
              <w:shd w:val="clear" w:color="auto" w:fill="FFFFFF"/>
              <w:ind w:left="142"/>
            </w:pPr>
            <w:r w:rsidRPr="00106907">
              <w:t xml:space="preserve">613260, Кировская обл., </w:t>
            </w:r>
            <w:proofErr w:type="spellStart"/>
            <w:r w:rsidRPr="00106907">
              <w:t>пгт</w:t>
            </w:r>
            <w:proofErr w:type="spellEnd"/>
            <w:r w:rsidRPr="00106907">
              <w:t>. Нагорск,</w:t>
            </w:r>
          </w:p>
          <w:p w:rsidR="00D956D1" w:rsidRPr="00106907" w:rsidRDefault="00D956D1" w:rsidP="00D956D1">
            <w:pPr>
              <w:shd w:val="clear" w:color="auto" w:fill="FFFFFF"/>
              <w:ind w:left="142"/>
            </w:pPr>
            <w:r w:rsidRPr="00106907">
              <w:t xml:space="preserve">ул. </w:t>
            </w:r>
            <w:proofErr w:type="spellStart"/>
            <w:r w:rsidRPr="00106907">
              <w:t>Леушина</w:t>
            </w:r>
            <w:proofErr w:type="spellEnd"/>
            <w:r w:rsidRPr="00106907">
              <w:t>, д.21</w:t>
            </w:r>
          </w:p>
          <w:p w:rsidR="00D956D1" w:rsidRPr="00106907" w:rsidRDefault="00D956D1" w:rsidP="00D956D1">
            <w:pPr>
              <w:shd w:val="clear" w:color="auto" w:fill="FFFFFF"/>
              <w:ind w:left="142"/>
            </w:pPr>
            <w:r w:rsidRPr="00106907">
              <w:t>ИНН 4319002842</w:t>
            </w:r>
          </w:p>
          <w:p w:rsidR="00D956D1" w:rsidRPr="00106907" w:rsidRDefault="00D956D1" w:rsidP="00D956D1">
            <w:pPr>
              <w:shd w:val="clear" w:color="auto" w:fill="FFFFFF"/>
              <w:ind w:left="142"/>
            </w:pPr>
            <w:r w:rsidRPr="00106907">
              <w:t>КПП 431901001</w:t>
            </w:r>
          </w:p>
          <w:p w:rsidR="00BF509E" w:rsidRDefault="00106907" w:rsidP="00BF509E">
            <w:r>
              <w:t xml:space="preserve">  </w:t>
            </w:r>
            <w:proofErr w:type="gramStart"/>
            <w:r>
              <w:t>УФК по Кировской области (Администрация</w:t>
            </w:r>
            <w:proofErr w:type="gramEnd"/>
          </w:p>
          <w:p w:rsidR="00106907" w:rsidRDefault="00106907" w:rsidP="00BF509E">
            <w:r>
              <w:t xml:space="preserve">  </w:t>
            </w:r>
            <w:proofErr w:type="spellStart"/>
            <w:proofErr w:type="gramStart"/>
            <w:r>
              <w:t>Нагорского</w:t>
            </w:r>
            <w:proofErr w:type="spellEnd"/>
            <w:r>
              <w:t xml:space="preserve"> городского поселения)</w:t>
            </w:r>
            <w:proofErr w:type="gramEnd"/>
          </w:p>
          <w:p w:rsidR="00106907" w:rsidRDefault="00106907" w:rsidP="00BF509E">
            <w:r>
              <w:t xml:space="preserve">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04403010890</w:t>
            </w:r>
          </w:p>
          <w:p w:rsidR="00106907" w:rsidRDefault="00106907" w:rsidP="00BF509E">
            <w:r>
              <w:t xml:space="preserve"> Казначейский счет 03100643000000014000</w:t>
            </w:r>
          </w:p>
          <w:p w:rsidR="00106907" w:rsidRDefault="00106907" w:rsidP="00BF509E">
            <w:r>
              <w:t xml:space="preserve"> Отделение Киров банка России//УФК </w:t>
            </w:r>
            <w:proofErr w:type="gramStart"/>
            <w:r>
              <w:t>по</w:t>
            </w:r>
            <w:proofErr w:type="gramEnd"/>
          </w:p>
          <w:p w:rsidR="00106907" w:rsidRDefault="00106907" w:rsidP="00BF509E">
            <w:r>
              <w:t xml:space="preserve"> Кировской области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</w:p>
          <w:p w:rsidR="00106907" w:rsidRDefault="00106907" w:rsidP="00BF509E">
            <w:r>
              <w:t xml:space="preserve"> БИК 013304182</w:t>
            </w:r>
          </w:p>
          <w:p w:rsidR="00106907" w:rsidRDefault="00106907" w:rsidP="00BF509E">
            <w:r>
              <w:t>ЕКС 40102810345370000033</w:t>
            </w:r>
          </w:p>
          <w:p w:rsidR="00106907" w:rsidRDefault="00106907" w:rsidP="00BF509E"/>
          <w:p w:rsidR="00D956D1" w:rsidRDefault="00BF509E" w:rsidP="00BF509E">
            <w:r>
              <w:t xml:space="preserve"> Глава </w:t>
            </w:r>
            <w:proofErr w:type="spellStart"/>
            <w:r>
              <w:t>Нагорского</w:t>
            </w:r>
            <w:proofErr w:type="spellEnd"/>
            <w:r>
              <w:t xml:space="preserve"> </w:t>
            </w:r>
          </w:p>
          <w:p w:rsidR="00BF509E" w:rsidRPr="00BF509E" w:rsidRDefault="00BF509E" w:rsidP="008B16BB">
            <w:r>
              <w:t xml:space="preserve"> </w:t>
            </w:r>
            <w:proofErr w:type="gramStart"/>
            <w:r>
              <w:t>городского</w:t>
            </w:r>
            <w:proofErr w:type="gramEnd"/>
            <w:r>
              <w:t xml:space="preserve"> поселении                  </w:t>
            </w:r>
            <w:r w:rsidR="008B16BB">
              <w:t>Ларионов</w:t>
            </w:r>
            <w:r>
              <w:t xml:space="preserve"> С.Ю.</w:t>
            </w:r>
          </w:p>
        </w:tc>
        <w:tc>
          <w:tcPr>
            <w:tcW w:w="5418" w:type="dxa"/>
          </w:tcPr>
          <w:p w:rsidR="00D956D1" w:rsidRDefault="00D956D1" w:rsidP="00D956D1">
            <w:pPr>
              <w:pStyle w:val="ac"/>
              <w:rPr>
                <w:color w:val="000000"/>
              </w:rPr>
            </w:pPr>
            <w:r>
              <w:t xml:space="preserve"> </w:t>
            </w:r>
          </w:p>
          <w:p w:rsidR="00D956D1" w:rsidRPr="004E3EDF" w:rsidRDefault="00D956D1" w:rsidP="00D956D1">
            <w:pPr>
              <w:pStyle w:val="ac"/>
            </w:pPr>
          </w:p>
        </w:tc>
        <w:tc>
          <w:tcPr>
            <w:tcW w:w="5418" w:type="dxa"/>
          </w:tcPr>
          <w:p w:rsidR="00D956D1" w:rsidRPr="004E3EDF" w:rsidRDefault="00D956D1" w:rsidP="00D956D1">
            <w:pPr>
              <w:pStyle w:val="ac"/>
            </w:pPr>
            <w:r>
              <w:t xml:space="preserve"> </w:t>
            </w:r>
          </w:p>
          <w:p w:rsidR="00D956D1" w:rsidRPr="004E3EDF" w:rsidRDefault="00D956D1" w:rsidP="00D956D1">
            <w:pPr>
              <w:pStyle w:val="ac"/>
            </w:pPr>
          </w:p>
          <w:p w:rsidR="00D956D1" w:rsidRPr="004E3EDF" w:rsidRDefault="00D956D1" w:rsidP="00D956D1">
            <w:pPr>
              <w:pStyle w:val="ac"/>
            </w:pPr>
          </w:p>
          <w:p w:rsidR="00D956D1" w:rsidRPr="004E3EDF" w:rsidRDefault="00D956D1" w:rsidP="00D956D1">
            <w:pPr>
              <w:spacing w:before="100" w:beforeAutospacing="1"/>
              <w:rPr>
                <w:color w:val="000000"/>
              </w:rPr>
            </w:pPr>
          </w:p>
          <w:p w:rsidR="00D956D1" w:rsidRPr="004E3EDF" w:rsidRDefault="00D956D1" w:rsidP="00D956D1">
            <w:pPr>
              <w:spacing w:before="100" w:beforeAutospacing="1"/>
              <w:rPr>
                <w:color w:val="000000"/>
              </w:rPr>
            </w:pPr>
          </w:p>
          <w:p w:rsidR="00D956D1" w:rsidRPr="004E3EDF" w:rsidRDefault="00D956D1" w:rsidP="00D956D1">
            <w:pPr>
              <w:spacing w:before="100" w:beforeAutospacing="1"/>
              <w:rPr>
                <w:color w:val="000000"/>
              </w:rPr>
            </w:pPr>
          </w:p>
          <w:p w:rsidR="00D956D1" w:rsidRDefault="00D956D1" w:rsidP="00D956D1">
            <w:pPr>
              <w:spacing w:before="100" w:beforeAutospacing="1"/>
              <w:rPr>
                <w:color w:val="000000"/>
              </w:rPr>
            </w:pPr>
          </w:p>
          <w:p w:rsidR="00D956D1" w:rsidRDefault="00D956D1" w:rsidP="00D956D1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D956D1" w:rsidRPr="004E3EDF" w:rsidRDefault="00D956D1" w:rsidP="00D956D1">
            <w:pPr>
              <w:spacing w:before="100" w:beforeAutospacing="1"/>
              <w:rPr>
                <w:color w:val="000000"/>
              </w:rPr>
            </w:pPr>
          </w:p>
          <w:p w:rsidR="00D956D1" w:rsidRPr="004E3EDF" w:rsidRDefault="00D956D1" w:rsidP="00D956D1">
            <w:pPr>
              <w:pStyle w:val="ac"/>
            </w:pPr>
            <w:r w:rsidRPr="004E3EDF">
              <w:rPr>
                <w:color w:val="000000"/>
              </w:rPr>
              <w:t xml:space="preserve">______________________ </w:t>
            </w:r>
            <w:r>
              <w:rPr>
                <w:color w:val="000000"/>
              </w:rPr>
              <w:t>_______________</w:t>
            </w:r>
          </w:p>
        </w:tc>
      </w:tr>
      <w:tr w:rsidR="00D956D1" w:rsidRPr="003119FB" w:rsidTr="00D956D1">
        <w:tc>
          <w:tcPr>
            <w:tcW w:w="5418" w:type="dxa"/>
          </w:tcPr>
          <w:p w:rsidR="00D956D1" w:rsidRPr="00BE1FF1" w:rsidRDefault="00D956D1" w:rsidP="00BF509E">
            <w:pPr>
              <w:shd w:val="clear" w:color="auto" w:fill="FFFFFF"/>
              <w:ind w:left="24" w:right="330"/>
              <w:jc w:val="both"/>
            </w:pPr>
          </w:p>
        </w:tc>
        <w:tc>
          <w:tcPr>
            <w:tcW w:w="5418" w:type="dxa"/>
          </w:tcPr>
          <w:p w:rsidR="00D956D1" w:rsidRDefault="00D956D1" w:rsidP="00D956D1">
            <w:pPr>
              <w:pStyle w:val="ac"/>
            </w:pPr>
          </w:p>
        </w:tc>
        <w:tc>
          <w:tcPr>
            <w:tcW w:w="5418" w:type="dxa"/>
          </w:tcPr>
          <w:p w:rsidR="00D956D1" w:rsidRDefault="00D956D1" w:rsidP="00D956D1">
            <w:pPr>
              <w:pStyle w:val="ac"/>
            </w:pPr>
          </w:p>
        </w:tc>
      </w:tr>
    </w:tbl>
    <w:p w:rsidR="00363B15" w:rsidRPr="00955CC2" w:rsidRDefault="00BF509E" w:rsidP="00363B15">
      <w:pPr>
        <w:pageBreakBefore/>
        <w:widowControl w:val="0"/>
        <w:autoSpaceDE w:val="0"/>
        <w:jc w:val="right"/>
        <w:rPr>
          <w:color w:val="000000"/>
          <w:kern w:val="1"/>
          <w:sz w:val="28"/>
          <w:szCs w:val="28"/>
          <w:lang w:bidi="hi-IN"/>
        </w:rPr>
      </w:pPr>
      <w:r>
        <w:rPr>
          <w:color w:val="000000"/>
          <w:kern w:val="1"/>
          <w:sz w:val="28"/>
          <w:szCs w:val="28"/>
          <w:lang w:bidi="hi-IN"/>
        </w:rPr>
        <w:lastRenderedPageBreak/>
        <w:t>П</w:t>
      </w:r>
      <w:r w:rsidR="00363B15" w:rsidRPr="00955CC2">
        <w:rPr>
          <w:color w:val="000000"/>
          <w:kern w:val="1"/>
          <w:sz w:val="28"/>
          <w:szCs w:val="28"/>
          <w:lang w:bidi="hi-IN"/>
        </w:rPr>
        <w:t xml:space="preserve">риложение № 1 к договору купли-продажи № __ </w:t>
      </w:r>
      <w:proofErr w:type="gramStart"/>
      <w:r w:rsidR="00363B15" w:rsidRPr="00955CC2">
        <w:rPr>
          <w:color w:val="000000"/>
          <w:kern w:val="1"/>
          <w:sz w:val="28"/>
          <w:szCs w:val="28"/>
          <w:lang w:bidi="hi-IN"/>
        </w:rPr>
        <w:t>от</w:t>
      </w:r>
      <w:proofErr w:type="gramEnd"/>
      <w:r w:rsidR="00363B15" w:rsidRPr="00955CC2">
        <w:rPr>
          <w:color w:val="000000"/>
          <w:kern w:val="1"/>
          <w:sz w:val="28"/>
          <w:szCs w:val="28"/>
          <w:lang w:bidi="hi-IN"/>
        </w:rPr>
        <w:t xml:space="preserve"> _____     </w:t>
      </w:r>
    </w:p>
    <w:p w:rsidR="00363B15" w:rsidRPr="00955CC2" w:rsidRDefault="00363B15" w:rsidP="00363B15">
      <w:pPr>
        <w:tabs>
          <w:tab w:val="left" w:pos="4470"/>
        </w:tabs>
        <w:jc w:val="center"/>
        <w:rPr>
          <w:sz w:val="28"/>
          <w:szCs w:val="28"/>
          <w:lang w:bidi="hi-IN"/>
        </w:rPr>
      </w:pPr>
    </w:p>
    <w:p w:rsidR="00363B15" w:rsidRPr="00B00954" w:rsidRDefault="00363B15" w:rsidP="00363B15">
      <w:pPr>
        <w:tabs>
          <w:tab w:val="left" w:pos="4470"/>
        </w:tabs>
        <w:jc w:val="center"/>
        <w:rPr>
          <w:sz w:val="28"/>
          <w:szCs w:val="28"/>
          <w:lang w:bidi="hi-IN"/>
        </w:rPr>
      </w:pPr>
      <w:r w:rsidRPr="00B00954">
        <w:rPr>
          <w:sz w:val="28"/>
          <w:szCs w:val="28"/>
          <w:lang w:bidi="hi-IN"/>
        </w:rPr>
        <w:t>Техническое задание</w:t>
      </w:r>
    </w:p>
    <w:p w:rsidR="00363B15" w:rsidRDefault="00363B15" w:rsidP="0025043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00954">
        <w:rPr>
          <w:sz w:val="28"/>
          <w:szCs w:val="28"/>
        </w:rPr>
        <w:t xml:space="preserve">о продаже </w:t>
      </w:r>
      <w:r w:rsidR="00673149">
        <w:rPr>
          <w:sz w:val="28"/>
          <w:szCs w:val="28"/>
        </w:rPr>
        <w:t>движимого имущества</w:t>
      </w:r>
      <w:r w:rsidR="000A6D7C">
        <w:rPr>
          <w:sz w:val="28"/>
          <w:szCs w:val="28"/>
        </w:rPr>
        <w:t xml:space="preserve"> </w:t>
      </w:r>
    </w:p>
    <w:p w:rsidR="00BF509E" w:rsidRDefault="00BF509E" w:rsidP="00250436">
      <w:pPr>
        <w:jc w:val="center"/>
        <w:rPr>
          <w:sz w:val="28"/>
          <w:szCs w:val="28"/>
        </w:rPr>
      </w:pPr>
    </w:p>
    <w:p w:rsidR="008B16BB" w:rsidRDefault="008B16BB" w:rsidP="0025043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3248"/>
        <w:gridCol w:w="4517"/>
      </w:tblGrid>
      <w:tr w:rsidR="008B16BB" w:rsidRPr="008B16BB" w:rsidTr="008537C9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№</w:t>
            </w:r>
          </w:p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proofErr w:type="gramStart"/>
            <w:r w:rsidRPr="008B16BB">
              <w:rPr>
                <w:sz w:val="28"/>
                <w:szCs w:val="28"/>
              </w:rPr>
              <w:t>п</w:t>
            </w:r>
            <w:proofErr w:type="gramEnd"/>
            <w:r w:rsidRPr="008B16BB">
              <w:rPr>
                <w:sz w:val="28"/>
                <w:szCs w:val="28"/>
              </w:rPr>
              <w:t>/п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Описание и технические характеристики</w:t>
            </w:r>
          </w:p>
        </w:tc>
      </w:tr>
      <w:tr w:rsidR="008B16BB" w:rsidRPr="008B16BB" w:rsidTr="008537C9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Лот 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proofErr w:type="gramStart"/>
            <w:r w:rsidRPr="008B16BB">
              <w:rPr>
                <w:sz w:val="28"/>
                <w:szCs w:val="28"/>
              </w:rPr>
              <w:t>Автомашина УАЗ 37419 (фургон</w:t>
            </w:r>
            <w:proofErr w:type="gramEnd"/>
          </w:p>
        </w:tc>
        <w:tc>
          <w:tcPr>
            <w:tcW w:w="4517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Легковой, категория В, 1999 года выпуска, цвет-белая ночь, модель № двигателя УМЗ-4218 №Х04003835, паспорт транспортного средства 73 ЕМ 280435, идентификационный номер (</w:t>
            </w:r>
            <w:r w:rsidRPr="008B16BB">
              <w:rPr>
                <w:sz w:val="28"/>
                <w:szCs w:val="28"/>
                <w:lang w:val="en-US"/>
              </w:rPr>
              <w:t>VIN</w:t>
            </w:r>
            <w:r w:rsidRPr="008B16BB">
              <w:rPr>
                <w:sz w:val="28"/>
                <w:szCs w:val="28"/>
              </w:rPr>
              <w:t xml:space="preserve">) </w:t>
            </w:r>
            <w:r w:rsidRPr="008B16BB">
              <w:rPr>
                <w:sz w:val="28"/>
                <w:szCs w:val="28"/>
                <w:lang w:val="en-US"/>
              </w:rPr>
              <w:t>XTT</w:t>
            </w:r>
            <w:r w:rsidRPr="008B16BB">
              <w:rPr>
                <w:sz w:val="28"/>
                <w:szCs w:val="28"/>
              </w:rPr>
              <w:t>3741190</w:t>
            </w:r>
            <w:r w:rsidRPr="008B16BB">
              <w:rPr>
                <w:sz w:val="28"/>
                <w:szCs w:val="28"/>
                <w:lang w:val="en-US"/>
              </w:rPr>
              <w:t>X</w:t>
            </w:r>
            <w:r w:rsidRPr="008B16BB">
              <w:rPr>
                <w:sz w:val="28"/>
                <w:szCs w:val="28"/>
              </w:rPr>
              <w:t xml:space="preserve">0018193 тип двигателя </w:t>
            </w:r>
            <w:proofErr w:type="gramStart"/>
            <w:r w:rsidRPr="008B16BB">
              <w:rPr>
                <w:sz w:val="28"/>
                <w:szCs w:val="28"/>
              </w:rPr>
              <w:t>–к</w:t>
            </w:r>
            <w:proofErr w:type="gramEnd"/>
            <w:r w:rsidRPr="008B16BB">
              <w:rPr>
                <w:sz w:val="28"/>
                <w:szCs w:val="28"/>
              </w:rPr>
              <w:t>арбюраторный.</w:t>
            </w:r>
          </w:p>
        </w:tc>
      </w:tr>
      <w:tr w:rsidR="008B16BB" w:rsidRPr="008B16BB" w:rsidTr="008537C9">
        <w:trPr>
          <w:trHeight w:val="52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Лот 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Автомашина ЗИЛ 131 СНД, автокран</w:t>
            </w:r>
          </w:p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Грузовой, 1992 года выпуска, цвет кузова зеленый, двигатель №964057,  паспорт транспортного средства 43 МО 878094, шасси 0959644, тип двигателя – бензиновый.</w:t>
            </w:r>
          </w:p>
        </w:tc>
      </w:tr>
      <w:tr w:rsidR="008B16BB" w:rsidRPr="008B16BB" w:rsidTr="008537C9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Лот 3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Трактор колесный Т-40М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1987 года выпуска, цвет синий, двигатель №2442586, тип двигателя – двигатель внутреннего сгорания.</w:t>
            </w:r>
          </w:p>
        </w:tc>
      </w:tr>
      <w:tr w:rsidR="008B16BB" w:rsidRPr="008B16BB" w:rsidTr="008537C9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Лот 4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Экскаватор колесный ЮМЗ ЭО -2621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B16BB" w:rsidRPr="008B16BB" w:rsidRDefault="008B16BB" w:rsidP="008B16BB">
            <w:pPr>
              <w:jc w:val="center"/>
              <w:rPr>
                <w:sz w:val="28"/>
                <w:szCs w:val="28"/>
              </w:rPr>
            </w:pPr>
            <w:r w:rsidRPr="008B16BB">
              <w:rPr>
                <w:sz w:val="28"/>
                <w:szCs w:val="28"/>
              </w:rPr>
              <w:t>1991 года выпуска, двигатель № 1Н2845, заводской № машины 17870, паспорт транспортного средства – ВА  414294.</w:t>
            </w:r>
          </w:p>
        </w:tc>
      </w:tr>
    </w:tbl>
    <w:p w:rsidR="00BF509E" w:rsidRPr="00B00954" w:rsidRDefault="00BF509E" w:rsidP="00250436">
      <w:pPr>
        <w:jc w:val="center"/>
        <w:rPr>
          <w:sz w:val="28"/>
          <w:szCs w:val="28"/>
        </w:rPr>
      </w:pPr>
    </w:p>
    <w:p w:rsidR="00363B15" w:rsidRPr="00B00954" w:rsidRDefault="00363B15" w:rsidP="00363B15">
      <w:pPr>
        <w:rPr>
          <w:sz w:val="28"/>
          <w:szCs w:val="28"/>
        </w:rPr>
      </w:pPr>
    </w:p>
    <w:p w:rsidR="00363B15" w:rsidRPr="00B00954" w:rsidRDefault="00363B15" w:rsidP="00363B15">
      <w:pPr>
        <w:rPr>
          <w:b/>
          <w:sz w:val="28"/>
          <w:szCs w:val="28"/>
        </w:rPr>
      </w:pPr>
      <w:r w:rsidRPr="00B00954">
        <w:rPr>
          <w:b/>
          <w:sz w:val="28"/>
          <w:szCs w:val="28"/>
        </w:rPr>
        <w:t>1. Место нахождения товара:</w:t>
      </w:r>
    </w:p>
    <w:p w:rsidR="00363B15" w:rsidRPr="00B00954" w:rsidRDefault="00363B15" w:rsidP="00363B15">
      <w:pPr>
        <w:rPr>
          <w:sz w:val="28"/>
          <w:szCs w:val="28"/>
        </w:rPr>
      </w:pPr>
      <w:r w:rsidRPr="00B00954">
        <w:rPr>
          <w:sz w:val="28"/>
          <w:szCs w:val="28"/>
        </w:rPr>
        <w:t xml:space="preserve">Российская Федерация, </w:t>
      </w:r>
      <w:r w:rsidR="00BF509E">
        <w:rPr>
          <w:sz w:val="28"/>
          <w:szCs w:val="28"/>
        </w:rPr>
        <w:t xml:space="preserve">Кировская область, </w:t>
      </w:r>
      <w:proofErr w:type="spellStart"/>
      <w:r w:rsidR="00BF509E">
        <w:rPr>
          <w:sz w:val="28"/>
          <w:szCs w:val="28"/>
        </w:rPr>
        <w:t>пгт</w:t>
      </w:r>
      <w:proofErr w:type="gramStart"/>
      <w:r w:rsidR="00BF509E">
        <w:rPr>
          <w:sz w:val="28"/>
          <w:szCs w:val="28"/>
        </w:rPr>
        <w:t>.Н</w:t>
      </w:r>
      <w:proofErr w:type="gramEnd"/>
      <w:r w:rsidR="00BF509E">
        <w:rPr>
          <w:sz w:val="28"/>
          <w:szCs w:val="28"/>
        </w:rPr>
        <w:t>агорск</w:t>
      </w:r>
      <w:proofErr w:type="spellEnd"/>
      <w:r w:rsidR="00BF509E">
        <w:rPr>
          <w:sz w:val="28"/>
          <w:szCs w:val="28"/>
        </w:rPr>
        <w:t xml:space="preserve"> </w:t>
      </w:r>
      <w:proofErr w:type="spellStart"/>
      <w:r w:rsidR="00BF509E">
        <w:rPr>
          <w:sz w:val="28"/>
          <w:szCs w:val="28"/>
        </w:rPr>
        <w:t>ул.Труда</w:t>
      </w:r>
      <w:proofErr w:type="spellEnd"/>
      <w:r w:rsidR="00BF509E">
        <w:rPr>
          <w:sz w:val="28"/>
          <w:szCs w:val="28"/>
        </w:rPr>
        <w:t xml:space="preserve"> 13</w:t>
      </w:r>
    </w:p>
    <w:p w:rsidR="00363B15" w:rsidRPr="00B00954" w:rsidRDefault="00363B15" w:rsidP="00250436">
      <w:p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018"/>
      </w:tblGrid>
      <w:tr w:rsidR="00363B15" w:rsidRPr="00B00954" w:rsidTr="00BF509E">
        <w:tc>
          <w:tcPr>
            <w:tcW w:w="5387" w:type="dxa"/>
            <w:shd w:val="clear" w:color="auto" w:fill="auto"/>
          </w:tcPr>
          <w:p w:rsidR="00363B15" w:rsidRPr="00B00954" w:rsidRDefault="00363B15" w:rsidP="00A860E2">
            <w:pPr>
              <w:keepNext/>
              <w:tabs>
                <w:tab w:val="left" w:pos="5497"/>
              </w:tabs>
              <w:ind w:right="318"/>
              <w:jc w:val="center"/>
              <w:rPr>
                <w:b/>
                <w:sz w:val="28"/>
                <w:szCs w:val="28"/>
              </w:rPr>
            </w:pPr>
            <w:proofErr w:type="gramStart"/>
            <w:r w:rsidRPr="00B00954">
              <w:rPr>
                <w:b/>
                <w:sz w:val="28"/>
                <w:szCs w:val="28"/>
              </w:rPr>
              <w:t>П</w:t>
            </w:r>
            <w:proofErr w:type="gramEnd"/>
            <w:r w:rsidRPr="00B00954">
              <w:rPr>
                <w:b/>
                <w:sz w:val="28"/>
                <w:szCs w:val="28"/>
              </w:rPr>
              <w:t xml:space="preserve"> Р О Д А В Е Ц</w:t>
            </w:r>
          </w:p>
        </w:tc>
        <w:tc>
          <w:tcPr>
            <w:tcW w:w="3018" w:type="dxa"/>
            <w:shd w:val="clear" w:color="auto" w:fill="auto"/>
          </w:tcPr>
          <w:p w:rsidR="00363B15" w:rsidRPr="00B00954" w:rsidRDefault="00363B15" w:rsidP="00A860E2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B00954">
              <w:rPr>
                <w:b/>
                <w:sz w:val="28"/>
                <w:szCs w:val="28"/>
              </w:rPr>
              <w:t>П</w:t>
            </w:r>
            <w:proofErr w:type="gramEnd"/>
            <w:r w:rsidRPr="00B00954">
              <w:rPr>
                <w:b/>
                <w:sz w:val="28"/>
                <w:szCs w:val="28"/>
              </w:rPr>
              <w:t xml:space="preserve"> О К У П А Т Е Л Ь</w:t>
            </w:r>
          </w:p>
        </w:tc>
      </w:tr>
      <w:tr w:rsidR="00363B15" w:rsidRPr="00B00954" w:rsidTr="00BF509E">
        <w:trPr>
          <w:trHeight w:val="2478"/>
        </w:trPr>
        <w:tc>
          <w:tcPr>
            <w:tcW w:w="5387" w:type="dxa"/>
            <w:shd w:val="clear" w:color="auto" w:fill="auto"/>
          </w:tcPr>
          <w:p w:rsidR="00673149" w:rsidRDefault="00673149" w:rsidP="00673149">
            <w:r>
              <w:t xml:space="preserve">МУ Администрация муниципального образования </w:t>
            </w:r>
            <w:proofErr w:type="spellStart"/>
            <w:r>
              <w:t>Нагорское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Нагорского</w:t>
            </w:r>
            <w:proofErr w:type="spellEnd"/>
            <w:r>
              <w:t xml:space="preserve"> района Кировской области</w:t>
            </w:r>
          </w:p>
          <w:p w:rsidR="00673149" w:rsidRDefault="00673149" w:rsidP="00673149"/>
          <w:p w:rsidR="00673149" w:rsidRDefault="00673149" w:rsidP="00673149">
            <w:r>
              <w:t xml:space="preserve">613260, Кировская обл., </w:t>
            </w:r>
            <w:proofErr w:type="spellStart"/>
            <w:r>
              <w:t>пгт</w:t>
            </w:r>
            <w:proofErr w:type="spellEnd"/>
            <w:r>
              <w:t>. Нагорск,</w:t>
            </w:r>
          </w:p>
          <w:p w:rsidR="00673149" w:rsidRDefault="00673149" w:rsidP="00673149">
            <w:r>
              <w:t xml:space="preserve">ул. </w:t>
            </w:r>
            <w:proofErr w:type="spellStart"/>
            <w:r>
              <w:t>Леушина</w:t>
            </w:r>
            <w:proofErr w:type="spellEnd"/>
            <w:r>
              <w:t>, д.21</w:t>
            </w:r>
          </w:p>
          <w:p w:rsidR="00673149" w:rsidRDefault="00673149" w:rsidP="00673149">
            <w:r>
              <w:t>ИНН 4319002842</w:t>
            </w:r>
          </w:p>
          <w:p w:rsidR="00673149" w:rsidRDefault="00673149" w:rsidP="00673149">
            <w:r>
              <w:t>КПП 431901001</w:t>
            </w:r>
          </w:p>
          <w:p w:rsidR="00673149" w:rsidRDefault="00673149" w:rsidP="00673149">
            <w:proofErr w:type="gramStart"/>
            <w:r>
              <w:t>УФК по Кировской области (Администрация</w:t>
            </w:r>
            <w:proofErr w:type="gramEnd"/>
          </w:p>
          <w:p w:rsidR="00673149" w:rsidRDefault="00673149" w:rsidP="00673149">
            <w:r>
              <w:t xml:space="preserve"> </w:t>
            </w:r>
            <w:proofErr w:type="spellStart"/>
            <w:proofErr w:type="gramStart"/>
            <w:r>
              <w:t>Нагорского</w:t>
            </w:r>
            <w:proofErr w:type="spellEnd"/>
            <w:r>
              <w:t xml:space="preserve"> городского поселения)</w:t>
            </w:r>
            <w:proofErr w:type="gramEnd"/>
          </w:p>
          <w:p w:rsidR="00673149" w:rsidRDefault="00673149" w:rsidP="00673149">
            <w:r>
              <w:t xml:space="preserve">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04403010890</w:t>
            </w:r>
          </w:p>
          <w:p w:rsidR="00673149" w:rsidRDefault="00673149" w:rsidP="00673149">
            <w:r>
              <w:t xml:space="preserve"> Казначейский счет 03100643000000014000</w:t>
            </w:r>
          </w:p>
          <w:p w:rsidR="00673149" w:rsidRDefault="00673149" w:rsidP="00673149">
            <w:r>
              <w:t xml:space="preserve"> Отделение Киров банка России//УФК </w:t>
            </w:r>
            <w:proofErr w:type="gramStart"/>
            <w:r>
              <w:t>по</w:t>
            </w:r>
            <w:proofErr w:type="gramEnd"/>
          </w:p>
          <w:p w:rsidR="00673149" w:rsidRDefault="00673149" w:rsidP="00673149">
            <w:r>
              <w:lastRenderedPageBreak/>
              <w:t xml:space="preserve"> Кировской области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</w:p>
          <w:p w:rsidR="00673149" w:rsidRDefault="00673149" w:rsidP="00673149">
            <w:r>
              <w:t xml:space="preserve"> БИК 013304182</w:t>
            </w:r>
          </w:p>
          <w:p w:rsidR="00673149" w:rsidRDefault="00673149" w:rsidP="00673149">
            <w:r>
              <w:t>ЕКС 40102810345370000033</w:t>
            </w:r>
          </w:p>
          <w:p w:rsidR="00673149" w:rsidRDefault="00673149" w:rsidP="00BF509E"/>
          <w:p w:rsidR="00BF509E" w:rsidRDefault="00BF509E" w:rsidP="00BF509E">
            <w:r>
              <w:t xml:space="preserve">Глава </w:t>
            </w:r>
            <w:proofErr w:type="spellStart"/>
            <w:r>
              <w:t>Нагорского</w:t>
            </w:r>
            <w:proofErr w:type="spellEnd"/>
            <w:r>
              <w:t xml:space="preserve"> </w:t>
            </w:r>
          </w:p>
          <w:p w:rsidR="00363B15" w:rsidRPr="00B00954" w:rsidRDefault="00BF509E" w:rsidP="008B16BB">
            <w:pPr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городского</w:t>
            </w:r>
            <w:proofErr w:type="gramEnd"/>
            <w:r>
              <w:t xml:space="preserve"> поселении           </w:t>
            </w:r>
            <w:r w:rsidR="00AD103D">
              <w:t xml:space="preserve"> </w:t>
            </w:r>
            <w:r w:rsidR="003F2E7C">
              <w:t xml:space="preserve">  </w:t>
            </w:r>
            <w:r>
              <w:t xml:space="preserve">    </w:t>
            </w:r>
            <w:r w:rsidR="008B16BB">
              <w:t>Ларионов</w:t>
            </w:r>
            <w:r>
              <w:t xml:space="preserve"> С.Ю.</w:t>
            </w:r>
          </w:p>
        </w:tc>
        <w:tc>
          <w:tcPr>
            <w:tcW w:w="3018" w:type="dxa"/>
            <w:shd w:val="clear" w:color="auto" w:fill="auto"/>
          </w:tcPr>
          <w:p w:rsidR="00363B15" w:rsidRPr="00B00954" w:rsidRDefault="00363B15" w:rsidP="00A860E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363B15" w:rsidRPr="00B00954" w:rsidRDefault="00363B15" w:rsidP="00A860E2">
            <w:pPr>
              <w:rPr>
                <w:sz w:val="28"/>
                <w:szCs w:val="28"/>
              </w:rPr>
            </w:pPr>
          </w:p>
        </w:tc>
      </w:tr>
    </w:tbl>
    <w:p w:rsidR="00363B15" w:rsidRPr="00B00954" w:rsidRDefault="00363B15" w:rsidP="00363B15">
      <w:pPr>
        <w:pageBreakBefore/>
        <w:widowControl w:val="0"/>
        <w:autoSpaceDE w:val="0"/>
        <w:jc w:val="right"/>
        <w:rPr>
          <w:color w:val="000000"/>
          <w:kern w:val="1"/>
          <w:sz w:val="28"/>
          <w:szCs w:val="28"/>
          <w:lang w:bidi="hi-IN"/>
        </w:rPr>
      </w:pPr>
      <w:r w:rsidRPr="00B00954">
        <w:rPr>
          <w:color w:val="000000"/>
          <w:kern w:val="1"/>
          <w:sz w:val="28"/>
          <w:szCs w:val="28"/>
          <w:lang w:bidi="hi-IN"/>
        </w:rPr>
        <w:lastRenderedPageBreak/>
        <w:t xml:space="preserve">Приложение № 2 к договору купли-продажи </w:t>
      </w:r>
    </w:p>
    <w:p w:rsidR="00363B15" w:rsidRPr="00B00954" w:rsidRDefault="00363B15" w:rsidP="00363B15">
      <w:pPr>
        <w:keepNext/>
        <w:widowControl w:val="0"/>
        <w:autoSpaceDE w:val="0"/>
        <w:jc w:val="right"/>
        <w:rPr>
          <w:color w:val="000000"/>
          <w:kern w:val="1"/>
          <w:sz w:val="28"/>
          <w:szCs w:val="28"/>
          <w:lang w:bidi="hi-IN"/>
        </w:rPr>
      </w:pPr>
      <w:r w:rsidRPr="00B00954">
        <w:rPr>
          <w:color w:val="000000"/>
          <w:kern w:val="1"/>
          <w:sz w:val="28"/>
          <w:szCs w:val="28"/>
          <w:lang w:bidi="hi-IN"/>
        </w:rPr>
        <w:t>№ __ от _____</w:t>
      </w:r>
    </w:p>
    <w:p w:rsidR="00363B15" w:rsidRPr="00B00954" w:rsidRDefault="00363B15" w:rsidP="00363B15">
      <w:pPr>
        <w:keepNext/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B00954">
        <w:rPr>
          <w:b/>
          <w:color w:val="000000"/>
          <w:kern w:val="1"/>
          <w:sz w:val="28"/>
          <w:szCs w:val="28"/>
          <w:lang w:bidi="hi-IN"/>
        </w:rPr>
        <w:t>АКТ ПРИЁМА-ПЕРЕДАЧИ</w:t>
      </w:r>
    </w:p>
    <w:p w:rsidR="00363B15" w:rsidRPr="00B00954" w:rsidRDefault="00363B15" w:rsidP="00363B15">
      <w:pPr>
        <w:keepNext/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B00954">
        <w:rPr>
          <w:color w:val="000000"/>
          <w:kern w:val="1"/>
          <w:sz w:val="28"/>
          <w:szCs w:val="28"/>
          <w:lang w:bidi="hi-IN"/>
        </w:rPr>
        <w:t xml:space="preserve"> </w:t>
      </w:r>
    </w:p>
    <w:p w:rsidR="00363B15" w:rsidRPr="00955CC2" w:rsidRDefault="000E64EA" w:rsidP="00363B15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proofErr w:type="spellStart"/>
      <w:r>
        <w:rPr>
          <w:color w:val="000000"/>
          <w:kern w:val="1"/>
          <w:sz w:val="28"/>
          <w:szCs w:val="28"/>
          <w:lang w:bidi="hi-IN"/>
        </w:rPr>
        <w:t>Пгт</w:t>
      </w:r>
      <w:proofErr w:type="gramStart"/>
      <w:r>
        <w:rPr>
          <w:color w:val="000000"/>
          <w:kern w:val="1"/>
          <w:sz w:val="28"/>
          <w:szCs w:val="28"/>
          <w:lang w:bidi="hi-IN"/>
        </w:rPr>
        <w:t>.Н</w:t>
      </w:r>
      <w:proofErr w:type="gramEnd"/>
      <w:r>
        <w:rPr>
          <w:color w:val="000000"/>
          <w:kern w:val="1"/>
          <w:sz w:val="28"/>
          <w:szCs w:val="28"/>
          <w:lang w:bidi="hi-IN"/>
        </w:rPr>
        <w:t>агорск</w:t>
      </w:r>
      <w:proofErr w:type="spellEnd"/>
      <w:r w:rsidR="00363B15" w:rsidRPr="00955CC2">
        <w:rPr>
          <w:color w:val="000000"/>
          <w:kern w:val="1"/>
          <w:sz w:val="28"/>
          <w:szCs w:val="28"/>
          <w:lang w:bidi="hi-IN"/>
        </w:rPr>
        <w:t xml:space="preserve">                                                   </w:t>
      </w:r>
      <w:r>
        <w:rPr>
          <w:color w:val="000000"/>
          <w:kern w:val="1"/>
          <w:sz w:val="28"/>
          <w:szCs w:val="28"/>
          <w:lang w:bidi="hi-IN"/>
        </w:rPr>
        <w:t xml:space="preserve">                             </w:t>
      </w:r>
      <w:r w:rsidR="00363B15">
        <w:rPr>
          <w:color w:val="000000"/>
          <w:kern w:val="1"/>
          <w:sz w:val="28"/>
          <w:szCs w:val="28"/>
          <w:lang w:bidi="hi-IN"/>
        </w:rPr>
        <w:t>«___</w:t>
      </w:r>
      <w:r w:rsidR="00363B15" w:rsidRPr="00955CC2">
        <w:rPr>
          <w:color w:val="000000"/>
          <w:kern w:val="1"/>
          <w:sz w:val="28"/>
          <w:szCs w:val="28"/>
          <w:lang w:bidi="hi-IN"/>
        </w:rPr>
        <w:t>» ___________20</w:t>
      </w:r>
      <w:r>
        <w:rPr>
          <w:color w:val="000000"/>
          <w:kern w:val="1"/>
          <w:sz w:val="28"/>
          <w:szCs w:val="28"/>
          <w:lang w:bidi="hi-IN"/>
        </w:rPr>
        <w:t>2</w:t>
      </w:r>
      <w:r w:rsidR="008B16BB">
        <w:rPr>
          <w:color w:val="000000"/>
          <w:kern w:val="1"/>
          <w:sz w:val="28"/>
          <w:szCs w:val="28"/>
          <w:lang w:bidi="hi-IN"/>
        </w:rPr>
        <w:t>2</w:t>
      </w:r>
      <w:r w:rsidR="00363B15" w:rsidRPr="00955CC2">
        <w:rPr>
          <w:color w:val="000000"/>
          <w:kern w:val="1"/>
          <w:sz w:val="28"/>
          <w:szCs w:val="28"/>
          <w:lang w:bidi="hi-IN"/>
        </w:rPr>
        <w:t xml:space="preserve"> г.</w:t>
      </w:r>
    </w:p>
    <w:p w:rsidR="00363B15" w:rsidRPr="00955CC2" w:rsidRDefault="00363B15" w:rsidP="00363B15">
      <w:pPr>
        <w:widowControl w:val="0"/>
        <w:autoSpaceDE w:val="0"/>
        <w:ind w:firstLine="540"/>
        <w:jc w:val="both"/>
        <w:rPr>
          <w:color w:val="000000"/>
          <w:kern w:val="1"/>
          <w:sz w:val="28"/>
          <w:szCs w:val="28"/>
          <w:lang w:bidi="hi-IN"/>
        </w:rPr>
      </w:pPr>
    </w:p>
    <w:p w:rsidR="000E64EA" w:rsidRPr="000E64EA" w:rsidRDefault="00363B15" w:rsidP="000E64EA">
      <w:pPr>
        <w:jc w:val="both"/>
        <w:rPr>
          <w:sz w:val="28"/>
          <w:szCs w:val="28"/>
        </w:rPr>
      </w:pPr>
      <w:r w:rsidRPr="008B16BB">
        <w:rPr>
          <w:color w:val="FF0000"/>
          <w:kern w:val="1"/>
          <w:sz w:val="28"/>
          <w:szCs w:val="28"/>
          <w:lang w:bidi="hi-IN"/>
        </w:rPr>
        <w:t xml:space="preserve">       </w:t>
      </w:r>
      <w:r w:rsidR="000E64EA" w:rsidRPr="008B16BB">
        <w:rPr>
          <w:color w:val="FF0000"/>
        </w:rPr>
        <w:t xml:space="preserve">              </w:t>
      </w:r>
      <w:r w:rsidR="000E64EA" w:rsidRPr="00673149">
        <w:rPr>
          <w:noProof/>
          <w:sz w:val="28"/>
          <w:szCs w:val="28"/>
        </w:rPr>
        <w:t>Муниципальное учреждение</w:t>
      </w:r>
      <w:r w:rsidR="000E64EA" w:rsidRPr="000E64EA">
        <w:rPr>
          <w:noProof/>
          <w:sz w:val="28"/>
          <w:szCs w:val="28"/>
        </w:rPr>
        <w:t xml:space="preserve"> </w:t>
      </w:r>
      <w:r w:rsidR="000E64EA" w:rsidRPr="000E64EA">
        <w:rPr>
          <w:sz w:val="28"/>
          <w:szCs w:val="28"/>
        </w:rPr>
        <w:t>Администрация муниципального образования «</w:t>
      </w:r>
      <w:proofErr w:type="spellStart"/>
      <w:r w:rsidR="000E64EA" w:rsidRPr="000E64EA">
        <w:rPr>
          <w:sz w:val="28"/>
          <w:szCs w:val="28"/>
        </w:rPr>
        <w:t>Нагорское</w:t>
      </w:r>
      <w:proofErr w:type="spellEnd"/>
      <w:r w:rsidR="000E64EA" w:rsidRPr="000E64EA">
        <w:rPr>
          <w:sz w:val="28"/>
          <w:szCs w:val="28"/>
        </w:rPr>
        <w:t xml:space="preserve"> городское поселение </w:t>
      </w:r>
      <w:proofErr w:type="spellStart"/>
      <w:r w:rsidR="000E64EA" w:rsidRPr="000E64EA">
        <w:rPr>
          <w:sz w:val="28"/>
          <w:szCs w:val="28"/>
        </w:rPr>
        <w:t>Нагорского</w:t>
      </w:r>
      <w:proofErr w:type="spellEnd"/>
      <w:r w:rsidR="000E64EA" w:rsidRPr="000E64EA">
        <w:rPr>
          <w:sz w:val="28"/>
          <w:szCs w:val="28"/>
        </w:rPr>
        <w:t xml:space="preserve"> района Кировской области»</w:t>
      </w:r>
      <w:r w:rsidR="000E64EA" w:rsidRPr="000E64EA">
        <w:rPr>
          <w:color w:val="000000"/>
          <w:sz w:val="28"/>
          <w:szCs w:val="28"/>
        </w:rPr>
        <w:t xml:space="preserve"> </w:t>
      </w:r>
      <w:r w:rsidR="000E64EA" w:rsidRPr="000E64EA">
        <w:rPr>
          <w:sz w:val="28"/>
          <w:szCs w:val="28"/>
        </w:rPr>
        <w:t xml:space="preserve">в лице главы </w:t>
      </w:r>
      <w:proofErr w:type="spellStart"/>
      <w:r w:rsidR="000E64EA" w:rsidRPr="000E64EA">
        <w:rPr>
          <w:sz w:val="28"/>
          <w:szCs w:val="28"/>
        </w:rPr>
        <w:t>Нагорского</w:t>
      </w:r>
      <w:proofErr w:type="spellEnd"/>
      <w:r w:rsidR="000E64EA" w:rsidRPr="000E64EA">
        <w:rPr>
          <w:sz w:val="28"/>
          <w:szCs w:val="28"/>
        </w:rPr>
        <w:t xml:space="preserve"> городского поселения </w:t>
      </w:r>
      <w:r w:rsidR="008B16BB">
        <w:rPr>
          <w:sz w:val="28"/>
          <w:szCs w:val="28"/>
        </w:rPr>
        <w:t xml:space="preserve">Ларионова </w:t>
      </w:r>
      <w:r w:rsidR="000E64EA" w:rsidRPr="000E64EA">
        <w:rPr>
          <w:sz w:val="28"/>
          <w:szCs w:val="28"/>
        </w:rPr>
        <w:t>Сергея Ю</w:t>
      </w:r>
      <w:r w:rsidR="008B16BB">
        <w:rPr>
          <w:sz w:val="28"/>
          <w:szCs w:val="28"/>
        </w:rPr>
        <w:t>рьевича</w:t>
      </w:r>
      <w:r w:rsidR="000E64EA" w:rsidRPr="000E64EA">
        <w:rPr>
          <w:sz w:val="28"/>
          <w:szCs w:val="28"/>
        </w:rPr>
        <w:t>,</w:t>
      </w:r>
      <w:r w:rsidR="000E64EA" w:rsidRPr="000E64EA">
        <w:rPr>
          <w:color w:val="000000"/>
          <w:sz w:val="28"/>
          <w:szCs w:val="28"/>
        </w:rPr>
        <w:t xml:space="preserve"> действующего на основании Устава, имен</w:t>
      </w:r>
      <w:r w:rsidR="000E64EA" w:rsidRPr="000E64EA">
        <w:rPr>
          <w:sz w:val="28"/>
          <w:szCs w:val="28"/>
        </w:rPr>
        <w:t xml:space="preserve">уемое в дальнейшем </w:t>
      </w:r>
      <w:r w:rsidR="000E64EA" w:rsidRPr="000E64EA">
        <w:rPr>
          <w:b/>
          <w:sz w:val="28"/>
          <w:szCs w:val="28"/>
        </w:rPr>
        <w:t>«Продавец»,</w:t>
      </w:r>
      <w:r w:rsidR="000E64EA" w:rsidRPr="000E64EA">
        <w:rPr>
          <w:sz w:val="28"/>
          <w:szCs w:val="28"/>
        </w:rPr>
        <w:t xml:space="preserve"> с одной стороны, и</w:t>
      </w:r>
    </w:p>
    <w:p w:rsidR="000E64EA" w:rsidRPr="000E64EA" w:rsidRDefault="000E64EA" w:rsidP="000E64EA">
      <w:pPr>
        <w:jc w:val="both"/>
        <w:rPr>
          <w:sz w:val="28"/>
          <w:szCs w:val="28"/>
        </w:rPr>
      </w:pPr>
      <w:r w:rsidRPr="000E64EA">
        <w:rPr>
          <w:b/>
          <w:sz w:val="28"/>
          <w:szCs w:val="28"/>
        </w:rPr>
        <w:t xml:space="preserve">            </w:t>
      </w:r>
      <w:proofErr w:type="gramStart"/>
      <w:r w:rsidRPr="000E64EA">
        <w:rPr>
          <w:b/>
          <w:sz w:val="28"/>
          <w:szCs w:val="28"/>
        </w:rPr>
        <w:t>_______________________________________</w:t>
      </w:r>
      <w:r w:rsidRPr="000E64EA">
        <w:rPr>
          <w:sz w:val="28"/>
          <w:szCs w:val="28"/>
        </w:rPr>
        <w:t>,</w:t>
      </w:r>
      <w:r w:rsidRPr="000E64EA">
        <w:rPr>
          <w:b/>
          <w:sz w:val="28"/>
          <w:szCs w:val="28"/>
        </w:rPr>
        <w:t xml:space="preserve">  </w:t>
      </w:r>
      <w:r w:rsidRPr="000E64EA">
        <w:rPr>
          <w:sz w:val="28"/>
          <w:szCs w:val="28"/>
        </w:rPr>
        <w:t xml:space="preserve"> именуемое в дальнейшем </w:t>
      </w:r>
      <w:r w:rsidRPr="000E64EA">
        <w:rPr>
          <w:b/>
          <w:sz w:val="28"/>
          <w:szCs w:val="28"/>
        </w:rPr>
        <w:t>«Покупатель»</w:t>
      </w:r>
      <w:r w:rsidRPr="000E64EA">
        <w:rPr>
          <w:sz w:val="28"/>
          <w:szCs w:val="28"/>
        </w:rPr>
        <w:t>,  в лице _____________________________________</w:t>
      </w:r>
      <w:r w:rsidRPr="000E64EA">
        <w:rPr>
          <w:b/>
          <w:sz w:val="28"/>
          <w:szCs w:val="28"/>
        </w:rPr>
        <w:t>,</w:t>
      </w:r>
      <w:r w:rsidRPr="000E64EA">
        <w:rPr>
          <w:sz w:val="28"/>
          <w:szCs w:val="28"/>
        </w:rPr>
        <w:t xml:space="preserve">  действующего на основании ___________  с другой стороны</w:t>
      </w:r>
      <w:proofErr w:type="gramEnd"/>
    </w:p>
    <w:p w:rsidR="00363B15" w:rsidRPr="00955CC2" w:rsidRDefault="000E64EA" w:rsidP="000E64EA">
      <w:pPr>
        <w:jc w:val="both"/>
        <w:rPr>
          <w:color w:val="000000"/>
          <w:kern w:val="1"/>
          <w:sz w:val="28"/>
          <w:szCs w:val="28"/>
          <w:lang w:bidi="hi-IN"/>
        </w:rPr>
      </w:pPr>
      <w:r w:rsidRPr="000E64EA">
        <w:rPr>
          <w:sz w:val="28"/>
          <w:szCs w:val="28"/>
        </w:rPr>
        <w:t xml:space="preserve">             заключили  о нижеследующем:</w:t>
      </w:r>
    </w:p>
    <w:p w:rsidR="00363B15" w:rsidRPr="00955CC2" w:rsidRDefault="00363B15" w:rsidP="003B7CBF">
      <w:pPr>
        <w:widowControl w:val="0"/>
        <w:autoSpaceDE w:val="0"/>
        <w:ind w:firstLine="540"/>
        <w:jc w:val="both"/>
        <w:rPr>
          <w:color w:val="000000"/>
          <w:kern w:val="1"/>
          <w:sz w:val="28"/>
          <w:szCs w:val="28"/>
          <w:lang w:bidi="hi-IN"/>
        </w:rPr>
      </w:pPr>
    </w:p>
    <w:p w:rsidR="00363B15" w:rsidRPr="003B7CBF" w:rsidRDefault="003B7CBF" w:rsidP="003B7CBF">
      <w:pPr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  <w:lang w:bidi="hi-IN"/>
        </w:rPr>
        <w:t xml:space="preserve">         </w:t>
      </w:r>
      <w:r w:rsidR="00363B15" w:rsidRPr="00955CC2">
        <w:rPr>
          <w:color w:val="000000"/>
          <w:kern w:val="1"/>
          <w:sz w:val="28"/>
          <w:szCs w:val="28"/>
          <w:lang w:bidi="hi-IN"/>
        </w:rPr>
        <w:t xml:space="preserve">1. Продавец передаёт, а Покупатель принимает на основании договора купли-продажи </w:t>
      </w:r>
      <w:r w:rsidR="00E96D48">
        <w:rPr>
          <w:color w:val="000000"/>
          <w:kern w:val="1"/>
          <w:sz w:val="28"/>
          <w:szCs w:val="28"/>
          <w:lang w:bidi="hi-IN"/>
        </w:rPr>
        <w:t>движимое имущество (технику)</w:t>
      </w:r>
      <w:r>
        <w:rPr>
          <w:color w:val="000000"/>
          <w:kern w:val="1"/>
          <w:sz w:val="28"/>
          <w:szCs w:val="28"/>
          <w:lang w:bidi="hi-IN"/>
        </w:rPr>
        <w:t xml:space="preserve"> </w:t>
      </w:r>
      <w:r w:rsidR="00363B15" w:rsidRPr="00955CC2">
        <w:rPr>
          <w:color w:val="000000"/>
          <w:kern w:val="1"/>
          <w:sz w:val="28"/>
          <w:szCs w:val="28"/>
          <w:lang w:bidi="hi-IN"/>
        </w:rPr>
        <w:t xml:space="preserve"> (далее – «Товар»).</w:t>
      </w:r>
    </w:p>
    <w:p w:rsidR="00363B15" w:rsidRPr="00955CC2" w:rsidRDefault="00363B15" w:rsidP="00363B15">
      <w:pPr>
        <w:widowControl w:val="0"/>
        <w:autoSpaceDE w:val="0"/>
        <w:ind w:firstLine="567"/>
        <w:jc w:val="both"/>
        <w:rPr>
          <w:color w:val="000000"/>
          <w:kern w:val="1"/>
          <w:sz w:val="28"/>
          <w:szCs w:val="28"/>
          <w:lang w:bidi="hi-IN"/>
        </w:rPr>
      </w:pPr>
    </w:p>
    <w:p w:rsidR="00363B15" w:rsidRPr="00955CC2" w:rsidRDefault="00363B15" w:rsidP="00363B15">
      <w:pPr>
        <w:widowControl w:val="0"/>
        <w:autoSpaceDE w:val="0"/>
        <w:ind w:firstLine="567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2. Претензий по состоянию товара стороны не имеют. </w:t>
      </w:r>
    </w:p>
    <w:p w:rsidR="00363B15" w:rsidRPr="00955CC2" w:rsidRDefault="00363B15" w:rsidP="00363B15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</w:p>
    <w:p w:rsidR="00363B15" w:rsidRPr="00955CC2" w:rsidRDefault="00363B15" w:rsidP="00363B15">
      <w:pPr>
        <w:widowControl w:val="0"/>
        <w:autoSpaceDE w:val="0"/>
        <w:ind w:firstLine="567"/>
        <w:jc w:val="both"/>
        <w:rPr>
          <w:caps/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3. Настоящий акт приёма-передачи является неотъемлемой частью договора № ______ </w:t>
      </w: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от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 _______________, составлен и подписан в двух экземплярах, имеющих равную юридическую силу, по одному для каждой из сторон</w:t>
      </w:r>
      <w:r>
        <w:rPr>
          <w:color w:val="000000"/>
          <w:kern w:val="1"/>
          <w:sz w:val="28"/>
          <w:szCs w:val="28"/>
          <w:lang w:bidi="hi-IN"/>
        </w:rPr>
        <w:t>.</w:t>
      </w:r>
    </w:p>
    <w:p w:rsidR="00363B15" w:rsidRPr="00955CC2" w:rsidRDefault="00363B15" w:rsidP="00363B15">
      <w:pPr>
        <w:widowControl w:val="0"/>
        <w:autoSpaceDE w:val="0"/>
        <w:jc w:val="center"/>
        <w:rPr>
          <w:caps/>
          <w:color w:val="000000"/>
          <w:kern w:val="1"/>
          <w:sz w:val="28"/>
          <w:szCs w:val="28"/>
          <w:lang w:bidi="hi-IN"/>
        </w:rPr>
      </w:pPr>
    </w:p>
    <w:tbl>
      <w:tblPr>
        <w:tblW w:w="10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6"/>
        <w:gridCol w:w="4908"/>
      </w:tblGrid>
      <w:tr w:rsidR="00363B15" w:rsidRPr="00E8030C" w:rsidTr="00A860E2">
        <w:tc>
          <w:tcPr>
            <w:tcW w:w="5736" w:type="dxa"/>
            <w:shd w:val="clear" w:color="auto" w:fill="auto"/>
          </w:tcPr>
          <w:p w:rsidR="00363B15" w:rsidRPr="00E8030C" w:rsidRDefault="00363B15" w:rsidP="00A860E2">
            <w:pPr>
              <w:keepNext/>
              <w:tabs>
                <w:tab w:val="left" w:pos="5497"/>
              </w:tabs>
              <w:ind w:right="318"/>
              <w:jc w:val="center"/>
              <w:rPr>
                <w:b/>
                <w:sz w:val="28"/>
                <w:szCs w:val="28"/>
              </w:rPr>
            </w:pPr>
            <w:proofErr w:type="gramStart"/>
            <w:r w:rsidRPr="00E8030C">
              <w:rPr>
                <w:b/>
                <w:sz w:val="28"/>
                <w:szCs w:val="28"/>
              </w:rPr>
              <w:t>П</w:t>
            </w:r>
            <w:proofErr w:type="gramEnd"/>
            <w:r w:rsidRPr="00E8030C">
              <w:rPr>
                <w:b/>
                <w:sz w:val="28"/>
                <w:szCs w:val="28"/>
              </w:rPr>
              <w:t xml:space="preserve"> Р О Д А В Е Ц</w:t>
            </w:r>
          </w:p>
        </w:tc>
        <w:tc>
          <w:tcPr>
            <w:tcW w:w="4908" w:type="dxa"/>
            <w:shd w:val="clear" w:color="auto" w:fill="auto"/>
          </w:tcPr>
          <w:p w:rsidR="00363B15" w:rsidRPr="00E8030C" w:rsidRDefault="00363B15" w:rsidP="00A860E2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E8030C">
              <w:rPr>
                <w:b/>
                <w:sz w:val="28"/>
                <w:szCs w:val="28"/>
              </w:rPr>
              <w:t>П</w:t>
            </w:r>
            <w:proofErr w:type="gramEnd"/>
            <w:r w:rsidRPr="00E8030C">
              <w:rPr>
                <w:b/>
                <w:sz w:val="28"/>
                <w:szCs w:val="28"/>
              </w:rPr>
              <w:t xml:space="preserve"> О К У П А Т Е Л Ь</w:t>
            </w:r>
          </w:p>
        </w:tc>
      </w:tr>
      <w:tr w:rsidR="00363B15" w:rsidRPr="00E8030C" w:rsidTr="00A860E2">
        <w:trPr>
          <w:trHeight w:val="2478"/>
        </w:trPr>
        <w:tc>
          <w:tcPr>
            <w:tcW w:w="5736" w:type="dxa"/>
            <w:shd w:val="clear" w:color="auto" w:fill="auto"/>
          </w:tcPr>
          <w:p w:rsidR="000E64EA" w:rsidRDefault="000E64EA" w:rsidP="000E64EA">
            <w:pPr>
              <w:rPr>
                <w:sz w:val="28"/>
                <w:szCs w:val="28"/>
              </w:rPr>
            </w:pPr>
          </w:p>
          <w:p w:rsidR="00673149" w:rsidRDefault="00673149" w:rsidP="00673149">
            <w:r>
              <w:t xml:space="preserve">МУ Администрация муниципального образования </w:t>
            </w:r>
            <w:proofErr w:type="spellStart"/>
            <w:r>
              <w:t>Нагорское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Нагорского</w:t>
            </w:r>
            <w:proofErr w:type="spellEnd"/>
            <w:r>
              <w:t xml:space="preserve"> района Кировской области</w:t>
            </w:r>
          </w:p>
          <w:p w:rsidR="00673149" w:rsidRDefault="00673149" w:rsidP="00673149"/>
          <w:p w:rsidR="00673149" w:rsidRDefault="00673149" w:rsidP="00673149">
            <w:r>
              <w:t xml:space="preserve">613260, Кировская обл., </w:t>
            </w:r>
            <w:proofErr w:type="spellStart"/>
            <w:r>
              <w:t>пгт</w:t>
            </w:r>
            <w:proofErr w:type="spellEnd"/>
            <w:r>
              <w:t>. Нагорск,</w:t>
            </w:r>
          </w:p>
          <w:p w:rsidR="00673149" w:rsidRDefault="00673149" w:rsidP="00673149">
            <w:r>
              <w:t xml:space="preserve">ул. </w:t>
            </w:r>
            <w:proofErr w:type="spellStart"/>
            <w:r>
              <w:t>Леушина</w:t>
            </w:r>
            <w:proofErr w:type="spellEnd"/>
            <w:r>
              <w:t>, д.21</w:t>
            </w:r>
          </w:p>
          <w:p w:rsidR="00673149" w:rsidRDefault="00673149" w:rsidP="00673149">
            <w:r>
              <w:t>ИНН 4319002842</w:t>
            </w:r>
          </w:p>
          <w:p w:rsidR="00673149" w:rsidRDefault="00673149" w:rsidP="00673149">
            <w:r>
              <w:t>КПП 431901001</w:t>
            </w:r>
          </w:p>
          <w:p w:rsidR="00673149" w:rsidRDefault="00673149" w:rsidP="00673149">
            <w:r>
              <w:t xml:space="preserve">  </w:t>
            </w:r>
            <w:proofErr w:type="gramStart"/>
            <w:r>
              <w:t>УФК по Кировской области (Администрация</w:t>
            </w:r>
            <w:proofErr w:type="gramEnd"/>
          </w:p>
          <w:p w:rsidR="00673149" w:rsidRDefault="00673149" w:rsidP="00673149">
            <w:r>
              <w:t xml:space="preserve">  </w:t>
            </w:r>
            <w:proofErr w:type="spellStart"/>
            <w:proofErr w:type="gramStart"/>
            <w:r>
              <w:t>Нагорского</w:t>
            </w:r>
            <w:proofErr w:type="spellEnd"/>
            <w:r>
              <w:t xml:space="preserve"> городского поселения)</w:t>
            </w:r>
            <w:proofErr w:type="gramEnd"/>
          </w:p>
          <w:p w:rsidR="00673149" w:rsidRDefault="00673149" w:rsidP="00673149">
            <w:r>
              <w:t xml:space="preserve">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04403010890</w:t>
            </w:r>
          </w:p>
          <w:p w:rsidR="00673149" w:rsidRDefault="00673149" w:rsidP="00673149">
            <w:r>
              <w:t xml:space="preserve"> Казначейский счет 03100643000000014000</w:t>
            </w:r>
          </w:p>
          <w:p w:rsidR="00673149" w:rsidRDefault="00673149" w:rsidP="00673149">
            <w:r>
              <w:t xml:space="preserve"> Отделение Киров банка России//УФК </w:t>
            </w:r>
            <w:proofErr w:type="gramStart"/>
            <w:r>
              <w:t>по</w:t>
            </w:r>
            <w:proofErr w:type="gramEnd"/>
          </w:p>
          <w:p w:rsidR="00673149" w:rsidRDefault="00673149" w:rsidP="00673149">
            <w:r>
              <w:t xml:space="preserve"> Кировской области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</w:p>
          <w:p w:rsidR="00673149" w:rsidRDefault="00673149" w:rsidP="00673149">
            <w:r>
              <w:t xml:space="preserve"> БИК 013304182</w:t>
            </w:r>
          </w:p>
          <w:p w:rsidR="000E64EA" w:rsidRDefault="00673149" w:rsidP="00673149">
            <w:r>
              <w:t>ЕКС 40102810345370000033</w:t>
            </w:r>
          </w:p>
          <w:p w:rsidR="00673149" w:rsidRDefault="00673149" w:rsidP="00673149"/>
          <w:p w:rsidR="00673149" w:rsidRDefault="00673149" w:rsidP="00673149"/>
          <w:p w:rsidR="000E64EA" w:rsidRDefault="000E64EA" w:rsidP="000E64EA">
            <w:r>
              <w:t xml:space="preserve"> Глава </w:t>
            </w:r>
            <w:proofErr w:type="spellStart"/>
            <w:r>
              <w:t>Нагорского</w:t>
            </w:r>
            <w:proofErr w:type="spellEnd"/>
            <w:r>
              <w:t xml:space="preserve"> </w:t>
            </w:r>
          </w:p>
          <w:p w:rsidR="000E64EA" w:rsidRPr="000E64EA" w:rsidRDefault="000E64EA" w:rsidP="00673149">
            <w:pPr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городского</w:t>
            </w:r>
            <w:proofErr w:type="gramEnd"/>
            <w:r>
              <w:t xml:space="preserve"> поселении                    </w:t>
            </w:r>
            <w:r w:rsidR="00E96D48">
              <w:t>Ларионов</w:t>
            </w:r>
            <w:r>
              <w:t xml:space="preserve"> С.Ю.</w:t>
            </w:r>
          </w:p>
        </w:tc>
        <w:tc>
          <w:tcPr>
            <w:tcW w:w="4908" w:type="dxa"/>
            <w:shd w:val="clear" w:color="auto" w:fill="auto"/>
          </w:tcPr>
          <w:p w:rsidR="00363B15" w:rsidRPr="00E8030C" w:rsidRDefault="00363B15" w:rsidP="00A860E2">
            <w:pPr>
              <w:rPr>
                <w:sz w:val="28"/>
                <w:szCs w:val="28"/>
              </w:rPr>
            </w:pPr>
          </w:p>
        </w:tc>
      </w:tr>
    </w:tbl>
    <w:p w:rsidR="004B4736" w:rsidRDefault="004B4736">
      <w:pPr>
        <w:widowControl w:val="0"/>
        <w:autoSpaceDE w:val="0"/>
        <w:jc w:val="right"/>
        <w:rPr>
          <w:b/>
          <w:color w:val="000000"/>
          <w:kern w:val="1"/>
          <w:sz w:val="28"/>
          <w:szCs w:val="28"/>
          <w:lang w:bidi="hi-IN"/>
        </w:rPr>
      </w:pPr>
    </w:p>
    <w:p w:rsidR="000A6D7C" w:rsidRDefault="000A6D7C">
      <w:pPr>
        <w:widowControl w:val="0"/>
        <w:autoSpaceDE w:val="0"/>
        <w:jc w:val="right"/>
        <w:rPr>
          <w:b/>
          <w:color w:val="000000"/>
          <w:kern w:val="1"/>
          <w:sz w:val="28"/>
          <w:szCs w:val="28"/>
          <w:lang w:bidi="hi-IN"/>
        </w:rPr>
      </w:pPr>
    </w:p>
    <w:p w:rsidR="000A6D7C" w:rsidRDefault="000A6D7C">
      <w:pPr>
        <w:widowControl w:val="0"/>
        <w:autoSpaceDE w:val="0"/>
        <w:jc w:val="right"/>
        <w:rPr>
          <w:b/>
          <w:color w:val="000000"/>
          <w:kern w:val="1"/>
          <w:sz w:val="28"/>
          <w:szCs w:val="28"/>
          <w:lang w:bidi="hi-IN"/>
        </w:rPr>
      </w:pPr>
    </w:p>
    <w:p w:rsidR="000A6D7C" w:rsidRDefault="000A6D7C">
      <w:pPr>
        <w:widowControl w:val="0"/>
        <w:autoSpaceDE w:val="0"/>
        <w:jc w:val="right"/>
        <w:rPr>
          <w:b/>
          <w:color w:val="000000"/>
          <w:kern w:val="1"/>
          <w:sz w:val="28"/>
          <w:szCs w:val="28"/>
          <w:lang w:bidi="hi-IN"/>
        </w:rPr>
      </w:pPr>
    </w:p>
    <w:p w:rsidR="00880190" w:rsidRDefault="00880190" w:rsidP="00880190">
      <w:pPr>
        <w:jc w:val="right"/>
        <w:rPr>
          <w:b/>
          <w:sz w:val="28"/>
          <w:szCs w:val="28"/>
        </w:rPr>
      </w:pPr>
      <w:r w:rsidRPr="00880190">
        <w:rPr>
          <w:b/>
          <w:sz w:val="28"/>
          <w:szCs w:val="28"/>
        </w:rPr>
        <w:t>Приложение №4 к информационному сообщению</w:t>
      </w:r>
    </w:p>
    <w:p w:rsidR="00276D31" w:rsidRPr="00880190" w:rsidRDefault="00276D31" w:rsidP="00880190">
      <w:pPr>
        <w:jc w:val="right"/>
        <w:rPr>
          <w:b/>
          <w:sz w:val="28"/>
          <w:szCs w:val="28"/>
        </w:rPr>
      </w:pPr>
    </w:p>
    <w:tbl>
      <w:tblPr>
        <w:tblW w:w="947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4"/>
        <w:gridCol w:w="2415"/>
        <w:gridCol w:w="6259"/>
      </w:tblGrid>
      <w:tr w:rsidR="00276D31" w:rsidRPr="00C80320" w:rsidTr="00B874C1">
        <w:trPr>
          <w:trHeight w:val="630"/>
          <w:tblCellSpacing w:w="0" w:type="dxa"/>
        </w:trPr>
        <w:tc>
          <w:tcPr>
            <w:tcW w:w="804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-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803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C803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 №</w:t>
            </w:r>
          </w:p>
        </w:tc>
        <w:tc>
          <w:tcPr>
            <w:tcW w:w="2415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требований</w:t>
            </w:r>
          </w:p>
        </w:tc>
        <w:tc>
          <w:tcPr>
            <w:tcW w:w="6259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-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требования</w:t>
            </w:r>
          </w:p>
        </w:tc>
      </w:tr>
      <w:tr w:rsidR="00276D31" w:rsidRPr="00C80320" w:rsidTr="00B874C1">
        <w:trPr>
          <w:trHeight w:val="999"/>
          <w:tblCellSpacing w:w="0" w:type="dxa"/>
        </w:trPr>
        <w:tc>
          <w:tcPr>
            <w:tcW w:w="804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5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реализуемого имущества</w:t>
            </w:r>
          </w:p>
        </w:tc>
        <w:tc>
          <w:tcPr>
            <w:tcW w:w="6259" w:type="dxa"/>
          </w:tcPr>
          <w:p w:rsidR="00276D31" w:rsidRPr="00C80320" w:rsidRDefault="00E96D48" w:rsidP="00B874C1">
            <w:pPr>
              <w:jc w:val="both"/>
            </w:pPr>
            <w:r>
              <w:t>Движимое имущество (техника)</w:t>
            </w:r>
          </w:p>
        </w:tc>
      </w:tr>
      <w:tr w:rsidR="00276D31" w:rsidRPr="00C80320" w:rsidTr="00B874C1">
        <w:trPr>
          <w:trHeight w:val="889"/>
          <w:tblCellSpacing w:w="0" w:type="dxa"/>
        </w:trPr>
        <w:tc>
          <w:tcPr>
            <w:tcW w:w="804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5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27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0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нахождения объекта реализации</w:t>
            </w:r>
            <w:r w:rsidRPr="00C803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59" w:type="dxa"/>
          </w:tcPr>
          <w:p w:rsidR="00276D31" w:rsidRPr="00C80320" w:rsidRDefault="00276D31" w:rsidP="00B874C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Кировская область, </w:t>
            </w:r>
            <w:proofErr w:type="spellStart"/>
            <w:r>
              <w:rPr>
                <w:rFonts w:eastAsiaTheme="minorEastAsia"/>
                <w:lang w:eastAsia="ru-RU"/>
              </w:rPr>
              <w:t>пгт</w:t>
            </w:r>
            <w:proofErr w:type="gramStart"/>
            <w:r>
              <w:rPr>
                <w:rFonts w:eastAsiaTheme="minorEastAsia"/>
                <w:lang w:eastAsia="ru-RU"/>
              </w:rPr>
              <w:t>.Н</w:t>
            </w:r>
            <w:proofErr w:type="gramEnd"/>
            <w:r>
              <w:rPr>
                <w:rFonts w:eastAsiaTheme="minorEastAsia"/>
                <w:lang w:eastAsia="ru-RU"/>
              </w:rPr>
              <w:t>агорск</w:t>
            </w:r>
            <w:proofErr w:type="spellEnd"/>
            <w:r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eastAsia="ru-RU"/>
              </w:rPr>
              <w:t>ул.Труда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13</w:t>
            </w:r>
          </w:p>
        </w:tc>
      </w:tr>
      <w:tr w:rsidR="00276D31" w:rsidRPr="00C80320" w:rsidTr="00B874C1">
        <w:trPr>
          <w:trHeight w:val="339"/>
          <w:tblCellSpacing w:w="0" w:type="dxa"/>
        </w:trPr>
        <w:tc>
          <w:tcPr>
            <w:tcW w:w="804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5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Количество. Состояние</w:t>
            </w:r>
          </w:p>
        </w:tc>
        <w:tc>
          <w:tcPr>
            <w:tcW w:w="6259" w:type="dxa"/>
          </w:tcPr>
          <w:p w:rsidR="00E96D48" w:rsidRPr="00E96D48" w:rsidRDefault="00E96D48" w:rsidP="00E96D48">
            <w:pPr>
              <w:pStyle w:val="afa"/>
              <w:jc w:val="both"/>
              <w:rPr>
                <w:rFonts w:eastAsiaTheme="minorEastAsia"/>
              </w:rPr>
            </w:pPr>
            <w:r w:rsidRPr="00E96D48">
              <w:rPr>
                <w:rFonts w:eastAsiaTheme="minorEastAsia"/>
                <w:b/>
              </w:rPr>
              <w:t xml:space="preserve">      Лот 1</w:t>
            </w:r>
            <w:r w:rsidRPr="00E96D48">
              <w:rPr>
                <w:rFonts w:eastAsiaTheme="minorEastAsia"/>
              </w:rPr>
              <w:tab/>
              <w:t>Автомашина УАЗ 37419 (фургон</w:t>
            </w:r>
            <w:r w:rsidR="005A2AF0">
              <w:rPr>
                <w:rFonts w:eastAsiaTheme="minorEastAsia"/>
              </w:rPr>
              <w:t>)</w:t>
            </w:r>
            <w:r w:rsidRPr="00E96D48">
              <w:rPr>
                <w:rFonts w:eastAsiaTheme="minorEastAsia"/>
              </w:rPr>
              <w:tab/>
              <w:t xml:space="preserve">Легковой, категория В, 1999 года выпуска, цвет-белая ночь, модель № двигателя УМЗ-4218 №Х04003835, паспорт транспортного средства 73 ЕМ 280435, идентификационный номер (VIN) XTT3741190X0018193 тип двигателя </w:t>
            </w:r>
            <w:proofErr w:type="gramStart"/>
            <w:r w:rsidRPr="00E96D48">
              <w:rPr>
                <w:rFonts w:eastAsiaTheme="minorEastAsia"/>
              </w:rPr>
              <w:t>–к</w:t>
            </w:r>
            <w:proofErr w:type="gramEnd"/>
            <w:r w:rsidRPr="00E96D48">
              <w:rPr>
                <w:rFonts w:eastAsiaTheme="minorEastAsia"/>
              </w:rPr>
              <w:t>арбюраторный.</w:t>
            </w:r>
          </w:p>
          <w:p w:rsidR="00E96D48" w:rsidRPr="00E96D48" w:rsidRDefault="00E96D48" w:rsidP="00E96D48">
            <w:pPr>
              <w:pStyle w:val="afa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Pr="00E96D48">
              <w:rPr>
                <w:rFonts w:eastAsiaTheme="minorEastAsia"/>
                <w:b/>
              </w:rPr>
              <w:t>Лот 2</w:t>
            </w:r>
            <w:r w:rsidRPr="00E96D48">
              <w:rPr>
                <w:rFonts w:eastAsiaTheme="minorEastAsia"/>
              </w:rPr>
              <w:tab/>
              <w:t>Автомашина ЗИЛ 131 СНД, автокран</w:t>
            </w:r>
          </w:p>
          <w:p w:rsidR="00E96D48" w:rsidRPr="00E96D48" w:rsidRDefault="00E96D48" w:rsidP="00E96D48">
            <w:pPr>
              <w:pStyle w:val="afa"/>
              <w:jc w:val="both"/>
              <w:rPr>
                <w:rFonts w:eastAsiaTheme="minorEastAsia"/>
              </w:rPr>
            </w:pPr>
            <w:r w:rsidRPr="00E96D48">
              <w:rPr>
                <w:rFonts w:eastAsiaTheme="minorEastAsia"/>
              </w:rPr>
              <w:tab/>
              <w:t>Грузовой, 1992 года выпуска, цвет кузова зеленый, двигатель №964057,  паспорт транспортного средства 43 МО 878094, шасси 0959644, тип двигателя – бензиновый.</w:t>
            </w:r>
          </w:p>
          <w:p w:rsidR="00E96D48" w:rsidRPr="00E96D48" w:rsidRDefault="00E96D48" w:rsidP="00E96D48">
            <w:pPr>
              <w:pStyle w:val="afa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Pr="00E96D48">
              <w:rPr>
                <w:rFonts w:eastAsiaTheme="minorEastAsia"/>
                <w:b/>
              </w:rPr>
              <w:t>Лот 3</w:t>
            </w:r>
            <w:r w:rsidRPr="00E96D48">
              <w:rPr>
                <w:rFonts w:eastAsiaTheme="minorEastAsia"/>
              </w:rPr>
              <w:tab/>
              <w:t>Трактор колесный Т-40М</w:t>
            </w:r>
            <w:r w:rsidRPr="00E96D48">
              <w:rPr>
                <w:rFonts w:eastAsiaTheme="minorEastAsia"/>
              </w:rPr>
              <w:tab/>
              <w:t>1987 года выпуска, цвет синий, двигатель №2442586, тип двигателя – двигатель внутреннего сгорания.</w:t>
            </w:r>
          </w:p>
          <w:p w:rsidR="00276D31" w:rsidRPr="00C80320" w:rsidRDefault="00E96D48" w:rsidP="00E96D48">
            <w:pPr>
              <w:pStyle w:val="afa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Pr="00E96D48">
              <w:rPr>
                <w:rFonts w:eastAsiaTheme="minorEastAsia"/>
                <w:b/>
              </w:rPr>
              <w:t>Лот 4</w:t>
            </w:r>
            <w:r w:rsidRPr="00E96D48">
              <w:rPr>
                <w:rFonts w:eastAsiaTheme="minorEastAsia"/>
              </w:rPr>
              <w:tab/>
              <w:t>Экскаватор колесный ЮМЗ ЭО -2621</w:t>
            </w:r>
            <w:r w:rsidRPr="00E96D48">
              <w:rPr>
                <w:rFonts w:eastAsiaTheme="minorEastAsia"/>
              </w:rPr>
              <w:tab/>
              <w:t>1991 года выпуска, двигатель № 1Н2845, заводской № машины 17870, паспорт транспортного средства – ВА  414294.</w:t>
            </w:r>
          </w:p>
        </w:tc>
      </w:tr>
      <w:tr w:rsidR="00276D31" w:rsidRPr="00C80320" w:rsidTr="00B874C1">
        <w:trPr>
          <w:trHeight w:val="339"/>
          <w:tblCellSpacing w:w="0" w:type="dxa"/>
        </w:trPr>
        <w:tc>
          <w:tcPr>
            <w:tcW w:w="804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5" w:type="dxa"/>
          </w:tcPr>
          <w:p w:rsidR="00276D31" w:rsidRDefault="00276D31" w:rsidP="00B874C1">
            <w:pPr>
              <w:pStyle w:val="western"/>
              <w:spacing w:before="0" w:beforeAutospacing="0" w:after="0" w:afterAutospacing="0"/>
              <w:ind w:left="2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Требования к участнику</w:t>
            </w:r>
          </w:p>
        </w:tc>
        <w:tc>
          <w:tcPr>
            <w:tcW w:w="6259" w:type="dxa"/>
          </w:tcPr>
          <w:p w:rsidR="00276D31" w:rsidRDefault="00276D31" w:rsidP="00B874C1">
            <w:pPr>
              <w:pStyle w:val="afa"/>
              <w:ind w:left="2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Наличие необходимых лицензий.</w:t>
            </w:r>
          </w:p>
          <w:p w:rsidR="00276D31" w:rsidRPr="00B03D26" w:rsidRDefault="00276D31" w:rsidP="00E96D48">
            <w:pPr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B03D26">
              <w:rPr>
                <w:rFonts w:eastAsiaTheme="minorEastAsia"/>
                <w:lang w:eastAsia="ru-RU"/>
              </w:rPr>
              <w:t>Участник</w:t>
            </w:r>
            <w:proofErr w:type="gramEnd"/>
            <w:r w:rsidRPr="00B03D26">
              <w:rPr>
                <w:rFonts w:eastAsiaTheme="minorEastAsia"/>
                <w:lang w:eastAsia="ru-RU"/>
              </w:rPr>
              <w:t xml:space="preserve"> подавший заявку на участие в Запросе цен и признанный победителем Запроса цен обязан в полном объеме </w:t>
            </w:r>
            <w:r w:rsidR="00E96D48">
              <w:rPr>
                <w:rFonts w:eastAsiaTheme="minorEastAsia"/>
                <w:lang w:eastAsia="ru-RU"/>
              </w:rPr>
              <w:t>оплатить по договору купли продажи.</w:t>
            </w:r>
          </w:p>
        </w:tc>
      </w:tr>
      <w:tr w:rsidR="00276D31" w:rsidRPr="00C80320" w:rsidTr="00B874C1">
        <w:trPr>
          <w:trHeight w:val="783"/>
          <w:tblCellSpacing w:w="0" w:type="dxa"/>
        </w:trPr>
        <w:tc>
          <w:tcPr>
            <w:tcW w:w="804" w:type="dxa"/>
          </w:tcPr>
          <w:p w:rsidR="00276D31" w:rsidRPr="00C80320" w:rsidRDefault="00E96D48" w:rsidP="00B874C1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6D31" w:rsidRPr="00C803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5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2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803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Ответственность исполнителя </w:t>
            </w:r>
          </w:p>
        </w:tc>
        <w:tc>
          <w:tcPr>
            <w:tcW w:w="6259" w:type="dxa"/>
          </w:tcPr>
          <w:p w:rsidR="00276D31" w:rsidRPr="006A6642" w:rsidRDefault="00276D31" w:rsidP="00B874C1">
            <w:pPr>
              <w:jc w:val="both"/>
              <w:rPr>
                <w:rFonts w:eastAsiaTheme="minorEastAsia"/>
                <w:lang w:eastAsia="ru-RU"/>
              </w:rPr>
            </w:pPr>
            <w:r w:rsidRPr="006A6642">
              <w:rPr>
                <w:rFonts w:eastAsiaTheme="minorEastAsia"/>
                <w:lang w:eastAsia="ru-RU"/>
              </w:rPr>
              <w:t xml:space="preserve">При выполнении работ обязан выполнять требования внутри пропускного режима Заказчика, иные </w:t>
            </w:r>
            <w:proofErr w:type="gramStart"/>
            <w:r w:rsidRPr="006A6642">
              <w:rPr>
                <w:rFonts w:eastAsiaTheme="minorEastAsia"/>
                <w:lang w:eastAsia="ru-RU"/>
              </w:rPr>
              <w:t>требования</w:t>
            </w:r>
            <w:proofErr w:type="gramEnd"/>
            <w:r w:rsidRPr="006A6642">
              <w:rPr>
                <w:rFonts w:eastAsiaTheme="minorEastAsia"/>
                <w:lang w:eastAsia="ru-RU"/>
              </w:rPr>
              <w:t xml:space="preserve"> установленные действующим Законодательством РФ</w:t>
            </w:r>
          </w:p>
        </w:tc>
      </w:tr>
      <w:tr w:rsidR="00276D31" w:rsidRPr="00C80320" w:rsidTr="00E96D48">
        <w:trPr>
          <w:trHeight w:val="1771"/>
          <w:tblCellSpacing w:w="0" w:type="dxa"/>
        </w:trPr>
        <w:tc>
          <w:tcPr>
            <w:tcW w:w="804" w:type="dxa"/>
          </w:tcPr>
          <w:p w:rsidR="00276D31" w:rsidRPr="00C80320" w:rsidRDefault="00E96D48" w:rsidP="00B874C1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6D31" w:rsidRPr="00C803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5" w:type="dxa"/>
          </w:tcPr>
          <w:p w:rsidR="00276D31" w:rsidRPr="00E96D48" w:rsidRDefault="00276D31" w:rsidP="00B874C1">
            <w:pPr>
              <w:pStyle w:val="afe"/>
              <w:spacing w:after="0"/>
              <w:ind w:left="27"/>
              <w:rPr>
                <w:b/>
                <w:sz w:val="22"/>
                <w:szCs w:val="22"/>
              </w:rPr>
            </w:pPr>
            <w:proofErr w:type="gramStart"/>
            <w:r w:rsidRPr="00E96D48">
              <w:rPr>
                <w:rStyle w:val="aff"/>
                <w:b w:val="0"/>
                <w:sz w:val="22"/>
                <w:szCs w:val="22"/>
              </w:rPr>
              <w:t>Сведения о включенных в цену Договора расходов (затрат)</w:t>
            </w:r>
            <w:proofErr w:type="gramEnd"/>
          </w:p>
        </w:tc>
        <w:tc>
          <w:tcPr>
            <w:tcW w:w="6259" w:type="dxa"/>
          </w:tcPr>
          <w:p w:rsidR="00276D31" w:rsidRPr="00C80320" w:rsidRDefault="00276D31" w:rsidP="00E96D48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Покупатель самостоятельно несет все расходы</w:t>
            </w:r>
            <w:r w:rsidR="00E96D48">
              <w:rPr>
                <w:rFonts w:eastAsiaTheme="minorEastAsia"/>
                <w:lang w:eastAsia="ru-RU"/>
              </w:rPr>
              <w:t xml:space="preserve"> по транспортировке движимого имущества.</w:t>
            </w:r>
          </w:p>
        </w:tc>
      </w:tr>
      <w:tr w:rsidR="00276D31" w:rsidRPr="00A76FDE" w:rsidTr="00B874C1">
        <w:trPr>
          <w:trHeight w:val="442"/>
          <w:tblCellSpacing w:w="0" w:type="dxa"/>
        </w:trPr>
        <w:tc>
          <w:tcPr>
            <w:tcW w:w="804" w:type="dxa"/>
          </w:tcPr>
          <w:p w:rsidR="00276D31" w:rsidRPr="00A76FDE" w:rsidRDefault="008D792A" w:rsidP="00B874C1">
            <w:pPr>
              <w:pStyle w:val="afe"/>
              <w:spacing w:after="0"/>
              <w:ind w:left="27"/>
              <w:rPr>
                <w:rStyle w:val="aff"/>
                <w:b w:val="0"/>
                <w:sz w:val="22"/>
                <w:szCs w:val="22"/>
              </w:rPr>
            </w:pPr>
            <w:r>
              <w:rPr>
                <w:rStyle w:val="aff"/>
                <w:sz w:val="22"/>
                <w:szCs w:val="22"/>
              </w:rPr>
              <w:t>7</w:t>
            </w:r>
            <w:r w:rsidR="00276D31" w:rsidRPr="00A76FDE">
              <w:rPr>
                <w:rStyle w:val="aff"/>
                <w:sz w:val="22"/>
                <w:szCs w:val="22"/>
              </w:rPr>
              <w:t>.</w:t>
            </w:r>
          </w:p>
        </w:tc>
        <w:tc>
          <w:tcPr>
            <w:tcW w:w="2415" w:type="dxa"/>
          </w:tcPr>
          <w:p w:rsidR="00276D31" w:rsidRPr="00E96D48" w:rsidRDefault="00276D31" w:rsidP="00B874C1">
            <w:pPr>
              <w:pStyle w:val="afe"/>
              <w:spacing w:after="0"/>
              <w:ind w:left="27"/>
              <w:rPr>
                <w:rStyle w:val="aff"/>
                <w:b w:val="0"/>
                <w:sz w:val="22"/>
                <w:szCs w:val="22"/>
              </w:rPr>
            </w:pPr>
            <w:r w:rsidRPr="00E96D48">
              <w:rPr>
                <w:rStyle w:val="aff"/>
                <w:b w:val="0"/>
                <w:sz w:val="22"/>
                <w:szCs w:val="22"/>
              </w:rPr>
              <w:t>Порядок оплаты</w:t>
            </w:r>
          </w:p>
        </w:tc>
        <w:tc>
          <w:tcPr>
            <w:tcW w:w="6259" w:type="dxa"/>
          </w:tcPr>
          <w:p w:rsidR="00276D31" w:rsidRPr="00E96D48" w:rsidRDefault="00E96D48" w:rsidP="00E96D48">
            <w:pPr>
              <w:pStyle w:val="afe"/>
              <w:spacing w:after="0"/>
              <w:rPr>
                <w:rStyle w:val="aff"/>
                <w:b w:val="0"/>
                <w:sz w:val="22"/>
                <w:szCs w:val="22"/>
              </w:rPr>
            </w:pPr>
            <w:r>
              <w:rPr>
                <w:rStyle w:val="aff"/>
                <w:b w:val="0"/>
                <w:sz w:val="22"/>
                <w:szCs w:val="22"/>
              </w:rPr>
              <w:t>О</w:t>
            </w:r>
            <w:r w:rsidR="00276D31" w:rsidRPr="00E96D48">
              <w:rPr>
                <w:rStyle w:val="aff"/>
                <w:b w:val="0"/>
                <w:sz w:val="22"/>
                <w:szCs w:val="22"/>
              </w:rPr>
              <w:t>плата Победителем Запроса цен в размере 100% за</w:t>
            </w:r>
            <w:r w:rsidRPr="00E96D48">
              <w:rPr>
                <w:rStyle w:val="aff"/>
                <w:b w:val="0"/>
                <w:sz w:val="22"/>
                <w:szCs w:val="22"/>
              </w:rPr>
              <w:t xml:space="preserve"> продаваемое движимое имущество</w:t>
            </w:r>
          </w:p>
        </w:tc>
      </w:tr>
      <w:tr w:rsidR="00276D31" w:rsidRPr="00C80320" w:rsidTr="00B874C1">
        <w:trPr>
          <w:trHeight w:val="638"/>
          <w:tblCellSpacing w:w="0" w:type="dxa"/>
        </w:trPr>
        <w:tc>
          <w:tcPr>
            <w:tcW w:w="804" w:type="dxa"/>
          </w:tcPr>
          <w:p w:rsidR="00276D31" w:rsidRPr="00C80320" w:rsidRDefault="008D792A" w:rsidP="00B874C1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276D31" w:rsidRPr="00C803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5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2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320">
              <w:rPr>
                <w:rFonts w:ascii="Times New Roman" w:eastAsiaTheme="minorEastAsia" w:hAnsi="Times New Roman" w:cs="Times New Roman"/>
                <w:sz w:val="22"/>
                <w:szCs w:val="22"/>
              </w:rPr>
              <w:t>Сведения начальной цене</w:t>
            </w:r>
          </w:p>
        </w:tc>
        <w:tc>
          <w:tcPr>
            <w:tcW w:w="6259" w:type="dxa"/>
          </w:tcPr>
          <w:p w:rsidR="00276D31" w:rsidRDefault="00276D31" w:rsidP="00E96D48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Начальная цена определятся исходя из экспертного заключения об оценке рыночной стоимости движимого имущества. </w:t>
            </w:r>
          </w:p>
          <w:p w:rsidR="00E96D48" w:rsidRPr="00E96D48" w:rsidRDefault="00E96D48" w:rsidP="00E96D48">
            <w:pPr>
              <w:jc w:val="both"/>
              <w:rPr>
                <w:rFonts w:eastAsiaTheme="minorEastAsia"/>
                <w:lang w:eastAsia="ru-RU"/>
              </w:rPr>
            </w:pPr>
            <w:r w:rsidRPr="00E96D48">
              <w:rPr>
                <w:rFonts w:eastAsiaTheme="minorEastAsia"/>
                <w:lang w:eastAsia="ru-RU"/>
              </w:rPr>
              <w:t xml:space="preserve">Лот №1 – 47500,00 (сорок семь тысяч пятьсот) </w:t>
            </w:r>
            <w:proofErr w:type="spellStart"/>
            <w:r w:rsidRPr="00E96D48">
              <w:rPr>
                <w:rFonts w:eastAsiaTheme="minorEastAsia"/>
                <w:lang w:eastAsia="ru-RU"/>
              </w:rPr>
              <w:t>руб</w:t>
            </w:r>
            <w:proofErr w:type="spellEnd"/>
            <w:r w:rsidRPr="00E96D48">
              <w:rPr>
                <w:rFonts w:eastAsiaTheme="minorEastAsia"/>
                <w:lang w:eastAsia="ru-RU"/>
              </w:rPr>
              <w:t xml:space="preserve"> без учета НДС</w:t>
            </w:r>
          </w:p>
          <w:p w:rsidR="00E96D48" w:rsidRPr="00E96D48" w:rsidRDefault="00E96D48" w:rsidP="00E96D48">
            <w:pPr>
              <w:jc w:val="both"/>
              <w:rPr>
                <w:rFonts w:eastAsiaTheme="minorEastAsia"/>
                <w:lang w:eastAsia="ru-RU"/>
              </w:rPr>
            </w:pPr>
            <w:r w:rsidRPr="00E96D48">
              <w:rPr>
                <w:rFonts w:eastAsiaTheme="minorEastAsia"/>
                <w:lang w:eastAsia="ru-RU"/>
              </w:rPr>
              <w:t xml:space="preserve">    Лот № 2 – 81666,67 (восемьдесят одна тысяча шестьсот шестьдесят шесть </w:t>
            </w:r>
            <w:proofErr w:type="spellStart"/>
            <w:r w:rsidRPr="00E96D48">
              <w:rPr>
                <w:rFonts w:eastAsiaTheme="minorEastAsia"/>
                <w:lang w:eastAsia="ru-RU"/>
              </w:rPr>
              <w:t>руб</w:t>
            </w:r>
            <w:proofErr w:type="spellEnd"/>
            <w:r w:rsidRPr="00E96D48">
              <w:rPr>
                <w:rFonts w:eastAsiaTheme="minorEastAsia"/>
                <w:lang w:eastAsia="ru-RU"/>
              </w:rPr>
              <w:t xml:space="preserve"> шестьдесят семь коп) </w:t>
            </w:r>
            <w:proofErr w:type="spellStart"/>
            <w:r w:rsidRPr="00E96D48">
              <w:rPr>
                <w:rFonts w:eastAsiaTheme="minorEastAsia"/>
                <w:lang w:eastAsia="ru-RU"/>
              </w:rPr>
              <w:t>руб</w:t>
            </w:r>
            <w:proofErr w:type="spellEnd"/>
            <w:r w:rsidRPr="00E96D48">
              <w:rPr>
                <w:rFonts w:eastAsiaTheme="minorEastAsia"/>
                <w:lang w:eastAsia="ru-RU"/>
              </w:rPr>
              <w:t xml:space="preserve"> без учета НДС</w:t>
            </w:r>
          </w:p>
          <w:p w:rsidR="00E96D48" w:rsidRPr="00E96D48" w:rsidRDefault="00E96D48" w:rsidP="00E96D48">
            <w:pPr>
              <w:jc w:val="both"/>
              <w:rPr>
                <w:rFonts w:eastAsiaTheme="minorEastAsia"/>
                <w:lang w:eastAsia="ru-RU"/>
              </w:rPr>
            </w:pPr>
            <w:r w:rsidRPr="00E96D48">
              <w:rPr>
                <w:rFonts w:eastAsiaTheme="minorEastAsia"/>
                <w:lang w:eastAsia="ru-RU"/>
              </w:rPr>
              <w:t xml:space="preserve">    Лот № 3 – 51666,67 (пятьдесят одна тысяча шестьсот шестьдесят шесть </w:t>
            </w:r>
            <w:proofErr w:type="spellStart"/>
            <w:r w:rsidRPr="00E96D48">
              <w:rPr>
                <w:rFonts w:eastAsiaTheme="minorEastAsia"/>
                <w:lang w:eastAsia="ru-RU"/>
              </w:rPr>
              <w:t>руб</w:t>
            </w:r>
            <w:proofErr w:type="spellEnd"/>
            <w:r w:rsidRPr="00E96D48">
              <w:rPr>
                <w:rFonts w:eastAsiaTheme="minorEastAsia"/>
                <w:lang w:eastAsia="ru-RU"/>
              </w:rPr>
              <w:t xml:space="preserve"> шестьдесят семь коп) </w:t>
            </w:r>
            <w:proofErr w:type="spellStart"/>
            <w:r w:rsidRPr="00E96D48">
              <w:rPr>
                <w:rFonts w:eastAsiaTheme="minorEastAsia"/>
                <w:lang w:eastAsia="ru-RU"/>
              </w:rPr>
              <w:t>руб</w:t>
            </w:r>
            <w:proofErr w:type="spellEnd"/>
            <w:r w:rsidRPr="00E96D48">
              <w:rPr>
                <w:rFonts w:eastAsiaTheme="minorEastAsia"/>
                <w:lang w:eastAsia="ru-RU"/>
              </w:rPr>
              <w:t xml:space="preserve"> без учета НДС</w:t>
            </w:r>
          </w:p>
          <w:p w:rsidR="00E96D48" w:rsidRPr="00C80320" w:rsidRDefault="00E96D48" w:rsidP="00E96D48">
            <w:pPr>
              <w:jc w:val="both"/>
              <w:rPr>
                <w:rFonts w:eastAsiaTheme="minorEastAsia"/>
                <w:lang w:eastAsia="ru-RU"/>
              </w:rPr>
            </w:pPr>
            <w:r w:rsidRPr="00E96D48">
              <w:rPr>
                <w:rFonts w:eastAsiaTheme="minorEastAsia"/>
                <w:lang w:eastAsia="ru-RU"/>
              </w:rPr>
              <w:t xml:space="preserve">    Лот № 4 – 80833,33 (восемьдесят тысяч восемьсот тридцать три </w:t>
            </w:r>
            <w:proofErr w:type="spellStart"/>
            <w:r w:rsidRPr="00E96D48">
              <w:rPr>
                <w:rFonts w:eastAsiaTheme="minorEastAsia"/>
                <w:lang w:eastAsia="ru-RU"/>
              </w:rPr>
              <w:t>руб</w:t>
            </w:r>
            <w:proofErr w:type="spellEnd"/>
            <w:r w:rsidRPr="00E96D48">
              <w:rPr>
                <w:rFonts w:eastAsiaTheme="minorEastAsia"/>
                <w:lang w:eastAsia="ru-RU"/>
              </w:rPr>
              <w:t xml:space="preserve"> тридцать три коп) </w:t>
            </w:r>
            <w:proofErr w:type="spellStart"/>
            <w:r w:rsidRPr="00E96D48">
              <w:rPr>
                <w:rFonts w:eastAsiaTheme="minorEastAsia"/>
                <w:lang w:eastAsia="ru-RU"/>
              </w:rPr>
              <w:t>руб</w:t>
            </w:r>
            <w:proofErr w:type="spellEnd"/>
            <w:r w:rsidRPr="00E96D48">
              <w:rPr>
                <w:rFonts w:eastAsiaTheme="minorEastAsia"/>
                <w:lang w:eastAsia="ru-RU"/>
              </w:rPr>
              <w:t xml:space="preserve"> без учета НДС</w:t>
            </w:r>
          </w:p>
        </w:tc>
      </w:tr>
      <w:tr w:rsidR="00276D31" w:rsidRPr="00C80320" w:rsidTr="00B874C1">
        <w:trPr>
          <w:trHeight w:val="638"/>
          <w:tblCellSpacing w:w="0" w:type="dxa"/>
        </w:trPr>
        <w:tc>
          <w:tcPr>
            <w:tcW w:w="804" w:type="dxa"/>
          </w:tcPr>
          <w:p w:rsidR="00276D31" w:rsidRDefault="008D792A" w:rsidP="00B874C1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76D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5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2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Банковские реквизиты для перечисления</w:t>
            </w: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/С победителем Запроса цен</w:t>
            </w:r>
          </w:p>
        </w:tc>
        <w:tc>
          <w:tcPr>
            <w:tcW w:w="6259" w:type="dxa"/>
          </w:tcPr>
          <w:p w:rsidR="00276D31" w:rsidRDefault="00276D31" w:rsidP="00673149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AD37F8">
              <w:rPr>
                <w:rFonts w:eastAsia="Calibri"/>
                <w:i/>
                <w:spacing w:val="4"/>
              </w:rPr>
              <w:t xml:space="preserve">УФК по Кировской области (администрация </w:t>
            </w:r>
            <w:proofErr w:type="spellStart"/>
            <w:r w:rsidRPr="00AD37F8">
              <w:rPr>
                <w:rFonts w:eastAsia="Calibri"/>
                <w:i/>
                <w:spacing w:val="4"/>
              </w:rPr>
              <w:t>Нагорского</w:t>
            </w:r>
            <w:proofErr w:type="spellEnd"/>
            <w:r w:rsidRPr="00AD37F8">
              <w:rPr>
                <w:rFonts w:eastAsia="Calibri"/>
                <w:i/>
                <w:spacing w:val="4"/>
              </w:rPr>
              <w:t xml:space="preserve"> городского поселения</w:t>
            </w:r>
            <w:r w:rsidR="000C406B" w:rsidRPr="00AD37F8">
              <w:rPr>
                <w:rFonts w:eastAsia="Calibri"/>
                <w:i/>
                <w:spacing w:val="4"/>
              </w:rPr>
              <w:t xml:space="preserve">, </w:t>
            </w:r>
            <w:proofErr w:type="spellStart"/>
            <w:r w:rsidR="000C406B" w:rsidRPr="00AD37F8">
              <w:rPr>
                <w:rFonts w:eastAsia="Calibri"/>
                <w:i/>
                <w:spacing w:val="4"/>
              </w:rPr>
              <w:t>л.счет</w:t>
            </w:r>
            <w:proofErr w:type="spellEnd"/>
            <w:r w:rsidR="000C406B" w:rsidRPr="00AD37F8">
              <w:rPr>
                <w:rFonts w:eastAsia="Calibri"/>
                <w:i/>
                <w:spacing w:val="4"/>
              </w:rPr>
              <w:t xml:space="preserve"> 04403010890</w:t>
            </w:r>
            <w:r w:rsidRPr="00AD37F8">
              <w:rPr>
                <w:rFonts w:eastAsia="Calibri"/>
                <w:i/>
                <w:spacing w:val="8"/>
              </w:rPr>
              <w:t xml:space="preserve">) </w:t>
            </w:r>
            <w:r w:rsidR="00AD37F8" w:rsidRPr="00AD37F8">
              <w:rPr>
                <w:rFonts w:eastAsia="Calibri"/>
                <w:i/>
                <w:spacing w:val="8"/>
              </w:rPr>
              <w:t xml:space="preserve">Казначейский счет 03100643000000014000 </w:t>
            </w:r>
            <w:r w:rsidRPr="00AD37F8">
              <w:rPr>
                <w:rFonts w:eastAsia="Calibri"/>
                <w:i/>
                <w:spacing w:val="8"/>
              </w:rPr>
              <w:t xml:space="preserve">Отделение Киров </w:t>
            </w:r>
            <w:r w:rsidR="00673149" w:rsidRPr="00AD37F8">
              <w:rPr>
                <w:rFonts w:eastAsia="Calibri"/>
                <w:i/>
                <w:spacing w:val="8"/>
              </w:rPr>
              <w:t xml:space="preserve">Банка России// УФК по Кировской области </w:t>
            </w:r>
            <w:proofErr w:type="spellStart"/>
            <w:r w:rsidRPr="00AD37F8">
              <w:rPr>
                <w:rFonts w:eastAsia="Calibri"/>
                <w:i/>
                <w:spacing w:val="8"/>
              </w:rPr>
              <w:t>г</w:t>
            </w:r>
            <w:proofErr w:type="gramStart"/>
            <w:r w:rsidRPr="00AD37F8">
              <w:rPr>
                <w:rFonts w:eastAsia="Calibri"/>
                <w:i/>
                <w:spacing w:val="8"/>
              </w:rPr>
              <w:t>.К</w:t>
            </w:r>
            <w:proofErr w:type="gramEnd"/>
            <w:r w:rsidRPr="00AD37F8">
              <w:rPr>
                <w:rFonts w:eastAsia="Calibri"/>
                <w:i/>
                <w:spacing w:val="8"/>
              </w:rPr>
              <w:t>иров</w:t>
            </w:r>
            <w:proofErr w:type="spellEnd"/>
            <w:r w:rsidRPr="00AD37F8">
              <w:rPr>
                <w:rFonts w:eastAsia="Calibri"/>
                <w:i/>
                <w:spacing w:val="3"/>
              </w:rPr>
              <w:t xml:space="preserve">   </w:t>
            </w:r>
            <w:r w:rsidR="00AD37F8" w:rsidRPr="00AD37F8">
              <w:rPr>
                <w:rFonts w:eastAsia="Calibri"/>
                <w:i/>
                <w:spacing w:val="3"/>
              </w:rPr>
              <w:t>БИК 013304182 ЕКС 40102810345370000033</w:t>
            </w:r>
            <w:r w:rsidRPr="00AD37F8">
              <w:rPr>
                <w:rFonts w:eastAsia="Calibri"/>
                <w:i/>
                <w:spacing w:val="3"/>
              </w:rPr>
              <w:t xml:space="preserve"> ИНН 4319002842, </w:t>
            </w:r>
            <w:r w:rsidRPr="00AD37F8">
              <w:rPr>
                <w:rFonts w:eastAsia="Calibri"/>
                <w:i/>
                <w:spacing w:val="1"/>
              </w:rPr>
              <w:t>КПП 431901001</w:t>
            </w:r>
            <w:r w:rsidRPr="00AD37F8">
              <w:rPr>
                <w:rFonts w:eastAsia="Calibri"/>
                <w:bCs/>
                <w:i/>
                <w:spacing w:val="1"/>
              </w:rPr>
              <w:t>,</w:t>
            </w:r>
            <w:r w:rsidRPr="00E96D48">
              <w:rPr>
                <w:rFonts w:eastAsia="Calibri"/>
                <w:bCs/>
                <w:i/>
                <w:color w:val="FF0000"/>
              </w:rPr>
              <w:t xml:space="preserve"> </w:t>
            </w:r>
          </w:p>
        </w:tc>
      </w:tr>
      <w:tr w:rsidR="00276D31" w:rsidRPr="00C80320" w:rsidTr="00B874C1">
        <w:trPr>
          <w:trHeight w:val="638"/>
          <w:tblCellSpacing w:w="0" w:type="dxa"/>
        </w:trPr>
        <w:tc>
          <w:tcPr>
            <w:tcW w:w="804" w:type="dxa"/>
          </w:tcPr>
          <w:p w:rsidR="00276D31" w:rsidRDefault="00276D31" w:rsidP="008D792A">
            <w:pPr>
              <w:pStyle w:val="western"/>
              <w:spacing w:before="0" w:beforeAutospacing="0" w:after="0" w:afterAutospacing="0"/>
              <w:ind w:lef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79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5" w:type="dxa"/>
          </w:tcPr>
          <w:p w:rsidR="00276D31" w:rsidRPr="00C80320" w:rsidRDefault="00276D31" w:rsidP="00B874C1">
            <w:pPr>
              <w:pStyle w:val="western"/>
              <w:spacing w:before="0" w:beforeAutospacing="0" w:after="0" w:afterAutospacing="0"/>
              <w:ind w:left="2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Прочее</w:t>
            </w:r>
          </w:p>
        </w:tc>
        <w:tc>
          <w:tcPr>
            <w:tcW w:w="6259" w:type="dxa"/>
          </w:tcPr>
          <w:p w:rsidR="00276D31" w:rsidRDefault="00276D31" w:rsidP="00B874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lang w:eastAsia="ru-RU"/>
              </w:rPr>
              <w:t xml:space="preserve">В случае возникновения вопросов по условиям исполнения договора, а так же вопросов </w:t>
            </w:r>
            <w:proofErr w:type="spellStart"/>
            <w:r>
              <w:rPr>
                <w:rFonts w:eastAsiaTheme="minorEastAsia"/>
                <w:lang w:eastAsia="ru-RU"/>
              </w:rPr>
              <w:t>касаемых</w:t>
            </w:r>
            <w:proofErr w:type="spellEnd"/>
            <w:r>
              <w:rPr>
                <w:rFonts w:eastAsiaTheme="minorEastAsia"/>
                <w:lang w:eastAsia="ru-RU"/>
              </w:rPr>
              <w:t xml:space="preserve"> месторасположения </w:t>
            </w:r>
            <w:r w:rsidR="00E96D48">
              <w:rPr>
                <w:rFonts w:eastAsiaTheme="minorEastAsia"/>
                <w:lang w:eastAsia="ru-RU"/>
              </w:rPr>
              <w:t>имущества</w:t>
            </w:r>
            <w:r>
              <w:rPr>
                <w:rFonts w:eastAsiaTheme="minorEastAsia"/>
                <w:lang w:eastAsia="ru-RU"/>
              </w:rPr>
              <w:t>, в том числе проезда</w:t>
            </w:r>
            <w:r w:rsidR="00E96D48">
              <w:rPr>
                <w:rFonts w:eastAsiaTheme="minorEastAsia"/>
                <w:lang w:eastAsia="ru-RU"/>
              </w:rPr>
              <w:t xml:space="preserve"> к  месторасположению</w:t>
            </w:r>
            <w:r>
              <w:rPr>
                <w:rFonts w:eastAsiaTheme="minorEastAsia"/>
                <w:lang w:eastAsia="ru-RU"/>
              </w:rPr>
              <w:t xml:space="preserve"> и визуального осмотра места расположения направлять информацию на эл. адрес </w:t>
            </w:r>
            <w:proofErr w:type="spellStart"/>
            <w:r>
              <w:rPr>
                <w:rFonts w:eastAsiaTheme="minorEastAsia"/>
                <w:lang w:val="en-US" w:eastAsia="ru-RU"/>
              </w:rPr>
              <w:t>nagorsk</w:t>
            </w:r>
            <w:r w:rsidR="00E96D48">
              <w:rPr>
                <w:rFonts w:eastAsiaTheme="minorEastAsia"/>
                <w:lang w:val="en-US" w:eastAsia="ru-RU"/>
              </w:rPr>
              <w:t>gp</w:t>
            </w:r>
            <w:proofErr w:type="spellEnd"/>
            <w:r>
              <w:rPr>
                <w:rFonts w:eastAsiaTheme="minorEastAsia"/>
                <w:lang w:eastAsia="ru-RU"/>
              </w:rPr>
              <w:t>@</w:t>
            </w:r>
            <w:r>
              <w:rPr>
                <w:rFonts w:eastAsiaTheme="minorEastAsia"/>
                <w:lang w:val="en-US" w:eastAsia="ru-RU"/>
              </w:rPr>
              <w:t>mail</w:t>
            </w:r>
            <w:r>
              <w:rPr>
                <w:rFonts w:eastAsiaTheme="minorEastAsia"/>
                <w:lang w:eastAsia="ru-RU"/>
              </w:rPr>
              <w:t>.</w:t>
            </w:r>
            <w:proofErr w:type="spellStart"/>
            <w:r>
              <w:rPr>
                <w:rFonts w:eastAsiaTheme="minorEastAsia"/>
                <w:lang w:eastAsia="ru-RU"/>
              </w:rPr>
              <w:t>ru</w:t>
            </w:r>
            <w:proofErr w:type="spellEnd"/>
          </w:p>
          <w:p w:rsidR="00276D31" w:rsidRDefault="00276D31" w:rsidP="00B874C1">
            <w:pPr>
              <w:jc w:val="both"/>
              <w:rPr>
                <w:rFonts w:eastAsiaTheme="minorEastAsia"/>
                <w:lang w:eastAsia="ru-RU"/>
              </w:rPr>
            </w:pPr>
          </w:p>
        </w:tc>
      </w:tr>
    </w:tbl>
    <w:p w:rsidR="004B4736" w:rsidRPr="00955CC2" w:rsidRDefault="004B4736" w:rsidP="00E96D48">
      <w:pPr>
        <w:jc w:val="center"/>
        <w:rPr>
          <w:sz w:val="28"/>
          <w:szCs w:val="28"/>
        </w:rPr>
      </w:pPr>
    </w:p>
    <w:sectPr w:rsidR="004B4736" w:rsidRPr="00955CC2" w:rsidSect="00E96D48">
      <w:pgSz w:w="11906" w:h="16838"/>
      <w:pgMar w:top="765" w:right="992" w:bottom="765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3A" w:rsidRDefault="0077243A">
      <w:r>
        <w:separator/>
      </w:r>
    </w:p>
  </w:endnote>
  <w:endnote w:type="continuationSeparator" w:id="0">
    <w:p w:rsidR="0077243A" w:rsidRDefault="0077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3A" w:rsidRDefault="0077243A">
      <w:r>
        <w:separator/>
      </w:r>
    </w:p>
  </w:footnote>
  <w:footnote w:type="continuationSeparator" w:id="0">
    <w:p w:rsidR="0077243A" w:rsidRDefault="0077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1364046D"/>
    <w:multiLevelType w:val="hybridMultilevel"/>
    <w:tmpl w:val="E05CAC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5B59A4"/>
    <w:multiLevelType w:val="hybridMultilevel"/>
    <w:tmpl w:val="762625EA"/>
    <w:lvl w:ilvl="0" w:tplc="E6CCC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7B7"/>
    <w:multiLevelType w:val="hybridMultilevel"/>
    <w:tmpl w:val="2BC442E6"/>
    <w:lvl w:ilvl="0" w:tplc="A2EEF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268F"/>
    <w:multiLevelType w:val="multilevel"/>
    <w:tmpl w:val="18D4C0C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C3C1BDD"/>
    <w:multiLevelType w:val="hybridMultilevel"/>
    <w:tmpl w:val="FB1E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7AB4"/>
    <w:multiLevelType w:val="multilevel"/>
    <w:tmpl w:val="20D00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887971"/>
    <w:multiLevelType w:val="hybridMultilevel"/>
    <w:tmpl w:val="2D06A3E0"/>
    <w:lvl w:ilvl="0" w:tplc="59A81814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58E87A62"/>
    <w:multiLevelType w:val="hybridMultilevel"/>
    <w:tmpl w:val="21703EE0"/>
    <w:lvl w:ilvl="0" w:tplc="98F4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E246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5DBB2A99"/>
    <w:multiLevelType w:val="hybridMultilevel"/>
    <w:tmpl w:val="E6BC6A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8248C"/>
    <w:multiLevelType w:val="hybridMultilevel"/>
    <w:tmpl w:val="8E502A98"/>
    <w:lvl w:ilvl="0" w:tplc="C3CAC7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3C71BC"/>
    <w:multiLevelType w:val="hybridMultilevel"/>
    <w:tmpl w:val="355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7"/>
  </w:num>
  <w:num w:numId="7">
    <w:abstractNumId w:val="4"/>
  </w:num>
  <w:num w:numId="8">
    <w:abstractNumId w:val="8"/>
  </w:num>
  <w:num w:numId="9">
    <w:abstractNumId w:val="12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20"/>
  </w:num>
  <w:num w:numId="15">
    <w:abstractNumId w:val="10"/>
  </w:num>
  <w:num w:numId="16">
    <w:abstractNumId w:val="16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35881"/>
    <w:rsid w:val="00002228"/>
    <w:rsid w:val="0000283E"/>
    <w:rsid w:val="00003671"/>
    <w:rsid w:val="000060A0"/>
    <w:rsid w:val="00015246"/>
    <w:rsid w:val="0001543F"/>
    <w:rsid w:val="00015819"/>
    <w:rsid w:val="00020D85"/>
    <w:rsid w:val="0002357C"/>
    <w:rsid w:val="0002600C"/>
    <w:rsid w:val="00040C0C"/>
    <w:rsid w:val="0004289D"/>
    <w:rsid w:val="00047A59"/>
    <w:rsid w:val="00050163"/>
    <w:rsid w:val="000504D0"/>
    <w:rsid w:val="00051AEA"/>
    <w:rsid w:val="000569E7"/>
    <w:rsid w:val="00062225"/>
    <w:rsid w:val="00067AA1"/>
    <w:rsid w:val="00071627"/>
    <w:rsid w:val="00071C7E"/>
    <w:rsid w:val="00074975"/>
    <w:rsid w:val="0007736F"/>
    <w:rsid w:val="00084486"/>
    <w:rsid w:val="00084C85"/>
    <w:rsid w:val="00097A6F"/>
    <w:rsid w:val="000A0AC8"/>
    <w:rsid w:val="000A2536"/>
    <w:rsid w:val="000A5393"/>
    <w:rsid w:val="000A6D7C"/>
    <w:rsid w:val="000B7054"/>
    <w:rsid w:val="000C08A0"/>
    <w:rsid w:val="000C406B"/>
    <w:rsid w:val="000C5208"/>
    <w:rsid w:val="000C762A"/>
    <w:rsid w:val="000D0801"/>
    <w:rsid w:val="000D2ACC"/>
    <w:rsid w:val="000D676D"/>
    <w:rsid w:val="000E1D4B"/>
    <w:rsid w:val="000E2D4B"/>
    <w:rsid w:val="000E64EA"/>
    <w:rsid w:val="000F1D6A"/>
    <w:rsid w:val="000F5306"/>
    <w:rsid w:val="000F60B1"/>
    <w:rsid w:val="00106907"/>
    <w:rsid w:val="00111F6E"/>
    <w:rsid w:val="00113EEE"/>
    <w:rsid w:val="001158F4"/>
    <w:rsid w:val="00123768"/>
    <w:rsid w:val="00126838"/>
    <w:rsid w:val="001325A0"/>
    <w:rsid w:val="0013496A"/>
    <w:rsid w:val="00135BBB"/>
    <w:rsid w:val="0013626A"/>
    <w:rsid w:val="00142B6B"/>
    <w:rsid w:val="001447EF"/>
    <w:rsid w:val="00150246"/>
    <w:rsid w:val="00151073"/>
    <w:rsid w:val="001538E5"/>
    <w:rsid w:val="00164BFD"/>
    <w:rsid w:val="00165512"/>
    <w:rsid w:val="00166AEC"/>
    <w:rsid w:val="00170788"/>
    <w:rsid w:val="00171730"/>
    <w:rsid w:val="00171EE6"/>
    <w:rsid w:val="0017696C"/>
    <w:rsid w:val="00176BAF"/>
    <w:rsid w:val="00180518"/>
    <w:rsid w:val="00181AB2"/>
    <w:rsid w:val="001838AE"/>
    <w:rsid w:val="001903C5"/>
    <w:rsid w:val="001928FC"/>
    <w:rsid w:val="001937AD"/>
    <w:rsid w:val="001963A9"/>
    <w:rsid w:val="001A42A6"/>
    <w:rsid w:val="001A594C"/>
    <w:rsid w:val="001A67A1"/>
    <w:rsid w:val="001A7DAE"/>
    <w:rsid w:val="001B0CBA"/>
    <w:rsid w:val="001B5550"/>
    <w:rsid w:val="001B5EC5"/>
    <w:rsid w:val="001B5F96"/>
    <w:rsid w:val="001C192A"/>
    <w:rsid w:val="001C1E1E"/>
    <w:rsid w:val="001C5CE2"/>
    <w:rsid w:val="001C6E78"/>
    <w:rsid w:val="001D25F7"/>
    <w:rsid w:val="001D59C5"/>
    <w:rsid w:val="001E18E5"/>
    <w:rsid w:val="001E368C"/>
    <w:rsid w:val="00200C60"/>
    <w:rsid w:val="00203C78"/>
    <w:rsid w:val="0020566E"/>
    <w:rsid w:val="00205BCC"/>
    <w:rsid w:val="0020711E"/>
    <w:rsid w:val="00211A68"/>
    <w:rsid w:val="002132A1"/>
    <w:rsid w:val="00215B39"/>
    <w:rsid w:val="00216D49"/>
    <w:rsid w:val="002179BE"/>
    <w:rsid w:val="00221667"/>
    <w:rsid w:val="0022195A"/>
    <w:rsid w:val="002236F1"/>
    <w:rsid w:val="00224307"/>
    <w:rsid w:val="002271B7"/>
    <w:rsid w:val="00230430"/>
    <w:rsid w:val="0023718F"/>
    <w:rsid w:val="002416E8"/>
    <w:rsid w:val="00244B46"/>
    <w:rsid w:val="0025034B"/>
    <w:rsid w:val="00250436"/>
    <w:rsid w:val="0025162F"/>
    <w:rsid w:val="00255A94"/>
    <w:rsid w:val="0025635A"/>
    <w:rsid w:val="00257BF4"/>
    <w:rsid w:val="00260CF0"/>
    <w:rsid w:val="002630BF"/>
    <w:rsid w:val="00265EC2"/>
    <w:rsid w:val="00276D31"/>
    <w:rsid w:val="00277CF0"/>
    <w:rsid w:val="00282805"/>
    <w:rsid w:val="00284C33"/>
    <w:rsid w:val="00286078"/>
    <w:rsid w:val="0028624E"/>
    <w:rsid w:val="002914B3"/>
    <w:rsid w:val="00292717"/>
    <w:rsid w:val="0029274A"/>
    <w:rsid w:val="002928F4"/>
    <w:rsid w:val="002A1EF0"/>
    <w:rsid w:val="002A27FD"/>
    <w:rsid w:val="002A58B7"/>
    <w:rsid w:val="002B55F3"/>
    <w:rsid w:val="002B5926"/>
    <w:rsid w:val="002B59AF"/>
    <w:rsid w:val="002C0663"/>
    <w:rsid w:val="002C2AEE"/>
    <w:rsid w:val="002D3097"/>
    <w:rsid w:val="002D7A9F"/>
    <w:rsid w:val="002E00A0"/>
    <w:rsid w:val="002E5181"/>
    <w:rsid w:val="002F178E"/>
    <w:rsid w:val="002F1E71"/>
    <w:rsid w:val="002F36E4"/>
    <w:rsid w:val="002F3A44"/>
    <w:rsid w:val="00301932"/>
    <w:rsid w:val="00301C10"/>
    <w:rsid w:val="00303110"/>
    <w:rsid w:val="00315334"/>
    <w:rsid w:val="0031536E"/>
    <w:rsid w:val="00322663"/>
    <w:rsid w:val="00327F80"/>
    <w:rsid w:val="0034385A"/>
    <w:rsid w:val="00343FE3"/>
    <w:rsid w:val="00350743"/>
    <w:rsid w:val="00361EFA"/>
    <w:rsid w:val="00362302"/>
    <w:rsid w:val="00363B15"/>
    <w:rsid w:val="0037635F"/>
    <w:rsid w:val="00376FC8"/>
    <w:rsid w:val="00377179"/>
    <w:rsid w:val="00384D9B"/>
    <w:rsid w:val="003869DB"/>
    <w:rsid w:val="00387BB7"/>
    <w:rsid w:val="0039003B"/>
    <w:rsid w:val="0039163E"/>
    <w:rsid w:val="003936D4"/>
    <w:rsid w:val="0039552E"/>
    <w:rsid w:val="0039628C"/>
    <w:rsid w:val="0039670F"/>
    <w:rsid w:val="003968D9"/>
    <w:rsid w:val="003A2E9E"/>
    <w:rsid w:val="003A35E9"/>
    <w:rsid w:val="003A3BFF"/>
    <w:rsid w:val="003A5418"/>
    <w:rsid w:val="003A5B1D"/>
    <w:rsid w:val="003A5F84"/>
    <w:rsid w:val="003A73B5"/>
    <w:rsid w:val="003B04C7"/>
    <w:rsid w:val="003B25A5"/>
    <w:rsid w:val="003B613D"/>
    <w:rsid w:val="003B7CBF"/>
    <w:rsid w:val="003C0BD9"/>
    <w:rsid w:val="003C6468"/>
    <w:rsid w:val="003C751A"/>
    <w:rsid w:val="003D1C49"/>
    <w:rsid w:val="003D215B"/>
    <w:rsid w:val="003D41AB"/>
    <w:rsid w:val="003D6507"/>
    <w:rsid w:val="003D6B11"/>
    <w:rsid w:val="003D7585"/>
    <w:rsid w:val="003E3686"/>
    <w:rsid w:val="003E7C45"/>
    <w:rsid w:val="003F2E7C"/>
    <w:rsid w:val="003F437F"/>
    <w:rsid w:val="003F613C"/>
    <w:rsid w:val="003F7071"/>
    <w:rsid w:val="003F73AD"/>
    <w:rsid w:val="003F7743"/>
    <w:rsid w:val="003F7AF1"/>
    <w:rsid w:val="0040154C"/>
    <w:rsid w:val="004016C0"/>
    <w:rsid w:val="00405BE9"/>
    <w:rsid w:val="00405E11"/>
    <w:rsid w:val="004066AD"/>
    <w:rsid w:val="0040752F"/>
    <w:rsid w:val="00412F2A"/>
    <w:rsid w:val="0041742F"/>
    <w:rsid w:val="00417A38"/>
    <w:rsid w:val="00420B40"/>
    <w:rsid w:val="004229E9"/>
    <w:rsid w:val="0042389F"/>
    <w:rsid w:val="00424781"/>
    <w:rsid w:val="00424BD8"/>
    <w:rsid w:val="004251FA"/>
    <w:rsid w:val="00426B9E"/>
    <w:rsid w:val="00427E1C"/>
    <w:rsid w:val="004406C7"/>
    <w:rsid w:val="00442EA6"/>
    <w:rsid w:val="004433AC"/>
    <w:rsid w:val="00443A9D"/>
    <w:rsid w:val="004444B9"/>
    <w:rsid w:val="004446C6"/>
    <w:rsid w:val="004459E8"/>
    <w:rsid w:val="00445FD3"/>
    <w:rsid w:val="00446315"/>
    <w:rsid w:val="00447570"/>
    <w:rsid w:val="004508DD"/>
    <w:rsid w:val="00452003"/>
    <w:rsid w:val="00452529"/>
    <w:rsid w:val="004624F3"/>
    <w:rsid w:val="0047072C"/>
    <w:rsid w:val="00470DBE"/>
    <w:rsid w:val="00476CCF"/>
    <w:rsid w:val="00476D6E"/>
    <w:rsid w:val="00477118"/>
    <w:rsid w:val="004814B9"/>
    <w:rsid w:val="004832E2"/>
    <w:rsid w:val="00484B78"/>
    <w:rsid w:val="004857AC"/>
    <w:rsid w:val="00486F35"/>
    <w:rsid w:val="00487A68"/>
    <w:rsid w:val="0049403D"/>
    <w:rsid w:val="0049604E"/>
    <w:rsid w:val="004A34A1"/>
    <w:rsid w:val="004A7AE7"/>
    <w:rsid w:val="004B1FE5"/>
    <w:rsid w:val="004B2A39"/>
    <w:rsid w:val="004B4736"/>
    <w:rsid w:val="004B580D"/>
    <w:rsid w:val="004B59C3"/>
    <w:rsid w:val="004B792E"/>
    <w:rsid w:val="004C1967"/>
    <w:rsid w:val="004C573C"/>
    <w:rsid w:val="004C6897"/>
    <w:rsid w:val="004D424B"/>
    <w:rsid w:val="004D4904"/>
    <w:rsid w:val="004D70BF"/>
    <w:rsid w:val="004E6C65"/>
    <w:rsid w:val="004F573E"/>
    <w:rsid w:val="004F6DF6"/>
    <w:rsid w:val="00503FF7"/>
    <w:rsid w:val="005044AB"/>
    <w:rsid w:val="0051645B"/>
    <w:rsid w:val="00521CDA"/>
    <w:rsid w:val="00522D19"/>
    <w:rsid w:val="00522ECD"/>
    <w:rsid w:val="00524316"/>
    <w:rsid w:val="00532101"/>
    <w:rsid w:val="00532D41"/>
    <w:rsid w:val="005369F1"/>
    <w:rsid w:val="0054193F"/>
    <w:rsid w:val="00562DF9"/>
    <w:rsid w:val="00563230"/>
    <w:rsid w:val="0056434D"/>
    <w:rsid w:val="0056566A"/>
    <w:rsid w:val="00566AED"/>
    <w:rsid w:val="00570797"/>
    <w:rsid w:val="0057462E"/>
    <w:rsid w:val="00575B6A"/>
    <w:rsid w:val="005824FC"/>
    <w:rsid w:val="00583995"/>
    <w:rsid w:val="00592E60"/>
    <w:rsid w:val="00594791"/>
    <w:rsid w:val="00594DED"/>
    <w:rsid w:val="00596C51"/>
    <w:rsid w:val="005A2AF0"/>
    <w:rsid w:val="005A5024"/>
    <w:rsid w:val="005A76F4"/>
    <w:rsid w:val="005B48DA"/>
    <w:rsid w:val="005B7C3B"/>
    <w:rsid w:val="005B7E1C"/>
    <w:rsid w:val="005C1A0B"/>
    <w:rsid w:val="005C67DC"/>
    <w:rsid w:val="005D359A"/>
    <w:rsid w:val="005D5843"/>
    <w:rsid w:val="005E0555"/>
    <w:rsid w:val="005E2D48"/>
    <w:rsid w:val="005E4A26"/>
    <w:rsid w:val="005E650C"/>
    <w:rsid w:val="005F523B"/>
    <w:rsid w:val="005F7405"/>
    <w:rsid w:val="00601C0A"/>
    <w:rsid w:val="00602A6D"/>
    <w:rsid w:val="00604193"/>
    <w:rsid w:val="00604B08"/>
    <w:rsid w:val="006065F8"/>
    <w:rsid w:val="00610343"/>
    <w:rsid w:val="00612869"/>
    <w:rsid w:val="006162FA"/>
    <w:rsid w:val="00622CCF"/>
    <w:rsid w:val="00623B29"/>
    <w:rsid w:val="0062566A"/>
    <w:rsid w:val="00627E8F"/>
    <w:rsid w:val="00630820"/>
    <w:rsid w:val="00632666"/>
    <w:rsid w:val="0063384F"/>
    <w:rsid w:val="006363B8"/>
    <w:rsid w:val="0064305E"/>
    <w:rsid w:val="0064354D"/>
    <w:rsid w:val="0065068E"/>
    <w:rsid w:val="00651627"/>
    <w:rsid w:val="006531B1"/>
    <w:rsid w:val="00662F22"/>
    <w:rsid w:val="00665075"/>
    <w:rsid w:val="00665F45"/>
    <w:rsid w:val="00666B90"/>
    <w:rsid w:val="00671147"/>
    <w:rsid w:val="006714EE"/>
    <w:rsid w:val="00671C2E"/>
    <w:rsid w:val="00673149"/>
    <w:rsid w:val="006749AA"/>
    <w:rsid w:val="00683E1B"/>
    <w:rsid w:val="00686D69"/>
    <w:rsid w:val="00692AC6"/>
    <w:rsid w:val="006958FA"/>
    <w:rsid w:val="00695A3A"/>
    <w:rsid w:val="006960CA"/>
    <w:rsid w:val="006A2198"/>
    <w:rsid w:val="006A56BC"/>
    <w:rsid w:val="006A6642"/>
    <w:rsid w:val="006A74E7"/>
    <w:rsid w:val="006B2D05"/>
    <w:rsid w:val="006B490A"/>
    <w:rsid w:val="006C1D57"/>
    <w:rsid w:val="006C4A8B"/>
    <w:rsid w:val="006C5F18"/>
    <w:rsid w:val="006C6303"/>
    <w:rsid w:val="006E2624"/>
    <w:rsid w:val="006E3B2A"/>
    <w:rsid w:val="006E5ADB"/>
    <w:rsid w:val="006E7638"/>
    <w:rsid w:val="006F10EE"/>
    <w:rsid w:val="006F38FE"/>
    <w:rsid w:val="006F40A5"/>
    <w:rsid w:val="00703A1A"/>
    <w:rsid w:val="00704650"/>
    <w:rsid w:val="0071690E"/>
    <w:rsid w:val="00717037"/>
    <w:rsid w:val="007209CF"/>
    <w:rsid w:val="00721022"/>
    <w:rsid w:val="00721D3E"/>
    <w:rsid w:val="007254FD"/>
    <w:rsid w:val="00726B4B"/>
    <w:rsid w:val="00727248"/>
    <w:rsid w:val="00732164"/>
    <w:rsid w:val="007346C5"/>
    <w:rsid w:val="007355D5"/>
    <w:rsid w:val="00737652"/>
    <w:rsid w:val="007434A3"/>
    <w:rsid w:val="00743DA6"/>
    <w:rsid w:val="00747147"/>
    <w:rsid w:val="00747D4E"/>
    <w:rsid w:val="00755F6C"/>
    <w:rsid w:val="007609AA"/>
    <w:rsid w:val="00765C41"/>
    <w:rsid w:val="0077243A"/>
    <w:rsid w:val="007724F1"/>
    <w:rsid w:val="00773036"/>
    <w:rsid w:val="00773125"/>
    <w:rsid w:val="00773C59"/>
    <w:rsid w:val="00776952"/>
    <w:rsid w:val="007801E7"/>
    <w:rsid w:val="0078060F"/>
    <w:rsid w:val="00782261"/>
    <w:rsid w:val="00782F26"/>
    <w:rsid w:val="00790679"/>
    <w:rsid w:val="007A11A4"/>
    <w:rsid w:val="007A4290"/>
    <w:rsid w:val="007B0D3A"/>
    <w:rsid w:val="007B6B72"/>
    <w:rsid w:val="007C4EB8"/>
    <w:rsid w:val="007C6C43"/>
    <w:rsid w:val="007D0257"/>
    <w:rsid w:val="007D4CEF"/>
    <w:rsid w:val="007E0858"/>
    <w:rsid w:val="007F5ACC"/>
    <w:rsid w:val="00803459"/>
    <w:rsid w:val="00803CF0"/>
    <w:rsid w:val="00806FD7"/>
    <w:rsid w:val="0081216A"/>
    <w:rsid w:val="0081363E"/>
    <w:rsid w:val="00816EEE"/>
    <w:rsid w:val="00817193"/>
    <w:rsid w:val="00821091"/>
    <w:rsid w:val="00822EAF"/>
    <w:rsid w:val="00826ACD"/>
    <w:rsid w:val="0083037D"/>
    <w:rsid w:val="008317C1"/>
    <w:rsid w:val="00833191"/>
    <w:rsid w:val="00836EC1"/>
    <w:rsid w:val="00842629"/>
    <w:rsid w:val="00842CCE"/>
    <w:rsid w:val="00854E5E"/>
    <w:rsid w:val="008568CD"/>
    <w:rsid w:val="0085710C"/>
    <w:rsid w:val="00857D7C"/>
    <w:rsid w:val="00862CC6"/>
    <w:rsid w:val="0086388C"/>
    <w:rsid w:val="00866AFD"/>
    <w:rsid w:val="00867DF4"/>
    <w:rsid w:val="008713F1"/>
    <w:rsid w:val="008774E7"/>
    <w:rsid w:val="00880190"/>
    <w:rsid w:val="00881AFC"/>
    <w:rsid w:val="00883348"/>
    <w:rsid w:val="00892E1E"/>
    <w:rsid w:val="008977DC"/>
    <w:rsid w:val="008A2280"/>
    <w:rsid w:val="008A266A"/>
    <w:rsid w:val="008A3355"/>
    <w:rsid w:val="008A4FCB"/>
    <w:rsid w:val="008A54C2"/>
    <w:rsid w:val="008A7DA6"/>
    <w:rsid w:val="008B03DA"/>
    <w:rsid w:val="008B16BB"/>
    <w:rsid w:val="008B3685"/>
    <w:rsid w:val="008C02C2"/>
    <w:rsid w:val="008C0C60"/>
    <w:rsid w:val="008C1335"/>
    <w:rsid w:val="008D0187"/>
    <w:rsid w:val="008D3797"/>
    <w:rsid w:val="008D3D8E"/>
    <w:rsid w:val="008D792A"/>
    <w:rsid w:val="008E23EB"/>
    <w:rsid w:val="008E28FB"/>
    <w:rsid w:val="008E3103"/>
    <w:rsid w:val="008E3A83"/>
    <w:rsid w:val="008E5684"/>
    <w:rsid w:val="008E5EC5"/>
    <w:rsid w:val="008E62D4"/>
    <w:rsid w:val="008F102D"/>
    <w:rsid w:val="008F2C8C"/>
    <w:rsid w:val="008F5602"/>
    <w:rsid w:val="008F6A9A"/>
    <w:rsid w:val="0090256B"/>
    <w:rsid w:val="00904AC1"/>
    <w:rsid w:val="009071D7"/>
    <w:rsid w:val="00912E94"/>
    <w:rsid w:val="009137CF"/>
    <w:rsid w:val="00914DBD"/>
    <w:rsid w:val="00922433"/>
    <w:rsid w:val="00922E8E"/>
    <w:rsid w:val="00930240"/>
    <w:rsid w:val="00935693"/>
    <w:rsid w:val="0093713D"/>
    <w:rsid w:val="00942FA0"/>
    <w:rsid w:val="00944B70"/>
    <w:rsid w:val="00955CC2"/>
    <w:rsid w:val="009639C5"/>
    <w:rsid w:val="0097070A"/>
    <w:rsid w:val="00973E42"/>
    <w:rsid w:val="00974A3A"/>
    <w:rsid w:val="0098182B"/>
    <w:rsid w:val="00983FA7"/>
    <w:rsid w:val="00985695"/>
    <w:rsid w:val="00985A32"/>
    <w:rsid w:val="00992CB7"/>
    <w:rsid w:val="009941AD"/>
    <w:rsid w:val="00994C69"/>
    <w:rsid w:val="00995AF4"/>
    <w:rsid w:val="009967E8"/>
    <w:rsid w:val="009A0669"/>
    <w:rsid w:val="009A07A3"/>
    <w:rsid w:val="009A62D9"/>
    <w:rsid w:val="009A6C3F"/>
    <w:rsid w:val="009B2BA2"/>
    <w:rsid w:val="009B395E"/>
    <w:rsid w:val="009B3F58"/>
    <w:rsid w:val="009B477F"/>
    <w:rsid w:val="009C0954"/>
    <w:rsid w:val="009C2D14"/>
    <w:rsid w:val="009D126D"/>
    <w:rsid w:val="009D207E"/>
    <w:rsid w:val="009D30EA"/>
    <w:rsid w:val="009D47BF"/>
    <w:rsid w:val="009E3B2B"/>
    <w:rsid w:val="009E78E1"/>
    <w:rsid w:val="009F101E"/>
    <w:rsid w:val="009F76D5"/>
    <w:rsid w:val="00A047FD"/>
    <w:rsid w:val="00A07AAF"/>
    <w:rsid w:val="00A11CE0"/>
    <w:rsid w:val="00A14124"/>
    <w:rsid w:val="00A151F0"/>
    <w:rsid w:val="00A173DC"/>
    <w:rsid w:val="00A179B2"/>
    <w:rsid w:val="00A21478"/>
    <w:rsid w:val="00A21E7E"/>
    <w:rsid w:val="00A23BA1"/>
    <w:rsid w:val="00A243C2"/>
    <w:rsid w:val="00A271D4"/>
    <w:rsid w:val="00A3410B"/>
    <w:rsid w:val="00A35774"/>
    <w:rsid w:val="00A35881"/>
    <w:rsid w:val="00A40643"/>
    <w:rsid w:val="00A50577"/>
    <w:rsid w:val="00A5395E"/>
    <w:rsid w:val="00A5683F"/>
    <w:rsid w:val="00A57AF3"/>
    <w:rsid w:val="00A64635"/>
    <w:rsid w:val="00A66765"/>
    <w:rsid w:val="00A70F63"/>
    <w:rsid w:val="00A7295E"/>
    <w:rsid w:val="00A73F91"/>
    <w:rsid w:val="00A77ACF"/>
    <w:rsid w:val="00A81757"/>
    <w:rsid w:val="00A81C69"/>
    <w:rsid w:val="00A8535F"/>
    <w:rsid w:val="00A860E2"/>
    <w:rsid w:val="00A864FA"/>
    <w:rsid w:val="00A905B9"/>
    <w:rsid w:val="00A9177F"/>
    <w:rsid w:val="00A9194E"/>
    <w:rsid w:val="00A93F7E"/>
    <w:rsid w:val="00A97EA7"/>
    <w:rsid w:val="00AA0572"/>
    <w:rsid w:val="00AA1DAC"/>
    <w:rsid w:val="00AA21FF"/>
    <w:rsid w:val="00AB0126"/>
    <w:rsid w:val="00AB1466"/>
    <w:rsid w:val="00AB683A"/>
    <w:rsid w:val="00AC5899"/>
    <w:rsid w:val="00AC5B92"/>
    <w:rsid w:val="00AC71D1"/>
    <w:rsid w:val="00AC7419"/>
    <w:rsid w:val="00AD052B"/>
    <w:rsid w:val="00AD103D"/>
    <w:rsid w:val="00AD1751"/>
    <w:rsid w:val="00AD1A84"/>
    <w:rsid w:val="00AD37F8"/>
    <w:rsid w:val="00AD75DF"/>
    <w:rsid w:val="00AD7A75"/>
    <w:rsid w:val="00AE50BF"/>
    <w:rsid w:val="00AF0365"/>
    <w:rsid w:val="00AF1A8B"/>
    <w:rsid w:val="00AF274E"/>
    <w:rsid w:val="00AF2DBB"/>
    <w:rsid w:val="00AF5BF0"/>
    <w:rsid w:val="00B023BF"/>
    <w:rsid w:val="00B05916"/>
    <w:rsid w:val="00B0781E"/>
    <w:rsid w:val="00B1090A"/>
    <w:rsid w:val="00B11FFF"/>
    <w:rsid w:val="00B141D7"/>
    <w:rsid w:val="00B218DA"/>
    <w:rsid w:val="00B23429"/>
    <w:rsid w:val="00B24DFB"/>
    <w:rsid w:val="00B26016"/>
    <w:rsid w:val="00B277FF"/>
    <w:rsid w:val="00B32C79"/>
    <w:rsid w:val="00B36AE7"/>
    <w:rsid w:val="00B37488"/>
    <w:rsid w:val="00B41472"/>
    <w:rsid w:val="00B41574"/>
    <w:rsid w:val="00B4281C"/>
    <w:rsid w:val="00B53819"/>
    <w:rsid w:val="00B546DE"/>
    <w:rsid w:val="00B558DE"/>
    <w:rsid w:val="00B605AB"/>
    <w:rsid w:val="00B619BF"/>
    <w:rsid w:val="00B61B9C"/>
    <w:rsid w:val="00B70E77"/>
    <w:rsid w:val="00B72D1E"/>
    <w:rsid w:val="00B73959"/>
    <w:rsid w:val="00B76D0B"/>
    <w:rsid w:val="00B77777"/>
    <w:rsid w:val="00B81AD8"/>
    <w:rsid w:val="00B81FF6"/>
    <w:rsid w:val="00B82658"/>
    <w:rsid w:val="00B82CA4"/>
    <w:rsid w:val="00B83970"/>
    <w:rsid w:val="00B874C1"/>
    <w:rsid w:val="00B9057E"/>
    <w:rsid w:val="00B91DBC"/>
    <w:rsid w:val="00B9554D"/>
    <w:rsid w:val="00B9606B"/>
    <w:rsid w:val="00BA05B4"/>
    <w:rsid w:val="00BA45A9"/>
    <w:rsid w:val="00BA5045"/>
    <w:rsid w:val="00BA5A8A"/>
    <w:rsid w:val="00BA7302"/>
    <w:rsid w:val="00BB1A56"/>
    <w:rsid w:val="00BB731D"/>
    <w:rsid w:val="00BC0CE0"/>
    <w:rsid w:val="00BC15D4"/>
    <w:rsid w:val="00BC3350"/>
    <w:rsid w:val="00BC4489"/>
    <w:rsid w:val="00BC5634"/>
    <w:rsid w:val="00BD3B58"/>
    <w:rsid w:val="00BD5F25"/>
    <w:rsid w:val="00BE0C58"/>
    <w:rsid w:val="00BE6728"/>
    <w:rsid w:val="00BE673E"/>
    <w:rsid w:val="00BE71C9"/>
    <w:rsid w:val="00BE74BB"/>
    <w:rsid w:val="00BF21C9"/>
    <w:rsid w:val="00BF38DA"/>
    <w:rsid w:val="00BF3A4C"/>
    <w:rsid w:val="00BF47B5"/>
    <w:rsid w:val="00BF509E"/>
    <w:rsid w:val="00C0044A"/>
    <w:rsid w:val="00C07F0B"/>
    <w:rsid w:val="00C10918"/>
    <w:rsid w:val="00C130E7"/>
    <w:rsid w:val="00C15E0F"/>
    <w:rsid w:val="00C201EF"/>
    <w:rsid w:val="00C2112E"/>
    <w:rsid w:val="00C217F7"/>
    <w:rsid w:val="00C24E25"/>
    <w:rsid w:val="00C302BF"/>
    <w:rsid w:val="00C31986"/>
    <w:rsid w:val="00C34E07"/>
    <w:rsid w:val="00C41ECF"/>
    <w:rsid w:val="00C423A3"/>
    <w:rsid w:val="00C4400F"/>
    <w:rsid w:val="00C4552A"/>
    <w:rsid w:val="00C477C2"/>
    <w:rsid w:val="00C50AF7"/>
    <w:rsid w:val="00C7240E"/>
    <w:rsid w:val="00C73586"/>
    <w:rsid w:val="00C759FB"/>
    <w:rsid w:val="00C77EF5"/>
    <w:rsid w:val="00C83EB0"/>
    <w:rsid w:val="00C871BD"/>
    <w:rsid w:val="00C87DA3"/>
    <w:rsid w:val="00C9027A"/>
    <w:rsid w:val="00C924D6"/>
    <w:rsid w:val="00C939CA"/>
    <w:rsid w:val="00CA2478"/>
    <w:rsid w:val="00CA6891"/>
    <w:rsid w:val="00CA68A9"/>
    <w:rsid w:val="00CA6BB5"/>
    <w:rsid w:val="00CB1A91"/>
    <w:rsid w:val="00CB2791"/>
    <w:rsid w:val="00CB6BEF"/>
    <w:rsid w:val="00CC252D"/>
    <w:rsid w:val="00CC5921"/>
    <w:rsid w:val="00CC6212"/>
    <w:rsid w:val="00CD0A07"/>
    <w:rsid w:val="00CD320A"/>
    <w:rsid w:val="00CE7B08"/>
    <w:rsid w:val="00CF10A3"/>
    <w:rsid w:val="00CF18BB"/>
    <w:rsid w:val="00D01230"/>
    <w:rsid w:val="00D01274"/>
    <w:rsid w:val="00D01BEA"/>
    <w:rsid w:val="00D05048"/>
    <w:rsid w:val="00D115E8"/>
    <w:rsid w:val="00D1176F"/>
    <w:rsid w:val="00D13287"/>
    <w:rsid w:val="00D14096"/>
    <w:rsid w:val="00D158B7"/>
    <w:rsid w:val="00D230B2"/>
    <w:rsid w:val="00D233C8"/>
    <w:rsid w:val="00D2443B"/>
    <w:rsid w:val="00D3124B"/>
    <w:rsid w:val="00D3153A"/>
    <w:rsid w:val="00D31FE0"/>
    <w:rsid w:val="00D32EFB"/>
    <w:rsid w:val="00D35A04"/>
    <w:rsid w:val="00D361AC"/>
    <w:rsid w:val="00D40415"/>
    <w:rsid w:val="00D447A1"/>
    <w:rsid w:val="00D518D6"/>
    <w:rsid w:val="00D539A5"/>
    <w:rsid w:val="00D54849"/>
    <w:rsid w:val="00D57992"/>
    <w:rsid w:val="00D61B47"/>
    <w:rsid w:val="00D6605A"/>
    <w:rsid w:val="00D6636D"/>
    <w:rsid w:val="00D66686"/>
    <w:rsid w:val="00D71FD7"/>
    <w:rsid w:val="00D72591"/>
    <w:rsid w:val="00D74F46"/>
    <w:rsid w:val="00D75CEA"/>
    <w:rsid w:val="00D80701"/>
    <w:rsid w:val="00D81488"/>
    <w:rsid w:val="00D82369"/>
    <w:rsid w:val="00D860AD"/>
    <w:rsid w:val="00D91C39"/>
    <w:rsid w:val="00D956D1"/>
    <w:rsid w:val="00D96D19"/>
    <w:rsid w:val="00DA0B9A"/>
    <w:rsid w:val="00DA1547"/>
    <w:rsid w:val="00DA1DEE"/>
    <w:rsid w:val="00DA58C6"/>
    <w:rsid w:val="00DA768A"/>
    <w:rsid w:val="00DB1E59"/>
    <w:rsid w:val="00DB1E75"/>
    <w:rsid w:val="00DB2021"/>
    <w:rsid w:val="00DC4403"/>
    <w:rsid w:val="00DD2DBC"/>
    <w:rsid w:val="00DD60AB"/>
    <w:rsid w:val="00DE0A56"/>
    <w:rsid w:val="00DE24BC"/>
    <w:rsid w:val="00DE7C9C"/>
    <w:rsid w:val="00DF63E1"/>
    <w:rsid w:val="00DF6576"/>
    <w:rsid w:val="00DF7400"/>
    <w:rsid w:val="00DF7612"/>
    <w:rsid w:val="00E077A7"/>
    <w:rsid w:val="00E1142C"/>
    <w:rsid w:val="00E120F2"/>
    <w:rsid w:val="00E2045F"/>
    <w:rsid w:val="00E20BF8"/>
    <w:rsid w:val="00E230EA"/>
    <w:rsid w:val="00E2407B"/>
    <w:rsid w:val="00E26FD9"/>
    <w:rsid w:val="00E3449A"/>
    <w:rsid w:val="00E35895"/>
    <w:rsid w:val="00E410E2"/>
    <w:rsid w:val="00E44B8C"/>
    <w:rsid w:val="00E50FDC"/>
    <w:rsid w:val="00E52CBE"/>
    <w:rsid w:val="00E57904"/>
    <w:rsid w:val="00E618AD"/>
    <w:rsid w:val="00E63EDC"/>
    <w:rsid w:val="00E66980"/>
    <w:rsid w:val="00E710BD"/>
    <w:rsid w:val="00E735FC"/>
    <w:rsid w:val="00E740B1"/>
    <w:rsid w:val="00E8030C"/>
    <w:rsid w:val="00E81BF7"/>
    <w:rsid w:val="00E828A6"/>
    <w:rsid w:val="00E866C8"/>
    <w:rsid w:val="00E93A3E"/>
    <w:rsid w:val="00E94C07"/>
    <w:rsid w:val="00E9681D"/>
    <w:rsid w:val="00E9685A"/>
    <w:rsid w:val="00E96D48"/>
    <w:rsid w:val="00EA1E8E"/>
    <w:rsid w:val="00EA6E47"/>
    <w:rsid w:val="00EB3405"/>
    <w:rsid w:val="00EC2260"/>
    <w:rsid w:val="00EC3198"/>
    <w:rsid w:val="00EC703A"/>
    <w:rsid w:val="00ED030B"/>
    <w:rsid w:val="00ED4A87"/>
    <w:rsid w:val="00ED4BD0"/>
    <w:rsid w:val="00EE0D63"/>
    <w:rsid w:val="00EE330E"/>
    <w:rsid w:val="00EE68DE"/>
    <w:rsid w:val="00EE7320"/>
    <w:rsid w:val="00EE77CC"/>
    <w:rsid w:val="00EF66A8"/>
    <w:rsid w:val="00EF698F"/>
    <w:rsid w:val="00EF7D4B"/>
    <w:rsid w:val="00F01B6B"/>
    <w:rsid w:val="00F1227B"/>
    <w:rsid w:val="00F12431"/>
    <w:rsid w:val="00F13745"/>
    <w:rsid w:val="00F20B33"/>
    <w:rsid w:val="00F233E0"/>
    <w:rsid w:val="00F24A05"/>
    <w:rsid w:val="00F2635C"/>
    <w:rsid w:val="00F26B7E"/>
    <w:rsid w:val="00F307D2"/>
    <w:rsid w:val="00F30B8C"/>
    <w:rsid w:val="00F3396B"/>
    <w:rsid w:val="00F34C30"/>
    <w:rsid w:val="00F34C9A"/>
    <w:rsid w:val="00F35AC2"/>
    <w:rsid w:val="00F44640"/>
    <w:rsid w:val="00F45F23"/>
    <w:rsid w:val="00F47FA0"/>
    <w:rsid w:val="00F530DC"/>
    <w:rsid w:val="00F538BB"/>
    <w:rsid w:val="00F60FE5"/>
    <w:rsid w:val="00F62D51"/>
    <w:rsid w:val="00F65034"/>
    <w:rsid w:val="00F81DC9"/>
    <w:rsid w:val="00F81F8A"/>
    <w:rsid w:val="00F830E2"/>
    <w:rsid w:val="00F83A69"/>
    <w:rsid w:val="00F8686F"/>
    <w:rsid w:val="00F964A5"/>
    <w:rsid w:val="00F96D54"/>
    <w:rsid w:val="00FA498B"/>
    <w:rsid w:val="00FA4AFA"/>
    <w:rsid w:val="00FC43B5"/>
    <w:rsid w:val="00FC5140"/>
    <w:rsid w:val="00FD0091"/>
    <w:rsid w:val="00FD0F89"/>
    <w:rsid w:val="00FD1F95"/>
    <w:rsid w:val="00FD2A36"/>
    <w:rsid w:val="00FE2A49"/>
    <w:rsid w:val="00FE32EE"/>
    <w:rsid w:val="00FE5CEA"/>
    <w:rsid w:val="00FE6256"/>
    <w:rsid w:val="00FF2232"/>
    <w:rsid w:val="00FF3867"/>
    <w:rsid w:val="00FF45BB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A504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BA5045"/>
    <w:pPr>
      <w:keepNext/>
      <w:tabs>
        <w:tab w:val="num" w:pos="0"/>
      </w:tabs>
      <w:ind w:left="576" w:hanging="576"/>
      <w:jc w:val="center"/>
      <w:outlineLvl w:val="1"/>
    </w:pPr>
    <w:rPr>
      <w:rFonts w:ascii="Times New Roman CYR" w:hAnsi="Times New Roman CYR" w:cs="Times New Roman CYR"/>
      <w:b/>
      <w:sz w:val="28"/>
      <w:szCs w:val="20"/>
    </w:rPr>
  </w:style>
  <w:style w:type="paragraph" w:styleId="3">
    <w:name w:val="heading 3"/>
    <w:basedOn w:val="a"/>
    <w:next w:val="a"/>
    <w:qFormat/>
    <w:rsid w:val="00BA5045"/>
    <w:pPr>
      <w:keepNext/>
      <w:tabs>
        <w:tab w:val="num" w:pos="0"/>
      </w:tabs>
      <w:ind w:left="720" w:hanging="720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BA5045"/>
    <w:pPr>
      <w:keepNext/>
      <w:tabs>
        <w:tab w:val="num" w:pos="0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qFormat/>
    <w:rsid w:val="00BA5045"/>
    <w:pPr>
      <w:keepNext/>
      <w:tabs>
        <w:tab w:val="num" w:pos="0"/>
      </w:tabs>
      <w:ind w:right="-185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045"/>
  </w:style>
  <w:style w:type="character" w:customStyle="1" w:styleId="WW8Num1z1">
    <w:name w:val="WW8Num1z1"/>
    <w:rsid w:val="00BA5045"/>
  </w:style>
  <w:style w:type="character" w:customStyle="1" w:styleId="WW8Num1z2">
    <w:name w:val="WW8Num1z2"/>
    <w:rsid w:val="00BA5045"/>
  </w:style>
  <w:style w:type="character" w:customStyle="1" w:styleId="WW8Num1z3">
    <w:name w:val="WW8Num1z3"/>
    <w:rsid w:val="00BA5045"/>
  </w:style>
  <w:style w:type="character" w:customStyle="1" w:styleId="WW8Num1z4">
    <w:name w:val="WW8Num1z4"/>
    <w:rsid w:val="00BA5045"/>
  </w:style>
  <w:style w:type="character" w:customStyle="1" w:styleId="WW8Num1z5">
    <w:name w:val="WW8Num1z5"/>
    <w:rsid w:val="00BA5045"/>
  </w:style>
  <w:style w:type="character" w:customStyle="1" w:styleId="WW8Num1z6">
    <w:name w:val="WW8Num1z6"/>
    <w:rsid w:val="00BA5045"/>
  </w:style>
  <w:style w:type="character" w:customStyle="1" w:styleId="WW8Num1z7">
    <w:name w:val="WW8Num1z7"/>
    <w:rsid w:val="00BA5045"/>
  </w:style>
  <w:style w:type="character" w:customStyle="1" w:styleId="WW8Num1z8">
    <w:name w:val="WW8Num1z8"/>
    <w:rsid w:val="00BA5045"/>
  </w:style>
  <w:style w:type="character" w:customStyle="1" w:styleId="WW8Num2z0">
    <w:name w:val="WW8Num2z0"/>
    <w:rsid w:val="00BA5045"/>
  </w:style>
  <w:style w:type="character" w:customStyle="1" w:styleId="WW8Num2z1">
    <w:name w:val="WW8Num2z1"/>
    <w:rsid w:val="00BA5045"/>
  </w:style>
  <w:style w:type="character" w:customStyle="1" w:styleId="WW8Num2z2">
    <w:name w:val="WW8Num2z2"/>
    <w:rsid w:val="00BA5045"/>
  </w:style>
  <w:style w:type="character" w:customStyle="1" w:styleId="WW8Num2z3">
    <w:name w:val="WW8Num2z3"/>
    <w:rsid w:val="00BA5045"/>
  </w:style>
  <w:style w:type="character" w:customStyle="1" w:styleId="WW8Num2z4">
    <w:name w:val="WW8Num2z4"/>
    <w:rsid w:val="00BA5045"/>
  </w:style>
  <w:style w:type="character" w:customStyle="1" w:styleId="WW8Num2z5">
    <w:name w:val="WW8Num2z5"/>
    <w:rsid w:val="00BA5045"/>
  </w:style>
  <w:style w:type="character" w:customStyle="1" w:styleId="WW8Num2z6">
    <w:name w:val="WW8Num2z6"/>
    <w:rsid w:val="00BA5045"/>
  </w:style>
  <w:style w:type="character" w:customStyle="1" w:styleId="WW8Num2z7">
    <w:name w:val="WW8Num2z7"/>
    <w:rsid w:val="00BA5045"/>
  </w:style>
  <w:style w:type="character" w:customStyle="1" w:styleId="WW8Num2z8">
    <w:name w:val="WW8Num2z8"/>
    <w:rsid w:val="00BA5045"/>
  </w:style>
  <w:style w:type="character" w:customStyle="1" w:styleId="WW8Num3z0">
    <w:name w:val="WW8Num3z0"/>
    <w:rsid w:val="00BA5045"/>
    <w:rPr>
      <w:rFonts w:ascii="Symbol" w:hAnsi="Symbol" w:cs="Symbol"/>
    </w:rPr>
  </w:style>
  <w:style w:type="character" w:customStyle="1" w:styleId="WW8Num4z0">
    <w:name w:val="WW8Num4z0"/>
    <w:rsid w:val="00BA5045"/>
  </w:style>
  <w:style w:type="character" w:customStyle="1" w:styleId="WW8Num4z1">
    <w:name w:val="WW8Num4z1"/>
    <w:rsid w:val="00BA5045"/>
  </w:style>
  <w:style w:type="character" w:customStyle="1" w:styleId="WW8Num4z2">
    <w:name w:val="WW8Num4z2"/>
    <w:rsid w:val="00BA5045"/>
  </w:style>
  <w:style w:type="character" w:customStyle="1" w:styleId="WW8Num4z3">
    <w:name w:val="WW8Num4z3"/>
    <w:rsid w:val="00BA5045"/>
  </w:style>
  <w:style w:type="character" w:customStyle="1" w:styleId="WW8Num4z4">
    <w:name w:val="WW8Num4z4"/>
    <w:rsid w:val="00BA5045"/>
  </w:style>
  <w:style w:type="character" w:customStyle="1" w:styleId="WW8Num4z5">
    <w:name w:val="WW8Num4z5"/>
    <w:rsid w:val="00BA5045"/>
  </w:style>
  <w:style w:type="character" w:customStyle="1" w:styleId="WW8Num4z6">
    <w:name w:val="WW8Num4z6"/>
    <w:rsid w:val="00BA5045"/>
  </w:style>
  <w:style w:type="character" w:customStyle="1" w:styleId="WW8Num4z7">
    <w:name w:val="WW8Num4z7"/>
    <w:rsid w:val="00BA5045"/>
  </w:style>
  <w:style w:type="character" w:customStyle="1" w:styleId="WW8Num4z8">
    <w:name w:val="WW8Num4z8"/>
    <w:rsid w:val="00BA5045"/>
  </w:style>
  <w:style w:type="character" w:customStyle="1" w:styleId="WW8Num5z0">
    <w:name w:val="WW8Num5z0"/>
    <w:rsid w:val="00BA504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A5045"/>
    <w:rPr>
      <w:rFonts w:ascii="Courier New" w:hAnsi="Courier New" w:cs="Courier New"/>
    </w:rPr>
  </w:style>
  <w:style w:type="character" w:customStyle="1" w:styleId="WW8Num5z2">
    <w:name w:val="WW8Num5z2"/>
    <w:rsid w:val="00BA5045"/>
    <w:rPr>
      <w:rFonts w:ascii="Wingdings" w:hAnsi="Wingdings" w:cs="Wingdings"/>
    </w:rPr>
  </w:style>
  <w:style w:type="character" w:customStyle="1" w:styleId="WW8Num5z3">
    <w:name w:val="WW8Num5z3"/>
    <w:rsid w:val="00BA5045"/>
    <w:rPr>
      <w:rFonts w:ascii="Symbol" w:hAnsi="Symbol" w:cs="Symbol"/>
    </w:rPr>
  </w:style>
  <w:style w:type="character" w:customStyle="1" w:styleId="WW8Num6z0">
    <w:name w:val="WW8Num6z0"/>
    <w:rsid w:val="00BA5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BA5045"/>
  </w:style>
  <w:style w:type="character" w:customStyle="1" w:styleId="WW8Num6z2">
    <w:name w:val="WW8Num6z2"/>
    <w:rsid w:val="00BA5045"/>
  </w:style>
  <w:style w:type="character" w:customStyle="1" w:styleId="WW8Num6z3">
    <w:name w:val="WW8Num6z3"/>
    <w:rsid w:val="00BA5045"/>
  </w:style>
  <w:style w:type="character" w:customStyle="1" w:styleId="WW8Num6z4">
    <w:name w:val="WW8Num6z4"/>
    <w:rsid w:val="00BA5045"/>
  </w:style>
  <w:style w:type="character" w:customStyle="1" w:styleId="WW8Num6z5">
    <w:name w:val="WW8Num6z5"/>
    <w:rsid w:val="00BA5045"/>
  </w:style>
  <w:style w:type="character" w:customStyle="1" w:styleId="WW8Num6z6">
    <w:name w:val="WW8Num6z6"/>
    <w:rsid w:val="00BA5045"/>
  </w:style>
  <w:style w:type="character" w:customStyle="1" w:styleId="WW8Num6z7">
    <w:name w:val="WW8Num6z7"/>
    <w:rsid w:val="00BA5045"/>
  </w:style>
  <w:style w:type="character" w:customStyle="1" w:styleId="WW8Num6z8">
    <w:name w:val="WW8Num6z8"/>
    <w:rsid w:val="00BA5045"/>
  </w:style>
  <w:style w:type="character" w:customStyle="1" w:styleId="WW8Num7z0">
    <w:name w:val="WW8Num7z0"/>
    <w:rsid w:val="00BA5045"/>
  </w:style>
  <w:style w:type="character" w:customStyle="1" w:styleId="WW8Num7z1">
    <w:name w:val="WW8Num7z1"/>
    <w:rsid w:val="00BA5045"/>
  </w:style>
  <w:style w:type="character" w:customStyle="1" w:styleId="WW8Num7z2">
    <w:name w:val="WW8Num7z2"/>
    <w:rsid w:val="00BA5045"/>
  </w:style>
  <w:style w:type="character" w:customStyle="1" w:styleId="WW8Num7z3">
    <w:name w:val="WW8Num7z3"/>
    <w:rsid w:val="00BA5045"/>
  </w:style>
  <w:style w:type="character" w:customStyle="1" w:styleId="WW8Num7z4">
    <w:name w:val="WW8Num7z4"/>
    <w:rsid w:val="00BA5045"/>
  </w:style>
  <w:style w:type="character" w:customStyle="1" w:styleId="WW8Num7z5">
    <w:name w:val="WW8Num7z5"/>
    <w:rsid w:val="00BA5045"/>
  </w:style>
  <w:style w:type="character" w:customStyle="1" w:styleId="WW8Num7z6">
    <w:name w:val="WW8Num7z6"/>
    <w:rsid w:val="00BA5045"/>
  </w:style>
  <w:style w:type="character" w:customStyle="1" w:styleId="WW8Num7z7">
    <w:name w:val="WW8Num7z7"/>
    <w:rsid w:val="00BA5045"/>
  </w:style>
  <w:style w:type="character" w:customStyle="1" w:styleId="WW8Num7z8">
    <w:name w:val="WW8Num7z8"/>
    <w:rsid w:val="00BA5045"/>
  </w:style>
  <w:style w:type="character" w:customStyle="1" w:styleId="WW8Num8z0">
    <w:name w:val="WW8Num8z0"/>
    <w:rsid w:val="00BA5045"/>
  </w:style>
  <w:style w:type="character" w:customStyle="1" w:styleId="WW8Num8z1">
    <w:name w:val="WW8Num8z1"/>
    <w:rsid w:val="00BA5045"/>
  </w:style>
  <w:style w:type="character" w:customStyle="1" w:styleId="WW8Num8z2">
    <w:name w:val="WW8Num8z2"/>
    <w:rsid w:val="00BA5045"/>
  </w:style>
  <w:style w:type="character" w:customStyle="1" w:styleId="WW8Num8z3">
    <w:name w:val="WW8Num8z3"/>
    <w:rsid w:val="00BA5045"/>
  </w:style>
  <w:style w:type="character" w:customStyle="1" w:styleId="WW8Num8z4">
    <w:name w:val="WW8Num8z4"/>
    <w:rsid w:val="00BA5045"/>
  </w:style>
  <w:style w:type="character" w:customStyle="1" w:styleId="WW8Num8z5">
    <w:name w:val="WW8Num8z5"/>
    <w:rsid w:val="00BA5045"/>
  </w:style>
  <w:style w:type="character" w:customStyle="1" w:styleId="WW8Num8z6">
    <w:name w:val="WW8Num8z6"/>
    <w:rsid w:val="00BA5045"/>
  </w:style>
  <w:style w:type="character" w:customStyle="1" w:styleId="WW8Num8z7">
    <w:name w:val="WW8Num8z7"/>
    <w:rsid w:val="00BA5045"/>
  </w:style>
  <w:style w:type="character" w:customStyle="1" w:styleId="WW8Num8z8">
    <w:name w:val="WW8Num8z8"/>
    <w:rsid w:val="00BA5045"/>
  </w:style>
  <w:style w:type="character" w:customStyle="1" w:styleId="WW8Num9z0">
    <w:name w:val="WW8Num9z0"/>
    <w:rsid w:val="00BA5045"/>
    <w:rPr>
      <w:rFonts w:ascii="Symbol" w:hAnsi="Symbol" w:cs="Symbol"/>
    </w:rPr>
  </w:style>
  <w:style w:type="character" w:customStyle="1" w:styleId="WW8Num10z0">
    <w:name w:val="WW8Num10z0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BA5045"/>
  </w:style>
  <w:style w:type="character" w:customStyle="1" w:styleId="WW8Num10z2">
    <w:name w:val="WW8Num10z2"/>
    <w:rsid w:val="00BA5045"/>
  </w:style>
  <w:style w:type="character" w:customStyle="1" w:styleId="WW8Num10z3">
    <w:name w:val="WW8Num10z3"/>
    <w:rsid w:val="00BA5045"/>
  </w:style>
  <w:style w:type="character" w:customStyle="1" w:styleId="WW8Num10z4">
    <w:name w:val="WW8Num10z4"/>
    <w:rsid w:val="00BA5045"/>
  </w:style>
  <w:style w:type="character" w:customStyle="1" w:styleId="WW8Num10z5">
    <w:name w:val="WW8Num10z5"/>
    <w:rsid w:val="00BA5045"/>
  </w:style>
  <w:style w:type="character" w:customStyle="1" w:styleId="WW8Num10z6">
    <w:name w:val="WW8Num10z6"/>
    <w:rsid w:val="00BA5045"/>
  </w:style>
  <w:style w:type="character" w:customStyle="1" w:styleId="WW8Num10z7">
    <w:name w:val="WW8Num10z7"/>
    <w:rsid w:val="00BA5045"/>
  </w:style>
  <w:style w:type="character" w:customStyle="1" w:styleId="WW8Num10z8">
    <w:name w:val="WW8Num10z8"/>
    <w:rsid w:val="00BA5045"/>
  </w:style>
  <w:style w:type="character" w:customStyle="1" w:styleId="WW8Num11z0">
    <w:name w:val="WW8Num11z0"/>
    <w:rsid w:val="00BA5045"/>
    <w:rPr>
      <w:rFonts w:ascii="Symbol" w:hAnsi="Symbol" w:cs="Symbol"/>
    </w:rPr>
  </w:style>
  <w:style w:type="character" w:customStyle="1" w:styleId="WW8Num11z1">
    <w:name w:val="WW8Num11z1"/>
    <w:rsid w:val="00BA5045"/>
    <w:rPr>
      <w:rFonts w:ascii="Courier New" w:hAnsi="Courier New" w:cs="Courier New"/>
    </w:rPr>
  </w:style>
  <w:style w:type="character" w:customStyle="1" w:styleId="WW8Num11z2">
    <w:name w:val="WW8Num11z2"/>
    <w:rsid w:val="00BA5045"/>
    <w:rPr>
      <w:rFonts w:ascii="Wingdings" w:hAnsi="Wingdings" w:cs="Wingdings"/>
    </w:rPr>
  </w:style>
  <w:style w:type="character" w:customStyle="1" w:styleId="WW8Num12z0">
    <w:name w:val="WW8Num12z0"/>
    <w:rsid w:val="00BA5045"/>
    <w:rPr>
      <w:rFonts w:ascii="Symbol" w:hAnsi="Symbol" w:cs="Symbol"/>
    </w:rPr>
  </w:style>
  <w:style w:type="character" w:customStyle="1" w:styleId="WW8Num13z0">
    <w:name w:val="WW8Num13z0"/>
    <w:rsid w:val="00BA504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BA5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BA5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BA5045"/>
  </w:style>
  <w:style w:type="character" w:customStyle="1" w:styleId="WW8Num14z0">
    <w:name w:val="WW8Num14z0"/>
    <w:rsid w:val="00BA5045"/>
    <w:rPr>
      <w:rFonts w:ascii="Symbol" w:hAnsi="Symbol" w:cs="Symbol"/>
    </w:rPr>
  </w:style>
  <w:style w:type="character" w:customStyle="1" w:styleId="WW8Num14z1">
    <w:name w:val="WW8Num14z1"/>
    <w:rsid w:val="00BA5045"/>
    <w:rPr>
      <w:rFonts w:ascii="Courier New" w:hAnsi="Courier New" w:cs="Courier New"/>
    </w:rPr>
  </w:style>
  <w:style w:type="character" w:customStyle="1" w:styleId="WW8Num14z2">
    <w:name w:val="WW8Num14z2"/>
    <w:rsid w:val="00BA5045"/>
    <w:rPr>
      <w:rFonts w:ascii="Wingdings" w:hAnsi="Wingdings" w:cs="Wingdings"/>
    </w:rPr>
  </w:style>
  <w:style w:type="character" w:customStyle="1" w:styleId="WW8Num15z0">
    <w:name w:val="WW8Num15z0"/>
    <w:rsid w:val="00BA5045"/>
    <w:rPr>
      <w:rFonts w:ascii="Symbol" w:hAnsi="Symbol" w:cs="Symbol"/>
    </w:rPr>
  </w:style>
  <w:style w:type="character" w:customStyle="1" w:styleId="WW8Num16z0">
    <w:name w:val="WW8Num16z0"/>
    <w:rsid w:val="00BA5045"/>
  </w:style>
  <w:style w:type="character" w:customStyle="1" w:styleId="WW8Num17z0">
    <w:name w:val="WW8Num17z0"/>
    <w:rsid w:val="00BA5045"/>
  </w:style>
  <w:style w:type="character" w:customStyle="1" w:styleId="WW8Num17z1">
    <w:name w:val="WW8Num17z1"/>
    <w:rsid w:val="00BA5045"/>
  </w:style>
  <w:style w:type="character" w:customStyle="1" w:styleId="WW8Num17z2">
    <w:name w:val="WW8Num17z2"/>
    <w:rsid w:val="00BA5045"/>
  </w:style>
  <w:style w:type="character" w:customStyle="1" w:styleId="WW8Num17z3">
    <w:name w:val="WW8Num17z3"/>
    <w:rsid w:val="00BA5045"/>
  </w:style>
  <w:style w:type="character" w:customStyle="1" w:styleId="WW8Num17z4">
    <w:name w:val="WW8Num17z4"/>
    <w:rsid w:val="00BA5045"/>
  </w:style>
  <w:style w:type="character" w:customStyle="1" w:styleId="WW8Num17z5">
    <w:name w:val="WW8Num17z5"/>
    <w:rsid w:val="00BA5045"/>
  </w:style>
  <w:style w:type="character" w:customStyle="1" w:styleId="WW8Num17z6">
    <w:name w:val="WW8Num17z6"/>
    <w:rsid w:val="00BA5045"/>
  </w:style>
  <w:style w:type="character" w:customStyle="1" w:styleId="WW8Num17z7">
    <w:name w:val="WW8Num17z7"/>
    <w:rsid w:val="00BA5045"/>
  </w:style>
  <w:style w:type="character" w:customStyle="1" w:styleId="WW8Num17z8">
    <w:name w:val="WW8Num17z8"/>
    <w:rsid w:val="00BA5045"/>
  </w:style>
  <w:style w:type="character" w:customStyle="1" w:styleId="WW8Num18z0">
    <w:name w:val="WW8Num18z0"/>
    <w:rsid w:val="00BA5045"/>
    <w:rPr>
      <w:rFonts w:ascii="Symbol" w:hAnsi="Symbol" w:cs="Symbol"/>
    </w:rPr>
  </w:style>
  <w:style w:type="character" w:customStyle="1" w:styleId="WW8Num19z0">
    <w:name w:val="WW8Num19z0"/>
    <w:rsid w:val="00BA5045"/>
  </w:style>
  <w:style w:type="character" w:customStyle="1" w:styleId="WW8Num19z1">
    <w:name w:val="WW8Num19z1"/>
    <w:rsid w:val="00BA5045"/>
  </w:style>
  <w:style w:type="character" w:customStyle="1" w:styleId="WW8Num19z2">
    <w:name w:val="WW8Num19z2"/>
    <w:rsid w:val="00BA5045"/>
  </w:style>
  <w:style w:type="character" w:customStyle="1" w:styleId="WW8Num19z3">
    <w:name w:val="WW8Num19z3"/>
    <w:rsid w:val="00BA5045"/>
  </w:style>
  <w:style w:type="character" w:customStyle="1" w:styleId="WW8Num19z4">
    <w:name w:val="WW8Num19z4"/>
    <w:rsid w:val="00BA5045"/>
  </w:style>
  <w:style w:type="character" w:customStyle="1" w:styleId="WW8Num19z5">
    <w:name w:val="WW8Num19z5"/>
    <w:rsid w:val="00BA5045"/>
  </w:style>
  <w:style w:type="character" w:customStyle="1" w:styleId="WW8Num19z6">
    <w:name w:val="WW8Num19z6"/>
    <w:rsid w:val="00BA5045"/>
  </w:style>
  <w:style w:type="character" w:customStyle="1" w:styleId="WW8Num19z7">
    <w:name w:val="WW8Num19z7"/>
    <w:rsid w:val="00BA5045"/>
  </w:style>
  <w:style w:type="character" w:customStyle="1" w:styleId="WW8Num19z8">
    <w:name w:val="WW8Num19z8"/>
    <w:rsid w:val="00BA5045"/>
  </w:style>
  <w:style w:type="character" w:customStyle="1" w:styleId="WW8Num20z0">
    <w:name w:val="WW8Num20z0"/>
    <w:rsid w:val="00BA5045"/>
    <w:rPr>
      <w:rFonts w:ascii="Symbol" w:hAnsi="Symbol" w:cs="Symbol"/>
    </w:rPr>
  </w:style>
  <w:style w:type="character" w:customStyle="1" w:styleId="WW8Num21z0">
    <w:name w:val="WW8Num21z0"/>
    <w:rsid w:val="00BA5045"/>
    <w:rPr>
      <w:i w:val="0"/>
    </w:rPr>
  </w:style>
  <w:style w:type="character" w:customStyle="1" w:styleId="WW8Num22z0">
    <w:name w:val="WW8Num22z0"/>
    <w:rsid w:val="00BA5045"/>
    <w:rPr>
      <w:rFonts w:ascii="Symbol" w:hAnsi="Symbol" w:cs="Symbol"/>
    </w:rPr>
  </w:style>
  <w:style w:type="character" w:customStyle="1" w:styleId="WW8Num23z0">
    <w:name w:val="WW8Num23z0"/>
    <w:rsid w:val="00BA5045"/>
    <w:rPr>
      <w:b w:val="0"/>
    </w:rPr>
  </w:style>
  <w:style w:type="character" w:customStyle="1" w:styleId="WW8Num23z1">
    <w:name w:val="WW8Num23z1"/>
    <w:rsid w:val="00BA5045"/>
  </w:style>
  <w:style w:type="character" w:customStyle="1" w:styleId="WW8Num23z2">
    <w:name w:val="WW8Num23z2"/>
    <w:rsid w:val="00BA5045"/>
  </w:style>
  <w:style w:type="character" w:customStyle="1" w:styleId="WW8Num23z3">
    <w:name w:val="WW8Num23z3"/>
    <w:rsid w:val="00BA5045"/>
  </w:style>
  <w:style w:type="character" w:customStyle="1" w:styleId="WW8Num23z4">
    <w:name w:val="WW8Num23z4"/>
    <w:rsid w:val="00BA5045"/>
  </w:style>
  <w:style w:type="character" w:customStyle="1" w:styleId="WW8Num23z5">
    <w:name w:val="WW8Num23z5"/>
    <w:rsid w:val="00BA5045"/>
  </w:style>
  <w:style w:type="character" w:customStyle="1" w:styleId="WW8Num23z6">
    <w:name w:val="WW8Num23z6"/>
    <w:rsid w:val="00BA5045"/>
  </w:style>
  <w:style w:type="character" w:customStyle="1" w:styleId="WW8Num23z7">
    <w:name w:val="WW8Num23z7"/>
    <w:rsid w:val="00BA5045"/>
  </w:style>
  <w:style w:type="character" w:customStyle="1" w:styleId="WW8Num23z8">
    <w:name w:val="WW8Num23z8"/>
    <w:rsid w:val="00BA5045"/>
  </w:style>
  <w:style w:type="character" w:customStyle="1" w:styleId="WW8Num24z0">
    <w:name w:val="WW8Num24z0"/>
    <w:rsid w:val="00BA5045"/>
  </w:style>
  <w:style w:type="character" w:customStyle="1" w:styleId="WW8Num24z1">
    <w:name w:val="WW8Num24z1"/>
    <w:rsid w:val="00BA5045"/>
  </w:style>
  <w:style w:type="character" w:customStyle="1" w:styleId="WW8Num24z2">
    <w:name w:val="WW8Num24z2"/>
    <w:rsid w:val="00BA5045"/>
  </w:style>
  <w:style w:type="character" w:customStyle="1" w:styleId="WW8Num24z3">
    <w:name w:val="WW8Num24z3"/>
    <w:rsid w:val="00BA5045"/>
  </w:style>
  <w:style w:type="character" w:customStyle="1" w:styleId="WW8Num24z4">
    <w:name w:val="WW8Num24z4"/>
    <w:rsid w:val="00BA5045"/>
  </w:style>
  <w:style w:type="character" w:customStyle="1" w:styleId="WW8Num24z5">
    <w:name w:val="WW8Num24z5"/>
    <w:rsid w:val="00BA5045"/>
  </w:style>
  <w:style w:type="character" w:customStyle="1" w:styleId="WW8Num24z6">
    <w:name w:val="WW8Num24z6"/>
    <w:rsid w:val="00BA5045"/>
  </w:style>
  <w:style w:type="character" w:customStyle="1" w:styleId="WW8Num24z7">
    <w:name w:val="WW8Num24z7"/>
    <w:rsid w:val="00BA5045"/>
  </w:style>
  <w:style w:type="character" w:customStyle="1" w:styleId="WW8Num24z8">
    <w:name w:val="WW8Num24z8"/>
    <w:rsid w:val="00BA5045"/>
  </w:style>
  <w:style w:type="character" w:customStyle="1" w:styleId="WW8Num25z0">
    <w:name w:val="WW8Num25z0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BA5045"/>
  </w:style>
  <w:style w:type="character" w:customStyle="1" w:styleId="WW8Num25z3">
    <w:name w:val="WW8Num25z3"/>
    <w:rsid w:val="00BA5045"/>
  </w:style>
  <w:style w:type="character" w:customStyle="1" w:styleId="WW8Num25z4">
    <w:name w:val="WW8Num25z4"/>
    <w:rsid w:val="00BA5045"/>
  </w:style>
  <w:style w:type="character" w:customStyle="1" w:styleId="WW8Num25z5">
    <w:name w:val="WW8Num25z5"/>
    <w:rsid w:val="00BA5045"/>
  </w:style>
  <w:style w:type="character" w:customStyle="1" w:styleId="WW8Num25z6">
    <w:name w:val="WW8Num25z6"/>
    <w:rsid w:val="00BA5045"/>
  </w:style>
  <w:style w:type="character" w:customStyle="1" w:styleId="WW8Num25z7">
    <w:name w:val="WW8Num25z7"/>
    <w:rsid w:val="00BA5045"/>
  </w:style>
  <w:style w:type="character" w:customStyle="1" w:styleId="WW8Num25z8">
    <w:name w:val="WW8Num25z8"/>
    <w:rsid w:val="00BA5045"/>
  </w:style>
  <w:style w:type="character" w:customStyle="1" w:styleId="WW8Num26z0">
    <w:name w:val="WW8Num26z0"/>
    <w:rsid w:val="00BA5045"/>
  </w:style>
  <w:style w:type="character" w:customStyle="1" w:styleId="WW8Num27z0">
    <w:name w:val="WW8Num27z0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BA5045"/>
  </w:style>
  <w:style w:type="character" w:customStyle="1" w:styleId="WW8Num27z2">
    <w:name w:val="WW8Num27z2"/>
    <w:rsid w:val="00BA5045"/>
  </w:style>
  <w:style w:type="character" w:customStyle="1" w:styleId="WW8Num27z3">
    <w:name w:val="WW8Num27z3"/>
    <w:rsid w:val="00BA5045"/>
  </w:style>
  <w:style w:type="character" w:customStyle="1" w:styleId="WW8Num27z4">
    <w:name w:val="WW8Num27z4"/>
    <w:rsid w:val="00BA5045"/>
  </w:style>
  <w:style w:type="character" w:customStyle="1" w:styleId="WW8Num27z5">
    <w:name w:val="WW8Num27z5"/>
    <w:rsid w:val="00BA5045"/>
  </w:style>
  <w:style w:type="character" w:customStyle="1" w:styleId="WW8Num27z6">
    <w:name w:val="WW8Num27z6"/>
    <w:rsid w:val="00BA5045"/>
  </w:style>
  <w:style w:type="character" w:customStyle="1" w:styleId="WW8Num27z7">
    <w:name w:val="WW8Num27z7"/>
    <w:rsid w:val="00BA5045"/>
  </w:style>
  <w:style w:type="character" w:customStyle="1" w:styleId="WW8Num27z8">
    <w:name w:val="WW8Num27z8"/>
    <w:rsid w:val="00BA5045"/>
  </w:style>
  <w:style w:type="character" w:customStyle="1" w:styleId="WW8Num28z0">
    <w:name w:val="WW8Num28z0"/>
    <w:rsid w:val="00BA5045"/>
  </w:style>
  <w:style w:type="character" w:customStyle="1" w:styleId="WW8Num28z1">
    <w:name w:val="WW8Num28z1"/>
    <w:rsid w:val="00BA5045"/>
  </w:style>
  <w:style w:type="character" w:customStyle="1" w:styleId="WW8Num28z2">
    <w:name w:val="WW8Num28z2"/>
    <w:rsid w:val="00BA5045"/>
  </w:style>
  <w:style w:type="character" w:customStyle="1" w:styleId="WW8Num28z3">
    <w:name w:val="WW8Num28z3"/>
    <w:rsid w:val="00BA5045"/>
  </w:style>
  <w:style w:type="character" w:customStyle="1" w:styleId="WW8Num28z4">
    <w:name w:val="WW8Num28z4"/>
    <w:rsid w:val="00BA5045"/>
  </w:style>
  <w:style w:type="character" w:customStyle="1" w:styleId="WW8Num28z5">
    <w:name w:val="WW8Num28z5"/>
    <w:rsid w:val="00BA5045"/>
  </w:style>
  <w:style w:type="character" w:customStyle="1" w:styleId="WW8Num28z6">
    <w:name w:val="WW8Num28z6"/>
    <w:rsid w:val="00BA5045"/>
  </w:style>
  <w:style w:type="character" w:customStyle="1" w:styleId="WW8Num28z7">
    <w:name w:val="WW8Num28z7"/>
    <w:rsid w:val="00BA5045"/>
  </w:style>
  <w:style w:type="character" w:customStyle="1" w:styleId="WW8Num28z8">
    <w:name w:val="WW8Num28z8"/>
    <w:rsid w:val="00BA5045"/>
  </w:style>
  <w:style w:type="character" w:customStyle="1" w:styleId="WW8Num29z0">
    <w:name w:val="WW8Num29z0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BA5045"/>
  </w:style>
  <w:style w:type="character" w:customStyle="1" w:styleId="WW8Num29z7">
    <w:name w:val="WW8Num29z7"/>
    <w:rsid w:val="00BA5045"/>
  </w:style>
  <w:style w:type="character" w:customStyle="1" w:styleId="WW8Num29z8">
    <w:name w:val="WW8Num29z8"/>
    <w:rsid w:val="00BA5045"/>
  </w:style>
  <w:style w:type="character" w:customStyle="1" w:styleId="WW8Num30z0">
    <w:name w:val="WW8Num30z0"/>
    <w:rsid w:val="00BA5045"/>
  </w:style>
  <w:style w:type="character" w:customStyle="1" w:styleId="WW8Num30z1">
    <w:name w:val="WW8Num30z1"/>
    <w:rsid w:val="00BA5045"/>
  </w:style>
  <w:style w:type="character" w:customStyle="1" w:styleId="WW8Num30z2">
    <w:name w:val="WW8Num30z2"/>
    <w:rsid w:val="00BA5045"/>
  </w:style>
  <w:style w:type="character" w:customStyle="1" w:styleId="WW8Num30z3">
    <w:name w:val="WW8Num30z3"/>
    <w:rsid w:val="00BA5045"/>
  </w:style>
  <w:style w:type="character" w:customStyle="1" w:styleId="WW8Num30z4">
    <w:name w:val="WW8Num30z4"/>
    <w:rsid w:val="00BA5045"/>
  </w:style>
  <w:style w:type="character" w:customStyle="1" w:styleId="WW8Num30z5">
    <w:name w:val="WW8Num30z5"/>
    <w:rsid w:val="00BA5045"/>
  </w:style>
  <w:style w:type="character" w:customStyle="1" w:styleId="WW8Num30z6">
    <w:name w:val="WW8Num30z6"/>
    <w:rsid w:val="00BA5045"/>
  </w:style>
  <w:style w:type="character" w:customStyle="1" w:styleId="WW8Num30z7">
    <w:name w:val="WW8Num30z7"/>
    <w:rsid w:val="00BA5045"/>
  </w:style>
  <w:style w:type="character" w:customStyle="1" w:styleId="WW8Num30z8">
    <w:name w:val="WW8Num30z8"/>
    <w:rsid w:val="00BA5045"/>
  </w:style>
  <w:style w:type="character" w:customStyle="1" w:styleId="WW8Num31z0">
    <w:name w:val="WW8Num31z0"/>
    <w:rsid w:val="00BA504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BA5045"/>
    <w:rPr>
      <w:rFonts w:ascii="Courier New" w:hAnsi="Courier New" w:cs="Courier New"/>
    </w:rPr>
  </w:style>
  <w:style w:type="character" w:customStyle="1" w:styleId="WW8Num31z2">
    <w:name w:val="WW8Num31z2"/>
    <w:rsid w:val="00BA5045"/>
    <w:rPr>
      <w:rFonts w:ascii="Wingdings" w:hAnsi="Wingdings" w:cs="Wingdings"/>
    </w:rPr>
  </w:style>
  <w:style w:type="character" w:customStyle="1" w:styleId="WW8Num31z3">
    <w:name w:val="WW8Num31z3"/>
    <w:rsid w:val="00BA5045"/>
    <w:rPr>
      <w:rFonts w:ascii="Symbol" w:hAnsi="Symbol" w:cs="Symbol"/>
    </w:rPr>
  </w:style>
  <w:style w:type="character" w:customStyle="1" w:styleId="WW8Num32z0">
    <w:name w:val="WW8Num32z0"/>
    <w:rsid w:val="00BA5045"/>
    <w:rPr>
      <w:rFonts w:ascii="Symbol" w:hAnsi="Symbol" w:cs="Symbol"/>
    </w:rPr>
  </w:style>
  <w:style w:type="character" w:customStyle="1" w:styleId="WW8Num33z0">
    <w:name w:val="WW8Num33z0"/>
    <w:rsid w:val="00BA5045"/>
    <w:rPr>
      <w:rFonts w:ascii="Symbol" w:hAnsi="Symbol" w:cs="Symbol"/>
    </w:rPr>
  </w:style>
  <w:style w:type="character" w:customStyle="1" w:styleId="WW8Num34z0">
    <w:name w:val="WW8Num34z0"/>
    <w:rsid w:val="00BA5045"/>
  </w:style>
  <w:style w:type="character" w:customStyle="1" w:styleId="WW8Num34z1">
    <w:name w:val="WW8Num34z1"/>
    <w:rsid w:val="00BA5045"/>
  </w:style>
  <w:style w:type="character" w:customStyle="1" w:styleId="WW8Num34z2">
    <w:name w:val="WW8Num34z2"/>
    <w:rsid w:val="00BA5045"/>
  </w:style>
  <w:style w:type="character" w:customStyle="1" w:styleId="WW8Num34z3">
    <w:name w:val="WW8Num34z3"/>
    <w:rsid w:val="00BA5045"/>
  </w:style>
  <w:style w:type="character" w:customStyle="1" w:styleId="WW8Num34z4">
    <w:name w:val="WW8Num34z4"/>
    <w:rsid w:val="00BA5045"/>
  </w:style>
  <w:style w:type="character" w:customStyle="1" w:styleId="WW8Num34z5">
    <w:name w:val="WW8Num34z5"/>
    <w:rsid w:val="00BA5045"/>
  </w:style>
  <w:style w:type="character" w:customStyle="1" w:styleId="WW8Num34z6">
    <w:name w:val="WW8Num34z6"/>
    <w:rsid w:val="00BA5045"/>
  </w:style>
  <w:style w:type="character" w:customStyle="1" w:styleId="WW8Num34z7">
    <w:name w:val="WW8Num34z7"/>
    <w:rsid w:val="00BA5045"/>
  </w:style>
  <w:style w:type="character" w:customStyle="1" w:styleId="WW8Num34z8">
    <w:name w:val="WW8Num34z8"/>
    <w:rsid w:val="00BA5045"/>
  </w:style>
  <w:style w:type="character" w:customStyle="1" w:styleId="WW8Num35z0">
    <w:name w:val="WW8Num35z0"/>
    <w:rsid w:val="00BA504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BA5045"/>
    <w:rPr>
      <w:rFonts w:ascii="Courier New" w:hAnsi="Courier New" w:cs="Courier New"/>
    </w:rPr>
  </w:style>
  <w:style w:type="character" w:customStyle="1" w:styleId="WW8Num35z2">
    <w:name w:val="WW8Num35z2"/>
    <w:rsid w:val="00BA5045"/>
    <w:rPr>
      <w:rFonts w:ascii="Wingdings" w:hAnsi="Wingdings" w:cs="Wingdings"/>
    </w:rPr>
  </w:style>
  <w:style w:type="character" w:customStyle="1" w:styleId="WW8Num36z0">
    <w:name w:val="WW8Num36z0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BA5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BA5045"/>
  </w:style>
  <w:style w:type="character" w:customStyle="1" w:styleId="WW8Num36z3">
    <w:name w:val="WW8Num36z3"/>
    <w:rsid w:val="00BA5045"/>
  </w:style>
  <w:style w:type="character" w:customStyle="1" w:styleId="WW8Num36z4">
    <w:name w:val="WW8Num36z4"/>
    <w:rsid w:val="00BA5045"/>
  </w:style>
  <w:style w:type="character" w:customStyle="1" w:styleId="WW8Num36z5">
    <w:name w:val="WW8Num36z5"/>
    <w:rsid w:val="00BA5045"/>
  </w:style>
  <w:style w:type="character" w:customStyle="1" w:styleId="WW8Num36z6">
    <w:name w:val="WW8Num36z6"/>
    <w:rsid w:val="00BA5045"/>
  </w:style>
  <w:style w:type="character" w:customStyle="1" w:styleId="WW8Num36z7">
    <w:name w:val="WW8Num36z7"/>
    <w:rsid w:val="00BA5045"/>
  </w:style>
  <w:style w:type="character" w:customStyle="1" w:styleId="WW8Num36z8">
    <w:name w:val="WW8Num36z8"/>
    <w:rsid w:val="00BA5045"/>
  </w:style>
  <w:style w:type="character" w:customStyle="1" w:styleId="WW8Num37z0">
    <w:name w:val="WW8Num37z0"/>
    <w:rsid w:val="00BA5045"/>
  </w:style>
  <w:style w:type="character" w:customStyle="1" w:styleId="WW8Num37z1">
    <w:name w:val="WW8Num37z1"/>
    <w:rsid w:val="00BA5045"/>
  </w:style>
  <w:style w:type="character" w:customStyle="1" w:styleId="WW8Num37z2">
    <w:name w:val="WW8Num37z2"/>
    <w:rsid w:val="00BA5045"/>
  </w:style>
  <w:style w:type="character" w:customStyle="1" w:styleId="WW8Num37z3">
    <w:name w:val="WW8Num37z3"/>
    <w:rsid w:val="00BA5045"/>
  </w:style>
  <w:style w:type="character" w:customStyle="1" w:styleId="WW8Num37z4">
    <w:name w:val="WW8Num37z4"/>
    <w:rsid w:val="00BA5045"/>
  </w:style>
  <w:style w:type="character" w:customStyle="1" w:styleId="WW8Num37z5">
    <w:name w:val="WW8Num37z5"/>
    <w:rsid w:val="00BA5045"/>
  </w:style>
  <w:style w:type="character" w:customStyle="1" w:styleId="WW8Num37z6">
    <w:name w:val="WW8Num37z6"/>
    <w:rsid w:val="00BA5045"/>
  </w:style>
  <w:style w:type="character" w:customStyle="1" w:styleId="WW8Num37z7">
    <w:name w:val="WW8Num37z7"/>
    <w:rsid w:val="00BA5045"/>
  </w:style>
  <w:style w:type="character" w:customStyle="1" w:styleId="WW8Num37z8">
    <w:name w:val="WW8Num37z8"/>
    <w:rsid w:val="00BA5045"/>
  </w:style>
  <w:style w:type="character" w:customStyle="1" w:styleId="WW8Num38z0">
    <w:name w:val="WW8Num38z0"/>
    <w:rsid w:val="00BA5045"/>
  </w:style>
  <w:style w:type="character" w:customStyle="1" w:styleId="WW8Num39z0">
    <w:name w:val="WW8Num39z0"/>
    <w:rsid w:val="00BA5045"/>
  </w:style>
  <w:style w:type="character" w:customStyle="1" w:styleId="WW8Num39z1">
    <w:name w:val="WW8Num39z1"/>
    <w:rsid w:val="00BA5045"/>
  </w:style>
  <w:style w:type="character" w:customStyle="1" w:styleId="WW8Num39z2">
    <w:name w:val="WW8Num39z2"/>
    <w:rsid w:val="00BA5045"/>
  </w:style>
  <w:style w:type="character" w:customStyle="1" w:styleId="WW8Num39z3">
    <w:name w:val="WW8Num39z3"/>
    <w:rsid w:val="00BA5045"/>
  </w:style>
  <w:style w:type="character" w:customStyle="1" w:styleId="WW8Num39z4">
    <w:name w:val="WW8Num39z4"/>
    <w:rsid w:val="00BA5045"/>
  </w:style>
  <w:style w:type="character" w:customStyle="1" w:styleId="WW8Num39z5">
    <w:name w:val="WW8Num39z5"/>
    <w:rsid w:val="00BA5045"/>
  </w:style>
  <w:style w:type="character" w:customStyle="1" w:styleId="WW8Num39z6">
    <w:name w:val="WW8Num39z6"/>
    <w:rsid w:val="00BA5045"/>
  </w:style>
  <w:style w:type="character" w:customStyle="1" w:styleId="WW8Num39z7">
    <w:name w:val="WW8Num39z7"/>
    <w:rsid w:val="00BA5045"/>
  </w:style>
  <w:style w:type="character" w:customStyle="1" w:styleId="WW8Num39z8">
    <w:name w:val="WW8Num39z8"/>
    <w:rsid w:val="00BA5045"/>
  </w:style>
  <w:style w:type="character" w:customStyle="1" w:styleId="WW8Num40z0">
    <w:name w:val="WW8Num40z0"/>
    <w:rsid w:val="00BA5045"/>
    <w:rPr>
      <w:rFonts w:ascii="Symbol" w:hAnsi="Symbol" w:cs="Symbol"/>
    </w:rPr>
  </w:style>
  <w:style w:type="character" w:customStyle="1" w:styleId="WW8Num41z0">
    <w:name w:val="WW8Num41z0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BA5045"/>
  </w:style>
  <w:style w:type="character" w:customStyle="1" w:styleId="WW8Num41z4">
    <w:name w:val="WW8Num41z4"/>
    <w:rsid w:val="00BA5045"/>
  </w:style>
  <w:style w:type="character" w:customStyle="1" w:styleId="WW8Num41z5">
    <w:name w:val="WW8Num41z5"/>
    <w:rsid w:val="00BA5045"/>
  </w:style>
  <w:style w:type="character" w:customStyle="1" w:styleId="WW8Num41z6">
    <w:name w:val="WW8Num41z6"/>
    <w:rsid w:val="00BA5045"/>
  </w:style>
  <w:style w:type="character" w:customStyle="1" w:styleId="WW8Num41z7">
    <w:name w:val="WW8Num41z7"/>
    <w:rsid w:val="00BA5045"/>
  </w:style>
  <w:style w:type="character" w:customStyle="1" w:styleId="WW8Num41z8">
    <w:name w:val="WW8Num41z8"/>
    <w:rsid w:val="00BA5045"/>
  </w:style>
  <w:style w:type="character" w:customStyle="1" w:styleId="WW8Num42z0">
    <w:name w:val="WW8Num42z0"/>
    <w:rsid w:val="00BA5045"/>
    <w:rPr>
      <w:rFonts w:ascii="Symbol" w:hAnsi="Symbol" w:cs="Symbol"/>
    </w:rPr>
  </w:style>
  <w:style w:type="character" w:customStyle="1" w:styleId="WW8Num43z0">
    <w:name w:val="WW8Num43z0"/>
    <w:rsid w:val="00BA5045"/>
    <w:rPr>
      <w:rFonts w:ascii="Symbol" w:hAnsi="Symbol" w:cs="Symbol"/>
    </w:rPr>
  </w:style>
  <w:style w:type="character" w:customStyle="1" w:styleId="WW8Num44z0">
    <w:name w:val="WW8Num44z0"/>
    <w:rsid w:val="00BA5045"/>
  </w:style>
  <w:style w:type="character" w:customStyle="1" w:styleId="WW8Num44z1">
    <w:name w:val="WW8Num44z1"/>
    <w:rsid w:val="00BA5045"/>
  </w:style>
  <w:style w:type="character" w:customStyle="1" w:styleId="WW8Num44z2">
    <w:name w:val="WW8Num44z2"/>
    <w:rsid w:val="00BA5045"/>
  </w:style>
  <w:style w:type="character" w:customStyle="1" w:styleId="WW8Num44z3">
    <w:name w:val="WW8Num44z3"/>
    <w:rsid w:val="00BA5045"/>
  </w:style>
  <w:style w:type="character" w:customStyle="1" w:styleId="WW8Num44z4">
    <w:name w:val="WW8Num44z4"/>
    <w:rsid w:val="00BA5045"/>
  </w:style>
  <w:style w:type="character" w:customStyle="1" w:styleId="WW8Num44z5">
    <w:name w:val="WW8Num44z5"/>
    <w:rsid w:val="00BA5045"/>
  </w:style>
  <w:style w:type="character" w:customStyle="1" w:styleId="WW8Num44z6">
    <w:name w:val="WW8Num44z6"/>
    <w:rsid w:val="00BA5045"/>
  </w:style>
  <w:style w:type="character" w:customStyle="1" w:styleId="WW8Num44z7">
    <w:name w:val="WW8Num44z7"/>
    <w:rsid w:val="00BA5045"/>
  </w:style>
  <w:style w:type="character" w:customStyle="1" w:styleId="WW8Num44z8">
    <w:name w:val="WW8Num44z8"/>
    <w:rsid w:val="00BA5045"/>
  </w:style>
  <w:style w:type="character" w:customStyle="1" w:styleId="WW8Num45z0">
    <w:name w:val="WW8Num45z0"/>
    <w:rsid w:val="00BA5045"/>
  </w:style>
  <w:style w:type="character" w:customStyle="1" w:styleId="WW8Num45z1">
    <w:name w:val="WW8Num45z1"/>
    <w:rsid w:val="00BA5045"/>
  </w:style>
  <w:style w:type="character" w:customStyle="1" w:styleId="WW8Num45z2">
    <w:name w:val="WW8Num45z2"/>
    <w:rsid w:val="00BA5045"/>
  </w:style>
  <w:style w:type="character" w:customStyle="1" w:styleId="WW8Num45z3">
    <w:name w:val="WW8Num45z3"/>
    <w:rsid w:val="00BA5045"/>
  </w:style>
  <w:style w:type="character" w:customStyle="1" w:styleId="WW8Num45z4">
    <w:name w:val="WW8Num45z4"/>
    <w:rsid w:val="00BA5045"/>
  </w:style>
  <w:style w:type="character" w:customStyle="1" w:styleId="WW8Num45z5">
    <w:name w:val="WW8Num45z5"/>
    <w:rsid w:val="00BA5045"/>
  </w:style>
  <w:style w:type="character" w:customStyle="1" w:styleId="WW8Num45z6">
    <w:name w:val="WW8Num45z6"/>
    <w:rsid w:val="00BA5045"/>
  </w:style>
  <w:style w:type="character" w:customStyle="1" w:styleId="WW8Num45z7">
    <w:name w:val="WW8Num45z7"/>
    <w:rsid w:val="00BA5045"/>
  </w:style>
  <w:style w:type="character" w:customStyle="1" w:styleId="WW8Num45z8">
    <w:name w:val="WW8Num45z8"/>
    <w:rsid w:val="00BA5045"/>
  </w:style>
  <w:style w:type="character" w:customStyle="1" w:styleId="WW8Num46z0">
    <w:name w:val="WW8Num46z0"/>
    <w:rsid w:val="00BA5045"/>
  </w:style>
  <w:style w:type="character" w:customStyle="1" w:styleId="WW8Num46z1">
    <w:name w:val="WW8Num46z1"/>
    <w:rsid w:val="00BA5045"/>
  </w:style>
  <w:style w:type="character" w:customStyle="1" w:styleId="WW8Num46z2">
    <w:name w:val="WW8Num46z2"/>
    <w:rsid w:val="00BA5045"/>
  </w:style>
  <w:style w:type="character" w:customStyle="1" w:styleId="WW8Num46z3">
    <w:name w:val="WW8Num46z3"/>
    <w:rsid w:val="00BA5045"/>
  </w:style>
  <w:style w:type="character" w:customStyle="1" w:styleId="WW8Num46z4">
    <w:name w:val="WW8Num46z4"/>
    <w:rsid w:val="00BA5045"/>
  </w:style>
  <w:style w:type="character" w:customStyle="1" w:styleId="WW8Num46z5">
    <w:name w:val="WW8Num46z5"/>
    <w:rsid w:val="00BA5045"/>
  </w:style>
  <w:style w:type="character" w:customStyle="1" w:styleId="WW8Num46z6">
    <w:name w:val="WW8Num46z6"/>
    <w:rsid w:val="00BA5045"/>
  </w:style>
  <w:style w:type="character" w:customStyle="1" w:styleId="WW8Num46z7">
    <w:name w:val="WW8Num46z7"/>
    <w:rsid w:val="00BA5045"/>
  </w:style>
  <w:style w:type="character" w:customStyle="1" w:styleId="WW8Num46z8">
    <w:name w:val="WW8Num46z8"/>
    <w:rsid w:val="00BA5045"/>
  </w:style>
  <w:style w:type="character" w:customStyle="1" w:styleId="WW8Num47z0">
    <w:name w:val="WW8Num47z0"/>
    <w:rsid w:val="00BA5045"/>
  </w:style>
  <w:style w:type="character" w:customStyle="1" w:styleId="WW8Num47z1">
    <w:name w:val="WW8Num47z1"/>
    <w:rsid w:val="00BA5045"/>
  </w:style>
  <w:style w:type="character" w:customStyle="1" w:styleId="WW8Num47z2">
    <w:name w:val="WW8Num47z2"/>
    <w:rsid w:val="00BA5045"/>
  </w:style>
  <w:style w:type="character" w:customStyle="1" w:styleId="WW8Num47z3">
    <w:name w:val="WW8Num47z3"/>
    <w:rsid w:val="00BA5045"/>
  </w:style>
  <w:style w:type="character" w:customStyle="1" w:styleId="WW8Num47z4">
    <w:name w:val="WW8Num47z4"/>
    <w:rsid w:val="00BA5045"/>
  </w:style>
  <w:style w:type="character" w:customStyle="1" w:styleId="WW8Num47z5">
    <w:name w:val="WW8Num47z5"/>
    <w:rsid w:val="00BA5045"/>
  </w:style>
  <w:style w:type="character" w:customStyle="1" w:styleId="WW8Num47z6">
    <w:name w:val="WW8Num47z6"/>
    <w:rsid w:val="00BA5045"/>
  </w:style>
  <w:style w:type="character" w:customStyle="1" w:styleId="WW8Num47z7">
    <w:name w:val="WW8Num47z7"/>
    <w:rsid w:val="00BA5045"/>
  </w:style>
  <w:style w:type="character" w:customStyle="1" w:styleId="WW8Num47z8">
    <w:name w:val="WW8Num47z8"/>
    <w:rsid w:val="00BA5045"/>
  </w:style>
  <w:style w:type="character" w:customStyle="1" w:styleId="10">
    <w:name w:val="Основной шрифт абзаца1"/>
    <w:rsid w:val="00BA5045"/>
  </w:style>
  <w:style w:type="character" w:customStyle="1" w:styleId="a3">
    <w:name w:val="Основной текст Знак"/>
    <w:rsid w:val="00BA5045"/>
    <w:rPr>
      <w:sz w:val="24"/>
    </w:rPr>
  </w:style>
  <w:style w:type="character" w:customStyle="1" w:styleId="11">
    <w:name w:val="Заголовок 1 Знак"/>
    <w:rsid w:val="00BA5045"/>
    <w:rPr>
      <w:b/>
      <w:bCs/>
      <w:sz w:val="48"/>
      <w:szCs w:val="24"/>
    </w:rPr>
  </w:style>
  <w:style w:type="character" w:customStyle="1" w:styleId="20">
    <w:name w:val="Заголовок 2 Знак"/>
    <w:rsid w:val="00BA5045"/>
    <w:rPr>
      <w:rFonts w:ascii="Times New Roman CYR" w:hAnsi="Times New Roman CYR" w:cs="Times New Roman CYR"/>
      <w:b/>
      <w:sz w:val="28"/>
    </w:rPr>
  </w:style>
  <w:style w:type="character" w:customStyle="1" w:styleId="21">
    <w:name w:val="Основной текст с отступом 2 Знак"/>
    <w:rsid w:val="00BA5045"/>
    <w:rPr>
      <w:rFonts w:ascii="Times New Roman CYR" w:hAnsi="Times New Roman CYR" w:cs="Times New Roman CYR"/>
      <w:sz w:val="24"/>
    </w:rPr>
  </w:style>
  <w:style w:type="character" w:styleId="a4">
    <w:name w:val="Hyperlink"/>
    <w:rsid w:val="00BA5045"/>
    <w:rPr>
      <w:color w:val="0000FF"/>
      <w:u w:val="single"/>
    </w:rPr>
  </w:style>
  <w:style w:type="character" w:customStyle="1" w:styleId="50">
    <w:name w:val="Заголовок 5 Знак"/>
    <w:rsid w:val="00BA5045"/>
    <w:rPr>
      <w:b/>
      <w:sz w:val="24"/>
      <w:szCs w:val="24"/>
    </w:rPr>
  </w:style>
  <w:style w:type="character" w:customStyle="1" w:styleId="12">
    <w:name w:val="Заголовок №1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5">
    <w:name w:val="Основной текст_"/>
    <w:rsid w:val="00BA5045"/>
    <w:rPr>
      <w:spacing w:val="-3"/>
      <w:shd w:val="clear" w:color="auto" w:fill="FFFFFF"/>
    </w:rPr>
  </w:style>
  <w:style w:type="character" w:customStyle="1" w:styleId="22">
    <w:name w:val="Заголовок №2_"/>
    <w:rsid w:val="00BA504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BA5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BA5045"/>
    <w:rPr>
      <w:spacing w:val="-3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"/>
    <w:rsid w:val="00BA504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BA504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BA50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BA504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BA5045"/>
    <w:rPr>
      <w:spacing w:val="-3"/>
      <w:shd w:val="clear" w:color="auto" w:fill="FFFFFF"/>
    </w:rPr>
  </w:style>
  <w:style w:type="character" w:customStyle="1" w:styleId="23">
    <w:name w:val="Оглавление 2 Знак"/>
    <w:rsid w:val="00BA5045"/>
    <w:rPr>
      <w:spacing w:val="-1"/>
      <w:shd w:val="clear" w:color="auto" w:fill="FFFFFF"/>
    </w:rPr>
  </w:style>
  <w:style w:type="character" w:customStyle="1" w:styleId="a7">
    <w:name w:val="Оглавление"/>
    <w:rsid w:val="00BA50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BA504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BA5045"/>
    <w:rPr>
      <w:shd w:val="clear" w:color="auto" w:fill="FFFFFF"/>
    </w:rPr>
  </w:style>
  <w:style w:type="character" w:customStyle="1" w:styleId="100">
    <w:name w:val="Основной текст (10)_"/>
    <w:rsid w:val="00BA5045"/>
    <w:rPr>
      <w:shd w:val="clear" w:color="auto" w:fill="FFFFFF"/>
    </w:rPr>
  </w:style>
  <w:style w:type="character" w:customStyle="1" w:styleId="24">
    <w:name w:val="Основной текст 2 Знак"/>
    <w:rsid w:val="00BA5045"/>
    <w:rPr>
      <w:b/>
      <w:sz w:val="24"/>
      <w:szCs w:val="24"/>
    </w:rPr>
  </w:style>
  <w:style w:type="character" w:customStyle="1" w:styleId="a8">
    <w:name w:val="Верхний колонтитул Знак"/>
    <w:rsid w:val="00BA5045"/>
    <w:rPr>
      <w:sz w:val="24"/>
      <w:szCs w:val="24"/>
    </w:rPr>
  </w:style>
  <w:style w:type="character" w:customStyle="1" w:styleId="a9">
    <w:name w:val="Нижний колонтитул Знак"/>
    <w:rsid w:val="00BA5045"/>
    <w:rPr>
      <w:sz w:val="24"/>
      <w:szCs w:val="24"/>
    </w:rPr>
  </w:style>
  <w:style w:type="character" w:customStyle="1" w:styleId="aa">
    <w:name w:val="Текст Знак"/>
    <w:rsid w:val="00BA504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BA504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Заголовок"/>
    <w:basedOn w:val="a"/>
    <w:next w:val="ac"/>
    <w:rsid w:val="00BA50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BA5045"/>
    <w:pPr>
      <w:jc w:val="both"/>
    </w:pPr>
    <w:rPr>
      <w:szCs w:val="20"/>
    </w:rPr>
  </w:style>
  <w:style w:type="paragraph" w:styleId="ad">
    <w:name w:val="List"/>
    <w:basedOn w:val="ac"/>
    <w:rsid w:val="00BA5045"/>
    <w:rPr>
      <w:rFonts w:cs="Arial"/>
    </w:rPr>
  </w:style>
  <w:style w:type="paragraph" w:styleId="ae">
    <w:name w:val="caption"/>
    <w:basedOn w:val="a"/>
    <w:qFormat/>
    <w:rsid w:val="00BA5045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rsid w:val="00BA5045"/>
    <w:pPr>
      <w:suppressLineNumbers/>
    </w:pPr>
    <w:rPr>
      <w:rFonts w:cs="Arial"/>
    </w:rPr>
  </w:style>
  <w:style w:type="paragraph" w:customStyle="1" w:styleId="16">
    <w:name w:val="Название объекта1"/>
    <w:basedOn w:val="a"/>
    <w:rsid w:val="00BA5045"/>
    <w:pPr>
      <w:jc w:val="center"/>
    </w:pPr>
    <w:rPr>
      <w:b/>
      <w:spacing w:val="20"/>
      <w:szCs w:val="20"/>
    </w:rPr>
  </w:style>
  <w:style w:type="paragraph" w:customStyle="1" w:styleId="210">
    <w:name w:val="Основной текст с отступом 21"/>
    <w:basedOn w:val="a"/>
    <w:rsid w:val="00BA5045"/>
    <w:pPr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211">
    <w:name w:val="Основной текст 21"/>
    <w:basedOn w:val="a"/>
    <w:rsid w:val="00BA5045"/>
    <w:pPr>
      <w:jc w:val="both"/>
    </w:pPr>
    <w:rPr>
      <w:b/>
    </w:rPr>
  </w:style>
  <w:style w:type="paragraph" w:styleId="af">
    <w:name w:val="Body Text Indent"/>
    <w:basedOn w:val="a"/>
    <w:rsid w:val="00BA5045"/>
    <w:pPr>
      <w:jc w:val="both"/>
    </w:pPr>
    <w:rPr>
      <w:sz w:val="22"/>
      <w:szCs w:val="20"/>
    </w:rPr>
  </w:style>
  <w:style w:type="paragraph" w:styleId="af0">
    <w:name w:val="Balloon Text"/>
    <w:basedOn w:val="a"/>
    <w:rsid w:val="00BA5045"/>
    <w:rPr>
      <w:rFonts w:ascii="Tahoma" w:hAnsi="Tahoma" w:cs="Tahoma"/>
      <w:sz w:val="16"/>
      <w:szCs w:val="16"/>
    </w:rPr>
  </w:style>
  <w:style w:type="paragraph" w:customStyle="1" w:styleId="30">
    <w:name w:val="Основной текст3"/>
    <w:basedOn w:val="a"/>
    <w:rsid w:val="00BA5045"/>
    <w:pPr>
      <w:shd w:val="clear" w:color="auto" w:fill="FFFFFF"/>
      <w:spacing w:before="240" w:line="283" w:lineRule="exact"/>
      <w:ind w:hanging="380"/>
      <w:jc w:val="both"/>
    </w:pPr>
    <w:rPr>
      <w:spacing w:val="-3"/>
      <w:sz w:val="20"/>
      <w:szCs w:val="20"/>
    </w:rPr>
  </w:style>
  <w:style w:type="paragraph" w:customStyle="1" w:styleId="25">
    <w:name w:val="Заголовок №2"/>
    <w:basedOn w:val="a"/>
    <w:rsid w:val="00BA5045"/>
    <w:pPr>
      <w:shd w:val="clear" w:color="auto" w:fill="FFFFFF"/>
      <w:spacing w:after="60" w:line="0" w:lineRule="atLeast"/>
      <w:jc w:val="center"/>
    </w:pPr>
    <w:rPr>
      <w:spacing w:val="-1"/>
      <w:sz w:val="20"/>
      <w:szCs w:val="20"/>
    </w:rPr>
  </w:style>
  <w:style w:type="paragraph" w:customStyle="1" w:styleId="60">
    <w:name w:val="Основной текст (6)"/>
    <w:basedOn w:val="a"/>
    <w:rsid w:val="00BA5045"/>
    <w:pPr>
      <w:shd w:val="clear" w:color="auto" w:fill="FFFFFF"/>
      <w:spacing w:after="60" w:line="0" w:lineRule="atLeast"/>
      <w:jc w:val="both"/>
    </w:pPr>
    <w:rPr>
      <w:spacing w:val="-5"/>
      <w:sz w:val="19"/>
      <w:szCs w:val="19"/>
    </w:rPr>
  </w:style>
  <w:style w:type="paragraph" w:customStyle="1" w:styleId="70">
    <w:name w:val="Основной текст (7)"/>
    <w:basedOn w:val="a"/>
    <w:rsid w:val="00BA5045"/>
    <w:pPr>
      <w:shd w:val="clear" w:color="auto" w:fill="FFFFFF"/>
      <w:spacing w:line="0" w:lineRule="atLeast"/>
      <w:jc w:val="both"/>
    </w:pPr>
    <w:rPr>
      <w:spacing w:val="-3"/>
      <w:sz w:val="20"/>
      <w:szCs w:val="20"/>
    </w:rPr>
  </w:style>
  <w:style w:type="paragraph" w:styleId="26">
    <w:name w:val="toc 2"/>
    <w:basedOn w:val="a"/>
    <w:rsid w:val="00BA5045"/>
    <w:pPr>
      <w:shd w:val="clear" w:color="auto" w:fill="FFFFFF"/>
      <w:spacing w:before="120" w:line="293" w:lineRule="exact"/>
    </w:pPr>
    <w:rPr>
      <w:spacing w:val="-1"/>
      <w:sz w:val="20"/>
      <w:szCs w:val="20"/>
    </w:rPr>
  </w:style>
  <w:style w:type="paragraph" w:customStyle="1" w:styleId="80">
    <w:name w:val="Основной текст (8)"/>
    <w:basedOn w:val="a"/>
    <w:rsid w:val="00BA5045"/>
    <w:pPr>
      <w:shd w:val="clear" w:color="auto" w:fill="FFFFFF"/>
      <w:spacing w:before="120" w:line="0" w:lineRule="atLeast"/>
    </w:pPr>
    <w:rPr>
      <w:spacing w:val="-4"/>
      <w:sz w:val="15"/>
      <w:szCs w:val="15"/>
    </w:rPr>
  </w:style>
  <w:style w:type="paragraph" w:customStyle="1" w:styleId="90">
    <w:name w:val="Основной текст (9)"/>
    <w:basedOn w:val="a"/>
    <w:rsid w:val="00BA5045"/>
    <w:pPr>
      <w:shd w:val="clear" w:color="auto" w:fill="FFFFFF"/>
      <w:spacing w:before="420" w:line="0" w:lineRule="atLeast"/>
      <w:jc w:val="both"/>
    </w:pPr>
    <w:rPr>
      <w:sz w:val="20"/>
      <w:szCs w:val="20"/>
    </w:rPr>
  </w:style>
  <w:style w:type="paragraph" w:customStyle="1" w:styleId="101">
    <w:name w:val="Основной текст (10)"/>
    <w:basedOn w:val="a"/>
    <w:rsid w:val="00BA5045"/>
    <w:pPr>
      <w:shd w:val="clear" w:color="auto" w:fill="FFFFFF"/>
      <w:spacing w:before="60" w:line="0" w:lineRule="atLeast"/>
      <w:jc w:val="both"/>
    </w:pPr>
    <w:rPr>
      <w:sz w:val="20"/>
      <w:szCs w:val="20"/>
    </w:rPr>
  </w:style>
  <w:style w:type="paragraph" w:styleId="af1">
    <w:name w:val="header"/>
    <w:basedOn w:val="a"/>
    <w:rsid w:val="00BA504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BA5045"/>
    <w:pPr>
      <w:tabs>
        <w:tab w:val="center" w:pos="4677"/>
        <w:tab w:val="right" w:pos="9355"/>
      </w:tabs>
    </w:pPr>
  </w:style>
  <w:style w:type="paragraph" w:customStyle="1" w:styleId="17">
    <w:name w:val="Текст1"/>
    <w:basedOn w:val="a"/>
    <w:rsid w:val="00BA5045"/>
    <w:rPr>
      <w:rFonts w:ascii="Courier New" w:hAnsi="Courier New" w:cs="Courier New"/>
      <w:sz w:val="20"/>
      <w:szCs w:val="20"/>
    </w:rPr>
  </w:style>
  <w:style w:type="paragraph" w:customStyle="1" w:styleId="af3">
    <w:name w:val="Знак"/>
    <w:basedOn w:val="a"/>
    <w:rsid w:val="00BA504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e413d3e323d3e3942353a4142">
    <w:name w:val="О1eс41н3dо3eв32н3dо3eй39 т42е35к3aс41т42"/>
    <w:basedOn w:val="a"/>
    <w:rsid w:val="00BA5045"/>
    <w:pPr>
      <w:shd w:val="clear" w:color="auto" w:fill="FFFFFF"/>
      <w:autoSpaceDE w:val="0"/>
      <w:spacing w:before="240" w:after="240" w:line="288" w:lineRule="auto"/>
      <w:jc w:val="both"/>
    </w:pPr>
    <w:rPr>
      <w:rFonts w:ascii="Liberation Serif" w:hAnsi="Liberation Serif" w:cs="Liberation Serif"/>
      <w:color w:val="000000"/>
      <w:kern w:val="1"/>
      <w:sz w:val="23"/>
      <w:szCs w:val="23"/>
    </w:rPr>
  </w:style>
  <w:style w:type="paragraph" w:customStyle="1" w:styleId="1730333e3b3e323e3a162">
    <w:name w:val="З17а30г33о3eл3bо3eв32о3eк3a №162"/>
    <w:rsid w:val="00BA504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4">
    <w:name w:val="Содержимое таблицы"/>
    <w:basedOn w:val="a"/>
    <w:rsid w:val="00BA5045"/>
    <w:pPr>
      <w:suppressLineNumbers/>
    </w:pPr>
  </w:style>
  <w:style w:type="paragraph" w:customStyle="1" w:styleId="af5">
    <w:name w:val="Заголовок таблицы"/>
    <w:basedOn w:val="af4"/>
    <w:rsid w:val="00BA5045"/>
    <w:pPr>
      <w:jc w:val="center"/>
    </w:pPr>
    <w:rPr>
      <w:b/>
      <w:bCs/>
    </w:rPr>
  </w:style>
  <w:style w:type="paragraph" w:customStyle="1" w:styleId="ConsPlusNormal">
    <w:name w:val="ConsPlusNormal"/>
    <w:rsid w:val="0002600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765C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BoldCenter">
    <w:name w:val="TextBoldCenter"/>
    <w:basedOn w:val="a"/>
    <w:rsid w:val="00F30B8C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2179BE"/>
    <w:pPr>
      <w:suppressAutoHyphens w:val="0"/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27">
    <w:name w:val="Body Text Indent 2"/>
    <w:basedOn w:val="a"/>
    <w:link w:val="212"/>
    <w:uiPriority w:val="99"/>
    <w:semiHidden/>
    <w:unhideWhenUsed/>
    <w:rsid w:val="005E4A26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semiHidden/>
    <w:rsid w:val="005E4A26"/>
    <w:rPr>
      <w:sz w:val="24"/>
      <w:szCs w:val="24"/>
      <w:lang w:eastAsia="zh-CN"/>
    </w:rPr>
  </w:style>
  <w:style w:type="character" w:styleId="af6">
    <w:name w:val="FollowedHyperlink"/>
    <w:uiPriority w:val="99"/>
    <w:semiHidden/>
    <w:unhideWhenUsed/>
    <w:rsid w:val="005E4A26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F81F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81F8A"/>
    <w:rPr>
      <w:sz w:val="16"/>
      <w:szCs w:val="16"/>
      <w:lang w:eastAsia="zh-CN"/>
    </w:rPr>
  </w:style>
  <w:style w:type="paragraph" w:styleId="af7">
    <w:name w:val="No Spacing"/>
    <w:link w:val="af8"/>
    <w:uiPriority w:val="1"/>
    <w:qFormat/>
    <w:rsid w:val="00F81F8A"/>
    <w:rPr>
      <w:rFonts w:ascii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F81F8A"/>
    <w:rPr>
      <w:rFonts w:ascii="Calibri" w:hAnsi="Calibri"/>
      <w:sz w:val="22"/>
      <w:szCs w:val="22"/>
      <w:lang w:eastAsia="en-US"/>
    </w:rPr>
  </w:style>
  <w:style w:type="table" w:customStyle="1" w:styleId="33">
    <w:name w:val="Сетка таблицы3"/>
    <w:basedOn w:val="a1"/>
    <w:next w:val="af9"/>
    <w:uiPriority w:val="59"/>
    <w:rsid w:val="008E56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8E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link w:val="afb"/>
    <w:uiPriority w:val="34"/>
    <w:qFormat/>
    <w:rsid w:val="004C6897"/>
    <w:pPr>
      <w:suppressAutoHyphens w:val="0"/>
      <w:ind w:left="720"/>
      <w:contextualSpacing/>
    </w:pPr>
    <w:rPr>
      <w:lang w:eastAsia="ru-RU"/>
    </w:rPr>
  </w:style>
  <w:style w:type="character" w:customStyle="1" w:styleId="afb">
    <w:name w:val="Абзац списка Знак"/>
    <w:link w:val="afa"/>
    <w:uiPriority w:val="99"/>
    <w:locked/>
    <w:rsid w:val="004C6897"/>
    <w:rPr>
      <w:sz w:val="24"/>
      <w:szCs w:val="24"/>
    </w:rPr>
  </w:style>
  <w:style w:type="paragraph" w:styleId="afc">
    <w:name w:val="Title"/>
    <w:basedOn w:val="a"/>
    <w:link w:val="afd"/>
    <w:qFormat/>
    <w:rsid w:val="00D956D1"/>
    <w:pPr>
      <w:suppressAutoHyphens w:val="0"/>
      <w:jc w:val="center"/>
    </w:pPr>
    <w:rPr>
      <w:sz w:val="36"/>
      <w:lang w:eastAsia="ru-RU"/>
    </w:rPr>
  </w:style>
  <w:style w:type="character" w:customStyle="1" w:styleId="afd">
    <w:name w:val="Название Знак"/>
    <w:basedOn w:val="a0"/>
    <w:link w:val="afc"/>
    <w:rsid w:val="00D956D1"/>
    <w:rPr>
      <w:sz w:val="36"/>
      <w:szCs w:val="24"/>
    </w:rPr>
  </w:style>
  <w:style w:type="paragraph" w:styleId="afe">
    <w:name w:val="Normal (Web)"/>
    <w:aliases w:val="Обычный (Web)"/>
    <w:basedOn w:val="a"/>
    <w:rsid w:val="00276D31"/>
    <w:pPr>
      <w:suppressAutoHyphens w:val="0"/>
      <w:spacing w:after="60"/>
      <w:jc w:val="both"/>
    </w:pPr>
    <w:rPr>
      <w:szCs w:val="20"/>
      <w:lang w:eastAsia="ru-RU"/>
    </w:rPr>
  </w:style>
  <w:style w:type="character" w:styleId="aff">
    <w:name w:val="Strong"/>
    <w:uiPriority w:val="22"/>
    <w:qFormat/>
    <w:rsid w:val="00276D31"/>
    <w:rPr>
      <w:b/>
      <w:bCs/>
    </w:rPr>
  </w:style>
  <w:style w:type="paragraph" w:customStyle="1" w:styleId="western">
    <w:name w:val="western"/>
    <w:basedOn w:val="a"/>
    <w:rsid w:val="00276D31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30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91215">
                                                  <w:marLeft w:val="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9DCC90C94385402FF94AFD826335944CB95292BBB4E2FCCCA52A87E1kD7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CALis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8361-691E-43EE-8260-2D3A1B75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О Н Н О Е   С О О Б Щ Е Н И Е</vt:lpstr>
    </vt:vector>
  </TitlesOfParts>
  <Company>SPecialiST RePack</Company>
  <LinksUpToDate>false</LinksUpToDate>
  <CharactersWithSpaces>34565</CharactersWithSpaces>
  <SharedDoc>false</SharedDoc>
  <HLinks>
    <vt:vector size="24" baseType="variant">
      <vt:variant>
        <vt:i4>4784137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consultantplus://offline/ref=869DCC90C94385402FF94AFD826335944CB95292BBB4E2FCCCA52A87E1kD74G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О Н Н О Е   С О О Б Щ Е Н И Е</dc:title>
  <dc:creator>048</dc:creator>
  <cp:lastModifiedBy>User</cp:lastModifiedBy>
  <cp:revision>8</cp:revision>
  <cp:lastPrinted>2022-03-04T06:19:00Z</cp:lastPrinted>
  <dcterms:created xsi:type="dcterms:W3CDTF">2022-03-03T07:12:00Z</dcterms:created>
  <dcterms:modified xsi:type="dcterms:W3CDTF">2022-03-04T10:58:00Z</dcterms:modified>
</cp:coreProperties>
</file>