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22" w:rsidRPr="00506D75" w:rsidRDefault="00B543A4" w:rsidP="00301BCB">
      <w:pPr>
        <w:pStyle w:val="af6"/>
        <w:jc w:val="center"/>
        <w:rPr>
          <w:b/>
          <w:sz w:val="24"/>
          <w:szCs w:val="24"/>
        </w:rPr>
      </w:pPr>
      <w:r w:rsidRPr="00506D75">
        <w:rPr>
          <w:b/>
          <w:sz w:val="24"/>
          <w:szCs w:val="24"/>
        </w:rPr>
        <w:t>АДМИНИСТ</w:t>
      </w:r>
      <w:r w:rsidR="00965B22" w:rsidRPr="00506D75">
        <w:rPr>
          <w:b/>
          <w:sz w:val="24"/>
          <w:szCs w:val="24"/>
        </w:rPr>
        <w:t xml:space="preserve">РАЦИИ </w:t>
      </w:r>
    </w:p>
    <w:p w:rsidR="00B543A4" w:rsidRPr="00506D75" w:rsidRDefault="00965B22" w:rsidP="00301BCB">
      <w:pPr>
        <w:pStyle w:val="af6"/>
        <w:jc w:val="center"/>
        <w:rPr>
          <w:b/>
          <w:sz w:val="24"/>
          <w:szCs w:val="24"/>
        </w:rPr>
      </w:pPr>
      <w:r w:rsidRPr="00506D75">
        <w:rPr>
          <w:b/>
          <w:sz w:val="24"/>
          <w:szCs w:val="24"/>
        </w:rPr>
        <w:t>(ИСПОЛНИТЕЛЬНО-РАСПОРЯДИТЕЛЬНЫЙ ОРГАН)</w:t>
      </w:r>
    </w:p>
    <w:p w:rsidR="00B543A4" w:rsidRPr="00506D75" w:rsidRDefault="00B543A4" w:rsidP="00301BCB">
      <w:pPr>
        <w:pStyle w:val="af6"/>
        <w:jc w:val="center"/>
        <w:rPr>
          <w:b/>
          <w:sz w:val="24"/>
          <w:szCs w:val="24"/>
        </w:rPr>
      </w:pPr>
      <w:r w:rsidRPr="00506D75">
        <w:rPr>
          <w:b/>
          <w:sz w:val="24"/>
          <w:szCs w:val="24"/>
        </w:rPr>
        <w:t>СЕЛЬСКОГО ПОСЕЛЕНИЯ «</w:t>
      </w:r>
      <w:r w:rsidR="00301BCB" w:rsidRPr="00506D75">
        <w:rPr>
          <w:b/>
          <w:sz w:val="24"/>
          <w:szCs w:val="24"/>
        </w:rPr>
        <w:t>СЕЛО БУКАНЬ</w:t>
      </w:r>
      <w:r w:rsidRPr="00506D75">
        <w:rPr>
          <w:b/>
          <w:sz w:val="24"/>
          <w:szCs w:val="24"/>
        </w:rPr>
        <w:t>»</w:t>
      </w:r>
    </w:p>
    <w:p w:rsidR="00B543A4" w:rsidRPr="00506D75" w:rsidRDefault="00B543A4" w:rsidP="00301BCB">
      <w:pPr>
        <w:pStyle w:val="af6"/>
        <w:jc w:val="center"/>
        <w:rPr>
          <w:b/>
          <w:sz w:val="24"/>
          <w:szCs w:val="24"/>
        </w:rPr>
      </w:pPr>
      <w:r w:rsidRPr="00506D75">
        <w:rPr>
          <w:b/>
          <w:sz w:val="24"/>
          <w:szCs w:val="24"/>
        </w:rPr>
        <w:t>ЛЮДИНОВСКОГО РАЙОНА</w:t>
      </w:r>
    </w:p>
    <w:p w:rsidR="00B543A4" w:rsidRPr="00506D75" w:rsidRDefault="00B543A4" w:rsidP="00301BCB">
      <w:pPr>
        <w:pStyle w:val="af6"/>
        <w:jc w:val="center"/>
        <w:rPr>
          <w:b/>
          <w:sz w:val="24"/>
          <w:szCs w:val="24"/>
        </w:rPr>
      </w:pPr>
      <w:r w:rsidRPr="00506D75">
        <w:rPr>
          <w:b/>
          <w:sz w:val="24"/>
          <w:szCs w:val="24"/>
        </w:rPr>
        <w:t>КАЛУЖСКОЙ ОБЛАСТИ</w:t>
      </w:r>
    </w:p>
    <w:p w:rsidR="00B543A4" w:rsidRPr="00506D75" w:rsidRDefault="00B543A4" w:rsidP="00B543A4">
      <w:pPr>
        <w:spacing w:line="200" w:lineRule="atLeast"/>
        <w:rPr>
          <w:color w:val="000000"/>
          <w:sz w:val="24"/>
          <w:szCs w:val="24"/>
        </w:rPr>
      </w:pPr>
    </w:p>
    <w:p w:rsidR="00B543A4" w:rsidRPr="00506D75" w:rsidRDefault="009205F2" w:rsidP="00B543A4">
      <w:pPr>
        <w:spacing w:line="200" w:lineRule="atLeast"/>
        <w:rPr>
          <w:sz w:val="24"/>
          <w:szCs w:val="24"/>
        </w:rPr>
      </w:pPr>
      <w:r w:rsidRPr="00506D75">
        <w:rPr>
          <w:sz w:val="24"/>
          <w:szCs w:val="24"/>
        </w:rPr>
        <w:t xml:space="preserve">от «21» января </w:t>
      </w:r>
      <w:r w:rsidR="00B543A4" w:rsidRPr="00506D75">
        <w:rPr>
          <w:sz w:val="24"/>
          <w:szCs w:val="24"/>
        </w:rPr>
        <w:t xml:space="preserve"> 2020 г.                                                                               № </w:t>
      </w:r>
      <w:r w:rsidRPr="00506D75">
        <w:rPr>
          <w:sz w:val="24"/>
          <w:szCs w:val="24"/>
        </w:rPr>
        <w:t>1</w:t>
      </w:r>
      <w:r w:rsidR="00B543A4" w:rsidRPr="00506D75">
        <w:rPr>
          <w:sz w:val="24"/>
          <w:szCs w:val="24"/>
        </w:rPr>
        <w:t xml:space="preserve"> </w:t>
      </w:r>
    </w:p>
    <w:p w:rsidR="00B543A4" w:rsidRPr="00506D75" w:rsidRDefault="00B543A4" w:rsidP="00B543A4">
      <w:pPr>
        <w:pStyle w:val="ConsPlusNormal"/>
        <w:spacing w:line="200" w:lineRule="atLeast"/>
        <w:jc w:val="center"/>
        <w:rPr>
          <w:rFonts w:ascii="Times New Roman" w:hAnsi="Times New Roman" w:cs="Times New Roman"/>
          <w:sz w:val="24"/>
          <w:szCs w:val="24"/>
        </w:rPr>
      </w:pPr>
    </w:p>
    <w:p w:rsidR="00B543A4" w:rsidRPr="00506D75" w:rsidRDefault="00B543A4" w:rsidP="00B543A4">
      <w:pPr>
        <w:spacing w:line="200" w:lineRule="atLeast"/>
        <w:jc w:val="center"/>
        <w:rPr>
          <w:color w:val="000000"/>
          <w:sz w:val="24"/>
          <w:szCs w:val="24"/>
        </w:rPr>
      </w:pPr>
      <w:r w:rsidRPr="00506D75">
        <w:rPr>
          <w:b/>
          <w:color w:val="000000"/>
          <w:sz w:val="24"/>
          <w:szCs w:val="24"/>
        </w:rPr>
        <w:t>ПОСТАНОВЛЕНИЕ</w:t>
      </w:r>
    </w:p>
    <w:p w:rsidR="00B543A4" w:rsidRPr="00506D75" w:rsidRDefault="00B543A4" w:rsidP="00B543A4">
      <w:pPr>
        <w:pStyle w:val="ConsPlusNormal"/>
        <w:spacing w:line="200" w:lineRule="atLeast"/>
        <w:ind w:right="45"/>
        <w:jc w:val="center"/>
        <w:rPr>
          <w:rFonts w:ascii="Times New Roman" w:hAnsi="Times New Roman" w:cs="Times New Roman"/>
          <w:b/>
          <w:color w:val="000000"/>
          <w:sz w:val="24"/>
          <w:szCs w:val="24"/>
        </w:rPr>
      </w:pPr>
      <w:r w:rsidRPr="00506D75">
        <w:rPr>
          <w:rFonts w:ascii="Times New Roman" w:hAnsi="Times New Roman" w:cs="Times New Roman"/>
          <w:b/>
          <w:color w:val="000000"/>
          <w:sz w:val="24"/>
          <w:szCs w:val="24"/>
        </w:rPr>
        <w: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Pr="00506D75">
        <w:rPr>
          <w:rFonts w:ascii="Times New Roman" w:hAnsi="Times New Roman" w:cs="Times New Roman"/>
          <w:b/>
          <w:sz w:val="24"/>
          <w:szCs w:val="24"/>
        </w:rPr>
        <w:t xml:space="preserve"> </w:t>
      </w:r>
      <w:r w:rsidRPr="00506D75">
        <w:rPr>
          <w:rFonts w:ascii="Times New Roman" w:hAnsi="Times New Roman" w:cs="Times New Roman"/>
          <w:b/>
          <w:color w:val="000000"/>
          <w:sz w:val="24"/>
          <w:szCs w:val="24"/>
        </w:rPr>
        <w:t>из бюд</w:t>
      </w:r>
      <w:r w:rsidR="00965B22" w:rsidRPr="00506D75">
        <w:rPr>
          <w:rFonts w:ascii="Times New Roman" w:hAnsi="Times New Roman" w:cs="Times New Roman"/>
          <w:b/>
          <w:color w:val="000000"/>
          <w:sz w:val="24"/>
          <w:szCs w:val="24"/>
        </w:rPr>
        <w:t>жета    сельского поселения</w:t>
      </w:r>
      <w:r w:rsidRPr="00506D75">
        <w:rPr>
          <w:rFonts w:ascii="Times New Roman" w:hAnsi="Times New Roman" w:cs="Times New Roman"/>
          <w:b/>
          <w:color w:val="000000"/>
          <w:sz w:val="24"/>
          <w:szCs w:val="24"/>
        </w:rPr>
        <w:t xml:space="preserve"> «</w:t>
      </w:r>
      <w:r w:rsidR="00301BCB" w:rsidRPr="00506D75">
        <w:rPr>
          <w:rFonts w:ascii="Times New Roman" w:hAnsi="Times New Roman" w:cs="Times New Roman"/>
          <w:b/>
          <w:color w:val="000000"/>
          <w:sz w:val="24"/>
          <w:szCs w:val="24"/>
        </w:rPr>
        <w:t>Село Букань</w:t>
      </w:r>
      <w:r w:rsidRPr="00506D75">
        <w:rPr>
          <w:rFonts w:ascii="Times New Roman" w:hAnsi="Times New Roman" w:cs="Times New Roman"/>
          <w:b/>
          <w:color w:val="000000"/>
          <w:sz w:val="24"/>
          <w:szCs w:val="24"/>
        </w:rPr>
        <w:t>»</w:t>
      </w:r>
    </w:p>
    <w:p w:rsidR="00B543A4" w:rsidRPr="00506D75" w:rsidRDefault="00B543A4" w:rsidP="00B543A4">
      <w:pPr>
        <w:pStyle w:val="ConsPlusNormal"/>
        <w:spacing w:line="200" w:lineRule="atLeast"/>
        <w:ind w:firstLine="540"/>
        <w:jc w:val="both"/>
        <w:rPr>
          <w:rFonts w:ascii="Times New Roman" w:hAnsi="Times New Roman" w:cs="Times New Roman"/>
          <w:color w:val="000000"/>
          <w:sz w:val="24"/>
          <w:szCs w:val="24"/>
        </w:rPr>
      </w:pP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В соответствии с п. 3 ст. 78 Бюджетного кодекса Российской Федерации, Федеральными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65B22" w:rsidRPr="00F15C60">
        <w:rPr>
          <w:rFonts w:ascii="Times New Roman" w:hAnsi="Times New Roman" w:cs="Times New Roman"/>
          <w:color w:val="000000"/>
        </w:rPr>
        <w:t>», Уставом   сельского поселения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 Людиновского района Калужской области, админист</w:t>
      </w:r>
      <w:r w:rsidR="00965B22" w:rsidRPr="00F15C60">
        <w:rPr>
          <w:rFonts w:ascii="Times New Roman" w:hAnsi="Times New Roman" w:cs="Times New Roman"/>
          <w:color w:val="000000"/>
        </w:rPr>
        <w:t>рация   сельского поселения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 xml:space="preserve">» Людиновского района Калужской области </w:t>
      </w:r>
    </w:p>
    <w:p w:rsidR="00B543A4" w:rsidRPr="00F15C60" w:rsidRDefault="00B543A4" w:rsidP="00B543A4">
      <w:pPr>
        <w:pStyle w:val="ConsPlusNormal"/>
        <w:spacing w:line="200" w:lineRule="atLeast"/>
        <w:jc w:val="both"/>
        <w:rPr>
          <w:rFonts w:ascii="Times New Roman" w:hAnsi="Times New Roman" w:cs="Times New Roman"/>
          <w:color w:val="000000"/>
        </w:rPr>
      </w:pPr>
    </w:p>
    <w:p w:rsidR="00B543A4" w:rsidRPr="00F15C60" w:rsidRDefault="00B543A4" w:rsidP="00B543A4">
      <w:pPr>
        <w:pStyle w:val="ConsPlusNormal"/>
        <w:spacing w:line="200" w:lineRule="atLeast"/>
        <w:jc w:val="both"/>
        <w:rPr>
          <w:rFonts w:ascii="Times New Roman" w:hAnsi="Times New Roman" w:cs="Times New Roman"/>
          <w:b/>
          <w:color w:val="000000"/>
        </w:rPr>
      </w:pPr>
      <w:r w:rsidRPr="00F15C60">
        <w:rPr>
          <w:rFonts w:ascii="Times New Roman" w:hAnsi="Times New Roman" w:cs="Times New Roman"/>
          <w:b/>
          <w:color w:val="000000"/>
        </w:rPr>
        <w:t>ПОСТАНОВЛЯЕТ:</w:t>
      </w:r>
    </w:p>
    <w:p w:rsidR="00B543A4" w:rsidRPr="00F15C60" w:rsidRDefault="00B543A4" w:rsidP="00B543A4">
      <w:pPr>
        <w:pStyle w:val="ConsPlusNormal"/>
        <w:spacing w:line="200" w:lineRule="atLeast"/>
        <w:jc w:val="center"/>
        <w:rPr>
          <w:rFonts w:ascii="Times New Roman" w:hAnsi="Times New Roman" w:cs="Times New Roman"/>
          <w:color w:val="000000"/>
        </w:rPr>
      </w:pPr>
    </w:p>
    <w:p w:rsidR="00B543A4" w:rsidRPr="00F15C60" w:rsidRDefault="00B543A4" w:rsidP="00B543A4">
      <w:pPr>
        <w:pStyle w:val="ConsPlusNormal"/>
        <w:numPr>
          <w:ilvl w:val="1"/>
          <w:numId w:val="1"/>
        </w:numPr>
        <w:spacing w:line="200" w:lineRule="atLeast"/>
        <w:ind w:left="0" w:firstLine="540"/>
        <w:jc w:val="both"/>
        <w:rPr>
          <w:rFonts w:ascii="Times New Roman" w:hAnsi="Times New Roman" w:cs="Times New Roman"/>
          <w:color w:val="000000"/>
        </w:rPr>
      </w:pPr>
      <w:r w:rsidRPr="00F15C60">
        <w:rPr>
          <w:rFonts w:ascii="Times New Roman" w:hAnsi="Times New Roman" w:cs="Times New Roman"/>
          <w:color w:val="000000"/>
        </w:rPr>
        <w:t>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бюд</w:t>
      </w:r>
      <w:r w:rsidR="00965B22" w:rsidRPr="00F15C60">
        <w:rPr>
          <w:rFonts w:ascii="Times New Roman" w:hAnsi="Times New Roman" w:cs="Times New Roman"/>
          <w:color w:val="000000"/>
        </w:rPr>
        <w:t>жета  сельского поселения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 согласно Приложению 1</w:t>
      </w:r>
    </w:p>
    <w:p w:rsidR="00B543A4" w:rsidRPr="00F15C60" w:rsidRDefault="00B543A4" w:rsidP="00B543A4">
      <w:pPr>
        <w:tabs>
          <w:tab w:val="left" w:pos="0"/>
        </w:tabs>
        <w:spacing w:line="200" w:lineRule="atLeast"/>
        <w:ind w:firstLine="709"/>
        <w:jc w:val="both"/>
        <w:rPr>
          <w:color w:val="000000"/>
          <w:sz w:val="20"/>
          <w:szCs w:val="20"/>
        </w:rPr>
      </w:pPr>
      <w:r w:rsidRPr="00F15C60">
        <w:rPr>
          <w:color w:val="000000"/>
          <w:sz w:val="20"/>
          <w:szCs w:val="20"/>
        </w:rPr>
        <w:t>2. Постановление вступает в силу с момента его официального опубликования (обнародования).</w:t>
      </w:r>
    </w:p>
    <w:p w:rsidR="00B543A4" w:rsidRPr="00F15C60" w:rsidRDefault="00B543A4" w:rsidP="00B543A4">
      <w:pPr>
        <w:widowControl w:val="0"/>
        <w:autoSpaceDE w:val="0"/>
        <w:spacing w:line="200" w:lineRule="atLeast"/>
        <w:ind w:firstLine="709"/>
        <w:jc w:val="both"/>
        <w:rPr>
          <w:color w:val="000000"/>
          <w:sz w:val="20"/>
          <w:szCs w:val="20"/>
        </w:rPr>
      </w:pPr>
      <w:r w:rsidRPr="00F15C60">
        <w:rPr>
          <w:color w:val="000000"/>
          <w:sz w:val="20"/>
          <w:szCs w:val="20"/>
        </w:rPr>
        <w:t>3. Контроль за исполнением настоящего постановления оставляю за собой.</w:t>
      </w:r>
    </w:p>
    <w:p w:rsidR="00B543A4" w:rsidRPr="00F15C60" w:rsidRDefault="00B543A4" w:rsidP="00B543A4">
      <w:pPr>
        <w:spacing w:line="200" w:lineRule="atLeast"/>
        <w:ind w:firstLine="708"/>
        <w:jc w:val="both"/>
        <w:rPr>
          <w:color w:val="000000"/>
          <w:sz w:val="20"/>
          <w:szCs w:val="20"/>
        </w:rPr>
      </w:pPr>
    </w:p>
    <w:p w:rsidR="00B543A4" w:rsidRPr="00F15C60" w:rsidRDefault="00B543A4" w:rsidP="00B543A4">
      <w:pPr>
        <w:spacing w:line="200" w:lineRule="atLeast"/>
        <w:jc w:val="both"/>
        <w:rPr>
          <w:rStyle w:val="a4"/>
          <w:rFonts w:eastAsia="Calibri"/>
          <w:sz w:val="20"/>
          <w:szCs w:val="20"/>
        </w:rPr>
      </w:pPr>
    </w:p>
    <w:p w:rsidR="00B543A4" w:rsidRPr="00F15C60" w:rsidRDefault="00B543A4" w:rsidP="00B543A4">
      <w:pPr>
        <w:spacing w:line="200" w:lineRule="atLeast"/>
        <w:jc w:val="both"/>
        <w:rPr>
          <w:b/>
          <w:sz w:val="20"/>
          <w:szCs w:val="20"/>
        </w:rPr>
      </w:pPr>
      <w:r w:rsidRPr="00F15C60">
        <w:rPr>
          <w:rStyle w:val="a4"/>
          <w:rFonts w:eastAsia="Calibri"/>
          <w:sz w:val="20"/>
          <w:szCs w:val="20"/>
        </w:rPr>
        <w:t xml:space="preserve">Глава </w:t>
      </w:r>
      <w:r w:rsidR="009205F2" w:rsidRPr="00F15C60">
        <w:rPr>
          <w:b/>
          <w:sz w:val="20"/>
          <w:szCs w:val="20"/>
        </w:rPr>
        <w:t>а</w:t>
      </w:r>
      <w:r w:rsidRPr="00F15C60">
        <w:rPr>
          <w:b/>
          <w:sz w:val="20"/>
          <w:szCs w:val="20"/>
        </w:rPr>
        <w:t xml:space="preserve">дминистрации </w:t>
      </w:r>
    </w:p>
    <w:p w:rsidR="00506D75" w:rsidRPr="00F15C60" w:rsidRDefault="00B543A4" w:rsidP="00B543A4">
      <w:pPr>
        <w:spacing w:line="200" w:lineRule="atLeast"/>
        <w:jc w:val="both"/>
        <w:rPr>
          <w:rStyle w:val="a4"/>
          <w:rFonts w:eastAsia="Calibri"/>
          <w:color w:val="000000"/>
          <w:sz w:val="20"/>
          <w:szCs w:val="20"/>
        </w:rPr>
      </w:pPr>
      <w:r w:rsidRPr="00F15C60">
        <w:rPr>
          <w:b/>
          <w:sz w:val="20"/>
          <w:szCs w:val="20"/>
        </w:rPr>
        <w:t>сельского поселения «</w:t>
      </w:r>
      <w:r w:rsidR="00301BCB" w:rsidRPr="00F15C60">
        <w:rPr>
          <w:b/>
          <w:sz w:val="20"/>
          <w:szCs w:val="20"/>
        </w:rPr>
        <w:t>Село Букань</w:t>
      </w:r>
      <w:r w:rsidRPr="00F15C60">
        <w:rPr>
          <w:b/>
          <w:sz w:val="20"/>
          <w:szCs w:val="20"/>
        </w:rPr>
        <w:t>»</w:t>
      </w:r>
      <w:r w:rsidRPr="00F15C60">
        <w:rPr>
          <w:rStyle w:val="a4"/>
          <w:rFonts w:eastAsia="Calibri"/>
          <w:color w:val="000000"/>
          <w:sz w:val="20"/>
          <w:szCs w:val="20"/>
        </w:rPr>
        <w:t xml:space="preserve">                               </w:t>
      </w:r>
      <w:r w:rsidR="009205F2" w:rsidRPr="00F15C60">
        <w:rPr>
          <w:rStyle w:val="a4"/>
          <w:rFonts w:eastAsia="Calibri"/>
          <w:color w:val="000000"/>
          <w:sz w:val="20"/>
          <w:szCs w:val="20"/>
        </w:rPr>
        <w:t xml:space="preserve">             А.П.Воротнев</w:t>
      </w:r>
      <w:r w:rsidRPr="00F15C60">
        <w:rPr>
          <w:rStyle w:val="a4"/>
          <w:rFonts w:eastAsia="Calibri"/>
          <w:color w:val="000000"/>
          <w:sz w:val="20"/>
          <w:szCs w:val="20"/>
        </w:rPr>
        <w:t xml:space="preserve">  </w:t>
      </w:r>
    </w:p>
    <w:p w:rsidR="00506D75" w:rsidRPr="00F15C60" w:rsidRDefault="00506D75" w:rsidP="00B543A4">
      <w:pPr>
        <w:spacing w:line="200" w:lineRule="atLeast"/>
        <w:jc w:val="both"/>
        <w:rPr>
          <w:rStyle w:val="a4"/>
          <w:rFonts w:eastAsia="Calibri"/>
          <w:color w:val="000000"/>
          <w:sz w:val="20"/>
          <w:szCs w:val="20"/>
        </w:rPr>
      </w:pPr>
    </w:p>
    <w:p w:rsidR="00B543A4" w:rsidRDefault="00B543A4" w:rsidP="00B543A4">
      <w:pPr>
        <w:spacing w:line="200" w:lineRule="atLeast"/>
        <w:jc w:val="both"/>
        <w:rPr>
          <w:rStyle w:val="a4"/>
          <w:rFonts w:eastAsia="Calibri"/>
          <w:color w:val="000000"/>
          <w:sz w:val="20"/>
          <w:szCs w:val="20"/>
        </w:rPr>
      </w:pPr>
      <w:r w:rsidRPr="00F15C60">
        <w:rPr>
          <w:rStyle w:val="a4"/>
          <w:rFonts w:eastAsia="Calibri"/>
          <w:color w:val="000000"/>
          <w:sz w:val="20"/>
          <w:szCs w:val="20"/>
        </w:rPr>
        <w:t xml:space="preserve">                    </w:t>
      </w:r>
    </w:p>
    <w:p w:rsidR="00F15C60" w:rsidRDefault="00F15C60" w:rsidP="00B543A4">
      <w:pPr>
        <w:spacing w:line="200" w:lineRule="atLeast"/>
        <w:jc w:val="both"/>
        <w:rPr>
          <w:rStyle w:val="a4"/>
          <w:rFonts w:eastAsia="Calibri"/>
          <w:color w:val="000000"/>
          <w:sz w:val="20"/>
          <w:szCs w:val="20"/>
        </w:rPr>
      </w:pPr>
    </w:p>
    <w:p w:rsidR="00F15C60" w:rsidRDefault="00F15C60" w:rsidP="00B543A4">
      <w:pPr>
        <w:spacing w:line="200" w:lineRule="atLeast"/>
        <w:jc w:val="both"/>
        <w:rPr>
          <w:rStyle w:val="a4"/>
          <w:rFonts w:eastAsia="Calibri"/>
          <w:color w:val="000000"/>
          <w:sz w:val="20"/>
          <w:szCs w:val="20"/>
        </w:rPr>
      </w:pPr>
    </w:p>
    <w:p w:rsidR="00F15C60" w:rsidRDefault="00F15C60" w:rsidP="00B543A4">
      <w:pPr>
        <w:spacing w:line="200" w:lineRule="atLeast"/>
        <w:jc w:val="both"/>
        <w:rPr>
          <w:rStyle w:val="a4"/>
          <w:rFonts w:eastAsia="Calibri"/>
          <w:color w:val="000000"/>
          <w:sz w:val="20"/>
          <w:szCs w:val="20"/>
        </w:rPr>
      </w:pPr>
    </w:p>
    <w:p w:rsidR="00F15C60" w:rsidRDefault="00F15C60" w:rsidP="00B543A4">
      <w:pPr>
        <w:spacing w:line="200" w:lineRule="atLeast"/>
        <w:jc w:val="both"/>
        <w:rPr>
          <w:rStyle w:val="a4"/>
          <w:rFonts w:eastAsia="Calibri"/>
          <w:color w:val="000000"/>
          <w:sz w:val="20"/>
          <w:szCs w:val="20"/>
        </w:rPr>
      </w:pPr>
    </w:p>
    <w:p w:rsidR="00F15C60" w:rsidRDefault="00F15C60" w:rsidP="00B543A4">
      <w:pPr>
        <w:spacing w:line="200" w:lineRule="atLeast"/>
        <w:jc w:val="both"/>
        <w:rPr>
          <w:rStyle w:val="a4"/>
          <w:rFonts w:eastAsia="Calibri"/>
          <w:color w:val="000000"/>
          <w:sz w:val="20"/>
          <w:szCs w:val="20"/>
        </w:rPr>
      </w:pPr>
    </w:p>
    <w:p w:rsidR="00F15C60" w:rsidRPr="00F15C60" w:rsidRDefault="00F15C60" w:rsidP="00B543A4">
      <w:pPr>
        <w:spacing w:line="200" w:lineRule="atLeast"/>
        <w:jc w:val="both"/>
        <w:rPr>
          <w:b/>
          <w:color w:val="000000"/>
          <w:sz w:val="20"/>
          <w:szCs w:val="20"/>
        </w:rPr>
      </w:pPr>
    </w:p>
    <w:p w:rsidR="00B543A4" w:rsidRPr="00F15C60" w:rsidRDefault="00B543A4" w:rsidP="009205F2">
      <w:pPr>
        <w:pStyle w:val="af6"/>
        <w:jc w:val="right"/>
        <w:rPr>
          <w:sz w:val="20"/>
          <w:szCs w:val="20"/>
        </w:rPr>
      </w:pPr>
      <w:r w:rsidRPr="00F15C60">
        <w:rPr>
          <w:sz w:val="20"/>
          <w:szCs w:val="20"/>
        </w:rPr>
        <w:t>Приложение 1</w:t>
      </w:r>
    </w:p>
    <w:p w:rsidR="00B543A4" w:rsidRPr="00F15C60" w:rsidRDefault="00B543A4" w:rsidP="009205F2">
      <w:pPr>
        <w:pStyle w:val="af6"/>
        <w:jc w:val="right"/>
        <w:rPr>
          <w:sz w:val="20"/>
          <w:szCs w:val="20"/>
        </w:rPr>
      </w:pPr>
      <w:r w:rsidRPr="00F15C60">
        <w:rPr>
          <w:sz w:val="20"/>
          <w:szCs w:val="20"/>
        </w:rPr>
        <w:t>к постановлению админист</w:t>
      </w:r>
      <w:r w:rsidR="009205F2" w:rsidRPr="00F15C60">
        <w:rPr>
          <w:sz w:val="20"/>
          <w:szCs w:val="20"/>
        </w:rPr>
        <w:t xml:space="preserve">рации </w:t>
      </w:r>
      <w:r w:rsidR="00965B22" w:rsidRPr="00F15C60">
        <w:rPr>
          <w:sz w:val="20"/>
          <w:szCs w:val="20"/>
        </w:rPr>
        <w:t>сельского  поселния</w:t>
      </w:r>
    </w:p>
    <w:p w:rsidR="00B543A4" w:rsidRPr="00F15C60" w:rsidRDefault="00B543A4" w:rsidP="009205F2">
      <w:pPr>
        <w:pStyle w:val="af6"/>
        <w:jc w:val="right"/>
        <w:rPr>
          <w:sz w:val="20"/>
          <w:szCs w:val="20"/>
        </w:rPr>
      </w:pPr>
      <w:r w:rsidRPr="00F15C60">
        <w:rPr>
          <w:sz w:val="20"/>
          <w:szCs w:val="20"/>
        </w:rPr>
        <w:t xml:space="preserve"> «</w:t>
      </w:r>
      <w:r w:rsidR="00301BCB" w:rsidRPr="00F15C60">
        <w:rPr>
          <w:sz w:val="20"/>
          <w:szCs w:val="20"/>
        </w:rPr>
        <w:t>Село Букань</w:t>
      </w:r>
      <w:r w:rsidRPr="00F15C60">
        <w:rPr>
          <w:sz w:val="20"/>
          <w:szCs w:val="20"/>
        </w:rPr>
        <w:t>»</w:t>
      </w:r>
    </w:p>
    <w:p w:rsidR="00B543A4" w:rsidRPr="00F15C60" w:rsidRDefault="00B543A4" w:rsidP="009205F2">
      <w:pPr>
        <w:pStyle w:val="af6"/>
        <w:jc w:val="right"/>
        <w:rPr>
          <w:sz w:val="20"/>
          <w:szCs w:val="20"/>
        </w:rPr>
      </w:pPr>
      <w:r w:rsidRPr="00F15C60">
        <w:rPr>
          <w:sz w:val="20"/>
          <w:szCs w:val="20"/>
        </w:rPr>
        <w:t xml:space="preserve">Людиновского района </w:t>
      </w:r>
    </w:p>
    <w:p w:rsidR="00B543A4" w:rsidRPr="00F15C60" w:rsidRDefault="00B543A4" w:rsidP="009205F2">
      <w:pPr>
        <w:pStyle w:val="af6"/>
        <w:jc w:val="right"/>
        <w:rPr>
          <w:sz w:val="20"/>
          <w:szCs w:val="20"/>
        </w:rPr>
      </w:pPr>
      <w:r w:rsidRPr="00F15C60">
        <w:rPr>
          <w:sz w:val="20"/>
          <w:szCs w:val="20"/>
        </w:rPr>
        <w:t xml:space="preserve">Калужской области </w:t>
      </w:r>
    </w:p>
    <w:p w:rsidR="00B543A4" w:rsidRPr="00F15C60" w:rsidRDefault="009205F2" w:rsidP="009205F2">
      <w:pPr>
        <w:pStyle w:val="af6"/>
        <w:jc w:val="right"/>
        <w:rPr>
          <w:sz w:val="20"/>
          <w:szCs w:val="20"/>
        </w:rPr>
      </w:pPr>
      <w:r w:rsidRPr="00F15C60">
        <w:rPr>
          <w:sz w:val="20"/>
          <w:szCs w:val="20"/>
        </w:rPr>
        <w:t>от    21.01.20120 № 1</w:t>
      </w:r>
      <w:r w:rsidR="00B543A4" w:rsidRPr="00F15C60">
        <w:rPr>
          <w:sz w:val="20"/>
          <w:szCs w:val="20"/>
        </w:rPr>
        <w:t xml:space="preserve">   </w:t>
      </w:r>
    </w:p>
    <w:p w:rsidR="00B543A4" w:rsidRPr="00F15C60" w:rsidRDefault="00B543A4" w:rsidP="00B543A4">
      <w:pPr>
        <w:pStyle w:val="ConsPlusNormal"/>
        <w:spacing w:line="200" w:lineRule="atLeast"/>
        <w:jc w:val="center"/>
        <w:rPr>
          <w:rFonts w:ascii="Times New Roman" w:hAnsi="Times New Roman" w:cs="Times New Roman"/>
          <w:color w:val="000000"/>
        </w:rPr>
      </w:pPr>
    </w:p>
    <w:p w:rsidR="00B543A4" w:rsidRPr="00F15C60" w:rsidRDefault="00B543A4" w:rsidP="00B543A4">
      <w:pPr>
        <w:pStyle w:val="ConsPlusNormal"/>
        <w:spacing w:line="200" w:lineRule="atLeast"/>
        <w:jc w:val="center"/>
        <w:rPr>
          <w:rFonts w:ascii="Times New Roman" w:hAnsi="Times New Roman" w:cs="Times New Roman"/>
          <w:color w:val="000000"/>
        </w:rPr>
      </w:pPr>
    </w:p>
    <w:p w:rsidR="00B543A4" w:rsidRPr="00F15C60" w:rsidRDefault="00B543A4" w:rsidP="00B543A4">
      <w:pPr>
        <w:pStyle w:val="ConsPlusNormal"/>
        <w:spacing w:line="200" w:lineRule="atLeast"/>
        <w:jc w:val="center"/>
        <w:rPr>
          <w:rFonts w:ascii="Times New Roman" w:hAnsi="Times New Roman" w:cs="Times New Roman"/>
          <w:color w:val="000000"/>
        </w:rPr>
      </w:pPr>
    </w:p>
    <w:p w:rsidR="00B543A4" w:rsidRPr="00F15C60" w:rsidRDefault="00B543A4" w:rsidP="00B543A4">
      <w:pPr>
        <w:pStyle w:val="ConsPlusNormal"/>
        <w:spacing w:line="200" w:lineRule="atLeast"/>
        <w:jc w:val="center"/>
        <w:rPr>
          <w:rFonts w:ascii="Times New Roman" w:hAnsi="Times New Roman" w:cs="Times New Roman"/>
          <w:color w:val="000000"/>
        </w:rPr>
      </w:pPr>
      <w:r w:rsidRPr="00F15C60">
        <w:rPr>
          <w:rFonts w:ascii="Times New Roman" w:hAnsi="Times New Roman" w:cs="Times New Roman"/>
          <w:color w:val="000000"/>
        </w:rPr>
        <w:t>ПОРЯДОК</w:t>
      </w:r>
    </w:p>
    <w:p w:rsidR="00B543A4" w:rsidRPr="00F15C60" w:rsidRDefault="00B543A4" w:rsidP="00B543A4">
      <w:pPr>
        <w:pStyle w:val="ConsPlusNormal"/>
        <w:spacing w:line="200" w:lineRule="atLeast"/>
        <w:jc w:val="center"/>
        <w:rPr>
          <w:rFonts w:ascii="Times New Roman" w:hAnsi="Times New Roman" w:cs="Times New Roman"/>
          <w:color w:val="000000"/>
        </w:rPr>
      </w:pPr>
      <w:r w:rsidRPr="00F15C60">
        <w:rPr>
          <w:rFonts w:ascii="Times New Roman" w:hAnsi="Times New Roman" w:cs="Times New Roman"/>
          <w:color w:val="000000"/>
        </w:rPr>
        <w:t>предоставления субсидии юридическим лицам</w:t>
      </w:r>
    </w:p>
    <w:p w:rsidR="00B543A4" w:rsidRPr="00F15C60" w:rsidRDefault="00B543A4" w:rsidP="00B543A4">
      <w:pPr>
        <w:pStyle w:val="ConsPlusNormal"/>
        <w:spacing w:line="200" w:lineRule="atLeast"/>
        <w:jc w:val="center"/>
        <w:rPr>
          <w:rFonts w:ascii="Times New Roman" w:hAnsi="Times New Roman" w:cs="Times New Roman"/>
          <w:color w:val="000000"/>
        </w:rPr>
      </w:pPr>
      <w:r w:rsidRPr="00F15C60">
        <w:rPr>
          <w:rFonts w:ascii="Times New Roman" w:hAnsi="Times New Roman" w:cs="Times New Roman"/>
          <w:color w:val="000000"/>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965B22" w:rsidRPr="00F15C60">
        <w:rPr>
          <w:rFonts w:ascii="Times New Roman" w:hAnsi="Times New Roman" w:cs="Times New Roman"/>
          <w:color w:val="000000"/>
        </w:rPr>
        <w:t xml:space="preserve">джета </w:t>
      </w:r>
      <w:r w:rsidRPr="00F15C60">
        <w:rPr>
          <w:rFonts w:ascii="Times New Roman" w:hAnsi="Times New Roman" w:cs="Times New Roman"/>
          <w:color w:val="000000"/>
        </w:rPr>
        <w:t xml:space="preserve">  сельско</w:t>
      </w:r>
      <w:r w:rsidR="00965B22" w:rsidRPr="00F15C60">
        <w:rPr>
          <w:rFonts w:ascii="Times New Roman" w:hAnsi="Times New Roman" w:cs="Times New Roman"/>
          <w:color w:val="000000"/>
        </w:rPr>
        <w:t>го поселения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w:t>
      </w:r>
    </w:p>
    <w:p w:rsidR="00B543A4" w:rsidRPr="00F15C60" w:rsidRDefault="00B543A4" w:rsidP="00B543A4">
      <w:pPr>
        <w:pStyle w:val="ConsPlusNormal"/>
        <w:spacing w:line="200" w:lineRule="atLeast"/>
        <w:jc w:val="center"/>
        <w:rPr>
          <w:rFonts w:ascii="Times New Roman" w:hAnsi="Times New Roman" w:cs="Times New Roman"/>
          <w:color w:val="000000"/>
        </w:rPr>
      </w:pPr>
    </w:p>
    <w:p w:rsidR="00B543A4" w:rsidRPr="00F15C60" w:rsidRDefault="00B543A4" w:rsidP="00B543A4">
      <w:pPr>
        <w:pStyle w:val="ConsPlusNormal"/>
        <w:spacing w:line="200" w:lineRule="atLeast"/>
        <w:jc w:val="center"/>
        <w:rPr>
          <w:rFonts w:ascii="Times New Roman" w:hAnsi="Times New Roman" w:cs="Times New Roman"/>
          <w:b/>
          <w:color w:val="000000"/>
        </w:rPr>
      </w:pPr>
      <w:r w:rsidRPr="00F15C60">
        <w:rPr>
          <w:rFonts w:ascii="Times New Roman" w:hAnsi="Times New Roman" w:cs="Times New Roman"/>
          <w:b/>
          <w:color w:val="000000"/>
        </w:rPr>
        <w:t>1. Общие положения о предоставлении субсидий</w:t>
      </w:r>
    </w:p>
    <w:p w:rsidR="00B543A4" w:rsidRPr="00F15C60" w:rsidRDefault="00B543A4" w:rsidP="00B543A4">
      <w:pPr>
        <w:pStyle w:val="ConsPlusNormal"/>
        <w:spacing w:line="200" w:lineRule="atLeast"/>
        <w:jc w:val="center"/>
        <w:rPr>
          <w:rFonts w:ascii="Times New Roman" w:hAnsi="Times New Roman" w:cs="Times New Roman"/>
          <w:color w:val="000000"/>
        </w:rPr>
      </w:pP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1.1. Настоящий Порядок разработан в соответствии с Бюджетным кодексом РФ, Федеральными законами от 25.02.1999 г. № 39-ФЗ «Об инвестиционной деятельности в Российской Федерации, осуществляемой в форме капитальных вложений», от 06.10.2003 г. №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w:t>
      </w:r>
      <w:r w:rsidR="00965B22" w:rsidRPr="00F15C60">
        <w:rPr>
          <w:rFonts w:ascii="Times New Roman" w:hAnsi="Times New Roman" w:cs="Times New Roman"/>
          <w:color w:val="000000"/>
        </w:rPr>
        <w:t xml:space="preserve">вом </w:t>
      </w:r>
      <w:r w:rsidRPr="00F15C60">
        <w:rPr>
          <w:rFonts w:ascii="Times New Roman" w:hAnsi="Times New Roman" w:cs="Times New Roman"/>
          <w:color w:val="000000"/>
        </w:rPr>
        <w:t xml:space="preserve"> </w:t>
      </w:r>
      <w:r w:rsidR="00965B22" w:rsidRPr="00F15C60">
        <w:rPr>
          <w:rFonts w:ascii="Times New Roman" w:hAnsi="Times New Roman" w:cs="Times New Roman"/>
          <w:color w:val="000000"/>
        </w:rPr>
        <w:t>сельского  поселния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1.2. Порядок определяет цели предоставления субсидий в сфере инвестиционной деятельности </w:t>
      </w:r>
      <w:r w:rsidRPr="00F15C60">
        <w:rPr>
          <w:rStyle w:val="af4"/>
          <w:rFonts w:ascii="Times New Roman" w:hAnsi="Times New Roman" w:cs="Times New Roman"/>
        </w:rPr>
        <w:t>за счет средств местного бюджета сельского поселения «</w:t>
      </w:r>
      <w:r w:rsidR="00301BCB" w:rsidRPr="00F15C60">
        <w:rPr>
          <w:rStyle w:val="af4"/>
          <w:rFonts w:ascii="Times New Roman" w:hAnsi="Times New Roman" w:cs="Times New Roman"/>
        </w:rPr>
        <w:t>Село Букань</w:t>
      </w:r>
      <w:r w:rsidRPr="00F15C60">
        <w:rPr>
          <w:rStyle w:val="af4"/>
          <w:rFonts w:ascii="Times New Roman" w:hAnsi="Times New Roman" w:cs="Times New Roman"/>
        </w:rPr>
        <w:t>»</w:t>
      </w:r>
      <w:r w:rsidRPr="00F15C60">
        <w:rPr>
          <w:rFonts w:ascii="Times New Roman" w:hAnsi="Times New Roman" w:cs="Times New Roman"/>
          <w:color w:val="000000"/>
        </w:rPr>
        <w:t xml:space="preserve"> (далее - субсидии), категории юридических лиц (за исключением государственных (муниципальных) учреждений), индивидуальных предпринимателей, а также физических лиц, производителям товаров, работ, услуг,  имеющих право на получение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их получателям и ответственности за их нарушение.</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r>
      <w:r w:rsidRPr="00F15C60">
        <w:rPr>
          <w:rFonts w:ascii="Times New Roman" w:hAnsi="Times New Roman" w:cs="Times New Roman"/>
        </w:rPr>
        <w:t>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r w:rsidRPr="00F15C60">
        <w:rPr>
          <w:rFonts w:ascii="Times New Roman" w:hAnsi="Times New Roman" w:cs="Times New Roman"/>
          <w:color w:val="000000"/>
        </w:rPr>
        <w:t xml:space="preserve">  </w:t>
      </w:r>
      <w:r w:rsidRPr="00F15C60">
        <w:rPr>
          <w:rFonts w:ascii="Times New Roman" w:hAnsi="Times New Roman" w:cs="Times New Roman"/>
          <w:color w:val="000000"/>
        </w:rPr>
        <w:tab/>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1.4. Субсидии из местного бюджета предоставляются в соответствии с </w:t>
      </w:r>
      <w:r w:rsidRPr="00F15C60">
        <w:rPr>
          <w:rFonts w:ascii="Times New Roman" w:hAnsi="Times New Roman" w:cs="Times New Roman"/>
        </w:rPr>
        <w:t xml:space="preserve">решением о бюджете </w:t>
      </w:r>
      <w:r w:rsidR="00965B22" w:rsidRPr="00F15C60">
        <w:rPr>
          <w:rFonts w:ascii="Times New Roman" w:hAnsi="Times New Roman" w:cs="Times New Roman"/>
        </w:rPr>
        <w:t>сельского  поселния</w:t>
      </w:r>
      <w:r w:rsidRPr="00F15C60">
        <w:rPr>
          <w:rFonts w:ascii="Times New Roman" w:hAnsi="Times New Roman" w:cs="Times New Roman"/>
        </w:rPr>
        <w:t xml:space="preserve"> «</w:t>
      </w:r>
      <w:r w:rsidR="00301BCB" w:rsidRPr="00F15C60">
        <w:rPr>
          <w:rFonts w:ascii="Times New Roman" w:hAnsi="Times New Roman" w:cs="Times New Roman"/>
        </w:rPr>
        <w:t>Село Букань</w:t>
      </w:r>
      <w:r w:rsidRPr="00F15C60">
        <w:rPr>
          <w:rFonts w:ascii="Times New Roman" w:hAnsi="Times New Roman" w:cs="Times New Roman"/>
        </w:rPr>
        <w:t xml:space="preserve">» </w:t>
      </w:r>
      <w:r w:rsidRPr="00F15C60">
        <w:rPr>
          <w:rFonts w:ascii="Times New Roman" w:hAnsi="Times New Roman" w:cs="Times New Roman"/>
          <w:color w:val="000000"/>
        </w:rPr>
        <w:t>(далее – бюджет поселения) на соответствующий период, определяющим получателей субсидии по приоритетным направлениям деятельности.</w:t>
      </w:r>
    </w:p>
    <w:p w:rsidR="00B543A4" w:rsidRPr="00F15C60" w:rsidRDefault="00B543A4" w:rsidP="00B543A4">
      <w:pPr>
        <w:ind w:firstLine="720"/>
        <w:jc w:val="both"/>
        <w:rPr>
          <w:b/>
          <w:bCs/>
          <w:sz w:val="20"/>
          <w:szCs w:val="20"/>
        </w:rPr>
      </w:pPr>
      <w:r w:rsidRPr="00F15C60">
        <w:rPr>
          <w:rFonts w:eastAsia="Times New Roman CYR"/>
          <w:bCs/>
          <w:color w:val="26282F"/>
          <w:sz w:val="20"/>
          <w:szCs w:val="20"/>
        </w:rPr>
        <w:t>1.5.</w:t>
      </w:r>
      <w:r w:rsidRPr="00F15C60">
        <w:rPr>
          <w:rFonts w:eastAsia="Times New Roman CYR"/>
          <w:b/>
          <w:bCs/>
          <w:color w:val="26282F"/>
          <w:sz w:val="20"/>
          <w:szCs w:val="20"/>
        </w:rPr>
        <w:t xml:space="preserve"> </w:t>
      </w:r>
      <w:r w:rsidRPr="00F15C60">
        <w:rPr>
          <w:rFonts w:eastAsia="Times New Roman CYR"/>
          <w:sz w:val="20"/>
          <w:szCs w:val="20"/>
        </w:rPr>
        <w:t xml:space="preserve">Администрация </w:t>
      </w:r>
      <w:r w:rsidRPr="00F15C60">
        <w:rPr>
          <w:sz w:val="20"/>
          <w:szCs w:val="20"/>
        </w:rPr>
        <w:t xml:space="preserve">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Людиновского района Калужской области (далее – главный распорядитель)</w:t>
      </w:r>
      <w:r w:rsidRPr="00F15C60">
        <w:rPr>
          <w:color w:val="FF0000"/>
          <w:sz w:val="20"/>
          <w:szCs w:val="20"/>
        </w:rPr>
        <w:t xml:space="preserve"> </w:t>
      </w:r>
      <w:r w:rsidRPr="00F15C60">
        <w:rPr>
          <w:sz w:val="20"/>
          <w:szCs w:val="20"/>
        </w:rPr>
        <w:t>выступает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506D75" w:rsidRPr="00F15C60" w:rsidRDefault="00506D75" w:rsidP="00B543A4">
      <w:pPr>
        <w:pStyle w:val="ConsPlusNormal"/>
        <w:spacing w:line="200" w:lineRule="atLeast"/>
        <w:ind w:firstLine="540"/>
        <w:jc w:val="center"/>
        <w:rPr>
          <w:rFonts w:ascii="Times New Roman" w:hAnsi="Times New Roman" w:cs="Times New Roman"/>
          <w:b/>
          <w:color w:val="000000"/>
        </w:rPr>
      </w:pPr>
    </w:p>
    <w:p w:rsidR="00B543A4" w:rsidRPr="00F15C60" w:rsidRDefault="00B543A4" w:rsidP="00B543A4">
      <w:pPr>
        <w:pStyle w:val="ConsPlusNormal"/>
        <w:spacing w:line="200" w:lineRule="atLeast"/>
        <w:ind w:firstLine="540"/>
        <w:jc w:val="center"/>
        <w:rPr>
          <w:rFonts w:ascii="Times New Roman" w:hAnsi="Times New Roman" w:cs="Times New Roman"/>
          <w:b/>
          <w:color w:val="000000"/>
        </w:rPr>
      </w:pPr>
      <w:r w:rsidRPr="00F15C60">
        <w:rPr>
          <w:rFonts w:ascii="Times New Roman" w:hAnsi="Times New Roman" w:cs="Times New Roman"/>
          <w:b/>
          <w:color w:val="000000"/>
        </w:rPr>
        <w:t>2. Критерии отбора получателей субсидий, имеющих право</w:t>
      </w:r>
    </w:p>
    <w:p w:rsidR="00B543A4" w:rsidRPr="00F15C60" w:rsidRDefault="00B543A4" w:rsidP="00B543A4">
      <w:pPr>
        <w:pStyle w:val="ConsPlusNormal"/>
        <w:spacing w:line="200" w:lineRule="atLeast"/>
        <w:ind w:firstLine="540"/>
        <w:jc w:val="center"/>
        <w:rPr>
          <w:rFonts w:ascii="Times New Roman" w:hAnsi="Times New Roman" w:cs="Times New Roman"/>
          <w:b/>
        </w:rPr>
      </w:pPr>
      <w:r w:rsidRPr="00F15C60">
        <w:rPr>
          <w:rFonts w:ascii="Times New Roman" w:hAnsi="Times New Roman" w:cs="Times New Roman"/>
          <w:b/>
          <w:color w:val="000000"/>
        </w:rPr>
        <w:t>на получение субсидий</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2.1. Критериями отбора получателей субсидий, имеющих право на получение субсидий из бюджета поселения, являются: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1) осуществление деятельности на террит</w:t>
      </w:r>
      <w:r w:rsidR="00965B22" w:rsidRPr="00F15C60">
        <w:rPr>
          <w:rFonts w:ascii="Times New Roman" w:hAnsi="Times New Roman" w:cs="Times New Roman"/>
          <w:color w:val="000000"/>
        </w:rPr>
        <w:t xml:space="preserve">ории </w:t>
      </w:r>
      <w:r w:rsidRPr="00F15C60">
        <w:rPr>
          <w:rFonts w:ascii="Times New Roman" w:hAnsi="Times New Roman" w:cs="Times New Roman"/>
          <w:color w:val="000000"/>
        </w:rPr>
        <w:t xml:space="preserve"> </w:t>
      </w:r>
      <w:r w:rsidR="00965B22" w:rsidRPr="00F15C60">
        <w:rPr>
          <w:rFonts w:ascii="Times New Roman" w:hAnsi="Times New Roman" w:cs="Times New Roman"/>
          <w:color w:val="000000"/>
        </w:rPr>
        <w:t>сельского  поселния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4) получатели субсидий не должны находиться в процессе реорганизации, ликвидации, </w:t>
      </w:r>
      <w:r w:rsidRPr="00F15C60">
        <w:rPr>
          <w:rStyle w:val="a6"/>
          <w:rFonts w:ascii="Times New Roman" w:hAnsi="Times New Roman" w:cs="Times New Roman"/>
          <w:i w:val="0"/>
          <w:color w:val="000000"/>
        </w:rPr>
        <w:t>в отношении их не введена процедура</w:t>
      </w:r>
      <w:r w:rsidRPr="00F15C60">
        <w:rPr>
          <w:rFonts w:ascii="Times New Roman" w:hAnsi="Times New Roman" w:cs="Times New Roman"/>
          <w:i/>
          <w:color w:val="000000"/>
        </w:rPr>
        <w:t xml:space="preserve"> </w:t>
      </w:r>
      <w:r w:rsidRPr="00F15C60">
        <w:rPr>
          <w:rFonts w:ascii="Times New Roman" w:hAnsi="Times New Roman" w:cs="Times New Roman"/>
          <w:color w:val="000000"/>
        </w:rPr>
        <w:t>банкротства,</w:t>
      </w:r>
      <w:r w:rsidRPr="00F15C60">
        <w:rPr>
          <w:rFonts w:ascii="Times New Roman" w:hAnsi="Times New Roman" w:cs="Times New Roman"/>
          <w:i/>
          <w:color w:val="000000"/>
        </w:rPr>
        <w:t xml:space="preserve"> </w:t>
      </w:r>
      <w:r w:rsidRPr="00F15C60">
        <w:rPr>
          <w:rStyle w:val="a6"/>
          <w:rFonts w:ascii="Times New Roman" w:hAnsi="Times New Roman" w:cs="Times New Roman"/>
          <w:i w:val="0"/>
          <w:color w:val="000000"/>
        </w:rPr>
        <w:t xml:space="preserve">деятельность получателя субсидии не приостановлена в порядке, </w:t>
      </w:r>
      <w:r w:rsidRPr="00F15C60">
        <w:rPr>
          <w:rStyle w:val="a6"/>
          <w:rFonts w:ascii="Times New Roman" w:hAnsi="Times New Roman" w:cs="Times New Roman"/>
          <w:i w:val="0"/>
          <w:color w:val="000000"/>
        </w:rPr>
        <w:lastRenderedPageBreak/>
        <w:t>предусмотренном законодательством Российской Федерации</w:t>
      </w:r>
      <w:r w:rsidRPr="00F15C60">
        <w:rPr>
          <w:rFonts w:ascii="Times New Roman" w:hAnsi="Times New Roman" w:cs="Times New Roman"/>
          <w:color w:val="000000"/>
        </w:rPr>
        <w:t>;</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5) актуальность и социальная значимость производства товаров, выполнения </w:t>
      </w:r>
      <w:r w:rsidRPr="00F15C60">
        <w:rPr>
          <w:rFonts w:ascii="Times New Roman" w:hAnsi="Times New Roman" w:cs="Times New Roman"/>
        </w:rPr>
        <w:t>работ, оказания услуг;</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rPr>
        <w:t xml:space="preserve"> </w:t>
      </w:r>
      <w:r w:rsidRPr="00F15C60">
        <w:rPr>
          <w:rFonts w:ascii="Times New Roman" w:hAnsi="Times New Roman" w:cs="Times New Roman"/>
        </w:rPr>
        <w:tab/>
        <w:t>6)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rPr>
        <w:t xml:space="preserve"> </w:t>
      </w:r>
      <w:r w:rsidRPr="00F15C60">
        <w:rPr>
          <w:rFonts w:ascii="Times New Roman" w:hAnsi="Times New Roman" w:cs="Times New Roman"/>
        </w:rPr>
        <w:tab/>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Pr="00F15C60">
        <w:rPr>
          <w:rFonts w:ascii="Times New Roman" w:hAnsi="Times New Roman" w:cs="Times New Roman"/>
          <w:color w:val="000000"/>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 2.1 п.2. </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center"/>
        <w:rPr>
          <w:rFonts w:ascii="Times New Roman" w:hAnsi="Times New Roman" w:cs="Times New Roman"/>
          <w:b/>
        </w:rPr>
      </w:pPr>
      <w:r w:rsidRPr="00F15C60">
        <w:rPr>
          <w:rFonts w:ascii="Times New Roman" w:hAnsi="Times New Roman" w:cs="Times New Roman"/>
          <w:b/>
          <w:color w:val="000000"/>
        </w:rPr>
        <w:t xml:space="preserve">3. Цели, условия и порядок предоставления субсидий </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поселения на очередной финансовый год.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3.2. Предоставление субсидий осуществляется за счет средств, предусмотренных на эти цели в бюджете поселения.</w:t>
      </w:r>
    </w:p>
    <w:p w:rsidR="00B543A4" w:rsidRPr="00F15C60" w:rsidRDefault="00B543A4" w:rsidP="00B543A4">
      <w:pPr>
        <w:pStyle w:val="af5"/>
        <w:spacing w:before="0" w:after="0"/>
        <w:ind w:firstLine="708"/>
        <w:jc w:val="both"/>
        <w:rPr>
          <w:rStyle w:val="af4"/>
          <w:sz w:val="20"/>
        </w:rPr>
      </w:pPr>
      <w:r w:rsidRPr="00F15C60">
        <w:rPr>
          <w:color w:val="000000"/>
          <w:sz w:val="20"/>
        </w:rPr>
        <w:t xml:space="preserve">3.3. </w:t>
      </w:r>
      <w:r w:rsidRPr="00F15C60">
        <w:rPr>
          <w:rStyle w:val="af4"/>
          <w:sz w:val="20"/>
        </w:rPr>
        <w:t>Расчет планового объема субсидий на соответствующий финансовый год осуществляется администрацией сельского поселения «</w:t>
      </w:r>
      <w:r w:rsidR="00301BCB" w:rsidRPr="00F15C60">
        <w:rPr>
          <w:rStyle w:val="af4"/>
          <w:sz w:val="20"/>
        </w:rPr>
        <w:t>Село Букань</w:t>
      </w:r>
      <w:r w:rsidRPr="00F15C60">
        <w:rPr>
          <w:rStyle w:val="af4"/>
          <w:sz w:val="20"/>
        </w:rPr>
        <w:t>» исходя из предполагаемых задач и мероприятий.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3.4. </w:t>
      </w:r>
      <w:r w:rsidRPr="00F15C60">
        <w:rPr>
          <w:rFonts w:ascii="Times New Roman" w:hAnsi="Times New Roman" w:cs="Times New Roman"/>
        </w:rPr>
        <w:t>Главным распорядителем</w:t>
      </w:r>
      <w:r w:rsidRPr="00F15C60">
        <w:rPr>
          <w:rFonts w:ascii="Times New Roman" w:hAnsi="Times New Roman" w:cs="Times New Roman"/>
          <w:color w:val="000000"/>
        </w:rPr>
        <w:t xml:space="preserve"> бюджетных ср</w:t>
      </w:r>
      <w:r w:rsidR="00965B22" w:rsidRPr="00F15C60">
        <w:rPr>
          <w:rFonts w:ascii="Times New Roman" w:hAnsi="Times New Roman" w:cs="Times New Roman"/>
          <w:color w:val="000000"/>
        </w:rPr>
        <w:t xml:space="preserve">едств </w:t>
      </w:r>
      <w:r w:rsidRPr="00F15C60">
        <w:rPr>
          <w:rFonts w:ascii="Times New Roman" w:hAnsi="Times New Roman" w:cs="Times New Roman"/>
          <w:color w:val="000000"/>
        </w:rPr>
        <w:t xml:space="preserve"> </w:t>
      </w:r>
      <w:r w:rsidR="00965B22" w:rsidRPr="00F15C60">
        <w:rPr>
          <w:rFonts w:ascii="Times New Roman" w:hAnsi="Times New Roman" w:cs="Times New Roman"/>
          <w:color w:val="000000"/>
        </w:rPr>
        <w:t>сельского  поселния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965B22" w:rsidRPr="00F15C60">
        <w:rPr>
          <w:rFonts w:ascii="Times New Roman" w:hAnsi="Times New Roman" w:cs="Times New Roman"/>
        </w:rPr>
        <w:t xml:space="preserve">администрация </w:t>
      </w:r>
      <w:r w:rsidRPr="00F15C60">
        <w:rPr>
          <w:rFonts w:ascii="Times New Roman" w:hAnsi="Times New Roman" w:cs="Times New Roman"/>
        </w:rPr>
        <w:t xml:space="preserve">  </w:t>
      </w:r>
      <w:r w:rsidR="00965B22" w:rsidRPr="00F15C60">
        <w:rPr>
          <w:rFonts w:ascii="Times New Roman" w:hAnsi="Times New Roman" w:cs="Times New Roman"/>
        </w:rPr>
        <w:t>сельского  поселния</w:t>
      </w:r>
      <w:r w:rsidRPr="00F15C60">
        <w:rPr>
          <w:rFonts w:ascii="Times New Roman" w:hAnsi="Times New Roman" w:cs="Times New Roman"/>
        </w:rPr>
        <w:t xml:space="preserve"> «</w:t>
      </w:r>
      <w:r w:rsidR="00301BCB" w:rsidRPr="00F15C60">
        <w:rPr>
          <w:rFonts w:ascii="Times New Roman" w:hAnsi="Times New Roman" w:cs="Times New Roman"/>
        </w:rPr>
        <w:t>Село Букань</w:t>
      </w:r>
      <w:r w:rsidRPr="00F15C60">
        <w:rPr>
          <w:rFonts w:ascii="Times New Roman" w:hAnsi="Times New Roman" w:cs="Times New Roman"/>
        </w:rPr>
        <w:t>».</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образуется комиссия из числа компетентных специалистов.</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3.7. Для проведения отбора получателей субсидии постановлением администрации объявляется прием заявлений. </w:t>
      </w:r>
    </w:p>
    <w:p w:rsidR="00B543A4" w:rsidRPr="00F15C60" w:rsidRDefault="00B543A4" w:rsidP="00381864">
      <w:pPr>
        <w:pStyle w:val="ConsPlusNormal"/>
        <w:numPr>
          <w:ilvl w:val="2"/>
          <w:numId w:val="2"/>
        </w:numPr>
        <w:spacing w:line="200" w:lineRule="atLeast"/>
        <w:ind w:left="0" w:firstLine="540"/>
        <w:rPr>
          <w:rFonts w:ascii="Times New Roman" w:hAnsi="Times New Roman" w:cs="Times New Roman"/>
          <w:color w:val="000000"/>
        </w:rPr>
      </w:pPr>
      <w:r w:rsidRPr="00F15C60">
        <w:rPr>
          <w:rFonts w:ascii="Times New Roman" w:hAnsi="Times New Roman" w:cs="Times New Roman"/>
          <w:color w:val="000000"/>
        </w:rPr>
        <w:t>Извещение о проведении конкурса (далее - извещение) опубликовывается в газете «Людиновский рабочий» и размещается на о</w:t>
      </w:r>
      <w:r w:rsidR="00381864" w:rsidRPr="00F15C60">
        <w:rPr>
          <w:rFonts w:ascii="Times New Roman" w:hAnsi="Times New Roman" w:cs="Times New Roman"/>
          <w:color w:val="000000"/>
        </w:rPr>
        <w:t xml:space="preserve">фициальном сайте </w:t>
      </w:r>
      <w:r w:rsidRPr="00F15C60">
        <w:rPr>
          <w:rFonts w:ascii="Times New Roman" w:hAnsi="Times New Roman" w:cs="Times New Roman"/>
          <w:color w:val="000000"/>
          <w:highlight w:val="yellow"/>
        </w:rPr>
        <w:t xml:space="preserve"> </w:t>
      </w:r>
      <w:r w:rsidR="00965B22" w:rsidRPr="00F15C60">
        <w:rPr>
          <w:rFonts w:ascii="Times New Roman" w:hAnsi="Times New Roman" w:cs="Times New Roman"/>
          <w:color w:val="000000"/>
          <w:highlight w:val="yellow"/>
        </w:rPr>
        <w:t>сельского  поселния</w:t>
      </w:r>
      <w:r w:rsidRPr="00F15C60">
        <w:rPr>
          <w:rFonts w:ascii="Times New Roman" w:hAnsi="Times New Roman" w:cs="Times New Roman"/>
          <w:color w:val="000000"/>
          <w:highlight w:val="yellow"/>
        </w:rPr>
        <w:t xml:space="preserve"> «</w:t>
      </w:r>
      <w:r w:rsidR="00301BCB" w:rsidRPr="00F15C60">
        <w:rPr>
          <w:rFonts w:ascii="Times New Roman" w:hAnsi="Times New Roman" w:cs="Times New Roman"/>
          <w:color w:val="000000"/>
          <w:highlight w:val="yellow"/>
        </w:rPr>
        <w:t>Село Букань</w:t>
      </w:r>
      <w:r w:rsidRPr="00F15C60">
        <w:rPr>
          <w:rFonts w:ascii="Times New Roman" w:hAnsi="Times New Roman" w:cs="Times New Roman"/>
          <w:color w:val="000000"/>
          <w:highlight w:val="yellow"/>
        </w:rPr>
        <w:t>» в информационно-телекоммун</w:t>
      </w:r>
      <w:r w:rsidRPr="00F15C60">
        <w:rPr>
          <w:rFonts w:ascii="Times New Roman" w:hAnsi="Times New Roman" w:cs="Times New Roman"/>
          <w:color w:val="000000"/>
        </w:rPr>
        <w:t>икационной сети «Интернет» (далее - официальный</w:t>
      </w:r>
      <w:r w:rsidR="00381864" w:rsidRPr="00F15C60">
        <w:rPr>
          <w:rFonts w:ascii="Times New Roman" w:hAnsi="Times New Roman" w:cs="Times New Roman"/>
          <w:color w:val="000000"/>
        </w:rPr>
        <w:t xml:space="preserve"> сайт </w:t>
      </w:r>
      <w:r w:rsidRPr="00F15C60">
        <w:rPr>
          <w:rFonts w:ascii="Times New Roman" w:hAnsi="Times New Roman" w:cs="Times New Roman"/>
          <w:color w:val="000000"/>
        </w:rPr>
        <w:t xml:space="preserve"> </w:t>
      </w:r>
      <w:r w:rsidR="00965B22" w:rsidRPr="00F15C60">
        <w:rPr>
          <w:rFonts w:ascii="Times New Roman" w:hAnsi="Times New Roman" w:cs="Times New Roman"/>
          <w:color w:val="000000"/>
        </w:rPr>
        <w:t>сельского  поселния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 не позднее чем за 30 дней до даты окончания срока приема заявлений.</w:t>
      </w:r>
      <w:r w:rsidRPr="00F15C60">
        <w:rPr>
          <w:rFonts w:ascii="Times New Roman" w:hAnsi="Times New Roman" w:cs="Times New Roman"/>
          <w:color w:val="000000"/>
        </w:rPr>
        <w:br/>
        <w:t xml:space="preserve">         3.7.2. Извещение должно содержать следующую информацию:</w:t>
      </w:r>
    </w:p>
    <w:p w:rsidR="00B543A4" w:rsidRPr="00F15C60" w:rsidRDefault="00B543A4" w:rsidP="00B543A4">
      <w:pPr>
        <w:pStyle w:val="ConsPlusNormal"/>
        <w:spacing w:line="200" w:lineRule="atLeast"/>
        <w:jc w:val="both"/>
        <w:rPr>
          <w:rFonts w:ascii="Times New Roman" w:hAnsi="Times New Roman" w:cs="Times New Roman"/>
          <w:color w:val="000000"/>
        </w:rPr>
      </w:pPr>
      <w:r w:rsidRPr="00F15C60">
        <w:rPr>
          <w:rFonts w:ascii="Times New Roman" w:hAnsi="Times New Roman" w:cs="Times New Roman"/>
          <w:color w:val="000000"/>
        </w:rPr>
        <w:tab/>
        <w:t>- категории юридических лиц и индивидуальных предпринимателей, имеющих право на получение субсидии;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  требования к юридическим лицам и индивидуальным предпринимателям, имеющим право на получение субсидии; </w:t>
      </w:r>
      <w:bookmarkStart w:id="0" w:name="redstr1841"/>
      <w:bookmarkEnd w:id="0"/>
    </w:p>
    <w:p w:rsidR="00B543A4" w:rsidRPr="00F15C60" w:rsidRDefault="00B543A4" w:rsidP="00B543A4">
      <w:pPr>
        <w:pStyle w:val="ConsPlusNormal"/>
        <w:numPr>
          <w:ilvl w:val="0"/>
          <w:numId w:val="3"/>
        </w:numPr>
        <w:spacing w:line="200" w:lineRule="atLeast"/>
        <w:ind w:left="0" w:firstLine="540"/>
        <w:jc w:val="both"/>
        <w:rPr>
          <w:rFonts w:ascii="Times New Roman" w:hAnsi="Times New Roman" w:cs="Times New Roman"/>
          <w:color w:val="000000"/>
        </w:rPr>
      </w:pPr>
      <w:r w:rsidRPr="00F15C60">
        <w:rPr>
          <w:rFonts w:ascii="Times New Roman" w:hAnsi="Times New Roman" w:cs="Times New Roman"/>
          <w:color w:val="000000"/>
        </w:rPr>
        <w:t xml:space="preserve">  условия предоставления субсидии;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дату, время, место проведения кон</w:t>
      </w:r>
      <w:bookmarkStart w:id="1" w:name="redstr1801"/>
      <w:bookmarkEnd w:id="1"/>
      <w:r w:rsidRPr="00F15C60">
        <w:rPr>
          <w:rFonts w:ascii="Times New Roman" w:hAnsi="Times New Roman" w:cs="Times New Roman"/>
          <w:color w:val="000000"/>
        </w:rPr>
        <w:t>курса;</w:t>
      </w:r>
    </w:p>
    <w:p w:rsidR="00B543A4" w:rsidRPr="00F15C60" w:rsidRDefault="00B543A4" w:rsidP="00B543A4">
      <w:pPr>
        <w:pStyle w:val="ConsPlusNormal"/>
        <w:spacing w:line="200" w:lineRule="atLeast"/>
        <w:ind w:firstLine="540"/>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порядок ознакомления с процедурой и условиями конкурса;</w:t>
      </w:r>
      <w:r w:rsidRPr="00F15C60">
        <w:rPr>
          <w:rFonts w:ascii="Times New Roman" w:hAnsi="Times New Roman" w:cs="Times New Roman"/>
          <w:color w:val="000000"/>
        </w:rPr>
        <w:br/>
      </w:r>
      <w:r w:rsidRPr="00F15C60">
        <w:rPr>
          <w:rFonts w:ascii="Times New Roman" w:hAnsi="Times New Roman" w:cs="Times New Roman"/>
          <w:color w:val="000000"/>
        </w:rPr>
        <w:tab/>
        <w:t>-  общую сумму средств бюджета города, выделяемую на предоставление субсидий;</w:t>
      </w:r>
      <w:r w:rsidRPr="00F15C60">
        <w:rPr>
          <w:rFonts w:ascii="Times New Roman" w:hAnsi="Times New Roman" w:cs="Times New Roman"/>
          <w:color w:val="000000"/>
        </w:rPr>
        <w:br/>
      </w:r>
      <w:r w:rsidRPr="00F15C60">
        <w:rPr>
          <w:rFonts w:ascii="Times New Roman" w:hAnsi="Times New Roman" w:cs="Times New Roman"/>
          <w:color w:val="000000"/>
        </w:rPr>
        <w:tab/>
        <w:t>- максимальный размер субсидии, предоставляемой одному субъекту инвестиционной деятельности;</w:t>
      </w:r>
      <w:r w:rsidRPr="00F15C60">
        <w:rPr>
          <w:rFonts w:ascii="Times New Roman" w:hAnsi="Times New Roman" w:cs="Times New Roman"/>
          <w:color w:val="000000"/>
        </w:rPr>
        <w:br/>
        <w:t xml:space="preserve"> </w:t>
      </w:r>
      <w:r w:rsidRPr="00F15C60">
        <w:rPr>
          <w:rFonts w:ascii="Times New Roman" w:hAnsi="Times New Roman" w:cs="Times New Roman"/>
          <w:color w:val="000000"/>
        </w:rPr>
        <w:tab/>
        <w:t xml:space="preserve">- порядок оформления заявлений; </w:t>
      </w:r>
    </w:p>
    <w:p w:rsidR="00B543A4" w:rsidRPr="00F15C60" w:rsidRDefault="00B543A4" w:rsidP="00B543A4">
      <w:pPr>
        <w:pStyle w:val="ConsPlusNormal"/>
        <w:spacing w:line="200" w:lineRule="atLeast"/>
        <w:ind w:firstLine="540"/>
        <w:rPr>
          <w:rFonts w:ascii="Times New Roman" w:hAnsi="Times New Roman" w:cs="Times New Roman"/>
        </w:rPr>
      </w:pPr>
      <w:r w:rsidRPr="00F15C60">
        <w:rPr>
          <w:rFonts w:ascii="Times New Roman" w:hAnsi="Times New Roman" w:cs="Times New Roman"/>
          <w:color w:val="000000"/>
        </w:rPr>
        <w:t>- дату начала и окончания приема заявлений;</w:t>
      </w:r>
      <w:r w:rsidRPr="00F15C60">
        <w:rPr>
          <w:rFonts w:ascii="Times New Roman" w:hAnsi="Times New Roman" w:cs="Times New Roman"/>
          <w:color w:val="000000"/>
        </w:rPr>
        <w:br/>
        <w:t>критерии оценки участников конкурса;</w:t>
      </w:r>
      <w:r w:rsidRPr="00F15C60">
        <w:rPr>
          <w:rFonts w:ascii="Times New Roman" w:hAnsi="Times New Roman" w:cs="Times New Roman"/>
          <w:color w:val="000000"/>
        </w:rPr>
        <w:br/>
      </w:r>
      <w:r w:rsidRPr="00F15C60">
        <w:rPr>
          <w:rFonts w:ascii="Times New Roman" w:hAnsi="Times New Roman" w:cs="Times New Roman"/>
          <w:color w:val="000000"/>
        </w:rPr>
        <w:tab/>
        <w:t>- способ уведомления об итогах конкурса;</w:t>
      </w:r>
      <w:r w:rsidRPr="00F15C60">
        <w:rPr>
          <w:rFonts w:ascii="Times New Roman" w:hAnsi="Times New Roman" w:cs="Times New Roman"/>
          <w:color w:val="000000"/>
        </w:rPr>
        <w:br/>
      </w:r>
      <w:r w:rsidRPr="00F15C60">
        <w:rPr>
          <w:rFonts w:ascii="Times New Roman" w:hAnsi="Times New Roman" w:cs="Times New Roman"/>
          <w:color w:val="000000"/>
        </w:rPr>
        <w:tab/>
        <w:t xml:space="preserve">- перечень документов, представляемых участниками конкурса, признанными победителями, при заключении соглашения, дополнительного соглашения к соглашению о предоставлении субсидии, срок </w:t>
      </w:r>
      <w:r w:rsidRPr="00F15C60">
        <w:rPr>
          <w:rFonts w:ascii="Times New Roman" w:hAnsi="Times New Roman" w:cs="Times New Roman"/>
          <w:color w:val="000000"/>
        </w:rPr>
        <w:lastRenderedPageBreak/>
        <w:t>представления этих документов;</w:t>
      </w:r>
      <w:r w:rsidRPr="00F15C60">
        <w:rPr>
          <w:rFonts w:ascii="Times New Roman" w:hAnsi="Times New Roman" w:cs="Times New Roman"/>
          <w:color w:val="000000"/>
        </w:rPr>
        <w:br/>
      </w:r>
      <w:r w:rsidRPr="00F15C60">
        <w:rPr>
          <w:rFonts w:ascii="Times New Roman" w:hAnsi="Times New Roman" w:cs="Times New Roman"/>
          <w:color w:val="000000"/>
        </w:rPr>
        <w:tab/>
        <w:t>- усло</w:t>
      </w:r>
      <w:bookmarkStart w:id="2" w:name="redstr1751"/>
      <w:bookmarkEnd w:id="2"/>
      <w:r w:rsidRPr="00F15C60">
        <w:rPr>
          <w:rFonts w:ascii="Times New Roman" w:hAnsi="Times New Roman" w:cs="Times New Roman"/>
          <w:color w:val="000000"/>
        </w:rPr>
        <w:t>вия и срок заключения соглашения, дополнительного соглашения;</w:t>
      </w:r>
      <w:r w:rsidRPr="00F15C60">
        <w:rPr>
          <w:rFonts w:ascii="Times New Roman" w:hAnsi="Times New Roman" w:cs="Times New Roman"/>
          <w:color w:val="000000"/>
        </w:rPr>
        <w:br/>
      </w:r>
      <w:r w:rsidRPr="00F15C60">
        <w:rPr>
          <w:rFonts w:ascii="Times New Roman" w:hAnsi="Times New Roman" w:cs="Times New Roman"/>
          <w:color w:val="000000"/>
        </w:rPr>
        <w:tab/>
        <w:t>- номер контактного телефона, адрес электронной почты и местонахождение лиц, ответственных за прием заявлений.</w:t>
      </w:r>
    </w:p>
    <w:p w:rsidR="00B543A4" w:rsidRPr="00F15C60" w:rsidRDefault="00B543A4" w:rsidP="00B543A4">
      <w:pPr>
        <w:pStyle w:val="ConsPlusNormal"/>
        <w:spacing w:line="200" w:lineRule="atLeast"/>
        <w:ind w:firstLine="540"/>
        <w:jc w:val="both"/>
        <w:rPr>
          <w:rFonts w:ascii="Times New Roman" w:hAnsi="Times New Roman" w:cs="Times New Roman"/>
        </w:rPr>
      </w:pPr>
      <w:bookmarkStart w:id="3" w:name="redstr1741"/>
      <w:bookmarkEnd w:id="3"/>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3.8. Для участия в отборе получатели субсидий представляют в администрацию сельского поселения следующие документы: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1) заявка для участия в отборе, согласно приложению № 1 к настоящему Порядку;</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2) сведения о субъекте согласно приложению № 2 к настоящему Порядку;</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5) расчет доходов и расходов по направлениям деятельности;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6) справка за подписью руководителя субъекта по форме, согласно приложению № 3 к настоящему порядку;</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8) справка-расчет на предоставление субсидии;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9) согласие на осуществление органами муниципального финансового контроля проверок соблюдения условий, целей и порядка предоставления субсидий.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rPr>
        <w:t xml:space="preserve"> </w:t>
      </w:r>
      <w:r w:rsidRPr="00F15C60">
        <w:rPr>
          <w:rFonts w:ascii="Times New Roman" w:hAnsi="Times New Roman" w:cs="Times New Roman"/>
        </w:rPr>
        <w:tab/>
        <w:t>Основанием для отказа в выделении субсидий является:</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rPr>
        <w:t xml:space="preserve"> </w:t>
      </w:r>
      <w:r w:rsidRPr="00F15C60">
        <w:rPr>
          <w:rFonts w:ascii="Times New Roman" w:hAnsi="Times New Roman" w:cs="Times New Roman"/>
        </w:rPr>
        <w:tab/>
        <w:t>- несоответствие представленных получателем субсидии документов</w:t>
      </w:r>
      <w:r w:rsidRPr="00F15C60">
        <w:rPr>
          <w:rFonts w:ascii="Times New Roman" w:hAnsi="Times New Roman" w:cs="Times New Roman"/>
          <w:color w:val="000000"/>
        </w:rPr>
        <w:t xml:space="preserve"> требованиям, определенным подпунктами 1-9 настоящего пункта, или непредставление (предоставление не в полном объеме) указанных документов;</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недостоверность представленной получателем субсидии информации.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Заявки на получение субсидии и приложенные к ней документы принимаются только в полном объеме и возврату не подлежат.</w:t>
      </w:r>
    </w:p>
    <w:p w:rsidR="00B543A4" w:rsidRPr="00F15C60" w:rsidRDefault="00B543A4" w:rsidP="00B543A4">
      <w:pPr>
        <w:pStyle w:val="ConsPlusNormal"/>
        <w:spacing w:line="200" w:lineRule="atLeast"/>
        <w:ind w:firstLine="540"/>
        <w:jc w:val="both"/>
        <w:rPr>
          <w:rFonts w:ascii="Times New Roman" w:hAnsi="Times New Roman" w:cs="Times New Roman"/>
          <w:color w:val="FF0000"/>
        </w:rPr>
      </w:pPr>
      <w:r w:rsidRPr="00F15C60">
        <w:rPr>
          <w:rFonts w:ascii="Times New Roman" w:hAnsi="Times New Roman" w:cs="Times New Roman"/>
          <w:color w:val="000000"/>
        </w:rPr>
        <w:t>В случае невозможности предоставления в текущем финансовом году субсидии получателю субсидии, соответствующему критериям отбора, указанным в подпункте «2.1.» настоящего Порядка, в связи с недостаточностью лимитов бюджетных обязательств, указанных в подпункте «1.5» настоящего Порядка,</w:t>
      </w:r>
      <w:r w:rsidRPr="00F15C60">
        <w:rPr>
          <w:rFonts w:ascii="Times New Roman" w:hAnsi="Times New Roman" w:cs="Times New Roman"/>
        </w:rPr>
        <w:t xml:space="preserve"> без повторного прохождения проверки на соответствие указанным  критериям отбора, субсидии предоставляются в очередном финансовом году  в порядке, определенным разделом «3» настоящего Порядка.</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ab/>
        <w:t>3.9. Субъект самостоятельно несет все расходы, связанные с подготовкой и подачей заявки и приложенных к ней документов.</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965B22" w:rsidRPr="00F15C60">
        <w:rPr>
          <w:rFonts w:ascii="Times New Roman" w:hAnsi="Times New Roman" w:cs="Times New Roman"/>
          <w:color w:val="000000"/>
        </w:rPr>
        <w:t>сельского  поселния</w:t>
      </w:r>
      <w:r w:rsidRPr="00F15C60">
        <w:rPr>
          <w:rFonts w:ascii="Times New Roman" w:hAnsi="Times New Roman" w:cs="Times New Roman"/>
          <w:color w:val="000000"/>
        </w:rPr>
        <w:t xml:space="preserve"> «</w:t>
      </w:r>
      <w:r w:rsidR="00301BCB" w:rsidRPr="00F15C60">
        <w:rPr>
          <w:rFonts w:ascii="Times New Roman" w:hAnsi="Times New Roman" w:cs="Times New Roman"/>
          <w:color w:val="000000"/>
        </w:rPr>
        <w:t>Село Букань</w:t>
      </w:r>
      <w:r w:rsidRPr="00F15C60">
        <w:rPr>
          <w:rFonts w:ascii="Times New Roman" w:hAnsi="Times New Roman" w:cs="Times New Roman"/>
          <w:color w:val="000000"/>
        </w:rPr>
        <w:t>».</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3.15. Предоставление субсидии осуществляется на основании соглашений (договоров), дополнительных соглашений к соглашению, заключенных между уполномоченным получателем бюджетных средств местного бюджета и получателем субсидии в соответствии с настоящим Порядком. При заключении соглашения (договора), дополнительного соглашения к соглашению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w:t>
      </w:r>
      <w:r w:rsidRPr="00F15C60">
        <w:rPr>
          <w:rFonts w:ascii="Times New Roman" w:hAnsi="Times New Roman" w:cs="Times New Roman"/>
          <w:color w:val="000000"/>
        </w:rPr>
        <w:lastRenderedPageBreak/>
        <w:t>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 2.1 п.2 настоящего Порядка.</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В указанных соглашениях (договорах) должны быть предусмотрены:</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цели и условия, сроки предоставления субсидий;</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обязательства получателей субсидий по долевому финансированию целевых расходов;</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обязательства получателей субсидии по целевому использованию субсидии;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формы и порядок предоставления отчетности о результатах выполнения получателем субсидий установленных условий;</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порядок возврата субсидий в случае нарушения условий, установленных при их предоставлении;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ответственность за несоблюдение сторонами условий предоставления субсидий.</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При предоставлении субсидий, указанных в настоящем Порядке, обязательным условием их предоставления, включаемым в соглашения о предоставлении субсидий, и в договоры (соглашения), дополнительные соглашения к соглашению,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rPr>
        <w:t xml:space="preserve"> 3.16.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 </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jc w:val="center"/>
        <w:rPr>
          <w:b/>
          <w:color w:val="000000"/>
          <w:sz w:val="20"/>
          <w:szCs w:val="20"/>
        </w:rPr>
      </w:pPr>
      <w:r w:rsidRPr="00F15C60">
        <w:rPr>
          <w:rFonts w:eastAsia="Times New Roman CYR"/>
          <w:b/>
          <w:sz w:val="20"/>
          <w:szCs w:val="20"/>
        </w:rPr>
        <w:t xml:space="preserve">4.  Требование </w:t>
      </w:r>
      <w:r w:rsidRPr="00F15C60">
        <w:rPr>
          <w:b/>
          <w:color w:val="000000"/>
          <w:sz w:val="20"/>
          <w:szCs w:val="20"/>
        </w:rPr>
        <w:t>к отчетности.</w:t>
      </w:r>
    </w:p>
    <w:p w:rsidR="00B543A4" w:rsidRPr="00F15C60" w:rsidRDefault="00B543A4" w:rsidP="00B543A4">
      <w:pPr>
        <w:jc w:val="center"/>
        <w:rPr>
          <w:b/>
          <w:color w:val="000000"/>
          <w:sz w:val="20"/>
          <w:szCs w:val="20"/>
        </w:rPr>
      </w:pP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ab/>
        <w:t>4.1. Отражение операций о получении субсидий осуществляется в порядке, установленном законодательством Российской Федерации.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4.2.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дополнительным соглашением к соглашению.</w:t>
      </w:r>
    </w:p>
    <w:p w:rsidR="00B543A4" w:rsidRPr="00F15C60" w:rsidRDefault="00B543A4" w:rsidP="00B543A4">
      <w:pPr>
        <w:pStyle w:val="ConsPlusNormal"/>
        <w:spacing w:line="200" w:lineRule="atLeast"/>
        <w:ind w:firstLine="540"/>
        <w:jc w:val="both"/>
        <w:rPr>
          <w:rFonts w:ascii="Times New Roman" w:hAnsi="Times New Roman" w:cs="Times New Roman"/>
          <w:color w:val="22272F"/>
          <w:shd w:val="clear" w:color="auto" w:fill="F3F1E9"/>
        </w:rPr>
      </w:pPr>
      <w:r w:rsidRPr="00F15C60">
        <w:rPr>
          <w:rFonts w:ascii="Times New Roman" w:hAnsi="Times New Roman" w:cs="Times New Roman"/>
          <w:color w:val="22272F"/>
        </w:rPr>
        <w:t xml:space="preserve">   4.3.</w:t>
      </w:r>
      <w:r w:rsidRPr="00F15C60">
        <w:rPr>
          <w:rFonts w:ascii="Times New Roman" w:hAnsi="Times New Roman" w:cs="Times New Roman"/>
          <w:color w:val="000000"/>
        </w:rPr>
        <w:t xml:space="preserve"> Главный распорядитель как получатель бюджетных средств устанавливает в соглашении сроки и формы представления получателем субсидии отчетности (при установлении таких показателей и (или) порядка их расчета). </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4.4. Главный распорядитель осуществляет контроль за выполнением условий соглашений (договоров), дополнительных соглашений к соглашению, а также за возвратом субсидий в местный бюджет в случае нарушения условий соглашений (договоров).</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4.5. Срок перечисления субсидии исчисляется со дня заключения соглашения (договора), дополнительного соглашения к соглашению о предоставлении субсидии и составляет </w:t>
      </w:r>
      <w:r w:rsidRPr="00F15C60">
        <w:rPr>
          <w:rFonts w:ascii="Times New Roman" w:hAnsi="Times New Roman" w:cs="Times New Roman"/>
        </w:rPr>
        <w:t>не более 10 рабочих дней.</w:t>
      </w:r>
    </w:p>
    <w:p w:rsidR="00B543A4" w:rsidRPr="00F15C60" w:rsidRDefault="00B543A4" w:rsidP="00B543A4">
      <w:pPr>
        <w:jc w:val="both"/>
        <w:rPr>
          <w:rFonts w:eastAsia="Courier New"/>
          <w:b/>
          <w:bCs/>
          <w:color w:val="000000"/>
          <w:sz w:val="20"/>
          <w:szCs w:val="20"/>
        </w:rPr>
      </w:pPr>
      <w:r w:rsidRPr="00F15C60">
        <w:rPr>
          <w:color w:val="FF0000"/>
          <w:sz w:val="20"/>
          <w:szCs w:val="20"/>
        </w:rPr>
        <w:t xml:space="preserve">          </w:t>
      </w:r>
      <w:r w:rsidRPr="00F15C60">
        <w:rPr>
          <w:color w:val="000000"/>
          <w:sz w:val="20"/>
          <w:szCs w:val="20"/>
        </w:rPr>
        <w:t xml:space="preserve">4.6. Представление получателем субсидии отчетности о результатах предоставления субсидии в инвестиционной деятельности </w:t>
      </w:r>
      <w:r w:rsidRPr="00F15C60">
        <w:rPr>
          <w:sz w:val="20"/>
          <w:szCs w:val="20"/>
        </w:rPr>
        <w:t xml:space="preserve">осуществляется по форме, установленной Приложением </w:t>
      </w:r>
      <w:r w:rsidRPr="00F15C60">
        <w:rPr>
          <w:sz w:val="20"/>
          <w:szCs w:val="20"/>
          <w:lang w:val="en-US"/>
        </w:rPr>
        <w:t>N</w:t>
      </w:r>
      <w:r w:rsidRPr="00F15C60">
        <w:rPr>
          <w:sz w:val="20"/>
          <w:szCs w:val="20"/>
        </w:rPr>
        <w:t xml:space="preserve"> 1 к</w:t>
      </w:r>
      <w:r w:rsidRPr="00F15C60">
        <w:rPr>
          <w:color w:val="22272F"/>
          <w:sz w:val="20"/>
          <w:szCs w:val="20"/>
        </w:rPr>
        <w:t xml:space="preserve"> </w:t>
      </w:r>
      <w:r w:rsidRPr="00F15C60">
        <w:rPr>
          <w:sz w:val="20"/>
          <w:szCs w:val="20"/>
        </w:rPr>
        <w:t>Типовой форме</w:t>
      </w:r>
      <w:r w:rsidRPr="00F15C60">
        <w:rPr>
          <w:bCs/>
          <w:sz w:val="20"/>
          <w:szCs w:val="20"/>
        </w:rPr>
        <w:t xml:space="preserve"> соглашения (договора</w:t>
      </w:r>
      <w:r w:rsidRPr="00F15C60">
        <w:rPr>
          <w:bCs/>
          <w:color w:val="000000"/>
          <w:sz w:val="20"/>
          <w:szCs w:val="20"/>
        </w:rPr>
        <w:t>)</w:t>
      </w:r>
      <w:r w:rsidRPr="00F15C60">
        <w:rPr>
          <w:color w:val="000000"/>
          <w:sz w:val="20"/>
          <w:szCs w:val="20"/>
        </w:rPr>
        <w:t>, которым предусмотрены показатели результативности.</w:t>
      </w:r>
    </w:p>
    <w:p w:rsidR="00B543A4" w:rsidRPr="00F15C60" w:rsidRDefault="00B543A4" w:rsidP="00B543A4">
      <w:pPr>
        <w:ind w:firstLine="709"/>
        <w:jc w:val="both"/>
        <w:rPr>
          <w:sz w:val="20"/>
          <w:szCs w:val="20"/>
        </w:rPr>
      </w:pPr>
      <w:r w:rsidRPr="00F15C60">
        <w:rPr>
          <w:sz w:val="20"/>
          <w:szCs w:val="20"/>
        </w:rPr>
        <w:t xml:space="preserve">  4.7.  Ежеквартально в срок до 10 числа месяца, следующего за отчетным кварталом получатель субсидий обязан предоставлять отчет по достижению показателей результативности (Приложение </w:t>
      </w:r>
      <w:r w:rsidRPr="00F15C60">
        <w:rPr>
          <w:sz w:val="20"/>
          <w:szCs w:val="20"/>
          <w:lang w:val="en-US"/>
        </w:rPr>
        <w:t>N</w:t>
      </w:r>
      <w:r w:rsidRPr="00F15C60">
        <w:rPr>
          <w:sz w:val="20"/>
          <w:szCs w:val="20"/>
        </w:rPr>
        <w:t xml:space="preserve"> 4 к Типовой форме соглашения (договора).</w:t>
      </w:r>
    </w:p>
    <w:p w:rsidR="00B543A4" w:rsidRPr="00F15C60" w:rsidRDefault="00B543A4" w:rsidP="00B543A4">
      <w:pPr>
        <w:jc w:val="both"/>
        <w:rPr>
          <w:color w:val="FF0000"/>
          <w:sz w:val="20"/>
          <w:szCs w:val="20"/>
          <w:highlight w:val="lightGray"/>
        </w:rPr>
      </w:pPr>
    </w:p>
    <w:p w:rsidR="00B543A4" w:rsidRPr="00F15C60" w:rsidRDefault="00B543A4" w:rsidP="00B543A4">
      <w:pPr>
        <w:autoSpaceDE w:val="0"/>
        <w:autoSpaceDN w:val="0"/>
        <w:adjustRightInd w:val="0"/>
        <w:jc w:val="center"/>
        <w:rPr>
          <w:b/>
          <w:sz w:val="20"/>
          <w:szCs w:val="20"/>
        </w:rPr>
      </w:pPr>
      <w:r w:rsidRPr="00F15C60">
        <w:rPr>
          <w:b/>
          <w:sz w:val="20"/>
          <w:szCs w:val="20"/>
        </w:rPr>
        <w:t xml:space="preserve">5. Требование об осуществлении контроля за соблюдением условий, </w:t>
      </w:r>
    </w:p>
    <w:p w:rsidR="00B543A4" w:rsidRPr="00F15C60" w:rsidRDefault="00B543A4" w:rsidP="00B543A4">
      <w:pPr>
        <w:autoSpaceDE w:val="0"/>
        <w:autoSpaceDN w:val="0"/>
        <w:adjustRightInd w:val="0"/>
        <w:jc w:val="center"/>
        <w:rPr>
          <w:b/>
          <w:sz w:val="20"/>
          <w:szCs w:val="20"/>
        </w:rPr>
      </w:pPr>
      <w:r w:rsidRPr="00F15C60">
        <w:rPr>
          <w:b/>
          <w:sz w:val="20"/>
          <w:szCs w:val="20"/>
        </w:rPr>
        <w:t>целей и порядка предоставления субсидии и ответственности за их нарушения</w:t>
      </w:r>
    </w:p>
    <w:p w:rsidR="00B543A4" w:rsidRPr="00F15C60" w:rsidRDefault="00B543A4" w:rsidP="00B543A4">
      <w:pPr>
        <w:pStyle w:val="ConsPlusNormal"/>
        <w:spacing w:line="200" w:lineRule="atLeast"/>
        <w:ind w:firstLine="540"/>
        <w:jc w:val="both"/>
        <w:rPr>
          <w:rFonts w:ascii="Times New Roman" w:hAnsi="Times New Roman" w:cs="Times New Roman"/>
          <w:b/>
        </w:rPr>
      </w:pPr>
    </w:p>
    <w:p w:rsidR="00B543A4" w:rsidRPr="00F15C60" w:rsidRDefault="00B543A4" w:rsidP="00B543A4">
      <w:pPr>
        <w:autoSpaceDE w:val="0"/>
        <w:autoSpaceDN w:val="0"/>
        <w:adjustRightInd w:val="0"/>
        <w:jc w:val="both"/>
        <w:rPr>
          <w:sz w:val="20"/>
          <w:szCs w:val="20"/>
        </w:rPr>
      </w:pPr>
      <w:r w:rsidRPr="00F15C60">
        <w:rPr>
          <w:sz w:val="20"/>
          <w:szCs w:val="20"/>
        </w:rPr>
        <w:t xml:space="preserve">         5.1.   Получатели субсидий несут ответственность за нецелевое использование субсидии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w:t>
      </w:r>
    </w:p>
    <w:p w:rsidR="00B543A4" w:rsidRPr="00F15C60" w:rsidRDefault="00B543A4" w:rsidP="00B543A4">
      <w:pPr>
        <w:autoSpaceDE w:val="0"/>
        <w:autoSpaceDN w:val="0"/>
        <w:adjustRightInd w:val="0"/>
        <w:jc w:val="both"/>
        <w:rPr>
          <w:sz w:val="20"/>
          <w:szCs w:val="20"/>
        </w:rPr>
      </w:pPr>
      <w:r w:rsidRPr="00F15C60">
        <w:rPr>
          <w:sz w:val="20"/>
          <w:szCs w:val="20"/>
        </w:rPr>
        <w:t xml:space="preserve">        5.2. Обязательную проверку соблюдения условий, целей и порядка предоставления субсидий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xml:space="preserve">» их получателями, целевого использования бюджетных средств осуществляют главные распорядители средств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xml:space="preserve">», Администрация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w:t>
      </w:r>
    </w:p>
    <w:p w:rsidR="00B543A4" w:rsidRPr="00F15C60" w:rsidRDefault="00B543A4" w:rsidP="00B543A4">
      <w:pPr>
        <w:autoSpaceDE w:val="0"/>
        <w:autoSpaceDN w:val="0"/>
        <w:adjustRightInd w:val="0"/>
        <w:jc w:val="both"/>
        <w:rPr>
          <w:sz w:val="20"/>
          <w:szCs w:val="20"/>
        </w:rPr>
      </w:pPr>
      <w:r w:rsidRPr="00F15C60">
        <w:rPr>
          <w:sz w:val="20"/>
          <w:szCs w:val="20"/>
        </w:rPr>
        <w:t xml:space="preserve">       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B543A4" w:rsidRPr="00F15C60" w:rsidRDefault="00B543A4" w:rsidP="00B543A4">
      <w:pPr>
        <w:autoSpaceDE w:val="0"/>
        <w:autoSpaceDN w:val="0"/>
        <w:adjustRightInd w:val="0"/>
        <w:jc w:val="both"/>
        <w:rPr>
          <w:sz w:val="20"/>
          <w:szCs w:val="20"/>
        </w:rPr>
      </w:pPr>
      <w:r w:rsidRPr="00F15C60">
        <w:rPr>
          <w:sz w:val="20"/>
          <w:szCs w:val="20"/>
        </w:rPr>
        <w:t xml:space="preserve">      5.4.   Субсидии, выделенные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получателям субсидий, носят целевой характер и не могут быть использованы на иные цели.</w:t>
      </w:r>
    </w:p>
    <w:p w:rsidR="00B543A4" w:rsidRPr="00F15C60" w:rsidRDefault="00B543A4" w:rsidP="00B543A4">
      <w:pPr>
        <w:autoSpaceDE w:val="0"/>
        <w:autoSpaceDN w:val="0"/>
        <w:adjustRightInd w:val="0"/>
        <w:jc w:val="both"/>
        <w:rPr>
          <w:sz w:val="20"/>
          <w:szCs w:val="20"/>
        </w:rPr>
      </w:pPr>
      <w:r w:rsidRPr="00F15C60">
        <w:rPr>
          <w:sz w:val="20"/>
          <w:szCs w:val="20"/>
        </w:rPr>
        <w:t xml:space="preserve">     5.5.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дополнительных соглашений к соглашению,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 а полученные субсидии подлежат возврату в доход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в соответствии с бюджетным законодательством.</w:t>
      </w:r>
    </w:p>
    <w:p w:rsidR="00B543A4" w:rsidRPr="00F15C60" w:rsidRDefault="00B543A4" w:rsidP="00B543A4">
      <w:pPr>
        <w:autoSpaceDE w:val="0"/>
        <w:autoSpaceDN w:val="0"/>
        <w:adjustRightInd w:val="0"/>
        <w:ind w:firstLine="426"/>
        <w:jc w:val="both"/>
        <w:rPr>
          <w:rFonts w:eastAsia="Courier New"/>
          <w:sz w:val="20"/>
          <w:szCs w:val="20"/>
        </w:rPr>
      </w:pPr>
      <w:r w:rsidRPr="00F15C60">
        <w:rPr>
          <w:rFonts w:eastAsia="Courier New"/>
          <w:sz w:val="20"/>
          <w:szCs w:val="20"/>
        </w:rPr>
        <w:t xml:space="preserve">5.6. В случае если получателем субсидии не достигнуты установленные значения показателей результативности, применять штрафные санкции, рассчитываемые в соответствии с Приложением </w:t>
      </w:r>
      <w:r w:rsidRPr="00F15C60">
        <w:rPr>
          <w:rFonts w:eastAsia="Courier New"/>
          <w:sz w:val="20"/>
          <w:szCs w:val="20"/>
          <w:lang w:val="en-US"/>
        </w:rPr>
        <w:t>N</w:t>
      </w:r>
      <w:r w:rsidRPr="00F15C60">
        <w:rPr>
          <w:rFonts w:eastAsia="Courier New"/>
          <w:sz w:val="20"/>
          <w:szCs w:val="20"/>
        </w:rPr>
        <w:t xml:space="preserve"> 2 к </w:t>
      </w:r>
      <w:r w:rsidRPr="00F15C60">
        <w:rPr>
          <w:sz w:val="20"/>
          <w:szCs w:val="20"/>
        </w:rPr>
        <w:t>Типовой форме</w:t>
      </w:r>
      <w:r w:rsidRPr="00F15C60">
        <w:rPr>
          <w:bCs/>
          <w:sz w:val="20"/>
          <w:szCs w:val="20"/>
        </w:rPr>
        <w:t xml:space="preserve"> соглашения (договора)</w:t>
      </w:r>
      <w:r w:rsidRPr="00F15C60">
        <w:rPr>
          <w:rFonts w:eastAsia="Courier New"/>
          <w:sz w:val="20"/>
          <w:szCs w:val="20"/>
        </w:rPr>
        <w:t>.</w:t>
      </w:r>
    </w:p>
    <w:p w:rsidR="00381864" w:rsidRPr="00F15C60" w:rsidRDefault="00381864" w:rsidP="00B543A4">
      <w:pPr>
        <w:autoSpaceDE w:val="0"/>
        <w:autoSpaceDN w:val="0"/>
        <w:adjustRightInd w:val="0"/>
        <w:ind w:firstLine="426"/>
        <w:jc w:val="both"/>
        <w:rPr>
          <w:sz w:val="20"/>
          <w:szCs w:val="20"/>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center"/>
        <w:rPr>
          <w:rFonts w:ascii="Times New Roman" w:hAnsi="Times New Roman" w:cs="Times New Roman"/>
          <w:b/>
        </w:rPr>
      </w:pPr>
      <w:r w:rsidRPr="00F15C60">
        <w:rPr>
          <w:rFonts w:ascii="Times New Roman" w:hAnsi="Times New Roman" w:cs="Times New Roman"/>
          <w:b/>
          <w:color w:val="000000"/>
        </w:rPr>
        <w:t>6. Порядок возврата субсидий.</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6.1.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B543A4" w:rsidRPr="00F15C60" w:rsidRDefault="00B543A4" w:rsidP="00B543A4">
      <w:pPr>
        <w:pStyle w:val="ConsPlusNormal"/>
        <w:spacing w:line="200" w:lineRule="atLeast"/>
        <w:ind w:firstLine="540"/>
        <w:jc w:val="both"/>
        <w:rPr>
          <w:rFonts w:ascii="Times New Roman" w:hAnsi="Times New Roman" w:cs="Times New Roman"/>
          <w:color w:val="000000"/>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6.5.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поселения с указанием назначения платежа, в срок не позднее 25 декабря текущего года.</w:t>
      </w:r>
    </w:p>
    <w:p w:rsidR="00B543A4" w:rsidRPr="00F15C60" w:rsidRDefault="00B543A4" w:rsidP="00B543A4">
      <w:pPr>
        <w:pStyle w:val="ConsPlusNormal"/>
        <w:spacing w:line="200" w:lineRule="atLeast"/>
        <w:ind w:firstLine="540"/>
        <w:jc w:val="both"/>
        <w:rPr>
          <w:rFonts w:ascii="Times New Roman" w:hAnsi="Times New Roman" w:cs="Times New Roman"/>
        </w:rPr>
      </w:pPr>
      <w:r w:rsidRPr="00F15C60">
        <w:rPr>
          <w:rFonts w:ascii="Times New Roman" w:hAnsi="Times New Roman" w:cs="Times New Roman"/>
          <w:color w:val="000000"/>
        </w:rPr>
        <w:t xml:space="preserve"> </w:t>
      </w:r>
      <w:r w:rsidRPr="00F15C60">
        <w:rPr>
          <w:rFonts w:ascii="Times New Roman" w:hAnsi="Times New Roman" w:cs="Times New Roman"/>
          <w:color w:val="000000"/>
        </w:rPr>
        <w:tab/>
        <w:t xml:space="preserve">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pStyle w:val="ConsPlusNormal"/>
        <w:spacing w:line="200" w:lineRule="atLeast"/>
        <w:ind w:firstLine="540"/>
        <w:jc w:val="both"/>
        <w:rPr>
          <w:rFonts w:ascii="Times New Roman" w:hAnsi="Times New Roman" w:cs="Times New Roman"/>
        </w:rPr>
      </w:pPr>
    </w:p>
    <w:p w:rsidR="00B543A4" w:rsidRPr="00F15C60" w:rsidRDefault="00B543A4" w:rsidP="00B543A4">
      <w:pPr>
        <w:ind w:left="4515"/>
        <w:rPr>
          <w:sz w:val="20"/>
          <w:szCs w:val="20"/>
        </w:rPr>
      </w:pPr>
      <w:r w:rsidRPr="00F15C60">
        <w:rPr>
          <w:sz w:val="20"/>
          <w:szCs w:val="20"/>
        </w:rPr>
        <w:lastRenderedPageBreak/>
        <w:t>Приложение № 1</w:t>
      </w:r>
    </w:p>
    <w:p w:rsidR="00B543A4" w:rsidRPr="00F15C60" w:rsidRDefault="00B543A4" w:rsidP="00B543A4">
      <w:pPr>
        <w:ind w:left="4515"/>
        <w:rPr>
          <w:sz w:val="20"/>
          <w:szCs w:val="20"/>
        </w:rPr>
      </w:pPr>
      <w:r w:rsidRPr="00F15C60">
        <w:rPr>
          <w:sz w:val="20"/>
          <w:szCs w:val="20"/>
        </w:rPr>
        <w:t>к Порядку предоставления субсидий</w:t>
      </w:r>
    </w:p>
    <w:p w:rsidR="00B543A4" w:rsidRPr="00F15C60" w:rsidRDefault="00B543A4" w:rsidP="00B543A4">
      <w:pPr>
        <w:ind w:left="4515"/>
        <w:rPr>
          <w:sz w:val="20"/>
          <w:szCs w:val="20"/>
        </w:rPr>
      </w:pPr>
      <w:r w:rsidRPr="00F15C60">
        <w:rPr>
          <w:sz w:val="20"/>
          <w:szCs w:val="20"/>
        </w:rPr>
        <w:t>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381864" w:rsidRPr="00F15C60">
        <w:rPr>
          <w:sz w:val="20"/>
          <w:szCs w:val="20"/>
        </w:rPr>
        <w:t xml:space="preserve">джета </w:t>
      </w:r>
      <w:r w:rsidRPr="00F15C60">
        <w:rPr>
          <w:sz w:val="20"/>
          <w:szCs w:val="20"/>
        </w:rPr>
        <w:t xml:space="preserve">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w:t>
      </w:r>
    </w:p>
    <w:p w:rsidR="00B543A4" w:rsidRPr="00F15C60" w:rsidRDefault="00B543A4" w:rsidP="00B543A4">
      <w:pPr>
        <w:ind w:left="4515"/>
        <w:rPr>
          <w:sz w:val="20"/>
          <w:szCs w:val="20"/>
        </w:rPr>
      </w:pPr>
    </w:p>
    <w:p w:rsidR="00B543A4" w:rsidRPr="00F15C60" w:rsidRDefault="00B543A4" w:rsidP="00B543A4">
      <w:pPr>
        <w:ind w:left="4515"/>
        <w:rPr>
          <w:sz w:val="20"/>
          <w:szCs w:val="20"/>
        </w:rPr>
      </w:pPr>
      <w:r w:rsidRPr="00F15C60">
        <w:rPr>
          <w:sz w:val="20"/>
          <w:szCs w:val="20"/>
        </w:rPr>
        <w:t>Форма</w:t>
      </w:r>
    </w:p>
    <w:p w:rsidR="00B543A4" w:rsidRPr="00F15C60" w:rsidRDefault="00B543A4" w:rsidP="00B543A4">
      <w:pPr>
        <w:ind w:firstLine="720"/>
        <w:jc w:val="both"/>
        <w:rPr>
          <w:sz w:val="20"/>
          <w:szCs w:val="20"/>
        </w:rPr>
      </w:pPr>
    </w:p>
    <w:p w:rsidR="00B543A4" w:rsidRPr="00F15C60" w:rsidRDefault="00B543A4" w:rsidP="00B543A4">
      <w:pPr>
        <w:ind w:left="4500"/>
        <w:rPr>
          <w:sz w:val="20"/>
          <w:szCs w:val="20"/>
        </w:rPr>
      </w:pPr>
      <w:r w:rsidRPr="00F15C60">
        <w:rPr>
          <w:sz w:val="20"/>
          <w:szCs w:val="20"/>
        </w:rPr>
        <w:t xml:space="preserve">Главе администрации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w:t>
      </w:r>
    </w:p>
    <w:p w:rsidR="00B543A4" w:rsidRPr="00F15C60" w:rsidRDefault="00B543A4" w:rsidP="00B543A4">
      <w:pPr>
        <w:ind w:left="4500"/>
        <w:rPr>
          <w:sz w:val="20"/>
          <w:szCs w:val="20"/>
        </w:rPr>
      </w:pPr>
      <w:r w:rsidRPr="00F15C60">
        <w:rPr>
          <w:sz w:val="20"/>
          <w:szCs w:val="20"/>
        </w:rPr>
        <w:t xml:space="preserve">Людиновского района </w:t>
      </w:r>
    </w:p>
    <w:p w:rsidR="00B543A4" w:rsidRPr="00F15C60" w:rsidRDefault="00B543A4" w:rsidP="00B543A4">
      <w:pPr>
        <w:ind w:left="4500"/>
        <w:rPr>
          <w:sz w:val="20"/>
          <w:szCs w:val="20"/>
        </w:rPr>
      </w:pPr>
      <w:r w:rsidRPr="00F15C60">
        <w:rPr>
          <w:sz w:val="20"/>
          <w:szCs w:val="20"/>
        </w:rPr>
        <w:t>Калужской области</w:t>
      </w:r>
    </w:p>
    <w:p w:rsidR="00B543A4" w:rsidRPr="00F15C60" w:rsidRDefault="00B543A4" w:rsidP="00B543A4">
      <w:pPr>
        <w:ind w:left="4530"/>
        <w:rPr>
          <w:sz w:val="20"/>
          <w:szCs w:val="20"/>
        </w:rPr>
      </w:pPr>
      <w:r w:rsidRPr="00F15C60">
        <w:rPr>
          <w:sz w:val="20"/>
          <w:szCs w:val="20"/>
        </w:rPr>
        <w:t>__________________________________</w:t>
      </w:r>
    </w:p>
    <w:p w:rsidR="00B543A4" w:rsidRPr="00F15C60" w:rsidRDefault="00B543A4" w:rsidP="00B543A4">
      <w:pPr>
        <w:ind w:left="4470"/>
        <w:rPr>
          <w:sz w:val="20"/>
          <w:szCs w:val="20"/>
        </w:rPr>
      </w:pPr>
      <w:r w:rsidRPr="00F15C60">
        <w:rPr>
          <w:sz w:val="20"/>
          <w:szCs w:val="20"/>
        </w:rPr>
        <w:t>от __________________________________</w:t>
      </w:r>
    </w:p>
    <w:p w:rsidR="00B543A4" w:rsidRPr="00F15C60" w:rsidRDefault="00B543A4" w:rsidP="00B543A4">
      <w:pPr>
        <w:ind w:left="4515"/>
        <w:rPr>
          <w:sz w:val="20"/>
          <w:szCs w:val="20"/>
        </w:rPr>
      </w:pPr>
      <w:r w:rsidRPr="00F15C60">
        <w:rPr>
          <w:sz w:val="20"/>
          <w:szCs w:val="20"/>
        </w:rPr>
        <w:t>__________________________________</w:t>
      </w:r>
    </w:p>
    <w:p w:rsidR="00B543A4" w:rsidRPr="00F15C60" w:rsidRDefault="00B543A4" w:rsidP="00B543A4">
      <w:pPr>
        <w:ind w:firstLine="698"/>
        <w:jc w:val="center"/>
        <w:rPr>
          <w:sz w:val="20"/>
          <w:szCs w:val="20"/>
        </w:rPr>
      </w:pPr>
      <w:r w:rsidRPr="00F15C60">
        <w:rPr>
          <w:sz w:val="20"/>
          <w:szCs w:val="20"/>
        </w:rPr>
        <w:t xml:space="preserve">                                                        (Ф.И.О. руководителя, наименование организации)</w:t>
      </w:r>
    </w:p>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p>
    <w:p w:rsidR="00B543A4" w:rsidRPr="00F15C60" w:rsidRDefault="00B543A4" w:rsidP="00B543A4">
      <w:pPr>
        <w:jc w:val="center"/>
        <w:rPr>
          <w:sz w:val="20"/>
          <w:szCs w:val="20"/>
        </w:rPr>
      </w:pPr>
      <w:r w:rsidRPr="00F15C60">
        <w:rPr>
          <w:b/>
          <w:bCs/>
          <w:sz w:val="20"/>
          <w:szCs w:val="20"/>
        </w:rPr>
        <w:t>ЗАЯВКА</w:t>
      </w:r>
    </w:p>
    <w:p w:rsidR="00B543A4" w:rsidRPr="00F15C60" w:rsidRDefault="00B543A4" w:rsidP="00B543A4">
      <w:pPr>
        <w:jc w:val="center"/>
        <w:rPr>
          <w:sz w:val="20"/>
          <w:szCs w:val="20"/>
        </w:rPr>
      </w:pPr>
      <w:r w:rsidRPr="00F15C60">
        <w:rPr>
          <w:sz w:val="20"/>
          <w:szCs w:val="20"/>
        </w:rPr>
        <w:t xml:space="preserve">на получение субсидий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xml:space="preserve">» Людиновского района Калужской области юридическими лицами </w:t>
      </w:r>
    </w:p>
    <w:p w:rsidR="00B543A4" w:rsidRPr="00F15C60" w:rsidRDefault="00B543A4" w:rsidP="00B543A4">
      <w:pPr>
        <w:jc w:val="center"/>
        <w:rPr>
          <w:sz w:val="20"/>
          <w:szCs w:val="20"/>
        </w:rPr>
      </w:pPr>
      <w:r w:rsidRPr="00F15C60">
        <w:rPr>
          <w:sz w:val="20"/>
          <w:szCs w:val="20"/>
        </w:rPr>
        <w:t>(за исключением субсидий государственным (муниципальным) учреждениям) индивидуальными предпринимателями, физическими лицами, производителям товаров, работ, услуг</w:t>
      </w:r>
    </w:p>
    <w:p w:rsidR="00B543A4" w:rsidRPr="00F15C60" w:rsidRDefault="00B543A4" w:rsidP="00B543A4">
      <w:pPr>
        <w:ind w:firstLine="720"/>
        <w:jc w:val="both"/>
        <w:rPr>
          <w:sz w:val="20"/>
          <w:szCs w:val="20"/>
        </w:rPr>
      </w:pPr>
    </w:p>
    <w:p w:rsidR="00B543A4" w:rsidRPr="00F15C60" w:rsidRDefault="00B543A4" w:rsidP="00B543A4">
      <w:pPr>
        <w:ind w:firstLine="690"/>
        <w:jc w:val="both"/>
        <w:rPr>
          <w:sz w:val="20"/>
          <w:szCs w:val="20"/>
        </w:rPr>
      </w:pPr>
      <w:r w:rsidRPr="00F15C60">
        <w:rPr>
          <w:sz w:val="20"/>
          <w:szCs w:val="20"/>
        </w:rPr>
        <w:t>Прошу принять на рассмотрение документы от _____________________</w:t>
      </w:r>
    </w:p>
    <w:p w:rsidR="00B543A4" w:rsidRPr="00F15C60" w:rsidRDefault="00B543A4" w:rsidP="00B543A4">
      <w:pPr>
        <w:jc w:val="both"/>
        <w:rPr>
          <w:sz w:val="20"/>
          <w:szCs w:val="20"/>
        </w:rPr>
      </w:pPr>
      <w:r w:rsidRPr="00F15C60">
        <w:rPr>
          <w:sz w:val="20"/>
          <w:szCs w:val="20"/>
        </w:rPr>
        <w:t>_____________________________________________________________________ (полное и сокращенное наименование организации, фамилия, имя, отчество индивидуального предпринимателя)</w:t>
      </w:r>
    </w:p>
    <w:p w:rsidR="00B543A4" w:rsidRPr="00F15C60" w:rsidRDefault="00B543A4" w:rsidP="00B543A4">
      <w:pPr>
        <w:jc w:val="both"/>
        <w:rPr>
          <w:sz w:val="20"/>
          <w:szCs w:val="20"/>
        </w:rPr>
      </w:pPr>
      <w:r w:rsidRPr="00F15C60">
        <w:rPr>
          <w:sz w:val="20"/>
          <w:szCs w:val="20"/>
        </w:rPr>
        <w:t xml:space="preserve">для предоставления субсидий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»Людиновского района Калужской области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B543A4" w:rsidRPr="00F15C60" w:rsidRDefault="00B543A4" w:rsidP="00B543A4">
      <w:pPr>
        <w:ind w:firstLine="690"/>
        <w:jc w:val="both"/>
        <w:rPr>
          <w:sz w:val="20"/>
          <w:szCs w:val="20"/>
        </w:rPr>
      </w:pPr>
      <w:r w:rsidRPr="00F15C60">
        <w:rPr>
          <w:sz w:val="20"/>
          <w:szCs w:val="20"/>
        </w:rPr>
        <w:t>Сумма запрашиваемой субсидии _________________________ тыс. руб.</w:t>
      </w:r>
    </w:p>
    <w:p w:rsidR="00B543A4" w:rsidRPr="00F15C60" w:rsidRDefault="00B543A4" w:rsidP="00B543A4">
      <w:pPr>
        <w:ind w:firstLine="690"/>
        <w:jc w:val="both"/>
        <w:rPr>
          <w:sz w:val="20"/>
          <w:szCs w:val="20"/>
        </w:rPr>
      </w:pPr>
      <w:r w:rsidRPr="00F15C60">
        <w:rPr>
          <w:sz w:val="20"/>
          <w:szCs w:val="20"/>
        </w:rPr>
        <w:lastRenderedPageBreak/>
        <w:t>Цель получения субсидии _______________________________________ _____________________________________________________________________</w:t>
      </w:r>
    </w:p>
    <w:p w:rsidR="00B543A4" w:rsidRPr="00F15C60" w:rsidRDefault="00B543A4" w:rsidP="00B543A4">
      <w:pPr>
        <w:ind w:firstLine="690"/>
        <w:jc w:val="both"/>
        <w:rPr>
          <w:sz w:val="20"/>
          <w:szCs w:val="20"/>
        </w:rPr>
      </w:pPr>
      <w:r w:rsidRPr="00F15C60">
        <w:rPr>
          <w:sz w:val="20"/>
          <w:szCs w:val="20"/>
        </w:rPr>
        <w:t xml:space="preserve">С условиями отбора ознакомлен (а) и предоставляю согласно Порядку предоставления субсидий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 Людиновского района Калужской области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необходимые документы в соответствии с нижеприведенным перечнем.</w:t>
      </w:r>
    </w:p>
    <w:p w:rsidR="00B543A4" w:rsidRPr="00F15C60" w:rsidRDefault="00B543A4" w:rsidP="00B543A4">
      <w:pPr>
        <w:ind w:firstLine="698"/>
        <w:jc w:val="center"/>
        <w:rPr>
          <w:sz w:val="20"/>
          <w:szCs w:val="20"/>
        </w:rPr>
      </w:pPr>
      <w:r w:rsidRPr="00F15C60">
        <w:rPr>
          <w:sz w:val="20"/>
          <w:szCs w:val="20"/>
        </w:rPr>
        <w:t>Перечень представленных документов</w:t>
      </w:r>
    </w:p>
    <w:tbl>
      <w:tblPr>
        <w:tblW w:w="9747" w:type="dxa"/>
        <w:tblInd w:w="108" w:type="dxa"/>
        <w:tblLayout w:type="fixed"/>
        <w:tblLook w:val="0000"/>
      </w:tblPr>
      <w:tblGrid>
        <w:gridCol w:w="817"/>
        <w:gridCol w:w="6838"/>
        <w:gridCol w:w="2092"/>
      </w:tblGrid>
      <w:tr w:rsidR="00B543A4" w:rsidRPr="00F15C60" w:rsidTr="00506D75">
        <w:tc>
          <w:tcPr>
            <w:tcW w:w="817"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Nп/п</w:t>
            </w:r>
          </w:p>
        </w:tc>
        <w:tc>
          <w:tcPr>
            <w:tcW w:w="6838"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Наименование документа</w:t>
            </w:r>
          </w:p>
        </w:tc>
        <w:tc>
          <w:tcPr>
            <w:tcW w:w="20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Количество листов</w:t>
            </w:r>
          </w:p>
        </w:tc>
      </w:tr>
      <w:tr w:rsidR="00B543A4" w:rsidRPr="00F15C60" w:rsidTr="00506D75">
        <w:tc>
          <w:tcPr>
            <w:tcW w:w="817"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w:t>
            </w:r>
          </w:p>
        </w:tc>
        <w:tc>
          <w:tcPr>
            <w:tcW w:w="6838"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2</w:t>
            </w:r>
          </w:p>
        </w:tc>
        <w:tc>
          <w:tcPr>
            <w:tcW w:w="20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3</w:t>
            </w:r>
          </w:p>
        </w:tc>
      </w:tr>
      <w:tr w:rsidR="00B543A4" w:rsidRPr="00F15C60" w:rsidTr="00506D75">
        <w:tc>
          <w:tcPr>
            <w:tcW w:w="817"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sz w:val="20"/>
                <w:szCs w:val="20"/>
              </w:rPr>
            </w:pPr>
          </w:p>
        </w:tc>
        <w:tc>
          <w:tcPr>
            <w:tcW w:w="6838"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sz w:val="20"/>
                <w:szCs w:val="20"/>
              </w:rPr>
            </w:pPr>
          </w:p>
        </w:tc>
        <w:tc>
          <w:tcPr>
            <w:tcW w:w="20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506D75">
        <w:tc>
          <w:tcPr>
            <w:tcW w:w="817"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6838"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2092" w:type="dxa"/>
            <w:tcBorders>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506D75">
        <w:tc>
          <w:tcPr>
            <w:tcW w:w="817"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6838"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2092" w:type="dxa"/>
            <w:tcBorders>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506D75">
        <w:tc>
          <w:tcPr>
            <w:tcW w:w="817"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6838"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2092" w:type="dxa"/>
            <w:tcBorders>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506D75">
        <w:tc>
          <w:tcPr>
            <w:tcW w:w="817"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6838" w:type="dxa"/>
            <w:tcBorders>
              <w:left w:val="single" w:sz="0" w:space="0" w:color="000000"/>
              <w:bottom w:val="single" w:sz="0" w:space="0" w:color="000000"/>
            </w:tcBorders>
          </w:tcPr>
          <w:p w:rsidR="00B543A4" w:rsidRPr="00F15C60" w:rsidRDefault="00B543A4" w:rsidP="00301BCB">
            <w:pPr>
              <w:snapToGrid w:val="0"/>
              <w:jc w:val="both"/>
              <w:rPr>
                <w:sz w:val="20"/>
                <w:szCs w:val="20"/>
              </w:rPr>
            </w:pPr>
          </w:p>
        </w:tc>
        <w:tc>
          <w:tcPr>
            <w:tcW w:w="2092" w:type="dxa"/>
            <w:tcBorders>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bl>
    <w:p w:rsidR="00B543A4" w:rsidRPr="00F15C60" w:rsidRDefault="00B543A4" w:rsidP="00B543A4">
      <w:pPr>
        <w:ind w:firstLine="720"/>
        <w:jc w:val="both"/>
        <w:rPr>
          <w:sz w:val="20"/>
          <w:szCs w:val="20"/>
        </w:rPr>
      </w:pPr>
    </w:p>
    <w:p w:rsidR="00B543A4" w:rsidRPr="00F15C60" w:rsidRDefault="00B543A4" w:rsidP="00B543A4">
      <w:pPr>
        <w:rPr>
          <w:sz w:val="20"/>
          <w:szCs w:val="20"/>
        </w:rPr>
      </w:pPr>
      <w:r w:rsidRPr="00F15C60">
        <w:rPr>
          <w:sz w:val="20"/>
          <w:szCs w:val="20"/>
        </w:rPr>
        <w:t>Руководитель</w:t>
      </w:r>
    </w:p>
    <w:p w:rsidR="00B543A4" w:rsidRPr="00F15C60" w:rsidRDefault="00B543A4" w:rsidP="00B543A4">
      <w:pPr>
        <w:rPr>
          <w:sz w:val="20"/>
          <w:szCs w:val="20"/>
        </w:rPr>
      </w:pPr>
      <w:r w:rsidRPr="00F15C60">
        <w:rPr>
          <w:sz w:val="20"/>
          <w:szCs w:val="20"/>
        </w:rPr>
        <w:t>(индивидуальный предприниматель) _______________ _____________________</w:t>
      </w:r>
    </w:p>
    <w:p w:rsidR="00B543A4" w:rsidRPr="00F15C60" w:rsidRDefault="00B543A4" w:rsidP="00B543A4">
      <w:pPr>
        <w:rPr>
          <w:sz w:val="20"/>
          <w:szCs w:val="20"/>
        </w:rPr>
      </w:pPr>
      <w:r w:rsidRPr="00F15C60">
        <w:rPr>
          <w:sz w:val="20"/>
          <w:szCs w:val="20"/>
        </w:rPr>
        <w:t xml:space="preserve">                                                                          (подпись)                                    (Ф.И.О.)</w:t>
      </w:r>
    </w:p>
    <w:p w:rsidR="00B543A4" w:rsidRPr="00F15C60" w:rsidRDefault="00B543A4" w:rsidP="00B543A4">
      <w:pPr>
        <w:rPr>
          <w:sz w:val="20"/>
          <w:szCs w:val="20"/>
        </w:rPr>
      </w:pPr>
    </w:p>
    <w:p w:rsidR="00B543A4" w:rsidRPr="00F15C60" w:rsidRDefault="00B543A4" w:rsidP="00B543A4">
      <w:pPr>
        <w:rPr>
          <w:sz w:val="20"/>
          <w:szCs w:val="20"/>
        </w:rPr>
      </w:pPr>
      <w:r w:rsidRPr="00F15C60">
        <w:rPr>
          <w:sz w:val="20"/>
          <w:szCs w:val="20"/>
        </w:rPr>
        <w:t>Дата подачи заявки: "____" __________________20___ г.</w:t>
      </w: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B543A4" w:rsidRPr="00F15C60" w:rsidRDefault="00B543A4" w:rsidP="00B543A4">
      <w:pPr>
        <w:ind w:left="4530"/>
        <w:rPr>
          <w:sz w:val="20"/>
          <w:szCs w:val="20"/>
        </w:rPr>
      </w:pPr>
      <w:r w:rsidRPr="00F15C60">
        <w:rPr>
          <w:sz w:val="20"/>
          <w:szCs w:val="20"/>
        </w:rPr>
        <w:lastRenderedPageBreak/>
        <w:t>Приложение № 2</w:t>
      </w:r>
    </w:p>
    <w:p w:rsidR="00B543A4" w:rsidRPr="00F15C60" w:rsidRDefault="00B543A4" w:rsidP="00B543A4">
      <w:pPr>
        <w:ind w:left="4530"/>
        <w:rPr>
          <w:sz w:val="20"/>
          <w:szCs w:val="20"/>
        </w:rPr>
      </w:pPr>
      <w:r w:rsidRPr="00F15C60">
        <w:rPr>
          <w:sz w:val="20"/>
          <w:szCs w:val="20"/>
        </w:rPr>
        <w:t>к Порядку предоставления субсидий</w:t>
      </w:r>
    </w:p>
    <w:p w:rsidR="00B543A4" w:rsidRPr="00F15C60" w:rsidRDefault="00B543A4" w:rsidP="00B543A4">
      <w:pPr>
        <w:ind w:left="4530"/>
        <w:rPr>
          <w:sz w:val="20"/>
          <w:szCs w:val="20"/>
        </w:rPr>
      </w:pPr>
      <w:r w:rsidRPr="00F15C60">
        <w:rPr>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w:t>
      </w:r>
      <w:r w:rsidR="00381864" w:rsidRPr="00F15C60">
        <w:rPr>
          <w:sz w:val="20"/>
          <w:szCs w:val="20"/>
        </w:rPr>
        <w:t xml:space="preserve">жета  </w:t>
      </w:r>
      <w:r w:rsidRPr="00F15C60">
        <w:rPr>
          <w:sz w:val="20"/>
          <w:szCs w:val="20"/>
        </w:rPr>
        <w:t xml:space="preserve">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»Людиновского района Калужской области</w:t>
      </w:r>
    </w:p>
    <w:p w:rsidR="00B543A4" w:rsidRPr="00F15C60" w:rsidRDefault="00B543A4" w:rsidP="00B543A4">
      <w:pPr>
        <w:tabs>
          <w:tab w:val="left" w:pos="5415"/>
        </w:tabs>
        <w:ind w:left="4515"/>
        <w:rPr>
          <w:sz w:val="20"/>
          <w:szCs w:val="20"/>
        </w:rPr>
      </w:pPr>
    </w:p>
    <w:p w:rsidR="00B543A4" w:rsidRPr="00F15C60" w:rsidRDefault="00B543A4" w:rsidP="00B543A4">
      <w:pPr>
        <w:tabs>
          <w:tab w:val="left" w:pos="5415"/>
        </w:tabs>
        <w:ind w:left="4515"/>
        <w:rPr>
          <w:b/>
          <w:bCs/>
          <w:sz w:val="20"/>
          <w:szCs w:val="20"/>
        </w:rPr>
      </w:pPr>
      <w:r w:rsidRPr="00F15C60">
        <w:rPr>
          <w:sz w:val="20"/>
          <w:szCs w:val="20"/>
        </w:rPr>
        <w:t>Форма</w:t>
      </w:r>
    </w:p>
    <w:p w:rsidR="00B543A4" w:rsidRPr="00F15C60" w:rsidRDefault="00B543A4" w:rsidP="00B543A4">
      <w:pPr>
        <w:jc w:val="center"/>
        <w:rPr>
          <w:b/>
          <w:bCs/>
          <w:sz w:val="20"/>
          <w:szCs w:val="20"/>
        </w:rPr>
      </w:pPr>
    </w:p>
    <w:p w:rsidR="00B543A4" w:rsidRPr="00F15C60" w:rsidRDefault="00B543A4" w:rsidP="00B543A4">
      <w:pPr>
        <w:jc w:val="center"/>
        <w:rPr>
          <w:b/>
          <w:bCs/>
          <w:sz w:val="20"/>
          <w:szCs w:val="20"/>
        </w:rPr>
      </w:pPr>
    </w:p>
    <w:p w:rsidR="00B543A4" w:rsidRPr="00F15C60" w:rsidRDefault="00B543A4" w:rsidP="00B543A4">
      <w:pPr>
        <w:jc w:val="center"/>
        <w:rPr>
          <w:sz w:val="20"/>
          <w:szCs w:val="20"/>
        </w:rPr>
      </w:pPr>
      <w:r w:rsidRPr="00F15C60">
        <w:rPr>
          <w:b/>
          <w:bCs/>
          <w:sz w:val="20"/>
          <w:szCs w:val="20"/>
        </w:rPr>
        <w:t>Сведения о получателе субсидий</w:t>
      </w:r>
    </w:p>
    <w:p w:rsidR="00B543A4" w:rsidRPr="00F15C60" w:rsidRDefault="00B543A4" w:rsidP="00B543A4">
      <w:pPr>
        <w:ind w:firstLine="720"/>
        <w:jc w:val="both"/>
        <w:rPr>
          <w:sz w:val="20"/>
          <w:szCs w:val="20"/>
        </w:rPr>
      </w:pPr>
    </w:p>
    <w:tbl>
      <w:tblPr>
        <w:tblW w:w="0" w:type="auto"/>
        <w:tblInd w:w="108" w:type="dxa"/>
        <w:tblLayout w:type="fixed"/>
        <w:tblLook w:val="0000"/>
      </w:tblPr>
      <w:tblGrid>
        <w:gridCol w:w="606"/>
        <w:gridCol w:w="6534"/>
        <w:gridCol w:w="2657"/>
      </w:tblGrid>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Полное наименование получателя субсидии</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2.</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Фамилия, имя, отчество (последнее при наличии) индивидуального предпринимателя, должность и фамилия, имя, отчество (последнее при наличии)</w:t>
            </w:r>
          </w:p>
          <w:p w:rsidR="00B543A4" w:rsidRPr="00F15C60" w:rsidRDefault="00B543A4" w:rsidP="00301BCB">
            <w:pPr>
              <w:jc w:val="both"/>
              <w:rPr>
                <w:sz w:val="20"/>
                <w:szCs w:val="20"/>
              </w:rPr>
            </w:pPr>
            <w:r w:rsidRPr="00F15C60">
              <w:rPr>
                <w:sz w:val="20"/>
                <w:szCs w:val="20"/>
              </w:rPr>
              <w:t>руководителя юридического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4.</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Основной вид деятельности (ОКВЭД)</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Регистрационные данные:</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5.1.</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B543A4" w:rsidRPr="00F15C60" w:rsidRDefault="00B543A4" w:rsidP="00301BCB">
            <w:pPr>
              <w:jc w:val="both"/>
              <w:rPr>
                <w:sz w:val="20"/>
                <w:szCs w:val="20"/>
              </w:rPr>
            </w:pPr>
            <w:r w:rsidRPr="00F15C60">
              <w:rPr>
                <w:sz w:val="20"/>
                <w:szCs w:val="20"/>
              </w:rPr>
              <w:t>(ОГРНИП)</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5.2.</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6</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Юридический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7.</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Фактический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8.</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Банковские реквизиты</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9.</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Система налогообложения</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10.</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Наличие патентов, лицензий, сертификатов</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lastRenderedPageBreak/>
              <w:t>11.</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Количество созданных (сохраненных) рабочих мест в случае получения муниципальной поддержки</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12.</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Дополнительная информация, которую Вы хотели бы сообщить</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13.</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Фамилия, имя, отчество (последнее при наличии) контактного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606"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14.</w:t>
            </w:r>
          </w:p>
        </w:tc>
        <w:tc>
          <w:tcPr>
            <w:tcW w:w="6534"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Контактные телефоны, факс, адрес электронной почты</w:t>
            </w:r>
          </w:p>
        </w:tc>
        <w:tc>
          <w:tcPr>
            <w:tcW w:w="2657"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bl>
    <w:p w:rsidR="00B543A4" w:rsidRPr="00F15C60" w:rsidRDefault="00B543A4" w:rsidP="00B543A4">
      <w:pPr>
        <w:ind w:firstLine="750"/>
        <w:jc w:val="both"/>
        <w:rPr>
          <w:sz w:val="20"/>
          <w:szCs w:val="20"/>
        </w:rPr>
      </w:pPr>
    </w:p>
    <w:p w:rsidR="00B543A4" w:rsidRPr="00F15C60" w:rsidRDefault="00B543A4" w:rsidP="00B543A4">
      <w:pPr>
        <w:ind w:firstLine="750"/>
        <w:jc w:val="both"/>
        <w:rPr>
          <w:sz w:val="20"/>
          <w:szCs w:val="20"/>
        </w:rPr>
      </w:pPr>
      <w:r w:rsidRPr="00F15C60">
        <w:rPr>
          <w:sz w:val="20"/>
          <w:szCs w:val="20"/>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F15C60" w:rsidRDefault="00B543A4" w:rsidP="00B543A4">
      <w:pPr>
        <w:rPr>
          <w:sz w:val="20"/>
          <w:szCs w:val="20"/>
        </w:rPr>
      </w:pPr>
    </w:p>
    <w:p w:rsidR="00B543A4" w:rsidRPr="00F15C60" w:rsidRDefault="00B543A4" w:rsidP="00B543A4">
      <w:pPr>
        <w:rPr>
          <w:sz w:val="20"/>
          <w:szCs w:val="20"/>
        </w:rPr>
      </w:pPr>
    </w:p>
    <w:p w:rsidR="00B543A4" w:rsidRPr="00F15C60" w:rsidRDefault="00B543A4" w:rsidP="00B543A4">
      <w:pPr>
        <w:rPr>
          <w:sz w:val="20"/>
          <w:szCs w:val="20"/>
        </w:rPr>
      </w:pPr>
      <w:r w:rsidRPr="00F15C60">
        <w:rPr>
          <w:sz w:val="20"/>
          <w:szCs w:val="20"/>
        </w:rPr>
        <w:t>Руководитель</w:t>
      </w:r>
    </w:p>
    <w:p w:rsidR="00B543A4" w:rsidRPr="00F15C60" w:rsidRDefault="00B543A4" w:rsidP="00B543A4">
      <w:pPr>
        <w:rPr>
          <w:sz w:val="20"/>
          <w:szCs w:val="20"/>
        </w:rPr>
      </w:pPr>
      <w:r w:rsidRPr="00F15C60">
        <w:rPr>
          <w:sz w:val="20"/>
          <w:szCs w:val="20"/>
        </w:rPr>
        <w:t>(индивидуальный предприниматель) ____________________________________</w:t>
      </w:r>
    </w:p>
    <w:p w:rsidR="00B543A4" w:rsidRPr="00F15C60" w:rsidRDefault="00B543A4" w:rsidP="00B543A4">
      <w:pPr>
        <w:rPr>
          <w:sz w:val="20"/>
          <w:szCs w:val="20"/>
        </w:rPr>
      </w:pPr>
      <w:r w:rsidRPr="00F15C60">
        <w:rPr>
          <w:sz w:val="20"/>
          <w:szCs w:val="20"/>
        </w:rPr>
        <w:t xml:space="preserve">                                     (подпись)                                          (Ф.И.О.)</w:t>
      </w:r>
    </w:p>
    <w:p w:rsidR="00B543A4" w:rsidRPr="00F15C60" w:rsidRDefault="00B543A4" w:rsidP="00B543A4">
      <w:pPr>
        <w:rPr>
          <w:sz w:val="20"/>
          <w:szCs w:val="20"/>
        </w:rPr>
      </w:pPr>
    </w:p>
    <w:p w:rsidR="00B543A4" w:rsidRPr="00F15C60" w:rsidRDefault="00B543A4" w:rsidP="00B543A4">
      <w:pPr>
        <w:rPr>
          <w:sz w:val="20"/>
          <w:szCs w:val="20"/>
        </w:rPr>
      </w:pPr>
      <w:r w:rsidRPr="00F15C60">
        <w:rPr>
          <w:sz w:val="20"/>
          <w:szCs w:val="20"/>
        </w:rPr>
        <w:t>"____" __________________20___ г. МП</w:t>
      </w:r>
    </w:p>
    <w:p w:rsidR="00B543A4" w:rsidRPr="00F15C60" w:rsidRDefault="00B543A4" w:rsidP="00B543A4">
      <w:pPr>
        <w:ind w:left="4530"/>
        <w:rPr>
          <w:sz w:val="20"/>
          <w:szCs w:val="20"/>
        </w:rPr>
      </w:pPr>
    </w:p>
    <w:p w:rsidR="00B543A4" w:rsidRPr="00F15C60" w:rsidRDefault="00B543A4" w:rsidP="00B543A4">
      <w:pPr>
        <w:ind w:left="4530"/>
        <w:rPr>
          <w:sz w:val="20"/>
          <w:szCs w:val="20"/>
        </w:rPr>
      </w:pPr>
    </w:p>
    <w:p w:rsidR="00B543A4" w:rsidRPr="00F15C60" w:rsidRDefault="00B543A4" w:rsidP="00B543A4">
      <w:pPr>
        <w:ind w:left="4530"/>
        <w:rPr>
          <w:sz w:val="20"/>
          <w:szCs w:val="20"/>
        </w:rPr>
      </w:pPr>
    </w:p>
    <w:p w:rsidR="00506D75" w:rsidRDefault="00506D75"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Default="00F15C60" w:rsidP="00B543A4">
      <w:pPr>
        <w:ind w:left="4530"/>
        <w:rPr>
          <w:sz w:val="20"/>
          <w:szCs w:val="20"/>
        </w:rPr>
      </w:pPr>
    </w:p>
    <w:p w:rsidR="00F15C60" w:rsidRPr="00F15C60" w:rsidRDefault="00F15C60" w:rsidP="00B543A4">
      <w:pPr>
        <w:ind w:left="4530"/>
        <w:rPr>
          <w:sz w:val="20"/>
          <w:szCs w:val="20"/>
        </w:rPr>
      </w:pPr>
    </w:p>
    <w:p w:rsidR="00506D75" w:rsidRPr="00F15C60" w:rsidRDefault="00506D75" w:rsidP="00B543A4">
      <w:pPr>
        <w:ind w:left="4530"/>
        <w:rPr>
          <w:sz w:val="20"/>
          <w:szCs w:val="20"/>
        </w:rPr>
      </w:pPr>
    </w:p>
    <w:p w:rsidR="00B543A4" w:rsidRPr="00F15C60" w:rsidRDefault="00506D75" w:rsidP="00B543A4">
      <w:pPr>
        <w:ind w:left="4530"/>
        <w:rPr>
          <w:sz w:val="20"/>
          <w:szCs w:val="20"/>
        </w:rPr>
      </w:pPr>
      <w:r w:rsidRPr="00F15C60">
        <w:rPr>
          <w:sz w:val="20"/>
          <w:szCs w:val="20"/>
        </w:rPr>
        <w:lastRenderedPageBreak/>
        <w:t>Пр</w:t>
      </w:r>
      <w:r w:rsidR="00B543A4" w:rsidRPr="00F15C60">
        <w:rPr>
          <w:sz w:val="20"/>
          <w:szCs w:val="20"/>
        </w:rPr>
        <w:t>иложение № 3</w:t>
      </w:r>
    </w:p>
    <w:p w:rsidR="00B543A4" w:rsidRPr="00F15C60" w:rsidRDefault="00B543A4" w:rsidP="00B543A4">
      <w:pPr>
        <w:ind w:left="4530"/>
        <w:rPr>
          <w:sz w:val="20"/>
          <w:szCs w:val="20"/>
        </w:rPr>
      </w:pPr>
      <w:r w:rsidRPr="00F15C60">
        <w:rPr>
          <w:sz w:val="20"/>
          <w:szCs w:val="20"/>
        </w:rPr>
        <w:t>к Порядку предоставления субсидий</w:t>
      </w:r>
    </w:p>
    <w:p w:rsidR="00B543A4" w:rsidRPr="00F15C60" w:rsidRDefault="00B543A4" w:rsidP="00B543A4">
      <w:pPr>
        <w:ind w:left="4530"/>
        <w:rPr>
          <w:sz w:val="20"/>
          <w:szCs w:val="20"/>
        </w:rPr>
      </w:pPr>
      <w:r w:rsidRPr="00F15C60">
        <w:rPr>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бюджета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»Людиновского района Калужской области</w:t>
      </w:r>
    </w:p>
    <w:p w:rsidR="00B543A4" w:rsidRPr="00F15C60" w:rsidRDefault="00B543A4" w:rsidP="00B543A4">
      <w:pPr>
        <w:tabs>
          <w:tab w:val="left" w:pos="5415"/>
        </w:tabs>
        <w:ind w:left="4515"/>
        <w:rPr>
          <w:sz w:val="20"/>
          <w:szCs w:val="20"/>
        </w:rPr>
      </w:pPr>
    </w:p>
    <w:p w:rsidR="00B543A4" w:rsidRPr="00F15C60" w:rsidRDefault="00B543A4" w:rsidP="00B543A4">
      <w:pPr>
        <w:tabs>
          <w:tab w:val="left" w:pos="5415"/>
        </w:tabs>
        <w:ind w:left="4515"/>
        <w:rPr>
          <w:sz w:val="20"/>
          <w:szCs w:val="20"/>
        </w:rPr>
      </w:pPr>
      <w:r w:rsidRPr="00F15C60">
        <w:rPr>
          <w:sz w:val="20"/>
          <w:szCs w:val="20"/>
        </w:rPr>
        <w:t>Форма</w:t>
      </w:r>
    </w:p>
    <w:p w:rsidR="00B543A4" w:rsidRPr="00F15C60" w:rsidRDefault="00B543A4" w:rsidP="00B543A4">
      <w:pPr>
        <w:jc w:val="center"/>
        <w:rPr>
          <w:sz w:val="20"/>
          <w:szCs w:val="20"/>
        </w:rPr>
      </w:pPr>
    </w:p>
    <w:p w:rsidR="00B543A4" w:rsidRPr="00F15C60" w:rsidRDefault="00B543A4" w:rsidP="00B543A4">
      <w:pPr>
        <w:jc w:val="center"/>
        <w:rPr>
          <w:sz w:val="20"/>
          <w:szCs w:val="20"/>
        </w:rPr>
      </w:pPr>
      <w:r w:rsidRPr="00F15C60">
        <w:rPr>
          <w:b/>
          <w:bCs/>
          <w:sz w:val="20"/>
          <w:szCs w:val="20"/>
        </w:rPr>
        <w:t>СПРАВКА</w:t>
      </w:r>
    </w:p>
    <w:p w:rsidR="00B543A4" w:rsidRPr="00F15C60" w:rsidRDefault="00B543A4" w:rsidP="00B543A4">
      <w:pPr>
        <w:jc w:val="center"/>
        <w:rPr>
          <w:sz w:val="20"/>
          <w:szCs w:val="20"/>
        </w:rPr>
      </w:pPr>
      <w:r w:rsidRPr="00F15C60">
        <w:rPr>
          <w:sz w:val="20"/>
          <w:szCs w:val="20"/>
        </w:rPr>
        <w:t>___________________________________________________________</w:t>
      </w:r>
    </w:p>
    <w:p w:rsidR="00B543A4" w:rsidRPr="00F15C60" w:rsidRDefault="00B543A4" w:rsidP="00B543A4">
      <w:pPr>
        <w:jc w:val="center"/>
        <w:rPr>
          <w:sz w:val="20"/>
          <w:szCs w:val="20"/>
        </w:rPr>
      </w:pPr>
      <w:r w:rsidRPr="00F15C60">
        <w:rPr>
          <w:sz w:val="20"/>
          <w:szCs w:val="20"/>
        </w:rPr>
        <w:t>(наименование субъекта)</w:t>
      </w:r>
    </w:p>
    <w:p w:rsidR="00B543A4" w:rsidRPr="00F15C60" w:rsidRDefault="00B543A4" w:rsidP="00B543A4">
      <w:pPr>
        <w:jc w:val="center"/>
        <w:rPr>
          <w:sz w:val="20"/>
          <w:szCs w:val="20"/>
        </w:rPr>
      </w:pPr>
    </w:p>
    <w:p w:rsidR="00B543A4" w:rsidRPr="00F15C60" w:rsidRDefault="00B543A4" w:rsidP="00B543A4">
      <w:pPr>
        <w:jc w:val="center"/>
        <w:rPr>
          <w:sz w:val="20"/>
          <w:szCs w:val="20"/>
        </w:rPr>
      </w:pPr>
      <w:r w:rsidRPr="00F15C60">
        <w:rPr>
          <w:sz w:val="20"/>
          <w:szCs w:val="20"/>
        </w:rPr>
        <w:t>по состоянию на "____" ______________20___ года</w:t>
      </w:r>
    </w:p>
    <w:p w:rsidR="00B543A4" w:rsidRPr="00F15C60" w:rsidRDefault="00B543A4" w:rsidP="00B543A4">
      <w:pPr>
        <w:ind w:firstLine="720"/>
        <w:jc w:val="both"/>
        <w:rPr>
          <w:sz w:val="20"/>
          <w:szCs w:val="20"/>
        </w:rPr>
      </w:pPr>
    </w:p>
    <w:tbl>
      <w:tblPr>
        <w:tblW w:w="0" w:type="auto"/>
        <w:tblInd w:w="108" w:type="dxa"/>
        <w:tblLayout w:type="fixed"/>
        <w:tblLook w:val="0000"/>
      </w:tblPr>
      <w:tblGrid>
        <w:gridCol w:w="7605"/>
        <w:gridCol w:w="2192"/>
      </w:tblGrid>
      <w:tr w:rsidR="00B543A4" w:rsidRPr="00F15C60" w:rsidTr="00301BCB">
        <w:tc>
          <w:tcPr>
            <w:tcW w:w="7605"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ind w:left="105" w:right="105"/>
              <w:jc w:val="both"/>
              <w:rPr>
                <w:sz w:val="20"/>
                <w:szCs w:val="20"/>
              </w:rPr>
            </w:pPr>
          </w:p>
        </w:tc>
      </w:tr>
      <w:tr w:rsidR="00B543A4" w:rsidRPr="00F15C60" w:rsidTr="00301BCB">
        <w:tc>
          <w:tcPr>
            <w:tcW w:w="7605"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Среднесписочная численность работников за предшествующий календарный год (иной отчетный период) (человек)</w:t>
            </w:r>
          </w:p>
        </w:tc>
        <w:tc>
          <w:tcPr>
            <w:tcW w:w="21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7605"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Размер среднемесячной заработной платы на одного работника за предшествующий календарный год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7605"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Состав учредителей и их доля в уставном капитале:</w:t>
            </w:r>
          </w:p>
          <w:p w:rsidR="00B543A4" w:rsidRPr="00F15C60" w:rsidRDefault="00B543A4" w:rsidP="00301BCB">
            <w:pPr>
              <w:jc w:val="both"/>
              <w:rPr>
                <w:sz w:val="20"/>
                <w:szCs w:val="20"/>
              </w:rPr>
            </w:pPr>
            <w:r w:rsidRPr="00F15C60">
              <w:rPr>
                <w:sz w:val="20"/>
                <w:szCs w:val="20"/>
              </w:rPr>
              <w:t>- ____________________________________ %</w:t>
            </w:r>
          </w:p>
          <w:p w:rsidR="00B543A4" w:rsidRPr="00F15C60" w:rsidRDefault="00B543A4" w:rsidP="00301BCB">
            <w:pPr>
              <w:jc w:val="both"/>
              <w:rPr>
                <w:sz w:val="20"/>
                <w:szCs w:val="20"/>
              </w:rPr>
            </w:pPr>
            <w:r w:rsidRPr="00F15C60">
              <w:rPr>
                <w:sz w:val="20"/>
                <w:szCs w:val="20"/>
              </w:rPr>
              <w:t>- ____________________________________ %</w:t>
            </w:r>
          </w:p>
          <w:p w:rsidR="00B543A4" w:rsidRPr="00F15C60" w:rsidRDefault="00B543A4" w:rsidP="00301BCB">
            <w:pPr>
              <w:jc w:val="both"/>
              <w:rPr>
                <w:sz w:val="20"/>
                <w:szCs w:val="20"/>
              </w:rPr>
            </w:pPr>
            <w:r w:rsidRPr="00F15C60">
              <w:rPr>
                <w:sz w:val="20"/>
                <w:szCs w:val="20"/>
              </w:rPr>
              <w:t>- ____________________________________ %</w:t>
            </w:r>
          </w:p>
        </w:tc>
        <w:tc>
          <w:tcPr>
            <w:tcW w:w="21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r w:rsidR="00B543A4" w:rsidRPr="00F15C60" w:rsidTr="00301BCB">
        <w:tc>
          <w:tcPr>
            <w:tcW w:w="7605" w:type="dxa"/>
            <w:tcBorders>
              <w:top w:val="single" w:sz="0" w:space="0" w:color="000000"/>
              <w:left w:val="single" w:sz="0" w:space="0" w:color="000000"/>
              <w:bottom w:val="single" w:sz="0" w:space="0" w:color="000000"/>
            </w:tcBorders>
          </w:tcPr>
          <w:p w:rsidR="00B543A4" w:rsidRPr="00F15C60" w:rsidRDefault="00B543A4" w:rsidP="00301BCB">
            <w:pPr>
              <w:jc w:val="both"/>
              <w:rPr>
                <w:sz w:val="20"/>
                <w:szCs w:val="20"/>
              </w:rPr>
            </w:pPr>
            <w:r w:rsidRPr="00F15C60">
              <w:rPr>
                <w:sz w:val="20"/>
                <w:szCs w:val="20"/>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sz w:val="20"/>
                <w:szCs w:val="20"/>
              </w:rPr>
            </w:pPr>
          </w:p>
        </w:tc>
      </w:tr>
    </w:tbl>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r w:rsidRPr="00F15C60">
        <w:rPr>
          <w:sz w:val="20"/>
          <w:szCs w:val="20"/>
        </w:rPr>
        <w:t>Задолженности перед работниками по выплате заработной платы нет.</w:t>
      </w:r>
    </w:p>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r w:rsidRPr="00F15C60">
        <w:rPr>
          <w:sz w:val="20"/>
          <w:szCs w:val="20"/>
        </w:rPr>
        <w:lastRenderedPageBreak/>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F15C60" w:rsidRDefault="00B543A4" w:rsidP="00B543A4">
      <w:pPr>
        <w:ind w:firstLine="720"/>
        <w:jc w:val="both"/>
        <w:rPr>
          <w:sz w:val="20"/>
          <w:szCs w:val="20"/>
        </w:rPr>
      </w:pPr>
    </w:p>
    <w:p w:rsidR="00B543A4" w:rsidRPr="00F15C60" w:rsidRDefault="00B543A4" w:rsidP="00B543A4">
      <w:pPr>
        <w:rPr>
          <w:sz w:val="20"/>
          <w:szCs w:val="20"/>
        </w:rPr>
      </w:pPr>
      <w:r w:rsidRPr="00F15C60">
        <w:rPr>
          <w:sz w:val="20"/>
          <w:szCs w:val="20"/>
        </w:rPr>
        <w:t>Руководитель</w:t>
      </w:r>
    </w:p>
    <w:p w:rsidR="00B543A4" w:rsidRPr="00F15C60" w:rsidRDefault="00B543A4" w:rsidP="00B543A4">
      <w:pPr>
        <w:rPr>
          <w:sz w:val="20"/>
          <w:szCs w:val="20"/>
        </w:rPr>
      </w:pPr>
      <w:r w:rsidRPr="00F15C60">
        <w:rPr>
          <w:sz w:val="20"/>
          <w:szCs w:val="20"/>
        </w:rPr>
        <w:t>(индивидуальный предприниматель) __________________ ______________________</w:t>
      </w:r>
    </w:p>
    <w:p w:rsidR="00B543A4" w:rsidRPr="00F15C60" w:rsidRDefault="00B543A4" w:rsidP="00B543A4">
      <w:pPr>
        <w:rPr>
          <w:sz w:val="20"/>
          <w:szCs w:val="20"/>
        </w:rPr>
      </w:pPr>
      <w:r w:rsidRPr="00F15C60">
        <w:rPr>
          <w:sz w:val="20"/>
          <w:szCs w:val="20"/>
        </w:rPr>
        <w:t xml:space="preserve">                                                                         (подпись)                                          (Ф.И.О.)</w:t>
      </w:r>
    </w:p>
    <w:p w:rsidR="00B543A4" w:rsidRPr="00F15C60" w:rsidRDefault="00B543A4" w:rsidP="00B543A4">
      <w:pPr>
        <w:rPr>
          <w:sz w:val="20"/>
          <w:szCs w:val="20"/>
        </w:rPr>
      </w:pPr>
      <w:r w:rsidRPr="00F15C60">
        <w:rPr>
          <w:sz w:val="20"/>
          <w:szCs w:val="20"/>
        </w:rPr>
        <w:t>"____" __________________20___ г.</w:t>
      </w:r>
    </w:p>
    <w:p w:rsidR="00B543A4" w:rsidRPr="00F15C60" w:rsidRDefault="00B543A4" w:rsidP="00B543A4">
      <w:pPr>
        <w:ind w:firstLine="720"/>
        <w:jc w:val="both"/>
        <w:rPr>
          <w:sz w:val="20"/>
          <w:szCs w:val="20"/>
        </w:rPr>
      </w:pPr>
      <w:r w:rsidRPr="00F15C60">
        <w:rPr>
          <w:sz w:val="20"/>
          <w:szCs w:val="20"/>
        </w:rPr>
        <w:t>МП</w:t>
      </w:r>
    </w:p>
    <w:p w:rsidR="00B543A4" w:rsidRPr="00F15C60" w:rsidRDefault="00B543A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Default="00381864"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Default="00F15C60" w:rsidP="00B543A4">
      <w:pPr>
        <w:pStyle w:val="ad"/>
        <w:spacing w:after="0"/>
        <w:ind w:left="4536"/>
        <w:rPr>
          <w:bCs/>
          <w:sz w:val="20"/>
          <w:szCs w:val="20"/>
        </w:rPr>
      </w:pPr>
    </w:p>
    <w:p w:rsidR="00F15C60" w:rsidRPr="00F15C60" w:rsidRDefault="00F15C60" w:rsidP="00B543A4">
      <w:pPr>
        <w:pStyle w:val="ad"/>
        <w:spacing w:after="0"/>
        <w:ind w:left="4536"/>
        <w:rPr>
          <w:bCs/>
          <w:sz w:val="20"/>
          <w:szCs w:val="20"/>
        </w:rPr>
      </w:pPr>
    </w:p>
    <w:p w:rsidR="00506D75" w:rsidRPr="00F15C60" w:rsidRDefault="00506D75" w:rsidP="00B543A4">
      <w:pPr>
        <w:pStyle w:val="ad"/>
        <w:spacing w:after="0"/>
        <w:ind w:left="4536"/>
        <w:rPr>
          <w:bCs/>
          <w:sz w:val="20"/>
          <w:szCs w:val="20"/>
        </w:rPr>
      </w:pPr>
    </w:p>
    <w:p w:rsidR="00506D75" w:rsidRPr="00F15C60" w:rsidRDefault="00506D75" w:rsidP="00B543A4">
      <w:pPr>
        <w:pStyle w:val="ad"/>
        <w:spacing w:after="0"/>
        <w:ind w:left="4536"/>
        <w:rPr>
          <w:bCs/>
          <w:sz w:val="20"/>
          <w:szCs w:val="20"/>
        </w:rPr>
      </w:pPr>
    </w:p>
    <w:p w:rsidR="00506D75" w:rsidRPr="00F15C60" w:rsidRDefault="00506D75"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381864" w:rsidRPr="00F15C60" w:rsidRDefault="00381864" w:rsidP="00B543A4">
      <w:pPr>
        <w:pStyle w:val="ad"/>
        <w:spacing w:after="0"/>
        <w:ind w:left="4536"/>
        <w:rPr>
          <w:bCs/>
          <w:sz w:val="20"/>
          <w:szCs w:val="20"/>
        </w:rPr>
      </w:pPr>
    </w:p>
    <w:p w:rsidR="00B543A4" w:rsidRPr="00F15C60" w:rsidRDefault="00B543A4" w:rsidP="00B543A4">
      <w:pPr>
        <w:pStyle w:val="ad"/>
        <w:spacing w:after="0"/>
        <w:ind w:left="4536"/>
        <w:rPr>
          <w:sz w:val="20"/>
          <w:szCs w:val="20"/>
        </w:rPr>
      </w:pPr>
      <w:r w:rsidRPr="00F15C60">
        <w:rPr>
          <w:bCs/>
          <w:sz w:val="20"/>
          <w:szCs w:val="20"/>
        </w:rPr>
        <w:t>Приложение № 4</w:t>
      </w:r>
    </w:p>
    <w:p w:rsidR="00B543A4" w:rsidRPr="00F15C60" w:rsidRDefault="00B543A4" w:rsidP="00B543A4">
      <w:pPr>
        <w:pStyle w:val="ad"/>
        <w:spacing w:after="0"/>
        <w:ind w:left="4536"/>
        <w:rPr>
          <w:sz w:val="20"/>
          <w:szCs w:val="20"/>
        </w:rPr>
      </w:pPr>
      <w:bookmarkStart w:id="4" w:name="OLE_LINK1"/>
      <w:r w:rsidRPr="00F15C60">
        <w:rPr>
          <w:sz w:val="20"/>
          <w:szCs w:val="20"/>
        </w:rPr>
        <w:t>к Порядку предоставления субсидий</w:t>
      </w:r>
    </w:p>
    <w:p w:rsidR="00B543A4" w:rsidRPr="00F15C60" w:rsidRDefault="00B543A4" w:rsidP="00B543A4">
      <w:pPr>
        <w:pStyle w:val="ad"/>
        <w:spacing w:after="0"/>
        <w:ind w:left="4536"/>
        <w:rPr>
          <w:sz w:val="20"/>
          <w:szCs w:val="20"/>
        </w:rPr>
      </w:pPr>
      <w:r w:rsidRPr="00F15C60">
        <w:rPr>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Pr="00F15C60">
        <w:rPr>
          <w:color w:val="000000"/>
          <w:sz w:val="20"/>
          <w:szCs w:val="20"/>
        </w:rPr>
        <w:t>производителям товаров, работ, услуг,</w:t>
      </w:r>
      <w:r w:rsidRPr="00F15C60">
        <w:rPr>
          <w:sz w:val="20"/>
          <w:szCs w:val="20"/>
        </w:rPr>
        <w:t xml:space="preserve"> из бюджета </w:t>
      </w:r>
    </w:p>
    <w:p w:rsidR="00B543A4" w:rsidRPr="00F15C60" w:rsidRDefault="00B543A4" w:rsidP="00B543A4">
      <w:pPr>
        <w:pStyle w:val="ad"/>
        <w:spacing w:after="0"/>
        <w:ind w:left="4536"/>
        <w:rPr>
          <w:sz w:val="20"/>
          <w:szCs w:val="20"/>
        </w:rPr>
      </w:pPr>
      <w:r w:rsidRPr="00F15C60">
        <w:rPr>
          <w:sz w:val="20"/>
          <w:szCs w:val="20"/>
        </w:rPr>
        <w:t xml:space="preserve"> </w:t>
      </w:r>
      <w:r w:rsidR="00965B22" w:rsidRPr="00F15C60">
        <w:rPr>
          <w:sz w:val="20"/>
          <w:szCs w:val="20"/>
        </w:rPr>
        <w:t>сельского  поселния</w:t>
      </w:r>
      <w:r w:rsidRPr="00F15C60">
        <w:rPr>
          <w:sz w:val="20"/>
          <w:szCs w:val="20"/>
        </w:rPr>
        <w:t xml:space="preserve"> «</w:t>
      </w:r>
      <w:r w:rsidR="00301BCB" w:rsidRPr="00F15C60">
        <w:rPr>
          <w:sz w:val="20"/>
          <w:szCs w:val="20"/>
        </w:rPr>
        <w:t>Село Букань</w:t>
      </w:r>
      <w:r w:rsidRPr="00F15C60">
        <w:rPr>
          <w:sz w:val="20"/>
          <w:szCs w:val="20"/>
        </w:rPr>
        <w:t>»</w:t>
      </w:r>
    </w:p>
    <w:p w:rsidR="00B543A4" w:rsidRPr="00F15C60" w:rsidRDefault="00B543A4" w:rsidP="00B543A4">
      <w:pPr>
        <w:pStyle w:val="ad"/>
        <w:spacing w:after="0"/>
        <w:ind w:left="4536"/>
        <w:rPr>
          <w:sz w:val="20"/>
          <w:szCs w:val="20"/>
        </w:rPr>
      </w:pPr>
      <w:r w:rsidRPr="00F15C60">
        <w:rPr>
          <w:sz w:val="20"/>
          <w:szCs w:val="20"/>
        </w:rPr>
        <w:t>Людиновского</w:t>
      </w:r>
      <w:r w:rsidRPr="00F15C60">
        <w:rPr>
          <w:rFonts w:eastAsia="Times New Roman CYR"/>
          <w:sz w:val="20"/>
          <w:szCs w:val="20"/>
        </w:rPr>
        <w:t xml:space="preserve"> района Калужской области</w:t>
      </w:r>
    </w:p>
    <w:bookmarkEnd w:id="4"/>
    <w:p w:rsidR="00B543A4" w:rsidRPr="00F15C60" w:rsidRDefault="00B543A4" w:rsidP="00B543A4">
      <w:pPr>
        <w:pStyle w:val="ad"/>
        <w:spacing w:after="0"/>
        <w:ind w:left="4536"/>
        <w:rPr>
          <w:sz w:val="20"/>
          <w:szCs w:val="20"/>
        </w:rPr>
      </w:pPr>
    </w:p>
    <w:p w:rsidR="00B543A4" w:rsidRPr="00F15C60" w:rsidRDefault="00B543A4" w:rsidP="00B543A4">
      <w:pPr>
        <w:pStyle w:val="ad"/>
        <w:spacing w:after="0"/>
        <w:ind w:left="4536"/>
        <w:jc w:val="center"/>
        <w:rPr>
          <w:b/>
          <w:sz w:val="20"/>
          <w:szCs w:val="20"/>
        </w:rPr>
      </w:pPr>
      <w:r w:rsidRPr="00F15C60">
        <w:rPr>
          <w:b/>
          <w:sz w:val="20"/>
          <w:szCs w:val="20"/>
        </w:rPr>
        <w:t>Типовая форма</w:t>
      </w:r>
    </w:p>
    <w:p w:rsidR="00B543A4" w:rsidRPr="00F15C60" w:rsidRDefault="00B543A4" w:rsidP="00B543A4">
      <w:pPr>
        <w:ind w:firstLine="720"/>
        <w:jc w:val="both"/>
        <w:rPr>
          <w:b/>
          <w:sz w:val="20"/>
          <w:szCs w:val="20"/>
        </w:rPr>
      </w:pPr>
    </w:p>
    <w:p w:rsidR="00B543A4" w:rsidRPr="00F15C60" w:rsidRDefault="00B543A4" w:rsidP="00B543A4">
      <w:pPr>
        <w:jc w:val="center"/>
        <w:rPr>
          <w:rFonts w:eastAsia="Courier New"/>
          <w:b/>
          <w:bCs/>
          <w:sz w:val="20"/>
          <w:szCs w:val="20"/>
        </w:rPr>
      </w:pPr>
      <w:bookmarkStart w:id="5" w:name="OLE_LINK4"/>
      <w:bookmarkStart w:id="6" w:name="OLE_LINK3"/>
      <w:bookmarkStart w:id="7" w:name="OLE_LINK2"/>
      <w:r w:rsidRPr="00F15C60">
        <w:rPr>
          <w:rFonts w:eastAsia="Courier New"/>
          <w:b/>
          <w:sz w:val="20"/>
          <w:szCs w:val="20"/>
        </w:rPr>
        <w:t>С</w:t>
      </w:r>
      <w:r w:rsidRPr="00F15C60">
        <w:rPr>
          <w:rFonts w:eastAsia="Courier New"/>
          <w:b/>
          <w:bCs/>
          <w:sz w:val="20"/>
          <w:szCs w:val="20"/>
        </w:rPr>
        <w:t xml:space="preserve">оглашение (договор) </w:t>
      </w:r>
    </w:p>
    <w:p w:rsidR="00B543A4" w:rsidRPr="00F15C60" w:rsidRDefault="00B543A4" w:rsidP="00B543A4">
      <w:pPr>
        <w:jc w:val="center"/>
        <w:rPr>
          <w:b/>
          <w:sz w:val="20"/>
          <w:szCs w:val="20"/>
        </w:rPr>
      </w:pPr>
      <w:bookmarkStart w:id="8" w:name="OLE_LINK6"/>
      <w:bookmarkStart w:id="9" w:name="OLE_LINK5"/>
      <w:r w:rsidRPr="00F15C60">
        <w:rPr>
          <w:rFonts w:eastAsia="Courier New"/>
          <w:b/>
          <w:bCs/>
          <w:sz w:val="20"/>
          <w:szCs w:val="20"/>
        </w:rPr>
        <w:t xml:space="preserve">между </w:t>
      </w:r>
      <w:r w:rsidRPr="00F15C60">
        <w:rPr>
          <w:rFonts w:eastAsia="Times New Roman CYR"/>
          <w:b/>
          <w:sz w:val="20"/>
          <w:szCs w:val="20"/>
        </w:rPr>
        <w:t xml:space="preserve">администрацией (исполнительно-распорядительный орган)  </w:t>
      </w:r>
      <w:r w:rsidR="00965B22" w:rsidRPr="00F15C60">
        <w:rPr>
          <w:rFonts w:eastAsia="Times New Roman CYR"/>
          <w:b/>
          <w:sz w:val="20"/>
          <w:szCs w:val="20"/>
        </w:rPr>
        <w:t>сельского  поселния</w:t>
      </w:r>
      <w:r w:rsidRPr="00F15C60">
        <w:rPr>
          <w:rFonts w:eastAsia="Times New Roman CYR"/>
          <w:b/>
          <w:sz w:val="20"/>
          <w:szCs w:val="20"/>
        </w:rPr>
        <w:t xml:space="preserve"> «</w:t>
      </w:r>
      <w:r w:rsidR="00301BCB" w:rsidRPr="00F15C60">
        <w:rPr>
          <w:rFonts w:eastAsia="Times New Roman CYR"/>
          <w:b/>
          <w:sz w:val="20"/>
          <w:szCs w:val="20"/>
        </w:rPr>
        <w:t>Село Букань</w:t>
      </w:r>
      <w:r w:rsidRPr="00F15C60">
        <w:rPr>
          <w:rFonts w:eastAsia="Times New Roman CYR"/>
          <w:b/>
          <w:sz w:val="20"/>
          <w:szCs w:val="20"/>
        </w:rPr>
        <w:t>»</w:t>
      </w:r>
    </w:p>
    <w:p w:rsidR="00B543A4" w:rsidRPr="00F15C60" w:rsidRDefault="00B543A4" w:rsidP="00B543A4">
      <w:pPr>
        <w:jc w:val="center"/>
        <w:rPr>
          <w:rFonts w:eastAsia="Courier New"/>
          <w:b/>
          <w:bCs/>
          <w:sz w:val="20"/>
          <w:szCs w:val="20"/>
        </w:rPr>
      </w:pPr>
      <w:r w:rsidRPr="00F15C60">
        <w:rPr>
          <w:b/>
          <w:sz w:val="20"/>
          <w:szCs w:val="20"/>
        </w:rPr>
        <w:t xml:space="preserve"> Людиновского района Калужской области</w:t>
      </w:r>
      <w:r w:rsidRPr="00F15C60">
        <w:rPr>
          <w:rFonts w:eastAsia="Courier New"/>
          <w:b/>
          <w:bCs/>
          <w:sz w:val="20"/>
          <w:szCs w:val="20"/>
        </w:rPr>
        <w:t xml:space="preserve"> и юридическим лицом</w:t>
      </w:r>
    </w:p>
    <w:p w:rsidR="00B543A4" w:rsidRPr="00F15C60" w:rsidRDefault="00B543A4" w:rsidP="00B543A4">
      <w:pPr>
        <w:jc w:val="center"/>
        <w:rPr>
          <w:sz w:val="20"/>
          <w:szCs w:val="20"/>
        </w:rPr>
      </w:pPr>
      <w:r w:rsidRPr="00F15C60">
        <w:rPr>
          <w:rFonts w:eastAsia="Courier New"/>
          <w:b/>
          <w:bCs/>
          <w:sz w:val="20"/>
          <w:szCs w:val="20"/>
        </w:rPr>
        <w:t xml:space="preserve"> (за исключением государственных (муниципальных) учреждений), индивидуальным предпринимателем, физическим лицом, </w:t>
      </w:r>
      <w:r w:rsidRPr="00F15C60">
        <w:rPr>
          <w:rFonts w:eastAsia="Courier New"/>
          <w:b/>
          <w:bCs/>
          <w:color w:val="000000"/>
          <w:sz w:val="20"/>
          <w:szCs w:val="20"/>
        </w:rPr>
        <w:t>производителям товаров, работ, услуг,</w:t>
      </w:r>
      <w:r w:rsidRPr="00F15C60">
        <w:rPr>
          <w:rFonts w:eastAsia="Courier New"/>
          <w:b/>
          <w:bCs/>
          <w:sz w:val="20"/>
          <w:szCs w:val="20"/>
        </w:rPr>
        <w:t xml:space="preserve"> о предоставлении субсидии из местного бюджета </w:t>
      </w:r>
      <w:bookmarkEnd w:id="5"/>
    </w:p>
    <w:bookmarkEnd w:id="6"/>
    <w:bookmarkEnd w:id="7"/>
    <w:bookmarkEnd w:id="8"/>
    <w:bookmarkEnd w:id="9"/>
    <w:p w:rsidR="00B543A4" w:rsidRPr="00F15C60" w:rsidRDefault="00B543A4" w:rsidP="00B543A4">
      <w:pPr>
        <w:ind w:firstLine="720"/>
        <w:jc w:val="both"/>
        <w:rPr>
          <w:sz w:val="20"/>
          <w:szCs w:val="20"/>
        </w:rPr>
      </w:pPr>
    </w:p>
    <w:p w:rsidR="00B543A4" w:rsidRPr="00F15C60" w:rsidRDefault="00B543A4" w:rsidP="00B543A4">
      <w:pPr>
        <w:jc w:val="both"/>
        <w:rPr>
          <w:sz w:val="20"/>
          <w:szCs w:val="20"/>
        </w:rPr>
      </w:pPr>
      <w:r w:rsidRPr="00F15C60">
        <w:rPr>
          <w:rFonts w:eastAsia="Courier New"/>
          <w:sz w:val="20"/>
          <w:szCs w:val="20"/>
        </w:rPr>
        <w:t>г. _____________________                  "____" ____________________ 20___.</w:t>
      </w:r>
    </w:p>
    <w:p w:rsidR="00B543A4" w:rsidRPr="00F15C60" w:rsidRDefault="00B543A4" w:rsidP="00B543A4">
      <w:pPr>
        <w:ind w:firstLine="720"/>
        <w:jc w:val="both"/>
        <w:rPr>
          <w:sz w:val="20"/>
          <w:szCs w:val="20"/>
        </w:rPr>
      </w:pPr>
    </w:p>
    <w:p w:rsidR="00B543A4" w:rsidRPr="00F15C60" w:rsidRDefault="00B543A4" w:rsidP="00B543A4">
      <w:pPr>
        <w:jc w:val="both"/>
        <w:rPr>
          <w:rFonts w:eastAsia="Courier New"/>
          <w:sz w:val="20"/>
          <w:szCs w:val="20"/>
        </w:rPr>
      </w:pPr>
      <w:r w:rsidRPr="00F15C60">
        <w:rPr>
          <w:rFonts w:eastAsia="Courier New"/>
          <w:sz w:val="20"/>
          <w:szCs w:val="20"/>
        </w:rPr>
        <w:t xml:space="preserve">     ______________________________________________________________________,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(наименование главного распорядителя средств местного бюджета)</w:t>
      </w:r>
    </w:p>
    <w:p w:rsidR="00B543A4" w:rsidRPr="00F15C60" w:rsidRDefault="00B543A4" w:rsidP="00B543A4">
      <w:pPr>
        <w:jc w:val="both"/>
        <w:rPr>
          <w:rFonts w:eastAsia="Courier New"/>
          <w:sz w:val="20"/>
          <w:szCs w:val="20"/>
        </w:rPr>
      </w:pPr>
      <w:r w:rsidRPr="00F15C60">
        <w:rPr>
          <w:rFonts w:eastAsia="Courier New"/>
          <w:sz w:val="20"/>
          <w:szCs w:val="20"/>
        </w:rPr>
        <w:t>которому в местном бюджете на соответствующий финансовый год и плановый</w:t>
      </w:r>
    </w:p>
    <w:p w:rsidR="00B543A4" w:rsidRPr="00F15C60" w:rsidRDefault="00B543A4" w:rsidP="00B543A4">
      <w:pPr>
        <w:jc w:val="both"/>
        <w:rPr>
          <w:rFonts w:eastAsia="Courier New"/>
          <w:sz w:val="20"/>
          <w:szCs w:val="20"/>
        </w:rPr>
      </w:pPr>
      <w:r w:rsidRPr="00F15C60">
        <w:rPr>
          <w:rFonts w:eastAsia="Courier New"/>
          <w:sz w:val="20"/>
          <w:szCs w:val="20"/>
        </w:rPr>
        <w:t>период  предусмотрены  бюджетные  ассигнования на предоставление субсидий</w:t>
      </w:r>
    </w:p>
    <w:p w:rsidR="00B543A4" w:rsidRPr="00F15C60" w:rsidRDefault="00B543A4" w:rsidP="00B543A4">
      <w:pPr>
        <w:jc w:val="both"/>
        <w:rPr>
          <w:rFonts w:eastAsia="Courier New"/>
          <w:sz w:val="20"/>
          <w:szCs w:val="20"/>
        </w:rPr>
      </w:pPr>
      <w:r w:rsidRPr="00F15C60">
        <w:rPr>
          <w:rFonts w:eastAsia="Courier New"/>
          <w:sz w:val="20"/>
          <w:szCs w:val="20"/>
        </w:rPr>
        <w:t>юридическим лицам, именуемый в дальнейшем  "Главный распорядитель средств</w:t>
      </w:r>
    </w:p>
    <w:p w:rsidR="00B543A4" w:rsidRPr="00F15C60" w:rsidRDefault="00B543A4" w:rsidP="00B543A4">
      <w:pPr>
        <w:jc w:val="both"/>
        <w:rPr>
          <w:rFonts w:eastAsia="Courier New"/>
          <w:sz w:val="20"/>
          <w:szCs w:val="20"/>
        </w:rPr>
      </w:pPr>
      <w:r w:rsidRPr="00F15C60">
        <w:rPr>
          <w:rFonts w:eastAsia="Courier New"/>
          <w:sz w:val="20"/>
          <w:szCs w:val="20"/>
        </w:rPr>
        <w:t>местного бюджета", в лице 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(наименование должности руководителя Главного распорядителя средств местного бюджета или уполномоченного им лица)</w:t>
      </w:r>
    </w:p>
    <w:p w:rsidR="00B543A4" w:rsidRPr="00F15C60" w:rsidRDefault="00B543A4" w:rsidP="00B543A4">
      <w:pPr>
        <w:jc w:val="both"/>
        <w:rPr>
          <w:rFonts w:eastAsia="Courier New"/>
          <w:sz w:val="20"/>
          <w:szCs w:val="20"/>
        </w:rPr>
      </w:pPr>
      <w:r w:rsidRPr="00F15C60">
        <w:rPr>
          <w:rFonts w:eastAsia="Courier New"/>
          <w:sz w:val="20"/>
          <w:szCs w:val="20"/>
        </w:rPr>
        <w:t>__________________________________________________, действующего на            (фамилия, имя, отчество)</w:t>
      </w:r>
    </w:p>
    <w:p w:rsidR="00B543A4" w:rsidRPr="00F15C60" w:rsidRDefault="00B543A4" w:rsidP="00B543A4">
      <w:pPr>
        <w:jc w:val="both"/>
        <w:rPr>
          <w:rFonts w:eastAsia="Courier New"/>
          <w:sz w:val="20"/>
          <w:szCs w:val="20"/>
        </w:rPr>
      </w:pPr>
      <w:r w:rsidRPr="00F15C60">
        <w:rPr>
          <w:rFonts w:eastAsia="Courier New"/>
          <w:sz w:val="20"/>
          <w:szCs w:val="20"/>
        </w:rPr>
        <w:t xml:space="preserve"> основании______________________________________________________________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(устав местного органа самоуправления, доверенность, приказ или иной документ,</w:t>
      </w:r>
    </w:p>
    <w:p w:rsidR="00B543A4" w:rsidRPr="00F15C60" w:rsidRDefault="00B543A4" w:rsidP="00B543A4">
      <w:pPr>
        <w:jc w:val="both"/>
        <w:rPr>
          <w:rFonts w:eastAsia="Courier New"/>
          <w:sz w:val="20"/>
          <w:szCs w:val="20"/>
        </w:rPr>
      </w:pPr>
      <w:r w:rsidRPr="00F15C60">
        <w:rPr>
          <w:rFonts w:eastAsia="Courier New"/>
          <w:sz w:val="20"/>
          <w:szCs w:val="20"/>
        </w:rPr>
        <w:t xml:space="preserve">                       удостоверяющий полномочия)</w:t>
      </w:r>
    </w:p>
    <w:p w:rsidR="00B543A4" w:rsidRPr="00F15C60" w:rsidRDefault="00B543A4" w:rsidP="00B543A4">
      <w:pPr>
        <w:jc w:val="both"/>
        <w:rPr>
          <w:rFonts w:eastAsia="Courier New"/>
          <w:sz w:val="20"/>
          <w:szCs w:val="20"/>
        </w:rPr>
      </w:pPr>
      <w:r w:rsidRPr="00F15C60">
        <w:rPr>
          <w:rFonts w:eastAsia="Courier New"/>
          <w:sz w:val="20"/>
          <w:szCs w:val="20"/>
        </w:rPr>
        <w:t>с одной стороны и 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(наименование для юридического лица, фамилия, имя, отчество для индивидуального предпринимателя, физического лица)</w:t>
      </w:r>
    </w:p>
    <w:p w:rsidR="00B543A4" w:rsidRPr="00F15C60" w:rsidRDefault="00B543A4" w:rsidP="00B543A4">
      <w:pPr>
        <w:jc w:val="both"/>
        <w:rPr>
          <w:rFonts w:eastAsia="Courier New"/>
          <w:sz w:val="20"/>
          <w:szCs w:val="20"/>
        </w:rPr>
      </w:pPr>
      <w:r w:rsidRPr="00F15C60">
        <w:rPr>
          <w:rFonts w:eastAsia="Courier New"/>
          <w:sz w:val="20"/>
          <w:szCs w:val="20"/>
        </w:rPr>
        <w:t>именуемый в дальнейшем "Получатель", в лице ______________________________________________________________________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lastRenderedPageBreak/>
        <w:t xml:space="preserve">  (наименование должности лица, представляющего Получателя)</w:t>
      </w:r>
    </w:p>
    <w:p w:rsidR="00B543A4" w:rsidRPr="00F15C60" w:rsidRDefault="00B543A4" w:rsidP="00B543A4">
      <w:pPr>
        <w:jc w:val="both"/>
        <w:rPr>
          <w:rFonts w:eastAsia="Courier New"/>
          <w:sz w:val="20"/>
          <w:szCs w:val="20"/>
        </w:rPr>
      </w:pPr>
      <w:r w:rsidRPr="00F15C60">
        <w:rPr>
          <w:rFonts w:eastAsia="Courier New"/>
          <w:sz w:val="20"/>
          <w:szCs w:val="20"/>
        </w:rPr>
        <w:t>______________________________________________, действующего на основании</w:t>
      </w:r>
    </w:p>
    <w:p w:rsidR="00B543A4" w:rsidRPr="00F15C60" w:rsidRDefault="00B543A4" w:rsidP="00B543A4">
      <w:pPr>
        <w:jc w:val="both"/>
        <w:rPr>
          <w:rFonts w:eastAsia="Courier New"/>
          <w:sz w:val="20"/>
          <w:szCs w:val="20"/>
        </w:rPr>
      </w:pPr>
      <w:r w:rsidRPr="00F15C60">
        <w:rPr>
          <w:rFonts w:eastAsia="Courier New"/>
          <w:sz w:val="20"/>
          <w:szCs w:val="20"/>
        </w:rPr>
        <w:t xml:space="preserve">           (фамилия, имя, отчество)</w:t>
      </w:r>
    </w:p>
    <w:p w:rsidR="00B543A4" w:rsidRPr="00F15C60" w:rsidRDefault="00B543A4" w:rsidP="00B543A4">
      <w:pPr>
        <w:jc w:val="both"/>
        <w:rPr>
          <w:rFonts w:eastAsia="Courier New"/>
          <w:sz w:val="20"/>
          <w:szCs w:val="20"/>
        </w:rPr>
      </w:pPr>
      <w:r w:rsidRPr="00F15C60">
        <w:rPr>
          <w:rFonts w:eastAsia="Courier New"/>
          <w:sz w:val="20"/>
          <w:szCs w:val="20"/>
        </w:rPr>
        <w:t>_____________________________________________________________________,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543A4" w:rsidRPr="00F15C60" w:rsidRDefault="00B543A4" w:rsidP="00B543A4">
      <w:pPr>
        <w:jc w:val="both"/>
        <w:rPr>
          <w:rFonts w:eastAsia="Courier New"/>
          <w:sz w:val="20"/>
          <w:szCs w:val="20"/>
        </w:rPr>
      </w:pPr>
      <w:r w:rsidRPr="00F15C60">
        <w:rPr>
          <w:rFonts w:eastAsia="Courier New"/>
          <w:sz w:val="20"/>
          <w:szCs w:val="20"/>
        </w:rPr>
        <w:t xml:space="preserve">с другой стороны, далее  именуемые "Стороны", в соответствии с </w:t>
      </w:r>
      <w:r w:rsidRPr="00F15C60">
        <w:rPr>
          <w:rStyle w:val="a5"/>
          <w:rFonts w:eastAsia="Courier New"/>
          <w:color w:val="auto"/>
          <w:sz w:val="20"/>
          <w:szCs w:val="20"/>
          <w:u w:val="none"/>
        </w:rPr>
        <w:t>Бюджетным</w:t>
      </w:r>
      <w:r w:rsidRPr="00F15C60">
        <w:rPr>
          <w:rStyle w:val="a5"/>
          <w:rFonts w:eastAsia="Courier New"/>
          <w:color w:val="auto"/>
          <w:sz w:val="20"/>
          <w:szCs w:val="20"/>
        </w:rPr>
        <w:t xml:space="preserve"> </w:t>
      </w:r>
      <w:r w:rsidRPr="00F15C60">
        <w:rPr>
          <w:rFonts w:eastAsia="Courier New"/>
          <w:sz w:val="20"/>
          <w:szCs w:val="20"/>
        </w:rPr>
        <w:t>кодексом Российской Федерации,_____________________________________________________________,</w:t>
      </w:r>
    </w:p>
    <w:p w:rsidR="00B543A4" w:rsidRPr="00F15C60" w:rsidRDefault="00B543A4" w:rsidP="00B543A4">
      <w:pPr>
        <w:jc w:val="both"/>
        <w:rPr>
          <w:sz w:val="20"/>
          <w:szCs w:val="20"/>
        </w:rPr>
      </w:pPr>
      <w:r w:rsidRPr="00F15C60">
        <w:rPr>
          <w:rFonts w:eastAsia="Courier New"/>
          <w:sz w:val="20"/>
          <w:szCs w:val="20"/>
        </w:rPr>
        <w:t>(наименование правил предоставления субсидии из местного бюджета юридическим лицам (за исключением муниципальных)учреждений), индивидуальным предпринимателям, физическим лицам, производителям товаров, работ, услуг) утвержденными постановлением Администрации сельского поселения нормативным правовым   актом   областного   органа   государственной   власти,   иной организации,    осуществляющей  полномочия главного распорядителя средств местного бюджета) от "___" ___________ 20___ г. N ____ (далее – Правила предоставления субсидии), заключили настоящее соглашение (договор) (далее - Соглашение) о нижеследующем.</w:t>
      </w:r>
    </w:p>
    <w:p w:rsidR="00B543A4" w:rsidRPr="00F15C60" w:rsidRDefault="00B543A4" w:rsidP="00B543A4">
      <w:pPr>
        <w:ind w:firstLine="720"/>
        <w:jc w:val="both"/>
        <w:rPr>
          <w:sz w:val="20"/>
          <w:szCs w:val="20"/>
        </w:rPr>
      </w:pPr>
    </w:p>
    <w:p w:rsidR="00B543A4" w:rsidRPr="00F15C60" w:rsidRDefault="00B543A4" w:rsidP="00B543A4">
      <w:pPr>
        <w:jc w:val="center"/>
        <w:rPr>
          <w:sz w:val="20"/>
          <w:szCs w:val="20"/>
        </w:rPr>
      </w:pPr>
      <w:bookmarkStart w:id="10" w:name="sub_100"/>
      <w:r w:rsidRPr="00F15C60">
        <w:rPr>
          <w:rFonts w:eastAsia="Courier New"/>
          <w:b/>
          <w:bCs/>
          <w:sz w:val="20"/>
          <w:szCs w:val="20"/>
        </w:rPr>
        <w:t>I. Предмет Соглашения</w:t>
      </w:r>
    </w:p>
    <w:bookmarkEnd w:id="10"/>
    <w:p w:rsidR="00B543A4" w:rsidRPr="00F15C60" w:rsidRDefault="00B543A4" w:rsidP="00B543A4">
      <w:pPr>
        <w:ind w:firstLine="720"/>
        <w:jc w:val="both"/>
        <w:rPr>
          <w:sz w:val="20"/>
          <w:szCs w:val="20"/>
        </w:rPr>
      </w:pPr>
    </w:p>
    <w:p w:rsidR="00B543A4" w:rsidRPr="00F15C60" w:rsidRDefault="00B543A4" w:rsidP="00B543A4">
      <w:pPr>
        <w:jc w:val="both"/>
        <w:rPr>
          <w:rFonts w:eastAsia="Courier New"/>
          <w:sz w:val="20"/>
          <w:szCs w:val="20"/>
        </w:rPr>
      </w:pPr>
      <w:bookmarkStart w:id="11" w:name="sub_11"/>
      <w:r w:rsidRPr="00F15C60">
        <w:rPr>
          <w:rFonts w:eastAsia="Courier New"/>
          <w:sz w:val="20"/>
          <w:szCs w:val="20"/>
        </w:rPr>
        <w:t xml:space="preserve">     1.1. Предметом  настоящего  Соглашения  является  предоставление  из</w:t>
      </w:r>
      <w:bookmarkEnd w:id="11"/>
      <w:r w:rsidRPr="00F15C60">
        <w:rPr>
          <w:rFonts w:eastAsia="Courier New"/>
          <w:sz w:val="20"/>
          <w:szCs w:val="20"/>
        </w:rPr>
        <w:t xml:space="preserve"> местного бюджета в 20___ году / 20___ - 20___ годах 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(наименование Получателя)</w:t>
      </w:r>
    </w:p>
    <w:p w:rsidR="00B543A4" w:rsidRPr="00F15C60" w:rsidRDefault="00B543A4" w:rsidP="00B543A4">
      <w:pPr>
        <w:jc w:val="both"/>
        <w:rPr>
          <w:rFonts w:eastAsia="Courier New"/>
          <w:sz w:val="20"/>
          <w:szCs w:val="20"/>
        </w:rPr>
      </w:pPr>
      <w:r w:rsidRPr="00F15C60">
        <w:rPr>
          <w:rFonts w:eastAsia="Courier New"/>
          <w:sz w:val="20"/>
          <w:szCs w:val="20"/>
        </w:rPr>
        <w:t>субсидии на ______________________________________________________________________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(указание цели предоставления субсидии)</w:t>
      </w:r>
    </w:p>
    <w:p w:rsidR="00B543A4" w:rsidRPr="00F15C60" w:rsidRDefault="00B543A4" w:rsidP="00B543A4">
      <w:pPr>
        <w:jc w:val="both"/>
        <w:rPr>
          <w:rFonts w:eastAsia="Courier New"/>
          <w:sz w:val="20"/>
          <w:szCs w:val="20"/>
        </w:rPr>
      </w:pPr>
      <w:r w:rsidRPr="00F15C60">
        <w:rPr>
          <w:rFonts w:eastAsia="Courier New"/>
          <w:sz w:val="20"/>
          <w:szCs w:val="20"/>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B543A4" w:rsidRPr="00F15C60" w:rsidRDefault="00B543A4" w:rsidP="00B543A4">
      <w:pPr>
        <w:jc w:val="both"/>
        <w:rPr>
          <w:rFonts w:eastAsia="Courier New"/>
          <w:sz w:val="20"/>
          <w:szCs w:val="20"/>
        </w:rPr>
      </w:pPr>
      <w:r w:rsidRPr="00F15C60">
        <w:rPr>
          <w:rFonts w:eastAsia="Courier New"/>
          <w:sz w:val="20"/>
          <w:szCs w:val="20"/>
        </w:rPr>
        <w:t>"_______________________________________________________________________" &lt;</w:t>
      </w:r>
      <w:hyperlink w:anchor="sub_1111" w:history="1">
        <w:r w:rsidRPr="00F15C60">
          <w:rPr>
            <w:rStyle w:val="a5"/>
            <w:rFonts w:eastAsia="Courier New"/>
            <w:sz w:val="20"/>
            <w:szCs w:val="20"/>
          </w:rPr>
          <w:t>1</w:t>
        </w:r>
      </w:hyperlink>
      <w:r w:rsidRPr="00F15C60">
        <w:rPr>
          <w:rFonts w:eastAsia="Courier New"/>
          <w:sz w:val="20"/>
          <w:szCs w:val="20"/>
        </w:rPr>
        <w:t>&gt;</w:t>
      </w:r>
    </w:p>
    <w:p w:rsidR="00B543A4" w:rsidRPr="00F15C60" w:rsidRDefault="00B543A4" w:rsidP="00B543A4">
      <w:pPr>
        <w:jc w:val="both"/>
        <w:rPr>
          <w:sz w:val="20"/>
          <w:szCs w:val="20"/>
        </w:rPr>
      </w:pPr>
      <w:r w:rsidRPr="00F15C60">
        <w:rPr>
          <w:rFonts w:eastAsia="Courier New"/>
          <w:sz w:val="20"/>
          <w:szCs w:val="20"/>
        </w:rPr>
        <w:t xml:space="preserve">       (наименование государственной программы)</w:t>
      </w:r>
    </w:p>
    <w:p w:rsidR="00B543A4" w:rsidRPr="00F15C60" w:rsidRDefault="00B543A4" w:rsidP="00B543A4">
      <w:pPr>
        <w:ind w:firstLine="720"/>
        <w:jc w:val="both"/>
        <w:rPr>
          <w:sz w:val="20"/>
          <w:szCs w:val="20"/>
        </w:rPr>
      </w:pPr>
    </w:p>
    <w:p w:rsidR="00B543A4" w:rsidRPr="00F15C60" w:rsidRDefault="00B543A4" w:rsidP="00B543A4">
      <w:pPr>
        <w:jc w:val="center"/>
        <w:rPr>
          <w:sz w:val="20"/>
          <w:szCs w:val="20"/>
        </w:rPr>
      </w:pPr>
      <w:bookmarkStart w:id="12" w:name="sub_200"/>
      <w:r w:rsidRPr="00F15C60">
        <w:rPr>
          <w:rFonts w:eastAsia="Courier New"/>
          <w:b/>
          <w:bCs/>
          <w:sz w:val="20"/>
          <w:szCs w:val="20"/>
        </w:rPr>
        <w:t>II. Размер субсидии</w:t>
      </w:r>
    </w:p>
    <w:bookmarkEnd w:id="12"/>
    <w:p w:rsidR="00B543A4" w:rsidRPr="00F15C60" w:rsidRDefault="00B543A4" w:rsidP="00B543A4">
      <w:pPr>
        <w:ind w:firstLine="720"/>
        <w:jc w:val="both"/>
        <w:rPr>
          <w:sz w:val="20"/>
          <w:szCs w:val="20"/>
        </w:rPr>
      </w:pPr>
    </w:p>
    <w:p w:rsidR="00B543A4" w:rsidRPr="00F15C60" w:rsidRDefault="00B543A4" w:rsidP="00B543A4">
      <w:pPr>
        <w:jc w:val="both"/>
        <w:rPr>
          <w:rFonts w:eastAsia="Courier New"/>
          <w:sz w:val="20"/>
          <w:szCs w:val="20"/>
        </w:rPr>
      </w:pPr>
      <w:r w:rsidRPr="00F15C60">
        <w:rPr>
          <w:rFonts w:eastAsia="Courier New"/>
          <w:sz w:val="20"/>
          <w:szCs w:val="20"/>
        </w:rPr>
        <w:t xml:space="preserve">     2.1.  Размер Субсидии,   предоставляемой  из  местного бюджета, в соответствии с настоящим Соглашением, составляет:</w:t>
      </w:r>
    </w:p>
    <w:p w:rsidR="00B543A4" w:rsidRPr="00F15C60" w:rsidRDefault="00B543A4" w:rsidP="00B543A4">
      <w:pPr>
        <w:jc w:val="both"/>
        <w:rPr>
          <w:rFonts w:eastAsia="Courier New"/>
          <w:sz w:val="20"/>
          <w:szCs w:val="20"/>
        </w:rPr>
      </w:pPr>
      <w:r w:rsidRPr="00F15C60">
        <w:rPr>
          <w:rFonts w:eastAsia="Courier New"/>
          <w:sz w:val="20"/>
          <w:szCs w:val="20"/>
        </w:rPr>
        <w:t xml:space="preserve">     в 20___ году _________ (____________________) рублей:</w:t>
      </w:r>
    </w:p>
    <w:p w:rsidR="00B543A4" w:rsidRPr="00F15C60" w:rsidRDefault="00B543A4" w:rsidP="00B543A4">
      <w:pPr>
        <w:jc w:val="both"/>
        <w:rPr>
          <w:rFonts w:eastAsia="Courier New"/>
          <w:sz w:val="20"/>
          <w:szCs w:val="20"/>
        </w:rPr>
      </w:pPr>
      <w:r w:rsidRPr="00F15C60">
        <w:rPr>
          <w:rFonts w:eastAsia="Courier New"/>
          <w:sz w:val="20"/>
          <w:szCs w:val="20"/>
        </w:rPr>
        <w:lastRenderedPageBreak/>
        <w:t xml:space="preserve">                               (сумма прописью)</w:t>
      </w:r>
    </w:p>
    <w:p w:rsidR="00B543A4" w:rsidRPr="00F15C60" w:rsidRDefault="00B543A4" w:rsidP="00B543A4">
      <w:pPr>
        <w:jc w:val="both"/>
        <w:rPr>
          <w:rFonts w:eastAsia="Courier New"/>
          <w:sz w:val="20"/>
          <w:szCs w:val="20"/>
        </w:rPr>
      </w:pPr>
      <w:r w:rsidRPr="00F15C60">
        <w:rPr>
          <w:rFonts w:eastAsia="Courier New"/>
          <w:sz w:val="20"/>
          <w:szCs w:val="20"/>
        </w:rPr>
        <w:t xml:space="preserve">     в 20___ году _________ (____________________) рублей:</w:t>
      </w:r>
    </w:p>
    <w:p w:rsidR="00B543A4" w:rsidRPr="00F15C60" w:rsidRDefault="00B543A4" w:rsidP="00B543A4">
      <w:pPr>
        <w:jc w:val="both"/>
        <w:rPr>
          <w:rFonts w:eastAsia="Courier New"/>
          <w:sz w:val="20"/>
          <w:szCs w:val="20"/>
        </w:rPr>
      </w:pPr>
      <w:r w:rsidRPr="00F15C60">
        <w:rPr>
          <w:rFonts w:eastAsia="Courier New"/>
          <w:sz w:val="20"/>
          <w:szCs w:val="20"/>
        </w:rPr>
        <w:t xml:space="preserve">                               (сумма прописью)</w:t>
      </w:r>
    </w:p>
    <w:p w:rsidR="00B543A4" w:rsidRPr="00F15C60" w:rsidRDefault="00B543A4" w:rsidP="00B543A4">
      <w:pPr>
        <w:jc w:val="both"/>
        <w:rPr>
          <w:rFonts w:eastAsia="Courier New"/>
          <w:sz w:val="20"/>
          <w:szCs w:val="20"/>
        </w:rPr>
      </w:pPr>
      <w:r w:rsidRPr="00F15C60">
        <w:rPr>
          <w:rFonts w:eastAsia="Courier New"/>
          <w:sz w:val="20"/>
          <w:szCs w:val="20"/>
        </w:rPr>
        <w:t xml:space="preserve">     в 20___ году _________ (____________________) рублей.</w:t>
      </w:r>
    </w:p>
    <w:p w:rsidR="00B543A4" w:rsidRPr="00F15C60" w:rsidRDefault="00B543A4" w:rsidP="00B543A4">
      <w:pPr>
        <w:jc w:val="both"/>
        <w:rPr>
          <w:sz w:val="20"/>
          <w:szCs w:val="20"/>
        </w:rPr>
      </w:pPr>
      <w:r w:rsidRPr="00F15C60">
        <w:rPr>
          <w:rFonts w:eastAsia="Courier New"/>
          <w:sz w:val="20"/>
          <w:szCs w:val="20"/>
        </w:rPr>
        <w:t xml:space="preserve">                               (сумма прописью)</w:t>
      </w:r>
    </w:p>
    <w:p w:rsidR="00B543A4" w:rsidRPr="00F15C60" w:rsidRDefault="00B543A4" w:rsidP="00B543A4">
      <w:pPr>
        <w:ind w:firstLine="720"/>
        <w:jc w:val="both"/>
        <w:rPr>
          <w:sz w:val="20"/>
          <w:szCs w:val="20"/>
        </w:rPr>
      </w:pPr>
    </w:p>
    <w:p w:rsidR="00B543A4" w:rsidRPr="00F15C60" w:rsidRDefault="00B543A4" w:rsidP="00B543A4">
      <w:pPr>
        <w:jc w:val="both"/>
        <w:rPr>
          <w:sz w:val="20"/>
          <w:szCs w:val="20"/>
        </w:rPr>
      </w:pPr>
      <w:r w:rsidRPr="00F15C60">
        <w:rPr>
          <w:rFonts w:eastAsia="Courier New"/>
          <w:sz w:val="20"/>
          <w:szCs w:val="20"/>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B543A4" w:rsidRPr="00F15C60" w:rsidRDefault="00B543A4" w:rsidP="00B543A4">
      <w:pPr>
        <w:ind w:firstLine="720"/>
        <w:jc w:val="both"/>
        <w:rPr>
          <w:sz w:val="20"/>
          <w:szCs w:val="20"/>
        </w:rPr>
      </w:pPr>
    </w:p>
    <w:p w:rsidR="00B543A4" w:rsidRPr="00F15C60" w:rsidRDefault="00B543A4" w:rsidP="00B543A4">
      <w:pPr>
        <w:jc w:val="center"/>
        <w:rPr>
          <w:sz w:val="20"/>
          <w:szCs w:val="20"/>
        </w:rPr>
      </w:pPr>
      <w:bookmarkStart w:id="13" w:name="sub_300"/>
      <w:r w:rsidRPr="00F15C60">
        <w:rPr>
          <w:rFonts w:eastAsia="Courier New"/>
          <w:b/>
          <w:bCs/>
          <w:sz w:val="20"/>
          <w:szCs w:val="20"/>
        </w:rPr>
        <w:t>III. Условия предоставления субсидии</w:t>
      </w:r>
    </w:p>
    <w:bookmarkEnd w:id="13"/>
    <w:p w:rsidR="00B543A4" w:rsidRPr="00F15C60" w:rsidRDefault="00B543A4" w:rsidP="00B543A4">
      <w:pPr>
        <w:ind w:firstLine="720"/>
        <w:jc w:val="both"/>
        <w:rPr>
          <w:sz w:val="20"/>
          <w:szCs w:val="20"/>
        </w:rPr>
      </w:pPr>
    </w:p>
    <w:p w:rsidR="00B543A4" w:rsidRPr="00F15C60" w:rsidRDefault="00B543A4" w:rsidP="00B543A4">
      <w:pPr>
        <w:jc w:val="both"/>
        <w:rPr>
          <w:rFonts w:eastAsia="Courier New"/>
          <w:sz w:val="20"/>
          <w:szCs w:val="20"/>
        </w:rPr>
      </w:pPr>
      <w:r w:rsidRPr="00F15C60">
        <w:rPr>
          <w:rFonts w:eastAsia="Courier New"/>
          <w:sz w:val="20"/>
          <w:szCs w:val="20"/>
        </w:rPr>
        <w:t xml:space="preserve">     Субсидия предоставляется при выполнении следующих условий:</w:t>
      </w:r>
    </w:p>
    <w:p w:rsidR="00B543A4" w:rsidRPr="00F15C60" w:rsidRDefault="00B543A4" w:rsidP="00B543A4">
      <w:pPr>
        <w:jc w:val="both"/>
        <w:rPr>
          <w:rFonts w:eastAsia="Courier New"/>
          <w:sz w:val="20"/>
          <w:szCs w:val="20"/>
        </w:rPr>
      </w:pPr>
      <w:r w:rsidRPr="00F15C60">
        <w:rPr>
          <w:rFonts w:eastAsia="Courier New"/>
          <w:sz w:val="20"/>
          <w:szCs w:val="20"/>
        </w:rPr>
        <w:t xml:space="preserve">     3.1. Соответствие  Получателя  ограничениям, установленным Правилами предоставления субсидии, в том числе:</w:t>
      </w:r>
    </w:p>
    <w:p w:rsidR="00B543A4" w:rsidRPr="00F15C60" w:rsidRDefault="00B543A4" w:rsidP="00B543A4">
      <w:pPr>
        <w:jc w:val="both"/>
        <w:rPr>
          <w:rFonts w:eastAsia="Courier New"/>
          <w:sz w:val="20"/>
          <w:szCs w:val="20"/>
        </w:rPr>
      </w:pPr>
      <w:r w:rsidRPr="00F15C60">
        <w:rPr>
          <w:rFonts w:eastAsia="Courier New"/>
          <w:sz w:val="20"/>
          <w:szCs w:val="20"/>
        </w:rPr>
        <w:t xml:space="preserve">     3.1.1. Получатель  соответствует критериям,  установленным Правилами предоставления субсидии, либо прошел процедуры конкурсного отбора &lt;</w:t>
      </w:r>
      <w:hyperlink w:anchor="sub_2111" w:history="1">
        <w:r w:rsidRPr="00F15C60">
          <w:rPr>
            <w:rStyle w:val="a5"/>
            <w:rFonts w:eastAsia="Courier New"/>
            <w:color w:val="auto"/>
            <w:sz w:val="20"/>
            <w:szCs w:val="20"/>
          </w:rPr>
          <w:t>2</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B543A4" w:rsidRPr="00F15C60" w:rsidRDefault="00B543A4" w:rsidP="00B543A4">
      <w:pPr>
        <w:jc w:val="both"/>
        <w:rPr>
          <w:rFonts w:eastAsia="Courier New"/>
          <w:sz w:val="20"/>
          <w:szCs w:val="20"/>
        </w:rPr>
      </w:pPr>
      <w:r w:rsidRPr="00F15C60">
        <w:rPr>
          <w:rFonts w:eastAsia="Courier New"/>
          <w:sz w:val="20"/>
          <w:szCs w:val="20"/>
        </w:rPr>
        <w:t xml:space="preserve">     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F15C60" w:rsidRDefault="00B543A4" w:rsidP="00B543A4">
      <w:pPr>
        <w:jc w:val="both"/>
        <w:rPr>
          <w:rFonts w:eastAsia="Courier New"/>
          <w:sz w:val="20"/>
          <w:szCs w:val="20"/>
        </w:rPr>
      </w:pPr>
      <w:r w:rsidRPr="00F15C60">
        <w:rPr>
          <w:rFonts w:eastAsia="Courier New"/>
          <w:sz w:val="20"/>
          <w:szCs w:val="20"/>
        </w:rPr>
        <w:t xml:space="preserve">     3.1.3.2) не  должен  иметь  задолженности по налогам,  сборам и иным обязательным  платежам  в бюджеты </w:t>
      </w:r>
      <w:r w:rsidRPr="00F15C60">
        <w:rPr>
          <w:rStyle w:val="a5"/>
          <w:rFonts w:eastAsia="Courier New"/>
          <w:color w:val="auto"/>
          <w:sz w:val="20"/>
          <w:szCs w:val="20"/>
          <w:u w:val="none"/>
        </w:rPr>
        <w:t>бюджетной системы</w:t>
      </w:r>
      <w:r w:rsidRPr="00F15C60">
        <w:rPr>
          <w:rFonts w:eastAsia="Courier New"/>
          <w:sz w:val="20"/>
          <w:szCs w:val="20"/>
        </w:rPr>
        <w:t xml:space="preserve">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543A4" w:rsidRPr="00F15C60" w:rsidRDefault="00B543A4" w:rsidP="00B543A4">
      <w:pPr>
        <w:jc w:val="both"/>
        <w:rPr>
          <w:rFonts w:eastAsia="Courier New"/>
          <w:sz w:val="20"/>
          <w:szCs w:val="20"/>
        </w:rPr>
      </w:pPr>
      <w:r w:rsidRPr="00F15C60">
        <w:rPr>
          <w:rFonts w:eastAsia="Courier New"/>
          <w:sz w:val="20"/>
          <w:szCs w:val="20"/>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Калужской области (в  случае,  если  такое  требование предусмотрено  правовым  актом),  и иной просроченной задолженности перед соответствующим бюджетом </w:t>
      </w:r>
      <w:r w:rsidRPr="00F15C60">
        <w:rPr>
          <w:rStyle w:val="a5"/>
          <w:rFonts w:eastAsia="Courier New"/>
          <w:color w:val="auto"/>
          <w:sz w:val="20"/>
          <w:szCs w:val="20"/>
          <w:u w:val="none"/>
        </w:rPr>
        <w:t>бюджетной системы</w:t>
      </w:r>
      <w:r w:rsidRPr="00F15C60">
        <w:rPr>
          <w:rFonts w:eastAsia="Courier New"/>
          <w:sz w:val="20"/>
          <w:szCs w:val="20"/>
        </w:rPr>
        <w:t xml:space="preserve"> Российской Федерации;</w:t>
      </w:r>
    </w:p>
    <w:p w:rsidR="00B543A4" w:rsidRPr="00F15C60" w:rsidRDefault="00B543A4" w:rsidP="00B543A4">
      <w:pPr>
        <w:jc w:val="both"/>
        <w:rPr>
          <w:rFonts w:eastAsia="Courier New"/>
          <w:sz w:val="20"/>
          <w:szCs w:val="20"/>
        </w:rPr>
      </w:pPr>
      <w:r w:rsidRPr="00F15C60">
        <w:rPr>
          <w:rFonts w:eastAsia="Courier New"/>
          <w:sz w:val="20"/>
          <w:szCs w:val="20"/>
        </w:rPr>
        <w:t xml:space="preserve">     3.1.2.4) не должен находиться в процессе реорганизации,  ликвидации, </w:t>
      </w:r>
      <w:r w:rsidRPr="00F15C60">
        <w:rPr>
          <w:rStyle w:val="a6"/>
          <w:i w:val="0"/>
          <w:color w:val="000000"/>
          <w:sz w:val="20"/>
          <w:szCs w:val="20"/>
        </w:rPr>
        <w:t>в отношении их не введена процедура</w:t>
      </w:r>
      <w:r w:rsidRPr="00F15C60">
        <w:rPr>
          <w:i/>
          <w:color w:val="000000"/>
          <w:sz w:val="20"/>
          <w:szCs w:val="20"/>
        </w:rPr>
        <w:t xml:space="preserve"> </w:t>
      </w:r>
      <w:r w:rsidRPr="00F15C60">
        <w:rPr>
          <w:color w:val="000000"/>
          <w:sz w:val="20"/>
          <w:szCs w:val="20"/>
        </w:rPr>
        <w:t>банкротства,</w:t>
      </w:r>
      <w:r w:rsidRPr="00F15C60">
        <w:rPr>
          <w:i/>
          <w:color w:val="000000"/>
          <w:sz w:val="20"/>
          <w:szCs w:val="20"/>
        </w:rPr>
        <w:t xml:space="preserve"> </w:t>
      </w:r>
      <w:r w:rsidRPr="00F15C60">
        <w:rPr>
          <w:rStyle w:val="a6"/>
          <w:i w:val="0"/>
          <w:color w:val="000000"/>
          <w:sz w:val="20"/>
          <w:szCs w:val="20"/>
        </w:rPr>
        <w:t>деятельность получателя субсидии не приостановлена в порядке, предусмотренном законодательством Российской Федерации</w:t>
      </w:r>
      <w:r w:rsidRPr="00F15C60">
        <w:rPr>
          <w:rFonts w:eastAsia="Courier New"/>
          <w:sz w:val="20"/>
          <w:szCs w:val="20"/>
        </w:rPr>
        <w:t xml:space="preserve"> (в  случае,  если  такое  требование предусмотрено правовым актом);</w:t>
      </w:r>
    </w:p>
    <w:p w:rsidR="00B543A4" w:rsidRPr="00F15C60" w:rsidRDefault="00B543A4" w:rsidP="00B543A4">
      <w:pPr>
        <w:jc w:val="both"/>
        <w:rPr>
          <w:rFonts w:eastAsia="Courier New"/>
          <w:sz w:val="20"/>
          <w:szCs w:val="20"/>
        </w:rPr>
      </w:pPr>
      <w:r w:rsidRPr="00F15C60">
        <w:rPr>
          <w:rFonts w:eastAsia="Courier New"/>
          <w:sz w:val="20"/>
          <w:szCs w:val="20"/>
        </w:rPr>
        <w:lastRenderedPageBreak/>
        <w:t xml:space="preserve">     3.1.2.5) не должен  получать средства из местного бюджета на цели, указанные  в  </w:t>
      </w:r>
      <w:r w:rsidRPr="00F15C60">
        <w:rPr>
          <w:rStyle w:val="a5"/>
          <w:rFonts w:eastAsia="Courier New"/>
          <w:color w:val="auto"/>
          <w:sz w:val="20"/>
          <w:szCs w:val="20"/>
          <w:u w:val="none"/>
        </w:rPr>
        <w:t>пункте  1.1</w:t>
      </w:r>
      <w:r w:rsidRPr="00F15C60">
        <w:rPr>
          <w:rFonts w:eastAsia="Courier New"/>
          <w:sz w:val="20"/>
          <w:szCs w:val="20"/>
        </w:rPr>
        <w:t xml:space="preserve">  настоящего  Соглашения  в соответствии с иными нормативными правовыми актами Калужской области.</w:t>
      </w:r>
    </w:p>
    <w:p w:rsidR="00B543A4" w:rsidRPr="00F15C60" w:rsidRDefault="00B543A4" w:rsidP="00B543A4">
      <w:pPr>
        <w:jc w:val="both"/>
        <w:rPr>
          <w:rFonts w:eastAsia="Courier New"/>
          <w:sz w:val="20"/>
          <w:szCs w:val="20"/>
        </w:rPr>
      </w:pPr>
      <w:r w:rsidRPr="00F15C60">
        <w:rPr>
          <w:rFonts w:eastAsia="Courier New"/>
          <w:sz w:val="20"/>
          <w:szCs w:val="20"/>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00965B22" w:rsidRPr="00F15C60">
        <w:rPr>
          <w:rFonts w:eastAsia="Courier New"/>
          <w:sz w:val="20"/>
          <w:szCs w:val="20"/>
        </w:rPr>
        <w:t>сельского  поселния</w:t>
      </w:r>
      <w:r w:rsidRPr="00F15C60">
        <w:rPr>
          <w:rFonts w:eastAsia="Courier New"/>
          <w:sz w:val="20"/>
          <w:szCs w:val="20"/>
        </w:rPr>
        <w:t xml:space="preserve"> «</w:t>
      </w:r>
      <w:r w:rsidR="00301BCB" w:rsidRPr="00F15C60">
        <w:rPr>
          <w:rFonts w:eastAsia="Courier New"/>
          <w:sz w:val="20"/>
          <w:szCs w:val="20"/>
        </w:rPr>
        <w:t>Село Букань</w:t>
      </w:r>
      <w:r w:rsidRPr="00F15C60">
        <w:rPr>
          <w:rFonts w:eastAsia="Courier New"/>
          <w:sz w:val="20"/>
          <w:szCs w:val="20"/>
        </w:rPr>
        <w:t>» Людиновского района Калужской области.</w:t>
      </w:r>
    </w:p>
    <w:p w:rsidR="00B543A4" w:rsidRPr="00F15C60" w:rsidRDefault="00B543A4" w:rsidP="00B543A4">
      <w:pPr>
        <w:jc w:val="both"/>
        <w:rPr>
          <w:rFonts w:eastAsia="Courier New"/>
          <w:sz w:val="20"/>
          <w:szCs w:val="20"/>
        </w:rPr>
      </w:pPr>
      <w:r w:rsidRPr="00F15C60">
        <w:rPr>
          <w:rFonts w:eastAsia="Courier New"/>
          <w:sz w:val="20"/>
          <w:szCs w:val="20"/>
        </w:rPr>
        <w:t xml:space="preserve">     3.3. Определение   направления  расходов  на  финансовое обеспечение которых  предоставляется  Субсидия  в  соответствии:_________________________________ </w:t>
      </w:r>
    </w:p>
    <w:p w:rsidR="00B543A4" w:rsidRPr="00F15C60" w:rsidRDefault="00B543A4" w:rsidP="00B543A4">
      <w:pPr>
        <w:jc w:val="both"/>
        <w:rPr>
          <w:rFonts w:eastAsia="Courier New"/>
          <w:sz w:val="20"/>
          <w:szCs w:val="20"/>
        </w:rPr>
      </w:pPr>
    </w:p>
    <w:p w:rsidR="00B543A4" w:rsidRPr="00F15C60" w:rsidRDefault="00B543A4" w:rsidP="00B543A4">
      <w:pPr>
        <w:jc w:val="both"/>
        <w:rPr>
          <w:rFonts w:eastAsia="Courier New"/>
          <w:sz w:val="20"/>
          <w:szCs w:val="20"/>
        </w:rPr>
      </w:pPr>
      <w:r w:rsidRPr="00F15C60">
        <w:rPr>
          <w:rFonts w:eastAsia="Courier New"/>
          <w:sz w:val="20"/>
          <w:szCs w:val="20"/>
        </w:rPr>
        <w:t>_______________________________________________________________________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B543A4" w:rsidRPr="00F15C60" w:rsidRDefault="00B543A4" w:rsidP="00B543A4">
      <w:pPr>
        <w:jc w:val="both"/>
        <w:rPr>
          <w:rFonts w:eastAsia="Courier New"/>
          <w:sz w:val="20"/>
          <w:szCs w:val="20"/>
        </w:rPr>
      </w:pPr>
      <w:bookmarkStart w:id="14" w:name="sub_35"/>
      <w:r w:rsidRPr="00F15C60">
        <w:rPr>
          <w:rFonts w:eastAsia="Courier New"/>
          <w:sz w:val="20"/>
          <w:szCs w:val="20"/>
        </w:rPr>
        <w:t xml:space="preserve">     3.5. Направление Получателем на достижение целей, указанных в </w:t>
      </w:r>
      <w:r w:rsidRPr="00F15C60">
        <w:rPr>
          <w:rStyle w:val="a5"/>
          <w:rFonts w:eastAsia="Courier New"/>
          <w:color w:val="auto"/>
          <w:sz w:val="20"/>
          <w:szCs w:val="20"/>
          <w:u w:val="none"/>
        </w:rPr>
        <w:t xml:space="preserve">пункте </w:t>
      </w:r>
      <w:bookmarkEnd w:id="14"/>
      <w:r w:rsidRPr="00F15C60">
        <w:rPr>
          <w:rFonts w:eastAsia="Courier New"/>
          <w:sz w:val="20"/>
          <w:szCs w:val="20"/>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средств, полученных из бюджетов </w:t>
      </w:r>
      <w:r w:rsidRPr="00F15C60">
        <w:rPr>
          <w:rStyle w:val="a5"/>
          <w:rFonts w:eastAsia="Courier New"/>
          <w:color w:val="auto"/>
          <w:sz w:val="20"/>
          <w:szCs w:val="20"/>
          <w:u w:val="none"/>
        </w:rPr>
        <w:t>бюджетной системы</w:t>
      </w:r>
      <w:r w:rsidRPr="00F15C60">
        <w:rPr>
          <w:rFonts w:eastAsia="Courier New"/>
          <w:sz w:val="20"/>
          <w:szCs w:val="20"/>
        </w:rPr>
        <w:t xml:space="preserve"> Российской Федерации) в размере не менее __________процентов общего объема субсидии &lt;</w:t>
      </w:r>
      <w:hyperlink w:anchor="sub_3111" w:history="1">
        <w:r w:rsidRPr="00F15C60">
          <w:rPr>
            <w:rStyle w:val="a5"/>
            <w:rFonts w:eastAsia="Courier New"/>
            <w:color w:val="auto"/>
            <w:sz w:val="20"/>
            <w:szCs w:val="20"/>
            <w:u w:val="none"/>
          </w:rPr>
          <w:t>3</w:t>
        </w:r>
      </w:hyperlink>
      <w:r w:rsidRPr="00F15C60">
        <w:rPr>
          <w:rFonts w:eastAsia="Courier New"/>
          <w:sz w:val="20"/>
          <w:szCs w:val="20"/>
        </w:rPr>
        <w:t>&gt;.</w:t>
      </w:r>
    </w:p>
    <w:p w:rsidR="00B543A4" w:rsidRPr="00F15C60" w:rsidRDefault="00B543A4" w:rsidP="00B543A4">
      <w:pPr>
        <w:jc w:val="both"/>
        <w:rPr>
          <w:rFonts w:eastAsia="Courier New"/>
          <w:sz w:val="20"/>
          <w:szCs w:val="20"/>
        </w:rPr>
      </w:pPr>
      <w:bookmarkStart w:id="15" w:name="sub_36"/>
      <w:r w:rsidRPr="00F15C60">
        <w:rPr>
          <w:rFonts w:eastAsia="Courier New"/>
          <w:sz w:val="20"/>
          <w:szCs w:val="20"/>
        </w:rPr>
        <w:t xml:space="preserve">     3.6. Согласие получателя на осуществление главным распорядителем</w:t>
      </w:r>
      <w:bookmarkEnd w:id="15"/>
      <w:r w:rsidRPr="00F15C60">
        <w:rPr>
          <w:rFonts w:eastAsia="Courier New"/>
          <w:sz w:val="20"/>
          <w:szCs w:val="20"/>
        </w:rPr>
        <w:t xml:space="preserve"> средств местного бюджета, предоставившим субсидию, и органом государственного (муниципального) финансового контроля проверок соблюдения получателем субсидии условий, целей и порядка ее предоставления. &lt;</w:t>
      </w:r>
      <w:hyperlink w:anchor="sub_4111" w:history="1">
        <w:r w:rsidRPr="00F15C60">
          <w:rPr>
            <w:rStyle w:val="a5"/>
            <w:rFonts w:eastAsia="Courier New"/>
            <w:color w:val="auto"/>
            <w:sz w:val="20"/>
            <w:szCs w:val="20"/>
            <w:u w:val="none"/>
          </w:rPr>
          <w:t>4</w:t>
        </w:r>
      </w:hyperlink>
      <w:r w:rsidRPr="00F15C60">
        <w:rPr>
          <w:rFonts w:eastAsia="Courier New"/>
          <w:sz w:val="20"/>
          <w:szCs w:val="20"/>
        </w:rPr>
        <w:t>&gt;</w:t>
      </w:r>
    </w:p>
    <w:p w:rsidR="00B543A4" w:rsidRPr="00F15C60" w:rsidRDefault="00B543A4" w:rsidP="00B543A4">
      <w:pPr>
        <w:ind w:firstLine="567"/>
        <w:jc w:val="both"/>
        <w:rPr>
          <w:rFonts w:eastAsia="Courier New"/>
          <w:sz w:val="20"/>
          <w:szCs w:val="20"/>
        </w:rPr>
      </w:pPr>
      <w:r w:rsidRPr="00F15C60">
        <w:rPr>
          <w:rFonts w:eastAsia="Courier New"/>
          <w:sz w:val="20"/>
          <w:szCs w:val="20"/>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F15C60" w:rsidRDefault="00B543A4" w:rsidP="00B543A4">
      <w:pPr>
        <w:ind w:firstLine="567"/>
        <w:jc w:val="both"/>
        <w:rPr>
          <w:rFonts w:eastAsia="Courier New"/>
          <w:sz w:val="20"/>
          <w:szCs w:val="20"/>
        </w:rPr>
      </w:pPr>
      <w:r w:rsidRPr="00F15C60">
        <w:rPr>
          <w:rFonts w:eastAsia="Courier New"/>
          <w:sz w:val="20"/>
          <w:szCs w:val="20"/>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B543A4" w:rsidRPr="00F15C60" w:rsidRDefault="00B543A4" w:rsidP="00B543A4">
      <w:pPr>
        <w:jc w:val="both"/>
        <w:rPr>
          <w:rFonts w:eastAsia="Courier New"/>
          <w:sz w:val="20"/>
          <w:szCs w:val="20"/>
        </w:rPr>
      </w:pPr>
      <w:bookmarkStart w:id="16" w:name="sub_37"/>
      <w:r w:rsidRPr="00F15C60">
        <w:rPr>
          <w:rFonts w:eastAsia="Courier New"/>
          <w:sz w:val="20"/>
          <w:szCs w:val="20"/>
        </w:rPr>
        <w:t xml:space="preserve">     3.8. Открытие Получателю лицевого счета в министерстве финансов</w:t>
      </w:r>
      <w:bookmarkEnd w:id="16"/>
      <w:r w:rsidRPr="00F15C60">
        <w:rPr>
          <w:rFonts w:eastAsia="Courier New"/>
          <w:sz w:val="20"/>
          <w:szCs w:val="20"/>
        </w:rPr>
        <w:t xml:space="preserve"> Калужской области.</w:t>
      </w:r>
    </w:p>
    <w:p w:rsidR="00B543A4" w:rsidRPr="00F15C60" w:rsidRDefault="00B543A4" w:rsidP="00B543A4">
      <w:pPr>
        <w:jc w:val="both"/>
        <w:rPr>
          <w:rFonts w:eastAsia="Courier New"/>
          <w:sz w:val="20"/>
          <w:szCs w:val="20"/>
        </w:rPr>
      </w:pPr>
      <w:bookmarkStart w:id="17" w:name="sub_38"/>
      <w:r w:rsidRPr="00F15C60">
        <w:rPr>
          <w:rFonts w:eastAsia="Courier New"/>
          <w:sz w:val="20"/>
          <w:szCs w:val="20"/>
        </w:rPr>
        <w:t xml:space="preserve">     3.9. Открытие Получателю лицевого счета в Управлении Федерального</w:t>
      </w:r>
      <w:bookmarkEnd w:id="17"/>
      <w:r w:rsidRPr="00F15C60">
        <w:rPr>
          <w:rFonts w:eastAsia="Courier New"/>
          <w:sz w:val="20"/>
          <w:szCs w:val="20"/>
        </w:rPr>
        <w:t xml:space="preserve"> казначейства по Калужской области. &lt;</w:t>
      </w:r>
      <w:hyperlink w:anchor="sub_5111" w:history="1">
        <w:r w:rsidRPr="00F15C60">
          <w:rPr>
            <w:rStyle w:val="a5"/>
            <w:rFonts w:eastAsia="Courier New"/>
            <w:color w:val="auto"/>
            <w:sz w:val="20"/>
            <w:szCs w:val="20"/>
            <w:u w:val="none"/>
          </w:rPr>
          <w:t>5</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t xml:space="preserve">     3.10. Иные условия, в соответствии с Правилами предоставления субсидий. &lt;</w:t>
      </w:r>
      <w:hyperlink w:anchor="sub_6111" w:history="1">
        <w:r w:rsidRPr="00F15C60">
          <w:rPr>
            <w:rStyle w:val="a5"/>
            <w:rFonts w:eastAsia="Courier New"/>
            <w:color w:val="auto"/>
            <w:sz w:val="20"/>
            <w:szCs w:val="20"/>
            <w:u w:val="none"/>
          </w:rPr>
          <w:t>6</w:t>
        </w:r>
      </w:hyperlink>
      <w:r w:rsidRPr="00F15C60">
        <w:rPr>
          <w:rFonts w:eastAsia="Courier New"/>
          <w:sz w:val="20"/>
          <w:szCs w:val="20"/>
        </w:rPr>
        <w:t>&gt;</w:t>
      </w:r>
    </w:p>
    <w:p w:rsidR="00B543A4" w:rsidRPr="00F15C60" w:rsidRDefault="00B543A4" w:rsidP="00B543A4">
      <w:pPr>
        <w:jc w:val="both"/>
        <w:rPr>
          <w:rFonts w:eastAsia="Courier New"/>
          <w:sz w:val="20"/>
          <w:szCs w:val="20"/>
        </w:rPr>
      </w:pPr>
      <w:bookmarkStart w:id="18" w:name="sub_400"/>
      <w:r w:rsidRPr="00F15C60">
        <w:rPr>
          <w:rFonts w:eastAsia="Courier New"/>
          <w:sz w:val="20"/>
          <w:szCs w:val="20"/>
        </w:rPr>
        <w:t xml:space="preserve">               </w:t>
      </w:r>
    </w:p>
    <w:p w:rsidR="00B543A4" w:rsidRPr="00F15C60" w:rsidRDefault="00B543A4" w:rsidP="00B543A4">
      <w:pPr>
        <w:jc w:val="center"/>
        <w:rPr>
          <w:sz w:val="20"/>
          <w:szCs w:val="20"/>
        </w:rPr>
      </w:pPr>
      <w:r w:rsidRPr="00F15C60">
        <w:rPr>
          <w:rFonts w:eastAsia="Courier New"/>
          <w:b/>
          <w:bCs/>
          <w:sz w:val="20"/>
          <w:szCs w:val="20"/>
        </w:rPr>
        <w:t>IV. Порядок перечисления субсидии</w:t>
      </w:r>
    </w:p>
    <w:p w:rsidR="00B543A4" w:rsidRPr="00F15C60" w:rsidRDefault="00B543A4" w:rsidP="00B543A4">
      <w:pPr>
        <w:jc w:val="both"/>
        <w:rPr>
          <w:rFonts w:eastAsia="Courier New"/>
          <w:sz w:val="20"/>
          <w:szCs w:val="20"/>
        </w:rPr>
      </w:pPr>
      <w:bookmarkStart w:id="19" w:name="sub_41"/>
      <w:bookmarkEnd w:id="18"/>
    </w:p>
    <w:p w:rsidR="00B543A4" w:rsidRPr="00F15C60" w:rsidRDefault="00B543A4" w:rsidP="00B543A4">
      <w:pPr>
        <w:jc w:val="both"/>
        <w:rPr>
          <w:rFonts w:eastAsia="Courier New"/>
          <w:sz w:val="20"/>
          <w:szCs w:val="20"/>
        </w:rPr>
      </w:pPr>
      <w:r w:rsidRPr="00F15C60">
        <w:rPr>
          <w:rFonts w:eastAsia="Courier New"/>
          <w:sz w:val="20"/>
          <w:szCs w:val="20"/>
        </w:rPr>
        <w:t xml:space="preserve">     4.1. Перечисление Субсидии осуществляется в установленном порядке </w:t>
      </w:r>
      <w:bookmarkEnd w:id="19"/>
      <w:r w:rsidRPr="00F15C60">
        <w:rPr>
          <w:rFonts w:eastAsia="Courier New"/>
          <w:sz w:val="20"/>
          <w:szCs w:val="20"/>
        </w:rPr>
        <w:t>на лицевой счет, открытый в министерстве финансов Калужской области для учета операций со средствами юридических лиц, не являющихся участниками бюджетного процесса.</w:t>
      </w:r>
    </w:p>
    <w:p w:rsidR="00B543A4" w:rsidRPr="00F15C60" w:rsidRDefault="00B543A4" w:rsidP="00B543A4">
      <w:pPr>
        <w:jc w:val="both"/>
        <w:rPr>
          <w:sz w:val="20"/>
          <w:szCs w:val="20"/>
        </w:rPr>
      </w:pPr>
      <w:bookmarkStart w:id="20" w:name="sub_42"/>
      <w:r w:rsidRPr="00F15C60">
        <w:rPr>
          <w:rFonts w:eastAsia="Courier New"/>
          <w:sz w:val="20"/>
          <w:szCs w:val="20"/>
        </w:rPr>
        <w:lastRenderedPageBreak/>
        <w:t xml:space="preserve">     4.2. Перечисление Субсидии осуществляется в установленном порядке </w:t>
      </w:r>
      <w:bookmarkEnd w:id="20"/>
      <w:r w:rsidRPr="00F15C60">
        <w:rPr>
          <w:rFonts w:eastAsia="Courier New"/>
          <w:sz w:val="20"/>
          <w:szCs w:val="20"/>
        </w:rPr>
        <w:t>на лицевой счет, открытый в Управлении Федерального казначейства по Калужской области для учета операций со средствами юридических лиц, не являющихся участниками бюджетного процесса. &lt;</w:t>
      </w:r>
      <w:hyperlink w:anchor="sub_7111" w:history="1">
        <w:r w:rsidRPr="00F15C60">
          <w:rPr>
            <w:rStyle w:val="a5"/>
            <w:rFonts w:eastAsia="Courier New"/>
            <w:color w:val="auto"/>
            <w:sz w:val="20"/>
            <w:szCs w:val="20"/>
            <w:u w:val="none"/>
          </w:rPr>
          <w:t>7</w:t>
        </w:r>
      </w:hyperlink>
      <w:r w:rsidRPr="00F15C60">
        <w:rPr>
          <w:rFonts w:eastAsia="Courier New"/>
          <w:sz w:val="20"/>
          <w:szCs w:val="20"/>
        </w:rPr>
        <w:t>&gt;</w:t>
      </w:r>
    </w:p>
    <w:p w:rsidR="00B543A4" w:rsidRPr="00F15C60" w:rsidRDefault="00B543A4" w:rsidP="00B543A4">
      <w:pPr>
        <w:ind w:firstLine="720"/>
        <w:jc w:val="both"/>
        <w:rPr>
          <w:sz w:val="20"/>
          <w:szCs w:val="20"/>
        </w:rPr>
      </w:pPr>
    </w:p>
    <w:p w:rsidR="00B543A4" w:rsidRPr="00F15C60" w:rsidRDefault="00B543A4" w:rsidP="00B543A4">
      <w:pPr>
        <w:jc w:val="center"/>
        <w:rPr>
          <w:sz w:val="20"/>
          <w:szCs w:val="20"/>
        </w:rPr>
      </w:pPr>
      <w:bookmarkStart w:id="21" w:name="sub_500"/>
      <w:r w:rsidRPr="00F15C60">
        <w:rPr>
          <w:rFonts w:eastAsia="Courier New"/>
          <w:b/>
          <w:bCs/>
          <w:sz w:val="20"/>
          <w:szCs w:val="20"/>
        </w:rPr>
        <w:t>V. Права и обязанности Сторон</w:t>
      </w:r>
    </w:p>
    <w:bookmarkEnd w:id="21"/>
    <w:p w:rsidR="00B543A4" w:rsidRPr="00F15C60" w:rsidRDefault="00B543A4" w:rsidP="00B543A4">
      <w:pPr>
        <w:ind w:firstLine="720"/>
        <w:jc w:val="both"/>
        <w:rPr>
          <w:sz w:val="20"/>
          <w:szCs w:val="20"/>
        </w:rPr>
      </w:pPr>
    </w:p>
    <w:p w:rsidR="00B543A4" w:rsidRPr="00F15C60" w:rsidRDefault="00B543A4" w:rsidP="00B543A4">
      <w:pPr>
        <w:jc w:val="both"/>
        <w:rPr>
          <w:rFonts w:eastAsia="Courier New"/>
          <w:sz w:val="20"/>
          <w:szCs w:val="20"/>
        </w:rPr>
      </w:pPr>
      <w:r w:rsidRPr="00F15C60">
        <w:rPr>
          <w:rFonts w:eastAsia="Courier New"/>
          <w:sz w:val="20"/>
          <w:szCs w:val="20"/>
        </w:rPr>
        <w:t xml:space="preserve">     5.1. Главный распорядитель средств местного бюджета обязуется:</w:t>
      </w:r>
    </w:p>
    <w:p w:rsidR="00B543A4" w:rsidRPr="00F15C60" w:rsidRDefault="00B543A4" w:rsidP="00B543A4">
      <w:pPr>
        <w:jc w:val="both"/>
        <w:rPr>
          <w:rFonts w:eastAsia="Courier New"/>
          <w:sz w:val="20"/>
          <w:szCs w:val="20"/>
        </w:rPr>
      </w:pPr>
      <w:r w:rsidRPr="00F15C60">
        <w:rPr>
          <w:rFonts w:eastAsia="Courier New"/>
          <w:sz w:val="20"/>
          <w:szCs w:val="20"/>
        </w:rPr>
        <w:t xml:space="preserve">     5.1.1. Рассмотреть в порядке и в сроки, установленные Правилами предоставления субсидии, представленные Получателем документы.</w:t>
      </w:r>
    </w:p>
    <w:p w:rsidR="00B543A4" w:rsidRPr="00F15C60" w:rsidRDefault="00B543A4" w:rsidP="00B543A4">
      <w:pPr>
        <w:jc w:val="both"/>
        <w:rPr>
          <w:rFonts w:eastAsia="Courier New"/>
          <w:sz w:val="20"/>
          <w:szCs w:val="20"/>
        </w:rPr>
      </w:pPr>
      <w:r w:rsidRPr="00F15C60">
        <w:rPr>
          <w:rFonts w:eastAsia="Courier New"/>
          <w:sz w:val="20"/>
          <w:szCs w:val="20"/>
        </w:rPr>
        <w:t xml:space="preserve">     5.1.2. Обеспечить предоставление Субсидии 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(наименование Получателя)</w:t>
      </w:r>
    </w:p>
    <w:p w:rsidR="00B543A4" w:rsidRPr="00F15C60" w:rsidRDefault="00B543A4" w:rsidP="00B543A4">
      <w:pPr>
        <w:jc w:val="both"/>
        <w:rPr>
          <w:rFonts w:eastAsia="Courier New"/>
          <w:sz w:val="20"/>
          <w:szCs w:val="20"/>
        </w:rPr>
      </w:pPr>
      <w:r w:rsidRPr="00F15C60">
        <w:rPr>
          <w:rFonts w:eastAsia="Courier New"/>
          <w:sz w:val="20"/>
          <w:szCs w:val="20"/>
        </w:rPr>
        <w:t>в порядке и при соблюдении Получателем условий предоставления Субсидии, установленных настоящим Соглашением.</w:t>
      </w:r>
    </w:p>
    <w:p w:rsidR="00B543A4" w:rsidRPr="00F15C60" w:rsidRDefault="00B543A4" w:rsidP="00B543A4">
      <w:pPr>
        <w:jc w:val="both"/>
        <w:rPr>
          <w:rFonts w:eastAsia="Courier New"/>
          <w:sz w:val="20"/>
          <w:szCs w:val="20"/>
        </w:rPr>
      </w:pPr>
      <w:r w:rsidRPr="00F15C60">
        <w:rPr>
          <w:rFonts w:eastAsia="Courier New"/>
          <w:sz w:val="20"/>
          <w:szCs w:val="20"/>
        </w:rPr>
        <w:t xml:space="preserve">     5.1.3. Определить показатели результативности в соответствии с </w:t>
      </w:r>
      <w:r w:rsidRPr="00F15C60">
        <w:rPr>
          <w:rFonts w:eastAsia="Courier New"/>
          <w:b/>
          <w:sz w:val="20"/>
          <w:szCs w:val="20"/>
        </w:rPr>
        <w:t xml:space="preserve">Приложением </w:t>
      </w:r>
      <w:r w:rsidRPr="00F15C60">
        <w:rPr>
          <w:rFonts w:eastAsia="Courier New"/>
          <w:b/>
          <w:sz w:val="20"/>
          <w:szCs w:val="20"/>
          <w:lang w:val="en-US"/>
        </w:rPr>
        <w:t>N</w:t>
      </w:r>
      <w:r w:rsidRPr="00F15C60">
        <w:rPr>
          <w:rFonts w:eastAsia="Courier New"/>
          <w:b/>
          <w:sz w:val="20"/>
          <w:szCs w:val="20"/>
        </w:rPr>
        <w:t xml:space="preserve"> 1</w:t>
      </w:r>
      <w:r w:rsidRPr="00F15C60">
        <w:rPr>
          <w:rFonts w:eastAsia="Courier New"/>
          <w:sz w:val="20"/>
          <w:szCs w:val="20"/>
        </w:rPr>
        <w:t xml:space="preserve"> к настоящему соглашению.</w:t>
      </w:r>
    </w:p>
    <w:p w:rsidR="00B543A4" w:rsidRPr="00F15C60" w:rsidRDefault="00B543A4" w:rsidP="00B543A4">
      <w:pPr>
        <w:jc w:val="both"/>
        <w:rPr>
          <w:rFonts w:eastAsia="Courier New"/>
          <w:sz w:val="20"/>
          <w:szCs w:val="20"/>
        </w:rPr>
      </w:pPr>
      <w:r w:rsidRPr="00F15C60">
        <w:rPr>
          <w:rFonts w:eastAsia="Courier New"/>
          <w:sz w:val="20"/>
          <w:szCs w:val="20"/>
        </w:rPr>
        <w:t xml:space="preserve">     5.1.4. Осуществлять контроль за соблюдением Получателем условий, целей и порядка предоставления Субсидии.</w:t>
      </w:r>
    </w:p>
    <w:p w:rsidR="00B543A4" w:rsidRPr="00F15C60" w:rsidRDefault="00B543A4" w:rsidP="00B543A4">
      <w:pPr>
        <w:jc w:val="both"/>
        <w:rPr>
          <w:rFonts w:eastAsia="Courier New"/>
          <w:sz w:val="20"/>
          <w:szCs w:val="20"/>
        </w:rPr>
      </w:pPr>
      <w:r w:rsidRPr="00F15C60">
        <w:rPr>
          <w:rFonts w:eastAsia="Courier New"/>
          <w:sz w:val="20"/>
          <w:szCs w:val="20"/>
        </w:rPr>
        <w:t xml:space="preserve">     5.1.5. В случае если 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(наименование Получателя)</w:t>
      </w:r>
    </w:p>
    <w:p w:rsidR="00B543A4" w:rsidRPr="00F15C60" w:rsidRDefault="00B543A4" w:rsidP="00B543A4">
      <w:pPr>
        <w:jc w:val="both"/>
        <w:rPr>
          <w:rFonts w:eastAsia="Courier New"/>
          <w:sz w:val="20"/>
          <w:szCs w:val="20"/>
        </w:rPr>
      </w:pPr>
      <w:r w:rsidRPr="00F15C60">
        <w:rPr>
          <w:rFonts w:eastAsia="Courier New"/>
          <w:sz w:val="20"/>
          <w:szCs w:val="20"/>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B543A4" w:rsidRPr="00F15C60" w:rsidRDefault="00B543A4" w:rsidP="00B543A4">
      <w:pPr>
        <w:jc w:val="both"/>
        <w:rPr>
          <w:rFonts w:eastAsia="Courier New"/>
          <w:sz w:val="20"/>
          <w:szCs w:val="20"/>
        </w:rPr>
      </w:pPr>
      <w:r w:rsidRPr="00F15C60">
        <w:rPr>
          <w:rFonts w:eastAsia="Courier New"/>
          <w:sz w:val="20"/>
          <w:szCs w:val="20"/>
        </w:rPr>
        <w:t xml:space="preserve">     5.1.6. В случае если 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(наименование Получателя)</w:t>
      </w:r>
    </w:p>
    <w:p w:rsidR="00B543A4" w:rsidRPr="00F15C60" w:rsidRDefault="00B543A4" w:rsidP="00B543A4">
      <w:pPr>
        <w:jc w:val="both"/>
        <w:rPr>
          <w:rFonts w:eastAsia="Courier New"/>
          <w:sz w:val="20"/>
          <w:szCs w:val="20"/>
        </w:rPr>
      </w:pPr>
      <w:r w:rsidRPr="00F15C60">
        <w:rPr>
          <w:rFonts w:eastAsia="Courier New"/>
          <w:sz w:val="20"/>
          <w:szCs w:val="20"/>
        </w:rPr>
        <w:t xml:space="preserve">не  достигнуты установленные значения показателей результативности, применять штрафные санкции, рассчитываемые в соответствии </w:t>
      </w:r>
      <w:r w:rsidRPr="00F15C60">
        <w:rPr>
          <w:rFonts w:eastAsia="Courier New"/>
          <w:b/>
          <w:sz w:val="20"/>
          <w:szCs w:val="20"/>
        </w:rPr>
        <w:t>с Приложением N 2</w:t>
      </w:r>
      <w:r w:rsidRPr="00F15C60">
        <w:rPr>
          <w:rFonts w:eastAsia="Courier New"/>
          <w:sz w:val="20"/>
          <w:szCs w:val="20"/>
        </w:rPr>
        <w:t xml:space="preserve"> к настоящему Соглашению &lt;</w:t>
      </w:r>
      <w:hyperlink w:anchor="sub_8111" w:history="1">
        <w:r w:rsidRPr="00F15C60">
          <w:rPr>
            <w:rStyle w:val="a5"/>
            <w:rFonts w:eastAsia="Courier New"/>
            <w:sz w:val="20"/>
            <w:szCs w:val="20"/>
          </w:rPr>
          <w:t>8</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t xml:space="preserve">     5.1.7. Выполнять иные обязательства, установленные </w:t>
      </w:r>
      <w:r w:rsidRPr="00F15C60">
        <w:rPr>
          <w:rStyle w:val="a5"/>
          <w:rFonts w:eastAsia="Courier New"/>
          <w:color w:val="auto"/>
          <w:sz w:val="20"/>
          <w:szCs w:val="20"/>
          <w:u w:val="none"/>
        </w:rPr>
        <w:t>бюджетным</w:t>
      </w:r>
      <w:r w:rsidRPr="00F15C60">
        <w:rPr>
          <w:rStyle w:val="a5"/>
          <w:rFonts w:eastAsia="Courier New"/>
          <w:sz w:val="20"/>
          <w:szCs w:val="20"/>
        </w:rPr>
        <w:t xml:space="preserve"> </w:t>
      </w:r>
      <w:r w:rsidRPr="00F15C60">
        <w:rPr>
          <w:rFonts w:eastAsia="Courier New"/>
          <w:sz w:val="20"/>
          <w:szCs w:val="20"/>
        </w:rPr>
        <w:t>законодательством Российской Федерации, Правилами предоставления субсидий и настоящим Соглашением &lt;</w:t>
      </w:r>
      <w:hyperlink w:anchor="sub_9111" w:history="1">
        <w:r w:rsidRPr="00F15C60">
          <w:rPr>
            <w:rStyle w:val="a5"/>
            <w:rFonts w:eastAsia="Courier New"/>
            <w:color w:val="auto"/>
            <w:sz w:val="20"/>
            <w:szCs w:val="20"/>
            <w:u w:val="none"/>
          </w:rPr>
          <w:t>9</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t xml:space="preserve">     5.2. Главный распорядитель средств местного бюджета вправе:</w:t>
      </w:r>
    </w:p>
    <w:p w:rsidR="00B543A4" w:rsidRPr="00F15C60" w:rsidRDefault="00B543A4" w:rsidP="00B543A4">
      <w:pPr>
        <w:jc w:val="both"/>
        <w:rPr>
          <w:rFonts w:eastAsia="Courier New"/>
          <w:sz w:val="20"/>
          <w:szCs w:val="20"/>
        </w:rPr>
      </w:pPr>
      <w:r w:rsidRPr="00F15C60">
        <w:rPr>
          <w:rFonts w:eastAsia="Courier New"/>
          <w:sz w:val="20"/>
          <w:szCs w:val="20"/>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B543A4" w:rsidRPr="00F15C60" w:rsidRDefault="00B543A4" w:rsidP="00B543A4">
      <w:pPr>
        <w:jc w:val="both"/>
        <w:rPr>
          <w:rFonts w:eastAsia="Courier New"/>
          <w:sz w:val="20"/>
          <w:szCs w:val="20"/>
        </w:rPr>
      </w:pPr>
      <w:bookmarkStart w:id="22" w:name="sub_522"/>
      <w:r w:rsidRPr="00F15C60">
        <w:rPr>
          <w:rFonts w:eastAsia="Courier New"/>
          <w:sz w:val="20"/>
          <w:szCs w:val="20"/>
        </w:rPr>
        <w:t xml:space="preserve">     5.2.2. Принимать в установленном </w:t>
      </w:r>
      <w:r w:rsidRPr="00F15C60">
        <w:rPr>
          <w:rStyle w:val="a5"/>
          <w:rFonts w:eastAsia="Courier New"/>
          <w:color w:val="auto"/>
          <w:sz w:val="20"/>
          <w:szCs w:val="20"/>
          <w:u w:val="none"/>
        </w:rPr>
        <w:t xml:space="preserve">бюджетным законодательством </w:t>
      </w:r>
      <w:bookmarkEnd w:id="22"/>
      <w:r w:rsidRPr="00F15C60">
        <w:rPr>
          <w:rFonts w:eastAsia="Courier New"/>
          <w:sz w:val="20"/>
          <w:szCs w:val="20"/>
        </w:rPr>
        <w:t>Российской Федерации порядке решение о наличии или отсутствии потребности в направлении в 20___ году &lt;</w:t>
      </w:r>
      <w:hyperlink w:anchor="sub_10111" w:history="1">
        <w:r w:rsidRPr="00F15C60">
          <w:rPr>
            <w:rStyle w:val="a5"/>
            <w:rFonts w:eastAsia="Courier New"/>
            <w:color w:val="auto"/>
            <w:sz w:val="20"/>
            <w:szCs w:val="20"/>
            <w:u w:val="none"/>
          </w:rPr>
          <w:t>10</w:t>
        </w:r>
      </w:hyperlink>
      <w:r w:rsidRPr="00F15C60">
        <w:rPr>
          <w:rFonts w:eastAsia="Courier New"/>
          <w:sz w:val="20"/>
          <w:szCs w:val="20"/>
        </w:rPr>
        <w:t>&gt; остатка Субсидии, не использованного в 20___ году &lt;</w:t>
      </w:r>
      <w:hyperlink w:anchor="sub_11111" w:history="1">
        <w:r w:rsidRPr="00F15C60">
          <w:rPr>
            <w:rStyle w:val="a5"/>
            <w:rFonts w:eastAsia="Courier New"/>
            <w:color w:val="auto"/>
            <w:sz w:val="20"/>
            <w:szCs w:val="20"/>
            <w:u w:val="none"/>
          </w:rPr>
          <w:t>11</w:t>
        </w:r>
      </w:hyperlink>
      <w:r w:rsidRPr="00F15C60">
        <w:rPr>
          <w:rFonts w:eastAsia="Courier New"/>
          <w:sz w:val="20"/>
          <w:szCs w:val="20"/>
        </w:rPr>
        <w:t>&gt;, на цели, указанные в разделе I настоящего Соглашения, не позднее ___ рабочих дней &lt;</w:t>
      </w:r>
      <w:hyperlink w:anchor="sub_12111" w:history="1">
        <w:r w:rsidRPr="00F15C60">
          <w:rPr>
            <w:rStyle w:val="a5"/>
            <w:rFonts w:eastAsia="Courier New"/>
            <w:color w:val="auto"/>
            <w:sz w:val="20"/>
            <w:szCs w:val="20"/>
            <w:u w:val="none"/>
          </w:rPr>
          <w:t>12</w:t>
        </w:r>
      </w:hyperlink>
      <w:r w:rsidRPr="00F15C60">
        <w:rPr>
          <w:rFonts w:eastAsia="Courier New"/>
          <w:sz w:val="20"/>
          <w:szCs w:val="20"/>
        </w:rPr>
        <w:t>&gt; со дня получения от  Получателя  следующих документов, обосновывающих потребность  в направлении остатка Субсидии на указанные цели &lt;</w:t>
      </w:r>
      <w:hyperlink w:anchor="sub_13111" w:history="1">
        <w:r w:rsidRPr="00F15C60">
          <w:rPr>
            <w:rStyle w:val="a5"/>
            <w:rFonts w:eastAsia="Courier New"/>
            <w:color w:val="auto"/>
            <w:sz w:val="20"/>
            <w:szCs w:val="20"/>
            <w:u w:val="none"/>
          </w:rPr>
          <w:t>13</w:t>
        </w:r>
      </w:hyperlink>
      <w:r w:rsidRPr="00F15C60">
        <w:rPr>
          <w:rFonts w:eastAsia="Courier New"/>
          <w:sz w:val="20"/>
          <w:szCs w:val="20"/>
        </w:rPr>
        <w:t>&gt;:</w:t>
      </w:r>
    </w:p>
    <w:p w:rsidR="00B543A4" w:rsidRPr="00F15C60" w:rsidRDefault="00B543A4" w:rsidP="00B543A4">
      <w:pPr>
        <w:ind w:firstLine="567"/>
        <w:jc w:val="both"/>
        <w:rPr>
          <w:rFonts w:eastAsia="Courier New"/>
          <w:sz w:val="20"/>
          <w:szCs w:val="20"/>
        </w:rPr>
      </w:pPr>
      <w:r w:rsidRPr="00F15C60">
        <w:rPr>
          <w:rFonts w:eastAsia="Courier New"/>
          <w:sz w:val="20"/>
          <w:szCs w:val="20"/>
        </w:rPr>
        <w:t xml:space="preserve">5.2.2.1. _______________________________________________________________;  </w:t>
      </w:r>
    </w:p>
    <w:p w:rsidR="00B543A4" w:rsidRPr="00F15C60" w:rsidRDefault="00B543A4" w:rsidP="00B543A4">
      <w:pPr>
        <w:ind w:firstLine="567"/>
        <w:jc w:val="both"/>
        <w:rPr>
          <w:rFonts w:eastAsia="Courier New"/>
          <w:sz w:val="20"/>
          <w:szCs w:val="20"/>
        </w:rPr>
      </w:pPr>
      <w:r w:rsidRPr="00F15C60">
        <w:rPr>
          <w:rFonts w:eastAsia="Courier New"/>
          <w:sz w:val="20"/>
          <w:szCs w:val="20"/>
        </w:rPr>
        <w:lastRenderedPageBreak/>
        <w:t>5.2.2.2. _______________________________________________________________.</w:t>
      </w:r>
    </w:p>
    <w:p w:rsidR="00B543A4" w:rsidRPr="00F15C60" w:rsidRDefault="00B543A4" w:rsidP="00B543A4">
      <w:pPr>
        <w:jc w:val="both"/>
        <w:rPr>
          <w:rFonts w:eastAsia="Courier New"/>
          <w:sz w:val="20"/>
          <w:szCs w:val="20"/>
        </w:rPr>
      </w:pPr>
      <w:r w:rsidRPr="00F15C60">
        <w:rPr>
          <w:rFonts w:eastAsia="Courier New"/>
          <w:sz w:val="20"/>
          <w:szCs w:val="20"/>
        </w:rPr>
        <w:t xml:space="preserve">     5.2.3. Осуществлять иные права, установленные </w:t>
      </w:r>
      <w:r w:rsidRPr="00F15C60">
        <w:rPr>
          <w:rStyle w:val="a5"/>
          <w:rFonts w:eastAsia="Courier New"/>
          <w:color w:val="auto"/>
          <w:sz w:val="20"/>
          <w:szCs w:val="20"/>
          <w:u w:val="none"/>
        </w:rPr>
        <w:t>бюджетным</w:t>
      </w:r>
    </w:p>
    <w:p w:rsidR="00B543A4" w:rsidRPr="00F15C60" w:rsidRDefault="00B543A4" w:rsidP="00B543A4">
      <w:pPr>
        <w:jc w:val="both"/>
        <w:rPr>
          <w:rFonts w:eastAsia="Courier New"/>
          <w:sz w:val="20"/>
          <w:szCs w:val="20"/>
        </w:rPr>
      </w:pPr>
      <w:r w:rsidRPr="00F15C60">
        <w:rPr>
          <w:rFonts w:eastAsia="Courier New"/>
          <w:sz w:val="20"/>
          <w:szCs w:val="20"/>
        </w:rPr>
        <w:t>законодательством Российской Федерации, Правилами предоставления субсидии</w:t>
      </w:r>
    </w:p>
    <w:p w:rsidR="00B543A4" w:rsidRPr="00F15C60" w:rsidRDefault="00B543A4" w:rsidP="00B543A4">
      <w:pPr>
        <w:jc w:val="both"/>
        <w:rPr>
          <w:rFonts w:eastAsia="Courier New"/>
          <w:sz w:val="20"/>
          <w:szCs w:val="20"/>
        </w:rPr>
      </w:pPr>
      <w:r w:rsidRPr="00F15C60">
        <w:rPr>
          <w:rFonts w:eastAsia="Courier New"/>
          <w:sz w:val="20"/>
          <w:szCs w:val="20"/>
        </w:rPr>
        <w:t>и настоящим Соглашением &lt;</w:t>
      </w:r>
      <w:hyperlink w:anchor="sub_14111" w:history="1">
        <w:r w:rsidRPr="00F15C60">
          <w:rPr>
            <w:rStyle w:val="a5"/>
            <w:rFonts w:eastAsia="Courier New"/>
            <w:color w:val="auto"/>
            <w:sz w:val="20"/>
            <w:szCs w:val="20"/>
            <w:u w:val="none"/>
          </w:rPr>
          <w:t>14</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t xml:space="preserve">     5.3. Получатель обязуется:</w:t>
      </w:r>
    </w:p>
    <w:p w:rsidR="00B543A4" w:rsidRPr="00F15C60" w:rsidRDefault="00B543A4" w:rsidP="00B543A4">
      <w:pPr>
        <w:jc w:val="both"/>
        <w:rPr>
          <w:rFonts w:eastAsia="Courier New"/>
          <w:sz w:val="20"/>
          <w:szCs w:val="20"/>
        </w:rPr>
      </w:pPr>
      <w:r w:rsidRPr="00F15C60">
        <w:rPr>
          <w:rFonts w:eastAsia="Courier New"/>
          <w:sz w:val="20"/>
          <w:szCs w:val="20"/>
        </w:rPr>
        <w:t xml:space="preserve">     5.3.1. Обеспечивать выполнение условий предоставления Субсидии, установленных настоящим Соглашением, в том числе:</w:t>
      </w:r>
    </w:p>
    <w:p w:rsidR="00B543A4" w:rsidRPr="00F15C60" w:rsidRDefault="00B543A4" w:rsidP="00B543A4">
      <w:pPr>
        <w:jc w:val="both"/>
        <w:rPr>
          <w:rFonts w:eastAsia="Courier New"/>
          <w:sz w:val="20"/>
          <w:szCs w:val="20"/>
        </w:rPr>
      </w:pPr>
      <w:r w:rsidRPr="00F15C60">
        <w:rPr>
          <w:rFonts w:eastAsia="Courier New"/>
          <w:sz w:val="20"/>
          <w:szCs w:val="20"/>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B543A4" w:rsidRPr="00F15C60" w:rsidRDefault="00B543A4" w:rsidP="00B543A4">
      <w:pPr>
        <w:jc w:val="both"/>
        <w:rPr>
          <w:rFonts w:eastAsia="Courier New"/>
          <w:sz w:val="20"/>
          <w:szCs w:val="20"/>
        </w:rPr>
      </w:pPr>
      <w:r w:rsidRPr="00F15C60">
        <w:rPr>
          <w:rFonts w:eastAsia="Courier New"/>
          <w:sz w:val="20"/>
          <w:szCs w:val="20"/>
        </w:rPr>
        <w:t xml:space="preserve">     5.3.1.2) направлять средства Субсидии на финансовое обеспечение расходов, указанных в Приложении N 3 к настоящему Соглашению;</w:t>
      </w:r>
    </w:p>
    <w:p w:rsidR="00B543A4" w:rsidRPr="00F15C60" w:rsidRDefault="00B543A4" w:rsidP="00B543A4">
      <w:pPr>
        <w:jc w:val="both"/>
        <w:rPr>
          <w:rFonts w:eastAsia="Courier New"/>
          <w:sz w:val="20"/>
          <w:szCs w:val="20"/>
        </w:rPr>
      </w:pPr>
      <w:r w:rsidRPr="00F15C60">
        <w:rPr>
          <w:rFonts w:eastAsia="Courier New"/>
          <w:sz w:val="20"/>
          <w:szCs w:val="20"/>
        </w:rPr>
        <w:t xml:space="preserve">     5.3.1.3) не приобретать за счет Субсидии иностранную валюту, за исключением операций, определенных в Правилах предоставления субсидии;</w:t>
      </w:r>
    </w:p>
    <w:p w:rsidR="00B543A4" w:rsidRPr="00F15C60" w:rsidRDefault="00B543A4" w:rsidP="00B543A4">
      <w:pPr>
        <w:jc w:val="both"/>
        <w:rPr>
          <w:rFonts w:eastAsia="Courier New"/>
          <w:sz w:val="20"/>
          <w:szCs w:val="20"/>
        </w:rPr>
      </w:pPr>
      <w:r w:rsidRPr="00F15C60">
        <w:rPr>
          <w:rFonts w:eastAsia="Courier New"/>
          <w:sz w:val="20"/>
          <w:szCs w:val="20"/>
        </w:rPr>
        <w:t xml:space="preserve">     5.3.1.4) направлять на достижение целей, указанных в </w:t>
      </w:r>
      <w:r w:rsidRPr="00F15C60">
        <w:rPr>
          <w:rStyle w:val="a5"/>
          <w:rFonts w:eastAsia="Courier New"/>
          <w:color w:val="auto"/>
          <w:sz w:val="20"/>
          <w:szCs w:val="20"/>
          <w:u w:val="none"/>
        </w:rPr>
        <w:t xml:space="preserve">пункте 1.1 </w:t>
      </w:r>
      <w:r w:rsidRPr="00F15C60">
        <w:rPr>
          <w:rFonts w:eastAsia="Courier New"/>
          <w:sz w:val="20"/>
          <w:szCs w:val="20"/>
        </w:rPr>
        <w:t xml:space="preserve">настоящего Соглашения собственные и (или) привлеченных средств в размере согласно </w:t>
      </w:r>
      <w:r w:rsidRPr="00F15C60">
        <w:rPr>
          <w:rStyle w:val="a5"/>
          <w:rFonts w:eastAsia="Courier New"/>
          <w:color w:val="auto"/>
          <w:sz w:val="20"/>
          <w:szCs w:val="20"/>
          <w:u w:val="none"/>
        </w:rPr>
        <w:t>пункту 3.5</w:t>
      </w:r>
      <w:r w:rsidRPr="00F15C60">
        <w:rPr>
          <w:rFonts w:eastAsia="Courier New"/>
          <w:sz w:val="20"/>
          <w:szCs w:val="20"/>
        </w:rPr>
        <w:t xml:space="preserve"> настоящего Соглашения.</w:t>
      </w:r>
    </w:p>
    <w:p w:rsidR="00B543A4" w:rsidRPr="00F15C60" w:rsidRDefault="00B543A4" w:rsidP="00B543A4">
      <w:pPr>
        <w:jc w:val="both"/>
        <w:rPr>
          <w:rFonts w:eastAsia="Courier New"/>
          <w:sz w:val="20"/>
          <w:szCs w:val="20"/>
        </w:rPr>
      </w:pPr>
      <w:r w:rsidRPr="00F15C60">
        <w:rPr>
          <w:rFonts w:eastAsia="Courier New"/>
          <w:sz w:val="20"/>
          <w:szCs w:val="20"/>
        </w:rPr>
        <w:t xml:space="preserve">     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rsidR="00B543A4" w:rsidRPr="00F15C60" w:rsidRDefault="00B543A4" w:rsidP="00B543A4">
      <w:pPr>
        <w:jc w:val="both"/>
        <w:rPr>
          <w:rFonts w:eastAsia="Courier New"/>
          <w:sz w:val="20"/>
          <w:szCs w:val="20"/>
        </w:rPr>
      </w:pPr>
      <w:r w:rsidRPr="00F15C60">
        <w:rPr>
          <w:rFonts w:eastAsia="Courier New"/>
          <w:sz w:val="20"/>
          <w:szCs w:val="20"/>
        </w:rPr>
        <w:t xml:space="preserve">     5.3.3. Обеспечивать достижение значений показателей</w:t>
      </w:r>
    </w:p>
    <w:p w:rsidR="00B543A4" w:rsidRPr="00F15C60" w:rsidRDefault="00B543A4" w:rsidP="00B543A4">
      <w:pPr>
        <w:jc w:val="both"/>
        <w:rPr>
          <w:rFonts w:eastAsia="Courier New"/>
          <w:sz w:val="20"/>
          <w:szCs w:val="20"/>
        </w:rPr>
      </w:pPr>
      <w:r w:rsidRPr="00F15C60">
        <w:rPr>
          <w:rFonts w:eastAsia="Courier New"/>
          <w:sz w:val="20"/>
          <w:szCs w:val="20"/>
        </w:rPr>
        <w:t>результативности, установленных в Приложении N 4 к настоящему Соглашению.</w:t>
      </w:r>
    </w:p>
    <w:p w:rsidR="00B543A4" w:rsidRPr="00F15C60" w:rsidRDefault="00B543A4" w:rsidP="00B543A4">
      <w:pPr>
        <w:jc w:val="both"/>
        <w:rPr>
          <w:rFonts w:eastAsia="Courier New"/>
          <w:sz w:val="20"/>
          <w:szCs w:val="20"/>
        </w:rPr>
      </w:pPr>
      <w:r w:rsidRPr="00F15C60">
        <w:rPr>
          <w:rFonts w:eastAsia="Courier New"/>
          <w:sz w:val="20"/>
          <w:szCs w:val="20"/>
        </w:rPr>
        <w:t xml:space="preserve">     5.3.4. Вести обособленный учет операций со средствами Субсидии.</w:t>
      </w:r>
    </w:p>
    <w:p w:rsidR="00B543A4" w:rsidRPr="00F15C60" w:rsidRDefault="00B543A4" w:rsidP="00B543A4">
      <w:pPr>
        <w:jc w:val="both"/>
        <w:rPr>
          <w:rFonts w:eastAsia="Courier New"/>
          <w:sz w:val="20"/>
          <w:szCs w:val="20"/>
        </w:rPr>
      </w:pPr>
      <w:r w:rsidRPr="00F15C60">
        <w:rPr>
          <w:rFonts w:eastAsia="Courier New"/>
          <w:sz w:val="20"/>
          <w:szCs w:val="20"/>
        </w:rPr>
        <w:t xml:space="preserve">     5.3.5. Обеспечивать представление Главному  распорядителю средств</w:t>
      </w:r>
    </w:p>
    <w:p w:rsidR="00B543A4" w:rsidRPr="00F15C60" w:rsidRDefault="00B543A4" w:rsidP="00B543A4">
      <w:pPr>
        <w:jc w:val="both"/>
        <w:rPr>
          <w:rFonts w:eastAsia="Courier New"/>
          <w:sz w:val="20"/>
          <w:szCs w:val="20"/>
        </w:rPr>
      </w:pPr>
      <w:r w:rsidRPr="00F15C60">
        <w:rPr>
          <w:rFonts w:eastAsia="Courier New"/>
          <w:sz w:val="20"/>
          <w:szCs w:val="20"/>
        </w:rPr>
        <w:t>местного бюджета не позднее _______ числа месяца, следующего за _________________, в котором была получена Субсидия:</w:t>
      </w:r>
    </w:p>
    <w:p w:rsidR="00B543A4" w:rsidRPr="00F15C60" w:rsidRDefault="00B543A4" w:rsidP="00B543A4">
      <w:pPr>
        <w:jc w:val="both"/>
        <w:rPr>
          <w:rFonts w:eastAsia="Courier New"/>
          <w:sz w:val="20"/>
          <w:szCs w:val="20"/>
        </w:rPr>
      </w:pPr>
      <w:r w:rsidRPr="00F15C60">
        <w:rPr>
          <w:rFonts w:eastAsia="Courier New"/>
          <w:sz w:val="20"/>
          <w:szCs w:val="20"/>
        </w:rPr>
        <w:t xml:space="preserve">  (квартал, месяц)</w:t>
      </w:r>
    </w:p>
    <w:p w:rsidR="00B543A4" w:rsidRPr="00F15C60" w:rsidRDefault="00B543A4" w:rsidP="00B543A4">
      <w:pPr>
        <w:jc w:val="both"/>
        <w:rPr>
          <w:rFonts w:eastAsia="Courier New"/>
          <w:sz w:val="20"/>
          <w:szCs w:val="20"/>
        </w:rPr>
      </w:pPr>
      <w:r w:rsidRPr="00F15C60">
        <w:rPr>
          <w:rFonts w:eastAsia="Courier New"/>
          <w:sz w:val="20"/>
          <w:szCs w:val="20"/>
        </w:rPr>
        <w:t xml:space="preserve">     - отчет о расходах, на финансовое обеспечение которых предоставляется Субсидия, по форме согласно Приложению N 3 к настоящему Соглашению;</w:t>
      </w:r>
    </w:p>
    <w:p w:rsidR="00B543A4" w:rsidRPr="00F15C60" w:rsidRDefault="00B543A4" w:rsidP="00B543A4">
      <w:pPr>
        <w:jc w:val="both"/>
        <w:rPr>
          <w:rFonts w:eastAsia="Courier New"/>
          <w:sz w:val="20"/>
          <w:szCs w:val="20"/>
        </w:rPr>
      </w:pPr>
      <w:r w:rsidRPr="00F15C60">
        <w:rPr>
          <w:rFonts w:eastAsia="Courier New"/>
          <w:sz w:val="20"/>
          <w:szCs w:val="20"/>
        </w:rPr>
        <w:t xml:space="preserve">     - отчет о достижении значений показателей результативности, по форме согласно Приложению N 4 к настоящему Соглашению;</w:t>
      </w:r>
    </w:p>
    <w:p w:rsidR="00B543A4" w:rsidRPr="00F15C60" w:rsidRDefault="00B543A4" w:rsidP="00B543A4">
      <w:pPr>
        <w:jc w:val="both"/>
        <w:rPr>
          <w:rFonts w:eastAsia="Courier New"/>
          <w:sz w:val="20"/>
          <w:szCs w:val="20"/>
        </w:rPr>
      </w:pPr>
      <w:r w:rsidRPr="00F15C60">
        <w:rPr>
          <w:rFonts w:eastAsia="Courier New"/>
          <w:sz w:val="20"/>
          <w:szCs w:val="20"/>
        </w:rPr>
        <w:t xml:space="preserve">     - иные отчеты &lt;</w:t>
      </w:r>
      <w:hyperlink w:anchor="sub_15111" w:history="1">
        <w:r w:rsidRPr="00F15C60">
          <w:rPr>
            <w:rStyle w:val="a5"/>
            <w:rFonts w:eastAsia="Courier New"/>
            <w:color w:val="auto"/>
            <w:sz w:val="20"/>
            <w:szCs w:val="20"/>
            <w:u w:val="none"/>
          </w:rPr>
          <w:t>15</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B543A4" w:rsidRPr="00F15C60" w:rsidRDefault="00B543A4" w:rsidP="00B543A4">
      <w:pPr>
        <w:jc w:val="both"/>
        <w:rPr>
          <w:rFonts w:eastAsia="Courier New"/>
          <w:sz w:val="20"/>
          <w:szCs w:val="20"/>
        </w:rPr>
      </w:pPr>
      <w:r w:rsidRPr="00F15C60">
        <w:rPr>
          <w:rFonts w:eastAsia="Courier New"/>
          <w:sz w:val="20"/>
          <w:szCs w:val="20"/>
        </w:rPr>
        <w:t xml:space="preserve">     5.3.7. Выполнять иные обязательства, установленные </w:t>
      </w:r>
      <w:r w:rsidRPr="00F15C60">
        <w:rPr>
          <w:rStyle w:val="a5"/>
          <w:rFonts w:eastAsia="Courier New"/>
          <w:color w:val="auto"/>
          <w:sz w:val="20"/>
          <w:szCs w:val="20"/>
          <w:u w:val="none"/>
        </w:rPr>
        <w:t xml:space="preserve">бюджетным </w:t>
      </w:r>
      <w:r w:rsidRPr="00F15C60">
        <w:rPr>
          <w:rFonts w:eastAsia="Courier New"/>
          <w:sz w:val="20"/>
          <w:szCs w:val="20"/>
        </w:rPr>
        <w:t>законодательством Российской Федерации, Правилами предоставления субсидий и настоящим Соглашением &lt;</w:t>
      </w:r>
      <w:hyperlink w:anchor="sub_16111" w:history="1">
        <w:r w:rsidRPr="00F15C60">
          <w:rPr>
            <w:rStyle w:val="a5"/>
            <w:rFonts w:eastAsia="Courier New"/>
            <w:color w:val="auto"/>
            <w:sz w:val="20"/>
            <w:szCs w:val="20"/>
            <w:u w:val="none"/>
          </w:rPr>
          <w:t>16</w:t>
        </w:r>
      </w:hyperlink>
      <w:r w:rsidRPr="00F15C60">
        <w:rPr>
          <w:rFonts w:eastAsia="Courier New"/>
          <w:sz w:val="20"/>
          <w:szCs w:val="20"/>
        </w:rPr>
        <w:t>&gt;.</w:t>
      </w:r>
    </w:p>
    <w:p w:rsidR="00B543A4" w:rsidRPr="00F15C60" w:rsidRDefault="00B543A4" w:rsidP="00B543A4">
      <w:pPr>
        <w:jc w:val="both"/>
        <w:rPr>
          <w:rFonts w:eastAsia="Courier New"/>
          <w:sz w:val="20"/>
          <w:szCs w:val="20"/>
        </w:rPr>
      </w:pPr>
      <w:r w:rsidRPr="00F15C60">
        <w:rPr>
          <w:rFonts w:eastAsia="Courier New"/>
          <w:sz w:val="20"/>
          <w:szCs w:val="20"/>
        </w:rPr>
        <w:lastRenderedPageBreak/>
        <w:t xml:space="preserve">     5.4. Получатель вправе:</w:t>
      </w:r>
    </w:p>
    <w:p w:rsidR="00B543A4" w:rsidRPr="00F15C60" w:rsidRDefault="00B543A4" w:rsidP="00B543A4">
      <w:pPr>
        <w:jc w:val="both"/>
        <w:rPr>
          <w:rFonts w:eastAsia="Courier New"/>
          <w:sz w:val="20"/>
          <w:szCs w:val="20"/>
        </w:rPr>
      </w:pPr>
      <w:r w:rsidRPr="00F15C60">
        <w:rPr>
          <w:rFonts w:eastAsia="Courier New"/>
          <w:sz w:val="20"/>
          <w:szCs w:val="20"/>
        </w:rPr>
        <w:t xml:space="preserve">     5.4.1. Обращаться к Главному распорядителю средств местного бюджета за разъяснениями в связи с исполнением настоящего Соглашения.</w:t>
      </w:r>
    </w:p>
    <w:p w:rsidR="00B543A4" w:rsidRPr="00F15C60" w:rsidRDefault="00B543A4" w:rsidP="00B543A4">
      <w:pPr>
        <w:jc w:val="both"/>
        <w:rPr>
          <w:rFonts w:eastAsia="Courier New"/>
          <w:sz w:val="20"/>
          <w:szCs w:val="20"/>
        </w:rPr>
      </w:pPr>
      <w:r w:rsidRPr="00F15C60">
        <w:rPr>
          <w:rFonts w:eastAsia="Courier New"/>
          <w:sz w:val="20"/>
          <w:szCs w:val="20"/>
        </w:rPr>
        <w:t xml:space="preserve">     5.4.2. Направлять в 20____ году &lt;</w:t>
      </w:r>
      <w:hyperlink w:anchor="sub_17111" w:history="1">
        <w:r w:rsidRPr="00F15C60">
          <w:rPr>
            <w:rStyle w:val="a5"/>
            <w:rFonts w:eastAsia="Courier New"/>
            <w:color w:val="auto"/>
            <w:sz w:val="20"/>
            <w:szCs w:val="20"/>
            <w:u w:val="none"/>
          </w:rPr>
          <w:t>17</w:t>
        </w:r>
      </w:hyperlink>
      <w:r w:rsidRPr="00F15C60">
        <w:rPr>
          <w:rFonts w:eastAsia="Courier New"/>
          <w:sz w:val="20"/>
          <w:szCs w:val="20"/>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r w:rsidRPr="00F15C60">
        <w:rPr>
          <w:rStyle w:val="a5"/>
          <w:rFonts w:eastAsia="Courier New"/>
          <w:color w:val="auto"/>
          <w:sz w:val="20"/>
          <w:szCs w:val="20"/>
          <w:u w:val="none"/>
        </w:rPr>
        <w:t>разделе I</w:t>
      </w:r>
      <w:r w:rsidRPr="00F15C60">
        <w:rPr>
          <w:rFonts w:eastAsia="Courier New"/>
          <w:sz w:val="20"/>
          <w:szCs w:val="20"/>
        </w:rPr>
        <w:t xml:space="preserve"> настоящего Соглашения, в случае принятия Главным распорядителем средств местного бюджета соответствующего решения в соответствии с </w:t>
      </w:r>
      <w:r w:rsidRPr="00F15C60">
        <w:rPr>
          <w:rStyle w:val="a5"/>
          <w:rFonts w:eastAsia="Courier New"/>
          <w:color w:val="auto"/>
          <w:sz w:val="20"/>
          <w:szCs w:val="20"/>
          <w:u w:val="none"/>
        </w:rPr>
        <w:t>пунктом 5.2.2</w:t>
      </w:r>
      <w:r w:rsidRPr="00F15C60">
        <w:rPr>
          <w:rFonts w:eastAsia="Courier New"/>
          <w:sz w:val="20"/>
          <w:szCs w:val="20"/>
        </w:rPr>
        <w:t xml:space="preserve"> настоящего Соглашения &lt;</w:t>
      </w:r>
      <w:hyperlink w:anchor="sub_18111" w:history="1">
        <w:r w:rsidRPr="00F15C60">
          <w:rPr>
            <w:rStyle w:val="a5"/>
            <w:rFonts w:eastAsia="Courier New"/>
            <w:color w:val="auto"/>
            <w:sz w:val="20"/>
            <w:szCs w:val="20"/>
            <w:u w:val="none"/>
          </w:rPr>
          <w:t>18</w:t>
        </w:r>
      </w:hyperlink>
      <w:r w:rsidRPr="00F15C60">
        <w:rPr>
          <w:rFonts w:eastAsia="Courier New"/>
          <w:sz w:val="20"/>
          <w:szCs w:val="20"/>
        </w:rPr>
        <w:t>&gt;.</w:t>
      </w:r>
    </w:p>
    <w:p w:rsidR="00B543A4" w:rsidRPr="00F15C60" w:rsidRDefault="00B543A4" w:rsidP="00B543A4">
      <w:pPr>
        <w:jc w:val="both"/>
        <w:rPr>
          <w:sz w:val="20"/>
          <w:szCs w:val="20"/>
        </w:rPr>
      </w:pPr>
      <w:r w:rsidRPr="00F15C60">
        <w:rPr>
          <w:rFonts w:eastAsia="Courier New"/>
          <w:sz w:val="20"/>
          <w:szCs w:val="20"/>
        </w:rPr>
        <w:t xml:space="preserve">     5.4.3. Осуществлять иные права, установленные </w:t>
      </w:r>
      <w:r w:rsidRPr="00F15C60">
        <w:rPr>
          <w:rStyle w:val="a5"/>
          <w:rFonts w:eastAsia="Courier New"/>
          <w:color w:val="auto"/>
          <w:sz w:val="20"/>
          <w:szCs w:val="20"/>
          <w:u w:val="none"/>
        </w:rPr>
        <w:t xml:space="preserve">бюджетным </w:t>
      </w:r>
      <w:r w:rsidRPr="00F15C60">
        <w:rPr>
          <w:rFonts w:eastAsia="Courier New"/>
          <w:sz w:val="20"/>
          <w:szCs w:val="20"/>
        </w:rPr>
        <w:t>законодательством Российской Федерации, Правилами предоставления субсидий и настоящим Соглашением &lt;</w:t>
      </w:r>
      <w:hyperlink w:anchor="sub_19111" w:history="1">
        <w:r w:rsidRPr="00F15C60">
          <w:rPr>
            <w:rStyle w:val="a5"/>
            <w:rFonts w:eastAsia="Courier New"/>
            <w:color w:val="auto"/>
            <w:sz w:val="20"/>
            <w:szCs w:val="20"/>
            <w:u w:val="none"/>
          </w:rPr>
          <w:t>19</w:t>
        </w:r>
      </w:hyperlink>
      <w:r w:rsidRPr="00F15C60">
        <w:rPr>
          <w:rFonts w:eastAsia="Courier New"/>
          <w:sz w:val="20"/>
          <w:szCs w:val="20"/>
        </w:rPr>
        <w:t>&gt;.</w:t>
      </w:r>
    </w:p>
    <w:p w:rsidR="00B543A4" w:rsidRPr="00F15C60" w:rsidRDefault="00B543A4" w:rsidP="00B543A4">
      <w:pPr>
        <w:jc w:val="center"/>
        <w:rPr>
          <w:sz w:val="20"/>
          <w:szCs w:val="20"/>
        </w:rPr>
      </w:pPr>
      <w:bookmarkStart w:id="23" w:name="sub_600"/>
      <w:r w:rsidRPr="00F15C60">
        <w:rPr>
          <w:rFonts w:eastAsia="Courier New"/>
          <w:b/>
          <w:bCs/>
          <w:sz w:val="20"/>
          <w:szCs w:val="20"/>
        </w:rPr>
        <w:t>VI. Ответственность Сторон</w:t>
      </w:r>
    </w:p>
    <w:bookmarkEnd w:id="23"/>
    <w:p w:rsidR="00B543A4" w:rsidRPr="00F15C60" w:rsidRDefault="00B543A4" w:rsidP="00B543A4">
      <w:pPr>
        <w:jc w:val="both"/>
        <w:rPr>
          <w:sz w:val="20"/>
          <w:szCs w:val="20"/>
        </w:rPr>
      </w:pPr>
      <w:r w:rsidRPr="00F15C60">
        <w:rPr>
          <w:rFonts w:eastAsia="Courier New"/>
          <w:sz w:val="20"/>
          <w:szCs w:val="20"/>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B543A4" w:rsidRPr="00F15C60" w:rsidRDefault="00B543A4" w:rsidP="00B543A4">
      <w:pPr>
        <w:jc w:val="center"/>
        <w:rPr>
          <w:sz w:val="20"/>
          <w:szCs w:val="20"/>
        </w:rPr>
      </w:pPr>
      <w:bookmarkStart w:id="24" w:name="sub_700"/>
      <w:r w:rsidRPr="00F15C60">
        <w:rPr>
          <w:rFonts w:eastAsia="Courier New"/>
          <w:b/>
          <w:bCs/>
          <w:sz w:val="20"/>
          <w:szCs w:val="20"/>
        </w:rPr>
        <w:t>VII. Заключительные положения</w:t>
      </w:r>
    </w:p>
    <w:bookmarkEnd w:id="24"/>
    <w:p w:rsidR="00B35360" w:rsidRPr="00F15C60" w:rsidRDefault="00B543A4" w:rsidP="00B543A4">
      <w:pPr>
        <w:jc w:val="both"/>
        <w:rPr>
          <w:rFonts w:eastAsia="Courier New"/>
          <w:sz w:val="20"/>
          <w:szCs w:val="20"/>
        </w:rPr>
      </w:pPr>
      <w:r w:rsidRPr="00F15C60">
        <w:rPr>
          <w:rFonts w:eastAsia="Courier New"/>
          <w:sz w:val="20"/>
          <w:szCs w:val="20"/>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
    <w:p w:rsidR="00B543A4" w:rsidRPr="00F15C60" w:rsidRDefault="00B543A4" w:rsidP="00B543A4">
      <w:pPr>
        <w:jc w:val="both"/>
        <w:rPr>
          <w:rFonts w:eastAsia="Courier New"/>
          <w:sz w:val="20"/>
          <w:szCs w:val="20"/>
        </w:rPr>
      </w:pPr>
      <w:r w:rsidRPr="00F15C60">
        <w:rPr>
          <w:rFonts w:eastAsia="Courier New"/>
          <w:sz w:val="20"/>
          <w:szCs w:val="20"/>
        </w:rPr>
        <w:t>не</w:t>
      </w:r>
      <w:r w:rsidR="00381864" w:rsidRPr="00F15C60">
        <w:rPr>
          <w:rFonts w:eastAsia="Courier New"/>
          <w:sz w:val="20"/>
          <w:szCs w:val="20"/>
        </w:rPr>
        <w:t xml:space="preserve"> </w:t>
      </w:r>
      <w:r w:rsidRPr="00F15C60">
        <w:rPr>
          <w:rFonts w:eastAsia="Courier New"/>
          <w:sz w:val="20"/>
          <w:szCs w:val="20"/>
        </w:rPr>
        <w:t>достижении согласия споры между Сторонами решаются в судебном порядке.</w:t>
      </w:r>
    </w:p>
    <w:p w:rsidR="00B543A4" w:rsidRPr="00F15C60" w:rsidRDefault="00B543A4" w:rsidP="00B543A4">
      <w:pPr>
        <w:jc w:val="both"/>
        <w:rPr>
          <w:rFonts w:eastAsia="Courier New"/>
          <w:sz w:val="20"/>
          <w:szCs w:val="20"/>
        </w:rPr>
      </w:pPr>
      <w:r w:rsidRPr="00F15C60">
        <w:rPr>
          <w:rFonts w:eastAsia="Courier New"/>
          <w:sz w:val="20"/>
          <w:szCs w:val="20"/>
        </w:rPr>
        <w:t xml:space="preserve">     7.2. 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B543A4" w:rsidRPr="00F15C60" w:rsidRDefault="00B543A4" w:rsidP="00B543A4">
      <w:pPr>
        <w:jc w:val="both"/>
        <w:rPr>
          <w:rFonts w:eastAsia="Courier New"/>
          <w:sz w:val="20"/>
          <w:szCs w:val="20"/>
        </w:rPr>
      </w:pPr>
      <w:r w:rsidRPr="00F15C60">
        <w:rPr>
          <w:rFonts w:eastAsia="Courier New"/>
          <w:sz w:val="20"/>
          <w:szCs w:val="20"/>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B543A4" w:rsidRPr="00F15C60" w:rsidRDefault="00B543A4" w:rsidP="00B543A4">
      <w:pPr>
        <w:jc w:val="both"/>
        <w:rPr>
          <w:rFonts w:eastAsia="Courier New"/>
          <w:sz w:val="20"/>
          <w:szCs w:val="20"/>
        </w:rPr>
      </w:pPr>
      <w:r w:rsidRPr="00F15C60">
        <w:rPr>
          <w:rFonts w:eastAsia="Courier New"/>
          <w:sz w:val="20"/>
          <w:szCs w:val="20"/>
        </w:rPr>
        <w:t xml:space="preserve">     7.4. Расторжение настоящего Соглашения возможно при взаимном согласии Сторон.</w:t>
      </w:r>
    </w:p>
    <w:p w:rsidR="00B543A4" w:rsidRPr="00F15C60" w:rsidRDefault="00B543A4" w:rsidP="00B543A4">
      <w:pPr>
        <w:jc w:val="both"/>
        <w:rPr>
          <w:sz w:val="20"/>
          <w:szCs w:val="20"/>
        </w:rPr>
      </w:pPr>
      <w:r w:rsidRPr="00F15C60">
        <w:rPr>
          <w:rFonts w:eastAsia="Courier New"/>
          <w:sz w:val="20"/>
          <w:szCs w:val="20"/>
        </w:rPr>
        <w:t xml:space="preserve">     7.4.1. Расторжение настоящего Соглашения в одностороннем порядке возможно в случае не</w:t>
      </w:r>
      <w:r w:rsidR="00B35360" w:rsidRPr="00F15C60">
        <w:rPr>
          <w:rFonts w:eastAsia="Courier New"/>
          <w:sz w:val="20"/>
          <w:szCs w:val="20"/>
        </w:rPr>
        <w:t xml:space="preserve"> </w:t>
      </w:r>
      <w:r w:rsidRPr="00F15C60">
        <w:rPr>
          <w:rFonts w:eastAsia="Courier New"/>
          <w:sz w:val="20"/>
          <w:szCs w:val="20"/>
        </w:rPr>
        <w:t>остижения Получателем установленных Соглашением показателей результативности.</w:t>
      </w:r>
    </w:p>
    <w:p w:rsidR="00B543A4" w:rsidRPr="00F15C60" w:rsidRDefault="00B543A4" w:rsidP="00B543A4">
      <w:pPr>
        <w:jc w:val="center"/>
        <w:rPr>
          <w:sz w:val="20"/>
          <w:szCs w:val="20"/>
        </w:rPr>
      </w:pPr>
      <w:bookmarkStart w:id="25" w:name="sub_800"/>
      <w:r w:rsidRPr="00F15C60">
        <w:rPr>
          <w:rFonts w:eastAsia="Courier New"/>
          <w:b/>
          <w:bCs/>
          <w:sz w:val="20"/>
          <w:szCs w:val="20"/>
        </w:rPr>
        <w:t>VIII. Платежные реквизиты Сторон</w:t>
      </w:r>
    </w:p>
    <w:tbl>
      <w:tblPr>
        <w:tblW w:w="0" w:type="auto"/>
        <w:tblInd w:w="108" w:type="dxa"/>
        <w:tblLayout w:type="fixed"/>
        <w:tblLook w:val="0000"/>
      </w:tblPr>
      <w:tblGrid>
        <w:gridCol w:w="4820"/>
        <w:gridCol w:w="4419"/>
      </w:tblGrid>
      <w:tr w:rsidR="00B543A4" w:rsidRPr="00F15C60" w:rsidTr="00301BCB">
        <w:tc>
          <w:tcPr>
            <w:tcW w:w="4820" w:type="dxa"/>
            <w:tcBorders>
              <w:top w:val="single" w:sz="0" w:space="0" w:color="000000"/>
              <w:left w:val="single" w:sz="0" w:space="0" w:color="000000"/>
              <w:bottom w:val="single" w:sz="0" w:space="0" w:color="000000"/>
            </w:tcBorders>
          </w:tcPr>
          <w:bookmarkEnd w:id="25"/>
          <w:p w:rsidR="00B543A4" w:rsidRPr="00F15C60" w:rsidRDefault="00B543A4" w:rsidP="00301BCB">
            <w:pPr>
              <w:jc w:val="center"/>
              <w:rPr>
                <w:sz w:val="20"/>
                <w:szCs w:val="20"/>
              </w:rPr>
            </w:pPr>
            <w:r w:rsidRPr="00F15C60">
              <w:rPr>
                <w:sz w:val="20"/>
                <w:szCs w:val="20"/>
              </w:rPr>
              <w:t>Краткое 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Получатель Субсидии</w:t>
            </w:r>
          </w:p>
        </w:tc>
      </w:tr>
      <w:tr w:rsidR="00B543A4" w:rsidRPr="00F15C60" w:rsidTr="00301BCB">
        <w:tc>
          <w:tcPr>
            <w:tcW w:w="4820"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Наименование главного распорядителя средств местного бюджета</w:t>
            </w:r>
          </w:p>
        </w:tc>
        <w:tc>
          <w:tcPr>
            <w:tcW w:w="441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rPr>
                <w:sz w:val="20"/>
                <w:szCs w:val="20"/>
              </w:rPr>
            </w:pPr>
            <w:r w:rsidRPr="00F15C60">
              <w:rPr>
                <w:sz w:val="20"/>
                <w:szCs w:val="20"/>
              </w:rPr>
              <w:t>Наименование Получателя</w:t>
            </w:r>
          </w:p>
        </w:tc>
      </w:tr>
      <w:tr w:rsidR="00B543A4" w:rsidRPr="00F15C60" w:rsidTr="00301BCB">
        <w:tc>
          <w:tcPr>
            <w:tcW w:w="4820"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Место нахождения: (юридический адрес)</w:t>
            </w:r>
          </w:p>
        </w:tc>
        <w:tc>
          <w:tcPr>
            <w:tcW w:w="441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rPr>
                <w:sz w:val="20"/>
                <w:szCs w:val="20"/>
              </w:rPr>
            </w:pPr>
            <w:r w:rsidRPr="00F15C60">
              <w:rPr>
                <w:sz w:val="20"/>
                <w:szCs w:val="20"/>
              </w:rPr>
              <w:t>Место нахождения: (юридический адрес)</w:t>
            </w:r>
          </w:p>
        </w:tc>
      </w:tr>
      <w:tr w:rsidR="00B543A4" w:rsidRPr="00F15C60" w:rsidTr="00301BCB">
        <w:tc>
          <w:tcPr>
            <w:tcW w:w="4820"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Платежные реквизиты:</w:t>
            </w:r>
          </w:p>
        </w:tc>
        <w:tc>
          <w:tcPr>
            <w:tcW w:w="441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rPr>
                <w:sz w:val="20"/>
                <w:szCs w:val="20"/>
              </w:rPr>
            </w:pPr>
            <w:r w:rsidRPr="00F15C60">
              <w:rPr>
                <w:sz w:val="20"/>
                <w:szCs w:val="20"/>
              </w:rPr>
              <w:t>Платежные реквизиты:</w:t>
            </w:r>
          </w:p>
        </w:tc>
      </w:tr>
    </w:tbl>
    <w:p w:rsidR="00B543A4" w:rsidRPr="00F15C60" w:rsidRDefault="00B543A4" w:rsidP="00B543A4">
      <w:pPr>
        <w:ind w:firstLine="720"/>
        <w:jc w:val="both"/>
        <w:rPr>
          <w:sz w:val="20"/>
          <w:szCs w:val="20"/>
        </w:rPr>
      </w:pPr>
    </w:p>
    <w:p w:rsidR="00B543A4" w:rsidRPr="00F15C60" w:rsidRDefault="00B543A4" w:rsidP="00B543A4">
      <w:pPr>
        <w:jc w:val="center"/>
        <w:rPr>
          <w:sz w:val="20"/>
          <w:szCs w:val="20"/>
        </w:rPr>
      </w:pPr>
      <w:bookmarkStart w:id="26" w:name="sub_900"/>
      <w:r w:rsidRPr="00F15C60">
        <w:rPr>
          <w:rFonts w:eastAsia="Courier New"/>
          <w:b/>
          <w:bCs/>
          <w:sz w:val="20"/>
          <w:szCs w:val="20"/>
        </w:rPr>
        <w:t>IX. Подписи Сторон</w:t>
      </w:r>
    </w:p>
    <w:tbl>
      <w:tblPr>
        <w:tblW w:w="0" w:type="auto"/>
        <w:tblInd w:w="108" w:type="dxa"/>
        <w:tblLayout w:type="fixed"/>
        <w:tblLook w:val="0000"/>
      </w:tblPr>
      <w:tblGrid>
        <w:gridCol w:w="4820"/>
        <w:gridCol w:w="4419"/>
      </w:tblGrid>
      <w:tr w:rsidR="00B543A4" w:rsidRPr="00F15C60" w:rsidTr="00301BCB">
        <w:tc>
          <w:tcPr>
            <w:tcW w:w="4820" w:type="dxa"/>
            <w:tcBorders>
              <w:top w:val="single" w:sz="0" w:space="0" w:color="000000"/>
              <w:left w:val="single" w:sz="0" w:space="0" w:color="000000"/>
              <w:bottom w:val="single" w:sz="0" w:space="0" w:color="000000"/>
            </w:tcBorders>
          </w:tcPr>
          <w:bookmarkEnd w:id="26"/>
          <w:p w:rsidR="00B543A4" w:rsidRPr="00F15C60" w:rsidRDefault="00B543A4" w:rsidP="00301BCB">
            <w:pPr>
              <w:jc w:val="center"/>
              <w:rPr>
                <w:sz w:val="20"/>
                <w:szCs w:val="20"/>
              </w:rPr>
            </w:pPr>
            <w:r w:rsidRPr="00F15C60">
              <w:rPr>
                <w:sz w:val="20"/>
                <w:szCs w:val="20"/>
              </w:rPr>
              <w:t>Краткое наименование главного распорядителя средств местного бюджета ____________</w:t>
            </w:r>
          </w:p>
        </w:tc>
        <w:tc>
          <w:tcPr>
            <w:tcW w:w="441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Краткое наименование получателя Субсидии</w:t>
            </w:r>
          </w:p>
        </w:tc>
      </w:tr>
      <w:tr w:rsidR="00B543A4" w:rsidRPr="00F15C60" w:rsidTr="00301BCB">
        <w:tc>
          <w:tcPr>
            <w:tcW w:w="4820"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lastRenderedPageBreak/>
              <w:t>_____________/ _______________</w:t>
            </w:r>
          </w:p>
          <w:p w:rsidR="00B543A4" w:rsidRPr="00F15C60" w:rsidRDefault="00B543A4" w:rsidP="00301BCB">
            <w:pPr>
              <w:rPr>
                <w:sz w:val="20"/>
                <w:szCs w:val="20"/>
              </w:rPr>
            </w:pPr>
            <w:r w:rsidRPr="00F15C60">
              <w:rPr>
                <w:sz w:val="20"/>
                <w:szCs w:val="20"/>
              </w:rPr>
              <w:t>(подпись) (ФИО)</w:t>
            </w:r>
          </w:p>
        </w:tc>
        <w:tc>
          <w:tcPr>
            <w:tcW w:w="441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rPr>
                <w:sz w:val="20"/>
                <w:szCs w:val="20"/>
              </w:rPr>
            </w:pPr>
            <w:r w:rsidRPr="00F15C60">
              <w:rPr>
                <w:sz w:val="20"/>
                <w:szCs w:val="20"/>
              </w:rPr>
              <w:t>_____________/ _______________</w:t>
            </w:r>
          </w:p>
          <w:p w:rsidR="00B543A4" w:rsidRPr="00F15C60" w:rsidRDefault="00B543A4" w:rsidP="00301BCB">
            <w:pPr>
              <w:rPr>
                <w:sz w:val="20"/>
                <w:szCs w:val="20"/>
              </w:rPr>
            </w:pPr>
            <w:r w:rsidRPr="00F15C60">
              <w:rPr>
                <w:sz w:val="20"/>
                <w:szCs w:val="20"/>
              </w:rPr>
              <w:t>(подпись) (ФИО)</w:t>
            </w:r>
          </w:p>
        </w:tc>
      </w:tr>
    </w:tbl>
    <w:p w:rsidR="00B543A4" w:rsidRPr="00F15C60" w:rsidRDefault="00B543A4" w:rsidP="00B543A4">
      <w:pPr>
        <w:ind w:firstLine="720"/>
        <w:jc w:val="both"/>
        <w:rPr>
          <w:sz w:val="20"/>
          <w:szCs w:val="20"/>
        </w:rPr>
      </w:pPr>
    </w:p>
    <w:p w:rsidR="00B543A4" w:rsidRPr="00F15C60" w:rsidRDefault="00B543A4" w:rsidP="00B543A4">
      <w:pPr>
        <w:jc w:val="both"/>
        <w:rPr>
          <w:rFonts w:eastAsia="Courier New"/>
          <w:sz w:val="20"/>
          <w:szCs w:val="20"/>
        </w:rPr>
      </w:pPr>
      <w:bookmarkStart w:id="27" w:name="sub_1111"/>
      <w:r w:rsidRPr="00F15C60">
        <w:rPr>
          <w:rFonts w:eastAsia="Courier New"/>
          <w:sz w:val="20"/>
          <w:szCs w:val="20"/>
        </w:rPr>
        <w:t xml:space="preserve">     &lt;1&gt; Указывается в случаях, когда Субсидия предоставляется в рамках</w:t>
      </w:r>
      <w:bookmarkEnd w:id="27"/>
      <w:r w:rsidRPr="00F15C60">
        <w:rPr>
          <w:rFonts w:eastAsia="Courier New"/>
          <w:sz w:val="20"/>
          <w:szCs w:val="20"/>
        </w:rPr>
        <w:t xml:space="preserve"> государственной программы Российской Федерации.</w:t>
      </w:r>
    </w:p>
    <w:p w:rsidR="00B543A4" w:rsidRPr="00F15C60" w:rsidRDefault="00B543A4" w:rsidP="00B543A4">
      <w:pPr>
        <w:jc w:val="both"/>
        <w:rPr>
          <w:rFonts w:eastAsia="Courier New"/>
          <w:sz w:val="20"/>
          <w:szCs w:val="20"/>
        </w:rPr>
      </w:pPr>
      <w:bookmarkStart w:id="28" w:name="sub_2111"/>
      <w:r w:rsidRPr="00F15C60">
        <w:rPr>
          <w:rFonts w:eastAsia="Courier New"/>
          <w:sz w:val="20"/>
          <w:szCs w:val="20"/>
        </w:rPr>
        <w:t xml:space="preserve">     &lt;2&gt; В случае если это установлено Правилами предоставления субсидии.</w:t>
      </w:r>
    </w:p>
    <w:p w:rsidR="00B543A4" w:rsidRPr="00F15C60" w:rsidRDefault="00B543A4" w:rsidP="00B543A4">
      <w:pPr>
        <w:jc w:val="both"/>
        <w:rPr>
          <w:rFonts w:eastAsia="Courier New"/>
          <w:sz w:val="20"/>
          <w:szCs w:val="20"/>
        </w:rPr>
      </w:pPr>
      <w:bookmarkStart w:id="29" w:name="sub_3111"/>
      <w:bookmarkEnd w:id="28"/>
      <w:r w:rsidRPr="00F15C60">
        <w:rPr>
          <w:rFonts w:eastAsia="Courier New"/>
          <w:sz w:val="20"/>
          <w:szCs w:val="20"/>
        </w:rPr>
        <w:t xml:space="preserve">     &lt;3&gt; В случае если это установлено Правилами предоставления субсидии.</w:t>
      </w:r>
    </w:p>
    <w:p w:rsidR="00B543A4" w:rsidRPr="00F15C60" w:rsidRDefault="00B543A4" w:rsidP="00B543A4">
      <w:pPr>
        <w:jc w:val="both"/>
        <w:rPr>
          <w:rFonts w:eastAsia="Courier New"/>
          <w:sz w:val="20"/>
          <w:szCs w:val="20"/>
        </w:rPr>
      </w:pPr>
      <w:bookmarkStart w:id="30" w:name="sub_4111"/>
      <w:bookmarkEnd w:id="29"/>
      <w:r w:rsidRPr="00F15C60">
        <w:rPr>
          <w:rFonts w:eastAsia="Courier New"/>
          <w:sz w:val="20"/>
          <w:szCs w:val="20"/>
        </w:rPr>
        <w:t xml:space="preserve">     &lt;4&gt; </w:t>
      </w:r>
      <w:r w:rsidRPr="00F15C60">
        <w:rPr>
          <w:rStyle w:val="a5"/>
          <w:rFonts w:eastAsia="Courier New"/>
          <w:color w:val="auto"/>
          <w:sz w:val="20"/>
          <w:szCs w:val="20"/>
          <w:u w:val="none"/>
        </w:rPr>
        <w:t>Пункт 3.6</w:t>
      </w:r>
      <w:r w:rsidRPr="00F15C60">
        <w:rPr>
          <w:rFonts w:eastAsia="Courier New"/>
          <w:sz w:val="20"/>
          <w:szCs w:val="20"/>
        </w:rPr>
        <w:t xml:space="preserve"> не применяется в отношении государственных </w:t>
      </w:r>
      <w:bookmarkEnd w:id="30"/>
      <w:r w:rsidRPr="00F15C60">
        <w:rPr>
          <w:rFonts w:eastAsia="Courier New"/>
          <w:sz w:val="20"/>
          <w:szCs w:val="20"/>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43A4" w:rsidRPr="00F15C60" w:rsidRDefault="00B543A4" w:rsidP="00B543A4">
      <w:pPr>
        <w:jc w:val="both"/>
        <w:rPr>
          <w:rFonts w:eastAsia="Courier New"/>
          <w:sz w:val="20"/>
          <w:szCs w:val="20"/>
        </w:rPr>
      </w:pPr>
      <w:bookmarkStart w:id="31" w:name="sub_5111"/>
      <w:r w:rsidRPr="00F15C60">
        <w:rPr>
          <w:rFonts w:eastAsia="Courier New"/>
          <w:sz w:val="20"/>
          <w:szCs w:val="20"/>
        </w:rPr>
        <w:t xml:space="preserve">     &lt;5&gt; </w:t>
      </w:r>
      <w:r w:rsidRPr="00F15C60">
        <w:rPr>
          <w:rStyle w:val="a5"/>
          <w:rFonts w:eastAsia="Courier New"/>
          <w:color w:val="auto"/>
          <w:sz w:val="20"/>
          <w:szCs w:val="20"/>
          <w:u w:val="none"/>
        </w:rPr>
        <w:t>Пункт 3.8</w:t>
      </w:r>
      <w:r w:rsidRPr="00F15C60">
        <w:rPr>
          <w:rFonts w:eastAsia="Courier New"/>
          <w:sz w:val="20"/>
          <w:szCs w:val="20"/>
        </w:rPr>
        <w:t xml:space="preserve"> предусматривается в соглашениях в случае получения </w:t>
      </w:r>
      <w:bookmarkEnd w:id="31"/>
      <w:r w:rsidRPr="00F15C60">
        <w:rPr>
          <w:rFonts w:eastAsia="Courier New"/>
          <w:sz w:val="20"/>
          <w:szCs w:val="20"/>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r w:rsidRPr="00F15C60">
        <w:rPr>
          <w:rStyle w:val="a5"/>
          <w:rFonts w:eastAsia="Courier New"/>
          <w:color w:val="auto"/>
          <w:sz w:val="20"/>
          <w:szCs w:val="20"/>
          <w:u w:val="none"/>
        </w:rPr>
        <w:t>пункт 3.7</w:t>
      </w:r>
      <w:r w:rsidRPr="00F15C60">
        <w:rPr>
          <w:rFonts w:eastAsia="Courier New"/>
          <w:sz w:val="20"/>
          <w:szCs w:val="20"/>
        </w:rPr>
        <w:t xml:space="preserve"> соглашения не предусматривается.</w:t>
      </w:r>
    </w:p>
    <w:p w:rsidR="00B543A4" w:rsidRPr="00F15C60" w:rsidRDefault="00B543A4" w:rsidP="00B543A4">
      <w:pPr>
        <w:jc w:val="both"/>
        <w:rPr>
          <w:rFonts w:eastAsia="Courier New"/>
          <w:sz w:val="20"/>
          <w:szCs w:val="20"/>
        </w:rPr>
      </w:pPr>
      <w:bookmarkStart w:id="32" w:name="sub_6111"/>
      <w:r w:rsidRPr="00F15C60">
        <w:rPr>
          <w:rFonts w:eastAsia="Courier New"/>
          <w:sz w:val="20"/>
          <w:szCs w:val="20"/>
        </w:rPr>
        <w:t xml:space="preserve">     &lt;6&gt; Указываются иные конкретные условия.</w:t>
      </w:r>
    </w:p>
    <w:p w:rsidR="00B543A4" w:rsidRPr="00F15C60" w:rsidRDefault="00B543A4" w:rsidP="00B543A4">
      <w:pPr>
        <w:jc w:val="both"/>
        <w:rPr>
          <w:rFonts w:eastAsia="Courier New"/>
          <w:sz w:val="20"/>
          <w:szCs w:val="20"/>
        </w:rPr>
      </w:pPr>
      <w:bookmarkStart w:id="33" w:name="sub_7111"/>
      <w:bookmarkEnd w:id="32"/>
      <w:r w:rsidRPr="00F15C60">
        <w:rPr>
          <w:rFonts w:eastAsia="Courier New"/>
          <w:sz w:val="20"/>
          <w:szCs w:val="20"/>
        </w:rPr>
        <w:t xml:space="preserve">     &lt;7&gt; </w:t>
      </w:r>
      <w:r w:rsidRPr="00F15C60">
        <w:rPr>
          <w:rStyle w:val="a5"/>
          <w:rFonts w:eastAsia="Courier New"/>
          <w:color w:val="auto"/>
          <w:sz w:val="20"/>
          <w:szCs w:val="20"/>
          <w:u w:val="none"/>
        </w:rPr>
        <w:t>Пункт 4.2</w:t>
      </w:r>
      <w:r w:rsidRPr="00F15C60">
        <w:rPr>
          <w:rFonts w:eastAsia="Courier New"/>
          <w:sz w:val="20"/>
          <w:szCs w:val="20"/>
        </w:rPr>
        <w:t xml:space="preserve"> предусматривается в соглашениях в случае получения </w:t>
      </w:r>
      <w:bookmarkEnd w:id="33"/>
      <w:r w:rsidRPr="00F15C60">
        <w:rPr>
          <w:rFonts w:eastAsia="Courier New"/>
          <w:sz w:val="20"/>
          <w:szCs w:val="20"/>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hyperlink w:anchor="sub_41" w:history="1">
        <w:r w:rsidRPr="00F15C60">
          <w:rPr>
            <w:rStyle w:val="a5"/>
            <w:rFonts w:eastAsia="Courier New"/>
            <w:color w:val="auto"/>
            <w:sz w:val="20"/>
            <w:szCs w:val="20"/>
            <w:u w:val="none"/>
          </w:rPr>
          <w:t>пункт 4.1</w:t>
        </w:r>
      </w:hyperlink>
      <w:r w:rsidRPr="00F15C60">
        <w:rPr>
          <w:rFonts w:eastAsia="Courier New"/>
          <w:sz w:val="20"/>
          <w:szCs w:val="20"/>
        </w:rPr>
        <w:t xml:space="preserve"> соглашения не предусматривается.</w:t>
      </w:r>
    </w:p>
    <w:p w:rsidR="00B543A4" w:rsidRPr="00F15C60" w:rsidRDefault="00B543A4" w:rsidP="00B543A4">
      <w:pPr>
        <w:jc w:val="both"/>
        <w:rPr>
          <w:rFonts w:eastAsia="Courier New"/>
          <w:sz w:val="20"/>
          <w:szCs w:val="20"/>
        </w:rPr>
      </w:pPr>
      <w:bookmarkStart w:id="34" w:name="sub_8111"/>
      <w:r w:rsidRPr="00F15C60">
        <w:rPr>
          <w:rFonts w:eastAsia="Courier New"/>
          <w:sz w:val="20"/>
          <w:szCs w:val="20"/>
        </w:rPr>
        <w:t xml:space="preserve">     &lt;8&gt; В случае если установление штрафных санкций предусмотрено </w:t>
      </w:r>
      <w:bookmarkEnd w:id="34"/>
      <w:r w:rsidRPr="00F15C60">
        <w:rPr>
          <w:rFonts w:eastAsia="Courier New"/>
          <w:sz w:val="20"/>
          <w:szCs w:val="20"/>
        </w:rPr>
        <w:t>Правилами.</w:t>
      </w:r>
    </w:p>
    <w:p w:rsidR="00B543A4" w:rsidRPr="00F15C60" w:rsidRDefault="00B543A4" w:rsidP="00B543A4">
      <w:pPr>
        <w:jc w:val="both"/>
        <w:rPr>
          <w:rFonts w:eastAsia="Courier New"/>
          <w:sz w:val="20"/>
          <w:szCs w:val="20"/>
        </w:rPr>
      </w:pPr>
      <w:bookmarkStart w:id="35" w:name="sub_9111"/>
      <w:r w:rsidRPr="00F15C60">
        <w:rPr>
          <w:rFonts w:eastAsia="Courier New"/>
          <w:sz w:val="20"/>
          <w:szCs w:val="20"/>
        </w:rPr>
        <w:t xml:space="preserve">     &lt;9&gt; Указываются иные конкретные обязательства.</w:t>
      </w:r>
    </w:p>
    <w:p w:rsidR="00B543A4" w:rsidRPr="00F15C60" w:rsidRDefault="00B543A4" w:rsidP="00B543A4">
      <w:pPr>
        <w:jc w:val="both"/>
        <w:rPr>
          <w:rFonts w:eastAsia="Courier New"/>
          <w:sz w:val="20"/>
          <w:szCs w:val="20"/>
        </w:rPr>
      </w:pPr>
      <w:bookmarkStart w:id="36" w:name="sub_10111"/>
      <w:bookmarkEnd w:id="35"/>
      <w:r w:rsidRPr="00F15C60">
        <w:rPr>
          <w:rFonts w:eastAsia="Courier New"/>
          <w:sz w:val="20"/>
          <w:szCs w:val="20"/>
        </w:rPr>
        <w:t xml:space="preserve">     &lt;10&gt; Указывается год, следующий за годом предоставления Субсидии.</w:t>
      </w:r>
    </w:p>
    <w:p w:rsidR="00B543A4" w:rsidRPr="00F15C60" w:rsidRDefault="00B543A4" w:rsidP="00B543A4">
      <w:pPr>
        <w:jc w:val="both"/>
        <w:rPr>
          <w:rFonts w:eastAsia="Courier New"/>
          <w:sz w:val="20"/>
          <w:szCs w:val="20"/>
        </w:rPr>
      </w:pPr>
      <w:bookmarkStart w:id="37" w:name="sub_11111"/>
      <w:bookmarkEnd w:id="36"/>
      <w:r w:rsidRPr="00F15C60">
        <w:rPr>
          <w:rFonts w:eastAsia="Courier New"/>
          <w:sz w:val="20"/>
          <w:szCs w:val="20"/>
        </w:rPr>
        <w:t xml:space="preserve">     &lt;11&gt; Указывается год предоставления Субсидии.</w:t>
      </w:r>
    </w:p>
    <w:p w:rsidR="00B543A4" w:rsidRPr="00F15C60" w:rsidRDefault="00B543A4" w:rsidP="00B543A4">
      <w:pPr>
        <w:jc w:val="both"/>
        <w:rPr>
          <w:rFonts w:eastAsia="Courier New"/>
          <w:sz w:val="20"/>
          <w:szCs w:val="20"/>
        </w:rPr>
      </w:pPr>
      <w:bookmarkStart w:id="38" w:name="sub_12111"/>
      <w:bookmarkEnd w:id="37"/>
      <w:r w:rsidRPr="00F15C60">
        <w:rPr>
          <w:rFonts w:eastAsia="Courier New"/>
          <w:sz w:val="20"/>
          <w:szCs w:val="20"/>
        </w:rPr>
        <w:t xml:space="preserve">     &lt;12&gt; Предусматривается в случае, если это установлено Правилами </w:t>
      </w:r>
      <w:bookmarkEnd w:id="38"/>
      <w:r w:rsidRPr="00F15C60">
        <w:rPr>
          <w:rFonts w:eastAsia="Courier New"/>
          <w:sz w:val="20"/>
          <w:szCs w:val="20"/>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Pr="00F15C60">
        <w:rPr>
          <w:rStyle w:val="a5"/>
          <w:rFonts w:eastAsia="Courier New"/>
          <w:color w:val="auto"/>
          <w:sz w:val="20"/>
          <w:szCs w:val="20"/>
          <w:u w:val="none"/>
        </w:rPr>
        <w:t>разделе I</w:t>
      </w:r>
      <w:r w:rsidRPr="00F15C60">
        <w:rPr>
          <w:rFonts w:eastAsia="Courier New"/>
          <w:sz w:val="20"/>
          <w:szCs w:val="20"/>
        </w:rPr>
        <w:t xml:space="preserve"> соглашения, но не позднее срока, установленного </w:t>
      </w:r>
      <w:r w:rsidRPr="00F15C60">
        <w:rPr>
          <w:rStyle w:val="a5"/>
          <w:rFonts w:eastAsia="Courier New"/>
          <w:color w:val="auto"/>
          <w:sz w:val="20"/>
          <w:szCs w:val="20"/>
          <w:u w:val="none"/>
        </w:rPr>
        <w:t>бюджетным законодательством</w:t>
      </w:r>
      <w:r w:rsidRPr="00F15C60">
        <w:rPr>
          <w:rFonts w:eastAsia="Courier New"/>
          <w:sz w:val="20"/>
          <w:szCs w:val="20"/>
        </w:rPr>
        <w:t xml:space="preserve"> Российской Федерации.</w:t>
      </w:r>
    </w:p>
    <w:p w:rsidR="00B543A4" w:rsidRPr="00F15C60" w:rsidRDefault="00B543A4" w:rsidP="00B543A4">
      <w:pPr>
        <w:jc w:val="both"/>
        <w:rPr>
          <w:rFonts w:eastAsia="Courier New"/>
          <w:sz w:val="20"/>
          <w:szCs w:val="20"/>
        </w:rPr>
      </w:pPr>
      <w:bookmarkStart w:id="39" w:name="sub_13111"/>
      <w:r w:rsidRPr="00F15C60">
        <w:rPr>
          <w:rFonts w:eastAsia="Courier New"/>
          <w:sz w:val="20"/>
          <w:szCs w:val="20"/>
        </w:rPr>
        <w:t xml:space="preserve">     &lt;13&gt; Предусматривается в случае, если в соответствии с Правилами </w:t>
      </w:r>
      <w:bookmarkEnd w:id="39"/>
      <w:r w:rsidRPr="00F15C60">
        <w:rPr>
          <w:rFonts w:eastAsia="Courier New"/>
          <w:sz w:val="20"/>
          <w:szCs w:val="20"/>
        </w:rPr>
        <w:t xml:space="preserve">предоставления субсидии, предоставление Субсидии не подлежит казначейскому сопровождению в порядке, установленном </w:t>
      </w:r>
      <w:r w:rsidRPr="00F15C60">
        <w:rPr>
          <w:rStyle w:val="a5"/>
          <w:rFonts w:eastAsia="Courier New"/>
          <w:color w:val="auto"/>
          <w:sz w:val="20"/>
          <w:szCs w:val="20"/>
          <w:u w:val="none"/>
        </w:rPr>
        <w:t xml:space="preserve">бюджетным </w:t>
      </w:r>
      <w:r w:rsidRPr="00F15C60">
        <w:rPr>
          <w:rFonts w:eastAsia="Courier New"/>
          <w:sz w:val="20"/>
          <w:szCs w:val="20"/>
        </w:rPr>
        <w:t xml:space="preserve">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r w:rsidRPr="00F15C60">
        <w:rPr>
          <w:rStyle w:val="a5"/>
          <w:rFonts w:eastAsia="Courier New"/>
          <w:color w:val="auto"/>
          <w:sz w:val="20"/>
          <w:szCs w:val="20"/>
          <w:u w:val="none"/>
        </w:rPr>
        <w:t>разделе I</w:t>
      </w:r>
      <w:r w:rsidRPr="00F15C60">
        <w:rPr>
          <w:rFonts w:eastAsia="Courier New"/>
          <w:sz w:val="20"/>
          <w:szCs w:val="20"/>
        </w:rPr>
        <w:t xml:space="preserve"> соглашения.</w:t>
      </w:r>
    </w:p>
    <w:p w:rsidR="00B543A4" w:rsidRPr="00F15C60" w:rsidRDefault="00B543A4" w:rsidP="00B543A4">
      <w:pPr>
        <w:jc w:val="both"/>
        <w:rPr>
          <w:rFonts w:eastAsia="Courier New"/>
          <w:sz w:val="20"/>
          <w:szCs w:val="20"/>
        </w:rPr>
      </w:pPr>
      <w:bookmarkStart w:id="40" w:name="sub_14111"/>
      <w:r w:rsidRPr="00F15C60">
        <w:rPr>
          <w:rFonts w:eastAsia="Courier New"/>
          <w:sz w:val="20"/>
          <w:szCs w:val="20"/>
        </w:rPr>
        <w:t xml:space="preserve">     &lt;14&gt; Указываются иные конкретные права.</w:t>
      </w:r>
    </w:p>
    <w:p w:rsidR="00B543A4" w:rsidRPr="00F15C60" w:rsidRDefault="00B543A4" w:rsidP="00B543A4">
      <w:pPr>
        <w:jc w:val="both"/>
        <w:rPr>
          <w:rFonts w:eastAsia="Courier New"/>
          <w:sz w:val="20"/>
          <w:szCs w:val="20"/>
        </w:rPr>
      </w:pPr>
      <w:bookmarkStart w:id="41" w:name="sub_15111"/>
      <w:bookmarkEnd w:id="40"/>
      <w:r w:rsidRPr="00F15C60">
        <w:rPr>
          <w:rFonts w:eastAsia="Courier New"/>
          <w:sz w:val="20"/>
          <w:szCs w:val="20"/>
        </w:rPr>
        <w:t xml:space="preserve">     &lt;15&gt; Указываются иные отчеты по решению Главного распорядителя</w:t>
      </w:r>
    </w:p>
    <w:bookmarkEnd w:id="41"/>
    <w:p w:rsidR="00B543A4" w:rsidRPr="00F15C60" w:rsidRDefault="00B543A4" w:rsidP="00B543A4">
      <w:pPr>
        <w:jc w:val="both"/>
        <w:rPr>
          <w:rFonts w:eastAsia="Courier New"/>
          <w:sz w:val="20"/>
          <w:szCs w:val="20"/>
        </w:rPr>
      </w:pPr>
      <w:r w:rsidRPr="00F15C60">
        <w:rPr>
          <w:rFonts w:eastAsia="Courier New"/>
          <w:sz w:val="20"/>
          <w:szCs w:val="20"/>
        </w:rPr>
        <w:t>средств местного бюджета.</w:t>
      </w:r>
    </w:p>
    <w:p w:rsidR="00B543A4" w:rsidRPr="00F15C60" w:rsidRDefault="00B543A4" w:rsidP="00B543A4">
      <w:pPr>
        <w:jc w:val="both"/>
        <w:rPr>
          <w:rFonts w:eastAsia="Courier New"/>
          <w:sz w:val="20"/>
          <w:szCs w:val="20"/>
        </w:rPr>
      </w:pPr>
      <w:bookmarkStart w:id="42" w:name="sub_16111"/>
      <w:r w:rsidRPr="00F15C60">
        <w:rPr>
          <w:rFonts w:eastAsia="Courier New"/>
          <w:sz w:val="20"/>
          <w:szCs w:val="20"/>
        </w:rPr>
        <w:lastRenderedPageBreak/>
        <w:t xml:space="preserve">     &lt;16&gt; Указываются иные конкретные обязанности.</w:t>
      </w:r>
    </w:p>
    <w:p w:rsidR="00B543A4" w:rsidRPr="00F15C60" w:rsidRDefault="00B543A4" w:rsidP="00B543A4">
      <w:pPr>
        <w:jc w:val="both"/>
        <w:rPr>
          <w:rFonts w:eastAsia="Courier New"/>
          <w:sz w:val="20"/>
          <w:szCs w:val="20"/>
        </w:rPr>
      </w:pPr>
      <w:bookmarkStart w:id="43" w:name="sub_17111"/>
      <w:bookmarkEnd w:id="42"/>
      <w:r w:rsidRPr="00F15C60">
        <w:rPr>
          <w:rFonts w:eastAsia="Courier New"/>
          <w:sz w:val="20"/>
          <w:szCs w:val="20"/>
        </w:rPr>
        <w:t xml:space="preserve">     &lt;17&gt; Указывается год, следующий за годом предоставления Субсидии.</w:t>
      </w:r>
    </w:p>
    <w:p w:rsidR="00B543A4" w:rsidRPr="00F15C60" w:rsidRDefault="00B543A4" w:rsidP="00B543A4">
      <w:pPr>
        <w:jc w:val="both"/>
        <w:rPr>
          <w:rFonts w:eastAsia="Courier New"/>
          <w:sz w:val="20"/>
          <w:szCs w:val="20"/>
        </w:rPr>
      </w:pPr>
      <w:bookmarkStart w:id="44" w:name="sub_18111"/>
      <w:bookmarkEnd w:id="43"/>
      <w:r w:rsidRPr="00F15C60">
        <w:rPr>
          <w:rFonts w:eastAsia="Courier New"/>
          <w:sz w:val="20"/>
          <w:szCs w:val="20"/>
        </w:rPr>
        <w:t xml:space="preserve">     &lt;18&gt; Предусматривается при наличии в соглашении </w:t>
      </w:r>
      <w:r w:rsidRPr="00F15C60">
        <w:rPr>
          <w:rStyle w:val="a5"/>
          <w:rFonts w:eastAsia="Courier New"/>
          <w:color w:val="auto"/>
          <w:sz w:val="20"/>
          <w:szCs w:val="20"/>
          <w:u w:val="none"/>
        </w:rPr>
        <w:t>пункта 5.2.2</w:t>
      </w:r>
      <w:r w:rsidRPr="00F15C60">
        <w:rPr>
          <w:rFonts w:eastAsia="Courier New"/>
          <w:sz w:val="20"/>
          <w:szCs w:val="20"/>
        </w:rPr>
        <w:t>.</w:t>
      </w:r>
    </w:p>
    <w:p w:rsidR="00B543A4" w:rsidRPr="00F15C60" w:rsidRDefault="00B543A4" w:rsidP="00B543A4">
      <w:pPr>
        <w:jc w:val="both"/>
        <w:rPr>
          <w:sz w:val="20"/>
          <w:szCs w:val="20"/>
        </w:rPr>
      </w:pPr>
      <w:bookmarkStart w:id="45" w:name="sub_19111"/>
      <w:bookmarkEnd w:id="44"/>
      <w:r w:rsidRPr="00F15C60">
        <w:rPr>
          <w:rFonts w:eastAsia="Courier New"/>
          <w:sz w:val="20"/>
          <w:szCs w:val="20"/>
        </w:rPr>
        <w:t xml:space="preserve">     &lt;19&gt; Указываются иные конкретные права.</w:t>
      </w:r>
    </w:p>
    <w:bookmarkEnd w:id="45"/>
    <w:p w:rsidR="00B543A4" w:rsidRPr="00F15C60" w:rsidRDefault="00B543A4" w:rsidP="00B543A4">
      <w:pPr>
        <w:ind w:left="4395"/>
        <w:rPr>
          <w:bCs/>
          <w:color w:val="000000"/>
          <w:sz w:val="20"/>
          <w:szCs w:val="20"/>
        </w:rPr>
      </w:pPr>
      <w:r w:rsidRPr="00F15C60">
        <w:rPr>
          <w:bCs/>
          <w:sz w:val="20"/>
          <w:szCs w:val="20"/>
        </w:rPr>
        <w:t xml:space="preserve">Приложение </w:t>
      </w:r>
      <w:r w:rsidRPr="00F15C60">
        <w:rPr>
          <w:bCs/>
          <w:sz w:val="20"/>
          <w:szCs w:val="20"/>
          <w:lang w:val="en-US"/>
        </w:rPr>
        <w:t>N</w:t>
      </w:r>
      <w:r w:rsidRPr="00F15C60">
        <w:rPr>
          <w:bCs/>
          <w:sz w:val="20"/>
          <w:szCs w:val="20"/>
        </w:rPr>
        <w:t xml:space="preserve"> 1</w:t>
      </w:r>
    </w:p>
    <w:p w:rsidR="00B543A4" w:rsidRPr="00F15C60" w:rsidRDefault="00B543A4" w:rsidP="00B543A4">
      <w:pPr>
        <w:ind w:left="4395"/>
        <w:rPr>
          <w:rFonts w:eastAsia="Courier New"/>
          <w:b/>
          <w:bCs/>
          <w:color w:val="000000"/>
          <w:sz w:val="20"/>
          <w:szCs w:val="20"/>
        </w:rPr>
      </w:pPr>
      <w:bookmarkStart w:id="46" w:name="OLE_LINK7"/>
      <w:r w:rsidRPr="00F15C60">
        <w:rPr>
          <w:bCs/>
          <w:color w:val="000000"/>
          <w:sz w:val="20"/>
          <w:szCs w:val="20"/>
        </w:rPr>
        <w:t xml:space="preserve">к </w:t>
      </w:r>
      <w:r w:rsidRPr="00F15C60">
        <w:rPr>
          <w:color w:val="000000"/>
          <w:sz w:val="20"/>
          <w:szCs w:val="20"/>
        </w:rPr>
        <w:t>Типовой форме</w:t>
      </w:r>
      <w:r w:rsidRPr="00F15C60">
        <w:rPr>
          <w:bCs/>
          <w:color w:val="000000"/>
          <w:sz w:val="20"/>
          <w:szCs w:val="20"/>
        </w:rPr>
        <w:t xml:space="preserve"> соглашения (договора)</w:t>
      </w:r>
    </w:p>
    <w:p w:rsidR="00B543A4" w:rsidRPr="00F15C60" w:rsidRDefault="00B543A4" w:rsidP="00B543A4">
      <w:pPr>
        <w:ind w:left="4395"/>
        <w:rPr>
          <w:bCs/>
          <w:sz w:val="20"/>
          <w:szCs w:val="20"/>
        </w:rPr>
      </w:pPr>
      <w:r w:rsidRPr="00F15C60">
        <w:rPr>
          <w:rFonts w:eastAsia="Courier New"/>
          <w:bCs/>
          <w:color w:val="000000"/>
          <w:sz w:val="20"/>
          <w:szCs w:val="20"/>
        </w:rPr>
        <w:t xml:space="preserve">между </w:t>
      </w:r>
      <w:r w:rsidRPr="00F15C60">
        <w:rPr>
          <w:rFonts w:eastAsia="Times New Roman CYR"/>
          <w:color w:val="000000"/>
          <w:sz w:val="20"/>
          <w:szCs w:val="20"/>
        </w:rPr>
        <w:t>администр</w:t>
      </w:r>
      <w:r w:rsidR="00B35360" w:rsidRPr="00F15C60">
        <w:rPr>
          <w:rFonts w:eastAsia="Times New Roman CYR"/>
          <w:color w:val="000000"/>
          <w:sz w:val="20"/>
          <w:szCs w:val="20"/>
        </w:rPr>
        <w:t xml:space="preserve">ацией </w:t>
      </w:r>
      <w:r w:rsidRPr="00F15C60">
        <w:rPr>
          <w:rFonts w:eastAsia="Times New Roman CYR"/>
          <w:color w:val="000000"/>
          <w:sz w:val="20"/>
          <w:szCs w:val="20"/>
        </w:rPr>
        <w:t xml:space="preserve">  </w:t>
      </w:r>
      <w:r w:rsidR="00965B22" w:rsidRPr="00F15C60">
        <w:rPr>
          <w:rFonts w:eastAsia="Times New Roman CYR"/>
          <w:color w:val="000000"/>
          <w:sz w:val="20"/>
          <w:szCs w:val="20"/>
        </w:rPr>
        <w:t>сельского  поселния</w:t>
      </w:r>
      <w:r w:rsidRPr="00F15C60">
        <w:rPr>
          <w:rFonts w:eastAsia="Times New Roman CYR"/>
          <w:color w:val="000000"/>
          <w:sz w:val="20"/>
          <w:szCs w:val="20"/>
        </w:rPr>
        <w:t xml:space="preserve"> «</w:t>
      </w:r>
      <w:r w:rsidR="00301BCB" w:rsidRPr="00F15C60">
        <w:rPr>
          <w:rFonts w:eastAsia="Times New Roman CYR"/>
          <w:color w:val="000000"/>
          <w:sz w:val="20"/>
          <w:szCs w:val="20"/>
        </w:rPr>
        <w:t>Село Букань</w:t>
      </w:r>
      <w:r w:rsidRPr="00F15C60">
        <w:rPr>
          <w:rFonts w:eastAsia="Times New Roman CYR"/>
          <w:color w:val="000000"/>
          <w:sz w:val="20"/>
          <w:szCs w:val="20"/>
        </w:rPr>
        <w:t>»Людиновского</w:t>
      </w:r>
      <w:r w:rsidRPr="00F15C60">
        <w:rPr>
          <w:color w:val="000000"/>
          <w:sz w:val="20"/>
          <w:szCs w:val="20"/>
        </w:rPr>
        <w:t xml:space="preserve"> района Калужской области</w:t>
      </w:r>
      <w:r w:rsidRPr="00F15C60">
        <w:rPr>
          <w:rFonts w:eastAsia="Courier New"/>
          <w:bCs/>
          <w:color w:val="000000"/>
          <w:sz w:val="20"/>
          <w:szCs w:val="20"/>
        </w:rPr>
        <w:t xml:space="preserve"> и юридическим лицом (за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 </w:t>
      </w:r>
    </w:p>
    <w:bookmarkEnd w:id="46"/>
    <w:p w:rsidR="00B543A4" w:rsidRPr="00F15C60" w:rsidRDefault="00B543A4" w:rsidP="00B543A4">
      <w:pPr>
        <w:ind w:left="4395"/>
        <w:rPr>
          <w:bCs/>
          <w:sz w:val="20"/>
          <w:szCs w:val="20"/>
        </w:rPr>
      </w:pPr>
    </w:p>
    <w:p w:rsidR="00B543A4" w:rsidRPr="00F15C60" w:rsidRDefault="00B543A4" w:rsidP="00B543A4">
      <w:pPr>
        <w:ind w:left="4395"/>
        <w:rPr>
          <w:bCs/>
          <w:sz w:val="20"/>
          <w:szCs w:val="20"/>
        </w:rPr>
      </w:pPr>
      <w:r w:rsidRPr="00F15C60">
        <w:rPr>
          <w:bCs/>
          <w:sz w:val="20"/>
          <w:szCs w:val="20"/>
        </w:rPr>
        <w:t>Приложение № ___</w:t>
      </w:r>
    </w:p>
    <w:p w:rsidR="00B543A4" w:rsidRPr="00F15C60" w:rsidRDefault="00B543A4" w:rsidP="00B543A4">
      <w:pPr>
        <w:ind w:left="4395"/>
        <w:rPr>
          <w:sz w:val="20"/>
          <w:szCs w:val="20"/>
        </w:rPr>
      </w:pPr>
      <w:r w:rsidRPr="00F15C60">
        <w:rPr>
          <w:bCs/>
          <w:sz w:val="20"/>
          <w:szCs w:val="20"/>
        </w:rPr>
        <w:t xml:space="preserve">к </w:t>
      </w:r>
      <w:r w:rsidRPr="00F15C60">
        <w:rPr>
          <w:sz w:val="20"/>
          <w:szCs w:val="20"/>
        </w:rPr>
        <w:t>соглашению</w:t>
      </w:r>
      <w:r w:rsidRPr="00F15C60">
        <w:rPr>
          <w:bCs/>
          <w:sz w:val="20"/>
          <w:szCs w:val="20"/>
        </w:rPr>
        <w:t xml:space="preserve"> № _ от "_" ___ 20_ г.</w:t>
      </w:r>
    </w:p>
    <w:p w:rsidR="00B543A4" w:rsidRPr="00F15C60" w:rsidRDefault="00B543A4" w:rsidP="00B543A4">
      <w:pPr>
        <w:ind w:firstLine="720"/>
        <w:jc w:val="both"/>
        <w:rPr>
          <w:sz w:val="20"/>
          <w:szCs w:val="20"/>
        </w:rPr>
      </w:pPr>
    </w:p>
    <w:p w:rsidR="00B543A4" w:rsidRPr="00F15C60" w:rsidRDefault="00B543A4" w:rsidP="00B543A4">
      <w:pPr>
        <w:spacing w:before="108" w:after="108"/>
        <w:jc w:val="center"/>
        <w:rPr>
          <w:sz w:val="20"/>
          <w:szCs w:val="20"/>
        </w:rPr>
      </w:pPr>
      <w:r w:rsidRPr="00F15C60">
        <w:rPr>
          <w:b/>
          <w:bCs/>
          <w:sz w:val="20"/>
          <w:szCs w:val="20"/>
        </w:rPr>
        <w:t xml:space="preserve">Показатели результативности </w:t>
      </w:r>
      <w:hyperlink r:id="rId7" w:anchor="sub_2969" w:history="1">
        <w:r w:rsidRPr="00F15C60">
          <w:rPr>
            <w:rStyle w:val="a5"/>
            <w:color w:val="auto"/>
            <w:sz w:val="20"/>
            <w:szCs w:val="20"/>
            <w:u w:val="none"/>
          </w:rPr>
          <w:t>&lt;1&gt;</w:t>
        </w:r>
      </w:hyperlink>
    </w:p>
    <w:p w:rsidR="00B543A4" w:rsidRPr="00F15C60" w:rsidRDefault="00B543A4" w:rsidP="00B543A4">
      <w:pPr>
        <w:ind w:firstLine="720"/>
        <w:jc w:val="both"/>
        <w:rPr>
          <w:sz w:val="20"/>
          <w:szCs w:val="20"/>
        </w:rPr>
      </w:pPr>
    </w:p>
    <w:tbl>
      <w:tblPr>
        <w:tblW w:w="0" w:type="auto"/>
        <w:tblInd w:w="108" w:type="dxa"/>
        <w:tblLayout w:type="fixed"/>
        <w:tblLook w:val="0000"/>
      </w:tblPr>
      <w:tblGrid>
        <w:gridCol w:w="510"/>
        <w:gridCol w:w="1644"/>
        <w:gridCol w:w="1701"/>
        <w:gridCol w:w="1757"/>
        <w:gridCol w:w="680"/>
        <w:gridCol w:w="1247"/>
        <w:gridCol w:w="1898"/>
      </w:tblGrid>
      <w:tr w:rsidR="00B543A4" w:rsidRPr="00F15C60" w:rsidTr="00301BCB">
        <w:tc>
          <w:tcPr>
            <w:tcW w:w="51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NN п/п</w:t>
            </w:r>
          </w:p>
        </w:tc>
        <w:tc>
          <w:tcPr>
            <w:tcW w:w="1644"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Наименование показателя</w:t>
            </w:r>
          </w:p>
        </w:tc>
        <w:tc>
          <w:tcPr>
            <w:tcW w:w="1701" w:type="dxa"/>
            <w:vMerge w:val="restart"/>
            <w:tcBorders>
              <w:top w:val="single" w:sz="0" w:space="0" w:color="000000"/>
              <w:left w:val="single" w:sz="0" w:space="0" w:color="000000"/>
            </w:tcBorders>
            <w:vAlign w:val="center"/>
          </w:tcPr>
          <w:p w:rsidR="00B543A4" w:rsidRPr="00F15C60" w:rsidRDefault="00B543A4" w:rsidP="00301BCB">
            <w:pPr>
              <w:ind w:right="-81"/>
              <w:jc w:val="center"/>
              <w:rPr>
                <w:sz w:val="20"/>
                <w:szCs w:val="20"/>
              </w:rPr>
            </w:pPr>
            <w:r w:rsidRPr="00F15C60">
              <w:rPr>
                <w:sz w:val="20"/>
                <w:szCs w:val="20"/>
              </w:rPr>
              <w:t xml:space="preserve">Наименование проекта (мероприятия) </w:t>
            </w:r>
            <w:hyperlink r:id="rId8" w:anchor="sub_2970" w:history="1">
              <w:r w:rsidRPr="00F15C60">
                <w:rPr>
                  <w:rStyle w:val="a5"/>
                  <w:color w:val="auto"/>
                  <w:sz w:val="20"/>
                  <w:szCs w:val="20"/>
                  <w:u w:val="none"/>
                </w:rPr>
                <w:t>&lt;2&gt;</w:t>
              </w:r>
            </w:hyperlink>
          </w:p>
        </w:tc>
        <w:tc>
          <w:tcPr>
            <w:tcW w:w="2437" w:type="dxa"/>
            <w:gridSpan w:val="2"/>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 xml:space="preserve">Единица измерения по </w:t>
            </w:r>
            <w:r w:rsidRPr="00F15C60">
              <w:rPr>
                <w:rStyle w:val="a5"/>
                <w:color w:val="auto"/>
                <w:sz w:val="20"/>
                <w:szCs w:val="20"/>
                <w:u w:val="none"/>
              </w:rPr>
              <w:t>ОКЕИ</w:t>
            </w:r>
          </w:p>
        </w:tc>
        <w:tc>
          <w:tcPr>
            <w:tcW w:w="1247"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Плановое значение показателя</w:t>
            </w:r>
          </w:p>
        </w:tc>
        <w:tc>
          <w:tcPr>
            <w:tcW w:w="1898" w:type="dxa"/>
            <w:vMerge w:val="restart"/>
            <w:tcBorders>
              <w:top w:val="single" w:sz="0" w:space="0" w:color="000000"/>
              <w:left w:val="single" w:sz="0" w:space="0" w:color="000000"/>
              <w:right w:val="single" w:sz="0" w:space="0" w:color="000000"/>
            </w:tcBorders>
            <w:vAlign w:val="center"/>
          </w:tcPr>
          <w:p w:rsidR="00B543A4" w:rsidRPr="00F15C60" w:rsidRDefault="00B543A4" w:rsidP="00301BCB">
            <w:pPr>
              <w:jc w:val="center"/>
              <w:rPr>
                <w:sz w:val="20"/>
                <w:szCs w:val="20"/>
              </w:rPr>
            </w:pPr>
            <w:r w:rsidRPr="00F15C60">
              <w:rPr>
                <w:sz w:val="20"/>
                <w:szCs w:val="20"/>
              </w:rPr>
              <w:t>Срок, на который запланировано достижение показателя</w:t>
            </w:r>
          </w:p>
        </w:tc>
      </w:tr>
      <w:tr w:rsidR="00B543A4" w:rsidRPr="00F15C60" w:rsidTr="00301BCB">
        <w:tc>
          <w:tcPr>
            <w:tcW w:w="510" w:type="dxa"/>
            <w:vMerge/>
            <w:tcBorders>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644" w:type="dxa"/>
            <w:vMerge/>
            <w:tcBorders>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01" w:type="dxa"/>
            <w:vMerge/>
            <w:tcBorders>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57"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наименование</w:t>
            </w:r>
          </w:p>
        </w:tc>
        <w:tc>
          <w:tcPr>
            <w:tcW w:w="68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код</w:t>
            </w:r>
          </w:p>
        </w:tc>
        <w:tc>
          <w:tcPr>
            <w:tcW w:w="1247" w:type="dxa"/>
            <w:vMerge/>
            <w:tcBorders>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898" w:type="dxa"/>
            <w:vMerge/>
            <w:tcBorders>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51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w:t>
            </w:r>
          </w:p>
        </w:tc>
        <w:tc>
          <w:tcPr>
            <w:tcW w:w="1644"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bookmarkStart w:id="47" w:name="sub_3066"/>
            <w:r w:rsidRPr="00F15C60">
              <w:rPr>
                <w:sz w:val="20"/>
                <w:szCs w:val="20"/>
              </w:rPr>
              <w:t>2</w:t>
            </w:r>
            <w:bookmarkEnd w:id="47"/>
          </w:p>
        </w:tc>
        <w:tc>
          <w:tcPr>
            <w:tcW w:w="1701"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w:t>
            </w:r>
          </w:p>
        </w:tc>
        <w:tc>
          <w:tcPr>
            <w:tcW w:w="1757"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4</w:t>
            </w:r>
          </w:p>
        </w:tc>
        <w:tc>
          <w:tcPr>
            <w:tcW w:w="68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w:t>
            </w:r>
          </w:p>
        </w:tc>
        <w:tc>
          <w:tcPr>
            <w:tcW w:w="1247"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6</w:t>
            </w:r>
          </w:p>
        </w:tc>
        <w:tc>
          <w:tcPr>
            <w:tcW w:w="189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7</w:t>
            </w:r>
          </w:p>
        </w:tc>
      </w:tr>
      <w:tr w:rsidR="00B543A4" w:rsidRPr="00F15C60" w:rsidTr="00301BCB">
        <w:tc>
          <w:tcPr>
            <w:tcW w:w="51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644"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01"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57"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6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247"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51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644"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01"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57"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6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247"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bl>
    <w:p w:rsidR="00B543A4" w:rsidRPr="00F15C60" w:rsidRDefault="00B543A4" w:rsidP="00B543A4">
      <w:pPr>
        <w:ind w:firstLine="720"/>
        <w:jc w:val="both"/>
        <w:rPr>
          <w:b/>
          <w:bCs/>
          <w:sz w:val="20"/>
          <w:szCs w:val="20"/>
        </w:rPr>
      </w:pPr>
      <w:bookmarkStart w:id="48" w:name="sub_2969"/>
      <w:r w:rsidRPr="00F15C60">
        <w:rPr>
          <w:b/>
          <w:bCs/>
          <w:sz w:val="20"/>
          <w:szCs w:val="20"/>
        </w:rPr>
        <w:t>&lt;1&gt;</w:t>
      </w:r>
      <w:r w:rsidRPr="00F15C60">
        <w:rPr>
          <w:sz w:val="20"/>
          <w:szCs w:val="20"/>
        </w:rPr>
        <w:t xml:space="preserve"> В случае если соглашение содержит сведения, составляющие </w:t>
      </w:r>
      <w:r w:rsidRPr="00F15C60">
        <w:rPr>
          <w:rStyle w:val="a5"/>
          <w:color w:val="auto"/>
          <w:sz w:val="20"/>
          <w:szCs w:val="20"/>
          <w:u w:val="none"/>
        </w:rPr>
        <w:t>государственную</w:t>
      </w:r>
      <w:r w:rsidRPr="00F15C60">
        <w:rPr>
          <w:sz w:val="20"/>
          <w:szCs w:val="20"/>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F15C60" w:rsidRDefault="00B543A4" w:rsidP="00B543A4">
      <w:pPr>
        <w:ind w:firstLine="720"/>
        <w:jc w:val="both"/>
        <w:rPr>
          <w:bCs/>
          <w:sz w:val="20"/>
          <w:szCs w:val="20"/>
        </w:rPr>
        <w:sectPr w:rsidR="00B543A4" w:rsidRPr="00F15C60" w:rsidSect="00301BC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0" w:footer="720" w:gutter="0"/>
          <w:cols w:space="720"/>
          <w:docGrid w:linePitch="600" w:charSpace="32768"/>
        </w:sectPr>
      </w:pPr>
      <w:bookmarkStart w:id="49" w:name="sub_2970"/>
      <w:bookmarkEnd w:id="48"/>
      <w:r w:rsidRPr="00F15C60">
        <w:rPr>
          <w:b/>
          <w:bCs/>
          <w:sz w:val="20"/>
          <w:szCs w:val="20"/>
        </w:rPr>
        <w:t>&lt;2&gt;</w:t>
      </w:r>
      <w:r w:rsidRPr="00F15C60">
        <w:rPr>
          <w:sz w:val="20"/>
          <w:szCs w:val="20"/>
        </w:rPr>
        <w:t xml:space="preserve"> Заполняется по решению Главного распорядителя бюджетных средств в случае указания в </w:t>
      </w:r>
      <w:r w:rsidRPr="00F15C60">
        <w:rPr>
          <w:rStyle w:val="a5"/>
          <w:color w:val="auto"/>
          <w:sz w:val="20"/>
          <w:szCs w:val="20"/>
          <w:u w:val="none"/>
        </w:rPr>
        <w:t>подпункте 1.1.2</w:t>
      </w:r>
      <w:r w:rsidRPr="00F15C60">
        <w:rPr>
          <w:sz w:val="20"/>
          <w:szCs w:val="20"/>
        </w:rPr>
        <w:t xml:space="preserve"> соглашения конкретных проектов (мероприятий).</w:t>
      </w:r>
      <w:bookmarkEnd w:id="49"/>
    </w:p>
    <w:p w:rsidR="00B543A4" w:rsidRPr="00F15C60" w:rsidRDefault="00B543A4" w:rsidP="00B543A4">
      <w:pPr>
        <w:ind w:left="4536"/>
        <w:rPr>
          <w:bCs/>
          <w:color w:val="000000"/>
          <w:sz w:val="20"/>
          <w:szCs w:val="20"/>
        </w:rPr>
      </w:pPr>
      <w:r w:rsidRPr="00F15C60">
        <w:rPr>
          <w:bCs/>
          <w:sz w:val="20"/>
          <w:szCs w:val="20"/>
        </w:rPr>
        <w:lastRenderedPageBreak/>
        <w:t xml:space="preserve">Приложение </w:t>
      </w:r>
      <w:r w:rsidRPr="00F15C60">
        <w:rPr>
          <w:bCs/>
          <w:sz w:val="20"/>
          <w:szCs w:val="20"/>
          <w:lang w:val="en-US"/>
        </w:rPr>
        <w:t>N</w:t>
      </w:r>
      <w:r w:rsidRPr="00F15C60">
        <w:rPr>
          <w:bCs/>
          <w:sz w:val="20"/>
          <w:szCs w:val="20"/>
        </w:rPr>
        <w:t xml:space="preserve"> 2</w:t>
      </w:r>
    </w:p>
    <w:p w:rsidR="00B543A4" w:rsidRPr="00F15C60" w:rsidRDefault="00B543A4" w:rsidP="00F15C60">
      <w:pPr>
        <w:pStyle w:val="af6"/>
        <w:rPr>
          <w:rFonts w:eastAsia="Courier New"/>
          <w:b/>
          <w:sz w:val="20"/>
          <w:szCs w:val="20"/>
        </w:rPr>
      </w:pPr>
      <w:r w:rsidRPr="00F15C60">
        <w:rPr>
          <w:sz w:val="20"/>
          <w:szCs w:val="20"/>
        </w:rPr>
        <w:t>к Типовой форме соглашения (договора)</w:t>
      </w:r>
    </w:p>
    <w:p w:rsidR="00B543A4" w:rsidRPr="00F15C60" w:rsidRDefault="00B543A4" w:rsidP="00F15C60">
      <w:pPr>
        <w:pStyle w:val="af6"/>
      </w:pPr>
      <w:r w:rsidRPr="00F15C60">
        <w:rPr>
          <w:rFonts w:eastAsia="Courier New"/>
          <w:sz w:val="20"/>
          <w:szCs w:val="20"/>
        </w:rPr>
        <w:t xml:space="preserve">между </w:t>
      </w:r>
      <w:r w:rsidRPr="00F15C60">
        <w:rPr>
          <w:rFonts w:eastAsia="Times New Roman CYR"/>
          <w:sz w:val="20"/>
          <w:szCs w:val="20"/>
        </w:rPr>
        <w:t>администр</w:t>
      </w:r>
      <w:r w:rsidR="00B35360" w:rsidRPr="00F15C60">
        <w:rPr>
          <w:rFonts w:eastAsia="Times New Roman CYR"/>
          <w:sz w:val="20"/>
          <w:szCs w:val="20"/>
        </w:rPr>
        <w:t xml:space="preserve">ацией </w:t>
      </w:r>
      <w:r w:rsidRPr="00F15C60">
        <w:rPr>
          <w:rFonts w:eastAsia="Times New Roman CYR"/>
          <w:sz w:val="20"/>
          <w:szCs w:val="20"/>
        </w:rPr>
        <w:t xml:space="preserve">  </w:t>
      </w:r>
      <w:r w:rsidR="00965B22" w:rsidRPr="00F15C60">
        <w:rPr>
          <w:rFonts w:eastAsia="Times New Roman CYR"/>
          <w:sz w:val="20"/>
          <w:szCs w:val="20"/>
        </w:rPr>
        <w:t>сельского  поселния</w:t>
      </w:r>
      <w:r w:rsidRPr="00F15C60">
        <w:rPr>
          <w:rFonts w:eastAsia="Times New Roman CYR"/>
          <w:sz w:val="20"/>
          <w:szCs w:val="20"/>
        </w:rPr>
        <w:t xml:space="preserve"> «</w:t>
      </w:r>
      <w:r w:rsidR="00301BCB" w:rsidRPr="00F15C60">
        <w:rPr>
          <w:rFonts w:eastAsia="Times New Roman CYR"/>
          <w:sz w:val="20"/>
          <w:szCs w:val="20"/>
        </w:rPr>
        <w:t>Село Букань</w:t>
      </w:r>
      <w:r w:rsidRPr="00F15C60">
        <w:rPr>
          <w:rFonts w:eastAsia="Times New Roman CYR"/>
          <w:sz w:val="20"/>
          <w:szCs w:val="20"/>
        </w:rPr>
        <w:t>»Людиновского</w:t>
      </w:r>
      <w:r w:rsidRPr="00F15C60">
        <w:rPr>
          <w:sz w:val="20"/>
          <w:szCs w:val="20"/>
        </w:rPr>
        <w:t xml:space="preserve"> района Калужской области</w:t>
      </w:r>
      <w:r w:rsidRPr="00F15C60">
        <w:rPr>
          <w:rFonts w:eastAsia="Courier New"/>
        </w:rPr>
        <w:t xml:space="preserve">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F15C60" w:rsidRDefault="00B543A4" w:rsidP="00B543A4">
      <w:pPr>
        <w:ind w:left="4536"/>
        <w:jc w:val="right"/>
        <w:rPr>
          <w:bCs/>
          <w:sz w:val="20"/>
          <w:szCs w:val="20"/>
        </w:rPr>
      </w:pPr>
      <w:r w:rsidRPr="00F15C60">
        <w:rPr>
          <w:bCs/>
          <w:sz w:val="20"/>
          <w:szCs w:val="20"/>
        </w:rPr>
        <w:t>Приложение № ___</w:t>
      </w:r>
    </w:p>
    <w:p w:rsidR="00B543A4" w:rsidRPr="00F15C60" w:rsidRDefault="00B543A4" w:rsidP="00B543A4">
      <w:pPr>
        <w:ind w:left="4536"/>
        <w:jc w:val="right"/>
        <w:rPr>
          <w:sz w:val="20"/>
          <w:szCs w:val="20"/>
        </w:rPr>
      </w:pPr>
      <w:r w:rsidRPr="00F15C60">
        <w:rPr>
          <w:bCs/>
          <w:sz w:val="20"/>
          <w:szCs w:val="20"/>
        </w:rPr>
        <w:t xml:space="preserve">к </w:t>
      </w:r>
      <w:r w:rsidRPr="00F15C60">
        <w:rPr>
          <w:sz w:val="20"/>
          <w:szCs w:val="20"/>
        </w:rPr>
        <w:t>соглашению</w:t>
      </w:r>
      <w:r w:rsidRPr="00F15C60">
        <w:rPr>
          <w:bCs/>
          <w:sz w:val="20"/>
          <w:szCs w:val="20"/>
        </w:rPr>
        <w:t xml:space="preserve"> № _ от "_" ___ 20_ г.</w:t>
      </w:r>
    </w:p>
    <w:p w:rsidR="00B543A4" w:rsidRPr="00F15C60" w:rsidRDefault="00B543A4" w:rsidP="00B543A4">
      <w:pPr>
        <w:spacing w:before="108" w:after="108"/>
        <w:jc w:val="center"/>
        <w:rPr>
          <w:sz w:val="20"/>
          <w:szCs w:val="20"/>
        </w:rPr>
      </w:pPr>
      <w:r w:rsidRPr="00F15C60">
        <w:rPr>
          <w:b/>
          <w:bCs/>
          <w:sz w:val="20"/>
          <w:szCs w:val="20"/>
        </w:rPr>
        <w:t>Расчет</w:t>
      </w:r>
      <w:r w:rsidRPr="00F15C60">
        <w:rPr>
          <w:b/>
          <w:bCs/>
          <w:sz w:val="20"/>
          <w:szCs w:val="20"/>
        </w:rPr>
        <w:br/>
        <w:t xml:space="preserve">размера штрафных санкций </w:t>
      </w:r>
      <w:hyperlink r:id="rId15" w:anchor="sub_2981" w:history="1">
        <w:r w:rsidRPr="00F15C60">
          <w:rPr>
            <w:rStyle w:val="a5"/>
            <w:color w:val="auto"/>
            <w:sz w:val="20"/>
            <w:szCs w:val="20"/>
            <w:u w:val="none"/>
          </w:rPr>
          <w:t>&lt;1&gt;</w:t>
        </w:r>
      </w:hyperlink>
    </w:p>
    <w:tbl>
      <w:tblPr>
        <w:tblW w:w="14746" w:type="dxa"/>
        <w:tblInd w:w="108" w:type="dxa"/>
        <w:tblLayout w:type="fixed"/>
        <w:tblLook w:val="0000"/>
      </w:tblPr>
      <w:tblGrid>
        <w:gridCol w:w="420"/>
        <w:gridCol w:w="1470"/>
        <w:gridCol w:w="1470"/>
        <w:gridCol w:w="893"/>
        <w:gridCol w:w="709"/>
        <w:gridCol w:w="1575"/>
        <w:gridCol w:w="1890"/>
        <w:gridCol w:w="1155"/>
        <w:gridCol w:w="1470"/>
        <w:gridCol w:w="1050"/>
        <w:gridCol w:w="1155"/>
        <w:gridCol w:w="1489"/>
      </w:tblGrid>
      <w:tr w:rsidR="00B543A4" w:rsidRPr="00F15C60" w:rsidTr="00F15C60">
        <w:tc>
          <w:tcPr>
            <w:tcW w:w="42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N п/п</w:t>
            </w:r>
          </w:p>
        </w:tc>
        <w:tc>
          <w:tcPr>
            <w:tcW w:w="147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Наименование показателя </w:t>
            </w:r>
            <w:hyperlink r:id="rId16" w:anchor="sub_2982" w:history="1">
              <w:r w:rsidRPr="00F15C60">
                <w:rPr>
                  <w:rStyle w:val="a5"/>
                  <w:color w:val="auto"/>
                  <w:sz w:val="20"/>
                  <w:szCs w:val="20"/>
                  <w:u w:val="none"/>
                </w:rPr>
                <w:t>&lt;2&gt;</w:t>
              </w:r>
            </w:hyperlink>
          </w:p>
        </w:tc>
        <w:tc>
          <w:tcPr>
            <w:tcW w:w="147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Наименование проекта (мероприятия) </w:t>
            </w:r>
            <w:hyperlink r:id="rId17" w:anchor="sub_2983" w:history="1">
              <w:r w:rsidRPr="00F15C60">
                <w:rPr>
                  <w:rStyle w:val="a5"/>
                  <w:color w:val="auto"/>
                  <w:sz w:val="20"/>
                  <w:szCs w:val="20"/>
                  <w:u w:val="none"/>
                </w:rPr>
                <w:t>&lt;3&gt;</w:t>
              </w:r>
            </w:hyperlink>
          </w:p>
        </w:tc>
        <w:tc>
          <w:tcPr>
            <w:tcW w:w="1602" w:type="dxa"/>
            <w:gridSpan w:val="2"/>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 xml:space="preserve">Единица измерения по </w:t>
            </w:r>
            <w:hyperlink r:id="rId18" w:history="1">
              <w:r w:rsidRPr="00F15C60">
                <w:rPr>
                  <w:rStyle w:val="a5"/>
                  <w:color w:val="auto"/>
                  <w:sz w:val="20"/>
                  <w:szCs w:val="20"/>
                  <w:u w:val="none"/>
                </w:rPr>
                <w:t>ОКЕИ</w:t>
              </w:r>
            </w:hyperlink>
          </w:p>
        </w:tc>
        <w:tc>
          <w:tcPr>
            <w:tcW w:w="1575"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Плановое значение показателя результативности (иного показателя) </w:t>
            </w:r>
            <w:hyperlink r:id="rId19" w:anchor="sub_2984" w:history="1">
              <w:r w:rsidRPr="00F15C60">
                <w:rPr>
                  <w:rStyle w:val="a5"/>
                  <w:color w:val="auto"/>
                  <w:sz w:val="20"/>
                  <w:szCs w:val="20"/>
                  <w:u w:val="none"/>
                </w:rPr>
                <w:t>&lt;4&gt;</w:t>
              </w:r>
            </w:hyperlink>
          </w:p>
        </w:tc>
        <w:tc>
          <w:tcPr>
            <w:tcW w:w="189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Достигнутое значение показателя результативности (иного показателя) </w:t>
            </w:r>
            <w:hyperlink r:id="rId20" w:anchor="sub_2985" w:history="1">
              <w:r w:rsidRPr="00F15C60">
                <w:rPr>
                  <w:rStyle w:val="a5"/>
                  <w:color w:val="auto"/>
                  <w:sz w:val="20"/>
                  <w:szCs w:val="20"/>
                  <w:u w:val="none"/>
                </w:rPr>
                <w:t>&lt;5&gt;</w:t>
              </w:r>
            </w:hyperlink>
          </w:p>
        </w:tc>
        <w:tc>
          <w:tcPr>
            <w:tcW w:w="2625" w:type="dxa"/>
            <w:gridSpan w:val="2"/>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Объем Субсидии, (тыс. руб)</w:t>
            </w:r>
          </w:p>
        </w:tc>
        <w:tc>
          <w:tcPr>
            <w:tcW w:w="2205" w:type="dxa"/>
            <w:gridSpan w:val="2"/>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 xml:space="preserve">Корректирующие коэффициенты </w:t>
            </w:r>
            <w:hyperlink r:id="rId21" w:anchor="sub_2991" w:history="1">
              <w:r w:rsidRPr="00F15C60">
                <w:rPr>
                  <w:rStyle w:val="a5"/>
                  <w:color w:val="auto"/>
                  <w:sz w:val="20"/>
                  <w:szCs w:val="20"/>
                  <w:u w:val="none"/>
                </w:rPr>
                <w:t>&lt;6&gt;</w:t>
              </w:r>
            </w:hyperlink>
          </w:p>
        </w:tc>
        <w:tc>
          <w:tcPr>
            <w:tcW w:w="1489" w:type="dxa"/>
            <w:vMerge w:val="restart"/>
            <w:tcBorders>
              <w:top w:val="single" w:sz="0" w:space="0" w:color="000000"/>
              <w:left w:val="single" w:sz="0" w:space="0" w:color="000000"/>
              <w:right w:val="single" w:sz="0" w:space="0" w:color="000000"/>
            </w:tcBorders>
            <w:vAlign w:val="center"/>
          </w:tcPr>
          <w:p w:rsidR="00B543A4" w:rsidRPr="00F15C60" w:rsidRDefault="00B543A4" w:rsidP="00301BCB">
            <w:pPr>
              <w:jc w:val="center"/>
              <w:rPr>
                <w:sz w:val="20"/>
                <w:szCs w:val="20"/>
              </w:rPr>
            </w:pPr>
            <w:r w:rsidRPr="00F15C60">
              <w:rPr>
                <w:sz w:val="20"/>
                <w:szCs w:val="20"/>
              </w:rPr>
              <w:t>Размер штрафных санкций (тыс. руб.)</w:t>
            </w:r>
          </w:p>
          <w:p w:rsidR="00B543A4" w:rsidRPr="00F15C60" w:rsidRDefault="00B543A4" w:rsidP="00301BCB">
            <w:pPr>
              <w:jc w:val="center"/>
              <w:rPr>
                <w:sz w:val="20"/>
                <w:szCs w:val="20"/>
              </w:rPr>
            </w:pPr>
            <w:r w:rsidRPr="00F15C60">
              <w:rPr>
                <w:sz w:val="20"/>
                <w:szCs w:val="20"/>
              </w:rPr>
              <w:t>(1 - гр. 7 * гр. 6) x гр. 8 (гр. 9) x гр. 10 (гр. 11)</w:t>
            </w:r>
          </w:p>
        </w:tc>
      </w:tr>
      <w:tr w:rsidR="00B543A4" w:rsidRPr="00F15C60" w:rsidTr="00F15C60">
        <w:tc>
          <w:tcPr>
            <w:tcW w:w="420"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470"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470"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893"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Наименование</w:t>
            </w:r>
          </w:p>
        </w:tc>
        <w:tc>
          <w:tcPr>
            <w:tcW w:w="70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Код</w:t>
            </w:r>
          </w:p>
        </w:tc>
        <w:tc>
          <w:tcPr>
            <w:tcW w:w="1575"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890"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155"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Всего</w:t>
            </w:r>
          </w:p>
        </w:tc>
        <w:tc>
          <w:tcPr>
            <w:tcW w:w="147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Израсходовано Получателем</w:t>
            </w:r>
          </w:p>
        </w:tc>
        <w:tc>
          <w:tcPr>
            <w:tcW w:w="105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К1</w:t>
            </w:r>
          </w:p>
        </w:tc>
        <w:tc>
          <w:tcPr>
            <w:tcW w:w="1155"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К2</w:t>
            </w:r>
          </w:p>
        </w:tc>
        <w:tc>
          <w:tcPr>
            <w:tcW w:w="1489" w:type="dxa"/>
            <w:vMerge/>
            <w:tcBorders>
              <w:left w:val="single" w:sz="0" w:space="0" w:color="000000"/>
              <w:bottom w:val="single" w:sz="0" w:space="0" w:color="000000"/>
              <w:right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F15C60">
        <w:tc>
          <w:tcPr>
            <w:tcW w:w="42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w:t>
            </w:r>
          </w:p>
        </w:tc>
        <w:tc>
          <w:tcPr>
            <w:tcW w:w="147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2</w:t>
            </w:r>
          </w:p>
        </w:tc>
        <w:tc>
          <w:tcPr>
            <w:tcW w:w="147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w:t>
            </w:r>
          </w:p>
        </w:tc>
        <w:tc>
          <w:tcPr>
            <w:tcW w:w="893"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4</w:t>
            </w:r>
          </w:p>
        </w:tc>
        <w:tc>
          <w:tcPr>
            <w:tcW w:w="70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w:t>
            </w:r>
          </w:p>
        </w:tc>
        <w:tc>
          <w:tcPr>
            <w:tcW w:w="1575"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6</w:t>
            </w:r>
          </w:p>
        </w:tc>
        <w:tc>
          <w:tcPr>
            <w:tcW w:w="189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7</w:t>
            </w:r>
          </w:p>
        </w:tc>
        <w:tc>
          <w:tcPr>
            <w:tcW w:w="1155"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8</w:t>
            </w:r>
          </w:p>
        </w:tc>
        <w:tc>
          <w:tcPr>
            <w:tcW w:w="147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9</w:t>
            </w:r>
          </w:p>
        </w:tc>
        <w:tc>
          <w:tcPr>
            <w:tcW w:w="105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10</w:t>
            </w:r>
          </w:p>
        </w:tc>
        <w:tc>
          <w:tcPr>
            <w:tcW w:w="1155"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11</w:t>
            </w:r>
          </w:p>
        </w:tc>
        <w:tc>
          <w:tcPr>
            <w:tcW w:w="148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12</w:t>
            </w:r>
          </w:p>
        </w:tc>
      </w:tr>
      <w:tr w:rsidR="00B543A4" w:rsidRPr="00F15C60" w:rsidTr="00F15C60">
        <w:tc>
          <w:tcPr>
            <w:tcW w:w="42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47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47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893"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70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5"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89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155"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47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05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155"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F15C60">
        <w:tc>
          <w:tcPr>
            <w:tcW w:w="42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47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Итого:</w:t>
            </w:r>
          </w:p>
        </w:tc>
        <w:tc>
          <w:tcPr>
            <w:tcW w:w="147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w:t>
            </w:r>
          </w:p>
        </w:tc>
        <w:tc>
          <w:tcPr>
            <w:tcW w:w="893"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w:t>
            </w:r>
          </w:p>
        </w:tc>
        <w:tc>
          <w:tcPr>
            <w:tcW w:w="70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5"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w:t>
            </w:r>
          </w:p>
        </w:tc>
        <w:tc>
          <w:tcPr>
            <w:tcW w:w="189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w:t>
            </w:r>
          </w:p>
        </w:tc>
        <w:tc>
          <w:tcPr>
            <w:tcW w:w="1155"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w:t>
            </w:r>
          </w:p>
        </w:tc>
        <w:tc>
          <w:tcPr>
            <w:tcW w:w="147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w:t>
            </w:r>
          </w:p>
        </w:tc>
        <w:tc>
          <w:tcPr>
            <w:tcW w:w="105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155"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bl>
    <w:p w:rsidR="00B543A4" w:rsidRPr="00F15C60" w:rsidRDefault="00B543A4" w:rsidP="00B543A4">
      <w:pPr>
        <w:ind w:firstLine="720"/>
        <w:jc w:val="both"/>
        <w:rPr>
          <w:rFonts w:eastAsia="Lucida Sans Unicode"/>
          <w:kern w:val="1"/>
          <w:sz w:val="20"/>
          <w:szCs w:val="20"/>
          <w:lang w:eastAsia="hi-IN" w:bidi="hi-IN"/>
        </w:rPr>
      </w:pPr>
    </w:p>
    <w:p w:rsidR="00B543A4" w:rsidRPr="00F15C60" w:rsidRDefault="00B543A4" w:rsidP="00506D75">
      <w:pPr>
        <w:pStyle w:val="af6"/>
        <w:rPr>
          <w:sz w:val="20"/>
          <w:szCs w:val="20"/>
        </w:rPr>
      </w:pPr>
      <w:r w:rsidRPr="00F15C60">
        <w:rPr>
          <w:sz w:val="20"/>
          <w:szCs w:val="20"/>
        </w:rPr>
        <w:t>Руководитель</w:t>
      </w:r>
    </w:p>
    <w:p w:rsidR="00B543A4" w:rsidRPr="00F15C60" w:rsidRDefault="00B543A4" w:rsidP="00506D75">
      <w:pPr>
        <w:pStyle w:val="af6"/>
        <w:rPr>
          <w:sz w:val="20"/>
          <w:szCs w:val="20"/>
        </w:rPr>
      </w:pPr>
      <w:r w:rsidRPr="00F15C60">
        <w:rPr>
          <w:sz w:val="20"/>
          <w:szCs w:val="20"/>
        </w:rPr>
        <w:t>(уполномоченное лицо)</w:t>
      </w:r>
    </w:p>
    <w:p w:rsidR="00B543A4" w:rsidRPr="00F15C60" w:rsidRDefault="00B543A4" w:rsidP="00506D75">
      <w:pPr>
        <w:pStyle w:val="af6"/>
        <w:rPr>
          <w:rFonts w:eastAsia="Courier New"/>
          <w:sz w:val="20"/>
          <w:szCs w:val="20"/>
        </w:rPr>
      </w:pPr>
      <w:r w:rsidRPr="00F15C60">
        <w:rPr>
          <w:sz w:val="20"/>
          <w:szCs w:val="20"/>
        </w:rPr>
        <w:t>_______________ _________ _________________</w:t>
      </w:r>
    </w:p>
    <w:p w:rsidR="00B543A4" w:rsidRPr="00F15C60" w:rsidRDefault="00B543A4" w:rsidP="00506D75">
      <w:pPr>
        <w:pStyle w:val="af6"/>
        <w:rPr>
          <w:sz w:val="20"/>
          <w:szCs w:val="20"/>
        </w:rPr>
      </w:pPr>
      <w:r w:rsidRPr="00F15C60">
        <w:rPr>
          <w:rFonts w:eastAsia="Courier New"/>
          <w:sz w:val="20"/>
          <w:szCs w:val="20"/>
        </w:rPr>
        <w:t xml:space="preserve">        (должность)     (подпись) (расшифровка подписи)</w:t>
      </w:r>
    </w:p>
    <w:p w:rsidR="00B543A4" w:rsidRPr="00F15C60" w:rsidRDefault="00B543A4" w:rsidP="00506D75">
      <w:pPr>
        <w:pStyle w:val="af6"/>
        <w:rPr>
          <w:sz w:val="20"/>
          <w:szCs w:val="20"/>
        </w:rPr>
      </w:pPr>
      <w:r w:rsidRPr="00F15C60">
        <w:rPr>
          <w:sz w:val="20"/>
          <w:szCs w:val="20"/>
        </w:rPr>
        <w:t>М.П.</w:t>
      </w:r>
    </w:p>
    <w:p w:rsidR="00B543A4" w:rsidRPr="00F15C60" w:rsidRDefault="00B543A4" w:rsidP="00506D75">
      <w:pPr>
        <w:pStyle w:val="af6"/>
        <w:rPr>
          <w:sz w:val="20"/>
          <w:szCs w:val="20"/>
        </w:rPr>
      </w:pPr>
      <w:r w:rsidRPr="00F15C60">
        <w:rPr>
          <w:sz w:val="20"/>
          <w:szCs w:val="20"/>
        </w:rPr>
        <w:t>Исполнитель</w:t>
      </w:r>
    </w:p>
    <w:p w:rsidR="00B543A4" w:rsidRPr="00F15C60" w:rsidRDefault="00B543A4" w:rsidP="00506D75">
      <w:pPr>
        <w:pStyle w:val="af6"/>
        <w:rPr>
          <w:rFonts w:eastAsia="Courier New"/>
          <w:sz w:val="20"/>
          <w:szCs w:val="20"/>
        </w:rPr>
      </w:pPr>
      <w:r w:rsidRPr="00F15C60">
        <w:rPr>
          <w:sz w:val="20"/>
          <w:szCs w:val="20"/>
        </w:rPr>
        <w:t>______________ ________________ __________</w:t>
      </w:r>
    </w:p>
    <w:p w:rsidR="00B543A4" w:rsidRPr="00F15C60" w:rsidRDefault="00B543A4" w:rsidP="00506D75">
      <w:pPr>
        <w:pStyle w:val="af6"/>
        <w:rPr>
          <w:sz w:val="20"/>
          <w:szCs w:val="20"/>
        </w:rPr>
      </w:pPr>
      <w:r w:rsidRPr="00F15C60">
        <w:rPr>
          <w:rFonts w:eastAsia="Courier New"/>
          <w:sz w:val="20"/>
          <w:szCs w:val="20"/>
        </w:rPr>
        <w:t xml:space="preserve">       (должность)       (ФИО)         (телефон)</w:t>
      </w:r>
    </w:p>
    <w:p w:rsidR="00B543A4" w:rsidRPr="00F15C60" w:rsidRDefault="00B543A4" w:rsidP="00B543A4">
      <w:pPr>
        <w:ind w:firstLine="720"/>
        <w:jc w:val="both"/>
        <w:rPr>
          <w:sz w:val="20"/>
          <w:szCs w:val="20"/>
        </w:rPr>
        <w:sectPr w:rsidR="00B543A4" w:rsidRPr="00F15C60">
          <w:headerReference w:type="even" r:id="rId22"/>
          <w:headerReference w:type="default" r:id="rId23"/>
          <w:footerReference w:type="even" r:id="rId24"/>
          <w:footerReference w:type="default" r:id="rId25"/>
          <w:headerReference w:type="first" r:id="rId26"/>
          <w:footerReference w:type="first" r:id="rId27"/>
          <w:pgSz w:w="16838" w:h="11906" w:orient="landscape"/>
          <w:pgMar w:top="567" w:right="1440" w:bottom="1134" w:left="1440" w:header="0" w:footer="720" w:gutter="0"/>
          <w:cols w:space="720"/>
          <w:docGrid w:linePitch="600" w:charSpace="32768"/>
        </w:sectPr>
      </w:pPr>
    </w:p>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bookmarkStart w:id="50" w:name="sub_2981"/>
      <w:r w:rsidRPr="00F15C60">
        <w:rPr>
          <w:b/>
          <w:bCs/>
          <w:sz w:val="20"/>
          <w:szCs w:val="20"/>
        </w:rPr>
        <w:t>&lt;1&gt;</w:t>
      </w:r>
      <w:r w:rsidRPr="00F15C60">
        <w:rPr>
          <w:sz w:val="20"/>
          <w:szCs w:val="20"/>
        </w:rPr>
        <w:t xml:space="preserve"> В случае если соглашение содержит сведения, составляющие </w:t>
      </w:r>
      <w:r w:rsidRPr="00F15C60">
        <w:rPr>
          <w:rStyle w:val="a5"/>
          <w:color w:val="auto"/>
          <w:sz w:val="20"/>
          <w:szCs w:val="20"/>
          <w:u w:val="none"/>
        </w:rPr>
        <w:t>государственную</w:t>
      </w:r>
      <w:r w:rsidRPr="00F15C60">
        <w:rPr>
          <w:sz w:val="20"/>
          <w:szCs w:val="20"/>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F15C60" w:rsidRDefault="00B543A4" w:rsidP="00B543A4">
      <w:pPr>
        <w:ind w:firstLine="720"/>
        <w:jc w:val="both"/>
        <w:rPr>
          <w:b/>
          <w:bCs/>
          <w:sz w:val="20"/>
          <w:szCs w:val="20"/>
        </w:rPr>
      </w:pPr>
      <w:bookmarkStart w:id="51" w:name="sub_2982"/>
      <w:r w:rsidRPr="00F15C60">
        <w:rPr>
          <w:b/>
          <w:bCs/>
          <w:sz w:val="20"/>
          <w:szCs w:val="20"/>
        </w:rPr>
        <w:t>&lt;2&gt;</w:t>
      </w:r>
      <w:r w:rsidRPr="00F15C60">
        <w:rPr>
          <w:sz w:val="20"/>
          <w:szCs w:val="20"/>
        </w:rPr>
        <w:t xml:space="preserve"> Наименование показателя, указываемого в настоящей таблице, должно соответствовать наименованию показателя, указанному в </w:t>
      </w:r>
      <w:r w:rsidRPr="00F15C60">
        <w:rPr>
          <w:rStyle w:val="a5"/>
          <w:color w:val="auto"/>
          <w:sz w:val="20"/>
          <w:szCs w:val="20"/>
          <w:u w:val="none"/>
        </w:rPr>
        <w:t>графе 2 приложения 2</w:t>
      </w:r>
      <w:r w:rsidRPr="00F15C60">
        <w:rPr>
          <w:sz w:val="20"/>
          <w:szCs w:val="20"/>
        </w:rPr>
        <w:t xml:space="preserve"> к соглашению.</w:t>
      </w:r>
    </w:p>
    <w:p w:rsidR="00B543A4" w:rsidRPr="00F15C60" w:rsidRDefault="00B543A4" w:rsidP="00B543A4">
      <w:pPr>
        <w:ind w:firstLine="720"/>
        <w:jc w:val="both"/>
        <w:rPr>
          <w:b/>
          <w:bCs/>
          <w:sz w:val="20"/>
          <w:szCs w:val="20"/>
        </w:rPr>
      </w:pPr>
      <w:bookmarkStart w:id="52" w:name="sub_2983"/>
      <w:bookmarkEnd w:id="51"/>
      <w:r w:rsidRPr="00F15C60">
        <w:rPr>
          <w:b/>
          <w:bCs/>
          <w:sz w:val="20"/>
          <w:szCs w:val="20"/>
        </w:rPr>
        <w:t>&lt;3&gt;</w:t>
      </w:r>
      <w:r w:rsidRPr="00F15C60">
        <w:rPr>
          <w:sz w:val="20"/>
          <w:szCs w:val="20"/>
        </w:rPr>
        <w:t xml:space="preserve"> Заполняется по решению Главного распорядителя бюджетных средств в случае указания в </w:t>
      </w:r>
      <w:r w:rsidRPr="00F15C60">
        <w:rPr>
          <w:rStyle w:val="a5"/>
          <w:color w:val="auto"/>
          <w:sz w:val="20"/>
          <w:szCs w:val="20"/>
          <w:u w:val="none"/>
        </w:rPr>
        <w:t>подпункте 1.1.2</w:t>
      </w:r>
      <w:r w:rsidRPr="00F15C60">
        <w:rPr>
          <w:sz w:val="20"/>
          <w:szCs w:val="20"/>
        </w:rPr>
        <w:t xml:space="preserve"> соглашения конкретных проектов (мероприятий).</w:t>
      </w:r>
    </w:p>
    <w:p w:rsidR="00B543A4" w:rsidRPr="00F15C60" w:rsidRDefault="00B543A4" w:rsidP="00B543A4">
      <w:pPr>
        <w:ind w:firstLine="720"/>
        <w:jc w:val="both"/>
        <w:rPr>
          <w:b/>
          <w:bCs/>
          <w:sz w:val="20"/>
          <w:szCs w:val="20"/>
        </w:rPr>
      </w:pPr>
      <w:bookmarkStart w:id="53" w:name="sub_2984"/>
      <w:bookmarkEnd w:id="52"/>
      <w:r w:rsidRPr="00F15C60">
        <w:rPr>
          <w:b/>
          <w:bCs/>
          <w:sz w:val="20"/>
          <w:szCs w:val="20"/>
        </w:rPr>
        <w:t>&lt;4&gt;</w:t>
      </w:r>
      <w:r w:rsidRPr="00F15C60">
        <w:rPr>
          <w:sz w:val="20"/>
          <w:szCs w:val="20"/>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F15C60">
        <w:rPr>
          <w:rStyle w:val="a5"/>
          <w:color w:val="auto"/>
          <w:sz w:val="20"/>
          <w:szCs w:val="20"/>
          <w:u w:val="none"/>
        </w:rPr>
        <w:t>графе 6 приложения 2</w:t>
      </w:r>
      <w:r w:rsidRPr="00F15C60">
        <w:rPr>
          <w:sz w:val="20"/>
          <w:szCs w:val="20"/>
        </w:rPr>
        <w:t xml:space="preserve"> к соглашению.</w:t>
      </w:r>
    </w:p>
    <w:p w:rsidR="00B543A4" w:rsidRPr="00F15C60" w:rsidRDefault="00B543A4" w:rsidP="00B543A4">
      <w:pPr>
        <w:ind w:firstLine="720"/>
        <w:jc w:val="both"/>
        <w:rPr>
          <w:sz w:val="20"/>
          <w:szCs w:val="20"/>
        </w:rPr>
      </w:pPr>
      <w:bookmarkStart w:id="54" w:name="sub_2985"/>
      <w:bookmarkEnd w:id="53"/>
      <w:r w:rsidRPr="00F15C60">
        <w:rPr>
          <w:b/>
          <w:bCs/>
          <w:sz w:val="20"/>
          <w:szCs w:val="20"/>
        </w:rPr>
        <w:t>&lt;5&gt;</w:t>
      </w:r>
      <w:r w:rsidRPr="00F15C60">
        <w:rPr>
          <w:sz w:val="20"/>
          <w:szCs w:val="20"/>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r w:rsidRPr="00F15C60">
        <w:rPr>
          <w:rStyle w:val="a5"/>
          <w:color w:val="auto"/>
          <w:sz w:val="20"/>
          <w:szCs w:val="20"/>
          <w:u w:val="none"/>
        </w:rPr>
        <w:t>графе 7 приложения 3</w:t>
      </w:r>
      <w:r w:rsidRPr="00F15C60">
        <w:rPr>
          <w:sz w:val="20"/>
          <w:szCs w:val="20"/>
        </w:rPr>
        <w:t xml:space="preserve"> к соглашению на соответствующую дату.</w:t>
      </w:r>
    </w:p>
    <w:bookmarkEnd w:id="50"/>
    <w:bookmarkEnd w:id="54"/>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B543A4" w:rsidRPr="00F15C60" w:rsidRDefault="00B543A4" w:rsidP="00B543A4">
      <w:pPr>
        <w:rPr>
          <w:bCs/>
          <w:sz w:val="20"/>
          <w:szCs w:val="20"/>
        </w:rPr>
      </w:pPr>
    </w:p>
    <w:p w:rsidR="00506D75" w:rsidRPr="00F15C60" w:rsidRDefault="00506D75" w:rsidP="00B543A4">
      <w:pPr>
        <w:rPr>
          <w:bCs/>
          <w:sz w:val="20"/>
          <w:szCs w:val="20"/>
        </w:rPr>
      </w:pPr>
    </w:p>
    <w:p w:rsidR="00506D75" w:rsidRDefault="00506D75" w:rsidP="00B543A4">
      <w:pPr>
        <w:rPr>
          <w:bCs/>
          <w:sz w:val="20"/>
          <w:szCs w:val="20"/>
        </w:rPr>
      </w:pPr>
    </w:p>
    <w:p w:rsidR="00F15C60" w:rsidRDefault="00F15C60" w:rsidP="00B543A4">
      <w:pPr>
        <w:rPr>
          <w:bCs/>
          <w:sz w:val="20"/>
          <w:szCs w:val="20"/>
        </w:rPr>
      </w:pPr>
    </w:p>
    <w:p w:rsidR="00F15C60" w:rsidRDefault="00F15C60" w:rsidP="00B543A4">
      <w:pPr>
        <w:rPr>
          <w:bCs/>
          <w:sz w:val="20"/>
          <w:szCs w:val="20"/>
        </w:rPr>
      </w:pPr>
    </w:p>
    <w:p w:rsidR="00F15C60" w:rsidRDefault="00F15C60" w:rsidP="00B543A4">
      <w:pPr>
        <w:rPr>
          <w:bCs/>
          <w:sz w:val="20"/>
          <w:szCs w:val="20"/>
        </w:rPr>
      </w:pPr>
    </w:p>
    <w:p w:rsidR="00F15C60" w:rsidRDefault="00F15C60" w:rsidP="00B543A4">
      <w:pPr>
        <w:rPr>
          <w:bCs/>
          <w:sz w:val="20"/>
          <w:szCs w:val="20"/>
        </w:rPr>
      </w:pPr>
    </w:p>
    <w:p w:rsidR="00F15C60" w:rsidRPr="00F15C60" w:rsidRDefault="00F15C60" w:rsidP="00B543A4">
      <w:pPr>
        <w:rPr>
          <w:bCs/>
          <w:sz w:val="20"/>
          <w:szCs w:val="20"/>
        </w:rPr>
      </w:pPr>
    </w:p>
    <w:p w:rsidR="00506D75" w:rsidRPr="00F15C60" w:rsidRDefault="00506D75" w:rsidP="00B543A4">
      <w:pPr>
        <w:rPr>
          <w:bCs/>
          <w:sz w:val="20"/>
          <w:szCs w:val="20"/>
        </w:rPr>
      </w:pPr>
    </w:p>
    <w:p w:rsidR="00B543A4" w:rsidRPr="00F15C60" w:rsidRDefault="00B543A4" w:rsidP="00B543A4">
      <w:pPr>
        <w:rPr>
          <w:bCs/>
          <w:color w:val="000000"/>
          <w:sz w:val="20"/>
          <w:szCs w:val="20"/>
        </w:rPr>
      </w:pPr>
      <w:r w:rsidRPr="00F15C60">
        <w:rPr>
          <w:bCs/>
          <w:sz w:val="20"/>
          <w:szCs w:val="20"/>
        </w:rPr>
        <w:lastRenderedPageBreak/>
        <w:t xml:space="preserve">                                                                                </w:t>
      </w:r>
      <w:r w:rsidR="00F15C60">
        <w:rPr>
          <w:bCs/>
          <w:sz w:val="20"/>
          <w:szCs w:val="20"/>
        </w:rPr>
        <w:t xml:space="preserve">        </w:t>
      </w:r>
      <w:r w:rsidRPr="00F15C60">
        <w:rPr>
          <w:bCs/>
          <w:sz w:val="20"/>
          <w:szCs w:val="20"/>
        </w:rPr>
        <w:t xml:space="preserve">      Приложение </w:t>
      </w:r>
      <w:r w:rsidRPr="00F15C60">
        <w:rPr>
          <w:bCs/>
          <w:sz w:val="20"/>
          <w:szCs w:val="20"/>
          <w:lang w:val="en-US"/>
        </w:rPr>
        <w:t>N</w:t>
      </w:r>
      <w:r w:rsidRPr="00F15C60">
        <w:rPr>
          <w:bCs/>
          <w:sz w:val="20"/>
          <w:szCs w:val="20"/>
        </w:rPr>
        <w:t xml:space="preserve"> 3</w:t>
      </w:r>
    </w:p>
    <w:p w:rsidR="00B543A4" w:rsidRPr="00F15C60" w:rsidRDefault="00B543A4" w:rsidP="00B543A4">
      <w:pPr>
        <w:ind w:left="4395"/>
        <w:rPr>
          <w:rFonts w:eastAsia="Courier New"/>
          <w:b/>
          <w:bCs/>
          <w:color w:val="000000"/>
          <w:sz w:val="20"/>
          <w:szCs w:val="20"/>
        </w:rPr>
      </w:pPr>
      <w:r w:rsidRPr="00F15C60">
        <w:rPr>
          <w:bCs/>
          <w:color w:val="000000"/>
          <w:sz w:val="20"/>
          <w:szCs w:val="20"/>
        </w:rPr>
        <w:t xml:space="preserve">к </w:t>
      </w:r>
      <w:r w:rsidRPr="00F15C60">
        <w:rPr>
          <w:color w:val="000000"/>
          <w:sz w:val="20"/>
          <w:szCs w:val="20"/>
        </w:rPr>
        <w:t>Типовой форме</w:t>
      </w:r>
      <w:r w:rsidRPr="00F15C60">
        <w:rPr>
          <w:bCs/>
          <w:color w:val="000000"/>
          <w:sz w:val="20"/>
          <w:szCs w:val="20"/>
        </w:rPr>
        <w:t xml:space="preserve"> соглашения (договора)</w:t>
      </w:r>
    </w:p>
    <w:p w:rsidR="00B543A4" w:rsidRPr="00F15C60" w:rsidRDefault="00B543A4" w:rsidP="00B543A4">
      <w:pPr>
        <w:ind w:left="4395"/>
        <w:rPr>
          <w:sz w:val="20"/>
          <w:szCs w:val="20"/>
        </w:rPr>
      </w:pPr>
      <w:r w:rsidRPr="00F15C60">
        <w:rPr>
          <w:rFonts w:eastAsia="Courier New"/>
          <w:bCs/>
          <w:color w:val="000000"/>
          <w:sz w:val="20"/>
          <w:szCs w:val="20"/>
        </w:rPr>
        <w:t xml:space="preserve">между </w:t>
      </w:r>
      <w:r w:rsidRPr="00F15C60">
        <w:rPr>
          <w:rFonts w:eastAsia="Times New Roman CYR"/>
          <w:color w:val="000000"/>
          <w:sz w:val="20"/>
          <w:szCs w:val="20"/>
        </w:rPr>
        <w:t xml:space="preserve">администрацией </w:t>
      </w:r>
      <w:r w:rsidR="00965B22" w:rsidRPr="00F15C60">
        <w:rPr>
          <w:rFonts w:eastAsia="Times New Roman CYR"/>
          <w:color w:val="000000"/>
          <w:sz w:val="20"/>
          <w:szCs w:val="20"/>
        </w:rPr>
        <w:t>сельского  поселния</w:t>
      </w:r>
      <w:r w:rsidRPr="00F15C60">
        <w:rPr>
          <w:rFonts w:eastAsia="Times New Roman CYR"/>
          <w:color w:val="000000"/>
          <w:sz w:val="20"/>
          <w:szCs w:val="20"/>
        </w:rPr>
        <w:t xml:space="preserve"> «</w:t>
      </w:r>
      <w:r w:rsidR="00301BCB" w:rsidRPr="00F15C60">
        <w:rPr>
          <w:rFonts w:eastAsia="Times New Roman CYR"/>
          <w:color w:val="000000"/>
          <w:sz w:val="20"/>
          <w:szCs w:val="20"/>
        </w:rPr>
        <w:t>Село Букань</w:t>
      </w:r>
      <w:r w:rsidRPr="00F15C60">
        <w:rPr>
          <w:rFonts w:eastAsia="Times New Roman CYR"/>
          <w:color w:val="000000"/>
          <w:sz w:val="20"/>
          <w:szCs w:val="20"/>
        </w:rPr>
        <w:t>»</w:t>
      </w:r>
      <w:r w:rsidRPr="00F15C60">
        <w:rPr>
          <w:color w:val="000000"/>
          <w:sz w:val="20"/>
          <w:szCs w:val="20"/>
        </w:rPr>
        <w:t>Людиновского района Калужской области</w:t>
      </w:r>
      <w:r w:rsidRPr="00F15C60">
        <w:rPr>
          <w:rFonts w:eastAsia="Courier New"/>
          <w:bCs/>
          <w:color w:val="000000"/>
          <w:sz w:val="20"/>
          <w:szCs w:val="20"/>
        </w:rPr>
        <w:t xml:space="preserve"> 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F15C60" w:rsidRDefault="00B543A4" w:rsidP="00B543A4">
      <w:pPr>
        <w:ind w:left="4536"/>
        <w:rPr>
          <w:sz w:val="20"/>
          <w:szCs w:val="20"/>
        </w:rPr>
      </w:pPr>
    </w:p>
    <w:p w:rsidR="00B543A4" w:rsidRPr="00F15C60" w:rsidRDefault="00B543A4" w:rsidP="00B543A4">
      <w:pPr>
        <w:ind w:left="4536"/>
        <w:jc w:val="right"/>
        <w:rPr>
          <w:bCs/>
          <w:sz w:val="20"/>
          <w:szCs w:val="20"/>
        </w:rPr>
      </w:pPr>
      <w:r w:rsidRPr="00F15C60">
        <w:rPr>
          <w:bCs/>
          <w:sz w:val="20"/>
          <w:szCs w:val="20"/>
        </w:rPr>
        <w:t>Приложение № ___</w:t>
      </w:r>
    </w:p>
    <w:p w:rsidR="00B543A4" w:rsidRPr="00F15C60" w:rsidRDefault="00B543A4" w:rsidP="00B543A4">
      <w:pPr>
        <w:ind w:left="4536"/>
        <w:jc w:val="right"/>
        <w:rPr>
          <w:sz w:val="20"/>
          <w:szCs w:val="20"/>
        </w:rPr>
      </w:pPr>
      <w:r w:rsidRPr="00F15C60">
        <w:rPr>
          <w:bCs/>
          <w:sz w:val="20"/>
          <w:szCs w:val="20"/>
        </w:rPr>
        <w:t xml:space="preserve">к </w:t>
      </w:r>
      <w:r w:rsidRPr="00F15C60">
        <w:rPr>
          <w:sz w:val="20"/>
          <w:szCs w:val="20"/>
        </w:rPr>
        <w:t>соглашению</w:t>
      </w:r>
      <w:r w:rsidRPr="00F15C60">
        <w:rPr>
          <w:bCs/>
          <w:sz w:val="20"/>
          <w:szCs w:val="20"/>
        </w:rPr>
        <w:t xml:space="preserve"> № _ от "_" ___ 20_ г.</w:t>
      </w:r>
    </w:p>
    <w:p w:rsidR="00B543A4" w:rsidRPr="00F15C60" w:rsidRDefault="00B543A4" w:rsidP="00B543A4">
      <w:pPr>
        <w:ind w:firstLine="720"/>
        <w:jc w:val="both"/>
        <w:rPr>
          <w:sz w:val="20"/>
          <w:szCs w:val="20"/>
        </w:rPr>
      </w:pPr>
    </w:p>
    <w:p w:rsidR="00B543A4" w:rsidRPr="00F15C60" w:rsidRDefault="00B543A4" w:rsidP="00B543A4">
      <w:pPr>
        <w:spacing w:before="108" w:after="108"/>
        <w:jc w:val="center"/>
        <w:rPr>
          <w:sz w:val="20"/>
          <w:szCs w:val="20"/>
        </w:rPr>
      </w:pPr>
      <w:r w:rsidRPr="00F15C60">
        <w:rPr>
          <w:b/>
          <w:bCs/>
          <w:sz w:val="20"/>
          <w:szCs w:val="20"/>
        </w:rPr>
        <w:t>Отчет</w:t>
      </w:r>
      <w:r w:rsidRPr="00F15C60">
        <w:rPr>
          <w:b/>
          <w:bCs/>
          <w:sz w:val="20"/>
          <w:szCs w:val="20"/>
        </w:rPr>
        <w:br/>
        <w:t xml:space="preserve">о расходах, источником финансового обеспечения которых является Субсидия </w:t>
      </w:r>
      <w:hyperlink r:id="rId28" w:anchor="sub_2976" w:history="1">
        <w:r w:rsidRPr="00F15C60">
          <w:rPr>
            <w:rStyle w:val="a5"/>
            <w:color w:val="auto"/>
            <w:sz w:val="20"/>
            <w:szCs w:val="20"/>
            <w:u w:val="none"/>
          </w:rPr>
          <w:t>&lt;1&gt;</w:t>
        </w:r>
      </w:hyperlink>
      <w:r w:rsidRPr="00F15C60">
        <w:rPr>
          <w:b/>
          <w:bCs/>
          <w:sz w:val="20"/>
          <w:szCs w:val="20"/>
        </w:rPr>
        <w:t xml:space="preserve"> на "__" _________ 20__ г. </w:t>
      </w:r>
      <w:hyperlink r:id="rId29" w:anchor="sub_2977" w:history="1">
        <w:r w:rsidRPr="00F15C60">
          <w:rPr>
            <w:rStyle w:val="a5"/>
            <w:color w:val="auto"/>
            <w:sz w:val="20"/>
            <w:szCs w:val="20"/>
            <w:u w:val="none"/>
          </w:rPr>
          <w:t>&lt;2&gt;</w:t>
        </w:r>
      </w:hyperlink>
    </w:p>
    <w:p w:rsidR="00B543A4" w:rsidRPr="00F15C60" w:rsidRDefault="00B543A4" w:rsidP="00B543A4">
      <w:pPr>
        <w:ind w:firstLine="720"/>
        <w:jc w:val="both"/>
        <w:rPr>
          <w:sz w:val="20"/>
          <w:szCs w:val="20"/>
        </w:rPr>
      </w:pPr>
      <w:r w:rsidRPr="00F15C60">
        <w:rPr>
          <w:sz w:val="20"/>
          <w:szCs w:val="20"/>
        </w:rPr>
        <w:t>Наименование Получателя ________________________________</w:t>
      </w:r>
    </w:p>
    <w:p w:rsidR="00B543A4" w:rsidRPr="00F15C60" w:rsidRDefault="00B543A4" w:rsidP="00B543A4">
      <w:pPr>
        <w:ind w:firstLine="720"/>
        <w:jc w:val="both"/>
        <w:rPr>
          <w:sz w:val="20"/>
          <w:szCs w:val="20"/>
        </w:rPr>
      </w:pPr>
      <w:r w:rsidRPr="00F15C60">
        <w:rPr>
          <w:sz w:val="20"/>
          <w:szCs w:val="20"/>
        </w:rPr>
        <w:t>Периодичность: квартальная, годовая</w:t>
      </w:r>
    </w:p>
    <w:p w:rsidR="00B543A4" w:rsidRPr="00F15C60" w:rsidRDefault="00B543A4" w:rsidP="00B543A4">
      <w:pPr>
        <w:ind w:firstLine="720"/>
        <w:jc w:val="both"/>
        <w:rPr>
          <w:sz w:val="20"/>
          <w:szCs w:val="20"/>
        </w:rPr>
      </w:pPr>
      <w:r w:rsidRPr="00F15C60">
        <w:rPr>
          <w:sz w:val="20"/>
          <w:szCs w:val="20"/>
        </w:rPr>
        <w:t>Единица измерения: рубль (с точностью до второго десятичного знака)</w:t>
      </w:r>
    </w:p>
    <w:p w:rsidR="00B543A4" w:rsidRPr="00F15C60" w:rsidRDefault="00B543A4" w:rsidP="00B543A4">
      <w:pPr>
        <w:ind w:firstLine="720"/>
        <w:jc w:val="both"/>
        <w:rPr>
          <w:sz w:val="20"/>
          <w:szCs w:val="20"/>
        </w:rPr>
      </w:pPr>
    </w:p>
    <w:tbl>
      <w:tblPr>
        <w:tblW w:w="0" w:type="auto"/>
        <w:tblInd w:w="108" w:type="dxa"/>
        <w:tblLayout w:type="fixed"/>
        <w:tblLook w:val="0000"/>
      </w:tblPr>
      <w:tblGrid>
        <w:gridCol w:w="4025"/>
        <w:gridCol w:w="999"/>
        <w:gridCol w:w="1780"/>
        <w:gridCol w:w="1560"/>
        <w:gridCol w:w="1578"/>
      </w:tblGrid>
      <w:tr w:rsidR="00B543A4" w:rsidRPr="00F15C60" w:rsidTr="00301BCB">
        <w:tc>
          <w:tcPr>
            <w:tcW w:w="4025"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Наименование показателя</w:t>
            </w:r>
          </w:p>
        </w:tc>
        <w:tc>
          <w:tcPr>
            <w:tcW w:w="999"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Код </w:t>
            </w:r>
            <w:hyperlink r:id="rId30" w:anchor="sub_2978" w:history="1">
              <w:r w:rsidRPr="00F15C60">
                <w:rPr>
                  <w:rStyle w:val="a5"/>
                  <w:color w:val="auto"/>
                  <w:sz w:val="20"/>
                  <w:szCs w:val="20"/>
                  <w:u w:val="none"/>
                </w:rPr>
                <w:t>&lt;3&gt;</w:t>
              </w:r>
            </w:hyperlink>
            <w:r w:rsidRPr="00F15C60">
              <w:rPr>
                <w:sz w:val="20"/>
                <w:szCs w:val="20"/>
              </w:rPr>
              <w:t xml:space="preserve"> строки</w:t>
            </w:r>
          </w:p>
        </w:tc>
        <w:tc>
          <w:tcPr>
            <w:tcW w:w="178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Код направления расходования Субсидии </w:t>
            </w:r>
            <w:hyperlink r:id="rId31" w:anchor="sub_2979" w:history="1">
              <w:r w:rsidRPr="00F15C60">
                <w:rPr>
                  <w:rStyle w:val="a5"/>
                  <w:color w:val="auto"/>
                  <w:sz w:val="20"/>
                  <w:szCs w:val="20"/>
                  <w:u w:val="none"/>
                </w:rPr>
                <w:t>&lt;4&gt;</w:t>
              </w:r>
            </w:hyperlink>
          </w:p>
        </w:tc>
        <w:tc>
          <w:tcPr>
            <w:tcW w:w="3138" w:type="dxa"/>
            <w:gridSpan w:val="2"/>
            <w:tcBorders>
              <w:top w:val="single" w:sz="0" w:space="0" w:color="000000"/>
              <w:left w:val="single" w:sz="0" w:space="0" w:color="000000"/>
              <w:bottom w:val="single" w:sz="0" w:space="0" w:color="000000"/>
              <w:right w:val="single" w:sz="0" w:space="0" w:color="000000"/>
            </w:tcBorders>
            <w:vAlign w:val="center"/>
          </w:tcPr>
          <w:p w:rsidR="00B543A4" w:rsidRPr="00F15C60" w:rsidRDefault="00B543A4" w:rsidP="00301BCB">
            <w:pPr>
              <w:jc w:val="center"/>
              <w:rPr>
                <w:sz w:val="20"/>
                <w:szCs w:val="20"/>
              </w:rPr>
            </w:pPr>
            <w:r w:rsidRPr="00F15C60">
              <w:rPr>
                <w:sz w:val="20"/>
                <w:szCs w:val="20"/>
              </w:rPr>
              <w:t>Сумма</w:t>
            </w:r>
          </w:p>
        </w:tc>
      </w:tr>
      <w:tr w:rsidR="00B543A4" w:rsidRPr="00F15C60" w:rsidTr="00301BCB">
        <w:tc>
          <w:tcPr>
            <w:tcW w:w="4025"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999"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780"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отчетный период</w:t>
            </w:r>
          </w:p>
        </w:tc>
        <w:tc>
          <w:tcPr>
            <w:tcW w:w="1578" w:type="dxa"/>
            <w:tcBorders>
              <w:top w:val="single" w:sz="0" w:space="0" w:color="000000"/>
              <w:left w:val="single" w:sz="0" w:space="0" w:color="000000"/>
              <w:bottom w:val="single" w:sz="0" w:space="0" w:color="000000"/>
              <w:right w:val="single" w:sz="0" w:space="0" w:color="000000"/>
            </w:tcBorders>
            <w:vAlign w:val="center"/>
          </w:tcPr>
          <w:p w:rsidR="00B543A4" w:rsidRPr="00F15C60" w:rsidRDefault="00B543A4" w:rsidP="00301BCB">
            <w:pPr>
              <w:jc w:val="center"/>
              <w:rPr>
                <w:sz w:val="20"/>
                <w:szCs w:val="20"/>
              </w:rPr>
            </w:pPr>
            <w:r w:rsidRPr="00F15C60">
              <w:rPr>
                <w:sz w:val="20"/>
                <w:szCs w:val="20"/>
              </w:rPr>
              <w:t>нарастающим итогом с начала года</w:t>
            </w: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1</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2</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4</w:t>
            </w: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jc w:val="center"/>
              <w:rPr>
                <w:sz w:val="20"/>
                <w:szCs w:val="20"/>
              </w:rPr>
            </w:pPr>
            <w:r w:rsidRPr="00F15C60">
              <w:rPr>
                <w:sz w:val="20"/>
                <w:szCs w:val="20"/>
              </w:rPr>
              <w:t>5</w:t>
            </w: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Остаток субсидии на начало года, всего:</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100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 том числе:</w:t>
            </w:r>
          </w:p>
          <w:p w:rsidR="00B543A4" w:rsidRPr="00F15C60" w:rsidRDefault="00B543A4" w:rsidP="00301BCB">
            <w:pPr>
              <w:rPr>
                <w:sz w:val="20"/>
                <w:szCs w:val="20"/>
              </w:rPr>
            </w:pPr>
            <w:r w:rsidRPr="00F15C60">
              <w:rPr>
                <w:sz w:val="20"/>
                <w:szCs w:val="20"/>
              </w:rPr>
              <w:t>потребность в котором подтверждена</w:t>
            </w:r>
          </w:p>
        </w:tc>
        <w:tc>
          <w:tcPr>
            <w:tcW w:w="999" w:type="dxa"/>
            <w:tcBorders>
              <w:top w:val="single" w:sz="0" w:space="0" w:color="000000"/>
              <w:left w:val="single" w:sz="0" w:space="0" w:color="000000"/>
              <w:bottom w:val="single" w:sz="0" w:space="0" w:color="000000"/>
            </w:tcBorders>
            <w:vAlign w:val="bottom"/>
          </w:tcPr>
          <w:p w:rsidR="00B543A4" w:rsidRPr="00F15C60" w:rsidRDefault="00B543A4" w:rsidP="00301BCB">
            <w:pPr>
              <w:jc w:val="center"/>
              <w:rPr>
                <w:sz w:val="20"/>
                <w:szCs w:val="20"/>
              </w:rPr>
            </w:pPr>
            <w:r w:rsidRPr="00F15C60">
              <w:rPr>
                <w:sz w:val="20"/>
                <w:szCs w:val="20"/>
              </w:rPr>
              <w:t>110</w:t>
            </w:r>
          </w:p>
        </w:tc>
        <w:tc>
          <w:tcPr>
            <w:tcW w:w="1780" w:type="dxa"/>
            <w:tcBorders>
              <w:top w:val="single" w:sz="0" w:space="0" w:color="000000"/>
              <w:left w:val="single" w:sz="0" w:space="0" w:color="000000"/>
              <w:bottom w:val="single" w:sz="0" w:space="0" w:color="000000"/>
            </w:tcBorders>
            <w:vAlign w:val="bottom"/>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подлежащий возврату в местный бюджет</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120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Поступило средств, всего:</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200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 том числе:</w:t>
            </w:r>
          </w:p>
          <w:p w:rsidR="00B543A4" w:rsidRPr="00F15C60" w:rsidRDefault="00B543A4" w:rsidP="00301BCB">
            <w:pPr>
              <w:rPr>
                <w:sz w:val="20"/>
                <w:szCs w:val="20"/>
              </w:rPr>
            </w:pPr>
            <w:r w:rsidRPr="00F15C60">
              <w:rPr>
                <w:sz w:val="20"/>
                <w:szCs w:val="20"/>
              </w:rPr>
              <w:t>из местного бюджета</w:t>
            </w:r>
          </w:p>
        </w:tc>
        <w:tc>
          <w:tcPr>
            <w:tcW w:w="999" w:type="dxa"/>
            <w:tcBorders>
              <w:top w:val="single" w:sz="0" w:space="0" w:color="000000"/>
              <w:left w:val="single" w:sz="0" w:space="0" w:color="000000"/>
              <w:bottom w:val="single" w:sz="0" w:space="0" w:color="000000"/>
            </w:tcBorders>
            <w:vAlign w:val="bottom"/>
          </w:tcPr>
          <w:p w:rsidR="00B543A4" w:rsidRPr="00F15C60" w:rsidRDefault="00B543A4" w:rsidP="00301BCB">
            <w:pPr>
              <w:jc w:val="center"/>
              <w:rPr>
                <w:sz w:val="20"/>
                <w:szCs w:val="20"/>
              </w:rPr>
            </w:pPr>
            <w:r w:rsidRPr="00F15C60">
              <w:rPr>
                <w:sz w:val="20"/>
                <w:szCs w:val="20"/>
              </w:rPr>
              <w:t>210</w:t>
            </w:r>
          </w:p>
        </w:tc>
        <w:tc>
          <w:tcPr>
            <w:tcW w:w="1780" w:type="dxa"/>
            <w:tcBorders>
              <w:top w:val="single" w:sz="0" w:space="0" w:color="000000"/>
              <w:left w:val="single" w:sz="0" w:space="0" w:color="000000"/>
              <w:bottom w:val="single" w:sz="0" w:space="0" w:color="000000"/>
            </w:tcBorders>
            <w:vAlign w:val="bottom"/>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дебиторской задолженности прошлых лет</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220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lastRenderedPageBreak/>
              <w:t>выплаты по расходам,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300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 том числе:</w:t>
            </w:r>
          </w:p>
          <w:p w:rsidR="00B543A4" w:rsidRPr="00F15C60" w:rsidRDefault="00B543A4" w:rsidP="00301BCB">
            <w:pPr>
              <w:rPr>
                <w:sz w:val="20"/>
                <w:szCs w:val="20"/>
              </w:rPr>
            </w:pPr>
            <w:r w:rsidRPr="00F15C60">
              <w:rPr>
                <w:sz w:val="20"/>
                <w:szCs w:val="20"/>
              </w:rPr>
              <w:t>выплаты персоналу, всего:</w:t>
            </w:r>
          </w:p>
        </w:tc>
        <w:tc>
          <w:tcPr>
            <w:tcW w:w="999" w:type="dxa"/>
            <w:tcBorders>
              <w:top w:val="single" w:sz="0" w:space="0" w:color="000000"/>
              <w:left w:val="single" w:sz="0" w:space="0" w:color="000000"/>
              <w:bottom w:val="single" w:sz="0" w:space="0" w:color="000000"/>
            </w:tcBorders>
            <w:vAlign w:val="bottom"/>
          </w:tcPr>
          <w:p w:rsidR="00B543A4" w:rsidRPr="00F15C60" w:rsidRDefault="00B543A4" w:rsidP="00301BCB">
            <w:pPr>
              <w:jc w:val="center"/>
              <w:rPr>
                <w:sz w:val="20"/>
                <w:szCs w:val="20"/>
              </w:rPr>
            </w:pPr>
            <w:r w:rsidRPr="00F15C60">
              <w:rPr>
                <w:sz w:val="20"/>
                <w:szCs w:val="20"/>
              </w:rPr>
              <w:t>310</w:t>
            </w:r>
          </w:p>
        </w:tc>
        <w:tc>
          <w:tcPr>
            <w:tcW w:w="1780" w:type="dxa"/>
            <w:tcBorders>
              <w:top w:val="single" w:sz="0" w:space="0" w:color="000000"/>
              <w:left w:val="single" w:sz="0" w:space="0" w:color="000000"/>
              <w:bottom w:val="single" w:sz="0" w:space="0" w:color="000000"/>
            </w:tcBorders>
            <w:vAlign w:val="bottom"/>
          </w:tcPr>
          <w:p w:rsidR="00B543A4" w:rsidRPr="00F15C60" w:rsidRDefault="00B543A4" w:rsidP="00301BCB">
            <w:pPr>
              <w:jc w:val="center"/>
              <w:rPr>
                <w:rFonts w:eastAsia="Lucida Sans Unicode"/>
                <w:kern w:val="1"/>
                <w:sz w:val="20"/>
                <w:szCs w:val="20"/>
                <w:lang w:eastAsia="hi-IN" w:bidi="hi-IN"/>
              </w:rPr>
            </w:pPr>
            <w:r w:rsidRPr="00F15C60">
              <w:rPr>
                <w:sz w:val="20"/>
                <w:szCs w:val="20"/>
              </w:rPr>
              <w:t>0100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закупка работ и услуг, всего:</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320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0200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закупка непроизведенных активов, нематериальных активов, материальных запасов и основных средств,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330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0300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340</w:t>
            </w: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0420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выбытие со счетов:</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350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0610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360</w:t>
            </w: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sz w:val="20"/>
                <w:szCs w:val="20"/>
              </w:rPr>
            </w:pPr>
          </w:p>
          <w:p w:rsidR="00B543A4" w:rsidRPr="00F15C60" w:rsidRDefault="00B543A4" w:rsidP="00301BCB">
            <w:pPr>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0620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уплата налогов, сборов и иных платежей в бюджеты бюджетной системы Российской Федерации,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370</w:t>
            </w:r>
          </w:p>
          <w:p w:rsidR="00B543A4" w:rsidRPr="00F15C60" w:rsidRDefault="00B543A4" w:rsidP="00301BCB">
            <w:pPr>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0810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lastRenderedPageBreak/>
              <w:t>иные выплаты,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380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0820</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выплаты по окончательным расчетам,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390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rFonts w:eastAsia="Lucida Sans Unicode"/>
                <w:kern w:val="1"/>
                <w:sz w:val="20"/>
                <w:szCs w:val="20"/>
                <w:lang w:eastAsia="hi-IN" w:bidi="hi-IN"/>
              </w:rPr>
            </w:pPr>
            <w:r w:rsidRPr="00F15C60">
              <w:rPr>
                <w:sz w:val="20"/>
                <w:szCs w:val="20"/>
              </w:rPr>
              <w:t>из них:</w:t>
            </w:r>
          </w:p>
        </w:tc>
        <w:tc>
          <w:tcPr>
            <w:tcW w:w="999"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78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возвращено в местный бюджет,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400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 том числе:</w:t>
            </w:r>
          </w:p>
          <w:p w:rsidR="00B543A4" w:rsidRPr="00F15C60" w:rsidRDefault="00B543A4" w:rsidP="00301BCB">
            <w:pPr>
              <w:rPr>
                <w:sz w:val="20"/>
                <w:szCs w:val="20"/>
              </w:rPr>
            </w:pPr>
            <w:r w:rsidRPr="00F15C60">
              <w:rPr>
                <w:sz w:val="20"/>
                <w:szCs w:val="20"/>
              </w:rPr>
              <w:t>израсходованных не по целевому назначению</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410</w:t>
            </w:r>
          </w:p>
        </w:tc>
        <w:tc>
          <w:tcPr>
            <w:tcW w:w="178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 результате применения штрафных санкций</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420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Остаток Субсидии на конец отчетного периода, всего:</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500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в том числе:</w:t>
            </w:r>
          </w:p>
          <w:p w:rsidR="00B543A4" w:rsidRPr="00F15C60" w:rsidRDefault="00B543A4" w:rsidP="00301BCB">
            <w:pPr>
              <w:rPr>
                <w:sz w:val="20"/>
                <w:szCs w:val="20"/>
              </w:rPr>
            </w:pPr>
            <w:r w:rsidRPr="00F15C60">
              <w:rPr>
                <w:sz w:val="20"/>
                <w:szCs w:val="20"/>
              </w:rPr>
              <w:t>требуется в направлении на те же цели</w:t>
            </w:r>
          </w:p>
        </w:tc>
        <w:tc>
          <w:tcPr>
            <w:tcW w:w="99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510</w:t>
            </w:r>
          </w:p>
        </w:tc>
        <w:tc>
          <w:tcPr>
            <w:tcW w:w="178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4025" w:type="dxa"/>
            <w:tcBorders>
              <w:top w:val="single" w:sz="0" w:space="0" w:color="000000"/>
              <w:left w:val="single" w:sz="0" w:space="0" w:color="000000"/>
              <w:bottom w:val="single" w:sz="0" w:space="0" w:color="000000"/>
            </w:tcBorders>
          </w:tcPr>
          <w:p w:rsidR="00B543A4" w:rsidRPr="00F15C60" w:rsidRDefault="00B543A4" w:rsidP="00301BCB">
            <w:pPr>
              <w:rPr>
                <w:sz w:val="20"/>
                <w:szCs w:val="20"/>
              </w:rPr>
            </w:pPr>
            <w:r w:rsidRPr="00F15C60">
              <w:rPr>
                <w:sz w:val="20"/>
                <w:szCs w:val="20"/>
              </w:rPr>
              <w:t>подлежит возврату</w:t>
            </w:r>
          </w:p>
        </w:tc>
        <w:tc>
          <w:tcPr>
            <w:tcW w:w="999" w:type="dxa"/>
            <w:tcBorders>
              <w:top w:val="single" w:sz="0" w:space="0" w:color="000000"/>
              <w:left w:val="single" w:sz="0" w:space="0" w:color="000000"/>
              <w:bottom w:val="single" w:sz="0" w:space="0" w:color="000000"/>
            </w:tcBorders>
          </w:tcPr>
          <w:p w:rsidR="00B543A4" w:rsidRPr="00F15C60" w:rsidRDefault="00B543A4" w:rsidP="00301BCB">
            <w:pPr>
              <w:jc w:val="center"/>
              <w:rPr>
                <w:sz w:val="20"/>
                <w:szCs w:val="20"/>
              </w:rPr>
            </w:pPr>
            <w:r w:rsidRPr="00F15C60">
              <w:rPr>
                <w:sz w:val="20"/>
                <w:szCs w:val="20"/>
              </w:rPr>
              <w:t>520</w:t>
            </w:r>
          </w:p>
        </w:tc>
        <w:tc>
          <w:tcPr>
            <w:tcW w:w="1780" w:type="dxa"/>
            <w:tcBorders>
              <w:top w:val="single" w:sz="0" w:space="0" w:color="000000"/>
              <w:left w:val="single" w:sz="0" w:space="0" w:color="000000"/>
              <w:bottom w:val="single" w:sz="0" w:space="0" w:color="000000"/>
            </w:tcBorders>
          </w:tcPr>
          <w:p w:rsidR="00B543A4" w:rsidRPr="00F15C60" w:rsidRDefault="00B543A4" w:rsidP="00301BCB">
            <w:pPr>
              <w:jc w:val="center"/>
              <w:rPr>
                <w:rFonts w:eastAsia="Lucida Sans Unicode"/>
                <w:kern w:val="1"/>
                <w:sz w:val="20"/>
                <w:szCs w:val="20"/>
                <w:lang w:eastAsia="hi-IN" w:bidi="hi-IN"/>
              </w:rPr>
            </w:pPr>
            <w:r w:rsidRPr="00F15C60">
              <w:rPr>
                <w:sz w:val="20"/>
                <w:szCs w:val="20"/>
              </w:rPr>
              <w:t>x</w:t>
            </w:r>
          </w:p>
        </w:tc>
        <w:tc>
          <w:tcPr>
            <w:tcW w:w="1560" w:type="dxa"/>
            <w:tcBorders>
              <w:top w:val="single" w:sz="0" w:space="0" w:color="000000"/>
              <w:left w:val="single" w:sz="0" w:space="0" w:color="000000"/>
              <w:bottom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F15C60" w:rsidRDefault="00B543A4" w:rsidP="00301BCB">
            <w:pPr>
              <w:snapToGrid w:val="0"/>
              <w:jc w:val="both"/>
              <w:rPr>
                <w:rFonts w:eastAsia="Lucida Sans Unicode"/>
                <w:kern w:val="1"/>
                <w:sz w:val="20"/>
                <w:szCs w:val="20"/>
                <w:lang w:eastAsia="hi-IN" w:bidi="hi-IN"/>
              </w:rPr>
            </w:pPr>
          </w:p>
        </w:tc>
      </w:tr>
    </w:tbl>
    <w:p w:rsidR="00B543A4" w:rsidRPr="00F15C60" w:rsidRDefault="00B543A4" w:rsidP="00B543A4">
      <w:pPr>
        <w:ind w:firstLine="720"/>
        <w:jc w:val="both"/>
        <w:rPr>
          <w:rFonts w:eastAsia="Lucida Sans Unicode"/>
          <w:kern w:val="1"/>
          <w:sz w:val="20"/>
          <w:szCs w:val="20"/>
          <w:lang w:eastAsia="hi-IN" w:bidi="hi-IN"/>
        </w:rPr>
      </w:pPr>
    </w:p>
    <w:p w:rsidR="00B543A4" w:rsidRPr="00F15C60" w:rsidRDefault="00B543A4" w:rsidP="00B543A4">
      <w:pPr>
        <w:ind w:firstLine="720"/>
        <w:jc w:val="both"/>
        <w:rPr>
          <w:sz w:val="20"/>
          <w:szCs w:val="20"/>
        </w:rPr>
      </w:pPr>
      <w:r w:rsidRPr="00F15C60">
        <w:rPr>
          <w:sz w:val="20"/>
          <w:szCs w:val="20"/>
        </w:rPr>
        <w:t>Руководитель Получателя</w:t>
      </w:r>
    </w:p>
    <w:p w:rsidR="00B543A4" w:rsidRPr="00F15C60" w:rsidRDefault="00B543A4" w:rsidP="00B543A4">
      <w:pPr>
        <w:ind w:firstLine="720"/>
        <w:jc w:val="both"/>
        <w:rPr>
          <w:sz w:val="20"/>
          <w:szCs w:val="20"/>
        </w:rPr>
      </w:pPr>
      <w:r w:rsidRPr="00F15C60">
        <w:rPr>
          <w:sz w:val="20"/>
          <w:szCs w:val="20"/>
        </w:rPr>
        <w:t>(уполномоченное лицо)</w:t>
      </w:r>
    </w:p>
    <w:p w:rsidR="00B543A4" w:rsidRPr="00F15C60" w:rsidRDefault="00B543A4" w:rsidP="00B543A4">
      <w:pPr>
        <w:ind w:firstLine="720"/>
        <w:jc w:val="both"/>
        <w:rPr>
          <w:rFonts w:eastAsia="Courier New"/>
          <w:sz w:val="20"/>
          <w:szCs w:val="20"/>
        </w:rPr>
      </w:pPr>
      <w:r w:rsidRPr="00F15C60">
        <w:rPr>
          <w:sz w:val="20"/>
          <w:szCs w:val="20"/>
        </w:rPr>
        <w:t>______________ ________ ________________</w:t>
      </w:r>
    </w:p>
    <w:p w:rsidR="00B543A4" w:rsidRPr="00F15C60" w:rsidRDefault="00B543A4" w:rsidP="00B543A4">
      <w:pPr>
        <w:rPr>
          <w:sz w:val="20"/>
          <w:szCs w:val="20"/>
        </w:rPr>
      </w:pPr>
      <w:r w:rsidRPr="00F15C60">
        <w:rPr>
          <w:rFonts w:eastAsia="Courier New"/>
          <w:sz w:val="20"/>
          <w:szCs w:val="20"/>
        </w:rPr>
        <w:t xml:space="preserve">      (должность)    (подпись) (расшифровка подписи)</w:t>
      </w:r>
    </w:p>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r w:rsidRPr="00F15C60">
        <w:rPr>
          <w:sz w:val="20"/>
          <w:szCs w:val="20"/>
        </w:rPr>
        <w:t xml:space="preserve">М.П. </w:t>
      </w:r>
      <w:hyperlink r:id="rId32" w:anchor="sub_2980" w:history="1">
        <w:r w:rsidRPr="00F15C60">
          <w:rPr>
            <w:rStyle w:val="a5"/>
            <w:color w:val="auto"/>
            <w:sz w:val="20"/>
            <w:szCs w:val="20"/>
            <w:u w:val="none"/>
          </w:rPr>
          <w:t>&lt;5&gt;</w:t>
        </w:r>
      </w:hyperlink>
    </w:p>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r w:rsidRPr="00F15C60">
        <w:rPr>
          <w:sz w:val="20"/>
          <w:szCs w:val="20"/>
        </w:rPr>
        <w:t>Исполнитель</w:t>
      </w:r>
    </w:p>
    <w:p w:rsidR="00B543A4" w:rsidRPr="00F15C60" w:rsidRDefault="00B543A4" w:rsidP="00B543A4">
      <w:pPr>
        <w:ind w:firstLine="720"/>
        <w:jc w:val="both"/>
        <w:rPr>
          <w:rFonts w:eastAsia="Courier New"/>
          <w:sz w:val="20"/>
          <w:szCs w:val="20"/>
        </w:rPr>
      </w:pPr>
      <w:r w:rsidRPr="00F15C60">
        <w:rPr>
          <w:sz w:val="20"/>
          <w:szCs w:val="20"/>
        </w:rPr>
        <w:t>_____________ ______________ __________</w:t>
      </w:r>
    </w:p>
    <w:p w:rsidR="00B543A4" w:rsidRPr="00F15C60" w:rsidRDefault="00B543A4" w:rsidP="00B543A4">
      <w:pPr>
        <w:rPr>
          <w:sz w:val="20"/>
          <w:szCs w:val="20"/>
        </w:rPr>
      </w:pPr>
      <w:r w:rsidRPr="00F15C60">
        <w:rPr>
          <w:rFonts w:eastAsia="Courier New"/>
          <w:sz w:val="20"/>
          <w:szCs w:val="20"/>
        </w:rPr>
        <w:t xml:space="preserve">         (должность)     (ФИО)     (телефон)</w:t>
      </w:r>
    </w:p>
    <w:p w:rsidR="00B543A4" w:rsidRPr="00F15C60" w:rsidRDefault="00B543A4" w:rsidP="00B543A4">
      <w:pPr>
        <w:ind w:firstLine="720"/>
        <w:jc w:val="both"/>
        <w:rPr>
          <w:sz w:val="20"/>
          <w:szCs w:val="20"/>
        </w:rPr>
      </w:pPr>
    </w:p>
    <w:p w:rsidR="00B543A4" w:rsidRPr="00F15C60" w:rsidRDefault="00B543A4" w:rsidP="00B543A4">
      <w:pPr>
        <w:ind w:firstLine="720"/>
        <w:jc w:val="both"/>
        <w:rPr>
          <w:color w:val="000000"/>
          <w:sz w:val="20"/>
          <w:szCs w:val="20"/>
        </w:rPr>
      </w:pPr>
      <w:r w:rsidRPr="00F15C60">
        <w:rPr>
          <w:sz w:val="20"/>
          <w:szCs w:val="20"/>
        </w:rPr>
        <w:t>"__" ___________ 20__ г.</w:t>
      </w:r>
    </w:p>
    <w:p w:rsidR="00B543A4" w:rsidRPr="00F15C60" w:rsidRDefault="00B543A4" w:rsidP="00B543A4">
      <w:pPr>
        <w:ind w:firstLine="720"/>
        <w:jc w:val="both"/>
        <w:rPr>
          <w:color w:val="000000"/>
          <w:sz w:val="20"/>
          <w:szCs w:val="20"/>
        </w:rPr>
      </w:pPr>
    </w:p>
    <w:p w:rsidR="00B543A4" w:rsidRPr="00F15C60" w:rsidRDefault="00B543A4" w:rsidP="00B543A4">
      <w:pPr>
        <w:ind w:firstLine="720"/>
        <w:jc w:val="both"/>
        <w:rPr>
          <w:b/>
          <w:bCs/>
          <w:color w:val="000000"/>
          <w:sz w:val="20"/>
          <w:szCs w:val="20"/>
        </w:rPr>
      </w:pPr>
      <w:bookmarkStart w:id="55" w:name="sub_2976"/>
      <w:r w:rsidRPr="00F15C60">
        <w:rPr>
          <w:b/>
          <w:bCs/>
          <w:color w:val="000000"/>
          <w:sz w:val="20"/>
          <w:szCs w:val="20"/>
        </w:rPr>
        <w:t>&lt;1&gt;</w:t>
      </w:r>
      <w:r w:rsidRPr="00F15C60">
        <w:rPr>
          <w:color w:val="000000"/>
          <w:sz w:val="20"/>
          <w:szCs w:val="20"/>
        </w:rPr>
        <w:t xml:space="preserve"> В случае если соглашение содержит сведения, составляющие </w:t>
      </w:r>
      <w:r w:rsidRPr="00F15C60">
        <w:rPr>
          <w:rStyle w:val="a5"/>
          <w:color w:val="000000"/>
          <w:sz w:val="20"/>
          <w:szCs w:val="20"/>
        </w:rPr>
        <w:t>государственную</w:t>
      </w:r>
      <w:r w:rsidRPr="00F15C60">
        <w:rPr>
          <w:color w:val="000000"/>
          <w:sz w:val="20"/>
          <w:szCs w:val="20"/>
        </w:rPr>
        <w:t xml:space="preserve"> и иную охраняемую в соответствии с федеральными законами, нормативными правовыми актами Президента Российской </w:t>
      </w:r>
      <w:r w:rsidRPr="00F15C60">
        <w:rPr>
          <w:color w:val="000000"/>
          <w:sz w:val="20"/>
          <w:szCs w:val="20"/>
        </w:rPr>
        <w:lastRenderedPageBreak/>
        <w:t>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F15C60" w:rsidRDefault="00B543A4" w:rsidP="00B543A4">
      <w:pPr>
        <w:ind w:firstLine="720"/>
        <w:jc w:val="both"/>
        <w:rPr>
          <w:b/>
          <w:bCs/>
          <w:color w:val="000000"/>
          <w:sz w:val="20"/>
          <w:szCs w:val="20"/>
        </w:rPr>
      </w:pPr>
      <w:bookmarkStart w:id="56" w:name="sub_2977"/>
      <w:bookmarkEnd w:id="55"/>
      <w:r w:rsidRPr="00F15C60">
        <w:rPr>
          <w:b/>
          <w:bCs/>
          <w:color w:val="000000"/>
          <w:sz w:val="20"/>
          <w:szCs w:val="20"/>
        </w:rPr>
        <w:t>&lt;2&gt;</w:t>
      </w:r>
      <w:r w:rsidRPr="00F15C60">
        <w:rPr>
          <w:color w:val="000000"/>
          <w:sz w:val="20"/>
          <w:szCs w:val="20"/>
        </w:rPr>
        <w:t xml:space="preserve"> Настоящий отчет составляется нарастающим итогом с начала текущего финансового года.</w:t>
      </w:r>
    </w:p>
    <w:p w:rsidR="00B543A4" w:rsidRPr="00F15C60" w:rsidRDefault="00B543A4" w:rsidP="00B543A4">
      <w:pPr>
        <w:ind w:firstLine="720"/>
        <w:jc w:val="both"/>
        <w:rPr>
          <w:b/>
          <w:bCs/>
          <w:color w:val="000000"/>
          <w:sz w:val="20"/>
          <w:szCs w:val="20"/>
        </w:rPr>
      </w:pPr>
      <w:bookmarkStart w:id="57" w:name="sub_2978"/>
      <w:bookmarkEnd w:id="56"/>
      <w:r w:rsidRPr="00F15C60">
        <w:rPr>
          <w:b/>
          <w:bCs/>
          <w:color w:val="000000"/>
          <w:sz w:val="20"/>
          <w:szCs w:val="20"/>
        </w:rPr>
        <w:t>&lt;3&gt;</w:t>
      </w:r>
      <w:r w:rsidRPr="00F15C60">
        <w:rPr>
          <w:color w:val="000000"/>
          <w:sz w:val="20"/>
          <w:szCs w:val="20"/>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F15C60">
        <w:rPr>
          <w:rStyle w:val="a5"/>
          <w:color w:val="000000"/>
          <w:sz w:val="20"/>
          <w:szCs w:val="20"/>
        </w:rPr>
        <w:t>бюджетным законодательством</w:t>
      </w:r>
      <w:r w:rsidRPr="00F15C60">
        <w:rPr>
          <w:color w:val="000000"/>
          <w:sz w:val="20"/>
          <w:szCs w:val="20"/>
        </w:rPr>
        <w:t xml:space="preserve"> Российской Федерации.</w:t>
      </w:r>
    </w:p>
    <w:p w:rsidR="00B543A4" w:rsidRPr="00F15C60" w:rsidRDefault="00B543A4" w:rsidP="00B543A4">
      <w:pPr>
        <w:ind w:firstLine="720"/>
        <w:jc w:val="both"/>
        <w:rPr>
          <w:b/>
          <w:bCs/>
          <w:color w:val="000000"/>
          <w:sz w:val="20"/>
          <w:szCs w:val="20"/>
        </w:rPr>
      </w:pPr>
      <w:bookmarkStart w:id="58" w:name="sub_2979"/>
      <w:bookmarkEnd w:id="57"/>
      <w:r w:rsidRPr="00F15C60">
        <w:rPr>
          <w:b/>
          <w:bCs/>
          <w:color w:val="000000"/>
          <w:sz w:val="20"/>
          <w:szCs w:val="20"/>
        </w:rPr>
        <w:t>&lt;4&gt;</w:t>
      </w:r>
      <w:r w:rsidRPr="00F15C60">
        <w:rPr>
          <w:color w:val="000000"/>
          <w:sz w:val="20"/>
          <w:szCs w:val="20"/>
        </w:rPr>
        <w:t xml:space="preserve"> Коды направлений расходования Субсидии, указываемые в настоящем отчете, должны соответствовать кодам, указанным в Сведениях.</w:t>
      </w:r>
    </w:p>
    <w:p w:rsidR="00B543A4" w:rsidRPr="00F15C60" w:rsidRDefault="00B543A4" w:rsidP="00B543A4">
      <w:pPr>
        <w:ind w:firstLine="720"/>
        <w:jc w:val="both"/>
        <w:rPr>
          <w:bCs/>
          <w:color w:val="26282F"/>
          <w:sz w:val="20"/>
          <w:szCs w:val="20"/>
        </w:rPr>
      </w:pPr>
      <w:bookmarkStart w:id="59" w:name="sub_2980"/>
      <w:bookmarkEnd w:id="58"/>
      <w:r w:rsidRPr="00F15C60">
        <w:rPr>
          <w:b/>
          <w:bCs/>
          <w:color w:val="000000"/>
          <w:sz w:val="20"/>
          <w:szCs w:val="20"/>
        </w:rPr>
        <w:t>&lt;5&gt;</w:t>
      </w:r>
      <w:r w:rsidRPr="00F15C60">
        <w:rPr>
          <w:color w:val="000000"/>
          <w:sz w:val="20"/>
          <w:szCs w:val="20"/>
        </w:rPr>
        <w:t xml:space="preserve"> Проставляется при наличии печати.</w:t>
      </w:r>
    </w:p>
    <w:bookmarkEnd w:id="59"/>
    <w:p w:rsidR="00B543A4" w:rsidRPr="00F15C60" w:rsidRDefault="00B543A4" w:rsidP="00B543A4">
      <w:pPr>
        <w:ind w:left="4536"/>
        <w:rPr>
          <w:bCs/>
          <w:color w:val="26282F"/>
          <w:sz w:val="20"/>
          <w:szCs w:val="20"/>
        </w:rPr>
      </w:pPr>
    </w:p>
    <w:p w:rsidR="00B543A4" w:rsidRDefault="00B543A4"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F15C60" w:rsidRDefault="00F15C60" w:rsidP="00B543A4">
      <w:pPr>
        <w:ind w:left="4536"/>
        <w:rPr>
          <w:bCs/>
          <w:color w:val="26282F"/>
          <w:sz w:val="20"/>
          <w:szCs w:val="20"/>
        </w:rPr>
      </w:pPr>
    </w:p>
    <w:p w:rsidR="00B543A4" w:rsidRPr="00F15C60" w:rsidRDefault="00B543A4" w:rsidP="00B543A4">
      <w:pPr>
        <w:ind w:left="4536"/>
        <w:rPr>
          <w:bCs/>
          <w:color w:val="000000"/>
          <w:sz w:val="20"/>
          <w:szCs w:val="20"/>
        </w:rPr>
      </w:pPr>
      <w:r w:rsidRPr="00F15C60">
        <w:rPr>
          <w:bCs/>
          <w:color w:val="26282F"/>
          <w:sz w:val="20"/>
          <w:szCs w:val="20"/>
        </w:rPr>
        <w:lastRenderedPageBreak/>
        <w:t xml:space="preserve">Приложение </w:t>
      </w:r>
      <w:r w:rsidRPr="00F15C60">
        <w:rPr>
          <w:bCs/>
          <w:color w:val="26282F"/>
          <w:sz w:val="20"/>
          <w:szCs w:val="20"/>
          <w:lang w:val="en-US"/>
        </w:rPr>
        <w:t>N</w:t>
      </w:r>
      <w:r w:rsidRPr="00F15C60">
        <w:rPr>
          <w:bCs/>
          <w:color w:val="26282F"/>
          <w:sz w:val="20"/>
          <w:szCs w:val="20"/>
        </w:rPr>
        <w:t xml:space="preserve"> 4</w:t>
      </w:r>
    </w:p>
    <w:p w:rsidR="00B543A4" w:rsidRPr="00F15C60" w:rsidRDefault="00B543A4" w:rsidP="00B543A4">
      <w:pPr>
        <w:ind w:left="4536"/>
        <w:rPr>
          <w:rFonts w:eastAsia="Courier New"/>
          <w:b/>
          <w:bCs/>
          <w:color w:val="000000"/>
          <w:sz w:val="20"/>
          <w:szCs w:val="20"/>
        </w:rPr>
      </w:pPr>
      <w:r w:rsidRPr="00F15C60">
        <w:rPr>
          <w:bCs/>
          <w:color w:val="000000"/>
          <w:sz w:val="20"/>
          <w:szCs w:val="20"/>
        </w:rPr>
        <w:t xml:space="preserve">к </w:t>
      </w:r>
      <w:r w:rsidRPr="00F15C60">
        <w:rPr>
          <w:color w:val="000000"/>
          <w:sz w:val="20"/>
          <w:szCs w:val="20"/>
        </w:rPr>
        <w:t>Типовой форме</w:t>
      </w:r>
      <w:r w:rsidRPr="00F15C60">
        <w:rPr>
          <w:bCs/>
          <w:color w:val="000000"/>
          <w:sz w:val="20"/>
          <w:szCs w:val="20"/>
        </w:rPr>
        <w:t xml:space="preserve"> соглашения (договора)</w:t>
      </w:r>
    </w:p>
    <w:p w:rsidR="00B543A4" w:rsidRPr="00F15C60" w:rsidRDefault="00B543A4" w:rsidP="00B543A4">
      <w:pPr>
        <w:ind w:left="4536"/>
        <w:rPr>
          <w:rFonts w:eastAsia="Courier New"/>
          <w:bCs/>
          <w:color w:val="000000"/>
          <w:sz w:val="20"/>
          <w:szCs w:val="20"/>
        </w:rPr>
      </w:pPr>
      <w:r w:rsidRPr="00F15C60">
        <w:rPr>
          <w:rFonts w:eastAsia="Courier New"/>
          <w:bCs/>
          <w:color w:val="000000"/>
          <w:sz w:val="20"/>
          <w:szCs w:val="20"/>
        </w:rPr>
        <w:t xml:space="preserve">между </w:t>
      </w:r>
      <w:r w:rsidRPr="00F15C60">
        <w:rPr>
          <w:rFonts w:eastAsia="Times New Roman CYR"/>
          <w:color w:val="000000"/>
          <w:sz w:val="20"/>
          <w:szCs w:val="20"/>
        </w:rPr>
        <w:t xml:space="preserve">администрацией </w:t>
      </w:r>
      <w:r w:rsidR="00965B22" w:rsidRPr="00F15C60">
        <w:rPr>
          <w:rFonts w:eastAsia="Times New Roman CYR"/>
          <w:color w:val="000000"/>
          <w:sz w:val="20"/>
          <w:szCs w:val="20"/>
        </w:rPr>
        <w:t>сельского  поселния</w:t>
      </w:r>
      <w:r w:rsidRPr="00F15C60">
        <w:rPr>
          <w:rFonts w:eastAsia="Times New Roman CYR"/>
          <w:color w:val="000000"/>
          <w:sz w:val="20"/>
          <w:szCs w:val="20"/>
        </w:rPr>
        <w:t xml:space="preserve"> «</w:t>
      </w:r>
      <w:r w:rsidR="00301BCB" w:rsidRPr="00F15C60">
        <w:rPr>
          <w:rFonts w:eastAsia="Times New Roman CYR"/>
          <w:color w:val="000000"/>
          <w:sz w:val="20"/>
          <w:szCs w:val="20"/>
        </w:rPr>
        <w:t>Село Букань</w:t>
      </w:r>
      <w:r w:rsidRPr="00F15C60">
        <w:rPr>
          <w:rFonts w:eastAsia="Times New Roman CYR"/>
          <w:color w:val="000000"/>
          <w:sz w:val="20"/>
          <w:szCs w:val="20"/>
        </w:rPr>
        <w:t xml:space="preserve">»Людиновского </w:t>
      </w:r>
      <w:r w:rsidRPr="00F15C60">
        <w:rPr>
          <w:color w:val="000000"/>
          <w:sz w:val="20"/>
          <w:szCs w:val="20"/>
        </w:rPr>
        <w:t>района Калужской области</w:t>
      </w:r>
    </w:p>
    <w:p w:rsidR="00B543A4" w:rsidRPr="00F15C60" w:rsidRDefault="00B543A4" w:rsidP="00B543A4">
      <w:pPr>
        <w:ind w:left="4536"/>
        <w:rPr>
          <w:sz w:val="20"/>
          <w:szCs w:val="20"/>
        </w:rPr>
      </w:pPr>
      <w:r w:rsidRPr="00F15C60">
        <w:rPr>
          <w:rFonts w:eastAsia="Courier New"/>
          <w:bCs/>
          <w:color w:val="000000"/>
          <w:sz w:val="20"/>
          <w:szCs w:val="20"/>
        </w:rPr>
        <w:t>и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F15C60" w:rsidRDefault="00B543A4" w:rsidP="00B543A4">
      <w:pPr>
        <w:ind w:left="4536"/>
        <w:rPr>
          <w:sz w:val="20"/>
          <w:szCs w:val="20"/>
        </w:rPr>
      </w:pPr>
    </w:p>
    <w:p w:rsidR="00B543A4" w:rsidRPr="00F15C60" w:rsidRDefault="00B543A4" w:rsidP="00B543A4">
      <w:pPr>
        <w:ind w:left="4536"/>
        <w:jc w:val="right"/>
        <w:rPr>
          <w:bCs/>
          <w:color w:val="26282F"/>
          <w:sz w:val="20"/>
          <w:szCs w:val="20"/>
        </w:rPr>
      </w:pPr>
      <w:r w:rsidRPr="00F15C60">
        <w:rPr>
          <w:bCs/>
          <w:color w:val="26282F"/>
          <w:sz w:val="20"/>
          <w:szCs w:val="20"/>
        </w:rPr>
        <w:t>Приложение № ___</w:t>
      </w:r>
    </w:p>
    <w:p w:rsidR="00B543A4" w:rsidRPr="00F15C60" w:rsidRDefault="00B543A4" w:rsidP="00B543A4">
      <w:pPr>
        <w:ind w:left="4536"/>
        <w:jc w:val="right"/>
        <w:rPr>
          <w:sz w:val="20"/>
          <w:szCs w:val="20"/>
        </w:rPr>
      </w:pPr>
      <w:r w:rsidRPr="00F15C60">
        <w:rPr>
          <w:bCs/>
          <w:color w:val="26282F"/>
          <w:sz w:val="20"/>
          <w:szCs w:val="20"/>
        </w:rPr>
        <w:t xml:space="preserve">к </w:t>
      </w:r>
      <w:r w:rsidRPr="00F15C60">
        <w:rPr>
          <w:sz w:val="20"/>
          <w:szCs w:val="20"/>
        </w:rPr>
        <w:t>соглашению</w:t>
      </w:r>
      <w:r w:rsidRPr="00F15C60">
        <w:rPr>
          <w:bCs/>
          <w:color w:val="26282F"/>
          <w:sz w:val="20"/>
          <w:szCs w:val="20"/>
        </w:rPr>
        <w:t xml:space="preserve"> № _ от "_" ___ 20_ г.</w:t>
      </w:r>
    </w:p>
    <w:p w:rsidR="00B543A4" w:rsidRPr="00F15C60" w:rsidRDefault="00B543A4" w:rsidP="00B543A4">
      <w:pPr>
        <w:ind w:firstLine="720"/>
        <w:jc w:val="both"/>
        <w:rPr>
          <w:sz w:val="20"/>
          <w:szCs w:val="20"/>
        </w:rPr>
      </w:pPr>
    </w:p>
    <w:p w:rsidR="00B543A4" w:rsidRPr="00F15C60" w:rsidRDefault="00B543A4" w:rsidP="00B543A4">
      <w:pPr>
        <w:spacing w:before="108" w:after="108"/>
        <w:jc w:val="center"/>
        <w:rPr>
          <w:sz w:val="20"/>
          <w:szCs w:val="20"/>
        </w:rPr>
      </w:pPr>
      <w:r w:rsidRPr="00F15C60">
        <w:rPr>
          <w:b/>
          <w:bCs/>
          <w:sz w:val="20"/>
          <w:szCs w:val="20"/>
        </w:rPr>
        <w:t xml:space="preserve">Отчет </w:t>
      </w:r>
      <w:hyperlink r:id="rId33" w:anchor="sub_2971" w:history="1">
        <w:r w:rsidRPr="00F15C60">
          <w:rPr>
            <w:rStyle w:val="a5"/>
            <w:color w:val="auto"/>
            <w:sz w:val="20"/>
            <w:szCs w:val="20"/>
            <w:u w:val="none"/>
          </w:rPr>
          <w:t>&lt;1&gt;</w:t>
        </w:r>
      </w:hyperlink>
      <w:r w:rsidRPr="00F15C60">
        <w:rPr>
          <w:b/>
          <w:bCs/>
          <w:sz w:val="20"/>
          <w:szCs w:val="20"/>
        </w:rPr>
        <w:br/>
        <w:t>о достижении значений показателей результативности по состоянию на __ _________ 20__ года</w:t>
      </w:r>
    </w:p>
    <w:p w:rsidR="00B543A4" w:rsidRPr="00F15C60" w:rsidRDefault="00B543A4" w:rsidP="00B543A4">
      <w:pPr>
        <w:ind w:firstLine="720"/>
        <w:jc w:val="both"/>
        <w:rPr>
          <w:sz w:val="20"/>
          <w:szCs w:val="20"/>
        </w:rPr>
      </w:pPr>
    </w:p>
    <w:p w:rsidR="00B543A4" w:rsidRPr="00F15C60" w:rsidRDefault="00B543A4" w:rsidP="00B543A4">
      <w:pPr>
        <w:ind w:firstLine="720"/>
        <w:jc w:val="both"/>
        <w:rPr>
          <w:sz w:val="20"/>
          <w:szCs w:val="20"/>
        </w:rPr>
      </w:pPr>
      <w:r w:rsidRPr="00F15C60">
        <w:rPr>
          <w:sz w:val="20"/>
          <w:szCs w:val="20"/>
        </w:rPr>
        <w:t>Наименование Получателя _______________________</w:t>
      </w:r>
    </w:p>
    <w:p w:rsidR="00B543A4" w:rsidRPr="00F15C60" w:rsidRDefault="00B543A4" w:rsidP="00B543A4">
      <w:pPr>
        <w:ind w:firstLine="720"/>
        <w:jc w:val="both"/>
        <w:rPr>
          <w:sz w:val="20"/>
          <w:szCs w:val="20"/>
        </w:rPr>
      </w:pPr>
      <w:r w:rsidRPr="00F15C60">
        <w:rPr>
          <w:sz w:val="20"/>
          <w:szCs w:val="20"/>
        </w:rPr>
        <w:t>Периодичность: _______________________</w:t>
      </w:r>
    </w:p>
    <w:p w:rsidR="00B543A4" w:rsidRPr="00F15C60" w:rsidRDefault="00B543A4" w:rsidP="00B543A4">
      <w:pPr>
        <w:ind w:firstLine="720"/>
        <w:jc w:val="both"/>
        <w:rPr>
          <w:sz w:val="20"/>
          <w:szCs w:val="20"/>
        </w:rPr>
      </w:pPr>
    </w:p>
    <w:tbl>
      <w:tblPr>
        <w:tblW w:w="0" w:type="auto"/>
        <w:tblInd w:w="108" w:type="dxa"/>
        <w:tblLayout w:type="fixed"/>
        <w:tblLook w:val="0000"/>
      </w:tblPr>
      <w:tblGrid>
        <w:gridCol w:w="510"/>
        <w:gridCol w:w="1679"/>
        <w:gridCol w:w="1546"/>
        <w:gridCol w:w="907"/>
        <w:gridCol w:w="800"/>
        <w:gridCol w:w="992"/>
        <w:gridCol w:w="1418"/>
        <w:gridCol w:w="1134"/>
        <w:gridCol w:w="1011"/>
      </w:tblGrid>
      <w:tr w:rsidR="00B543A4" w:rsidRPr="00F15C60" w:rsidTr="00301BCB">
        <w:tc>
          <w:tcPr>
            <w:tcW w:w="510"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N N п/п</w:t>
            </w:r>
          </w:p>
        </w:tc>
        <w:tc>
          <w:tcPr>
            <w:tcW w:w="1679"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Наименование показателя </w:t>
            </w:r>
            <w:hyperlink r:id="rId34" w:anchor="sub_2972" w:history="1">
              <w:r w:rsidRPr="00F15C60">
                <w:rPr>
                  <w:rStyle w:val="a5"/>
                  <w:color w:val="auto"/>
                  <w:sz w:val="20"/>
                  <w:szCs w:val="20"/>
                  <w:u w:val="none"/>
                </w:rPr>
                <w:t>&lt;2&gt;</w:t>
              </w:r>
            </w:hyperlink>
          </w:p>
        </w:tc>
        <w:tc>
          <w:tcPr>
            <w:tcW w:w="1546"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Наименование проекта (мероприятия) </w:t>
            </w:r>
            <w:hyperlink r:id="rId35" w:anchor="sub_2973" w:history="1">
              <w:r w:rsidRPr="00F15C60">
                <w:rPr>
                  <w:rStyle w:val="a5"/>
                  <w:color w:val="auto"/>
                  <w:sz w:val="20"/>
                  <w:szCs w:val="20"/>
                  <w:u w:val="none"/>
                </w:rPr>
                <w:t>&lt;3&gt;</w:t>
              </w:r>
            </w:hyperlink>
          </w:p>
        </w:tc>
        <w:tc>
          <w:tcPr>
            <w:tcW w:w="1707" w:type="dxa"/>
            <w:gridSpan w:val="2"/>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 xml:space="preserve">Единица измерения по </w:t>
            </w:r>
            <w:hyperlink r:id="rId36" w:history="1">
              <w:r w:rsidRPr="00F15C60">
                <w:rPr>
                  <w:rStyle w:val="a5"/>
                  <w:color w:val="auto"/>
                  <w:sz w:val="20"/>
                  <w:szCs w:val="20"/>
                  <w:u w:val="none"/>
                </w:rPr>
                <w:t>ОКЕИ</w:t>
              </w:r>
            </w:hyperlink>
          </w:p>
        </w:tc>
        <w:tc>
          <w:tcPr>
            <w:tcW w:w="992"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 xml:space="preserve">Плановое значение показателя </w:t>
            </w:r>
            <w:hyperlink r:id="rId37" w:anchor="sub_2974" w:history="1">
              <w:r w:rsidRPr="00F15C60">
                <w:rPr>
                  <w:rStyle w:val="a5"/>
                  <w:color w:val="auto"/>
                  <w:sz w:val="20"/>
                  <w:szCs w:val="20"/>
                  <w:u w:val="none"/>
                </w:rPr>
                <w:t>&lt;4&gt;</w:t>
              </w:r>
            </w:hyperlink>
          </w:p>
        </w:tc>
        <w:tc>
          <w:tcPr>
            <w:tcW w:w="1418"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Достигнутое значение показателя по состоянию на отчетную дату</w:t>
            </w:r>
          </w:p>
        </w:tc>
        <w:tc>
          <w:tcPr>
            <w:tcW w:w="1134" w:type="dxa"/>
            <w:vMerge w:val="restart"/>
            <w:tcBorders>
              <w:top w:val="single" w:sz="0" w:space="0" w:color="000000"/>
              <w:left w:val="single" w:sz="0" w:space="0" w:color="000000"/>
            </w:tcBorders>
            <w:vAlign w:val="center"/>
          </w:tcPr>
          <w:p w:rsidR="00B543A4" w:rsidRPr="00F15C60" w:rsidRDefault="00B543A4" w:rsidP="00301BCB">
            <w:pPr>
              <w:jc w:val="center"/>
              <w:rPr>
                <w:sz w:val="20"/>
                <w:szCs w:val="20"/>
              </w:rPr>
            </w:pPr>
            <w:r w:rsidRPr="00F15C60">
              <w:rPr>
                <w:sz w:val="20"/>
                <w:szCs w:val="20"/>
              </w:rPr>
              <w:t>Процент выполнения плана</w:t>
            </w:r>
          </w:p>
        </w:tc>
        <w:tc>
          <w:tcPr>
            <w:tcW w:w="1011" w:type="dxa"/>
            <w:vMerge w:val="restart"/>
            <w:tcBorders>
              <w:top w:val="single" w:sz="0" w:space="0" w:color="000000"/>
              <w:left w:val="single" w:sz="0" w:space="0" w:color="000000"/>
              <w:right w:val="single" w:sz="0" w:space="0" w:color="000000"/>
            </w:tcBorders>
            <w:vAlign w:val="center"/>
          </w:tcPr>
          <w:p w:rsidR="00B543A4" w:rsidRPr="00F15C60" w:rsidRDefault="00B543A4" w:rsidP="00301BCB">
            <w:pPr>
              <w:jc w:val="center"/>
              <w:rPr>
                <w:sz w:val="20"/>
                <w:szCs w:val="20"/>
              </w:rPr>
            </w:pPr>
            <w:r w:rsidRPr="00F15C60">
              <w:rPr>
                <w:sz w:val="20"/>
                <w:szCs w:val="20"/>
              </w:rPr>
              <w:t>Причина отклонения</w:t>
            </w:r>
          </w:p>
        </w:tc>
      </w:tr>
      <w:tr w:rsidR="00B543A4" w:rsidRPr="00F15C60" w:rsidTr="00301BCB">
        <w:tc>
          <w:tcPr>
            <w:tcW w:w="510"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679"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546"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Наименование</w:t>
            </w:r>
          </w:p>
        </w:tc>
        <w:tc>
          <w:tcPr>
            <w:tcW w:w="80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rFonts w:eastAsia="Lucida Sans Unicode"/>
                <w:kern w:val="1"/>
                <w:sz w:val="20"/>
                <w:szCs w:val="20"/>
                <w:lang w:eastAsia="hi-IN" w:bidi="hi-IN"/>
              </w:rPr>
            </w:pPr>
            <w:r w:rsidRPr="00F15C60">
              <w:rPr>
                <w:sz w:val="20"/>
                <w:szCs w:val="20"/>
              </w:rPr>
              <w:t>Код</w:t>
            </w:r>
          </w:p>
        </w:tc>
        <w:tc>
          <w:tcPr>
            <w:tcW w:w="992"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418"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134" w:type="dxa"/>
            <w:vMerge/>
            <w:tcBorders>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011" w:type="dxa"/>
            <w:vMerge/>
            <w:tcBorders>
              <w:left w:val="single" w:sz="0" w:space="0" w:color="000000"/>
              <w:bottom w:val="single" w:sz="0" w:space="0" w:color="000000"/>
              <w:right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r>
      <w:tr w:rsidR="00B543A4" w:rsidRPr="00F15C60" w:rsidTr="00301BCB">
        <w:tc>
          <w:tcPr>
            <w:tcW w:w="51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1</w:t>
            </w:r>
          </w:p>
        </w:tc>
        <w:tc>
          <w:tcPr>
            <w:tcW w:w="1679"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2</w:t>
            </w:r>
          </w:p>
        </w:tc>
        <w:tc>
          <w:tcPr>
            <w:tcW w:w="1546"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3</w:t>
            </w:r>
          </w:p>
        </w:tc>
        <w:tc>
          <w:tcPr>
            <w:tcW w:w="907"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4</w:t>
            </w:r>
          </w:p>
        </w:tc>
        <w:tc>
          <w:tcPr>
            <w:tcW w:w="800"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5</w:t>
            </w:r>
          </w:p>
        </w:tc>
        <w:tc>
          <w:tcPr>
            <w:tcW w:w="992"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6</w:t>
            </w:r>
          </w:p>
        </w:tc>
        <w:tc>
          <w:tcPr>
            <w:tcW w:w="1418"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bookmarkStart w:id="60" w:name="sub_3067"/>
            <w:r w:rsidRPr="00F15C60">
              <w:rPr>
                <w:sz w:val="20"/>
                <w:szCs w:val="20"/>
              </w:rPr>
              <w:t>7</w:t>
            </w:r>
            <w:bookmarkEnd w:id="60"/>
          </w:p>
        </w:tc>
        <w:tc>
          <w:tcPr>
            <w:tcW w:w="1134" w:type="dxa"/>
            <w:tcBorders>
              <w:top w:val="single" w:sz="0" w:space="0" w:color="000000"/>
              <w:left w:val="single" w:sz="0" w:space="0" w:color="000000"/>
              <w:bottom w:val="single" w:sz="0" w:space="0" w:color="000000"/>
            </w:tcBorders>
            <w:vAlign w:val="center"/>
          </w:tcPr>
          <w:p w:rsidR="00B543A4" w:rsidRPr="00F15C60" w:rsidRDefault="00B543A4" w:rsidP="00301BCB">
            <w:pPr>
              <w:jc w:val="center"/>
              <w:rPr>
                <w:sz w:val="20"/>
                <w:szCs w:val="20"/>
              </w:rPr>
            </w:pPr>
            <w:r w:rsidRPr="00F15C60">
              <w:rPr>
                <w:sz w:val="20"/>
                <w:szCs w:val="20"/>
              </w:rPr>
              <w:t>8</w:t>
            </w: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F15C60" w:rsidRDefault="00B543A4" w:rsidP="00301BCB">
            <w:pPr>
              <w:jc w:val="center"/>
              <w:rPr>
                <w:sz w:val="20"/>
                <w:szCs w:val="20"/>
              </w:rPr>
            </w:pPr>
            <w:r w:rsidRPr="00F15C60">
              <w:rPr>
                <w:sz w:val="20"/>
                <w:szCs w:val="20"/>
              </w:rPr>
              <w:t>9</w:t>
            </w:r>
          </w:p>
        </w:tc>
      </w:tr>
      <w:tr w:rsidR="00B543A4" w:rsidRPr="00F15C60" w:rsidTr="00301BCB">
        <w:tc>
          <w:tcPr>
            <w:tcW w:w="510"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679"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546"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800"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992"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418"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134" w:type="dxa"/>
            <w:tcBorders>
              <w:top w:val="single" w:sz="0" w:space="0" w:color="000000"/>
              <w:left w:val="single" w:sz="0" w:space="0" w:color="000000"/>
              <w:bottom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F15C60" w:rsidRDefault="00B543A4" w:rsidP="00301BCB">
            <w:pPr>
              <w:snapToGrid w:val="0"/>
              <w:jc w:val="both"/>
              <w:rPr>
                <w:rFonts w:eastAsia="Lucida Sans Unicode"/>
                <w:kern w:val="1"/>
                <w:sz w:val="20"/>
                <w:szCs w:val="20"/>
                <w:lang w:eastAsia="hi-IN" w:bidi="hi-IN"/>
              </w:rPr>
            </w:pPr>
          </w:p>
        </w:tc>
      </w:tr>
    </w:tbl>
    <w:p w:rsidR="00B543A4" w:rsidRPr="00F15C60" w:rsidRDefault="00B543A4" w:rsidP="00B543A4">
      <w:pPr>
        <w:ind w:firstLine="720"/>
        <w:jc w:val="both"/>
        <w:rPr>
          <w:rFonts w:eastAsia="Lucida Sans Unicode"/>
          <w:kern w:val="1"/>
          <w:sz w:val="20"/>
          <w:szCs w:val="20"/>
          <w:lang w:eastAsia="hi-IN" w:bidi="hi-IN"/>
        </w:rPr>
      </w:pPr>
    </w:p>
    <w:p w:rsidR="00B543A4" w:rsidRPr="00F15C60" w:rsidRDefault="00B543A4" w:rsidP="00B543A4">
      <w:pPr>
        <w:ind w:firstLine="720"/>
        <w:jc w:val="both"/>
        <w:rPr>
          <w:sz w:val="20"/>
          <w:szCs w:val="20"/>
        </w:rPr>
      </w:pPr>
      <w:r w:rsidRPr="00F15C60">
        <w:rPr>
          <w:sz w:val="20"/>
          <w:szCs w:val="20"/>
        </w:rPr>
        <w:t>Руководитель Получателя</w:t>
      </w:r>
    </w:p>
    <w:p w:rsidR="00B543A4" w:rsidRPr="00F15C60" w:rsidRDefault="00B543A4" w:rsidP="00B543A4">
      <w:pPr>
        <w:ind w:firstLine="720"/>
        <w:jc w:val="both"/>
        <w:rPr>
          <w:sz w:val="20"/>
          <w:szCs w:val="20"/>
        </w:rPr>
      </w:pPr>
      <w:r w:rsidRPr="00F15C60">
        <w:rPr>
          <w:sz w:val="20"/>
          <w:szCs w:val="20"/>
        </w:rPr>
        <w:t>(уполномоченное лицо)</w:t>
      </w:r>
    </w:p>
    <w:p w:rsidR="00B543A4" w:rsidRPr="00F15C60" w:rsidRDefault="00B543A4" w:rsidP="00B543A4">
      <w:pPr>
        <w:ind w:firstLine="720"/>
        <w:jc w:val="both"/>
        <w:rPr>
          <w:rFonts w:eastAsia="Courier New"/>
          <w:sz w:val="20"/>
          <w:szCs w:val="20"/>
        </w:rPr>
      </w:pPr>
      <w:r w:rsidRPr="00F15C60">
        <w:rPr>
          <w:sz w:val="20"/>
          <w:szCs w:val="20"/>
        </w:rPr>
        <w:t>_____________ _________ ___________________</w:t>
      </w:r>
    </w:p>
    <w:p w:rsidR="00B543A4" w:rsidRPr="00F15C60" w:rsidRDefault="00B543A4" w:rsidP="00B543A4">
      <w:pPr>
        <w:rPr>
          <w:sz w:val="20"/>
          <w:szCs w:val="20"/>
        </w:rPr>
      </w:pPr>
      <w:r w:rsidRPr="00F15C60">
        <w:rPr>
          <w:rFonts w:eastAsia="Courier New"/>
          <w:sz w:val="20"/>
          <w:szCs w:val="20"/>
        </w:rPr>
        <w:t xml:space="preserve">       (должность)   (подпись) (расшифровка подписи)</w:t>
      </w:r>
    </w:p>
    <w:p w:rsidR="00B543A4" w:rsidRPr="00F15C60" w:rsidRDefault="00B543A4" w:rsidP="00B543A4">
      <w:pPr>
        <w:ind w:firstLine="720"/>
        <w:jc w:val="both"/>
        <w:rPr>
          <w:sz w:val="20"/>
          <w:szCs w:val="20"/>
        </w:rPr>
      </w:pPr>
    </w:p>
    <w:p w:rsidR="00B543A4" w:rsidRPr="00F15C60" w:rsidRDefault="00B543A4" w:rsidP="00B543A4">
      <w:pPr>
        <w:ind w:firstLine="720"/>
        <w:jc w:val="both"/>
        <w:rPr>
          <w:color w:val="000000"/>
          <w:sz w:val="20"/>
          <w:szCs w:val="20"/>
        </w:rPr>
      </w:pPr>
      <w:r w:rsidRPr="00F15C60">
        <w:rPr>
          <w:color w:val="000000"/>
          <w:sz w:val="20"/>
          <w:szCs w:val="20"/>
        </w:rPr>
        <w:lastRenderedPageBreak/>
        <w:t xml:space="preserve">М.П. </w:t>
      </w:r>
      <w:hyperlink r:id="rId38" w:anchor="sub_2975" w:history="1">
        <w:r w:rsidRPr="00F15C60">
          <w:rPr>
            <w:rStyle w:val="a5"/>
            <w:color w:val="000000"/>
            <w:sz w:val="20"/>
            <w:szCs w:val="20"/>
            <w:u w:val="none"/>
          </w:rPr>
          <w:t>&lt;5&gt;</w:t>
        </w:r>
      </w:hyperlink>
    </w:p>
    <w:p w:rsidR="00B543A4" w:rsidRPr="00F15C60" w:rsidRDefault="00B543A4" w:rsidP="00B543A4">
      <w:pPr>
        <w:ind w:firstLine="720"/>
        <w:jc w:val="both"/>
        <w:rPr>
          <w:color w:val="000000"/>
          <w:sz w:val="20"/>
          <w:szCs w:val="20"/>
        </w:rPr>
      </w:pPr>
    </w:p>
    <w:p w:rsidR="00B543A4" w:rsidRPr="00F15C60" w:rsidRDefault="00B543A4" w:rsidP="00B543A4">
      <w:pPr>
        <w:ind w:firstLine="720"/>
        <w:jc w:val="both"/>
        <w:rPr>
          <w:color w:val="000000"/>
          <w:sz w:val="20"/>
          <w:szCs w:val="20"/>
        </w:rPr>
      </w:pPr>
      <w:r w:rsidRPr="00F15C60">
        <w:rPr>
          <w:color w:val="000000"/>
          <w:sz w:val="20"/>
          <w:szCs w:val="20"/>
        </w:rPr>
        <w:t>Исполнитель</w:t>
      </w:r>
    </w:p>
    <w:p w:rsidR="00B543A4" w:rsidRPr="00F15C60" w:rsidRDefault="00B543A4" w:rsidP="00B543A4">
      <w:pPr>
        <w:ind w:firstLine="720"/>
        <w:jc w:val="both"/>
        <w:rPr>
          <w:rFonts w:eastAsia="Courier New"/>
          <w:color w:val="000000"/>
          <w:sz w:val="20"/>
          <w:szCs w:val="20"/>
        </w:rPr>
      </w:pPr>
      <w:r w:rsidRPr="00F15C60">
        <w:rPr>
          <w:color w:val="000000"/>
          <w:sz w:val="20"/>
          <w:szCs w:val="20"/>
        </w:rPr>
        <w:t>_____________ _______________ ____________</w:t>
      </w:r>
    </w:p>
    <w:p w:rsidR="00B543A4" w:rsidRPr="00F15C60" w:rsidRDefault="00B543A4" w:rsidP="00B543A4">
      <w:pPr>
        <w:rPr>
          <w:color w:val="000000"/>
          <w:sz w:val="20"/>
          <w:szCs w:val="20"/>
        </w:rPr>
      </w:pPr>
      <w:r w:rsidRPr="00F15C60">
        <w:rPr>
          <w:rFonts w:eastAsia="Courier New"/>
          <w:color w:val="000000"/>
          <w:sz w:val="20"/>
          <w:szCs w:val="20"/>
        </w:rPr>
        <w:t xml:space="preserve">       (должность)       (ФИО)         (телефон)</w:t>
      </w:r>
    </w:p>
    <w:p w:rsidR="00B543A4" w:rsidRPr="00F15C60" w:rsidRDefault="00B543A4" w:rsidP="00B543A4">
      <w:pPr>
        <w:ind w:firstLine="720"/>
        <w:jc w:val="both"/>
        <w:rPr>
          <w:color w:val="000000"/>
          <w:sz w:val="20"/>
          <w:szCs w:val="20"/>
        </w:rPr>
      </w:pPr>
    </w:p>
    <w:p w:rsidR="00B543A4" w:rsidRPr="00F15C60" w:rsidRDefault="00B543A4" w:rsidP="00B543A4">
      <w:pPr>
        <w:ind w:firstLine="720"/>
        <w:jc w:val="both"/>
        <w:rPr>
          <w:color w:val="000000"/>
          <w:sz w:val="20"/>
          <w:szCs w:val="20"/>
        </w:rPr>
      </w:pPr>
      <w:r w:rsidRPr="00F15C60">
        <w:rPr>
          <w:color w:val="000000"/>
          <w:sz w:val="20"/>
          <w:szCs w:val="20"/>
        </w:rPr>
        <w:t>"__" ___________ 20__ г.</w:t>
      </w:r>
    </w:p>
    <w:p w:rsidR="00B543A4" w:rsidRPr="00F15C60" w:rsidRDefault="00B543A4" w:rsidP="00B543A4">
      <w:pPr>
        <w:ind w:firstLine="720"/>
        <w:jc w:val="both"/>
        <w:rPr>
          <w:b/>
          <w:bCs/>
          <w:color w:val="000000"/>
          <w:sz w:val="20"/>
          <w:szCs w:val="20"/>
        </w:rPr>
      </w:pPr>
      <w:bookmarkStart w:id="61" w:name="sub_2971"/>
      <w:r w:rsidRPr="00F15C60">
        <w:rPr>
          <w:b/>
          <w:bCs/>
          <w:color w:val="000000"/>
          <w:sz w:val="20"/>
          <w:szCs w:val="20"/>
        </w:rPr>
        <w:t>&lt;1&gt;</w:t>
      </w:r>
      <w:r w:rsidRPr="00F15C60">
        <w:rPr>
          <w:color w:val="000000"/>
          <w:sz w:val="20"/>
          <w:szCs w:val="20"/>
        </w:rPr>
        <w:t xml:space="preserve"> В случае если соглашение содержит сведения, составляющие </w:t>
      </w:r>
      <w:r w:rsidRPr="00F15C60">
        <w:rPr>
          <w:rStyle w:val="a5"/>
          <w:color w:val="000000"/>
          <w:sz w:val="20"/>
          <w:szCs w:val="20"/>
          <w:u w:val="none"/>
        </w:rPr>
        <w:t>государственную</w:t>
      </w:r>
      <w:r w:rsidRPr="00F15C60">
        <w:rPr>
          <w:color w:val="000000"/>
          <w:sz w:val="20"/>
          <w:szCs w:val="20"/>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F15C60" w:rsidRDefault="00B543A4" w:rsidP="00B543A4">
      <w:pPr>
        <w:ind w:firstLine="720"/>
        <w:jc w:val="both"/>
        <w:rPr>
          <w:b/>
          <w:bCs/>
          <w:color w:val="000000"/>
          <w:sz w:val="20"/>
          <w:szCs w:val="20"/>
        </w:rPr>
      </w:pPr>
      <w:bookmarkStart w:id="62" w:name="sub_2972"/>
      <w:bookmarkEnd w:id="61"/>
      <w:r w:rsidRPr="00F15C60">
        <w:rPr>
          <w:b/>
          <w:bCs/>
          <w:color w:val="000000"/>
          <w:sz w:val="20"/>
          <w:szCs w:val="20"/>
        </w:rPr>
        <w:t>&lt;2&gt;</w:t>
      </w:r>
      <w:r w:rsidRPr="00F15C60">
        <w:rPr>
          <w:color w:val="000000"/>
          <w:sz w:val="20"/>
          <w:szCs w:val="20"/>
        </w:rPr>
        <w:t xml:space="preserve"> Наименование показателя, указываемого в настоящей таблице, должно соответствовать наименованию показателя, указанному в </w:t>
      </w:r>
      <w:r w:rsidRPr="00F15C60">
        <w:rPr>
          <w:rStyle w:val="a5"/>
          <w:color w:val="000000"/>
          <w:sz w:val="20"/>
          <w:szCs w:val="20"/>
          <w:u w:val="none"/>
        </w:rPr>
        <w:t>графе 2 приложения 2</w:t>
      </w:r>
      <w:r w:rsidRPr="00F15C60">
        <w:rPr>
          <w:color w:val="000000"/>
          <w:sz w:val="20"/>
          <w:szCs w:val="20"/>
        </w:rPr>
        <w:t xml:space="preserve"> к соглашению.</w:t>
      </w:r>
    </w:p>
    <w:p w:rsidR="00B543A4" w:rsidRPr="00F15C60" w:rsidRDefault="00B543A4" w:rsidP="00B543A4">
      <w:pPr>
        <w:ind w:firstLine="720"/>
        <w:jc w:val="both"/>
        <w:rPr>
          <w:b/>
          <w:bCs/>
          <w:color w:val="000000"/>
          <w:sz w:val="20"/>
          <w:szCs w:val="20"/>
        </w:rPr>
      </w:pPr>
      <w:bookmarkStart w:id="63" w:name="sub_2973"/>
      <w:bookmarkEnd w:id="62"/>
      <w:r w:rsidRPr="00F15C60">
        <w:rPr>
          <w:b/>
          <w:bCs/>
          <w:color w:val="000000"/>
          <w:sz w:val="20"/>
          <w:szCs w:val="20"/>
        </w:rPr>
        <w:t>&lt;3&gt;</w:t>
      </w:r>
      <w:r w:rsidRPr="00F15C60">
        <w:rPr>
          <w:color w:val="000000"/>
          <w:sz w:val="20"/>
          <w:szCs w:val="20"/>
        </w:rPr>
        <w:t xml:space="preserve"> Заполняется по решению Главного распорядителя бюджетных средств в случае указания в </w:t>
      </w:r>
      <w:r w:rsidRPr="00F15C60">
        <w:rPr>
          <w:rStyle w:val="a5"/>
          <w:color w:val="000000"/>
          <w:sz w:val="20"/>
          <w:szCs w:val="20"/>
          <w:u w:val="none"/>
        </w:rPr>
        <w:t>подпункте 1.1.2</w:t>
      </w:r>
      <w:r w:rsidRPr="00F15C60">
        <w:rPr>
          <w:color w:val="000000"/>
          <w:sz w:val="20"/>
          <w:szCs w:val="20"/>
        </w:rPr>
        <w:t xml:space="preserve"> соглашения конкретных проектов (мероприятий).</w:t>
      </w:r>
    </w:p>
    <w:p w:rsidR="00B543A4" w:rsidRPr="00F15C60" w:rsidRDefault="00B543A4" w:rsidP="00B543A4">
      <w:pPr>
        <w:ind w:firstLine="720"/>
        <w:jc w:val="both"/>
        <w:rPr>
          <w:b/>
          <w:bCs/>
          <w:color w:val="000000"/>
          <w:sz w:val="20"/>
          <w:szCs w:val="20"/>
        </w:rPr>
      </w:pPr>
      <w:bookmarkStart w:id="64" w:name="sub_2974"/>
      <w:bookmarkEnd w:id="63"/>
      <w:r w:rsidRPr="00F15C60">
        <w:rPr>
          <w:b/>
          <w:bCs/>
          <w:color w:val="000000"/>
          <w:sz w:val="20"/>
          <w:szCs w:val="20"/>
        </w:rPr>
        <w:t>&lt;4&gt;</w:t>
      </w:r>
      <w:r w:rsidRPr="00F15C60">
        <w:rPr>
          <w:color w:val="000000"/>
          <w:sz w:val="20"/>
          <w:szCs w:val="20"/>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F15C60">
        <w:rPr>
          <w:rStyle w:val="a5"/>
          <w:color w:val="000000"/>
          <w:sz w:val="20"/>
          <w:szCs w:val="20"/>
          <w:u w:val="none"/>
        </w:rPr>
        <w:t>графе 6 приложения 2</w:t>
      </w:r>
      <w:r w:rsidRPr="00F15C60">
        <w:rPr>
          <w:color w:val="000000"/>
          <w:sz w:val="20"/>
          <w:szCs w:val="20"/>
        </w:rPr>
        <w:t xml:space="preserve"> к соглашению.</w:t>
      </w:r>
    </w:p>
    <w:bookmarkEnd w:id="64"/>
    <w:p w:rsidR="00B543A4" w:rsidRPr="00F15C60" w:rsidRDefault="00B543A4" w:rsidP="00B543A4">
      <w:pPr>
        <w:spacing w:line="200" w:lineRule="atLeast"/>
        <w:ind w:firstLine="720"/>
        <w:jc w:val="both"/>
        <w:rPr>
          <w:sz w:val="20"/>
          <w:szCs w:val="20"/>
        </w:rPr>
      </w:pPr>
      <w:r w:rsidRPr="00F15C60">
        <w:rPr>
          <w:b/>
          <w:bCs/>
          <w:color w:val="000000"/>
          <w:sz w:val="20"/>
          <w:szCs w:val="20"/>
        </w:rPr>
        <w:t>&lt;5&gt;</w:t>
      </w:r>
      <w:r w:rsidRPr="00F15C60">
        <w:rPr>
          <w:color w:val="000000"/>
          <w:sz w:val="20"/>
          <w:szCs w:val="20"/>
        </w:rPr>
        <w:t xml:space="preserve"> Проставляется при наличии печати.</w:t>
      </w:r>
    </w:p>
    <w:p w:rsidR="009E2F15" w:rsidRPr="00F15C60" w:rsidRDefault="009E2F15">
      <w:pPr>
        <w:rPr>
          <w:sz w:val="20"/>
          <w:szCs w:val="20"/>
        </w:rPr>
      </w:pPr>
    </w:p>
    <w:sectPr w:rsidR="009E2F15" w:rsidRPr="00F15C60" w:rsidSect="00094125">
      <w:headerReference w:type="even" r:id="rId39"/>
      <w:headerReference w:type="default" r:id="rId40"/>
      <w:footerReference w:type="even" r:id="rId41"/>
      <w:footerReference w:type="default" r:id="rId42"/>
      <w:headerReference w:type="first" r:id="rId43"/>
      <w:footerReference w:type="first" r:id="rId44"/>
      <w:pgSz w:w="11906" w:h="16800"/>
      <w:pgMar w:top="776" w:right="567" w:bottom="776"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119" w:rsidRDefault="00CC3119" w:rsidP="00094125">
      <w:pPr>
        <w:spacing w:after="0" w:line="240" w:lineRule="auto"/>
      </w:pPr>
      <w:r>
        <w:separator/>
      </w:r>
    </w:p>
  </w:endnote>
  <w:endnote w:type="continuationSeparator" w:id="1">
    <w:p w:rsidR="00CC3119" w:rsidRDefault="00CC3119" w:rsidP="0009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pPr>
      <w:pStyle w:val="ConsPlusNormal"/>
      <w:spacing w:line="200" w:lineRule="atLeast"/>
      <w:jc w:val="center"/>
      <w:rPr>
        <w:rFonts w:ascii="Times New Roman" w:hAnsi="Times New Roman" w:cs="Times New Roman"/>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119" w:rsidRDefault="00CC3119" w:rsidP="00094125">
      <w:pPr>
        <w:spacing w:after="0" w:line="240" w:lineRule="auto"/>
      </w:pPr>
      <w:r>
        <w:separator/>
      </w:r>
    </w:p>
  </w:footnote>
  <w:footnote w:type="continuationSeparator" w:id="1">
    <w:p w:rsidR="00CC3119" w:rsidRDefault="00CC3119" w:rsidP="0009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pPr>
      <w:pStyle w:val="ac"/>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CB" w:rsidRDefault="00301BC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aps w:val="0"/>
        <w:smallCaps w:val="0"/>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43A4"/>
    <w:rsid w:val="00094125"/>
    <w:rsid w:val="00143F28"/>
    <w:rsid w:val="001A4B23"/>
    <w:rsid w:val="00301BCB"/>
    <w:rsid w:val="00381864"/>
    <w:rsid w:val="00467EC0"/>
    <w:rsid w:val="00506D75"/>
    <w:rsid w:val="009205F2"/>
    <w:rsid w:val="00965B22"/>
    <w:rsid w:val="009E2F15"/>
    <w:rsid w:val="00A0623E"/>
    <w:rsid w:val="00B35360"/>
    <w:rsid w:val="00B543A4"/>
    <w:rsid w:val="00C11FF4"/>
    <w:rsid w:val="00CC3119"/>
    <w:rsid w:val="00D34EF7"/>
    <w:rsid w:val="00ED35D1"/>
    <w:rsid w:val="00F15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543A4"/>
  </w:style>
  <w:style w:type="character" w:customStyle="1" w:styleId="WW8Num4z7">
    <w:name w:val="WW8Num4z7"/>
    <w:rsid w:val="00B543A4"/>
  </w:style>
  <w:style w:type="character" w:customStyle="1" w:styleId="WW8Num6z1">
    <w:name w:val="WW8Num6z1"/>
    <w:rsid w:val="00B543A4"/>
  </w:style>
  <w:style w:type="character" w:customStyle="1" w:styleId="WW8Num7z5">
    <w:name w:val="WW8Num7z5"/>
    <w:rsid w:val="00B543A4"/>
  </w:style>
  <w:style w:type="character" w:customStyle="1" w:styleId="WW8Num5z5">
    <w:name w:val="WW8Num5z5"/>
    <w:rsid w:val="00B543A4"/>
  </w:style>
  <w:style w:type="character" w:customStyle="1" w:styleId="WW8Num2z0">
    <w:name w:val="WW8Num2z0"/>
    <w:rsid w:val="00B543A4"/>
  </w:style>
  <w:style w:type="character" w:customStyle="1" w:styleId="WW8Num5z2">
    <w:name w:val="WW8Num5z2"/>
    <w:rsid w:val="00B543A4"/>
  </w:style>
  <w:style w:type="character" w:customStyle="1" w:styleId="WW8Num7z8">
    <w:name w:val="WW8Num7z8"/>
    <w:rsid w:val="00B543A4"/>
  </w:style>
  <w:style w:type="character" w:styleId="a4">
    <w:name w:val="Strong"/>
    <w:qFormat/>
    <w:rsid w:val="00B543A4"/>
    <w:rPr>
      <w:b/>
      <w:bCs/>
    </w:rPr>
  </w:style>
  <w:style w:type="character" w:styleId="a5">
    <w:name w:val="Hyperlink"/>
    <w:rsid w:val="00B543A4"/>
    <w:rPr>
      <w:color w:val="000080"/>
      <w:u w:val="single"/>
    </w:rPr>
  </w:style>
  <w:style w:type="character" w:customStyle="1" w:styleId="WW8Num1z6">
    <w:name w:val="WW8Num1z6"/>
    <w:rsid w:val="00B543A4"/>
  </w:style>
  <w:style w:type="character" w:customStyle="1" w:styleId="WW8Num3z5">
    <w:name w:val="WW8Num3z5"/>
    <w:rsid w:val="00B543A4"/>
  </w:style>
  <w:style w:type="character" w:customStyle="1" w:styleId="WW8Num3z4">
    <w:name w:val="WW8Num3z4"/>
    <w:rsid w:val="00B543A4"/>
  </w:style>
  <w:style w:type="character" w:customStyle="1" w:styleId="WW8Num6z7">
    <w:name w:val="WW8Num6z7"/>
    <w:rsid w:val="00B543A4"/>
  </w:style>
  <w:style w:type="character" w:customStyle="1" w:styleId="WW8Num4z3">
    <w:name w:val="WW8Num4z3"/>
    <w:rsid w:val="00B543A4"/>
  </w:style>
  <w:style w:type="character" w:customStyle="1" w:styleId="WW8Num2z7">
    <w:name w:val="WW8Num2z7"/>
    <w:rsid w:val="00B543A4"/>
  </w:style>
  <w:style w:type="character" w:styleId="a6">
    <w:name w:val="Emphasis"/>
    <w:basedOn w:val="a0"/>
    <w:uiPriority w:val="20"/>
    <w:qFormat/>
    <w:rsid w:val="00B543A4"/>
    <w:rPr>
      <w:i/>
      <w:iCs/>
    </w:rPr>
  </w:style>
  <w:style w:type="character" w:customStyle="1" w:styleId="WW8Num1z3">
    <w:name w:val="WW8Num1z3"/>
    <w:rsid w:val="00B543A4"/>
  </w:style>
  <w:style w:type="character" w:customStyle="1" w:styleId="WW8Num3z8">
    <w:name w:val="WW8Num3z8"/>
    <w:rsid w:val="00B543A4"/>
  </w:style>
  <w:style w:type="character" w:customStyle="1" w:styleId="WW8Num7z0">
    <w:name w:val="WW8Num7z0"/>
    <w:rsid w:val="00B543A4"/>
  </w:style>
  <w:style w:type="character" w:customStyle="1" w:styleId="WW8Num4z4">
    <w:name w:val="WW8Num4z4"/>
    <w:rsid w:val="00B543A4"/>
  </w:style>
  <w:style w:type="character" w:customStyle="1" w:styleId="WW8Num2z8">
    <w:name w:val="WW8Num2z8"/>
    <w:rsid w:val="00B543A4"/>
  </w:style>
  <w:style w:type="character" w:customStyle="1" w:styleId="WW8Num1z2">
    <w:name w:val="WW8Num1z2"/>
    <w:rsid w:val="00B543A4"/>
  </w:style>
  <w:style w:type="character" w:customStyle="1" w:styleId="a7">
    <w:name w:val="Нижний колонтитул Знак"/>
    <w:basedOn w:val="1"/>
    <w:rsid w:val="00B543A4"/>
    <w:rPr>
      <w:sz w:val="24"/>
      <w:szCs w:val="24"/>
    </w:rPr>
  </w:style>
  <w:style w:type="character" w:customStyle="1" w:styleId="WW8Num1z0">
    <w:name w:val="WW8Num1z0"/>
    <w:rsid w:val="00B543A4"/>
  </w:style>
  <w:style w:type="character" w:customStyle="1" w:styleId="WW8Num6z0">
    <w:name w:val="WW8Num6z0"/>
    <w:rsid w:val="00B543A4"/>
  </w:style>
  <w:style w:type="character" w:customStyle="1" w:styleId="WW8Num5z8">
    <w:name w:val="WW8Num5z8"/>
    <w:rsid w:val="00B543A4"/>
  </w:style>
  <w:style w:type="character" w:customStyle="1" w:styleId="WW8Num6z2">
    <w:name w:val="WW8Num6z2"/>
    <w:rsid w:val="00B543A4"/>
  </w:style>
  <w:style w:type="character" w:customStyle="1" w:styleId="WW8Num5z4">
    <w:name w:val="WW8Num5z4"/>
    <w:rsid w:val="00B543A4"/>
  </w:style>
  <w:style w:type="character" w:customStyle="1" w:styleId="WW8Num5z0">
    <w:name w:val="WW8Num5z0"/>
    <w:rsid w:val="00B543A4"/>
  </w:style>
  <w:style w:type="character" w:customStyle="1" w:styleId="WW8Num5z1">
    <w:name w:val="WW8Num5z1"/>
    <w:rsid w:val="00B543A4"/>
    <w:rPr>
      <w:rFonts w:cs="Times New Roman"/>
      <w:caps w:val="0"/>
      <w:smallCaps w:val="0"/>
    </w:rPr>
  </w:style>
  <w:style w:type="character" w:customStyle="1" w:styleId="WW8Num7z4">
    <w:name w:val="WW8Num7z4"/>
    <w:rsid w:val="00B543A4"/>
  </w:style>
  <w:style w:type="character" w:customStyle="1" w:styleId="WW8Num1z7">
    <w:name w:val="WW8Num1z7"/>
    <w:rsid w:val="00B543A4"/>
  </w:style>
  <w:style w:type="character" w:customStyle="1" w:styleId="WW8Num3z2">
    <w:name w:val="WW8Num3z2"/>
    <w:rsid w:val="00B543A4"/>
  </w:style>
  <w:style w:type="character" w:customStyle="1" w:styleId="WW8Num4z8">
    <w:name w:val="WW8Num4z8"/>
    <w:rsid w:val="00B543A4"/>
  </w:style>
  <w:style w:type="character" w:customStyle="1" w:styleId="WW8Num4z1">
    <w:name w:val="WW8Num4z1"/>
    <w:rsid w:val="00B543A4"/>
    <w:rPr>
      <w:rFonts w:cs="Times New Roman"/>
      <w:caps w:val="0"/>
      <w:smallCaps w:val="0"/>
    </w:rPr>
  </w:style>
  <w:style w:type="character" w:customStyle="1" w:styleId="WW8Num2z6">
    <w:name w:val="WW8Num2z6"/>
    <w:rsid w:val="00B543A4"/>
  </w:style>
  <w:style w:type="character" w:customStyle="1" w:styleId="WW8Num7z6">
    <w:name w:val="WW8Num7z6"/>
    <w:rsid w:val="00B543A4"/>
  </w:style>
  <w:style w:type="character" w:customStyle="1" w:styleId="WW8Num5z6">
    <w:name w:val="WW8Num5z6"/>
    <w:rsid w:val="00B543A4"/>
  </w:style>
  <w:style w:type="character" w:customStyle="1" w:styleId="a8">
    <w:name w:val="Маркеры списка"/>
    <w:rsid w:val="00B543A4"/>
    <w:rPr>
      <w:rFonts w:ascii="OpenSymbol" w:eastAsia="OpenSymbol" w:hAnsi="OpenSymbol" w:cs="OpenSymbol"/>
    </w:rPr>
  </w:style>
  <w:style w:type="character" w:customStyle="1" w:styleId="WW8Num4z0">
    <w:name w:val="WW8Num4z0"/>
    <w:rsid w:val="00B543A4"/>
  </w:style>
  <w:style w:type="character" w:customStyle="1" w:styleId="WW8Num1z4">
    <w:name w:val="WW8Num1z4"/>
    <w:rsid w:val="00B543A4"/>
  </w:style>
  <w:style w:type="character" w:customStyle="1" w:styleId="WW8Num1z1">
    <w:name w:val="WW8Num1z1"/>
    <w:rsid w:val="00B543A4"/>
    <w:rPr>
      <w:rFonts w:ascii="Times New Roman" w:hAnsi="Times New Roman" w:cs="Times New Roman"/>
      <w:caps w:val="0"/>
      <w:smallCaps w:val="0"/>
      <w:color w:val="000000"/>
      <w:sz w:val="28"/>
      <w:szCs w:val="28"/>
    </w:rPr>
  </w:style>
  <w:style w:type="character" w:customStyle="1" w:styleId="WW8Num6z3">
    <w:name w:val="WW8Num6z3"/>
    <w:rsid w:val="00B543A4"/>
  </w:style>
  <w:style w:type="character" w:customStyle="1" w:styleId="WW8Num3z6">
    <w:name w:val="WW8Num3z6"/>
    <w:rsid w:val="00B543A4"/>
  </w:style>
  <w:style w:type="character" w:customStyle="1" w:styleId="WW8Num4z6">
    <w:name w:val="WW8Num4z6"/>
    <w:rsid w:val="00B543A4"/>
  </w:style>
  <w:style w:type="character" w:customStyle="1" w:styleId="WW8Num1z8">
    <w:name w:val="WW8Num1z8"/>
    <w:rsid w:val="00B543A4"/>
  </w:style>
  <w:style w:type="character" w:customStyle="1" w:styleId="WW8Num7z7">
    <w:name w:val="WW8Num7z7"/>
    <w:rsid w:val="00B543A4"/>
  </w:style>
  <w:style w:type="character" w:customStyle="1" w:styleId="WW8Num5z7">
    <w:name w:val="WW8Num5z7"/>
    <w:rsid w:val="00B543A4"/>
  </w:style>
  <w:style w:type="character" w:customStyle="1" w:styleId="WW8Num5z3">
    <w:name w:val="WW8Num5z3"/>
    <w:rsid w:val="00B543A4"/>
  </w:style>
  <w:style w:type="character" w:customStyle="1" w:styleId="WW8Num6z4">
    <w:name w:val="WW8Num6z4"/>
    <w:rsid w:val="00B543A4"/>
  </w:style>
  <w:style w:type="character" w:customStyle="1" w:styleId="WW8Num3z3">
    <w:name w:val="WW8Num3z3"/>
    <w:rsid w:val="00B543A4"/>
  </w:style>
  <w:style w:type="character" w:customStyle="1" w:styleId="WW8Num6z6">
    <w:name w:val="WW8Num6z6"/>
    <w:rsid w:val="00B543A4"/>
  </w:style>
  <w:style w:type="character" w:customStyle="1" w:styleId="WW8Num3z1">
    <w:name w:val="WW8Num3z1"/>
    <w:rsid w:val="00B543A4"/>
  </w:style>
  <w:style w:type="character" w:customStyle="1" w:styleId="WW8Num1z5">
    <w:name w:val="WW8Num1z5"/>
    <w:rsid w:val="00B543A4"/>
  </w:style>
  <w:style w:type="character" w:customStyle="1" w:styleId="WW8Num4z2">
    <w:name w:val="WW8Num4z2"/>
    <w:rsid w:val="00B543A4"/>
  </w:style>
  <w:style w:type="character" w:customStyle="1" w:styleId="WW8Num7z3">
    <w:name w:val="WW8Num7z3"/>
    <w:rsid w:val="00B543A4"/>
  </w:style>
  <w:style w:type="character" w:customStyle="1" w:styleId="WW8Num2z3">
    <w:name w:val="WW8Num2z3"/>
    <w:rsid w:val="00B543A4"/>
  </w:style>
  <w:style w:type="character" w:customStyle="1" w:styleId="WW8Num3z7">
    <w:name w:val="WW8Num3z7"/>
    <w:rsid w:val="00B543A4"/>
  </w:style>
  <w:style w:type="character" w:customStyle="1" w:styleId="WW8Num4z5">
    <w:name w:val="WW8Num4z5"/>
    <w:rsid w:val="00B543A4"/>
  </w:style>
  <w:style w:type="character" w:customStyle="1" w:styleId="WW8Num3z0">
    <w:name w:val="WW8Num3z0"/>
    <w:rsid w:val="00B543A4"/>
  </w:style>
  <w:style w:type="character" w:customStyle="1" w:styleId="WW8Num2z1">
    <w:name w:val="WW8Num2z1"/>
    <w:rsid w:val="00B543A4"/>
    <w:rPr>
      <w:caps w:val="0"/>
      <w:smallCaps w:val="0"/>
    </w:rPr>
  </w:style>
  <w:style w:type="character" w:customStyle="1" w:styleId="WW8Num2z2">
    <w:name w:val="WW8Num2z2"/>
    <w:rsid w:val="00B543A4"/>
  </w:style>
  <w:style w:type="character" w:customStyle="1" w:styleId="WW8Num2z5">
    <w:name w:val="WW8Num2z5"/>
    <w:rsid w:val="00B543A4"/>
  </w:style>
  <w:style w:type="character" w:customStyle="1" w:styleId="WW8Num2z4">
    <w:name w:val="WW8Num2z4"/>
    <w:rsid w:val="00B543A4"/>
  </w:style>
  <w:style w:type="character" w:customStyle="1" w:styleId="WW8Num6z5">
    <w:name w:val="WW8Num6z5"/>
    <w:rsid w:val="00B543A4"/>
  </w:style>
  <w:style w:type="character" w:customStyle="1" w:styleId="WW8Num7z2">
    <w:name w:val="WW8Num7z2"/>
    <w:rsid w:val="00B543A4"/>
  </w:style>
  <w:style w:type="character" w:customStyle="1" w:styleId="WW8Num6z8">
    <w:name w:val="WW8Num6z8"/>
    <w:rsid w:val="00B543A4"/>
  </w:style>
  <w:style w:type="character" w:customStyle="1" w:styleId="WW8Num7z1">
    <w:name w:val="WW8Num7z1"/>
    <w:rsid w:val="00B543A4"/>
  </w:style>
  <w:style w:type="character" w:customStyle="1" w:styleId="1">
    <w:name w:val="Основной шрифт абзаца1"/>
    <w:rsid w:val="00B543A4"/>
  </w:style>
  <w:style w:type="character" w:customStyle="1" w:styleId="a9">
    <w:name w:val="Верхний колонтитул Знак"/>
    <w:basedOn w:val="1"/>
    <w:rsid w:val="00B543A4"/>
    <w:rPr>
      <w:sz w:val="24"/>
      <w:szCs w:val="24"/>
    </w:rPr>
  </w:style>
  <w:style w:type="paragraph" w:customStyle="1" w:styleId="ConsPlusNormal">
    <w:name w:val="ConsPlusNormal"/>
    <w:rsid w:val="00B543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a">
    <w:name w:val="Заголовок таблицы"/>
    <w:basedOn w:val="ab"/>
    <w:rsid w:val="00B543A4"/>
    <w:pPr>
      <w:jc w:val="center"/>
    </w:pPr>
    <w:rPr>
      <w:b/>
      <w:bCs/>
    </w:rPr>
  </w:style>
  <w:style w:type="paragraph" w:customStyle="1" w:styleId="ConsPlusNonformat">
    <w:name w:val="ConsPlusNonformat"/>
    <w:rsid w:val="00B543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10"/>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Верхний колонтитул Знак1"/>
    <w:basedOn w:val="a0"/>
    <w:link w:val="ac"/>
    <w:rsid w:val="00B543A4"/>
    <w:rPr>
      <w:rFonts w:ascii="Times New Roman" w:eastAsia="Times New Roman" w:hAnsi="Times New Roman" w:cs="Times New Roman"/>
      <w:sz w:val="24"/>
      <w:szCs w:val="24"/>
      <w:lang w:eastAsia="ar-SA"/>
    </w:rPr>
  </w:style>
  <w:style w:type="paragraph" w:styleId="ad">
    <w:name w:val="Body Text"/>
    <w:basedOn w:val="a"/>
    <w:link w:val="ae"/>
    <w:rsid w:val="00B543A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43A4"/>
    <w:rPr>
      <w:rFonts w:ascii="Times New Roman" w:eastAsia="Times New Roman" w:hAnsi="Times New Roman" w:cs="Times New Roman"/>
      <w:sz w:val="24"/>
      <w:szCs w:val="24"/>
      <w:lang w:eastAsia="ar-SA"/>
    </w:rPr>
  </w:style>
  <w:style w:type="paragraph" w:styleId="af">
    <w:name w:val="footer"/>
    <w:basedOn w:val="a"/>
    <w:link w:val="11"/>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Нижний колонтитул Знак1"/>
    <w:basedOn w:val="a0"/>
    <w:link w:val="af"/>
    <w:rsid w:val="00B543A4"/>
    <w:rPr>
      <w:rFonts w:ascii="Times New Roman" w:eastAsia="Times New Roman" w:hAnsi="Times New Roman" w:cs="Times New Roman"/>
      <w:sz w:val="24"/>
      <w:szCs w:val="24"/>
      <w:lang w:eastAsia="ar-SA"/>
    </w:rPr>
  </w:style>
  <w:style w:type="paragraph" w:styleId="af0">
    <w:name w:val="List"/>
    <w:basedOn w:val="ad"/>
    <w:rsid w:val="00B543A4"/>
    <w:rPr>
      <w:rFonts w:cs="Mangal"/>
    </w:rPr>
  </w:style>
  <w:style w:type="paragraph" w:customStyle="1" w:styleId="12">
    <w:name w:val="Указатель1"/>
    <w:basedOn w:val="a"/>
    <w:rsid w:val="00B543A4"/>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alloon Text"/>
    <w:basedOn w:val="a"/>
    <w:link w:val="af2"/>
    <w:rsid w:val="00B543A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B543A4"/>
    <w:rPr>
      <w:rFonts w:ascii="Tahoma" w:eastAsia="Times New Roman" w:hAnsi="Tahoma" w:cs="Tahoma"/>
      <w:sz w:val="16"/>
      <w:szCs w:val="16"/>
      <w:lang w:eastAsia="ar-SA"/>
    </w:rPr>
  </w:style>
  <w:style w:type="paragraph" w:customStyle="1" w:styleId="af3">
    <w:name w:val="Заголовок"/>
    <w:basedOn w:val="a"/>
    <w:next w:val="ad"/>
    <w:rsid w:val="00B543A4"/>
    <w:pPr>
      <w:keepNext/>
      <w:suppressAutoHyphens/>
      <w:spacing w:before="240" w:after="120" w:line="240" w:lineRule="auto"/>
    </w:pPr>
    <w:rPr>
      <w:rFonts w:ascii="Arial" w:eastAsia="Microsoft YaHei" w:hAnsi="Arial" w:cs="Mangal"/>
      <w:sz w:val="28"/>
      <w:szCs w:val="28"/>
      <w:lang w:eastAsia="ar-SA"/>
    </w:rPr>
  </w:style>
  <w:style w:type="paragraph" w:customStyle="1" w:styleId="13">
    <w:name w:val="Название1"/>
    <w:basedOn w:val="a"/>
    <w:rsid w:val="00B543A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b">
    <w:name w:val="Содержимое таблицы"/>
    <w:basedOn w:val="a"/>
    <w:rsid w:val="00B543A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 ????? ??????"/>
    <w:rsid w:val="00B543A4"/>
  </w:style>
  <w:style w:type="paragraph" w:customStyle="1" w:styleId="af5">
    <w:name w:val="??????? (???)"/>
    <w:basedOn w:val="a"/>
    <w:rsid w:val="00B543A4"/>
    <w:pPr>
      <w:suppressAutoHyphens/>
      <w:overflowPunct w:val="0"/>
      <w:autoSpaceDE w:val="0"/>
      <w:autoSpaceDN w:val="0"/>
      <w:adjustRightInd w:val="0"/>
      <w:spacing w:before="28" w:after="100" w:line="100" w:lineRule="atLeast"/>
      <w:textAlignment w:val="baseline"/>
    </w:pPr>
    <w:rPr>
      <w:rFonts w:ascii="Times New Roman" w:eastAsia="Times New Roman" w:hAnsi="Times New Roman" w:cs="Times New Roman"/>
      <w:kern w:val="1"/>
      <w:sz w:val="24"/>
      <w:szCs w:val="20"/>
    </w:rPr>
  </w:style>
  <w:style w:type="paragraph" w:styleId="af6">
    <w:name w:val="No Spacing"/>
    <w:uiPriority w:val="1"/>
    <w:qFormat/>
    <w:rsid w:val="00301B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3" Type="http://schemas.openxmlformats.org/officeDocument/2006/relationships/header" Target="header3.xml"/><Relationship Id="rId18" Type="http://schemas.openxmlformats.org/officeDocument/2006/relationships/hyperlink" Target="garantf1://79222.0/" TargetMode="External"/><Relationship Id="rId26" Type="http://schemas.openxmlformats.org/officeDocument/2006/relationships/header" Target="header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4"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2" Type="http://schemas.openxmlformats.org/officeDocument/2006/relationships/footer" Target="footer8.xml"/><Relationship Id="rId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2" Type="http://schemas.openxmlformats.org/officeDocument/2006/relationships/footer" Target="footer2.xml"/><Relationship Id="rId1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5" Type="http://schemas.openxmlformats.org/officeDocument/2006/relationships/footer" Target="footer5.xml"/><Relationship Id="rId3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3" Type="http://schemas.openxmlformats.org/officeDocument/2006/relationships/header" Target="header5.xml"/><Relationship Id="rId2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6" Type="http://schemas.openxmlformats.org/officeDocument/2006/relationships/hyperlink" Target="garantf1://79222.0/" TargetMode="External"/><Relationship Id="rId10" Type="http://schemas.openxmlformats.org/officeDocument/2006/relationships/header" Target="header2.xml"/><Relationship Id="rId1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9277</Words>
  <Characters>52885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2020-01-24T09:06:00Z</cp:lastPrinted>
  <dcterms:created xsi:type="dcterms:W3CDTF">2020-01-20T13:32:00Z</dcterms:created>
  <dcterms:modified xsi:type="dcterms:W3CDTF">2020-01-24T09:10:00Z</dcterms:modified>
</cp:coreProperties>
</file>