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D7" w:rsidRPr="00821A0D" w:rsidRDefault="003D14D7" w:rsidP="008B02A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85668A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0.25pt;visibility:visible">
            <v:imagedata r:id="rId5" o:title=""/>
          </v:shape>
        </w:pict>
      </w:r>
    </w:p>
    <w:p w:rsidR="003D14D7" w:rsidRPr="00821A0D" w:rsidRDefault="003D14D7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lang w:eastAsia="ru-RU"/>
        </w:rPr>
      </w:pPr>
    </w:p>
    <w:p w:rsidR="003D14D7" w:rsidRDefault="003D14D7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 xml:space="preserve">АДМИНИСТРАЦИЯ  </w:t>
      </w:r>
    </w:p>
    <w:p w:rsidR="003D14D7" w:rsidRPr="00821A0D" w:rsidRDefault="003D14D7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КУЧЕРЯЕВСКОГО </w:t>
      </w:r>
      <w:r w:rsidRPr="00821A0D">
        <w:rPr>
          <w:b/>
          <w:sz w:val="28"/>
          <w:szCs w:val="28"/>
          <w:lang w:eastAsia="ru-RU"/>
        </w:rPr>
        <w:t>СЕЛЬСКОГО  ПОСЕЛЕНИЯ</w:t>
      </w:r>
    </w:p>
    <w:p w:rsidR="003D14D7" w:rsidRPr="00821A0D" w:rsidRDefault="003D14D7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БУТУРЛИНОВСКОГО МУНИЦИПАЛЬНОГО РАЙОНА</w:t>
      </w:r>
    </w:p>
    <w:p w:rsidR="003D14D7" w:rsidRDefault="003D14D7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ВОРОНЕЖСКОЙ ОБЛАСТИ</w:t>
      </w:r>
    </w:p>
    <w:p w:rsidR="003D14D7" w:rsidRPr="00FE3B2E" w:rsidRDefault="003D14D7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</w:p>
    <w:p w:rsidR="003D14D7" w:rsidRPr="00821A0D" w:rsidRDefault="003D14D7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line="240" w:lineRule="auto"/>
        <w:ind w:left="567" w:right="567"/>
        <w:jc w:val="center"/>
        <w:rPr>
          <w:b/>
          <w:sz w:val="32"/>
          <w:szCs w:val="32"/>
          <w:lang w:eastAsia="ru-RU"/>
        </w:rPr>
      </w:pPr>
      <w:r w:rsidRPr="00821A0D">
        <w:rPr>
          <w:b/>
          <w:sz w:val="32"/>
          <w:szCs w:val="32"/>
          <w:lang w:eastAsia="ru-RU"/>
        </w:rPr>
        <w:t>ПОСТАНОВЛЕНИЕ</w:t>
      </w:r>
    </w:p>
    <w:p w:rsidR="003D14D7" w:rsidRPr="00821A0D" w:rsidRDefault="003D14D7" w:rsidP="00296090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01 ноября</w:t>
      </w:r>
      <w:r w:rsidRPr="00821A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6</w:t>
      </w:r>
      <w:r w:rsidRPr="00821A0D">
        <w:rPr>
          <w:b/>
          <w:sz w:val="28"/>
          <w:szCs w:val="28"/>
          <w:lang w:eastAsia="ru-RU"/>
        </w:rPr>
        <w:t xml:space="preserve"> года    № </w:t>
      </w:r>
      <w:r>
        <w:rPr>
          <w:b/>
          <w:sz w:val="28"/>
          <w:szCs w:val="28"/>
          <w:lang w:eastAsia="ru-RU"/>
        </w:rPr>
        <w:t>92</w:t>
      </w:r>
    </w:p>
    <w:p w:rsidR="003D14D7" w:rsidRPr="00FE3B2E" w:rsidRDefault="003D14D7" w:rsidP="00FE3B2E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567" w:right="567"/>
        <w:rPr>
          <w:sz w:val="24"/>
          <w:szCs w:val="24"/>
          <w:lang w:eastAsia="ru-RU"/>
        </w:rPr>
      </w:pPr>
      <w:r w:rsidRPr="00821A0D">
        <w:rPr>
          <w:lang w:eastAsia="ru-RU"/>
        </w:rPr>
        <w:t>с. Кучеряевка</w:t>
      </w:r>
    </w:p>
    <w:p w:rsidR="003D14D7" w:rsidRDefault="003D14D7" w:rsidP="00FE3B2E">
      <w:pPr>
        <w:spacing w:after="0" w:line="240" w:lineRule="auto"/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Кучеряевского сельского поселения Бутурлиновского муниципального района Воронежской области от 16.10.2013 года № 55  «Об утверждении муниципальной  программы Кучеряевского сельского поселения Бутурлиновского муниципального района Воронежской области «Социальное развитие  Кучеряевского сельского поселения »»</w:t>
      </w:r>
    </w:p>
    <w:p w:rsidR="003D14D7" w:rsidRDefault="003D14D7" w:rsidP="00FE3B2E">
      <w:pPr>
        <w:keepNext/>
        <w:keepLines/>
        <w:widowControl w:val="0"/>
        <w:suppressLineNumbers/>
        <w:spacing w:line="240" w:lineRule="auto"/>
        <w:rPr>
          <w:sz w:val="16"/>
          <w:szCs w:val="16"/>
        </w:rPr>
      </w:pPr>
    </w:p>
    <w:p w:rsidR="003D14D7" w:rsidRDefault="003D14D7" w:rsidP="00FE3B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Кучеряевского сельского поселения, постановлением администрации Кучеряевского сельского поселения  от 11.10.2013 г. №  52 «Об утверждении порядка разработки, реализации   и оценки эффективности  муниципальных программ Кучеряевского сельского поселения Бутурлиновского муниципального района Воронежской области», администрация Кучеряевского сельского поселения</w:t>
      </w:r>
    </w:p>
    <w:p w:rsidR="003D14D7" w:rsidRDefault="003D14D7" w:rsidP="00FE3B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4D7" w:rsidRDefault="003D14D7" w:rsidP="007C3EA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14D7" w:rsidRDefault="003D14D7" w:rsidP="00C70600">
      <w:pPr>
        <w:pStyle w:val="Header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3D14D7" w:rsidRPr="00C70600" w:rsidRDefault="003D14D7" w:rsidP="007C3EA1">
      <w:pPr>
        <w:pStyle w:val="Header"/>
        <w:numPr>
          <w:ilvl w:val="0"/>
          <w:numId w:val="14"/>
        </w:numPr>
        <w:tabs>
          <w:tab w:val="left" w:pos="708"/>
        </w:tabs>
        <w:ind w:left="0" w:firstLine="0"/>
        <w:jc w:val="both"/>
        <w:rPr>
          <w:szCs w:val="28"/>
        </w:rPr>
      </w:pPr>
      <w:r w:rsidRPr="00C70600">
        <w:rPr>
          <w:szCs w:val="28"/>
        </w:rPr>
        <w:t xml:space="preserve">Внести в постановление администрации Кучеряевского сельского поселения от </w:t>
      </w:r>
      <w:r>
        <w:rPr>
          <w:szCs w:val="28"/>
        </w:rPr>
        <w:t>16</w:t>
      </w:r>
      <w:r w:rsidRPr="00C70600">
        <w:rPr>
          <w:szCs w:val="28"/>
        </w:rPr>
        <w:t>.1</w:t>
      </w:r>
      <w:r>
        <w:rPr>
          <w:szCs w:val="28"/>
        </w:rPr>
        <w:t>0</w:t>
      </w:r>
      <w:r w:rsidRPr="00C70600">
        <w:rPr>
          <w:szCs w:val="28"/>
        </w:rPr>
        <w:t>.201</w:t>
      </w:r>
      <w:r>
        <w:rPr>
          <w:szCs w:val="28"/>
        </w:rPr>
        <w:t>3</w:t>
      </w:r>
      <w:r w:rsidRPr="00C70600">
        <w:rPr>
          <w:szCs w:val="28"/>
        </w:rPr>
        <w:t xml:space="preserve">г. № </w:t>
      </w:r>
      <w:r>
        <w:rPr>
          <w:szCs w:val="28"/>
        </w:rPr>
        <w:t>55</w:t>
      </w:r>
      <w:r w:rsidRPr="00C70600">
        <w:rPr>
          <w:szCs w:val="28"/>
        </w:rPr>
        <w:t xml:space="preserve"> «Об утверждении </w:t>
      </w:r>
      <w:r>
        <w:rPr>
          <w:szCs w:val="28"/>
        </w:rPr>
        <w:t>муниципальной</w:t>
      </w:r>
      <w:r w:rsidRPr="00C70600">
        <w:rPr>
          <w:szCs w:val="28"/>
        </w:rPr>
        <w:t xml:space="preserve"> программы</w:t>
      </w:r>
      <w:r>
        <w:rPr>
          <w:szCs w:val="28"/>
        </w:rPr>
        <w:t xml:space="preserve"> Кучеряевского сельского поселения Бутурлиновского муниципального района Воронежской области</w:t>
      </w:r>
      <w:r w:rsidRPr="00C70600">
        <w:rPr>
          <w:szCs w:val="28"/>
        </w:rPr>
        <w:t xml:space="preserve"> «</w:t>
      </w:r>
      <w:r>
        <w:rPr>
          <w:szCs w:val="28"/>
        </w:rPr>
        <w:t>Социальное развитие Кучеряевского</w:t>
      </w:r>
      <w:r w:rsidRPr="00C70600">
        <w:rPr>
          <w:szCs w:val="28"/>
        </w:rPr>
        <w:t xml:space="preserve"> сельского поселения»» изменения, изложив </w:t>
      </w:r>
      <w:r>
        <w:rPr>
          <w:szCs w:val="28"/>
        </w:rPr>
        <w:t>муниципальную программу</w:t>
      </w:r>
      <w:r w:rsidRPr="00C70600">
        <w:rPr>
          <w:szCs w:val="28"/>
        </w:rPr>
        <w:t xml:space="preserve"> «</w:t>
      </w:r>
      <w:r>
        <w:rPr>
          <w:szCs w:val="28"/>
        </w:rPr>
        <w:t>Социальное развитие</w:t>
      </w:r>
      <w:r w:rsidRPr="00C70600">
        <w:rPr>
          <w:szCs w:val="28"/>
        </w:rPr>
        <w:t xml:space="preserve"> Кучеряевского сельского поселения» в редакции согласно приложению к настоящему постановлению.</w:t>
      </w:r>
    </w:p>
    <w:p w:rsidR="003D14D7" w:rsidRPr="00FE3B2E" w:rsidRDefault="003D14D7" w:rsidP="00FE3B2E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Настоящее постановление  </w:t>
      </w:r>
      <w:r>
        <w:rPr>
          <w:sz w:val="28"/>
          <w:szCs w:val="24"/>
        </w:rPr>
        <w:t xml:space="preserve"> о</w:t>
      </w:r>
      <w:r>
        <w:rPr>
          <w:sz w:val="28"/>
          <w:szCs w:val="28"/>
        </w:rPr>
        <w:t>публиковать в официальном периодическом печатном издании «Вестник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 и разместить  на официальном  сайте администрации Кучеряевского сельского поселения Бутурлиновского муниципального района Воронежской области.</w:t>
      </w:r>
    </w:p>
    <w:p w:rsidR="003D14D7" w:rsidRDefault="003D14D7" w:rsidP="00FE3B2E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постановление вступает в силу с момента опубликования.</w:t>
      </w:r>
    </w:p>
    <w:p w:rsidR="003D14D7" w:rsidRDefault="003D14D7" w:rsidP="00FE3B2E">
      <w:pPr>
        <w:pStyle w:val="NormalWeb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3D14D7" w:rsidRDefault="003D14D7" w:rsidP="008B02A5">
      <w:pPr>
        <w:rPr>
          <w:bCs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Кучеряевского</w:t>
      </w: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                                    Л.М. Гуренко</w:t>
      </w: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4D7" w:rsidRDefault="003D14D7" w:rsidP="00F15069">
      <w:pPr>
        <w:autoSpaceDE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D14D7" w:rsidRDefault="003D14D7" w:rsidP="007C3EA1">
      <w:pPr>
        <w:autoSpaceDE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8F25E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8F25E4">
        <w:rPr>
          <w:sz w:val="28"/>
          <w:szCs w:val="28"/>
        </w:rPr>
        <w:t xml:space="preserve">администрации </w:t>
      </w:r>
    </w:p>
    <w:p w:rsidR="003D14D7" w:rsidRPr="008F25E4" w:rsidRDefault="003D14D7" w:rsidP="007C3EA1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F25E4">
        <w:rPr>
          <w:sz w:val="28"/>
          <w:szCs w:val="28"/>
        </w:rPr>
        <w:t xml:space="preserve">Кучеряевского </w:t>
      </w:r>
      <w:r>
        <w:rPr>
          <w:sz w:val="28"/>
          <w:szCs w:val="28"/>
        </w:rPr>
        <w:t>сельского поселения</w:t>
      </w:r>
    </w:p>
    <w:p w:rsidR="003D14D7" w:rsidRPr="008F25E4" w:rsidRDefault="003D14D7" w:rsidP="00F15069">
      <w:pPr>
        <w:autoSpaceDE w:val="0"/>
        <w:spacing w:after="0" w:line="240" w:lineRule="auto"/>
        <w:jc w:val="right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8F25E4">
        <w:rPr>
          <w:sz w:val="28"/>
          <w:szCs w:val="28"/>
        </w:rPr>
        <w:t xml:space="preserve">Бутурлиновского муниципального </w:t>
      </w:r>
    </w:p>
    <w:p w:rsidR="003D14D7" w:rsidRPr="008F25E4" w:rsidRDefault="003D14D7" w:rsidP="00F15069">
      <w:pPr>
        <w:autoSpaceDE w:val="0"/>
        <w:spacing w:after="0" w:line="240" w:lineRule="auto"/>
        <w:jc w:val="right"/>
        <w:rPr>
          <w:sz w:val="28"/>
          <w:szCs w:val="28"/>
        </w:rPr>
      </w:pPr>
      <w:r w:rsidRPr="008F25E4">
        <w:rPr>
          <w:sz w:val="28"/>
          <w:szCs w:val="28"/>
        </w:rPr>
        <w:t>района  Воронежской области</w:t>
      </w:r>
    </w:p>
    <w:p w:rsidR="003D14D7" w:rsidRPr="008F25E4" w:rsidRDefault="003D14D7" w:rsidP="00F15069">
      <w:pPr>
        <w:autoSpaceDE w:val="0"/>
        <w:spacing w:after="0" w:line="240" w:lineRule="auto"/>
        <w:jc w:val="right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                                                                       от  </w:t>
      </w:r>
      <w:r>
        <w:rPr>
          <w:sz w:val="28"/>
          <w:szCs w:val="28"/>
        </w:rPr>
        <w:t>0</w:t>
      </w:r>
      <w:r w:rsidRPr="008F25E4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8F25E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F25E4">
        <w:rPr>
          <w:sz w:val="28"/>
          <w:szCs w:val="28"/>
        </w:rPr>
        <w:t xml:space="preserve"> г  № </w:t>
      </w:r>
      <w:r>
        <w:rPr>
          <w:sz w:val="28"/>
          <w:szCs w:val="28"/>
        </w:rPr>
        <w:t>92</w:t>
      </w:r>
    </w:p>
    <w:p w:rsidR="003D14D7" w:rsidRPr="008F25E4" w:rsidRDefault="003D14D7" w:rsidP="008F25E4">
      <w:pPr>
        <w:jc w:val="right"/>
        <w:rPr>
          <w:sz w:val="28"/>
          <w:szCs w:val="28"/>
        </w:rPr>
      </w:pPr>
    </w:p>
    <w:p w:rsidR="003D14D7" w:rsidRPr="008F25E4" w:rsidRDefault="003D14D7" w:rsidP="008F25E4">
      <w:pPr>
        <w:jc w:val="right"/>
        <w:rPr>
          <w:sz w:val="28"/>
          <w:szCs w:val="28"/>
        </w:rPr>
      </w:pPr>
    </w:p>
    <w:p w:rsidR="003D14D7" w:rsidRPr="008F25E4" w:rsidRDefault="003D14D7" w:rsidP="00F15069">
      <w:pPr>
        <w:rPr>
          <w:sz w:val="28"/>
          <w:szCs w:val="28"/>
        </w:rPr>
      </w:pPr>
    </w:p>
    <w:p w:rsidR="003D14D7" w:rsidRPr="008F25E4" w:rsidRDefault="003D14D7" w:rsidP="008F25E4">
      <w:pPr>
        <w:jc w:val="right"/>
        <w:rPr>
          <w:sz w:val="28"/>
          <w:szCs w:val="28"/>
        </w:rPr>
      </w:pPr>
    </w:p>
    <w:p w:rsidR="003D14D7" w:rsidRPr="008F25E4" w:rsidRDefault="003D14D7" w:rsidP="00F15069">
      <w:pPr>
        <w:spacing w:after="0" w:line="240" w:lineRule="auto"/>
        <w:jc w:val="center"/>
        <w:rPr>
          <w:b/>
          <w:sz w:val="26"/>
          <w:szCs w:val="26"/>
        </w:rPr>
      </w:pPr>
      <w:r w:rsidRPr="008F25E4">
        <w:rPr>
          <w:b/>
          <w:sz w:val="26"/>
          <w:szCs w:val="26"/>
        </w:rPr>
        <w:t>МУНИЦИПАЛЬНАЯ  ПРОГРАММА</w:t>
      </w:r>
    </w:p>
    <w:p w:rsidR="003D14D7" w:rsidRPr="008F25E4" w:rsidRDefault="003D14D7" w:rsidP="00F15069">
      <w:pPr>
        <w:autoSpaceDE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 xml:space="preserve">Кучеряевского сельского поселения Бутурлиновского муниципального района Воронежской области </w:t>
      </w:r>
    </w:p>
    <w:p w:rsidR="003D14D7" w:rsidRPr="008F25E4" w:rsidRDefault="003D14D7" w:rsidP="00F15069">
      <w:pPr>
        <w:spacing w:after="0" w:line="240" w:lineRule="auto"/>
        <w:jc w:val="center"/>
        <w:rPr>
          <w:b/>
          <w:sz w:val="28"/>
          <w:szCs w:val="28"/>
        </w:rPr>
      </w:pPr>
      <w:r w:rsidRPr="008F25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Социальное развитие</w:t>
      </w:r>
      <w:r w:rsidRPr="008F25E4">
        <w:rPr>
          <w:b/>
          <w:sz w:val="28"/>
          <w:szCs w:val="28"/>
        </w:rPr>
        <w:t xml:space="preserve"> Кучеряевского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8F25E4">
        <w:rPr>
          <w:b/>
          <w:sz w:val="28"/>
          <w:szCs w:val="28"/>
        </w:rPr>
        <w:t>»</w:t>
      </w:r>
    </w:p>
    <w:p w:rsidR="003D14D7" w:rsidRPr="008F25E4" w:rsidRDefault="003D14D7" w:rsidP="008F25E4">
      <w:pPr>
        <w:jc w:val="center"/>
        <w:rPr>
          <w:b/>
          <w:sz w:val="28"/>
          <w:szCs w:val="28"/>
        </w:rPr>
      </w:pPr>
    </w:p>
    <w:p w:rsidR="003D14D7" w:rsidRPr="008F25E4" w:rsidRDefault="003D14D7" w:rsidP="008F25E4">
      <w:pPr>
        <w:jc w:val="center"/>
        <w:rPr>
          <w:b/>
          <w:sz w:val="26"/>
          <w:szCs w:val="26"/>
        </w:rPr>
      </w:pPr>
    </w:p>
    <w:p w:rsidR="003D14D7" w:rsidRPr="008F25E4" w:rsidRDefault="003D14D7" w:rsidP="008F25E4">
      <w:pPr>
        <w:jc w:val="center"/>
        <w:rPr>
          <w:b/>
          <w:sz w:val="26"/>
          <w:szCs w:val="26"/>
        </w:rPr>
      </w:pPr>
    </w:p>
    <w:p w:rsidR="003D14D7" w:rsidRPr="008F25E4" w:rsidRDefault="003D14D7" w:rsidP="008F25E4">
      <w:pPr>
        <w:jc w:val="center"/>
        <w:rPr>
          <w:b/>
          <w:sz w:val="26"/>
          <w:szCs w:val="26"/>
        </w:rPr>
      </w:pPr>
    </w:p>
    <w:p w:rsidR="003D14D7" w:rsidRPr="008F25E4" w:rsidRDefault="003D14D7" w:rsidP="008F25E4">
      <w:pPr>
        <w:jc w:val="center"/>
        <w:rPr>
          <w:b/>
          <w:sz w:val="26"/>
          <w:szCs w:val="26"/>
        </w:rPr>
      </w:pPr>
    </w:p>
    <w:p w:rsidR="003D14D7" w:rsidRPr="008F25E4" w:rsidRDefault="003D14D7" w:rsidP="008F25E4">
      <w:pPr>
        <w:rPr>
          <w:b/>
          <w:sz w:val="26"/>
          <w:szCs w:val="26"/>
        </w:rPr>
      </w:pPr>
    </w:p>
    <w:p w:rsidR="003D14D7" w:rsidRPr="008F25E4" w:rsidRDefault="003D14D7" w:rsidP="008F25E4">
      <w:pPr>
        <w:jc w:val="center"/>
        <w:rPr>
          <w:b/>
          <w:sz w:val="26"/>
          <w:szCs w:val="26"/>
        </w:rPr>
      </w:pPr>
    </w:p>
    <w:p w:rsidR="003D14D7" w:rsidRPr="008F25E4" w:rsidRDefault="003D14D7" w:rsidP="008F25E4">
      <w:pPr>
        <w:jc w:val="center"/>
        <w:rPr>
          <w:b/>
          <w:sz w:val="26"/>
          <w:szCs w:val="26"/>
        </w:rPr>
      </w:pPr>
    </w:p>
    <w:p w:rsidR="003D14D7" w:rsidRPr="008F25E4" w:rsidRDefault="003D14D7" w:rsidP="008F25E4">
      <w:pPr>
        <w:jc w:val="center"/>
        <w:rPr>
          <w:b/>
          <w:sz w:val="26"/>
          <w:szCs w:val="26"/>
        </w:rPr>
      </w:pPr>
    </w:p>
    <w:p w:rsidR="003D14D7" w:rsidRPr="008F25E4" w:rsidRDefault="003D14D7" w:rsidP="008F25E4">
      <w:pPr>
        <w:jc w:val="center"/>
        <w:rPr>
          <w:b/>
          <w:sz w:val="26"/>
          <w:szCs w:val="26"/>
        </w:rPr>
      </w:pPr>
    </w:p>
    <w:p w:rsidR="003D14D7" w:rsidRPr="008F25E4" w:rsidRDefault="003D14D7" w:rsidP="008F25E4">
      <w:pPr>
        <w:jc w:val="center"/>
        <w:rPr>
          <w:b/>
          <w:sz w:val="26"/>
          <w:szCs w:val="26"/>
        </w:rPr>
      </w:pPr>
    </w:p>
    <w:p w:rsidR="003D14D7" w:rsidRPr="008F25E4" w:rsidRDefault="003D14D7" w:rsidP="008F25E4">
      <w:pPr>
        <w:jc w:val="center"/>
        <w:rPr>
          <w:b/>
          <w:sz w:val="26"/>
          <w:szCs w:val="26"/>
        </w:rPr>
      </w:pPr>
    </w:p>
    <w:p w:rsidR="003D14D7" w:rsidRPr="008F25E4" w:rsidRDefault="003D14D7" w:rsidP="008F25E4">
      <w:pPr>
        <w:jc w:val="center"/>
        <w:rPr>
          <w:b/>
          <w:sz w:val="26"/>
          <w:szCs w:val="26"/>
        </w:rPr>
      </w:pPr>
    </w:p>
    <w:p w:rsidR="003D14D7" w:rsidRPr="008F25E4" w:rsidRDefault="003D14D7" w:rsidP="00F15069">
      <w:pPr>
        <w:autoSpaceDE w:val="0"/>
        <w:rPr>
          <w:b/>
          <w:sz w:val="28"/>
          <w:szCs w:val="28"/>
        </w:rPr>
      </w:pPr>
    </w:p>
    <w:p w:rsidR="003D14D7" w:rsidRPr="008F25E4" w:rsidRDefault="003D14D7" w:rsidP="00F15069">
      <w:pPr>
        <w:jc w:val="center"/>
        <w:rPr>
          <w:b/>
          <w:sz w:val="32"/>
          <w:szCs w:val="32"/>
        </w:rPr>
      </w:pPr>
      <w:r w:rsidRPr="008F25E4">
        <w:rPr>
          <w:b/>
          <w:sz w:val="32"/>
          <w:szCs w:val="32"/>
        </w:rPr>
        <w:t xml:space="preserve"> </w:t>
      </w:r>
    </w:p>
    <w:p w:rsidR="003D14D7" w:rsidRPr="00F15069" w:rsidRDefault="003D14D7" w:rsidP="00F15069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p w:rsidR="003D14D7" w:rsidRPr="008F25E4" w:rsidRDefault="003D14D7" w:rsidP="00F15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pacing w:val="-1"/>
          <w:sz w:val="28"/>
          <w:szCs w:val="28"/>
          <w:lang w:eastAsia="ru-RU"/>
        </w:rPr>
        <w:t>Муниципальной программы Кучеряевского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</w:t>
      </w:r>
    </w:p>
    <w:p w:rsidR="003D14D7" w:rsidRPr="00C57625" w:rsidRDefault="003D14D7" w:rsidP="00F15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"/>
        <w:jc w:val="center"/>
        <w:rPr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Социальное развитие</w:t>
      </w:r>
      <w:r w:rsidRPr="00C57625">
        <w:rPr>
          <w:b/>
          <w:bCs/>
          <w:sz w:val="28"/>
          <w:szCs w:val="28"/>
          <w:lang w:eastAsia="ru-RU"/>
        </w:rPr>
        <w:t xml:space="preserve"> Ку</w:t>
      </w:r>
      <w:r>
        <w:rPr>
          <w:b/>
          <w:bCs/>
          <w:sz w:val="28"/>
          <w:szCs w:val="28"/>
          <w:lang w:eastAsia="ru-RU"/>
        </w:rPr>
        <w:t>черяевского сельского поселения</w:t>
      </w:r>
      <w:r w:rsidRPr="00C57625">
        <w:rPr>
          <w:b/>
          <w:bCs/>
          <w:sz w:val="28"/>
          <w:szCs w:val="28"/>
          <w:lang w:eastAsia="ru-RU"/>
        </w:rPr>
        <w:t>»</w:t>
      </w:r>
    </w:p>
    <w:p w:rsidR="003D14D7" w:rsidRPr="00F15069" w:rsidRDefault="003D14D7" w:rsidP="00F15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"/>
          <w:szCs w:val="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(далее –муниципальная программа.)</w:t>
      </w:r>
    </w:p>
    <w:tbl>
      <w:tblPr>
        <w:tblW w:w="4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11"/>
        <w:gridCol w:w="7206"/>
      </w:tblGrid>
      <w:tr w:rsidR="003D14D7" w:rsidRPr="00FE3B2E" w:rsidTr="00296090">
        <w:trPr>
          <w:jc w:val="center"/>
        </w:trPr>
        <w:tc>
          <w:tcPr>
            <w:tcW w:w="750" w:type="pct"/>
            <w:tcBorders>
              <w:top w:val="double" w:sz="6" w:space="0" w:color="000000"/>
            </w:tcBorders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Ответственный  ис</w:t>
            </w:r>
            <w:r w:rsidRPr="006C27CD">
              <w:rPr>
                <w:sz w:val="28"/>
                <w:szCs w:val="28"/>
              </w:rPr>
              <w:softHyphen/>
              <w:t>полнитель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50" w:type="pct"/>
            <w:tcBorders>
              <w:top w:val="double" w:sz="6" w:space="0" w:color="000000"/>
            </w:tcBorders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Администрация Кучеряевского  сельского поселения Бутурлиновского муниципального района Воронежской области</w:t>
            </w:r>
          </w:p>
        </w:tc>
      </w:tr>
      <w:tr w:rsidR="003D14D7" w:rsidRPr="00FE3B2E" w:rsidTr="00296090">
        <w:trPr>
          <w:jc w:val="center"/>
        </w:trPr>
        <w:tc>
          <w:tcPr>
            <w:tcW w:w="750" w:type="pct"/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Исполнители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50" w:type="pct"/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Администрация Кучеряевского сельского поселения Бутурлиновского муниципального района Воронежской области</w:t>
            </w:r>
          </w:p>
        </w:tc>
      </w:tr>
      <w:tr w:rsidR="003D14D7" w:rsidRPr="00FE3B2E" w:rsidTr="00296090">
        <w:trPr>
          <w:jc w:val="center"/>
        </w:trPr>
        <w:tc>
          <w:tcPr>
            <w:tcW w:w="750" w:type="pct"/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Основные разработ</w:t>
            </w:r>
            <w:r w:rsidRPr="006C27CD">
              <w:rPr>
                <w:sz w:val="28"/>
                <w:szCs w:val="28"/>
              </w:rPr>
              <w:softHyphen/>
              <w:t>чики муниципальной программы</w:t>
            </w:r>
          </w:p>
          <w:p w:rsidR="003D14D7" w:rsidRPr="006C27CD" w:rsidRDefault="003D14D7" w:rsidP="00EE63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:rsidR="003D14D7" w:rsidRPr="006C27CD" w:rsidRDefault="003D14D7" w:rsidP="00EE6373">
            <w:pPr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Администрация Кучеряевского сельского поселения Бутурлиновского муниципального района Воронежской области.</w:t>
            </w:r>
          </w:p>
        </w:tc>
      </w:tr>
      <w:tr w:rsidR="003D14D7" w:rsidRPr="00FE3B2E" w:rsidTr="00296090">
        <w:trPr>
          <w:jc w:val="center"/>
        </w:trPr>
        <w:tc>
          <w:tcPr>
            <w:tcW w:w="750" w:type="pct"/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Подпрограммы муни</w:t>
            </w:r>
            <w:r w:rsidRPr="006C27CD">
              <w:rPr>
                <w:sz w:val="28"/>
                <w:szCs w:val="28"/>
              </w:rPr>
              <w:softHyphen/>
              <w:t>ципальной програм</w:t>
            </w:r>
            <w:r w:rsidRPr="006C27CD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50" w:type="pct"/>
          </w:tcPr>
          <w:p w:rsidR="003D14D7" w:rsidRPr="006C27CD" w:rsidRDefault="003D14D7" w:rsidP="00EE6373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>Подпрограмма</w:t>
            </w:r>
            <w:r w:rsidRPr="006C27C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</w:t>
            </w:r>
            <w:r w:rsidRPr="006C27CD">
              <w:rPr>
                <w:sz w:val="28"/>
                <w:szCs w:val="28"/>
              </w:rPr>
              <w:t>беспечение первичных мер пожарной безопасности на территории Кучеряевского сельского поселения».</w:t>
            </w:r>
          </w:p>
          <w:p w:rsidR="003D14D7" w:rsidRPr="006C27CD" w:rsidRDefault="003D14D7" w:rsidP="00EE6373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>Подпрограмма</w:t>
            </w:r>
            <w:r w:rsidRPr="006C27CD">
              <w:rPr>
                <w:sz w:val="28"/>
                <w:szCs w:val="28"/>
              </w:rPr>
              <w:t xml:space="preserve"> «Развитие жилищно-коммунального хозяйства на  территории Кучеряевского сельского поселе</w:t>
            </w:r>
            <w:r w:rsidRPr="006C27CD">
              <w:rPr>
                <w:sz w:val="28"/>
                <w:szCs w:val="28"/>
              </w:rPr>
              <w:softHyphen/>
              <w:t>ния».</w:t>
            </w:r>
          </w:p>
          <w:p w:rsidR="003D14D7" w:rsidRDefault="003D14D7" w:rsidP="00EE6373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>Подпрограмма</w:t>
            </w:r>
            <w:r w:rsidRPr="006C27CD">
              <w:rPr>
                <w:sz w:val="28"/>
                <w:szCs w:val="28"/>
              </w:rPr>
              <w:t xml:space="preserve"> «Социальная политика Кучеряевского сельского поселения».</w:t>
            </w:r>
          </w:p>
          <w:p w:rsidR="003D14D7" w:rsidRDefault="003D14D7" w:rsidP="004C0F57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 xml:space="preserve">Подпрограмма </w:t>
            </w:r>
            <w:r w:rsidRPr="006C27CD">
              <w:rPr>
                <w:sz w:val="28"/>
                <w:szCs w:val="28"/>
              </w:rPr>
              <w:t>«Развитие национальной экономики Кучеряевского сельского поселения».</w:t>
            </w:r>
          </w:p>
          <w:p w:rsidR="003D14D7" w:rsidRPr="005777A9" w:rsidRDefault="003D14D7" w:rsidP="004C0F57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5777A9">
              <w:rPr>
                <w:sz w:val="28"/>
                <w:szCs w:val="28"/>
                <w:u w:val="single"/>
              </w:rPr>
              <w:t>Подпрограмма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5777A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Центрального парка на территории Кучеряевского сельского поселения»</w:t>
            </w:r>
          </w:p>
          <w:p w:rsidR="003D14D7" w:rsidRPr="005777A9" w:rsidRDefault="003D14D7" w:rsidP="005777A9">
            <w:pPr>
              <w:pStyle w:val="ListParagraph"/>
              <w:snapToGrid w:val="0"/>
              <w:spacing w:after="0" w:line="240" w:lineRule="auto"/>
              <w:ind w:left="-360"/>
              <w:rPr>
                <w:sz w:val="28"/>
                <w:szCs w:val="28"/>
              </w:rPr>
            </w:pPr>
          </w:p>
        </w:tc>
      </w:tr>
      <w:tr w:rsidR="003D14D7" w:rsidRPr="00FE3B2E" w:rsidTr="00296090">
        <w:trPr>
          <w:trHeight w:val="70"/>
          <w:jc w:val="center"/>
        </w:trPr>
        <w:tc>
          <w:tcPr>
            <w:tcW w:w="750" w:type="pct"/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0" w:type="pct"/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Социальное развитие  Кучеряевского сельского поселения, обеспечивающее необходи</w:t>
            </w:r>
            <w:r w:rsidRPr="006C27CD">
              <w:rPr>
                <w:sz w:val="28"/>
                <w:szCs w:val="28"/>
              </w:rPr>
              <w:softHyphen/>
              <w:t>мые условия для реализации прав граждан, проживающих на территории села Кучеряевка, стабильное повышение качества жизни.</w:t>
            </w:r>
          </w:p>
        </w:tc>
      </w:tr>
      <w:tr w:rsidR="003D14D7" w:rsidRPr="00FE3B2E" w:rsidTr="00296090">
        <w:trPr>
          <w:jc w:val="center"/>
        </w:trPr>
        <w:tc>
          <w:tcPr>
            <w:tcW w:w="750" w:type="pct"/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Задачи муниципаль</w:t>
            </w:r>
            <w:r w:rsidRPr="006C27CD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50" w:type="pct"/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обеспечение противопожарной безопасности</w:t>
            </w:r>
            <w:r w:rsidRPr="006C27CD">
              <w:rPr>
                <w:sz w:val="28"/>
                <w:szCs w:val="28"/>
              </w:rPr>
              <w:t>;</w:t>
            </w:r>
          </w:p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-развитие жилищно-коммунального хозяйства, повышение уровня благоустройства территории сельского поселения;</w:t>
            </w:r>
          </w:p>
          <w:p w:rsidR="003D14D7" w:rsidRDefault="003D14D7" w:rsidP="00EE6373">
            <w:pPr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-исполнение обязательств поселения по оказанию мер социальной поддержки отдельным категориям граждан сельского поселения;</w:t>
            </w:r>
          </w:p>
          <w:p w:rsidR="003D14D7" w:rsidRPr="004C0F57" w:rsidRDefault="003D14D7" w:rsidP="00EE6373">
            <w:pPr>
              <w:autoSpaceDE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F57">
              <w:rPr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</w:t>
            </w:r>
          </w:p>
          <w:p w:rsidR="003D14D7" w:rsidRPr="006C27CD" w:rsidRDefault="003D14D7" w:rsidP="00EE6373">
            <w:pPr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-территориальное планирование, внесение изменений в генеральный план поселения и правила землепользования и застройки поселения.</w:t>
            </w:r>
          </w:p>
        </w:tc>
      </w:tr>
      <w:tr w:rsidR="003D14D7" w:rsidRPr="00FE3B2E" w:rsidTr="00296090">
        <w:trPr>
          <w:jc w:val="center"/>
        </w:trPr>
        <w:tc>
          <w:tcPr>
            <w:tcW w:w="750" w:type="pct"/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6C27CD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6C27CD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750" w:type="pct"/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1. Выполнение органами местного самоуправления полномочий по </w:t>
            </w:r>
            <w:r>
              <w:rPr>
                <w:sz w:val="28"/>
                <w:szCs w:val="28"/>
              </w:rPr>
              <w:t>обеспечению первичных мер пожарной безопасности.</w:t>
            </w:r>
          </w:p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2.Содержание дорог, в отношении кото</w:t>
            </w:r>
            <w:r>
              <w:rPr>
                <w:sz w:val="28"/>
                <w:szCs w:val="28"/>
              </w:rPr>
              <w:t>рых осуществляется обслуживание.</w:t>
            </w:r>
          </w:p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3.Процент освещенности улиц.</w:t>
            </w:r>
          </w:p>
          <w:p w:rsidR="003D14D7" w:rsidRPr="006C27CD" w:rsidRDefault="003D14D7" w:rsidP="00EE6373">
            <w:pPr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4.</w:t>
            </w:r>
            <w:r w:rsidRPr="006C27CD">
              <w:rPr>
                <w:bCs/>
                <w:sz w:val="28"/>
                <w:szCs w:val="28"/>
              </w:rPr>
              <w:t>Площадь территории, в отношении которой осуществляется содержание.</w:t>
            </w:r>
          </w:p>
          <w:p w:rsidR="003D14D7" w:rsidRDefault="003D14D7" w:rsidP="00EE6373">
            <w:pPr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6C27CD">
              <w:rPr>
                <w:bCs/>
                <w:sz w:val="28"/>
                <w:szCs w:val="28"/>
              </w:rPr>
              <w:t>5.Выплата дополнительной муниципальной пенсии.</w:t>
            </w:r>
          </w:p>
          <w:p w:rsidR="003D14D7" w:rsidRPr="006C27CD" w:rsidRDefault="003D14D7" w:rsidP="001E6F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Д</w:t>
            </w:r>
            <w:r w:rsidRPr="001E6F2E">
              <w:rPr>
                <w:bCs/>
                <w:sz w:val="28"/>
                <w:szCs w:val="28"/>
              </w:rPr>
              <w:t>оля отремонтированных автомобильных дорог с твёрдым покрытием общег</w:t>
            </w:r>
            <w:r>
              <w:rPr>
                <w:bCs/>
                <w:sz w:val="28"/>
                <w:szCs w:val="28"/>
              </w:rPr>
              <w:t>о пользования местного значения.</w:t>
            </w:r>
          </w:p>
        </w:tc>
      </w:tr>
      <w:tr w:rsidR="003D14D7" w:rsidRPr="00FE3B2E" w:rsidTr="00296090">
        <w:trPr>
          <w:jc w:val="center"/>
        </w:trPr>
        <w:tc>
          <w:tcPr>
            <w:tcW w:w="750" w:type="pct"/>
          </w:tcPr>
          <w:p w:rsidR="003D14D7" w:rsidRPr="006C27CD" w:rsidRDefault="003D14D7" w:rsidP="00EE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C27CD">
              <w:rPr>
                <w:bCs/>
                <w:spacing w:val="-2"/>
                <w:sz w:val="28"/>
                <w:szCs w:val="28"/>
                <w:lang w:eastAsia="ru-RU"/>
              </w:rPr>
              <w:t xml:space="preserve">Этапы и сроки </w:t>
            </w:r>
            <w:r w:rsidRPr="006C27CD">
              <w:rPr>
                <w:bCs/>
                <w:sz w:val="28"/>
                <w:szCs w:val="28"/>
                <w:lang w:eastAsia="ru-RU"/>
              </w:rPr>
              <w:t>реализации муниципальной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6C27C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0" w:type="pct"/>
          </w:tcPr>
          <w:p w:rsidR="003D14D7" w:rsidRPr="006C27CD" w:rsidRDefault="003D14D7" w:rsidP="00EE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C27CD">
              <w:rPr>
                <w:sz w:val="28"/>
                <w:szCs w:val="28"/>
                <w:lang w:eastAsia="ru-RU"/>
              </w:rPr>
              <w:t>На постоянной основе 01.01.2014 — 31.12.2019года</w:t>
            </w:r>
          </w:p>
        </w:tc>
      </w:tr>
      <w:tr w:rsidR="003D14D7" w:rsidRPr="00FE3B2E" w:rsidTr="00296090">
        <w:trPr>
          <w:jc w:val="center"/>
        </w:trPr>
        <w:tc>
          <w:tcPr>
            <w:tcW w:w="750" w:type="pct"/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Объемы и источники финансирования  му</w:t>
            </w:r>
            <w:r w:rsidRPr="006C27CD">
              <w:rPr>
                <w:sz w:val="28"/>
                <w:szCs w:val="28"/>
              </w:rPr>
              <w:softHyphen/>
              <w:t>ниципальной про</w:t>
            </w:r>
            <w:r w:rsidRPr="006C27CD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50" w:type="pct"/>
          </w:tcPr>
          <w:p w:rsidR="003D14D7" w:rsidRPr="006C27CD" w:rsidRDefault="003D14D7" w:rsidP="00EE6373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Программа финансируется за счет средств бюджета Кучеряевского сельского поселения</w:t>
            </w:r>
            <w:r>
              <w:rPr>
                <w:sz w:val="28"/>
                <w:szCs w:val="28"/>
              </w:rPr>
              <w:t xml:space="preserve"> и средств областного бюджета</w:t>
            </w:r>
            <w:r w:rsidRPr="006C27CD">
              <w:rPr>
                <w:sz w:val="28"/>
                <w:szCs w:val="28"/>
              </w:rPr>
              <w:t>.</w:t>
            </w:r>
          </w:p>
          <w:tbl>
            <w:tblPr>
              <w:tblW w:w="6974" w:type="dxa"/>
              <w:jc w:val="center"/>
              <w:tblCellMar>
                <w:left w:w="40" w:type="dxa"/>
                <w:right w:w="40" w:type="dxa"/>
              </w:tblCellMar>
              <w:tblLook w:val="00A0"/>
            </w:tblPr>
            <w:tblGrid>
              <w:gridCol w:w="1881"/>
              <w:gridCol w:w="1402"/>
              <w:gridCol w:w="1845"/>
              <w:gridCol w:w="1846"/>
            </w:tblGrid>
            <w:tr w:rsidR="003D14D7" w:rsidRPr="00FE3B2E" w:rsidTr="00750B0F">
              <w:trPr>
                <w:jc w:val="center"/>
              </w:trPr>
              <w:tc>
                <w:tcPr>
                  <w:tcW w:w="697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программы из средств бюджета поселения составляет –     </w:t>
                  </w:r>
                  <w:r>
                    <w:rPr>
                      <w:sz w:val="28"/>
                      <w:szCs w:val="28"/>
                      <w:lang w:eastAsia="ru-RU"/>
                    </w:rPr>
                    <w:t>9345,8 тыс. руб., из средств областного бюджета – 2016,1 тыс. руб.</w:t>
                  </w:r>
                </w:p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 xml:space="preserve">муниципальной 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программы по годам составляет (тыс. руб.):</w:t>
                  </w:r>
                </w:p>
              </w:tc>
            </w:tr>
            <w:tr w:rsidR="003D14D7" w:rsidRPr="00FE3B2E" w:rsidTr="00750B0F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spacing w:val="-2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750B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Областной    бюджет</w:t>
                  </w:r>
                </w:p>
              </w:tc>
            </w:tr>
            <w:tr w:rsidR="003D14D7" w:rsidRPr="00FE3B2E" w:rsidTr="00750B0F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4677,5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4677,5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14D7" w:rsidRPr="00FE3B2E" w:rsidTr="00FF6020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1337,9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1321,8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      16,1</w:t>
                  </w:r>
                </w:p>
              </w:tc>
            </w:tr>
            <w:tr w:rsidR="003D14D7" w:rsidRPr="00FE3B2E" w:rsidTr="00EC4B83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1193,4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1193,4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14D7" w:rsidRPr="00FE3B2E" w:rsidTr="00E2486C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2717,7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817,7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1900,0</w:t>
                  </w:r>
                </w:p>
              </w:tc>
            </w:tr>
            <w:tr w:rsidR="003D14D7" w:rsidRPr="00FE3B2E" w:rsidTr="001021F5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717,7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717,7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14D7" w:rsidRPr="00FE3B2E" w:rsidTr="008D59FE">
              <w:trPr>
                <w:trHeight w:val="286"/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717,7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717,7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4D7" w:rsidRPr="00FE3B2E" w:rsidRDefault="003D14D7" w:rsidP="00EE63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D14D7" w:rsidRPr="006C27CD" w:rsidRDefault="003D14D7" w:rsidP="00EE637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14D7" w:rsidRPr="00FE3B2E" w:rsidTr="00296090">
        <w:trPr>
          <w:jc w:val="center"/>
        </w:trPr>
        <w:tc>
          <w:tcPr>
            <w:tcW w:w="750" w:type="pct"/>
            <w:tcBorders>
              <w:bottom w:val="double" w:sz="6" w:space="0" w:color="000000"/>
            </w:tcBorders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Ожидаемые конечные  результаты реализа</w:t>
            </w:r>
            <w:r w:rsidRPr="006C27CD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50" w:type="pct"/>
            <w:tcBorders>
              <w:bottom w:val="double" w:sz="6" w:space="0" w:color="000000"/>
            </w:tcBorders>
          </w:tcPr>
          <w:p w:rsidR="003D14D7" w:rsidRPr="006C27CD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Снижение социальной напряженности, улучшение экологической обстановки на территории Кучеряевского сельского поселения, повышение качества жизни населения села Кучеряевка</w:t>
            </w:r>
          </w:p>
          <w:p w:rsidR="003D14D7" w:rsidRPr="006C27CD" w:rsidRDefault="003D14D7" w:rsidP="00EE637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D14D7" w:rsidRDefault="003D14D7" w:rsidP="00F15069">
      <w:pPr>
        <w:spacing w:after="0" w:line="240" w:lineRule="auto"/>
        <w:rPr>
          <w:sz w:val="28"/>
          <w:szCs w:val="28"/>
        </w:rPr>
      </w:pPr>
    </w:p>
    <w:p w:rsidR="003D14D7" w:rsidRPr="008F25E4" w:rsidRDefault="003D14D7" w:rsidP="00F15069">
      <w:pPr>
        <w:spacing w:after="0" w:line="240" w:lineRule="auto"/>
        <w:rPr>
          <w:sz w:val="28"/>
          <w:szCs w:val="28"/>
        </w:rPr>
      </w:pPr>
    </w:p>
    <w:p w:rsidR="003D14D7" w:rsidRPr="008F25E4" w:rsidRDefault="003D14D7" w:rsidP="00F15069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8F25E4">
        <w:rPr>
          <w:b/>
          <w:sz w:val="28"/>
          <w:szCs w:val="28"/>
        </w:rPr>
        <w:t>Общая характеристика сферы реализации муниципальной программы.</w:t>
      </w:r>
    </w:p>
    <w:p w:rsidR="003D14D7" w:rsidRPr="008F25E4" w:rsidRDefault="003D14D7" w:rsidP="00F15069">
      <w:pPr>
        <w:spacing w:after="0" w:line="240" w:lineRule="auto"/>
        <w:ind w:left="360"/>
        <w:rPr>
          <w:b/>
          <w:sz w:val="28"/>
          <w:szCs w:val="28"/>
        </w:rPr>
      </w:pPr>
    </w:p>
    <w:p w:rsidR="003D14D7" w:rsidRPr="00277EAB" w:rsidRDefault="003D14D7" w:rsidP="00F15069">
      <w:pPr>
        <w:spacing w:after="0" w:line="240" w:lineRule="auto"/>
        <w:ind w:firstLine="709"/>
        <w:rPr>
          <w:b/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       Муниципальное образование «</w:t>
      </w:r>
      <w:r>
        <w:rPr>
          <w:color w:val="000000"/>
          <w:sz w:val="28"/>
          <w:szCs w:val="28"/>
        </w:rPr>
        <w:t xml:space="preserve"> Кучеряевское </w:t>
      </w:r>
      <w:r w:rsidRPr="008F25E4">
        <w:rPr>
          <w:color w:val="000000"/>
          <w:sz w:val="28"/>
          <w:szCs w:val="28"/>
        </w:rPr>
        <w:t xml:space="preserve"> сельское поселение» включает в себя  населенны</w:t>
      </w:r>
      <w:r>
        <w:rPr>
          <w:color w:val="000000"/>
          <w:sz w:val="28"/>
          <w:szCs w:val="28"/>
        </w:rPr>
        <w:t>й пункт</w:t>
      </w:r>
      <w:r w:rsidRPr="008F25E4">
        <w:rPr>
          <w:color w:val="000000"/>
          <w:sz w:val="28"/>
          <w:szCs w:val="28"/>
        </w:rPr>
        <w:t xml:space="preserve"> село </w:t>
      </w:r>
      <w:r>
        <w:rPr>
          <w:color w:val="000000"/>
          <w:sz w:val="28"/>
          <w:szCs w:val="28"/>
        </w:rPr>
        <w:t>Кучеряевка</w:t>
      </w:r>
      <w:r w:rsidRPr="008F25E4">
        <w:rPr>
          <w:color w:val="000000"/>
          <w:sz w:val="28"/>
          <w:szCs w:val="28"/>
        </w:rPr>
        <w:t>. Основными строениями являются застройки частного сектора. Имеется значительная протяженность дорог муниципального и регионального значения.</w:t>
      </w:r>
      <w:r>
        <w:rPr>
          <w:color w:val="000000"/>
          <w:sz w:val="28"/>
          <w:szCs w:val="28"/>
        </w:rPr>
        <w:t xml:space="preserve"> </w:t>
      </w:r>
      <w:r w:rsidRPr="008F25E4">
        <w:rPr>
          <w:color w:val="000000"/>
          <w:sz w:val="28"/>
          <w:szCs w:val="28"/>
        </w:rPr>
        <w:t>Большинство объектов внешнего благоустройства населенн</w:t>
      </w:r>
      <w:r>
        <w:rPr>
          <w:color w:val="000000"/>
          <w:sz w:val="28"/>
          <w:szCs w:val="28"/>
        </w:rPr>
        <w:t>ого</w:t>
      </w:r>
      <w:r w:rsidRPr="008F25E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>, таких как пешеходные зоны,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3D14D7" w:rsidRPr="008F25E4" w:rsidRDefault="003D14D7" w:rsidP="00F15069">
      <w:pPr>
        <w:spacing w:after="0" w:line="240" w:lineRule="auto"/>
        <w:ind w:firstLine="709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Программный подход к решению проблем социального развития населенного пункта необходим, так как без стройной комплексной системы развития </w:t>
      </w:r>
      <w:r>
        <w:rPr>
          <w:color w:val="000000"/>
          <w:sz w:val="28"/>
          <w:szCs w:val="28"/>
        </w:rPr>
        <w:t xml:space="preserve"> Кучеряевского </w:t>
      </w:r>
      <w:r w:rsidRPr="008F25E4">
        <w:rPr>
          <w:color w:val="000000"/>
          <w:sz w:val="28"/>
          <w:szCs w:val="28"/>
        </w:rPr>
        <w:t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</w:t>
      </w:r>
      <w:r>
        <w:rPr>
          <w:color w:val="000000"/>
          <w:sz w:val="28"/>
          <w:szCs w:val="28"/>
        </w:rPr>
        <w:t xml:space="preserve">и и предприятий, обеспечивающих </w:t>
      </w:r>
      <w:r w:rsidRPr="008F25E4">
        <w:rPr>
          <w:color w:val="000000"/>
          <w:sz w:val="28"/>
          <w:szCs w:val="28"/>
        </w:rPr>
        <w:t>жизнедеятельность поселения и занимающихся социальным развитием села.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r w:rsidRPr="008F25E4">
        <w:rPr>
          <w:color w:val="000000"/>
        </w:rPr>
        <w:t xml:space="preserve">. </w:t>
      </w:r>
      <w:r w:rsidRPr="008F25E4">
        <w:rPr>
          <w:sz w:val="28"/>
          <w:szCs w:val="28"/>
        </w:rPr>
        <w:t xml:space="preserve">И в настоящее время органами местного самоуправления при активном участии жителей  сельского поселения, предпринимаются все меры для дальнейшего социального развития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  <w:r w:rsidRPr="00277EAB">
        <w:rPr>
          <w:sz w:val="28"/>
          <w:szCs w:val="28"/>
        </w:rPr>
        <w:t xml:space="preserve">Разработка и реализация </w:t>
      </w:r>
      <w:r>
        <w:rPr>
          <w:sz w:val="28"/>
          <w:szCs w:val="28"/>
        </w:rPr>
        <w:t>муниципальной п</w:t>
      </w:r>
      <w:r w:rsidRPr="00277EAB">
        <w:rPr>
          <w:sz w:val="28"/>
          <w:szCs w:val="28"/>
        </w:rPr>
        <w:t>рограммы позволит улучшить внешний облик Кучеряевского сельского поселения, повысить уровень благоустройства и санитарного состояния территорий, комфортного проживания жителей села Кучеряевка</w:t>
      </w:r>
      <w:r>
        <w:rPr>
          <w:sz w:val="28"/>
          <w:szCs w:val="28"/>
        </w:rPr>
        <w:t>.</w:t>
      </w:r>
    </w:p>
    <w:p w:rsidR="003D14D7" w:rsidRPr="008F25E4" w:rsidRDefault="003D14D7" w:rsidP="00F15069">
      <w:pPr>
        <w:spacing w:after="0" w:line="240" w:lineRule="auto"/>
        <w:rPr>
          <w:sz w:val="28"/>
          <w:szCs w:val="28"/>
        </w:rPr>
      </w:pPr>
    </w:p>
    <w:p w:rsidR="003D14D7" w:rsidRPr="008F25E4" w:rsidRDefault="003D14D7" w:rsidP="00F15069">
      <w:pPr>
        <w:spacing w:after="0" w:line="240" w:lineRule="auto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 xml:space="preserve">3.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3D14D7" w:rsidRPr="008F25E4" w:rsidRDefault="003D14D7" w:rsidP="00F15069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ab/>
      </w:r>
    </w:p>
    <w:p w:rsidR="003D14D7" w:rsidRPr="008F25E4" w:rsidRDefault="003D14D7" w:rsidP="00F1506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внутри системы местного самоуправления,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полномочий, осуществляемых органами местного самоуправления.</w:t>
      </w:r>
    </w:p>
    <w:p w:rsidR="003D14D7" w:rsidRPr="008F25E4" w:rsidRDefault="003D14D7" w:rsidP="00F15069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3D14D7" w:rsidRPr="008F25E4" w:rsidRDefault="003D14D7" w:rsidP="00F15069">
      <w:pPr>
        <w:spacing w:after="0" w:line="240" w:lineRule="auto"/>
        <w:ind w:firstLine="56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Разработанная </w:t>
      </w:r>
      <w:r>
        <w:rPr>
          <w:sz w:val="28"/>
          <w:szCs w:val="28"/>
        </w:rPr>
        <w:t xml:space="preserve"> муниципальная п</w:t>
      </w:r>
      <w:r w:rsidRPr="008F25E4">
        <w:rPr>
          <w:sz w:val="28"/>
          <w:szCs w:val="28"/>
        </w:rPr>
        <w:t xml:space="preserve">рограмма представляет собой систему целевых ориентиров социального развития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сельского поселения в свете решения полномочий, определенных статьей 14. Федерального закона от 06.10.2003 года  № 131-ФЗ «Об общих принципах организации местного самоуправления в Российской Федерации».</w:t>
      </w:r>
    </w:p>
    <w:p w:rsidR="003D14D7" w:rsidRPr="008F25E4" w:rsidRDefault="003D14D7" w:rsidP="00F15069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</w:t>
      </w:r>
      <w:r>
        <w:rPr>
          <w:sz w:val="28"/>
          <w:szCs w:val="28"/>
        </w:rPr>
        <w:t>овной целью программы является с</w:t>
      </w:r>
      <w:r w:rsidRPr="00AC38B1">
        <w:rPr>
          <w:sz w:val="28"/>
          <w:szCs w:val="28"/>
        </w:rPr>
        <w:t>оциальное развитие  Кучеряевского сельского поселения, обеспечивающее необходи</w:t>
      </w:r>
      <w:r w:rsidRPr="00AC38B1">
        <w:rPr>
          <w:sz w:val="28"/>
          <w:szCs w:val="28"/>
        </w:rPr>
        <w:softHyphen/>
        <w:t>мые условия для реализации прав граждан, проживающих на территории села Кучеряевка, стаби</w:t>
      </w:r>
      <w:r>
        <w:rPr>
          <w:sz w:val="28"/>
          <w:szCs w:val="28"/>
        </w:rPr>
        <w:t>льное повышение качества жизни.</w:t>
      </w:r>
    </w:p>
    <w:p w:rsidR="003D14D7" w:rsidRPr="008F25E4" w:rsidRDefault="003D14D7" w:rsidP="00F15069">
      <w:pPr>
        <w:snapToGrid w:val="0"/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ab/>
        <w:t>Реализация программы позволит решить следующие основные задачи:</w:t>
      </w:r>
    </w:p>
    <w:p w:rsidR="003D14D7" w:rsidRPr="008F25E4" w:rsidRDefault="003D14D7" w:rsidP="00F15069">
      <w:pPr>
        <w:spacing w:after="0" w:line="240" w:lineRule="auto"/>
        <w:ind w:right="-43"/>
        <w:rPr>
          <w:sz w:val="28"/>
          <w:szCs w:val="28"/>
        </w:rPr>
      </w:pPr>
      <w:r w:rsidRPr="008F25E4">
        <w:rPr>
          <w:sz w:val="28"/>
          <w:szCs w:val="28"/>
        </w:rPr>
        <w:t>-</w:t>
      </w:r>
      <w:r>
        <w:rPr>
          <w:sz w:val="28"/>
          <w:szCs w:val="28"/>
        </w:rPr>
        <w:t xml:space="preserve">    обеспечение противопожарной безопасности</w:t>
      </w:r>
      <w:r w:rsidRPr="008F25E4">
        <w:rPr>
          <w:sz w:val="28"/>
          <w:szCs w:val="28"/>
        </w:rPr>
        <w:t xml:space="preserve">; </w:t>
      </w:r>
    </w:p>
    <w:p w:rsidR="003D14D7" w:rsidRPr="008F25E4" w:rsidRDefault="003D14D7" w:rsidP="00F15069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 w:rsidRPr="00AC38B1">
        <w:rPr>
          <w:sz w:val="28"/>
          <w:szCs w:val="28"/>
        </w:rPr>
        <w:t>развитие жилищно-коммунального хозяйства, повышение уровня благоустройства территории сельского поселения</w:t>
      </w:r>
      <w:r w:rsidRPr="008F25E4">
        <w:rPr>
          <w:sz w:val="28"/>
          <w:szCs w:val="28"/>
        </w:rPr>
        <w:t>;</w:t>
      </w:r>
    </w:p>
    <w:p w:rsidR="003D14D7" w:rsidRDefault="003D14D7" w:rsidP="00F15069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-исполнение обязательств поселения по оказанию мер социальной поддержки отдельным категориям граждан сельского поселения</w:t>
      </w:r>
      <w:r>
        <w:rPr>
          <w:sz w:val="28"/>
          <w:szCs w:val="28"/>
        </w:rPr>
        <w:t>;</w:t>
      </w:r>
    </w:p>
    <w:p w:rsidR="003D14D7" w:rsidRPr="008F25E4" w:rsidRDefault="003D14D7" w:rsidP="00F15069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F18">
        <w:rPr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;</w:t>
      </w:r>
    </w:p>
    <w:p w:rsidR="003D14D7" w:rsidRPr="00A14316" w:rsidRDefault="003D14D7" w:rsidP="00F15069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</w:t>
      </w:r>
      <w:r>
        <w:rPr>
          <w:sz w:val="28"/>
          <w:szCs w:val="28"/>
        </w:rPr>
        <w:t>территориальное планирование, внесение изменений в генеральный план поселения и правила землепользования и застройки поселения.</w:t>
      </w:r>
    </w:p>
    <w:p w:rsidR="003D14D7" w:rsidRDefault="003D14D7" w:rsidP="00430AEE">
      <w:pPr>
        <w:snapToGrid w:val="0"/>
        <w:spacing w:after="0" w:line="240" w:lineRule="auto"/>
        <w:rPr>
          <w:sz w:val="28"/>
          <w:szCs w:val="28"/>
        </w:rPr>
      </w:pPr>
      <w:r w:rsidRPr="0074726B">
        <w:rPr>
          <w:sz w:val="28"/>
          <w:szCs w:val="28"/>
        </w:rPr>
        <w:t xml:space="preserve"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</w:t>
      </w:r>
      <w:r>
        <w:rPr>
          <w:sz w:val="28"/>
          <w:szCs w:val="28"/>
        </w:rPr>
        <w:t>По программе определены следующие целевые показатели и индикаторы:</w:t>
      </w:r>
    </w:p>
    <w:p w:rsidR="003D14D7" w:rsidRDefault="003D14D7" w:rsidP="00430AEE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выполнение органами местного самоуправления полномочий по обеспечению первичных мер пожарной безопасности;</w:t>
      </w:r>
    </w:p>
    <w:p w:rsidR="003D14D7" w:rsidRPr="00FE3B2E" w:rsidRDefault="003D14D7" w:rsidP="00430AEE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3B2E">
        <w:rPr>
          <w:sz w:val="28"/>
          <w:szCs w:val="28"/>
        </w:rPr>
        <w:t>одержание дорог, в отношении которых осуществляется обслуживание;</w:t>
      </w:r>
    </w:p>
    <w:p w:rsidR="003D14D7" w:rsidRPr="00FE3B2E" w:rsidRDefault="003D14D7" w:rsidP="00430AEE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роцент освещенности улиц;</w:t>
      </w:r>
    </w:p>
    <w:p w:rsidR="003D14D7" w:rsidRDefault="003D14D7" w:rsidP="00430AEE">
      <w:pPr>
        <w:snapToGrid w:val="0"/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bCs/>
          <w:sz w:val="28"/>
          <w:szCs w:val="28"/>
        </w:rPr>
        <w:t>лощадь территории, в отношении ко</w:t>
      </w:r>
      <w:r>
        <w:rPr>
          <w:bCs/>
          <w:sz w:val="28"/>
          <w:szCs w:val="28"/>
        </w:rPr>
        <w:t>торой осуществляется содержание;</w:t>
      </w:r>
    </w:p>
    <w:p w:rsidR="003D14D7" w:rsidRDefault="003D14D7" w:rsidP="00430AEE">
      <w:pPr>
        <w:autoSpaceDE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выплата дополнительной муниципальной пенсии;</w:t>
      </w:r>
    </w:p>
    <w:p w:rsidR="003D14D7" w:rsidRDefault="003D14D7" w:rsidP="00430AEE">
      <w:pPr>
        <w:autoSpaceDE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Pr="005A5F18">
        <w:rPr>
          <w:bCs/>
          <w:sz w:val="28"/>
          <w:szCs w:val="28"/>
        </w:rPr>
        <w:t>оля отремонтированных автомобильных дорог с твёрдым покрытием общего пользования местного значения</w:t>
      </w:r>
      <w:r>
        <w:rPr>
          <w:bCs/>
          <w:sz w:val="28"/>
          <w:szCs w:val="28"/>
        </w:rPr>
        <w:t>.</w:t>
      </w:r>
    </w:p>
    <w:p w:rsidR="003D14D7" w:rsidRPr="0074726B" w:rsidRDefault="003D14D7" w:rsidP="00430AEE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Оценка эффективности реализации Программы по каждому целевому показател</w:t>
      </w:r>
      <w:r>
        <w:rPr>
          <w:sz w:val="28"/>
          <w:szCs w:val="28"/>
        </w:rPr>
        <w:t>ю</w:t>
      </w:r>
      <w:r w:rsidRPr="0074726B">
        <w:rPr>
          <w:sz w:val="28"/>
          <w:szCs w:val="28"/>
        </w:rPr>
        <w:t xml:space="preserve"> и индикатору проводится путем сравнения фактически достигнутого значения показателя (индикатора) с его целевым значением, утвержденным на год, и определяется по следующей формуле: </w:t>
      </w:r>
    </w:p>
    <w:p w:rsidR="003D14D7" w:rsidRPr="0074726B" w:rsidRDefault="003D14D7" w:rsidP="00F15069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= 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* 100 % </w:t>
      </w:r>
      <w:r w:rsidRPr="0074726B">
        <w:rPr>
          <w:b/>
          <w:sz w:val="28"/>
          <w:szCs w:val="28"/>
        </w:rPr>
        <w:t>/</w:t>
      </w:r>
      <w:r w:rsidRPr="0074726B">
        <w:rPr>
          <w:sz w:val="28"/>
          <w:szCs w:val="28"/>
        </w:rPr>
        <w:t xml:space="preserve"> И</w:t>
      </w:r>
      <w:r w:rsidRPr="0074726B">
        <w:rPr>
          <w:sz w:val="28"/>
          <w:szCs w:val="28"/>
          <w:vertAlign w:val="subscript"/>
        </w:rPr>
        <w:t>н</w:t>
      </w:r>
      <w:r w:rsidRPr="0074726B">
        <w:rPr>
          <w:sz w:val="28"/>
          <w:szCs w:val="28"/>
        </w:rPr>
        <w:t>, где</w:t>
      </w:r>
    </w:p>
    <w:p w:rsidR="003D14D7" w:rsidRPr="0074726B" w:rsidRDefault="003D14D7" w:rsidP="00F15069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- эффективность реализации Программы по каждому показателю (индикатору);</w:t>
      </w:r>
    </w:p>
    <w:p w:rsidR="003D14D7" w:rsidRPr="0074726B" w:rsidRDefault="003D14D7" w:rsidP="00F15069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 – фактически достигнутое значение показателя (индикатора);</w:t>
      </w:r>
    </w:p>
    <w:p w:rsidR="003D14D7" w:rsidRDefault="003D14D7" w:rsidP="00F15069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 xml:space="preserve">н </w:t>
      </w:r>
      <w:r w:rsidRPr="0074726B">
        <w:rPr>
          <w:sz w:val="28"/>
          <w:szCs w:val="28"/>
        </w:rPr>
        <w:t>– нормативное значение показателя (индикатора), утвержденного Программой.</w:t>
      </w:r>
    </w:p>
    <w:p w:rsidR="003D14D7" w:rsidRPr="008F25E4" w:rsidRDefault="003D14D7" w:rsidP="00F15069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ожидаемыми результатами исполнения программы являются с</w:t>
      </w:r>
      <w:r w:rsidRPr="00D93B8A">
        <w:rPr>
          <w:sz w:val="28"/>
          <w:szCs w:val="28"/>
        </w:rPr>
        <w:t>нижение социальной напряженности, улучшение экологической обстановки на территории Кучеряевского сельского поселения, повышение качества жизни населения села Кучеряевка</w:t>
      </w:r>
      <w:r>
        <w:rPr>
          <w:sz w:val="28"/>
          <w:szCs w:val="28"/>
        </w:rPr>
        <w:t>.</w:t>
      </w:r>
    </w:p>
    <w:p w:rsidR="003D14D7" w:rsidRPr="008F25E4" w:rsidRDefault="003D14D7" w:rsidP="00F1506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муниципальной программы  6 лет: 2014-2019 годы.</w:t>
      </w:r>
    </w:p>
    <w:p w:rsidR="003D14D7" w:rsidRDefault="003D14D7" w:rsidP="00F15069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Перспективы развития поселения во многом зависят от процессов, происходящих на федеральном и региональном уровнях. В этой связи приоритетные направления развития поселения согласуются со стратегическими целями района и  региона. </w:t>
      </w:r>
      <w:r>
        <w:rPr>
          <w:sz w:val="28"/>
          <w:szCs w:val="28"/>
        </w:rPr>
        <w:t xml:space="preserve"> </w:t>
      </w:r>
    </w:p>
    <w:p w:rsidR="003D14D7" w:rsidRPr="008F25E4" w:rsidRDefault="003D14D7" w:rsidP="00F15069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3D14D7" w:rsidRPr="008F25E4" w:rsidRDefault="003D14D7" w:rsidP="00F15069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3D14D7" w:rsidRPr="008F25E4" w:rsidRDefault="003D14D7" w:rsidP="00F15069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3D14D7" w:rsidRPr="008F25E4" w:rsidRDefault="003D14D7" w:rsidP="00F15069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Исходя из вышеизложенных целей и задач, а также в связи с обособленностью частей сферы реализации программы  сформирован</w:t>
      </w:r>
      <w:r>
        <w:rPr>
          <w:sz w:val="28"/>
          <w:szCs w:val="28"/>
        </w:rPr>
        <w:t>о</w:t>
      </w:r>
      <w:r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F25E4">
        <w:rPr>
          <w:sz w:val="28"/>
          <w:szCs w:val="28"/>
        </w:rPr>
        <w:t xml:space="preserve"> подпрограмм:</w:t>
      </w:r>
    </w:p>
    <w:p w:rsidR="003D14D7" w:rsidRPr="00D93B8A" w:rsidRDefault="003D14D7" w:rsidP="009D29D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</w:t>
      </w:r>
      <w:r w:rsidRPr="009866FF">
        <w:rPr>
          <w:sz w:val="28"/>
          <w:szCs w:val="28"/>
          <w:u w:val="single"/>
        </w:rPr>
        <w:t>беспечение первичных мер пожарной безопасности на территории Кучеряевского сельского поселения».</w:t>
      </w:r>
      <w:r w:rsidRPr="00D93B8A">
        <w:rPr>
          <w:sz w:val="28"/>
          <w:szCs w:val="28"/>
        </w:rPr>
        <w:t xml:space="preserve"> Подпрограмма направлена на проведение мероприятий по обеспечени</w:t>
      </w:r>
      <w:r>
        <w:rPr>
          <w:sz w:val="28"/>
          <w:szCs w:val="28"/>
        </w:rPr>
        <w:t>ю</w:t>
      </w:r>
      <w:r w:rsidRPr="00D93B8A">
        <w:rPr>
          <w:sz w:val="28"/>
          <w:szCs w:val="28"/>
        </w:rPr>
        <w:t xml:space="preserve"> первичных мер  пожарной безопасности.</w:t>
      </w:r>
    </w:p>
    <w:p w:rsidR="003D14D7" w:rsidRDefault="003D14D7" w:rsidP="009D29D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«Развитие жилищно-коммунального хозяйства на территории Кучеряевского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созданию благоприятных, комфортных и безопасных условий для проживания и отдыха жителей сельского поселения. </w:t>
      </w:r>
    </w:p>
    <w:p w:rsidR="003D14D7" w:rsidRDefault="003D14D7" w:rsidP="009D29D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«Социальная политика Кучеряевского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повышению качества жизни отдельных категорий граждан  Кучеряевского сельского поселения.</w:t>
      </w:r>
    </w:p>
    <w:p w:rsidR="003D14D7" w:rsidRDefault="003D14D7" w:rsidP="009866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866FF">
        <w:rPr>
          <w:sz w:val="28"/>
          <w:szCs w:val="28"/>
          <w:u w:val="single"/>
        </w:rPr>
        <w:t>Подпрограмма «Развитие национальной экономики Кучеряевского сельского поселения».</w:t>
      </w:r>
      <w:r w:rsidRPr="005A5F18">
        <w:rPr>
          <w:sz w:val="28"/>
          <w:szCs w:val="28"/>
        </w:rPr>
        <w:t xml:space="preserve"> Подпрограмма направлена на проведение мероприятий по внесению изменений в генеральный план поселения и правила землепользования и застройки.</w:t>
      </w:r>
      <w:r>
        <w:rPr>
          <w:sz w:val="28"/>
          <w:szCs w:val="28"/>
        </w:rPr>
        <w:t xml:space="preserve"> Также </w:t>
      </w:r>
      <w:r w:rsidRPr="00127E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 направлена на</w:t>
      </w:r>
      <w:r w:rsidRPr="00127E9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127E90">
        <w:rPr>
          <w:sz w:val="28"/>
          <w:szCs w:val="28"/>
        </w:rPr>
        <w:t xml:space="preserve"> полномочий, связанных с организацией дорожной деятельности в отношении автомоб</w:t>
      </w:r>
      <w:r>
        <w:rPr>
          <w:sz w:val="28"/>
          <w:szCs w:val="28"/>
        </w:rPr>
        <w:t xml:space="preserve">ильных дорог местного значения, а именно </w:t>
      </w:r>
      <w:r w:rsidRPr="00127E90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сохранности существующей дорожной сети, приоритетно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работ по ремонту и модернизации существующих автомобильных дорог</w:t>
      </w:r>
      <w:r>
        <w:rPr>
          <w:sz w:val="28"/>
          <w:szCs w:val="28"/>
        </w:rPr>
        <w:t xml:space="preserve">, </w:t>
      </w:r>
      <w:r w:rsidRPr="00127E90">
        <w:rPr>
          <w:sz w:val="28"/>
          <w:szCs w:val="28"/>
        </w:rPr>
        <w:t>повышение безопасности дорожного движения, снижение отрицательного воздействия транспортно-дорожного</w:t>
      </w:r>
      <w:r>
        <w:rPr>
          <w:sz w:val="28"/>
          <w:szCs w:val="28"/>
        </w:rPr>
        <w:t xml:space="preserve"> комплекса на окружающую среду и </w:t>
      </w:r>
      <w:r w:rsidRPr="00127E90">
        <w:rPr>
          <w:sz w:val="28"/>
          <w:szCs w:val="28"/>
        </w:rPr>
        <w:t>повышение доступности услуг транспортного комплекса для населения</w:t>
      </w:r>
      <w:r>
        <w:rPr>
          <w:sz w:val="28"/>
          <w:szCs w:val="28"/>
        </w:rPr>
        <w:t>.</w:t>
      </w:r>
    </w:p>
    <w:p w:rsidR="003D14D7" w:rsidRPr="005A5F18" w:rsidRDefault="003D14D7" w:rsidP="009866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Благоустройство Центрального парка</w:t>
      </w:r>
      <w:r w:rsidRPr="009866FF">
        <w:rPr>
          <w:sz w:val="28"/>
          <w:szCs w:val="28"/>
          <w:u w:val="single"/>
        </w:rPr>
        <w:t xml:space="preserve"> на территории Кучеряевского сельского поселения».</w:t>
      </w:r>
      <w:r w:rsidRPr="00630545">
        <w:rPr>
          <w:sz w:val="28"/>
          <w:szCs w:val="28"/>
        </w:rPr>
        <w:t xml:space="preserve"> Подпрограмма </w:t>
      </w:r>
      <w:r>
        <w:rPr>
          <w:sz w:val="28"/>
          <w:szCs w:val="28"/>
        </w:rPr>
        <w:t xml:space="preserve">предусматривает </w:t>
      </w:r>
      <w:r w:rsidRPr="00630545">
        <w:rPr>
          <w:sz w:val="28"/>
          <w:szCs w:val="28"/>
        </w:rPr>
        <w:t xml:space="preserve"> проведение мероприятий по </w:t>
      </w:r>
      <w:r>
        <w:rPr>
          <w:sz w:val="28"/>
          <w:szCs w:val="28"/>
        </w:rPr>
        <w:t xml:space="preserve">благоустройству Центрального парка для </w:t>
      </w:r>
      <w:r w:rsidRPr="00630545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630545">
        <w:rPr>
          <w:sz w:val="28"/>
          <w:szCs w:val="28"/>
        </w:rPr>
        <w:t xml:space="preserve"> благоприятных</w:t>
      </w:r>
      <w:r>
        <w:rPr>
          <w:sz w:val="28"/>
          <w:szCs w:val="28"/>
        </w:rPr>
        <w:t xml:space="preserve"> и</w:t>
      </w:r>
      <w:r w:rsidRPr="00630545">
        <w:rPr>
          <w:sz w:val="28"/>
          <w:szCs w:val="28"/>
        </w:rPr>
        <w:t xml:space="preserve"> комфортных условий для  отдыха жителей </w:t>
      </w:r>
      <w:r>
        <w:rPr>
          <w:sz w:val="28"/>
          <w:szCs w:val="28"/>
        </w:rPr>
        <w:t xml:space="preserve">Кучеряевского </w:t>
      </w:r>
      <w:r w:rsidRPr="0063054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D14D7" w:rsidRPr="00630545" w:rsidRDefault="003D14D7" w:rsidP="00F15069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sz w:val="28"/>
          <w:szCs w:val="28"/>
          <w:lang w:eastAsia="ru-RU"/>
        </w:rPr>
      </w:pPr>
      <w:r w:rsidRPr="008F25E4">
        <w:rPr>
          <w:b/>
          <w:bCs/>
          <w:sz w:val="28"/>
          <w:szCs w:val="28"/>
        </w:rPr>
        <w:t xml:space="preserve">5. </w:t>
      </w:r>
      <w:r w:rsidRPr="00630545">
        <w:rPr>
          <w:b/>
          <w:bCs/>
          <w:sz w:val="28"/>
          <w:szCs w:val="28"/>
          <w:lang w:eastAsia="ru-RU"/>
        </w:rPr>
        <w:t>Финансовое обеспечение реализации муниципальной программы.</w:t>
      </w:r>
    </w:p>
    <w:p w:rsidR="003D14D7" w:rsidRDefault="003D14D7" w:rsidP="007A76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2014-201</w:t>
      </w:r>
      <w:r>
        <w:rPr>
          <w:sz w:val="28"/>
          <w:szCs w:val="28"/>
          <w:lang w:eastAsia="ru-RU"/>
        </w:rPr>
        <w:t>9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3D14D7" w:rsidRDefault="003D14D7" w:rsidP="00F1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финансируется за счет бюджета Кучеряевского сельского поселения и средств областного бюджета.</w:t>
      </w:r>
    </w:p>
    <w:p w:rsidR="003D14D7" w:rsidRDefault="003D14D7" w:rsidP="00F1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Pr="00630545" w:rsidRDefault="003D14D7" w:rsidP="004776C1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sz w:val="28"/>
          <w:szCs w:val="28"/>
          <w:lang w:eastAsia="ru-RU"/>
        </w:rPr>
      </w:pPr>
      <w:r w:rsidRPr="00630545">
        <w:rPr>
          <w:sz w:val="28"/>
          <w:szCs w:val="28"/>
          <w:lang w:eastAsia="ru-RU"/>
        </w:rPr>
        <w:t>Объем бюджетных ассигнований на реализацию программы из средств бюдж</w:t>
      </w:r>
      <w:r>
        <w:rPr>
          <w:sz w:val="28"/>
          <w:szCs w:val="28"/>
          <w:lang w:eastAsia="ru-RU"/>
        </w:rPr>
        <w:t>ета поселения составляет – 9345,8</w:t>
      </w:r>
      <w:r w:rsidRPr="00630545">
        <w:rPr>
          <w:sz w:val="28"/>
          <w:szCs w:val="28"/>
          <w:lang w:eastAsia="ru-RU"/>
        </w:rPr>
        <w:t xml:space="preserve">  тыс. руб.</w:t>
      </w:r>
      <w:r>
        <w:rPr>
          <w:sz w:val="28"/>
          <w:szCs w:val="28"/>
          <w:lang w:eastAsia="ru-RU"/>
        </w:rPr>
        <w:t>, из средств областного бюджета – 2016,1 тыс. рублей</w:t>
      </w:r>
      <w:r w:rsidRPr="00630545">
        <w:rPr>
          <w:sz w:val="28"/>
          <w:szCs w:val="28"/>
          <w:lang w:eastAsia="ru-RU"/>
        </w:rPr>
        <w:t>.</w:t>
      </w:r>
    </w:p>
    <w:p w:rsidR="003D14D7" w:rsidRDefault="003D14D7" w:rsidP="00477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30545">
        <w:rPr>
          <w:sz w:val="28"/>
          <w:szCs w:val="28"/>
          <w:lang w:eastAsia="ru-RU"/>
        </w:rPr>
        <w:t>Объем бюджетных ассигнований на реализацию муниципальной  программы по годам составляет (тыс. руб.):</w:t>
      </w:r>
    </w:p>
    <w:p w:rsidR="003D14D7" w:rsidRDefault="003D14D7" w:rsidP="00F1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46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480"/>
        <w:gridCol w:w="2160"/>
        <w:gridCol w:w="2396"/>
        <w:gridCol w:w="2424"/>
      </w:tblGrid>
      <w:tr w:rsidR="003D14D7" w:rsidRPr="00630545" w:rsidTr="004776C1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</w:tr>
      <w:tr w:rsidR="003D14D7" w:rsidRPr="00630545" w:rsidTr="004776C1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4677,5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4677,5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D14D7" w:rsidRPr="00630545" w:rsidTr="004776C1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1337,9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1321,8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16,1</w:t>
            </w:r>
          </w:p>
        </w:tc>
      </w:tr>
      <w:tr w:rsidR="003D14D7" w:rsidRPr="00630545" w:rsidTr="004776C1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1193,4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1193,4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D14D7" w:rsidRPr="00630545" w:rsidTr="004776C1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2717,7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817,7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Default="003D14D7" w:rsidP="003D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1900,0</w:t>
            </w:r>
          </w:p>
        </w:tc>
      </w:tr>
      <w:tr w:rsidR="003D14D7" w:rsidRPr="00630545" w:rsidTr="004776C1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717,7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717,7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D14D7" w:rsidRPr="00630545" w:rsidTr="004776C1">
        <w:trPr>
          <w:trHeight w:val="286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717,7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Pr="00630545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717,7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D7" w:rsidRDefault="003D14D7" w:rsidP="004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D14D7" w:rsidRPr="00630545" w:rsidRDefault="003D14D7" w:rsidP="00F1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F15069">
      <w:pPr>
        <w:spacing w:after="0" w:line="240" w:lineRule="auto"/>
        <w:jc w:val="center"/>
        <w:rPr>
          <w:sz w:val="28"/>
          <w:szCs w:val="28"/>
        </w:rPr>
      </w:pPr>
    </w:p>
    <w:p w:rsidR="003D14D7" w:rsidRPr="00630545" w:rsidRDefault="003D14D7" w:rsidP="00F15069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630545">
        <w:rPr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3D14D7" w:rsidRPr="00630545" w:rsidRDefault="003D14D7" w:rsidP="00F15069">
      <w:pPr>
        <w:spacing w:after="0" w:line="240" w:lineRule="auto"/>
        <w:rPr>
          <w:sz w:val="28"/>
          <w:szCs w:val="28"/>
        </w:rPr>
      </w:pPr>
      <w:r w:rsidRPr="00630545">
        <w:rPr>
          <w:sz w:val="28"/>
          <w:szCs w:val="28"/>
        </w:rPr>
        <w:t>Оценка эффективности реализации муниципальной  программы будет осуществляться путем ежегодного сопоставления:</w:t>
      </w:r>
    </w:p>
    <w:p w:rsidR="003D14D7" w:rsidRPr="00630545" w:rsidRDefault="003D14D7" w:rsidP="00F15069">
      <w:pPr>
        <w:pStyle w:val="ListParagraph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3D14D7" w:rsidRPr="00630545" w:rsidRDefault="003D14D7" w:rsidP="00F15069">
      <w:pPr>
        <w:pStyle w:val="ListParagraph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3D14D7" w:rsidRPr="00630545" w:rsidRDefault="003D14D7" w:rsidP="00F15069">
      <w:pPr>
        <w:pStyle w:val="ListParagraph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  <w:sectPr w:rsidR="003D14D7" w:rsidRPr="00630545">
          <w:pgSz w:w="11909" w:h="16834"/>
          <w:pgMar w:top="1134" w:right="567" w:bottom="1701" w:left="1985" w:header="720" w:footer="720" w:gutter="0"/>
          <w:cols w:space="720"/>
        </w:sectPr>
      </w:pPr>
      <w:r w:rsidRPr="00630545">
        <w:rPr>
          <w:sz w:val="28"/>
          <w:szCs w:val="28"/>
        </w:rPr>
        <w:t>числа выполненных и планируемых мероприятий, предусмотренных  планом реализации муниципальной прог</w:t>
      </w:r>
      <w:r>
        <w:rPr>
          <w:sz w:val="28"/>
          <w:szCs w:val="28"/>
        </w:rPr>
        <w:t>раммы (целевой параметр – 100%)</w:t>
      </w:r>
    </w:p>
    <w:p w:rsidR="003D14D7" w:rsidRPr="008F25E4" w:rsidRDefault="003D14D7" w:rsidP="001660D9">
      <w:pPr>
        <w:rPr>
          <w:b/>
          <w:bCs/>
        </w:rPr>
      </w:pPr>
    </w:p>
    <w:p w:rsidR="003D14D7" w:rsidRPr="00630545" w:rsidRDefault="003D14D7" w:rsidP="00630545">
      <w:pPr>
        <w:snapToGrid w:val="0"/>
        <w:ind w:left="720"/>
        <w:jc w:val="both"/>
        <w:rPr>
          <w:b/>
          <w:bCs/>
          <w:iCs/>
          <w:sz w:val="28"/>
          <w:szCs w:val="28"/>
        </w:rPr>
      </w:pPr>
      <w:r w:rsidRPr="00630545">
        <w:rPr>
          <w:b/>
          <w:bCs/>
          <w:iCs/>
          <w:sz w:val="28"/>
          <w:szCs w:val="28"/>
        </w:rPr>
        <w:t>Подпрограмма</w:t>
      </w:r>
      <w:r>
        <w:rPr>
          <w:b/>
          <w:bCs/>
          <w:iCs/>
          <w:sz w:val="28"/>
          <w:szCs w:val="28"/>
        </w:rPr>
        <w:t xml:space="preserve"> 1</w:t>
      </w:r>
      <w:r w:rsidRPr="00630545">
        <w:rPr>
          <w:b/>
          <w:bCs/>
          <w:iCs/>
          <w:sz w:val="28"/>
          <w:szCs w:val="28"/>
        </w:rPr>
        <w:t xml:space="preserve"> «</w:t>
      </w:r>
      <w:r>
        <w:rPr>
          <w:b/>
          <w:bCs/>
          <w:iCs/>
          <w:sz w:val="28"/>
          <w:szCs w:val="28"/>
        </w:rPr>
        <w:t>О</w:t>
      </w:r>
      <w:r w:rsidRPr="00630545">
        <w:rPr>
          <w:b/>
          <w:bCs/>
          <w:iCs/>
          <w:sz w:val="28"/>
          <w:szCs w:val="28"/>
        </w:rPr>
        <w:t xml:space="preserve">беспечение первичных мер пожарной безопасности на территории </w:t>
      </w:r>
      <w:r>
        <w:rPr>
          <w:b/>
          <w:bCs/>
          <w:iCs/>
          <w:sz w:val="28"/>
          <w:szCs w:val="28"/>
        </w:rPr>
        <w:t>Кучеряевского сельского поселения».</w:t>
      </w:r>
    </w:p>
    <w:p w:rsidR="003D14D7" w:rsidRPr="00630545" w:rsidRDefault="003D14D7" w:rsidP="006305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ПАСПОРТ</w:t>
      </w:r>
    </w:p>
    <w:tbl>
      <w:tblPr>
        <w:tblW w:w="9838" w:type="dxa"/>
        <w:tblInd w:w="78" w:type="dxa"/>
        <w:tblLayout w:type="fixed"/>
        <w:tblLook w:val="0000"/>
      </w:tblPr>
      <w:tblGrid>
        <w:gridCol w:w="2759"/>
        <w:gridCol w:w="7079"/>
      </w:tblGrid>
      <w:tr w:rsidR="003D14D7" w:rsidRPr="008F25E4" w:rsidTr="00E4584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3D14D7" w:rsidRPr="008F25E4" w:rsidTr="00E4584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D11A70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7F2A6A" w:rsidRDefault="003D14D7" w:rsidP="002D5854">
            <w:pPr>
              <w:pStyle w:val="ListParagraph"/>
              <w:autoSpaceDE w:val="0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первичных мер пожарной безопасности на территории Кучеряевского сельского поселения.</w:t>
            </w:r>
          </w:p>
        </w:tc>
      </w:tr>
      <w:tr w:rsidR="003D14D7" w:rsidRPr="008F25E4" w:rsidTr="00E45843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25E4">
              <w:rPr>
                <w:sz w:val="28"/>
                <w:szCs w:val="28"/>
              </w:rPr>
              <w:t xml:space="preserve">беспечение первичных мер пожарной безопасности, обеспечение необходимых условий для безопасной жизнедеятельности и устойчивого социального развития </w:t>
            </w:r>
            <w:r>
              <w:rPr>
                <w:sz w:val="28"/>
                <w:szCs w:val="28"/>
              </w:rPr>
              <w:t>Кучеряевского сельского поселения</w:t>
            </w:r>
          </w:p>
        </w:tc>
      </w:tr>
      <w:tr w:rsidR="003D14D7" w:rsidRPr="008F25E4" w:rsidTr="00E4584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3D14D7" w:rsidRDefault="003D14D7" w:rsidP="00D11A70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3D14D7" w:rsidRPr="007F2A6A" w:rsidRDefault="003D14D7" w:rsidP="00D11A7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3D14D7" w:rsidRPr="008F25E4" w:rsidTr="00E4584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Целевые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показатели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органами местного самоуправления полномочий по обеспечению первичных мер пожарной безопасности.</w:t>
            </w:r>
          </w:p>
        </w:tc>
      </w:tr>
      <w:tr w:rsidR="003D14D7" w:rsidRPr="008F25E4" w:rsidTr="00E4584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C57625" w:rsidRDefault="003D14D7" w:rsidP="00D11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C57625" w:rsidRDefault="003D14D7" w:rsidP="00D11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01.01.2014 — 31.12.2019</w:t>
            </w:r>
          </w:p>
        </w:tc>
      </w:tr>
      <w:tr w:rsidR="003D14D7" w:rsidRPr="008F25E4" w:rsidTr="00E4584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Default="003D14D7" w:rsidP="00D11A70">
            <w:pPr>
              <w:snapToGrid w:val="0"/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и средств областного бюджета.</w:t>
            </w:r>
          </w:p>
          <w:p w:rsidR="003D14D7" w:rsidRPr="00EE505B" w:rsidRDefault="003D14D7" w:rsidP="00D11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составляет 35,8 тыс. руб., </w:t>
            </w:r>
            <w:r w:rsidRPr="00EE505B">
              <w:rPr>
                <w:sz w:val="28"/>
                <w:szCs w:val="28"/>
                <w:lang w:eastAsia="ru-RU"/>
              </w:rPr>
              <w:t xml:space="preserve">из </w:t>
            </w:r>
            <w:r>
              <w:rPr>
                <w:sz w:val="28"/>
                <w:szCs w:val="28"/>
                <w:lang w:eastAsia="ru-RU"/>
              </w:rPr>
              <w:t xml:space="preserve">них </w:t>
            </w:r>
            <w:r w:rsidRPr="00EE505B">
              <w:rPr>
                <w:sz w:val="28"/>
                <w:szCs w:val="28"/>
                <w:lang w:eastAsia="ru-RU"/>
              </w:rPr>
              <w:t>средств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EE505B">
              <w:rPr>
                <w:sz w:val="28"/>
                <w:szCs w:val="28"/>
                <w:lang w:eastAsia="ru-RU"/>
              </w:rPr>
              <w:t xml:space="preserve"> бюджета поселения – </w:t>
            </w:r>
            <w:r>
              <w:rPr>
                <w:sz w:val="28"/>
                <w:szCs w:val="28"/>
                <w:lang w:eastAsia="ru-RU"/>
              </w:rPr>
              <w:t>23,0</w:t>
            </w:r>
            <w:r w:rsidRPr="00EE505B">
              <w:rPr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sz w:val="28"/>
                <w:szCs w:val="28"/>
                <w:lang w:eastAsia="ru-RU"/>
              </w:rPr>
              <w:t>, средства областного бюджета – 12,8 тыс. руб.</w:t>
            </w:r>
          </w:p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3D14D7" w:rsidRDefault="003D14D7" w:rsidP="00D11A70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2014 год  -  </w:t>
            </w:r>
            <w:r>
              <w:rPr>
                <w:sz w:val="28"/>
                <w:szCs w:val="28"/>
              </w:rPr>
              <w:t>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D11A70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2015 год -</w:t>
            </w:r>
            <w:r>
              <w:rPr>
                <w:sz w:val="28"/>
                <w:szCs w:val="28"/>
              </w:rPr>
              <w:t xml:space="preserve">   12,8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D11A70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2016 год — </w:t>
            </w:r>
            <w:r>
              <w:rPr>
                <w:sz w:val="28"/>
                <w:szCs w:val="28"/>
              </w:rPr>
              <w:t>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D11A70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2017 год — </w:t>
            </w:r>
            <w:r>
              <w:rPr>
                <w:sz w:val="28"/>
                <w:szCs w:val="28"/>
              </w:rPr>
              <w:t>7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D11A70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2018год — </w:t>
            </w:r>
            <w:r>
              <w:rPr>
                <w:sz w:val="28"/>
                <w:szCs w:val="28"/>
              </w:rPr>
              <w:t>7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7F2A6A" w:rsidRDefault="003D14D7" w:rsidP="00D11A7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2019 го</w:t>
            </w:r>
            <w:r>
              <w:rPr>
                <w:sz w:val="28"/>
                <w:szCs w:val="28"/>
              </w:rPr>
              <w:t>д — 7 тыс. рублей</w:t>
            </w:r>
          </w:p>
        </w:tc>
      </w:tr>
      <w:tr w:rsidR="003D14D7" w:rsidRPr="008F25E4" w:rsidTr="00E4584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</w:p>
          <w:p w:rsidR="003D14D7" w:rsidRPr="008F25E4" w:rsidRDefault="003D14D7" w:rsidP="00D11A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D14D7" w:rsidRPr="008F25E4" w:rsidRDefault="003D14D7" w:rsidP="008F25E4">
      <w:pPr>
        <w:snapToGrid w:val="0"/>
        <w:ind w:left="1116" w:hanging="360"/>
        <w:jc w:val="center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3D14D7" w:rsidRDefault="003D14D7" w:rsidP="000C17D8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Анализ информации о чрезвычайных ситуациях с учетом структуры угроз и динамики их изменений свидетельствует о том, что </w:t>
      </w:r>
      <w:r>
        <w:rPr>
          <w:sz w:val="28"/>
          <w:szCs w:val="28"/>
        </w:rPr>
        <w:t xml:space="preserve">стихийные бедствия, связанные с </w:t>
      </w:r>
      <w:r w:rsidRPr="008F25E4">
        <w:rPr>
          <w:sz w:val="28"/>
          <w:szCs w:val="28"/>
        </w:rPr>
        <w:t>пожарами представляют существенную угрозу для безопасности граждан и экономики сельского поселения.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 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</w:t>
      </w:r>
      <w:r>
        <w:rPr>
          <w:sz w:val="28"/>
          <w:szCs w:val="28"/>
        </w:rPr>
        <w:t>пожаров</w:t>
      </w:r>
      <w:r w:rsidRPr="008F25E4">
        <w:rPr>
          <w:sz w:val="28"/>
          <w:szCs w:val="28"/>
        </w:rPr>
        <w:t>, все это сказывается на темпах развития и, как итог - на уровне жизни людей.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При применении программно-целевого метода осуществляются: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информационная поддержка и создание инфраструктуры для ситуационного анализа рисков чрезвычайных ситуаций;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координация действий по поддержанию в необходимой готовности сил и средств реагирования на </w:t>
      </w:r>
      <w:r>
        <w:rPr>
          <w:sz w:val="28"/>
          <w:szCs w:val="28"/>
        </w:rPr>
        <w:t>возможные чрезвычайные ситуации.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</w:p>
    <w:p w:rsidR="003D14D7" w:rsidRDefault="003D14D7" w:rsidP="00D11A70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3D14D7" w:rsidRPr="00D11A70" w:rsidRDefault="003D14D7" w:rsidP="00D11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8F25E4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Pr="008F25E4">
        <w:rPr>
          <w:sz w:val="28"/>
          <w:szCs w:val="28"/>
        </w:rPr>
        <w:t>тся: обеспечение первичных мер пожарной безопасности в границах сельского поселения</w:t>
      </w:r>
      <w:r>
        <w:rPr>
          <w:sz w:val="28"/>
          <w:szCs w:val="28"/>
        </w:rPr>
        <w:t>, обеспечение</w:t>
      </w:r>
      <w:r w:rsidRPr="008F25E4">
        <w:rPr>
          <w:sz w:val="28"/>
          <w:szCs w:val="28"/>
        </w:rPr>
        <w:t xml:space="preserve"> необходимых условий для безопасной жизнедеятельности и устойчивого социально-экономического развития поселения.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3D14D7" w:rsidRDefault="003D14D7" w:rsidP="00BA0A1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5E4">
        <w:rPr>
          <w:sz w:val="28"/>
          <w:szCs w:val="28"/>
        </w:rPr>
        <w:t>реализация требований федерального законодательства и иных нормативно-правовых актов в области пожарной безопасности.</w:t>
      </w:r>
    </w:p>
    <w:p w:rsidR="003D14D7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.</w:t>
      </w:r>
    </w:p>
    <w:p w:rsidR="003D14D7" w:rsidRDefault="003D14D7" w:rsidP="00EE63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3D14D7" w:rsidRDefault="003D14D7" w:rsidP="00EE63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Выполнение органами местного самоуправления полномочий по обеспечению первичных мер пожарной безопасности.</w:t>
      </w:r>
    </w:p>
    <w:p w:rsidR="003D14D7" w:rsidRPr="00C57625" w:rsidRDefault="003D14D7" w:rsidP="00EE63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3D14D7" w:rsidRPr="008F25E4" w:rsidRDefault="003D14D7" w:rsidP="00EE6373">
      <w:pPr>
        <w:snapToGrid w:val="0"/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 Срок реализации подпрограммы - 2014-2019 годы.</w:t>
      </w:r>
    </w:p>
    <w:p w:rsidR="003D14D7" w:rsidRPr="008F25E4" w:rsidRDefault="003D14D7" w:rsidP="000C17D8">
      <w:pPr>
        <w:snapToGrid w:val="0"/>
        <w:spacing w:after="0" w:line="240" w:lineRule="auto"/>
        <w:jc w:val="both"/>
      </w:pPr>
    </w:p>
    <w:p w:rsidR="003D14D7" w:rsidRPr="008F25E4" w:rsidRDefault="003D14D7" w:rsidP="000C17D8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8F25E4">
        <w:rPr>
          <w:b/>
          <w:bCs/>
          <w:i/>
          <w:iCs/>
          <w:sz w:val="28"/>
          <w:szCs w:val="28"/>
        </w:rPr>
        <w:t xml:space="preserve">. </w:t>
      </w:r>
      <w:r w:rsidRPr="00EE6373">
        <w:rPr>
          <w:b/>
          <w:bCs/>
          <w:iCs/>
          <w:sz w:val="28"/>
          <w:szCs w:val="28"/>
        </w:rPr>
        <w:t>Характеристика основных мероприятий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3D14D7" w:rsidRPr="008F25E4" w:rsidRDefault="003D14D7" w:rsidP="000C17D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Обеспечение  первичных мер пожарной безопасности на территории Кучеряевского сельского поселения: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F25E4">
        <w:rPr>
          <w:sz w:val="28"/>
          <w:szCs w:val="28"/>
        </w:rPr>
        <w:t>онтроль техническо</w:t>
      </w:r>
      <w:r>
        <w:rPr>
          <w:sz w:val="28"/>
          <w:szCs w:val="28"/>
        </w:rPr>
        <w:t>го состояния пожарных гидрантов;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</w:t>
      </w:r>
      <w:r w:rsidRPr="008F25E4">
        <w:rPr>
          <w:sz w:val="28"/>
          <w:szCs w:val="28"/>
        </w:rPr>
        <w:t>еятельность добровольной пожарной команды на</w:t>
      </w:r>
      <w:r>
        <w:rPr>
          <w:sz w:val="28"/>
          <w:szCs w:val="28"/>
        </w:rPr>
        <w:t xml:space="preserve"> территории сельского поселения;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</w:t>
      </w:r>
      <w:r w:rsidRPr="008F25E4">
        <w:rPr>
          <w:sz w:val="28"/>
          <w:szCs w:val="28"/>
        </w:rPr>
        <w:t>ыполнение противопожарных мероприятий на объектах с массов</w:t>
      </w:r>
      <w:r>
        <w:rPr>
          <w:sz w:val="28"/>
          <w:szCs w:val="28"/>
        </w:rPr>
        <w:t>ым пребыванием людей;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F25E4">
        <w:rPr>
          <w:sz w:val="28"/>
          <w:szCs w:val="28"/>
        </w:rPr>
        <w:t>зготовление информационных стендов по профилактике пожаров по причине неосторожного обращение с огнем на территории сельского поселения.</w:t>
      </w:r>
    </w:p>
    <w:p w:rsidR="003D14D7" w:rsidRPr="008F25E4" w:rsidRDefault="003D14D7" w:rsidP="000C17D8">
      <w:pPr>
        <w:spacing w:after="0" w:line="240" w:lineRule="auto"/>
        <w:jc w:val="both"/>
        <w:rPr>
          <w:b/>
          <w:sz w:val="28"/>
          <w:szCs w:val="28"/>
        </w:rPr>
      </w:pPr>
    </w:p>
    <w:p w:rsidR="003D14D7" w:rsidRPr="008F25E4" w:rsidRDefault="003D14D7" w:rsidP="000C17D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Pr="00EE6373">
        <w:rPr>
          <w:b/>
          <w:bCs/>
          <w:iCs/>
          <w:sz w:val="28"/>
          <w:szCs w:val="28"/>
        </w:rPr>
        <w:t>. Финансовое обеспечение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3D14D7" w:rsidRDefault="003D14D7" w:rsidP="007A76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2014-201</w:t>
      </w:r>
      <w:r>
        <w:rPr>
          <w:sz w:val="28"/>
          <w:szCs w:val="28"/>
          <w:lang w:eastAsia="ru-RU"/>
        </w:rPr>
        <w:t>9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3D14D7" w:rsidRDefault="003D14D7" w:rsidP="00C8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средств областного бюджета.</w:t>
      </w:r>
    </w:p>
    <w:p w:rsidR="003D14D7" w:rsidRPr="00EE505B" w:rsidRDefault="003D14D7" w:rsidP="00D11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>
        <w:rPr>
          <w:sz w:val="28"/>
          <w:szCs w:val="28"/>
          <w:lang w:eastAsia="ru-RU"/>
        </w:rPr>
        <w:t>23,0 тыс. руб., из средств областного бюджета – 12,8 тыс. руб.</w:t>
      </w:r>
    </w:p>
    <w:p w:rsidR="003D14D7" w:rsidRPr="008F25E4" w:rsidRDefault="003D14D7" w:rsidP="00D11A70">
      <w:pPr>
        <w:snapToGrid w:val="0"/>
        <w:spacing w:after="0" w:line="240" w:lineRule="auto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3D14D7" w:rsidRDefault="003D14D7" w:rsidP="00D11A70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2014 год  -  </w:t>
      </w:r>
      <w:r>
        <w:rPr>
          <w:sz w:val="28"/>
          <w:szCs w:val="28"/>
        </w:rPr>
        <w:t>0</w:t>
      </w:r>
      <w:r w:rsidRPr="008F25E4">
        <w:rPr>
          <w:sz w:val="28"/>
          <w:szCs w:val="28"/>
        </w:rPr>
        <w:t xml:space="preserve"> тыс. рублей</w:t>
      </w:r>
    </w:p>
    <w:p w:rsidR="003D14D7" w:rsidRPr="008F25E4" w:rsidRDefault="003D14D7" w:rsidP="00D11A70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-  12,8</w:t>
      </w:r>
      <w:r w:rsidRPr="008F25E4">
        <w:rPr>
          <w:sz w:val="28"/>
          <w:szCs w:val="28"/>
        </w:rPr>
        <w:t xml:space="preserve"> тыс. рублей</w:t>
      </w:r>
    </w:p>
    <w:p w:rsidR="003D14D7" w:rsidRPr="008F25E4" w:rsidRDefault="003D14D7" w:rsidP="00D11A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 год -2</w:t>
      </w:r>
      <w:r w:rsidRPr="008F25E4">
        <w:rPr>
          <w:sz w:val="28"/>
          <w:szCs w:val="28"/>
        </w:rPr>
        <w:t xml:space="preserve"> тыс. рублей</w:t>
      </w:r>
    </w:p>
    <w:p w:rsidR="003D14D7" w:rsidRPr="008F25E4" w:rsidRDefault="003D14D7" w:rsidP="00D11A70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-7</w:t>
      </w:r>
      <w:r w:rsidRPr="008F25E4">
        <w:rPr>
          <w:sz w:val="28"/>
          <w:szCs w:val="28"/>
        </w:rPr>
        <w:t xml:space="preserve"> тыс. рублей</w:t>
      </w:r>
    </w:p>
    <w:p w:rsidR="003D14D7" w:rsidRPr="008F25E4" w:rsidRDefault="003D14D7" w:rsidP="00D11A70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2018год </w:t>
      </w:r>
      <w:r>
        <w:rPr>
          <w:sz w:val="28"/>
          <w:szCs w:val="28"/>
        </w:rPr>
        <w:t>- 7</w:t>
      </w:r>
      <w:r w:rsidRPr="008F25E4">
        <w:rPr>
          <w:sz w:val="28"/>
          <w:szCs w:val="28"/>
        </w:rPr>
        <w:t xml:space="preserve"> тыс. рублей</w:t>
      </w:r>
    </w:p>
    <w:p w:rsidR="003D14D7" w:rsidRPr="008F25E4" w:rsidRDefault="003D14D7" w:rsidP="00D11A70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>д - 7 тыс. рублей</w:t>
      </w:r>
    </w:p>
    <w:p w:rsidR="003D14D7" w:rsidRPr="008F25E4" w:rsidRDefault="003D14D7" w:rsidP="000C17D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D14D7" w:rsidRPr="008F25E4" w:rsidRDefault="003D14D7" w:rsidP="000C17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Реализация основных  мероприятий подпрограммы позволит: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 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>  позволит обеспечить информирование населения по вопросам защиты от опасностей, обусловленных чрезвычайными ситуациями</w:t>
      </w:r>
      <w:r>
        <w:rPr>
          <w:sz w:val="28"/>
          <w:szCs w:val="28"/>
        </w:rPr>
        <w:t>, вызванными пожарами</w:t>
      </w:r>
      <w:r w:rsidRPr="008F25E4">
        <w:rPr>
          <w:sz w:val="28"/>
          <w:szCs w:val="28"/>
        </w:rPr>
        <w:t>.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социальной сфере функционирование системы обеспечит: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>  повышение безопасности жизнедеятельности населения за счет формирования у него правил поведения при возникновении чрезвычайных ситуаций</w:t>
      </w:r>
      <w:r>
        <w:rPr>
          <w:sz w:val="28"/>
          <w:szCs w:val="28"/>
        </w:rPr>
        <w:t>, вызванных пожарами</w:t>
      </w:r>
      <w:r w:rsidRPr="008F25E4">
        <w:rPr>
          <w:sz w:val="28"/>
          <w:szCs w:val="28"/>
        </w:rPr>
        <w:t>.</w:t>
      </w:r>
    </w:p>
    <w:p w:rsidR="003D14D7" w:rsidRPr="008F25E4" w:rsidRDefault="003D14D7" w:rsidP="000C17D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целом в результате реализации подпрограммы будут снижены риски чрезвычайных ситуаций, повысятся безопасность населения и защищенность объектов сельского поселения от угроз пожаров.</w:t>
      </w:r>
    </w:p>
    <w:p w:rsidR="003D14D7" w:rsidRPr="008F25E4" w:rsidRDefault="003D14D7" w:rsidP="000C17D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0C17D8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EE6373">
      <w:pPr>
        <w:snapToGrid w:val="0"/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EE6373">
        <w:rPr>
          <w:b/>
          <w:bCs/>
          <w:iCs/>
          <w:sz w:val="28"/>
          <w:szCs w:val="28"/>
        </w:rPr>
        <w:t>Подпрограмма</w:t>
      </w:r>
      <w:r>
        <w:rPr>
          <w:b/>
          <w:bCs/>
          <w:iCs/>
          <w:sz w:val="28"/>
          <w:szCs w:val="28"/>
        </w:rPr>
        <w:t xml:space="preserve"> 2 </w:t>
      </w:r>
      <w:r w:rsidRPr="00EE6373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 xml:space="preserve">Развитие жилищно-коммунального хозяйства Кучеряевского </w:t>
      </w:r>
      <w:r w:rsidRPr="00EE6373">
        <w:rPr>
          <w:b/>
          <w:bCs/>
          <w:iCs/>
          <w:sz w:val="28"/>
          <w:szCs w:val="28"/>
        </w:rPr>
        <w:t>сельского поселения».</w:t>
      </w:r>
    </w:p>
    <w:p w:rsidR="003D14D7" w:rsidRPr="00EE6373" w:rsidRDefault="003D14D7" w:rsidP="00EE6373">
      <w:pPr>
        <w:snapToGrid w:val="0"/>
        <w:spacing w:after="0" w:line="240" w:lineRule="auto"/>
        <w:jc w:val="both"/>
        <w:rPr>
          <w:b/>
          <w:bCs/>
          <w:iCs/>
          <w:sz w:val="28"/>
          <w:szCs w:val="28"/>
        </w:rPr>
      </w:pPr>
    </w:p>
    <w:p w:rsidR="003D14D7" w:rsidRDefault="003D14D7" w:rsidP="009866FF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</w:p>
    <w:tbl>
      <w:tblPr>
        <w:tblW w:w="9801" w:type="dxa"/>
        <w:tblInd w:w="48" w:type="dxa"/>
        <w:tblLayout w:type="fixed"/>
        <w:tblLook w:val="0000"/>
      </w:tblPr>
      <w:tblGrid>
        <w:gridCol w:w="2759"/>
        <w:gridCol w:w="7042"/>
      </w:tblGrid>
      <w:tr w:rsidR="003D14D7" w:rsidRPr="008F25E4" w:rsidTr="00EE637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B6623B" w:rsidRDefault="003D14D7" w:rsidP="00EE637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B6623B">
              <w:rPr>
                <w:b/>
                <w:sz w:val="28"/>
                <w:szCs w:val="28"/>
              </w:rPr>
              <w:t>Исполнители под</w:t>
            </w:r>
            <w:r w:rsidRPr="00B6623B">
              <w:rPr>
                <w:b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EE637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3D14D7" w:rsidRPr="008F25E4" w:rsidTr="00EE637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EE6373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Default="003D14D7" w:rsidP="00EE6373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  <w:p w:rsidR="003D14D7" w:rsidRDefault="003D14D7" w:rsidP="00EE6373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и инженерных сооружений на них</w:t>
            </w:r>
          </w:p>
          <w:p w:rsidR="003D14D7" w:rsidRDefault="003D14D7" w:rsidP="00EE6373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  <w:p w:rsidR="003D14D7" w:rsidRDefault="003D14D7" w:rsidP="00EE6373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  <w:p w:rsidR="003D14D7" w:rsidRPr="008F25E4" w:rsidRDefault="003D14D7" w:rsidP="00EE6373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3D14D7" w:rsidRPr="008F25E4" w:rsidTr="00EE6373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EE637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Комплексное развитие и благоустройство сельского поселения,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3D14D7" w:rsidRPr="008F25E4" w:rsidTr="00EE6373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EE637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Обеспечение благоустройства сельского поселения.</w:t>
            </w:r>
          </w:p>
          <w:p w:rsidR="003D14D7" w:rsidRPr="008F25E4" w:rsidRDefault="003D14D7" w:rsidP="00EE637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3D14D7" w:rsidRPr="008F25E4" w:rsidRDefault="003D14D7" w:rsidP="00EE637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3D14D7" w:rsidRPr="008F25E4" w:rsidRDefault="003D14D7" w:rsidP="00EE637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Повышение уровня освещенности улиц сельского поселения.</w:t>
            </w:r>
          </w:p>
          <w:p w:rsidR="003D14D7" w:rsidRPr="008F25E4" w:rsidRDefault="003D14D7" w:rsidP="00EE637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Содержание  дорог сельского поселения.</w:t>
            </w:r>
          </w:p>
          <w:p w:rsidR="003D14D7" w:rsidRPr="008F25E4" w:rsidRDefault="003D14D7" w:rsidP="00EE637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Организация и содержание мест захоронения.</w:t>
            </w:r>
          </w:p>
        </w:tc>
      </w:tr>
      <w:tr w:rsidR="003D14D7" w:rsidRPr="008F25E4" w:rsidTr="00EE637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C57625" w:rsidRDefault="003D14D7" w:rsidP="00C84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C57625" w:rsidRDefault="003D14D7" w:rsidP="00C84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01.01.2014 — 31.12.2019</w:t>
            </w:r>
          </w:p>
        </w:tc>
      </w:tr>
      <w:tr w:rsidR="003D14D7" w:rsidRPr="008F25E4" w:rsidTr="00EE637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B6623B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3D14D7" w:rsidRPr="00EE505B" w:rsidRDefault="003D14D7" w:rsidP="00B66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– </w:t>
            </w:r>
            <w:r>
              <w:rPr>
                <w:sz w:val="28"/>
                <w:szCs w:val="28"/>
                <w:lang w:eastAsia="ru-RU"/>
              </w:rPr>
              <w:t>7324,0 тыс. руб.</w:t>
            </w:r>
          </w:p>
          <w:p w:rsidR="003D14D7" w:rsidRDefault="003D14D7" w:rsidP="00B6623B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3D14D7" w:rsidRPr="008F25E4" w:rsidRDefault="003D14D7" w:rsidP="00EE6373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2014 год  -  </w:t>
            </w:r>
            <w:r>
              <w:rPr>
                <w:sz w:val="28"/>
                <w:szCs w:val="28"/>
              </w:rPr>
              <w:t>4328,0 тыс. рублей</w:t>
            </w:r>
          </w:p>
          <w:p w:rsidR="003D14D7" w:rsidRPr="008F25E4" w:rsidRDefault="003D14D7" w:rsidP="00EE6373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год — </w:t>
            </w:r>
            <w:r>
              <w:rPr>
                <w:sz w:val="28"/>
                <w:szCs w:val="28"/>
              </w:rPr>
              <w:t>1259,1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EE6373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2016 год — </w:t>
            </w:r>
            <w:r>
              <w:rPr>
                <w:sz w:val="28"/>
                <w:szCs w:val="28"/>
              </w:rPr>
              <w:t>693,8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EE6373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2017 год — </w:t>
            </w:r>
            <w:r>
              <w:rPr>
                <w:sz w:val="28"/>
                <w:szCs w:val="28"/>
              </w:rPr>
              <w:t>347,7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EE6373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— </w:t>
            </w:r>
            <w:r>
              <w:rPr>
                <w:sz w:val="28"/>
                <w:szCs w:val="28"/>
              </w:rPr>
              <w:t>347,7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EE6373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— </w:t>
            </w:r>
            <w:r>
              <w:rPr>
                <w:sz w:val="28"/>
                <w:szCs w:val="28"/>
              </w:rPr>
              <w:t>347,7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EE6373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3D14D7" w:rsidRPr="008F25E4" w:rsidRDefault="003D14D7" w:rsidP="00EE6373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3D14D7" w:rsidRPr="008F25E4" w:rsidTr="00EE6373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EE6373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EE6373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25E4">
              <w:rPr>
                <w:color w:val="000000"/>
                <w:sz w:val="28"/>
                <w:szCs w:val="28"/>
              </w:rPr>
      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      </w:r>
          </w:p>
        </w:tc>
      </w:tr>
    </w:tbl>
    <w:p w:rsidR="003D14D7" w:rsidRPr="008F25E4" w:rsidRDefault="003D14D7" w:rsidP="008F25E4">
      <w:pPr>
        <w:snapToGrid w:val="0"/>
        <w:jc w:val="both"/>
      </w:pPr>
    </w:p>
    <w:p w:rsidR="003D14D7" w:rsidRDefault="003D14D7" w:rsidP="004D6F7A">
      <w:pPr>
        <w:snapToGrid w:val="0"/>
        <w:ind w:left="1116" w:hanging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>1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3D14D7" w:rsidRPr="008F25E4" w:rsidRDefault="003D14D7" w:rsidP="004D6F7A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 организация освещения улиц, дорожная деятельность в отношении автомобильных дорог местного значения в границах населенных пунктов поселения.</w:t>
      </w:r>
    </w:p>
    <w:p w:rsidR="003D14D7" w:rsidRPr="008F25E4" w:rsidRDefault="003D14D7" w:rsidP="008F25E4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  <w:t>Разработка подпрограммы «</w:t>
      </w:r>
      <w:r>
        <w:rPr>
          <w:rFonts w:cs="Arial"/>
          <w:color w:val="000000"/>
          <w:sz w:val="28"/>
          <w:szCs w:val="28"/>
        </w:rPr>
        <w:t>Развитие жилищно-коммунального хозяйства Кучеряевского сельского поселения</w:t>
      </w:r>
      <w:r w:rsidRPr="008F25E4">
        <w:rPr>
          <w:rFonts w:cs="Arial"/>
          <w:color w:val="000000"/>
          <w:sz w:val="28"/>
          <w:szCs w:val="28"/>
        </w:rPr>
        <w:t xml:space="preserve">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сельской инфраструктуры и благоустройство мест общего пользования территории сельского поселения. </w:t>
      </w:r>
    </w:p>
    <w:p w:rsidR="003D14D7" w:rsidRPr="008F25E4" w:rsidRDefault="003D14D7" w:rsidP="008F25E4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3D14D7" w:rsidRPr="008F25E4" w:rsidRDefault="003D14D7" w:rsidP="008F25E4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  <w:t>Для решения проблем по благоустройству сельского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D14D7" w:rsidRPr="008F25E4" w:rsidRDefault="003D14D7" w:rsidP="008F25E4">
      <w:pPr>
        <w:spacing w:before="120" w:after="120" w:line="100" w:lineRule="atLeast"/>
        <w:jc w:val="both"/>
        <w:rPr>
          <w:b/>
          <w:bCs/>
          <w:iCs/>
          <w:sz w:val="28"/>
          <w:szCs w:val="28"/>
        </w:rPr>
      </w:pPr>
    </w:p>
    <w:p w:rsidR="003D14D7" w:rsidRDefault="003D14D7" w:rsidP="004D6F7A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3D14D7" w:rsidRPr="004D6F7A" w:rsidRDefault="003D14D7" w:rsidP="004D6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3D14D7" w:rsidRDefault="003D14D7" w:rsidP="008F25E4">
      <w:pPr>
        <w:snapToGrid w:val="0"/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  <w:t xml:space="preserve">Целью подпрограммы является комплексное развитие и благоустройство </w:t>
      </w:r>
      <w:r>
        <w:rPr>
          <w:rFonts w:cs="Arial"/>
          <w:color w:val="000000"/>
          <w:sz w:val="28"/>
          <w:szCs w:val="28"/>
        </w:rPr>
        <w:t xml:space="preserve">Кучеряевского </w:t>
      </w:r>
      <w:r w:rsidRPr="008F25E4">
        <w:rPr>
          <w:rFonts w:cs="Arial"/>
          <w:color w:val="000000"/>
          <w:sz w:val="28"/>
          <w:szCs w:val="28"/>
        </w:rPr>
        <w:t>сельского поселения, создание максимально благоприятных, комфортных и безопасных условий для проживания и отдыха жителей.</w:t>
      </w:r>
    </w:p>
    <w:p w:rsidR="003D14D7" w:rsidRPr="00FF13D2" w:rsidRDefault="003D14D7" w:rsidP="00FF13D2">
      <w:pPr>
        <w:pStyle w:val="NormalWeb"/>
        <w:shd w:val="clear" w:color="auto" w:fill="FFFFFF"/>
        <w:spacing w:before="0" w:after="0" w:line="240" w:lineRule="auto"/>
        <w:rPr>
          <w:color w:val="323232"/>
          <w:sz w:val="28"/>
          <w:szCs w:val="28"/>
        </w:rPr>
      </w:pPr>
      <w:r w:rsidRPr="00FF13D2">
        <w:rPr>
          <w:sz w:val="28"/>
          <w:szCs w:val="28"/>
        </w:rPr>
        <w:t>Достижение указанной цели подпрограммы позволит достичь сбалансированности, эффективности развития социально-экономической сферы, обеспечивающей жизненно важные интересы жителей сельского поселения. Такое достижение в рамках подпрограммы будет обеспечено выполнением следующих задач:</w:t>
      </w:r>
    </w:p>
    <w:p w:rsidR="003D14D7" w:rsidRPr="008F25E4" w:rsidRDefault="003D14D7" w:rsidP="0083722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Обеспечение благоустройства сельского поселения.</w:t>
      </w:r>
    </w:p>
    <w:p w:rsidR="003D14D7" w:rsidRPr="008F25E4" w:rsidRDefault="003D14D7" w:rsidP="0083722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Выявление и оперативное устранение недостатков в санитарной очистке территории поселения.</w:t>
      </w:r>
    </w:p>
    <w:p w:rsidR="003D14D7" w:rsidRPr="008F25E4" w:rsidRDefault="003D14D7" w:rsidP="0083722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Улучшение и поддержание состояния зеленых насаждений.</w:t>
      </w:r>
    </w:p>
    <w:p w:rsidR="003D14D7" w:rsidRPr="008F25E4" w:rsidRDefault="003D14D7" w:rsidP="0083722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освещенности улиц сельского поселения.</w:t>
      </w:r>
    </w:p>
    <w:p w:rsidR="003D14D7" w:rsidRPr="008F25E4" w:rsidRDefault="003D14D7" w:rsidP="0083722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Содержание  дорог сельского поселения.</w:t>
      </w:r>
    </w:p>
    <w:p w:rsidR="003D14D7" w:rsidRDefault="003D14D7" w:rsidP="00837229">
      <w:pPr>
        <w:snapToGrid w:val="0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Организация и содержание мест захоронения</w:t>
      </w:r>
    </w:p>
    <w:p w:rsidR="003D14D7" w:rsidRDefault="003D14D7" w:rsidP="0083722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3D14D7" w:rsidRPr="006C27CD" w:rsidRDefault="003D14D7" w:rsidP="00837229">
      <w:pPr>
        <w:snapToGrid w:val="0"/>
        <w:spacing w:after="0" w:line="240" w:lineRule="auto"/>
        <w:rPr>
          <w:sz w:val="28"/>
          <w:szCs w:val="28"/>
        </w:rPr>
      </w:pPr>
      <w:r w:rsidRPr="006C27CD">
        <w:rPr>
          <w:sz w:val="28"/>
          <w:szCs w:val="28"/>
        </w:rPr>
        <w:t>Содержание дорог, в отношении которых осуществляется обслуживание;</w:t>
      </w:r>
    </w:p>
    <w:p w:rsidR="003D14D7" w:rsidRPr="006C27CD" w:rsidRDefault="003D14D7" w:rsidP="00837229">
      <w:pPr>
        <w:snapToGrid w:val="0"/>
        <w:spacing w:after="0" w:line="240" w:lineRule="auto"/>
        <w:rPr>
          <w:sz w:val="28"/>
          <w:szCs w:val="28"/>
        </w:rPr>
      </w:pPr>
      <w:r w:rsidRPr="006C27CD">
        <w:rPr>
          <w:sz w:val="28"/>
          <w:szCs w:val="28"/>
        </w:rPr>
        <w:t>Процент освещенности улиц;</w:t>
      </w:r>
    </w:p>
    <w:p w:rsidR="003D14D7" w:rsidRPr="006C27CD" w:rsidRDefault="003D14D7" w:rsidP="00837229">
      <w:pPr>
        <w:snapToGrid w:val="0"/>
        <w:spacing w:after="0" w:line="240" w:lineRule="auto"/>
        <w:rPr>
          <w:bCs/>
          <w:sz w:val="28"/>
          <w:szCs w:val="28"/>
        </w:rPr>
      </w:pPr>
      <w:r w:rsidRPr="006C27CD">
        <w:rPr>
          <w:bCs/>
          <w:sz w:val="28"/>
          <w:szCs w:val="28"/>
        </w:rPr>
        <w:t>Площадь территории, в отношении которой осуществляется содержание.</w:t>
      </w:r>
    </w:p>
    <w:p w:rsidR="003D14D7" w:rsidRPr="00C57625" w:rsidRDefault="003D14D7" w:rsidP="0083722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3D14D7" w:rsidRPr="008F25E4" w:rsidRDefault="003D14D7" w:rsidP="00837229">
      <w:pPr>
        <w:snapToGrid w:val="0"/>
        <w:spacing w:after="0" w:line="240" w:lineRule="auto"/>
        <w:jc w:val="both"/>
      </w:pPr>
      <w:r w:rsidRPr="008F25E4">
        <w:rPr>
          <w:color w:val="000000"/>
          <w:sz w:val="28"/>
          <w:szCs w:val="28"/>
        </w:rPr>
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</w:r>
    </w:p>
    <w:p w:rsidR="003D14D7" w:rsidRPr="008F25E4" w:rsidRDefault="003D14D7" w:rsidP="00837229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- 2014-2019 годы.</w:t>
      </w:r>
    </w:p>
    <w:p w:rsidR="003D14D7" w:rsidRPr="008F25E4" w:rsidRDefault="003D14D7" w:rsidP="008F25E4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8F25E4">
        <w:rPr>
          <w:b/>
          <w:bCs/>
          <w:iCs/>
          <w:sz w:val="28"/>
          <w:szCs w:val="28"/>
        </w:rPr>
        <w:t>Характеристика основных мероприятий подпрограммы.</w:t>
      </w:r>
    </w:p>
    <w:p w:rsidR="003D14D7" w:rsidRDefault="003D14D7" w:rsidP="00FF13D2">
      <w:pPr>
        <w:snapToGrid w:val="0"/>
        <w:spacing w:line="100" w:lineRule="atLeast"/>
        <w:rPr>
          <w:sz w:val="28"/>
          <w:szCs w:val="28"/>
        </w:rPr>
      </w:pPr>
      <w:r w:rsidRPr="008F25E4">
        <w:rPr>
          <w:sz w:val="28"/>
          <w:szCs w:val="28"/>
        </w:rPr>
        <w:t xml:space="preserve">Основные мероприятия для выполнения поставленных задач в ходе реализации подпрограммы:                    </w:t>
      </w:r>
    </w:p>
    <w:p w:rsidR="003D14D7" w:rsidRDefault="003D14D7" w:rsidP="0083722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</w:t>
      </w:r>
    </w:p>
    <w:p w:rsidR="003D14D7" w:rsidRDefault="003D14D7" w:rsidP="0083722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 и инженерных сооружений на них</w:t>
      </w:r>
    </w:p>
    <w:p w:rsidR="003D14D7" w:rsidRDefault="003D14D7" w:rsidP="0083722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Озеленение</w:t>
      </w:r>
    </w:p>
    <w:p w:rsidR="003D14D7" w:rsidRDefault="003D14D7" w:rsidP="0083722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содержание мест захоронения</w:t>
      </w:r>
    </w:p>
    <w:p w:rsidR="003D14D7" w:rsidRDefault="003D14D7" w:rsidP="00FF13D2">
      <w:pPr>
        <w:snapToGrid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 поселений</w:t>
      </w:r>
    </w:p>
    <w:p w:rsidR="003D14D7" w:rsidRPr="008F25E4" w:rsidRDefault="003D14D7" w:rsidP="00FF13D2">
      <w:pPr>
        <w:snapToGrid w:val="0"/>
        <w:spacing w:line="100" w:lineRule="atLeast"/>
        <w:rPr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20"/>
        <w:gridCol w:w="900"/>
        <w:gridCol w:w="900"/>
        <w:gridCol w:w="900"/>
        <w:gridCol w:w="900"/>
        <w:gridCol w:w="900"/>
        <w:gridCol w:w="900"/>
        <w:gridCol w:w="900"/>
      </w:tblGrid>
      <w:tr w:rsidR="003D14D7" w:rsidRPr="008F25E4" w:rsidTr="00CF7838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3D14D7" w:rsidRPr="008F25E4" w:rsidTr="00CF7838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2019</w:t>
            </w:r>
          </w:p>
        </w:tc>
      </w:tr>
      <w:tr w:rsidR="003D14D7" w:rsidRPr="008F25E4" w:rsidTr="00CF78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D14D7" w:rsidRPr="008F25E4" w:rsidTr="00CF78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Default="003D14D7" w:rsidP="00FF13D2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и инженерных сооружений на них</w:t>
            </w:r>
          </w:p>
          <w:p w:rsidR="003D14D7" w:rsidRPr="008F25E4" w:rsidRDefault="003D14D7" w:rsidP="008F25E4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D14D7" w:rsidRPr="008F25E4" w:rsidTr="00CF78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10</w:t>
            </w:r>
          </w:p>
        </w:tc>
      </w:tr>
      <w:tr w:rsidR="003D14D7" w:rsidRPr="008F25E4" w:rsidTr="00CF78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5</w:t>
            </w:r>
          </w:p>
        </w:tc>
      </w:tr>
      <w:tr w:rsidR="003D14D7" w:rsidRPr="008F25E4" w:rsidTr="00CF78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FF13D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252,7</w:t>
            </w:r>
          </w:p>
        </w:tc>
      </w:tr>
      <w:tr w:rsidR="003D14D7" w:rsidRPr="008F25E4" w:rsidTr="00CF78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7" w:rsidRPr="008F25E4" w:rsidRDefault="003D14D7" w:rsidP="008F25E4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347,7</w:t>
            </w:r>
          </w:p>
        </w:tc>
      </w:tr>
    </w:tbl>
    <w:p w:rsidR="003D14D7" w:rsidRPr="008F25E4" w:rsidRDefault="003D14D7" w:rsidP="008F25E4">
      <w:pPr>
        <w:snapToGrid w:val="0"/>
        <w:spacing w:line="100" w:lineRule="atLeast"/>
        <w:jc w:val="center"/>
      </w:pPr>
    </w:p>
    <w:p w:rsidR="003D14D7" w:rsidRPr="008F25E4" w:rsidRDefault="003D14D7" w:rsidP="008F25E4">
      <w:pPr>
        <w:snapToGrid w:val="0"/>
        <w:spacing w:line="100" w:lineRule="atLeast"/>
        <w:jc w:val="center"/>
        <w:rPr>
          <w:sz w:val="28"/>
          <w:szCs w:val="28"/>
        </w:rPr>
      </w:pPr>
    </w:p>
    <w:p w:rsidR="003D14D7" w:rsidRDefault="003D14D7" w:rsidP="00C84196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Финансовое обеспечение подпрограммы.</w:t>
      </w:r>
    </w:p>
    <w:p w:rsidR="003D14D7" w:rsidRDefault="003D14D7" w:rsidP="003403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2014-201</w:t>
      </w:r>
      <w:r>
        <w:rPr>
          <w:sz w:val="28"/>
          <w:szCs w:val="28"/>
          <w:lang w:eastAsia="ru-RU"/>
        </w:rPr>
        <w:t>9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3D14D7" w:rsidRDefault="003D14D7" w:rsidP="00CF7838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D14D7" w:rsidRPr="00EE505B" w:rsidRDefault="003D14D7" w:rsidP="00CF7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>
        <w:rPr>
          <w:sz w:val="28"/>
          <w:szCs w:val="28"/>
          <w:lang w:eastAsia="ru-RU"/>
        </w:rPr>
        <w:t>7324,0 тыс. рублей</w:t>
      </w:r>
    </w:p>
    <w:p w:rsidR="003D14D7" w:rsidRPr="008F25E4" w:rsidRDefault="003D14D7" w:rsidP="00CF7838">
      <w:pPr>
        <w:snapToGrid w:val="0"/>
        <w:spacing w:after="0" w:line="240" w:lineRule="auto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3D14D7" w:rsidRDefault="003D14D7" w:rsidP="00CF7838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2014 год  - </w:t>
      </w:r>
      <w:r>
        <w:rPr>
          <w:sz w:val="28"/>
          <w:szCs w:val="28"/>
        </w:rPr>
        <w:t>4328,0 тыс. рублей</w:t>
      </w:r>
    </w:p>
    <w:p w:rsidR="003D14D7" w:rsidRPr="008F25E4" w:rsidRDefault="003D14D7" w:rsidP="00CF7838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-  1259,1 тыс. рублей</w:t>
      </w:r>
    </w:p>
    <w:p w:rsidR="003D14D7" w:rsidRPr="008F25E4" w:rsidRDefault="003D14D7" w:rsidP="00CF78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 год –693,8 тыс. рублей</w:t>
      </w:r>
    </w:p>
    <w:p w:rsidR="003D14D7" w:rsidRPr="008F25E4" w:rsidRDefault="003D14D7" w:rsidP="00CF7838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–347,7 тыс. рублей</w:t>
      </w:r>
    </w:p>
    <w:p w:rsidR="003D14D7" w:rsidRPr="008F25E4" w:rsidRDefault="003D14D7" w:rsidP="00CF7838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2018год </w:t>
      </w:r>
      <w:r>
        <w:rPr>
          <w:sz w:val="28"/>
          <w:szCs w:val="28"/>
        </w:rPr>
        <w:t>– 347,7 тыс. рублей</w:t>
      </w:r>
    </w:p>
    <w:p w:rsidR="003D14D7" w:rsidRPr="000F2A73" w:rsidRDefault="003D14D7" w:rsidP="000F2A73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>д – 347,7 тыс. рублей</w:t>
      </w:r>
    </w:p>
    <w:p w:rsidR="003D14D7" w:rsidRDefault="003D14D7" w:rsidP="008F25E4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</w:p>
    <w:p w:rsidR="003D14D7" w:rsidRDefault="003D14D7" w:rsidP="008F25E4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</w:p>
    <w:p w:rsidR="003D14D7" w:rsidRPr="008F25E4" w:rsidRDefault="003D14D7" w:rsidP="008F25E4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3D14D7" w:rsidRPr="008F25E4" w:rsidRDefault="003D14D7" w:rsidP="000F2A73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r>
        <w:rPr>
          <w:sz w:val="28"/>
          <w:szCs w:val="28"/>
        </w:rPr>
        <w:t>Кучеряевского сельского поселения</w:t>
      </w:r>
    </w:p>
    <w:p w:rsidR="003D14D7" w:rsidRPr="008F25E4" w:rsidRDefault="003D14D7" w:rsidP="000F2A73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Результат реализации подпрограммы:</w:t>
      </w:r>
    </w:p>
    <w:p w:rsidR="003D14D7" w:rsidRPr="008F25E4" w:rsidRDefault="003D14D7" w:rsidP="000F2A73">
      <w:pPr>
        <w:autoSpaceDE w:val="0"/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>повышение уровня благоустройства поселения;</w:t>
      </w:r>
    </w:p>
    <w:p w:rsidR="003D14D7" w:rsidRDefault="003D14D7" w:rsidP="000F2A73">
      <w:pPr>
        <w:autoSpaceDE w:val="0"/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>увеличение протяженности отремонтированных  дорог в поселении;</w:t>
      </w:r>
    </w:p>
    <w:p w:rsidR="003D14D7" w:rsidRPr="000F2A73" w:rsidRDefault="003D14D7" w:rsidP="000F2A73">
      <w:pPr>
        <w:autoSpaceDE w:val="0"/>
        <w:snapToGri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8F25E4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поселения;</w:t>
      </w:r>
    </w:p>
    <w:p w:rsidR="003D14D7" w:rsidRPr="008F25E4" w:rsidRDefault="003D14D7" w:rsidP="000F2A73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площади  зеленых насаждений в поселении;</w:t>
      </w:r>
    </w:p>
    <w:p w:rsidR="003D14D7" w:rsidRDefault="003D14D7" w:rsidP="000F2A73">
      <w:pPr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>создание благоустроенных зон и уголков отдыха для населения;</w:t>
      </w:r>
    </w:p>
    <w:p w:rsidR="003D14D7" w:rsidRPr="008F25E4" w:rsidRDefault="003D14D7" w:rsidP="000F2A73">
      <w:pPr>
        <w:snapToGri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благоустройство парка на территории поселения</w:t>
      </w:r>
    </w:p>
    <w:p w:rsidR="003D14D7" w:rsidRPr="008F25E4" w:rsidRDefault="003D14D7" w:rsidP="000F2A73">
      <w:pPr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 xml:space="preserve"> размещение на территории населенн</w:t>
      </w:r>
      <w:r>
        <w:rPr>
          <w:bCs/>
          <w:sz w:val="28"/>
          <w:szCs w:val="28"/>
        </w:rPr>
        <w:t>ого</w:t>
      </w:r>
      <w:r w:rsidRPr="008F25E4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а</w:t>
      </w:r>
      <w:r w:rsidRPr="008F25E4">
        <w:rPr>
          <w:bCs/>
          <w:sz w:val="28"/>
          <w:szCs w:val="28"/>
        </w:rPr>
        <w:t xml:space="preserve"> детских площадок для организованного и безопасного отдыха детей.</w:t>
      </w:r>
    </w:p>
    <w:p w:rsidR="003D14D7" w:rsidRPr="008F25E4" w:rsidRDefault="003D14D7" w:rsidP="000F2A73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3D14D7" w:rsidRDefault="003D14D7" w:rsidP="000F2A73">
      <w:pPr>
        <w:spacing w:after="0" w:line="240" w:lineRule="auto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C84196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0F2A73">
      <w:pPr>
        <w:spacing w:line="100" w:lineRule="atLeast"/>
        <w:jc w:val="both"/>
        <w:rPr>
          <w:b/>
          <w:bCs/>
          <w:iCs/>
          <w:sz w:val="28"/>
          <w:szCs w:val="28"/>
        </w:rPr>
      </w:pPr>
    </w:p>
    <w:p w:rsidR="003D14D7" w:rsidRDefault="003D14D7" w:rsidP="000F2A73">
      <w:pPr>
        <w:spacing w:line="100" w:lineRule="atLeast"/>
        <w:jc w:val="both"/>
        <w:rPr>
          <w:b/>
          <w:bCs/>
          <w:iCs/>
          <w:sz w:val="28"/>
          <w:szCs w:val="28"/>
        </w:rPr>
      </w:pPr>
    </w:p>
    <w:p w:rsidR="003D14D7" w:rsidRDefault="003D14D7" w:rsidP="000F2A73">
      <w:pPr>
        <w:spacing w:line="100" w:lineRule="atLeast"/>
        <w:jc w:val="both"/>
        <w:rPr>
          <w:b/>
          <w:bCs/>
          <w:iCs/>
          <w:sz w:val="28"/>
          <w:szCs w:val="28"/>
        </w:rPr>
      </w:pPr>
    </w:p>
    <w:p w:rsidR="003D14D7" w:rsidRDefault="003D14D7" w:rsidP="000F2A73">
      <w:pPr>
        <w:spacing w:line="100" w:lineRule="atLeast"/>
        <w:jc w:val="both"/>
        <w:rPr>
          <w:b/>
          <w:bCs/>
          <w:iCs/>
          <w:sz w:val="28"/>
          <w:szCs w:val="28"/>
        </w:rPr>
      </w:pPr>
    </w:p>
    <w:p w:rsidR="003D14D7" w:rsidRPr="008F25E4" w:rsidRDefault="003D14D7" w:rsidP="000F2A73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  <w:r w:rsidRPr="00C84196">
        <w:rPr>
          <w:b/>
          <w:bCs/>
          <w:iCs/>
          <w:sz w:val="28"/>
          <w:szCs w:val="28"/>
        </w:rPr>
        <w:t xml:space="preserve">Подпрограмма 3 </w:t>
      </w:r>
      <w:r>
        <w:rPr>
          <w:b/>
          <w:bCs/>
          <w:iCs/>
          <w:sz w:val="28"/>
          <w:szCs w:val="28"/>
        </w:rPr>
        <w:t>«Социальная политика Кучеряевского сельского поселения»</w:t>
      </w:r>
    </w:p>
    <w:p w:rsidR="003D14D7" w:rsidRPr="008F25E4" w:rsidRDefault="003D14D7" w:rsidP="008F25E4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p w:rsidR="003D14D7" w:rsidRPr="008F25E4" w:rsidRDefault="003D14D7" w:rsidP="00515C7D">
      <w:pPr>
        <w:rPr>
          <w:sz w:val="28"/>
          <w:szCs w:val="28"/>
        </w:rPr>
      </w:pPr>
    </w:p>
    <w:tbl>
      <w:tblPr>
        <w:tblW w:w="9801" w:type="dxa"/>
        <w:tblInd w:w="48" w:type="dxa"/>
        <w:tblLayout w:type="fixed"/>
        <w:tblLook w:val="0000"/>
      </w:tblPr>
      <w:tblGrid>
        <w:gridCol w:w="2759"/>
        <w:gridCol w:w="7042"/>
      </w:tblGrid>
      <w:tr w:rsidR="003D14D7" w:rsidRPr="008F25E4" w:rsidTr="00C84196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C84196" w:rsidRDefault="003D14D7" w:rsidP="00C841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C84196">
              <w:rPr>
                <w:b/>
                <w:sz w:val="28"/>
                <w:szCs w:val="28"/>
              </w:rPr>
              <w:t>Исполнители под</w:t>
            </w:r>
            <w:r w:rsidRPr="00C84196">
              <w:rPr>
                <w:b/>
                <w:sz w:val="28"/>
                <w:szCs w:val="28"/>
              </w:rPr>
              <w:softHyphen/>
              <w:t>программы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C8419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3D14D7" w:rsidRPr="008F25E4" w:rsidTr="00C84196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C84196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Default="003D14D7" w:rsidP="00C84196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Пенсионное обеспечение муниципальных служащих.</w:t>
            </w:r>
          </w:p>
          <w:p w:rsidR="003D14D7" w:rsidRPr="008F25E4" w:rsidRDefault="003D14D7" w:rsidP="00C84196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Оказание помощи в трудоустройстве отдельным категориям граждан.</w:t>
            </w:r>
          </w:p>
        </w:tc>
      </w:tr>
      <w:tr w:rsidR="003D14D7" w:rsidRPr="008F25E4" w:rsidTr="00C84196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3D14D7" w:rsidRPr="00C84196" w:rsidRDefault="003D14D7" w:rsidP="00C841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C84196">
              <w:rPr>
                <w:b/>
                <w:sz w:val="28"/>
                <w:szCs w:val="28"/>
              </w:rPr>
              <w:t>Цель подпрограммы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C8419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 качества жизни граждан </w:t>
            </w:r>
            <w:r>
              <w:rPr>
                <w:sz w:val="28"/>
                <w:szCs w:val="28"/>
              </w:rPr>
              <w:t>Кучеряевского сельского поселения</w:t>
            </w:r>
          </w:p>
        </w:tc>
      </w:tr>
      <w:tr w:rsidR="003D14D7" w:rsidRPr="008F25E4" w:rsidTr="00C84196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C84196" w:rsidRDefault="003D14D7" w:rsidP="00C841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C84196">
              <w:rPr>
                <w:b/>
                <w:sz w:val="28"/>
                <w:szCs w:val="28"/>
              </w:rPr>
              <w:t>Задачи подпрограм</w:t>
            </w:r>
            <w:r w:rsidRPr="00C84196">
              <w:rPr>
                <w:b/>
                <w:sz w:val="28"/>
                <w:szCs w:val="28"/>
              </w:rPr>
              <w:softHyphen/>
              <w:t>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C84196">
            <w:pPr>
              <w:snapToGrid w:val="0"/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 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</w:p>
        </w:tc>
      </w:tr>
      <w:tr w:rsidR="003D14D7" w:rsidRPr="008F25E4" w:rsidTr="00C84196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C57625" w:rsidRDefault="003D14D7" w:rsidP="004A4D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C57625" w:rsidRDefault="003D14D7" w:rsidP="004A4D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01.01.2014 — 31.12.2019</w:t>
            </w:r>
          </w:p>
        </w:tc>
      </w:tr>
      <w:tr w:rsidR="003D14D7" w:rsidRPr="008F25E4" w:rsidTr="00C84196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4A4D5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4A4D5C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3D14D7" w:rsidRPr="00EE505B" w:rsidRDefault="003D14D7" w:rsidP="004A4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– </w:t>
            </w:r>
            <w:r>
              <w:rPr>
                <w:sz w:val="28"/>
                <w:szCs w:val="28"/>
                <w:lang w:eastAsia="ru-RU"/>
              </w:rPr>
              <w:t>348,2 тыс. рублей</w:t>
            </w:r>
          </w:p>
          <w:p w:rsidR="003D14D7" w:rsidRDefault="003D14D7" w:rsidP="004A4D5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3D14D7" w:rsidRPr="008F25E4" w:rsidRDefault="003D14D7" w:rsidP="004A4D5C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2014 год  -  </w:t>
            </w:r>
            <w:r>
              <w:rPr>
                <w:sz w:val="28"/>
                <w:szCs w:val="28"/>
              </w:rPr>
              <w:t>46,5 тыс. рублей</w:t>
            </w:r>
          </w:p>
          <w:p w:rsidR="003D14D7" w:rsidRPr="008F25E4" w:rsidRDefault="003D14D7" w:rsidP="004A4D5C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год — </w:t>
            </w:r>
            <w:r>
              <w:rPr>
                <w:sz w:val="28"/>
                <w:szCs w:val="28"/>
              </w:rPr>
              <w:t>61,7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4A4D5C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2016 год — </w:t>
            </w:r>
            <w:r>
              <w:rPr>
                <w:sz w:val="28"/>
                <w:szCs w:val="28"/>
              </w:rPr>
              <w:t>63,0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4A4D5C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2017 год — </w:t>
            </w:r>
            <w:r>
              <w:rPr>
                <w:sz w:val="28"/>
                <w:szCs w:val="28"/>
              </w:rPr>
              <w:t>59,0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4A4D5C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— </w:t>
            </w:r>
            <w:r>
              <w:rPr>
                <w:sz w:val="28"/>
                <w:szCs w:val="28"/>
              </w:rPr>
              <w:t>59,0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4A4D5C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— </w:t>
            </w:r>
            <w:r>
              <w:rPr>
                <w:sz w:val="28"/>
                <w:szCs w:val="28"/>
              </w:rPr>
              <w:t>59,0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4A4D5C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3D14D7" w:rsidRPr="008F25E4" w:rsidRDefault="003D14D7" w:rsidP="004A4D5C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3D14D7" w:rsidRPr="008F25E4" w:rsidTr="00C84196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C8419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C84196">
            <w:pPr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Кучеряевского сельского поселения</w:t>
            </w:r>
          </w:p>
        </w:tc>
      </w:tr>
    </w:tbl>
    <w:p w:rsidR="003D14D7" w:rsidRPr="008F25E4" w:rsidRDefault="003D14D7" w:rsidP="008F25E4">
      <w:pPr>
        <w:spacing w:before="120" w:after="120" w:line="100" w:lineRule="atLeast"/>
        <w:jc w:val="both"/>
      </w:pPr>
    </w:p>
    <w:p w:rsidR="003D14D7" w:rsidRPr="008F25E4" w:rsidRDefault="003D14D7" w:rsidP="00084FD6">
      <w:pPr>
        <w:snapToGrid w:val="0"/>
        <w:jc w:val="both"/>
      </w:pPr>
    </w:p>
    <w:p w:rsidR="003D14D7" w:rsidRDefault="003D14D7" w:rsidP="00084FD6">
      <w:pPr>
        <w:snapToGrid w:val="0"/>
        <w:ind w:left="1116" w:hanging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3D14D7" w:rsidRPr="008F25E4" w:rsidRDefault="003D14D7" w:rsidP="00084FD6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3D14D7" w:rsidRPr="008F25E4" w:rsidRDefault="003D14D7" w:rsidP="00084FD6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период, 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3D14D7" w:rsidRPr="008F25E4" w:rsidRDefault="003D14D7" w:rsidP="00084FD6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3D14D7" w:rsidRPr="008F25E4" w:rsidRDefault="003D14D7" w:rsidP="00084FD6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Необходимо выделить отдельную категорию граждан – безработные, состоящие на учете в центре занятости населения. По договоренности с </w:t>
      </w:r>
      <w:r>
        <w:rPr>
          <w:sz w:val="28"/>
          <w:szCs w:val="28"/>
        </w:rPr>
        <w:t>ГКУ ВО Центром занятости населения Бутурлиновского района</w:t>
      </w:r>
      <w:r w:rsidRPr="008F25E4">
        <w:rPr>
          <w:sz w:val="28"/>
          <w:szCs w:val="28"/>
        </w:rPr>
        <w:t xml:space="preserve"> эта категория граждан принимается администрацией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 на временную работу по благоустройству поселения.</w:t>
      </w:r>
    </w:p>
    <w:p w:rsidR="003D14D7" w:rsidRPr="008F25E4" w:rsidRDefault="003D14D7" w:rsidP="00084FD6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Кроме того, в соответствии с Федеральным и областным законодательством,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 выплачивается пенсия за выслугу лет лицам, замещавшим муниципальные должности и должности муниципальной службы  в органах местного самоуправления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3D14D7" w:rsidRPr="008F25E4" w:rsidRDefault="003D14D7" w:rsidP="00084FD6">
      <w:pPr>
        <w:autoSpaceDE w:val="0"/>
        <w:ind w:firstLine="709"/>
        <w:jc w:val="both"/>
        <w:rPr>
          <w:sz w:val="28"/>
          <w:szCs w:val="28"/>
        </w:rPr>
      </w:pPr>
    </w:p>
    <w:p w:rsidR="003D14D7" w:rsidRDefault="003D14D7" w:rsidP="00515C7D">
      <w:pPr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3D14D7" w:rsidRDefault="003D14D7" w:rsidP="00515C7D">
      <w:pPr>
        <w:spacing w:after="0" w:line="240" w:lineRule="auto"/>
        <w:ind w:left="3225"/>
        <w:rPr>
          <w:b/>
          <w:bCs/>
          <w:sz w:val="28"/>
          <w:szCs w:val="28"/>
          <w:lang w:eastAsia="ru-RU"/>
        </w:rPr>
      </w:pPr>
    </w:p>
    <w:p w:rsidR="003D14D7" w:rsidRPr="004D6F7A" w:rsidRDefault="003D14D7" w:rsidP="00084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3D14D7" w:rsidRPr="008F25E4" w:rsidRDefault="003D14D7" w:rsidP="008F25E4">
      <w:pPr>
        <w:snapToGrid w:val="0"/>
        <w:spacing w:before="120" w:after="120" w:line="100" w:lineRule="atLeast"/>
        <w:jc w:val="both"/>
        <w:rPr>
          <w:sz w:val="28"/>
        </w:rPr>
      </w:pPr>
      <w:r w:rsidRPr="008F25E4">
        <w:rPr>
          <w:rFonts w:cs="Arial"/>
          <w:color w:val="000000"/>
          <w:sz w:val="28"/>
          <w:szCs w:val="28"/>
        </w:rPr>
        <w:tab/>
      </w:r>
      <w:r w:rsidRPr="008F25E4">
        <w:rPr>
          <w:sz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sz w:val="28"/>
        </w:rPr>
        <w:t xml:space="preserve">граждан </w:t>
      </w:r>
      <w:r>
        <w:rPr>
          <w:rFonts w:cs="Arial"/>
          <w:color w:val="000000"/>
          <w:sz w:val="28"/>
          <w:szCs w:val="28"/>
        </w:rPr>
        <w:t>Кучеряевского сельского поселения.</w:t>
      </w:r>
    </w:p>
    <w:p w:rsidR="003D14D7" w:rsidRPr="008F25E4" w:rsidRDefault="003D14D7" w:rsidP="008F25E4">
      <w:pPr>
        <w:ind w:firstLine="720"/>
        <w:jc w:val="both"/>
        <w:rPr>
          <w:sz w:val="28"/>
        </w:rPr>
      </w:pPr>
      <w:r w:rsidRPr="008F25E4">
        <w:rPr>
          <w:sz w:val="28"/>
        </w:rPr>
        <w:t>Для достижения поставленных целей необходимо решение следующ</w:t>
      </w:r>
      <w:r>
        <w:rPr>
          <w:sz w:val="28"/>
        </w:rPr>
        <w:t>ей</w:t>
      </w:r>
      <w:r w:rsidRPr="008F25E4">
        <w:rPr>
          <w:sz w:val="28"/>
        </w:rPr>
        <w:t xml:space="preserve"> основн</w:t>
      </w:r>
      <w:r>
        <w:rPr>
          <w:sz w:val="28"/>
        </w:rPr>
        <w:t>ой</w:t>
      </w:r>
      <w:r w:rsidRPr="008F25E4">
        <w:rPr>
          <w:sz w:val="28"/>
        </w:rPr>
        <w:t xml:space="preserve"> задач</w:t>
      </w:r>
      <w:r>
        <w:rPr>
          <w:sz w:val="28"/>
        </w:rPr>
        <w:t>и:</w:t>
      </w:r>
    </w:p>
    <w:p w:rsidR="003D14D7" w:rsidRPr="008F25E4" w:rsidRDefault="003D14D7" w:rsidP="00FB040B">
      <w:pPr>
        <w:jc w:val="both"/>
        <w:rPr>
          <w:sz w:val="28"/>
        </w:rPr>
      </w:pPr>
      <w:r w:rsidRPr="008F25E4">
        <w:rPr>
          <w:sz w:val="28"/>
          <w:szCs w:val="28"/>
        </w:rPr>
        <w:t xml:space="preserve">Исполнение обязательств сельского поселения по оказанию мер социальной поддержки отдельным </w:t>
      </w:r>
      <w:r w:rsidRPr="008F25E4">
        <w:rPr>
          <w:spacing w:val="-4"/>
          <w:sz w:val="28"/>
          <w:szCs w:val="28"/>
        </w:rPr>
        <w:t>категориям граждан сельского поселения</w:t>
      </w:r>
      <w:r w:rsidRPr="008F25E4">
        <w:rPr>
          <w:sz w:val="28"/>
        </w:rPr>
        <w:t xml:space="preserve">, установленных федеральным и областным законодательством,  нормативно — правовыми актами </w:t>
      </w:r>
      <w:r>
        <w:rPr>
          <w:sz w:val="28"/>
        </w:rPr>
        <w:t>Кучеряевского</w:t>
      </w:r>
      <w:r w:rsidRPr="008F25E4">
        <w:rPr>
          <w:sz w:val="28"/>
        </w:rPr>
        <w:t xml:space="preserve"> сельского поселения.</w:t>
      </w:r>
    </w:p>
    <w:p w:rsidR="003D14D7" w:rsidRDefault="003D14D7" w:rsidP="008F25E4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3D14D7" w:rsidRPr="008F25E4" w:rsidRDefault="003D14D7" w:rsidP="008F25E4">
      <w:pPr>
        <w:snapToGrid w:val="0"/>
        <w:spacing w:line="100" w:lineRule="atLeast"/>
        <w:ind w:hanging="17"/>
        <w:jc w:val="both"/>
        <w:rPr>
          <w:sz w:val="28"/>
        </w:rPr>
      </w:pPr>
      <w:r w:rsidRPr="008F25E4">
        <w:rPr>
          <w:sz w:val="28"/>
          <w:szCs w:val="28"/>
        </w:rPr>
        <w:t xml:space="preserve">Улучшение  качества жизни граждан </w:t>
      </w:r>
      <w:r>
        <w:rPr>
          <w:sz w:val="28"/>
          <w:szCs w:val="28"/>
        </w:rPr>
        <w:t>Кучеряевского сельского поселения</w:t>
      </w:r>
    </w:p>
    <w:p w:rsidR="003D14D7" w:rsidRPr="008F25E4" w:rsidRDefault="003D14D7" w:rsidP="008F25E4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- 2014-2019 годы.</w:t>
      </w:r>
    </w:p>
    <w:p w:rsidR="003D14D7" w:rsidRPr="008F25E4" w:rsidRDefault="003D14D7" w:rsidP="008F25E4">
      <w:pPr>
        <w:autoSpaceDE w:val="0"/>
        <w:snapToGrid w:val="0"/>
        <w:ind w:hanging="17"/>
        <w:jc w:val="both"/>
        <w:rPr>
          <w:sz w:val="28"/>
          <w:szCs w:val="28"/>
        </w:rPr>
      </w:pPr>
    </w:p>
    <w:p w:rsidR="003D14D7" w:rsidRPr="008F25E4" w:rsidRDefault="003D14D7" w:rsidP="008F25E4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8F25E4">
        <w:rPr>
          <w:b/>
          <w:bCs/>
          <w:iCs/>
          <w:sz w:val="28"/>
          <w:szCs w:val="28"/>
        </w:rPr>
        <w:t>. Характеристика основных мероприятий подпрограммы.</w:t>
      </w:r>
    </w:p>
    <w:p w:rsidR="003D14D7" w:rsidRPr="008F25E4" w:rsidRDefault="003D14D7" w:rsidP="00FB040B">
      <w:pPr>
        <w:snapToGrid w:val="0"/>
        <w:spacing w:line="100" w:lineRule="atLeast"/>
        <w:jc w:val="center"/>
        <w:rPr>
          <w:sz w:val="28"/>
          <w:szCs w:val="28"/>
        </w:rPr>
      </w:pPr>
      <w:r w:rsidRPr="008F25E4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3D14D7" w:rsidRPr="008F25E4" w:rsidRDefault="003D14D7" w:rsidP="00FB040B">
      <w:pPr>
        <w:snapToGrid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(тыс. рублей)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89"/>
        <w:gridCol w:w="801"/>
        <w:gridCol w:w="670"/>
        <w:gridCol w:w="670"/>
        <w:gridCol w:w="670"/>
        <w:gridCol w:w="670"/>
        <w:gridCol w:w="670"/>
        <w:gridCol w:w="670"/>
      </w:tblGrid>
      <w:tr w:rsidR="003D14D7" w:rsidRPr="008F25E4" w:rsidTr="00C2252E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 т.ч. по годам</w:t>
            </w:r>
          </w:p>
        </w:tc>
      </w:tr>
      <w:tr w:rsidR="003D14D7" w:rsidRPr="008F25E4" w:rsidTr="00C2252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D14D7" w:rsidRPr="008F25E4" w:rsidTr="00C2252E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Выплата пенсии за выслугу лет лицам, замещавшим муниципальные должности и 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Кучеряевского сельского поселения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3D14D7" w:rsidRPr="008F25E4" w:rsidTr="00C2252E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граждан Кучеряевского сельского поселения, состоящих на учете в ГКУ ВО Центре занятости населения Бутурлиновского района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D14D7" w:rsidRPr="008F25E4" w:rsidTr="00C2252E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14D7" w:rsidRPr="008F25E4" w:rsidRDefault="003D14D7" w:rsidP="00FB040B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</w:tr>
    </w:tbl>
    <w:p w:rsidR="003D14D7" w:rsidRPr="008F25E4" w:rsidRDefault="003D14D7" w:rsidP="008F25E4">
      <w:pPr>
        <w:snapToGrid w:val="0"/>
        <w:spacing w:line="100" w:lineRule="atLeast"/>
        <w:jc w:val="center"/>
      </w:pPr>
    </w:p>
    <w:p w:rsidR="003D14D7" w:rsidRPr="008F25E4" w:rsidRDefault="003D14D7" w:rsidP="008F25E4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4</w:t>
      </w:r>
      <w:r w:rsidRPr="008F25E4">
        <w:rPr>
          <w:b/>
          <w:bCs/>
          <w:iCs/>
          <w:sz w:val="28"/>
          <w:szCs w:val="28"/>
        </w:rPr>
        <w:t>. Финансовое обеспечение подпрограммы</w:t>
      </w:r>
    </w:p>
    <w:p w:rsidR="003D14D7" w:rsidRDefault="003D14D7" w:rsidP="00695B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2014-201</w:t>
      </w:r>
      <w:r>
        <w:rPr>
          <w:sz w:val="28"/>
          <w:szCs w:val="28"/>
          <w:lang w:eastAsia="ru-RU"/>
        </w:rPr>
        <w:t>9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3D14D7" w:rsidRDefault="003D14D7" w:rsidP="004A4D5C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D14D7" w:rsidRPr="00EE505B" w:rsidRDefault="003D14D7" w:rsidP="004A4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>
        <w:rPr>
          <w:sz w:val="28"/>
          <w:szCs w:val="28"/>
          <w:lang w:eastAsia="ru-RU"/>
        </w:rPr>
        <w:t>348,2 тыс. рублей</w:t>
      </w:r>
    </w:p>
    <w:p w:rsidR="003D14D7" w:rsidRPr="008F25E4" w:rsidRDefault="003D14D7" w:rsidP="004A4D5C">
      <w:pPr>
        <w:snapToGrid w:val="0"/>
        <w:spacing w:after="0" w:line="240" w:lineRule="auto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3D14D7" w:rsidRDefault="003D14D7" w:rsidP="004A4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 год  -46,5 тыс. рублей</w:t>
      </w:r>
    </w:p>
    <w:p w:rsidR="003D14D7" w:rsidRPr="008F25E4" w:rsidRDefault="003D14D7" w:rsidP="004A4D5C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– 61,7 тыс. рублей</w:t>
      </w:r>
    </w:p>
    <w:p w:rsidR="003D14D7" w:rsidRPr="008F25E4" w:rsidRDefault="003D14D7" w:rsidP="004A4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 год –63,0 тыс. рублей</w:t>
      </w:r>
    </w:p>
    <w:p w:rsidR="003D14D7" w:rsidRPr="008F25E4" w:rsidRDefault="003D14D7" w:rsidP="004A4D5C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–59,0 тыс. рублей</w:t>
      </w:r>
    </w:p>
    <w:p w:rsidR="003D14D7" w:rsidRPr="008F25E4" w:rsidRDefault="003D14D7" w:rsidP="004A4D5C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2018год </w:t>
      </w:r>
      <w:r>
        <w:rPr>
          <w:sz w:val="28"/>
          <w:szCs w:val="28"/>
        </w:rPr>
        <w:t>- 59,0 тыс. рублей</w:t>
      </w:r>
    </w:p>
    <w:p w:rsidR="003D14D7" w:rsidRDefault="003D14D7" w:rsidP="004A4D5C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>д – 59,0 тыс. рублей</w:t>
      </w:r>
    </w:p>
    <w:p w:rsidR="003D14D7" w:rsidRPr="000F2A73" w:rsidRDefault="003D14D7" w:rsidP="004A4D5C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3D14D7" w:rsidRPr="008F25E4" w:rsidRDefault="003D14D7" w:rsidP="008F25E4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3D14D7" w:rsidRPr="008F25E4" w:rsidRDefault="003D14D7" w:rsidP="008F25E4">
      <w:pPr>
        <w:snapToGrid w:val="0"/>
        <w:spacing w:line="228" w:lineRule="auto"/>
        <w:ind w:left="15"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Социальная эффективность реализации мероприятий подпрограммы  выражается в улучшении качества жизни  граждан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 путем предоставления своевременно и в полном объеме мер социальной поддержки.</w:t>
      </w:r>
    </w:p>
    <w:p w:rsidR="003D14D7" w:rsidRDefault="003D14D7" w:rsidP="008F25E4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3D14D7" w:rsidRDefault="003D14D7" w:rsidP="008F25E4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3D14D7" w:rsidRPr="008F25E4" w:rsidRDefault="003D14D7" w:rsidP="008F25E4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3D14D7" w:rsidRPr="004A4D5C" w:rsidRDefault="003D14D7" w:rsidP="004A4D5C">
      <w:pPr>
        <w:ind w:left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Подпрограмма </w:t>
      </w:r>
      <w:r w:rsidRPr="004A4D5C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</w:t>
      </w:r>
      <w:r w:rsidRPr="004A4D5C">
        <w:rPr>
          <w:b/>
          <w:sz w:val="28"/>
          <w:szCs w:val="28"/>
        </w:rPr>
        <w:t>«Развитие национальной экономики Кучеряевского сельского поселения».</w:t>
      </w:r>
    </w:p>
    <w:p w:rsidR="003D14D7" w:rsidRPr="000960B2" w:rsidRDefault="003D14D7" w:rsidP="000960B2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9838" w:type="dxa"/>
        <w:tblInd w:w="78" w:type="dxa"/>
        <w:tblLayout w:type="fixed"/>
        <w:tblLook w:val="0000"/>
      </w:tblPr>
      <w:tblGrid>
        <w:gridCol w:w="2759"/>
        <w:gridCol w:w="7079"/>
      </w:tblGrid>
      <w:tr w:rsidR="003D14D7" w:rsidRPr="008F25E4" w:rsidTr="004A4D5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4A4D5C" w:rsidRDefault="003D14D7" w:rsidP="004A4D5C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4A4D5C">
              <w:rPr>
                <w:b/>
                <w:sz w:val="28"/>
                <w:szCs w:val="28"/>
              </w:rPr>
              <w:t>Исполнители под</w:t>
            </w:r>
            <w:r w:rsidRPr="004A4D5C">
              <w:rPr>
                <w:b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4A4D5C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3D14D7" w:rsidRPr="008F25E4" w:rsidTr="004A4D5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4A4D5C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Default="003D14D7" w:rsidP="004A4D5C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Ремонт</w:t>
            </w:r>
            <w:r w:rsidRPr="000960B2">
              <w:rPr>
                <w:sz w:val="28"/>
                <w:szCs w:val="28"/>
              </w:rPr>
              <w:t xml:space="preserve"> сети автомобильных дорог местного значения</w:t>
            </w:r>
            <w:r>
              <w:rPr>
                <w:sz w:val="28"/>
                <w:szCs w:val="28"/>
              </w:rPr>
              <w:t xml:space="preserve"> за счет средств муниципального дорожного фонда Кучеряевского сельского поселения.</w:t>
            </w:r>
          </w:p>
          <w:p w:rsidR="003D14D7" w:rsidRDefault="003D14D7" w:rsidP="004A4D5C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Мероприятия по градостроительной деятельности</w:t>
            </w:r>
          </w:p>
          <w:p w:rsidR="003D14D7" w:rsidRDefault="003D14D7" w:rsidP="004A4D5C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(подготовка проекта изменений генерального плана Кучеряевского сельского поселения, утверждение технического задания на выполнение работ по внесению изменений в генеральный план поселения).</w:t>
            </w:r>
          </w:p>
          <w:p w:rsidR="003D14D7" w:rsidRPr="000960B2" w:rsidRDefault="003D14D7" w:rsidP="00305F0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Организация проведения оплачиваемых общественных работ.</w:t>
            </w:r>
          </w:p>
        </w:tc>
      </w:tr>
      <w:tr w:rsidR="003D14D7" w:rsidRPr="008F25E4" w:rsidTr="004A4D5C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3D14D7" w:rsidRPr="008C3958" w:rsidRDefault="003D14D7" w:rsidP="004A4D5C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8C3958">
              <w:rPr>
                <w:b/>
                <w:sz w:val="28"/>
                <w:szCs w:val="28"/>
              </w:rPr>
              <w:t>Цель подпрограммы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Default="003D14D7" w:rsidP="004A4D5C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  Целью подпрограммы являе</w:t>
            </w:r>
            <w:r>
              <w:rPr>
                <w:sz w:val="28"/>
                <w:szCs w:val="28"/>
              </w:rPr>
              <w:t>тся:</w:t>
            </w:r>
          </w:p>
          <w:p w:rsidR="003D14D7" w:rsidRDefault="003D14D7" w:rsidP="00DD2424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F25E4">
              <w:rPr>
                <w:sz w:val="28"/>
                <w:szCs w:val="28"/>
              </w:rPr>
              <w:t xml:space="preserve">внесение изменений  в генеральный план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 поселения</w:t>
            </w:r>
            <w:r>
              <w:rPr>
                <w:sz w:val="28"/>
                <w:szCs w:val="28"/>
              </w:rPr>
              <w:t xml:space="preserve"> (установка границ села Кучеряевка) и правила землепользования и застройки;</w:t>
            </w:r>
          </w:p>
          <w:p w:rsidR="003D14D7" w:rsidRPr="00DD2424" w:rsidRDefault="003D14D7" w:rsidP="00DD2424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424">
              <w:rPr>
                <w:sz w:val="28"/>
                <w:szCs w:val="28"/>
              </w:rPr>
              <w:t>-реализация полномочий, связанных с организацией дорожной деятельности в отношении автомобильных дорог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3D14D7" w:rsidRPr="008F25E4" w:rsidRDefault="003D14D7" w:rsidP="004A4D5C">
            <w:pPr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организация проведения оплачиваемых общественных работ.</w:t>
            </w:r>
          </w:p>
        </w:tc>
      </w:tr>
      <w:tr w:rsidR="003D14D7" w:rsidRPr="008F25E4" w:rsidTr="004A4D5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C3958" w:rsidRDefault="003D14D7" w:rsidP="004A4D5C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8C3958">
              <w:rPr>
                <w:b/>
                <w:sz w:val="28"/>
                <w:szCs w:val="28"/>
              </w:rPr>
              <w:t>Задачи подпрограм</w:t>
            </w:r>
            <w:r w:rsidRPr="008C3958">
              <w:rPr>
                <w:b/>
                <w:sz w:val="28"/>
                <w:szCs w:val="28"/>
              </w:rPr>
              <w:softHyphen/>
              <w:t>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Default="003D14D7" w:rsidP="004A4D5C">
            <w:pPr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техническое задание на выполнение работ по внесению изменений в генеральный план поселения.</w:t>
            </w:r>
          </w:p>
          <w:p w:rsidR="003D14D7" w:rsidRDefault="003D14D7" w:rsidP="004A4D5C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изменений генерального плана Кучеряевского сельского поселения.</w:t>
            </w:r>
          </w:p>
          <w:p w:rsidR="003D14D7" w:rsidRDefault="003D14D7" w:rsidP="004A4D5C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424">
              <w:rPr>
                <w:sz w:val="28"/>
                <w:szCs w:val="28"/>
              </w:rPr>
              <w:t>оддерж</w:t>
            </w:r>
            <w:r>
              <w:rPr>
                <w:sz w:val="28"/>
                <w:szCs w:val="28"/>
              </w:rPr>
              <w:t>ивать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и</w:t>
            </w:r>
            <w:r w:rsidRPr="00DD2424">
              <w:rPr>
                <w:sz w:val="28"/>
                <w:szCs w:val="28"/>
              </w:rPr>
              <w:t xml:space="preserve"> общего пользования местного значения и искусственны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 xml:space="preserve"> на них на уровне, соответствующем категории дороги, путем повышения уровня содержания дорог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3D14D7" w:rsidRPr="00DD2424" w:rsidRDefault="003D14D7" w:rsidP="004A4D5C">
            <w:pPr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2424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ить</w:t>
            </w:r>
            <w:r w:rsidRPr="00DD2424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</w:t>
            </w:r>
            <w:r w:rsidRPr="00DD2424">
              <w:rPr>
                <w:sz w:val="28"/>
                <w:szCs w:val="28"/>
              </w:rPr>
              <w:t xml:space="preserve"> дорожного движения </w:t>
            </w:r>
            <w:r>
              <w:rPr>
                <w:sz w:val="28"/>
                <w:szCs w:val="28"/>
              </w:rPr>
              <w:t>.</w:t>
            </w:r>
          </w:p>
        </w:tc>
      </w:tr>
      <w:tr w:rsidR="003D14D7" w:rsidRPr="008F25E4" w:rsidTr="004A4D5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C57625" w:rsidRDefault="003D14D7" w:rsidP="001868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C57625" w:rsidRDefault="003D14D7" w:rsidP="001868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01.01.2014 — 31.12.2019</w:t>
            </w:r>
          </w:p>
        </w:tc>
      </w:tr>
      <w:tr w:rsidR="003D14D7" w:rsidRPr="008F25E4" w:rsidTr="004A4D5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18688B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18688B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и средств областного бюджета.</w:t>
            </w:r>
          </w:p>
          <w:p w:rsidR="003D14D7" w:rsidRPr="00EE505B" w:rsidRDefault="003D14D7" w:rsidP="00186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составляет 1653,8 тыс. руб., </w:t>
            </w:r>
            <w:r w:rsidRPr="00EE505B">
              <w:rPr>
                <w:sz w:val="28"/>
                <w:szCs w:val="28"/>
                <w:lang w:eastAsia="ru-RU"/>
              </w:rPr>
              <w:t>из</w:t>
            </w:r>
            <w:r>
              <w:rPr>
                <w:sz w:val="28"/>
                <w:szCs w:val="28"/>
                <w:lang w:eastAsia="ru-RU"/>
              </w:rPr>
              <w:t xml:space="preserve"> них</w:t>
            </w:r>
            <w:r w:rsidRPr="00EE505B">
              <w:rPr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EE505B">
              <w:rPr>
                <w:sz w:val="28"/>
                <w:szCs w:val="28"/>
                <w:lang w:eastAsia="ru-RU"/>
              </w:rPr>
              <w:t xml:space="preserve"> бюджета поселения – </w:t>
            </w:r>
            <w:r>
              <w:rPr>
                <w:sz w:val="28"/>
                <w:szCs w:val="28"/>
                <w:lang w:eastAsia="ru-RU"/>
              </w:rPr>
              <w:t>1649,6 тыс. рублей, средства областного бюджета – 4,2 тыс. руб.</w:t>
            </w:r>
          </w:p>
          <w:p w:rsidR="003D14D7" w:rsidRDefault="003D14D7" w:rsidP="0018688B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3D14D7" w:rsidRPr="008F25E4" w:rsidRDefault="003D14D7" w:rsidP="0018688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2014 год  -  </w:t>
            </w:r>
            <w:r>
              <w:rPr>
                <w:sz w:val="28"/>
                <w:szCs w:val="28"/>
              </w:rPr>
              <w:t>303,0 тыс. рублей</w:t>
            </w:r>
          </w:p>
          <w:p w:rsidR="003D14D7" w:rsidRPr="008F25E4" w:rsidRDefault="003D14D7" w:rsidP="0018688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год — </w:t>
            </w:r>
            <w:r>
              <w:rPr>
                <w:sz w:val="28"/>
                <w:szCs w:val="28"/>
              </w:rPr>
              <w:t>4,2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18688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2016 год — </w:t>
            </w:r>
            <w:r>
              <w:rPr>
                <w:sz w:val="28"/>
                <w:szCs w:val="28"/>
              </w:rPr>
              <w:t>434,6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18688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2017 год — </w:t>
            </w:r>
            <w:r>
              <w:rPr>
                <w:sz w:val="28"/>
                <w:szCs w:val="28"/>
              </w:rPr>
              <w:t>304,0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18688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— </w:t>
            </w:r>
            <w:r>
              <w:rPr>
                <w:sz w:val="28"/>
                <w:szCs w:val="28"/>
              </w:rPr>
              <w:t>304,0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18688B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— </w:t>
            </w:r>
            <w:r>
              <w:rPr>
                <w:sz w:val="28"/>
                <w:szCs w:val="28"/>
              </w:rPr>
              <w:t>304,0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18688B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3D14D7" w:rsidRPr="008F25E4" w:rsidRDefault="003D14D7" w:rsidP="0018688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3D14D7" w:rsidRPr="008F25E4" w:rsidTr="004A4D5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4A4D5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Default="003D14D7" w:rsidP="004A4D5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границ населенного пункта села Кучеряевка.</w:t>
            </w:r>
          </w:p>
          <w:p w:rsidR="003D14D7" w:rsidRDefault="003D14D7" w:rsidP="007B3614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сети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дорог общего пользования местного значения и искусственны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  <w:r w:rsidRPr="00DD2424">
              <w:rPr>
                <w:sz w:val="28"/>
                <w:szCs w:val="28"/>
              </w:rPr>
              <w:t xml:space="preserve"> на них </w:t>
            </w:r>
            <w:r>
              <w:rPr>
                <w:sz w:val="28"/>
                <w:szCs w:val="28"/>
              </w:rPr>
              <w:t>до</w:t>
            </w:r>
            <w:r w:rsidRPr="00DD2424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>, соответствующе</w:t>
            </w:r>
            <w:r>
              <w:rPr>
                <w:sz w:val="28"/>
                <w:szCs w:val="28"/>
              </w:rPr>
              <w:t>го</w:t>
            </w:r>
            <w:r w:rsidRPr="00DD2424">
              <w:rPr>
                <w:sz w:val="28"/>
                <w:szCs w:val="28"/>
              </w:rPr>
              <w:t xml:space="preserve"> категории дороги</w:t>
            </w:r>
            <w:r>
              <w:rPr>
                <w:sz w:val="28"/>
                <w:szCs w:val="28"/>
              </w:rPr>
              <w:t>.</w:t>
            </w:r>
          </w:p>
          <w:p w:rsidR="003D14D7" w:rsidRPr="008F25E4" w:rsidRDefault="003D14D7" w:rsidP="004A4D5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D14D7" w:rsidRPr="008F25E4" w:rsidRDefault="003D14D7" w:rsidP="008F25E4">
      <w:pPr>
        <w:jc w:val="both"/>
      </w:pPr>
    </w:p>
    <w:p w:rsidR="003D14D7" w:rsidRPr="008F25E4" w:rsidRDefault="003D14D7" w:rsidP="008F25E4">
      <w:pPr>
        <w:jc w:val="both"/>
        <w:rPr>
          <w:b/>
          <w:bCs/>
          <w:i/>
          <w:iCs/>
          <w:sz w:val="28"/>
          <w:szCs w:val="28"/>
        </w:rPr>
      </w:pPr>
    </w:p>
    <w:p w:rsidR="003D14D7" w:rsidRPr="00054520" w:rsidRDefault="003D14D7" w:rsidP="00054520">
      <w:pPr>
        <w:snapToGrid w:val="0"/>
        <w:ind w:left="1116" w:hanging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3D14D7" w:rsidRPr="008F25E4" w:rsidRDefault="003D14D7" w:rsidP="00054520">
      <w:pPr>
        <w:snapToGrid w:val="0"/>
        <w:spacing w:after="0"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градостроительная деятельность</w:t>
      </w:r>
      <w:r>
        <w:rPr>
          <w:sz w:val="28"/>
          <w:szCs w:val="28"/>
        </w:rPr>
        <w:t>.</w:t>
      </w:r>
    </w:p>
    <w:p w:rsidR="003D14D7" w:rsidRDefault="003D14D7" w:rsidP="00F278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5E4">
        <w:rPr>
          <w:sz w:val="28"/>
          <w:szCs w:val="28"/>
        </w:rPr>
        <w:t xml:space="preserve">Существует необходимость в проведении  дополнительных изменений  в генеральном плане </w:t>
      </w:r>
      <w:r>
        <w:rPr>
          <w:sz w:val="28"/>
          <w:szCs w:val="28"/>
        </w:rPr>
        <w:t>Кучеряевского сельского поселения, в связи с утверждением границ села Кучеряевка.</w:t>
      </w:r>
    </w:p>
    <w:p w:rsidR="003D14D7" w:rsidRDefault="003D14D7" w:rsidP="00F278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787B">
        <w:rPr>
          <w:sz w:val="28"/>
          <w:szCs w:val="28"/>
        </w:rPr>
        <w:t xml:space="preserve">В настоящее время автомобильные дороги </w:t>
      </w:r>
      <w:r>
        <w:rPr>
          <w:sz w:val="28"/>
          <w:szCs w:val="28"/>
        </w:rPr>
        <w:t>Кучеряевского</w:t>
      </w:r>
      <w:r w:rsidRPr="00F2787B">
        <w:rPr>
          <w:sz w:val="28"/>
          <w:szCs w:val="28"/>
        </w:rPr>
        <w:t xml:space="preserve"> сельского поселения находятся в сложном положении. Качество дорожных покрытий большинства дорог не соответствует эксплуатационным требованиям. Увеличение количества транспорта на дорогах  в сочетании с недостатками эксплуатационного состояния автомобильных дорог, требует комплексного подхода и принятия</w:t>
      </w:r>
      <w:r>
        <w:rPr>
          <w:sz w:val="28"/>
          <w:szCs w:val="28"/>
        </w:rPr>
        <w:t>,</w:t>
      </w:r>
      <w:r w:rsidRPr="00F2787B">
        <w:rPr>
          <w:sz w:val="28"/>
          <w:szCs w:val="28"/>
        </w:rPr>
        <w:t xml:space="preserve"> неотложных мер по  ремонту дорог местного значения, совершенствованию организации дорожного движения.</w:t>
      </w:r>
    </w:p>
    <w:p w:rsidR="003D14D7" w:rsidRPr="00F2787B" w:rsidRDefault="003D14D7" w:rsidP="00F278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787B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Кучеряевского</w:t>
      </w:r>
      <w:r w:rsidRPr="00F2787B">
        <w:rPr>
          <w:sz w:val="28"/>
          <w:szCs w:val="28"/>
        </w:rPr>
        <w:t xml:space="preserve">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 </w:t>
      </w:r>
    </w:p>
    <w:p w:rsidR="003D14D7" w:rsidRPr="00F2787B" w:rsidRDefault="003D14D7" w:rsidP="00F2787B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tab/>
        <w:t>Реализация подпрограммы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</w:t>
      </w:r>
    </w:p>
    <w:p w:rsidR="003D14D7" w:rsidRPr="00F2787B" w:rsidRDefault="003D14D7" w:rsidP="00F2787B">
      <w:pPr>
        <w:spacing w:after="0" w:line="240" w:lineRule="auto"/>
        <w:ind w:firstLine="720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местного значения </w:t>
      </w:r>
      <w:r>
        <w:rPr>
          <w:sz w:val="28"/>
          <w:szCs w:val="28"/>
        </w:rPr>
        <w:t>общего пользования Кучеряевского</w:t>
      </w:r>
      <w:r w:rsidRPr="00F2787B">
        <w:rPr>
          <w:sz w:val="28"/>
          <w:szCs w:val="28"/>
        </w:rPr>
        <w:t xml:space="preserve">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3D14D7" w:rsidRPr="008F25E4" w:rsidRDefault="003D14D7" w:rsidP="00F2787B">
      <w:pPr>
        <w:spacing w:after="0" w:line="240" w:lineRule="auto"/>
        <w:jc w:val="both"/>
        <w:rPr>
          <w:sz w:val="28"/>
          <w:szCs w:val="28"/>
        </w:rPr>
      </w:pPr>
    </w:p>
    <w:p w:rsidR="003D14D7" w:rsidRDefault="003D14D7" w:rsidP="00F2787B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3D14D7" w:rsidRDefault="003D14D7" w:rsidP="00F2787B">
      <w:pPr>
        <w:spacing w:after="0" w:line="240" w:lineRule="auto"/>
        <w:ind w:left="360"/>
        <w:rPr>
          <w:b/>
          <w:bCs/>
          <w:sz w:val="28"/>
          <w:szCs w:val="28"/>
          <w:lang w:eastAsia="ru-RU"/>
        </w:rPr>
      </w:pPr>
    </w:p>
    <w:p w:rsidR="003D14D7" w:rsidRPr="004D6F7A" w:rsidRDefault="003D14D7" w:rsidP="001868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3D14D7" w:rsidRPr="008F25E4" w:rsidRDefault="003D14D7" w:rsidP="0018688B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</w:r>
      <w:r w:rsidRPr="008F25E4">
        <w:rPr>
          <w:sz w:val="28"/>
        </w:rPr>
        <w:t xml:space="preserve">Основной целью подпрограммы является </w:t>
      </w:r>
      <w:r w:rsidRPr="008F25E4">
        <w:rPr>
          <w:sz w:val="28"/>
          <w:szCs w:val="28"/>
        </w:rPr>
        <w:t xml:space="preserve">внесение изменений  в генеральный план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 поселения</w:t>
      </w:r>
    </w:p>
    <w:p w:rsidR="003D14D7" w:rsidRPr="0018688B" w:rsidRDefault="003D14D7" w:rsidP="00186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(установка границ села Кучеряевка) и  </w:t>
      </w:r>
      <w:r w:rsidRPr="00DD2424">
        <w:rPr>
          <w:sz w:val="28"/>
          <w:szCs w:val="28"/>
        </w:rPr>
        <w:t>реализация полномочий, связанных с организацией дорожной деятельности в отношении автомобильных дорог местного значения</w:t>
      </w:r>
    </w:p>
    <w:p w:rsidR="003D14D7" w:rsidRPr="008F25E4" w:rsidRDefault="003D14D7" w:rsidP="00054520">
      <w:pPr>
        <w:spacing w:after="0" w:line="240" w:lineRule="auto"/>
        <w:ind w:firstLine="720"/>
        <w:jc w:val="both"/>
        <w:rPr>
          <w:sz w:val="28"/>
        </w:rPr>
      </w:pPr>
      <w:r w:rsidRPr="008F25E4">
        <w:rPr>
          <w:sz w:val="28"/>
        </w:rPr>
        <w:t>Для достижения поставленных целей необходимо решение следующих основных задач:</w:t>
      </w:r>
    </w:p>
    <w:p w:rsidR="003D14D7" w:rsidRDefault="003D14D7" w:rsidP="0018688B">
      <w:pPr>
        <w:autoSpaceDE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Утвердить техническое задание на выполнение работ по внесению изменений в генеральный план поселения</w:t>
      </w:r>
    </w:p>
    <w:p w:rsidR="003D14D7" w:rsidRDefault="003D14D7" w:rsidP="0018688B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проект изменений генерального плана Кучеряевского сельского поселения.</w:t>
      </w:r>
    </w:p>
    <w:p w:rsidR="003D14D7" w:rsidRDefault="003D14D7" w:rsidP="00F2787B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2424">
        <w:rPr>
          <w:sz w:val="28"/>
          <w:szCs w:val="28"/>
        </w:rPr>
        <w:t>оддерж</w:t>
      </w:r>
      <w:r>
        <w:rPr>
          <w:sz w:val="28"/>
          <w:szCs w:val="28"/>
        </w:rPr>
        <w:t>ивать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D2424">
        <w:rPr>
          <w:sz w:val="28"/>
          <w:szCs w:val="28"/>
        </w:rPr>
        <w:t xml:space="preserve"> общего пользования местного значения и искусственны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 xml:space="preserve">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.</w:t>
      </w:r>
    </w:p>
    <w:p w:rsidR="003D14D7" w:rsidRDefault="003D14D7" w:rsidP="00F2787B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D2424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DD2424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 дорожного движения.</w:t>
      </w:r>
    </w:p>
    <w:p w:rsidR="003D14D7" w:rsidRDefault="003D14D7" w:rsidP="00343F1F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3D14D7" w:rsidRDefault="003D14D7" w:rsidP="00343F1F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Установление границ населенного пункта села Кучеряевка.</w:t>
      </w:r>
    </w:p>
    <w:p w:rsidR="003D14D7" w:rsidRDefault="003D14D7" w:rsidP="00343F1F">
      <w:pPr>
        <w:tabs>
          <w:tab w:val="left" w:pos="4536"/>
        </w:tabs>
        <w:spacing w:after="0" w:line="240" w:lineRule="auto"/>
        <w:rPr>
          <w:i/>
          <w:spacing w:val="15"/>
          <w:sz w:val="28"/>
          <w:szCs w:val="28"/>
        </w:rPr>
      </w:pPr>
      <w:r>
        <w:rPr>
          <w:sz w:val="28"/>
          <w:szCs w:val="28"/>
        </w:rPr>
        <w:t>Доведение сети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дорог общего пользования местного значения и искусственны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Pr="00DD2424">
        <w:rPr>
          <w:sz w:val="28"/>
          <w:szCs w:val="28"/>
        </w:rPr>
        <w:t xml:space="preserve"> на них </w:t>
      </w:r>
      <w:r>
        <w:rPr>
          <w:sz w:val="28"/>
          <w:szCs w:val="28"/>
        </w:rPr>
        <w:t>до</w:t>
      </w:r>
      <w:r w:rsidRPr="00DD2424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>, соответствующе</w:t>
      </w:r>
      <w:r>
        <w:rPr>
          <w:sz w:val="28"/>
          <w:szCs w:val="28"/>
        </w:rPr>
        <w:t>го</w:t>
      </w:r>
      <w:r w:rsidRPr="00DD2424">
        <w:rPr>
          <w:sz w:val="28"/>
          <w:szCs w:val="28"/>
        </w:rPr>
        <w:t xml:space="preserve"> категории дороги</w:t>
      </w:r>
      <w:r>
        <w:rPr>
          <w:sz w:val="28"/>
          <w:szCs w:val="28"/>
        </w:rPr>
        <w:t>.</w:t>
      </w:r>
    </w:p>
    <w:p w:rsidR="003D14D7" w:rsidRPr="00482D13" w:rsidRDefault="003D14D7" w:rsidP="00482D13">
      <w:pPr>
        <w:tabs>
          <w:tab w:val="left" w:pos="4536"/>
        </w:tabs>
        <w:spacing w:after="0" w:line="240" w:lineRule="auto"/>
        <w:rPr>
          <w:i/>
          <w:spacing w:val="15"/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- 2014-2019 годы.</w:t>
      </w:r>
    </w:p>
    <w:p w:rsidR="003D14D7" w:rsidRDefault="003D14D7" w:rsidP="0018688B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3D14D7" w:rsidRPr="008F25E4" w:rsidRDefault="003D14D7" w:rsidP="0018688B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8F25E4">
        <w:rPr>
          <w:b/>
          <w:bCs/>
          <w:iCs/>
          <w:sz w:val="28"/>
          <w:szCs w:val="28"/>
        </w:rPr>
        <w:t>. Характеристика основных мероприятий подпрограммы.</w:t>
      </w:r>
    </w:p>
    <w:p w:rsidR="003D14D7" w:rsidRPr="008F25E4" w:rsidRDefault="003D14D7" w:rsidP="00054520">
      <w:pPr>
        <w:spacing w:after="0" w:line="240" w:lineRule="auto"/>
        <w:jc w:val="center"/>
        <w:rPr>
          <w:b/>
          <w:bCs/>
          <w:i/>
          <w:iCs/>
        </w:rPr>
      </w:pPr>
    </w:p>
    <w:p w:rsidR="003D14D7" w:rsidRPr="008F25E4" w:rsidRDefault="003D14D7" w:rsidP="00E23023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3D14D7" w:rsidRPr="00E23023" w:rsidRDefault="003D14D7" w:rsidP="00E23023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3D14D7" w:rsidRPr="00E23023" w:rsidRDefault="003D14D7" w:rsidP="00E23023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3D14D7" w:rsidRPr="00E23023" w:rsidRDefault="003D14D7" w:rsidP="00E23023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3D14D7" w:rsidRDefault="003D14D7" w:rsidP="00E23023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3D14D7" w:rsidRDefault="003D14D7" w:rsidP="00E23023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Мероприятия по подготовке проекта изменений генерального плана Кучеряевского сельского поселения.</w:t>
      </w:r>
    </w:p>
    <w:p w:rsidR="003D14D7" w:rsidRDefault="003D14D7" w:rsidP="00E230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Утверждение технического задания на выполнение работ по внесению </w:t>
      </w:r>
      <w:r w:rsidRPr="00E23023">
        <w:rPr>
          <w:sz w:val="28"/>
          <w:szCs w:val="28"/>
        </w:rPr>
        <w:t>изменений в генеральный план поселения</w:t>
      </w:r>
      <w:r>
        <w:rPr>
          <w:sz w:val="28"/>
          <w:szCs w:val="28"/>
        </w:rPr>
        <w:t>, которое позволит установить границы села Кучеряевка.</w:t>
      </w:r>
    </w:p>
    <w:p w:rsidR="003D14D7" w:rsidRPr="00E23023" w:rsidRDefault="003D14D7" w:rsidP="00E230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Мероприятия по о</w:t>
      </w:r>
      <w:r>
        <w:rPr>
          <w:color w:val="000000"/>
          <w:sz w:val="28"/>
          <w:szCs w:val="28"/>
        </w:rPr>
        <w:t>рганизации проведения оплачиваемых общественных работ.</w:t>
      </w:r>
    </w:p>
    <w:p w:rsidR="003D14D7" w:rsidRDefault="003D14D7" w:rsidP="00E230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Реализация указанных мероприятий позволит трудоустроить  граждан Кучеряевского сельского поселения, состоящих на учете в ГКУ ВО Центре занятости населения Бутурлиновского района.</w:t>
      </w:r>
    </w:p>
    <w:p w:rsidR="003D14D7" w:rsidRPr="00E23023" w:rsidRDefault="003D14D7" w:rsidP="00E23023">
      <w:pPr>
        <w:spacing w:after="0" w:line="240" w:lineRule="auto"/>
        <w:rPr>
          <w:sz w:val="28"/>
          <w:szCs w:val="28"/>
        </w:rPr>
      </w:pPr>
    </w:p>
    <w:p w:rsidR="003D14D7" w:rsidRPr="008F25E4" w:rsidRDefault="003D14D7" w:rsidP="0018688B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4</w:t>
      </w:r>
      <w:r w:rsidRPr="008F25E4">
        <w:rPr>
          <w:b/>
          <w:bCs/>
          <w:iCs/>
          <w:sz w:val="28"/>
          <w:szCs w:val="28"/>
        </w:rPr>
        <w:t>. Финансовое обеспечение подпрограммы</w:t>
      </w:r>
    </w:p>
    <w:p w:rsidR="003D14D7" w:rsidRDefault="003D14D7" w:rsidP="00695B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2014-201</w:t>
      </w:r>
      <w:r>
        <w:rPr>
          <w:sz w:val="28"/>
          <w:szCs w:val="28"/>
          <w:lang w:eastAsia="ru-RU"/>
        </w:rPr>
        <w:t>9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3D14D7" w:rsidRDefault="003D14D7" w:rsidP="0018688B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средств областного бюджета.</w:t>
      </w:r>
    </w:p>
    <w:p w:rsidR="003D14D7" w:rsidRPr="00EE505B" w:rsidRDefault="003D14D7" w:rsidP="001868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>
        <w:rPr>
          <w:sz w:val="28"/>
          <w:szCs w:val="28"/>
          <w:lang w:eastAsia="ru-RU"/>
        </w:rPr>
        <w:t>1649,6 тыс. рублей, в том числе средства муниципального дорожного фонда Кучеряевского сельского поселения – 1645,6 тыс. рублей, из средств областного бюджета – 4,2 тыс. руб.</w:t>
      </w:r>
    </w:p>
    <w:p w:rsidR="003D14D7" w:rsidRPr="008F25E4" w:rsidRDefault="003D14D7" w:rsidP="0018688B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3D14D7" w:rsidRDefault="003D14D7" w:rsidP="0018688B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2014 год  - </w:t>
      </w:r>
      <w:r>
        <w:rPr>
          <w:sz w:val="28"/>
          <w:szCs w:val="28"/>
        </w:rPr>
        <w:t>303,0 тыс. рублей</w:t>
      </w:r>
    </w:p>
    <w:p w:rsidR="003D14D7" w:rsidRPr="008F25E4" w:rsidRDefault="003D14D7" w:rsidP="0018688B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-  4,2 тыс. рублей</w:t>
      </w:r>
    </w:p>
    <w:p w:rsidR="003D14D7" w:rsidRPr="008F25E4" w:rsidRDefault="003D14D7" w:rsidP="00186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 год –434,6 тыс. рублей</w:t>
      </w:r>
    </w:p>
    <w:p w:rsidR="003D14D7" w:rsidRPr="008F25E4" w:rsidRDefault="003D14D7" w:rsidP="0018688B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–304,0 тыс. рублей</w:t>
      </w:r>
    </w:p>
    <w:p w:rsidR="003D14D7" w:rsidRPr="008F25E4" w:rsidRDefault="003D14D7" w:rsidP="0018688B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2018год </w:t>
      </w:r>
      <w:r>
        <w:rPr>
          <w:sz w:val="28"/>
          <w:szCs w:val="28"/>
        </w:rPr>
        <w:t>- 304,0 тыс. рублей</w:t>
      </w:r>
    </w:p>
    <w:p w:rsidR="003D14D7" w:rsidRDefault="003D14D7" w:rsidP="0018688B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>д – 304,0 тыс. рублей</w:t>
      </w:r>
    </w:p>
    <w:p w:rsidR="003D14D7" w:rsidRDefault="003D14D7" w:rsidP="0018688B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3D14D7" w:rsidRPr="008F25E4" w:rsidRDefault="003D14D7" w:rsidP="008F25E4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3D14D7" w:rsidRPr="00C57625" w:rsidRDefault="003D14D7" w:rsidP="00343F1F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подпрограммы муниципальной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3D14D7" w:rsidRPr="00C57625" w:rsidRDefault="003D14D7" w:rsidP="00343F1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C57625">
        <w:rPr>
          <w:spacing w:val="-2"/>
          <w:sz w:val="28"/>
          <w:szCs w:val="28"/>
          <w:lang w:eastAsia="ru-RU"/>
        </w:rPr>
        <w:t>подпрограммы муниципальной</w:t>
      </w:r>
      <w:r w:rsidRPr="00C57625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3D14D7" w:rsidRPr="00C57625" w:rsidRDefault="003D14D7" w:rsidP="00343F1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3) числа выполненных и планируемых мероприятий плана реализации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(целевой параметр – 100%).</w:t>
      </w: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343F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4776C1">
      <w:pPr>
        <w:snapToGrid w:val="0"/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EE6373">
        <w:rPr>
          <w:b/>
          <w:bCs/>
          <w:iCs/>
          <w:sz w:val="28"/>
          <w:szCs w:val="28"/>
        </w:rPr>
        <w:t>Подпрограмма</w:t>
      </w:r>
      <w:r>
        <w:rPr>
          <w:b/>
          <w:bCs/>
          <w:iCs/>
          <w:sz w:val="28"/>
          <w:szCs w:val="28"/>
        </w:rPr>
        <w:t xml:space="preserve"> 5 </w:t>
      </w:r>
      <w:r w:rsidRPr="00EE6373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 xml:space="preserve">Благоустройство Центрального парка на территории Кучеряевского </w:t>
      </w:r>
      <w:r w:rsidRPr="00EE6373">
        <w:rPr>
          <w:b/>
          <w:bCs/>
          <w:iCs/>
          <w:sz w:val="28"/>
          <w:szCs w:val="28"/>
        </w:rPr>
        <w:t>сельского поселения».</w:t>
      </w:r>
    </w:p>
    <w:p w:rsidR="003D14D7" w:rsidRPr="00EE6373" w:rsidRDefault="003D14D7" w:rsidP="004776C1">
      <w:pPr>
        <w:snapToGrid w:val="0"/>
        <w:spacing w:after="0" w:line="240" w:lineRule="auto"/>
        <w:jc w:val="both"/>
        <w:rPr>
          <w:b/>
          <w:bCs/>
          <w:iCs/>
          <w:sz w:val="28"/>
          <w:szCs w:val="28"/>
        </w:rPr>
      </w:pPr>
    </w:p>
    <w:p w:rsidR="003D14D7" w:rsidRDefault="003D14D7" w:rsidP="004776C1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</w:p>
    <w:tbl>
      <w:tblPr>
        <w:tblW w:w="9801" w:type="dxa"/>
        <w:tblInd w:w="48" w:type="dxa"/>
        <w:tblLayout w:type="fixed"/>
        <w:tblLook w:val="0000"/>
      </w:tblPr>
      <w:tblGrid>
        <w:gridCol w:w="2759"/>
        <w:gridCol w:w="7042"/>
      </w:tblGrid>
      <w:tr w:rsidR="003D14D7" w:rsidRPr="008F25E4" w:rsidTr="009707B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B6623B" w:rsidRDefault="003D14D7" w:rsidP="009707BB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B6623B">
              <w:rPr>
                <w:b/>
                <w:sz w:val="28"/>
                <w:szCs w:val="28"/>
              </w:rPr>
              <w:t>Исполнители под</w:t>
            </w:r>
            <w:r w:rsidRPr="00B6623B">
              <w:rPr>
                <w:b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9707BB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3D14D7" w:rsidRPr="008F25E4" w:rsidTr="009707B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9707BB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Default="003D14D7" w:rsidP="009707BB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освещения на территории парка;</w:t>
            </w:r>
          </w:p>
          <w:p w:rsidR="003D14D7" w:rsidRPr="007B672B" w:rsidRDefault="003D14D7" w:rsidP="007B672B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B672B">
              <w:rPr>
                <w:sz w:val="28"/>
                <w:szCs w:val="28"/>
              </w:rPr>
              <w:t>- озеленение и ландшафтное оформление, устройство цветников;</w:t>
            </w:r>
          </w:p>
          <w:p w:rsidR="003D14D7" w:rsidRDefault="003D14D7" w:rsidP="007B672B">
            <w:pPr>
              <w:autoSpaceDE w:val="0"/>
              <w:snapToGrid w:val="0"/>
              <w:spacing w:after="0" w:line="240" w:lineRule="auto"/>
              <w:jc w:val="both"/>
              <w:rPr>
                <w:color w:val="1E1E1E"/>
                <w:sz w:val="28"/>
                <w:szCs w:val="28"/>
              </w:rPr>
            </w:pPr>
            <w:r w:rsidRPr="00F03A9E">
              <w:rPr>
                <w:color w:val="1E1E1E"/>
                <w:sz w:val="28"/>
                <w:szCs w:val="28"/>
              </w:rPr>
              <w:t xml:space="preserve">- проведение работ по </w:t>
            </w:r>
            <w:r>
              <w:rPr>
                <w:color w:val="1E1E1E"/>
                <w:sz w:val="28"/>
                <w:szCs w:val="28"/>
              </w:rPr>
              <w:t>обустройству</w:t>
            </w:r>
            <w:r w:rsidRPr="00F03A9E">
              <w:rPr>
                <w:color w:val="1E1E1E"/>
                <w:sz w:val="28"/>
                <w:szCs w:val="28"/>
              </w:rPr>
              <w:t xml:space="preserve"> пешеходных дорожек и </w:t>
            </w:r>
            <w:r>
              <w:rPr>
                <w:color w:val="1E1E1E"/>
                <w:sz w:val="28"/>
                <w:szCs w:val="28"/>
              </w:rPr>
              <w:t xml:space="preserve">установка </w:t>
            </w:r>
            <w:r w:rsidRPr="00F03A9E">
              <w:rPr>
                <w:color w:val="1E1E1E"/>
                <w:sz w:val="28"/>
                <w:szCs w:val="28"/>
              </w:rPr>
              <w:t>ограждени</w:t>
            </w:r>
            <w:r>
              <w:rPr>
                <w:color w:val="1E1E1E"/>
                <w:sz w:val="28"/>
                <w:szCs w:val="28"/>
              </w:rPr>
              <w:t xml:space="preserve">я по периметру Центрального </w:t>
            </w:r>
            <w:r w:rsidRPr="00F03A9E">
              <w:rPr>
                <w:color w:val="1E1E1E"/>
                <w:sz w:val="28"/>
                <w:szCs w:val="28"/>
              </w:rPr>
              <w:t>парка</w:t>
            </w:r>
            <w:r>
              <w:rPr>
                <w:color w:val="1E1E1E"/>
                <w:sz w:val="28"/>
                <w:szCs w:val="28"/>
              </w:rPr>
              <w:t>;</w:t>
            </w:r>
          </w:p>
          <w:p w:rsidR="003D14D7" w:rsidRPr="008F25E4" w:rsidRDefault="003D14D7" w:rsidP="007B672B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03A9E">
              <w:rPr>
                <w:color w:val="1E1E1E"/>
                <w:sz w:val="28"/>
                <w:szCs w:val="28"/>
              </w:rPr>
              <w:t xml:space="preserve"> </w:t>
            </w:r>
            <w:r>
              <w:rPr>
                <w:color w:val="1E1E1E"/>
                <w:sz w:val="28"/>
                <w:szCs w:val="28"/>
              </w:rPr>
              <w:t xml:space="preserve">- </w:t>
            </w:r>
            <w:r w:rsidRPr="00F03A9E">
              <w:rPr>
                <w:color w:val="1E1E1E"/>
                <w:sz w:val="28"/>
                <w:szCs w:val="28"/>
              </w:rPr>
              <w:t>оснащени</w:t>
            </w:r>
            <w:r>
              <w:rPr>
                <w:color w:val="1E1E1E"/>
                <w:sz w:val="28"/>
                <w:szCs w:val="28"/>
              </w:rPr>
              <w:t>е</w:t>
            </w:r>
            <w:r w:rsidRPr="00F03A9E">
              <w:rPr>
                <w:color w:val="1E1E1E"/>
                <w:sz w:val="28"/>
                <w:szCs w:val="28"/>
              </w:rPr>
              <w:t xml:space="preserve"> оборудовани</w:t>
            </w:r>
            <w:r>
              <w:rPr>
                <w:color w:val="1E1E1E"/>
                <w:sz w:val="28"/>
                <w:szCs w:val="28"/>
              </w:rPr>
              <w:t>ем территории парка (установка беседки, качелей, скамеек, урн).</w:t>
            </w:r>
          </w:p>
        </w:tc>
      </w:tr>
      <w:tr w:rsidR="003D14D7" w:rsidRPr="008F25E4" w:rsidTr="009707BB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9707BB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984674" w:rsidRDefault="003D14D7" w:rsidP="00984674">
            <w:pPr>
              <w:pStyle w:val="NormalWeb"/>
              <w:spacing w:line="255" w:lineRule="atLeast"/>
              <w:rPr>
                <w:color w:val="1E1E1E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212B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E5212B">
              <w:rPr>
                <w:sz w:val="28"/>
                <w:szCs w:val="28"/>
              </w:rPr>
              <w:t xml:space="preserve"> благоприятной среды проживания населения </w:t>
            </w:r>
            <w:r>
              <w:rPr>
                <w:sz w:val="28"/>
                <w:szCs w:val="28"/>
              </w:rPr>
              <w:t>Кучеряевского</w:t>
            </w:r>
            <w:r w:rsidRPr="00E5212B">
              <w:rPr>
                <w:sz w:val="28"/>
                <w:szCs w:val="28"/>
              </w:rPr>
              <w:t xml:space="preserve"> сельского поселения </w:t>
            </w:r>
            <w:r w:rsidRPr="00984674">
              <w:rPr>
                <w:color w:val="1E1E1E"/>
                <w:sz w:val="28"/>
                <w:szCs w:val="28"/>
              </w:rPr>
              <w:t xml:space="preserve"> </w:t>
            </w:r>
            <w:r>
              <w:rPr>
                <w:color w:val="1E1E1E"/>
                <w:sz w:val="28"/>
                <w:szCs w:val="28"/>
              </w:rPr>
              <w:t xml:space="preserve">путем </w:t>
            </w:r>
            <w:r w:rsidRPr="00984674">
              <w:rPr>
                <w:color w:val="1E1E1E"/>
                <w:sz w:val="28"/>
                <w:szCs w:val="28"/>
              </w:rPr>
              <w:t>соз</w:t>
            </w:r>
            <w:r>
              <w:rPr>
                <w:color w:val="1E1E1E"/>
                <w:sz w:val="28"/>
                <w:szCs w:val="28"/>
              </w:rPr>
              <w:t xml:space="preserve">дания мест наиболее </w:t>
            </w:r>
            <w:r w:rsidRPr="00984674">
              <w:rPr>
                <w:color w:val="1E1E1E"/>
                <w:sz w:val="28"/>
                <w:szCs w:val="28"/>
              </w:rPr>
              <w:t xml:space="preserve">комфортного отдыха </w:t>
            </w:r>
            <w:r>
              <w:rPr>
                <w:color w:val="1E1E1E"/>
                <w:sz w:val="28"/>
                <w:szCs w:val="28"/>
              </w:rPr>
              <w:t>и</w:t>
            </w:r>
            <w:r w:rsidRPr="00984674">
              <w:rPr>
                <w:color w:val="1E1E1E"/>
                <w:sz w:val="28"/>
                <w:szCs w:val="28"/>
              </w:rPr>
              <w:t xml:space="preserve"> мест проведения массовых мероприятий на территории сельского поселения.</w:t>
            </w:r>
          </w:p>
          <w:p w:rsidR="003D14D7" w:rsidRPr="00E5212B" w:rsidRDefault="003D14D7" w:rsidP="009707BB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D14D7" w:rsidRPr="008F25E4" w:rsidTr="009707BB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9707BB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F03A9E" w:rsidRDefault="003D14D7" w:rsidP="00F03A9E">
            <w:pPr>
              <w:spacing w:before="280" w:after="280" w:line="240" w:lineRule="auto"/>
              <w:rPr>
                <w:color w:val="000000"/>
                <w:sz w:val="28"/>
                <w:szCs w:val="28"/>
              </w:rPr>
            </w:pPr>
            <w:r w:rsidRPr="00F03A9E">
              <w:rPr>
                <w:color w:val="000000"/>
                <w:sz w:val="28"/>
                <w:szCs w:val="28"/>
              </w:rPr>
              <w:t>- приведение в качественное состояние элементов благоустройства Центрального парка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D14D7" w:rsidRPr="00F03A9E" w:rsidRDefault="003D14D7" w:rsidP="00F03A9E">
            <w:pPr>
              <w:spacing w:before="280" w:after="280" w:line="240" w:lineRule="auto"/>
              <w:rPr>
                <w:color w:val="000000"/>
                <w:sz w:val="28"/>
                <w:szCs w:val="28"/>
              </w:rPr>
            </w:pPr>
            <w:r w:rsidRPr="00F03A9E">
              <w:rPr>
                <w:sz w:val="28"/>
                <w:szCs w:val="28"/>
              </w:rPr>
              <w:t xml:space="preserve">-формирование на территории </w:t>
            </w:r>
            <w:r>
              <w:rPr>
                <w:sz w:val="28"/>
                <w:szCs w:val="28"/>
              </w:rPr>
              <w:t>Кучеряевского</w:t>
            </w:r>
            <w:r w:rsidRPr="00F03A9E">
              <w:rPr>
                <w:sz w:val="28"/>
                <w:szCs w:val="28"/>
              </w:rPr>
              <w:t xml:space="preserve"> сельского поселения среды для улучшения отдыха граждан; </w:t>
            </w:r>
          </w:p>
          <w:p w:rsidR="003D14D7" w:rsidRPr="00F03A9E" w:rsidRDefault="003D14D7" w:rsidP="00F03A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E">
              <w:rPr>
                <w:rFonts w:ascii="Times New Roman" w:hAnsi="Times New Roman" w:cs="Times New Roman"/>
                <w:sz w:val="28"/>
                <w:szCs w:val="28"/>
              </w:rPr>
              <w:t>-развитие благоустройства территории поселения;</w:t>
            </w:r>
          </w:p>
          <w:p w:rsidR="003D14D7" w:rsidRDefault="003D14D7" w:rsidP="00F03A9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03A9E">
              <w:rPr>
                <w:sz w:val="28"/>
                <w:szCs w:val="28"/>
              </w:rPr>
              <w:t>-улучшение эстетического вида</w:t>
            </w:r>
            <w:r>
              <w:rPr>
                <w:sz w:val="28"/>
                <w:szCs w:val="28"/>
              </w:rPr>
              <w:t xml:space="preserve"> Кучеряевского сельского </w:t>
            </w:r>
            <w:r w:rsidRPr="00F03A9E">
              <w:rPr>
                <w:sz w:val="28"/>
                <w:szCs w:val="28"/>
              </w:rPr>
              <w:t>поселения.</w:t>
            </w:r>
          </w:p>
          <w:p w:rsidR="003D14D7" w:rsidRPr="008F25E4" w:rsidRDefault="003D14D7" w:rsidP="00F03A9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D14D7" w:rsidRPr="008F25E4" w:rsidTr="009707B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C57625" w:rsidRDefault="003D14D7" w:rsidP="00970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C57625" w:rsidRDefault="003D14D7" w:rsidP="009707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01.01.2014 — 31.12.2019</w:t>
            </w:r>
          </w:p>
        </w:tc>
      </w:tr>
      <w:tr w:rsidR="003D14D7" w:rsidRPr="008F25E4" w:rsidTr="009707B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9707BB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8F25E4" w:rsidRDefault="003D14D7" w:rsidP="009707BB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</w:t>
            </w:r>
            <w:r>
              <w:rPr>
                <w:sz w:val="28"/>
                <w:szCs w:val="28"/>
              </w:rPr>
              <w:t xml:space="preserve">областного бюджета и </w:t>
            </w:r>
            <w:r w:rsidRPr="008F25E4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3D14D7" w:rsidRPr="00EE505B" w:rsidRDefault="003D14D7" w:rsidP="00970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составляет – </w:t>
            </w:r>
            <w:r>
              <w:rPr>
                <w:sz w:val="28"/>
                <w:szCs w:val="28"/>
                <w:lang w:eastAsia="ru-RU"/>
              </w:rPr>
              <w:t>2000,0 тыс. руб.</w:t>
            </w:r>
          </w:p>
          <w:p w:rsidR="003D14D7" w:rsidRDefault="003D14D7" w:rsidP="009707BB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3D14D7" w:rsidRPr="008F25E4" w:rsidRDefault="003D14D7" w:rsidP="009707B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2014 год  -  </w:t>
            </w:r>
            <w:r>
              <w:rPr>
                <w:sz w:val="28"/>
                <w:szCs w:val="28"/>
              </w:rPr>
              <w:t>0,0 тыс. рублей</w:t>
            </w:r>
          </w:p>
          <w:p w:rsidR="003D14D7" w:rsidRPr="008F25E4" w:rsidRDefault="003D14D7" w:rsidP="009707B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год — </w:t>
            </w:r>
            <w:r>
              <w:rPr>
                <w:sz w:val="28"/>
                <w:szCs w:val="28"/>
              </w:rPr>
              <w:t>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9707B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2016 год — </w:t>
            </w:r>
            <w:r>
              <w:rPr>
                <w:sz w:val="28"/>
                <w:szCs w:val="28"/>
              </w:rPr>
              <w:t>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9707B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2017 год — </w:t>
            </w:r>
            <w:r>
              <w:rPr>
                <w:sz w:val="28"/>
                <w:szCs w:val="28"/>
              </w:rPr>
              <w:t>2000,0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9707B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— </w:t>
            </w:r>
            <w:r>
              <w:rPr>
                <w:sz w:val="28"/>
                <w:szCs w:val="28"/>
              </w:rPr>
              <w:t>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9707BB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— </w:t>
            </w:r>
            <w:r>
              <w:rPr>
                <w:sz w:val="28"/>
                <w:szCs w:val="28"/>
              </w:rPr>
              <w:t>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3D14D7" w:rsidRPr="008F25E4" w:rsidRDefault="003D14D7" w:rsidP="009707BB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3D14D7" w:rsidRPr="008F25E4" w:rsidRDefault="003D14D7" w:rsidP="009707BB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3D14D7" w:rsidRPr="008F25E4" w:rsidTr="009707B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4D7" w:rsidRPr="008F25E4" w:rsidRDefault="003D14D7" w:rsidP="009707BB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D7" w:rsidRPr="00112F1B" w:rsidRDefault="003D14D7" w:rsidP="00112F1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1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12F1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позволит: </w:t>
            </w:r>
          </w:p>
          <w:p w:rsidR="003D14D7" w:rsidRPr="00112F1B" w:rsidRDefault="003D14D7" w:rsidP="00112F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1B">
              <w:rPr>
                <w:rFonts w:ascii="Times New Roman" w:hAnsi="Times New Roman" w:cs="Times New Roman"/>
                <w:sz w:val="28"/>
                <w:szCs w:val="28"/>
              </w:rPr>
              <w:t>-увеличить количество благоустроенных зон отдыха для населения;</w:t>
            </w:r>
          </w:p>
          <w:p w:rsidR="003D14D7" w:rsidRPr="00112F1B" w:rsidRDefault="003D14D7" w:rsidP="00112F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1B">
              <w:rPr>
                <w:rFonts w:ascii="Times New Roman" w:hAnsi="Times New Roman" w:cs="Times New Roman"/>
                <w:sz w:val="28"/>
                <w:szCs w:val="28"/>
              </w:rPr>
              <w:t>- улучшить условия отдыха жителей поселения;</w:t>
            </w:r>
          </w:p>
          <w:p w:rsidR="003D14D7" w:rsidRPr="00112F1B" w:rsidRDefault="003D14D7" w:rsidP="00112F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2F1B">
              <w:rPr>
                <w:rFonts w:ascii="Times New Roman" w:hAnsi="Times New Roman" w:cs="Times New Roman"/>
                <w:sz w:val="28"/>
                <w:szCs w:val="28"/>
              </w:rPr>
              <w:t>повысить качество содержания озелененных территорий общего пользования;</w:t>
            </w:r>
          </w:p>
          <w:p w:rsidR="003D14D7" w:rsidRPr="00112F1B" w:rsidRDefault="003D14D7" w:rsidP="00112F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1B"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площади цветников и газонов; </w:t>
            </w:r>
          </w:p>
          <w:p w:rsidR="003D14D7" w:rsidRPr="008F25E4" w:rsidRDefault="003D14D7" w:rsidP="00112F1B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12F1B">
              <w:rPr>
                <w:sz w:val="28"/>
                <w:szCs w:val="28"/>
              </w:rPr>
              <w:t xml:space="preserve"> - улучшить экологическое состояние природной среды.</w:t>
            </w:r>
          </w:p>
        </w:tc>
      </w:tr>
    </w:tbl>
    <w:p w:rsidR="003D14D7" w:rsidRPr="008F25E4" w:rsidRDefault="003D14D7" w:rsidP="004776C1">
      <w:pPr>
        <w:snapToGrid w:val="0"/>
        <w:jc w:val="both"/>
      </w:pPr>
    </w:p>
    <w:p w:rsidR="003D14D7" w:rsidRDefault="003D14D7" w:rsidP="004776C1">
      <w:pPr>
        <w:snapToGrid w:val="0"/>
        <w:ind w:left="1116" w:hanging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>1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3D14D7" w:rsidRPr="00963221" w:rsidRDefault="003D14D7" w:rsidP="00963221">
      <w:pPr>
        <w:snapToGri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963221"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относится: </w:t>
      </w:r>
      <w:r w:rsidRPr="00963221">
        <w:rPr>
          <w:sz w:val="28"/>
          <w:szCs w:val="28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  <w:r w:rsidRPr="00963221">
        <w:rPr>
          <w:rFonts w:cs="Arial"/>
          <w:color w:val="000000"/>
          <w:sz w:val="28"/>
          <w:szCs w:val="28"/>
        </w:rPr>
        <w:tab/>
      </w:r>
    </w:p>
    <w:p w:rsidR="003D14D7" w:rsidRPr="00963221" w:rsidRDefault="003D14D7" w:rsidP="00963221">
      <w:pPr>
        <w:snapToGri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963221">
        <w:rPr>
          <w:rFonts w:cs="Arial"/>
          <w:color w:val="000000"/>
          <w:sz w:val="28"/>
          <w:szCs w:val="28"/>
        </w:rPr>
        <w:t xml:space="preserve">        </w:t>
      </w:r>
      <w:r w:rsidRPr="00963221">
        <w:rPr>
          <w:sz w:val="28"/>
          <w:szCs w:val="28"/>
        </w:rPr>
        <w:t>Настоящая  подпрограмма включает в себя комплекс мероприятий, направленных на решение вопросов сохранения жизнеспособности, защитных экологических функций,   благоустройства парка населенного пункта Кучеряевка, обеспечивающих улучшение и поддержание комфортности среды жизни населения. Необходимо обеспечить повышенные требования к уровню экологии, эстетическому и архитектурному облику сельского поселения.</w:t>
      </w:r>
      <w:r w:rsidRPr="00963221">
        <w:rPr>
          <w:rFonts w:ascii="Tahoma" w:hAnsi="Tahoma" w:cs="Tahoma"/>
          <w:color w:val="1E1E1E"/>
          <w:sz w:val="28"/>
          <w:szCs w:val="28"/>
        </w:rPr>
        <w:t xml:space="preserve"> </w:t>
      </w:r>
      <w:r w:rsidRPr="00963221">
        <w:rPr>
          <w:color w:val="1E1E1E"/>
          <w:sz w:val="28"/>
          <w:szCs w:val="28"/>
        </w:rPr>
        <w:t>Архитектурно-художественный облик населенн</w:t>
      </w:r>
      <w:r>
        <w:rPr>
          <w:color w:val="1E1E1E"/>
          <w:sz w:val="28"/>
          <w:szCs w:val="28"/>
        </w:rPr>
        <w:t>ого</w:t>
      </w:r>
      <w:r w:rsidRPr="00963221">
        <w:rPr>
          <w:color w:val="1E1E1E"/>
          <w:sz w:val="28"/>
          <w:szCs w:val="28"/>
        </w:rPr>
        <w:t xml:space="preserve"> пункт</w:t>
      </w:r>
      <w:r>
        <w:rPr>
          <w:color w:val="1E1E1E"/>
          <w:sz w:val="28"/>
          <w:szCs w:val="28"/>
        </w:rPr>
        <w:t>а</w:t>
      </w:r>
      <w:r w:rsidRPr="00963221">
        <w:rPr>
          <w:color w:val="1E1E1E"/>
          <w:sz w:val="28"/>
          <w:szCs w:val="28"/>
        </w:rPr>
        <w:t xml:space="preserve"> во многом зависят от площ</w:t>
      </w:r>
      <w:r>
        <w:rPr>
          <w:color w:val="1E1E1E"/>
          <w:sz w:val="28"/>
          <w:szCs w:val="28"/>
        </w:rPr>
        <w:t>ади озеленения парков и скверов</w:t>
      </w:r>
      <w:r w:rsidRPr="00963221">
        <w:rPr>
          <w:color w:val="1E1E1E"/>
          <w:sz w:val="28"/>
          <w:szCs w:val="28"/>
        </w:rPr>
        <w:t>, находящихся в его пределах. Они оказывают также значительное влияние на возможности организации полноценного отдыха сельских жителей, на их психологическое состояние.</w:t>
      </w:r>
    </w:p>
    <w:p w:rsidR="003D14D7" w:rsidRPr="00D26023" w:rsidRDefault="003D14D7" w:rsidP="0085623F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3D14D7" w:rsidRPr="00D26023" w:rsidRDefault="003D14D7" w:rsidP="00D26023">
      <w:pPr>
        <w:ind w:firstLine="567"/>
        <w:jc w:val="both"/>
        <w:rPr>
          <w:sz w:val="28"/>
          <w:szCs w:val="28"/>
        </w:rPr>
      </w:pPr>
      <w:r w:rsidRPr="00D26023">
        <w:rPr>
          <w:sz w:val="28"/>
          <w:szCs w:val="28"/>
        </w:rPr>
        <w:t xml:space="preserve"> Отрицательные тенденции в динамике изменения уровня благоустройства территории парк</w:t>
      </w:r>
      <w:r>
        <w:rPr>
          <w:sz w:val="28"/>
          <w:szCs w:val="28"/>
        </w:rPr>
        <w:t>а</w:t>
      </w:r>
      <w:r w:rsidRPr="00D26023">
        <w:rPr>
          <w:sz w:val="28"/>
          <w:szCs w:val="28"/>
        </w:rPr>
        <w:t xml:space="preserve"> обусловлены наличием следующих факторов:</w:t>
      </w:r>
    </w:p>
    <w:p w:rsidR="003D14D7" w:rsidRPr="00D26023" w:rsidRDefault="003D14D7" w:rsidP="00963221">
      <w:pPr>
        <w:ind w:firstLine="567"/>
        <w:jc w:val="both"/>
        <w:rPr>
          <w:sz w:val="28"/>
          <w:szCs w:val="28"/>
        </w:rPr>
      </w:pPr>
      <w:r w:rsidRPr="00D26023">
        <w:rPr>
          <w:sz w:val="28"/>
          <w:szCs w:val="28"/>
        </w:rPr>
        <w:t xml:space="preserve"> -высоким уровнем физического, морального и экономического износа</w:t>
      </w:r>
      <w:r>
        <w:rPr>
          <w:sz w:val="28"/>
          <w:szCs w:val="28"/>
        </w:rPr>
        <w:t xml:space="preserve">  структуры паркового ландшафта;</w:t>
      </w:r>
    </w:p>
    <w:p w:rsidR="003D14D7" w:rsidRPr="00D26023" w:rsidRDefault="003D14D7" w:rsidP="00D26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6023">
        <w:rPr>
          <w:sz w:val="28"/>
          <w:szCs w:val="28"/>
        </w:rPr>
        <w:t xml:space="preserve"> -снижением уровня общей культуры населения, выражающимся в отсутствии бережливого отношения к объектам муниципальной собстве</w:t>
      </w:r>
      <w:r>
        <w:rPr>
          <w:sz w:val="28"/>
          <w:szCs w:val="28"/>
        </w:rPr>
        <w:t>нности.</w:t>
      </w:r>
    </w:p>
    <w:p w:rsidR="003D14D7" w:rsidRPr="00963221" w:rsidRDefault="003D14D7" w:rsidP="00963221">
      <w:pPr>
        <w:spacing w:before="150"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D26023">
        <w:rPr>
          <w:sz w:val="28"/>
          <w:szCs w:val="28"/>
        </w:rPr>
        <w:t>рограмма предусматривает внедрение системного подхода в вопросах озеленения и благоустройства парк</w:t>
      </w:r>
      <w:r>
        <w:rPr>
          <w:sz w:val="28"/>
          <w:szCs w:val="28"/>
        </w:rPr>
        <w:t>а Кучеряевского сельского</w:t>
      </w:r>
      <w:r w:rsidRPr="00D26023">
        <w:rPr>
          <w:sz w:val="28"/>
          <w:szCs w:val="28"/>
        </w:rPr>
        <w:t xml:space="preserve"> поселения  для обеспечения статуса  как имеющего высокую экологическую культуру и обладающего эстетически привлекательными свойствами с высоким уровнем качества жизни населения.  </w:t>
      </w:r>
    </w:p>
    <w:p w:rsidR="003D14D7" w:rsidRDefault="003D14D7" w:rsidP="004776C1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3D14D7" w:rsidRPr="004D6F7A" w:rsidRDefault="003D14D7" w:rsidP="004776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3D14D7" w:rsidRDefault="003D14D7" w:rsidP="00304F4C">
      <w:pPr>
        <w:snapToGrid w:val="0"/>
        <w:spacing w:before="120" w:after="120" w:line="100" w:lineRule="atLeast"/>
        <w:jc w:val="both"/>
        <w:rPr>
          <w:color w:val="1E1E1E"/>
          <w:sz w:val="28"/>
          <w:szCs w:val="28"/>
        </w:rPr>
      </w:pPr>
      <w:r w:rsidRPr="008F25E4">
        <w:rPr>
          <w:rFonts w:cs="Arial"/>
          <w:color w:val="000000"/>
        </w:rPr>
        <w:tab/>
      </w:r>
      <w:r w:rsidRPr="00304F4C">
        <w:rPr>
          <w:rFonts w:cs="Arial"/>
          <w:color w:val="000000"/>
          <w:sz w:val="28"/>
          <w:szCs w:val="28"/>
        </w:rPr>
        <w:t xml:space="preserve">Целью подпрограммы </w:t>
      </w:r>
      <w:r>
        <w:rPr>
          <w:rFonts w:cs="Arial"/>
          <w:color w:val="000000"/>
          <w:sz w:val="28"/>
          <w:szCs w:val="28"/>
        </w:rPr>
        <w:t>является о</w:t>
      </w:r>
      <w:r w:rsidRPr="00E5212B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E5212B">
        <w:rPr>
          <w:sz w:val="28"/>
          <w:szCs w:val="28"/>
        </w:rPr>
        <w:t xml:space="preserve"> благоприятной среды проживания населения </w:t>
      </w:r>
      <w:r>
        <w:rPr>
          <w:sz w:val="28"/>
          <w:szCs w:val="28"/>
        </w:rPr>
        <w:t>Кучеряевского</w:t>
      </w:r>
      <w:r w:rsidRPr="00E5212B">
        <w:rPr>
          <w:sz w:val="28"/>
          <w:szCs w:val="28"/>
        </w:rPr>
        <w:t xml:space="preserve"> сельского поселения </w:t>
      </w:r>
      <w:r w:rsidRPr="00984674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путем </w:t>
      </w:r>
      <w:r w:rsidRPr="00984674">
        <w:rPr>
          <w:color w:val="1E1E1E"/>
          <w:sz w:val="28"/>
          <w:szCs w:val="28"/>
        </w:rPr>
        <w:t>соз</w:t>
      </w:r>
      <w:r>
        <w:rPr>
          <w:color w:val="1E1E1E"/>
          <w:sz w:val="28"/>
          <w:szCs w:val="28"/>
        </w:rPr>
        <w:t xml:space="preserve">дания мест наиболее </w:t>
      </w:r>
      <w:r w:rsidRPr="00984674">
        <w:rPr>
          <w:color w:val="1E1E1E"/>
          <w:sz w:val="28"/>
          <w:szCs w:val="28"/>
        </w:rPr>
        <w:t xml:space="preserve">комфортного отдыха </w:t>
      </w:r>
      <w:r>
        <w:rPr>
          <w:color w:val="1E1E1E"/>
          <w:sz w:val="28"/>
          <w:szCs w:val="28"/>
        </w:rPr>
        <w:t>и</w:t>
      </w:r>
      <w:r w:rsidRPr="00984674">
        <w:rPr>
          <w:color w:val="1E1E1E"/>
          <w:sz w:val="28"/>
          <w:szCs w:val="28"/>
        </w:rPr>
        <w:t xml:space="preserve"> мест проведения массовых мероприятий на территории сельского поселения</w:t>
      </w:r>
    </w:p>
    <w:p w:rsidR="003D14D7" w:rsidRPr="003F5B29" w:rsidRDefault="003D14D7" w:rsidP="00304F4C">
      <w:pPr>
        <w:snapToGrid w:val="0"/>
        <w:spacing w:before="120" w:after="120" w:line="100" w:lineRule="atLeast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 xml:space="preserve">          Выполнение </w:t>
      </w:r>
      <w:r w:rsidRPr="003F5B29">
        <w:rPr>
          <w:sz w:val="28"/>
          <w:szCs w:val="28"/>
        </w:rPr>
        <w:t>указанной цели подпрограммы позволит достичь сбалансированности, эффективности развития социально-экономической сферы, обеспечивающей жизненно важные интересы жителей сельского поселения. Такое достижение в рамках подпрограммы будет обеспечено выполнением следующих задач:</w:t>
      </w:r>
    </w:p>
    <w:p w:rsidR="003D14D7" w:rsidRPr="00F03A9E" w:rsidRDefault="003D14D7" w:rsidP="00F9536C">
      <w:pPr>
        <w:spacing w:after="0" w:line="240" w:lineRule="auto"/>
        <w:rPr>
          <w:color w:val="000000"/>
          <w:sz w:val="28"/>
          <w:szCs w:val="28"/>
        </w:rPr>
      </w:pPr>
      <w:r w:rsidRPr="00F03A9E">
        <w:rPr>
          <w:color w:val="000000"/>
          <w:sz w:val="28"/>
          <w:szCs w:val="28"/>
        </w:rPr>
        <w:t>- приведение в качественное состояние элементов благоустройства Центрального парка</w:t>
      </w:r>
      <w:r>
        <w:rPr>
          <w:color w:val="000000"/>
          <w:sz w:val="28"/>
          <w:szCs w:val="28"/>
        </w:rPr>
        <w:t>;</w:t>
      </w:r>
    </w:p>
    <w:p w:rsidR="003D14D7" w:rsidRPr="00F03A9E" w:rsidRDefault="003D14D7" w:rsidP="00F9536C">
      <w:pPr>
        <w:spacing w:after="0" w:line="240" w:lineRule="auto"/>
        <w:rPr>
          <w:color w:val="000000"/>
          <w:sz w:val="28"/>
          <w:szCs w:val="28"/>
        </w:rPr>
      </w:pPr>
      <w:r w:rsidRPr="00F03A9E">
        <w:rPr>
          <w:sz w:val="28"/>
          <w:szCs w:val="28"/>
        </w:rPr>
        <w:t xml:space="preserve">-формирование на территории </w:t>
      </w:r>
      <w:r>
        <w:rPr>
          <w:sz w:val="28"/>
          <w:szCs w:val="28"/>
        </w:rPr>
        <w:t>Кучеряевского</w:t>
      </w:r>
      <w:r w:rsidRPr="00F03A9E">
        <w:rPr>
          <w:sz w:val="28"/>
          <w:szCs w:val="28"/>
        </w:rPr>
        <w:t xml:space="preserve"> сельского поселения среды для улучшения отдыха граждан; </w:t>
      </w:r>
    </w:p>
    <w:p w:rsidR="003D14D7" w:rsidRPr="00F03A9E" w:rsidRDefault="003D14D7" w:rsidP="00F953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A9E">
        <w:rPr>
          <w:rFonts w:ascii="Times New Roman" w:hAnsi="Times New Roman" w:cs="Times New Roman"/>
          <w:sz w:val="28"/>
          <w:szCs w:val="28"/>
        </w:rPr>
        <w:t>-развитие благоустройства территории поселения;</w:t>
      </w:r>
    </w:p>
    <w:p w:rsidR="003D14D7" w:rsidRPr="00672282" w:rsidRDefault="003D14D7" w:rsidP="00672282">
      <w:pPr>
        <w:snapToGrid w:val="0"/>
        <w:spacing w:after="0" w:line="240" w:lineRule="auto"/>
        <w:jc w:val="both"/>
        <w:rPr>
          <w:sz w:val="28"/>
          <w:szCs w:val="28"/>
        </w:rPr>
      </w:pPr>
      <w:r w:rsidRPr="00F03A9E">
        <w:rPr>
          <w:sz w:val="28"/>
          <w:szCs w:val="28"/>
        </w:rPr>
        <w:t>-улучшение эстетического вида</w:t>
      </w:r>
      <w:r>
        <w:rPr>
          <w:sz w:val="28"/>
          <w:szCs w:val="28"/>
        </w:rPr>
        <w:t xml:space="preserve"> Кучеряевского сельского </w:t>
      </w:r>
      <w:r w:rsidRPr="00F03A9E">
        <w:rPr>
          <w:sz w:val="28"/>
          <w:szCs w:val="28"/>
        </w:rPr>
        <w:t>поселения.</w:t>
      </w:r>
    </w:p>
    <w:p w:rsidR="003D14D7" w:rsidRDefault="003D14D7" w:rsidP="004776C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</w:p>
    <w:p w:rsidR="003D14D7" w:rsidRPr="00C57625" w:rsidRDefault="003D14D7" w:rsidP="004776C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3D14D7" w:rsidRPr="00112F1B" w:rsidRDefault="003D14D7" w:rsidP="003F5B2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12F1B">
        <w:rPr>
          <w:rFonts w:ascii="Times New Roman" w:hAnsi="Times New Roman" w:cs="Times New Roman"/>
          <w:sz w:val="28"/>
          <w:szCs w:val="28"/>
        </w:rPr>
        <w:t>-увелич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12F1B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F1B">
        <w:rPr>
          <w:rFonts w:ascii="Times New Roman" w:hAnsi="Times New Roman" w:cs="Times New Roman"/>
          <w:sz w:val="28"/>
          <w:szCs w:val="28"/>
        </w:rPr>
        <w:t xml:space="preserve"> благоустроенных зон отдыха для населения;</w:t>
      </w:r>
    </w:p>
    <w:p w:rsidR="003D14D7" w:rsidRPr="00112F1B" w:rsidRDefault="003D14D7" w:rsidP="003F5B2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12F1B">
        <w:rPr>
          <w:rFonts w:ascii="Times New Roman" w:hAnsi="Times New Roman" w:cs="Times New Roman"/>
          <w:sz w:val="28"/>
          <w:szCs w:val="28"/>
        </w:rPr>
        <w:t>- улучш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12F1B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2F1B">
        <w:rPr>
          <w:rFonts w:ascii="Times New Roman" w:hAnsi="Times New Roman" w:cs="Times New Roman"/>
          <w:sz w:val="28"/>
          <w:szCs w:val="28"/>
        </w:rPr>
        <w:t xml:space="preserve"> отдыха жителей поселения;</w:t>
      </w:r>
    </w:p>
    <w:p w:rsidR="003D14D7" w:rsidRPr="00112F1B" w:rsidRDefault="003D14D7" w:rsidP="003F5B2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F1B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112F1B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F1B">
        <w:rPr>
          <w:rFonts w:ascii="Times New Roman" w:hAnsi="Times New Roman" w:cs="Times New Roman"/>
          <w:sz w:val="28"/>
          <w:szCs w:val="28"/>
        </w:rPr>
        <w:t xml:space="preserve"> содержания озелененных территорий общего пользования;</w:t>
      </w:r>
    </w:p>
    <w:p w:rsidR="003D14D7" w:rsidRPr="00F9536C" w:rsidRDefault="003D14D7" w:rsidP="00F9536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9536C">
        <w:rPr>
          <w:rFonts w:ascii="Times New Roman" w:hAnsi="Times New Roman" w:cs="Times New Roman"/>
          <w:sz w:val="28"/>
          <w:szCs w:val="28"/>
        </w:rPr>
        <w:t xml:space="preserve">-увеличение площади цветников и газонов; </w:t>
      </w:r>
    </w:p>
    <w:p w:rsidR="003D14D7" w:rsidRPr="00F9536C" w:rsidRDefault="003D14D7" w:rsidP="00F9536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9536C">
        <w:rPr>
          <w:rFonts w:ascii="Times New Roman" w:hAnsi="Times New Roman" w:cs="Times New Roman"/>
          <w:sz w:val="28"/>
          <w:szCs w:val="28"/>
        </w:rPr>
        <w:t xml:space="preserve"> - улучшение экологическое состояния природной среды</w:t>
      </w:r>
      <w:r>
        <w:t>.</w:t>
      </w:r>
      <w:r w:rsidRPr="008F25E4">
        <w:t xml:space="preserve"> </w:t>
      </w:r>
    </w:p>
    <w:p w:rsidR="003D14D7" w:rsidRPr="008F25E4" w:rsidRDefault="003D14D7" w:rsidP="003F5B29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- 2014-2019 годы.</w:t>
      </w:r>
    </w:p>
    <w:p w:rsidR="003D14D7" w:rsidRPr="008F25E4" w:rsidRDefault="003D14D7" w:rsidP="004776C1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8F25E4">
        <w:rPr>
          <w:b/>
          <w:bCs/>
          <w:iCs/>
          <w:sz w:val="28"/>
          <w:szCs w:val="28"/>
        </w:rPr>
        <w:t>Характеристика основных мероприятий подпрограммы.</w:t>
      </w:r>
    </w:p>
    <w:p w:rsidR="003D14D7" w:rsidRDefault="003D14D7" w:rsidP="004776C1">
      <w:pPr>
        <w:snapToGrid w:val="0"/>
        <w:spacing w:line="100" w:lineRule="atLeast"/>
        <w:rPr>
          <w:sz w:val="28"/>
          <w:szCs w:val="28"/>
        </w:rPr>
      </w:pPr>
      <w:r w:rsidRPr="008F25E4">
        <w:rPr>
          <w:sz w:val="28"/>
          <w:szCs w:val="28"/>
        </w:rPr>
        <w:t xml:space="preserve">Основные мероприятия для выполнения поставленных задач в ходе реализации подпрограммы:                    </w:t>
      </w:r>
    </w:p>
    <w:p w:rsidR="003D14D7" w:rsidRDefault="003D14D7" w:rsidP="00F9536C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освещения на территории парка;</w:t>
      </w:r>
    </w:p>
    <w:p w:rsidR="003D14D7" w:rsidRPr="007B672B" w:rsidRDefault="003D14D7" w:rsidP="00F9536C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7B672B">
        <w:rPr>
          <w:sz w:val="28"/>
          <w:szCs w:val="28"/>
        </w:rPr>
        <w:t>- озеленение и ландшафтное оформление, устройство цветников;</w:t>
      </w:r>
    </w:p>
    <w:p w:rsidR="003D14D7" w:rsidRDefault="003D14D7" w:rsidP="00F9536C">
      <w:pPr>
        <w:autoSpaceDE w:val="0"/>
        <w:snapToGrid w:val="0"/>
        <w:spacing w:after="0" w:line="240" w:lineRule="auto"/>
        <w:jc w:val="both"/>
        <w:rPr>
          <w:color w:val="1E1E1E"/>
          <w:sz w:val="28"/>
          <w:szCs w:val="28"/>
        </w:rPr>
      </w:pPr>
      <w:r w:rsidRPr="00F03A9E">
        <w:rPr>
          <w:color w:val="1E1E1E"/>
          <w:sz w:val="28"/>
          <w:szCs w:val="28"/>
        </w:rPr>
        <w:t xml:space="preserve">- проведение работ по </w:t>
      </w:r>
      <w:r>
        <w:rPr>
          <w:color w:val="1E1E1E"/>
          <w:sz w:val="28"/>
          <w:szCs w:val="28"/>
        </w:rPr>
        <w:t>обустройству</w:t>
      </w:r>
      <w:r w:rsidRPr="00F03A9E">
        <w:rPr>
          <w:color w:val="1E1E1E"/>
          <w:sz w:val="28"/>
          <w:szCs w:val="28"/>
        </w:rPr>
        <w:t xml:space="preserve"> пешеходных дорожек и </w:t>
      </w:r>
      <w:r>
        <w:rPr>
          <w:color w:val="1E1E1E"/>
          <w:sz w:val="28"/>
          <w:szCs w:val="28"/>
        </w:rPr>
        <w:t xml:space="preserve">установка </w:t>
      </w:r>
      <w:r w:rsidRPr="00F03A9E">
        <w:rPr>
          <w:color w:val="1E1E1E"/>
          <w:sz w:val="28"/>
          <w:szCs w:val="28"/>
        </w:rPr>
        <w:t>ограждени</w:t>
      </w:r>
      <w:r>
        <w:rPr>
          <w:color w:val="1E1E1E"/>
          <w:sz w:val="28"/>
          <w:szCs w:val="28"/>
        </w:rPr>
        <w:t xml:space="preserve">я по периметру Центрального </w:t>
      </w:r>
      <w:r w:rsidRPr="00F03A9E">
        <w:rPr>
          <w:color w:val="1E1E1E"/>
          <w:sz w:val="28"/>
          <w:szCs w:val="28"/>
        </w:rPr>
        <w:t>парка</w:t>
      </w:r>
      <w:r>
        <w:rPr>
          <w:color w:val="1E1E1E"/>
          <w:sz w:val="28"/>
          <w:szCs w:val="28"/>
        </w:rPr>
        <w:t>;</w:t>
      </w:r>
    </w:p>
    <w:p w:rsidR="003D14D7" w:rsidRPr="008F25E4" w:rsidRDefault="003D14D7" w:rsidP="00672282">
      <w:pPr>
        <w:snapToGrid w:val="0"/>
        <w:spacing w:line="100" w:lineRule="atLeast"/>
        <w:rPr>
          <w:sz w:val="28"/>
          <w:szCs w:val="28"/>
        </w:rPr>
      </w:pPr>
      <w:r w:rsidRPr="00F03A9E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- </w:t>
      </w:r>
      <w:r w:rsidRPr="00F03A9E">
        <w:rPr>
          <w:color w:val="1E1E1E"/>
          <w:sz w:val="28"/>
          <w:szCs w:val="28"/>
        </w:rPr>
        <w:t>оснащени</w:t>
      </w:r>
      <w:r>
        <w:rPr>
          <w:color w:val="1E1E1E"/>
          <w:sz w:val="28"/>
          <w:szCs w:val="28"/>
        </w:rPr>
        <w:t>е</w:t>
      </w:r>
      <w:r w:rsidRPr="00F03A9E">
        <w:rPr>
          <w:color w:val="1E1E1E"/>
          <w:sz w:val="28"/>
          <w:szCs w:val="28"/>
        </w:rPr>
        <w:t xml:space="preserve"> оборудовани</w:t>
      </w:r>
      <w:r>
        <w:rPr>
          <w:color w:val="1E1E1E"/>
          <w:sz w:val="28"/>
          <w:szCs w:val="28"/>
        </w:rPr>
        <w:t>ем территории парка (установка беседки, качелей, скамеек, урн).</w:t>
      </w:r>
    </w:p>
    <w:p w:rsidR="003D14D7" w:rsidRDefault="003D14D7" w:rsidP="004776C1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Финансовое обеспечение подпрограммы.</w:t>
      </w:r>
    </w:p>
    <w:p w:rsidR="003D14D7" w:rsidRDefault="003D14D7" w:rsidP="004776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2014-201</w:t>
      </w:r>
      <w:r>
        <w:rPr>
          <w:sz w:val="28"/>
          <w:szCs w:val="28"/>
          <w:lang w:eastAsia="ru-RU"/>
        </w:rPr>
        <w:t>9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3D14D7" w:rsidRDefault="003D14D7" w:rsidP="004776C1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Реализация подпрограммы осуществляется за счет</w:t>
      </w:r>
      <w:r>
        <w:rPr>
          <w:sz w:val="28"/>
          <w:szCs w:val="28"/>
        </w:rPr>
        <w:t xml:space="preserve"> средств</w:t>
      </w:r>
      <w:r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бюджета и с</w:t>
      </w:r>
      <w:r w:rsidRPr="008F25E4">
        <w:rPr>
          <w:sz w:val="28"/>
          <w:szCs w:val="28"/>
        </w:rPr>
        <w:t xml:space="preserve">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D14D7" w:rsidRPr="00EE505B" w:rsidRDefault="003D14D7" w:rsidP="004776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>
        <w:rPr>
          <w:sz w:val="28"/>
          <w:szCs w:val="28"/>
          <w:lang w:eastAsia="ru-RU"/>
        </w:rPr>
        <w:t>200,0 тыс. рублей, из средств областного бюджета – 1800,0 тыс. руб.</w:t>
      </w:r>
    </w:p>
    <w:p w:rsidR="003D14D7" w:rsidRPr="008F25E4" w:rsidRDefault="003D14D7" w:rsidP="004776C1">
      <w:pPr>
        <w:snapToGrid w:val="0"/>
        <w:spacing w:after="0" w:line="240" w:lineRule="auto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3D14D7" w:rsidRDefault="003D14D7" w:rsidP="004776C1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2014 год  - </w:t>
      </w:r>
      <w:r>
        <w:rPr>
          <w:sz w:val="28"/>
          <w:szCs w:val="28"/>
        </w:rPr>
        <w:t>0,0 тыс. рублей</w:t>
      </w:r>
    </w:p>
    <w:p w:rsidR="003D14D7" w:rsidRPr="008F25E4" w:rsidRDefault="003D14D7" w:rsidP="004776C1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-  0,0 тыс. рублей</w:t>
      </w:r>
    </w:p>
    <w:p w:rsidR="003D14D7" w:rsidRPr="008F25E4" w:rsidRDefault="003D14D7" w:rsidP="004776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 год –0,0 тыс. рублей</w:t>
      </w:r>
    </w:p>
    <w:p w:rsidR="003D14D7" w:rsidRPr="008F25E4" w:rsidRDefault="003D14D7" w:rsidP="004776C1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–2000,0 тыс. рублей</w:t>
      </w:r>
    </w:p>
    <w:p w:rsidR="003D14D7" w:rsidRPr="008F25E4" w:rsidRDefault="003D14D7" w:rsidP="004776C1">
      <w:pPr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2018год </w:t>
      </w:r>
      <w:r>
        <w:rPr>
          <w:sz w:val="28"/>
          <w:szCs w:val="28"/>
        </w:rPr>
        <w:t>– 0,0 тыс. рублей</w:t>
      </w:r>
    </w:p>
    <w:p w:rsidR="003D14D7" w:rsidRPr="000F2A73" w:rsidRDefault="003D14D7" w:rsidP="004776C1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>д – 0,0 тыс. рублей</w:t>
      </w:r>
    </w:p>
    <w:p w:rsidR="003D14D7" w:rsidRDefault="003D14D7" w:rsidP="0082198C">
      <w:pPr>
        <w:snapToGrid w:val="0"/>
        <w:spacing w:after="120" w:line="100" w:lineRule="atLeast"/>
        <w:rPr>
          <w:b/>
          <w:sz w:val="28"/>
          <w:szCs w:val="28"/>
        </w:rPr>
      </w:pPr>
    </w:p>
    <w:p w:rsidR="003D14D7" w:rsidRPr="008F25E4" w:rsidRDefault="003D14D7" w:rsidP="004776C1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3D14D7" w:rsidRPr="008F25E4" w:rsidRDefault="003D14D7" w:rsidP="0082198C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r>
        <w:rPr>
          <w:sz w:val="28"/>
          <w:szCs w:val="28"/>
        </w:rPr>
        <w:t>Кучеряевского сельского поселения</w:t>
      </w:r>
    </w:p>
    <w:p w:rsidR="003D14D7" w:rsidRPr="0082198C" w:rsidRDefault="003D14D7" w:rsidP="0082198C">
      <w:pPr>
        <w:pStyle w:val="NormalWeb"/>
        <w:spacing w:before="0" w:after="0" w:line="240" w:lineRule="auto"/>
        <w:ind w:firstLine="583"/>
        <w:jc w:val="both"/>
        <w:rPr>
          <w:color w:val="0D0D0D"/>
          <w:sz w:val="28"/>
          <w:szCs w:val="28"/>
        </w:rPr>
      </w:pPr>
      <w:r w:rsidRPr="0082198C">
        <w:rPr>
          <w:color w:val="0D0D0D"/>
          <w:sz w:val="28"/>
          <w:szCs w:val="28"/>
        </w:rPr>
        <w:t xml:space="preserve">Исполнителями </w:t>
      </w:r>
      <w:r>
        <w:rPr>
          <w:color w:val="0D0D0D"/>
          <w:sz w:val="28"/>
          <w:szCs w:val="28"/>
        </w:rPr>
        <w:t>подп</w:t>
      </w:r>
      <w:r w:rsidRPr="0082198C">
        <w:rPr>
          <w:color w:val="0D0D0D"/>
          <w:sz w:val="28"/>
          <w:szCs w:val="28"/>
        </w:rPr>
        <w:t xml:space="preserve">рограммы осуществляется оценка результативности реализации </w:t>
      </w:r>
      <w:r>
        <w:rPr>
          <w:color w:val="0D0D0D"/>
          <w:sz w:val="28"/>
          <w:szCs w:val="28"/>
        </w:rPr>
        <w:t>подп</w:t>
      </w:r>
      <w:r w:rsidRPr="0082198C">
        <w:rPr>
          <w:color w:val="0D0D0D"/>
          <w:sz w:val="28"/>
          <w:szCs w:val="28"/>
        </w:rPr>
        <w:t xml:space="preserve">рограммы на основании данных о динамике плановых и фактически достигнутых показателей, а также затрат в разрезе отдельных мероприятий </w:t>
      </w:r>
      <w:r>
        <w:rPr>
          <w:color w:val="0D0D0D"/>
          <w:sz w:val="28"/>
          <w:szCs w:val="28"/>
        </w:rPr>
        <w:t>подп</w:t>
      </w:r>
      <w:r w:rsidRPr="0082198C">
        <w:rPr>
          <w:color w:val="0D0D0D"/>
          <w:sz w:val="28"/>
          <w:szCs w:val="28"/>
        </w:rPr>
        <w:t>рограммы.</w:t>
      </w:r>
    </w:p>
    <w:p w:rsidR="003D14D7" w:rsidRPr="0082198C" w:rsidRDefault="003D14D7" w:rsidP="0082198C">
      <w:pPr>
        <w:pStyle w:val="NormalWeb"/>
        <w:spacing w:before="0" w:after="0" w:line="240" w:lineRule="auto"/>
        <w:ind w:firstLine="583"/>
        <w:jc w:val="both"/>
        <w:rPr>
          <w:sz w:val="28"/>
          <w:szCs w:val="28"/>
        </w:rPr>
      </w:pPr>
      <w:r w:rsidRPr="0082198C">
        <w:rPr>
          <w:sz w:val="28"/>
          <w:szCs w:val="28"/>
        </w:rPr>
        <w:t xml:space="preserve">Оценка производится по следующим показателям: степень достижения запланированных результатов и намеченных целей </w:t>
      </w:r>
      <w:r>
        <w:rPr>
          <w:sz w:val="28"/>
          <w:szCs w:val="28"/>
        </w:rPr>
        <w:t>подп</w:t>
      </w:r>
      <w:r w:rsidRPr="0082198C">
        <w:rPr>
          <w:sz w:val="28"/>
          <w:szCs w:val="28"/>
        </w:rPr>
        <w:t>рограммы, степень соответствия запланированному уровню расходов, социально-экономическая эффективность.</w:t>
      </w:r>
    </w:p>
    <w:p w:rsidR="003D14D7" w:rsidRPr="0082198C" w:rsidRDefault="003D14D7" w:rsidP="0082198C">
      <w:pPr>
        <w:pStyle w:val="NormalWeb"/>
        <w:spacing w:before="0" w:after="0" w:line="240" w:lineRule="auto"/>
        <w:ind w:firstLine="583"/>
        <w:jc w:val="both"/>
        <w:rPr>
          <w:sz w:val="28"/>
          <w:szCs w:val="28"/>
        </w:rPr>
      </w:pPr>
      <w:r w:rsidRPr="0082198C">
        <w:rPr>
          <w:sz w:val="28"/>
          <w:szCs w:val="28"/>
        </w:rPr>
        <w:t xml:space="preserve">Степень достижения запланированных результатов и намеченных целей </w:t>
      </w:r>
      <w:r>
        <w:rPr>
          <w:sz w:val="28"/>
          <w:szCs w:val="28"/>
        </w:rPr>
        <w:t>подп</w:t>
      </w:r>
      <w:r w:rsidRPr="0082198C">
        <w:rPr>
          <w:sz w:val="28"/>
          <w:szCs w:val="28"/>
        </w:rPr>
        <w:t>рограммы определяется индикаторами, отражающими соотношение фактически достигнутых результатов с их плановыми значениями.</w:t>
      </w:r>
    </w:p>
    <w:p w:rsidR="003D14D7" w:rsidRPr="0082198C" w:rsidRDefault="003D14D7" w:rsidP="0082198C">
      <w:pPr>
        <w:pStyle w:val="NormalWeb"/>
        <w:spacing w:before="0" w:after="0" w:line="240" w:lineRule="auto"/>
        <w:ind w:firstLine="583"/>
        <w:jc w:val="both"/>
        <w:rPr>
          <w:sz w:val="28"/>
          <w:szCs w:val="28"/>
        </w:rPr>
      </w:pPr>
      <w:r w:rsidRPr="0082198C">
        <w:rPr>
          <w:sz w:val="28"/>
          <w:szCs w:val="28"/>
        </w:rPr>
        <w:t>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значениями.</w:t>
      </w:r>
    </w:p>
    <w:p w:rsidR="003D14D7" w:rsidRPr="0082198C" w:rsidRDefault="003D14D7" w:rsidP="0082198C">
      <w:pPr>
        <w:pStyle w:val="ConsPlusNormal"/>
        <w:widowControl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 w:rsidRPr="0082198C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на </w:t>
      </w:r>
      <w:smartTag w:uri="urn:schemas-microsoft-com:office:smarttags" w:element="metricconverter">
        <w:smartTagPr>
          <w:attr w:name="ProductID" w:val="2014 г"/>
        </w:smartTagPr>
        <w:r w:rsidRPr="0082198C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82198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2198C">
        <w:rPr>
          <w:rFonts w:ascii="Times New Roman" w:hAnsi="Times New Roman" w:cs="Times New Roman"/>
          <w:sz w:val="28"/>
          <w:szCs w:val="28"/>
        </w:rPr>
        <w:t>.-</w:t>
      </w:r>
      <w:smartTag w:uri="urn:schemas-microsoft-com:office:smarttags" w:element="metricconverter">
        <w:smartTagPr>
          <w:attr w:name="ProductID" w:val="2019 г"/>
        </w:smartTagPr>
        <w:r w:rsidRPr="0082198C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82198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2198C">
        <w:rPr>
          <w:rFonts w:ascii="Times New Roman" w:hAnsi="Times New Roman" w:cs="Times New Roman"/>
          <w:sz w:val="28"/>
          <w:szCs w:val="28"/>
        </w:rPr>
        <w:t xml:space="preserve">. позволит благоустроить и озеленить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82198C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 xml:space="preserve"> Кучеряевского сельского поселения</w:t>
      </w:r>
      <w:r w:rsidRPr="0082198C">
        <w:rPr>
          <w:rFonts w:ascii="Times New Roman" w:hAnsi="Times New Roman" w:cs="Times New Roman"/>
          <w:sz w:val="28"/>
          <w:szCs w:val="28"/>
        </w:rPr>
        <w:t>.</w:t>
      </w:r>
    </w:p>
    <w:p w:rsidR="003D14D7" w:rsidRPr="0082198C" w:rsidRDefault="003D14D7" w:rsidP="0082198C">
      <w:pPr>
        <w:pStyle w:val="ConsPlusNormal"/>
        <w:widowControl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 w:rsidRPr="0082198C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2198C">
        <w:rPr>
          <w:rFonts w:ascii="Times New Roman" w:hAnsi="Times New Roman" w:cs="Times New Roman"/>
          <w:sz w:val="28"/>
          <w:szCs w:val="28"/>
        </w:rPr>
        <w:t>рограммы выражена:</w:t>
      </w:r>
    </w:p>
    <w:p w:rsidR="003D14D7" w:rsidRPr="0082198C" w:rsidRDefault="003D14D7" w:rsidP="0082198C">
      <w:pPr>
        <w:pStyle w:val="ConsPlusNormal"/>
        <w:widowControl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 w:rsidRPr="0082198C">
        <w:rPr>
          <w:rFonts w:ascii="Times New Roman" w:hAnsi="Times New Roman" w:cs="Times New Roman"/>
          <w:sz w:val="28"/>
          <w:szCs w:val="28"/>
        </w:rPr>
        <w:t>-в стимулировании развития инфраструктуры.</w:t>
      </w:r>
    </w:p>
    <w:p w:rsidR="003D14D7" w:rsidRPr="0082198C" w:rsidRDefault="003D14D7" w:rsidP="0082198C">
      <w:pPr>
        <w:pStyle w:val="ConsPlusNormal"/>
        <w:widowControl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 w:rsidRPr="0082198C">
        <w:rPr>
          <w:rFonts w:ascii="Times New Roman" w:hAnsi="Times New Roman" w:cs="Times New Roman"/>
          <w:sz w:val="28"/>
          <w:szCs w:val="28"/>
        </w:rPr>
        <w:t xml:space="preserve">Социальная эффективность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2198C">
        <w:rPr>
          <w:rFonts w:ascii="Times New Roman" w:hAnsi="Times New Roman" w:cs="Times New Roman"/>
          <w:sz w:val="28"/>
          <w:szCs w:val="28"/>
        </w:rPr>
        <w:t>рограммы выражена:</w:t>
      </w:r>
    </w:p>
    <w:p w:rsidR="003D14D7" w:rsidRPr="0082198C" w:rsidRDefault="003D14D7" w:rsidP="0082198C">
      <w:pPr>
        <w:pStyle w:val="ConsPlusNormal"/>
        <w:widowControl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 w:rsidRPr="0082198C">
        <w:rPr>
          <w:rFonts w:ascii="Times New Roman" w:hAnsi="Times New Roman" w:cs="Times New Roman"/>
          <w:sz w:val="28"/>
          <w:szCs w:val="28"/>
        </w:rPr>
        <w:t>-в создании более комфортных условий отдыха граждан;</w:t>
      </w:r>
    </w:p>
    <w:p w:rsidR="003D14D7" w:rsidRPr="0082198C" w:rsidRDefault="003D14D7" w:rsidP="0082198C">
      <w:pPr>
        <w:pStyle w:val="ConsPlusNormal"/>
        <w:widowControl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 w:rsidRPr="0082198C">
        <w:rPr>
          <w:rFonts w:ascii="Times New Roman" w:hAnsi="Times New Roman" w:cs="Times New Roman"/>
          <w:sz w:val="28"/>
          <w:szCs w:val="28"/>
        </w:rPr>
        <w:t xml:space="preserve">-эстетическое совершенствование внешнего облика </w:t>
      </w:r>
      <w:r>
        <w:rPr>
          <w:rFonts w:ascii="Times New Roman" w:hAnsi="Times New Roman" w:cs="Times New Roman"/>
          <w:sz w:val="28"/>
          <w:szCs w:val="28"/>
        </w:rPr>
        <w:t>Кучеряевского</w:t>
      </w:r>
      <w:r w:rsidRPr="0082198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14D7" w:rsidRPr="0082198C" w:rsidRDefault="003D14D7" w:rsidP="0082198C">
      <w:pPr>
        <w:pStyle w:val="NormalWeb"/>
        <w:spacing w:before="0" w:after="0" w:line="240" w:lineRule="auto"/>
        <w:ind w:firstLine="583"/>
        <w:jc w:val="both"/>
        <w:rPr>
          <w:sz w:val="28"/>
          <w:szCs w:val="28"/>
        </w:rPr>
      </w:pPr>
      <w:r w:rsidRPr="0082198C">
        <w:rPr>
          <w:sz w:val="28"/>
          <w:szCs w:val="28"/>
        </w:rPr>
        <w:t xml:space="preserve">Под оценкой эффективности понимается соотношение непосредственных и планируемых результатов </w:t>
      </w:r>
      <w:r>
        <w:rPr>
          <w:sz w:val="28"/>
          <w:szCs w:val="28"/>
        </w:rPr>
        <w:t>подп</w:t>
      </w:r>
      <w:r w:rsidRPr="0082198C">
        <w:rPr>
          <w:sz w:val="28"/>
          <w:szCs w:val="28"/>
        </w:rPr>
        <w:t>рограммы с фактическими и плановыми затратами на их достижение.</w:t>
      </w:r>
    </w:p>
    <w:p w:rsidR="003D14D7" w:rsidRPr="0082198C" w:rsidRDefault="003D14D7" w:rsidP="0082198C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Pr="0082198C" w:rsidRDefault="003D14D7" w:rsidP="0082198C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Pr="0082198C" w:rsidRDefault="003D14D7" w:rsidP="0082198C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Pr="0082198C" w:rsidRDefault="003D14D7" w:rsidP="0082198C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Pr="0082198C" w:rsidRDefault="003D14D7" w:rsidP="0082198C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3D14D7" w:rsidRPr="0082198C" w:rsidRDefault="003D14D7" w:rsidP="0082198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D14D7" w:rsidRDefault="003D14D7" w:rsidP="0082198C">
      <w:pPr>
        <w:spacing w:after="0" w:line="240" w:lineRule="auto"/>
        <w:jc w:val="both"/>
      </w:pPr>
    </w:p>
    <w:sectPr w:rsidR="003D14D7" w:rsidSect="00AB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5">
    <w:nsid w:val="0000000E"/>
    <w:multiLevelType w:val="multi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7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C35742B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A4BE1"/>
    <w:multiLevelType w:val="hybridMultilevel"/>
    <w:tmpl w:val="56E03F16"/>
    <w:lvl w:ilvl="0" w:tplc="C5968EC4">
      <w:start w:val="1"/>
      <w:numFmt w:val="decimal"/>
      <w:lvlText w:val="%1."/>
      <w:lvlJc w:val="left"/>
      <w:pPr>
        <w:ind w:left="3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10">
    <w:nsid w:val="24FC1F93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2610F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71"/>
    <w:rsid w:val="00012007"/>
    <w:rsid w:val="0001389C"/>
    <w:rsid w:val="00031BF4"/>
    <w:rsid w:val="000372D1"/>
    <w:rsid w:val="0003736B"/>
    <w:rsid w:val="0004456D"/>
    <w:rsid w:val="000523EF"/>
    <w:rsid w:val="00054520"/>
    <w:rsid w:val="000600E9"/>
    <w:rsid w:val="0007186A"/>
    <w:rsid w:val="00084FD6"/>
    <w:rsid w:val="000960B2"/>
    <w:rsid w:val="000A0A23"/>
    <w:rsid w:val="000B3509"/>
    <w:rsid w:val="000C17D8"/>
    <w:rsid w:val="000C3141"/>
    <w:rsid w:val="000C5CFF"/>
    <w:rsid w:val="000F2A73"/>
    <w:rsid w:val="000F7EBB"/>
    <w:rsid w:val="001021F5"/>
    <w:rsid w:val="001034EE"/>
    <w:rsid w:val="00112F1B"/>
    <w:rsid w:val="00127E90"/>
    <w:rsid w:val="00141A74"/>
    <w:rsid w:val="00151666"/>
    <w:rsid w:val="001660D9"/>
    <w:rsid w:val="0018688B"/>
    <w:rsid w:val="001B4AB0"/>
    <w:rsid w:val="001E6F2E"/>
    <w:rsid w:val="001F2FFD"/>
    <w:rsid w:val="0020278D"/>
    <w:rsid w:val="002054FD"/>
    <w:rsid w:val="00211292"/>
    <w:rsid w:val="002709D7"/>
    <w:rsid w:val="00277EAB"/>
    <w:rsid w:val="00286E15"/>
    <w:rsid w:val="00296090"/>
    <w:rsid w:val="002A44B4"/>
    <w:rsid w:val="002A79E9"/>
    <w:rsid w:val="002D5854"/>
    <w:rsid w:val="002D5BC9"/>
    <w:rsid w:val="002E0259"/>
    <w:rsid w:val="003024FD"/>
    <w:rsid w:val="00304F4C"/>
    <w:rsid w:val="00305F0F"/>
    <w:rsid w:val="003156C9"/>
    <w:rsid w:val="003272F8"/>
    <w:rsid w:val="00340339"/>
    <w:rsid w:val="00343F1F"/>
    <w:rsid w:val="00362402"/>
    <w:rsid w:val="00365B21"/>
    <w:rsid w:val="00365D09"/>
    <w:rsid w:val="00371BF2"/>
    <w:rsid w:val="003739C0"/>
    <w:rsid w:val="00382D5F"/>
    <w:rsid w:val="003D14D7"/>
    <w:rsid w:val="003D3A15"/>
    <w:rsid w:val="003E4794"/>
    <w:rsid w:val="003F0D14"/>
    <w:rsid w:val="003F5B29"/>
    <w:rsid w:val="003F77B7"/>
    <w:rsid w:val="00402C8E"/>
    <w:rsid w:val="0041735F"/>
    <w:rsid w:val="00430AEE"/>
    <w:rsid w:val="00473322"/>
    <w:rsid w:val="004776C1"/>
    <w:rsid w:val="00482D13"/>
    <w:rsid w:val="004934EC"/>
    <w:rsid w:val="004A4D5C"/>
    <w:rsid w:val="004B6D35"/>
    <w:rsid w:val="004C0F57"/>
    <w:rsid w:val="004C53E2"/>
    <w:rsid w:val="004D3302"/>
    <w:rsid w:val="004D6F7A"/>
    <w:rsid w:val="00504D60"/>
    <w:rsid w:val="00507454"/>
    <w:rsid w:val="00515C7D"/>
    <w:rsid w:val="005232AA"/>
    <w:rsid w:val="00537D10"/>
    <w:rsid w:val="00543B5E"/>
    <w:rsid w:val="00554C91"/>
    <w:rsid w:val="005635E0"/>
    <w:rsid w:val="00563AE8"/>
    <w:rsid w:val="005777A9"/>
    <w:rsid w:val="005A205E"/>
    <w:rsid w:val="005A5F18"/>
    <w:rsid w:val="00630545"/>
    <w:rsid w:val="00647024"/>
    <w:rsid w:val="006501A9"/>
    <w:rsid w:val="00666D0E"/>
    <w:rsid w:val="00672282"/>
    <w:rsid w:val="00695BB9"/>
    <w:rsid w:val="006C27CD"/>
    <w:rsid w:val="0074726B"/>
    <w:rsid w:val="00750B0F"/>
    <w:rsid w:val="007907EC"/>
    <w:rsid w:val="00796C67"/>
    <w:rsid w:val="007A767A"/>
    <w:rsid w:val="007B08A4"/>
    <w:rsid w:val="007B3614"/>
    <w:rsid w:val="007B672B"/>
    <w:rsid w:val="007C3EA1"/>
    <w:rsid w:val="007F2A6A"/>
    <w:rsid w:val="007F74B2"/>
    <w:rsid w:val="00810C02"/>
    <w:rsid w:val="0082198C"/>
    <w:rsid w:val="00821A0D"/>
    <w:rsid w:val="00837229"/>
    <w:rsid w:val="0085623F"/>
    <w:rsid w:val="0085668A"/>
    <w:rsid w:val="008B02A5"/>
    <w:rsid w:val="008B0D27"/>
    <w:rsid w:val="008B1FB8"/>
    <w:rsid w:val="008C3958"/>
    <w:rsid w:val="008D59FE"/>
    <w:rsid w:val="008F25E4"/>
    <w:rsid w:val="008F70CE"/>
    <w:rsid w:val="00900328"/>
    <w:rsid w:val="00905D44"/>
    <w:rsid w:val="00924093"/>
    <w:rsid w:val="00963221"/>
    <w:rsid w:val="009707BB"/>
    <w:rsid w:val="00984674"/>
    <w:rsid w:val="009866FF"/>
    <w:rsid w:val="00997509"/>
    <w:rsid w:val="009B60F8"/>
    <w:rsid w:val="009B6F60"/>
    <w:rsid w:val="009C0AC9"/>
    <w:rsid w:val="009D131A"/>
    <w:rsid w:val="009D29D1"/>
    <w:rsid w:val="00A14316"/>
    <w:rsid w:val="00AB486D"/>
    <w:rsid w:val="00AC38B1"/>
    <w:rsid w:val="00AC4B57"/>
    <w:rsid w:val="00AE494F"/>
    <w:rsid w:val="00AF56B8"/>
    <w:rsid w:val="00B010BB"/>
    <w:rsid w:val="00B22237"/>
    <w:rsid w:val="00B22993"/>
    <w:rsid w:val="00B34CCD"/>
    <w:rsid w:val="00B6173D"/>
    <w:rsid w:val="00B64232"/>
    <w:rsid w:val="00B6623B"/>
    <w:rsid w:val="00BA0A17"/>
    <w:rsid w:val="00C106EB"/>
    <w:rsid w:val="00C2252E"/>
    <w:rsid w:val="00C42B5F"/>
    <w:rsid w:val="00C57625"/>
    <w:rsid w:val="00C6644F"/>
    <w:rsid w:val="00C70600"/>
    <w:rsid w:val="00C84196"/>
    <w:rsid w:val="00C87798"/>
    <w:rsid w:val="00CB5186"/>
    <w:rsid w:val="00CB71BB"/>
    <w:rsid w:val="00CC4488"/>
    <w:rsid w:val="00CD0E54"/>
    <w:rsid w:val="00CF7838"/>
    <w:rsid w:val="00D1090D"/>
    <w:rsid w:val="00D11A70"/>
    <w:rsid w:val="00D26023"/>
    <w:rsid w:val="00D42BE8"/>
    <w:rsid w:val="00D93B8A"/>
    <w:rsid w:val="00D942A9"/>
    <w:rsid w:val="00DD2424"/>
    <w:rsid w:val="00E23023"/>
    <w:rsid w:val="00E2486C"/>
    <w:rsid w:val="00E45843"/>
    <w:rsid w:val="00E46B1E"/>
    <w:rsid w:val="00E50268"/>
    <w:rsid w:val="00E5212B"/>
    <w:rsid w:val="00E575E8"/>
    <w:rsid w:val="00EA7BBA"/>
    <w:rsid w:val="00EC4B83"/>
    <w:rsid w:val="00ED082C"/>
    <w:rsid w:val="00EE505B"/>
    <w:rsid w:val="00EE6373"/>
    <w:rsid w:val="00F03A9E"/>
    <w:rsid w:val="00F15069"/>
    <w:rsid w:val="00F2787B"/>
    <w:rsid w:val="00F33E71"/>
    <w:rsid w:val="00F372C5"/>
    <w:rsid w:val="00F611C2"/>
    <w:rsid w:val="00F66A31"/>
    <w:rsid w:val="00F7577B"/>
    <w:rsid w:val="00F83F55"/>
    <w:rsid w:val="00F924AD"/>
    <w:rsid w:val="00F9536C"/>
    <w:rsid w:val="00FB040B"/>
    <w:rsid w:val="00FE3B2E"/>
    <w:rsid w:val="00FF13D2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A5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02A5"/>
    <w:rPr>
      <w:rFonts w:cs="Times New Roman"/>
      <w:b/>
    </w:rPr>
  </w:style>
  <w:style w:type="paragraph" w:customStyle="1" w:styleId="ConsTitle">
    <w:name w:val="ConsTitle"/>
    <w:uiPriority w:val="99"/>
    <w:rsid w:val="008B02A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8B02A5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02A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B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2A5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8F25E4"/>
    <w:pPr>
      <w:ind w:left="720"/>
      <w:contextualSpacing/>
    </w:pPr>
  </w:style>
  <w:style w:type="table" w:styleId="TableElegant">
    <w:name w:val="Table Elegant"/>
    <w:basedOn w:val="TableNormal"/>
    <w:uiPriority w:val="99"/>
    <w:rsid w:val="00FE3B2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C70600"/>
    <w:pPr>
      <w:tabs>
        <w:tab w:val="center" w:pos="4536"/>
        <w:tab w:val="right" w:pos="9072"/>
      </w:tabs>
      <w:spacing w:after="0" w:line="240" w:lineRule="auto"/>
    </w:pPr>
    <w:rPr>
      <w:sz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60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03A9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112F1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2574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7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7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17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1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1440</TotalTime>
  <Pages>33</Pages>
  <Words>8221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User</cp:lastModifiedBy>
  <cp:revision>23</cp:revision>
  <dcterms:created xsi:type="dcterms:W3CDTF">2013-11-02T19:14:00Z</dcterms:created>
  <dcterms:modified xsi:type="dcterms:W3CDTF">2016-11-14T08:18:00Z</dcterms:modified>
</cp:coreProperties>
</file>