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2E4675"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2E4675">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r w:rsidR="001F12AF">
        <w:rPr>
          <w:noProof/>
          <w:sz w:val="28"/>
          <w:szCs w:val="28"/>
          <w:lang w:eastAsia="ru-RU"/>
        </w:rPr>
        <w:t xml:space="preserve">              </w:t>
      </w:r>
    </w:p>
    <w:p w:rsidR="008668D5" w:rsidRPr="00821A0D" w:rsidRDefault="001F12AF" w:rsidP="008B02A5">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t xml:space="preserve">  ПРОЕКТ</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6B2BBA">
        <w:rPr>
          <w:b/>
          <w:i/>
          <w:sz w:val="32"/>
          <w:szCs w:val="32"/>
          <w:lang w:eastAsia="ru-RU"/>
        </w:rPr>
        <w:t>Озёрского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062123">
        <w:rPr>
          <w:b/>
          <w:sz w:val="28"/>
          <w:szCs w:val="28"/>
          <w:lang w:eastAsia="ru-RU"/>
        </w:rPr>
        <w:t>00.00.</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w:t>
      </w:r>
      <w:r w:rsidR="001F12AF">
        <w:rPr>
          <w:b/>
          <w:sz w:val="28"/>
          <w:szCs w:val="28"/>
          <w:lang w:eastAsia="ru-RU"/>
        </w:rPr>
        <w:t xml:space="preserve"> 00</w:t>
      </w:r>
    </w:p>
    <w:p w:rsidR="008668D5" w:rsidRPr="00811FFF" w:rsidRDefault="008668D5" w:rsidP="00062123">
      <w:pPr>
        <w:widowControl w:val="0"/>
        <w:tabs>
          <w:tab w:val="left" w:pos="360"/>
          <w:tab w:val="left" w:pos="540"/>
        </w:tabs>
        <w:autoSpaceDE w:val="0"/>
        <w:autoSpaceDN w:val="0"/>
        <w:adjustRightInd w:val="0"/>
        <w:spacing w:after="0"/>
        <w:ind w:right="567"/>
        <w:rPr>
          <w:sz w:val="24"/>
          <w:szCs w:val="24"/>
          <w:lang w:eastAsia="ru-RU"/>
        </w:rPr>
      </w:pPr>
      <w:r w:rsidRPr="00811FFF">
        <w:rPr>
          <w:sz w:val="24"/>
          <w:szCs w:val="24"/>
          <w:lang w:eastAsia="ru-RU"/>
        </w:rPr>
        <w:t xml:space="preserve">с. </w:t>
      </w:r>
      <w:r w:rsidR="00062123">
        <w:rPr>
          <w:sz w:val="24"/>
          <w:szCs w:val="24"/>
          <w:lang w:eastAsia="ru-RU"/>
        </w:rPr>
        <w:t>Озёрки</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Об утверждении </w:t>
      </w:r>
      <w:proofErr w:type="gramStart"/>
      <w:r w:rsidRPr="003477C7">
        <w:rPr>
          <w:rFonts w:ascii="Times New Roman" w:hAnsi="Times New Roman"/>
          <w:b/>
          <w:bCs/>
          <w:sz w:val="28"/>
          <w:szCs w:val="28"/>
        </w:rPr>
        <w:t>муниципальной</w:t>
      </w:r>
      <w:proofErr w:type="gramEnd"/>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6B2BBA">
        <w:rPr>
          <w:rFonts w:ascii="Times New Roman" w:hAnsi="Times New Roman"/>
          <w:b/>
          <w:bCs/>
          <w:sz w:val="28"/>
          <w:szCs w:val="28"/>
        </w:rPr>
        <w:t>Озёрского</w:t>
      </w:r>
      <w:r w:rsidRPr="003477C7">
        <w:rPr>
          <w:rFonts w:ascii="Times New Roman" w:hAnsi="Times New Roman"/>
          <w:b/>
          <w:bCs/>
          <w:sz w:val="28"/>
          <w:szCs w:val="28"/>
        </w:rPr>
        <w:t xml:space="preserve"> сельского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r w:rsidR="006B2BBA">
        <w:rPr>
          <w:rFonts w:ascii="Times New Roman" w:hAnsi="Times New Roman"/>
          <w:b/>
          <w:bCs/>
          <w:sz w:val="28"/>
          <w:szCs w:val="28"/>
        </w:rPr>
        <w:t>Озёрского</w:t>
      </w:r>
      <w:r w:rsidR="005123D1">
        <w:rPr>
          <w:rFonts w:ascii="Times New Roman" w:hAnsi="Times New Roman"/>
          <w:b/>
          <w:bCs/>
          <w:sz w:val="28"/>
          <w:szCs w:val="28"/>
        </w:rPr>
        <w:t xml:space="preserve"> </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proofErr w:type="spellStart"/>
      <w:r w:rsidR="00622260" w:rsidRPr="003477C7">
        <w:rPr>
          <w:rFonts w:ascii="Times New Roman" w:hAnsi="Times New Roman"/>
          <w:b/>
          <w:bCs/>
          <w:sz w:val="28"/>
          <w:szCs w:val="28"/>
        </w:rPr>
        <w:t>Бутурлиновского</w:t>
      </w:r>
      <w:proofErr w:type="spellEnd"/>
      <w:r w:rsidR="00622260" w:rsidRPr="003477C7">
        <w:rPr>
          <w:rFonts w:ascii="Times New Roman" w:hAnsi="Times New Roman"/>
          <w:b/>
          <w:bCs/>
          <w:sz w:val="28"/>
          <w:szCs w:val="28"/>
        </w:rPr>
        <w:t xml:space="preserve">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proofErr w:type="gramStart"/>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постановлением администрации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  </w:t>
      </w:r>
      <w:r w:rsidRPr="00062123">
        <w:rPr>
          <w:rFonts w:ascii="Times New Roman" w:hAnsi="Times New Roman" w:cs="Times New Roman"/>
          <w:sz w:val="28"/>
          <w:szCs w:val="28"/>
        </w:rPr>
        <w:t xml:space="preserve">от 11.10.2013 г. №  </w:t>
      </w:r>
      <w:r w:rsidR="00E77029" w:rsidRPr="00062123">
        <w:rPr>
          <w:rFonts w:ascii="Times New Roman" w:hAnsi="Times New Roman" w:cs="Times New Roman"/>
          <w:sz w:val="28"/>
          <w:szCs w:val="28"/>
        </w:rPr>
        <w:t>48</w:t>
      </w:r>
      <w:r w:rsidRPr="00062123">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sidR="006B2BBA" w:rsidRPr="00062123">
        <w:rPr>
          <w:rFonts w:ascii="Times New Roman" w:hAnsi="Times New Roman" w:cs="Times New Roman"/>
          <w:sz w:val="28"/>
          <w:szCs w:val="28"/>
        </w:rPr>
        <w:t>Озёрского</w:t>
      </w:r>
      <w:r w:rsidRPr="00062123">
        <w:rPr>
          <w:rFonts w:ascii="Times New Roman" w:hAnsi="Times New Roman" w:cs="Times New Roman"/>
          <w:sz w:val="28"/>
          <w:szCs w:val="28"/>
        </w:rPr>
        <w:t xml:space="preserve"> сельского поселения </w:t>
      </w:r>
      <w:proofErr w:type="spellStart"/>
      <w:r w:rsidRPr="00062123">
        <w:rPr>
          <w:rFonts w:ascii="Times New Roman" w:hAnsi="Times New Roman" w:cs="Times New Roman"/>
          <w:sz w:val="28"/>
          <w:szCs w:val="28"/>
        </w:rPr>
        <w:t>Бутурлиновского</w:t>
      </w:r>
      <w:proofErr w:type="spellEnd"/>
      <w:r w:rsidRPr="00062123">
        <w:rPr>
          <w:rFonts w:ascii="Times New Roman" w:hAnsi="Times New Roman" w:cs="Times New Roman"/>
          <w:sz w:val="28"/>
          <w:szCs w:val="28"/>
        </w:rPr>
        <w:t xml:space="preserve"> муниципального района Воронежской области</w:t>
      </w:r>
      <w:r w:rsidRPr="00415407">
        <w:rPr>
          <w:rFonts w:ascii="Times New Roman" w:hAnsi="Times New Roman" w:cs="Times New Roman"/>
          <w:sz w:val="28"/>
          <w:szCs w:val="28"/>
        </w:rPr>
        <w:t xml:space="preserve">», администрация </w:t>
      </w:r>
      <w:r w:rsidR="006B2BBA">
        <w:rPr>
          <w:rFonts w:ascii="Times New Roman" w:hAnsi="Times New Roman" w:cs="Times New Roman"/>
          <w:sz w:val="28"/>
          <w:szCs w:val="28"/>
        </w:rPr>
        <w:t>Озёрского</w:t>
      </w:r>
      <w:r w:rsidRPr="00415407">
        <w:rPr>
          <w:rFonts w:ascii="Times New Roman" w:hAnsi="Times New Roman" w:cs="Times New Roman"/>
          <w:sz w:val="28"/>
          <w:szCs w:val="28"/>
        </w:rPr>
        <w:t xml:space="preserve"> сельского поселения</w:t>
      </w:r>
      <w:proofErr w:type="gramEnd"/>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«Социальное развитие </w:t>
      </w:r>
      <w:r w:rsidR="006B2BBA">
        <w:rPr>
          <w:sz w:val="28"/>
          <w:szCs w:val="28"/>
        </w:rPr>
        <w:t xml:space="preserve">Озёрского сельского поселения </w:t>
      </w:r>
      <w:proofErr w:type="spellStart"/>
      <w:r w:rsidR="00622260">
        <w:rPr>
          <w:sz w:val="28"/>
          <w:szCs w:val="28"/>
        </w:rPr>
        <w:t>Бутурлиновского</w:t>
      </w:r>
      <w:proofErr w:type="spellEnd"/>
      <w:r w:rsidR="00622260">
        <w:rPr>
          <w:sz w:val="28"/>
          <w:szCs w:val="28"/>
        </w:rPr>
        <w:t xml:space="preserve">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 и </w:t>
      </w:r>
      <w:r w:rsidR="009D1543" w:rsidRPr="009D1543">
        <w:rPr>
          <w:color w:val="000000"/>
          <w:sz w:val="28"/>
          <w:szCs w:val="28"/>
          <w:lang w:eastAsia="ru-RU"/>
        </w:rPr>
        <w:lastRenderedPageBreak/>
        <w:t xml:space="preserve">разместить на официальном сайте администрации </w:t>
      </w:r>
      <w:r w:rsidR="006B2BBA">
        <w:rPr>
          <w:color w:val="000000"/>
          <w:sz w:val="28"/>
          <w:szCs w:val="28"/>
          <w:lang w:eastAsia="ru-RU"/>
        </w:rPr>
        <w:t>Озёрского</w:t>
      </w:r>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6B2BBA">
        <w:rPr>
          <w:rFonts w:ascii="Times New Roman" w:hAnsi="Times New Roman" w:cs="Times New Roman"/>
          <w:b w:val="0"/>
          <w:bCs w:val="0"/>
          <w:sz w:val="28"/>
          <w:szCs w:val="28"/>
        </w:rPr>
        <w:t>Озёрского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6B2BBA">
        <w:rPr>
          <w:rFonts w:ascii="Times New Roman" w:hAnsi="Times New Roman" w:cs="Times New Roman"/>
          <w:b w:val="0"/>
          <w:bCs w:val="0"/>
          <w:sz w:val="28"/>
          <w:szCs w:val="28"/>
        </w:rPr>
        <w:t>В.А. Загонов</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6B2BBA">
        <w:rPr>
          <w:sz w:val="28"/>
          <w:szCs w:val="28"/>
        </w:rPr>
        <w:t>Озёрского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062123">
        <w:rPr>
          <w:sz w:val="28"/>
          <w:szCs w:val="28"/>
        </w:rPr>
        <w:t xml:space="preserve">от </w:t>
      </w:r>
      <w:r w:rsidR="009D1543" w:rsidRPr="00062123">
        <w:rPr>
          <w:sz w:val="28"/>
          <w:szCs w:val="28"/>
        </w:rPr>
        <w:t>00</w:t>
      </w:r>
      <w:r w:rsidR="003B48CB" w:rsidRPr="00062123">
        <w:rPr>
          <w:sz w:val="28"/>
          <w:szCs w:val="28"/>
        </w:rPr>
        <w:t>.0</w:t>
      </w:r>
      <w:r w:rsidR="009D1543" w:rsidRPr="00062123">
        <w:rPr>
          <w:sz w:val="28"/>
          <w:szCs w:val="28"/>
        </w:rPr>
        <w:t>0</w:t>
      </w:r>
      <w:r w:rsidR="003B48CB" w:rsidRPr="00062123">
        <w:rPr>
          <w:sz w:val="28"/>
          <w:szCs w:val="28"/>
        </w:rPr>
        <w:t>.</w:t>
      </w:r>
      <w:r w:rsidR="009D1543" w:rsidRPr="00062123">
        <w:rPr>
          <w:sz w:val="28"/>
          <w:szCs w:val="28"/>
        </w:rPr>
        <w:t>0000</w:t>
      </w:r>
      <w:r w:rsidRPr="00062123">
        <w:rPr>
          <w:sz w:val="28"/>
          <w:szCs w:val="28"/>
        </w:rPr>
        <w:t xml:space="preserve"> г  №</w:t>
      </w:r>
      <w:r w:rsidR="009D1543" w:rsidRPr="00062123">
        <w:rPr>
          <w:sz w:val="28"/>
          <w:szCs w:val="28"/>
        </w:rPr>
        <w:t>00</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6B2BBA" w:rsidP="00F15069">
      <w:pPr>
        <w:autoSpaceDE w:val="0"/>
        <w:spacing w:after="0" w:line="240" w:lineRule="auto"/>
        <w:ind w:firstLine="540"/>
        <w:jc w:val="center"/>
        <w:rPr>
          <w:b/>
          <w:bCs/>
          <w:sz w:val="28"/>
          <w:szCs w:val="28"/>
        </w:rPr>
      </w:pPr>
      <w:r>
        <w:rPr>
          <w:b/>
          <w:bCs/>
          <w:sz w:val="28"/>
          <w:szCs w:val="28"/>
        </w:rPr>
        <w:t>Озёрского</w:t>
      </w:r>
      <w:r w:rsidR="008668D5" w:rsidRPr="000432E3">
        <w:rPr>
          <w:b/>
          <w:bCs/>
          <w:sz w:val="28"/>
          <w:szCs w:val="28"/>
        </w:rPr>
        <w:t xml:space="preserve"> сельского поселения </w:t>
      </w:r>
      <w:proofErr w:type="spellStart"/>
      <w:r w:rsidR="008668D5" w:rsidRPr="000432E3">
        <w:rPr>
          <w:b/>
          <w:bCs/>
          <w:sz w:val="28"/>
          <w:szCs w:val="28"/>
        </w:rPr>
        <w:t>Бутурлиновского</w:t>
      </w:r>
      <w:proofErr w:type="spellEnd"/>
      <w:r w:rsidR="008668D5" w:rsidRPr="000432E3">
        <w:rPr>
          <w:b/>
          <w:bCs/>
          <w:sz w:val="28"/>
          <w:szCs w:val="28"/>
        </w:rPr>
        <w:t xml:space="preserve">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6B2BBA">
        <w:rPr>
          <w:b/>
          <w:bCs/>
          <w:spacing w:val="-1"/>
          <w:sz w:val="28"/>
          <w:szCs w:val="28"/>
          <w:lang w:eastAsia="ru-RU"/>
        </w:rPr>
        <w:t>Озёрского</w:t>
      </w:r>
      <w:r w:rsidRPr="00C57625">
        <w:rPr>
          <w:b/>
          <w:bCs/>
          <w:spacing w:val="-1"/>
          <w:sz w:val="28"/>
          <w:szCs w:val="28"/>
          <w:lang w:eastAsia="ru-RU"/>
        </w:rPr>
        <w:t xml:space="preserve"> сельского поселения </w:t>
      </w:r>
      <w:proofErr w:type="spellStart"/>
      <w:r w:rsidRPr="00C57625">
        <w:rPr>
          <w:b/>
          <w:bCs/>
          <w:spacing w:val="-1"/>
          <w:sz w:val="28"/>
          <w:szCs w:val="28"/>
          <w:lang w:eastAsia="ru-RU"/>
        </w:rPr>
        <w:t>Бутурлиновского</w:t>
      </w:r>
      <w:proofErr w:type="spellEnd"/>
      <w:r w:rsidRPr="00C57625">
        <w:rPr>
          <w:b/>
          <w:bCs/>
          <w:spacing w:val="-1"/>
          <w:sz w:val="28"/>
          <w:szCs w:val="28"/>
          <w:lang w:eastAsia="ru-RU"/>
        </w:rPr>
        <w:t xml:space="preserve">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6B2BBA">
        <w:rPr>
          <w:b/>
          <w:sz w:val="28"/>
          <w:szCs w:val="28"/>
        </w:rPr>
        <w:t>Озёрского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6B2BBA">
              <w:rPr>
                <w:sz w:val="28"/>
                <w:szCs w:val="28"/>
              </w:rPr>
              <w:t>Озёрского</w:t>
            </w:r>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6B2BBA">
              <w:rPr>
                <w:sz w:val="28"/>
                <w:szCs w:val="28"/>
              </w:rPr>
              <w:t>Озёрского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6B2BBA">
              <w:rPr>
                <w:sz w:val="28"/>
                <w:szCs w:val="28"/>
              </w:rPr>
              <w:t>Озёрского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6B2BBA">
              <w:rPr>
                <w:sz w:val="28"/>
                <w:szCs w:val="28"/>
              </w:rPr>
              <w:t>Озёрского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6B2BBA">
              <w:rPr>
                <w:sz w:val="28"/>
                <w:szCs w:val="28"/>
              </w:rPr>
              <w:t>Озёрского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6B2BBA">
              <w:rPr>
                <w:sz w:val="28"/>
                <w:szCs w:val="28"/>
              </w:rPr>
              <w:t>Озёрского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6B2BBA">
              <w:rPr>
                <w:sz w:val="28"/>
                <w:szCs w:val="28"/>
              </w:rPr>
              <w:t>Озёрки</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6B2BBA">
              <w:rPr>
                <w:rFonts w:ascii="Times New Roman" w:hAnsi="Times New Roman"/>
                <w:sz w:val="28"/>
                <w:szCs w:val="28"/>
              </w:rPr>
              <w:t>Озёрского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7C29C8">
                    <w:rPr>
                      <w:sz w:val="28"/>
                      <w:szCs w:val="28"/>
                    </w:rPr>
                    <w:t>39866,48</w:t>
                  </w:r>
                  <w:r w:rsidR="00E23CA8">
                    <w:rPr>
                      <w:sz w:val="28"/>
                      <w:szCs w:val="28"/>
                    </w:rPr>
                    <w:t xml:space="preserve"> </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7325,12</w:t>
                  </w:r>
                  <w:r w:rsidR="00D21EC0">
                    <w:rPr>
                      <w:color w:val="000000" w:themeColor="text1"/>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proofErr w:type="gramStart"/>
                  <w:r w:rsidR="0017568E" w:rsidRPr="007B4154">
                    <w:rPr>
                      <w:sz w:val="28"/>
                      <w:szCs w:val="28"/>
                    </w:rPr>
                    <w:t xml:space="preserve">., </w:t>
                  </w:r>
                  <w:proofErr w:type="gramEnd"/>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E23CA8">
                    <w:rPr>
                      <w:sz w:val="28"/>
                      <w:szCs w:val="28"/>
                    </w:rPr>
                    <w:t xml:space="preserve"> </w:t>
                  </w:r>
                  <w:r w:rsidR="007C29C8">
                    <w:rPr>
                      <w:sz w:val="28"/>
                      <w:szCs w:val="28"/>
                    </w:rPr>
                    <w:t>32541,36</w:t>
                  </w:r>
                  <w:r w:rsidR="0017568E" w:rsidRPr="007B4154">
                    <w:rPr>
                      <w:sz w:val="28"/>
                      <w:szCs w:val="28"/>
                    </w:rPr>
                    <w:t xml:space="preserve"> тыс.</w:t>
                  </w:r>
                  <w:r w:rsidR="006B2BBA">
                    <w:rPr>
                      <w:sz w:val="28"/>
                      <w:szCs w:val="28"/>
                    </w:rPr>
                    <w:t xml:space="preserve"> </w:t>
                  </w:r>
                  <w:r w:rsidR="0017568E" w:rsidRPr="007B4154">
                    <w:rPr>
                      <w:sz w:val="28"/>
                      <w:szCs w:val="28"/>
                    </w:rPr>
                    <w:t>руб</w:t>
                  </w:r>
                  <w:r w:rsidR="007B4154">
                    <w:rPr>
                      <w:sz w:val="28"/>
                      <w:szCs w:val="28"/>
                    </w:rPr>
                    <w:t>лей</w:t>
                  </w:r>
                  <w:proofErr w:type="gramStart"/>
                  <w:r w:rsidR="0017568E" w:rsidRPr="007B4154">
                    <w:rPr>
                      <w:sz w:val="28"/>
                      <w:szCs w:val="28"/>
                    </w:rPr>
                    <w:t>.</w:t>
                  </w:r>
                  <w:r w:rsidR="002C4588" w:rsidRPr="007B4154">
                    <w:rPr>
                      <w:sz w:val="28"/>
                      <w:szCs w:val="28"/>
                    </w:rPr>
                    <w:t>,</w:t>
                  </w:r>
                  <w:r w:rsidR="007B4154">
                    <w:rPr>
                      <w:sz w:val="28"/>
                      <w:szCs w:val="28"/>
                    </w:rPr>
                    <w:t xml:space="preserve"> </w:t>
                  </w:r>
                  <w:proofErr w:type="gramEnd"/>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7C29C8">
                    <w:rPr>
                      <w:sz w:val="28"/>
                      <w:szCs w:val="28"/>
                    </w:rPr>
                    <w:t>40</w:t>
                  </w:r>
                  <w:r w:rsidR="00E23CA8">
                    <w:rPr>
                      <w:sz w:val="28"/>
                      <w:szCs w:val="28"/>
                    </w:rPr>
                    <w:t>,00</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7C29C8">
                    <w:rPr>
                      <w:color w:val="000000" w:themeColor="text1"/>
                      <w:sz w:val="28"/>
                      <w:szCs w:val="28"/>
                    </w:rPr>
                    <w:t>40</w:t>
                  </w:r>
                  <w:r w:rsidR="00E23CA8">
                    <w:rPr>
                      <w:color w:val="000000" w:themeColor="text1"/>
                      <w:sz w:val="28"/>
                      <w:szCs w:val="28"/>
                    </w:rPr>
                    <w:t xml:space="preserve">,00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6B2BBA">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r w:rsidR="006B2BBA">
                    <w:rPr>
                      <w:color w:val="000000" w:themeColor="text1"/>
                      <w:sz w:val="28"/>
                      <w:szCs w:val="28"/>
                    </w:rPr>
                    <w:t xml:space="preserve"> </w:t>
                  </w:r>
                  <w:r>
                    <w:rPr>
                      <w:color w:val="000000" w:themeColor="text1"/>
                      <w:sz w:val="28"/>
                      <w:szCs w:val="28"/>
                    </w:rPr>
                    <w:t>рублей.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6B2BBA">
                    <w:rPr>
                      <w:sz w:val="28"/>
                      <w:szCs w:val="28"/>
                    </w:rPr>
                    <w:t>Озёрского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4,88</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7C29C8">
                    <w:rPr>
                      <w:color w:val="000000" w:themeColor="text1"/>
                      <w:sz w:val="28"/>
                      <w:szCs w:val="28"/>
                    </w:rPr>
                    <w:t>4,88</w:t>
                  </w:r>
                  <w:r w:rsidR="007B4154">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7C29C8">
                    <w:rPr>
                      <w:color w:val="000000" w:themeColor="text1"/>
                      <w:sz w:val="28"/>
                      <w:szCs w:val="28"/>
                    </w:rPr>
                    <w:t xml:space="preserve">4,88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6B2BBA">
                    <w:rPr>
                      <w:bCs/>
                      <w:iCs/>
                      <w:sz w:val="28"/>
                      <w:szCs w:val="28"/>
                    </w:rPr>
                    <w:t>Озёрского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7C29C8">
                    <w:rPr>
                      <w:color w:val="000000" w:themeColor="text1"/>
                      <w:spacing w:val="-10"/>
                      <w:sz w:val="28"/>
                      <w:szCs w:val="28"/>
                    </w:rPr>
                    <w:t>39065,68</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proofErr w:type="gramStart"/>
                  <w:r w:rsidR="004C6C58" w:rsidRPr="004C6C58">
                    <w:rPr>
                      <w:color w:val="000000" w:themeColor="text1"/>
                      <w:spacing w:val="-10"/>
                      <w:sz w:val="28"/>
                      <w:szCs w:val="28"/>
                    </w:rPr>
                    <w:t>,</w:t>
                  </w:r>
                  <w:r w:rsidRPr="004C6C58">
                    <w:rPr>
                      <w:color w:val="000000" w:themeColor="text1"/>
                      <w:sz w:val="28"/>
                      <w:szCs w:val="28"/>
                    </w:rPr>
                    <w:t>в</w:t>
                  </w:r>
                  <w:proofErr w:type="gramEnd"/>
                  <w:r w:rsidRPr="004C6C58">
                    <w:rPr>
                      <w:color w:val="000000" w:themeColor="text1"/>
                      <w:sz w:val="28"/>
                      <w:szCs w:val="28"/>
                    </w:rPr>
                    <w:t xml:space="preserve">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7052,24</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7C29C8">
                    <w:rPr>
                      <w:color w:val="000000" w:themeColor="text1"/>
                      <w:sz w:val="28"/>
                      <w:szCs w:val="28"/>
                    </w:rPr>
                    <w:t>32013,44</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6B2BBA">
                    <w:rPr>
                      <w:bCs/>
                      <w:iCs/>
                      <w:sz w:val="28"/>
                      <w:szCs w:val="28"/>
                    </w:rPr>
                    <w:t>Озёрского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679,92</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152</w:t>
                  </w:r>
                  <w:r w:rsidR="00E23CA8">
                    <w:rPr>
                      <w:color w:val="000000" w:themeColor="text1"/>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7C29C8">
                    <w:rPr>
                      <w:color w:val="000000" w:themeColor="text1"/>
                      <w:sz w:val="28"/>
                      <w:szCs w:val="28"/>
                    </w:rPr>
                    <w:t>527,92</w:t>
                  </w:r>
                  <w:r w:rsidR="00E23CA8">
                    <w:rPr>
                      <w:color w:val="000000" w:themeColor="text1"/>
                      <w:sz w:val="28"/>
                      <w:szCs w:val="28"/>
                    </w:rPr>
                    <w:t xml:space="preserve"> </w:t>
                  </w:r>
                  <w:r w:rsidR="00F31758" w:rsidRPr="004C6C58">
                    <w:rPr>
                      <w:color w:val="000000" w:themeColor="text1"/>
                      <w:sz w:val="28"/>
                      <w:szCs w:val="28"/>
                    </w:rPr>
                    <w:t>тыс.</w:t>
                  </w:r>
                  <w:r w:rsidR="006B2BBA">
                    <w:rPr>
                      <w:color w:val="000000" w:themeColor="text1"/>
                      <w:sz w:val="28"/>
                      <w:szCs w:val="28"/>
                    </w:rPr>
                    <w:t xml:space="preserve"> </w:t>
                  </w:r>
                  <w:r w:rsidR="00F31758" w:rsidRPr="004C6C58">
                    <w:rPr>
                      <w:color w:val="000000" w:themeColor="text1"/>
                      <w:sz w:val="28"/>
                      <w:szCs w:val="28"/>
                    </w:rPr>
                    <w:t>рублей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6B2BBA">
                    <w:rPr>
                      <w:color w:val="000000" w:themeColor="text1"/>
                      <w:sz w:val="28"/>
                      <w:szCs w:val="28"/>
                    </w:rPr>
                    <w:t>Озёрского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76,00</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7C29C8">
                    <w:rPr>
                      <w:color w:val="000000" w:themeColor="text1"/>
                      <w:sz w:val="28"/>
                      <w:szCs w:val="28"/>
                    </w:rPr>
                    <w:t>76,00</w:t>
                  </w:r>
                  <w:r>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4943,41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875,74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125646">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BC2561">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6B2BBA">
              <w:rPr>
                <w:sz w:val="28"/>
                <w:szCs w:val="28"/>
              </w:rPr>
              <w:t>Озёрского</w:t>
            </w:r>
            <w:r w:rsidRPr="006C27CD">
              <w:rPr>
                <w:sz w:val="28"/>
                <w:szCs w:val="28"/>
              </w:rPr>
              <w:t xml:space="preserve"> сельского поселения, повышение качества жизни населения села </w:t>
            </w:r>
            <w:r w:rsidR="006B2BBA">
              <w:rPr>
                <w:sz w:val="28"/>
                <w:szCs w:val="28"/>
              </w:rPr>
              <w:t>Озёрки</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proofErr w:type="gramStart"/>
      <w:r w:rsidRPr="004663DB">
        <w:rPr>
          <w:sz w:val="28"/>
          <w:lang w:eastAsia="ru-RU"/>
        </w:rPr>
        <w:t>.</w:t>
      </w:r>
      <w:r w:rsidR="00C26AEA" w:rsidRPr="004663DB">
        <w:rPr>
          <w:sz w:val="28"/>
          <w:szCs w:val="28"/>
        </w:rPr>
        <w:t>М</w:t>
      </w:r>
      <w:proofErr w:type="gramEnd"/>
      <w:r w:rsidR="00C26AEA" w:rsidRPr="004663DB">
        <w:rPr>
          <w:sz w:val="28"/>
          <w:szCs w:val="28"/>
        </w:rPr>
        <w:t xml:space="preserve">униципальное </w:t>
      </w:r>
      <w:r w:rsidR="00C26AEA" w:rsidRPr="00A157D1">
        <w:rPr>
          <w:color w:val="000000"/>
          <w:sz w:val="28"/>
          <w:szCs w:val="28"/>
        </w:rPr>
        <w:t xml:space="preserve">образование « Васильевское  сельское поселение» включает в себя  населенный пункт село </w:t>
      </w:r>
      <w:r w:rsidR="006B2BBA">
        <w:rPr>
          <w:color w:val="000000"/>
          <w:sz w:val="28"/>
          <w:szCs w:val="28"/>
        </w:rPr>
        <w:t>Озёрки</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6B2BBA">
        <w:rPr>
          <w:sz w:val="28"/>
          <w:szCs w:val="28"/>
        </w:rPr>
        <w:t>Озёрского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6B2BBA">
        <w:rPr>
          <w:color w:val="000000"/>
          <w:sz w:val="28"/>
          <w:szCs w:val="28"/>
        </w:rPr>
        <w:t>Озёрского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w:t>
      </w:r>
      <w:r w:rsidRPr="00C26AEA">
        <w:rPr>
          <w:sz w:val="28"/>
          <w:szCs w:val="28"/>
        </w:rPr>
        <w:lastRenderedPageBreak/>
        <w:t>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6B2BBA">
        <w:rPr>
          <w:sz w:val="28"/>
          <w:szCs w:val="28"/>
          <w:lang w:eastAsia="ru-RU"/>
        </w:rPr>
        <w:t>Озёрского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w:t>
      </w:r>
      <w:proofErr w:type="gramStart"/>
      <w:r w:rsidRPr="00C26AEA">
        <w:rPr>
          <w:sz w:val="28"/>
          <w:szCs w:val="28"/>
        </w:rPr>
        <w:t>на</w:t>
      </w:r>
      <w:proofErr w:type="gramEnd"/>
      <w:r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062123">
        <w:rPr>
          <w:sz w:val="28"/>
          <w:szCs w:val="28"/>
        </w:rPr>
        <w:t>Озёр</w:t>
      </w:r>
      <w:r w:rsidR="006B2BBA">
        <w:rPr>
          <w:sz w:val="28"/>
          <w:szCs w:val="28"/>
        </w:rPr>
        <w:t>ки</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6B2BBA">
        <w:rPr>
          <w:sz w:val="28"/>
          <w:szCs w:val="28"/>
        </w:rPr>
        <w:t>Озёрского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6B2BBA">
        <w:rPr>
          <w:sz w:val="28"/>
          <w:szCs w:val="28"/>
        </w:rPr>
        <w:t>Озёрского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6B2BBA">
        <w:rPr>
          <w:sz w:val="28"/>
          <w:szCs w:val="28"/>
        </w:rPr>
        <w:t>Озёрки</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lastRenderedPageBreak/>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6B2BBA">
        <w:rPr>
          <w:sz w:val="28"/>
          <w:szCs w:val="28"/>
        </w:rPr>
        <w:t>Озёрского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6B2BBA">
        <w:rPr>
          <w:sz w:val="28"/>
          <w:szCs w:val="28"/>
        </w:rPr>
        <w:t>Озёрского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6356C2">
        <w:rPr>
          <w:sz w:val="28"/>
          <w:szCs w:val="28"/>
        </w:rPr>
        <w:t>Озёр</w:t>
      </w:r>
      <w:r w:rsidR="006B2BBA">
        <w:rPr>
          <w:sz w:val="28"/>
          <w:szCs w:val="28"/>
        </w:rPr>
        <w:t>ки</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lastRenderedPageBreak/>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6B2BBA">
        <w:rPr>
          <w:sz w:val="28"/>
          <w:szCs w:val="28"/>
        </w:rPr>
        <w:t>Озёрского</w:t>
      </w:r>
      <w:r w:rsidRPr="00D93B8A">
        <w:rPr>
          <w:sz w:val="28"/>
          <w:szCs w:val="28"/>
        </w:rPr>
        <w:t xml:space="preserve"> сельского поселения, повышение качества жизни населения села </w:t>
      </w:r>
      <w:r w:rsidR="006B2BBA">
        <w:rPr>
          <w:sz w:val="28"/>
          <w:szCs w:val="28"/>
        </w:rPr>
        <w:t>Озёрки</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6B2BBA">
        <w:rPr>
          <w:sz w:val="28"/>
          <w:szCs w:val="28"/>
        </w:rPr>
        <w:t>Озёрского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6B2BBA">
        <w:rPr>
          <w:sz w:val="28"/>
          <w:szCs w:val="28"/>
        </w:rPr>
        <w:t>Озёрского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«Развитие жилищно-коммунального хозяйства на территории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6B2BBA">
        <w:rPr>
          <w:sz w:val="28"/>
          <w:szCs w:val="28"/>
        </w:rPr>
        <w:t>Озёрского</w:t>
      </w:r>
      <w:r w:rsidRPr="00630545">
        <w:rPr>
          <w:sz w:val="28"/>
          <w:szCs w:val="28"/>
        </w:rPr>
        <w:t xml:space="preserve"> сельского поселения». Подпрограмма направлена на проведение мероприятий по повышению </w:t>
      </w:r>
      <w:proofErr w:type="gramStart"/>
      <w:r w:rsidRPr="00630545">
        <w:rPr>
          <w:sz w:val="28"/>
          <w:szCs w:val="28"/>
        </w:rPr>
        <w:t xml:space="preserve">качества жизни отдельных категорий граждан  </w:t>
      </w:r>
      <w:r w:rsidR="006B2BBA">
        <w:rPr>
          <w:sz w:val="28"/>
          <w:szCs w:val="28"/>
        </w:rPr>
        <w:t>Озёрского</w:t>
      </w:r>
      <w:r w:rsidRPr="00630545">
        <w:rPr>
          <w:sz w:val="28"/>
          <w:szCs w:val="28"/>
        </w:rPr>
        <w:t xml:space="preserve"> сельского поселения</w:t>
      </w:r>
      <w:proofErr w:type="gramEnd"/>
      <w:r w:rsidRPr="00630545">
        <w:rPr>
          <w:sz w:val="28"/>
          <w:szCs w:val="28"/>
        </w:rPr>
        <w:t>.</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6B2BBA">
        <w:rPr>
          <w:sz w:val="28"/>
          <w:szCs w:val="28"/>
          <w:lang w:eastAsia="ru-RU"/>
        </w:rPr>
        <w:t>Озёрского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7C29C8">
        <w:rPr>
          <w:sz w:val="28"/>
          <w:szCs w:val="28"/>
          <w:lang w:eastAsia="ru-RU"/>
        </w:rPr>
        <w:t>7325,12</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7C29C8">
        <w:rPr>
          <w:sz w:val="28"/>
          <w:szCs w:val="28"/>
          <w:lang w:eastAsia="ru-RU"/>
        </w:rPr>
        <w:t>32541,36</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 xml:space="preserve">  тыс</w:t>
      </w:r>
      <w:proofErr w:type="gramStart"/>
      <w:r w:rsidR="00127A60">
        <w:rPr>
          <w:sz w:val="28"/>
          <w:szCs w:val="28"/>
          <w:lang w:eastAsia="ru-RU"/>
        </w:rPr>
        <w:t>.р</w:t>
      </w:r>
      <w:proofErr w:type="gramEnd"/>
      <w:r w:rsidR="00127A60">
        <w:rPr>
          <w:sz w:val="28"/>
          <w:szCs w:val="28"/>
          <w:lang w:eastAsia="ru-RU"/>
        </w:rPr>
        <w:t>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4943,41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875,74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lastRenderedPageBreak/>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6B2BBA">
              <w:rPr>
                <w:sz w:val="28"/>
                <w:szCs w:val="28"/>
              </w:rPr>
              <w:t>Озёрского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ДПК с. </w:t>
            </w:r>
            <w:r w:rsidR="006B2BBA">
              <w:rPr>
                <w:sz w:val="28"/>
                <w:szCs w:val="28"/>
              </w:rPr>
              <w:t>Озёрки</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lastRenderedPageBreak/>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6356C2">
              <w:rPr>
                <w:sz w:val="28"/>
                <w:szCs w:val="28"/>
                <w:lang w:eastAsia="ru-RU"/>
              </w:rPr>
              <w:t>40</w:t>
            </w:r>
            <w:r w:rsidR="00F75F73">
              <w:rPr>
                <w:sz w:val="28"/>
                <w:szCs w:val="28"/>
                <w:lang w:eastAsia="ru-RU"/>
              </w:rPr>
              <w:t>,00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6356C2">
              <w:rPr>
                <w:sz w:val="28"/>
                <w:szCs w:val="28"/>
                <w:lang w:eastAsia="ru-RU"/>
              </w:rPr>
              <w:t>40</w:t>
            </w:r>
            <w:r w:rsidR="00F75F73">
              <w:rPr>
                <w:sz w:val="28"/>
                <w:szCs w:val="28"/>
                <w:lang w:eastAsia="ru-RU"/>
              </w:rPr>
              <w:t>,00</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w:t>
      </w:r>
      <w:r w:rsidRPr="008F25E4">
        <w:rPr>
          <w:sz w:val="28"/>
          <w:szCs w:val="28"/>
        </w:rPr>
        <w:lastRenderedPageBreak/>
        <w:t>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6B2BBA">
        <w:rPr>
          <w:sz w:val="28"/>
          <w:szCs w:val="28"/>
        </w:rPr>
        <w:t>Озёрского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lastRenderedPageBreak/>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ДПК с. </w:t>
      </w:r>
      <w:r w:rsidR="00062123">
        <w:rPr>
          <w:sz w:val="28"/>
          <w:szCs w:val="28"/>
        </w:rPr>
        <w:t>Озёр</w:t>
      </w:r>
      <w:r w:rsidR="006B2BBA">
        <w:rPr>
          <w:sz w:val="28"/>
          <w:szCs w:val="28"/>
        </w:rPr>
        <w:t>ки</w:t>
      </w:r>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rPr>
          <w:sz w:val="28"/>
          <w:szCs w:val="28"/>
        </w:rPr>
        <w:t>Озёрского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6B2BBA">
        <w:rPr>
          <w:sz w:val="28"/>
          <w:szCs w:val="28"/>
        </w:rPr>
        <w:t>Озёрского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6356C2">
        <w:rPr>
          <w:sz w:val="28"/>
          <w:szCs w:val="28"/>
          <w:lang w:eastAsia="ru-RU"/>
        </w:rPr>
        <w:t>40</w:t>
      </w:r>
      <w:r w:rsidR="00F75F73">
        <w:rPr>
          <w:sz w:val="28"/>
          <w:szCs w:val="28"/>
          <w:lang w:eastAsia="ru-RU"/>
        </w:rPr>
        <w:t>,00</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rsidR="009A3062" w:rsidRPr="00211C7F"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211C7F"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DB30A8"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6B2BBA">
        <w:rPr>
          <w:b/>
          <w:bCs/>
          <w:iCs/>
          <w:sz w:val="28"/>
          <w:szCs w:val="28"/>
        </w:rPr>
        <w:t>Озёрского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6B2BBA">
        <w:rPr>
          <w:sz w:val="28"/>
          <w:szCs w:val="28"/>
        </w:rPr>
        <w:t>Озёрского</w:t>
      </w:r>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proofErr w:type="gramStart"/>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6B2BBA">
              <w:rPr>
                <w:sz w:val="28"/>
                <w:szCs w:val="28"/>
              </w:rPr>
              <w:t>Озёрского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roofErr w:type="gramEnd"/>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2023-2030 г на сумму</w:t>
            </w:r>
            <w:r w:rsidR="00293E69">
              <w:rPr>
                <w:sz w:val="28"/>
                <w:szCs w:val="28"/>
              </w:rPr>
              <w:t>-</w:t>
            </w:r>
            <w:r>
              <w:rPr>
                <w:sz w:val="28"/>
                <w:szCs w:val="28"/>
              </w:rPr>
              <w:t xml:space="preserve"> </w:t>
            </w:r>
            <w:r w:rsidR="006356C2">
              <w:rPr>
                <w:sz w:val="28"/>
                <w:szCs w:val="28"/>
              </w:rPr>
              <w:t xml:space="preserve">4,88 </w:t>
            </w:r>
            <w:r>
              <w:rPr>
                <w:sz w:val="28"/>
                <w:szCs w:val="28"/>
              </w:rPr>
              <w:t>тыс. рублей, в том числе:</w:t>
            </w:r>
          </w:p>
          <w:p w:rsidR="00003660" w:rsidRPr="00003660" w:rsidRDefault="00D51C8C"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6356C2">
              <w:rPr>
                <w:rFonts w:ascii="Times New Roman" w:hAnsi="Times New Roman"/>
                <w:sz w:val="28"/>
                <w:szCs w:val="28"/>
              </w:rPr>
              <w:t>0,61</w:t>
            </w:r>
            <w:r w:rsidR="00003660"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6356C2">
              <w:rPr>
                <w:rFonts w:ascii="Times New Roman" w:hAnsi="Times New Roman"/>
                <w:sz w:val="28"/>
                <w:szCs w:val="28"/>
              </w:rPr>
              <w:t>0,61</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6356C2">
              <w:rPr>
                <w:rFonts w:ascii="Times New Roman" w:hAnsi="Times New Roman"/>
                <w:sz w:val="28"/>
                <w:szCs w:val="28"/>
              </w:rPr>
              <w:t>0,61</w:t>
            </w:r>
            <w:r w:rsidR="00D51C8C">
              <w:rPr>
                <w:rFonts w:ascii="Times New Roman" w:hAnsi="Times New Roman"/>
                <w:sz w:val="28"/>
                <w:szCs w:val="28"/>
              </w:rPr>
              <w:t xml:space="preserve"> </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6356C2">
              <w:rPr>
                <w:rFonts w:ascii="Times New Roman" w:hAnsi="Times New Roman"/>
                <w:sz w:val="28"/>
                <w:szCs w:val="28"/>
              </w:rPr>
              <w:t xml:space="preserve">    0,61</w:t>
            </w:r>
            <w:r w:rsidR="00003660" w:rsidRPr="00003660">
              <w:rPr>
                <w:rFonts w:ascii="Times New Roman" w:hAnsi="Times New Roman"/>
                <w:sz w:val="28"/>
                <w:szCs w:val="28"/>
              </w:rPr>
              <w:t xml:space="preserve"> 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Pr>
                <w:rFonts w:ascii="Times New Roman" w:hAnsi="Times New Roman"/>
                <w:sz w:val="28"/>
                <w:szCs w:val="28"/>
              </w:rPr>
              <w:t xml:space="preserve"> </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w:t>
            </w:r>
            <w:r w:rsidR="00003660">
              <w:rPr>
                <w:rFonts w:ascii="Times New Roman" w:hAnsi="Times New Roman"/>
                <w:sz w:val="28"/>
                <w:szCs w:val="28"/>
              </w:rPr>
              <w:t xml:space="preserve"> </w:t>
            </w:r>
            <w:r w:rsidR="006356C2">
              <w:rPr>
                <w:rFonts w:ascii="Times New Roman" w:hAnsi="Times New Roman"/>
                <w:sz w:val="28"/>
                <w:szCs w:val="28"/>
              </w:rPr>
              <w:t xml:space="preserve">   0,61</w:t>
            </w:r>
            <w:r>
              <w:rPr>
                <w:rFonts w:ascii="Times New Roman" w:hAnsi="Times New Roman"/>
                <w:sz w:val="28"/>
                <w:szCs w:val="28"/>
              </w:rPr>
              <w:t xml:space="preserve"> </w:t>
            </w:r>
            <w:r w:rsidR="00003660">
              <w:rPr>
                <w:rFonts w:ascii="Times New Roman" w:hAnsi="Times New Roman"/>
                <w:sz w:val="28"/>
                <w:szCs w:val="28"/>
              </w:rPr>
              <w:t>тыс</w:t>
            </w:r>
            <w:proofErr w:type="gramStart"/>
            <w:r w:rsidR="00003660">
              <w:rPr>
                <w:rFonts w:ascii="Times New Roman" w:hAnsi="Times New Roman"/>
                <w:sz w:val="28"/>
                <w:szCs w:val="28"/>
              </w:rPr>
              <w:t>.р</w:t>
            </w:r>
            <w:proofErr w:type="gramEnd"/>
            <w:r w:rsidR="00003660">
              <w:rPr>
                <w:rFonts w:ascii="Times New Roman" w:hAnsi="Times New Roman"/>
                <w:sz w:val="28"/>
                <w:szCs w:val="28"/>
              </w:rPr>
              <w:t>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6356C2">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rPr>
                <w:sz w:val="28"/>
                <w:szCs w:val="28"/>
              </w:rPr>
              <w:t xml:space="preserve">                                                    </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w:t>
      </w:r>
      <w:r>
        <w:rPr>
          <w:sz w:val="28"/>
          <w:szCs w:val="28"/>
        </w:rPr>
        <w:lastRenderedPageBreak/>
        <w:t>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6B2BBA">
        <w:rPr>
          <w:sz w:val="28"/>
          <w:szCs w:val="28"/>
        </w:rPr>
        <w:t>Озёрского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6B2BBA">
        <w:rPr>
          <w:sz w:val="28"/>
        </w:rPr>
        <w:t>Озёрского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6B2BBA">
        <w:rPr>
          <w:sz w:val="28"/>
          <w:szCs w:val="28"/>
        </w:rPr>
        <w:t>Озёрского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lastRenderedPageBreak/>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6356C2" w:rsidP="00007142">
            <w:pPr>
              <w:pStyle w:val="ConsPlusNormal"/>
              <w:widowControl/>
              <w:snapToGrid w:val="0"/>
              <w:jc w:val="both"/>
              <w:rPr>
                <w:rFonts w:ascii="Times New Roman" w:hAnsi="Times New Roman"/>
                <w:sz w:val="28"/>
                <w:szCs w:val="28"/>
              </w:rPr>
            </w:pPr>
            <w:r>
              <w:rPr>
                <w:rFonts w:ascii="Times New Roman" w:hAnsi="Times New Roman" w:cs="Times New Roman"/>
                <w:sz w:val="28"/>
                <w:szCs w:val="28"/>
              </w:rPr>
              <w:t>0,61</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6356C2" w:rsidP="00007142">
            <w:pPr>
              <w:pStyle w:val="ConsPlusNormal"/>
              <w:widowControl/>
              <w:snapToGrid w:val="0"/>
              <w:jc w:val="both"/>
              <w:rPr>
                <w:rFonts w:ascii="Times New Roman" w:hAnsi="Times New Roman"/>
                <w:sz w:val="28"/>
                <w:szCs w:val="28"/>
              </w:rPr>
            </w:pPr>
            <w:r>
              <w:rPr>
                <w:rFonts w:ascii="Times New Roman" w:hAnsi="Times New Roman"/>
                <w:sz w:val="28"/>
                <w:szCs w:val="28"/>
              </w:rPr>
              <w:t>0,00</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6B2BBA">
        <w:rPr>
          <w:sz w:val="28"/>
          <w:szCs w:val="28"/>
        </w:rPr>
        <w:t>Озёрского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6356C2">
        <w:rPr>
          <w:sz w:val="28"/>
          <w:szCs w:val="28"/>
        </w:rPr>
        <w:t>Озёр</w:t>
      </w:r>
      <w:r w:rsidR="006B2BBA">
        <w:rPr>
          <w:sz w:val="28"/>
          <w:szCs w:val="28"/>
        </w:rPr>
        <w:t>ки</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6B2BBA">
        <w:rPr>
          <w:sz w:val="28"/>
          <w:szCs w:val="28"/>
        </w:rPr>
        <w:t>Озёрского</w:t>
      </w:r>
      <w:r w:rsidRPr="006D1328">
        <w:rPr>
          <w:sz w:val="28"/>
          <w:szCs w:val="28"/>
        </w:rPr>
        <w:t xml:space="preserve"> сельского поселения, состоящих на учете в Центре занятости населения </w:t>
      </w:r>
      <w:proofErr w:type="spellStart"/>
      <w:r w:rsidRPr="006D1328">
        <w:rPr>
          <w:sz w:val="28"/>
          <w:szCs w:val="28"/>
        </w:rPr>
        <w:t>Бутурлиновского</w:t>
      </w:r>
      <w:proofErr w:type="spellEnd"/>
      <w:r w:rsidRPr="006D1328">
        <w:rPr>
          <w:sz w:val="28"/>
          <w:szCs w:val="28"/>
        </w:rPr>
        <w:t xml:space="preserve">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lastRenderedPageBreak/>
        <w:t xml:space="preserve">Реализация подпрограммы осуществляется за счет средств бюджета </w:t>
      </w:r>
      <w:r w:rsidR="006B2BBA">
        <w:rPr>
          <w:sz w:val="28"/>
          <w:szCs w:val="28"/>
        </w:rPr>
        <w:t>Озёрского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6356C2">
        <w:rPr>
          <w:sz w:val="28"/>
          <w:szCs w:val="28"/>
        </w:rPr>
        <w:t>4,88</w:t>
      </w:r>
      <w:r>
        <w:rPr>
          <w:sz w:val="28"/>
          <w:szCs w:val="28"/>
        </w:rPr>
        <w:t xml:space="preserve"> тыс. рублей, в том числе:</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w:t>
      </w:r>
      <w:r w:rsidR="00577079">
        <w:rPr>
          <w:rFonts w:ascii="Times New Roman" w:hAnsi="Times New Roman"/>
          <w:sz w:val="28"/>
          <w:szCs w:val="28"/>
        </w:rPr>
        <w:t>23</w:t>
      </w:r>
      <w:r w:rsidR="00003660" w:rsidRPr="00577079">
        <w:rPr>
          <w:rFonts w:ascii="Times New Roman" w:hAnsi="Times New Roman"/>
          <w:sz w:val="28"/>
          <w:szCs w:val="28"/>
        </w:rPr>
        <w:t xml:space="preserve"> год – </w:t>
      </w:r>
      <w:r w:rsidR="006356C2">
        <w:rPr>
          <w:rFonts w:ascii="Times New Roman" w:hAnsi="Times New Roman"/>
          <w:sz w:val="28"/>
          <w:szCs w:val="28"/>
        </w:rPr>
        <w:t>0,61</w:t>
      </w:r>
      <w:r w:rsidR="00003660" w:rsidRPr="00577079">
        <w:rPr>
          <w:rFonts w:ascii="Times New Roman" w:hAnsi="Times New Roman"/>
          <w:sz w:val="28"/>
          <w:szCs w:val="28"/>
        </w:rPr>
        <w:t xml:space="preserve"> 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4</w:t>
      </w:r>
      <w:r w:rsidR="00003660" w:rsidRPr="00577079">
        <w:rPr>
          <w:rFonts w:ascii="Times New Roman" w:hAnsi="Times New Roman"/>
          <w:sz w:val="28"/>
          <w:szCs w:val="28"/>
        </w:rPr>
        <w:t xml:space="preserve"> год –</w:t>
      </w:r>
      <w:r>
        <w:rPr>
          <w:rFonts w:ascii="Times New Roman" w:hAnsi="Times New Roman"/>
          <w:sz w:val="28"/>
          <w:szCs w:val="28"/>
        </w:rPr>
        <w:t xml:space="preserve">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2029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w:t>
      </w:r>
      <w:proofErr w:type="gramStart"/>
      <w:r w:rsidR="00577079" w:rsidRPr="00577079">
        <w:rPr>
          <w:rFonts w:ascii="Times New Roman" w:hAnsi="Times New Roman"/>
          <w:sz w:val="28"/>
          <w:szCs w:val="28"/>
        </w:rPr>
        <w:t>.р</w:t>
      </w:r>
      <w:proofErr w:type="gramEnd"/>
      <w:r w:rsidR="00577079" w:rsidRPr="00577079">
        <w:rPr>
          <w:rFonts w:ascii="Times New Roman" w:hAnsi="Times New Roman"/>
          <w:sz w:val="28"/>
          <w:szCs w:val="28"/>
        </w:rPr>
        <w:t>ублей</w:t>
      </w:r>
    </w:p>
    <w:p w:rsidR="00577079"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2030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w:t>
      </w:r>
      <w:proofErr w:type="gramStart"/>
      <w:r w:rsidR="00577079" w:rsidRPr="00577079">
        <w:rPr>
          <w:rFonts w:ascii="Times New Roman" w:hAnsi="Times New Roman"/>
          <w:sz w:val="28"/>
          <w:szCs w:val="28"/>
        </w:rPr>
        <w:t>.р</w:t>
      </w:r>
      <w:proofErr w:type="gramEnd"/>
      <w:r w:rsidR="00577079" w:rsidRPr="00577079">
        <w:rPr>
          <w:rFonts w:ascii="Times New Roman" w:hAnsi="Times New Roman"/>
          <w:sz w:val="28"/>
          <w:szCs w:val="28"/>
        </w:rPr>
        <w:t>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6356C2">
        <w:rPr>
          <w:sz w:val="28"/>
          <w:szCs w:val="28"/>
        </w:rPr>
        <w:t>0,00</w:t>
      </w:r>
      <w:r>
        <w:rPr>
          <w:sz w:val="28"/>
          <w:szCs w:val="28"/>
        </w:rPr>
        <w:t xml:space="preserve"> т</w:t>
      </w:r>
      <w:r w:rsidR="00577079">
        <w:rPr>
          <w:sz w:val="28"/>
          <w:szCs w:val="28"/>
        </w:rPr>
        <w:t>ыс</w:t>
      </w:r>
      <w:proofErr w:type="gramStart"/>
      <w:r w:rsidR="00577079">
        <w:rPr>
          <w:sz w:val="28"/>
          <w:szCs w:val="28"/>
        </w:rPr>
        <w:t>.</w:t>
      </w:r>
      <w:r>
        <w:rPr>
          <w:sz w:val="28"/>
          <w:szCs w:val="28"/>
        </w:rPr>
        <w:t>р</w:t>
      </w:r>
      <w:proofErr w:type="gramEnd"/>
      <w:r>
        <w:rPr>
          <w:sz w:val="28"/>
          <w:szCs w:val="28"/>
        </w:rPr>
        <w:t>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6B2BBA">
        <w:rPr>
          <w:b/>
          <w:bCs/>
          <w:iCs/>
          <w:sz w:val="28"/>
          <w:szCs w:val="28"/>
        </w:rPr>
        <w:t>Озёрского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6B2BBA">
        <w:rPr>
          <w:bCs/>
          <w:sz w:val="28"/>
          <w:szCs w:val="28"/>
        </w:rPr>
        <w:t>Озёрского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6B2BBA">
              <w:rPr>
                <w:color w:val="000000"/>
                <w:sz w:val="28"/>
                <w:szCs w:val="28"/>
              </w:rPr>
              <w:t>Озёрского</w:t>
            </w:r>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lastRenderedPageBreak/>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14024B">
              <w:rPr>
                <w:rFonts w:ascii="Times New Roman" w:hAnsi="Times New Roman"/>
                <w:sz w:val="28"/>
                <w:szCs w:val="28"/>
              </w:rPr>
              <w:t>сети</w:t>
            </w:r>
            <w:proofErr w:type="gramEnd"/>
            <w:r w:rsidRPr="0014024B">
              <w:rPr>
                <w:rFonts w:ascii="Times New Roman" w:hAnsi="Times New Roman"/>
                <w:sz w:val="28"/>
                <w:szCs w:val="28"/>
              </w:rPr>
              <w:t xml:space="preserve">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proofErr w:type="gramStart"/>
            <w:r w:rsidRPr="0014024B">
              <w:rPr>
                <w:rFonts w:ascii="Times New Roman" w:hAnsi="Times New Roman"/>
                <w:sz w:val="28"/>
                <w:szCs w:val="28"/>
              </w:rPr>
              <w:t xml:space="preserve"> ,</w:t>
            </w:r>
            <w:proofErr w:type="gramEnd"/>
            <w:r w:rsidRPr="0014024B">
              <w:rPr>
                <w:rFonts w:ascii="Times New Roman" w:hAnsi="Times New Roman"/>
                <w:sz w:val="28"/>
                <w:szCs w:val="28"/>
              </w:rPr>
              <w:t>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FF0BF0">
              <w:rPr>
                <w:rFonts w:ascii="Times New Roman" w:hAnsi="Times New Roman"/>
                <w:sz w:val="28"/>
                <w:szCs w:val="28"/>
              </w:rPr>
              <w:t>39065,68</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proofErr w:type="gramStart"/>
            <w:r w:rsidRPr="0014024B">
              <w:rPr>
                <w:rFonts w:ascii="Times New Roman" w:hAnsi="Times New Roman"/>
                <w:sz w:val="28"/>
                <w:szCs w:val="28"/>
              </w:rPr>
              <w:t xml:space="preserve">., </w:t>
            </w:r>
            <w:proofErr w:type="gramEnd"/>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FF0BF0">
              <w:rPr>
                <w:rFonts w:ascii="Times New Roman" w:hAnsi="Times New Roman"/>
                <w:sz w:val="28"/>
                <w:szCs w:val="28"/>
              </w:rPr>
              <w:t>7052,24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FF0BF0">
              <w:rPr>
                <w:rFonts w:ascii="Times New Roman" w:hAnsi="Times New Roman"/>
                <w:sz w:val="28"/>
                <w:szCs w:val="28"/>
              </w:rPr>
              <w:t>32013,44</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proofErr w:type="gramStart"/>
            <w:r w:rsidR="0014024B">
              <w:rPr>
                <w:rFonts w:ascii="Times New Roman" w:hAnsi="Times New Roman"/>
                <w:sz w:val="28"/>
                <w:szCs w:val="28"/>
              </w:rPr>
              <w:t>.р</w:t>
            </w:r>
            <w:proofErr w:type="gramEnd"/>
            <w:r w:rsidR="0014024B">
              <w:rPr>
                <w:rFonts w:ascii="Times New Roman" w:hAnsi="Times New Roman"/>
                <w:sz w:val="28"/>
                <w:szCs w:val="28"/>
              </w:rPr>
              <w:t>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4843,31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841,63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6B2BBA">
        <w:rPr>
          <w:sz w:val="28"/>
          <w:szCs w:val="28"/>
        </w:rPr>
        <w:t>Озёрского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proofErr w:type="gramStart"/>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roofErr w:type="gramEnd"/>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proofErr w:type="gramStart"/>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proofErr w:type="gramEnd"/>
      <w:r w:rsidR="0083721D">
        <w:rPr>
          <w:sz w:val="28"/>
          <w:szCs w:val="28"/>
        </w:rPr>
        <w:t xml:space="preserve">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6B2BBA">
        <w:rPr>
          <w:sz w:val="28"/>
          <w:szCs w:val="28"/>
        </w:rPr>
        <w:t>Озёрского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1134"/>
        <w:gridCol w:w="992"/>
        <w:gridCol w:w="992"/>
        <w:gridCol w:w="1134"/>
        <w:gridCol w:w="993"/>
        <w:gridCol w:w="992"/>
        <w:gridCol w:w="992"/>
        <w:gridCol w:w="992"/>
      </w:tblGrid>
      <w:tr w:rsidR="00CE4FDE" w:rsidTr="0083721D">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83721D">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83721D">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4843,43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rsidP="0083721D">
            <w:pPr>
              <w:pStyle w:val="a4"/>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FF0BF0">
            <w:pPr>
              <w:pStyle w:val="a4"/>
              <w:jc w:val="center"/>
              <w:textAlignment w:val="top"/>
            </w:pPr>
            <w:r>
              <w:t>4888,91</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w:t>
      </w:r>
      <w:r>
        <w:rPr>
          <w:sz w:val="28"/>
          <w:szCs w:val="28"/>
        </w:rPr>
        <w:lastRenderedPageBreak/>
        <w:t>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6B2BBA">
        <w:rPr>
          <w:sz w:val="28"/>
          <w:szCs w:val="28"/>
        </w:rPr>
        <w:t>Озёрского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утверждённым постановлением администрации  </w:t>
      </w:r>
      <w:r w:rsidR="006B2BBA">
        <w:rPr>
          <w:sz w:val="28"/>
          <w:szCs w:val="28"/>
        </w:rPr>
        <w:t>Озёрского</w:t>
      </w:r>
      <w:r>
        <w:rPr>
          <w:sz w:val="28"/>
          <w:szCs w:val="28"/>
        </w:rPr>
        <w:t xml:space="preserve"> сельского поселения от 11.10.2013г №56.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w:t>
      </w:r>
      <w:r>
        <w:rPr>
          <w:bCs/>
          <w:sz w:val="28"/>
          <w:szCs w:val="28"/>
        </w:rPr>
        <w:lastRenderedPageBreak/>
        <w:t>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w:t>
      </w:r>
      <w:proofErr w:type="gramStart"/>
      <w:r>
        <w:rPr>
          <w:sz w:val="28"/>
          <w:szCs w:val="28"/>
        </w:rPr>
        <w:t>дств в с</w:t>
      </w:r>
      <w:proofErr w:type="gramEnd"/>
      <w:r>
        <w:rPr>
          <w:sz w:val="28"/>
          <w:szCs w:val="28"/>
        </w:rPr>
        <w:t>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w:t>
      </w:r>
      <w:proofErr w:type="gramStart"/>
      <w:r w:rsidRPr="00572E48">
        <w:t>.р</w:t>
      </w:r>
      <w:proofErr w:type="gramEnd"/>
      <w:r w:rsidRPr="00572E48">
        <w:t>уб.</w:t>
      </w:r>
    </w:p>
    <w:tbl>
      <w:tblPr>
        <w:tblStyle w:val="af"/>
        <w:tblW w:w="10213" w:type="dxa"/>
        <w:tblLayout w:type="fixed"/>
        <w:tblLook w:val="04A0"/>
      </w:tblPr>
      <w:tblGrid>
        <w:gridCol w:w="1668"/>
        <w:gridCol w:w="1134"/>
        <w:gridCol w:w="850"/>
        <w:gridCol w:w="992"/>
        <w:gridCol w:w="993"/>
        <w:gridCol w:w="992"/>
        <w:gridCol w:w="992"/>
        <w:gridCol w:w="709"/>
        <w:gridCol w:w="992"/>
        <w:gridCol w:w="891"/>
      </w:tblGrid>
      <w:tr w:rsidR="00A7756D" w:rsidTr="00FF0BF0">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411"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FF0BF0">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FF0BF0">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E48">
            <w:pPr>
              <w:jc w:val="both"/>
              <w:rPr>
                <w:sz w:val="24"/>
                <w:szCs w:val="24"/>
              </w:rPr>
            </w:pPr>
          </w:p>
          <w:p w:rsidR="00572E48" w:rsidRDefault="00FF0BF0" w:rsidP="00572E48">
            <w:pPr>
              <w:jc w:val="both"/>
              <w:rPr>
                <w:sz w:val="24"/>
                <w:szCs w:val="24"/>
              </w:rPr>
            </w:pPr>
            <w:r>
              <w:rPr>
                <w:sz w:val="24"/>
                <w:szCs w:val="24"/>
              </w:rPr>
              <w:t>39065,68</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4843,31</w:t>
            </w:r>
          </w:p>
          <w:p w:rsidR="00EB060F" w:rsidRDefault="00EB060F" w:rsidP="00572E48">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4888,91</w:t>
            </w:r>
          </w:p>
          <w:p w:rsidR="00EB060F" w:rsidRDefault="00EB060F">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572E48" w:rsidRDefault="00EB060F">
            <w:pPr>
              <w:jc w:val="both"/>
              <w:rPr>
                <w:sz w:val="24"/>
                <w:szCs w:val="24"/>
              </w:rPr>
            </w:pPr>
          </w:p>
          <w:p w:rsidR="00EB060F" w:rsidRPr="00572E48" w:rsidRDefault="00FF0BF0">
            <w:pPr>
              <w:jc w:val="both"/>
              <w:rPr>
                <w:sz w:val="24"/>
                <w:szCs w:val="24"/>
              </w:rPr>
            </w:pPr>
            <w:r>
              <w:rPr>
                <w:sz w:val="24"/>
                <w:szCs w:val="24"/>
              </w:rPr>
              <w:t>4888,91</w:t>
            </w:r>
          </w:p>
          <w:p w:rsidR="00EB060F" w:rsidRDefault="00EB060F">
            <w:pPr>
              <w:jc w:val="both"/>
              <w:rPr>
                <w:sz w:val="20"/>
                <w:szCs w:val="20"/>
              </w:rPr>
            </w:pPr>
          </w:p>
          <w:p w:rsidR="00EB060F" w:rsidRDefault="00EB060F">
            <w:pPr>
              <w:jc w:val="both"/>
              <w:rPr>
                <w:sz w:val="20"/>
                <w:szCs w:val="20"/>
              </w:rPr>
            </w:pPr>
          </w:p>
          <w:p w:rsidR="00EB060F" w:rsidRDefault="00EB060F">
            <w:pPr>
              <w:jc w:val="both"/>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rPr>
                <w:sz w:val="24"/>
                <w:szCs w:val="24"/>
              </w:rPr>
            </w:pPr>
          </w:p>
          <w:p w:rsidR="00572E48" w:rsidRDefault="00FF0BF0">
            <w:pPr>
              <w:jc w:val="both"/>
              <w:rPr>
                <w:sz w:val="24"/>
                <w:szCs w:val="24"/>
              </w:rPr>
            </w:pPr>
            <w:r>
              <w:rPr>
                <w:sz w:val="24"/>
                <w:szCs w:val="24"/>
              </w:rPr>
              <w:t>4888,91</w:t>
            </w:r>
          </w:p>
        </w:tc>
      </w:tr>
      <w:tr w:rsidR="00EB060F"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 xml:space="preserve">Средства </w:t>
            </w:r>
            <w:r w:rsidRPr="00572E48">
              <w:rPr>
                <w:sz w:val="24"/>
                <w:szCs w:val="24"/>
              </w:rPr>
              <w:lastRenderedPageBreak/>
              <w:t>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FF0BF0">
            <w:pPr>
              <w:jc w:val="both"/>
              <w:rPr>
                <w:sz w:val="24"/>
                <w:szCs w:val="24"/>
              </w:rPr>
            </w:pPr>
            <w:r>
              <w:rPr>
                <w:sz w:val="24"/>
                <w:szCs w:val="24"/>
              </w:rPr>
              <w:lastRenderedPageBreak/>
              <w:t>7052,24</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841,6</w:t>
            </w:r>
            <w:r>
              <w:rPr>
                <w:sz w:val="24"/>
                <w:szCs w:val="24"/>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887,23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0"/>
                <w:szCs w:val="20"/>
              </w:rPr>
            </w:pPr>
            <w:r>
              <w:rPr>
                <w:sz w:val="20"/>
                <w:szCs w:val="20"/>
              </w:rPr>
              <w:t>887,23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t>887,</w:t>
            </w:r>
            <w:r>
              <w:lastRenderedPageBreak/>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lastRenderedPageBreak/>
              <w:t>887,23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lastRenderedPageBreak/>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32013,44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r w:rsidR="00D3198E"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572E48" w:rsidRDefault="00D3198E">
            <w:pPr>
              <w:jc w:val="both"/>
              <w:rPr>
                <w:sz w:val="24"/>
                <w:szCs w:val="24"/>
              </w:rPr>
            </w:pPr>
            <w:r w:rsidRPr="00572E48">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14425,00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1598,43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1615,24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1690,24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1757,86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1828,17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1901,36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1977,35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2056,45</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6B2BBA">
        <w:rPr>
          <w:sz w:val="28"/>
          <w:szCs w:val="28"/>
        </w:rPr>
        <w:t>Озёрского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6B2BBA">
        <w:rPr>
          <w:sz w:val="28"/>
          <w:szCs w:val="28"/>
        </w:rPr>
        <w:t>Озёрского</w:t>
      </w:r>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(далее – Администрация)</w:t>
      </w:r>
      <w:proofErr w:type="gramStart"/>
      <w:r>
        <w:rPr>
          <w:sz w:val="28"/>
          <w:szCs w:val="28"/>
        </w:rPr>
        <w:t>.А</w:t>
      </w:r>
      <w:proofErr w:type="gramEnd"/>
      <w:r>
        <w:rPr>
          <w:sz w:val="28"/>
          <w:szCs w:val="28"/>
        </w:rPr>
        <w:t xml:space="preserve">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6B2BBA">
        <w:rPr>
          <w:rStyle w:val="af1"/>
          <w:sz w:val="28"/>
          <w:szCs w:val="28"/>
        </w:rPr>
        <w:t>Озёрского</w:t>
      </w:r>
      <w:r>
        <w:rPr>
          <w:rStyle w:val="af1"/>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proofErr w:type="gramStart"/>
      <w:r>
        <w:rPr>
          <w:b/>
          <w:sz w:val="28"/>
          <w:szCs w:val="28"/>
          <w:lang w:val="en-US"/>
        </w:rPr>
        <w:t>I</w:t>
      </w:r>
      <w:r>
        <w:rPr>
          <w:b/>
          <w:sz w:val="28"/>
          <w:szCs w:val="28"/>
        </w:rPr>
        <w:t>Х.</w:t>
      </w:r>
      <w:proofErr w:type="gramEnd"/>
      <w:r>
        <w:rPr>
          <w:b/>
          <w:sz w:val="28"/>
          <w:szCs w:val="28"/>
        </w:rPr>
        <w:t xml:space="preserve">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6B2BBA">
        <w:rPr>
          <w:b/>
          <w:bCs/>
          <w:iCs/>
          <w:sz w:val="28"/>
          <w:szCs w:val="28"/>
        </w:rPr>
        <w:t>Озёрского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proofErr w:type="gramStart"/>
      <w:r w:rsidR="008668D5" w:rsidRPr="00EE6373">
        <w:rPr>
          <w:b/>
          <w:bCs/>
          <w:iCs/>
          <w:sz w:val="28"/>
          <w:szCs w:val="28"/>
        </w:rPr>
        <w:t>«</w:t>
      </w:r>
      <w:r w:rsidR="008668D5">
        <w:rPr>
          <w:b/>
          <w:bCs/>
          <w:iCs/>
          <w:sz w:val="28"/>
          <w:szCs w:val="28"/>
        </w:rPr>
        <w:t>Р</w:t>
      </w:r>
      <w:proofErr w:type="gramEnd"/>
      <w:r w:rsidR="008668D5">
        <w:rPr>
          <w:b/>
          <w:bCs/>
          <w:iCs/>
          <w:sz w:val="28"/>
          <w:szCs w:val="28"/>
        </w:rPr>
        <w:t xml:space="preserve">азвитие жилищно-коммунального хозяйства  </w:t>
      </w:r>
      <w:r w:rsidR="006B2BBA">
        <w:rPr>
          <w:b/>
          <w:bCs/>
          <w:iCs/>
          <w:sz w:val="28"/>
          <w:szCs w:val="28"/>
        </w:rPr>
        <w:t>Озёрского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и  переселение граждан из аварийного </w:t>
            </w:r>
            <w:proofErr w:type="gramStart"/>
            <w:r w:rsidRPr="00383A41">
              <w:rPr>
                <w:sz w:val="28"/>
                <w:szCs w:val="28"/>
              </w:rPr>
              <w:t>жилья</w:t>
            </w:r>
            <w:proofErr w:type="gramEnd"/>
            <w:r w:rsidRPr="00383A41">
              <w:rPr>
                <w:sz w:val="28"/>
                <w:szCs w:val="28"/>
              </w:rPr>
              <w:t xml:space="preserve">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B6236F">
              <w:rPr>
                <w:sz w:val="28"/>
                <w:szCs w:val="28"/>
              </w:rPr>
              <w:t>679,92</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FF0BF0">
              <w:rPr>
                <w:sz w:val="28"/>
                <w:szCs w:val="28"/>
              </w:rPr>
              <w:t>1</w:t>
            </w:r>
            <w:r w:rsidR="00B6236F">
              <w:rPr>
                <w:sz w:val="28"/>
                <w:szCs w:val="28"/>
              </w:rPr>
              <w:t>52</w:t>
            </w:r>
            <w:r w:rsidR="00FF0BF0">
              <w:rPr>
                <w:sz w:val="28"/>
                <w:szCs w:val="28"/>
              </w:rPr>
              <w:t>,00</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FF0BF0">
              <w:rPr>
                <w:sz w:val="28"/>
                <w:szCs w:val="28"/>
              </w:rPr>
              <w:t>527,92</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FF0BF0"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C65FAA" w:rsidP="00B6236F">
                  <w:pPr>
                    <w:jc w:val="both"/>
                    <w:rPr>
                      <w:iCs/>
                      <w:color w:val="000000"/>
                      <w:sz w:val="28"/>
                      <w:szCs w:val="28"/>
                    </w:rPr>
                  </w:pPr>
                  <w:r>
                    <w:rPr>
                      <w:iCs/>
                      <w:color w:val="000000"/>
                      <w:sz w:val="28"/>
                      <w:szCs w:val="28"/>
                    </w:rPr>
                    <w:t>1</w:t>
                  </w:r>
                  <w:r w:rsidR="00B6236F">
                    <w:rPr>
                      <w:iCs/>
                      <w:color w:val="000000"/>
                      <w:sz w:val="28"/>
                      <w:szCs w:val="28"/>
                    </w:rPr>
                    <w:t>9</w:t>
                  </w:r>
                  <w:r>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B6236F" w:rsidP="00711BC4">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rsidP="00A0758A">
                  <w:pPr>
                    <w:rPr>
                      <w:iCs/>
                      <w:color w:val="000000"/>
                      <w:sz w:val="28"/>
                      <w:szCs w:val="28"/>
                    </w:rPr>
                  </w:pPr>
                  <w:r>
                    <w:rPr>
                      <w:iCs/>
                      <w:color w:val="000000"/>
                      <w:sz w:val="28"/>
                      <w:szCs w:val="28"/>
                    </w:rPr>
                    <w:t>65,99</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FF0BF0" w:rsidP="00A0758A">
                  <w:pPr>
                    <w:rPr>
                      <w:iCs/>
                      <w:color w:val="000000"/>
                      <w:sz w:val="28"/>
                      <w:szCs w:val="28"/>
                    </w:rPr>
                  </w:pPr>
                  <w:r>
                    <w:rPr>
                      <w:iCs/>
                      <w:color w:val="000000"/>
                      <w:sz w:val="28"/>
                      <w:szCs w:val="28"/>
                    </w:rPr>
                    <w:t>65,99</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proofErr w:type="gramStart"/>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w:t>
      </w:r>
      <w:r w:rsidRPr="008F25E4">
        <w:rPr>
          <w:sz w:val="28"/>
          <w:szCs w:val="28"/>
        </w:rPr>
        <w:lastRenderedPageBreak/>
        <w:t>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6B2BBA">
        <w:rPr>
          <w:rFonts w:cs="Arial"/>
          <w:color w:val="000000"/>
          <w:sz w:val="28"/>
          <w:szCs w:val="28"/>
        </w:rPr>
        <w:t>Озёрского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6B2BBA">
        <w:rPr>
          <w:rFonts w:cs="Arial"/>
          <w:color w:val="000000"/>
          <w:sz w:val="28"/>
          <w:szCs w:val="28"/>
        </w:rPr>
        <w:t>Озёрского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и  переселение граждан из аварийного </w:t>
      </w:r>
      <w:proofErr w:type="gramStart"/>
      <w:r w:rsidR="00383A41" w:rsidRPr="00383A41">
        <w:rPr>
          <w:sz w:val="28"/>
          <w:szCs w:val="28"/>
        </w:rPr>
        <w:t>жилья</w:t>
      </w:r>
      <w:proofErr w:type="gramEnd"/>
      <w:r w:rsidR="00383A41" w:rsidRPr="00383A41">
        <w:rPr>
          <w:sz w:val="28"/>
          <w:szCs w:val="28"/>
        </w:rPr>
        <w:t xml:space="preserve">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65FAA">
        <w:rPr>
          <w:sz w:val="28"/>
          <w:szCs w:val="28"/>
          <w:lang w:eastAsia="ru-RU"/>
        </w:rPr>
        <w:t xml:space="preserve"> </w:t>
      </w:r>
      <w:r w:rsidR="006B2BBA">
        <w:rPr>
          <w:sz w:val="28"/>
          <w:szCs w:val="28"/>
          <w:lang w:eastAsia="ru-RU"/>
        </w:rPr>
        <w:t>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B6236F">
        <w:rPr>
          <w:sz w:val="28"/>
          <w:szCs w:val="28"/>
          <w:lang w:eastAsia="ru-RU"/>
        </w:rPr>
        <w:t>152</w:t>
      </w:r>
      <w:r w:rsidR="00C65FAA">
        <w:rPr>
          <w:sz w:val="28"/>
          <w:szCs w:val="28"/>
          <w:lang w:eastAsia="ru-RU"/>
        </w:rPr>
        <w:t>,00</w:t>
      </w:r>
      <w:r w:rsidR="002D70B1">
        <w:rPr>
          <w:sz w:val="28"/>
          <w:szCs w:val="28"/>
          <w:lang w:eastAsia="ru-RU"/>
        </w:rPr>
        <w:t xml:space="preserve"> </w:t>
      </w:r>
      <w:r>
        <w:rPr>
          <w:sz w:val="28"/>
          <w:szCs w:val="28"/>
          <w:lang w:eastAsia="ru-RU"/>
        </w:rPr>
        <w:t xml:space="preserve">тыс. рублей, из средств областного бюджета – </w:t>
      </w:r>
      <w:r w:rsidR="00C65FAA">
        <w:rPr>
          <w:sz w:val="28"/>
          <w:szCs w:val="28"/>
          <w:lang w:eastAsia="ru-RU"/>
        </w:rPr>
        <w:t>527,92</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C65FAA"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3260" w:type="dxa"/>
            <w:shd w:val="clear" w:color="auto" w:fill="auto"/>
          </w:tcPr>
          <w:p w:rsidR="00B36BF9" w:rsidRPr="0049563C" w:rsidRDefault="00C65FAA" w:rsidP="00B6236F">
            <w:pPr>
              <w:widowControl w:val="0"/>
              <w:shd w:val="clear" w:color="auto" w:fill="FFFFFF"/>
              <w:autoSpaceDE w:val="0"/>
              <w:autoSpaceDN w:val="0"/>
              <w:adjustRightInd w:val="0"/>
              <w:spacing w:after="0" w:line="240" w:lineRule="auto"/>
              <w:ind w:left="101"/>
              <w:jc w:val="both"/>
              <w:rPr>
                <w:sz w:val="28"/>
                <w:szCs w:val="28"/>
              </w:rPr>
            </w:pPr>
            <w:r>
              <w:rPr>
                <w:sz w:val="28"/>
                <w:szCs w:val="28"/>
              </w:rPr>
              <w:t>1</w:t>
            </w:r>
            <w:r w:rsidR="00B6236F">
              <w:rPr>
                <w:sz w:val="28"/>
                <w:szCs w:val="28"/>
              </w:rPr>
              <w:t>9</w:t>
            </w:r>
            <w:r>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C65FAA">
            <w:pPr>
              <w:jc w:val="both"/>
              <w:rPr>
                <w:color w:val="000000"/>
                <w:sz w:val="28"/>
                <w:szCs w:val="28"/>
              </w:rPr>
            </w:pPr>
            <w:r>
              <w:rPr>
                <w:color w:val="000000"/>
                <w:sz w:val="28"/>
                <w:szCs w:val="28"/>
              </w:rPr>
              <w:t>83,99</w:t>
            </w:r>
          </w:p>
        </w:tc>
        <w:tc>
          <w:tcPr>
            <w:tcW w:w="3260" w:type="dxa"/>
            <w:shd w:val="clear" w:color="auto" w:fill="auto"/>
          </w:tcPr>
          <w:p w:rsidR="00E816B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E816B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6B2BBA">
        <w:rPr>
          <w:sz w:val="28"/>
          <w:szCs w:val="28"/>
        </w:rPr>
        <w:t>Озёрского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r w:rsidR="006B2BBA">
        <w:rPr>
          <w:b/>
          <w:bCs/>
          <w:iCs/>
          <w:sz w:val="28"/>
          <w:szCs w:val="28"/>
        </w:rPr>
        <w:t>Озёрского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6B2BBA">
        <w:rPr>
          <w:sz w:val="28"/>
          <w:szCs w:val="28"/>
        </w:rPr>
        <w:t>Озёрского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r>
            <w:r w:rsidRPr="00C84196">
              <w:rPr>
                <w:b/>
                <w:sz w:val="28"/>
                <w:szCs w:val="28"/>
              </w:rPr>
              <w:lastRenderedPageBreak/>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lastRenderedPageBreak/>
              <w:t xml:space="preserve">Администрация </w:t>
            </w:r>
            <w:r w:rsidR="006B2BBA">
              <w:rPr>
                <w:sz w:val="28"/>
                <w:szCs w:val="28"/>
              </w:rPr>
              <w:t>Озёрского</w:t>
            </w:r>
            <w:r w:rsidRPr="008F25E4">
              <w:rPr>
                <w:sz w:val="28"/>
                <w:szCs w:val="28"/>
              </w:rPr>
              <w:t xml:space="preserve"> сельского поселения </w:t>
            </w:r>
            <w:proofErr w:type="spellStart"/>
            <w:r w:rsidRPr="008F25E4">
              <w:rPr>
                <w:sz w:val="28"/>
                <w:szCs w:val="28"/>
              </w:rPr>
              <w:lastRenderedPageBreak/>
              <w:t>Бутурлиновского</w:t>
            </w:r>
            <w:proofErr w:type="spellEnd"/>
            <w:r w:rsidRPr="008F25E4">
              <w:rPr>
                <w:sz w:val="28"/>
                <w:szCs w:val="28"/>
              </w:rPr>
              <w:t xml:space="preserve">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lastRenderedPageBreak/>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6B2BBA">
              <w:rPr>
                <w:sz w:val="28"/>
                <w:szCs w:val="28"/>
              </w:rPr>
              <w:t>Озёрского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C65FAA">
              <w:rPr>
                <w:sz w:val="28"/>
                <w:szCs w:val="28"/>
                <w:lang w:eastAsia="ru-RU"/>
              </w:rPr>
              <w:t>76,00</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B5492">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auto"/>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CB5492">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6B2BBA">
              <w:rPr>
                <w:sz w:val="28"/>
                <w:szCs w:val="28"/>
              </w:rPr>
              <w:t>Озёрского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6B2BBA">
        <w:rPr>
          <w:sz w:val="28"/>
          <w:szCs w:val="28"/>
        </w:rPr>
        <w:t>Озёрского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6B2BBA">
        <w:rPr>
          <w:sz w:val="28"/>
          <w:szCs w:val="28"/>
        </w:rPr>
        <w:t>Озёрского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6B2BBA">
        <w:rPr>
          <w:sz w:val="28"/>
          <w:szCs w:val="28"/>
        </w:rPr>
        <w:t>Озёрского</w:t>
      </w:r>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6B2BBA">
        <w:rPr>
          <w:sz w:val="28"/>
          <w:szCs w:val="28"/>
        </w:rPr>
        <w:t>Озёрского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w:t>
      </w:r>
      <w:r w:rsidRPr="00B776B0">
        <w:rPr>
          <w:sz w:val="28"/>
          <w:szCs w:val="28"/>
        </w:rPr>
        <w:lastRenderedPageBreak/>
        <w:t xml:space="preserve">самоуправления </w:t>
      </w:r>
      <w:r w:rsidR="006B2BBA">
        <w:rPr>
          <w:color w:val="000000"/>
          <w:sz w:val="28"/>
          <w:szCs w:val="28"/>
        </w:rPr>
        <w:t>Озёрского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3B48CB" w:rsidRDefault="00C65FAA" w:rsidP="00A32980">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A32980">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A32980">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C65FAA" w:rsidP="004D548E">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043A1D">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043A1D">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Озёрского</w:t>
      </w:r>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6B2BBA">
        <w:rPr>
          <w:sz w:val="28"/>
          <w:szCs w:val="28"/>
        </w:rPr>
        <w:t>Озёрского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65FAA">
        <w:rPr>
          <w:sz w:val="28"/>
          <w:szCs w:val="28"/>
          <w:lang w:eastAsia="ru-RU"/>
        </w:rPr>
        <w:t>76,00</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Pr>
                <w:sz w:val="28"/>
                <w:szCs w:val="28"/>
              </w:rPr>
              <w:t>23</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w:t>
            </w:r>
            <w:r>
              <w:rPr>
                <w:color w:val="000000"/>
                <w:sz w:val="28"/>
                <w:szCs w:val="28"/>
              </w:rPr>
              <w:t>,50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CD412B"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6B2BBA">
        <w:rPr>
          <w:sz w:val="28"/>
          <w:szCs w:val="28"/>
        </w:rPr>
        <w:t>Озёрского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6B2BBA" w:rsidP="00411F80">
      <w:pPr>
        <w:autoSpaceDE w:val="0"/>
        <w:autoSpaceDN w:val="0"/>
        <w:adjustRightInd w:val="0"/>
        <w:spacing w:after="0"/>
        <w:jc w:val="right"/>
        <w:rPr>
          <w:sz w:val="22"/>
          <w:szCs w:val="22"/>
        </w:rPr>
      </w:pPr>
      <w:r>
        <w:rPr>
          <w:sz w:val="22"/>
          <w:szCs w:val="22"/>
        </w:rPr>
        <w:t>Озёрского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6B2BBA">
        <w:rPr>
          <w:sz w:val="22"/>
          <w:szCs w:val="22"/>
        </w:rPr>
        <w:t>Озёрского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proofErr w:type="spellStart"/>
      <w:r>
        <w:rPr>
          <w:sz w:val="22"/>
          <w:szCs w:val="22"/>
        </w:rPr>
        <w:t>Бутурлиновского</w:t>
      </w:r>
      <w:proofErr w:type="spellEnd"/>
      <w:r>
        <w:rPr>
          <w:sz w:val="22"/>
          <w:szCs w:val="22"/>
        </w:rPr>
        <w:t xml:space="preserve">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6B2BBA">
        <w:rPr>
          <w:bCs/>
          <w:spacing w:val="-1"/>
          <w:sz w:val="28"/>
          <w:szCs w:val="28"/>
          <w:lang w:eastAsia="ru-RU"/>
        </w:rPr>
        <w:t>Озёрского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6B2BBA">
        <w:rPr>
          <w:sz w:val="28"/>
          <w:szCs w:val="28"/>
        </w:rPr>
        <w:t>Озёрского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proofErr w:type="spellStart"/>
      <w:r w:rsidRPr="009765B0">
        <w:rPr>
          <w:sz w:val="28"/>
          <w:szCs w:val="28"/>
        </w:rPr>
        <w:t>Бутурлиновского</w:t>
      </w:r>
      <w:proofErr w:type="spellEnd"/>
      <w:r w:rsidRPr="009765B0">
        <w:rPr>
          <w:sz w:val="28"/>
          <w:szCs w:val="28"/>
        </w:rPr>
        <w:t xml:space="preserve">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6B2BBA">
              <w:rPr>
                <w:rFonts w:ascii="Times New Roman" w:hAnsi="Times New Roman" w:cs="Times New Roman"/>
                <w:b/>
              </w:rPr>
              <w:t>Озёрского</w:t>
            </w:r>
            <w:r w:rsidR="009765B0">
              <w:rPr>
                <w:rFonts w:ascii="Times New Roman" w:hAnsi="Times New Roman" w:cs="Times New Roman"/>
                <w:b/>
              </w:rPr>
              <w:t xml:space="preserve"> сельского поселения </w:t>
            </w:r>
            <w:proofErr w:type="spellStart"/>
            <w:r>
              <w:rPr>
                <w:rFonts w:ascii="Times New Roman" w:hAnsi="Times New Roman" w:cs="Times New Roman"/>
                <w:b/>
              </w:rPr>
              <w:t>Бутурлиновского</w:t>
            </w:r>
            <w:proofErr w:type="spellEnd"/>
            <w:r>
              <w:rPr>
                <w:rFonts w:ascii="Times New Roman" w:hAnsi="Times New Roman" w:cs="Times New Roman"/>
                <w:b/>
              </w:rPr>
              <w:t xml:space="preserve">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4943,41</w:t>
            </w:r>
          </w:p>
        </w:tc>
        <w:tc>
          <w:tcPr>
            <w:tcW w:w="993"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4989,01</w:t>
            </w:r>
          </w:p>
        </w:tc>
        <w:tc>
          <w:tcPr>
            <w:tcW w:w="1134" w:type="dxa"/>
          </w:tcPr>
          <w:p w:rsidR="00A13E63" w:rsidRPr="00411F80" w:rsidRDefault="00C65FAA"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1276" w:type="dxa"/>
          </w:tcPr>
          <w:p w:rsidR="00A13E63" w:rsidRPr="00411F80" w:rsidRDefault="00C65FAA" w:rsidP="00411F80">
            <w:pPr>
              <w:spacing w:line="240" w:lineRule="auto"/>
              <w:ind w:left="-57" w:right="-57"/>
              <w:jc w:val="center"/>
              <w:rPr>
                <w:b/>
                <w:kern w:val="2"/>
              </w:rPr>
            </w:pPr>
            <w:r>
              <w:rPr>
                <w:b/>
                <w:kern w:val="2"/>
              </w:rPr>
              <w:t>4989,01</w:t>
            </w:r>
          </w:p>
        </w:tc>
        <w:tc>
          <w:tcPr>
            <w:tcW w:w="992" w:type="dxa"/>
            <w:tcBorders>
              <w:righ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c>
          <w:tcPr>
            <w:tcW w:w="992" w:type="dxa"/>
            <w:tcBorders>
              <w:lef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C65FAA" w:rsidP="00043A1D">
            <w:pPr>
              <w:spacing w:line="240" w:lineRule="auto"/>
              <w:ind w:right="-57"/>
              <w:jc w:val="center"/>
              <w:rPr>
                <w:b/>
                <w:kern w:val="2"/>
              </w:rPr>
            </w:pPr>
            <w:r>
              <w:rPr>
                <w:b/>
                <w:kern w:val="2"/>
              </w:rPr>
              <w:t>5</w:t>
            </w:r>
            <w:r w:rsidR="00A13E63">
              <w:rPr>
                <w:b/>
                <w:kern w:val="2"/>
              </w:rPr>
              <w:t>,00</w:t>
            </w:r>
          </w:p>
        </w:tc>
        <w:tc>
          <w:tcPr>
            <w:tcW w:w="993" w:type="dxa"/>
          </w:tcPr>
          <w:p w:rsidR="00A13E63" w:rsidRPr="00043A1D" w:rsidRDefault="00C65FAA" w:rsidP="00043A1D">
            <w:pPr>
              <w:spacing w:line="240" w:lineRule="auto"/>
              <w:ind w:right="-57"/>
              <w:jc w:val="center"/>
              <w:rPr>
                <w:b/>
                <w:kern w:val="2"/>
              </w:rPr>
            </w:pPr>
            <w:r>
              <w:rPr>
                <w:b/>
                <w:kern w:val="2"/>
              </w:rPr>
              <w:t>5,00</w:t>
            </w:r>
          </w:p>
        </w:tc>
        <w:tc>
          <w:tcPr>
            <w:tcW w:w="1134" w:type="dxa"/>
          </w:tcPr>
          <w:p w:rsidR="00A13E63" w:rsidRPr="00043A1D"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1276" w:type="dxa"/>
          </w:tcPr>
          <w:p w:rsidR="00A13E63" w:rsidRPr="00043A1D" w:rsidRDefault="00C65FAA" w:rsidP="00043A1D">
            <w:pPr>
              <w:spacing w:line="240" w:lineRule="auto"/>
              <w:ind w:right="-57"/>
              <w:jc w:val="center"/>
              <w:rPr>
                <w:b/>
                <w:kern w:val="2"/>
              </w:rPr>
            </w:pPr>
            <w:r>
              <w:rPr>
                <w:b/>
                <w:kern w:val="2"/>
              </w:rPr>
              <w:t>5,00</w:t>
            </w:r>
          </w:p>
        </w:tc>
        <w:tc>
          <w:tcPr>
            <w:tcW w:w="992" w:type="dxa"/>
            <w:tcBorders>
              <w:right w:val="single" w:sz="4" w:space="0" w:color="auto"/>
            </w:tcBorders>
          </w:tcPr>
          <w:p w:rsidR="00A13E63" w:rsidRPr="00043A1D" w:rsidRDefault="00C65FAA" w:rsidP="00043A1D">
            <w:pPr>
              <w:spacing w:line="240" w:lineRule="auto"/>
              <w:ind w:right="-57"/>
              <w:jc w:val="center"/>
              <w:rPr>
                <w:b/>
                <w:kern w:val="2"/>
              </w:rPr>
            </w:pPr>
            <w:r>
              <w:rPr>
                <w:b/>
                <w:kern w:val="2"/>
              </w:rPr>
              <w:t>5,00</w:t>
            </w:r>
          </w:p>
        </w:tc>
        <w:tc>
          <w:tcPr>
            <w:tcW w:w="992" w:type="dxa"/>
            <w:tcBorders>
              <w:left w:val="single" w:sz="4" w:space="0" w:color="auto"/>
            </w:tcBorders>
          </w:tcPr>
          <w:p w:rsidR="00A13E63" w:rsidRPr="00043A1D" w:rsidRDefault="00C65FAA" w:rsidP="00043A1D">
            <w:pPr>
              <w:spacing w:line="240" w:lineRule="auto"/>
              <w:ind w:right="-57"/>
              <w:jc w:val="center"/>
              <w:rPr>
                <w:b/>
                <w:kern w:val="2"/>
              </w:rPr>
            </w:pPr>
            <w:r>
              <w:rPr>
                <w:b/>
                <w:kern w:val="2"/>
              </w:rPr>
              <w:t>5,00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C65FAA" w:rsidRDefault="00C65FAA" w:rsidP="00043A1D">
            <w:pPr>
              <w:spacing w:line="240" w:lineRule="auto"/>
              <w:ind w:right="-57"/>
              <w:jc w:val="center"/>
              <w:rPr>
                <w:kern w:val="2"/>
              </w:rPr>
            </w:pPr>
            <w:r w:rsidRPr="00C65FAA">
              <w:rPr>
                <w:kern w:val="2"/>
              </w:rPr>
              <w:t>5,00</w:t>
            </w:r>
          </w:p>
        </w:tc>
        <w:tc>
          <w:tcPr>
            <w:tcW w:w="993" w:type="dxa"/>
          </w:tcPr>
          <w:p w:rsidR="00A13E63" w:rsidRPr="00C65FAA" w:rsidRDefault="00C65FAA" w:rsidP="00043A1D">
            <w:pPr>
              <w:spacing w:line="240" w:lineRule="auto"/>
              <w:ind w:right="-57"/>
              <w:jc w:val="center"/>
              <w:rPr>
                <w:kern w:val="2"/>
              </w:rPr>
            </w:pPr>
            <w:r w:rsidRPr="00C65FAA">
              <w:rPr>
                <w:kern w:val="2"/>
              </w:rPr>
              <w:t>5,00</w:t>
            </w:r>
          </w:p>
        </w:tc>
        <w:tc>
          <w:tcPr>
            <w:tcW w:w="1134"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1276"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3" w:type="dxa"/>
          </w:tcPr>
          <w:p w:rsidR="00A13E63" w:rsidRPr="00411F80" w:rsidRDefault="00C65FAA" w:rsidP="00411F80">
            <w:pPr>
              <w:spacing w:line="240" w:lineRule="auto"/>
              <w:ind w:right="-57"/>
              <w:jc w:val="center"/>
              <w:rPr>
                <w:kern w:val="2"/>
              </w:rPr>
            </w:pPr>
            <w:r w:rsidRPr="00C65FAA">
              <w:rPr>
                <w:kern w:val="2"/>
              </w:rPr>
              <w:t>5,00</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1276" w:type="dxa"/>
          </w:tcPr>
          <w:p w:rsidR="00A13E63" w:rsidRPr="00411F80" w:rsidRDefault="00C65FAA" w:rsidP="00043A1D">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C65FAA" w:rsidP="005C41AA">
            <w:pPr>
              <w:spacing w:line="240" w:lineRule="auto"/>
              <w:ind w:right="-57"/>
              <w:jc w:val="center"/>
              <w:rPr>
                <w:b/>
                <w:kern w:val="2"/>
              </w:rPr>
            </w:pPr>
            <w:r>
              <w:rPr>
                <w:b/>
                <w:kern w:val="2"/>
              </w:rPr>
              <w:t>0,61</w:t>
            </w:r>
          </w:p>
        </w:tc>
        <w:tc>
          <w:tcPr>
            <w:tcW w:w="993" w:type="dxa"/>
          </w:tcPr>
          <w:p w:rsidR="00A13E63" w:rsidRPr="0097339B" w:rsidRDefault="00C65FAA" w:rsidP="005C41AA">
            <w:pPr>
              <w:spacing w:line="240" w:lineRule="auto"/>
              <w:ind w:right="-57"/>
              <w:jc w:val="center"/>
              <w:rPr>
                <w:b/>
                <w:kern w:val="2"/>
              </w:rPr>
            </w:pPr>
            <w:r>
              <w:rPr>
                <w:b/>
                <w:kern w:val="2"/>
              </w:rPr>
              <w:t>0,61</w:t>
            </w:r>
          </w:p>
        </w:tc>
        <w:tc>
          <w:tcPr>
            <w:tcW w:w="1134"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992" w:type="dxa"/>
            <w:tcBorders>
              <w:lef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1276"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tcPr>
          <w:p w:rsidR="00A13E63" w:rsidRPr="0097339B" w:rsidRDefault="00C65FAA" w:rsidP="005C41AA">
            <w:pPr>
              <w:spacing w:line="240" w:lineRule="auto"/>
              <w:ind w:right="-57"/>
              <w:jc w:val="center"/>
              <w:rPr>
                <w:b/>
                <w:kern w:val="2"/>
              </w:rPr>
            </w:pPr>
            <w:r>
              <w:rPr>
                <w:b/>
                <w:kern w:val="2"/>
              </w:rPr>
              <w:t>0,61</w:t>
            </w:r>
          </w:p>
        </w:tc>
        <w:tc>
          <w:tcPr>
            <w:tcW w:w="992" w:type="dxa"/>
            <w:tcBorders>
              <w:left w:val="single" w:sz="4" w:space="0" w:color="auto"/>
            </w:tcBorders>
          </w:tcPr>
          <w:p w:rsidR="00A13E63" w:rsidRPr="0097339B" w:rsidRDefault="00C65FAA" w:rsidP="005C41AA">
            <w:pPr>
              <w:spacing w:line="240" w:lineRule="auto"/>
              <w:ind w:right="-57"/>
              <w:jc w:val="center"/>
              <w:rPr>
                <w:b/>
                <w:kern w:val="2"/>
              </w:rPr>
            </w:pPr>
            <w:r>
              <w:rPr>
                <w:b/>
                <w:kern w:val="2"/>
              </w:rPr>
              <w:t>0,61</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B6236F" w:rsidP="00411F80">
            <w:pPr>
              <w:spacing w:line="240" w:lineRule="auto"/>
              <w:ind w:right="-57"/>
              <w:jc w:val="center"/>
              <w:rPr>
                <w:kern w:val="2"/>
              </w:rPr>
            </w:pPr>
            <w:r>
              <w:rPr>
                <w:kern w:val="2"/>
              </w:rPr>
              <w:t>0,00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C65FAA" w:rsidRDefault="00B6236F" w:rsidP="00411F80">
            <w:pPr>
              <w:spacing w:line="240" w:lineRule="auto"/>
              <w:ind w:right="-57"/>
              <w:jc w:val="center"/>
              <w:rPr>
                <w:kern w:val="2"/>
              </w:rPr>
            </w:pPr>
            <w:r>
              <w:rPr>
                <w:kern w:val="2"/>
              </w:rPr>
              <w:t>0,00</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0,00</w:t>
            </w:r>
          </w:p>
        </w:tc>
        <w:tc>
          <w:tcPr>
            <w:tcW w:w="993" w:type="dxa"/>
          </w:tcPr>
          <w:p w:rsidR="00A13E63" w:rsidRPr="00411F80" w:rsidRDefault="00B6236F" w:rsidP="005C41AA">
            <w:pPr>
              <w:spacing w:line="240" w:lineRule="auto"/>
              <w:ind w:right="-57"/>
              <w:jc w:val="center"/>
              <w:rPr>
                <w:kern w:val="2"/>
              </w:rPr>
            </w:pPr>
            <w:r>
              <w:rPr>
                <w:kern w:val="2"/>
              </w:rPr>
              <w:t>0,00</w:t>
            </w:r>
          </w:p>
        </w:tc>
        <w:tc>
          <w:tcPr>
            <w:tcW w:w="1134"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0,00</w:t>
            </w:r>
          </w:p>
        </w:tc>
        <w:tc>
          <w:tcPr>
            <w:tcW w:w="1276"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Pr>
                <w:kern w:val="2"/>
              </w:rPr>
              <w:t>0,</w:t>
            </w:r>
            <w:r w:rsidR="00B6236F">
              <w:rPr>
                <w:kern w:val="2"/>
              </w:rPr>
              <w:t>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411F80">
            <w:pPr>
              <w:spacing w:line="240" w:lineRule="auto"/>
              <w:ind w:right="-57"/>
              <w:jc w:val="center"/>
              <w:rPr>
                <w:kern w:val="2"/>
              </w:rPr>
            </w:pPr>
            <w:r>
              <w:rPr>
                <w:kern w:val="2"/>
              </w:rPr>
              <w:t>0,00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0,61</w:t>
            </w:r>
          </w:p>
        </w:tc>
        <w:tc>
          <w:tcPr>
            <w:tcW w:w="993" w:type="dxa"/>
          </w:tcPr>
          <w:p w:rsidR="00A13E63" w:rsidRPr="00411F80" w:rsidRDefault="00B6236F" w:rsidP="005C41AA">
            <w:pPr>
              <w:spacing w:line="240" w:lineRule="auto"/>
              <w:ind w:right="-57"/>
              <w:jc w:val="center"/>
              <w:rPr>
                <w:kern w:val="2"/>
              </w:rPr>
            </w:pPr>
            <w:r>
              <w:rPr>
                <w:kern w:val="2"/>
              </w:rPr>
              <w:t>0,61</w:t>
            </w:r>
          </w:p>
        </w:tc>
        <w:tc>
          <w:tcPr>
            <w:tcW w:w="1134"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1276"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0,61</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B6236F" w:rsidP="00A32980">
            <w:pPr>
              <w:spacing w:line="240" w:lineRule="auto"/>
              <w:ind w:right="-57"/>
              <w:jc w:val="center"/>
              <w:rPr>
                <w:kern w:val="2"/>
              </w:rPr>
            </w:pPr>
            <w:r>
              <w:rPr>
                <w:kern w:val="2"/>
              </w:rPr>
              <w:t>0,61</w:t>
            </w:r>
          </w:p>
        </w:tc>
        <w:tc>
          <w:tcPr>
            <w:tcW w:w="993" w:type="dxa"/>
          </w:tcPr>
          <w:p w:rsidR="00A13E63" w:rsidRPr="00411F80" w:rsidRDefault="00B6236F" w:rsidP="00A32980">
            <w:pPr>
              <w:spacing w:line="240" w:lineRule="auto"/>
              <w:ind w:right="-57"/>
              <w:jc w:val="center"/>
              <w:rPr>
                <w:kern w:val="2"/>
              </w:rPr>
            </w:pPr>
            <w:r>
              <w:rPr>
                <w:kern w:val="2"/>
              </w:rPr>
              <w:t>0,61</w:t>
            </w:r>
          </w:p>
        </w:tc>
        <w:tc>
          <w:tcPr>
            <w:tcW w:w="1134"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1276"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A32980">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A32980">
            <w:pPr>
              <w:spacing w:line="240" w:lineRule="auto"/>
              <w:ind w:right="-57"/>
              <w:jc w:val="center"/>
              <w:rPr>
                <w:kern w:val="2"/>
              </w:rPr>
            </w:pPr>
            <w:r>
              <w:rPr>
                <w:kern w:val="2"/>
              </w:rPr>
              <w:t>0,61</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B6236F" w:rsidP="005C41AA">
            <w:pPr>
              <w:spacing w:line="240" w:lineRule="auto"/>
              <w:ind w:right="-57"/>
              <w:jc w:val="center"/>
              <w:rPr>
                <w:b/>
                <w:kern w:val="2"/>
              </w:rPr>
            </w:pPr>
            <w:r>
              <w:rPr>
                <w:b/>
                <w:kern w:val="2"/>
              </w:rPr>
              <w:t>4843,31</w:t>
            </w:r>
          </w:p>
        </w:tc>
        <w:tc>
          <w:tcPr>
            <w:tcW w:w="993" w:type="dxa"/>
          </w:tcPr>
          <w:p w:rsidR="00A13E63" w:rsidRPr="0097339B" w:rsidRDefault="00B6236F" w:rsidP="005C41AA">
            <w:pPr>
              <w:spacing w:line="240" w:lineRule="auto"/>
              <w:ind w:right="-57"/>
              <w:jc w:val="center"/>
              <w:rPr>
                <w:b/>
                <w:kern w:val="2"/>
              </w:rPr>
            </w:pPr>
            <w:r>
              <w:rPr>
                <w:b/>
                <w:kern w:val="2"/>
              </w:rPr>
              <w:t>4888,91</w:t>
            </w:r>
          </w:p>
        </w:tc>
        <w:tc>
          <w:tcPr>
            <w:tcW w:w="1134"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1276"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tcPr>
          <w:p w:rsidR="00A13E63" w:rsidRPr="0097339B" w:rsidRDefault="00B6236F" w:rsidP="005C41AA">
            <w:pPr>
              <w:spacing w:line="240" w:lineRule="auto"/>
              <w:ind w:right="-57"/>
              <w:jc w:val="center"/>
              <w:rPr>
                <w:b/>
                <w:kern w:val="2"/>
              </w:rPr>
            </w:pPr>
            <w:r>
              <w:rPr>
                <w:b/>
                <w:kern w:val="2"/>
              </w:rPr>
              <w:t>4888,91</w:t>
            </w:r>
          </w:p>
        </w:tc>
        <w:tc>
          <w:tcPr>
            <w:tcW w:w="992" w:type="dxa"/>
            <w:tcBorders>
              <w:left w:val="single" w:sz="4" w:space="0" w:color="auto"/>
            </w:tcBorders>
          </w:tcPr>
          <w:p w:rsidR="00A13E63" w:rsidRPr="0097339B" w:rsidRDefault="00B6236F" w:rsidP="005C41AA">
            <w:pPr>
              <w:spacing w:line="240" w:lineRule="auto"/>
              <w:ind w:right="-57"/>
              <w:jc w:val="center"/>
              <w:rPr>
                <w:b/>
                <w:kern w:val="2"/>
              </w:rPr>
            </w:pPr>
            <w:r>
              <w:rPr>
                <w:b/>
                <w:kern w:val="2"/>
              </w:rPr>
              <w:t>4888,91</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B6236F" w:rsidRDefault="00B6236F" w:rsidP="00411F80">
            <w:pPr>
              <w:spacing w:line="240" w:lineRule="auto"/>
              <w:ind w:right="-57"/>
              <w:jc w:val="center"/>
              <w:rPr>
                <w:kern w:val="2"/>
              </w:rPr>
            </w:pPr>
            <w:r w:rsidRPr="00B6236F">
              <w:rPr>
                <w:kern w:val="2"/>
              </w:rPr>
              <w:t>4843,31</w:t>
            </w:r>
          </w:p>
        </w:tc>
        <w:tc>
          <w:tcPr>
            <w:tcW w:w="993" w:type="dxa"/>
          </w:tcPr>
          <w:p w:rsidR="00A13E63" w:rsidRPr="00B6236F" w:rsidRDefault="00B6236F" w:rsidP="00411F80">
            <w:pPr>
              <w:spacing w:line="240" w:lineRule="auto"/>
              <w:ind w:right="-57"/>
              <w:jc w:val="center"/>
              <w:rPr>
                <w:kern w:val="2"/>
              </w:rPr>
            </w:pPr>
            <w:r w:rsidRPr="00B6236F">
              <w:rPr>
                <w:kern w:val="2"/>
              </w:rPr>
              <w:t>4888,91</w:t>
            </w:r>
          </w:p>
        </w:tc>
        <w:tc>
          <w:tcPr>
            <w:tcW w:w="1134"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1276"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725CF9" w:rsidRDefault="00B6236F" w:rsidP="00411F80">
            <w:pPr>
              <w:spacing w:line="240" w:lineRule="auto"/>
              <w:ind w:right="-57"/>
              <w:jc w:val="center"/>
              <w:rPr>
                <w:kern w:val="2"/>
              </w:rPr>
            </w:pPr>
            <w:r>
              <w:rPr>
                <w:kern w:val="2"/>
              </w:rPr>
              <w:t>0,00</w:t>
            </w:r>
          </w:p>
        </w:tc>
        <w:tc>
          <w:tcPr>
            <w:tcW w:w="993" w:type="dxa"/>
          </w:tcPr>
          <w:p w:rsidR="00725CF9" w:rsidRDefault="00B6236F" w:rsidP="00411F80">
            <w:pPr>
              <w:spacing w:line="240" w:lineRule="auto"/>
              <w:ind w:right="-57"/>
              <w:jc w:val="center"/>
              <w:rPr>
                <w:kern w:val="2"/>
              </w:rPr>
            </w:pPr>
            <w:r>
              <w:rPr>
                <w:kern w:val="2"/>
              </w:rPr>
              <w:t>0,00</w:t>
            </w:r>
          </w:p>
        </w:tc>
        <w:tc>
          <w:tcPr>
            <w:tcW w:w="1134"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1276"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725CF9" w:rsidRDefault="00B6236F" w:rsidP="00411F80">
            <w:pPr>
              <w:spacing w:line="240" w:lineRule="auto"/>
              <w:ind w:right="-57"/>
              <w:jc w:val="center"/>
              <w:rPr>
                <w:kern w:val="2"/>
              </w:rPr>
            </w:pPr>
            <w:r>
              <w:rPr>
                <w:kern w:val="2"/>
              </w:rPr>
              <w:t>0,00</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EC6599">
            <w:pPr>
              <w:spacing w:line="240" w:lineRule="auto"/>
              <w:ind w:right="-57"/>
              <w:jc w:val="center"/>
              <w:rPr>
                <w:b/>
                <w:kern w:val="2"/>
              </w:rPr>
            </w:pPr>
            <w:r>
              <w:rPr>
                <w:b/>
                <w:kern w:val="2"/>
              </w:rPr>
              <w:t>84,99</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B6236F">
            <w:pPr>
              <w:spacing w:line="240" w:lineRule="auto"/>
              <w:ind w:right="-57"/>
              <w:jc w:val="center"/>
              <w:rPr>
                <w:kern w:val="2"/>
              </w:rPr>
            </w:pPr>
            <w:r>
              <w:rPr>
                <w:b/>
                <w:kern w:val="2"/>
              </w:rPr>
              <w:t>83,99</w:t>
            </w:r>
          </w:p>
        </w:tc>
        <w:tc>
          <w:tcPr>
            <w:tcW w:w="993" w:type="dxa"/>
          </w:tcPr>
          <w:p w:rsidR="00A13E63" w:rsidRPr="00411F80" w:rsidRDefault="00B6236F" w:rsidP="00A32980">
            <w:pPr>
              <w:spacing w:line="240" w:lineRule="auto"/>
              <w:ind w:right="-57"/>
              <w:jc w:val="center"/>
              <w:rPr>
                <w:kern w:val="2"/>
              </w:rPr>
            </w:pPr>
            <w:r>
              <w:rPr>
                <w:b/>
                <w:kern w:val="2"/>
              </w:rPr>
              <w:t>83,99</w:t>
            </w:r>
          </w:p>
        </w:tc>
        <w:tc>
          <w:tcPr>
            <w:tcW w:w="1134" w:type="dxa"/>
          </w:tcPr>
          <w:p w:rsidR="00A13E63" w:rsidRPr="00411F80" w:rsidRDefault="00B6236F" w:rsidP="00C672F3">
            <w:pPr>
              <w:spacing w:line="240" w:lineRule="auto"/>
              <w:ind w:right="-57"/>
              <w:jc w:val="center"/>
              <w:rPr>
                <w:kern w:val="2"/>
              </w:rPr>
            </w:pPr>
            <w:r>
              <w:rPr>
                <w:b/>
                <w:kern w:val="2"/>
              </w:rPr>
              <w:t>83,99</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b/>
                <w:kern w:val="2"/>
              </w:rPr>
              <w:t>83,99</w:t>
            </w:r>
          </w:p>
        </w:tc>
        <w:tc>
          <w:tcPr>
            <w:tcW w:w="992" w:type="dxa"/>
            <w:tcBorders>
              <w:left w:val="single" w:sz="4" w:space="0" w:color="auto"/>
            </w:tcBorders>
            <w:shd w:val="clear" w:color="auto" w:fill="auto"/>
          </w:tcPr>
          <w:p w:rsidR="00A13E63" w:rsidRPr="00352FF7" w:rsidRDefault="00B6236F" w:rsidP="00B6236F">
            <w:pPr>
              <w:spacing w:line="240" w:lineRule="auto"/>
              <w:ind w:right="-57"/>
              <w:jc w:val="center"/>
              <w:rPr>
                <w:kern w:val="2"/>
              </w:rPr>
            </w:pPr>
            <w:r>
              <w:rPr>
                <w:b/>
                <w:kern w:val="2"/>
              </w:rPr>
              <w:t>83,99</w:t>
            </w:r>
          </w:p>
        </w:tc>
        <w:tc>
          <w:tcPr>
            <w:tcW w:w="1276" w:type="dxa"/>
          </w:tcPr>
          <w:p w:rsidR="00A13E63" w:rsidRPr="00352FF7" w:rsidRDefault="00B6236F" w:rsidP="00C672F3">
            <w:pPr>
              <w:spacing w:line="240" w:lineRule="auto"/>
              <w:ind w:right="-57"/>
              <w:jc w:val="center"/>
              <w:rPr>
                <w:kern w:val="2"/>
              </w:rPr>
            </w:pPr>
            <w:r>
              <w:rPr>
                <w:b/>
                <w:kern w:val="2"/>
              </w:rPr>
              <w:t>83,99</w:t>
            </w:r>
          </w:p>
        </w:tc>
        <w:tc>
          <w:tcPr>
            <w:tcW w:w="992" w:type="dxa"/>
            <w:tcBorders>
              <w:right w:val="single" w:sz="4" w:space="0" w:color="auto"/>
            </w:tcBorders>
          </w:tcPr>
          <w:p w:rsidR="00A13E63" w:rsidRPr="00411F80" w:rsidRDefault="00B6236F" w:rsidP="00B6236F">
            <w:pPr>
              <w:spacing w:line="240" w:lineRule="auto"/>
              <w:ind w:right="-57"/>
              <w:jc w:val="center"/>
              <w:rPr>
                <w:kern w:val="2"/>
              </w:rPr>
            </w:pPr>
            <w:r>
              <w:rPr>
                <w:b/>
                <w:kern w:val="2"/>
              </w:rPr>
              <w:t>83,99</w:t>
            </w:r>
          </w:p>
        </w:tc>
        <w:tc>
          <w:tcPr>
            <w:tcW w:w="992" w:type="dxa"/>
            <w:tcBorders>
              <w:left w:val="single" w:sz="4" w:space="0" w:color="auto"/>
            </w:tcBorders>
          </w:tcPr>
          <w:p w:rsidR="00A13E63" w:rsidRPr="00411F80" w:rsidRDefault="00B6236F" w:rsidP="00B6236F">
            <w:pPr>
              <w:spacing w:line="240" w:lineRule="auto"/>
              <w:ind w:right="-57"/>
              <w:jc w:val="center"/>
              <w:rPr>
                <w:kern w:val="2"/>
              </w:rPr>
            </w:pPr>
            <w:r>
              <w:rPr>
                <w:b/>
                <w:kern w:val="2"/>
              </w:rPr>
              <w:t>83,99</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B6236F" w:rsidP="005C41AA">
            <w:pPr>
              <w:spacing w:line="240" w:lineRule="auto"/>
              <w:ind w:right="-57"/>
              <w:jc w:val="center"/>
              <w:rPr>
                <w:kern w:val="2"/>
              </w:rPr>
            </w:pPr>
            <w:r>
              <w:rPr>
                <w:kern w:val="2"/>
              </w:rPr>
              <w:t>83,99</w:t>
            </w:r>
          </w:p>
        </w:tc>
        <w:tc>
          <w:tcPr>
            <w:tcW w:w="993" w:type="dxa"/>
          </w:tcPr>
          <w:p w:rsidR="00A13E63" w:rsidRPr="00411F80" w:rsidRDefault="00B6236F" w:rsidP="005C41AA">
            <w:pPr>
              <w:spacing w:line="240" w:lineRule="auto"/>
              <w:ind w:right="-57"/>
              <w:jc w:val="center"/>
              <w:rPr>
                <w:kern w:val="2"/>
              </w:rPr>
            </w:pPr>
            <w:r>
              <w:rPr>
                <w:kern w:val="2"/>
              </w:rPr>
              <w:t>83,99</w:t>
            </w:r>
          </w:p>
        </w:tc>
        <w:tc>
          <w:tcPr>
            <w:tcW w:w="1134" w:type="dxa"/>
          </w:tcPr>
          <w:p w:rsidR="00A13E63" w:rsidRPr="00411F80" w:rsidRDefault="00B6236F" w:rsidP="005C41AA">
            <w:pPr>
              <w:spacing w:line="240" w:lineRule="auto"/>
              <w:ind w:right="-57"/>
              <w:jc w:val="center"/>
              <w:rPr>
                <w:kern w:val="2"/>
              </w:rPr>
            </w:pPr>
            <w:r>
              <w:rPr>
                <w:kern w:val="2"/>
              </w:rPr>
              <w:t>83,99</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1276" w:type="dxa"/>
          </w:tcPr>
          <w:p w:rsidR="00A13E63" w:rsidRPr="00352FF7" w:rsidRDefault="00B6236F" w:rsidP="005C41AA">
            <w:pPr>
              <w:spacing w:line="240" w:lineRule="auto"/>
              <w:ind w:right="-57"/>
              <w:jc w:val="center"/>
              <w:rPr>
                <w:kern w:val="2"/>
              </w:rPr>
            </w:pPr>
            <w:r>
              <w:rPr>
                <w:kern w:val="2"/>
              </w:rPr>
              <w:t>83,99</w:t>
            </w:r>
          </w:p>
        </w:tc>
        <w:tc>
          <w:tcPr>
            <w:tcW w:w="992" w:type="dxa"/>
            <w:tcBorders>
              <w:right w:val="single" w:sz="4" w:space="0" w:color="auto"/>
            </w:tcBorders>
          </w:tcPr>
          <w:p w:rsidR="00A13E63" w:rsidRPr="00411F80" w:rsidRDefault="00B6236F" w:rsidP="005C41AA">
            <w:pPr>
              <w:spacing w:line="240" w:lineRule="auto"/>
              <w:ind w:right="-57"/>
              <w:jc w:val="center"/>
              <w:rPr>
                <w:kern w:val="2"/>
              </w:rPr>
            </w:pPr>
            <w:r>
              <w:rPr>
                <w:kern w:val="2"/>
              </w:rPr>
              <w:t>83,99</w:t>
            </w:r>
          </w:p>
        </w:tc>
        <w:tc>
          <w:tcPr>
            <w:tcW w:w="992" w:type="dxa"/>
            <w:tcBorders>
              <w:left w:val="single" w:sz="4" w:space="0" w:color="auto"/>
            </w:tcBorders>
          </w:tcPr>
          <w:p w:rsidR="00A13E63" w:rsidRPr="00411F80" w:rsidRDefault="00B6236F" w:rsidP="005C41AA">
            <w:pPr>
              <w:spacing w:line="240" w:lineRule="auto"/>
              <w:ind w:right="-57"/>
              <w:jc w:val="center"/>
              <w:rPr>
                <w:kern w:val="2"/>
              </w:rPr>
            </w:pPr>
            <w:r>
              <w:rPr>
                <w:kern w:val="2"/>
              </w:rPr>
              <w:t>83,99</w:t>
            </w: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7103F7" w:rsidP="005C41AA">
            <w:pPr>
              <w:spacing w:line="240" w:lineRule="auto"/>
              <w:ind w:right="-57"/>
              <w:jc w:val="center"/>
              <w:rPr>
                <w:kern w:val="2"/>
              </w:rPr>
            </w:pPr>
            <w:r>
              <w:rPr>
                <w:kern w:val="2"/>
              </w:rPr>
              <w:t>1,00</w:t>
            </w:r>
          </w:p>
        </w:tc>
        <w:tc>
          <w:tcPr>
            <w:tcW w:w="993" w:type="dxa"/>
          </w:tcPr>
          <w:p w:rsidR="00A13E63" w:rsidRPr="00411F80" w:rsidRDefault="007103F7" w:rsidP="005C41AA">
            <w:pPr>
              <w:spacing w:line="240" w:lineRule="auto"/>
              <w:ind w:right="-57"/>
              <w:jc w:val="center"/>
              <w:rPr>
                <w:kern w:val="2"/>
              </w:rPr>
            </w:pPr>
            <w:r>
              <w:rPr>
                <w:kern w:val="2"/>
              </w:rPr>
              <w:t>1,00</w:t>
            </w:r>
          </w:p>
        </w:tc>
        <w:tc>
          <w:tcPr>
            <w:tcW w:w="1134"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1276"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7103F7" w:rsidP="005C41AA">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7103F7" w:rsidP="005C41AA">
            <w:pPr>
              <w:spacing w:line="240" w:lineRule="auto"/>
              <w:ind w:right="-57"/>
              <w:jc w:val="center"/>
              <w:rPr>
                <w:kern w:val="2"/>
              </w:rPr>
            </w:pPr>
            <w:r>
              <w:rPr>
                <w:kern w:val="2"/>
              </w:rPr>
              <w:t>1,00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3" w:type="dxa"/>
          </w:tcPr>
          <w:p w:rsidR="00A13E63" w:rsidRPr="0040317D" w:rsidRDefault="007103F7" w:rsidP="00A32980">
            <w:pPr>
              <w:spacing w:line="240" w:lineRule="auto"/>
              <w:ind w:right="-57"/>
              <w:jc w:val="center"/>
              <w:rPr>
                <w:b/>
                <w:kern w:val="2"/>
              </w:rPr>
            </w:pPr>
            <w:r>
              <w:rPr>
                <w:b/>
                <w:kern w:val="2"/>
              </w:rPr>
              <w:t>9,50</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1276"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tcPr>
          <w:p w:rsidR="00A13E63" w:rsidRPr="0040317D" w:rsidRDefault="007103F7" w:rsidP="00A32980">
            <w:pPr>
              <w:spacing w:line="240" w:lineRule="auto"/>
              <w:ind w:right="-57"/>
              <w:jc w:val="center"/>
              <w:rPr>
                <w:b/>
                <w:kern w:val="2"/>
              </w:rPr>
            </w:pPr>
            <w:r>
              <w:rPr>
                <w:b/>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6B2BBA" w:rsidP="00573B23">
      <w:pPr>
        <w:autoSpaceDE w:val="0"/>
        <w:autoSpaceDN w:val="0"/>
        <w:adjustRightInd w:val="0"/>
        <w:spacing w:after="0" w:line="240" w:lineRule="auto"/>
        <w:jc w:val="right"/>
        <w:rPr>
          <w:sz w:val="22"/>
          <w:szCs w:val="22"/>
        </w:rPr>
      </w:pPr>
      <w:r>
        <w:rPr>
          <w:sz w:val="22"/>
          <w:szCs w:val="22"/>
        </w:rPr>
        <w:t>Озёрского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6B2BBA">
        <w:rPr>
          <w:sz w:val="22"/>
          <w:szCs w:val="22"/>
        </w:rPr>
        <w:t>Озёрского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proofErr w:type="spellStart"/>
      <w:r w:rsidRPr="008346B0">
        <w:rPr>
          <w:sz w:val="22"/>
          <w:szCs w:val="22"/>
        </w:rPr>
        <w:t>Бутурлиновского</w:t>
      </w:r>
      <w:proofErr w:type="spellEnd"/>
      <w:r w:rsidRPr="008346B0">
        <w:rPr>
          <w:sz w:val="22"/>
          <w:szCs w:val="22"/>
        </w:rPr>
        <w:t xml:space="preserve">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6B2BBA">
        <w:rPr>
          <w:sz w:val="28"/>
          <w:szCs w:val="28"/>
        </w:rPr>
        <w:t>Озёрского</w:t>
      </w:r>
      <w:r w:rsidRPr="00714D05">
        <w:rPr>
          <w:sz w:val="28"/>
          <w:szCs w:val="28"/>
        </w:rPr>
        <w:t xml:space="preserve"> сельского поселения </w:t>
      </w:r>
      <w:proofErr w:type="spellStart"/>
      <w:r w:rsidRPr="00714D05">
        <w:rPr>
          <w:sz w:val="28"/>
          <w:szCs w:val="28"/>
        </w:rPr>
        <w:t>Бутурлиновского</w:t>
      </w:r>
      <w:proofErr w:type="spellEnd"/>
      <w:r w:rsidRPr="00714D05">
        <w:rPr>
          <w:sz w:val="28"/>
          <w:szCs w:val="28"/>
        </w:rPr>
        <w:t xml:space="preserve">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6B2BBA">
        <w:rPr>
          <w:sz w:val="28"/>
          <w:szCs w:val="28"/>
        </w:rPr>
        <w:t>Озёрского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proofErr w:type="spellStart"/>
      <w:r w:rsidRPr="008346B0">
        <w:rPr>
          <w:sz w:val="28"/>
          <w:szCs w:val="28"/>
        </w:rPr>
        <w:t>Бутурлиновского</w:t>
      </w:r>
      <w:proofErr w:type="spellEnd"/>
      <w:r w:rsidRPr="008346B0">
        <w:rPr>
          <w:sz w:val="28"/>
          <w:szCs w:val="28"/>
        </w:rPr>
        <w:t xml:space="preserve">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6B2BBA">
              <w:rPr>
                <w:b/>
              </w:rPr>
              <w:t>Озёрского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proofErr w:type="spellStart"/>
            <w:r w:rsidRPr="008346B0">
              <w:rPr>
                <w:b/>
              </w:rPr>
              <w:t>Бутурлиновского</w:t>
            </w:r>
            <w:proofErr w:type="spellEnd"/>
            <w:r w:rsidRPr="008346B0">
              <w:rPr>
                <w:b/>
              </w:rPr>
              <w:t xml:space="preserve">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6B2BBA">
              <w:rPr>
                <w:rFonts w:ascii="Times New Roman" w:hAnsi="Times New Roman" w:cs="Times New Roman"/>
                <w:b/>
                <w:kern w:val="2"/>
              </w:rPr>
              <w:t>Озёрского</w:t>
            </w:r>
            <w:r w:rsidRPr="00573B23">
              <w:rPr>
                <w:rFonts w:ascii="Times New Roman" w:hAnsi="Times New Roman" w:cs="Times New Roman"/>
                <w:b/>
                <w:kern w:val="2"/>
              </w:rPr>
              <w:t xml:space="preserve"> сельского поселения </w:t>
            </w:r>
            <w:proofErr w:type="spellStart"/>
            <w:r w:rsidRPr="00573B23">
              <w:rPr>
                <w:rFonts w:ascii="Times New Roman" w:hAnsi="Times New Roman" w:cs="Times New Roman"/>
                <w:b/>
                <w:kern w:val="2"/>
              </w:rPr>
              <w:t>Бутурлиновского</w:t>
            </w:r>
            <w:proofErr w:type="spellEnd"/>
            <w:r w:rsidRPr="00573B23">
              <w:rPr>
                <w:rFonts w:ascii="Times New Roman" w:hAnsi="Times New Roman" w:cs="Times New Roman"/>
                <w:b/>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6B2BBA">
              <w:rPr>
                <w:b/>
              </w:rPr>
              <w:t>Озёрски</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rPr>
                <w:rFonts w:ascii="Times New Roman" w:hAnsi="Times New Roman" w:cs="Times New Roman"/>
                <w:b/>
                <w:kern w:val="2"/>
              </w:rPr>
            </w:pPr>
            <w:r>
              <w:rPr>
                <w:rFonts w:ascii="Times New Roman" w:hAnsi="Times New Roman" w:cs="Times New Roman"/>
                <w:b/>
                <w:kern w:val="2"/>
              </w:rPr>
              <w:lastRenderedPageBreak/>
              <w:t>4943,41</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6B2BBA">
              <w:rPr>
                <w:rFonts w:ascii="Times New Roman" w:hAnsi="Times New Roman" w:cs="Times New Roman"/>
                <w:b/>
                <w:bCs/>
                <w:kern w:val="2"/>
              </w:rPr>
              <w:t>Озёрского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6B2BBA">
              <w:t>Озёрского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6B2BBA">
              <w:rPr>
                <w:kern w:val="2"/>
              </w:rPr>
              <w:t>Озёрского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Default="007103F7" w:rsidP="001B4511">
            <w:pPr>
              <w:jc w:val="center"/>
              <w:rPr>
                <w:kern w:val="2"/>
              </w:rPr>
            </w:pPr>
            <w:r>
              <w:rPr>
                <w:kern w:val="2"/>
              </w:rPr>
              <w:t>0,61</w:t>
            </w:r>
          </w:p>
          <w:p w:rsidR="007103F7" w:rsidRPr="00573B23" w:rsidRDefault="007103F7" w:rsidP="001B4511">
            <w:pPr>
              <w:jc w:val="center"/>
              <w:rPr>
                <w:kern w:val="2"/>
              </w:rPr>
            </w:pP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7103F7" w:rsidP="0087465D">
            <w:pPr>
              <w:jc w:val="center"/>
              <w:rPr>
                <w:kern w:val="2"/>
              </w:rPr>
            </w:pPr>
            <w:r>
              <w:rPr>
                <w:kern w:val="2"/>
              </w:rPr>
              <w:t>0,00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FA67BF" w:rsidP="001B4511">
            <w:pPr>
              <w:jc w:val="center"/>
              <w:rPr>
                <w:kern w:val="2"/>
              </w:rPr>
            </w:pPr>
            <w:r>
              <w:rPr>
                <w:kern w:val="2"/>
              </w:rPr>
              <w:t>0,</w:t>
            </w:r>
            <w:r w:rsidR="007103F7">
              <w:rPr>
                <w:kern w:val="2"/>
              </w:rPr>
              <w:t>61</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5362EF">
            <w:pPr>
              <w:jc w:val="center"/>
              <w:rPr>
                <w:kern w:val="2"/>
              </w:rPr>
            </w:pPr>
            <w:r>
              <w:rPr>
                <w:kern w:val="2"/>
              </w:rPr>
              <w:t>84,99</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7103F7" w:rsidP="001B4511">
            <w:pPr>
              <w:jc w:val="center"/>
              <w:rPr>
                <w:kern w:val="2"/>
              </w:rPr>
            </w:pPr>
            <w:r>
              <w:rPr>
                <w:kern w:val="2"/>
              </w:rPr>
              <w:t>83,99</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7103F7" w:rsidP="001B4511">
            <w:pPr>
              <w:jc w:val="center"/>
              <w:rPr>
                <w:kern w:val="2"/>
              </w:rPr>
            </w:pPr>
            <w:r>
              <w:rPr>
                <w:kern w:val="2"/>
              </w:rPr>
              <w:t>1,00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7103F7" w:rsidP="001B4511">
            <w:pPr>
              <w:jc w:val="center"/>
              <w:rPr>
                <w:b/>
                <w:kern w:val="2"/>
              </w:rPr>
            </w:pPr>
            <w:r w:rsidRPr="007103F7">
              <w:rPr>
                <w:b/>
                <w:kern w:val="2"/>
              </w:rPr>
              <w:t>9,50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7103F7" w:rsidP="001B4511">
            <w:pPr>
              <w:jc w:val="center"/>
              <w:rPr>
                <w:kern w:val="2"/>
              </w:rPr>
            </w:pPr>
            <w:r>
              <w:rPr>
                <w:kern w:val="2"/>
              </w:rPr>
              <w:t>9,50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6B2BBA">
              <w:rPr>
                <w:rFonts w:ascii="Times New Roman" w:hAnsi="Times New Roman" w:cs="Times New Roman"/>
                <w:kern w:val="2"/>
              </w:rPr>
              <w:t>Озёрского</w:t>
            </w:r>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34481"/>
    <w:rsid w:val="000372D1"/>
    <w:rsid w:val="00037FFA"/>
    <w:rsid w:val="000432E3"/>
    <w:rsid w:val="00043A1D"/>
    <w:rsid w:val="0005326E"/>
    <w:rsid w:val="00054520"/>
    <w:rsid w:val="00054E1A"/>
    <w:rsid w:val="000564BA"/>
    <w:rsid w:val="00062123"/>
    <w:rsid w:val="00062E52"/>
    <w:rsid w:val="00066BFF"/>
    <w:rsid w:val="000671E2"/>
    <w:rsid w:val="0007186A"/>
    <w:rsid w:val="00082FBD"/>
    <w:rsid w:val="0008499F"/>
    <w:rsid w:val="00084FD6"/>
    <w:rsid w:val="000A4017"/>
    <w:rsid w:val="000A5641"/>
    <w:rsid w:val="000A5946"/>
    <w:rsid w:val="000A5ECB"/>
    <w:rsid w:val="000B3ACB"/>
    <w:rsid w:val="000C17D8"/>
    <w:rsid w:val="000C55C8"/>
    <w:rsid w:val="000C610D"/>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63C86"/>
    <w:rsid w:val="001660D9"/>
    <w:rsid w:val="0017568E"/>
    <w:rsid w:val="0018448B"/>
    <w:rsid w:val="0018688B"/>
    <w:rsid w:val="001A2005"/>
    <w:rsid w:val="001B4511"/>
    <w:rsid w:val="001C78D4"/>
    <w:rsid w:val="001F0AD7"/>
    <w:rsid w:val="001F12AF"/>
    <w:rsid w:val="00201DDC"/>
    <w:rsid w:val="00205E17"/>
    <w:rsid w:val="00211C7F"/>
    <w:rsid w:val="002121B5"/>
    <w:rsid w:val="00230072"/>
    <w:rsid w:val="00234A14"/>
    <w:rsid w:val="002366B2"/>
    <w:rsid w:val="00236F0F"/>
    <w:rsid w:val="00266103"/>
    <w:rsid w:val="00271A32"/>
    <w:rsid w:val="00277EAB"/>
    <w:rsid w:val="00281DB3"/>
    <w:rsid w:val="00291C25"/>
    <w:rsid w:val="00293E69"/>
    <w:rsid w:val="002A1ABF"/>
    <w:rsid w:val="002A44B4"/>
    <w:rsid w:val="002B7AC8"/>
    <w:rsid w:val="002C3CC6"/>
    <w:rsid w:val="002C4588"/>
    <w:rsid w:val="002D19C7"/>
    <w:rsid w:val="002D70B1"/>
    <w:rsid w:val="002E4675"/>
    <w:rsid w:val="002E60D0"/>
    <w:rsid w:val="00316C46"/>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623F"/>
    <w:rsid w:val="004C6C58"/>
    <w:rsid w:val="004D548E"/>
    <w:rsid w:val="004D6F7A"/>
    <w:rsid w:val="004F2B74"/>
    <w:rsid w:val="00504D60"/>
    <w:rsid w:val="0051057F"/>
    <w:rsid w:val="005123D1"/>
    <w:rsid w:val="00530D1C"/>
    <w:rsid w:val="005362EF"/>
    <w:rsid w:val="00572E48"/>
    <w:rsid w:val="00573B23"/>
    <w:rsid w:val="00576F87"/>
    <w:rsid w:val="00577079"/>
    <w:rsid w:val="00584DFA"/>
    <w:rsid w:val="00586D9F"/>
    <w:rsid w:val="00595E41"/>
    <w:rsid w:val="005B6E24"/>
    <w:rsid w:val="005C41AA"/>
    <w:rsid w:val="005D01E0"/>
    <w:rsid w:val="005E5451"/>
    <w:rsid w:val="005F4F0E"/>
    <w:rsid w:val="005F6013"/>
    <w:rsid w:val="00622260"/>
    <w:rsid w:val="00626781"/>
    <w:rsid w:val="00630545"/>
    <w:rsid w:val="006351EE"/>
    <w:rsid w:val="006356C2"/>
    <w:rsid w:val="006436C0"/>
    <w:rsid w:val="00646486"/>
    <w:rsid w:val="006501A9"/>
    <w:rsid w:val="006510C8"/>
    <w:rsid w:val="006723D1"/>
    <w:rsid w:val="006938D2"/>
    <w:rsid w:val="006A5C94"/>
    <w:rsid w:val="006B028E"/>
    <w:rsid w:val="006B2BBA"/>
    <w:rsid w:val="006C27CD"/>
    <w:rsid w:val="006D07E9"/>
    <w:rsid w:val="006D1328"/>
    <w:rsid w:val="006D5D33"/>
    <w:rsid w:val="006E1914"/>
    <w:rsid w:val="006E3E39"/>
    <w:rsid w:val="00700393"/>
    <w:rsid w:val="00705F6B"/>
    <w:rsid w:val="007103F7"/>
    <w:rsid w:val="00711BC4"/>
    <w:rsid w:val="00717275"/>
    <w:rsid w:val="00725CF9"/>
    <w:rsid w:val="00726E7D"/>
    <w:rsid w:val="0074726B"/>
    <w:rsid w:val="007473DC"/>
    <w:rsid w:val="00750249"/>
    <w:rsid w:val="0075057E"/>
    <w:rsid w:val="00750E08"/>
    <w:rsid w:val="00753A90"/>
    <w:rsid w:val="00763498"/>
    <w:rsid w:val="00786E83"/>
    <w:rsid w:val="007B08A4"/>
    <w:rsid w:val="007B4154"/>
    <w:rsid w:val="007B58EE"/>
    <w:rsid w:val="007C29C8"/>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36EFB"/>
    <w:rsid w:val="00943B60"/>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7247"/>
    <w:rsid w:val="00A41CBC"/>
    <w:rsid w:val="00A54123"/>
    <w:rsid w:val="00A629D9"/>
    <w:rsid w:val="00A653BF"/>
    <w:rsid w:val="00A664C5"/>
    <w:rsid w:val="00A7756D"/>
    <w:rsid w:val="00A82E54"/>
    <w:rsid w:val="00AA3457"/>
    <w:rsid w:val="00AB486D"/>
    <w:rsid w:val="00AC25D5"/>
    <w:rsid w:val="00AC38B1"/>
    <w:rsid w:val="00AD3070"/>
    <w:rsid w:val="00AE4E01"/>
    <w:rsid w:val="00AE4EFD"/>
    <w:rsid w:val="00B028D1"/>
    <w:rsid w:val="00B24702"/>
    <w:rsid w:val="00B36BF9"/>
    <w:rsid w:val="00B6173D"/>
    <w:rsid w:val="00B6236F"/>
    <w:rsid w:val="00B62974"/>
    <w:rsid w:val="00B638B5"/>
    <w:rsid w:val="00B6623B"/>
    <w:rsid w:val="00B71130"/>
    <w:rsid w:val="00B776B0"/>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4C34"/>
    <w:rsid w:val="00CB0713"/>
    <w:rsid w:val="00CB5186"/>
    <w:rsid w:val="00CB5492"/>
    <w:rsid w:val="00CB71BB"/>
    <w:rsid w:val="00CB78B2"/>
    <w:rsid w:val="00CB7C1A"/>
    <w:rsid w:val="00CC4488"/>
    <w:rsid w:val="00CD3C91"/>
    <w:rsid w:val="00CD412B"/>
    <w:rsid w:val="00CE3094"/>
    <w:rsid w:val="00CE4FDE"/>
    <w:rsid w:val="00CE5D31"/>
    <w:rsid w:val="00CF2EF1"/>
    <w:rsid w:val="00CF7838"/>
    <w:rsid w:val="00D11A70"/>
    <w:rsid w:val="00D15E83"/>
    <w:rsid w:val="00D201CD"/>
    <w:rsid w:val="00D21EC0"/>
    <w:rsid w:val="00D3198E"/>
    <w:rsid w:val="00D4731D"/>
    <w:rsid w:val="00D51C8C"/>
    <w:rsid w:val="00D53F8F"/>
    <w:rsid w:val="00D56380"/>
    <w:rsid w:val="00D76DA3"/>
    <w:rsid w:val="00D93B8A"/>
    <w:rsid w:val="00DB14CB"/>
    <w:rsid w:val="00DB30A8"/>
    <w:rsid w:val="00DD03D2"/>
    <w:rsid w:val="00DD22CA"/>
    <w:rsid w:val="00DD2C02"/>
    <w:rsid w:val="00DD623A"/>
    <w:rsid w:val="00E16A3B"/>
    <w:rsid w:val="00E23CA8"/>
    <w:rsid w:val="00E31805"/>
    <w:rsid w:val="00E45843"/>
    <w:rsid w:val="00E6020C"/>
    <w:rsid w:val="00E743BF"/>
    <w:rsid w:val="00E77029"/>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A67BF"/>
    <w:rsid w:val="00FB040B"/>
    <w:rsid w:val="00FB4145"/>
    <w:rsid w:val="00FC2920"/>
    <w:rsid w:val="00FC4E6F"/>
    <w:rsid w:val="00FE3B2E"/>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3AA-40C3-4B4D-8C3D-E526EB9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Pages>
  <Words>12049</Words>
  <Characters>68684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117</cp:revision>
  <cp:lastPrinted>2022-02-17T11:54:00Z</cp:lastPrinted>
  <dcterms:created xsi:type="dcterms:W3CDTF">2013-11-02T19:14:00Z</dcterms:created>
  <dcterms:modified xsi:type="dcterms:W3CDTF">2022-10-06T06:16:00Z</dcterms:modified>
</cp:coreProperties>
</file>