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2F1" w:rsidRPr="00821A0D" w:rsidRDefault="00D7172B" w:rsidP="008B02A5">
      <w:pPr>
        <w:widowControl w:val="0"/>
        <w:tabs>
          <w:tab w:val="left" w:pos="360"/>
          <w:tab w:val="left" w:pos="540"/>
          <w:tab w:val="left" w:pos="1400"/>
        </w:tabs>
        <w:autoSpaceDE w:val="0"/>
        <w:autoSpaceDN w:val="0"/>
        <w:adjustRightInd w:val="0"/>
        <w:ind w:left="567" w:right="567"/>
        <w:jc w:val="center"/>
        <w:rPr>
          <w:lang w:eastAsia="ru-RU"/>
        </w:rPr>
      </w:pPr>
      <w:r>
        <w:rPr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8pt;height:50.25pt;visibility:visible">
            <v:imagedata r:id="rId5" o:title=""/>
          </v:shape>
        </w:pict>
      </w:r>
      <w:r>
        <w:rPr>
          <w:noProof/>
          <w:sz w:val="28"/>
          <w:szCs w:val="28"/>
          <w:lang w:eastAsia="ru-RU"/>
        </w:rPr>
        <w:t xml:space="preserve">       проект</w:t>
      </w:r>
    </w:p>
    <w:p w:rsidR="00EF62F1" w:rsidRPr="00821A0D" w:rsidRDefault="00EF62F1" w:rsidP="00F15069">
      <w:pPr>
        <w:widowControl w:val="0"/>
        <w:tabs>
          <w:tab w:val="left" w:pos="360"/>
          <w:tab w:val="left" w:pos="540"/>
          <w:tab w:val="left" w:pos="1400"/>
        </w:tabs>
        <w:autoSpaceDE w:val="0"/>
        <w:autoSpaceDN w:val="0"/>
        <w:adjustRightInd w:val="0"/>
        <w:spacing w:after="0" w:line="240" w:lineRule="auto"/>
        <w:ind w:left="567" w:right="567"/>
        <w:jc w:val="center"/>
        <w:rPr>
          <w:lang w:eastAsia="ru-RU"/>
        </w:rPr>
      </w:pPr>
    </w:p>
    <w:p w:rsidR="00EF62F1" w:rsidRDefault="00EF62F1" w:rsidP="00F15069">
      <w:pPr>
        <w:widowControl w:val="0"/>
        <w:tabs>
          <w:tab w:val="left" w:pos="360"/>
          <w:tab w:val="left" w:pos="540"/>
          <w:tab w:val="left" w:pos="1400"/>
        </w:tabs>
        <w:autoSpaceDE w:val="0"/>
        <w:autoSpaceDN w:val="0"/>
        <w:adjustRightInd w:val="0"/>
        <w:spacing w:after="0" w:line="240" w:lineRule="auto"/>
        <w:ind w:left="567" w:right="567"/>
        <w:jc w:val="center"/>
        <w:rPr>
          <w:b/>
          <w:sz w:val="28"/>
          <w:szCs w:val="28"/>
          <w:lang w:eastAsia="ru-RU"/>
        </w:rPr>
      </w:pPr>
      <w:r w:rsidRPr="00821A0D">
        <w:rPr>
          <w:b/>
          <w:sz w:val="28"/>
          <w:szCs w:val="28"/>
          <w:lang w:eastAsia="ru-RU"/>
        </w:rPr>
        <w:t xml:space="preserve">АДМИНИСТРАЦИЯ  </w:t>
      </w:r>
    </w:p>
    <w:p w:rsidR="00EF62F1" w:rsidRPr="00821A0D" w:rsidRDefault="00EF62F1" w:rsidP="00F15069">
      <w:pPr>
        <w:widowControl w:val="0"/>
        <w:tabs>
          <w:tab w:val="left" w:pos="360"/>
          <w:tab w:val="left" w:pos="540"/>
          <w:tab w:val="left" w:pos="1400"/>
        </w:tabs>
        <w:autoSpaceDE w:val="0"/>
        <w:autoSpaceDN w:val="0"/>
        <w:adjustRightInd w:val="0"/>
        <w:spacing w:after="0" w:line="240" w:lineRule="auto"/>
        <w:ind w:left="567" w:right="567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КУЧЕРЯЕВСКОГО </w:t>
      </w:r>
      <w:r w:rsidR="000168A5" w:rsidRPr="00821A0D">
        <w:rPr>
          <w:b/>
          <w:sz w:val="28"/>
          <w:szCs w:val="28"/>
          <w:lang w:eastAsia="ru-RU"/>
        </w:rPr>
        <w:t>СЕЛЬСКОГО ПОСЕЛЕНИЯ</w:t>
      </w:r>
    </w:p>
    <w:p w:rsidR="00EF62F1" w:rsidRPr="00821A0D" w:rsidRDefault="00EF62F1" w:rsidP="00F15069">
      <w:pPr>
        <w:widowControl w:val="0"/>
        <w:tabs>
          <w:tab w:val="left" w:pos="360"/>
          <w:tab w:val="left" w:pos="540"/>
          <w:tab w:val="left" w:pos="1400"/>
        </w:tabs>
        <w:autoSpaceDE w:val="0"/>
        <w:autoSpaceDN w:val="0"/>
        <w:adjustRightInd w:val="0"/>
        <w:spacing w:after="0" w:line="240" w:lineRule="auto"/>
        <w:ind w:left="567" w:right="567"/>
        <w:jc w:val="center"/>
        <w:rPr>
          <w:sz w:val="28"/>
          <w:szCs w:val="28"/>
          <w:lang w:eastAsia="ru-RU"/>
        </w:rPr>
      </w:pPr>
      <w:r w:rsidRPr="00821A0D">
        <w:rPr>
          <w:b/>
          <w:sz w:val="28"/>
          <w:szCs w:val="28"/>
          <w:lang w:eastAsia="ru-RU"/>
        </w:rPr>
        <w:t>БУТУРЛИНОВСКОГО МУНИЦИПАЛЬНОГО РАЙОНА</w:t>
      </w:r>
    </w:p>
    <w:p w:rsidR="00EF62F1" w:rsidRDefault="00EF62F1" w:rsidP="00FE3B2E">
      <w:pPr>
        <w:widowControl w:val="0"/>
        <w:tabs>
          <w:tab w:val="left" w:pos="360"/>
          <w:tab w:val="left" w:pos="540"/>
          <w:tab w:val="left" w:pos="1400"/>
        </w:tabs>
        <w:autoSpaceDE w:val="0"/>
        <w:autoSpaceDN w:val="0"/>
        <w:adjustRightInd w:val="0"/>
        <w:spacing w:after="0" w:line="240" w:lineRule="auto"/>
        <w:ind w:left="567" w:right="567"/>
        <w:jc w:val="center"/>
        <w:rPr>
          <w:b/>
          <w:sz w:val="28"/>
          <w:szCs w:val="28"/>
          <w:lang w:eastAsia="ru-RU"/>
        </w:rPr>
      </w:pPr>
      <w:r w:rsidRPr="00821A0D">
        <w:rPr>
          <w:b/>
          <w:sz w:val="28"/>
          <w:szCs w:val="28"/>
          <w:lang w:eastAsia="ru-RU"/>
        </w:rPr>
        <w:t>ВОРОНЕЖСКОЙ ОБЛАСТИ</w:t>
      </w:r>
    </w:p>
    <w:p w:rsidR="00EF62F1" w:rsidRPr="00FE3B2E" w:rsidRDefault="00EF62F1" w:rsidP="00FE3B2E">
      <w:pPr>
        <w:widowControl w:val="0"/>
        <w:tabs>
          <w:tab w:val="left" w:pos="360"/>
          <w:tab w:val="left" w:pos="540"/>
          <w:tab w:val="left" w:pos="1400"/>
        </w:tabs>
        <w:autoSpaceDE w:val="0"/>
        <w:autoSpaceDN w:val="0"/>
        <w:adjustRightInd w:val="0"/>
        <w:spacing w:after="0" w:line="240" w:lineRule="auto"/>
        <w:ind w:left="567" w:right="567"/>
        <w:jc w:val="center"/>
        <w:rPr>
          <w:b/>
          <w:sz w:val="28"/>
          <w:szCs w:val="28"/>
          <w:lang w:eastAsia="ru-RU"/>
        </w:rPr>
      </w:pPr>
    </w:p>
    <w:p w:rsidR="00EF62F1" w:rsidRPr="00821A0D" w:rsidRDefault="00EF62F1" w:rsidP="00FE3B2E">
      <w:pPr>
        <w:widowControl w:val="0"/>
        <w:tabs>
          <w:tab w:val="left" w:pos="360"/>
          <w:tab w:val="left" w:pos="540"/>
          <w:tab w:val="left" w:pos="1400"/>
        </w:tabs>
        <w:autoSpaceDE w:val="0"/>
        <w:autoSpaceDN w:val="0"/>
        <w:adjustRightInd w:val="0"/>
        <w:spacing w:line="240" w:lineRule="auto"/>
        <w:ind w:left="567" w:right="567"/>
        <w:jc w:val="center"/>
        <w:rPr>
          <w:b/>
          <w:sz w:val="32"/>
          <w:szCs w:val="32"/>
          <w:lang w:eastAsia="ru-RU"/>
        </w:rPr>
      </w:pPr>
      <w:r w:rsidRPr="00821A0D">
        <w:rPr>
          <w:b/>
          <w:sz w:val="32"/>
          <w:szCs w:val="32"/>
          <w:lang w:eastAsia="ru-RU"/>
        </w:rPr>
        <w:t>ПОСТАНОВЛЕНИЕ</w:t>
      </w:r>
    </w:p>
    <w:p w:rsidR="00EF62F1" w:rsidRPr="00821A0D" w:rsidRDefault="00E64971" w:rsidP="00296090">
      <w:pPr>
        <w:widowControl w:val="0"/>
        <w:tabs>
          <w:tab w:val="left" w:pos="360"/>
          <w:tab w:val="left" w:pos="540"/>
          <w:tab w:val="left" w:pos="1400"/>
        </w:tabs>
        <w:autoSpaceDE w:val="0"/>
        <w:autoSpaceDN w:val="0"/>
        <w:adjustRightInd w:val="0"/>
        <w:spacing w:after="0"/>
        <w:ind w:right="567"/>
        <w:rPr>
          <w:b/>
          <w:sz w:val="32"/>
          <w:szCs w:val="32"/>
          <w:lang w:eastAsia="ru-RU"/>
        </w:rPr>
      </w:pPr>
      <w:r>
        <w:rPr>
          <w:b/>
          <w:sz w:val="28"/>
          <w:szCs w:val="28"/>
          <w:lang w:eastAsia="ru-RU"/>
        </w:rPr>
        <w:t xml:space="preserve">от </w:t>
      </w:r>
      <w:r w:rsidR="00D7172B">
        <w:rPr>
          <w:b/>
          <w:sz w:val="28"/>
          <w:szCs w:val="28"/>
          <w:lang w:eastAsia="ru-RU"/>
        </w:rPr>
        <w:t>00.00.</w:t>
      </w:r>
      <w:r w:rsidR="00EF62F1" w:rsidRPr="00821A0D">
        <w:rPr>
          <w:b/>
          <w:sz w:val="28"/>
          <w:szCs w:val="28"/>
          <w:lang w:eastAsia="ru-RU"/>
        </w:rPr>
        <w:t xml:space="preserve"> 20</w:t>
      </w:r>
      <w:r w:rsidR="000D7EFC">
        <w:rPr>
          <w:b/>
          <w:sz w:val="28"/>
          <w:szCs w:val="28"/>
          <w:lang w:eastAsia="ru-RU"/>
        </w:rPr>
        <w:t>2</w:t>
      </w:r>
      <w:r w:rsidR="00D7172B">
        <w:rPr>
          <w:b/>
          <w:sz w:val="28"/>
          <w:szCs w:val="28"/>
          <w:lang w:eastAsia="ru-RU"/>
        </w:rPr>
        <w:t xml:space="preserve">3 </w:t>
      </w:r>
      <w:r w:rsidR="000168A5">
        <w:rPr>
          <w:b/>
          <w:sz w:val="28"/>
          <w:szCs w:val="28"/>
          <w:lang w:eastAsia="ru-RU"/>
        </w:rPr>
        <w:t>года №</w:t>
      </w:r>
      <w:r>
        <w:rPr>
          <w:b/>
          <w:sz w:val="28"/>
          <w:szCs w:val="28"/>
          <w:lang w:eastAsia="ru-RU"/>
        </w:rPr>
        <w:t xml:space="preserve"> </w:t>
      </w:r>
      <w:r w:rsidR="00173B30">
        <w:rPr>
          <w:b/>
          <w:sz w:val="28"/>
          <w:szCs w:val="28"/>
          <w:lang w:eastAsia="ru-RU"/>
        </w:rPr>
        <w:t>0</w:t>
      </w:r>
      <w:r w:rsidR="00D7172B">
        <w:rPr>
          <w:b/>
          <w:sz w:val="28"/>
          <w:szCs w:val="28"/>
          <w:lang w:eastAsia="ru-RU"/>
        </w:rPr>
        <w:t>0</w:t>
      </w:r>
    </w:p>
    <w:p w:rsidR="00EF62F1" w:rsidRPr="00FE3B2E" w:rsidRDefault="00EF62F1" w:rsidP="00FE3B2E">
      <w:pPr>
        <w:widowControl w:val="0"/>
        <w:tabs>
          <w:tab w:val="left" w:pos="360"/>
          <w:tab w:val="left" w:pos="540"/>
        </w:tabs>
        <w:autoSpaceDE w:val="0"/>
        <w:autoSpaceDN w:val="0"/>
        <w:adjustRightInd w:val="0"/>
        <w:spacing w:after="0"/>
        <w:ind w:left="567" w:right="567"/>
        <w:rPr>
          <w:sz w:val="24"/>
          <w:szCs w:val="24"/>
          <w:lang w:eastAsia="ru-RU"/>
        </w:rPr>
      </w:pPr>
      <w:r w:rsidRPr="00821A0D">
        <w:rPr>
          <w:lang w:eastAsia="ru-RU"/>
        </w:rPr>
        <w:t>с. Кучеряевка</w:t>
      </w:r>
    </w:p>
    <w:p w:rsidR="00EF62F1" w:rsidRDefault="00EF62F1" w:rsidP="00FE3B2E">
      <w:pPr>
        <w:spacing w:after="0" w:line="240" w:lineRule="auto"/>
        <w:ind w:right="353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Кучеряевского сельского поселения Бутурлиновского муниципального района Воронежской области от 31.07.2018 года № </w:t>
      </w:r>
      <w:r w:rsidR="00246483">
        <w:rPr>
          <w:b/>
          <w:sz w:val="28"/>
          <w:szCs w:val="28"/>
        </w:rPr>
        <w:t>27 «</w:t>
      </w:r>
      <w:r>
        <w:rPr>
          <w:b/>
          <w:sz w:val="28"/>
          <w:szCs w:val="28"/>
        </w:rPr>
        <w:t xml:space="preserve">Об утверждении </w:t>
      </w:r>
      <w:r w:rsidR="00246483">
        <w:rPr>
          <w:b/>
          <w:sz w:val="28"/>
          <w:szCs w:val="28"/>
        </w:rPr>
        <w:t>муниципальной программы</w:t>
      </w:r>
      <w:r>
        <w:rPr>
          <w:b/>
          <w:sz w:val="28"/>
          <w:szCs w:val="28"/>
        </w:rPr>
        <w:t xml:space="preserve"> Кучеряевского сельского поселения Бутурлиновского муниципального района Воронежской области «Социальное </w:t>
      </w:r>
      <w:r w:rsidR="00246483">
        <w:rPr>
          <w:b/>
          <w:sz w:val="28"/>
          <w:szCs w:val="28"/>
        </w:rPr>
        <w:t>развитие Кучеряевского</w:t>
      </w:r>
      <w:r>
        <w:rPr>
          <w:b/>
          <w:sz w:val="28"/>
          <w:szCs w:val="28"/>
        </w:rPr>
        <w:t xml:space="preserve"> сель</w:t>
      </w:r>
      <w:r w:rsidR="006D4449">
        <w:rPr>
          <w:b/>
          <w:sz w:val="28"/>
          <w:szCs w:val="28"/>
        </w:rPr>
        <w:t>ского поселения</w:t>
      </w:r>
      <w:r>
        <w:rPr>
          <w:b/>
          <w:sz w:val="28"/>
          <w:szCs w:val="28"/>
        </w:rPr>
        <w:t>»»</w:t>
      </w:r>
    </w:p>
    <w:p w:rsidR="00EF62F1" w:rsidRDefault="00EF62F1" w:rsidP="00FE3B2E">
      <w:pPr>
        <w:keepNext/>
        <w:keepLines/>
        <w:widowControl w:val="0"/>
        <w:suppressLineNumbers/>
        <w:spacing w:line="240" w:lineRule="auto"/>
        <w:rPr>
          <w:sz w:val="16"/>
          <w:szCs w:val="16"/>
        </w:rPr>
      </w:pPr>
    </w:p>
    <w:p w:rsidR="00EF62F1" w:rsidRDefault="00EF62F1" w:rsidP="00FE3B2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Уставом Кучеряевского сельского поселения, постановлением администрации Кучеряевского сельского поселения  от 11.10.2013 г. №  52 «Об утверждении порядка разработки, реализации   и оценки эффективности  муниципальных программ Кучеряевского сельского поселения Бутурлиновского муниципального района Воронежской области», администрация Кучеряевского сельского поселения</w:t>
      </w:r>
    </w:p>
    <w:p w:rsidR="00EF62F1" w:rsidRDefault="00EF62F1" w:rsidP="00FE3B2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62F1" w:rsidRDefault="00EF62F1" w:rsidP="007C3EA1">
      <w:pPr>
        <w:pStyle w:val="ConsTitle"/>
        <w:widowControl/>
        <w:tabs>
          <w:tab w:val="left" w:pos="9900"/>
        </w:tabs>
        <w:ind w:right="2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EF62F1" w:rsidRDefault="00EF62F1" w:rsidP="00C70600">
      <w:pPr>
        <w:pStyle w:val="a9"/>
        <w:tabs>
          <w:tab w:val="left" w:pos="708"/>
        </w:tabs>
        <w:ind w:firstLine="720"/>
        <w:jc w:val="both"/>
        <w:rPr>
          <w:szCs w:val="28"/>
        </w:rPr>
      </w:pPr>
    </w:p>
    <w:p w:rsidR="00EF62F1" w:rsidRPr="00C70600" w:rsidRDefault="00EF62F1" w:rsidP="007C3EA1">
      <w:pPr>
        <w:pStyle w:val="a9"/>
        <w:numPr>
          <w:ilvl w:val="0"/>
          <w:numId w:val="14"/>
        </w:numPr>
        <w:tabs>
          <w:tab w:val="left" w:pos="708"/>
        </w:tabs>
        <w:ind w:left="0" w:firstLine="0"/>
        <w:jc w:val="both"/>
        <w:rPr>
          <w:szCs w:val="28"/>
        </w:rPr>
      </w:pPr>
      <w:r w:rsidRPr="00C70600">
        <w:rPr>
          <w:szCs w:val="28"/>
        </w:rPr>
        <w:t xml:space="preserve">Внести в постановление администрации Кучеряевского сельского поселения от </w:t>
      </w:r>
      <w:r>
        <w:rPr>
          <w:szCs w:val="28"/>
        </w:rPr>
        <w:t>31</w:t>
      </w:r>
      <w:r w:rsidRPr="00C70600">
        <w:rPr>
          <w:szCs w:val="28"/>
        </w:rPr>
        <w:t>.</w:t>
      </w:r>
      <w:r>
        <w:rPr>
          <w:szCs w:val="28"/>
        </w:rPr>
        <w:t>07</w:t>
      </w:r>
      <w:r w:rsidRPr="00C70600">
        <w:rPr>
          <w:szCs w:val="28"/>
        </w:rPr>
        <w:t>.201</w:t>
      </w:r>
      <w:r>
        <w:rPr>
          <w:szCs w:val="28"/>
        </w:rPr>
        <w:t>8</w:t>
      </w:r>
      <w:r w:rsidRPr="00C70600">
        <w:rPr>
          <w:szCs w:val="28"/>
        </w:rPr>
        <w:t xml:space="preserve">г. № </w:t>
      </w:r>
      <w:r>
        <w:rPr>
          <w:szCs w:val="28"/>
        </w:rPr>
        <w:t>27</w:t>
      </w:r>
      <w:r w:rsidRPr="00C70600">
        <w:rPr>
          <w:szCs w:val="28"/>
        </w:rPr>
        <w:t xml:space="preserve"> «Об утверждении </w:t>
      </w:r>
      <w:r>
        <w:rPr>
          <w:szCs w:val="28"/>
        </w:rPr>
        <w:t>муниципальной</w:t>
      </w:r>
      <w:r w:rsidRPr="00C70600">
        <w:rPr>
          <w:szCs w:val="28"/>
        </w:rPr>
        <w:t xml:space="preserve"> программы</w:t>
      </w:r>
      <w:r>
        <w:rPr>
          <w:szCs w:val="28"/>
        </w:rPr>
        <w:t xml:space="preserve"> Кучеряевского сельского поселения Бутурлиновского муниципального района Воронежской области</w:t>
      </w:r>
      <w:r w:rsidRPr="00C70600">
        <w:rPr>
          <w:szCs w:val="28"/>
        </w:rPr>
        <w:t xml:space="preserve"> «</w:t>
      </w:r>
      <w:r>
        <w:rPr>
          <w:szCs w:val="28"/>
        </w:rPr>
        <w:t>Социальное развитие Кучеряевского</w:t>
      </w:r>
      <w:r w:rsidRPr="00C70600">
        <w:rPr>
          <w:szCs w:val="28"/>
        </w:rPr>
        <w:t xml:space="preserve"> сельского поселения»» изменения, изложив </w:t>
      </w:r>
      <w:r>
        <w:rPr>
          <w:szCs w:val="28"/>
        </w:rPr>
        <w:t>муниципальную программу</w:t>
      </w:r>
      <w:r w:rsidRPr="00C70600">
        <w:rPr>
          <w:szCs w:val="28"/>
        </w:rPr>
        <w:t xml:space="preserve"> «</w:t>
      </w:r>
      <w:r>
        <w:rPr>
          <w:szCs w:val="28"/>
        </w:rPr>
        <w:t>Социальное развитие</w:t>
      </w:r>
      <w:r w:rsidRPr="00C70600">
        <w:rPr>
          <w:szCs w:val="28"/>
        </w:rPr>
        <w:t xml:space="preserve"> Кучеряевского сельского поселения» в редакции согласно приложению к настоящему постановлению.</w:t>
      </w:r>
    </w:p>
    <w:p w:rsidR="00EF62F1" w:rsidRPr="00FE3B2E" w:rsidRDefault="00EF62F1" w:rsidP="00FE3B2E">
      <w:pPr>
        <w:tabs>
          <w:tab w:val="left" w:pos="732"/>
        </w:tabs>
        <w:spacing w:line="240" w:lineRule="auto"/>
        <w:ind w:left="55" w:hanging="7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2. Настоящее постановление  </w:t>
      </w:r>
      <w:r>
        <w:rPr>
          <w:sz w:val="28"/>
          <w:szCs w:val="24"/>
        </w:rPr>
        <w:t xml:space="preserve"> о</w:t>
      </w:r>
      <w:r>
        <w:rPr>
          <w:sz w:val="28"/>
          <w:szCs w:val="28"/>
        </w:rPr>
        <w:t xml:space="preserve">публиковать в официальном периодическом печатном издании «Вестник муниципальных нормативно-правовых актов и иной официальной информации Кучеряевского сельского поселения </w:t>
      </w:r>
      <w:r>
        <w:rPr>
          <w:sz w:val="28"/>
          <w:szCs w:val="28"/>
        </w:rPr>
        <w:lastRenderedPageBreak/>
        <w:t xml:space="preserve">Бутурлиновского муниципального района Воронежской области» и </w:t>
      </w:r>
      <w:r w:rsidR="002B1151">
        <w:rPr>
          <w:sz w:val="28"/>
          <w:szCs w:val="28"/>
        </w:rPr>
        <w:t>разместить наофициальном сайте</w:t>
      </w:r>
      <w:r>
        <w:rPr>
          <w:sz w:val="28"/>
          <w:szCs w:val="28"/>
        </w:rPr>
        <w:t xml:space="preserve"> администрации Кучеряевского сельского поселения Бутурлиновского муниципального района Воронежской области.</w:t>
      </w:r>
    </w:p>
    <w:p w:rsidR="00EF62F1" w:rsidRDefault="00EF62F1" w:rsidP="00FE3B2E">
      <w:pPr>
        <w:tabs>
          <w:tab w:val="left" w:pos="732"/>
        </w:tabs>
        <w:spacing w:line="240" w:lineRule="auto"/>
        <w:ind w:left="55" w:hanging="7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3. Настоящее постановление вступает в силу с момента опубликования.</w:t>
      </w:r>
    </w:p>
    <w:p w:rsidR="00EF62F1" w:rsidRDefault="00EF62F1" w:rsidP="00FE3B2E">
      <w:pPr>
        <w:pStyle w:val="a4"/>
        <w:shd w:val="clear" w:color="auto" w:fill="FFFFFF"/>
        <w:spacing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4. Контроль за исполнением настоящего постановления оставляю за собой.</w:t>
      </w:r>
    </w:p>
    <w:p w:rsidR="00EF62F1" w:rsidRDefault="00EF62F1" w:rsidP="008B02A5">
      <w:pPr>
        <w:rPr>
          <w:bCs/>
          <w:sz w:val="28"/>
          <w:szCs w:val="28"/>
        </w:rPr>
      </w:pPr>
    </w:p>
    <w:p w:rsidR="00EF62F1" w:rsidRDefault="00EF62F1" w:rsidP="008B02A5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F62F1" w:rsidRDefault="00EF62F1" w:rsidP="008B02A5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Глава Кучеряевского</w:t>
      </w:r>
    </w:p>
    <w:p w:rsidR="00EF62F1" w:rsidRDefault="00EF62F1" w:rsidP="008B02A5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                                                                       Л.М. Гуренко</w:t>
      </w:r>
    </w:p>
    <w:p w:rsidR="00EF62F1" w:rsidRDefault="00EF62F1" w:rsidP="008B02A5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F62F1" w:rsidRDefault="00EF62F1" w:rsidP="008B02A5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F62F1" w:rsidRDefault="00EF62F1" w:rsidP="008B02A5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F62F1" w:rsidRDefault="00EF62F1" w:rsidP="008B02A5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F62F1" w:rsidRDefault="00EF62F1" w:rsidP="008B02A5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F62F1" w:rsidRDefault="00EF62F1" w:rsidP="008B02A5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F62F1" w:rsidRDefault="00EF62F1" w:rsidP="008B02A5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F62F1" w:rsidRDefault="00EF62F1" w:rsidP="008B02A5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F62F1" w:rsidRDefault="00EF62F1" w:rsidP="008B02A5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F62F1" w:rsidRDefault="00EF62F1" w:rsidP="008B02A5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F62F1" w:rsidRDefault="00EF62F1" w:rsidP="008B02A5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F62F1" w:rsidRDefault="00EF62F1" w:rsidP="008B02A5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F62F1" w:rsidRDefault="00EF62F1" w:rsidP="008B02A5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F62F1" w:rsidRDefault="00EF62F1" w:rsidP="008B02A5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F62F1" w:rsidRDefault="00EF62F1" w:rsidP="008B02A5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F62F1" w:rsidRDefault="00EF62F1" w:rsidP="008B02A5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F62F1" w:rsidRDefault="00EF62F1" w:rsidP="008B02A5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F62F1" w:rsidRDefault="00EF62F1" w:rsidP="008B02A5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F62F1" w:rsidRDefault="00EF62F1" w:rsidP="008B02A5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F62F1" w:rsidRDefault="00EF62F1" w:rsidP="008B02A5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F62F1" w:rsidRDefault="00EF62F1" w:rsidP="008B02A5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F62F1" w:rsidRDefault="00EF62F1" w:rsidP="008B02A5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F62F1" w:rsidRDefault="00EF62F1" w:rsidP="008B02A5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F62F1" w:rsidRDefault="00EF62F1" w:rsidP="008B02A5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F62F1" w:rsidRDefault="00EF62F1" w:rsidP="008B02A5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F62F1" w:rsidRDefault="00EF62F1" w:rsidP="008B02A5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F62F1" w:rsidRDefault="00EF62F1" w:rsidP="008B02A5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F62F1" w:rsidRDefault="00EF62F1" w:rsidP="008B02A5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F62F1" w:rsidRDefault="00EF62F1" w:rsidP="008B02A5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F62F1" w:rsidRDefault="00EF62F1" w:rsidP="008B02A5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46483" w:rsidRDefault="00246483" w:rsidP="008B02A5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F62F1" w:rsidRDefault="00EF62F1" w:rsidP="008B02A5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F62F1" w:rsidRDefault="00EF62F1" w:rsidP="008B02A5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F62F1" w:rsidRDefault="00EF62F1" w:rsidP="001849A9">
      <w:pPr>
        <w:autoSpaceDE w:val="0"/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EF62F1" w:rsidRDefault="00EF62F1" w:rsidP="001849A9">
      <w:pPr>
        <w:autoSpaceDE w:val="0"/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к</w:t>
      </w:r>
      <w:r w:rsidRPr="008F25E4">
        <w:rPr>
          <w:sz w:val="28"/>
          <w:szCs w:val="28"/>
        </w:rPr>
        <w:t>постановлени</w:t>
      </w:r>
      <w:r>
        <w:rPr>
          <w:sz w:val="28"/>
          <w:szCs w:val="28"/>
        </w:rPr>
        <w:t xml:space="preserve">ю </w:t>
      </w:r>
      <w:r w:rsidRPr="008F25E4">
        <w:rPr>
          <w:sz w:val="28"/>
          <w:szCs w:val="28"/>
        </w:rPr>
        <w:t xml:space="preserve">администрации </w:t>
      </w:r>
    </w:p>
    <w:p w:rsidR="00EF62F1" w:rsidRPr="008F25E4" w:rsidRDefault="00EF62F1" w:rsidP="00E64971">
      <w:pPr>
        <w:autoSpaceDE w:val="0"/>
        <w:spacing w:after="0" w:line="240" w:lineRule="auto"/>
        <w:jc w:val="right"/>
        <w:rPr>
          <w:sz w:val="28"/>
          <w:szCs w:val="28"/>
        </w:rPr>
      </w:pPr>
      <w:r w:rsidRPr="008F25E4">
        <w:rPr>
          <w:sz w:val="28"/>
          <w:szCs w:val="28"/>
        </w:rPr>
        <w:t xml:space="preserve">Кучеряевского </w:t>
      </w:r>
      <w:r>
        <w:rPr>
          <w:sz w:val="28"/>
          <w:szCs w:val="28"/>
        </w:rPr>
        <w:t>сельского поселения</w:t>
      </w:r>
    </w:p>
    <w:p w:rsidR="00EF62F1" w:rsidRPr="008F25E4" w:rsidRDefault="00EF62F1" w:rsidP="001849A9">
      <w:pPr>
        <w:autoSpaceDE w:val="0"/>
        <w:spacing w:after="0" w:line="240" w:lineRule="auto"/>
        <w:jc w:val="right"/>
        <w:rPr>
          <w:sz w:val="28"/>
          <w:szCs w:val="28"/>
        </w:rPr>
      </w:pPr>
      <w:r w:rsidRPr="008F25E4">
        <w:rPr>
          <w:sz w:val="28"/>
          <w:szCs w:val="28"/>
        </w:rPr>
        <w:t xml:space="preserve">Бутурлиновского муниципального </w:t>
      </w:r>
    </w:p>
    <w:p w:rsidR="00EF62F1" w:rsidRPr="008F25E4" w:rsidRDefault="00246483" w:rsidP="001849A9">
      <w:pPr>
        <w:autoSpaceDE w:val="0"/>
        <w:spacing w:after="0" w:line="240" w:lineRule="auto"/>
        <w:jc w:val="right"/>
        <w:rPr>
          <w:sz w:val="28"/>
          <w:szCs w:val="28"/>
        </w:rPr>
      </w:pPr>
      <w:r w:rsidRPr="008F25E4">
        <w:rPr>
          <w:sz w:val="28"/>
          <w:szCs w:val="28"/>
        </w:rPr>
        <w:t>района Воронежской</w:t>
      </w:r>
      <w:r w:rsidR="00EF62F1" w:rsidRPr="008F25E4">
        <w:rPr>
          <w:sz w:val="28"/>
          <w:szCs w:val="28"/>
        </w:rPr>
        <w:t xml:space="preserve"> области</w:t>
      </w:r>
    </w:p>
    <w:p w:rsidR="00EF62F1" w:rsidRPr="008F25E4" w:rsidRDefault="00EF6096" w:rsidP="001849A9">
      <w:pPr>
        <w:autoSpaceDE w:val="0"/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7172B">
        <w:rPr>
          <w:sz w:val="28"/>
          <w:szCs w:val="28"/>
        </w:rPr>
        <w:t>00.00</w:t>
      </w:r>
      <w:r>
        <w:rPr>
          <w:sz w:val="28"/>
          <w:szCs w:val="28"/>
        </w:rPr>
        <w:t>.</w:t>
      </w:r>
      <w:r w:rsidR="00EF62F1" w:rsidRPr="008F25E4">
        <w:rPr>
          <w:sz w:val="28"/>
          <w:szCs w:val="28"/>
        </w:rPr>
        <w:t>20</w:t>
      </w:r>
      <w:r w:rsidR="000D7EFC">
        <w:rPr>
          <w:sz w:val="28"/>
          <w:szCs w:val="28"/>
        </w:rPr>
        <w:t>2</w:t>
      </w:r>
      <w:r w:rsidR="00246483">
        <w:rPr>
          <w:sz w:val="28"/>
          <w:szCs w:val="28"/>
        </w:rPr>
        <w:t>2</w:t>
      </w:r>
      <w:r w:rsidR="00EF62F1" w:rsidRPr="008F25E4">
        <w:rPr>
          <w:sz w:val="28"/>
          <w:szCs w:val="28"/>
        </w:rPr>
        <w:t xml:space="preserve"> </w:t>
      </w:r>
      <w:proofErr w:type="gramStart"/>
      <w:r w:rsidR="00EF62F1" w:rsidRPr="008F25E4">
        <w:rPr>
          <w:sz w:val="28"/>
          <w:szCs w:val="28"/>
        </w:rPr>
        <w:t>г  №</w:t>
      </w:r>
      <w:proofErr w:type="gramEnd"/>
      <w:r w:rsidR="00EF62F1" w:rsidRPr="008F25E4">
        <w:rPr>
          <w:sz w:val="28"/>
          <w:szCs w:val="28"/>
        </w:rPr>
        <w:t xml:space="preserve"> </w:t>
      </w:r>
      <w:r w:rsidR="00D7172B">
        <w:rPr>
          <w:sz w:val="28"/>
          <w:szCs w:val="28"/>
        </w:rPr>
        <w:t>00</w:t>
      </w:r>
    </w:p>
    <w:p w:rsidR="00EF62F1" w:rsidRPr="008F25E4" w:rsidRDefault="00EF62F1" w:rsidP="001849A9">
      <w:pPr>
        <w:jc w:val="right"/>
        <w:rPr>
          <w:sz w:val="28"/>
          <w:szCs w:val="28"/>
        </w:rPr>
      </w:pPr>
    </w:p>
    <w:p w:rsidR="00EF62F1" w:rsidRPr="008F25E4" w:rsidRDefault="00EF62F1" w:rsidP="001849A9">
      <w:pPr>
        <w:jc w:val="right"/>
        <w:rPr>
          <w:sz w:val="28"/>
          <w:szCs w:val="28"/>
        </w:rPr>
      </w:pPr>
    </w:p>
    <w:p w:rsidR="00EF62F1" w:rsidRPr="008F25E4" w:rsidRDefault="00EF62F1" w:rsidP="001849A9">
      <w:pPr>
        <w:rPr>
          <w:sz w:val="28"/>
          <w:szCs w:val="28"/>
        </w:rPr>
      </w:pPr>
    </w:p>
    <w:p w:rsidR="00EF62F1" w:rsidRPr="008F25E4" w:rsidRDefault="00EF62F1" w:rsidP="001849A9">
      <w:pPr>
        <w:jc w:val="right"/>
        <w:rPr>
          <w:sz w:val="28"/>
          <w:szCs w:val="28"/>
        </w:rPr>
      </w:pPr>
    </w:p>
    <w:p w:rsidR="00EF62F1" w:rsidRPr="008F25E4" w:rsidRDefault="000168A5" w:rsidP="001849A9">
      <w:pPr>
        <w:spacing w:after="0" w:line="240" w:lineRule="auto"/>
        <w:jc w:val="center"/>
        <w:rPr>
          <w:b/>
          <w:sz w:val="26"/>
          <w:szCs w:val="26"/>
        </w:rPr>
      </w:pPr>
      <w:r w:rsidRPr="008F25E4">
        <w:rPr>
          <w:b/>
          <w:sz w:val="26"/>
          <w:szCs w:val="26"/>
        </w:rPr>
        <w:t>МУНИЦИПАЛЬНАЯ ПРОГРАММА</w:t>
      </w:r>
    </w:p>
    <w:p w:rsidR="00EF62F1" w:rsidRPr="008F25E4" w:rsidRDefault="00EF62F1" w:rsidP="001849A9">
      <w:pPr>
        <w:autoSpaceDE w:val="0"/>
        <w:spacing w:after="0" w:line="240" w:lineRule="auto"/>
        <w:ind w:firstLine="540"/>
        <w:jc w:val="center"/>
        <w:rPr>
          <w:b/>
          <w:bCs/>
          <w:sz w:val="28"/>
          <w:szCs w:val="28"/>
        </w:rPr>
      </w:pPr>
      <w:r w:rsidRPr="008F25E4">
        <w:rPr>
          <w:b/>
          <w:bCs/>
          <w:sz w:val="28"/>
          <w:szCs w:val="28"/>
        </w:rPr>
        <w:t xml:space="preserve">Кучеряевского сельского поселения Бутурлиновского муниципального района Воронежской области </w:t>
      </w:r>
    </w:p>
    <w:p w:rsidR="00EF62F1" w:rsidRPr="008F25E4" w:rsidRDefault="00EF62F1" w:rsidP="001849A9">
      <w:pPr>
        <w:spacing w:after="0" w:line="240" w:lineRule="auto"/>
        <w:jc w:val="center"/>
        <w:rPr>
          <w:b/>
          <w:sz w:val="28"/>
          <w:szCs w:val="28"/>
        </w:rPr>
      </w:pPr>
      <w:r w:rsidRPr="008F25E4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Социальное развитие</w:t>
      </w:r>
      <w:r w:rsidRPr="008F25E4">
        <w:rPr>
          <w:b/>
          <w:sz w:val="28"/>
          <w:szCs w:val="28"/>
        </w:rPr>
        <w:t xml:space="preserve"> Кучеряевского</w:t>
      </w:r>
      <w:r>
        <w:rPr>
          <w:b/>
          <w:bCs/>
          <w:sz w:val="28"/>
          <w:szCs w:val="28"/>
        </w:rPr>
        <w:t xml:space="preserve"> сельского поселения</w:t>
      </w:r>
      <w:r w:rsidRPr="008F25E4">
        <w:rPr>
          <w:b/>
          <w:sz w:val="28"/>
          <w:szCs w:val="28"/>
        </w:rPr>
        <w:t>»</w:t>
      </w:r>
    </w:p>
    <w:p w:rsidR="00EF62F1" w:rsidRPr="008F25E4" w:rsidRDefault="00EF62F1" w:rsidP="001849A9">
      <w:pPr>
        <w:jc w:val="center"/>
        <w:rPr>
          <w:b/>
          <w:sz w:val="28"/>
          <w:szCs w:val="28"/>
        </w:rPr>
      </w:pPr>
    </w:p>
    <w:p w:rsidR="00EF62F1" w:rsidRPr="008F25E4" w:rsidRDefault="00EF62F1" w:rsidP="001849A9">
      <w:pPr>
        <w:jc w:val="center"/>
        <w:rPr>
          <w:b/>
          <w:sz w:val="26"/>
          <w:szCs w:val="26"/>
        </w:rPr>
      </w:pPr>
    </w:p>
    <w:p w:rsidR="00EF62F1" w:rsidRPr="008F25E4" w:rsidRDefault="00EF62F1" w:rsidP="001849A9">
      <w:pPr>
        <w:jc w:val="center"/>
        <w:rPr>
          <w:b/>
          <w:sz w:val="26"/>
          <w:szCs w:val="26"/>
        </w:rPr>
      </w:pPr>
    </w:p>
    <w:p w:rsidR="00EF62F1" w:rsidRPr="008F25E4" w:rsidRDefault="00EF62F1" w:rsidP="001849A9">
      <w:pPr>
        <w:jc w:val="center"/>
        <w:rPr>
          <w:b/>
          <w:sz w:val="26"/>
          <w:szCs w:val="26"/>
        </w:rPr>
      </w:pPr>
    </w:p>
    <w:p w:rsidR="00EF62F1" w:rsidRPr="008F25E4" w:rsidRDefault="00EF62F1" w:rsidP="001849A9">
      <w:pPr>
        <w:jc w:val="center"/>
        <w:rPr>
          <w:b/>
          <w:sz w:val="26"/>
          <w:szCs w:val="26"/>
        </w:rPr>
      </w:pPr>
    </w:p>
    <w:p w:rsidR="00EF62F1" w:rsidRPr="008F25E4" w:rsidRDefault="00EF62F1" w:rsidP="001849A9">
      <w:pPr>
        <w:rPr>
          <w:b/>
          <w:sz w:val="26"/>
          <w:szCs w:val="26"/>
        </w:rPr>
      </w:pPr>
    </w:p>
    <w:p w:rsidR="00EF62F1" w:rsidRPr="008F25E4" w:rsidRDefault="00EF62F1" w:rsidP="001849A9">
      <w:pPr>
        <w:jc w:val="center"/>
        <w:rPr>
          <w:b/>
          <w:sz w:val="26"/>
          <w:szCs w:val="26"/>
        </w:rPr>
      </w:pPr>
    </w:p>
    <w:p w:rsidR="00EF62F1" w:rsidRPr="008F25E4" w:rsidRDefault="00EF62F1" w:rsidP="001849A9">
      <w:pPr>
        <w:jc w:val="center"/>
        <w:rPr>
          <w:b/>
          <w:sz w:val="26"/>
          <w:szCs w:val="26"/>
        </w:rPr>
      </w:pPr>
    </w:p>
    <w:p w:rsidR="00EF62F1" w:rsidRPr="008F25E4" w:rsidRDefault="00EF62F1" w:rsidP="001849A9">
      <w:pPr>
        <w:jc w:val="center"/>
        <w:rPr>
          <w:b/>
          <w:sz w:val="26"/>
          <w:szCs w:val="26"/>
        </w:rPr>
      </w:pPr>
    </w:p>
    <w:p w:rsidR="00EF62F1" w:rsidRPr="008F25E4" w:rsidRDefault="00EF62F1" w:rsidP="001849A9">
      <w:pPr>
        <w:jc w:val="center"/>
        <w:rPr>
          <w:b/>
          <w:sz w:val="26"/>
          <w:szCs w:val="26"/>
        </w:rPr>
      </w:pPr>
    </w:p>
    <w:p w:rsidR="00EF62F1" w:rsidRPr="008F25E4" w:rsidRDefault="00EF62F1" w:rsidP="001849A9">
      <w:pPr>
        <w:jc w:val="center"/>
        <w:rPr>
          <w:b/>
          <w:sz w:val="26"/>
          <w:szCs w:val="26"/>
        </w:rPr>
      </w:pPr>
    </w:p>
    <w:p w:rsidR="00EF62F1" w:rsidRDefault="00EF62F1" w:rsidP="0003186C">
      <w:pPr>
        <w:rPr>
          <w:b/>
          <w:sz w:val="26"/>
          <w:szCs w:val="26"/>
        </w:rPr>
      </w:pPr>
    </w:p>
    <w:p w:rsidR="00EF62F1" w:rsidRDefault="00EF62F1" w:rsidP="0003186C">
      <w:pPr>
        <w:rPr>
          <w:b/>
          <w:sz w:val="26"/>
          <w:szCs w:val="26"/>
        </w:rPr>
      </w:pPr>
    </w:p>
    <w:p w:rsidR="00EF62F1" w:rsidRPr="008F25E4" w:rsidRDefault="00EF62F1" w:rsidP="0003186C">
      <w:pPr>
        <w:rPr>
          <w:b/>
          <w:sz w:val="26"/>
          <w:szCs w:val="26"/>
        </w:rPr>
      </w:pPr>
    </w:p>
    <w:p w:rsidR="00EF62F1" w:rsidRPr="008F25E4" w:rsidRDefault="00EF62F1" w:rsidP="001849A9">
      <w:pPr>
        <w:autoSpaceDE w:val="0"/>
        <w:rPr>
          <w:b/>
          <w:sz w:val="28"/>
          <w:szCs w:val="28"/>
        </w:rPr>
      </w:pPr>
    </w:p>
    <w:p w:rsidR="00EF62F1" w:rsidRPr="008F25E4" w:rsidRDefault="00EF62F1" w:rsidP="001849A9">
      <w:pPr>
        <w:jc w:val="center"/>
        <w:rPr>
          <w:b/>
          <w:sz w:val="32"/>
          <w:szCs w:val="32"/>
        </w:rPr>
      </w:pPr>
    </w:p>
    <w:p w:rsidR="00EF62F1" w:rsidRPr="00F15069" w:rsidRDefault="00EF62F1" w:rsidP="001849A9">
      <w:pPr>
        <w:pStyle w:val="a7"/>
        <w:numPr>
          <w:ilvl w:val="0"/>
          <w:numId w:val="9"/>
        </w:numPr>
        <w:rPr>
          <w:b/>
          <w:bCs/>
          <w:sz w:val="28"/>
          <w:szCs w:val="28"/>
        </w:rPr>
      </w:pPr>
      <w:r w:rsidRPr="008F25E4">
        <w:rPr>
          <w:b/>
          <w:bCs/>
          <w:sz w:val="28"/>
          <w:szCs w:val="28"/>
        </w:rPr>
        <w:lastRenderedPageBreak/>
        <w:t>ПАСПОРТ</w:t>
      </w:r>
    </w:p>
    <w:p w:rsidR="00EF62F1" w:rsidRPr="008F25E4" w:rsidRDefault="00EF62F1" w:rsidP="001849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43"/>
        <w:rPr>
          <w:b/>
          <w:bCs/>
          <w:spacing w:val="-1"/>
          <w:sz w:val="28"/>
          <w:szCs w:val="28"/>
          <w:lang w:eastAsia="ru-RU"/>
        </w:rPr>
      </w:pPr>
      <w:r w:rsidRPr="00C57625">
        <w:rPr>
          <w:b/>
          <w:bCs/>
          <w:spacing w:val="-1"/>
          <w:sz w:val="28"/>
          <w:szCs w:val="28"/>
          <w:lang w:eastAsia="ru-RU"/>
        </w:rPr>
        <w:t>Муниципальной программы Кучеряевского сельского поселения Бутурлиновского муниципального района</w:t>
      </w:r>
      <w:r>
        <w:rPr>
          <w:b/>
          <w:bCs/>
          <w:spacing w:val="-1"/>
          <w:sz w:val="28"/>
          <w:szCs w:val="28"/>
          <w:lang w:eastAsia="ru-RU"/>
        </w:rPr>
        <w:t xml:space="preserve"> Воронежской области</w:t>
      </w:r>
    </w:p>
    <w:p w:rsidR="00EF62F1" w:rsidRPr="00C57625" w:rsidRDefault="00EF62F1" w:rsidP="001849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48"/>
        <w:jc w:val="center"/>
        <w:rPr>
          <w:sz w:val="28"/>
          <w:szCs w:val="28"/>
          <w:lang w:eastAsia="ru-RU"/>
        </w:rPr>
      </w:pPr>
      <w:r w:rsidRPr="00C57625">
        <w:rPr>
          <w:b/>
          <w:bCs/>
          <w:sz w:val="28"/>
          <w:szCs w:val="28"/>
          <w:lang w:eastAsia="ru-RU"/>
        </w:rPr>
        <w:t>«</w:t>
      </w:r>
      <w:r>
        <w:rPr>
          <w:b/>
          <w:bCs/>
          <w:sz w:val="28"/>
          <w:szCs w:val="28"/>
          <w:lang w:eastAsia="ru-RU"/>
        </w:rPr>
        <w:t>Социальное развитие</w:t>
      </w:r>
      <w:r w:rsidRPr="00C57625">
        <w:rPr>
          <w:b/>
          <w:bCs/>
          <w:sz w:val="28"/>
          <w:szCs w:val="28"/>
          <w:lang w:eastAsia="ru-RU"/>
        </w:rPr>
        <w:t xml:space="preserve"> Ку</w:t>
      </w:r>
      <w:r>
        <w:rPr>
          <w:b/>
          <w:bCs/>
          <w:sz w:val="28"/>
          <w:szCs w:val="28"/>
          <w:lang w:eastAsia="ru-RU"/>
        </w:rPr>
        <w:t>черяевского сельского поселения</w:t>
      </w:r>
      <w:r w:rsidRPr="00C57625">
        <w:rPr>
          <w:b/>
          <w:bCs/>
          <w:sz w:val="28"/>
          <w:szCs w:val="28"/>
          <w:lang w:eastAsia="ru-RU"/>
        </w:rPr>
        <w:t>»</w:t>
      </w:r>
    </w:p>
    <w:p w:rsidR="00EF62F1" w:rsidRPr="00F15069" w:rsidRDefault="00EF62F1" w:rsidP="001849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sz w:val="2"/>
          <w:szCs w:val="2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(далее –муниципальная программа.)</w:t>
      </w:r>
    </w:p>
    <w:tbl>
      <w:tblPr>
        <w:tblW w:w="4000" w:type="pct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3199"/>
        <w:gridCol w:w="6658"/>
      </w:tblGrid>
      <w:tr w:rsidR="00EF62F1" w:rsidRPr="00FE3B2E" w:rsidTr="00045928">
        <w:trPr>
          <w:jc w:val="center"/>
        </w:trPr>
        <w:tc>
          <w:tcPr>
            <w:tcW w:w="750" w:type="pct"/>
            <w:tcBorders>
              <w:top w:val="double" w:sz="6" w:space="0" w:color="000000"/>
            </w:tcBorders>
          </w:tcPr>
          <w:p w:rsidR="00EF62F1" w:rsidRPr="006C27CD" w:rsidRDefault="00EF62F1" w:rsidP="00045928">
            <w:pPr>
              <w:snapToGrid w:val="0"/>
              <w:spacing w:after="0" w:line="240" w:lineRule="auto"/>
              <w:rPr>
                <w:sz w:val="28"/>
                <w:szCs w:val="28"/>
              </w:rPr>
            </w:pPr>
            <w:r w:rsidRPr="006C27CD">
              <w:rPr>
                <w:sz w:val="28"/>
                <w:szCs w:val="28"/>
              </w:rPr>
              <w:t>Ответственный  ис</w:t>
            </w:r>
            <w:r w:rsidRPr="006C27CD">
              <w:rPr>
                <w:sz w:val="28"/>
                <w:szCs w:val="28"/>
              </w:rPr>
              <w:softHyphen/>
              <w:t>полнитель муници</w:t>
            </w:r>
            <w:r w:rsidRPr="006C27CD">
              <w:rPr>
                <w:sz w:val="28"/>
                <w:szCs w:val="28"/>
              </w:rPr>
              <w:softHyphen/>
              <w:t>пальной программы</w:t>
            </w:r>
          </w:p>
        </w:tc>
        <w:tc>
          <w:tcPr>
            <w:tcW w:w="750" w:type="pct"/>
            <w:tcBorders>
              <w:top w:val="double" w:sz="6" w:space="0" w:color="000000"/>
            </w:tcBorders>
          </w:tcPr>
          <w:p w:rsidR="00EF62F1" w:rsidRPr="006C27CD" w:rsidRDefault="00EF62F1" w:rsidP="00045928">
            <w:pPr>
              <w:snapToGrid w:val="0"/>
              <w:spacing w:after="0" w:line="240" w:lineRule="auto"/>
              <w:rPr>
                <w:sz w:val="28"/>
                <w:szCs w:val="28"/>
              </w:rPr>
            </w:pPr>
            <w:r w:rsidRPr="006C27CD">
              <w:rPr>
                <w:sz w:val="28"/>
                <w:szCs w:val="28"/>
              </w:rPr>
              <w:t xml:space="preserve">Администрация </w:t>
            </w:r>
            <w:r w:rsidR="00584315" w:rsidRPr="006C27CD">
              <w:rPr>
                <w:sz w:val="28"/>
                <w:szCs w:val="28"/>
              </w:rPr>
              <w:t>Кучеряевского сельского</w:t>
            </w:r>
            <w:r w:rsidRPr="006C27CD">
              <w:rPr>
                <w:sz w:val="28"/>
                <w:szCs w:val="28"/>
              </w:rPr>
              <w:t xml:space="preserve"> поселения Бутурлиновского муниципального района Воронежской области</w:t>
            </w:r>
          </w:p>
        </w:tc>
      </w:tr>
      <w:tr w:rsidR="00EF62F1" w:rsidRPr="00FE3B2E" w:rsidTr="00045928">
        <w:trPr>
          <w:jc w:val="center"/>
        </w:trPr>
        <w:tc>
          <w:tcPr>
            <w:tcW w:w="750" w:type="pct"/>
          </w:tcPr>
          <w:p w:rsidR="00EF62F1" w:rsidRPr="006C27CD" w:rsidRDefault="00EF62F1" w:rsidP="00045928">
            <w:pPr>
              <w:snapToGrid w:val="0"/>
              <w:spacing w:after="0" w:line="240" w:lineRule="auto"/>
              <w:rPr>
                <w:sz w:val="28"/>
                <w:szCs w:val="28"/>
              </w:rPr>
            </w:pPr>
            <w:r w:rsidRPr="006C27CD">
              <w:rPr>
                <w:sz w:val="28"/>
                <w:szCs w:val="28"/>
              </w:rPr>
              <w:t>Исполнители муници</w:t>
            </w:r>
            <w:r w:rsidRPr="006C27CD">
              <w:rPr>
                <w:sz w:val="28"/>
                <w:szCs w:val="28"/>
              </w:rPr>
              <w:softHyphen/>
              <w:t>пальной программы</w:t>
            </w:r>
          </w:p>
        </w:tc>
        <w:tc>
          <w:tcPr>
            <w:tcW w:w="750" w:type="pct"/>
          </w:tcPr>
          <w:p w:rsidR="00EF62F1" w:rsidRPr="006C27CD" w:rsidRDefault="00EF62F1" w:rsidP="00045928">
            <w:pPr>
              <w:snapToGrid w:val="0"/>
              <w:spacing w:after="0" w:line="240" w:lineRule="auto"/>
              <w:rPr>
                <w:sz w:val="28"/>
                <w:szCs w:val="28"/>
              </w:rPr>
            </w:pPr>
            <w:r w:rsidRPr="006C27CD">
              <w:rPr>
                <w:sz w:val="28"/>
                <w:szCs w:val="28"/>
              </w:rPr>
              <w:t>Администрация Кучеряевского сельского поселения Бутурлиновского муниципального района Воронежской области</w:t>
            </w:r>
          </w:p>
        </w:tc>
      </w:tr>
      <w:tr w:rsidR="00EF62F1" w:rsidRPr="00FE3B2E" w:rsidTr="00045928">
        <w:trPr>
          <w:jc w:val="center"/>
        </w:trPr>
        <w:tc>
          <w:tcPr>
            <w:tcW w:w="750" w:type="pct"/>
          </w:tcPr>
          <w:p w:rsidR="00EF62F1" w:rsidRPr="006C27CD" w:rsidRDefault="00EF62F1" w:rsidP="00045928">
            <w:pPr>
              <w:snapToGrid w:val="0"/>
              <w:spacing w:after="0" w:line="240" w:lineRule="auto"/>
              <w:rPr>
                <w:sz w:val="28"/>
                <w:szCs w:val="28"/>
              </w:rPr>
            </w:pPr>
            <w:r w:rsidRPr="006C27CD">
              <w:rPr>
                <w:sz w:val="28"/>
                <w:szCs w:val="28"/>
              </w:rPr>
              <w:t>Основные разработ</w:t>
            </w:r>
            <w:r w:rsidRPr="006C27CD">
              <w:rPr>
                <w:sz w:val="28"/>
                <w:szCs w:val="28"/>
              </w:rPr>
              <w:softHyphen/>
              <w:t>чики муниципальной программы</w:t>
            </w:r>
          </w:p>
          <w:p w:rsidR="00EF62F1" w:rsidRPr="006C27CD" w:rsidRDefault="00EF62F1" w:rsidP="0004592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50" w:type="pct"/>
          </w:tcPr>
          <w:p w:rsidR="00EF62F1" w:rsidRPr="006C27CD" w:rsidRDefault="00EF62F1" w:rsidP="00045928">
            <w:pPr>
              <w:autoSpaceDE w:val="0"/>
              <w:snapToGrid w:val="0"/>
              <w:spacing w:after="0" w:line="240" w:lineRule="auto"/>
              <w:rPr>
                <w:sz w:val="28"/>
                <w:szCs w:val="28"/>
              </w:rPr>
            </w:pPr>
            <w:r w:rsidRPr="006C27CD">
              <w:rPr>
                <w:sz w:val="28"/>
                <w:szCs w:val="28"/>
              </w:rPr>
              <w:t>Администрация Кучеряевского сельского поселения Бутурлиновского муниципального района Воронежской области.</w:t>
            </w:r>
          </w:p>
        </w:tc>
      </w:tr>
      <w:tr w:rsidR="00EF62F1" w:rsidRPr="00FE3B2E" w:rsidTr="00045928">
        <w:trPr>
          <w:jc w:val="center"/>
        </w:trPr>
        <w:tc>
          <w:tcPr>
            <w:tcW w:w="750" w:type="pct"/>
          </w:tcPr>
          <w:p w:rsidR="00EF62F1" w:rsidRPr="006C27CD" w:rsidRDefault="00EF62F1" w:rsidP="00045928">
            <w:pPr>
              <w:snapToGrid w:val="0"/>
              <w:spacing w:after="0" w:line="240" w:lineRule="auto"/>
              <w:rPr>
                <w:sz w:val="28"/>
                <w:szCs w:val="28"/>
              </w:rPr>
            </w:pPr>
            <w:r w:rsidRPr="006C27CD">
              <w:rPr>
                <w:sz w:val="28"/>
                <w:szCs w:val="28"/>
              </w:rPr>
              <w:t>Подпрограммы муни</w:t>
            </w:r>
            <w:r w:rsidRPr="006C27CD">
              <w:rPr>
                <w:sz w:val="28"/>
                <w:szCs w:val="28"/>
              </w:rPr>
              <w:softHyphen/>
              <w:t>ципальной програм</w:t>
            </w:r>
            <w:r w:rsidRPr="006C27CD">
              <w:rPr>
                <w:sz w:val="28"/>
                <w:szCs w:val="28"/>
              </w:rPr>
              <w:softHyphen/>
              <w:t>мы</w:t>
            </w:r>
          </w:p>
        </w:tc>
        <w:tc>
          <w:tcPr>
            <w:tcW w:w="750" w:type="pct"/>
          </w:tcPr>
          <w:p w:rsidR="00EF62F1" w:rsidRPr="006C27CD" w:rsidRDefault="00EF62F1" w:rsidP="00045928">
            <w:pPr>
              <w:pStyle w:val="a7"/>
              <w:numPr>
                <w:ilvl w:val="0"/>
                <w:numId w:val="10"/>
              </w:numPr>
              <w:snapToGrid w:val="0"/>
              <w:spacing w:after="0" w:line="240" w:lineRule="auto"/>
              <w:ind w:left="0"/>
              <w:rPr>
                <w:sz w:val="28"/>
                <w:szCs w:val="28"/>
              </w:rPr>
            </w:pPr>
            <w:r w:rsidRPr="006C27CD">
              <w:rPr>
                <w:sz w:val="28"/>
                <w:szCs w:val="28"/>
                <w:u w:val="single"/>
              </w:rPr>
              <w:t>Подпрограмма</w:t>
            </w:r>
            <w:r w:rsidRPr="006C27CD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О</w:t>
            </w:r>
            <w:r w:rsidRPr="006C27CD">
              <w:rPr>
                <w:sz w:val="28"/>
                <w:szCs w:val="28"/>
              </w:rPr>
              <w:t>беспечение первичных мер пожарной безопасности на территории Кучеряевского сельского поселения».</w:t>
            </w:r>
          </w:p>
          <w:p w:rsidR="00EF62F1" w:rsidRPr="006C27CD" w:rsidRDefault="00EF62F1" w:rsidP="00045928">
            <w:pPr>
              <w:pStyle w:val="a7"/>
              <w:numPr>
                <w:ilvl w:val="0"/>
                <w:numId w:val="10"/>
              </w:numPr>
              <w:snapToGrid w:val="0"/>
              <w:spacing w:after="0" w:line="240" w:lineRule="auto"/>
              <w:ind w:left="0"/>
              <w:rPr>
                <w:sz w:val="28"/>
                <w:szCs w:val="28"/>
              </w:rPr>
            </w:pPr>
            <w:r w:rsidRPr="006C27CD">
              <w:rPr>
                <w:sz w:val="28"/>
                <w:szCs w:val="28"/>
                <w:u w:val="single"/>
              </w:rPr>
              <w:t>Подпрограмма</w:t>
            </w:r>
            <w:r w:rsidRPr="006C27CD">
              <w:rPr>
                <w:sz w:val="28"/>
                <w:szCs w:val="28"/>
              </w:rPr>
              <w:t xml:space="preserve"> «Развитие жилищно-коммунального хозяйства </w:t>
            </w:r>
            <w:r w:rsidR="00246483" w:rsidRPr="006C27CD">
              <w:rPr>
                <w:sz w:val="28"/>
                <w:szCs w:val="28"/>
              </w:rPr>
              <w:t>на территории</w:t>
            </w:r>
            <w:r w:rsidRPr="006C27CD">
              <w:rPr>
                <w:sz w:val="28"/>
                <w:szCs w:val="28"/>
              </w:rPr>
              <w:t xml:space="preserve"> Кучеряевского сельского поселе</w:t>
            </w:r>
            <w:r w:rsidRPr="006C27CD">
              <w:rPr>
                <w:sz w:val="28"/>
                <w:szCs w:val="28"/>
              </w:rPr>
              <w:softHyphen/>
              <w:t>ния».</w:t>
            </w:r>
          </w:p>
          <w:p w:rsidR="00EF62F1" w:rsidRDefault="00EF62F1" w:rsidP="00045928">
            <w:pPr>
              <w:pStyle w:val="a7"/>
              <w:numPr>
                <w:ilvl w:val="0"/>
                <w:numId w:val="10"/>
              </w:numPr>
              <w:snapToGrid w:val="0"/>
              <w:spacing w:after="0" w:line="240" w:lineRule="auto"/>
              <w:ind w:left="0"/>
              <w:rPr>
                <w:sz w:val="28"/>
                <w:szCs w:val="28"/>
              </w:rPr>
            </w:pPr>
            <w:r w:rsidRPr="006C27CD">
              <w:rPr>
                <w:sz w:val="28"/>
                <w:szCs w:val="28"/>
                <w:u w:val="single"/>
              </w:rPr>
              <w:t>Подпрограмма</w:t>
            </w:r>
            <w:r w:rsidRPr="006C27CD">
              <w:rPr>
                <w:sz w:val="28"/>
                <w:szCs w:val="28"/>
              </w:rPr>
              <w:t xml:space="preserve"> «Социальная политика Кучеряевского сельского поселения».</w:t>
            </w:r>
          </w:p>
          <w:p w:rsidR="00EF62F1" w:rsidRPr="005777A9" w:rsidRDefault="00EF62F1" w:rsidP="00045928">
            <w:pPr>
              <w:pStyle w:val="a7"/>
              <w:snapToGrid w:val="0"/>
              <w:spacing w:after="0" w:line="240" w:lineRule="auto"/>
              <w:ind w:left="0"/>
              <w:rPr>
                <w:sz w:val="28"/>
                <w:szCs w:val="28"/>
              </w:rPr>
            </w:pPr>
            <w:r w:rsidRPr="006C27CD">
              <w:rPr>
                <w:sz w:val="28"/>
                <w:szCs w:val="28"/>
                <w:u w:val="single"/>
              </w:rPr>
              <w:t xml:space="preserve">Подпрограмма </w:t>
            </w:r>
            <w:r w:rsidRPr="006C27CD">
              <w:rPr>
                <w:sz w:val="28"/>
                <w:szCs w:val="28"/>
              </w:rPr>
              <w:t>«Развитие национальной экономики Кучеряевского сельского поселения».</w:t>
            </w:r>
          </w:p>
        </w:tc>
      </w:tr>
      <w:tr w:rsidR="00EF62F1" w:rsidRPr="00FE3B2E" w:rsidTr="00045928">
        <w:trPr>
          <w:trHeight w:val="70"/>
          <w:jc w:val="center"/>
        </w:trPr>
        <w:tc>
          <w:tcPr>
            <w:tcW w:w="750" w:type="pct"/>
          </w:tcPr>
          <w:p w:rsidR="00EF62F1" w:rsidRPr="006C27CD" w:rsidRDefault="00EF62F1" w:rsidP="00045928">
            <w:pPr>
              <w:snapToGrid w:val="0"/>
              <w:spacing w:after="0" w:line="240" w:lineRule="auto"/>
              <w:rPr>
                <w:sz w:val="28"/>
                <w:szCs w:val="28"/>
              </w:rPr>
            </w:pPr>
            <w:r w:rsidRPr="006C27CD">
              <w:rPr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750" w:type="pct"/>
          </w:tcPr>
          <w:p w:rsidR="00EF62F1" w:rsidRPr="006C27CD" w:rsidRDefault="00EF62F1" w:rsidP="00045928">
            <w:pPr>
              <w:snapToGrid w:val="0"/>
              <w:spacing w:after="0" w:line="240" w:lineRule="auto"/>
              <w:rPr>
                <w:sz w:val="28"/>
                <w:szCs w:val="28"/>
              </w:rPr>
            </w:pPr>
            <w:r w:rsidRPr="006C27CD">
              <w:rPr>
                <w:sz w:val="28"/>
                <w:szCs w:val="28"/>
              </w:rPr>
              <w:t xml:space="preserve">Социальное </w:t>
            </w:r>
            <w:r w:rsidR="00246483" w:rsidRPr="006C27CD">
              <w:rPr>
                <w:sz w:val="28"/>
                <w:szCs w:val="28"/>
              </w:rPr>
              <w:t>развитие Кучеряевского</w:t>
            </w:r>
            <w:r w:rsidRPr="006C27CD">
              <w:rPr>
                <w:sz w:val="28"/>
                <w:szCs w:val="28"/>
              </w:rPr>
              <w:t xml:space="preserve"> сельского поселения, обеспечивающее необходи</w:t>
            </w:r>
            <w:r w:rsidRPr="006C27CD">
              <w:rPr>
                <w:sz w:val="28"/>
                <w:szCs w:val="28"/>
              </w:rPr>
              <w:softHyphen/>
              <w:t>мые условия для реализации прав граждан, проживающих на территории села Кучеряевка, стабильное повышение качества жизни.</w:t>
            </w:r>
          </w:p>
        </w:tc>
      </w:tr>
      <w:tr w:rsidR="00EF62F1" w:rsidRPr="00FE3B2E" w:rsidTr="00045928">
        <w:trPr>
          <w:jc w:val="center"/>
        </w:trPr>
        <w:tc>
          <w:tcPr>
            <w:tcW w:w="750" w:type="pct"/>
          </w:tcPr>
          <w:p w:rsidR="00EF62F1" w:rsidRPr="006C27CD" w:rsidRDefault="00EF62F1" w:rsidP="00045928">
            <w:pPr>
              <w:snapToGrid w:val="0"/>
              <w:spacing w:after="0" w:line="240" w:lineRule="auto"/>
              <w:rPr>
                <w:sz w:val="28"/>
                <w:szCs w:val="28"/>
              </w:rPr>
            </w:pPr>
            <w:r w:rsidRPr="006C27CD">
              <w:rPr>
                <w:sz w:val="28"/>
                <w:szCs w:val="28"/>
              </w:rPr>
              <w:t>Задачи муниципаль</w:t>
            </w:r>
            <w:r w:rsidRPr="006C27CD">
              <w:rPr>
                <w:sz w:val="28"/>
                <w:szCs w:val="28"/>
              </w:rPr>
              <w:softHyphen/>
              <w:t>ной программы</w:t>
            </w:r>
          </w:p>
        </w:tc>
        <w:tc>
          <w:tcPr>
            <w:tcW w:w="750" w:type="pct"/>
          </w:tcPr>
          <w:p w:rsidR="00EF62F1" w:rsidRPr="006C27CD" w:rsidRDefault="00EF62F1" w:rsidP="00045928">
            <w:pPr>
              <w:snapToGrid w:val="0"/>
              <w:spacing w:after="0" w:line="240" w:lineRule="auto"/>
              <w:rPr>
                <w:sz w:val="28"/>
                <w:szCs w:val="28"/>
              </w:rPr>
            </w:pPr>
            <w:r w:rsidRPr="006C27CD">
              <w:rPr>
                <w:sz w:val="28"/>
                <w:szCs w:val="28"/>
              </w:rPr>
              <w:t>Реализация программы позволит решить следующие задачи:</w:t>
            </w:r>
          </w:p>
          <w:p w:rsidR="00EF62F1" w:rsidRPr="006C27CD" w:rsidRDefault="00EF62F1" w:rsidP="00045928">
            <w:pPr>
              <w:snapToGrid w:val="0"/>
              <w:spacing w:after="0" w:line="240" w:lineRule="auto"/>
              <w:rPr>
                <w:sz w:val="28"/>
                <w:szCs w:val="28"/>
              </w:rPr>
            </w:pPr>
            <w:r w:rsidRPr="006C27CD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обеспечение противопожарной безопасности</w:t>
            </w:r>
            <w:r w:rsidRPr="006C27CD">
              <w:rPr>
                <w:sz w:val="28"/>
                <w:szCs w:val="28"/>
              </w:rPr>
              <w:t>;</w:t>
            </w:r>
          </w:p>
          <w:p w:rsidR="00EF62F1" w:rsidRPr="006C27CD" w:rsidRDefault="00EF62F1" w:rsidP="00045928">
            <w:pPr>
              <w:snapToGrid w:val="0"/>
              <w:spacing w:after="0" w:line="240" w:lineRule="auto"/>
              <w:rPr>
                <w:sz w:val="28"/>
                <w:szCs w:val="28"/>
              </w:rPr>
            </w:pPr>
            <w:r w:rsidRPr="006C27CD">
              <w:rPr>
                <w:sz w:val="28"/>
                <w:szCs w:val="28"/>
              </w:rPr>
              <w:t>-развитие жилищно-коммунального хозяйства, повышение уровня благоустройства территории сельского поселения;</w:t>
            </w:r>
          </w:p>
          <w:p w:rsidR="00EF62F1" w:rsidRDefault="00EF62F1" w:rsidP="00045928">
            <w:pPr>
              <w:autoSpaceDE w:val="0"/>
              <w:spacing w:after="0" w:line="240" w:lineRule="auto"/>
              <w:rPr>
                <w:sz w:val="28"/>
                <w:szCs w:val="28"/>
              </w:rPr>
            </w:pPr>
            <w:r w:rsidRPr="006C27CD">
              <w:rPr>
                <w:sz w:val="28"/>
                <w:szCs w:val="28"/>
              </w:rPr>
              <w:t>-исполнение обязательств поселения по оказанию мер социальной поддержки отдельным категориям граждан сельского поселения;</w:t>
            </w:r>
          </w:p>
          <w:p w:rsidR="00EF62F1" w:rsidRPr="004C0F57" w:rsidRDefault="00EF62F1" w:rsidP="00045928">
            <w:pPr>
              <w:autoSpaceDE w:val="0"/>
              <w:spacing w:after="0" w:line="240" w:lineRule="auto"/>
              <w:rPr>
                <w:bCs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4C0F57">
              <w:rPr>
                <w:sz w:val="28"/>
                <w:szCs w:val="28"/>
              </w:rPr>
              <w:t xml:space="preserve">поддержание автомобильных дорог общего пользования местного значения и искусственных сооружений на них на уровне, соответствующем категории дороги, путем повышения уровня </w:t>
            </w:r>
            <w:r w:rsidRPr="004C0F57">
              <w:rPr>
                <w:sz w:val="28"/>
                <w:szCs w:val="28"/>
              </w:rPr>
              <w:lastRenderedPageBreak/>
              <w:t>содержания дорог местного значения;</w:t>
            </w:r>
          </w:p>
          <w:p w:rsidR="00EF62F1" w:rsidRPr="006C27CD" w:rsidRDefault="00EF62F1" w:rsidP="00045928">
            <w:pPr>
              <w:autoSpaceDE w:val="0"/>
              <w:spacing w:after="0" w:line="240" w:lineRule="auto"/>
              <w:rPr>
                <w:sz w:val="28"/>
                <w:szCs w:val="28"/>
              </w:rPr>
            </w:pPr>
            <w:r w:rsidRPr="006C27CD">
              <w:rPr>
                <w:sz w:val="28"/>
                <w:szCs w:val="28"/>
              </w:rPr>
              <w:t>-территориальное планирование, внесение изменений в генеральный план поселения и правила землепользования и застройки поселения.</w:t>
            </w:r>
          </w:p>
        </w:tc>
      </w:tr>
      <w:tr w:rsidR="00EF62F1" w:rsidRPr="00FE3B2E" w:rsidTr="00045928">
        <w:trPr>
          <w:jc w:val="center"/>
        </w:trPr>
        <w:tc>
          <w:tcPr>
            <w:tcW w:w="750" w:type="pct"/>
          </w:tcPr>
          <w:p w:rsidR="00EF62F1" w:rsidRPr="006C27CD" w:rsidRDefault="00EF62F1" w:rsidP="00045928">
            <w:pPr>
              <w:snapToGrid w:val="0"/>
              <w:spacing w:after="0" w:line="240" w:lineRule="auto"/>
              <w:rPr>
                <w:sz w:val="28"/>
                <w:szCs w:val="28"/>
              </w:rPr>
            </w:pPr>
            <w:r w:rsidRPr="006C27CD">
              <w:rPr>
                <w:bCs/>
                <w:sz w:val="28"/>
                <w:szCs w:val="28"/>
                <w:lang w:eastAsia="ru-RU"/>
              </w:rPr>
              <w:lastRenderedPageBreak/>
              <w:t xml:space="preserve">Целевые </w:t>
            </w:r>
            <w:r w:rsidRPr="006C27CD">
              <w:rPr>
                <w:bCs/>
                <w:spacing w:val="-2"/>
                <w:sz w:val="28"/>
                <w:szCs w:val="28"/>
                <w:lang w:eastAsia="ru-RU"/>
              </w:rPr>
              <w:t xml:space="preserve">индикаторы и </w:t>
            </w:r>
            <w:r w:rsidRPr="006C27CD">
              <w:rPr>
                <w:bCs/>
                <w:sz w:val="28"/>
                <w:szCs w:val="28"/>
                <w:lang w:eastAsia="ru-RU"/>
              </w:rPr>
              <w:t>показатели муниципальной программы</w:t>
            </w:r>
          </w:p>
        </w:tc>
        <w:tc>
          <w:tcPr>
            <w:tcW w:w="750" w:type="pct"/>
          </w:tcPr>
          <w:p w:rsidR="00EF62F1" w:rsidRPr="006C27CD" w:rsidRDefault="00EF62F1" w:rsidP="00045928">
            <w:pPr>
              <w:snapToGrid w:val="0"/>
              <w:spacing w:after="0" w:line="240" w:lineRule="auto"/>
              <w:rPr>
                <w:sz w:val="28"/>
                <w:szCs w:val="28"/>
              </w:rPr>
            </w:pPr>
            <w:r w:rsidRPr="006C27CD">
              <w:rPr>
                <w:sz w:val="28"/>
                <w:szCs w:val="28"/>
              </w:rPr>
              <w:t xml:space="preserve">1. Выполнение органами местного самоуправления полномочий по </w:t>
            </w:r>
            <w:r>
              <w:rPr>
                <w:sz w:val="28"/>
                <w:szCs w:val="28"/>
              </w:rPr>
              <w:t>обеспечению первичных мер пожарной безопасности.</w:t>
            </w:r>
          </w:p>
          <w:p w:rsidR="00EF62F1" w:rsidRPr="006C27CD" w:rsidRDefault="00EF62F1" w:rsidP="00045928">
            <w:pPr>
              <w:snapToGrid w:val="0"/>
              <w:spacing w:after="0" w:line="240" w:lineRule="auto"/>
              <w:rPr>
                <w:sz w:val="28"/>
                <w:szCs w:val="28"/>
              </w:rPr>
            </w:pPr>
            <w:r w:rsidRPr="006C27CD">
              <w:rPr>
                <w:sz w:val="28"/>
                <w:szCs w:val="28"/>
              </w:rPr>
              <w:t>2.Содержание дорог, в отношении кото</w:t>
            </w:r>
            <w:r>
              <w:rPr>
                <w:sz w:val="28"/>
                <w:szCs w:val="28"/>
              </w:rPr>
              <w:t>рых осуществляется обслуживание.</w:t>
            </w:r>
          </w:p>
          <w:p w:rsidR="00EF62F1" w:rsidRPr="006C27CD" w:rsidRDefault="00EF62F1" w:rsidP="00045928">
            <w:pPr>
              <w:snapToGrid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3.Процент освещенности улиц.</w:t>
            </w:r>
          </w:p>
          <w:p w:rsidR="00EF62F1" w:rsidRPr="006C27CD" w:rsidRDefault="00EF62F1" w:rsidP="00045928">
            <w:pPr>
              <w:snapToGrid w:val="0"/>
              <w:spacing w:after="0" w:line="240" w:lineRule="auto"/>
              <w:rPr>
                <w:bCs/>
                <w:sz w:val="28"/>
                <w:szCs w:val="28"/>
              </w:rPr>
            </w:pPr>
            <w:r w:rsidRPr="006C27CD">
              <w:rPr>
                <w:sz w:val="28"/>
                <w:szCs w:val="28"/>
              </w:rPr>
              <w:t>4.</w:t>
            </w:r>
            <w:r w:rsidRPr="006C27CD">
              <w:rPr>
                <w:bCs/>
                <w:sz w:val="28"/>
                <w:szCs w:val="28"/>
              </w:rPr>
              <w:t>Площадь территории, в отношении которой осуществляется содержание.</w:t>
            </w:r>
          </w:p>
          <w:p w:rsidR="00EF62F1" w:rsidRDefault="00EF62F1" w:rsidP="00045928">
            <w:pPr>
              <w:snapToGrid w:val="0"/>
              <w:spacing w:after="0" w:line="240" w:lineRule="auto"/>
              <w:rPr>
                <w:bCs/>
                <w:sz w:val="28"/>
                <w:szCs w:val="28"/>
              </w:rPr>
            </w:pPr>
            <w:r w:rsidRPr="006C27CD">
              <w:rPr>
                <w:bCs/>
                <w:sz w:val="28"/>
                <w:szCs w:val="28"/>
              </w:rPr>
              <w:t>5.Выплата дополнительной муниципальной пенсии.</w:t>
            </w:r>
          </w:p>
          <w:p w:rsidR="00EF62F1" w:rsidRPr="006C27CD" w:rsidRDefault="00EF62F1" w:rsidP="00045928">
            <w:pPr>
              <w:snapToGrid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6. Д</w:t>
            </w:r>
            <w:r w:rsidRPr="001E6F2E">
              <w:rPr>
                <w:bCs/>
                <w:sz w:val="28"/>
                <w:szCs w:val="28"/>
              </w:rPr>
              <w:t>оля отремонтированных автомобильных дорог с твёрдым покрытием общег</w:t>
            </w:r>
            <w:r>
              <w:rPr>
                <w:bCs/>
                <w:sz w:val="28"/>
                <w:szCs w:val="28"/>
              </w:rPr>
              <w:t>о пользования местного значения.</w:t>
            </w:r>
          </w:p>
        </w:tc>
      </w:tr>
      <w:tr w:rsidR="00EF62F1" w:rsidRPr="00FE3B2E" w:rsidTr="00045928">
        <w:trPr>
          <w:jc w:val="center"/>
        </w:trPr>
        <w:tc>
          <w:tcPr>
            <w:tcW w:w="750" w:type="pct"/>
          </w:tcPr>
          <w:p w:rsidR="00EF62F1" w:rsidRPr="006C27CD" w:rsidRDefault="00EF62F1" w:rsidP="000459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6C27CD">
              <w:rPr>
                <w:bCs/>
                <w:spacing w:val="-2"/>
                <w:sz w:val="28"/>
                <w:szCs w:val="28"/>
                <w:lang w:eastAsia="ru-RU"/>
              </w:rPr>
              <w:t xml:space="preserve">Этапы и сроки </w:t>
            </w:r>
            <w:r w:rsidRPr="006C27CD">
              <w:rPr>
                <w:bCs/>
                <w:sz w:val="28"/>
                <w:szCs w:val="28"/>
                <w:lang w:eastAsia="ru-RU"/>
              </w:rPr>
              <w:t>реализации муниципальнойпрограммы</w:t>
            </w:r>
          </w:p>
        </w:tc>
        <w:tc>
          <w:tcPr>
            <w:tcW w:w="750" w:type="pct"/>
          </w:tcPr>
          <w:p w:rsidR="00EF62F1" w:rsidRPr="006C27CD" w:rsidRDefault="00EF62F1" w:rsidP="000459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6C27CD">
              <w:rPr>
                <w:sz w:val="28"/>
                <w:szCs w:val="28"/>
                <w:lang w:eastAsia="ru-RU"/>
              </w:rPr>
              <w:t>На постоянной основе 01.01.201</w:t>
            </w:r>
            <w:r>
              <w:rPr>
                <w:sz w:val="28"/>
                <w:szCs w:val="28"/>
                <w:lang w:eastAsia="ru-RU"/>
              </w:rPr>
              <w:t>8</w:t>
            </w:r>
            <w:r w:rsidRPr="006C27CD">
              <w:rPr>
                <w:sz w:val="28"/>
                <w:szCs w:val="28"/>
                <w:lang w:eastAsia="ru-RU"/>
              </w:rPr>
              <w:t xml:space="preserve"> — 31.12.20</w:t>
            </w:r>
            <w:r>
              <w:rPr>
                <w:sz w:val="28"/>
                <w:szCs w:val="28"/>
                <w:lang w:eastAsia="ru-RU"/>
              </w:rPr>
              <w:t xml:space="preserve">24 </w:t>
            </w:r>
            <w:r w:rsidRPr="006C27CD">
              <w:rPr>
                <w:sz w:val="28"/>
                <w:szCs w:val="28"/>
                <w:lang w:eastAsia="ru-RU"/>
              </w:rPr>
              <w:t>года</w:t>
            </w:r>
          </w:p>
        </w:tc>
      </w:tr>
      <w:tr w:rsidR="00EF62F1" w:rsidRPr="00FE3B2E" w:rsidTr="00045928">
        <w:trPr>
          <w:jc w:val="center"/>
        </w:trPr>
        <w:tc>
          <w:tcPr>
            <w:tcW w:w="750" w:type="pct"/>
          </w:tcPr>
          <w:p w:rsidR="00EF62F1" w:rsidRPr="006C27CD" w:rsidRDefault="00EF62F1" w:rsidP="00045928">
            <w:pPr>
              <w:snapToGrid w:val="0"/>
              <w:spacing w:after="0" w:line="240" w:lineRule="auto"/>
              <w:rPr>
                <w:sz w:val="28"/>
                <w:szCs w:val="28"/>
              </w:rPr>
            </w:pPr>
            <w:r w:rsidRPr="006C27CD">
              <w:rPr>
                <w:sz w:val="28"/>
                <w:szCs w:val="28"/>
              </w:rPr>
              <w:t>Объемы и источники финансирования  му</w:t>
            </w:r>
            <w:r w:rsidRPr="006C27CD">
              <w:rPr>
                <w:sz w:val="28"/>
                <w:szCs w:val="28"/>
              </w:rPr>
              <w:softHyphen/>
              <w:t>ниципальной про</w:t>
            </w:r>
            <w:r w:rsidRPr="006C27CD">
              <w:rPr>
                <w:sz w:val="28"/>
                <w:szCs w:val="28"/>
              </w:rPr>
              <w:softHyphen/>
              <w:t>граммы</w:t>
            </w:r>
          </w:p>
        </w:tc>
        <w:tc>
          <w:tcPr>
            <w:tcW w:w="750" w:type="pct"/>
          </w:tcPr>
          <w:p w:rsidR="00EF62F1" w:rsidRPr="006C27CD" w:rsidRDefault="00EF62F1" w:rsidP="00045928">
            <w:pPr>
              <w:spacing w:after="0" w:line="240" w:lineRule="auto"/>
              <w:rPr>
                <w:sz w:val="28"/>
                <w:szCs w:val="28"/>
              </w:rPr>
            </w:pPr>
            <w:r w:rsidRPr="006C27CD">
              <w:rPr>
                <w:sz w:val="28"/>
                <w:szCs w:val="28"/>
              </w:rPr>
              <w:t>Программа финансируется за счет средств бюджета Кучеряевского сельского поселения</w:t>
            </w:r>
            <w:r>
              <w:rPr>
                <w:sz w:val="28"/>
                <w:szCs w:val="28"/>
              </w:rPr>
              <w:t xml:space="preserve"> и средств областного бюджета</w:t>
            </w:r>
            <w:r w:rsidRPr="006C27CD">
              <w:rPr>
                <w:sz w:val="28"/>
                <w:szCs w:val="28"/>
              </w:rPr>
              <w:t>.</w:t>
            </w:r>
          </w:p>
          <w:tbl>
            <w:tblPr>
              <w:tblW w:w="6974" w:type="dxa"/>
              <w:jc w:val="center"/>
              <w:tblCellMar>
                <w:left w:w="40" w:type="dxa"/>
                <w:right w:w="40" w:type="dxa"/>
              </w:tblCellMar>
              <w:tblLook w:val="00A0" w:firstRow="1" w:lastRow="0" w:firstColumn="1" w:lastColumn="0" w:noHBand="0" w:noVBand="0"/>
            </w:tblPr>
            <w:tblGrid>
              <w:gridCol w:w="1881"/>
              <w:gridCol w:w="1402"/>
              <w:gridCol w:w="1845"/>
              <w:gridCol w:w="1846"/>
            </w:tblGrid>
            <w:tr w:rsidR="00EF62F1" w:rsidRPr="00FE3B2E" w:rsidTr="00045928">
              <w:trPr>
                <w:jc w:val="center"/>
              </w:trPr>
              <w:tc>
                <w:tcPr>
                  <w:tcW w:w="6974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EF62F1" w:rsidRPr="00FE3B2E" w:rsidRDefault="00EF62F1" w:rsidP="00045928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8"/>
                      <w:szCs w:val="28"/>
                      <w:lang w:eastAsia="ru-RU"/>
                    </w:rPr>
                  </w:pPr>
                  <w:r w:rsidRPr="00FE3B2E">
                    <w:rPr>
                      <w:sz w:val="28"/>
                      <w:szCs w:val="28"/>
                      <w:lang w:eastAsia="ru-RU"/>
                    </w:rPr>
                    <w:t xml:space="preserve">Объем бюджетных ассигнований на реализацию программы составляет –     </w:t>
                  </w:r>
                  <w:r w:rsidR="00D7172B">
                    <w:rPr>
                      <w:sz w:val="28"/>
                      <w:szCs w:val="28"/>
                      <w:lang w:eastAsia="ru-RU"/>
                    </w:rPr>
                    <w:t>24017,75</w:t>
                  </w:r>
                  <w:r>
                    <w:rPr>
                      <w:sz w:val="28"/>
                      <w:szCs w:val="28"/>
                      <w:lang w:eastAsia="ru-RU"/>
                    </w:rPr>
                    <w:t xml:space="preserve"> тыс. руб., из них средства областного бюджета – </w:t>
                  </w:r>
                  <w:r w:rsidR="00D7172B">
                    <w:rPr>
                      <w:sz w:val="28"/>
                      <w:szCs w:val="28"/>
                      <w:lang w:eastAsia="ru-RU"/>
                    </w:rPr>
                    <w:t>10301,07</w:t>
                  </w:r>
                  <w:r>
                    <w:rPr>
                      <w:sz w:val="28"/>
                      <w:szCs w:val="28"/>
                      <w:lang w:eastAsia="ru-RU"/>
                    </w:rPr>
                    <w:t xml:space="preserve"> тыс. руб.</w:t>
                  </w:r>
                </w:p>
                <w:p w:rsidR="00EF62F1" w:rsidRDefault="00EF62F1" w:rsidP="00045928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8"/>
                      <w:szCs w:val="28"/>
                      <w:lang w:eastAsia="ru-RU"/>
                    </w:rPr>
                  </w:pPr>
                  <w:r w:rsidRPr="00FE3B2E">
                    <w:rPr>
                      <w:sz w:val="28"/>
                      <w:szCs w:val="28"/>
                      <w:lang w:eastAsia="ru-RU"/>
                    </w:rPr>
                    <w:t xml:space="preserve">Объем бюджетных ассигнований на реализацию </w:t>
                  </w:r>
                  <w:r w:rsidR="000168A5" w:rsidRPr="00FE3B2E">
                    <w:rPr>
                      <w:spacing w:val="-2"/>
                      <w:sz w:val="28"/>
                      <w:szCs w:val="28"/>
                      <w:lang w:eastAsia="ru-RU"/>
                    </w:rPr>
                    <w:t>муниципальной программы</w:t>
                  </w:r>
                  <w:r w:rsidRPr="00FE3B2E">
                    <w:rPr>
                      <w:sz w:val="28"/>
                      <w:szCs w:val="28"/>
                      <w:lang w:eastAsia="ru-RU"/>
                    </w:rPr>
                    <w:t xml:space="preserve"> по годам составляет </w:t>
                  </w:r>
                </w:p>
                <w:p w:rsidR="00EF62F1" w:rsidRPr="00FE3B2E" w:rsidRDefault="00EF62F1" w:rsidP="00045928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8"/>
                      <w:szCs w:val="28"/>
                      <w:lang w:eastAsia="ru-RU"/>
                    </w:rPr>
                  </w:pPr>
                  <w:r w:rsidRPr="00FE3B2E">
                    <w:rPr>
                      <w:sz w:val="28"/>
                      <w:szCs w:val="28"/>
                      <w:lang w:eastAsia="ru-RU"/>
                    </w:rPr>
                    <w:t>(тыс. руб.):</w:t>
                  </w:r>
                </w:p>
              </w:tc>
            </w:tr>
            <w:tr w:rsidR="00EF62F1" w:rsidRPr="00FE3B2E" w:rsidTr="00045928">
              <w:trPr>
                <w:jc w:val="center"/>
              </w:trPr>
              <w:tc>
                <w:tcPr>
                  <w:tcW w:w="18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EF62F1" w:rsidRPr="00FE3B2E" w:rsidRDefault="00EF62F1" w:rsidP="00045928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8"/>
                      <w:szCs w:val="28"/>
                      <w:lang w:eastAsia="ru-RU"/>
                    </w:rPr>
                  </w:pPr>
                  <w:r w:rsidRPr="00FE3B2E">
                    <w:rPr>
                      <w:sz w:val="28"/>
                      <w:szCs w:val="28"/>
                      <w:lang w:eastAsia="ru-RU"/>
                    </w:rPr>
                    <w:t>Год</w:t>
                  </w:r>
                </w:p>
              </w:tc>
              <w:tc>
                <w:tcPr>
                  <w:tcW w:w="14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EF62F1" w:rsidRPr="00FE3B2E" w:rsidRDefault="00EF62F1" w:rsidP="00045928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8"/>
                      <w:szCs w:val="28"/>
                      <w:lang w:eastAsia="ru-RU"/>
                    </w:rPr>
                  </w:pPr>
                  <w:r w:rsidRPr="00FE3B2E">
                    <w:rPr>
                      <w:sz w:val="28"/>
                      <w:szCs w:val="28"/>
                      <w:lang w:eastAsia="ru-RU"/>
                    </w:rPr>
                    <w:t>Всего</w:t>
                  </w:r>
                </w:p>
              </w:tc>
              <w:tc>
                <w:tcPr>
                  <w:tcW w:w="18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EF62F1" w:rsidRDefault="00EF62F1" w:rsidP="00045928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spacing w:val="-2"/>
                      <w:sz w:val="28"/>
                      <w:szCs w:val="28"/>
                      <w:lang w:eastAsia="ru-RU"/>
                    </w:rPr>
                  </w:pPr>
                  <w:r w:rsidRPr="00FE3B2E">
                    <w:rPr>
                      <w:spacing w:val="-2"/>
                      <w:sz w:val="28"/>
                      <w:szCs w:val="28"/>
                      <w:lang w:eastAsia="ru-RU"/>
                    </w:rPr>
                    <w:t>Бюджет</w:t>
                  </w:r>
                </w:p>
                <w:p w:rsidR="00EF62F1" w:rsidRPr="00FE3B2E" w:rsidRDefault="00EF62F1" w:rsidP="00045928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spacing w:val="-2"/>
                      <w:sz w:val="28"/>
                      <w:szCs w:val="28"/>
                      <w:lang w:eastAsia="ru-RU"/>
                    </w:rPr>
                  </w:pPr>
                  <w:r>
                    <w:rPr>
                      <w:spacing w:val="-2"/>
                      <w:sz w:val="28"/>
                      <w:szCs w:val="28"/>
                      <w:lang w:eastAsia="ru-RU"/>
                    </w:rPr>
                    <w:t>поселения</w:t>
                  </w:r>
                </w:p>
              </w:tc>
              <w:tc>
                <w:tcPr>
                  <w:tcW w:w="18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EF62F1" w:rsidRPr="00FE3B2E" w:rsidRDefault="00EF62F1" w:rsidP="00045928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>Областной    бюджет</w:t>
                  </w:r>
                </w:p>
              </w:tc>
            </w:tr>
            <w:tr w:rsidR="00EF62F1" w:rsidRPr="00FE3B2E" w:rsidTr="00045928">
              <w:trPr>
                <w:jc w:val="center"/>
              </w:trPr>
              <w:tc>
                <w:tcPr>
                  <w:tcW w:w="18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EF62F1" w:rsidRPr="00FE3B2E" w:rsidRDefault="00EF62F1" w:rsidP="00045928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8"/>
                      <w:szCs w:val="28"/>
                      <w:lang w:eastAsia="ru-RU"/>
                    </w:rPr>
                  </w:pPr>
                  <w:r w:rsidRPr="00FE3B2E">
                    <w:rPr>
                      <w:sz w:val="28"/>
                      <w:szCs w:val="28"/>
                      <w:lang w:eastAsia="ru-RU"/>
                    </w:rPr>
                    <w:t>2018</w:t>
                  </w:r>
                </w:p>
              </w:tc>
              <w:tc>
                <w:tcPr>
                  <w:tcW w:w="14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EF62F1" w:rsidRPr="00FE3B2E" w:rsidRDefault="00EF62F1" w:rsidP="0004592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>1191,0</w:t>
                  </w:r>
                  <w:r w:rsidR="00D7172B">
                    <w:rPr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18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EF62F1" w:rsidRPr="00FE3B2E" w:rsidRDefault="00EF62F1" w:rsidP="0004592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>1158,5</w:t>
                  </w:r>
                  <w:r w:rsidR="00D7172B">
                    <w:rPr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18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EF62F1" w:rsidRPr="00FE3B2E" w:rsidRDefault="00EF62F1" w:rsidP="0004592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>32,5</w:t>
                  </w:r>
                  <w:r w:rsidR="00D7172B">
                    <w:rPr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</w:tr>
            <w:tr w:rsidR="00EF62F1" w:rsidRPr="00FE3B2E" w:rsidTr="00045928">
              <w:trPr>
                <w:jc w:val="center"/>
              </w:trPr>
              <w:tc>
                <w:tcPr>
                  <w:tcW w:w="18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EF62F1" w:rsidRPr="00FE3B2E" w:rsidRDefault="00EF62F1" w:rsidP="00045928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8"/>
                      <w:szCs w:val="28"/>
                      <w:lang w:eastAsia="ru-RU"/>
                    </w:rPr>
                  </w:pPr>
                  <w:r w:rsidRPr="00FE3B2E">
                    <w:rPr>
                      <w:sz w:val="28"/>
                      <w:szCs w:val="28"/>
                      <w:lang w:eastAsia="ru-RU"/>
                    </w:rPr>
                    <w:t>2019</w:t>
                  </w:r>
                </w:p>
              </w:tc>
              <w:tc>
                <w:tcPr>
                  <w:tcW w:w="14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EF62F1" w:rsidRPr="00FE3B2E" w:rsidRDefault="000D7EFC" w:rsidP="0004592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>1174,4</w:t>
                  </w:r>
                  <w:r w:rsidR="00D7172B">
                    <w:rPr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18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EF62F1" w:rsidRPr="00FE3B2E" w:rsidRDefault="000D7EFC" w:rsidP="0004592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>1121,8</w:t>
                  </w:r>
                  <w:r w:rsidR="00D7172B">
                    <w:rPr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18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EF62F1" w:rsidRPr="00FE3B2E" w:rsidRDefault="000D7EFC" w:rsidP="0004592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>52,6</w:t>
                  </w:r>
                  <w:r w:rsidR="00D7172B">
                    <w:rPr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</w:tr>
            <w:tr w:rsidR="00EF62F1" w:rsidRPr="00FE3B2E" w:rsidTr="00045928">
              <w:trPr>
                <w:jc w:val="center"/>
              </w:trPr>
              <w:tc>
                <w:tcPr>
                  <w:tcW w:w="18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EF62F1" w:rsidRPr="00FE3B2E" w:rsidRDefault="00EF62F1" w:rsidP="00045928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>2020</w:t>
                  </w:r>
                </w:p>
              </w:tc>
              <w:tc>
                <w:tcPr>
                  <w:tcW w:w="14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EF62F1" w:rsidRDefault="006D4449" w:rsidP="0004592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>1446,5</w:t>
                  </w:r>
                  <w:r w:rsidR="00D7172B">
                    <w:rPr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18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EF62F1" w:rsidRDefault="006D4449" w:rsidP="0004592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>1362,1</w:t>
                  </w:r>
                  <w:r w:rsidR="00D7172B">
                    <w:rPr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18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EF62F1" w:rsidRPr="00FE3B2E" w:rsidRDefault="006D4449" w:rsidP="0004592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>84,4</w:t>
                  </w:r>
                  <w:r w:rsidR="00D7172B">
                    <w:rPr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</w:tr>
            <w:tr w:rsidR="00EF62F1" w:rsidRPr="00FE3B2E" w:rsidTr="00045928">
              <w:trPr>
                <w:jc w:val="center"/>
              </w:trPr>
              <w:tc>
                <w:tcPr>
                  <w:tcW w:w="18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EF62F1" w:rsidRPr="00FE3B2E" w:rsidRDefault="00EF62F1" w:rsidP="00045928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>2021</w:t>
                  </w:r>
                </w:p>
              </w:tc>
              <w:tc>
                <w:tcPr>
                  <w:tcW w:w="14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EF62F1" w:rsidRDefault="00D107F0" w:rsidP="00C337C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>5413,</w:t>
                  </w:r>
                  <w:r w:rsidR="00C337C0">
                    <w:rPr>
                      <w:sz w:val="28"/>
                      <w:szCs w:val="28"/>
                      <w:lang w:eastAsia="ru-RU"/>
                    </w:rPr>
                    <w:t>2</w:t>
                  </w:r>
                  <w:r w:rsidR="00D7172B">
                    <w:rPr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18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EF62F1" w:rsidRDefault="00D107F0" w:rsidP="00C337C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>3534,</w:t>
                  </w:r>
                  <w:r w:rsidR="00C337C0">
                    <w:rPr>
                      <w:sz w:val="28"/>
                      <w:szCs w:val="28"/>
                      <w:lang w:eastAsia="ru-RU"/>
                    </w:rPr>
                    <w:t>3</w:t>
                  </w:r>
                  <w:r w:rsidR="00D7172B">
                    <w:rPr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18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EF62F1" w:rsidRPr="00FE3B2E" w:rsidRDefault="00D107F0" w:rsidP="0004592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>1878,9</w:t>
                  </w:r>
                  <w:r w:rsidR="00D7172B">
                    <w:rPr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</w:tr>
            <w:tr w:rsidR="00EF62F1" w:rsidRPr="00FE3B2E" w:rsidTr="00045928">
              <w:trPr>
                <w:jc w:val="center"/>
              </w:trPr>
              <w:tc>
                <w:tcPr>
                  <w:tcW w:w="18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EF62F1" w:rsidRPr="00FE3B2E" w:rsidRDefault="00EF62F1" w:rsidP="00045928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>2022</w:t>
                  </w:r>
                </w:p>
              </w:tc>
              <w:tc>
                <w:tcPr>
                  <w:tcW w:w="14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EF62F1" w:rsidRDefault="00D7172B" w:rsidP="0004592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>11912,33</w:t>
                  </w:r>
                </w:p>
              </w:tc>
              <w:tc>
                <w:tcPr>
                  <w:tcW w:w="18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EF62F1" w:rsidRDefault="00D7172B" w:rsidP="0004592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>5522,60</w:t>
                  </w:r>
                </w:p>
              </w:tc>
              <w:tc>
                <w:tcPr>
                  <w:tcW w:w="18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EF62F1" w:rsidRPr="00FE3B2E" w:rsidRDefault="00D7172B" w:rsidP="0004592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>6389,73</w:t>
                  </w:r>
                </w:p>
              </w:tc>
            </w:tr>
            <w:tr w:rsidR="00EF62F1" w:rsidRPr="00FE3B2E" w:rsidTr="00045928">
              <w:trPr>
                <w:trHeight w:val="286"/>
                <w:jc w:val="center"/>
              </w:trPr>
              <w:tc>
                <w:tcPr>
                  <w:tcW w:w="18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EF62F1" w:rsidRPr="00FE3B2E" w:rsidRDefault="00EF62F1" w:rsidP="00045928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>2023</w:t>
                  </w:r>
                </w:p>
              </w:tc>
              <w:tc>
                <w:tcPr>
                  <w:tcW w:w="14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EF62F1" w:rsidRDefault="00D107F0" w:rsidP="0004592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>1440,75</w:t>
                  </w:r>
                </w:p>
              </w:tc>
              <w:tc>
                <w:tcPr>
                  <w:tcW w:w="18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EF62F1" w:rsidRDefault="003F04AA" w:rsidP="0004592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>509,28</w:t>
                  </w:r>
                </w:p>
              </w:tc>
              <w:tc>
                <w:tcPr>
                  <w:tcW w:w="18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EF62F1" w:rsidRPr="00FE3B2E" w:rsidRDefault="003F04AA" w:rsidP="0004592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>931,47</w:t>
                  </w:r>
                </w:p>
              </w:tc>
            </w:tr>
            <w:tr w:rsidR="00EF62F1" w:rsidRPr="00FE3B2E" w:rsidTr="00045928">
              <w:trPr>
                <w:trHeight w:val="286"/>
                <w:jc w:val="center"/>
              </w:trPr>
              <w:tc>
                <w:tcPr>
                  <w:tcW w:w="18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EF62F1" w:rsidRPr="00FE3B2E" w:rsidRDefault="00EF62F1" w:rsidP="00045928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>2024</w:t>
                  </w:r>
                </w:p>
              </w:tc>
              <w:tc>
                <w:tcPr>
                  <w:tcW w:w="14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EF62F1" w:rsidRDefault="00D107F0" w:rsidP="0004592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>1439,57</w:t>
                  </w:r>
                </w:p>
              </w:tc>
              <w:tc>
                <w:tcPr>
                  <w:tcW w:w="18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EF62F1" w:rsidRDefault="003F04AA" w:rsidP="0004592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>508,1</w:t>
                  </w:r>
                  <w:r w:rsidR="00D7172B">
                    <w:rPr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18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EF62F1" w:rsidRPr="00FE3B2E" w:rsidRDefault="003F04AA" w:rsidP="0004592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>931,47</w:t>
                  </w:r>
                </w:p>
              </w:tc>
            </w:tr>
          </w:tbl>
          <w:p w:rsidR="00EF62F1" w:rsidRPr="006C27CD" w:rsidRDefault="00EF62F1" w:rsidP="00045928">
            <w:pPr>
              <w:spacing w:after="0" w:line="240" w:lineRule="auto"/>
              <w:rPr>
                <w:sz w:val="28"/>
                <w:szCs w:val="28"/>
              </w:rPr>
            </w:pPr>
          </w:p>
        </w:tc>
        <w:bookmarkStart w:id="0" w:name="_GoBack"/>
        <w:bookmarkEnd w:id="0"/>
      </w:tr>
      <w:tr w:rsidR="00EF62F1" w:rsidRPr="00FE3B2E" w:rsidTr="00045928">
        <w:trPr>
          <w:jc w:val="center"/>
        </w:trPr>
        <w:tc>
          <w:tcPr>
            <w:tcW w:w="750" w:type="pct"/>
            <w:tcBorders>
              <w:bottom w:val="double" w:sz="6" w:space="0" w:color="000000"/>
            </w:tcBorders>
          </w:tcPr>
          <w:p w:rsidR="00EF62F1" w:rsidRPr="006C27CD" w:rsidRDefault="00EF62F1" w:rsidP="00045928">
            <w:pPr>
              <w:snapToGrid w:val="0"/>
              <w:spacing w:after="0" w:line="240" w:lineRule="auto"/>
              <w:rPr>
                <w:sz w:val="28"/>
                <w:szCs w:val="28"/>
              </w:rPr>
            </w:pPr>
            <w:r w:rsidRPr="006C27CD">
              <w:rPr>
                <w:sz w:val="28"/>
                <w:szCs w:val="28"/>
              </w:rPr>
              <w:t>Ожидаемые конечные  результаты реализа</w:t>
            </w:r>
            <w:r w:rsidRPr="006C27CD">
              <w:rPr>
                <w:sz w:val="28"/>
                <w:szCs w:val="28"/>
              </w:rPr>
              <w:softHyphen/>
              <w:t>ции  муниципальной программы</w:t>
            </w:r>
          </w:p>
        </w:tc>
        <w:tc>
          <w:tcPr>
            <w:tcW w:w="750" w:type="pct"/>
            <w:tcBorders>
              <w:bottom w:val="double" w:sz="6" w:space="0" w:color="000000"/>
            </w:tcBorders>
          </w:tcPr>
          <w:p w:rsidR="00EF62F1" w:rsidRPr="006C27CD" w:rsidRDefault="00EF62F1" w:rsidP="00045928">
            <w:pPr>
              <w:snapToGrid w:val="0"/>
              <w:spacing w:after="0" w:line="240" w:lineRule="auto"/>
              <w:rPr>
                <w:sz w:val="28"/>
                <w:szCs w:val="28"/>
              </w:rPr>
            </w:pPr>
            <w:r w:rsidRPr="006C27CD">
              <w:rPr>
                <w:sz w:val="28"/>
                <w:szCs w:val="28"/>
              </w:rPr>
              <w:t>Снижение социальной напряженности, улучшение экологической обстановки на территории Кучеряевского сельского поселения, повышение качества жизни населения села Кучеряевка</w:t>
            </w:r>
          </w:p>
          <w:p w:rsidR="00EF62F1" w:rsidRPr="006C27CD" w:rsidRDefault="00EF62F1" w:rsidP="00045928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EF62F1" w:rsidRPr="008F25E4" w:rsidRDefault="00EF62F1" w:rsidP="001849A9">
      <w:pPr>
        <w:spacing w:after="0" w:line="240" w:lineRule="auto"/>
        <w:rPr>
          <w:sz w:val="28"/>
          <w:szCs w:val="28"/>
        </w:rPr>
      </w:pPr>
    </w:p>
    <w:p w:rsidR="00EF62F1" w:rsidRPr="008F25E4" w:rsidRDefault="00EF62F1" w:rsidP="0003186C">
      <w:pPr>
        <w:numPr>
          <w:ilvl w:val="0"/>
          <w:numId w:val="1"/>
        </w:numPr>
        <w:spacing w:after="0" w:line="240" w:lineRule="auto"/>
        <w:jc w:val="center"/>
        <w:rPr>
          <w:b/>
          <w:sz w:val="28"/>
          <w:szCs w:val="28"/>
        </w:rPr>
      </w:pPr>
      <w:r w:rsidRPr="008F25E4">
        <w:rPr>
          <w:b/>
          <w:sz w:val="28"/>
          <w:szCs w:val="28"/>
        </w:rPr>
        <w:lastRenderedPageBreak/>
        <w:t>Общая характеристика сферы реализации муниципальной программы.</w:t>
      </w:r>
    </w:p>
    <w:p w:rsidR="00EF62F1" w:rsidRPr="00277EAB" w:rsidRDefault="00EF62F1" w:rsidP="001849A9">
      <w:pPr>
        <w:spacing w:after="0" w:line="240" w:lineRule="auto"/>
        <w:ind w:firstLine="709"/>
        <w:rPr>
          <w:b/>
          <w:sz w:val="28"/>
          <w:szCs w:val="28"/>
        </w:rPr>
      </w:pPr>
      <w:r w:rsidRPr="008F25E4">
        <w:rPr>
          <w:color w:val="000000"/>
          <w:sz w:val="28"/>
          <w:szCs w:val="28"/>
        </w:rPr>
        <w:t xml:space="preserve">       Муниципальное образование «</w:t>
      </w:r>
      <w:r w:rsidR="00584315">
        <w:rPr>
          <w:color w:val="000000"/>
          <w:sz w:val="28"/>
          <w:szCs w:val="28"/>
        </w:rPr>
        <w:t xml:space="preserve">Кучеряевское </w:t>
      </w:r>
      <w:r w:rsidR="00584315" w:rsidRPr="008F25E4">
        <w:rPr>
          <w:color w:val="000000"/>
          <w:sz w:val="28"/>
          <w:szCs w:val="28"/>
        </w:rPr>
        <w:t>сельское</w:t>
      </w:r>
      <w:r w:rsidRPr="008F25E4">
        <w:rPr>
          <w:color w:val="000000"/>
          <w:sz w:val="28"/>
          <w:szCs w:val="28"/>
        </w:rPr>
        <w:t xml:space="preserve"> поселение» включает в </w:t>
      </w:r>
      <w:r w:rsidR="00584315" w:rsidRPr="008F25E4">
        <w:rPr>
          <w:color w:val="000000"/>
          <w:sz w:val="28"/>
          <w:szCs w:val="28"/>
        </w:rPr>
        <w:t>себя населенный</w:t>
      </w:r>
      <w:r>
        <w:rPr>
          <w:color w:val="000000"/>
          <w:sz w:val="28"/>
          <w:szCs w:val="28"/>
        </w:rPr>
        <w:t xml:space="preserve"> пункт</w:t>
      </w:r>
      <w:r w:rsidRPr="008F25E4">
        <w:rPr>
          <w:color w:val="000000"/>
          <w:sz w:val="28"/>
          <w:szCs w:val="28"/>
        </w:rPr>
        <w:t xml:space="preserve"> село </w:t>
      </w:r>
      <w:r>
        <w:rPr>
          <w:color w:val="000000"/>
          <w:sz w:val="28"/>
          <w:szCs w:val="28"/>
        </w:rPr>
        <w:t>Кучеряевка</w:t>
      </w:r>
      <w:r w:rsidRPr="008F25E4">
        <w:rPr>
          <w:color w:val="000000"/>
          <w:sz w:val="28"/>
          <w:szCs w:val="28"/>
        </w:rPr>
        <w:t>. Основными строениями являются застройки частного сектора. Имеется значительная протяженность дорог муниципального и регионального значения.Большинство объектов внешнего благоустройства населенн</w:t>
      </w:r>
      <w:r>
        <w:rPr>
          <w:color w:val="000000"/>
          <w:sz w:val="28"/>
          <w:szCs w:val="28"/>
        </w:rPr>
        <w:t>ого</w:t>
      </w:r>
      <w:r w:rsidRPr="008F25E4">
        <w:rPr>
          <w:color w:val="000000"/>
          <w:sz w:val="28"/>
          <w:szCs w:val="28"/>
        </w:rPr>
        <w:t xml:space="preserve"> пункт</w:t>
      </w:r>
      <w:r>
        <w:rPr>
          <w:color w:val="000000"/>
          <w:sz w:val="28"/>
          <w:szCs w:val="28"/>
        </w:rPr>
        <w:t>а</w:t>
      </w:r>
      <w:r w:rsidRPr="008F25E4">
        <w:rPr>
          <w:color w:val="000000"/>
          <w:sz w:val="28"/>
          <w:szCs w:val="28"/>
        </w:rPr>
        <w:t>, таких как пешеходные зоны, дороги, инженерные коммуникации и объекты, до настоящего времени не обеспечивают комфортных условий для жизни и деятельности населения и нуждаются в ремонте и реконструкции.</w:t>
      </w:r>
    </w:p>
    <w:p w:rsidR="00EF62F1" w:rsidRPr="008F25E4" w:rsidRDefault="00EF62F1" w:rsidP="001849A9">
      <w:pPr>
        <w:spacing w:after="0" w:line="240" w:lineRule="auto"/>
        <w:ind w:firstLine="709"/>
        <w:rPr>
          <w:sz w:val="28"/>
          <w:szCs w:val="28"/>
        </w:rPr>
      </w:pPr>
      <w:r w:rsidRPr="008F25E4">
        <w:rPr>
          <w:color w:val="000000"/>
          <w:sz w:val="28"/>
          <w:szCs w:val="28"/>
        </w:rPr>
        <w:t xml:space="preserve">Программный подход к решению проблем социального развития населенного пункта необходим, так как без стройной комплексной системы </w:t>
      </w:r>
      <w:r w:rsidR="00584315" w:rsidRPr="008F25E4">
        <w:rPr>
          <w:color w:val="000000"/>
          <w:sz w:val="28"/>
          <w:szCs w:val="28"/>
        </w:rPr>
        <w:t xml:space="preserve">развития </w:t>
      </w:r>
      <w:r w:rsidR="00584315">
        <w:rPr>
          <w:color w:val="000000"/>
          <w:sz w:val="28"/>
          <w:szCs w:val="28"/>
        </w:rPr>
        <w:t>Кучеряевского</w:t>
      </w:r>
      <w:r w:rsidRPr="008F25E4">
        <w:rPr>
          <w:color w:val="000000"/>
          <w:sz w:val="28"/>
          <w:szCs w:val="28"/>
        </w:rPr>
        <w:t>сельского поселения невозможно добиться каких-либо значимых результатов в обеспечении комфортных условий для деятельности и отдыха жителей поселения. Важна четкая согласованность действий администраци</w:t>
      </w:r>
      <w:r>
        <w:rPr>
          <w:color w:val="000000"/>
          <w:sz w:val="28"/>
          <w:szCs w:val="28"/>
        </w:rPr>
        <w:t xml:space="preserve">и и предприятий, обеспечивающих </w:t>
      </w:r>
      <w:r w:rsidRPr="008F25E4">
        <w:rPr>
          <w:color w:val="000000"/>
          <w:sz w:val="28"/>
          <w:szCs w:val="28"/>
        </w:rPr>
        <w:t>жизнедеятельность поселения и занимающихся социальным развитием села. Определение перспектив благоустройства муниципального образования позволит добиться сосредоточения средств на решение поставленных задач, а не расходовать средства на текущий ремонт отдельных элементов благоустройства</w:t>
      </w:r>
      <w:r w:rsidRPr="008F25E4">
        <w:rPr>
          <w:color w:val="000000"/>
        </w:rPr>
        <w:t xml:space="preserve">. </w:t>
      </w:r>
      <w:r w:rsidRPr="008F25E4">
        <w:rPr>
          <w:sz w:val="28"/>
          <w:szCs w:val="28"/>
        </w:rPr>
        <w:t xml:space="preserve">И в настоящее время органами местного самоуправления при активном участии </w:t>
      </w:r>
      <w:r w:rsidR="00584315" w:rsidRPr="008F25E4">
        <w:rPr>
          <w:sz w:val="28"/>
          <w:szCs w:val="28"/>
        </w:rPr>
        <w:t>жителей сельского</w:t>
      </w:r>
      <w:r w:rsidRPr="008F25E4">
        <w:rPr>
          <w:sz w:val="28"/>
          <w:szCs w:val="28"/>
        </w:rPr>
        <w:t xml:space="preserve"> поселения, предпринимаются все меры для дальнейшего социального развития </w:t>
      </w:r>
      <w:r>
        <w:rPr>
          <w:sz w:val="28"/>
          <w:szCs w:val="28"/>
        </w:rPr>
        <w:t>Кучеряевского</w:t>
      </w:r>
      <w:r w:rsidRPr="008F25E4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.  </w:t>
      </w:r>
      <w:r w:rsidRPr="00277EAB">
        <w:rPr>
          <w:sz w:val="28"/>
          <w:szCs w:val="28"/>
        </w:rPr>
        <w:t xml:space="preserve">Разработка и реализация </w:t>
      </w:r>
      <w:r>
        <w:rPr>
          <w:sz w:val="28"/>
          <w:szCs w:val="28"/>
        </w:rPr>
        <w:t>муниципальной п</w:t>
      </w:r>
      <w:r w:rsidRPr="00277EAB">
        <w:rPr>
          <w:sz w:val="28"/>
          <w:szCs w:val="28"/>
        </w:rPr>
        <w:t>рограммы позволит улучшить внешний облик Кучеряевского сельского поселения, повысить уровень благоустройства и санитарного состояния территорий, комфортного проживания жителей села Кучеряевка</w:t>
      </w:r>
      <w:r>
        <w:rPr>
          <w:sz w:val="28"/>
          <w:szCs w:val="28"/>
        </w:rPr>
        <w:t>.</w:t>
      </w:r>
    </w:p>
    <w:p w:rsidR="00EF62F1" w:rsidRPr="008F25E4" w:rsidRDefault="00EF62F1" w:rsidP="001849A9">
      <w:pPr>
        <w:spacing w:after="0" w:line="240" w:lineRule="auto"/>
        <w:rPr>
          <w:sz w:val="28"/>
          <w:szCs w:val="28"/>
        </w:rPr>
      </w:pPr>
    </w:p>
    <w:p w:rsidR="00EF62F1" w:rsidRPr="0003186C" w:rsidRDefault="00EF62F1" w:rsidP="001849A9">
      <w:pPr>
        <w:spacing w:after="0" w:line="240" w:lineRule="auto"/>
        <w:rPr>
          <w:b/>
          <w:bCs/>
          <w:sz w:val="28"/>
          <w:szCs w:val="28"/>
        </w:rPr>
      </w:pPr>
      <w:r w:rsidRPr="008F25E4">
        <w:rPr>
          <w:b/>
          <w:bCs/>
          <w:sz w:val="28"/>
          <w:szCs w:val="28"/>
        </w:rPr>
        <w:t xml:space="preserve">3. </w:t>
      </w:r>
      <w:r w:rsidRPr="00C57625">
        <w:rPr>
          <w:b/>
          <w:bCs/>
          <w:sz w:val="28"/>
          <w:szCs w:val="28"/>
          <w:lang w:eastAsia="ru-RU"/>
        </w:rPr>
        <w:t>Приоритеты государственной политики в сфере реализации муниципальной программы, цели, задачи и показатели (индикаторы) достижения целей и решения задач, описание основных ожидаемых конечных результатов муниципальной программы, сроков и этапов реализации муниципальной программы.</w:t>
      </w:r>
    </w:p>
    <w:p w:rsidR="00EF62F1" w:rsidRPr="008F25E4" w:rsidRDefault="00EF62F1" w:rsidP="001849A9">
      <w:pPr>
        <w:spacing w:after="0" w:line="240" w:lineRule="auto"/>
        <w:jc w:val="both"/>
        <w:rPr>
          <w:sz w:val="28"/>
          <w:szCs w:val="28"/>
        </w:rPr>
      </w:pPr>
      <w:r w:rsidRPr="008F25E4">
        <w:rPr>
          <w:sz w:val="28"/>
          <w:szCs w:val="28"/>
        </w:rPr>
        <w:tab/>
        <w:t>В рамках Федерального закона от 06.10.2003 года № 131-ФЗ «Об общих принципах организации местного самоуправления в Российской Федерации» было проведено изменение существующей территориальной организации местного самоуправления, начато разграничение полномочий между субъектами Федерации и муниципальными образованиями, распределение вопросов местного значения внутри системы местного самоуправления, созданы основы правового регулирования отношений в рамках бюджетного финансирования расходных полномочий органов местного самоуправления и отдельных государственных полномочий, осуществляемых органами местного самоуправления.</w:t>
      </w:r>
    </w:p>
    <w:p w:rsidR="00EF62F1" w:rsidRPr="008F25E4" w:rsidRDefault="00EF62F1" w:rsidP="001849A9">
      <w:pPr>
        <w:spacing w:after="0" w:line="240" w:lineRule="auto"/>
        <w:ind w:firstLine="709"/>
        <w:jc w:val="both"/>
        <w:rPr>
          <w:sz w:val="28"/>
          <w:szCs w:val="28"/>
        </w:rPr>
      </w:pPr>
      <w:r w:rsidRPr="008F25E4">
        <w:rPr>
          <w:sz w:val="28"/>
          <w:szCs w:val="28"/>
        </w:rPr>
        <w:t xml:space="preserve">Поиск нового качества и содержания управления местным развитием привели к появлению новых форм и методов планирования, в том числе </w:t>
      </w:r>
      <w:r w:rsidRPr="008F25E4">
        <w:rPr>
          <w:sz w:val="28"/>
          <w:szCs w:val="28"/>
        </w:rPr>
        <w:lastRenderedPageBreak/>
        <w:t xml:space="preserve">программного бюджета, в рамках которого проходит формирование развития муниципальных образований на перспективу в соответствии с имеющимися возможностями и ресурсами, а также определяется последовательность их реализации. </w:t>
      </w:r>
    </w:p>
    <w:p w:rsidR="00EF62F1" w:rsidRPr="008F25E4" w:rsidRDefault="00EF62F1" w:rsidP="001849A9">
      <w:pPr>
        <w:spacing w:after="0" w:line="240" w:lineRule="auto"/>
        <w:ind w:firstLine="567"/>
        <w:jc w:val="both"/>
        <w:rPr>
          <w:sz w:val="28"/>
          <w:szCs w:val="28"/>
        </w:rPr>
      </w:pPr>
      <w:r w:rsidRPr="008F25E4">
        <w:rPr>
          <w:sz w:val="28"/>
          <w:szCs w:val="28"/>
        </w:rPr>
        <w:t xml:space="preserve">Разработанная </w:t>
      </w:r>
      <w:r>
        <w:rPr>
          <w:sz w:val="28"/>
          <w:szCs w:val="28"/>
        </w:rPr>
        <w:t xml:space="preserve"> муниципальная п</w:t>
      </w:r>
      <w:r w:rsidRPr="008F25E4">
        <w:rPr>
          <w:sz w:val="28"/>
          <w:szCs w:val="28"/>
        </w:rPr>
        <w:t xml:space="preserve">рограмма представляет собой систему целевых ориентиров социального развития </w:t>
      </w:r>
      <w:r>
        <w:rPr>
          <w:sz w:val="28"/>
          <w:szCs w:val="28"/>
        </w:rPr>
        <w:t>Кучеряевского</w:t>
      </w:r>
      <w:r w:rsidRPr="008F25E4">
        <w:rPr>
          <w:sz w:val="28"/>
          <w:szCs w:val="28"/>
        </w:rPr>
        <w:t xml:space="preserve"> сельского поселения, а также увязанный по целям, задачам, ресурсам и срокам осуществления комплекс мероприятий, обеспечивающий эффективное решение ключевых проблем и достижение целей развития сельского поселения в свете решения полномочий, определенных статьей 14. Федерального закона от 06.10.2003 года  № 131-ФЗ «Об общих принципах организации местного самоуправления в Российской Федерации».</w:t>
      </w:r>
    </w:p>
    <w:p w:rsidR="00EF62F1" w:rsidRPr="008F25E4" w:rsidRDefault="00EF62F1" w:rsidP="001849A9">
      <w:pPr>
        <w:spacing w:after="0" w:line="240" w:lineRule="auto"/>
        <w:ind w:firstLine="540"/>
        <w:jc w:val="both"/>
        <w:rPr>
          <w:sz w:val="28"/>
          <w:szCs w:val="28"/>
        </w:rPr>
      </w:pPr>
      <w:r w:rsidRPr="008F25E4">
        <w:rPr>
          <w:sz w:val="28"/>
          <w:szCs w:val="28"/>
        </w:rPr>
        <w:t>Осн</w:t>
      </w:r>
      <w:r>
        <w:rPr>
          <w:sz w:val="28"/>
          <w:szCs w:val="28"/>
        </w:rPr>
        <w:t>овной целью программы является с</w:t>
      </w:r>
      <w:r w:rsidRPr="00AC38B1">
        <w:rPr>
          <w:sz w:val="28"/>
          <w:szCs w:val="28"/>
        </w:rPr>
        <w:t xml:space="preserve">оциальное </w:t>
      </w:r>
      <w:r w:rsidR="00584315" w:rsidRPr="00AC38B1">
        <w:rPr>
          <w:sz w:val="28"/>
          <w:szCs w:val="28"/>
        </w:rPr>
        <w:t>развитие Кучеряевского</w:t>
      </w:r>
      <w:r w:rsidRPr="00AC38B1">
        <w:rPr>
          <w:sz w:val="28"/>
          <w:szCs w:val="28"/>
        </w:rPr>
        <w:t xml:space="preserve"> сельского поселения, обеспечивающее необходи</w:t>
      </w:r>
      <w:r w:rsidRPr="00AC38B1">
        <w:rPr>
          <w:sz w:val="28"/>
          <w:szCs w:val="28"/>
        </w:rPr>
        <w:softHyphen/>
        <w:t>мые условия для реализации прав граждан, проживающих на территории села Кучеряевка, стаби</w:t>
      </w:r>
      <w:r>
        <w:rPr>
          <w:sz w:val="28"/>
          <w:szCs w:val="28"/>
        </w:rPr>
        <w:t>льное повышение качества жизни.</w:t>
      </w:r>
    </w:p>
    <w:p w:rsidR="00EF62F1" w:rsidRPr="008F25E4" w:rsidRDefault="00EF62F1" w:rsidP="001849A9">
      <w:pPr>
        <w:snapToGrid w:val="0"/>
        <w:spacing w:after="0" w:line="240" w:lineRule="auto"/>
        <w:rPr>
          <w:sz w:val="28"/>
          <w:szCs w:val="28"/>
        </w:rPr>
      </w:pPr>
      <w:r w:rsidRPr="008F25E4">
        <w:rPr>
          <w:sz w:val="28"/>
          <w:szCs w:val="28"/>
        </w:rPr>
        <w:tab/>
        <w:t>Реализация программы позволит решить следующие основные задачи:</w:t>
      </w:r>
    </w:p>
    <w:p w:rsidR="00EF62F1" w:rsidRPr="008F25E4" w:rsidRDefault="00EF62F1" w:rsidP="001849A9">
      <w:pPr>
        <w:spacing w:after="0" w:line="240" w:lineRule="auto"/>
        <w:ind w:right="-43"/>
        <w:rPr>
          <w:sz w:val="28"/>
          <w:szCs w:val="28"/>
        </w:rPr>
      </w:pPr>
      <w:r w:rsidRPr="008F25E4">
        <w:rPr>
          <w:sz w:val="28"/>
          <w:szCs w:val="28"/>
        </w:rPr>
        <w:t>-</w:t>
      </w:r>
      <w:r>
        <w:rPr>
          <w:sz w:val="28"/>
          <w:szCs w:val="28"/>
        </w:rPr>
        <w:t xml:space="preserve">    обеспечение противопожарной безопасности</w:t>
      </w:r>
      <w:r w:rsidRPr="008F25E4">
        <w:rPr>
          <w:sz w:val="28"/>
          <w:szCs w:val="28"/>
        </w:rPr>
        <w:t xml:space="preserve">; </w:t>
      </w:r>
    </w:p>
    <w:p w:rsidR="00EF62F1" w:rsidRPr="008F25E4" w:rsidRDefault="00EF62F1" w:rsidP="001849A9">
      <w:pPr>
        <w:autoSpaceDE w:val="0"/>
        <w:spacing w:after="0" w:line="240" w:lineRule="auto"/>
        <w:jc w:val="both"/>
        <w:rPr>
          <w:sz w:val="28"/>
          <w:szCs w:val="28"/>
        </w:rPr>
      </w:pPr>
      <w:r w:rsidRPr="008F25E4">
        <w:rPr>
          <w:sz w:val="28"/>
          <w:szCs w:val="28"/>
        </w:rPr>
        <w:t xml:space="preserve">- </w:t>
      </w:r>
      <w:r w:rsidRPr="00AC38B1">
        <w:rPr>
          <w:sz w:val="28"/>
          <w:szCs w:val="28"/>
        </w:rPr>
        <w:t>развитие жилищно-коммунального хозяйства, повышение уровня благоустройства территории сельского поселения</w:t>
      </w:r>
      <w:r w:rsidRPr="008F25E4">
        <w:rPr>
          <w:sz w:val="28"/>
          <w:szCs w:val="28"/>
        </w:rPr>
        <w:t>;</w:t>
      </w:r>
    </w:p>
    <w:p w:rsidR="00EF62F1" w:rsidRDefault="00EF62F1" w:rsidP="001849A9">
      <w:pPr>
        <w:autoSpaceDE w:val="0"/>
        <w:spacing w:after="0" w:line="240" w:lineRule="auto"/>
        <w:jc w:val="both"/>
        <w:rPr>
          <w:sz w:val="28"/>
          <w:szCs w:val="28"/>
        </w:rPr>
      </w:pPr>
      <w:r w:rsidRPr="008F25E4">
        <w:rPr>
          <w:sz w:val="28"/>
          <w:szCs w:val="28"/>
        </w:rPr>
        <w:t>-исполнение обязательств поселения по оказанию мер социальной поддержки отдельным категориям граждан сельского поселения</w:t>
      </w:r>
      <w:r>
        <w:rPr>
          <w:sz w:val="28"/>
          <w:szCs w:val="28"/>
        </w:rPr>
        <w:t>;</w:t>
      </w:r>
    </w:p>
    <w:p w:rsidR="00EF62F1" w:rsidRPr="008F25E4" w:rsidRDefault="00EF62F1" w:rsidP="001849A9">
      <w:pPr>
        <w:autoSpaceDE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A5F18">
        <w:rPr>
          <w:sz w:val="28"/>
          <w:szCs w:val="28"/>
        </w:rPr>
        <w:t>поддержание автомобильных дорог общего пользования местного значения и искусственных сооружений на них на уровне, соответствующем категории дороги, путем повышения уровня содержания дорог местного значения</w:t>
      </w:r>
      <w:r>
        <w:rPr>
          <w:sz w:val="28"/>
          <w:szCs w:val="28"/>
        </w:rPr>
        <w:t>;</w:t>
      </w:r>
    </w:p>
    <w:p w:rsidR="00EF62F1" w:rsidRPr="00A14316" w:rsidRDefault="00EF62F1" w:rsidP="001849A9">
      <w:pPr>
        <w:autoSpaceDE w:val="0"/>
        <w:spacing w:after="0" w:line="240" w:lineRule="auto"/>
        <w:jc w:val="both"/>
        <w:rPr>
          <w:sz w:val="28"/>
          <w:szCs w:val="28"/>
        </w:rPr>
      </w:pPr>
      <w:r w:rsidRPr="008F25E4">
        <w:rPr>
          <w:sz w:val="28"/>
          <w:szCs w:val="28"/>
        </w:rPr>
        <w:t>-</w:t>
      </w:r>
      <w:r>
        <w:rPr>
          <w:sz w:val="28"/>
          <w:szCs w:val="28"/>
        </w:rPr>
        <w:t>территориальное планирование, внесение изменений в генеральный план поселения и правила землепользования и застройки поселения.</w:t>
      </w:r>
    </w:p>
    <w:p w:rsidR="00EF62F1" w:rsidRDefault="00EF62F1" w:rsidP="001849A9">
      <w:pPr>
        <w:snapToGrid w:val="0"/>
        <w:spacing w:after="0" w:line="240" w:lineRule="auto"/>
        <w:rPr>
          <w:sz w:val="28"/>
          <w:szCs w:val="28"/>
        </w:rPr>
      </w:pPr>
      <w:r w:rsidRPr="0074726B">
        <w:rPr>
          <w:sz w:val="28"/>
          <w:szCs w:val="28"/>
        </w:rPr>
        <w:t xml:space="preserve">Оценка эффективности реализации Программы осуществляется на основе использования системы целевых показателей и индикаторов, которая обеспечит мониторинг динамики результатов ее реализации за отчетный период с целью уточнения степени решения задач и выполнения программных мероприятий. </w:t>
      </w:r>
      <w:r>
        <w:rPr>
          <w:sz w:val="28"/>
          <w:szCs w:val="28"/>
        </w:rPr>
        <w:t>По программе определены следующие целевые показатели и индикаторы:</w:t>
      </w:r>
    </w:p>
    <w:p w:rsidR="00EF62F1" w:rsidRDefault="00EF62F1" w:rsidP="001849A9">
      <w:pPr>
        <w:snapToGri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выполнение органами местного самоуправления полномочий по обеспечению первичных мер пожарной безопасности;</w:t>
      </w:r>
    </w:p>
    <w:p w:rsidR="00EF62F1" w:rsidRPr="00FE3B2E" w:rsidRDefault="00EF62F1" w:rsidP="001849A9">
      <w:pPr>
        <w:snapToGri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с</w:t>
      </w:r>
      <w:r w:rsidRPr="00FE3B2E">
        <w:rPr>
          <w:sz w:val="28"/>
          <w:szCs w:val="28"/>
        </w:rPr>
        <w:t>одержание дорог, в отношении которых осуществляется обслуживание;</w:t>
      </w:r>
    </w:p>
    <w:p w:rsidR="00EF62F1" w:rsidRPr="00FE3B2E" w:rsidRDefault="00EF62F1" w:rsidP="001849A9">
      <w:pPr>
        <w:snapToGri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п</w:t>
      </w:r>
      <w:r w:rsidRPr="00FE3B2E">
        <w:rPr>
          <w:sz w:val="28"/>
          <w:szCs w:val="28"/>
        </w:rPr>
        <w:t>роцент освещенности улиц;</w:t>
      </w:r>
    </w:p>
    <w:p w:rsidR="00EF62F1" w:rsidRDefault="00EF62F1" w:rsidP="001849A9">
      <w:pPr>
        <w:snapToGrid w:val="0"/>
        <w:spacing w:after="0" w:line="240" w:lineRule="auto"/>
        <w:rPr>
          <w:bCs/>
          <w:sz w:val="28"/>
          <w:szCs w:val="28"/>
        </w:rPr>
      </w:pPr>
      <w:r>
        <w:rPr>
          <w:sz w:val="28"/>
          <w:szCs w:val="28"/>
        </w:rPr>
        <w:t>- п</w:t>
      </w:r>
      <w:r w:rsidRPr="00FE3B2E">
        <w:rPr>
          <w:bCs/>
          <w:sz w:val="28"/>
          <w:szCs w:val="28"/>
        </w:rPr>
        <w:t>лощадь территории, в отношении ко</w:t>
      </w:r>
      <w:r>
        <w:rPr>
          <w:bCs/>
          <w:sz w:val="28"/>
          <w:szCs w:val="28"/>
        </w:rPr>
        <w:t>торой осуществляется содержание;</w:t>
      </w:r>
    </w:p>
    <w:p w:rsidR="00EF62F1" w:rsidRDefault="00EF62F1" w:rsidP="001849A9">
      <w:pPr>
        <w:autoSpaceDE w:val="0"/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выплата дополнительной муниципальной пенсии;</w:t>
      </w:r>
    </w:p>
    <w:p w:rsidR="00EF62F1" w:rsidRDefault="00EF62F1" w:rsidP="001849A9">
      <w:pPr>
        <w:autoSpaceDE w:val="0"/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д</w:t>
      </w:r>
      <w:r w:rsidRPr="005A5F18">
        <w:rPr>
          <w:bCs/>
          <w:sz w:val="28"/>
          <w:szCs w:val="28"/>
        </w:rPr>
        <w:t>оля отремонтированных автомобильных дорог с твёрдым покрытием общего пользования местного значения</w:t>
      </w:r>
      <w:r>
        <w:rPr>
          <w:bCs/>
          <w:sz w:val="28"/>
          <w:szCs w:val="28"/>
        </w:rPr>
        <w:t>.</w:t>
      </w:r>
    </w:p>
    <w:p w:rsidR="00EF62F1" w:rsidRPr="0074726B" w:rsidRDefault="00EF62F1" w:rsidP="001849A9">
      <w:pPr>
        <w:autoSpaceDE w:val="0"/>
        <w:spacing w:after="0" w:line="240" w:lineRule="auto"/>
        <w:jc w:val="both"/>
        <w:rPr>
          <w:sz w:val="28"/>
          <w:szCs w:val="28"/>
        </w:rPr>
      </w:pPr>
      <w:r w:rsidRPr="0074726B">
        <w:rPr>
          <w:sz w:val="28"/>
          <w:szCs w:val="28"/>
        </w:rPr>
        <w:t>Оценка эффективности реализации Программы по каждому целевому показател</w:t>
      </w:r>
      <w:r>
        <w:rPr>
          <w:sz w:val="28"/>
          <w:szCs w:val="28"/>
        </w:rPr>
        <w:t>ю</w:t>
      </w:r>
      <w:r w:rsidRPr="0074726B">
        <w:rPr>
          <w:sz w:val="28"/>
          <w:szCs w:val="28"/>
        </w:rPr>
        <w:t xml:space="preserve"> и индикатору проводится путем сравнения фактически достигнутого значения показателя (индикатора) с его целевым значением, утвержденным на год, и определяется по следующей формуле: </w:t>
      </w:r>
    </w:p>
    <w:p w:rsidR="00EF62F1" w:rsidRPr="0074726B" w:rsidRDefault="00EF62F1" w:rsidP="001849A9">
      <w:pPr>
        <w:autoSpaceDE w:val="0"/>
        <w:spacing w:after="0" w:line="240" w:lineRule="auto"/>
        <w:jc w:val="both"/>
        <w:rPr>
          <w:sz w:val="28"/>
          <w:szCs w:val="28"/>
        </w:rPr>
      </w:pPr>
      <w:proofErr w:type="spellStart"/>
      <w:r w:rsidRPr="0074726B">
        <w:rPr>
          <w:sz w:val="28"/>
          <w:szCs w:val="28"/>
        </w:rPr>
        <w:t>Э</w:t>
      </w:r>
      <w:r w:rsidRPr="0074726B">
        <w:rPr>
          <w:sz w:val="28"/>
          <w:szCs w:val="28"/>
          <w:vertAlign w:val="subscript"/>
        </w:rPr>
        <w:t>п</w:t>
      </w:r>
      <w:proofErr w:type="spellEnd"/>
      <w:r w:rsidRPr="0074726B">
        <w:rPr>
          <w:sz w:val="28"/>
          <w:szCs w:val="28"/>
        </w:rPr>
        <w:t xml:space="preserve">= </w:t>
      </w:r>
      <w:proofErr w:type="spellStart"/>
      <w:r w:rsidRPr="0074726B">
        <w:rPr>
          <w:sz w:val="28"/>
          <w:szCs w:val="28"/>
        </w:rPr>
        <w:t>И</w:t>
      </w:r>
      <w:r w:rsidRPr="0074726B">
        <w:rPr>
          <w:sz w:val="28"/>
          <w:szCs w:val="28"/>
          <w:vertAlign w:val="subscript"/>
        </w:rPr>
        <w:t>ф</w:t>
      </w:r>
      <w:proofErr w:type="spellEnd"/>
      <w:r w:rsidRPr="0074726B">
        <w:rPr>
          <w:sz w:val="28"/>
          <w:szCs w:val="28"/>
        </w:rPr>
        <w:t xml:space="preserve">* 100 % </w:t>
      </w:r>
      <w:r w:rsidRPr="0074726B">
        <w:rPr>
          <w:b/>
          <w:sz w:val="28"/>
          <w:szCs w:val="28"/>
        </w:rPr>
        <w:t>/</w:t>
      </w:r>
      <w:r w:rsidRPr="0074726B">
        <w:rPr>
          <w:sz w:val="28"/>
          <w:szCs w:val="28"/>
        </w:rPr>
        <w:t xml:space="preserve"> И</w:t>
      </w:r>
      <w:r w:rsidRPr="0074726B">
        <w:rPr>
          <w:sz w:val="28"/>
          <w:szCs w:val="28"/>
          <w:vertAlign w:val="subscript"/>
        </w:rPr>
        <w:t>н</w:t>
      </w:r>
      <w:r w:rsidRPr="0074726B">
        <w:rPr>
          <w:sz w:val="28"/>
          <w:szCs w:val="28"/>
        </w:rPr>
        <w:t>, где</w:t>
      </w:r>
    </w:p>
    <w:p w:rsidR="00EF62F1" w:rsidRPr="0074726B" w:rsidRDefault="00EF62F1" w:rsidP="001849A9">
      <w:pPr>
        <w:autoSpaceDE w:val="0"/>
        <w:spacing w:after="0" w:line="240" w:lineRule="auto"/>
        <w:jc w:val="both"/>
        <w:rPr>
          <w:sz w:val="28"/>
          <w:szCs w:val="28"/>
        </w:rPr>
      </w:pPr>
      <w:proofErr w:type="spellStart"/>
      <w:r w:rsidRPr="0074726B">
        <w:rPr>
          <w:sz w:val="28"/>
          <w:szCs w:val="28"/>
        </w:rPr>
        <w:lastRenderedPageBreak/>
        <w:t>Э</w:t>
      </w:r>
      <w:r w:rsidRPr="0074726B">
        <w:rPr>
          <w:sz w:val="28"/>
          <w:szCs w:val="28"/>
          <w:vertAlign w:val="subscript"/>
        </w:rPr>
        <w:t>п</w:t>
      </w:r>
      <w:proofErr w:type="spellEnd"/>
      <w:r w:rsidRPr="0074726B">
        <w:rPr>
          <w:sz w:val="28"/>
          <w:szCs w:val="28"/>
        </w:rPr>
        <w:t>- эффективность реализации Программы по каждому показателю (индикатору);</w:t>
      </w:r>
    </w:p>
    <w:p w:rsidR="00EF62F1" w:rsidRPr="0074726B" w:rsidRDefault="00EF62F1" w:rsidP="001849A9">
      <w:pPr>
        <w:autoSpaceDE w:val="0"/>
        <w:spacing w:after="0" w:line="240" w:lineRule="auto"/>
        <w:jc w:val="both"/>
        <w:rPr>
          <w:sz w:val="28"/>
          <w:szCs w:val="28"/>
        </w:rPr>
      </w:pPr>
      <w:proofErr w:type="spellStart"/>
      <w:r w:rsidRPr="0074726B">
        <w:rPr>
          <w:sz w:val="28"/>
          <w:szCs w:val="28"/>
        </w:rPr>
        <w:t>И</w:t>
      </w:r>
      <w:r w:rsidRPr="0074726B">
        <w:rPr>
          <w:sz w:val="28"/>
          <w:szCs w:val="28"/>
          <w:vertAlign w:val="subscript"/>
        </w:rPr>
        <w:t>ф</w:t>
      </w:r>
      <w:proofErr w:type="spellEnd"/>
      <w:r w:rsidRPr="0074726B">
        <w:rPr>
          <w:sz w:val="28"/>
          <w:szCs w:val="28"/>
        </w:rPr>
        <w:t xml:space="preserve"> – фактически достигнутое значение показателя (индикатора);</w:t>
      </w:r>
    </w:p>
    <w:p w:rsidR="00EF62F1" w:rsidRDefault="00EF62F1" w:rsidP="001849A9">
      <w:pPr>
        <w:autoSpaceDE w:val="0"/>
        <w:spacing w:after="0" w:line="240" w:lineRule="auto"/>
        <w:jc w:val="both"/>
        <w:rPr>
          <w:sz w:val="28"/>
          <w:szCs w:val="28"/>
        </w:rPr>
      </w:pPr>
      <w:r w:rsidRPr="0074726B">
        <w:rPr>
          <w:sz w:val="28"/>
          <w:szCs w:val="28"/>
        </w:rPr>
        <w:t>И</w:t>
      </w:r>
      <w:r w:rsidRPr="0074726B">
        <w:rPr>
          <w:sz w:val="28"/>
          <w:szCs w:val="28"/>
          <w:vertAlign w:val="subscript"/>
        </w:rPr>
        <w:t xml:space="preserve">н </w:t>
      </w:r>
      <w:r w:rsidRPr="0074726B">
        <w:rPr>
          <w:sz w:val="28"/>
          <w:szCs w:val="28"/>
        </w:rPr>
        <w:t>– нормативное значение показателя (индикатора), утвержденного Программой.</w:t>
      </w:r>
    </w:p>
    <w:p w:rsidR="00EF62F1" w:rsidRPr="008F25E4" w:rsidRDefault="00EF62F1" w:rsidP="001849A9">
      <w:pPr>
        <w:autoSpaceDE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Основными ожидаемыми результатами исполнения программы являются с</w:t>
      </w:r>
      <w:r w:rsidRPr="00D93B8A">
        <w:rPr>
          <w:sz w:val="28"/>
          <w:szCs w:val="28"/>
        </w:rPr>
        <w:t>нижение социальной напряженности, улучшение экологической обстановки на территории Кучеряевского сельского поселения, повышение качества жизни населения села Кучеряевка</w:t>
      </w:r>
      <w:r>
        <w:rPr>
          <w:sz w:val="28"/>
          <w:szCs w:val="28"/>
        </w:rPr>
        <w:t>.</w:t>
      </w:r>
    </w:p>
    <w:p w:rsidR="00EF62F1" w:rsidRPr="008F25E4" w:rsidRDefault="00EF62F1" w:rsidP="001849A9">
      <w:pPr>
        <w:spacing w:after="0" w:line="240" w:lineRule="auto"/>
        <w:jc w:val="both"/>
        <w:rPr>
          <w:sz w:val="28"/>
          <w:szCs w:val="28"/>
        </w:rPr>
      </w:pPr>
      <w:r w:rsidRPr="008F25E4">
        <w:rPr>
          <w:sz w:val="28"/>
          <w:szCs w:val="28"/>
        </w:rPr>
        <w:t>Срок реализации муницип</w:t>
      </w:r>
      <w:r>
        <w:rPr>
          <w:sz w:val="28"/>
          <w:szCs w:val="28"/>
        </w:rPr>
        <w:t>альной программы</w:t>
      </w:r>
      <w:r w:rsidRPr="008F25E4">
        <w:rPr>
          <w:sz w:val="28"/>
          <w:szCs w:val="28"/>
        </w:rPr>
        <w:t>: 201</w:t>
      </w:r>
      <w:r>
        <w:rPr>
          <w:sz w:val="28"/>
          <w:szCs w:val="28"/>
        </w:rPr>
        <w:t>8</w:t>
      </w:r>
      <w:r w:rsidRPr="008F25E4">
        <w:rPr>
          <w:sz w:val="28"/>
          <w:szCs w:val="28"/>
        </w:rPr>
        <w:t>-20</w:t>
      </w:r>
      <w:r>
        <w:rPr>
          <w:sz w:val="28"/>
          <w:szCs w:val="28"/>
        </w:rPr>
        <w:t>24</w:t>
      </w:r>
      <w:r w:rsidRPr="008F25E4">
        <w:rPr>
          <w:sz w:val="28"/>
          <w:szCs w:val="28"/>
        </w:rPr>
        <w:t xml:space="preserve"> годы.</w:t>
      </w:r>
    </w:p>
    <w:p w:rsidR="00EF62F1" w:rsidRDefault="00EF62F1" w:rsidP="001849A9">
      <w:pPr>
        <w:spacing w:after="0" w:line="240" w:lineRule="auto"/>
        <w:ind w:firstLine="540"/>
        <w:jc w:val="both"/>
        <w:rPr>
          <w:sz w:val="28"/>
          <w:szCs w:val="28"/>
        </w:rPr>
      </w:pPr>
      <w:r w:rsidRPr="008F25E4">
        <w:rPr>
          <w:sz w:val="28"/>
          <w:szCs w:val="28"/>
        </w:rPr>
        <w:t xml:space="preserve">Перспективы развития поселения во многом зависят от процессов, происходящих на федеральном и региональном уровнях. В этой связи приоритетные направления развития поселения согласуются со стратегическими целями района </w:t>
      </w:r>
      <w:r w:rsidR="00584315" w:rsidRPr="008F25E4">
        <w:rPr>
          <w:sz w:val="28"/>
          <w:szCs w:val="28"/>
        </w:rPr>
        <w:t>и региона</w:t>
      </w:r>
      <w:r w:rsidRPr="008F25E4">
        <w:rPr>
          <w:sz w:val="28"/>
          <w:szCs w:val="28"/>
        </w:rPr>
        <w:t xml:space="preserve">. </w:t>
      </w:r>
    </w:p>
    <w:p w:rsidR="00EF62F1" w:rsidRPr="008F25E4" w:rsidRDefault="00EF62F1" w:rsidP="001849A9">
      <w:pPr>
        <w:spacing w:after="0" w:line="240" w:lineRule="auto"/>
        <w:ind w:firstLine="540"/>
        <w:jc w:val="both"/>
        <w:rPr>
          <w:sz w:val="28"/>
          <w:szCs w:val="28"/>
        </w:rPr>
      </w:pPr>
    </w:p>
    <w:p w:rsidR="00EF62F1" w:rsidRPr="0003186C" w:rsidRDefault="00EF62F1" w:rsidP="0003186C">
      <w:pPr>
        <w:spacing w:after="0" w:line="240" w:lineRule="auto"/>
        <w:jc w:val="both"/>
        <w:rPr>
          <w:b/>
          <w:bCs/>
          <w:sz w:val="28"/>
          <w:szCs w:val="28"/>
        </w:rPr>
      </w:pPr>
      <w:r w:rsidRPr="008F25E4">
        <w:rPr>
          <w:b/>
          <w:bCs/>
          <w:sz w:val="28"/>
          <w:szCs w:val="28"/>
        </w:rPr>
        <w:t>4. Обоснования выделения подпрограмм и обобщенная характеристика основных мероприятий.</w:t>
      </w:r>
    </w:p>
    <w:p w:rsidR="00EF62F1" w:rsidRPr="008F25E4" w:rsidRDefault="00EF62F1" w:rsidP="001849A9">
      <w:pPr>
        <w:spacing w:after="0" w:line="240" w:lineRule="auto"/>
        <w:ind w:firstLine="540"/>
        <w:jc w:val="both"/>
        <w:rPr>
          <w:sz w:val="28"/>
          <w:szCs w:val="28"/>
        </w:rPr>
      </w:pPr>
      <w:r w:rsidRPr="008F25E4">
        <w:rPr>
          <w:sz w:val="28"/>
          <w:szCs w:val="28"/>
        </w:rPr>
        <w:t xml:space="preserve">Исходя из вышеизложенных целей и задач, а также в связи с обособленностью частей сферы реализации </w:t>
      </w:r>
      <w:r w:rsidR="00584315" w:rsidRPr="008F25E4">
        <w:rPr>
          <w:sz w:val="28"/>
          <w:szCs w:val="28"/>
        </w:rPr>
        <w:t>программы сформировано</w:t>
      </w:r>
      <w:r>
        <w:rPr>
          <w:sz w:val="28"/>
          <w:szCs w:val="28"/>
        </w:rPr>
        <w:t>4</w:t>
      </w:r>
      <w:r w:rsidRPr="008F25E4">
        <w:rPr>
          <w:sz w:val="28"/>
          <w:szCs w:val="28"/>
        </w:rPr>
        <w:t xml:space="preserve"> подпрограмм</w:t>
      </w:r>
      <w:r>
        <w:rPr>
          <w:sz w:val="28"/>
          <w:szCs w:val="28"/>
        </w:rPr>
        <w:t>ы</w:t>
      </w:r>
      <w:r w:rsidRPr="008F25E4">
        <w:rPr>
          <w:sz w:val="28"/>
          <w:szCs w:val="28"/>
        </w:rPr>
        <w:t>:</w:t>
      </w:r>
    </w:p>
    <w:p w:rsidR="00EF62F1" w:rsidRPr="00D93B8A" w:rsidRDefault="00EF62F1" w:rsidP="001849A9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9866FF">
        <w:rPr>
          <w:sz w:val="28"/>
          <w:szCs w:val="28"/>
          <w:u w:val="single"/>
        </w:rPr>
        <w:t>Подпрограмма «</w:t>
      </w:r>
      <w:r>
        <w:rPr>
          <w:sz w:val="28"/>
          <w:szCs w:val="28"/>
          <w:u w:val="single"/>
        </w:rPr>
        <w:t>О</w:t>
      </w:r>
      <w:r w:rsidRPr="009866FF">
        <w:rPr>
          <w:sz w:val="28"/>
          <w:szCs w:val="28"/>
          <w:u w:val="single"/>
        </w:rPr>
        <w:t>беспечение первичных мер пожарной безопасности на территории Кучеряевского сельского поселения».</w:t>
      </w:r>
      <w:r w:rsidRPr="00D93B8A">
        <w:rPr>
          <w:sz w:val="28"/>
          <w:szCs w:val="28"/>
        </w:rPr>
        <w:t xml:space="preserve"> Подпрограмма направлена на проведение мероприятий по обеспечени</w:t>
      </w:r>
      <w:r>
        <w:rPr>
          <w:sz w:val="28"/>
          <w:szCs w:val="28"/>
        </w:rPr>
        <w:t>ю</w:t>
      </w:r>
      <w:r w:rsidRPr="00D93B8A">
        <w:rPr>
          <w:sz w:val="28"/>
          <w:szCs w:val="28"/>
        </w:rPr>
        <w:t xml:space="preserve"> первичных </w:t>
      </w:r>
      <w:r w:rsidR="00584315" w:rsidRPr="00D93B8A">
        <w:rPr>
          <w:sz w:val="28"/>
          <w:szCs w:val="28"/>
        </w:rPr>
        <w:t>мер пожарной</w:t>
      </w:r>
      <w:r w:rsidRPr="00D93B8A">
        <w:rPr>
          <w:sz w:val="28"/>
          <w:szCs w:val="28"/>
        </w:rPr>
        <w:t xml:space="preserve"> безопасности.</w:t>
      </w:r>
    </w:p>
    <w:p w:rsidR="00EF62F1" w:rsidRDefault="00EF62F1" w:rsidP="001849A9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9866FF">
        <w:rPr>
          <w:sz w:val="28"/>
          <w:szCs w:val="28"/>
          <w:u w:val="single"/>
        </w:rPr>
        <w:t>Подпрограмма «Развитие жилищно-коммунального хозяйства на территории Кучеряевского сельского поселения».</w:t>
      </w:r>
      <w:r w:rsidRPr="00630545">
        <w:rPr>
          <w:sz w:val="28"/>
          <w:szCs w:val="28"/>
        </w:rPr>
        <w:t xml:space="preserve"> Подпрограмма направлена на проведение мероприятий по созданию благоприятных, комфортных и безопасных условий для проживания и отдыха жителей сельского поселения. </w:t>
      </w:r>
    </w:p>
    <w:p w:rsidR="00EF62F1" w:rsidRDefault="00EF62F1" w:rsidP="001849A9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9866FF">
        <w:rPr>
          <w:sz w:val="28"/>
          <w:szCs w:val="28"/>
          <w:u w:val="single"/>
        </w:rPr>
        <w:t>Подпрограмма «Социальная политика Кучеряевского сельского поселения».</w:t>
      </w:r>
      <w:r w:rsidRPr="00630545">
        <w:rPr>
          <w:sz w:val="28"/>
          <w:szCs w:val="28"/>
        </w:rPr>
        <w:t xml:space="preserve"> Подпрограмма направлена на проведение мероприятий по повышению качества жизни отдельных категорий </w:t>
      </w:r>
      <w:r w:rsidR="00584315" w:rsidRPr="00630545">
        <w:rPr>
          <w:sz w:val="28"/>
          <w:szCs w:val="28"/>
        </w:rPr>
        <w:t>граждан Кучеряевского</w:t>
      </w:r>
      <w:r w:rsidRPr="00630545">
        <w:rPr>
          <w:sz w:val="28"/>
          <w:szCs w:val="28"/>
        </w:rPr>
        <w:t xml:space="preserve"> сельского поселения.</w:t>
      </w:r>
    </w:p>
    <w:p w:rsidR="00EF62F1" w:rsidRPr="005A5F18" w:rsidRDefault="00EF62F1" w:rsidP="001849A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4.</w:t>
      </w:r>
      <w:r w:rsidRPr="009866FF">
        <w:rPr>
          <w:sz w:val="28"/>
          <w:szCs w:val="28"/>
          <w:u w:val="single"/>
        </w:rPr>
        <w:t>Подпрограмма «Развитие национальной экономики Кучеряевского сельского поселения».</w:t>
      </w:r>
      <w:r w:rsidRPr="005A5F18">
        <w:rPr>
          <w:sz w:val="28"/>
          <w:szCs w:val="28"/>
        </w:rPr>
        <w:t xml:space="preserve"> Подпрограмма направлена на проведение мероприятий по внесению изменений в генеральный план поселения и правила землепользования и застройки.</w:t>
      </w:r>
      <w:r>
        <w:rPr>
          <w:sz w:val="28"/>
          <w:szCs w:val="28"/>
        </w:rPr>
        <w:t xml:space="preserve"> Также </w:t>
      </w:r>
      <w:r w:rsidRPr="00127E90">
        <w:rPr>
          <w:sz w:val="28"/>
          <w:szCs w:val="28"/>
        </w:rPr>
        <w:t xml:space="preserve"> подпрограмм</w:t>
      </w:r>
      <w:r>
        <w:rPr>
          <w:sz w:val="28"/>
          <w:szCs w:val="28"/>
        </w:rPr>
        <w:t>а направлена на</w:t>
      </w:r>
      <w:r w:rsidRPr="00127E90">
        <w:rPr>
          <w:sz w:val="28"/>
          <w:szCs w:val="28"/>
        </w:rPr>
        <w:t xml:space="preserve"> реализаци</w:t>
      </w:r>
      <w:r>
        <w:rPr>
          <w:sz w:val="28"/>
          <w:szCs w:val="28"/>
        </w:rPr>
        <w:t>ю</w:t>
      </w:r>
      <w:r w:rsidRPr="00127E90">
        <w:rPr>
          <w:sz w:val="28"/>
          <w:szCs w:val="28"/>
        </w:rPr>
        <w:t xml:space="preserve"> полномочий, связанных с организацией дорожной деятельности в отношении автомоб</w:t>
      </w:r>
      <w:r>
        <w:rPr>
          <w:sz w:val="28"/>
          <w:szCs w:val="28"/>
        </w:rPr>
        <w:t xml:space="preserve">ильных дорог местного значения, а именно </w:t>
      </w:r>
      <w:r w:rsidRPr="00127E90">
        <w:rPr>
          <w:sz w:val="28"/>
          <w:szCs w:val="28"/>
        </w:rPr>
        <w:t>обеспечени</w:t>
      </w:r>
      <w:r>
        <w:rPr>
          <w:sz w:val="28"/>
          <w:szCs w:val="28"/>
        </w:rPr>
        <w:t>е</w:t>
      </w:r>
      <w:r w:rsidRPr="00127E90">
        <w:rPr>
          <w:sz w:val="28"/>
          <w:szCs w:val="28"/>
        </w:rPr>
        <w:t xml:space="preserve"> сохранности существующей дорожной сети, приоритетно</w:t>
      </w:r>
      <w:r>
        <w:rPr>
          <w:sz w:val="28"/>
          <w:szCs w:val="28"/>
        </w:rPr>
        <w:t>е</w:t>
      </w:r>
      <w:r w:rsidRPr="00127E90">
        <w:rPr>
          <w:sz w:val="28"/>
          <w:szCs w:val="28"/>
        </w:rPr>
        <w:t xml:space="preserve"> выполнени</w:t>
      </w:r>
      <w:r>
        <w:rPr>
          <w:sz w:val="28"/>
          <w:szCs w:val="28"/>
        </w:rPr>
        <w:t>е</w:t>
      </w:r>
      <w:r w:rsidRPr="00127E90">
        <w:rPr>
          <w:sz w:val="28"/>
          <w:szCs w:val="28"/>
        </w:rPr>
        <w:t xml:space="preserve"> работ по ремонту и модернизации существующих автомобильных дорог</w:t>
      </w:r>
      <w:r>
        <w:rPr>
          <w:sz w:val="28"/>
          <w:szCs w:val="28"/>
        </w:rPr>
        <w:t xml:space="preserve">, </w:t>
      </w:r>
      <w:r w:rsidRPr="00127E90">
        <w:rPr>
          <w:sz w:val="28"/>
          <w:szCs w:val="28"/>
        </w:rPr>
        <w:t>повышение безопасности дорожного движения, снижение отрицательного воздействия транспортно-дорожного</w:t>
      </w:r>
      <w:r>
        <w:rPr>
          <w:sz w:val="28"/>
          <w:szCs w:val="28"/>
        </w:rPr>
        <w:t xml:space="preserve"> комплекса на окружающую среду и </w:t>
      </w:r>
      <w:r w:rsidRPr="00127E90">
        <w:rPr>
          <w:sz w:val="28"/>
          <w:szCs w:val="28"/>
        </w:rPr>
        <w:t>повышение доступности услуг транспортного комплекса для населения</w:t>
      </w:r>
      <w:r w:rsidR="000168A5">
        <w:rPr>
          <w:sz w:val="28"/>
          <w:szCs w:val="28"/>
        </w:rPr>
        <w:t>.</w:t>
      </w:r>
    </w:p>
    <w:p w:rsidR="00EF62F1" w:rsidRPr="00630545" w:rsidRDefault="00EF62F1" w:rsidP="001849A9">
      <w:pPr>
        <w:widowControl w:val="0"/>
        <w:shd w:val="clear" w:color="auto" w:fill="FFFFFF"/>
        <w:autoSpaceDE w:val="0"/>
        <w:autoSpaceDN w:val="0"/>
        <w:adjustRightInd w:val="0"/>
        <w:spacing w:before="278" w:after="0" w:line="240" w:lineRule="auto"/>
        <w:jc w:val="both"/>
        <w:rPr>
          <w:sz w:val="28"/>
          <w:szCs w:val="28"/>
          <w:lang w:eastAsia="ru-RU"/>
        </w:rPr>
      </w:pPr>
      <w:r w:rsidRPr="008F25E4">
        <w:rPr>
          <w:b/>
          <w:bCs/>
          <w:sz w:val="28"/>
          <w:szCs w:val="28"/>
        </w:rPr>
        <w:t xml:space="preserve">5. </w:t>
      </w:r>
      <w:r w:rsidRPr="00630545">
        <w:rPr>
          <w:b/>
          <w:bCs/>
          <w:sz w:val="28"/>
          <w:szCs w:val="28"/>
          <w:lang w:eastAsia="ru-RU"/>
        </w:rPr>
        <w:t>Финансовое обеспечение реализации муниципальной программы.</w:t>
      </w:r>
    </w:p>
    <w:p w:rsidR="00EF62F1" w:rsidRDefault="00EF62F1" w:rsidP="0003186C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 w:val="28"/>
          <w:szCs w:val="28"/>
          <w:lang w:eastAsia="ru-RU"/>
        </w:rPr>
      </w:pPr>
      <w:r w:rsidRPr="00C57625">
        <w:rPr>
          <w:sz w:val="28"/>
          <w:szCs w:val="28"/>
          <w:lang w:eastAsia="ru-RU"/>
        </w:rPr>
        <w:lastRenderedPageBreak/>
        <w:t>Финансовые ресурсы, необходимые для реализации подпрограммы в 201</w:t>
      </w:r>
      <w:r>
        <w:rPr>
          <w:sz w:val="28"/>
          <w:szCs w:val="28"/>
          <w:lang w:eastAsia="ru-RU"/>
        </w:rPr>
        <w:t>8</w:t>
      </w:r>
      <w:r w:rsidRPr="00C57625">
        <w:rPr>
          <w:sz w:val="28"/>
          <w:szCs w:val="28"/>
          <w:lang w:eastAsia="ru-RU"/>
        </w:rPr>
        <w:t>-20</w:t>
      </w:r>
      <w:r>
        <w:rPr>
          <w:sz w:val="28"/>
          <w:szCs w:val="28"/>
          <w:lang w:eastAsia="ru-RU"/>
        </w:rPr>
        <w:t>24</w:t>
      </w:r>
      <w:r w:rsidRPr="00C57625">
        <w:rPr>
          <w:sz w:val="28"/>
          <w:szCs w:val="28"/>
          <w:lang w:eastAsia="ru-RU"/>
        </w:rPr>
        <w:t xml:space="preserve"> годах, соответствуют объемам бюджетных ассигнований, предусмотренным бюджет</w:t>
      </w:r>
      <w:r>
        <w:rPr>
          <w:sz w:val="28"/>
          <w:szCs w:val="28"/>
          <w:lang w:eastAsia="ru-RU"/>
        </w:rPr>
        <w:t>ом</w:t>
      </w:r>
      <w:r w:rsidRPr="00C57625">
        <w:rPr>
          <w:sz w:val="28"/>
          <w:szCs w:val="28"/>
          <w:lang w:eastAsia="ru-RU"/>
        </w:rPr>
        <w:t xml:space="preserve"> Кучеряевского сельского поселения Бутурлиновского муниципального района </w:t>
      </w:r>
      <w:r>
        <w:rPr>
          <w:sz w:val="28"/>
          <w:szCs w:val="28"/>
          <w:lang w:eastAsia="ru-RU"/>
        </w:rPr>
        <w:t>Воронежской области на соответствующий период.</w:t>
      </w:r>
    </w:p>
    <w:p w:rsidR="00EF62F1" w:rsidRDefault="00EF62F1" w:rsidP="000318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Программа финансируется за счет бюджета Кучеряевского сельского поселения и средств областного бюджета.</w:t>
      </w:r>
    </w:p>
    <w:p w:rsidR="00EF62F1" w:rsidRPr="00630545" w:rsidRDefault="00EF62F1" w:rsidP="0003186C">
      <w:pPr>
        <w:framePr w:hSpace="180" w:wrap="around" w:vAnchor="text" w:hAnchor="text" w:xAlign="center" w:y="1"/>
        <w:widowControl w:val="0"/>
        <w:autoSpaceDE w:val="0"/>
        <w:autoSpaceDN w:val="0"/>
        <w:adjustRightInd w:val="0"/>
        <w:spacing w:after="0" w:line="240" w:lineRule="auto"/>
        <w:suppressOverlap/>
        <w:jc w:val="both"/>
        <w:rPr>
          <w:sz w:val="28"/>
          <w:szCs w:val="28"/>
          <w:lang w:eastAsia="ru-RU"/>
        </w:rPr>
      </w:pPr>
      <w:r w:rsidRPr="00630545">
        <w:rPr>
          <w:sz w:val="28"/>
          <w:szCs w:val="28"/>
          <w:lang w:eastAsia="ru-RU"/>
        </w:rPr>
        <w:t>Объем бюджетных ассигнований на реализацию программы из средств бюдж</w:t>
      </w:r>
      <w:r>
        <w:rPr>
          <w:sz w:val="28"/>
          <w:szCs w:val="28"/>
          <w:lang w:eastAsia="ru-RU"/>
        </w:rPr>
        <w:t xml:space="preserve">ета поселения составляет – </w:t>
      </w:r>
      <w:r w:rsidR="00D7172B">
        <w:rPr>
          <w:sz w:val="28"/>
          <w:szCs w:val="28"/>
          <w:lang w:eastAsia="ru-RU"/>
        </w:rPr>
        <w:t xml:space="preserve">24017,75 </w:t>
      </w:r>
      <w:r w:rsidRPr="00630545">
        <w:rPr>
          <w:sz w:val="28"/>
          <w:szCs w:val="28"/>
          <w:lang w:eastAsia="ru-RU"/>
        </w:rPr>
        <w:t>тыс. руб.</w:t>
      </w:r>
      <w:r>
        <w:rPr>
          <w:sz w:val="28"/>
          <w:szCs w:val="28"/>
          <w:lang w:eastAsia="ru-RU"/>
        </w:rPr>
        <w:t xml:space="preserve">, из них средства областного бюджета – </w:t>
      </w:r>
      <w:r w:rsidR="00D7172B">
        <w:rPr>
          <w:sz w:val="28"/>
          <w:szCs w:val="28"/>
          <w:lang w:eastAsia="ru-RU"/>
        </w:rPr>
        <w:t>10301,07</w:t>
      </w:r>
      <w:r>
        <w:rPr>
          <w:sz w:val="28"/>
          <w:szCs w:val="28"/>
          <w:lang w:eastAsia="ru-RU"/>
        </w:rPr>
        <w:t xml:space="preserve"> тыс. руб.</w:t>
      </w:r>
    </w:p>
    <w:p w:rsidR="00EF62F1" w:rsidRDefault="00EF62F1" w:rsidP="000318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eastAsia="ru-RU"/>
        </w:rPr>
      </w:pPr>
      <w:r w:rsidRPr="00630545">
        <w:rPr>
          <w:sz w:val="28"/>
          <w:szCs w:val="28"/>
          <w:lang w:eastAsia="ru-RU"/>
        </w:rPr>
        <w:t xml:space="preserve">Объем бюджетных ассигнований на реализацию </w:t>
      </w:r>
      <w:r w:rsidR="00584315" w:rsidRPr="00630545">
        <w:rPr>
          <w:sz w:val="28"/>
          <w:szCs w:val="28"/>
          <w:lang w:eastAsia="ru-RU"/>
        </w:rPr>
        <w:t>муниципальной программы</w:t>
      </w:r>
      <w:r w:rsidRPr="00630545">
        <w:rPr>
          <w:sz w:val="28"/>
          <w:szCs w:val="28"/>
          <w:lang w:eastAsia="ru-RU"/>
        </w:rPr>
        <w:t xml:space="preserve"> по годам составляет (тыс. руб.):</w:t>
      </w:r>
    </w:p>
    <w:tbl>
      <w:tblPr>
        <w:tblpPr w:leftFromText="180" w:rightFromText="180" w:vertAnchor="text" w:tblpXSpec="center" w:tblpY="1"/>
        <w:tblOverlap w:val="never"/>
        <w:tblW w:w="8460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1480"/>
        <w:gridCol w:w="2160"/>
        <w:gridCol w:w="2396"/>
        <w:gridCol w:w="2424"/>
      </w:tblGrid>
      <w:tr w:rsidR="00FC52CF" w:rsidRPr="00630545" w:rsidTr="00045928"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2CF" w:rsidRPr="00FE3B2E" w:rsidRDefault="00FC52CF" w:rsidP="00FC52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FE3B2E">
              <w:rPr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2CF" w:rsidRPr="00FE3B2E" w:rsidRDefault="00FC52CF" w:rsidP="00FC52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FE3B2E">
              <w:rPr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2CF" w:rsidRDefault="00FC52CF" w:rsidP="00FC52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pacing w:val="-2"/>
                <w:sz w:val="28"/>
                <w:szCs w:val="28"/>
                <w:lang w:eastAsia="ru-RU"/>
              </w:rPr>
            </w:pPr>
            <w:r w:rsidRPr="00FE3B2E">
              <w:rPr>
                <w:spacing w:val="-2"/>
                <w:sz w:val="28"/>
                <w:szCs w:val="28"/>
                <w:lang w:eastAsia="ru-RU"/>
              </w:rPr>
              <w:t>Бюджет</w:t>
            </w:r>
          </w:p>
          <w:p w:rsidR="00FC52CF" w:rsidRPr="00FE3B2E" w:rsidRDefault="00FC52CF" w:rsidP="00FC52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pacing w:val="-2"/>
                <w:sz w:val="28"/>
                <w:szCs w:val="28"/>
                <w:lang w:eastAsia="ru-RU"/>
              </w:rPr>
            </w:pPr>
            <w:r>
              <w:rPr>
                <w:spacing w:val="-2"/>
                <w:sz w:val="28"/>
                <w:szCs w:val="28"/>
                <w:lang w:eastAsia="ru-RU"/>
              </w:rPr>
              <w:t>поселения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2CF" w:rsidRPr="00FE3B2E" w:rsidRDefault="00FC52CF" w:rsidP="00FC52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Областной    бюджет</w:t>
            </w:r>
          </w:p>
        </w:tc>
      </w:tr>
      <w:tr w:rsidR="002B1151" w:rsidRPr="00630545" w:rsidTr="00045928"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151" w:rsidRPr="00FE3B2E" w:rsidRDefault="002B1151" w:rsidP="002B11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FE3B2E">
              <w:rPr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151" w:rsidRPr="00FE3B2E" w:rsidRDefault="002B1151" w:rsidP="002B1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1191,0</w:t>
            </w:r>
          </w:p>
        </w:tc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151" w:rsidRPr="00FE3B2E" w:rsidRDefault="002B1151" w:rsidP="002B1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1158,5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151" w:rsidRPr="00FE3B2E" w:rsidRDefault="002B1151" w:rsidP="002B1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32,5</w:t>
            </w:r>
          </w:p>
        </w:tc>
      </w:tr>
      <w:tr w:rsidR="002B1151" w:rsidRPr="00630545" w:rsidTr="00045928"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151" w:rsidRPr="00FE3B2E" w:rsidRDefault="002B1151" w:rsidP="002B11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FE3B2E">
              <w:rPr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151" w:rsidRPr="00FE3B2E" w:rsidRDefault="002B1151" w:rsidP="002B1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1174,4</w:t>
            </w:r>
          </w:p>
        </w:tc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151" w:rsidRPr="00FE3B2E" w:rsidRDefault="002B1151" w:rsidP="002B1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1121,8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151" w:rsidRPr="00FE3B2E" w:rsidRDefault="002B1151" w:rsidP="002B1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52,6</w:t>
            </w:r>
          </w:p>
        </w:tc>
      </w:tr>
      <w:tr w:rsidR="002B1151" w:rsidRPr="00630545" w:rsidTr="00045928"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151" w:rsidRPr="00FE3B2E" w:rsidRDefault="002B1151" w:rsidP="002B11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151" w:rsidRDefault="002B1151" w:rsidP="002B1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1446,5</w:t>
            </w:r>
          </w:p>
        </w:tc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151" w:rsidRDefault="002B1151" w:rsidP="002B1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1362,1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151" w:rsidRPr="00FE3B2E" w:rsidRDefault="002B1151" w:rsidP="002B1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84,4</w:t>
            </w:r>
          </w:p>
        </w:tc>
      </w:tr>
      <w:tr w:rsidR="002B1151" w:rsidRPr="00630545" w:rsidTr="00045928"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151" w:rsidRPr="00FE3B2E" w:rsidRDefault="002B1151" w:rsidP="002B11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151" w:rsidRDefault="002B1151" w:rsidP="00016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5413,</w:t>
            </w:r>
            <w:r w:rsidR="000168A5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151" w:rsidRDefault="002B1151" w:rsidP="00016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3534,</w:t>
            </w:r>
            <w:r w:rsidR="000168A5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151" w:rsidRPr="00FE3B2E" w:rsidRDefault="002B1151" w:rsidP="002B1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1878,9</w:t>
            </w:r>
          </w:p>
        </w:tc>
      </w:tr>
      <w:tr w:rsidR="002B1151" w:rsidRPr="00630545" w:rsidTr="00045928"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151" w:rsidRPr="00FE3B2E" w:rsidRDefault="002B1151" w:rsidP="002B11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151" w:rsidRDefault="00D7172B" w:rsidP="002B1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11912,33</w:t>
            </w:r>
          </w:p>
        </w:tc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151" w:rsidRDefault="00D7172B" w:rsidP="002B1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5522,60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151" w:rsidRPr="00FE3B2E" w:rsidRDefault="00D7172B" w:rsidP="002B1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6389,73</w:t>
            </w:r>
          </w:p>
        </w:tc>
      </w:tr>
      <w:tr w:rsidR="002B1151" w:rsidRPr="00630545" w:rsidTr="00045928">
        <w:trPr>
          <w:trHeight w:val="286"/>
        </w:trPr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151" w:rsidRPr="00FE3B2E" w:rsidRDefault="002B1151" w:rsidP="002B11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151" w:rsidRDefault="002B1151" w:rsidP="002B1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1440,75</w:t>
            </w:r>
          </w:p>
        </w:tc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151" w:rsidRDefault="002B1151" w:rsidP="002B1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509,28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151" w:rsidRPr="00FE3B2E" w:rsidRDefault="002B1151" w:rsidP="002B1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931,47</w:t>
            </w:r>
          </w:p>
        </w:tc>
      </w:tr>
      <w:tr w:rsidR="002B1151" w:rsidRPr="00630545" w:rsidTr="00045928">
        <w:trPr>
          <w:trHeight w:val="286"/>
        </w:trPr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151" w:rsidRPr="00FE3B2E" w:rsidRDefault="002B1151" w:rsidP="002B11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151" w:rsidRDefault="002B1151" w:rsidP="002B1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1439,57</w:t>
            </w:r>
          </w:p>
        </w:tc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151" w:rsidRDefault="002B1151" w:rsidP="002B1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508,1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151" w:rsidRPr="00FE3B2E" w:rsidRDefault="002B1151" w:rsidP="002B1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931,47</w:t>
            </w:r>
          </w:p>
        </w:tc>
      </w:tr>
    </w:tbl>
    <w:p w:rsidR="00EF62F1" w:rsidRDefault="00EF62F1" w:rsidP="0003186C">
      <w:pPr>
        <w:spacing w:after="0" w:line="240" w:lineRule="auto"/>
        <w:rPr>
          <w:sz w:val="28"/>
          <w:szCs w:val="28"/>
        </w:rPr>
      </w:pPr>
    </w:p>
    <w:p w:rsidR="00EF62F1" w:rsidRPr="00630545" w:rsidRDefault="00EF62F1" w:rsidP="001849A9">
      <w:pPr>
        <w:spacing w:after="0" w:line="24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6.</w:t>
      </w:r>
      <w:r w:rsidRPr="00630545">
        <w:rPr>
          <w:b/>
          <w:bCs/>
          <w:sz w:val="28"/>
          <w:szCs w:val="28"/>
        </w:rPr>
        <w:t>Оценка эффективности реализации муниципальной программы.</w:t>
      </w:r>
    </w:p>
    <w:p w:rsidR="00EF62F1" w:rsidRPr="00630545" w:rsidRDefault="00EF62F1" w:rsidP="001849A9">
      <w:pPr>
        <w:spacing w:after="0" w:line="240" w:lineRule="auto"/>
        <w:rPr>
          <w:sz w:val="28"/>
          <w:szCs w:val="28"/>
        </w:rPr>
      </w:pPr>
      <w:r w:rsidRPr="00630545">
        <w:rPr>
          <w:sz w:val="28"/>
          <w:szCs w:val="28"/>
        </w:rPr>
        <w:t xml:space="preserve">Оценка эффективности реализации </w:t>
      </w:r>
      <w:r w:rsidR="00584315" w:rsidRPr="00630545">
        <w:rPr>
          <w:sz w:val="28"/>
          <w:szCs w:val="28"/>
        </w:rPr>
        <w:t>муниципальной программы</w:t>
      </w:r>
      <w:r w:rsidRPr="00630545">
        <w:rPr>
          <w:sz w:val="28"/>
          <w:szCs w:val="28"/>
        </w:rPr>
        <w:t xml:space="preserve"> будет осуществляться путем ежегодного сопоставления:</w:t>
      </w:r>
    </w:p>
    <w:p w:rsidR="00EF62F1" w:rsidRPr="00630545" w:rsidRDefault="00EF62F1" w:rsidP="001849A9">
      <w:pPr>
        <w:pStyle w:val="a7"/>
        <w:numPr>
          <w:ilvl w:val="0"/>
          <w:numId w:val="11"/>
        </w:numPr>
        <w:spacing w:after="0" w:line="240" w:lineRule="auto"/>
        <w:ind w:left="0"/>
        <w:rPr>
          <w:sz w:val="28"/>
          <w:szCs w:val="28"/>
        </w:rPr>
      </w:pPr>
      <w:r w:rsidRPr="00630545">
        <w:rPr>
          <w:sz w:val="28"/>
          <w:szCs w:val="28"/>
        </w:rPr>
        <w:t>фактических (в сопоставимых условиях) и планируемых значений целевых индикаторов муниципальной программы (целевой параметр – 100%);</w:t>
      </w:r>
    </w:p>
    <w:p w:rsidR="00EF62F1" w:rsidRPr="00630545" w:rsidRDefault="00EF62F1" w:rsidP="001849A9">
      <w:pPr>
        <w:pStyle w:val="a7"/>
        <w:numPr>
          <w:ilvl w:val="0"/>
          <w:numId w:val="11"/>
        </w:numPr>
        <w:spacing w:after="0" w:line="240" w:lineRule="auto"/>
        <w:ind w:left="0"/>
        <w:rPr>
          <w:sz w:val="28"/>
          <w:szCs w:val="28"/>
        </w:rPr>
      </w:pPr>
      <w:r w:rsidRPr="00630545">
        <w:rPr>
          <w:sz w:val="28"/>
          <w:szCs w:val="28"/>
        </w:rPr>
        <w:t>фактических (в сопоставимых условиях) и планируемых объемов расходов  бюджета поселения  на реализацию муниципальной программы и ее основных мероприятий (целевой параметр менее 100%);</w:t>
      </w:r>
    </w:p>
    <w:p w:rsidR="00EF62F1" w:rsidRPr="00630545" w:rsidRDefault="00EF62F1" w:rsidP="001849A9">
      <w:pPr>
        <w:pStyle w:val="a7"/>
        <w:numPr>
          <w:ilvl w:val="0"/>
          <w:numId w:val="11"/>
        </w:numPr>
        <w:spacing w:after="0" w:line="240" w:lineRule="auto"/>
        <w:ind w:left="0"/>
        <w:rPr>
          <w:sz w:val="28"/>
          <w:szCs w:val="28"/>
        </w:rPr>
        <w:sectPr w:rsidR="00EF62F1" w:rsidRPr="00630545" w:rsidSect="0003186C">
          <w:pgSz w:w="11909" w:h="16834"/>
          <w:pgMar w:top="1134" w:right="1134" w:bottom="1134" w:left="1134" w:header="720" w:footer="720" w:gutter="0"/>
          <w:cols w:space="720"/>
        </w:sectPr>
      </w:pPr>
      <w:r w:rsidRPr="00630545">
        <w:rPr>
          <w:sz w:val="28"/>
          <w:szCs w:val="28"/>
        </w:rPr>
        <w:t>числа выполненных и планируемых мероприятий, предусмотренных  планом реализации муниципальной прог</w:t>
      </w:r>
      <w:r w:rsidR="000168A5">
        <w:rPr>
          <w:sz w:val="28"/>
          <w:szCs w:val="28"/>
        </w:rPr>
        <w:t>раммы (целевой параметр – 100%).</w:t>
      </w:r>
    </w:p>
    <w:p w:rsidR="00EF62F1" w:rsidRPr="008F25E4" w:rsidRDefault="00EF62F1" w:rsidP="001849A9">
      <w:pPr>
        <w:rPr>
          <w:b/>
          <w:bCs/>
        </w:rPr>
      </w:pPr>
    </w:p>
    <w:p w:rsidR="00EF62F1" w:rsidRPr="00630545" w:rsidRDefault="00EF62F1" w:rsidP="001849A9">
      <w:pPr>
        <w:snapToGrid w:val="0"/>
        <w:ind w:left="720"/>
        <w:jc w:val="both"/>
        <w:rPr>
          <w:b/>
          <w:bCs/>
          <w:iCs/>
          <w:sz w:val="28"/>
          <w:szCs w:val="28"/>
        </w:rPr>
      </w:pPr>
      <w:r w:rsidRPr="00630545">
        <w:rPr>
          <w:b/>
          <w:bCs/>
          <w:iCs/>
          <w:sz w:val="28"/>
          <w:szCs w:val="28"/>
        </w:rPr>
        <w:t>Подпрограмма</w:t>
      </w:r>
      <w:r>
        <w:rPr>
          <w:b/>
          <w:bCs/>
          <w:iCs/>
          <w:sz w:val="28"/>
          <w:szCs w:val="28"/>
        </w:rPr>
        <w:t xml:space="preserve"> 1</w:t>
      </w:r>
      <w:r w:rsidRPr="00630545">
        <w:rPr>
          <w:b/>
          <w:bCs/>
          <w:iCs/>
          <w:sz w:val="28"/>
          <w:szCs w:val="28"/>
        </w:rPr>
        <w:t xml:space="preserve"> «</w:t>
      </w:r>
      <w:r>
        <w:rPr>
          <w:b/>
          <w:bCs/>
          <w:iCs/>
          <w:sz w:val="28"/>
          <w:szCs w:val="28"/>
        </w:rPr>
        <w:t>О</w:t>
      </w:r>
      <w:r w:rsidRPr="00630545">
        <w:rPr>
          <w:b/>
          <w:bCs/>
          <w:iCs/>
          <w:sz w:val="28"/>
          <w:szCs w:val="28"/>
        </w:rPr>
        <w:t xml:space="preserve">беспечение первичных мер пожарной безопасности на территории </w:t>
      </w:r>
      <w:r>
        <w:rPr>
          <w:b/>
          <w:bCs/>
          <w:iCs/>
          <w:sz w:val="28"/>
          <w:szCs w:val="28"/>
        </w:rPr>
        <w:t>Кучеряевского сельского поселения».</w:t>
      </w:r>
    </w:p>
    <w:p w:rsidR="00EF62F1" w:rsidRPr="00630545" w:rsidRDefault="00EF62F1" w:rsidP="001849A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ПАСПОРТ</w:t>
      </w:r>
    </w:p>
    <w:tbl>
      <w:tblPr>
        <w:tblW w:w="9838" w:type="dxa"/>
        <w:jc w:val="center"/>
        <w:tblLayout w:type="fixed"/>
        <w:tblLook w:val="0000" w:firstRow="0" w:lastRow="0" w:firstColumn="0" w:lastColumn="0" w:noHBand="0" w:noVBand="0"/>
      </w:tblPr>
      <w:tblGrid>
        <w:gridCol w:w="2759"/>
        <w:gridCol w:w="7079"/>
      </w:tblGrid>
      <w:tr w:rsidR="00EF62F1" w:rsidRPr="008F25E4" w:rsidTr="0003186C">
        <w:trPr>
          <w:jc w:val="center"/>
        </w:trPr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2F1" w:rsidRPr="008F25E4" w:rsidRDefault="00EF62F1" w:rsidP="00045928">
            <w:pPr>
              <w:snapToGrid w:val="0"/>
              <w:spacing w:after="0" w:line="240" w:lineRule="auto"/>
              <w:rPr>
                <w:sz w:val="28"/>
                <w:szCs w:val="28"/>
              </w:rPr>
            </w:pPr>
            <w:r w:rsidRPr="00C57625">
              <w:rPr>
                <w:b/>
                <w:bCs/>
                <w:sz w:val="28"/>
                <w:szCs w:val="28"/>
                <w:lang w:eastAsia="ru-RU"/>
              </w:rPr>
              <w:t>Исполнители подпрограммы муниципальной программы</w:t>
            </w:r>
          </w:p>
        </w:tc>
        <w:tc>
          <w:tcPr>
            <w:tcW w:w="7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2F1" w:rsidRPr="008F25E4" w:rsidRDefault="00EF62F1" w:rsidP="00045928">
            <w:pPr>
              <w:snapToGrid w:val="0"/>
              <w:spacing w:after="0" w:line="240" w:lineRule="auto"/>
              <w:rPr>
                <w:sz w:val="28"/>
                <w:szCs w:val="28"/>
              </w:rPr>
            </w:pPr>
            <w:r w:rsidRPr="008F25E4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Кучеряевского</w:t>
            </w:r>
            <w:r w:rsidRPr="008F25E4">
              <w:rPr>
                <w:sz w:val="28"/>
                <w:szCs w:val="28"/>
              </w:rPr>
              <w:t xml:space="preserve"> сельского поселения Бутурлиновского муниципального района Воронежской области</w:t>
            </w:r>
          </w:p>
        </w:tc>
      </w:tr>
      <w:tr w:rsidR="00EF62F1" w:rsidRPr="008F25E4" w:rsidTr="0003186C">
        <w:trPr>
          <w:jc w:val="center"/>
        </w:trPr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2F1" w:rsidRPr="008F25E4" w:rsidRDefault="00EF62F1" w:rsidP="00045928">
            <w:pPr>
              <w:spacing w:after="0" w:line="240" w:lineRule="auto"/>
              <w:rPr>
                <w:sz w:val="28"/>
                <w:szCs w:val="28"/>
              </w:rPr>
            </w:pPr>
            <w:r w:rsidRPr="00C57625">
              <w:rPr>
                <w:b/>
                <w:bCs/>
                <w:spacing w:val="-2"/>
                <w:sz w:val="28"/>
                <w:szCs w:val="28"/>
                <w:lang w:eastAsia="ru-RU"/>
              </w:rPr>
              <w:t xml:space="preserve">Основные мероприятия, входящие в состав подпрограммы </w:t>
            </w:r>
            <w:r w:rsidRPr="00C57625">
              <w:rPr>
                <w:b/>
                <w:bCs/>
                <w:sz w:val="28"/>
                <w:szCs w:val="28"/>
                <w:lang w:eastAsia="ru-RU"/>
              </w:rPr>
              <w:t xml:space="preserve">муниципальной </w:t>
            </w:r>
            <w:r w:rsidRPr="00C57625">
              <w:rPr>
                <w:b/>
                <w:bCs/>
                <w:spacing w:val="-2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2F1" w:rsidRPr="007F2A6A" w:rsidRDefault="000168A5" w:rsidP="00045928">
            <w:pPr>
              <w:pStyle w:val="a7"/>
              <w:autoSpaceDE w:val="0"/>
              <w:snapToGrid w:val="0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первичных</w:t>
            </w:r>
            <w:r w:rsidR="00EF62F1">
              <w:rPr>
                <w:sz w:val="28"/>
                <w:szCs w:val="28"/>
              </w:rPr>
              <w:t xml:space="preserve"> мер пожарной безопасности на территории Кучеряевского сельского поселения.</w:t>
            </w:r>
          </w:p>
        </w:tc>
      </w:tr>
      <w:tr w:rsidR="00EF62F1" w:rsidRPr="008F25E4" w:rsidTr="0003186C">
        <w:trPr>
          <w:jc w:val="center"/>
        </w:trPr>
        <w:tc>
          <w:tcPr>
            <w:tcW w:w="2759" w:type="dxa"/>
            <w:tcBorders>
              <w:left w:val="single" w:sz="4" w:space="0" w:color="000000"/>
              <w:bottom w:val="single" w:sz="4" w:space="0" w:color="000000"/>
            </w:tcBorders>
          </w:tcPr>
          <w:p w:rsidR="00EF62F1" w:rsidRPr="008F25E4" w:rsidRDefault="00EF62F1" w:rsidP="00045928">
            <w:pPr>
              <w:snapToGrid w:val="0"/>
              <w:spacing w:after="0" w:line="240" w:lineRule="auto"/>
              <w:rPr>
                <w:sz w:val="28"/>
                <w:szCs w:val="28"/>
              </w:rPr>
            </w:pPr>
            <w:r w:rsidRPr="00C57625">
              <w:rPr>
                <w:b/>
                <w:bCs/>
                <w:sz w:val="28"/>
                <w:szCs w:val="28"/>
                <w:lang w:eastAsia="ru-RU"/>
              </w:rPr>
              <w:t>Цель подпрограммы муниципальной</w:t>
            </w:r>
            <w:r w:rsidRPr="00C57625">
              <w:rPr>
                <w:b/>
                <w:bCs/>
                <w:spacing w:val="-2"/>
                <w:sz w:val="28"/>
                <w:szCs w:val="28"/>
                <w:lang w:eastAsia="ru-RU"/>
              </w:rPr>
              <w:t xml:space="preserve"> программы</w:t>
            </w:r>
          </w:p>
        </w:tc>
        <w:tc>
          <w:tcPr>
            <w:tcW w:w="70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2F1" w:rsidRPr="008F25E4" w:rsidRDefault="00EF62F1" w:rsidP="00045928">
            <w:pPr>
              <w:snapToGrid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8F25E4">
              <w:rPr>
                <w:sz w:val="28"/>
                <w:szCs w:val="28"/>
              </w:rPr>
              <w:t xml:space="preserve">беспечение первичных мер пожарной безопасности, обеспечение необходимых условий для безопасной жизнедеятельности и устойчивого социального развития </w:t>
            </w:r>
            <w:r>
              <w:rPr>
                <w:sz w:val="28"/>
                <w:szCs w:val="28"/>
              </w:rPr>
              <w:t>Кучеряевского сельского поселения</w:t>
            </w:r>
          </w:p>
        </w:tc>
      </w:tr>
      <w:tr w:rsidR="00EF62F1" w:rsidRPr="008F25E4" w:rsidTr="000168A5">
        <w:trPr>
          <w:trHeight w:val="1839"/>
          <w:jc w:val="center"/>
        </w:trPr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2F1" w:rsidRPr="008F25E4" w:rsidRDefault="00EF62F1" w:rsidP="00045928">
            <w:pPr>
              <w:snapToGrid w:val="0"/>
              <w:spacing w:after="0" w:line="240" w:lineRule="auto"/>
              <w:rPr>
                <w:sz w:val="28"/>
                <w:szCs w:val="28"/>
              </w:rPr>
            </w:pPr>
            <w:r w:rsidRPr="00C57625">
              <w:rPr>
                <w:b/>
                <w:bCs/>
                <w:sz w:val="28"/>
                <w:szCs w:val="28"/>
                <w:lang w:eastAsia="ru-RU"/>
              </w:rPr>
              <w:t>Задачи подпрограммы муниципальной</w:t>
            </w:r>
            <w:r w:rsidRPr="00C57625">
              <w:rPr>
                <w:b/>
                <w:bCs/>
                <w:spacing w:val="-2"/>
                <w:sz w:val="28"/>
                <w:szCs w:val="28"/>
                <w:lang w:eastAsia="ru-RU"/>
              </w:rPr>
              <w:t xml:space="preserve"> программы</w:t>
            </w:r>
          </w:p>
        </w:tc>
        <w:tc>
          <w:tcPr>
            <w:tcW w:w="7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2F1" w:rsidRPr="008F25E4" w:rsidRDefault="00EF62F1" w:rsidP="00045928">
            <w:pPr>
              <w:snapToGrid w:val="0"/>
              <w:spacing w:after="0" w:line="240" w:lineRule="auto"/>
              <w:rPr>
                <w:sz w:val="28"/>
                <w:szCs w:val="28"/>
              </w:rPr>
            </w:pPr>
            <w:r w:rsidRPr="008F25E4">
              <w:rPr>
                <w:sz w:val="28"/>
                <w:szCs w:val="28"/>
              </w:rPr>
              <w:t>Реализация подпрограммы позволит решить следующие задачи:</w:t>
            </w:r>
          </w:p>
          <w:p w:rsidR="00EF62F1" w:rsidRDefault="00EF62F1" w:rsidP="00045928">
            <w:pPr>
              <w:numPr>
                <w:ilvl w:val="0"/>
                <w:numId w:val="5"/>
              </w:numPr>
              <w:spacing w:after="0" w:line="240" w:lineRule="auto"/>
              <w:rPr>
                <w:sz w:val="28"/>
                <w:szCs w:val="28"/>
              </w:rPr>
            </w:pPr>
            <w:r w:rsidRPr="008F25E4">
              <w:rPr>
                <w:sz w:val="28"/>
                <w:szCs w:val="28"/>
              </w:rPr>
              <w:t>реализация требований федерального законодательства и иных нормативно-правовых актов в области пожарной безопасности.</w:t>
            </w:r>
          </w:p>
          <w:p w:rsidR="00EF62F1" w:rsidRPr="007F2A6A" w:rsidRDefault="00EF62F1" w:rsidP="00045928">
            <w:pPr>
              <w:spacing w:after="0" w:line="240" w:lineRule="auto"/>
              <w:ind w:left="360"/>
              <w:rPr>
                <w:sz w:val="28"/>
                <w:szCs w:val="28"/>
              </w:rPr>
            </w:pPr>
          </w:p>
        </w:tc>
      </w:tr>
      <w:tr w:rsidR="00EF62F1" w:rsidRPr="008F25E4" w:rsidTr="0003186C">
        <w:trPr>
          <w:jc w:val="center"/>
        </w:trPr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2F1" w:rsidRPr="008F25E4" w:rsidRDefault="00EF62F1" w:rsidP="00045928">
            <w:pPr>
              <w:snapToGrid w:val="0"/>
              <w:spacing w:after="0" w:line="240" w:lineRule="auto"/>
              <w:rPr>
                <w:sz w:val="28"/>
                <w:szCs w:val="28"/>
              </w:rPr>
            </w:pPr>
            <w:r w:rsidRPr="00C57625">
              <w:rPr>
                <w:b/>
                <w:bCs/>
                <w:sz w:val="28"/>
                <w:szCs w:val="28"/>
                <w:lang w:eastAsia="ru-RU"/>
              </w:rPr>
              <w:t xml:space="preserve">Целевые </w:t>
            </w:r>
            <w:r w:rsidRPr="00C57625">
              <w:rPr>
                <w:b/>
                <w:bCs/>
                <w:spacing w:val="-2"/>
                <w:sz w:val="28"/>
                <w:szCs w:val="28"/>
                <w:lang w:eastAsia="ru-RU"/>
              </w:rPr>
              <w:t xml:space="preserve">индикаторы и </w:t>
            </w:r>
            <w:r w:rsidRPr="00C57625">
              <w:rPr>
                <w:b/>
                <w:bCs/>
                <w:sz w:val="28"/>
                <w:szCs w:val="28"/>
                <w:lang w:eastAsia="ru-RU"/>
              </w:rPr>
              <w:t xml:space="preserve">показатели подпрограммы </w:t>
            </w:r>
            <w:r w:rsidRPr="00C57625">
              <w:rPr>
                <w:b/>
                <w:bCs/>
                <w:spacing w:val="-2"/>
                <w:sz w:val="28"/>
                <w:szCs w:val="28"/>
                <w:lang w:eastAsia="ru-RU"/>
              </w:rPr>
              <w:t>муниципальной программы</w:t>
            </w:r>
          </w:p>
        </w:tc>
        <w:tc>
          <w:tcPr>
            <w:tcW w:w="7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2F1" w:rsidRPr="008F25E4" w:rsidRDefault="00EF62F1" w:rsidP="00045928">
            <w:pPr>
              <w:snapToGrid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органами местного самоуправления полномочий по обеспечению первичных мер пожарной безопасности.</w:t>
            </w:r>
          </w:p>
        </w:tc>
      </w:tr>
      <w:tr w:rsidR="00EF62F1" w:rsidRPr="008F25E4" w:rsidTr="0003186C">
        <w:trPr>
          <w:jc w:val="center"/>
        </w:trPr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2F1" w:rsidRPr="00C57625" w:rsidRDefault="00EF62F1" w:rsidP="000459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C57625">
              <w:rPr>
                <w:b/>
                <w:bCs/>
                <w:spacing w:val="-2"/>
                <w:sz w:val="28"/>
                <w:szCs w:val="28"/>
                <w:lang w:eastAsia="ru-RU"/>
              </w:rPr>
              <w:t xml:space="preserve">Сроки </w:t>
            </w:r>
            <w:r w:rsidRPr="00C57625">
              <w:rPr>
                <w:b/>
                <w:bCs/>
                <w:sz w:val="28"/>
                <w:szCs w:val="28"/>
                <w:lang w:eastAsia="ru-RU"/>
              </w:rPr>
              <w:t xml:space="preserve">реализации подпрограммы </w:t>
            </w:r>
            <w:r w:rsidRPr="00C57625">
              <w:rPr>
                <w:b/>
                <w:bCs/>
                <w:spacing w:val="-2"/>
                <w:sz w:val="28"/>
                <w:szCs w:val="28"/>
                <w:lang w:eastAsia="ru-RU"/>
              </w:rPr>
              <w:t>муниципальной программы</w:t>
            </w:r>
          </w:p>
        </w:tc>
        <w:tc>
          <w:tcPr>
            <w:tcW w:w="7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2F1" w:rsidRPr="00C57625" w:rsidRDefault="00EF62F1" w:rsidP="000459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1"/>
              <w:rPr>
                <w:sz w:val="28"/>
                <w:szCs w:val="28"/>
                <w:lang w:eastAsia="ru-RU"/>
              </w:rPr>
            </w:pPr>
            <w:r w:rsidRPr="00C57625">
              <w:rPr>
                <w:sz w:val="28"/>
                <w:szCs w:val="28"/>
                <w:lang w:eastAsia="ru-RU"/>
              </w:rPr>
              <w:t>На постоянной основе 01.01.201</w:t>
            </w:r>
            <w:r>
              <w:rPr>
                <w:sz w:val="28"/>
                <w:szCs w:val="28"/>
                <w:lang w:eastAsia="ru-RU"/>
              </w:rPr>
              <w:t>8</w:t>
            </w:r>
            <w:r w:rsidRPr="00C57625">
              <w:rPr>
                <w:sz w:val="28"/>
                <w:szCs w:val="28"/>
                <w:lang w:eastAsia="ru-RU"/>
              </w:rPr>
              <w:t xml:space="preserve"> — 31.12.20</w:t>
            </w:r>
            <w:r>
              <w:rPr>
                <w:sz w:val="28"/>
                <w:szCs w:val="28"/>
                <w:lang w:eastAsia="ru-RU"/>
              </w:rPr>
              <w:t>24</w:t>
            </w:r>
          </w:p>
        </w:tc>
      </w:tr>
      <w:tr w:rsidR="00EF62F1" w:rsidRPr="008F25E4" w:rsidTr="0003186C">
        <w:trPr>
          <w:jc w:val="center"/>
        </w:trPr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2F1" w:rsidRPr="008F25E4" w:rsidRDefault="00EF62F1" w:rsidP="00045928">
            <w:pPr>
              <w:snapToGrid w:val="0"/>
              <w:spacing w:after="0" w:line="240" w:lineRule="auto"/>
              <w:rPr>
                <w:sz w:val="28"/>
                <w:szCs w:val="28"/>
              </w:rPr>
            </w:pPr>
            <w:r w:rsidRPr="00C57625">
              <w:rPr>
                <w:b/>
                <w:bCs/>
                <w:sz w:val="28"/>
                <w:szCs w:val="28"/>
                <w:lang w:eastAsia="ru-RU"/>
              </w:rPr>
              <w:t xml:space="preserve">Объемы и источники финансирования подпрограммы </w:t>
            </w:r>
            <w:r w:rsidRPr="00C57625">
              <w:rPr>
                <w:b/>
                <w:bCs/>
                <w:spacing w:val="-2"/>
                <w:sz w:val="28"/>
                <w:szCs w:val="28"/>
                <w:lang w:eastAsia="ru-RU"/>
              </w:rPr>
              <w:t>муниципальной</w:t>
            </w:r>
            <w:r w:rsidRPr="00C57625">
              <w:rPr>
                <w:b/>
                <w:bCs/>
                <w:sz w:val="28"/>
                <w:szCs w:val="28"/>
                <w:lang w:eastAsia="ru-RU"/>
              </w:rPr>
              <w:t xml:space="preserve"> программы</w:t>
            </w:r>
          </w:p>
        </w:tc>
        <w:tc>
          <w:tcPr>
            <w:tcW w:w="7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2F1" w:rsidRDefault="00EF62F1" w:rsidP="00045928">
            <w:pPr>
              <w:snapToGrid w:val="0"/>
              <w:spacing w:after="0" w:line="240" w:lineRule="auto"/>
              <w:ind w:firstLine="708"/>
              <w:rPr>
                <w:sz w:val="28"/>
                <w:szCs w:val="28"/>
              </w:rPr>
            </w:pPr>
            <w:r w:rsidRPr="008F25E4">
              <w:rPr>
                <w:sz w:val="28"/>
                <w:szCs w:val="28"/>
              </w:rPr>
              <w:t xml:space="preserve">Реализация подпрограммы осуществляется за счет средств бюджета </w:t>
            </w:r>
            <w:r>
              <w:rPr>
                <w:sz w:val="28"/>
                <w:szCs w:val="28"/>
              </w:rPr>
              <w:t>Кучеряевского</w:t>
            </w:r>
            <w:r w:rsidRPr="008F25E4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  <w:szCs w:val="28"/>
              </w:rPr>
              <w:t xml:space="preserve"> и средств областного бюджета.</w:t>
            </w:r>
          </w:p>
          <w:p w:rsidR="00EF62F1" w:rsidRPr="00EE505B" w:rsidRDefault="00EF62F1" w:rsidP="000459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1"/>
              <w:rPr>
                <w:sz w:val="28"/>
                <w:szCs w:val="28"/>
                <w:lang w:eastAsia="ru-RU"/>
              </w:rPr>
            </w:pPr>
            <w:r w:rsidRPr="00EE505B">
              <w:rPr>
                <w:sz w:val="28"/>
                <w:szCs w:val="28"/>
                <w:lang w:eastAsia="ru-RU"/>
              </w:rPr>
              <w:t xml:space="preserve">Объем бюджетных ассигнований на реализацию </w:t>
            </w:r>
            <w:r>
              <w:rPr>
                <w:sz w:val="28"/>
                <w:szCs w:val="28"/>
                <w:lang w:eastAsia="ru-RU"/>
              </w:rPr>
              <w:t>под</w:t>
            </w:r>
            <w:r w:rsidRPr="00EE505B">
              <w:rPr>
                <w:sz w:val="28"/>
                <w:szCs w:val="28"/>
                <w:lang w:eastAsia="ru-RU"/>
              </w:rPr>
              <w:t xml:space="preserve">программы </w:t>
            </w:r>
            <w:r>
              <w:rPr>
                <w:sz w:val="28"/>
                <w:szCs w:val="28"/>
                <w:lang w:eastAsia="ru-RU"/>
              </w:rPr>
              <w:t xml:space="preserve">составляет </w:t>
            </w:r>
            <w:r w:rsidR="00D7172B">
              <w:rPr>
                <w:sz w:val="28"/>
                <w:szCs w:val="28"/>
                <w:lang w:eastAsia="ru-RU"/>
              </w:rPr>
              <w:t>1041,79</w:t>
            </w:r>
            <w:r>
              <w:rPr>
                <w:sz w:val="28"/>
                <w:szCs w:val="28"/>
                <w:lang w:eastAsia="ru-RU"/>
              </w:rPr>
              <w:t xml:space="preserve"> тыс. руб</w:t>
            </w:r>
            <w:r w:rsidR="0084157A">
              <w:rPr>
                <w:sz w:val="28"/>
                <w:szCs w:val="28"/>
                <w:lang w:eastAsia="ru-RU"/>
              </w:rPr>
              <w:t>.</w:t>
            </w:r>
          </w:p>
          <w:p w:rsidR="00EF62F1" w:rsidRPr="008F25E4" w:rsidRDefault="00EF62F1" w:rsidP="00045928">
            <w:pPr>
              <w:snapToGrid w:val="0"/>
              <w:spacing w:after="0" w:line="240" w:lineRule="auto"/>
              <w:rPr>
                <w:sz w:val="28"/>
                <w:szCs w:val="28"/>
              </w:rPr>
            </w:pPr>
            <w:r w:rsidRPr="00EE505B">
              <w:rPr>
                <w:sz w:val="28"/>
                <w:szCs w:val="28"/>
                <w:lang w:eastAsia="ru-RU"/>
              </w:rPr>
              <w:t xml:space="preserve">Объем бюджетных ассигнований на реализацию </w:t>
            </w:r>
            <w:r>
              <w:rPr>
                <w:spacing w:val="-2"/>
                <w:sz w:val="28"/>
                <w:szCs w:val="28"/>
                <w:lang w:eastAsia="ru-RU"/>
              </w:rPr>
              <w:t>под</w:t>
            </w:r>
            <w:r w:rsidRPr="00EE505B">
              <w:rPr>
                <w:sz w:val="28"/>
                <w:szCs w:val="28"/>
                <w:lang w:eastAsia="ru-RU"/>
              </w:rPr>
              <w:t>программы по годам (тыс. руб.):</w:t>
            </w:r>
          </w:p>
          <w:p w:rsidR="00EF62F1" w:rsidRDefault="00EF62F1" w:rsidP="00045928">
            <w:pPr>
              <w:spacing w:after="0" w:line="240" w:lineRule="auto"/>
              <w:ind w:firstLine="709"/>
              <w:rPr>
                <w:sz w:val="28"/>
                <w:szCs w:val="28"/>
              </w:rPr>
            </w:pPr>
          </w:p>
          <w:p w:rsidR="00EF62F1" w:rsidRPr="008F25E4" w:rsidRDefault="00EF62F1" w:rsidP="00045928">
            <w:pPr>
              <w:spacing w:after="0" w:line="240" w:lineRule="auto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2018 год - 139,2</w:t>
            </w:r>
            <w:r w:rsidRPr="008F25E4">
              <w:rPr>
                <w:sz w:val="28"/>
                <w:szCs w:val="28"/>
              </w:rPr>
              <w:t xml:space="preserve"> тыс. рублей</w:t>
            </w:r>
          </w:p>
          <w:p w:rsidR="00EF62F1" w:rsidRDefault="00EF62F1" w:rsidP="00045928">
            <w:pPr>
              <w:spacing w:after="0" w:line="240" w:lineRule="auto"/>
              <w:ind w:firstLine="708"/>
              <w:rPr>
                <w:sz w:val="28"/>
                <w:szCs w:val="28"/>
              </w:rPr>
            </w:pPr>
            <w:r w:rsidRPr="008F25E4">
              <w:rPr>
                <w:sz w:val="28"/>
                <w:szCs w:val="28"/>
              </w:rPr>
              <w:t>2019 го</w:t>
            </w:r>
            <w:r>
              <w:rPr>
                <w:sz w:val="28"/>
                <w:szCs w:val="28"/>
              </w:rPr>
              <w:t>д  - 141,</w:t>
            </w:r>
            <w:r w:rsidR="00DC513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тыс. рублей</w:t>
            </w:r>
          </w:p>
          <w:p w:rsidR="00EF62F1" w:rsidRDefault="00EF62F1" w:rsidP="00045928">
            <w:pPr>
              <w:spacing w:after="0" w:line="240" w:lineRule="auto"/>
              <w:ind w:firstLine="709"/>
              <w:rPr>
                <w:sz w:val="28"/>
                <w:szCs w:val="28"/>
              </w:rPr>
            </w:pPr>
            <w:r w:rsidRPr="008F25E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8F25E4">
              <w:rPr>
                <w:sz w:val="28"/>
                <w:szCs w:val="28"/>
              </w:rPr>
              <w:t>го</w:t>
            </w:r>
            <w:r>
              <w:rPr>
                <w:sz w:val="28"/>
                <w:szCs w:val="28"/>
              </w:rPr>
              <w:t>д  -</w:t>
            </w:r>
            <w:r w:rsidR="00FC52CF">
              <w:rPr>
                <w:sz w:val="28"/>
                <w:szCs w:val="28"/>
              </w:rPr>
              <w:t>137,0</w:t>
            </w:r>
            <w:r>
              <w:rPr>
                <w:sz w:val="28"/>
                <w:szCs w:val="28"/>
              </w:rPr>
              <w:t xml:space="preserve"> тыс. рублей </w:t>
            </w:r>
          </w:p>
          <w:p w:rsidR="00EF62F1" w:rsidRPr="008F25E4" w:rsidRDefault="00EF62F1" w:rsidP="00045928">
            <w:pPr>
              <w:spacing w:after="0" w:line="240" w:lineRule="auto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- </w:t>
            </w:r>
            <w:r w:rsidR="002B1151">
              <w:rPr>
                <w:sz w:val="28"/>
                <w:szCs w:val="28"/>
              </w:rPr>
              <w:t>205,6</w:t>
            </w:r>
            <w:r w:rsidRPr="008F25E4">
              <w:rPr>
                <w:sz w:val="28"/>
                <w:szCs w:val="28"/>
              </w:rPr>
              <w:t xml:space="preserve"> тыс. рублей</w:t>
            </w:r>
          </w:p>
          <w:p w:rsidR="00EF62F1" w:rsidRPr="008F25E4" w:rsidRDefault="00EF62F1" w:rsidP="00045928">
            <w:pPr>
              <w:spacing w:after="0" w:line="240" w:lineRule="auto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</w:t>
            </w:r>
            <w:r w:rsidR="00D7172B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D7172B">
              <w:rPr>
                <w:sz w:val="28"/>
                <w:szCs w:val="28"/>
              </w:rPr>
              <w:t>236,69</w:t>
            </w:r>
            <w:r w:rsidRPr="008F25E4">
              <w:rPr>
                <w:sz w:val="28"/>
                <w:szCs w:val="28"/>
              </w:rPr>
              <w:t xml:space="preserve"> тыс. рублей</w:t>
            </w:r>
          </w:p>
          <w:p w:rsidR="00EF62F1" w:rsidRDefault="00EF62F1" w:rsidP="00045928">
            <w:pPr>
              <w:spacing w:after="0" w:line="240" w:lineRule="auto"/>
              <w:ind w:firstLine="708"/>
              <w:rPr>
                <w:sz w:val="28"/>
                <w:szCs w:val="28"/>
              </w:rPr>
            </w:pPr>
            <w:r w:rsidRPr="008F25E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23</w:t>
            </w:r>
            <w:r w:rsidRPr="008F25E4">
              <w:rPr>
                <w:sz w:val="28"/>
                <w:szCs w:val="28"/>
              </w:rPr>
              <w:t>го</w:t>
            </w:r>
            <w:r>
              <w:rPr>
                <w:sz w:val="28"/>
                <w:szCs w:val="28"/>
              </w:rPr>
              <w:t>д  -</w:t>
            </w:r>
            <w:r w:rsidR="002B1151">
              <w:rPr>
                <w:sz w:val="28"/>
                <w:szCs w:val="28"/>
              </w:rPr>
              <w:t>100,51</w:t>
            </w:r>
            <w:r>
              <w:rPr>
                <w:sz w:val="28"/>
                <w:szCs w:val="28"/>
              </w:rPr>
              <w:t xml:space="preserve"> тыс. рублей</w:t>
            </w:r>
          </w:p>
          <w:p w:rsidR="00EF62F1" w:rsidRPr="007F2A6A" w:rsidRDefault="00EF62F1" w:rsidP="002B1151">
            <w:pPr>
              <w:spacing w:after="0" w:line="240" w:lineRule="auto"/>
              <w:ind w:firstLine="708"/>
              <w:rPr>
                <w:sz w:val="28"/>
                <w:szCs w:val="28"/>
              </w:rPr>
            </w:pPr>
            <w:r w:rsidRPr="008F25E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24</w:t>
            </w:r>
            <w:r w:rsidRPr="008F25E4">
              <w:rPr>
                <w:sz w:val="28"/>
                <w:szCs w:val="28"/>
              </w:rPr>
              <w:t>го</w:t>
            </w:r>
            <w:r>
              <w:rPr>
                <w:sz w:val="28"/>
                <w:szCs w:val="28"/>
              </w:rPr>
              <w:t>д  -</w:t>
            </w:r>
            <w:r w:rsidR="002B1151">
              <w:rPr>
                <w:sz w:val="28"/>
                <w:szCs w:val="28"/>
              </w:rPr>
              <w:t>81,69</w:t>
            </w:r>
            <w:r>
              <w:rPr>
                <w:sz w:val="28"/>
                <w:szCs w:val="28"/>
              </w:rPr>
              <w:t xml:space="preserve"> тыс. рублей</w:t>
            </w:r>
          </w:p>
        </w:tc>
      </w:tr>
      <w:tr w:rsidR="00EF62F1" w:rsidRPr="008F25E4" w:rsidTr="0003186C">
        <w:trPr>
          <w:jc w:val="center"/>
        </w:trPr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2F1" w:rsidRPr="008F25E4" w:rsidRDefault="00EF62F1" w:rsidP="00045928">
            <w:pPr>
              <w:snapToGrid w:val="0"/>
              <w:spacing w:after="0" w:line="240" w:lineRule="auto"/>
              <w:rPr>
                <w:sz w:val="28"/>
                <w:szCs w:val="28"/>
              </w:rPr>
            </w:pPr>
            <w:r w:rsidRPr="00C57625">
              <w:rPr>
                <w:b/>
                <w:bCs/>
                <w:sz w:val="28"/>
                <w:szCs w:val="28"/>
                <w:lang w:eastAsia="ru-RU"/>
              </w:rPr>
              <w:lastRenderedPageBreak/>
              <w:t xml:space="preserve">Ожидаемые непосредственные результаты реализации подпрограммы </w:t>
            </w:r>
            <w:r w:rsidRPr="00C57625">
              <w:rPr>
                <w:b/>
                <w:bCs/>
                <w:spacing w:val="-2"/>
                <w:sz w:val="28"/>
                <w:szCs w:val="28"/>
                <w:lang w:eastAsia="ru-RU"/>
              </w:rPr>
              <w:t>муниципальной</w:t>
            </w:r>
            <w:r w:rsidRPr="00C57625">
              <w:rPr>
                <w:b/>
                <w:bCs/>
                <w:sz w:val="28"/>
                <w:szCs w:val="28"/>
                <w:lang w:eastAsia="ru-RU"/>
              </w:rPr>
              <w:t xml:space="preserve"> программы</w:t>
            </w:r>
          </w:p>
        </w:tc>
        <w:tc>
          <w:tcPr>
            <w:tcW w:w="7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2F1" w:rsidRPr="008F25E4" w:rsidRDefault="00EF62F1" w:rsidP="00045928">
            <w:pPr>
              <w:snapToGrid w:val="0"/>
              <w:spacing w:after="0" w:line="240" w:lineRule="auto"/>
              <w:rPr>
                <w:sz w:val="28"/>
                <w:szCs w:val="28"/>
              </w:rPr>
            </w:pPr>
            <w:r w:rsidRPr="008F25E4">
              <w:rPr>
                <w:sz w:val="28"/>
                <w:szCs w:val="28"/>
              </w:rPr>
              <w:t xml:space="preserve">Повышение готовности органов местного самоуправления к выполнению поставленных задач и </w:t>
            </w:r>
            <w:r w:rsidR="000168A5" w:rsidRPr="008F25E4">
              <w:rPr>
                <w:sz w:val="28"/>
                <w:szCs w:val="28"/>
              </w:rPr>
              <w:t>полномочий по</w:t>
            </w:r>
            <w:r w:rsidRPr="008F25E4">
              <w:rPr>
                <w:sz w:val="28"/>
                <w:szCs w:val="28"/>
              </w:rPr>
              <w:t xml:space="preserve"> обеспечению первичных мер пожарной безопасности на территории </w:t>
            </w:r>
            <w:r>
              <w:rPr>
                <w:sz w:val="28"/>
                <w:szCs w:val="28"/>
              </w:rPr>
              <w:t>Кучеряевского</w:t>
            </w:r>
            <w:r w:rsidRPr="008F25E4">
              <w:rPr>
                <w:sz w:val="28"/>
                <w:szCs w:val="28"/>
              </w:rPr>
              <w:t xml:space="preserve"> сельского поселения</w:t>
            </w:r>
          </w:p>
          <w:p w:rsidR="00EF62F1" w:rsidRPr="008F25E4" w:rsidRDefault="00EF62F1" w:rsidP="00045928">
            <w:pPr>
              <w:snapToGrid w:val="0"/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EF62F1" w:rsidRPr="008F25E4" w:rsidRDefault="00EF62F1" w:rsidP="00505694">
      <w:pPr>
        <w:snapToGrid w:val="0"/>
        <w:rPr>
          <w:b/>
          <w:bCs/>
          <w:i/>
          <w:iCs/>
          <w:sz w:val="28"/>
          <w:szCs w:val="28"/>
        </w:rPr>
      </w:pPr>
    </w:p>
    <w:p w:rsidR="00EF62F1" w:rsidRDefault="00EF62F1" w:rsidP="001849A9">
      <w:pPr>
        <w:spacing w:after="0" w:line="240" w:lineRule="auto"/>
        <w:jc w:val="both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1. </w:t>
      </w:r>
      <w:r w:rsidRPr="00C57625">
        <w:rPr>
          <w:b/>
          <w:bCs/>
          <w:sz w:val="28"/>
          <w:szCs w:val="28"/>
          <w:lang w:eastAsia="ru-RU"/>
        </w:rPr>
        <w:t>Характеристика сферы реализации подпрограммы, описание основных проблем в указанной сфере и прогноз ее развития.</w:t>
      </w:r>
    </w:p>
    <w:p w:rsidR="00EF62F1" w:rsidRPr="008F25E4" w:rsidRDefault="00EF62F1" w:rsidP="001849A9">
      <w:pPr>
        <w:spacing w:after="0" w:line="240" w:lineRule="auto"/>
        <w:jc w:val="both"/>
        <w:rPr>
          <w:sz w:val="28"/>
          <w:szCs w:val="28"/>
        </w:rPr>
      </w:pPr>
      <w:r w:rsidRPr="008F25E4">
        <w:rPr>
          <w:sz w:val="28"/>
          <w:szCs w:val="28"/>
        </w:rPr>
        <w:t xml:space="preserve">        Анализ информации о чрезвычайных ситуациях с учетом структуры угроз и динамики их изменений свидетельствует о том, что </w:t>
      </w:r>
      <w:r>
        <w:rPr>
          <w:sz w:val="28"/>
          <w:szCs w:val="28"/>
        </w:rPr>
        <w:t xml:space="preserve">стихийные бедствия, связанные с </w:t>
      </w:r>
      <w:r w:rsidRPr="008F25E4">
        <w:rPr>
          <w:sz w:val="28"/>
          <w:szCs w:val="28"/>
        </w:rPr>
        <w:t>пожарами представляют существенную угрозу для безопасности граждан и экономики сельского поселения.</w:t>
      </w:r>
    </w:p>
    <w:p w:rsidR="00EF62F1" w:rsidRPr="008F25E4" w:rsidRDefault="00EF62F1" w:rsidP="001849A9">
      <w:pPr>
        <w:spacing w:after="0" w:line="240" w:lineRule="auto"/>
        <w:jc w:val="both"/>
        <w:rPr>
          <w:sz w:val="28"/>
          <w:szCs w:val="28"/>
        </w:rPr>
      </w:pPr>
      <w:r w:rsidRPr="008F25E4">
        <w:rPr>
          <w:sz w:val="28"/>
          <w:szCs w:val="28"/>
        </w:rPr>
        <w:tab/>
        <w:t xml:space="preserve">Проблема заключается в обеспечении снижения рисков чрезвычайных ситуаций путем создания условий безопасной жизнедеятельности и координации действий органов исполнительной власти </w:t>
      </w:r>
      <w:r>
        <w:rPr>
          <w:sz w:val="28"/>
          <w:szCs w:val="28"/>
        </w:rPr>
        <w:t>Кучеряевского</w:t>
      </w:r>
      <w:r w:rsidRPr="008F25E4">
        <w:rPr>
          <w:sz w:val="28"/>
          <w:szCs w:val="28"/>
        </w:rPr>
        <w:t xml:space="preserve"> сельского </w:t>
      </w:r>
      <w:r w:rsidR="002D506E" w:rsidRPr="008F25E4">
        <w:rPr>
          <w:sz w:val="28"/>
          <w:szCs w:val="28"/>
        </w:rPr>
        <w:t>поселения с</w:t>
      </w:r>
      <w:r w:rsidRPr="008F25E4">
        <w:rPr>
          <w:sz w:val="28"/>
          <w:szCs w:val="28"/>
        </w:rPr>
        <w:t xml:space="preserve"> предприятиями, организациями и жителями поселения посредством информирования о возможных угрозах чрезвычайных ситуаций и способах защиты.</w:t>
      </w:r>
    </w:p>
    <w:p w:rsidR="00EF62F1" w:rsidRPr="008F25E4" w:rsidRDefault="00EF62F1" w:rsidP="001849A9">
      <w:pPr>
        <w:spacing w:after="0" w:line="240" w:lineRule="auto"/>
        <w:jc w:val="both"/>
        <w:rPr>
          <w:sz w:val="28"/>
          <w:szCs w:val="28"/>
        </w:rPr>
      </w:pPr>
      <w:r w:rsidRPr="008F25E4">
        <w:rPr>
          <w:sz w:val="28"/>
          <w:szCs w:val="28"/>
        </w:rPr>
        <w:tab/>
        <w:t xml:space="preserve">В результате возникновения чрезвычайных ситуаций разрушительным последствиям подвергается социальная среда обитания человека. Гибнут или серьезно травмируются люди, привлекаются значительные материальные и финансовые ресурсы на ликвидацию последствий </w:t>
      </w:r>
      <w:r>
        <w:rPr>
          <w:sz w:val="28"/>
          <w:szCs w:val="28"/>
        </w:rPr>
        <w:t>пожаров</w:t>
      </w:r>
      <w:r w:rsidRPr="008F25E4">
        <w:rPr>
          <w:sz w:val="28"/>
          <w:szCs w:val="28"/>
        </w:rPr>
        <w:t>, все это сказывается на темпах развития и, как итог - на уровне жизни людей.</w:t>
      </w:r>
    </w:p>
    <w:p w:rsidR="00EF62F1" w:rsidRPr="008F25E4" w:rsidRDefault="00EF62F1" w:rsidP="001849A9">
      <w:pPr>
        <w:spacing w:after="0" w:line="240" w:lineRule="auto"/>
        <w:jc w:val="both"/>
        <w:rPr>
          <w:sz w:val="28"/>
          <w:szCs w:val="28"/>
        </w:rPr>
      </w:pPr>
      <w:r w:rsidRPr="008F25E4">
        <w:rPr>
          <w:sz w:val="28"/>
          <w:szCs w:val="28"/>
        </w:rPr>
        <w:t>Эффективное противодействие чрезвычайным ситуациям не может быть обеспечено только в рамках основной деятельности местного самоуправления. Характер проблемы требует наличия долговременной стратегии и применения организационно-финансовых механизмов взаимодействия, координации усилий и концентрации ресурсов.</w:t>
      </w:r>
    </w:p>
    <w:p w:rsidR="00EF62F1" w:rsidRPr="008F25E4" w:rsidRDefault="00EF62F1" w:rsidP="001849A9">
      <w:pPr>
        <w:spacing w:after="0" w:line="240" w:lineRule="auto"/>
        <w:jc w:val="both"/>
        <w:rPr>
          <w:sz w:val="28"/>
          <w:szCs w:val="28"/>
        </w:rPr>
      </w:pPr>
      <w:r w:rsidRPr="008F25E4">
        <w:rPr>
          <w:sz w:val="28"/>
          <w:szCs w:val="28"/>
        </w:rPr>
        <w:t>При применении программно-целевого метода осуществляются:</w:t>
      </w:r>
    </w:p>
    <w:p w:rsidR="00EF62F1" w:rsidRPr="008F25E4" w:rsidRDefault="00EF62F1" w:rsidP="001849A9">
      <w:pPr>
        <w:spacing w:after="0" w:line="240" w:lineRule="auto"/>
        <w:jc w:val="both"/>
        <w:rPr>
          <w:sz w:val="28"/>
          <w:szCs w:val="28"/>
        </w:rPr>
      </w:pPr>
      <w:r w:rsidRPr="008F25E4">
        <w:rPr>
          <w:sz w:val="28"/>
          <w:szCs w:val="28"/>
        </w:rPr>
        <w:t>-  информационная поддержка и создание инфраструктуры для ситуационного анализа рисков чрезвычайных ситуаций;</w:t>
      </w:r>
    </w:p>
    <w:p w:rsidR="00EF62F1" w:rsidRPr="008F25E4" w:rsidRDefault="00EF62F1" w:rsidP="001849A9">
      <w:pPr>
        <w:spacing w:after="0" w:line="240" w:lineRule="auto"/>
        <w:jc w:val="both"/>
        <w:rPr>
          <w:sz w:val="28"/>
          <w:szCs w:val="28"/>
        </w:rPr>
      </w:pPr>
      <w:r w:rsidRPr="008F25E4">
        <w:rPr>
          <w:sz w:val="28"/>
          <w:szCs w:val="28"/>
        </w:rPr>
        <w:t xml:space="preserve">-  координация действий по поддержанию в необходимой готовности сил и средств реагирования на </w:t>
      </w:r>
      <w:r>
        <w:rPr>
          <w:sz w:val="28"/>
          <w:szCs w:val="28"/>
        </w:rPr>
        <w:t>возможные чрезвычайные ситуации.</w:t>
      </w:r>
    </w:p>
    <w:p w:rsidR="00EF62F1" w:rsidRPr="008F25E4" w:rsidRDefault="00EF62F1" w:rsidP="001849A9">
      <w:pPr>
        <w:spacing w:after="0" w:line="240" w:lineRule="auto"/>
        <w:jc w:val="both"/>
        <w:rPr>
          <w:sz w:val="28"/>
          <w:szCs w:val="28"/>
        </w:rPr>
      </w:pPr>
    </w:p>
    <w:p w:rsidR="00EF62F1" w:rsidRDefault="00EF62F1" w:rsidP="001849A9">
      <w:pPr>
        <w:numPr>
          <w:ilvl w:val="0"/>
          <w:numId w:val="9"/>
        </w:numPr>
        <w:spacing w:after="0" w:line="240" w:lineRule="auto"/>
        <w:ind w:left="0" w:firstLine="0"/>
        <w:jc w:val="center"/>
        <w:rPr>
          <w:b/>
          <w:bCs/>
          <w:sz w:val="28"/>
          <w:szCs w:val="28"/>
          <w:lang w:eastAsia="ru-RU"/>
        </w:rPr>
      </w:pPr>
      <w:r w:rsidRPr="00C57625">
        <w:rPr>
          <w:b/>
          <w:bCs/>
          <w:sz w:val="28"/>
          <w:szCs w:val="28"/>
          <w:lang w:eastAsia="ru-RU"/>
        </w:rPr>
        <w:lastRenderedPageBreak/>
        <w:t>Приоритеты государственной политики в сфере реализации муниципальной программы, цели, задачи и показатели (индикаторы) достижения целей и решения задач, описание основных ожидаемых конечных результатов муниципальной программы, сроков и этапов реализации муниципальной программы.</w:t>
      </w:r>
    </w:p>
    <w:p w:rsidR="00EF62F1" w:rsidRPr="00D11A70" w:rsidRDefault="00EF62F1" w:rsidP="001849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eastAsia="ru-RU"/>
        </w:rPr>
      </w:pPr>
      <w:r w:rsidRPr="00C57625">
        <w:rPr>
          <w:sz w:val="28"/>
          <w:szCs w:val="28"/>
          <w:lang w:eastAsia="ru-RU"/>
        </w:rPr>
        <w:t>Приоритеты реализации подпрограммы соответствуют приоритетам, описанным для программы в целом.</w:t>
      </w:r>
    </w:p>
    <w:p w:rsidR="00EF62F1" w:rsidRPr="008F25E4" w:rsidRDefault="00EF62F1" w:rsidP="001849A9">
      <w:pPr>
        <w:spacing w:after="0" w:line="240" w:lineRule="auto"/>
        <w:jc w:val="both"/>
        <w:rPr>
          <w:sz w:val="28"/>
          <w:szCs w:val="28"/>
        </w:rPr>
      </w:pPr>
      <w:r w:rsidRPr="008F25E4">
        <w:rPr>
          <w:sz w:val="28"/>
          <w:szCs w:val="28"/>
        </w:rPr>
        <w:tab/>
        <w:t>Основн</w:t>
      </w:r>
      <w:r>
        <w:rPr>
          <w:sz w:val="28"/>
          <w:szCs w:val="28"/>
        </w:rPr>
        <w:t>ой</w:t>
      </w:r>
      <w:r w:rsidRPr="008F25E4">
        <w:rPr>
          <w:sz w:val="28"/>
          <w:szCs w:val="28"/>
        </w:rPr>
        <w:t xml:space="preserve"> цел</w:t>
      </w:r>
      <w:r>
        <w:rPr>
          <w:sz w:val="28"/>
          <w:szCs w:val="28"/>
        </w:rPr>
        <w:t>ью</w:t>
      </w:r>
      <w:r w:rsidRPr="008F25E4">
        <w:rPr>
          <w:sz w:val="28"/>
          <w:szCs w:val="28"/>
        </w:rPr>
        <w:t xml:space="preserve"> программы явля</w:t>
      </w:r>
      <w:r>
        <w:rPr>
          <w:sz w:val="28"/>
          <w:szCs w:val="28"/>
        </w:rPr>
        <w:t>е</w:t>
      </w:r>
      <w:r w:rsidRPr="008F25E4">
        <w:rPr>
          <w:sz w:val="28"/>
          <w:szCs w:val="28"/>
        </w:rPr>
        <w:t>тся: обеспечение первичных мер пожарной безопасности в границах сельского поселения</w:t>
      </w:r>
      <w:r>
        <w:rPr>
          <w:sz w:val="28"/>
          <w:szCs w:val="28"/>
        </w:rPr>
        <w:t>, обеспечение</w:t>
      </w:r>
      <w:r w:rsidRPr="008F25E4">
        <w:rPr>
          <w:sz w:val="28"/>
          <w:szCs w:val="28"/>
        </w:rPr>
        <w:t xml:space="preserve"> необходимых условий для безопасной жизнедеятельности и устойчивого социально-экономического развития поселения.</w:t>
      </w:r>
    </w:p>
    <w:p w:rsidR="00EF62F1" w:rsidRPr="008F25E4" w:rsidRDefault="00EF62F1" w:rsidP="001849A9">
      <w:pPr>
        <w:spacing w:after="0" w:line="240" w:lineRule="auto"/>
        <w:jc w:val="both"/>
        <w:rPr>
          <w:sz w:val="28"/>
          <w:szCs w:val="28"/>
        </w:rPr>
      </w:pPr>
      <w:r w:rsidRPr="008F25E4">
        <w:rPr>
          <w:sz w:val="28"/>
          <w:szCs w:val="28"/>
        </w:rPr>
        <w:t>Для достижения поставленной цели предполагается решение ряда первоочередных задач:</w:t>
      </w:r>
    </w:p>
    <w:p w:rsidR="00EF62F1" w:rsidRDefault="00EF62F1" w:rsidP="001849A9">
      <w:pPr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F25E4">
        <w:rPr>
          <w:sz w:val="28"/>
          <w:szCs w:val="28"/>
        </w:rPr>
        <w:t>реализация требований федерального законодательства и иных нормативно-правовых актов в области пожарной безопасности.</w:t>
      </w:r>
    </w:p>
    <w:p w:rsidR="00EF62F1" w:rsidRDefault="00EF62F1" w:rsidP="001849A9">
      <w:pPr>
        <w:spacing w:after="0" w:line="240" w:lineRule="auto"/>
        <w:jc w:val="both"/>
        <w:rPr>
          <w:sz w:val="28"/>
          <w:szCs w:val="28"/>
        </w:rPr>
      </w:pPr>
      <w:r w:rsidRPr="008F25E4">
        <w:rPr>
          <w:sz w:val="28"/>
          <w:szCs w:val="28"/>
        </w:rPr>
        <w:t>.</w:t>
      </w:r>
    </w:p>
    <w:p w:rsidR="00EF62F1" w:rsidRDefault="00EF62F1" w:rsidP="001849A9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firstLine="567"/>
        <w:jc w:val="both"/>
        <w:rPr>
          <w:sz w:val="28"/>
          <w:szCs w:val="28"/>
          <w:lang w:eastAsia="ru-RU"/>
        </w:rPr>
      </w:pPr>
      <w:r w:rsidRPr="00C57625">
        <w:rPr>
          <w:sz w:val="28"/>
          <w:szCs w:val="28"/>
          <w:lang w:eastAsia="ru-RU"/>
        </w:rPr>
        <w:t>Описание целевых индикаторов и показателей подпрограммы:</w:t>
      </w:r>
    </w:p>
    <w:p w:rsidR="00EF62F1" w:rsidRDefault="00EF62F1" w:rsidP="001849A9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Выполнение органами местного самоуправления полномочий по обеспечению первичных мер пожарной безопасности.</w:t>
      </w:r>
    </w:p>
    <w:p w:rsidR="00EF62F1" w:rsidRPr="00C57625" w:rsidRDefault="00EF62F1" w:rsidP="001849A9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firstLine="567"/>
        <w:jc w:val="both"/>
        <w:rPr>
          <w:sz w:val="28"/>
          <w:szCs w:val="28"/>
          <w:lang w:eastAsia="ru-RU"/>
        </w:rPr>
      </w:pPr>
      <w:r w:rsidRPr="00C57625">
        <w:rPr>
          <w:sz w:val="28"/>
          <w:szCs w:val="28"/>
          <w:lang w:eastAsia="ru-RU"/>
        </w:rPr>
        <w:t>Ожидаемые результаты реализации подпрограммы:</w:t>
      </w:r>
    </w:p>
    <w:p w:rsidR="00EF62F1" w:rsidRPr="008F25E4" w:rsidRDefault="00EF62F1" w:rsidP="001849A9">
      <w:pPr>
        <w:snapToGrid w:val="0"/>
        <w:spacing w:after="0" w:line="240" w:lineRule="auto"/>
        <w:rPr>
          <w:sz w:val="28"/>
          <w:szCs w:val="28"/>
        </w:rPr>
      </w:pPr>
      <w:r w:rsidRPr="008F25E4">
        <w:rPr>
          <w:sz w:val="28"/>
          <w:szCs w:val="28"/>
        </w:rPr>
        <w:t xml:space="preserve">Повышение готовности органов местного самоуправления к выполнению поставленных задач и </w:t>
      </w:r>
      <w:r w:rsidR="002D506E" w:rsidRPr="008F25E4">
        <w:rPr>
          <w:sz w:val="28"/>
          <w:szCs w:val="28"/>
        </w:rPr>
        <w:t>полномочий по</w:t>
      </w:r>
      <w:r w:rsidRPr="008F25E4">
        <w:rPr>
          <w:sz w:val="28"/>
          <w:szCs w:val="28"/>
        </w:rPr>
        <w:t xml:space="preserve"> обеспечению первичных мер пожарной безопасности на территории </w:t>
      </w:r>
      <w:r>
        <w:rPr>
          <w:sz w:val="28"/>
          <w:szCs w:val="28"/>
        </w:rPr>
        <w:t>Кучеряевского</w:t>
      </w:r>
      <w:r w:rsidRPr="008F25E4">
        <w:rPr>
          <w:sz w:val="28"/>
          <w:szCs w:val="28"/>
        </w:rPr>
        <w:t xml:space="preserve"> сельского поселения</w:t>
      </w:r>
    </w:p>
    <w:p w:rsidR="00EF62F1" w:rsidRPr="008F25E4" w:rsidRDefault="00EF62F1" w:rsidP="001849A9">
      <w:pPr>
        <w:spacing w:after="0" w:line="240" w:lineRule="auto"/>
        <w:jc w:val="both"/>
        <w:rPr>
          <w:sz w:val="28"/>
          <w:szCs w:val="28"/>
        </w:rPr>
      </w:pPr>
      <w:r w:rsidRPr="008F25E4">
        <w:rPr>
          <w:sz w:val="28"/>
          <w:szCs w:val="28"/>
        </w:rPr>
        <w:t> Срок реализации подпрограммы - 201</w:t>
      </w:r>
      <w:r>
        <w:rPr>
          <w:sz w:val="28"/>
          <w:szCs w:val="28"/>
        </w:rPr>
        <w:t>8</w:t>
      </w:r>
      <w:r w:rsidRPr="008F25E4">
        <w:rPr>
          <w:sz w:val="28"/>
          <w:szCs w:val="28"/>
        </w:rPr>
        <w:t>-20</w:t>
      </w:r>
      <w:r>
        <w:rPr>
          <w:sz w:val="28"/>
          <w:szCs w:val="28"/>
        </w:rPr>
        <w:t>24</w:t>
      </w:r>
      <w:r w:rsidRPr="008F25E4">
        <w:rPr>
          <w:sz w:val="28"/>
          <w:szCs w:val="28"/>
        </w:rPr>
        <w:t xml:space="preserve"> годы.</w:t>
      </w:r>
    </w:p>
    <w:p w:rsidR="00EF62F1" w:rsidRPr="008F25E4" w:rsidRDefault="00EF62F1" w:rsidP="001849A9">
      <w:pPr>
        <w:snapToGrid w:val="0"/>
        <w:spacing w:after="0" w:line="240" w:lineRule="auto"/>
        <w:jc w:val="both"/>
      </w:pPr>
    </w:p>
    <w:p w:rsidR="00EF62F1" w:rsidRPr="008F25E4" w:rsidRDefault="00EF62F1" w:rsidP="000168A5">
      <w:pPr>
        <w:spacing w:after="0" w:line="240" w:lineRule="auto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3</w:t>
      </w:r>
      <w:r w:rsidRPr="008F25E4">
        <w:rPr>
          <w:b/>
          <w:bCs/>
          <w:i/>
          <w:iCs/>
          <w:sz w:val="28"/>
          <w:szCs w:val="28"/>
        </w:rPr>
        <w:t xml:space="preserve">. </w:t>
      </w:r>
      <w:r w:rsidRPr="00EE6373">
        <w:rPr>
          <w:b/>
          <w:bCs/>
          <w:iCs/>
          <w:sz w:val="28"/>
          <w:szCs w:val="28"/>
        </w:rPr>
        <w:t>Характеристика основных мероприятий подпрограммы</w:t>
      </w:r>
      <w:r w:rsidR="000168A5">
        <w:rPr>
          <w:b/>
          <w:bCs/>
          <w:i/>
          <w:iCs/>
          <w:sz w:val="28"/>
          <w:szCs w:val="28"/>
        </w:rPr>
        <w:t>.</w:t>
      </w:r>
    </w:p>
    <w:p w:rsidR="00EF62F1" w:rsidRDefault="00EF62F1" w:rsidP="001849A9">
      <w:pPr>
        <w:spacing w:after="0" w:line="240" w:lineRule="auto"/>
        <w:jc w:val="both"/>
        <w:rPr>
          <w:sz w:val="28"/>
          <w:szCs w:val="28"/>
        </w:rPr>
      </w:pPr>
      <w:r w:rsidRPr="008F25E4">
        <w:rPr>
          <w:sz w:val="28"/>
          <w:szCs w:val="28"/>
        </w:rPr>
        <w:t>Для выполнения поставленных задач в ходе реализации подпрограммы необходимо осуществление следующих основных мероприятий:</w:t>
      </w:r>
    </w:p>
    <w:p w:rsidR="00EF62F1" w:rsidRPr="008F25E4" w:rsidRDefault="002D506E" w:rsidP="001849A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первичных</w:t>
      </w:r>
      <w:r w:rsidR="00EF62F1">
        <w:rPr>
          <w:sz w:val="28"/>
          <w:szCs w:val="28"/>
        </w:rPr>
        <w:t xml:space="preserve"> мер пожарной безопасности на территории Кучеряевского сельского поселения:</w:t>
      </w:r>
    </w:p>
    <w:p w:rsidR="00EF62F1" w:rsidRPr="008F25E4" w:rsidRDefault="00EF62F1" w:rsidP="001849A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к</w:t>
      </w:r>
      <w:r w:rsidRPr="008F25E4">
        <w:rPr>
          <w:sz w:val="28"/>
          <w:szCs w:val="28"/>
        </w:rPr>
        <w:t>онтроль техническо</w:t>
      </w:r>
      <w:r>
        <w:rPr>
          <w:sz w:val="28"/>
          <w:szCs w:val="28"/>
        </w:rPr>
        <w:t>го состояния пожарных гидрантов;</w:t>
      </w:r>
    </w:p>
    <w:p w:rsidR="00EF62F1" w:rsidRPr="008F25E4" w:rsidRDefault="00EF62F1" w:rsidP="001849A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д</w:t>
      </w:r>
      <w:r w:rsidRPr="008F25E4">
        <w:rPr>
          <w:sz w:val="28"/>
          <w:szCs w:val="28"/>
        </w:rPr>
        <w:t>еятельность добровольной пожарной команды на</w:t>
      </w:r>
      <w:r>
        <w:rPr>
          <w:sz w:val="28"/>
          <w:szCs w:val="28"/>
        </w:rPr>
        <w:t xml:space="preserve"> территории сельского поселения;</w:t>
      </w:r>
    </w:p>
    <w:p w:rsidR="00EF62F1" w:rsidRPr="008F25E4" w:rsidRDefault="00EF62F1" w:rsidP="001849A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в</w:t>
      </w:r>
      <w:r w:rsidRPr="008F25E4">
        <w:rPr>
          <w:sz w:val="28"/>
          <w:szCs w:val="28"/>
        </w:rPr>
        <w:t>ыполнение противопожарных мероприятий на объектах с массов</w:t>
      </w:r>
      <w:r>
        <w:rPr>
          <w:sz w:val="28"/>
          <w:szCs w:val="28"/>
        </w:rPr>
        <w:t>ым пребыванием людей;</w:t>
      </w:r>
    </w:p>
    <w:p w:rsidR="00EF62F1" w:rsidRPr="008F25E4" w:rsidRDefault="00EF62F1" w:rsidP="001849A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-и</w:t>
      </w:r>
      <w:r w:rsidRPr="008F25E4">
        <w:rPr>
          <w:sz w:val="28"/>
          <w:szCs w:val="28"/>
        </w:rPr>
        <w:t>зготовление информационных стендов по профилактике пожаров по причине неосторожного обращение с огнем на территории сельского поселения.</w:t>
      </w:r>
    </w:p>
    <w:p w:rsidR="00EF62F1" w:rsidRPr="008F25E4" w:rsidRDefault="00EF62F1" w:rsidP="001849A9">
      <w:pPr>
        <w:spacing w:after="0" w:line="240" w:lineRule="auto"/>
        <w:jc w:val="both"/>
        <w:rPr>
          <w:b/>
          <w:sz w:val="28"/>
          <w:szCs w:val="28"/>
        </w:rPr>
      </w:pPr>
    </w:p>
    <w:p w:rsidR="00EF62F1" w:rsidRPr="008F25E4" w:rsidRDefault="00EF62F1" w:rsidP="000168A5">
      <w:pPr>
        <w:spacing w:after="0" w:line="240" w:lineRule="auto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4</w:t>
      </w:r>
      <w:r w:rsidRPr="00EE6373">
        <w:rPr>
          <w:b/>
          <w:bCs/>
          <w:iCs/>
          <w:sz w:val="28"/>
          <w:szCs w:val="28"/>
        </w:rPr>
        <w:t>. Финансовое обеспечение подпрограммы</w:t>
      </w:r>
      <w:r w:rsidRPr="008F25E4">
        <w:rPr>
          <w:b/>
          <w:bCs/>
          <w:i/>
          <w:iCs/>
          <w:sz w:val="28"/>
          <w:szCs w:val="28"/>
        </w:rPr>
        <w:t>.</w:t>
      </w:r>
    </w:p>
    <w:p w:rsidR="00EF62F1" w:rsidRDefault="00EF62F1" w:rsidP="001849A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C57625">
        <w:rPr>
          <w:sz w:val="28"/>
          <w:szCs w:val="28"/>
          <w:lang w:eastAsia="ru-RU"/>
        </w:rPr>
        <w:t>Финансовые ресурсы, необходимые для реализации подпрограммы в 201</w:t>
      </w:r>
      <w:r>
        <w:rPr>
          <w:sz w:val="28"/>
          <w:szCs w:val="28"/>
          <w:lang w:eastAsia="ru-RU"/>
        </w:rPr>
        <w:t>8</w:t>
      </w:r>
      <w:r w:rsidRPr="00C57625">
        <w:rPr>
          <w:sz w:val="28"/>
          <w:szCs w:val="28"/>
          <w:lang w:eastAsia="ru-RU"/>
        </w:rPr>
        <w:t>-20</w:t>
      </w:r>
      <w:r>
        <w:rPr>
          <w:sz w:val="28"/>
          <w:szCs w:val="28"/>
          <w:lang w:eastAsia="ru-RU"/>
        </w:rPr>
        <w:t>24</w:t>
      </w:r>
      <w:r w:rsidRPr="00C57625">
        <w:rPr>
          <w:sz w:val="28"/>
          <w:szCs w:val="28"/>
          <w:lang w:eastAsia="ru-RU"/>
        </w:rPr>
        <w:t xml:space="preserve"> годах, соответствуют объемам бюджетных ассигнований, предусмотренным бюджет</w:t>
      </w:r>
      <w:r>
        <w:rPr>
          <w:sz w:val="28"/>
          <w:szCs w:val="28"/>
          <w:lang w:eastAsia="ru-RU"/>
        </w:rPr>
        <w:t>ом</w:t>
      </w:r>
      <w:r w:rsidRPr="00C57625">
        <w:rPr>
          <w:sz w:val="28"/>
          <w:szCs w:val="28"/>
          <w:lang w:eastAsia="ru-RU"/>
        </w:rPr>
        <w:t xml:space="preserve"> Кучеряевского сельского поселения </w:t>
      </w:r>
      <w:r w:rsidRPr="00C57625">
        <w:rPr>
          <w:sz w:val="28"/>
          <w:szCs w:val="28"/>
          <w:lang w:eastAsia="ru-RU"/>
        </w:rPr>
        <w:lastRenderedPageBreak/>
        <w:t xml:space="preserve">Бутурлиновского муниципального района </w:t>
      </w:r>
      <w:r>
        <w:rPr>
          <w:sz w:val="28"/>
          <w:szCs w:val="28"/>
          <w:lang w:eastAsia="ru-RU"/>
        </w:rPr>
        <w:t>Воронежской области на соответствующий период.</w:t>
      </w:r>
    </w:p>
    <w:p w:rsidR="00EF62F1" w:rsidRDefault="00EF62F1" w:rsidP="001849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eastAsia="ru-RU"/>
        </w:rPr>
      </w:pPr>
      <w:r w:rsidRPr="008F25E4">
        <w:rPr>
          <w:sz w:val="28"/>
          <w:szCs w:val="28"/>
        </w:rPr>
        <w:t xml:space="preserve">Реализация подпрограммы осуществляется за счет средств бюджета </w:t>
      </w:r>
      <w:r>
        <w:rPr>
          <w:sz w:val="28"/>
          <w:szCs w:val="28"/>
        </w:rPr>
        <w:t>Кучеряевского</w:t>
      </w:r>
      <w:r w:rsidRPr="008F25E4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и средств областного бюджета.</w:t>
      </w:r>
    </w:p>
    <w:p w:rsidR="00EF62F1" w:rsidRPr="00EE505B" w:rsidRDefault="00EF62F1" w:rsidP="001849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1"/>
        <w:rPr>
          <w:sz w:val="28"/>
          <w:szCs w:val="28"/>
          <w:lang w:eastAsia="ru-RU"/>
        </w:rPr>
      </w:pPr>
      <w:r w:rsidRPr="00EE505B">
        <w:rPr>
          <w:sz w:val="28"/>
          <w:szCs w:val="28"/>
          <w:lang w:eastAsia="ru-RU"/>
        </w:rPr>
        <w:t xml:space="preserve">Объем бюджетных ассигнований на реализацию </w:t>
      </w:r>
      <w:r>
        <w:rPr>
          <w:sz w:val="28"/>
          <w:szCs w:val="28"/>
          <w:lang w:eastAsia="ru-RU"/>
        </w:rPr>
        <w:t>под</w:t>
      </w:r>
      <w:r w:rsidRPr="00EE505B">
        <w:rPr>
          <w:sz w:val="28"/>
          <w:szCs w:val="28"/>
          <w:lang w:eastAsia="ru-RU"/>
        </w:rPr>
        <w:t xml:space="preserve">программы составляет – </w:t>
      </w:r>
      <w:r w:rsidR="00D7172B">
        <w:rPr>
          <w:sz w:val="28"/>
          <w:szCs w:val="28"/>
          <w:lang w:eastAsia="ru-RU"/>
        </w:rPr>
        <w:t>1041,79</w:t>
      </w:r>
      <w:r w:rsidR="00002138">
        <w:rPr>
          <w:sz w:val="28"/>
          <w:szCs w:val="28"/>
          <w:lang w:eastAsia="ru-RU"/>
        </w:rPr>
        <w:t xml:space="preserve"> тыс. руб</w:t>
      </w:r>
      <w:r>
        <w:rPr>
          <w:sz w:val="28"/>
          <w:szCs w:val="28"/>
          <w:lang w:eastAsia="ru-RU"/>
        </w:rPr>
        <w:t>.</w:t>
      </w:r>
    </w:p>
    <w:p w:rsidR="00EF62F1" w:rsidRPr="008F25E4" w:rsidRDefault="00EF62F1" w:rsidP="001849A9">
      <w:pPr>
        <w:snapToGrid w:val="0"/>
        <w:spacing w:after="0" w:line="240" w:lineRule="auto"/>
        <w:rPr>
          <w:sz w:val="28"/>
          <w:szCs w:val="28"/>
        </w:rPr>
      </w:pPr>
      <w:r w:rsidRPr="00EE505B">
        <w:rPr>
          <w:sz w:val="28"/>
          <w:szCs w:val="28"/>
          <w:lang w:eastAsia="ru-RU"/>
        </w:rPr>
        <w:t xml:space="preserve">Объем бюджетных ассигнований на реализацию </w:t>
      </w:r>
      <w:r>
        <w:rPr>
          <w:spacing w:val="-2"/>
          <w:sz w:val="28"/>
          <w:szCs w:val="28"/>
          <w:lang w:eastAsia="ru-RU"/>
        </w:rPr>
        <w:t>под</w:t>
      </w:r>
      <w:r w:rsidR="00002138">
        <w:rPr>
          <w:sz w:val="28"/>
          <w:szCs w:val="28"/>
          <w:lang w:eastAsia="ru-RU"/>
        </w:rPr>
        <w:t xml:space="preserve">программы по годам </w:t>
      </w:r>
      <w:r w:rsidRPr="00EE505B">
        <w:rPr>
          <w:sz w:val="28"/>
          <w:szCs w:val="28"/>
          <w:lang w:eastAsia="ru-RU"/>
        </w:rPr>
        <w:t>(тыс. руб.):</w:t>
      </w:r>
    </w:p>
    <w:p w:rsidR="00EF62F1" w:rsidRPr="008F25E4" w:rsidRDefault="00EF62F1" w:rsidP="001849A9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2018 год - 139,2</w:t>
      </w:r>
      <w:r w:rsidRPr="008F25E4">
        <w:rPr>
          <w:sz w:val="28"/>
          <w:szCs w:val="28"/>
        </w:rPr>
        <w:t xml:space="preserve"> тыс. рублей</w:t>
      </w:r>
    </w:p>
    <w:p w:rsidR="00EF62F1" w:rsidRDefault="00EF62F1" w:rsidP="001849A9">
      <w:pPr>
        <w:spacing w:after="0" w:line="240" w:lineRule="auto"/>
        <w:ind w:firstLine="708"/>
        <w:rPr>
          <w:sz w:val="28"/>
          <w:szCs w:val="28"/>
        </w:rPr>
      </w:pPr>
      <w:r w:rsidRPr="008F25E4">
        <w:rPr>
          <w:sz w:val="28"/>
          <w:szCs w:val="28"/>
        </w:rPr>
        <w:t>2019 го</w:t>
      </w:r>
      <w:r>
        <w:rPr>
          <w:sz w:val="28"/>
          <w:szCs w:val="28"/>
        </w:rPr>
        <w:t>д  - 141,</w:t>
      </w:r>
      <w:r w:rsidR="00DC5134">
        <w:rPr>
          <w:sz w:val="28"/>
          <w:szCs w:val="28"/>
        </w:rPr>
        <w:t>1</w:t>
      </w:r>
      <w:r>
        <w:rPr>
          <w:sz w:val="28"/>
          <w:szCs w:val="28"/>
        </w:rPr>
        <w:t xml:space="preserve"> тыс. рублей</w:t>
      </w:r>
    </w:p>
    <w:p w:rsidR="00EF62F1" w:rsidRDefault="00EF62F1" w:rsidP="001849A9">
      <w:pPr>
        <w:spacing w:after="0" w:line="240" w:lineRule="auto"/>
        <w:ind w:firstLine="709"/>
        <w:rPr>
          <w:sz w:val="28"/>
          <w:szCs w:val="28"/>
        </w:rPr>
      </w:pPr>
      <w:r w:rsidRPr="008F25E4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8F25E4">
        <w:rPr>
          <w:sz w:val="28"/>
          <w:szCs w:val="28"/>
        </w:rPr>
        <w:t>го</w:t>
      </w:r>
      <w:r>
        <w:rPr>
          <w:sz w:val="28"/>
          <w:szCs w:val="28"/>
        </w:rPr>
        <w:t>д  -</w:t>
      </w:r>
      <w:r w:rsidR="00FC52CF">
        <w:rPr>
          <w:sz w:val="28"/>
          <w:szCs w:val="28"/>
        </w:rPr>
        <w:t>137,0</w:t>
      </w:r>
      <w:r>
        <w:rPr>
          <w:sz w:val="28"/>
          <w:szCs w:val="28"/>
        </w:rPr>
        <w:t xml:space="preserve"> тыс. рублей </w:t>
      </w:r>
    </w:p>
    <w:p w:rsidR="00EF62F1" w:rsidRPr="008F25E4" w:rsidRDefault="00EF62F1" w:rsidP="001849A9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2021 год - </w:t>
      </w:r>
      <w:r w:rsidR="002D506E">
        <w:rPr>
          <w:sz w:val="28"/>
          <w:szCs w:val="28"/>
        </w:rPr>
        <w:t>205,6</w:t>
      </w:r>
      <w:r w:rsidRPr="008F25E4">
        <w:rPr>
          <w:sz w:val="28"/>
          <w:szCs w:val="28"/>
        </w:rPr>
        <w:t xml:space="preserve"> тыс. рублей</w:t>
      </w:r>
    </w:p>
    <w:p w:rsidR="00EF62F1" w:rsidRPr="008F25E4" w:rsidRDefault="00EF62F1" w:rsidP="001849A9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2022 год </w:t>
      </w:r>
      <w:r w:rsidR="00D7172B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D7172B">
        <w:rPr>
          <w:sz w:val="28"/>
          <w:szCs w:val="28"/>
        </w:rPr>
        <w:t>236,69</w:t>
      </w:r>
      <w:r w:rsidRPr="008F25E4">
        <w:rPr>
          <w:sz w:val="28"/>
          <w:szCs w:val="28"/>
        </w:rPr>
        <w:t xml:space="preserve"> тыс. рублей</w:t>
      </w:r>
    </w:p>
    <w:p w:rsidR="00EF62F1" w:rsidRDefault="00EF62F1" w:rsidP="001849A9">
      <w:pPr>
        <w:spacing w:after="0" w:line="240" w:lineRule="auto"/>
        <w:ind w:firstLine="708"/>
        <w:rPr>
          <w:sz w:val="28"/>
          <w:szCs w:val="28"/>
        </w:rPr>
      </w:pPr>
      <w:r w:rsidRPr="008F25E4">
        <w:rPr>
          <w:sz w:val="28"/>
          <w:szCs w:val="28"/>
        </w:rPr>
        <w:t>20</w:t>
      </w:r>
      <w:r>
        <w:rPr>
          <w:sz w:val="28"/>
          <w:szCs w:val="28"/>
        </w:rPr>
        <w:t>23</w:t>
      </w:r>
      <w:r w:rsidRPr="008F25E4">
        <w:rPr>
          <w:sz w:val="28"/>
          <w:szCs w:val="28"/>
        </w:rPr>
        <w:t>го</w:t>
      </w:r>
      <w:r>
        <w:rPr>
          <w:sz w:val="28"/>
          <w:szCs w:val="28"/>
        </w:rPr>
        <w:t>д  -</w:t>
      </w:r>
      <w:r w:rsidR="002D506E">
        <w:rPr>
          <w:sz w:val="28"/>
          <w:szCs w:val="28"/>
        </w:rPr>
        <w:t>100,51</w:t>
      </w:r>
      <w:r>
        <w:rPr>
          <w:sz w:val="28"/>
          <w:szCs w:val="28"/>
        </w:rPr>
        <w:t xml:space="preserve"> тыс. рублей</w:t>
      </w:r>
    </w:p>
    <w:p w:rsidR="00EF62F1" w:rsidRDefault="00EF62F1" w:rsidP="001849A9">
      <w:pPr>
        <w:spacing w:after="0" w:line="240" w:lineRule="auto"/>
        <w:ind w:firstLine="708"/>
        <w:jc w:val="both"/>
        <w:rPr>
          <w:sz w:val="28"/>
          <w:szCs w:val="28"/>
        </w:rPr>
      </w:pPr>
      <w:r w:rsidRPr="008F25E4">
        <w:rPr>
          <w:sz w:val="28"/>
          <w:szCs w:val="28"/>
        </w:rPr>
        <w:t>20</w:t>
      </w:r>
      <w:r>
        <w:rPr>
          <w:sz w:val="28"/>
          <w:szCs w:val="28"/>
        </w:rPr>
        <w:t>24</w:t>
      </w:r>
      <w:r w:rsidRPr="008F25E4">
        <w:rPr>
          <w:sz w:val="28"/>
          <w:szCs w:val="28"/>
        </w:rPr>
        <w:t>го</w:t>
      </w:r>
      <w:r>
        <w:rPr>
          <w:sz w:val="28"/>
          <w:szCs w:val="28"/>
        </w:rPr>
        <w:t>д  -</w:t>
      </w:r>
      <w:r w:rsidR="002D506E">
        <w:rPr>
          <w:sz w:val="28"/>
          <w:szCs w:val="28"/>
        </w:rPr>
        <w:t>81,69</w:t>
      </w:r>
      <w:r>
        <w:rPr>
          <w:sz w:val="28"/>
          <w:szCs w:val="28"/>
        </w:rPr>
        <w:t xml:space="preserve"> тыс. рублей</w:t>
      </w:r>
    </w:p>
    <w:p w:rsidR="00F36375" w:rsidRDefault="00F36375" w:rsidP="001849A9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EF62F1" w:rsidRPr="008F25E4" w:rsidRDefault="00EF62F1" w:rsidP="000168A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8F25E4">
        <w:rPr>
          <w:b/>
          <w:sz w:val="28"/>
          <w:szCs w:val="28"/>
        </w:rPr>
        <w:t>. Оценка эффективности реализации подпрограммы.</w:t>
      </w:r>
    </w:p>
    <w:p w:rsidR="00EF62F1" w:rsidRPr="008F25E4" w:rsidRDefault="00EF62F1" w:rsidP="001849A9">
      <w:pPr>
        <w:spacing w:after="0" w:line="240" w:lineRule="auto"/>
        <w:jc w:val="both"/>
        <w:rPr>
          <w:sz w:val="28"/>
          <w:szCs w:val="28"/>
        </w:rPr>
      </w:pPr>
      <w:r w:rsidRPr="008F25E4">
        <w:rPr>
          <w:sz w:val="28"/>
          <w:szCs w:val="28"/>
        </w:rPr>
        <w:t xml:space="preserve">Реализация </w:t>
      </w:r>
      <w:r w:rsidR="002D506E" w:rsidRPr="008F25E4">
        <w:rPr>
          <w:sz w:val="28"/>
          <w:szCs w:val="28"/>
        </w:rPr>
        <w:t>основных мероприятий</w:t>
      </w:r>
      <w:r w:rsidRPr="008F25E4">
        <w:rPr>
          <w:sz w:val="28"/>
          <w:szCs w:val="28"/>
        </w:rPr>
        <w:t xml:space="preserve"> подпрограммы позволит:</w:t>
      </w:r>
    </w:p>
    <w:p w:rsidR="00EF62F1" w:rsidRPr="008F25E4" w:rsidRDefault="00EF62F1" w:rsidP="001849A9">
      <w:pPr>
        <w:spacing w:after="0" w:line="240" w:lineRule="auto"/>
        <w:jc w:val="both"/>
        <w:rPr>
          <w:sz w:val="28"/>
          <w:szCs w:val="28"/>
        </w:rPr>
      </w:pPr>
      <w:r w:rsidRPr="008F25E4">
        <w:rPr>
          <w:sz w:val="28"/>
          <w:szCs w:val="28"/>
        </w:rPr>
        <w:softHyphen/>
        <w:t xml:space="preserve"> повысить готовность органов местного самоуправления к выполнению поставленных задач и полномочий, определенных действующим законодательством;</w:t>
      </w:r>
    </w:p>
    <w:p w:rsidR="00EF62F1" w:rsidRPr="008F25E4" w:rsidRDefault="00EF62F1" w:rsidP="001849A9">
      <w:pPr>
        <w:spacing w:after="0" w:line="240" w:lineRule="auto"/>
        <w:jc w:val="both"/>
        <w:rPr>
          <w:sz w:val="28"/>
          <w:szCs w:val="28"/>
        </w:rPr>
      </w:pPr>
      <w:r w:rsidRPr="008F25E4">
        <w:rPr>
          <w:sz w:val="28"/>
          <w:szCs w:val="28"/>
        </w:rPr>
        <w:softHyphen/>
      </w:r>
      <w:r w:rsidRPr="008F25E4">
        <w:rPr>
          <w:sz w:val="28"/>
          <w:szCs w:val="28"/>
        </w:rPr>
        <w:softHyphen/>
        <w:t>  позволит обеспечить информирование населения по вопросам защиты от опасностей, обусловленных чрезвычайными ситуациями</w:t>
      </w:r>
      <w:r>
        <w:rPr>
          <w:sz w:val="28"/>
          <w:szCs w:val="28"/>
        </w:rPr>
        <w:t>, вызванными пожарами</w:t>
      </w:r>
      <w:r w:rsidRPr="008F25E4">
        <w:rPr>
          <w:sz w:val="28"/>
          <w:szCs w:val="28"/>
        </w:rPr>
        <w:t>.</w:t>
      </w:r>
    </w:p>
    <w:p w:rsidR="00EF62F1" w:rsidRPr="008F25E4" w:rsidRDefault="00EF62F1" w:rsidP="001849A9">
      <w:pPr>
        <w:spacing w:after="0" w:line="240" w:lineRule="auto"/>
        <w:jc w:val="both"/>
        <w:rPr>
          <w:sz w:val="28"/>
          <w:szCs w:val="28"/>
        </w:rPr>
      </w:pPr>
      <w:r w:rsidRPr="008F25E4">
        <w:rPr>
          <w:sz w:val="28"/>
          <w:szCs w:val="28"/>
        </w:rPr>
        <w:t>В социальной сфере функционирование системы обеспечит:</w:t>
      </w:r>
    </w:p>
    <w:p w:rsidR="00EF62F1" w:rsidRPr="008F25E4" w:rsidRDefault="00EF62F1" w:rsidP="001849A9">
      <w:pPr>
        <w:spacing w:after="0" w:line="240" w:lineRule="auto"/>
        <w:jc w:val="both"/>
        <w:rPr>
          <w:sz w:val="28"/>
          <w:szCs w:val="28"/>
        </w:rPr>
      </w:pPr>
      <w:r w:rsidRPr="008F25E4">
        <w:rPr>
          <w:sz w:val="28"/>
          <w:szCs w:val="28"/>
        </w:rPr>
        <w:softHyphen/>
        <w:t>  повышение безопасности жизнедеятельности населения за счет формирования у него правил поведения при возникновении чрезвычайных ситуаций</w:t>
      </w:r>
      <w:r>
        <w:rPr>
          <w:sz w:val="28"/>
          <w:szCs w:val="28"/>
        </w:rPr>
        <w:t>, вызванных пожарами</w:t>
      </w:r>
      <w:r w:rsidRPr="008F25E4">
        <w:rPr>
          <w:sz w:val="28"/>
          <w:szCs w:val="28"/>
        </w:rPr>
        <w:t>.</w:t>
      </w:r>
    </w:p>
    <w:p w:rsidR="00EF62F1" w:rsidRPr="008F25E4" w:rsidRDefault="00EF62F1" w:rsidP="001849A9">
      <w:pPr>
        <w:spacing w:after="0" w:line="240" w:lineRule="auto"/>
        <w:jc w:val="both"/>
        <w:rPr>
          <w:sz w:val="28"/>
          <w:szCs w:val="28"/>
        </w:rPr>
      </w:pPr>
      <w:r w:rsidRPr="008F25E4">
        <w:rPr>
          <w:sz w:val="28"/>
          <w:szCs w:val="28"/>
        </w:rPr>
        <w:t>В целом в результате реализации подпрограммы будут снижены риски чрезвычайных ситуаций, повысятся безопасность населения и защищенность объектов сельского поселения от угроз пожаров.</w:t>
      </w:r>
    </w:p>
    <w:p w:rsidR="00EF62F1" w:rsidRPr="008F25E4" w:rsidRDefault="00EF62F1" w:rsidP="001849A9">
      <w:pPr>
        <w:spacing w:after="0" w:line="240" w:lineRule="auto"/>
        <w:jc w:val="both"/>
        <w:rPr>
          <w:b/>
          <w:bCs/>
          <w:i/>
          <w:iCs/>
          <w:sz w:val="28"/>
          <w:szCs w:val="28"/>
        </w:rPr>
      </w:pPr>
    </w:p>
    <w:p w:rsidR="00EF62F1" w:rsidRDefault="00EF62F1" w:rsidP="001849A9">
      <w:pPr>
        <w:snapToGrid w:val="0"/>
        <w:spacing w:after="0" w:line="240" w:lineRule="auto"/>
        <w:jc w:val="both"/>
        <w:rPr>
          <w:b/>
          <w:bCs/>
          <w:i/>
          <w:iCs/>
          <w:sz w:val="28"/>
          <w:szCs w:val="28"/>
        </w:rPr>
      </w:pPr>
    </w:p>
    <w:p w:rsidR="00EF62F1" w:rsidRDefault="00EF62F1" w:rsidP="001849A9">
      <w:pPr>
        <w:snapToGrid w:val="0"/>
        <w:spacing w:after="0" w:line="240" w:lineRule="auto"/>
        <w:jc w:val="both"/>
        <w:rPr>
          <w:b/>
          <w:bCs/>
          <w:i/>
          <w:iCs/>
          <w:sz w:val="28"/>
          <w:szCs w:val="28"/>
        </w:rPr>
      </w:pPr>
    </w:p>
    <w:p w:rsidR="00EF62F1" w:rsidRDefault="00EF62F1" w:rsidP="001849A9">
      <w:pPr>
        <w:snapToGrid w:val="0"/>
        <w:spacing w:after="0" w:line="240" w:lineRule="auto"/>
        <w:jc w:val="both"/>
        <w:rPr>
          <w:b/>
          <w:bCs/>
          <w:i/>
          <w:iCs/>
          <w:sz w:val="28"/>
          <w:szCs w:val="28"/>
        </w:rPr>
      </w:pPr>
    </w:p>
    <w:p w:rsidR="00EF62F1" w:rsidRDefault="00EF62F1" w:rsidP="001849A9">
      <w:pPr>
        <w:snapToGrid w:val="0"/>
        <w:spacing w:after="0" w:line="240" w:lineRule="auto"/>
        <w:jc w:val="both"/>
        <w:rPr>
          <w:b/>
          <w:bCs/>
          <w:i/>
          <w:iCs/>
          <w:sz w:val="28"/>
          <w:szCs w:val="28"/>
        </w:rPr>
      </w:pPr>
    </w:p>
    <w:p w:rsidR="00EF62F1" w:rsidRDefault="00EF62F1" w:rsidP="001849A9">
      <w:pPr>
        <w:snapToGrid w:val="0"/>
        <w:spacing w:after="0" w:line="240" w:lineRule="auto"/>
        <w:jc w:val="both"/>
        <w:rPr>
          <w:b/>
          <w:bCs/>
          <w:i/>
          <w:iCs/>
          <w:sz w:val="28"/>
          <w:szCs w:val="28"/>
        </w:rPr>
      </w:pPr>
    </w:p>
    <w:p w:rsidR="00EF62F1" w:rsidRDefault="00EF62F1" w:rsidP="001849A9">
      <w:pPr>
        <w:snapToGrid w:val="0"/>
        <w:spacing w:after="0" w:line="240" w:lineRule="auto"/>
        <w:jc w:val="both"/>
        <w:rPr>
          <w:b/>
          <w:bCs/>
          <w:i/>
          <w:iCs/>
          <w:sz w:val="28"/>
          <w:szCs w:val="28"/>
        </w:rPr>
      </w:pPr>
    </w:p>
    <w:p w:rsidR="00EF62F1" w:rsidRDefault="00EF62F1" w:rsidP="001849A9">
      <w:pPr>
        <w:snapToGrid w:val="0"/>
        <w:spacing w:after="0" w:line="240" w:lineRule="auto"/>
        <w:jc w:val="both"/>
        <w:rPr>
          <w:b/>
          <w:bCs/>
          <w:i/>
          <w:iCs/>
          <w:sz w:val="28"/>
          <w:szCs w:val="28"/>
        </w:rPr>
      </w:pPr>
    </w:p>
    <w:p w:rsidR="00EF62F1" w:rsidRDefault="00EF62F1" w:rsidP="001849A9">
      <w:pPr>
        <w:snapToGrid w:val="0"/>
        <w:spacing w:after="0" w:line="240" w:lineRule="auto"/>
        <w:jc w:val="both"/>
        <w:rPr>
          <w:b/>
          <w:bCs/>
          <w:i/>
          <w:iCs/>
          <w:sz w:val="28"/>
          <w:szCs w:val="28"/>
        </w:rPr>
      </w:pPr>
    </w:p>
    <w:p w:rsidR="00002138" w:rsidRDefault="00002138" w:rsidP="001849A9">
      <w:pPr>
        <w:snapToGrid w:val="0"/>
        <w:spacing w:after="0" w:line="240" w:lineRule="auto"/>
        <w:jc w:val="both"/>
        <w:rPr>
          <w:b/>
          <w:bCs/>
          <w:i/>
          <w:iCs/>
          <w:sz w:val="28"/>
          <w:szCs w:val="28"/>
        </w:rPr>
      </w:pPr>
    </w:p>
    <w:p w:rsidR="00EF62F1" w:rsidRDefault="00EF62F1" w:rsidP="001849A9">
      <w:pPr>
        <w:snapToGrid w:val="0"/>
        <w:spacing w:after="0" w:line="240" w:lineRule="auto"/>
        <w:jc w:val="both"/>
        <w:rPr>
          <w:b/>
          <w:bCs/>
          <w:i/>
          <w:iCs/>
          <w:sz w:val="28"/>
          <w:szCs w:val="28"/>
        </w:rPr>
      </w:pPr>
    </w:p>
    <w:p w:rsidR="00EF62F1" w:rsidRDefault="00EF62F1" w:rsidP="001849A9">
      <w:pPr>
        <w:snapToGrid w:val="0"/>
        <w:spacing w:after="0" w:line="240" w:lineRule="auto"/>
        <w:jc w:val="both"/>
        <w:rPr>
          <w:b/>
          <w:bCs/>
          <w:i/>
          <w:iCs/>
          <w:sz w:val="28"/>
          <w:szCs w:val="28"/>
        </w:rPr>
      </w:pPr>
    </w:p>
    <w:p w:rsidR="00EF62F1" w:rsidRDefault="00EF62F1" w:rsidP="001849A9">
      <w:pPr>
        <w:snapToGrid w:val="0"/>
        <w:spacing w:after="0" w:line="240" w:lineRule="auto"/>
        <w:jc w:val="both"/>
        <w:rPr>
          <w:b/>
          <w:bCs/>
          <w:iCs/>
          <w:sz w:val="28"/>
          <w:szCs w:val="28"/>
        </w:rPr>
      </w:pPr>
      <w:r w:rsidRPr="00EE6373">
        <w:rPr>
          <w:b/>
          <w:bCs/>
          <w:iCs/>
          <w:sz w:val="28"/>
          <w:szCs w:val="28"/>
        </w:rPr>
        <w:lastRenderedPageBreak/>
        <w:t>Подпрограмма</w:t>
      </w:r>
      <w:r>
        <w:rPr>
          <w:b/>
          <w:bCs/>
          <w:iCs/>
          <w:sz w:val="28"/>
          <w:szCs w:val="28"/>
        </w:rPr>
        <w:t xml:space="preserve"> 2 </w:t>
      </w:r>
      <w:r w:rsidRPr="00EE6373">
        <w:rPr>
          <w:b/>
          <w:bCs/>
          <w:iCs/>
          <w:sz w:val="28"/>
          <w:szCs w:val="28"/>
        </w:rPr>
        <w:t>«</w:t>
      </w:r>
      <w:r>
        <w:rPr>
          <w:b/>
          <w:bCs/>
          <w:iCs/>
          <w:sz w:val="28"/>
          <w:szCs w:val="28"/>
        </w:rPr>
        <w:t xml:space="preserve">Развитие жилищно-коммунального хозяйства Кучеряевского </w:t>
      </w:r>
      <w:r w:rsidRPr="00EE6373">
        <w:rPr>
          <w:b/>
          <w:bCs/>
          <w:iCs/>
          <w:sz w:val="28"/>
          <w:szCs w:val="28"/>
        </w:rPr>
        <w:t>сельского поселения».</w:t>
      </w:r>
    </w:p>
    <w:p w:rsidR="00EF62F1" w:rsidRPr="00EE6373" w:rsidRDefault="00EF62F1" w:rsidP="001849A9">
      <w:pPr>
        <w:snapToGrid w:val="0"/>
        <w:spacing w:after="0" w:line="240" w:lineRule="auto"/>
        <w:jc w:val="both"/>
        <w:rPr>
          <w:b/>
          <w:bCs/>
          <w:iCs/>
          <w:sz w:val="28"/>
          <w:szCs w:val="28"/>
        </w:rPr>
      </w:pPr>
    </w:p>
    <w:p w:rsidR="00EF62F1" w:rsidRDefault="00EF62F1" w:rsidP="001849A9">
      <w:pPr>
        <w:jc w:val="center"/>
        <w:rPr>
          <w:b/>
          <w:bCs/>
          <w:sz w:val="28"/>
          <w:szCs w:val="28"/>
        </w:rPr>
      </w:pPr>
      <w:r w:rsidRPr="008F25E4">
        <w:rPr>
          <w:b/>
          <w:bCs/>
          <w:sz w:val="28"/>
          <w:szCs w:val="28"/>
        </w:rPr>
        <w:t>ПАСПОРТ</w:t>
      </w:r>
    </w:p>
    <w:tbl>
      <w:tblPr>
        <w:tblW w:w="9960" w:type="dxa"/>
        <w:tblInd w:w="48" w:type="dxa"/>
        <w:tblLayout w:type="fixed"/>
        <w:tblLook w:val="0000" w:firstRow="0" w:lastRow="0" w:firstColumn="0" w:lastColumn="0" w:noHBand="0" w:noVBand="0"/>
      </w:tblPr>
      <w:tblGrid>
        <w:gridCol w:w="2759"/>
        <w:gridCol w:w="7201"/>
      </w:tblGrid>
      <w:tr w:rsidR="00EF62F1" w:rsidRPr="008F25E4" w:rsidTr="00E0491B"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2F1" w:rsidRPr="00B6623B" w:rsidRDefault="00EF62F1" w:rsidP="00045928">
            <w:pPr>
              <w:snapToGrid w:val="0"/>
              <w:spacing w:after="0" w:line="240" w:lineRule="auto"/>
              <w:rPr>
                <w:b/>
                <w:sz w:val="28"/>
                <w:szCs w:val="28"/>
              </w:rPr>
            </w:pPr>
            <w:r w:rsidRPr="00B6623B">
              <w:rPr>
                <w:b/>
                <w:sz w:val="28"/>
                <w:szCs w:val="28"/>
              </w:rPr>
              <w:t>Исполнители под</w:t>
            </w:r>
            <w:r w:rsidRPr="00B6623B">
              <w:rPr>
                <w:b/>
                <w:sz w:val="28"/>
                <w:szCs w:val="28"/>
              </w:rPr>
              <w:softHyphen/>
              <w:t>программы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2F1" w:rsidRPr="008F25E4" w:rsidRDefault="00EF62F1" w:rsidP="00045928">
            <w:pPr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8F25E4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Кучеряевского</w:t>
            </w:r>
            <w:r w:rsidRPr="008F25E4">
              <w:rPr>
                <w:sz w:val="28"/>
                <w:szCs w:val="28"/>
              </w:rPr>
              <w:t xml:space="preserve"> сельского поселения Бутурлиновского муниципального района Воронежской области</w:t>
            </w:r>
          </w:p>
        </w:tc>
      </w:tr>
      <w:tr w:rsidR="00EF62F1" w:rsidRPr="008F25E4" w:rsidTr="00E0491B"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2F1" w:rsidRPr="008F25E4" w:rsidRDefault="00EF62F1" w:rsidP="00045928">
            <w:pPr>
              <w:spacing w:after="0" w:line="240" w:lineRule="auto"/>
              <w:rPr>
                <w:sz w:val="28"/>
                <w:szCs w:val="28"/>
              </w:rPr>
            </w:pPr>
            <w:r w:rsidRPr="00C57625">
              <w:rPr>
                <w:b/>
                <w:bCs/>
                <w:spacing w:val="-2"/>
                <w:sz w:val="28"/>
                <w:szCs w:val="28"/>
                <w:lang w:eastAsia="ru-RU"/>
              </w:rPr>
              <w:t xml:space="preserve">Основные мероприятия, входящие в состав подпрограммы </w:t>
            </w:r>
            <w:r w:rsidRPr="00C57625">
              <w:rPr>
                <w:b/>
                <w:bCs/>
                <w:sz w:val="28"/>
                <w:szCs w:val="28"/>
                <w:lang w:eastAsia="ru-RU"/>
              </w:rPr>
              <w:t>муниципальной</w:t>
            </w:r>
            <w:r w:rsidRPr="00C57625">
              <w:rPr>
                <w:b/>
                <w:bCs/>
                <w:spacing w:val="-2"/>
                <w:sz w:val="28"/>
                <w:szCs w:val="28"/>
                <w:lang w:eastAsia="ru-RU"/>
              </w:rPr>
              <w:t xml:space="preserve"> программы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2F1" w:rsidRDefault="00EF62F1" w:rsidP="00045928">
            <w:pPr>
              <w:autoSpaceDE w:val="0"/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Уличное освещение</w:t>
            </w:r>
          </w:p>
          <w:p w:rsidR="00EF62F1" w:rsidRDefault="00EF62F1" w:rsidP="00045928">
            <w:pPr>
              <w:autoSpaceDE w:val="0"/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автомобильных дорог и инженерных сооружений на них</w:t>
            </w:r>
          </w:p>
          <w:p w:rsidR="00EF62F1" w:rsidRDefault="00EF62F1" w:rsidP="00045928">
            <w:pPr>
              <w:autoSpaceDE w:val="0"/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Озеленение</w:t>
            </w:r>
          </w:p>
          <w:p w:rsidR="00EF62F1" w:rsidRDefault="00EF62F1" w:rsidP="00045928">
            <w:pPr>
              <w:autoSpaceDE w:val="0"/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содержание мест захоронения</w:t>
            </w:r>
          </w:p>
          <w:p w:rsidR="00EF62F1" w:rsidRPr="008F25E4" w:rsidRDefault="00EF62F1" w:rsidP="00045928">
            <w:pPr>
              <w:autoSpaceDE w:val="0"/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мероприятия по благоустройству поселений</w:t>
            </w:r>
          </w:p>
        </w:tc>
      </w:tr>
      <w:tr w:rsidR="00EF62F1" w:rsidRPr="008F25E4" w:rsidTr="00E0491B">
        <w:tc>
          <w:tcPr>
            <w:tcW w:w="2759" w:type="dxa"/>
            <w:tcBorders>
              <w:left w:val="single" w:sz="4" w:space="0" w:color="000000"/>
              <w:bottom w:val="single" w:sz="4" w:space="0" w:color="000000"/>
            </w:tcBorders>
          </w:tcPr>
          <w:p w:rsidR="00EF62F1" w:rsidRPr="008F25E4" w:rsidRDefault="00EF62F1" w:rsidP="00045928">
            <w:pPr>
              <w:snapToGrid w:val="0"/>
              <w:spacing w:after="0" w:line="240" w:lineRule="auto"/>
              <w:rPr>
                <w:sz w:val="28"/>
                <w:szCs w:val="28"/>
              </w:rPr>
            </w:pPr>
            <w:r w:rsidRPr="00C57625">
              <w:rPr>
                <w:b/>
                <w:bCs/>
                <w:sz w:val="28"/>
                <w:szCs w:val="28"/>
                <w:lang w:eastAsia="ru-RU"/>
              </w:rPr>
              <w:t>Цель подпрограммы муниципальной</w:t>
            </w:r>
            <w:r w:rsidRPr="00C57625">
              <w:rPr>
                <w:b/>
                <w:bCs/>
                <w:spacing w:val="-2"/>
                <w:sz w:val="28"/>
                <w:szCs w:val="28"/>
                <w:lang w:eastAsia="ru-RU"/>
              </w:rPr>
              <w:t xml:space="preserve"> программы</w:t>
            </w:r>
          </w:p>
        </w:tc>
        <w:tc>
          <w:tcPr>
            <w:tcW w:w="72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2F1" w:rsidRPr="008F25E4" w:rsidRDefault="00EF62F1" w:rsidP="00045928">
            <w:pPr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8F25E4">
              <w:rPr>
                <w:sz w:val="28"/>
                <w:szCs w:val="28"/>
              </w:rPr>
              <w:t>Комплексное развитие и благоустройство сельского поселения, создание максимально благоприятных, комфортных и безопасных условий для проживания и отдыха жителей.</w:t>
            </w:r>
          </w:p>
        </w:tc>
      </w:tr>
      <w:tr w:rsidR="00EF62F1" w:rsidRPr="008F25E4" w:rsidTr="00E0491B">
        <w:trPr>
          <w:trHeight w:val="774"/>
        </w:trPr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2F1" w:rsidRPr="008F25E4" w:rsidRDefault="00EF62F1" w:rsidP="00045928">
            <w:pPr>
              <w:snapToGrid w:val="0"/>
              <w:spacing w:after="0" w:line="240" w:lineRule="auto"/>
              <w:rPr>
                <w:sz w:val="28"/>
                <w:szCs w:val="28"/>
              </w:rPr>
            </w:pPr>
            <w:r w:rsidRPr="00C57625">
              <w:rPr>
                <w:b/>
                <w:bCs/>
                <w:sz w:val="28"/>
                <w:szCs w:val="28"/>
                <w:lang w:eastAsia="ru-RU"/>
              </w:rPr>
              <w:t>Задачи подпрограммы муниципальной</w:t>
            </w:r>
            <w:r w:rsidRPr="00C57625">
              <w:rPr>
                <w:b/>
                <w:bCs/>
                <w:spacing w:val="-2"/>
                <w:sz w:val="28"/>
                <w:szCs w:val="28"/>
                <w:lang w:eastAsia="ru-RU"/>
              </w:rPr>
              <w:t xml:space="preserve"> программы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2F1" w:rsidRPr="008F25E4" w:rsidRDefault="00EF62F1" w:rsidP="00045928">
            <w:pPr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8F25E4">
              <w:rPr>
                <w:sz w:val="28"/>
                <w:szCs w:val="28"/>
              </w:rPr>
              <w:t>Обеспечение благоустройства сельского поселения.</w:t>
            </w:r>
          </w:p>
          <w:p w:rsidR="00EF62F1" w:rsidRPr="008F25E4" w:rsidRDefault="00EF62F1" w:rsidP="00045928">
            <w:pPr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8F25E4">
              <w:rPr>
                <w:sz w:val="28"/>
                <w:szCs w:val="28"/>
              </w:rPr>
              <w:t>Выявление и оперативное устранение недостатков в санитарной очистке территории поселения.</w:t>
            </w:r>
          </w:p>
          <w:p w:rsidR="00EF62F1" w:rsidRPr="008F25E4" w:rsidRDefault="00EF62F1" w:rsidP="00045928">
            <w:pPr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8F25E4">
              <w:rPr>
                <w:sz w:val="28"/>
                <w:szCs w:val="28"/>
              </w:rPr>
              <w:t>Улучшение и поддержание состояния зеленых насаждений.</w:t>
            </w:r>
          </w:p>
          <w:p w:rsidR="00EF62F1" w:rsidRPr="008F25E4" w:rsidRDefault="00EF62F1" w:rsidP="00045928">
            <w:pPr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8F25E4">
              <w:rPr>
                <w:sz w:val="28"/>
                <w:szCs w:val="28"/>
              </w:rPr>
              <w:t>Повышение уровня освещенности улиц сельского поселения.</w:t>
            </w:r>
          </w:p>
          <w:p w:rsidR="00EF62F1" w:rsidRPr="008F25E4" w:rsidRDefault="002D506E" w:rsidP="00045928">
            <w:pPr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8F25E4">
              <w:rPr>
                <w:sz w:val="28"/>
                <w:szCs w:val="28"/>
              </w:rPr>
              <w:t>Содержание дорог</w:t>
            </w:r>
            <w:r w:rsidR="00EF62F1" w:rsidRPr="008F25E4">
              <w:rPr>
                <w:sz w:val="28"/>
                <w:szCs w:val="28"/>
              </w:rPr>
              <w:t xml:space="preserve"> сельского поселения.</w:t>
            </w:r>
          </w:p>
          <w:p w:rsidR="00EF62F1" w:rsidRPr="008F25E4" w:rsidRDefault="00EF62F1" w:rsidP="00045928">
            <w:pPr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8F25E4">
              <w:rPr>
                <w:sz w:val="28"/>
                <w:szCs w:val="28"/>
              </w:rPr>
              <w:t>Организация и содержание мест захоронения.</w:t>
            </w:r>
          </w:p>
        </w:tc>
      </w:tr>
      <w:tr w:rsidR="00EF62F1" w:rsidRPr="008F25E4" w:rsidTr="00E0491B"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2F1" w:rsidRPr="00C57625" w:rsidRDefault="00EF62F1" w:rsidP="0004592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C57625">
              <w:rPr>
                <w:b/>
                <w:bCs/>
                <w:spacing w:val="-2"/>
                <w:sz w:val="28"/>
                <w:szCs w:val="28"/>
                <w:lang w:eastAsia="ru-RU"/>
              </w:rPr>
              <w:t xml:space="preserve">Сроки </w:t>
            </w:r>
            <w:r w:rsidRPr="00C57625">
              <w:rPr>
                <w:b/>
                <w:bCs/>
                <w:sz w:val="28"/>
                <w:szCs w:val="28"/>
                <w:lang w:eastAsia="ru-RU"/>
              </w:rPr>
              <w:t xml:space="preserve">реализации подпрограммы муниципальной </w:t>
            </w:r>
            <w:r w:rsidRPr="00C57625">
              <w:rPr>
                <w:b/>
                <w:bCs/>
                <w:spacing w:val="-2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2F1" w:rsidRPr="00C57625" w:rsidRDefault="00EF62F1" w:rsidP="0004592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2"/>
              <w:rPr>
                <w:sz w:val="28"/>
                <w:szCs w:val="28"/>
                <w:lang w:eastAsia="ru-RU"/>
              </w:rPr>
            </w:pPr>
            <w:r w:rsidRPr="00C57625">
              <w:rPr>
                <w:sz w:val="28"/>
                <w:szCs w:val="28"/>
                <w:lang w:eastAsia="ru-RU"/>
              </w:rPr>
              <w:t>На постоянной основе 01.01.201</w:t>
            </w:r>
            <w:r>
              <w:rPr>
                <w:sz w:val="28"/>
                <w:szCs w:val="28"/>
                <w:lang w:eastAsia="ru-RU"/>
              </w:rPr>
              <w:t>8</w:t>
            </w:r>
            <w:r w:rsidRPr="00C57625">
              <w:rPr>
                <w:sz w:val="28"/>
                <w:szCs w:val="28"/>
                <w:lang w:eastAsia="ru-RU"/>
              </w:rPr>
              <w:t xml:space="preserve"> — 31.12.20</w:t>
            </w:r>
            <w:r>
              <w:rPr>
                <w:sz w:val="28"/>
                <w:szCs w:val="28"/>
                <w:lang w:eastAsia="ru-RU"/>
              </w:rPr>
              <w:t>24</w:t>
            </w:r>
          </w:p>
        </w:tc>
      </w:tr>
      <w:tr w:rsidR="00EF62F1" w:rsidRPr="008F25E4" w:rsidTr="00E0491B">
        <w:trPr>
          <w:trHeight w:val="530"/>
        </w:trPr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2F1" w:rsidRPr="008F25E4" w:rsidRDefault="00EF62F1" w:rsidP="00045928">
            <w:pPr>
              <w:snapToGrid w:val="0"/>
              <w:spacing w:after="0" w:line="240" w:lineRule="auto"/>
              <w:rPr>
                <w:sz w:val="28"/>
                <w:szCs w:val="28"/>
              </w:rPr>
            </w:pPr>
            <w:r w:rsidRPr="00C57625">
              <w:rPr>
                <w:b/>
                <w:bCs/>
                <w:sz w:val="28"/>
                <w:szCs w:val="28"/>
                <w:lang w:eastAsia="ru-RU"/>
              </w:rPr>
              <w:t>Объемы и источники финансирования подпрограммы муниципальной программы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2F1" w:rsidRPr="008F25E4" w:rsidRDefault="00EF62F1" w:rsidP="00045928">
            <w:pPr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8F25E4">
              <w:rPr>
                <w:sz w:val="28"/>
                <w:szCs w:val="28"/>
              </w:rPr>
              <w:t xml:space="preserve">Реализация подпрограммы осуществляется за счет средств бюджета </w:t>
            </w:r>
            <w:r>
              <w:rPr>
                <w:sz w:val="28"/>
                <w:szCs w:val="28"/>
              </w:rPr>
              <w:t>Кучеряевского</w:t>
            </w:r>
            <w:r w:rsidRPr="008F25E4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  <w:szCs w:val="28"/>
              </w:rPr>
              <w:t>.</w:t>
            </w:r>
          </w:p>
          <w:p w:rsidR="00EF62F1" w:rsidRPr="00EE505B" w:rsidRDefault="00EF62F1" w:rsidP="000459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1"/>
              <w:rPr>
                <w:sz w:val="28"/>
                <w:szCs w:val="28"/>
                <w:lang w:eastAsia="ru-RU"/>
              </w:rPr>
            </w:pPr>
            <w:r w:rsidRPr="00EE505B">
              <w:rPr>
                <w:sz w:val="28"/>
                <w:szCs w:val="28"/>
                <w:lang w:eastAsia="ru-RU"/>
              </w:rPr>
              <w:t xml:space="preserve">Объем бюджетных ассигнований на реализацию </w:t>
            </w:r>
            <w:r>
              <w:rPr>
                <w:sz w:val="28"/>
                <w:szCs w:val="28"/>
                <w:lang w:eastAsia="ru-RU"/>
              </w:rPr>
              <w:t>под</w:t>
            </w:r>
            <w:r w:rsidR="00002138">
              <w:rPr>
                <w:sz w:val="28"/>
                <w:szCs w:val="28"/>
                <w:lang w:eastAsia="ru-RU"/>
              </w:rPr>
              <w:t xml:space="preserve">программы </w:t>
            </w:r>
            <w:r w:rsidRPr="00EE505B">
              <w:rPr>
                <w:sz w:val="28"/>
                <w:szCs w:val="28"/>
                <w:lang w:eastAsia="ru-RU"/>
              </w:rPr>
              <w:t xml:space="preserve">составляет – </w:t>
            </w:r>
            <w:r w:rsidR="00D7172B">
              <w:rPr>
                <w:sz w:val="28"/>
                <w:szCs w:val="28"/>
                <w:lang w:eastAsia="ru-RU"/>
              </w:rPr>
              <w:t>12558,77</w:t>
            </w:r>
            <w:r>
              <w:rPr>
                <w:sz w:val="28"/>
                <w:szCs w:val="28"/>
                <w:lang w:eastAsia="ru-RU"/>
              </w:rPr>
              <w:t xml:space="preserve"> тыс. руб</w:t>
            </w:r>
            <w:r w:rsidR="00002138">
              <w:rPr>
                <w:sz w:val="28"/>
                <w:szCs w:val="28"/>
                <w:lang w:eastAsia="ru-RU"/>
              </w:rPr>
              <w:t>.</w:t>
            </w:r>
          </w:p>
          <w:p w:rsidR="00EF62F1" w:rsidRDefault="00EF62F1" w:rsidP="00045928">
            <w:pPr>
              <w:snapToGrid w:val="0"/>
              <w:spacing w:after="0" w:line="240" w:lineRule="auto"/>
              <w:rPr>
                <w:sz w:val="28"/>
                <w:szCs w:val="28"/>
              </w:rPr>
            </w:pPr>
            <w:r w:rsidRPr="00EE505B">
              <w:rPr>
                <w:sz w:val="28"/>
                <w:szCs w:val="28"/>
                <w:lang w:eastAsia="ru-RU"/>
              </w:rPr>
              <w:t xml:space="preserve">Объем бюджетных ассигнований на реализацию </w:t>
            </w:r>
            <w:r>
              <w:rPr>
                <w:spacing w:val="-2"/>
                <w:sz w:val="28"/>
                <w:szCs w:val="28"/>
                <w:lang w:eastAsia="ru-RU"/>
              </w:rPr>
              <w:t>под</w:t>
            </w:r>
            <w:r w:rsidR="00002138">
              <w:rPr>
                <w:sz w:val="28"/>
                <w:szCs w:val="28"/>
                <w:lang w:eastAsia="ru-RU"/>
              </w:rPr>
              <w:t xml:space="preserve">программы по годам </w:t>
            </w:r>
            <w:r w:rsidRPr="00EE505B">
              <w:rPr>
                <w:sz w:val="28"/>
                <w:szCs w:val="28"/>
                <w:lang w:eastAsia="ru-RU"/>
              </w:rPr>
              <w:t>(тыс. руб.):</w:t>
            </w:r>
          </w:p>
          <w:p w:rsidR="00EF62F1" w:rsidRPr="008F25E4" w:rsidRDefault="00EF62F1" w:rsidP="00045928">
            <w:pPr>
              <w:spacing w:after="0" w:line="240" w:lineRule="auto"/>
              <w:ind w:firstLine="708"/>
              <w:jc w:val="both"/>
              <w:rPr>
                <w:sz w:val="28"/>
                <w:szCs w:val="28"/>
              </w:rPr>
            </w:pPr>
            <w:r w:rsidRPr="008F25E4">
              <w:rPr>
                <w:sz w:val="28"/>
                <w:szCs w:val="28"/>
              </w:rPr>
              <w:t xml:space="preserve">2018 год — </w:t>
            </w:r>
            <w:r>
              <w:rPr>
                <w:sz w:val="28"/>
                <w:szCs w:val="28"/>
              </w:rPr>
              <w:t>701,9</w:t>
            </w:r>
            <w:r w:rsidRPr="008F25E4">
              <w:rPr>
                <w:sz w:val="28"/>
                <w:szCs w:val="28"/>
              </w:rPr>
              <w:t xml:space="preserve"> тыс. рублей</w:t>
            </w:r>
          </w:p>
          <w:p w:rsidR="00EF62F1" w:rsidRDefault="00EF62F1" w:rsidP="00045928">
            <w:pPr>
              <w:snapToGrid w:val="0"/>
              <w:spacing w:after="0" w:line="240" w:lineRule="auto"/>
              <w:ind w:firstLine="708"/>
              <w:jc w:val="both"/>
              <w:rPr>
                <w:sz w:val="28"/>
                <w:szCs w:val="28"/>
              </w:rPr>
            </w:pPr>
            <w:r w:rsidRPr="008F25E4">
              <w:rPr>
                <w:sz w:val="28"/>
                <w:szCs w:val="28"/>
              </w:rPr>
              <w:t xml:space="preserve">2019 год — </w:t>
            </w:r>
            <w:r w:rsidR="00DC5134">
              <w:rPr>
                <w:sz w:val="28"/>
                <w:szCs w:val="28"/>
              </w:rPr>
              <w:t>690,3</w:t>
            </w:r>
            <w:r w:rsidRPr="008F25E4">
              <w:rPr>
                <w:sz w:val="28"/>
                <w:szCs w:val="28"/>
              </w:rPr>
              <w:t xml:space="preserve"> тыс. рублей</w:t>
            </w:r>
          </w:p>
          <w:p w:rsidR="00EF62F1" w:rsidRPr="008F25E4" w:rsidRDefault="00EF62F1" w:rsidP="00045928">
            <w:pPr>
              <w:snapToGrid w:val="0"/>
              <w:spacing w:after="0" w:line="240" w:lineRule="auto"/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– </w:t>
            </w:r>
            <w:r w:rsidR="00FC52CF">
              <w:rPr>
                <w:sz w:val="28"/>
                <w:szCs w:val="28"/>
              </w:rPr>
              <w:t>939,1</w:t>
            </w:r>
            <w:r>
              <w:rPr>
                <w:sz w:val="28"/>
                <w:szCs w:val="28"/>
              </w:rPr>
              <w:t xml:space="preserve"> тыс. рублей</w:t>
            </w:r>
          </w:p>
          <w:p w:rsidR="00EF62F1" w:rsidRPr="008F25E4" w:rsidRDefault="00EF62F1" w:rsidP="00045928">
            <w:pPr>
              <w:spacing w:after="0" w:line="240" w:lineRule="auto"/>
              <w:ind w:firstLine="708"/>
              <w:jc w:val="both"/>
              <w:rPr>
                <w:sz w:val="28"/>
                <w:szCs w:val="28"/>
              </w:rPr>
            </w:pPr>
            <w:r w:rsidRPr="008F25E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8F25E4">
              <w:rPr>
                <w:sz w:val="28"/>
                <w:szCs w:val="28"/>
              </w:rPr>
              <w:t xml:space="preserve"> год — </w:t>
            </w:r>
            <w:r w:rsidR="002D506E">
              <w:rPr>
                <w:sz w:val="28"/>
                <w:szCs w:val="28"/>
              </w:rPr>
              <w:t>2660,</w:t>
            </w:r>
            <w:r w:rsidR="00766EB7">
              <w:rPr>
                <w:sz w:val="28"/>
                <w:szCs w:val="28"/>
              </w:rPr>
              <w:t>3</w:t>
            </w:r>
            <w:r w:rsidRPr="008F25E4">
              <w:rPr>
                <w:sz w:val="28"/>
                <w:szCs w:val="28"/>
              </w:rPr>
              <w:t xml:space="preserve"> тыс. рублей</w:t>
            </w:r>
          </w:p>
          <w:p w:rsidR="00EF62F1" w:rsidRPr="008F25E4" w:rsidRDefault="00EF62F1" w:rsidP="00045928">
            <w:pPr>
              <w:spacing w:after="0" w:line="240" w:lineRule="auto"/>
              <w:ind w:firstLine="708"/>
              <w:jc w:val="both"/>
              <w:rPr>
                <w:sz w:val="28"/>
                <w:szCs w:val="28"/>
              </w:rPr>
            </w:pPr>
            <w:r w:rsidRPr="008F25E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  <w:r w:rsidRPr="008F25E4">
              <w:rPr>
                <w:sz w:val="28"/>
                <w:szCs w:val="28"/>
              </w:rPr>
              <w:t xml:space="preserve"> год — </w:t>
            </w:r>
            <w:r w:rsidR="00D7172B">
              <w:rPr>
                <w:sz w:val="28"/>
                <w:szCs w:val="28"/>
              </w:rPr>
              <w:t>7460,17</w:t>
            </w:r>
            <w:r w:rsidRPr="008F25E4">
              <w:rPr>
                <w:sz w:val="28"/>
                <w:szCs w:val="28"/>
              </w:rPr>
              <w:t xml:space="preserve"> тыс. рублей</w:t>
            </w:r>
          </w:p>
          <w:p w:rsidR="00EF62F1" w:rsidRDefault="00EF62F1" w:rsidP="00045928">
            <w:pPr>
              <w:snapToGrid w:val="0"/>
              <w:spacing w:after="0" w:line="240" w:lineRule="auto"/>
              <w:ind w:firstLine="708"/>
              <w:jc w:val="both"/>
              <w:rPr>
                <w:sz w:val="28"/>
                <w:szCs w:val="28"/>
              </w:rPr>
            </w:pPr>
            <w:r w:rsidRPr="008F25E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23</w:t>
            </w:r>
            <w:r w:rsidRPr="008F25E4">
              <w:rPr>
                <w:sz w:val="28"/>
                <w:szCs w:val="28"/>
              </w:rPr>
              <w:t xml:space="preserve"> год — </w:t>
            </w:r>
            <w:r w:rsidR="002D506E">
              <w:rPr>
                <w:sz w:val="28"/>
                <w:szCs w:val="28"/>
              </w:rPr>
              <w:t>53,5</w:t>
            </w:r>
            <w:r w:rsidR="00D7172B">
              <w:rPr>
                <w:sz w:val="28"/>
                <w:szCs w:val="28"/>
              </w:rPr>
              <w:t>0</w:t>
            </w:r>
            <w:r w:rsidRPr="008F25E4">
              <w:rPr>
                <w:sz w:val="28"/>
                <w:szCs w:val="28"/>
              </w:rPr>
              <w:t xml:space="preserve"> тыс. рублей</w:t>
            </w:r>
          </w:p>
          <w:p w:rsidR="00EF62F1" w:rsidRPr="008F25E4" w:rsidRDefault="00EF62F1" w:rsidP="00F36375">
            <w:pPr>
              <w:snapToGrid w:val="0"/>
              <w:spacing w:after="0" w:line="240" w:lineRule="auto"/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– </w:t>
            </w:r>
            <w:r w:rsidR="002D506E">
              <w:rPr>
                <w:sz w:val="28"/>
                <w:szCs w:val="28"/>
              </w:rPr>
              <w:t>53,5</w:t>
            </w:r>
            <w:r w:rsidR="00D7172B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тыс. рублей</w:t>
            </w:r>
          </w:p>
        </w:tc>
      </w:tr>
      <w:tr w:rsidR="00EF62F1" w:rsidRPr="008F25E4" w:rsidTr="00E0491B"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2F1" w:rsidRPr="008F25E4" w:rsidRDefault="00EF62F1" w:rsidP="00045928">
            <w:pPr>
              <w:snapToGrid w:val="0"/>
              <w:spacing w:after="0" w:line="240" w:lineRule="auto"/>
              <w:rPr>
                <w:sz w:val="28"/>
                <w:szCs w:val="28"/>
              </w:rPr>
            </w:pPr>
            <w:r w:rsidRPr="00C57625">
              <w:rPr>
                <w:b/>
                <w:bCs/>
                <w:sz w:val="28"/>
                <w:szCs w:val="28"/>
                <w:lang w:eastAsia="ru-RU"/>
              </w:rPr>
              <w:lastRenderedPageBreak/>
              <w:t xml:space="preserve">Ожидаемые непосредственные результаты реализации подпрограммы </w:t>
            </w:r>
            <w:r w:rsidRPr="00C57625">
              <w:rPr>
                <w:b/>
                <w:bCs/>
                <w:spacing w:val="-2"/>
                <w:sz w:val="28"/>
                <w:szCs w:val="28"/>
                <w:lang w:eastAsia="ru-RU"/>
              </w:rPr>
              <w:t>муниципальной</w:t>
            </w:r>
            <w:r w:rsidRPr="00C57625">
              <w:rPr>
                <w:b/>
                <w:bCs/>
                <w:sz w:val="28"/>
                <w:szCs w:val="28"/>
                <w:lang w:eastAsia="ru-RU"/>
              </w:rPr>
              <w:t xml:space="preserve"> программы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2F1" w:rsidRPr="008F25E4" w:rsidRDefault="00EF62F1" w:rsidP="00045928">
            <w:pPr>
              <w:snapToGrid w:val="0"/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 w:rsidRPr="008F25E4">
              <w:rPr>
                <w:color w:val="000000"/>
                <w:sz w:val="28"/>
                <w:szCs w:val="28"/>
              </w:rPr>
              <w:t xml:space="preserve">Улучшение санитарного и экологического состояния территории сельского поселения, повышение уровня комфортности и привлекательности для проживания граждан                                                </w:t>
            </w:r>
          </w:p>
        </w:tc>
      </w:tr>
    </w:tbl>
    <w:p w:rsidR="00EF62F1" w:rsidRPr="008F25E4" w:rsidRDefault="00EF62F1" w:rsidP="001849A9">
      <w:pPr>
        <w:snapToGrid w:val="0"/>
        <w:jc w:val="both"/>
      </w:pPr>
    </w:p>
    <w:p w:rsidR="00EF62F1" w:rsidRDefault="00EF62F1" w:rsidP="001849A9">
      <w:pPr>
        <w:snapToGrid w:val="0"/>
        <w:ind w:left="1116" w:hanging="360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iCs/>
          <w:sz w:val="28"/>
          <w:szCs w:val="28"/>
        </w:rPr>
        <w:t>1</w:t>
      </w:r>
      <w:r w:rsidR="00F36375">
        <w:rPr>
          <w:b/>
          <w:bCs/>
          <w:iCs/>
          <w:sz w:val="28"/>
          <w:szCs w:val="28"/>
        </w:rPr>
        <w:t>.</w:t>
      </w:r>
      <w:r w:rsidRPr="00C57625">
        <w:rPr>
          <w:b/>
          <w:bCs/>
          <w:sz w:val="28"/>
          <w:szCs w:val="28"/>
          <w:lang w:eastAsia="ru-RU"/>
        </w:rPr>
        <w:t>Характеристика сферы реализации подпрограммы, описание основных проблем в указанной сфере и прогноз ее развития.</w:t>
      </w:r>
    </w:p>
    <w:p w:rsidR="00EF62F1" w:rsidRPr="008F25E4" w:rsidRDefault="00EF62F1" w:rsidP="001849A9">
      <w:pPr>
        <w:snapToGrid w:val="0"/>
        <w:spacing w:after="0" w:line="240" w:lineRule="auto"/>
        <w:jc w:val="both"/>
        <w:rPr>
          <w:sz w:val="28"/>
          <w:szCs w:val="28"/>
        </w:rPr>
      </w:pPr>
      <w:r w:rsidRPr="008F25E4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 к вопросам местного значения поселения относятся: организация благоустройства и озеленения территории поселения, организация ритуальных услуг и содержание мест </w:t>
      </w:r>
      <w:r w:rsidR="002D506E" w:rsidRPr="008F25E4">
        <w:rPr>
          <w:sz w:val="28"/>
          <w:szCs w:val="28"/>
        </w:rPr>
        <w:t>захоронения, организация</w:t>
      </w:r>
      <w:r w:rsidRPr="008F25E4">
        <w:rPr>
          <w:sz w:val="28"/>
          <w:szCs w:val="28"/>
        </w:rPr>
        <w:t xml:space="preserve"> освещения улиц, дорожная деятельность в отношении автомобильных дорог местного значения в границах населенных пунктов поселения.</w:t>
      </w:r>
    </w:p>
    <w:p w:rsidR="00EF62F1" w:rsidRPr="008F25E4" w:rsidRDefault="00EF62F1" w:rsidP="001849A9">
      <w:pPr>
        <w:spacing w:before="120" w:after="120" w:line="100" w:lineRule="atLeast"/>
        <w:jc w:val="both"/>
        <w:rPr>
          <w:rFonts w:cs="Arial"/>
          <w:color w:val="000000"/>
          <w:sz w:val="28"/>
          <w:szCs w:val="28"/>
        </w:rPr>
      </w:pPr>
      <w:r w:rsidRPr="008F25E4">
        <w:rPr>
          <w:rFonts w:cs="Arial"/>
          <w:color w:val="000000"/>
          <w:sz w:val="28"/>
          <w:szCs w:val="28"/>
        </w:rPr>
        <w:tab/>
        <w:t>Разработка подпрограммы «</w:t>
      </w:r>
      <w:r>
        <w:rPr>
          <w:rFonts w:cs="Arial"/>
          <w:color w:val="000000"/>
          <w:sz w:val="28"/>
          <w:szCs w:val="28"/>
        </w:rPr>
        <w:t>Развитие жилищно-коммунального хозяйства Кучеряевского сельского поселения</w:t>
      </w:r>
      <w:r w:rsidRPr="008F25E4">
        <w:rPr>
          <w:rFonts w:cs="Arial"/>
          <w:color w:val="000000"/>
          <w:sz w:val="28"/>
          <w:szCs w:val="28"/>
        </w:rPr>
        <w:t xml:space="preserve">» обусловлена вопросами улучшения уровня и качества жизни населения. Важнейшим аспектом в реализации данного вопроса является создание органами местного самоуправления условий комфортного и безопасного проживания граждан, формирование современной сельской инфраструктуры и благоустройство мест общего пользования территории сельского поселения. </w:t>
      </w:r>
    </w:p>
    <w:p w:rsidR="00EF62F1" w:rsidRPr="008F25E4" w:rsidRDefault="00EF62F1" w:rsidP="001849A9">
      <w:pPr>
        <w:spacing w:before="120" w:after="120" w:line="100" w:lineRule="atLeast"/>
        <w:jc w:val="both"/>
        <w:rPr>
          <w:rFonts w:cs="Arial"/>
          <w:color w:val="000000"/>
          <w:sz w:val="28"/>
          <w:szCs w:val="28"/>
        </w:rPr>
      </w:pPr>
      <w:r w:rsidRPr="008F25E4">
        <w:rPr>
          <w:rFonts w:cs="Arial"/>
          <w:color w:val="000000"/>
          <w:sz w:val="28"/>
          <w:szCs w:val="28"/>
        </w:rPr>
        <w:tab/>
        <w:t>Содержание территории в чистоте и проведение прочих мероприятий по благоустройству способствует созданию благоприятных условий саморазвития, эстетического воспитания подрастающего поколения.</w:t>
      </w:r>
    </w:p>
    <w:p w:rsidR="00EF62F1" w:rsidRPr="008F25E4" w:rsidRDefault="00EF62F1" w:rsidP="001849A9">
      <w:pPr>
        <w:spacing w:before="120" w:after="120" w:line="100" w:lineRule="atLeast"/>
        <w:jc w:val="both"/>
        <w:rPr>
          <w:rFonts w:cs="Arial"/>
          <w:color w:val="000000"/>
          <w:sz w:val="28"/>
          <w:szCs w:val="28"/>
        </w:rPr>
      </w:pPr>
      <w:r w:rsidRPr="008F25E4">
        <w:rPr>
          <w:rFonts w:cs="Arial"/>
          <w:color w:val="000000"/>
          <w:sz w:val="28"/>
          <w:szCs w:val="28"/>
        </w:rPr>
        <w:tab/>
        <w:t>Для решения проблем по благоустройству сельского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EF62F1" w:rsidRPr="008F25E4" w:rsidRDefault="00EF62F1" w:rsidP="001849A9">
      <w:pPr>
        <w:spacing w:before="120" w:after="120" w:line="100" w:lineRule="atLeast"/>
        <w:jc w:val="both"/>
        <w:rPr>
          <w:b/>
          <w:bCs/>
          <w:iCs/>
          <w:sz w:val="28"/>
          <w:szCs w:val="28"/>
        </w:rPr>
      </w:pPr>
    </w:p>
    <w:p w:rsidR="00EF62F1" w:rsidRDefault="00EF62F1" w:rsidP="001849A9">
      <w:pPr>
        <w:spacing w:after="0" w:line="240" w:lineRule="auto"/>
        <w:rPr>
          <w:b/>
          <w:bCs/>
          <w:sz w:val="28"/>
          <w:szCs w:val="28"/>
          <w:lang w:eastAsia="ru-RU"/>
        </w:rPr>
      </w:pPr>
      <w:r>
        <w:rPr>
          <w:rFonts w:cs="Arial"/>
          <w:b/>
          <w:bCs/>
          <w:iCs/>
          <w:color w:val="000000"/>
          <w:sz w:val="28"/>
          <w:szCs w:val="28"/>
        </w:rPr>
        <w:t>2.</w:t>
      </w:r>
      <w:r w:rsidRPr="00C57625">
        <w:rPr>
          <w:b/>
          <w:bCs/>
          <w:sz w:val="28"/>
          <w:szCs w:val="28"/>
          <w:lang w:eastAsia="ru-RU"/>
        </w:rPr>
        <w:t>Приоритеты государственной политики в сфере реализации муниципальной программы, цели, задачи и показатели (индикаторы) достижения целей и решения задач, описание основных ожидаемых конечных результатов муниципальной программы, сроков и этапов реализации муниципальной программы.</w:t>
      </w:r>
    </w:p>
    <w:p w:rsidR="00EF62F1" w:rsidRPr="004D6F7A" w:rsidRDefault="00EF62F1" w:rsidP="001849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eastAsia="ru-RU"/>
        </w:rPr>
      </w:pPr>
      <w:r w:rsidRPr="00C57625">
        <w:rPr>
          <w:sz w:val="28"/>
          <w:szCs w:val="28"/>
          <w:lang w:eastAsia="ru-RU"/>
        </w:rPr>
        <w:t xml:space="preserve">Приоритеты реализации подпрограммы соответствуют приоритетам, </w:t>
      </w:r>
      <w:r>
        <w:rPr>
          <w:sz w:val="28"/>
          <w:szCs w:val="28"/>
          <w:lang w:eastAsia="ru-RU"/>
        </w:rPr>
        <w:t>описанным для программы в целом.</w:t>
      </w:r>
    </w:p>
    <w:p w:rsidR="00EF62F1" w:rsidRDefault="00EF62F1" w:rsidP="001849A9">
      <w:pPr>
        <w:snapToGrid w:val="0"/>
        <w:spacing w:before="120" w:after="120" w:line="100" w:lineRule="atLeast"/>
        <w:jc w:val="both"/>
        <w:rPr>
          <w:rFonts w:cs="Arial"/>
          <w:color w:val="000000"/>
          <w:sz w:val="28"/>
          <w:szCs w:val="28"/>
        </w:rPr>
      </w:pPr>
      <w:r w:rsidRPr="008F25E4">
        <w:rPr>
          <w:rFonts w:cs="Arial"/>
          <w:color w:val="000000"/>
          <w:sz w:val="28"/>
          <w:szCs w:val="28"/>
        </w:rPr>
        <w:lastRenderedPageBreak/>
        <w:tab/>
        <w:t xml:space="preserve">Целью подпрограммы является комплексное развитие и благоустройство </w:t>
      </w:r>
      <w:r>
        <w:rPr>
          <w:rFonts w:cs="Arial"/>
          <w:color w:val="000000"/>
          <w:sz w:val="28"/>
          <w:szCs w:val="28"/>
        </w:rPr>
        <w:t xml:space="preserve">Кучеряевского </w:t>
      </w:r>
      <w:r w:rsidRPr="008F25E4">
        <w:rPr>
          <w:rFonts w:cs="Arial"/>
          <w:color w:val="000000"/>
          <w:sz w:val="28"/>
          <w:szCs w:val="28"/>
        </w:rPr>
        <w:t>сельского поселения, создание максимально благоприятных, комфортных и безопасных условий для проживания и отдыха жителей.</w:t>
      </w:r>
    </w:p>
    <w:p w:rsidR="00EF62F1" w:rsidRPr="00FF13D2" w:rsidRDefault="00EF62F1" w:rsidP="001849A9">
      <w:pPr>
        <w:pStyle w:val="a4"/>
        <w:shd w:val="clear" w:color="auto" w:fill="FFFFFF"/>
        <w:spacing w:before="0" w:after="0" w:line="240" w:lineRule="auto"/>
        <w:rPr>
          <w:color w:val="323232"/>
          <w:sz w:val="28"/>
          <w:szCs w:val="28"/>
        </w:rPr>
      </w:pPr>
      <w:r w:rsidRPr="00FF13D2">
        <w:rPr>
          <w:sz w:val="28"/>
          <w:szCs w:val="28"/>
        </w:rPr>
        <w:t>Достижение указанной цели подпрограммы позволит достичь сбалансированности, эффективности развития социально-экономической сферы, обеспечивающей жизненно важные интересы жителей сельского поселения. Такое достижение в рамках подпрограммы будет обеспечено выполнением следующих задач:</w:t>
      </w:r>
    </w:p>
    <w:p w:rsidR="00EF62F1" w:rsidRPr="008F25E4" w:rsidRDefault="00EF62F1" w:rsidP="001849A9">
      <w:pPr>
        <w:snapToGrid w:val="0"/>
        <w:spacing w:after="0" w:line="240" w:lineRule="auto"/>
        <w:jc w:val="both"/>
        <w:rPr>
          <w:sz w:val="28"/>
          <w:szCs w:val="28"/>
        </w:rPr>
      </w:pPr>
      <w:r w:rsidRPr="008F25E4">
        <w:rPr>
          <w:sz w:val="28"/>
          <w:szCs w:val="28"/>
        </w:rPr>
        <w:t>Обеспечение благоустройства сельского поселения.</w:t>
      </w:r>
    </w:p>
    <w:p w:rsidR="00EF62F1" w:rsidRPr="008F25E4" w:rsidRDefault="00EF62F1" w:rsidP="001849A9">
      <w:pPr>
        <w:snapToGrid w:val="0"/>
        <w:spacing w:after="0" w:line="240" w:lineRule="auto"/>
        <w:jc w:val="both"/>
        <w:rPr>
          <w:sz w:val="28"/>
          <w:szCs w:val="28"/>
        </w:rPr>
      </w:pPr>
      <w:r w:rsidRPr="008F25E4">
        <w:rPr>
          <w:sz w:val="28"/>
          <w:szCs w:val="28"/>
        </w:rPr>
        <w:t>Выявление и оперативное устранение недостатков в санитарной очистке территории поселения.</w:t>
      </w:r>
    </w:p>
    <w:p w:rsidR="00EF62F1" w:rsidRPr="008F25E4" w:rsidRDefault="00EF62F1" w:rsidP="001849A9">
      <w:pPr>
        <w:snapToGrid w:val="0"/>
        <w:spacing w:after="0" w:line="240" w:lineRule="auto"/>
        <w:jc w:val="both"/>
        <w:rPr>
          <w:sz w:val="28"/>
          <w:szCs w:val="28"/>
        </w:rPr>
      </w:pPr>
      <w:r w:rsidRPr="008F25E4">
        <w:rPr>
          <w:sz w:val="28"/>
          <w:szCs w:val="28"/>
        </w:rPr>
        <w:t>Улучшение и поддержание состояния зеленых насаждений.</w:t>
      </w:r>
    </w:p>
    <w:p w:rsidR="00EF62F1" w:rsidRPr="008F25E4" w:rsidRDefault="00EF62F1" w:rsidP="001849A9">
      <w:pPr>
        <w:snapToGrid w:val="0"/>
        <w:spacing w:after="0" w:line="240" w:lineRule="auto"/>
        <w:jc w:val="both"/>
        <w:rPr>
          <w:sz w:val="28"/>
          <w:szCs w:val="28"/>
        </w:rPr>
      </w:pPr>
      <w:r w:rsidRPr="008F25E4">
        <w:rPr>
          <w:sz w:val="28"/>
          <w:szCs w:val="28"/>
        </w:rPr>
        <w:t>Повышение уровня освещенности улиц сельского поселения.</w:t>
      </w:r>
    </w:p>
    <w:p w:rsidR="00EF62F1" w:rsidRPr="008F25E4" w:rsidRDefault="00B7103A" w:rsidP="001849A9">
      <w:pPr>
        <w:snapToGrid w:val="0"/>
        <w:spacing w:after="0" w:line="240" w:lineRule="auto"/>
        <w:jc w:val="both"/>
        <w:rPr>
          <w:sz w:val="28"/>
          <w:szCs w:val="28"/>
        </w:rPr>
      </w:pPr>
      <w:r w:rsidRPr="008F25E4">
        <w:rPr>
          <w:sz w:val="28"/>
          <w:szCs w:val="28"/>
        </w:rPr>
        <w:t>Содержание дорог</w:t>
      </w:r>
      <w:r w:rsidR="00EF62F1" w:rsidRPr="008F25E4">
        <w:rPr>
          <w:sz w:val="28"/>
          <w:szCs w:val="28"/>
        </w:rPr>
        <w:t xml:space="preserve"> сельского поселения.</w:t>
      </w:r>
    </w:p>
    <w:p w:rsidR="00EF62F1" w:rsidRDefault="00EF62F1" w:rsidP="001849A9">
      <w:pPr>
        <w:snapToGrid w:val="0"/>
        <w:ind w:hanging="17"/>
        <w:jc w:val="both"/>
        <w:rPr>
          <w:sz w:val="28"/>
          <w:szCs w:val="28"/>
        </w:rPr>
      </w:pPr>
      <w:r w:rsidRPr="008F25E4">
        <w:rPr>
          <w:sz w:val="28"/>
          <w:szCs w:val="28"/>
        </w:rPr>
        <w:t>Организация и содержание мест захоронения</w:t>
      </w:r>
    </w:p>
    <w:p w:rsidR="00EF62F1" w:rsidRDefault="00EF62F1" w:rsidP="001849A9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jc w:val="both"/>
        <w:rPr>
          <w:sz w:val="28"/>
          <w:szCs w:val="28"/>
          <w:lang w:eastAsia="ru-RU"/>
        </w:rPr>
      </w:pPr>
      <w:r w:rsidRPr="00C57625">
        <w:rPr>
          <w:sz w:val="28"/>
          <w:szCs w:val="28"/>
          <w:lang w:eastAsia="ru-RU"/>
        </w:rPr>
        <w:t>Описание целевых индикаторов и показателей подпрограммы:</w:t>
      </w:r>
    </w:p>
    <w:p w:rsidR="00EF62F1" w:rsidRPr="006C27CD" w:rsidRDefault="00EF62F1" w:rsidP="001849A9">
      <w:pPr>
        <w:snapToGrid w:val="0"/>
        <w:spacing w:after="0" w:line="240" w:lineRule="auto"/>
        <w:rPr>
          <w:sz w:val="28"/>
          <w:szCs w:val="28"/>
        </w:rPr>
      </w:pPr>
      <w:r w:rsidRPr="006C27CD">
        <w:rPr>
          <w:sz w:val="28"/>
          <w:szCs w:val="28"/>
        </w:rPr>
        <w:t>Содержание дорог, в отношении которых осуществляется обслуживание;</w:t>
      </w:r>
    </w:p>
    <w:p w:rsidR="00EF62F1" w:rsidRPr="006C27CD" w:rsidRDefault="00EF62F1" w:rsidP="001849A9">
      <w:pPr>
        <w:snapToGrid w:val="0"/>
        <w:spacing w:after="0" w:line="240" w:lineRule="auto"/>
        <w:rPr>
          <w:sz w:val="28"/>
          <w:szCs w:val="28"/>
        </w:rPr>
      </w:pPr>
      <w:r w:rsidRPr="006C27CD">
        <w:rPr>
          <w:sz w:val="28"/>
          <w:szCs w:val="28"/>
        </w:rPr>
        <w:t>Процент освещенности улиц;</w:t>
      </w:r>
    </w:p>
    <w:p w:rsidR="00EF62F1" w:rsidRPr="006C27CD" w:rsidRDefault="00EF62F1" w:rsidP="001849A9">
      <w:pPr>
        <w:snapToGrid w:val="0"/>
        <w:spacing w:after="0" w:line="240" w:lineRule="auto"/>
        <w:rPr>
          <w:bCs/>
          <w:sz w:val="28"/>
          <w:szCs w:val="28"/>
        </w:rPr>
      </w:pPr>
      <w:r w:rsidRPr="006C27CD">
        <w:rPr>
          <w:bCs/>
          <w:sz w:val="28"/>
          <w:szCs w:val="28"/>
        </w:rPr>
        <w:t>Площадь территории, в отношении которой осуществляется содержание.</w:t>
      </w:r>
    </w:p>
    <w:p w:rsidR="00EF62F1" w:rsidRPr="00C57625" w:rsidRDefault="00EF62F1" w:rsidP="001849A9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jc w:val="both"/>
        <w:rPr>
          <w:sz w:val="28"/>
          <w:szCs w:val="28"/>
          <w:lang w:eastAsia="ru-RU"/>
        </w:rPr>
      </w:pPr>
      <w:r w:rsidRPr="00C57625">
        <w:rPr>
          <w:sz w:val="28"/>
          <w:szCs w:val="28"/>
          <w:lang w:eastAsia="ru-RU"/>
        </w:rPr>
        <w:t>Ожидаемые результаты реализации подпрограммы:</w:t>
      </w:r>
    </w:p>
    <w:p w:rsidR="00EF62F1" w:rsidRPr="008F25E4" w:rsidRDefault="00EF62F1" w:rsidP="001849A9">
      <w:pPr>
        <w:snapToGrid w:val="0"/>
        <w:spacing w:after="0" w:line="240" w:lineRule="auto"/>
        <w:jc w:val="both"/>
      </w:pPr>
      <w:r w:rsidRPr="008F25E4">
        <w:rPr>
          <w:color w:val="000000"/>
          <w:sz w:val="28"/>
          <w:szCs w:val="28"/>
        </w:rPr>
        <w:t xml:space="preserve">Улучшение санитарного и экологического состояния территории сельского поселения, повышение уровня комфортности и привлекательности для проживания граждан                                                </w:t>
      </w:r>
    </w:p>
    <w:p w:rsidR="00EF62F1" w:rsidRPr="008F25E4" w:rsidRDefault="00EF62F1" w:rsidP="001849A9">
      <w:pPr>
        <w:snapToGrid w:val="0"/>
        <w:spacing w:line="100" w:lineRule="atLeast"/>
        <w:ind w:hanging="17"/>
        <w:jc w:val="both"/>
        <w:rPr>
          <w:sz w:val="28"/>
          <w:szCs w:val="28"/>
        </w:rPr>
      </w:pPr>
      <w:r w:rsidRPr="008F25E4">
        <w:rPr>
          <w:sz w:val="28"/>
          <w:szCs w:val="28"/>
        </w:rPr>
        <w:t>Срок реализации подпрограммы - 201</w:t>
      </w:r>
      <w:r>
        <w:rPr>
          <w:sz w:val="28"/>
          <w:szCs w:val="28"/>
        </w:rPr>
        <w:t>8</w:t>
      </w:r>
      <w:r w:rsidRPr="008F25E4">
        <w:rPr>
          <w:sz w:val="28"/>
          <w:szCs w:val="28"/>
        </w:rPr>
        <w:t>-20</w:t>
      </w:r>
      <w:r>
        <w:rPr>
          <w:sz w:val="28"/>
          <w:szCs w:val="28"/>
        </w:rPr>
        <w:t>24</w:t>
      </w:r>
      <w:r w:rsidRPr="008F25E4">
        <w:rPr>
          <w:sz w:val="28"/>
          <w:szCs w:val="28"/>
        </w:rPr>
        <w:t xml:space="preserve"> годы.</w:t>
      </w:r>
    </w:p>
    <w:p w:rsidR="00F36375" w:rsidRDefault="00EF62F1" w:rsidP="00F36375">
      <w:pPr>
        <w:snapToGrid w:val="0"/>
        <w:spacing w:line="100" w:lineRule="atLeast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3.Характеристика основных меро</w:t>
      </w:r>
      <w:r w:rsidR="00F36375">
        <w:rPr>
          <w:b/>
          <w:bCs/>
          <w:iCs/>
          <w:sz w:val="28"/>
          <w:szCs w:val="28"/>
        </w:rPr>
        <w:t>приятий подпрограммы.</w:t>
      </w:r>
    </w:p>
    <w:p w:rsidR="00EF62F1" w:rsidRPr="00F36375" w:rsidRDefault="00EF62F1" w:rsidP="00F36375">
      <w:pPr>
        <w:snapToGrid w:val="0"/>
        <w:spacing w:line="100" w:lineRule="atLeast"/>
        <w:jc w:val="center"/>
        <w:rPr>
          <w:b/>
          <w:bCs/>
          <w:iCs/>
          <w:sz w:val="28"/>
          <w:szCs w:val="28"/>
        </w:rPr>
      </w:pPr>
      <w:r>
        <w:rPr>
          <w:sz w:val="28"/>
          <w:szCs w:val="28"/>
        </w:rPr>
        <w:t xml:space="preserve">Основные мероприятия для выполнения поставленных задач в ходе реализации подпрограммы:                    </w:t>
      </w:r>
    </w:p>
    <w:p w:rsidR="00EF62F1" w:rsidRDefault="00EF62F1" w:rsidP="001849A9">
      <w:pPr>
        <w:autoSpaceDE w:val="0"/>
        <w:snapToGri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Уличное освещение:</w:t>
      </w:r>
    </w:p>
    <w:p w:rsidR="00EF62F1" w:rsidRDefault="00EF62F1" w:rsidP="001849A9">
      <w:pPr>
        <w:autoSpaceDE w:val="0"/>
        <w:snapToGri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оплата за уличное освещение;</w:t>
      </w:r>
    </w:p>
    <w:p w:rsidR="00EF62F1" w:rsidRDefault="00EF62F1" w:rsidP="001849A9">
      <w:pPr>
        <w:autoSpaceDE w:val="0"/>
        <w:snapToGri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текущий ремонт и техническое содержание системы уличного освещения;</w:t>
      </w:r>
    </w:p>
    <w:p w:rsidR="00EF62F1" w:rsidRDefault="00EF62F1" w:rsidP="001849A9">
      <w:pPr>
        <w:autoSpaceDE w:val="0"/>
        <w:snapToGri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реализация комплекса мероприятий по улучшению уличного освещения.</w:t>
      </w:r>
    </w:p>
    <w:p w:rsidR="00EF62F1" w:rsidRDefault="00EF62F1" w:rsidP="001849A9">
      <w:pPr>
        <w:autoSpaceDE w:val="0"/>
        <w:snapToGri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Содержание автомобильных дорог и инженерных сооружений на них:</w:t>
      </w:r>
    </w:p>
    <w:p w:rsidR="00EF62F1" w:rsidRDefault="00EF62F1" w:rsidP="001849A9">
      <w:pPr>
        <w:autoSpaceDE w:val="0"/>
        <w:snapToGri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обкашивание автомобильных дорог от сорной растительности;</w:t>
      </w:r>
    </w:p>
    <w:p w:rsidR="00EF62F1" w:rsidRDefault="00EF62F1" w:rsidP="001849A9">
      <w:pPr>
        <w:autoSpaceDE w:val="0"/>
        <w:snapToGri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содержание инженерных сооружений на автомобильной дороге (дорожные знаки, автобусные остановки);</w:t>
      </w:r>
    </w:p>
    <w:p w:rsidR="00EF62F1" w:rsidRDefault="00EF62F1" w:rsidP="001849A9">
      <w:pPr>
        <w:autoSpaceDE w:val="0"/>
        <w:snapToGri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размещение на территории поселения наружной рекламы, направленной на пропаганду безопасности дорожного движения;</w:t>
      </w:r>
    </w:p>
    <w:p w:rsidR="00EF62F1" w:rsidRDefault="00EF62F1" w:rsidP="001849A9">
      <w:pPr>
        <w:autoSpaceDE w:val="0"/>
        <w:snapToGri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разработка и распространение среди населения поселения памяток (листовок) с информацией о предупреждении опасного поведения участников дорожного движения.</w:t>
      </w:r>
    </w:p>
    <w:p w:rsidR="00EF62F1" w:rsidRDefault="00EF62F1" w:rsidP="001849A9">
      <w:pPr>
        <w:autoSpaceDE w:val="0"/>
        <w:snapToGri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Озеленение:</w:t>
      </w:r>
    </w:p>
    <w:p w:rsidR="00EF62F1" w:rsidRDefault="00EF62F1" w:rsidP="001849A9">
      <w:pPr>
        <w:autoSpaceDE w:val="0"/>
        <w:snapToGri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посадка деревьев в целях озеленения территории поселения;</w:t>
      </w:r>
    </w:p>
    <w:p w:rsidR="00EF62F1" w:rsidRDefault="00EF62F1" w:rsidP="001849A9">
      <w:pPr>
        <w:autoSpaceDE w:val="0"/>
        <w:snapToGri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оформление цветников, клумб в </w:t>
      </w:r>
      <w:r w:rsidR="002D506E">
        <w:rPr>
          <w:sz w:val="28"/>
          <w:szCs w:val="28"/>
        </w:rPr>
        <w:t>весенний, летний</w:t>
      </w:r>
      <w:r>
        <w:rPr>
          <w:sz w:val="28"/>
          <w:szCs w:val="28"/>
        </w:rPr>
        <w:t xml:space="preserve"> период;</w:t>
      </w:r>
    </w:p>
    <w:p w:rsidR="00EF62F1" w:rsidRDefault="00EF62F1" w:rsidP="001849A9">
      <w:pPr>
        <w:autoSpaceDE w:val="0"/>
        <w:snapToGri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 Организация и содержание мест захоронения:</w:t>
      </w:r>
    </w:p>
    <w:p w:rsidR="00EF62F1" w:rsidRDefault="00EF62F1" w:rsidP="001849A9">
      <w:pPr>
        <w:autoSpaceDE w:val="0"/>
        <w:snapToGri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уборка территории мест захоронения.</w:t>
      </w:r>
    </w:p>
    <w:p w:rsidR="00EF62F1" w:rsidRDefault="00EF62F1" w:rsidP="001849A9">
      <w:pPr>
        <w:snapToGri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5. Прочие мероприятия по благоустройству поселений:</w:t>
      </w:r>
    </w:p>
    <w:p w:rsidR="00EF62F1" w:rsidRDefault="00EF62F1" w:rsidP="001849A9">
      <w:pPr>
        <w:snapToGri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поддержка в чистоте территории парка, детской площадки;</w:t>
      </w:r>
    </w:p>
    <w:p w:rsidR="00EF62F1" w:rsidRDefault="00EF62F1" w:rsidP="001849A9">
      <w:pPr>
        <w:snapToGri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содержание санкционированной свалки;</w:t>
      </w:r>
    </w:p>
    <w:p w:rsidR="00EF62F1" w:rsidRDefault="00EF62F1" w:rsidP="001849A9">
      <w:pPr>
        <w:snapToGri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изготовление и размещение социальной рекламы по пропаганде здорового образа жизни;</w:t>
      </w:r>
    </w:p>
    <w:p w:rsidR="00EF62F1" w:rsidRDefault="00EF62F1" w:rsidP="001849A9">
      <w:pPr>
        <w:snapToGri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организация привлечения уличкомов к проведению мероприятий по предупреждению правонарушений в занимаемых жилых помещениях.</w:t>
      </w:r>
    </w:p>
    <w:p w:rsidR="00EF62F1" w:rsidRDefault="00EF62F1" w:rsidP="001849A9">
      <w:pPr>
        <w:snapToGrid w:val="0"/>
        <w:spacing w:line="100" w:lineRule="atLeast"/>
        <w:rPr>
          <w:sz w:val="28"/>
          <w:szCs w:val="28"/>
        </w:rPr>
      </w:pPr>
    </w:p>
    <w:tbl>
      <w:tblPr>
        <w:tblW w:w="9540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27"/>
        <w:gridCol w:w="1160"/>
        <w:gridCol w:w="740"/>
        <w:gridCol w:w="740"/>
        <w:gridCol w:w="740"/>
        <w:gridCol w:w="880"/>
        <w:gridCol w:w="1020"/>
        <w:gridCol w:w="670"/>
        <w:gridCol w:w="763"/>
      </w:tblGrid>
      <w:tr w:rsidR="00EF62F1" w:rsidTr="00045928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F1" w:rsidRDefault="00EF62F1" w:rsidP="00045928">
            <w:pPr>
              <w:suppressLineNumber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F1" w:rsidRDefault="00EF62F1" w:rsidP="00045928">
            <w:pPr>
              <w:suppressLineNumber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49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F1" w:rsidRDefault="00EF62F1" w:rsidP="00045928">
            <w:pPr>
              <w:suppressLineNumber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Годы</w:t>
            </w:r>
          </w:p>
        </w:tc>
      </w:tr>
      <w:tr w:rsidR="00EF62F1" w:rsidTr="0004592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2F1" w:rsidRDefault="00EF62F1" w:rsidP="0004592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2F1" w:rsidRDefault="00EF62F1" w:rsidP="0004592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F1" w:rsidRDefault="00EF62F1" w:rsidP="00045928">
            <w:pPr>
              <w:suppressLineNumber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F1" w:rsidRDefault="00EF62F1" w:rsidP="00045928">
            <w:pPr>
              <w:suppressLineNumber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F1" w:rsidRDefault="00EF62F1" w:rsidP="00045928">
            <w:pPr>
              <w:suppressLineNumber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F1" w:rsidRDefault="00EF62F1" w:rsidP="00045928">
            <w:pPr>
              <w:suppressLineNumber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F1" w:rsidRDefault="00EF62F1" w:rsidP="00045928">
            <w:pPr>
              <w:suppressLineNumber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F1" w:rsidRDefault="00EF62F1" w:rsidP="00045928">
            <w:pPr>
              <w:suppressLineNumber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F1" w:rsidRDefault="00EF62F1" w:rsidP="00045928">
            <w:pPr>
              <w:suppressLineNumber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</w:p>
        </w:tc>
      </w:tr>
      <w:tr w:rsidR="00EF62F1" w:rsidTr="0004592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F1" w:rsidRDefault="00EF62F1" w:rsidP="00045928">
            <w:pPr>
              <w:suppressLineNumber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Уличное освещение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F1" w:rsidRDefault="000C5372" w:rsidP="00045928">
            <w:pPr>
              <w:suppressLineNumber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840,87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F1" w:rsidRDefault="00EF62F1" w:rsidP="00045928">
            <w:pPr>
              <w:suppressLineNumber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F1" w:rsidRDefault="00DC5134" w:rsidP="00045928">
            <w:pPr>
              <w:suppressLineNumber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F1" w:rsidRDefault="00002138" w:rsidP="00045928">
            <w:pPr>
              <w:suppressLineNumber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F1" w:rsidRDefault="00766EB7" w:rsidP="00045928">
            <w:pPr>
              <w:suppressLineNumber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228,2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F1" w:rsidRDefault="000C5372" w:rsidP="00045928">
            <w:pPr>
              <w:suppressLineNumber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137,37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F1" w:rsidRDefault="00766EB7" w:rsidP="00045928">
            <w:pPr>
              <w:suppressLineNumber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F1" w:rsidRDefault="00766EB7" w:rsidP="00045928">
            <w:pPr>
              <w:suppressLineNumber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50,5</w:t>
            </w:r>
          </w:p>
        </w:tc>
      </w:tr>
      <w:tr w:rsidR="00EF62F1" w:rsidTr="00045928">
        <w:trPr>
          <w:trHeight w:val="8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F1" w:rsidRDefault="00EF62F1" w:rsidP="00045928">
            <w:pPr>
              <w:autoSpaceDE w:val="0"/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автомобильных дорог и инженерных сооружений на них</w:t>
            </w:r>
          </w:p>
          <w:p w:rsidR="00EF62F1" w:rsidRDefault="00EF62F1" w:rsidP="00045928">
            <w:pPr>
              <w:suppressLineNumbers/>
              <w:snapToGrid w:val="0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F1" w:rsidRDefault="00EF62F1" w:rsidP="00045928">
            <w:pPr>
              <w:suppressLineNumber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F1" w:rsidRDefault="00EF62F1" w:rsidP="00045928">
            <w:pPr>
              <w:suppressLineNumber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F1" w:rsidRDefault="00EF62F1" w:rsidP="00045928">
            <w:pPr>
              <w:suppressLineNumber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F1" w:rsidRDefault="00EF62F1" w:rsidP="00045928">
            <w:pPr>
              <w:suppressLineNumber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F1" w:rsidRDefault="00EF62F1" w:rsidP="00045928">
            <w:pPr>
              <w:suppressLineNumber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F1" w:rsidRDefault="00EF62F1" w:rsidP="00045928">
            <w:pPr>
              <w:suppressLineNumber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F1" w:rsidRDefault="00EF62F1" w:rsidP="00045928">
            <w:pPr>
              <w:suppressLineNumber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F1" w:rsidRDefault="00EF62F1" w:rsidP="00045928">
            <w:pPr>
              <w:suppressLineNumber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F62F1" w:rsidTr="0004592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F1" w:rsidRDefault="00EF62F1" w:rsidP="00045928">
            <w:pPr>
              <w:suppressLineNumber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Озеленение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F1" w:rsidRDefault="000C5372" w:rsidP="00045928">
            <w:pPr>
              <w:suppressLineNumber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F1" w:rsidRDefault="00766EB7" w:rsidP="00045928">
            <w:pPr>
              <w:suppressLineNumber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F1" w:rsidRDefault="00DC5134" w:rsidP="00045928">
            <w:pPr>
              <w:suppressLineNumber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F1" w:rsidRDefault="00002138" w:rsidP="00045928">
            <w:pPr>
              <w:suppressLineNumber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F1" w:rsidRDefault="00766EB7" w:rsidP="00045928">
            <w:pPr>
              <w:suppressLineNumber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F1" w:rsidRDefault="000C5372" w:rsidP="00045928">
            <w:pPr>
              <w:suppressLineNumber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F1" w:rsidRDefault="00EF62F1" w:rsidP="00045928">
            <w:pPr>
              <w:suppressLineNumber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66EB7">
              <w:rPr>
                <w:sz w:val="28"/>
                <w:szCs w:val="28"/>
              </w:rPr>
              <w:t>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F1" w:rsidRDefault="00EF62F1" w:rsidP="00045928">
            <w:pPr>
              <w:suppressLineNumber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66EB7">
              <w:rPr>
                <w:sz w:val="28"/>
                <w:szCs w:val="28"/>
              </w:rPr>
              <w:t>,0</w:t>
            </w:r>
          </w:p>
        </w:tc>
      </w:tr>
      <w:tr w:rsidR="00EF62F1" w:rsidTr="0004592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F1" w:rsidRDefault="00EF62F1" w:rsidP="00045928">
            <w:pPr>
              <w:suppressLineNumber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содержание мест захоронения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F1" w:rsidRDefault="00874BAA" w:rsidP="000C5372">
            <w:pPr>
              <w:suppressLineNumber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48,</w:t>
            </w:r>
            <w:r w:rsidR="000C5372">
              <w:rPr>
                <w:sz w:val="28"/>
                <w:szCs w:val="28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F1" w:rsidRDefault="00EF62F1" w:rsidP="00045928">
            <w:pPr>
              <w:suppressLineNumber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F1" w:rsidRDefault="00DC5134" w:rsidP="00045928">
            <w:pPr>
              <w:suppressLineNumber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F1" w:rsidRDefault="00002138" w:rsidP="00045928">
            <w:pPr>
              <w:suppressLineNumber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F1" w:rsidRDefault="00766EB7" w:rsidP="00045928">
            <w:pPr>
              <w:suppressLineNumber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F1" w:rsidRDefault="000C5372" w:rsidP="00045928">
            <w:pPr>
              <w:suppressLineNumber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F1" w:rsidRDefault="00EF62F1" w:rsidP="00045928">
            <w:pPr>
              <w:suppressLineNumber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66EB7">
              <w:rPr>
                <w:sz w:val="28"/>
                <w:szCs w:val="28"/>
              </w:rPr>
              <w:t>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F1" w:rsidRDefault="00EF62F1" w:rsidP="00045928">
            <w:pPr>
              <w:suppressLineNumber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66EB7">
              <w:rPr>
                <w:sz w:val="28"/>
                <w:szCs w:val="28"/>
              </w:rPr>
              <w:t>,0</w:t>
            </w:r>
          </w:p>
        </w:tc>
      </w:tr>
      <w:tr w:rsidR="00EF62F1" w:rsidTr="0004592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F1" w:rsidRDefault="00EF62F1" w:rsidP="00045928">
            <w:pPr>
              <w:snapToGrid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мероприятия по благоустройству поселений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F1" w:rsidRDefault="000C5372" w:rsidP="00045928">
            <w:pPr>
              <w:suppressLineNumber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11655,96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F1" w:rsidRDefault="00EF62F1" w:rsidP="00045928">
            <w:pPr>
              <w:suppressLineNumber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571,2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F1" w:rsidRDefault="00DC5134" w:rsidP="00045928">
            <w:pPr>
              <w:suppressLineNumber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F1" w:rsidRDefault="00002138" w:rsidP="00045928">
            <w:pPr>
              <w:suppressLineNumber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F1" w:rsidRDefault="00766EB7" w:rsidP="00045928">
            <w:pPr>
              <w:suppressLineNumber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2420,9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F1" w:rsidRDefault="000C5372" w:rsidP="00045928">
            <w:pPr>
              <w:suppressLineNumber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7308,86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F1" w:rsidRDefault="00EF62F1" w:rsidP="00045928">
            <w:pPr>
              <w:suppressLineNumber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66EB7">
              <w:rPr>
                <w:sz w:val="28"/>
                <w:szCs w:val="28"/>
              </w:rPr>
              <w:t>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F1" w:rsidRDefault="00EF62F1" w:rsidP="00045928">
            <w:pPr>
              <w:suppressLineNumber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66EB7">
              <w:rPr>
                <w:sz w:val="28"/>
                <w:szCs w:val="28"/>
              </w:rPr>
              <w:t>,0</w:t>
            </w:r>
          </w:p>
        </w:tc>
      </w:tr>
      <w:tr w:rsidR="00EF62F1" w:rsidTr="0004592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F1" w:rsidRDefault="00EF62F1" w:rsidP="00045928">
            <w:pPr>
              <w:suppressLineNumber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F1" w:rsidRDefault="000C5372" w:rsidP="00045928">
            <w:pPr>
              <w:suppressLineNumber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12558,77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F1" w:rsidRDefault="00EF62F1" w:rsidP="00045928">
            <w:pPr>
              <w:suppressLineNumber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701,9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F1" w:rsidRDefault="00DC5134" w:rsidP="00045928">
            <w:pPr>
              <w:suppressLineNumber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F1" w:rsidRDefault="00002138" w:rsidP="00045928">
            <w:pPr>
              <w:suppressLineNumber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939,1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F1" w:rsidRDefault="00766EB7" w:rsidP="00045928">
            <w:pPr>
              <w:suppressLineNumber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2660,3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F1" w:rsidRDefault="000C5372" w:rsidP="00045928">
            <w:pPr>
              <w:suppressLineNumber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7460,17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F1" w:rsidRDefault="00766EB7" w:rsidP="00045928">
            <w:pPr>
              <w:suppressLineNumber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F1" w:rsidRDefault="00766EB7" w:rsidP="00045928">
            <w:pPr>
              <w:suppressLineNumber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53,5</w:t>
            </w:r>
          </w:p>
        </w:tc>
      </w:tr>
    </w:tbl>
    <w:p w:rsidR="00EF62F1" w:rsidRDefault="00EF62F1" w:rsidP="001849A9">
      <w:pPr>
        <w:pStyle w:val="a9"/>
        <w:tabs>
          <w:tab w:val="left" w:pos="708"/>
        </w:tabs>
        <w:jc w:val="both"/>
        <w:rPr>
          <w:szCs w:val="28"/>
        </w:rPr>
      </w:pPr>
    </w:p>
    <w:p w:rsidR="00EF62F1" w:rsidRPr="008F25E4" w:rsidRDefault="00EF62F1" w:rsidP="001849A9">
      <w:pPr>
        <w:snapToGrid w:val="0"/>
        <w:spacing w:line="100" w:lineRule="atLeast"/>
        <w:jc w:val="center"/>
        <w:rPr>
          <w:sz w:val="28"/>
          <w:szCs w:val="28"/>
        </w:rPr>
      </w:pPr>
    </w:p>
    <w:p w:rsidR="00EF62F1" w:rsidRDefault="00EF62F1" w:rsidP="001849A9">
      <w:pPr>
        <w:spacing w:after="0" w:line="240" w:lineRule="auto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4. Финансовое обеспечение подпрограммы.</w:t>
      </w:r>
    </w:p>
    <w:p w:rsidR="00EF62F1" w:rsidRDefault="00EF62F1" w:rsidP="001849A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C57625">
        <w:rPr>
          <w:sz w:val="28"/>
          <w:szCs w:val="28"/>
          <w:lang w:eastAsia="ru-RU"/>
        </w:rPr>
        <w:t>Финансовые ресурсы, необходимые для реализации подпрограммы в 201</w:t>
      </w:r>
      <w:r>
        <w:rPr>
          <w:sz w:val="28"/>
          <w:szCs w:val="28"/>
          <w:lang w:eastAsia="ru-RU"/>
        </w:rPr>
        <w:t>8</w:t>
      </w:r>
      <w:r w:rsidRPr="00C57625">
        <w:rPr>
          <w:sz w:val="28"/>
          <w:szCs w:val="28"/>
          <w:lang w:eastAsia="ru-RU"/>
        </w:rPr>
        <w:t>-20</w:t>
      </w:r>
      <w:r>
        <w:rPr>
          <w:sz w:val="28"/>
          <w:szCs w:val="28"/>
          <w:lang w:eastAsia="ru-RU"/>
        </w:rPr>
        <w:t>24</w:t>
      </w:r>
      <w:r w:rsidRPr="00C57625">
        <w:rPr>
          <w:sz w:val="28"/>
          <w:szCs w:val="28"/>
          <w:lang w:eastAsia="ru-RU"/>
        </w:rPr>
        <w:t xml:space="preserve"> годах, соответствуют объемам бюджетных ассигнований, предусмотренным бюджет</w:t>
      </w:r>
      <w:r>
        <w:rPr>
          <w:sz w:val="28"/>
          <w:szCs w:val="28"/>
          <w:lang w:eastAsia="ru-RU"/>
        </w:rPr>
        <w:t>ом</w:t>
      </w:r>
      <w:r w:rsidRPr="00C57625">
        <w:rPr>
          <w:sz w:val="28"/>
          <w:szCs w:val="28"/>
          <w:lang w:eastAsia="ru-RU"/>
        </w:rPr>
        <w:t xml:space="preserve"> Кучеряевского сельского поселения </w:t>
      </w:r>
      <w:r w:rsidRPr="00C57625">
        <w:rPr>
          <w:sz w:val="28"/>
          <w:szCs w:val="28"/>
          <w:lang w:eastAsia="ru-RU"/>
        </w:rPr>
        <w:lastRenderedPageBreak/>
        <w:t xml:space="preserve">Бутурлиновского муниципального района </w:t>
      </w:r>
      <w:r>
        <w:rPr>
          <w:sz w:val="28"/>
          <w:szCs w:val="28"/>
          <w:lang w:eastAsia="ru-RU"/>
        </w:rPr>
        <w:t>Воронежской области на соответствующий период.</w:t>
      </w:r>
    </w:p>
    <w:p w:rsidR="00EF62F1" w:rsidRDefault="00EF62F1" w:rsidP="001849A9">
      <w:pPr>
        <w:snapToGrid w:val="0"/>
        <w:spacing w:after="0" w:line="240" w:lineRule="auto"/>
        <w:ind w:firstLine="708"/>
        <w:jc w:val="both"/>
        <w:rPr>
          <w:sz w:val="28"/>
          <w:szCs w:val="28"/>
        </w:rPr>
      </w:pPr>
      <w:r w:rsidRPr="008F25E4">
        <w:rPr>
          <w:sz w:val="28"/>
          <w:szCs w:val="28"/>
        </w:rPr>
        <w:t xml:space="preserve">Реализация подпрограммы осуществляется за счет средств бюджета </w:t>
      </w:r>
      <w:r>
        <w:rPr>
          <w:sz w:val="28"/>
          <w:szCs w:val="28"/>
        </w:rPr>
        <w:t>Кучеряевского</w:t>
      </w:r>
      <w:r w:rsidRPr="008F25E4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EF62F1" w:rsidRPr="00EE505B" w:rsidRDefault="00EF62F1" w:rsidP="001849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1"/>
        <w:rPr>
          <w:sz w:val="28"/>
          <w:szCs w:val="28"/>
          <w:lang w:eastAsia="ru-RU"/>
        </w:rPr>
      </w:pPr>
      <w:r w:rsidRPr="00EE505B">
        <w:rPr>
          <w:sz w:val="28"/>
          <w:szCs w:val="28"/>
          <w:lang w:eastAsia="ru-RU"/>
        </w:rPr>
        <w:t xml:space="preserve">Объем бюджетных ассигнований на реализацию </w:t>
      </w:r>
      <w:proofErr w:type="spellStart"/>
      <w:r>
        <w:rPr>
          <w:sz w:val="28"/>
          <w:szCs w:val="28"/>
          <w:lang w:eastAsia="ru-RU"/>
        </w:rPr>
        <w:t>под</w:t>
      </w:r>
      <w:r w:rsidRPr="00EE505B">
        <w:rPr>
          <w:sz w:val="28"/>
          <w:szCs w:val="28"/>
          <w:lang w:eastAsia="ru-RU"/>
        </w:rPr>
        <w:t>программысоставляет</w:t>
      </w:r>
      <w:proofErr w:type="spellEnd"/>
      <w:r w:rsidRPr="00EE505B">
        <w:rPr>
          <w:sz w:val="28"/>
          <w:szCs w:val="28"/>
          <w:lang w:eastAsia="ru-RU"/>
        </w:rPr>
        <w:t xml:space="preserve"> – </w:t>
      </w:r>
      <w:r w:rsidR="000C5372">
        <w:rPr>
          <w:sz w:val="28"/>
          <w:szCs w:val="28"/>
          <w:lang w:eastAsia="ru-RU"/>
        </w:rPr>
        <w:t>12558,77</w:t>
      </w:r>
      <w:r>
        <w:rPr>
          <w:sz w:val="28"/>
          <w:szCs w:val="28"/>
          <w:lang w:eastAsia="ru-RU"/>
        </w:rPr>
        <w:t xml:space="preserve"> тыс. руб.</w:t>
      </w:r>
    </w:p>
    <w:p w:rsidR="00EF62F1" w:rsidRPr="008F25E4" w:rsidRDefault="00EF62F1" w:rsidP="001849A9">
      <w:pPr>
        <w:snapToGrid w:val="0"/>
        <w:spacing w:after="0" w:line="240" w:lineRule="auto"/>
        <w:rPr>
          <w:sz w:val="28"/>
          <w:szCs w:val="28"/>
        </w:rPr>
      </w:pPr>
      <w:r w:rsidRPr="00EE505B">
        <w:rPr>
          <w:sz w:val="28"/>
          <w:szCs w:val="28"/>
          <w:lang w:eastAsia="ru-RU"/>
        </w:rPr>
        <w:t xml:space="preserve">Объем бюджетных ассигнований на реализацию </w:t>
      </w:r>
      <w:r>
        <w:rPr>
          <w:spacing w:val="-2"/>
          <w:sz w:val="28"/>
          <w:szCs w:val="28"/>
          <w:lang w:eastAsia="ru-RU"/>
        </w:rPr>
        <w:t>под</w:t>
      </w:r>
      <w:r w:rsidR="001D7698">
        <w:rPr>
          <w:sz w:val="28"/>
          <w:szCs w:val="28"/>
          <w:lang w:eastAsia="ru-RU"/>
        </w:rPr>
        <w:t xml:space="preserve">программы по годам </w:t>
      </w:r>
      <w:r w:rsidRPr="00EE505B">
        <w:rPr>
          <w:sz w:val="28"/>
          <w:szCs w:val="28"/>
          <w:lang w:eastAsia="ru-RU"/>
        </w:rPr>
        <w:t>(тыс. руб.):</w:t>
      </w:r>
    </w:p>
    <w:p w:rsidR="002D506E" w:rsidRPr="008F25E4" w:rsidRDefault="002D506E" w:rsidP="002D506E">
      <w:pPr>
        <w:spacing w:after="0" w:line="240" w:lineRule="auto"/>
        <w:ind w:firstLine="708"/>
        <w:jc w:val="both"/>
        <w:rPr>
          <w:sz w:val="28"/>
          <w:szCs w:val="28"/>
        </w:rPr>
      </w:pPr>
      <w:r w:rsidRPr="008F25E4">
        <w:rPr>
          <w:sz w:val="28"/>
          <w:szCs w:val="28"/>
        </w:rPr>
        <w:t xml:space="preserve">2018 год — </w:t>
      </w:r>
      <w:r>
        <w:rPr>
          <w:sz w:val="28"/>
          <w:szCs w:val="28"/>
        </w:rPr>
        <w:t>701,9</w:t>
      </w:r>
      <w:r w:rsidRPr="008F25E4">
        <w:rPr>
          <w:sz w:val="28"/>
          <w:szCs w:val="28"/>
        </w:rPr>
        <w:t xml:space="preserve"> тыс. рублей</w:t>
      </w:r>
    </w:p>
    <w:p w:rsidR="002D506E" w:rsidRDefault="002D506E" w:rsidP="002D506E">
      <w:pPr>
        <w:snapToGrid w:val="0"/>
        <w:spacing w:after="0" w:line="240" w:lineRule="auto"/>
        <w:ind w:firstLine="708"/>
        <w:jc w:val="both"/>
        <w:rPr>
          <w:sz w:val="28"/>
          <w:szCs w:val="28"/>
        </w:rPr>
      </w:pPr>
      <w:r w:rsidRPr="008F25E4">
        <w:rPr>
          <w:sz w:val="28"/>
          <w:szCs w:val="28"/>
        </w:rPr>
        <w:t xml:space="preserve">2019 год — </w:t>
      </w:r>
      <w:r>
        <w:rPr>
          <w:sz w:val="28"/>
          <w:szCs w:val="28"/>
        </w:rPr>
        <w:t>690,3</w:t>
      </w:r>
      <w:r w:rsidRPr="008F25E4">
        <w:rPr>
          <w:sz w:val="28"/>
          <w:szCs w:val="28"/>
        </w:rPr>
        <w:t xml:space="preserve"> тыс. рублей</w:t>
      </w:r>
    </w:p>
    <w:p w:rsidR="002D506E" w:rsidRPr="008F25E4" w:rsidRDefault="002D506E" w:rsidP="002D506E">
      <w:pPr>
        <w:snapToGrid w:val="0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2020 год – 939,1 тыс. рублей</w:t>
      </w:r>
    </w:p>
    <w:p w:rsidR="002D506E" w:rsidRPr="008F25E4" w:rsidRDefault="002D506E" w:rsidP="002D506E">
      <w:pPr>
        <w:spacing w:after="0" w:line="240" w:lineRule="auto"/>
        <w:ind w:firstLine="708"/>
        <w:jc w:val="both"/>
        <w:rPr>
          <w:sz w:val="28"/>
          <w:szCs w:val="28"/>
        </w:rPr>
      </w:pPr>
      <w:r w:rsidRPr="008F25E4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8F25E4">
        <w:rPr>
          <w:sz w:val="28"/>
          <w:szCs w:val="28"/>
        </w:rPr>
        <w:t xml:space="preserve"> год — </w:t>
      </w:r>
      <w:r>
        <w:rPr>
          <w:sz w:val="28"/>
          <w:szCs w:val="28"/>
        </w:rPr>
        <w:t>2660,</w:t>
      </w:r>
      <w:r w:rsidR="00766EB7">
        <w:rPr>
          <w:sz w:val="28"/>
          <w:szCs w:val="28"/>
        </w:rPr>
        <w:t>3</w:t>
      </w:r>
      <w:r w:rsidRPr="008F25E4">
        <w:rPr>
          <w:sz w:val="28"/>
          <w:szCs w:val="28"/>
        </w:rPr>
        <w:t xml:space="preserve"> тыс. рублей</w:t>
      </w:r>
    </w:p>
    <w:p w:rsidR="002D506E" w:rsidRPr="008F25E4" w:rsidRDefault="002D506E" w:rsidP="002D506E">
      <w:pPr>
        <w:spacing w:after="0" w:line="240" w:lineRule="auto"/>
        <w:ind w:firstLine="708"/>
        <w:jc w:val="both"/>
        <w:rPr>
          <w:sz w:val="28"/>
          <w:szCs w:val="28"/>
        </w:rPr>
      </w:pPr>
      <w:r w:rsidRPr="008F25E4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Pr="008F25E4">
        <w:rPr>
          <w:sz w:val="28"/>
          <w:szCs w:val="28"/>
        </w:rPr>
        <w:t xml:space="preserve"> год — </w:t>
      </w:r>
      <w:r w:rsidR="000C5372">
        <w:rPr>
          <w:sz w:val="28"/>
          <w:szCs w:val="28"/>
        </w:rPr>
        <w:t>7460,17</w:t>
      </w:r>
      <w:r w:rsidRPr="008F25E4">
        <w:rPr>
          <w:sz w:val="28"/>
          <w:szCs w:val="28"/>
        </w:rPr>
        <w:t xml:space="preserve"> тыс. рублей</w:t>
      </w:r>
    </w:p>
    <w:p w:rsidR="002D506E" w:rsidRDefault="002D506E" w:rsidP="002D506E">
      <w:pPr>
        <w:snapToGrid w:val="0"/>
        <w:spacing w:after="0" w:line="240" w:lineRule="auto"/>
        <w:ind w:firstLine="708"/>
        <w:jc w:val="both"/>
        <w:rPr>
          <w:sz w:val="28"/>
          <w:szCs w:val="28"/>
        </w:rPr>
      </w:pPr>
      <w:r w:rsidRPr="008F25E4">
        <w:rPr>
          <w:sz w:val="28"/>
          <w:szCs w:val="28"/>
        </w:rPr>
        <w:t>20</w:t>
      </w:r>
      <w:r>
        <w:rPr>
          <w:sz w:val="28"/>
          <w:szCs w:val="28"/>
        </w:rPr>
        <w:t>23</w:t>
      </w:r>
      <w:r w:rsidRPr="008F25E4">
        <w:rPr>
          <w:sz w:val="28"/>
          <w:szCs w:val="28"/>
        </w:rPr>
        <w:t xml:space="preserve"> год — </w:t>
      </w:r>
      <w:r>
        <w:rPr>
          <w:sz w:val="28"/>
          <w:szCs w:val="28"/>
        </w:rPr>
        <w:t>53,5</w:t>
      </w:r>
      <w:r w:rsidRPr="008F25E4">
        <w:rPr>
          <w:sz w:val="28"/>
          <w:szCs w:val="28"/>
        </w:rPr>
        <w:t xml:space="preserve"> тыс. рублей</w:t>
      </w:r>
    </w:p>
    <w:p w:rsidR="002D506E" w:rsidRPr="008F25E4" w:rsidRDefault="002D506E" w:rsidP="002D506E">
      <w:pPr>
        <w:snapToGrid w:val="0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2024 год – 53,5 тыс. рублей</w:t>
      </w:r>
    </w:p>
    <w:p w:rsidR="00EF62F1" w:rsidRDefault="00EF62F1" w:rsidP="001849A9">
      <w:pPr>
        <w:snapToGrid w:val="0"/>
        <w:spacing w:after="120" w:line="100" w:lineRule="atLeast"/>
        <w:rPr>
          <w:b/>
          <w:sz w:val="28"/>
          <w:szCs w:val="28"/>
        </w:rPr>
      </w:pPr>
    </w:p>
    <w:p w:rsidR="00EF62F1" w:rsidRPr="008F25E4" w:rsidRDefault="00EF62F1" w:rsidP="001849A9">
      <w:pPr>
        <w:snapToGrid w:val="0"/>
        <w:spacing w:after="120" w:line="100" w:lineRule="atLeast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8F25E4">
        <w:rPr>
          <w:b/>
          <w:sz w:val="28"/>
          <w:szCs w:val="28"/>
        </w:rPr>
        <w:t>. Оценка эффективности реализации подпрограммы.</w:t>
      </w:r>
    </w:p>
    <w:p w:rsidR="00EF62F1" w:rsidRPr="008F25E4" w:rsidRDefault="00EF62F1" w:rsidP="001849A9">
      <w:pPr>
        <w:snapToGrid w:val="0"/>
        <w:spacing w:after="0" w:line="240" w:lineRule="auto"/>
        <w:ind w:firstLine="708"/>
        <w:jc w:val="both"/>
        <w:rPr>
          <w:sz w:val="28"/>
          <w:szCs w:val="28"/>
        </w:rPr>
      </w:pPr>
      <w:r w:rsidRPr="008F25E4">
        <w:rPr>
          <w:sz w:val="28"/>
          <w:szCs w:val="28"/>
        </w:rPr>
        <w:t xml:space="preserve">В результате реализации подпрограммы ожидается создание условий, обеспечивающих комфортные условия для работы и отдыха населения на территории </w:t>
      </w:r>
      <w:r>
        <w:rPr>
          <w:sz w:val="28"/>
          <w:szCs w:val="28"/>
        </w:rPr>
        <w:t>Кучеряевского сельского поселения</w:t>
      </w:r>
    </w:p>
    <w:p w:rsidR="00EF62F1" w:rsidRPr="008F25E4" w:rsidRDefault="00EF62F1" w:rsidP="001849A9">
      <w:pPr>
        <w:snapToGrid w:val="0"/>
        <w:spacing w:after="0" w:line="240" w:lineRule="auto"/>
        <w:ind w:firstLine="708"/>
        <w:jc w:val="both"/>
        <w:rPr>
          <w:sz w:val="28"/>
          <w:szCs w:val="28"/>
        </w:rPr>
      </w:pPr>
      <w:r w:rsidRPr="008F25E4">
        <w:rPr>
          <w:sz w:val="28"/>
          <w:szCs w:val="28"/>
        </w:rPr>
        <w:t>Результат реализации подпрограммы:</w:t>
      </w:r>
    </w:p>
    <w:p w:rsidR="00EF62F1" w:rsidRPr="008F25E4" w:rsidRDefault="00EF62F1" w:rsidP="001849A9">
      <w:pPr>
        <w:autoSpaceDE w:val="0"/>
        <w:snapToGrid w:val="0"/>
        <w:spacing w:after="0" w:line="240" w:lineRule="auto"/>
        <w:jc w:val="both"/>
        <w:rPr>
          <w:bCs/>
          <w:sz w:val="28"/>
          <w:szCs w:val="28"/>
        </w:rPr>
      </w:pPr>
      <w:r w:rsidRPr="008F25E4">
        <w:rPr>
          <w:bCs/>
          <w:sz w:val="28"/>
          <w:szCs w:val="28"/>
        </w:rPr>
        <w:t>повышение уровня благоустройства поселения;</w:t>
      </w:r>
    </w:p>
    <w:p w:rsidR="00EF62F1" w:rsidRDefault="00EF62F1" w:rsidP="001849A9">
      <w:pPr>
        <w:autoSpaceDE w:val="0"/>
        <w:snapToGrid w:val="0"/>
        <w:spacing w:after="0" w:line="240" w:lineRule="auto"/>
        <w:jc w:val="both"/>
        <w:rPr>
          <w:bCs/>
          <w:sz w:val="28"/>
          <w:szCs w:val="28"/>
        </w:rPr>
      </w:pPr>
      <w:r w:rsidRPr="008F25E4">
        <w:rPr>
          <w:bCs/>
          <w:sz w:val="28"/>
          <w:szCs w:val="28"/>
        </w:rPr>
        <w:t>увеличение протяженности отремонтированных  дорог в поселении;</w:t>
      </w:r>
    </w:p>
    <w:p w:rsidR="00EF62F1" w:rsidRPr="000F2A73" w:rsidRDefault="00EF62F1" w:rsidP="001849A9">
      <w:pPr>
        <w:autoSpaceDE w:val="0"/>
        <w:snapToGrid w:val="0"/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</w:t>
      </w:r>
      <w:r w:rsidRPr="008F25E4">
        <w:rPr>
          <w:sz w:val="28"/>
          <w:szCs w:val="28"/>
        </w:rPr>
        <w:t>лучшение экологической обстановки и создание среды, комфортной для проживания жителей поселения;</w:t>
      </w:r>
    </w:p>
    <w:p w:rsidR="00EF62F1" w:rsidRPr="008F25E4" w:rsidRDefault="00EF62F1" w:rsidP="001849A9">
      <w:pPr>
        <w:snapToGrid w:val="0"/>
        <w:spacing w:after="0" w:line="240" w:lineRule="auto"/>
        <w:jc w:val="both"/>
        <w:rPr>
          <w:sz w:val="28"/>
          <w:szCs w:val="28"/>
        </w:rPr>
      </w:pPr>
      <w:r w:rsidRPr="008F25E4">
        <w:rPr>
          <w:sz w:val="28"/>
          <w:szCs w:val="28"/>
        </w:rPr>
        <w:t>увеличение площади  зеленых насаждений в поселении;</w:t>
      </w:r>
    </w:p>
    <w:p w:rsidR="00EF62F1" w:rsidRDefault="00EF62F1" w:rsidP="001849A9">
      <w:pPr>
        <w:snapToGrid w:val="0"/>
        <w:spacing w:after="0" w:line="240" w:lineRule="auto"/>
        <w:jc w:val="both"/>
        <w:rPr>
          <w:bCs/>
          <w:sz w:val="28"/>
          <w:szCs w:val="28"/>
        </w:rPr>
      </w:pPr>
      <w:r w:rsidRPr="008F25E4">
        <w:rPr>
          <w:bCs/>
          <w:sz w:val="28"/>
          <w:szCs w:val="28"/>
        </w:rPr>
        <w:t>создание благоустроенных зон и уголков отдыха для населения;</w:t>
      </w:r>
    </w:p>
    <w:p w:rsidR="00EF62F1" w:rsidRPr="008F25E4" w:rsidRDefault="00EF62F1" w:rsidP="001849A9">
      <w:pPr>
        <w:snapToGrid w:val="0"/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благоустройство парка на территории поселения</w:t>
      </w:r>
    </w:p>
    <w:p w:rsidR="00EF62F1" w:rsidRPr="008F25E4" w:rsidRDefault="00EF62F1" w:rsidP="001849A9">
      <w:pPr>
        <w:snapToGrid w:val="0"/>
        <w:spacing w:after="0" w:line="240" w:lineRule="auto"/>
        <w:jc w:val="both"/>
        <w:rPr>
          <w:bCs/>
          <w:sz w:val="28"/>
          <w:szCs w:val="28"/>
        </w:rPr>
      </w:pPr>
      <w:r w:rsidRPr="008F25E4">
        <w:rPr>
          <w:bCs/>
          <w:sz w:val="28"/>
          <w:szCs w:val="28"/>
        </w:rPr>
        <w:t>размещение на территории населенн</w:t>
      </w:r>
      <w:r>
        <w:rPr>
          <w:bCs/>
          <w:sz w:val="28"/>
          <w:szCs w:val="28"/>
        </w:rPr>
        <w:t>ого</w:t>
      </w:r>
      <w:r w:rsidRPr="008F25E4">
        <w:rPr>
          <w:bCs/>
          <w:sz w:val="28"/>
          <w:szCs w:val="28"/>
        </w:rPr>
        <w:t xml:space="preserve"> пункт</w:t>
      </w:r>
      <w:r>
        <w:rPr>
          <w:bCs/>
          <w:sz w:val="28"/>
          <w:szCs w:val="28"/>
        </w:rPr>
        <w:t>а</w:t>
      </w:r>
      <w:r w:rsidRPr="008F25E4">
        <w:rPr>
          <w:bCs/>
          <w:sz w:val="28"/>
          <w:szCs w:val="28"/>
        </w:rPr>
        <w:t xml:space="preserve"> детских площадок для организованного и безопасного отдыха детей.</w:t>
      </w:r>
    </w:p>
    <w:p w:rsidR="00EF62F1" w:rsidRPr="008F25E4" w:rsidRDefault="00EF62F1" w:rsidP="001849A9">
      <w:pPr>
        <w:snapToGrid w:val="0"/>
        <w:spacing w:after="0" w:line="240" w:lineRule="auto"/>
        <w:jc w:val="both"/>
        <w:rPr>
          <w:sz w:val="28"/>
          <w:szCs w:val="28"/>
        </w:rPr>
      </w:pPr>
    </w:p>
    <w:p w:rsidR="00EF62F1" w:rsidRDefault="00EF62F1" w:rsidP="001849A9">
      <w:pPr>
        <w:spacing w:after="0" w:line="240" w:lineRule="auto"/>
        <w:ind w:left="720"/>
        <w:jc w:val="both"/>
        <w:rPr>
          <w:b/>
          <w:bCs/>
          <w:i/>
          <w:iCs/>
          <w:sz w:val="28"/>
          <w:szCs w:val="28"/>
        </w:rPr>
      </w:pPr>
    </w:p>
    <w:p w:rsidR="00EF62F1" w:rsidRDefault="00EF62F1" w:rsidP="001849A9">
      <w:pPr>
        <w:spacing w:line="100" w:lineRule="atLeast"/>
        <w:ind w:left="720"/>
        <w:jc w:val="both"/>
        <w:rPr>
          <w:b/>
          <w:bCs/>
          <w:i/>
          <w:iCs/>
          <w:sz w:val="28"/>
          <w:szCs w:val="28"/>
        </w:rPr>
      </w:pPr>
    </w:p>
    <w:p w:rsidR="00EF62F1" w:rsidRDefault="00EF62F1" w:rsidP="001849A9">
      <w:pPr>
        <w:spacing w:line="100" w:lineRule="atLeast"/>
        <w:ind w:left="720"/>
        <w:jc w:val="both"/>
        <w:rPr>
          <w:b/>
          <w:bCs/>
          <w:i/>
          <w:iCs/>
          <w:sz w:val="28"/>
          <w:szCs w:val="28"/>
        </w:rPr>
      </w:pPr>
    </w:p>
    <w:p w:rsidR="00EF62F1" w:rsidRDefault="00EF62F1" w:rsidP="001849A9">
      <w:pPr>
        <w:spacing w:line="100" w:lineRule="atLeast"/>
        <w:jc w:val="both"/>
        <w:rPr>
          <w:b/>
          <w:bCs/>
          <w:i/>
          <w:iCs/>
          <w:sz w:val="28"/>
          <w:szCs w:val="28"/>
        </w:rPr>
      </w:pPr>
    </w:p>
    <w:p w:rsidR="00F36375" w:rsidRDefault="00F36375" w:rsidP="001849A9">
      <w:pPr>
        <w:spacing w:line="100" w:lineRule="atLeast"/>
        <w:jc w:val="both"/>
        <w:rPr>
          <w:b/>
          <w:bCs/>
          <w:i/>
          <w:iCs/>
          <w:sz w:val="28"/>
          <w:szCs w:val="28"/>
        </w:rPr>
      </w:pPr>
    </w:p>
    <w:p w:rsidR="00F36375" w:rsidRDefault="00F36375" w:rsidP="001849A9">
      <w:pPr>
        <w:spacing w:line="100" w:lineRule="atLeast"/>
        <w:jc w:val="both"/>
        <w:rPr>
          <w:b/>
          <w:bCs/>
          <w:i/>
          <w:iCs/>
          <w:sz w:val="28"/>
          <w:szCs w:val="28"/>
        </w:rPr>
      </w:pPr>
    </w:p>
    <w:p w:rsidR="00EF62F1" w:rsidRDefault="00EF62F1" w:rsidP="001849A9">
      <w:pPr>
        <w:spacing w:line="100" w:lineRule="atLeast"/>
        <w:jc w:val="both"/>
        <w:rPr>
          <w:b/>
          <w:bCs/>
          <w:i/>
          <w:iCs/>
          <w:sz w:val="28"/>
          <w:szCs w:val="28"/>
        </w:rPr>
      </w:pPr>
    </w:p>
    <w:p w:rsidR="00EF62F1" w:rsidRPr="008F25E4" w:rsidRDefault="00EF62F1" w:rsidP="001849A9">
      <w:pPr>
        <w:spacing w:line="100" w:lineRule="atLeast"/>
        <w:jc w:val="both"/>
        <w:rPr>
          <w:b/>
          <w:bCs/>
          <w:i/>
          <w:iCs/>
          <w:sz w:val="28"/>
          <w:szCs w:val="28"/>
        </w:rPr>
      </w:pPr>
      <w:r w:rsidRPr="00C84196">
        <w:rPr>
          <w:b/>
          <w:bCs/>
          <w:iCs/>
          <w:sz w:val="28"/>
          <w:szCs w:val="28"/>
        </w:rPr>
        <w:lastRenderedPageBreak/>
        <w:t xml:space="preserve">Подпрограмма 3 </w:t>
      </w:r>
      <w:r>
        <w:rPr>
          <w:b/>
          <w:bCs/>
          <w:iCs/>
          <w:sz w:val="28"/>
          <w:szCs w:val="28"/>
        </w:rPr>
        <w:t>«Социальная политика Кучеряевского сельского поселения»</w:t>
      </w:r>
    </w:p>
    <w:p w:rsidR="00EF62F1" w:rsidRPr="008F25E4" w:rsidRDefault="00EF62F1" w:rsidP="001849A9">
      <w:pPr>
        <w:spacing w:before="120" w:after="120" w:line="100" w:lineRule="atLeast"/>
        <w:jc w:val="center"/>
        <w:rPr>
          <w:b/>
          <w:bCs/>
          <w:sz w:val="28"/>
          <w:szCs w:val="28"/>
        </w:rPr>
      </w:pPr>
      <w:r w:rsidRPr="008F25E4">
        <w:rPr>
          <w:b/>
          <w:bCs/>
          <w:sz w:val="28"/>
          <w:szCs w:val="28"/>
        </w:rPr>
        <w:t>ПАСПОРТ</w:t>
      </w:r>
    </w:p>
    <w:p w:rsidR="00EF62F1" w:rsidRPr="008F25E4" w:rsidRDefault="00EF62F1" w:rsidP="001849A9">
      <w:pPr>
        <w:rPr>
          <w:sz w:val="28"/>
          <w:szCs w:val="28"/>
        </w:rPr>
      </w:pPr>
    </w:p>
    <w:tbl>
      <w:tblPr>
        <w:tblW w:w="9801" w:type="dxa"/>
        <w:tblInd w:w="48" w:type="dxa"/>
        <w:tblLayout w:type="fixed"/>
        <w:tblLook w:val="0000" w:firstRow="0" w:lastRow="0" w:firstColumn="0" w:lastColumn="0" w:noHBand="0" w:noVBand="0"/>
      </w:tblPr>
      <w:tblGrid>
        <w:gridCol w:w="2759"/>
        <w:gridCol w:w="7042"/>
      </w:tblGrid>
      <w:tr w:rsidR="00EF62F1" w:rsidRPr="008F25E4" w:rsidTr="00045928"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2F1" w:rsidRPr="00C84196" w:rsidRDefault="00EF62F1" w:rsidP="00045928">
            <w:pPr>
              <w:snapToGrid w:val="0"/>
              <w:spacing w:after="0" w:line="240" w:lineRule="auto"/>
              <w:rPr>
                <w:b/>
                <w:sz w:val="28"/>
                <w:szCs w:val="28"/>
              </w:rPr>
            </w:pPr>
            <w:r w:rsidRPr="00C84196">
              <w:rPr>
                <w:b/>
                <w:sz w:val="28"/>
                <w:szCs w:val="28"/>
              </w:rPr>
              <w:t>Исполнители под</w:t>
            </w:r>
            <w:r w:rsidRPr="00C84196">
              <w:rPr>
                <w:b/>
                <w:sz w:val="28"/>
                <w:szCs w:val="28"/>
              </w:rPr>
              <w:softHyphen/>
              <w:t>программы</w:t>
            </w:r>
            <w:r>
              <w:rPr>
                <w:b/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7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2F1" w:rsidRPr="008F25E4" w:rsidRDefault="00EF62F1" w:rsidP="00045928">
            <w:pPr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8F25E4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Кучеряевского</w:t>
            </w:r>
            <w:r w:rsidRPr="008F25E4">
              <w:rPr>
                <w:sz w:val="28"/>
                <w:szCs w:val="28"/>
              </w:rPr>
              <w:t xml:space="preserve"> сельского поселения Бутурлиновского муниципального района Воронежской области</w:t>
            </w:r>
          </w:p>
        </w:tc>
      </w:tr>
      <w:tr w:rsidR="00EF62F1" w:rsidRPr="008F25E4" w:rsidTr="00045928"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2F1" w:rsidRPr="008F25E4" w:rsidRDefault="00EF62F1" w:rsidP="00045928">
            <w:pPr>
              <w:spacing w:after="0" w:line="240" w:lineRule="auto"/>
              <w:rPr>
                <w:sz w:val="28"/>
                <w:szCs w:val="28"/>
              </w:rPr>
            </w:pPr>
            <w:r w:rsidRPr="00C57625">
              <w:rPr>
                <w:b/>
                <w:bCs/>
                <w:spacing w:val="-2"/>
                <w:sz w:val="28"/>
                <w:szCs w:val="28"/>
                <w:lang w:eastAsia="ru-RU"/>
              </w:rPr>
              <w:t xml:space="preserve">Основные мероприятия, входящие в состав подпрограммы </w:t>
            </w:r>
            <w:r w:rsidRPr="00C57625">
              <w:rPr>
                <w:b/>
                <w:bCs/>
                <w:sz w:val="28"/>
                <w:szCs w:val="28"/>
                <w:lang w:eastAsia="ru-RU"/>
              </w:rPr>
              <w:t>муниципальной</w:t>
            </w:r>
            <w:r w:rsidRPr="00C57625">
              <w:rPr>
                <w:b/>
                <w:bCs/>
                <w:spacing w:val="-2"/>
                <w:sz w:val="28"/>
                <w:szCs w:val="28"/>
                <w:lang w:eastAsia="ru-RU"/>
              </w:rPr>
              <w:t xml:space="preserve"> программы</w:t>
            </w:r>
          </w:p>
        </w:tc>
        <w:tc>
          <w:tcPr>
            <w:tcW w:w="7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2F1" w:rsidRDefault="00EF62F1" w:rsidP="00045928">
            <w:pPr>
              <w:autoSpaceDE w:val="0"/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Пенсионное обеспечение муниципальных служащих.</w:t>
            </w:r>
          </w:p>
          <w:p w:rsidR="00EF62F1" w:rsidRPr="008F25E4" w:rsidRDefault="00EF62F1" w:rsidP="00045928">
            <w:pPr>
              <w:autoSpaceDE w:val="0"/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Оказание </w:t>
            </w:r>
            <w:r w:rsidR="00874BAA">
              <w:rPr>
                <w:sz w:val="28"/>
                <w:szCs w:val="28"/>
              </w:rPr>
              <w:t>помощи отдельным</w:t>
            </w:r>
            <w:r>
              <w:rPr>
                <w:sz w:val="28"/>
                <w:szCs w:val="28"/>
              </w:rPr>
              <w:t xml:space="preserve"> категориям граждан.</w:t>
            </w:r>
          </w:p>
        </w:tc>
      </w:tr>
      <w:tr w:rsidR="00EF62F1" w:rsidRPr="008F25E4" w:rsidTr="00045928">
        <w:tc>
          <w:tcPr>
            <w:tcW w:w="2759" w:type="dxa"/>
            <w:tcBorders>
              <w:left w:val="single" w:sz="4" w:space="0" w:color="000000"/>
              <w:bottom w:val="single" w:sz="4" w:space="0" w:color="000000"/>
            </w:tcBorders>
          </w:tcPr>
          <w:p w:rsidR="00EF62F1" w:rsidRPr="00C84196" w:rsidRDefault="00EF62F1" w:rsidP="00045928">
            <w:pPr>
              <w:snapToGrid w:val="0"/>
              <w:spacing w:after="0" w:line="240" w:lineRule="auto"/>
              <w:rPr>
                <w:b/>
                <w:sz w:val="28"/>
                <w:szCs w:val="28"/>
              </w:rPr>
            </w:pPr>
            <w:r w:rsidRPr="00C84196">
              <w:rPr>
                <w:b/>
                <w:sz w:val="28"/>
                <w:szCs w:val="28"/>
              </w:rPr>
              <w:t>Цель подпрограммы</w:t>
            </w:r>
            <w:r>
              <w:rPr>
                <w:b/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7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2F1" w:rsidRPr="008F25E4" w:rsidRDefault="00874BAA" w:rsidP="00045928">
            <w:pPr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8F25E4">
              <w:rPr>
                <w:sz w:val="28"/>
                <w:szCs w:val="28"/>
              </w:rPr>
              <w:t>Повышение качества</w:t>
            </w:r>
            <w:r w:rsidR="00EF62F1" w:rsidRPr="008F25E4">
              <w:rPr>
                <w:sz w:val="28"/>
                <w:szCs w:val="28"/>
              </w:rPr>
              <w:t xml:space="preserve"> жизни граждан </w:t>
            </w:r>
            <w:r w:rsidR="00EF62F1">
              <w:rPr>
                <w:sz w:val="28"/>
                <w:szCs w:val="28"/>
              </w:rPr>
              <w:t>Кучеряевского сельского поселения</w:t>
            </w:r>
          </w:p>
        </w:tc>
      </w:tr>
      <w:tr w:rsidR="00EF62F1" w:rsidRPr="008F25E4" w:rsidTr="00045928">
        <w:trPr>
          <w:trHeight w:val="774"/>
        </w:trPr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2F1" w:rsidRPr="00C84196" w:rsidRDefault="00EF62F1" w:rsidP="00045928">
            <w:pPr>
              <w:snapToGrid w:val="0"/>
              <w:spacing w:after="0" w:line="240" w:lineRule="auto"/>
              <w:rPr>
                <w:b/>
                <w:sz w:val="28"/>
                <w:szCs w:val="28"/>
              </w:rPr>
            </w:pPr>
            <w:r w:rsidRPr="00C84196">
              <w:rPr>
                <w:b/>
                <w:sz w:val="28"/>
                <w:szCs w:val="28"/>
              </w:rPr>
              <w:t>Задачи подпрограм</w:t>
            </w:r>
            <w:r w:rsidRPr="00C84196">
              <w:rPr>
                <w:b/>
                <w:sz w:val="28"/>
                <w:szCs w:val="28"/>
              </w:rPr>
              <w:softHyphen/>
              <w:t>мы</w:t>
            </w:r>
            <w:r>
              <w:rPr>
                <w:b/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7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2F1" w:rsidRPr="008F25E4" w:rsidRDefault="00EF62F1" w:rsidP="00045928">
            <w:pPr>
              <w:snapToGrid w:val="0"/>
              <w:spacing w:after="0" w:line="240" w:lineRule="auto"/>
              <w:jc w:val="both"/>
              <w:rPr>
                <w:spacing w:val="-4"/>
                <w:sz w:val="28"/>
                <w:szCs w:val="28"/>
              </w:rPr>
            </w:pPr>
            <w:r w:rsidRPr="008F25E4">
              <w:rPr>
                <w:sz w:val="28"/>
                <w:szCs w:val="28"/>
              </w:rPr>
              <w:t xml:space="preserve"> Исполнение обязательств сельского поселения по оказанию мер социальной поддержки отдельным </w:t>
            </w:r>
            <w:r w:rsidRPr="008F25E4">
              <w:rPr>
                <w:spacing w:val="-4"/>
                <w:sz w:val="28"/>
                <w:szCs w:val="28"/>
              </w:rPr>
              <w:t>категориям граждан сельского поселения</w:t>
            </w:r>
          </w:p>
        </w:tc>
      </w:tr>
      <w:tr w:rsidR="00EF62F1" w:rsidRPr="008F25E4" w:rsidTr="00045928"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2F1" w:rsidRPr="00C57625" w:rsidRDefault="00EF62F1" w:rsidP="0004592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C57625">
              <w:rPr>
                <w:b/>
                <w:bCs/>
                <w:spacing w:val="-2"/>
                <w:sz w:val="28"/>
                <w:szCs w:val="28"/>
                <w:lang w:eastAsia="ru-RU"/>
              </w:rPr>
              <w:t xml:space="preserve">Сроки </w:t>
            </w:r>
            <w:r w:rsidRPr="00C57625">
              <w:rPr>
                <w:b/>
                <w:bCs/>
                <w:sz w:val="28"/>
                <w:szCs w:val="28"/>
                <w:lang w:eastAsia="ru-RU"/>
              </w:rPr>
              <w:t xml:space="preserve">реализации подпрограммы муниципальной </w:t>
            </w:r>
            <w:r w:rsidRPr="00C57625">
              <w:rPr>
                <w:b/>
                <w:bCs/>
                <w:spacing w:val="-2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2F1" w:rsidRPr="00C57625" w:rsidRDefault="00EF62F1" w:rsidP="0004592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2"/>
              <w:rPr>
                <w:sz w:val="28"/>
                <w:szCs w:val="28"/>
                <w:lang w:eastAsia="ru-RU"/>
              </w:rPr>
            </w:pPr>
            <w:r w:rsidRPr="00C57625">
              <w:rPr>
                <w:sz w:val="28"/>
                <w:szCs w:val="28"/>
                <w:lang w:eastAsia="ru-RU"/>
              </w:rPr>
              <w:t>На постоянной основе 01.01.201</w:t>
            </w:r>
            <w:r>
              <w:rPr>
                <w:sz w:val="28"/>
                <w:szCs w:val="28"/>
                <w:lang w:eastAsia="ru-RU"/>
              </w:rPr>
              <w:t>8</w:t>
            </w:r>
            <w:r w:rsidRPr="00C57625">
              <w:rPr>
                <w:sz w:val="28"/>
                <w:szCs w:val="28"/>
                <w:lang w:eastAsia="ru-RU"/>
              </w:rPr>
              <w:t xml:space="preserve"> — 31.12.20</w:t>
            </w:r>
            <w:r>
              <w:rPr>
                <w:sz w:val="28"/>
                <w:szCs w:val="28"/>
                <w:lang w:eastAsia="ru-RU"/>
              </w:rPr>
              <w:t>24</w:t>
            </w:r>
          </w:p>
        </w:tc>
      </w:tr>
      <w:tr w:rsidR="00EF62F1" w:rsidRPr="008F25E4" w:rsidTr="00045928"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2F1" w:rsidRPr="008F25E4" w:rsidRDefault="00EF62F1" w:rsidP="00045928">
            <w:pPr>
              <w:snapToGrid w:val="0"/>
              <w:spacing w:after="0" w:line="240" w:lineRule="auto"/>
              <w:rPr>
                <w:sz w:val="28"/>
                <w:szCs w:val="28"/>
              </w:rPr>
            </w:pPr>
            <w:r w:rsidRPr="00C57625">
              <w:rPr>
                <w:b/>
                <w:bCs/>
                <w:sz w:val="28"/>
                <w:szCs w:val="28"/>
                <w:lang w:eastAsia="ru-RU"/>
              </w:rPr>
              <w:t>Объемы и источники финансирования подпрограммы муниципальной программы</w:t>
            </w:r>
          </w:p>
        </w:tc>
        <w:tc>
          <w:tcPr>
            <w:tcW w:w="7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2F1" w:rsidRPr="008F25E4" w:rsidRDefault="00EF62F1" w:rsidP="00045928">
            <w:pPr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8F25E4">
              <w:rPr>
                <w:sz w:val="28"/>
                <w:szCs w:val="28"/>
              </w:rPr>
              <w:t xml:space="preserve">Реализация подпрограммы осуществляется за счет средств бюджета </w:t>
            </w:r>
            <w:r>
              <w:rPr>
                <w:sz w:val="28"/>
                <w:szCs w:val="28"/>
              </w:rPr>
              <w:t>Кучеряевского</w:t>
            </w:r>
            <w:r w:rsidRPr="008F25E4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  <w:szCs w:val="28"/>
              </w:rPr>
              <w:t>.</w:t>
            </w:r>
          </w:p>
          <w:p w:rsidR="00EF62F1" w:rsidRPr="00EE505B" w:rsidRDefault="00EF62F1" w:rsidP="000459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1"/>
              <w:rPr>
                <w:sz w:val="28"/>
                <w:szCs w:val="28"/>
                <w:lang w:eastAsia="ru-RU"/>
              </w:rPr>
            </w:pPr>
            <w:r w:rsidRPr="00EE505B">
              <w:rPr>
                <w:sz w:val="28"/>
                <w:szCs w:val="28"/>
                <w:lang w:eastAsia="ru-RU"/>
              </w:rPr>
              <w:t xml:space="preserve">Объем бюджетных ассигнований на реализацию </w:t>
            </w:r>
            <w:r>
              <w:rPr>
                <w:sz w:val="28"/>
                <w:szCs w:val="28"/>
                <w:lang w:eastAsia="ru-RU"/>
              </w:rPr>
              <w:t>под</w:t>
            </w:r>
            <w:r w:rsidRPr="00EE505B">
              <w:rPr>
                <w:sz w:val="28"/>
                <w:szCs w:val="28"/>
                <w:lang w:eastAsia="ru-RU"/>
              </w:rPr>
              <w:t xml:space="preserve">программы из средств бюджета поселения составляет – </w:t>
            </w:r>
            <w:r w:rsidR="000C5372">
              <w:rPr>
                <w:sz w:val="28"/>
                <w:szCs w:val="28"/>
                <w:lang w:eastAsia="ru-RU"/>
              </w:rPr>
              <w:t>503,50</w:t>
            </w:r>
            <w:r>
              <w:rPr>
                <w:sz w:val="28"/>
                <w:szCs w:val="28"/>
                <w:lang w:eastAsia="ru-RU"/>
              </w:rPr>
              <w:t xml:space="preserve"> тыс. рублей</w:t>
            </w:r>
          </w:p>
          <w:p w:rsidR="00EF62F1" w:rsidRDefault="00EF62F1" w:rsidP="00045928">
            <w:pPr>
              <w:snapToGrid w:val="0"/>
              <w:spacing w:after="0" w:line="240" w:lineRule="auto"/>
              <w:rPr>
                <w:sz w:val="28"/>
                <w:szCs w:val="28"/>
              </w:rPr>
            </w:pPr>
            <w:r w:rsidRPr="00EE505B">
              <w:rPr>
                <w:sz w:val="28"/>
                <w:szCs w:val="28"/>
                <w:lang w:eastAsia="ru-RU"/>
              </w:rPr>
              <w:t xml:space="preserve">Объем бюджетных ассигнований на реализацию </w:t>
            </w:r>
            <w:r>
              <w:rPr>
                <w:spacing w:val="-2"/>
                <w:sz w:val="28"/>
                <w:szCs w:val="28"/>
                <w:lang w:eastAsia="ru-RU"/>
              </w:rPr>
              <w:t>под</w:t>
            </w:r>
            <w:r w:rsidRPr="00EE505B">
              <w:rPr>
                <w:sz w:val="28"/>
                <w:szCs w:val="28"/>
                <w:lang w:eastAsia="ru-RU"/>
              </w:rPr>
              <w:t>программы по годам составляет (тыс. руб.):</w:t>
            </w:r>
          </w:p>
          <w:p w:rsidR="00EF62F1" w:rsidRPr="008F25E4" w:rsidRDefault="00EF62F1" w:rsidP="00045928">
            <w:pPr>
              <w:spacing w:after="0" w:line="240" w:lineRule="auto"/>
              <w:ind w:firstLine="708"/>
              <w:jc w:val="both"/>
              <w:rPr>
                <w:sz w:val="28"/>
                <w:szCs w:val="28"/>
              </w:rPr>
            </w:pPr>
            <w:r w:rsidRPr="008F25E4">
              <w:rPr>
                <w:sz w:val="28"/>
                <w:szCs w:val="28"/>
              </w:rPr>
              <w:t xml:space="preserve">2018 год — </w:t>
            </w:r>
            <w:r>
              <w:rPr>
                <w:sz w:val="28"/>
                <w:szCs w:val="28"/>
              </w:rPr>
              <w:t>59,8</w:t>
            </w:r>
            <w:r w:rsidRPr="008F25E4">
              <w:rPr>
                <w:sz w:val="28"/>
                <w:szCs w:val="28"/>
              </w:rPr>
              <w:t xml:space="preserve"> тыс. рублей</w:t>
            </w:r>
          </w:p>
          <w:p w:rsidR="00EF62F1" w:rsidRDefault="00EF62F1" w:rsidP="00045928">
            <w:pPr>
              <w:snapToGrid w:val="0"/>
              <w:spacing w:after="0" w:line="240" w:lineRule="auto"/>
              <w:ind w:firstLine="708"/>
              <w:jc w:val="both"/>
              <w:rPr>
                <w:sz w:val="28"/>
                <w:szCs w:val="28"/>
              </w:rPr>
            </w:pPr>
            <w:r w:rsidRPr="008F25E4">
              <w:rPr>
                <w:sz w:val="28"/>
                <w:szCs w:val="28"/>
              </w:rPr>
              <w:t xml:space="preserve">2019 год — </w:t>
            </w:r>
            <w:r w:rsidR="004C631F">
              <w:rPr>
                <w:sz w:val="28"/>
                <w:szCs w:val="28"/>
              </w:rPr>
              <w:t>64,0</w:t>
            </w:r>
            <w:r w:rsidRPr="008F25E4">
              <w:rPr>
                <w:sz w:val="28"/>
                <w:szCs w:val="28"/>
              </w:rPr>
              <w:t xml:space="preserve"> тыс. рублей</w:t>
            </w:r>
          </w:p>
          <w:p w:rsidR="00EF62F1" w:rsidRDefault="00EF62F1" w:rsidP="00045928">
            <w:pPr>
              <w:spacing w:after="0" w:line="240" w:lineRule="auto"/>
              <w:ind w:firstLine="708"/>
              <w:jc w:val="both"/>
              <w:rPr>
                <w:sz w:val="28"/>
                <w:szCs w:val="28"/>
              </w:rPr>
            </w:pPr>
            <w:r w:rsidRPr="008F25E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8F25E4">
              <w:rPr>
                <w:sz w:val="28"/>
                <w:szCs w:val="28"/>
              </w:rPr>
              <w:t xml:space="preserve"> го</w:t>
            </w:r>
            <w:r>
              <w:rPr>
                <w:sz w:val="28"/>
                <w:szCs w:val="28"/>
              </w:rPr>
              <w:t xml:space="preserve">д –   </w:t>
            </w:r>
            <w:r w:rsidR="001D7698">
              <w:rPr>
                <w:sz w:val="28"/>
                <w:szCs w:val="28"/>
              </w:rPr>
              <w:t>68,2</w:t>
            </w:r>
            <w:r>
              <w:rPr>
                <w:sz w:val="28"/>
                <w:szCs w:val="28"/>
              </w:rPr>
              <w:t xml:space="preserve"> тыс. рублей</w:t>
            </w:r>
          </w:p>
          <w:p w:rsidR="00EF62F1" w:rsidRPr="008F25E4" w:rsidRDefault="00EF62F1" w:rsidP="00045928">
            <w:pPr>
              <w:spacing w:after="0" w:line="240" w:lineRule="auto"/>
              <w:ind w:firstLine="708"/>
              <w:jc w:val="both"/>
              <w:rPr>
                <w:sz w:val="28"/>
                <w:szCs w:val="28"/>
              </w:rPr>
            </w:pPr>
            <w:r w:rsidRPr="008F25E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8F25E4">
              <w:rPr>
                <w:sz w:val="28"/>
                <w:szCs w:val="28"/>
              </w:rPr>
              <w:t xml:space="preserve">год </w:t>
            </w:r>
            <w:r w:rsidR="00874BAA" w:rsidRPr="008F25E4">
              <w:rPr>
                <w:sz w:val="28"/>
                <w:szCs w:val="28"/>
              </w:rPr>
              <w:t xml:space="preserve">— </w:t>
            </w:r>
            <w:r w:rsidR="00874BAA">
              <w:rPr>
                <w:sz w:val="28"/>
                <w:szCs w:val="28"/>
              </w:rPr>
              <w:t>72,5</w:t>
            </w:r>
            <w:r w:rsidRPr="008F25E4">
              <w:rPr>
                <w:sz w:val="28"/>
                <w:szCs w:val="28"/>
              </w:rPr>
              <w:t xml:space="preserve"> тыс. рублей</w:t>
            </w:r>
          </w:p>
          <w:p w:rsidR="00EF62F1" w:rsidRPr="008F25E4" w:rsidRDefault="00EF62F1" w:rsidP="00045928">
            <w:pPr>
              <w:spacing w:after="0" w:line="240" w:lineRule="auto"/>
              <w:ind w:firstLine="708"/>
              <w:jc w:val="both"/>
              <w:rPr>
                <w:sz w:val="28"/>
                <w:szCs w:val="28"/>
              </w:rPr>
            </w:pPr>
            <w:r w:rsidRPr="008F25E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  <w:r w:rsidRPr="008F25E4">
              <w:rPr>
                <w:sz w:val="28"/>
                <w:szCs w:val="28"/>
              </w:rPr>
              <w:t xml:space="preserve"> год — </w:t>
            </w:r>
            <w:r w:rsidR="000C5372">
              <w:rPr>
                <w:sz w:val="28"/>
                <w:szCs w:val="28"/>
              </w:rPr>
              <w:t>84,00</w:t>
            </w:r>
            <w:r w:rsidRPr="008F25E4">
              <w:rPr>
                <w:sz w:val="28"/>
                <w:szCs w:val="28"/>
              </w:rPr>
              <w:t xml:space="preserve"> тыс. рублей</w:t>
            </w:r>
          </w:p>
          <w:p w:rsidR="00EF62F1" w:rsidRDefault="00EF62F1" w:rsidP="00045928">
            <w:pPr>
              <w:snapToGrid w:val="0"/>
              <w:spacing w:after="0" w:line="240" w:lineRule="auto"/>
              <w:ind w:firstLine="708"/>
              <w:jc w:val="both"/>
              <w:rPr>
                <w:sz w:val="28"/>
                <w:szCs w:val="28"/>
              </w:rPr>
            </w:pPr>
            <w:r w:rsidRPr="008F25E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23</w:t>
            </w:r>
            <w:r w:rsidRPr="008F25E4">
              <w:rPr>
                <w:sz w:val="28"/>
                <w:szCs w:val="28"/>
              </w:rPr>
              <w:t xml:space="preserve"> год — </w:t>
            </w:r>
            <w:r w:rsidR="00874BAA">
              <w:rPr>
                <w:sz w:val="28"/>
                <w:szCs w:val="28"/>
              </w:rPr>
              <w:t>77,5</w:t>
            </w:r>
            <w:r w:rsidRPr="008F25E4">
              <w:rPr>
                <w:sz w:val="28"/>
                <w:szCs w:val="28"/>
              </w:rPr>
              <w:t xml:space="preserve"> тыс. рублей</w:t>
            </w:r>
          </w:p>
          <w:p w:rsidR="00EF62F1" w:rsidRPr="008F25E4" w:rsidRDefault="00EF62F1" w:rsidP="00F36375">
            <w:pPr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8F25E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24</w:t>
            </w:r>
            <w:r w:rsidRPr="008F25E4">
              <w:rPr>
                <w:sz w:val="28"/>
                <w:szCs w:val="28"/>
              </w:rPr>
              <w:t xml:space="preserve"> го</w:t>
            </w:r>
            <w:r>
              <w:rPr>
                <w:sz w:val="28"/>
                <w:szCs w:val="28"/>
              </w:rPr>
              <w:t xml:space="preserve">д –   </w:t>
            </w:r>
            <w:r w:rsidR="00874BAA">
              <w:rPr>
                <w:sz w:val="28"/>
                <w:szCs w:val="28"/>
              </w:rPr>
              <w:t>77,5</w:t>
            </w:r>
            <w:r>
              <w:rPr>
                <w:sz w:val="28"/>
                <w:szCs w:val="28"/>
              </w:rPr>
              <w:t xml:space="preserve"> тыс. рублей</w:t>
            </w:r>
          </w:p>
        </w:tc>
      </w:tr>
      <w:tr w:rsidR="00EF62F1" w:rsidRPr="008F25E4" w:rsidTr="00045928"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2F1" w:rsidRPr="008F25E4" w:rsidRDefault="00EF62F1" w:rsidP="00045928">
            <w:pPr>
              <w:snapToGrid w:val="0"/>
              <w:spacing w:after="0" w:line="240" w:lineRule="auto"/>
              <w:rPr>
                <w:sz w:val="28"/>
                <w:szCs w:val="28"/>
              </w:rPr>
            </w:pPr>
            <w:r w:rsidRPr="00C57625">
              <w:rPr>
                <w:b/>
                <w:bCs/>
                <w:sz w:val="28"/>
                <w:szCs w:val="28"/>
                <w:lang w:eastAsia="ru-RU"/>
              </w:rPr>
              <w:t xml:space="preserve">Ожидаемые непосредственные </w:t>
            </w:r>
            <w:r w:rsidRPr="00C57625">
              <w:rPr>
                <w:b/>
                <w:bCs/>
                <w:sz w:val="28"/>
                <w:szCs w:val="28"/>
                <w:lang w:eastAsia="ru-RU"/>
              </w:rPr>
              <w:lastRenderedPageBreak/>
              <w:t xml:space="preserve">результаты реализации подпрограммы </w:t>
            </w:r>
            <w:r w:rsidRPr="00C57625">
              <w:rPr>
                <w:b/>
                <w:bCs/>
                <w:spacing w:val="-2"/>
                <w:sz w:val="28"/>
                <w:szCs w:val="28"/>
                <w:lang w:eastAsia="ru-RU"/>
              </w:rPr>
              <w:t>муниципальной</w:t>
            </w:r>
            <w:r w:rsidRPr="00C57625">
              <w:rPr>
                <w:b/>
                <w:bCs/>
                <w:sz w:val="28"/>
                <w:szCs w:val="28"/>
                <w:lang w:eastAsia="ru-RU"/>
              </w:rPr>
              <w:t xml:space="preserve"> программы</w:t>
            </w:r>
          </w:p>
        </w:tc>
        <w:tc>
          <w:tcPr>
            <w:tcW w:w="7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2F1" w:rsidRPr="008F25E4" w:rsidRDefault="00874BAA" w:rsidP="00045928">
            <w:pPr>
              <w:spacing w:after="0" w:line="240" w:lineRule="auto"/>
              <w:rPr>
                <w:sz w:val="28"/>
                <w:szCs w:val="28"/>
              </w:rPr>
            </w:pPr>
            <w:r w:rsidRPr="008F25E4">
              <w:rPr>
                <w:sz w:val="28"/>
                <w:szCs w:val="28"/>
              </w:rPr>
              <w:lastRenderedPageBreak/>
              <w:t>Улучшение качества</w:t>
            </w:r>
            <w:r w:rsidR="00EF62F1" w:rsidRPr="008F25E4">
              <w:rPr>
                <w:sz w:val="28"/>
                <w:szCs w:val="28"/>
              </w:rPr>
              <w:t xml:space="preserve"> жизни граждан </w:t>
            </w:r>
            <w:r w:rsidR="00EF62F1">
              <w:rPr>
                <w:sz w:val="28"/>
                <w:szCs w:val="28"/>
              </w:rPr>
              <w:t>Кучеряевского сельского поселения</w:t>
            </w:r>
          </w:p>
        </w:tc>
      </w:tr>
    </w:tbl>
    <w:p w:rsidR="00EF62F1" w:rsidRPr="008F25E4" w:rsidRDefault="00EF62F1" w:rsidP="001849A9">
      <w:pPr>
        <w:snapToGrid w:val="0"/>
        <w:jc w:val="both"/>
      </w:pPr>
    </w:p>
    <w:p w:rsidR="00EF62F1" w:rsidRDefault="00EF62F1" w:rsidP="001849A9">
      <w:pPr>
        <w:snapToGrid w:val="0"/>
        <w:ind w:left="1116" w:hanging="360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iCs/>
          <w:sz w:val="28"/>
          <w:szCs w:val="28"/>
        </w:rPr>
        <w:t xml:space="preserve">1. </w:t>
      </w:r>
      <w:r w:rsidRPr="00C57625">
        <w:rPr>
          <w:b/>
          <w:bCs/>
          <w:sz w:val="28"/>
          <w:szCs w:val="28"/>
          <w:lang w:eastAsia="ru-RU"/>
        </w:rPr>
        <w:t>Характеристика сферы реализации подпрограммы, описание основных проблем в указанной сфере и прогноз ее развития.</w:t>
      </w:r>
    </w:p>
    <w:p w:rsidR="00EF62F1" w:rsidRPr="008F25E4" w:rsidRDefault="00EF62F1" w:rsidP="001849A9">
      <w:pPr>
        <w:autoSpaceDE w:val="0"/>
        <w:spacing w:after="0" w:line="240" w:lineRule="auto"/>
        <w:ind w:firstLine="709"/>
        <w:jc w:val="both"/>
        <w:rPr>
          <w:sz w:val="28"/>
          <w:szCs w:val="28"/>
        </w:rPr>
      </w:pPr>
      <w:r w:rsidRPr="008F25E4">
        <w:rPr>
          <w:sz w:val="28"/>
          <w:szCs w:val="28"/>
        </w:rPr>
        <w:t xml:space="preserve">Одной из особенностей современной социально-демографической ситуации на </w:t>
      </w:r>
      <w:r w:rsidR="00874BAA" w:rsidRPr="008F25E4">
        <w:rPr>
          <w:sz w:val="28"/>
          <w:szCs w:val="28"/>
        </w:rPr>
        <w:t>территории сельскогопоселения является</w:t>
      </w:r>
      <w:r w:rsidRPr="008F25E4">
        <w:rPr>
          <w:sz w:val="28"/>
          <w:szCs w:val="28"/>
        </w:rPr>
        <w:t xml:space="preserve"> значительная численность семей и одиноко проживающих граждан трудоспособного возраста, неполных семей, а также семей, в которых один из ее членов является инвалидом, среднемесячный совокупный доход которых ниже величины прожиточного минимума, установленного для этой категории граждан на региональном уровне.</w:t>
      </w:r>
    </w:p>
    <w:p w:rsidR="00EF62F1" w:rsidRPr="008F25E4" w:rsidRDefault="00EF62F1" w:rsidP="001849A9">
      <w:pPr>
        <w:autoSpaceDE w:val="0"/>
        <w:spacing w:after="0" w:line="240" w:lineRule="auto"/>
        <w:ind w:firstLine="709"/>
        <w:jc w:val="both"/>
        <w:rPr>
          <w:sz w:val="28"/>
          <w:szCs w:val="28"/>
        </w:rPr>
      </w:pPr>
      <w:r w:rsidRPr="008F25E4">
        <w:rPr>
          <w:sz w:val="28"/>
          <w:szCs w:val="28"/>
        </w:rPr>
        <w:t>К числу малообеспеченных граждан относятся и пенсионеры по старости, для которых пенсия является единственным источником дохода. Несмотря на систематическое повышение ее размеров в последний период, средний размер пенсии по возрасту значительной части пенсионеров пока не достиг величины прожиточного минимума, а размеры пенсий по инвалидности, по потере кормильца, социальные пенсии значительно меньше этого показателя.</w:t>
      </w:r>
    </w:p>
    <w:p w:rsidR="00EF62F1" w:rsidRPr="008F25E4" w:rsidRDefault="00EF62F1" w:rsidP="001849A9">
      <w:pPr>
        <w:autoSpaceDE w:val="0"/>
        <w:spacing w:after="0" w:line="240" w:lineRule="auto"/>
        <w:ind w:firstLine="709"/>
        <w:jc w:val="both"/>
        <w:rPr>
          <w:sz w:val="28"/>
          <w:szCs w:val="28"/>
        </w:rPr>
      </w:pPr>
      <w:r w:rsidRPr="008F25E4">
        <w:rPr>
          <w:sz w:val="28"/>
          <w:szCs w:val="28"/>
        </w:rPr>
        <w:t xml:space="preserve">Указанные обстоятельства и не снижающаяся востребованность в дополнительной социальной помощи отдельным категориям граждан обуславливают необходимость принятия настоящей подпрограммы, направленной на организацию и предоставление дополнительных мер социальной поддержки отдельным категориям </w:t>
      </w:r>
      <w:r w:rsidR="00874BAA" w:rsidRPr="008F25E4">
        <w:rPr>
          <w:sz w:val="28"/>
          <w:szCs w:val="28"/>
        </w:rPr>
        <w:t>граждан сельского</w:t>
      </w:r>
      <w:r w:rsidRPr="008F25E4">
        <w:rPr>
          <w:sz w:val="28"/>
          <w:szCs w:val="28"/>
        </w:rPr>
        <w:t xml:space="preserve"> поселения.</w:t>
      </w:r>
    </w:p>
    <w:p w:rsidR="00EF62F1" w:rsidRPr="008F25E4" w:rsidRDefault="00EF62F1" w:rsidP="001849A9">
      <w:pPr>
        <w:snapToGrid w:val="0"/>
        <w:spacing w:after="0" w:line="240" w:lineRule="auto"/>
        <w:ind w:firstLine="709"/>
        <w:jc w:val="both"/>
        <w:rPr>
          <w:sz w:val="28"/>
          <w:szCs w:val="28"/>
        </w:rPr>
      </w:pPr>
      <w:r w:rsidRPr="008F25E4">
        <w:rPr>
          <w:sz w:val="28"/>
          <w:szCs w:val="28"/>
        </w:rPr>
        <w:t xml:space="preserve">Необходимо выделить отдельную категорию граждан – безработные, состоящие на учете в центре занятости населения. По договоренности с </w:t>
      </w:r>
      <w:r>
        <w:rPr>
          <w:sz w:val="28"/>
          <w:szCs w:val="28"/>
        </w:rPr>
        <w:t>ГКУ ВО Центром занятости населения Бутурлиновского района</w:t>
      </w:r>
      <w:r w:rsidRPr="008F25E4">
        <w:rPr>
          <w:sz w:val="28"/>
          <w:szCs w:val="28"/>
        </w:rPr>
        <w:t xml:space="preserve"> эта категория граждан принимается администрацией </w:t>
      </w:r>
      <w:r>
        <w:rPr>
          <w:sz w:val="28"/>
          <w:szCs w:val="28"/>
        </w:rPr>
        <w:t>Кучеряевского</w:t>
      </w:r>
      <w:r w:rsidRPr="008F25E4">
        <w:rPr>
          <w:sz w:val="28"/>
          <w:szCs w:val="28"/>
        </w:rPr>
        <w:t xml:space="preserve"> сельского поселения на временную работу по благоустройству поселения.</w:t>
      </w:r>
    </w:p>
    <w:p w:rsidR="00EF62F1" w:rsidRDefault="00EF62F1" w:rsidP="00F36375">
      <w:pPr>
        <w:autoSpaceDE w:val="0"/>
        <w:spacing w:after="0" w:line="240" w:lineRule="auto"/>
        <w:ind w:firstLine="709"/>
        <w:jc w:val="both"/>
        <w:rPr>
          <w:sz w:val="28"/>
          <w:szCs w:val="28"/>
        </w:rPr>
      </w:pPr>
      <w:r w:rsidRPr="008F25E4">
        <w:rPr>
          <w:sz w:val="28"/>
          <w:szCs w:val="28"/>
        </w:rPr>
        <w:t xml:space="preserve">Кроме того, в соответствии с Федеральным и областным законодательством, за счет средств бюджета </w:t>
      </w:r>
      <w:r>
        <w:rPr>
          <w:sz w:val="28"/>
          <w:szCs w:val="28"/>
        </w:rPr>
        <w:t>Кучеряевского</w:t>
      </w:r>
      <w:r w:rsidRPr="008F25E4">
        <w:rPr>
          <w:sz w:val="28"/>
          <w:szCs w:val="28"/>
        </w:rPr>
        <w:t xml:space="preserve"> сельского поселения выплачивается пенсия за выслугу лет лицам, замещавшим муниципальные должности и должности муниципальной </w:t>
      </w:r>
      <w:r w:rsidR="00874BAA" w:rsidRPr="008F25E4">
        <w:rPr>
          <w:sz w:val="28"/>
          <w:szCs w:val="28"/>
        </w:rPr>
        <w:t>службы в</w:t>
      </w:r>
      <w:r w:rsidRPr="008F25E4">
        <w:rPr>
          <w:sz w:val="28"/>
          <w:szCs w:val="28"/>
        </w:rPr>
        <w:t xml:space="preserve"> органах местного самоуправления </w:t>
      </w:r>
      <w:r>
        <w:rPr>
          <w:sz w:val="28"/>
          <w:szCs w:val="28"/>
        </w:rPr>
        <w:t>Кучеряевского</w:t>
      </w:r>
      <w:r w:rsidR="00F36375">
        <w:rPr>
          <w:sz w:val="28"/>
          <w:szCs w:val="28"/>
        </w:rPr>
        <w:t xml:space="preserve"> сельского поселения.</w:t>
      </w:r>
    </w:p>
    <w:p w:rsidR="00F36375" w:rsidRPr="008F25E4" w:rsidRDefault="00F36375" w:rsidP="00F36375">
      <w:pPr>
        <w:autoSpaceDE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EF62F1" w:rsidRDefault="00F36375" w:rsidP="00F36375">
      <w:pPr>
        <w:spacing w:after="0" w:line="240" w:lineRule="auto"/>
        <w:ind w:left="720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2. </w:t>
      </w:r>
      <w:r w:rsidR="00EF62F1" w:rsidRPr="00C57625">
        <w:rPr>
          <w:b/>
          <w:bCs/>
          <w:sz w:val="28"/>
          <w:szCs w:val="28"/>
          <w:lang w:eastAsia="ru-RU"/>
        </w:rPr>
        <w:t>Приоритеты государственной политики в сфере реализации муниципальной программы, цели, задачи и показатели (индикаторы) достижения целей и решения задач, описание основных ожидаемых конечных результатов муниципальной программы, сроков и этапов реализации муниципальной программы.</w:t>
      </w:r>
    </w:p>
    <w:p w:rsidR="00EF62F1" w:rsidRDefault="00EF62F1" w:rsidP="001849A9">
      <w:pPr>
        <w:spacing w:after="0" w:line="240" w:lineRule="auto"/>
        <w:ind w:left="3225"/>
        <w:rPr>
          <w:b/>
          <w:bCs/>
          <w:sz w:val="28"/>
          <w:szCs w:val="28"/>
          <w:lang w:eastAsia="ru-RU"/>
        </w:rPr>
      </w:pPr>
    </w:p>
    <w:p w:rsidR="00EF62F1" w:rsidRPr="004D6F7A" w:rsidRDefault="00EF62F1" w:rsidP="001849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eastAsia="ru-RU"/>
        </w:rPr>
      </w:pPr>
      <w:r w:rsidRPr="00C57625">
        <w:rPr>
          <w:sz w:val="28"/>
          <w:szCs w:val="28"/>
          <w:lang w:eastAsia="ru-RU"/>
        </w:rPr>
        <w:lastRenderedPageBreak/>
        <w:t xml:space="preserve">Приоритеты реализации подпрограммы соответствуют приоритетам, </w:t>
      </w:r>
      <w:r>
        <w:rPr>
          <w:sz w:val="28"/>
          <w:szCs w:val="28"/>
          <w:lang w:eastAsia="ru-RU"/>
        </w:rPr>
        <w:t>описанным для программы в целом.</w:t>
      </w:r>
    </w:p>
    <w:p w:rsidR="00EF62F1" w:rsidRPr="008F25E4" w:rsidRDefault="00EF62F1" w:rsidP="001849A9">
      <w:pPr>
        <w:snapToGrid w:val="0"/>
        <w:spacing w:before="120" w:after="120" w:line="100" w:lineRule="atLeast"/>
        <w:jc w:val="both"/>
        <w:rPr>
          <w:sz w:val="28"/>
        </w:rPr>
      </w:pPr>
      <w:r w:rsidRPr="008F25E4">
        <w:rPr>
          <w:rFonts w:cs="Arial"/>
          <w:color w:val="000000"/>
          <w:sz w:val="28"/>
          <w:szCs w:val="28"/>
        </w:rPr>
        <w:tab/>
      </w:r>
      <w:r w:rsidRPr="008F25E4">
        <w:rPr>
          <w:sz w:val="28"/>
        </w:rPr>
        <w:t xml:space="preserve">Основной целью подпрограммы является создание условий для повышения благосостояния и уровня жизни </w:t>
      </w:r>
      <w:r>
        <w:rPr>
          <w:sz w:val="28"/>
        </w:rPr>
        <w:t xml:space="preserve">граждан </w:t>
      </w:r>
      <w:r>
        <w:rPr>
          <w:rFonts w:cs="Arial"/>
          <w:color w:val="000000"/>
          <w:sz w:val="28"/>
          <w:szCs w:val="28"/>
        </w:rPr>
        <w:t>Кучеряевского сельского поселения.</w:t>
      </w:r>
    </w:p>
    <w:p w:rsidR="00EF62F1" w:rsidRPr="008F25E4" w:rsidRDefault="00EF62F1" w:rsidP="001849A9">
      <w:pPr>
        <w:ind w:firstLine="720"/>
        <w:jc w:val="both"/>
        <w:rPr>
          <w:sz w:val="28"/>
        </w:rPr>
      </w:pPr>
      <w:r w:rsidRPr="008F25E4">
        <w:rPr>
          <w:sz w:val="28"/>
        </w:rPr>
        <w:t>Для достижения поставленных целей необходимо решение следующ</w:t>
      </w:r>
      <w:r>
        <w:rPr>
          <w:sz w:val="28"/>
        </w:rPr>
        <w:t>ей</w:t>
      </w:r>
      <w:r w:rsidRPr="008F25E4">
        <w:rPr>
          <w:sz w:val="28"/>
        </w:rPr>
        <w:t xml:space="preserve"> основн</w:t>
      </w:r>
      <w:r>
        <w:rPr>
          <w:sz w:val="28"/>
        </w:rPr>
        <w:t>ой</w:t>
      </w:r>
      <w:r w:rsidRPr="008F25E4">
        <w:rPr>
          <w:sz w:val="28"/>
        </w:rPr>
        <w:t xml:space="preserve"> задач</w:t>
      </w:r>
      <w:r>
        <w:rPr>
          <w:sz w:val="28"/>
        </w:rPr>
        <w:t>и:</w:t>
      </w:r>
    </w:p>
    <w:p w:rsidR="00EF62F1" w:rsidRPr="008F25E4" w:rsidRDefault="00EF62F1" w:rsidP="001849A9">
      <w:pPr>
        <w:jc w:val="both"/>
        <w:rPr>
          <w:sz w:val="28"/>
        </w:rPr>
      </w:pPr>
      <w:r w:rsidRPr="008F25E4">
        <w:rPr>
          <w:sz w:val="28"/>
          <w:szCs w:val="28"/>
        </w:rPr>
        <w:t xml:space="preserve">Исполнение обязательств сельского поселения по оказанию мер социальной поддержки отдельным </w:t>
      </w:r>
      <w:r w:rsidRPr="008F25E4">
        <w:rPr>
          <w:spacing w:val="-4"/>
          <w:sz w:val="28"/>
          <w:szCs w:val="28"/>
        </w:rPr>
        <w:t>категориям граждан сельского поселения</w:t>
      </w:r>
      <w:r w:rsidRPr="008F25E4">
        <w:rPr>
          <w:sz w:val="28"/>
        </w:rPr>
        <w:t xml:space="preserve">, установленных федеральным и областным </w:t>
      </w:r>
      <w:r w:rsidR="00874BAA" w:rsidRPr="008F25E4">
        <w:rPr>
          <w:sz w:val="28"/>
        </w:rPr>
        <w:t>законодательством, нормативно</w:t>
      </w:r>
      <w:r w:rsidRPr="008F25E4">
        <w:rPr>
          <w:sz w:val="28"/>
        </w:rPr>
        <w:t xml:space="preserve"> — правовыми актами </w:t>
      </w:r>
      <w:r>
        <w:rPr>
          <w:sz w:val="28"/>
        </w:rPr>
        <w:t>Кучеряевского</w:t>
      </w:r>
      <w:r w:rsidRPr="008F25E4">
        <w:rPr>
          <w:sz w:val="28"/>
        </w:rPr>
        <w:t xml:space="preserve"> сельского поселения.</w:t>
      </w:r>
    </w:p>
    <w:p w:rsidR="00EF62F1" w:rsidRDefault="00EF62F1" w:rsidP="001849A9">
      <w:pPr>
        <w:snapToGrid w:val="0"/>
        <w:spacing w:line="100" w:lineRule="atLeast"/>
        <w:ind w:hanging="17"/>
        <w:jc w:val="both"/>
        <w:rPr>
          <w:sz w:val="28"/>
          <w:szCs w:val="28"/>
          <w:lang w:eastAsia="ru-RU"/>
        </w:rPr>
      </w:pPr>
      <w:r w:rsidRPr="00C57625">
        <w:rPr>
          <w:sz w:val="28"/>
          <w:szCs w:val="28"/>
          <w:lang w:eastAsia="ru-RU"/>
        </w:rPr>
        <w:t>Ожидаемые результаты реализации подпрограммы:</w:t>
      </w:r>
    </w:p>
    <w:p w:rsidR="00EF62F1" w:rsidRPr="008F25E4" w:rsidRDefault="00874BAA" w:rsidP="001849A9">
      <w:pPr>
        <w:snapToGrid w:val="0"/>
        <w:spacing w:line="100" w:lineRule="atLeast"/>
        <w:ind w:hanging="17"/>
        <w:jc w:val="both"/>
        <w:rPr>
          <w:sz w:val="28"/>
        </w:rPr>
      </w:pPr>
      <w:r w:rsidRPr="008F25E4">
        <w:rPr>
          <w:sz w:val="28"/>
          <w:szCs w:val="28"/>
        </w:rPr>
        <w:t>Улучшение качества</w:t>
      </w:r>
      <w:r w:rsidR="00EF62F1" w:rsidRPr="008F25E4">
        <w:rPr>
          <w:sz w:val="28"/>
          <w:szCs w:val="28"/>
        </w:rPr>
        <w:t xml:space="preserve"> жизни граждан </w:t>
      </w:r>
      <w:r w:rsidR="00EF62F1">
        <w:rPr>
          <w:sz w:val="28"/>
          <w:szCs w:val="28"/>
        </w:rPr>
        <w:t>Кучеряевского сельского поселения</w:t>
      </w:r>
    </w:p>
    <w:p w:rsidR="00EF62F1" w:rsidRPr="008F25E4" w:rsidRDefault="00EF62F1" w:rsidP="00F36375">
      <w:pPr>
        <w:snapToGrid w:val="0"/>
        <w:spacing w:line="100" w:lineRule="atLeast"/>
        <w:ind w:hanging="17"/>
        <w:jc w:val="both"/>
        <w:rPr>
          <w:sz w:val="28"/>
          <w:szCs w:val="28"/>
        </w:rPr>
      </w:pPr>
      <w:r w:rsidRPr="008F25E4">
        <w:rPr>
          <w:sz w:val="28"/>
          <w:szCs w:val="28"/>
        </w:rPr>
        <w:t>Срок реализации подпрограммы - 201</w:t>
      </w:r>
      <w:r>
        <w:rPr>
          <w:sz w:val="28"/>
          <w:szCs w:val="28"/>
        </w:rPr>
        <w:t>8</w:t>
      </w:r>
      <w:r w:rsidRPr="008F25E4">
        <w:rPr>
          <w:sz w:val="28"/>
          <w:szCs w:val="28"/>
        </w:rPr>
        <w:t>-20</w:t>
      </w:r>
      <w:r>
        <w:rPr>
          <w:sz w:val="28"/>
          <w:szCs w:val="28"/>
        </w:rPr>
        <w:t>24</w:t>
      </w:r>
      <w:r w:rsidR="00F36375">
        <w:rPr>
          <w:sz w:val="28"/>
          <w:szCs w:val="28"/>
        </w:rPr>
        <w:t xml:space="preserve"> годы.</w:t>
      </w:r>
    </w:p>
    <w:p w:rsidR="00EF62F1" w:rsidRPr="008F25E4" w:rsidRDefault="00EF62F1" w:rsidP="001849A9">
      <w:pPr>
        <w:snapToGrid w:val="0"/>
        <w:spacing w:line="100" w:lineRule="atLeast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3</w:t>
      </w:r>
      <w:r w:rsidRPr="008F25E4">
        <w:rPr>
          <w:b/>
          <w:bCs/>
          <w:iCs/>
          <w:sz w:val="28"/>
          <w:szCs w:val="28"/>
        </w:rPr>
        <w:t>. Характеристика основных мероприятий подпрограммы.</w:t>
      </w:r>
    </w:p>
    <w:p w:rsidR="00EF62F1" w:rsidRPr="008F25E4" w:rsidRDefault="00EF62F1" w:rsidP="001849A9">
      <w:pPr>
        <w:snapToGrid w:val="0"/>
        <w:spacing w:line="100" w:lineRule="atLeast"/>
        <w:jc w:val="center"/>
        <w:rPr>
          <w:sz w:val="28"/>
          <w:szCs w:val="28"/>
        </w:rPr>
      </w:pPr>
      <w:r w:rsidRPr="008F25E4">
        <w:rPr>
          <w:sz w:val="28"/>
          <w:szCs w:val="28"/>
        </w:rPr>
        <w:t>Основные мероприятия для выполнения поставленных задач в ходе реализации подпрограммы:</w:t>
      </w:r>
    </w:p>
    <w:p w:rsidR="00EF62F1" w:rsidRPr="008F25E4" w:rsidRDefault="00EF62F1" w:rsidP="001849A9">
      <w:pPr>
        <w:snapToGrid w:val="0"/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(тыс. рублей)</w:t>
      </w:r>
    </w:p>
    <w:tbl>
      <w:tblPr>
        <w:tblW w:w="0" w:type="auto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056"/>
        <w:gridCol w:w="880"/>
        <w:gridCol w:w="670"/>
        <w:gridCol w:w="670"/>
        <w:gridCol w:w="670"/>
        <w:gridCol w:w="670"/>
        <w:gridCol w:w="740"/>
        <w:gridCol w:w="670"/>
        <w:gridCol w:w="670"/>
      </w:tblGrid>
      <w:tr w:rsidR="00EF62F1" w:rsidRPr="008F25E4" w:rsidTr="00045928"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F62F1" w:rsidRPr="008F25E4" w:rsidRDefault="00EF62F1" w:rsidP="00045928">
            <w:pPr>
              <w:suppressLineNumbers/>
              <w:snapToGrid w:val="0"/>
              <w:spacing w:after="0" w:line="240" w:lineRule="auto"/>
              <w:rPr>
                <w:sz w:val="28"/>
                <w:szCs w:val="28"/>
              </w:rPr>
            </w:pPr>
            <w:r w:rsidRPr="008F25E4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F62F1" w:rsidRPr="008F25E4" w:rsidRDefault="00EF62F1" w:rsidP="00045928">
            <w:pPr>
              <w:suppressLineNumbers/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8F25E4">
              <w:rPr>
                <w:sz w:val="28"/>
                <w:szCs w:val="28"/>
              </w:rPr>
              <w:t>Всего</w:t>
            </w:r>
          </w:p>
        </w:tc>
        <w:tc>
          <w:tcPr>
            <w:tcW w:w="0" w:type="auto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62F1" w:rsidRPr="008F25E4" w:rsidRDefault="00EF62F1" w:rsidP="00045928">
            <w:pPr>
              <w:suppressLineNumbers/>
              <w:snapToGrid w:val="0"/>
              <w:spacing w:after="0" w:line="240" w:lineRule="auto"/>
              <w:rPr>
                <w:sz w:val="28"/>
                <w:szCs w:val="28"/>
              </w:rPr>
            </w:pPr>
            <w:r w:rsidRPr="008F25E4">
              <w:rPr>
                <w:sz w:val="28"/>
                <w:szCs w:val="28"/>
              </w:rPr>
              <w:t>вт.ч. по годам</w:t>
            </w:r>
          </w:p>
        </w:tc>
      </w:tr>
      <w:tr w:rsidR="00EF62F1" w:rsidRPr="008F25E4" w:rsidTr="00045928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F62F1" w:rsidRPr="008F25E4" w:rsidRDefault="00EF62F1" w:rsidP="00045928">
            <w:pPr>
              <w:suppressLineNumbers/>
              <w:snapToGri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F62F1" w:rsidRPr="008F25E4" w:rsidRDefault="00EF62F1" w:rsidP="00045928">
            <w:pPr>
              <w:suppressLineNumbers/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62F1" w:rsidRPr="008F25E4" w:rsidRDefault="00EF62F1" w:rsidP="00045928">
            <w:pPr>
              <w:suppressLineNumbers/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8F25E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18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</w:tcPr>
          <w:p w:rsidR="00EF62F1" w:rsidRPr="008F25E4" w:rsidRDefault="00EF62F1" w:rsidP="00045928">
            <w:pPr>
              <w:suppressLineNumbers/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</w:tcPr>
          <w:p w:rsidR="00EF62F1" w:rsidRPr="008F25E4" w:rsidRDefault="00EF62F1" w:rsidP="00045928">
            <w:pPr>
              <w:suppressLineNumbers/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8F25E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F62F1" w:rsidRPr="008F25E4" w:rsidRDefault="00EF62F1" w:rsidP="00045928">
            <w:pPr>
              <w:suppressLineNumbers/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8F25E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  <w:r w:rsidRPr="008F25E4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F62F1" w:rsidRPr="008F25E4" w:rsidRDefault="00EF62F1" w:rsidP="00045928">
            <w:pPr>
              <w:suppressLineNumbers/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F62F1" w:rsidRPr="008F25E4" w:rsidRDefault="00EF62F1" w:rsidP="00045928">
            <w:pPr>
              <w:suppressLineNumbers/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F62F1" w:rsidRPr="008F25E4" w:rsidRDefault="00EF62F1" w:rsidP="004C631F">
            <w:pPr>
              <w:suppressLineNumbers/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4C631F">
              <w:rPr>
                <w:sz w:val="28"/>
                <w:szCs w:val="28"/>
              </w:rPr>
              <w:t>24</w:t>
            </w:r>
          </w:p>
        </w:tc>
      </w:tr>
      <w:tr w:rsidR="00EF62F1" w:rsidRPr="008F25E4" w:rsidTr="00045928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</w:tcPr>
          <w:p w:rsidR="00EF62F1" w:rsidRPr="008F25E4" w:rsidRDefault="00EF62F1" w:rsidP="00045928">
            <w:pPr>
              <w:suppressLineNumbers/>
              <w:snapToGrid w:val="0"/>
              <w:spacing w:after="0" w:line="240" w:lineRule="auto"/>
              <w:rPr>
                <w:sz w:val="28"/>
                <w:szCs w:val="28"/>
              </w:rPr>
            </w:pPr>
            <w:r w:rsidRPr="008F25E4">
              <w:rPr>
                <w:sz w:val="28"/>
                <w:szCs w:val="28"/>
              </w:rPr>
              <w:t xml:space="preserve">Выплата пенсии за выслугу лет лицам, замещавшим муниципальные должности и должности муниципальной </w:t>
            </w:r>
            <w:r w:rsidR="00874BAA" w:rsidRPr="008F25E4">
              <w:rPr>
                <w:sz w:val="28"/>
                <w:szCs w:val="28"/>
              </w:rPr>
              <w:t>службы в</w:t>
            </w:r>
            <w:r w:rsidRPr="008F25E4">
              <w:rPr>
                <w:sz w:val="28"/>
                <w:szCs w:val="28"/>
              </w:rPr>
              <w:t xml:space="preserve"> органах местного самоуправления </w:t>
            </w:r>
            <w:r>
              <w:rPr>
                <w:sz w:val="28"/>
                <w:szCs w:val="28"/>
              </w:rPr>
              <w:t>Кучеряевского сельского поселения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</w:tcPr>
          <w:p w:rsidR="00EF62F1" w:rsidRPr="008F25E4" w:rsidRDefault="000C5372" w:rsidP="00045928">
            <w:pPr>
              <w:suppressLineNumbers/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503,50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62F1" w:rsidRPr="008F25E4" w:rsidRDefault="00EF62F1" w:rsidP="00045928">
            <w:pPr>
              <w:suppressLineNumbers/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59,8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</w:tcPr>
          <w:p w:rsidR="00EF62F1" w:rsidRPr="008F25E4" w:rsidRDefault="004C631F" w:rsidP="00045928">
            <w:pPr>
              <w:suppressLineNumbers/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64,0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</w:tcPr>
          <w:p w:rsidR="00EF62F1" w:rsidRPr="008F25E4" w:rsidRDefault="0084562F" w:rsidP="004C631F">
            <w:pPr>
              <w:suppressLineNumbers/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68,2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F62F1" w:rsidRPr="008F25E4" w:rsidRDefault="00874BAA" w:rsidP="00045928">
            <w:pPr>
              <w:suppressLineNumbers/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72,5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F62F1" w:rsidRPr="008F25E4" w:rsidRDefault="000C5372" w:rsidP="00045928">
            <w:pPr>
              <w:suppressLineNumbers/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84,00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F62F1" w:rsidRPr="008F25E4" w:rsidRDefault="00874BAA" w:rsidP="00045928">
            <w:pPr>
              <w:suppressLineNumbers/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77,5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F62F1" w:rsidRPr="008F25E4" w:rsidRDefault="00874BAA" w:rsidP="00045928">
            <w:pPr>
              <w:suppressLineNumbers/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77,5</w:t>
            </w:r>
          </w:p>
        </w:tc>
      </w:tr>
      <w:tr w:rsidR="00EF62F1" w:rsidRPr="008F25E4" w:rsidTr="00045928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</w:tcPr>
          <w:p w:rsidR="00EF62F1" w:rsidRPr="008F25E4" w:rsidRDefault="00EF62F1" w:rsidP="00045928">
            <w:pPr>
              <w:suppressLineNumbers/>
              <w:snapToGrid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Оказание помощи отдельным категориям граждан Кучеряевского сельского поселения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</w:tcPr>
          <w:p w:rsidR="00EF62F1" w:rsidRPr="008F25E4" w:rsidRDefault="00EF62F1" w:rsidP="00045928">
            <w:pPr>
              <w:suppressLineNumbers/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62F1" w:rsidRPr="008F25E4" w:rsidRDefault="00EF62F1" w:rsidP="00045928">
            <w:pPr>
              <w:suppressLineNumbers/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</w:tcPr>
          <w:p w:rsidR="00EF62F1" w:rsidRPr="008F25E4" w:rsidRDefault="00EF62F1" w:rsidP="00045928">
            <w:pPr>
              <w:suppressLineNumbers/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</w:tcPr>
          <w:p w:rsidR="00EF62F1" w:rsidRPr="008F25E4" w:rsidRDefault="00EF62F1" w:rsidP="00045928">
            <w:pPr>
              <w:suppressLineNumbers/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F62F1" w:rsidRPr="008F25E4" w:rsidRDefault="00EF62F1" w:rsidP="00045928">
            <w:pPr>
              <w:suppressLineNumbers/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F62F1" w:rsidRPr="008F25E4" w:rsidRDefault="00EF62F1" w:rsidP="00045928">
            <w:pPr>
              <w:suppressLineNumbers/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F62F1" w:rsidRPr="008F25E4" w:rsidRDefault="00EF62F1" w:rsidP="00045928">
            <w:pPr>
              <w:suppressLineNumbers/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F62F1" w:rsidRPr="008F25E4" w:rsidRDefault="00EF62F1" w:rsidP="00045928">
            <w:pPr>
              <w:suppressLineNumbers/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4562F" w:rsidRPr="008F25E4" w:rsidTr="00045928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</w:tcPr>
          <w:p w:rsidR="0084562F" w:rsidRPr="008F25E4" w:rsidRDefault="0084562F" w:rsidP="0084562F">
            <w:pPr>
              <w:suppressLineNumbers/>
              <w:snapToGrid w:val="0"/>
              <w:spacing w:after="0" w:line="240" w:lineRule="auto"/>
              <w:rPr>
                <w:sz w:val="28"/>
                <w:szCs w:val="28"/>
              </w:rPr>
            </w:pPr>
            <w:r w:rsidRPr="008F25E4">
              <w:rPr>
                <w:sz w:val="28"/>
                <w:szCs w:val="28"/>
              </w:rPr>
              <w:t>ИТОГО: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</w:tcPr>
          <w:p w:rsidR="0084562F" w:rsidRPr="008F25E4" w:rsidRDefault="000C5372" w:rsidP="0084562F">
            <w:pPr>
              <w:suppressLineNumbers/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503,50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562F" w:rsidRPr="008F25E4" w:rsidRDefault="0084562F" w:rsidP="0084562F">
            <w:pPr>
              <w:suppressLineNumbers/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59,8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</w:tcPr>
          <w:p w:rsidR="0084562F" w:rsidRPr="008F25E4" w:rsidRDefault="0084562F" w:rsidP="0084562F">
            <w:pPr>
              <w:suppressLineNumbers/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64,0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</w:tcPr>
          <w:p w:rsidR="0084562F" w:rsidRPr="008F25E4" w:rsidRDefault="0084562F" w:rsidP="0084562F">
            <w:pPr>
              <w:suppressLineNumbers/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68,2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4562F" w:rsidRPr="008F25E4" w:rsidRDefault="00874BAA" w:rsidP="0084562F">
            <w:pPr>
              <w:suppressLineNumbers/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72,5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4562F" w:rsidRPr="008F25E4" w:rsidRDefault="000C5372" w:rsidP="0084562F">
            <w:pPr>
              <w:suppressLineNumbers/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84,00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4562F" w:rsidRPr="008F25E4" w:rsidRDefault="00874BAA" w:rsidP="0084562F">
            <w:pPr>
              <w:suppressLineNumbers/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77,5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4562F" w:rsidRPr="008F25E4" w:rsidRDefault="00874BAA" w:rsidP="0084562F">
            <w:pPr>
              <w:suppressLineNumbers/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77,5</w:t>
            </w:r>
          </w:p>
        </w:tc>
      </w:tr>
    </w:tbl>
    <w:p w:rsidR="00EF62F1" w:rsidRPr="008F25E4" w:rsidRDefault="00EF62F1" w:rsidP="001849A9">
      <w:pPr>
        <w:snapToGrid w:val="0"/>
        <w:spacing w:line="100" w:lineRule="atLeast"/>
        <w:jc w:val="center"/>
      </w:pPr>
    </w:p>
    <w:p w:rsidR="00EF62F1" w:rsidRPr="008F25E4" w:rsidRDefault="00EF62F1" w:rsidP="001849A9">
      <w:pPr>
        <w:snapToGrid w:val="0"/>
        <w:ind w:firstLine="708"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              4</w:t>
      </w:r>
      <w:r w:rsidRPr="008F25E4">
        <w:rPr>
          <w:b/>
          <w:bCs/>
          <w:iCs/>
          <w:sz w:val="28"/>
          <w:szCs w:val="28"/>
        </w:rPr>
        <w:t>. Финансовое обеспечение подпрограммы</w:t>
      </w:r>
    </w:p>
    <w:p w:rsidR="00EF62F1" w:rsidRDefault="00EF62F1" w:rsidP="001849A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C57625">
        <w:rPr>
          <w:sz w:val="28"/>
          <w:szCs w:val="28"/>
          <w:lang w:eastAsia="ru-RU"/>
        </w:rPr>
        <w:t>Финансовые ресурсы, необходимые для реализации подпрограммы в 201</w:t>
      </w:r>
      <w:r>
        <w:rPr>
          <w:sz w:val="28"/>
          <w:szCs w:val="28"/>
          <w:lang w:eastAsia="ru-RU"/>
        </w:rPr>
        <w:t>8</w:t>
      </w:r>
      <w:r w:rsidRPr="00C57625">
        <w:rPr>
          <w:sz w:val="28"/>
          <w:szCs w:val="28"/>
          <w:lang w:eastAsia="ru-RU"/>
        </w:rPr>
        <w:t>-</w:t>
      </w:r>
      <w:r w:rsidRPr="00C57625">
        <w:rPr>
          <w:sz w:val="28"/>
          <w:szCs w:val="28"/>
          <w:lang w:eastAsia="ru-RU"/>
        </w:rPr>
        <w:lastRenderedPageBreak/>
        <w:t>20</w:t>
      </w:r>
      <w:r>
        <w:rPr>
          <w:sz w:val="28"/>
          <w:szCs w:val="28"/>
          <w:lang w:eastAsia="ru-RU"/>
        </w:rPr>
        <w:t>24</w:t>
      </w:r>
      <w:r w:rsidRPr="00C57625">
        <w:rPr>
          <w:sz w:val="28"/>
          <w:szCs w:val="28"/>
          <w:lang w:eastAsia="ru-RU"/>
        </w:rPr>
        <w:t xml:space="preserve"> годах, соответствуют объемам бюджетных ассигнований, предусмотренным бюджет</w:t>
      </w:r>
      <w:r>
        <w:rPr>
          <w:sz w:val="28"/>
          <w:szCs w:val="28"/>
          <w:lang w:eastAsia="ru-RU"/>
        </w:rPr>
        <w:t>ом</w:t>
      </w:r>
      <w:r w:rsidRPr="00C57625">
        <w:rPr>
          <w:sz w:val="28"/>
          <w:szCs w:val="28"/>
          <w:lang w:eastAsia="ru-RU"/>
        </w:rPr>
        <w:t xml:space="preserve"> Кучеряевского сельского поселения Бутурлиновского муниципального района </w:t>
      </w:r>
      <w:r>
        <w:rPr>
          <w:sz w:val="28"/>
          <w:szCs w:val="28"/>
          <w:lang w:eastAsia="ru-RU"/>
        </w:rPr>
        <w:t>Воронежской области на соответствующий период.</w:t>
      </w:r>
    </w:p>
    <w:p w:rsidR="00EF62F1" w:rsidRDefault="00EF62F1" w:rsidP="001849A9">
      <w:pPr>
        <w:snapToGrid w:val="0"/>
        <w:spacing w:after="0" w:line="240" w:lineRule="auto"/>
        <w:ind w:firstLine="708"/>
        <w:jc w:val="both"/>
        <w:rPr>
          <w:sz w:val="28"/>
          <w:szCs w:val="28"/>
        </w:rPr>
      </w:pPr>
      <w:r w:rsidRPr="008F25E4">
        <w:rPr>
          <w:sz w:val="28"/>
          <w:szCs w:val="28"/>
        </w:rPr>
        <w:t xml:space="preserve">Реализация подпрограммы осуществляется за счет средств бюджета </w:t>
      </w:r>
      <w:r>
        <w:rPr>
          <w:sz w:val="28"/>
          <w:szCs w:val="28"/>
        </w:rPr>
        <w:t>Кучеряевского</w:t>
      </w:r>
      <w:r w:rsidRPr="008F25E4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EF62F1" w:rsidRPr="00EE505B" w:rsidRDefault="00EF62F1" w:rsidP="001849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1"/>
        <w:rPr>
          <w:sz w:val="28"/>
          <w:szCs w:val="28"/>
          <w:lang w:eastAsia="ru-RU"/>
        </w:rPr>
      </w:pPr>
      <w:r w:rsidRPr="00EE505B">
        <w:rPr>
          <w:sz w:val="28"/>
          <w:szCs w:val="28"/>
          <w:lang w:eastAsia="ru-RU"/>
        </w:rPr>
        <w:t xml:space="preserve">Объем бюджетных ассигнований на реализацию </w:t>
      </w:r>
      <w:r>
        <w:rPr>
          <w:sz w:val="28"/>
          <w:szCs w:val="28"/>
          <w:lang w:eastAsia="ru-RU"/>
        </w:rPr>
        <w:t>под</w:t>
      </w:r>
      <w:r w:rsidRPr="00EE505B">
        <w:rPr>
          <w:sz w:val="28"/>
          <w:szCs w:val="28"/>
          <w:lang w:eastAsia="ru-RU"/>
        </w:rPr>
        <w:t xml:space="preserve">программы из средств бюджета поселения составляет – </w:t>
      </w:r>
      <w:r w:rsidR="000C5372">
        <w:rPr>
          <w:sz w:val="28"/>
          <w:szCs w:val="28"/>
          <w:lang w:eastAsia="ru-RU"/>
        </w:rPr>
        <w:t>503,50</w:t>
      </w:r>
      <w:r>
        <w:rPr>
          <w:sz w:val="28"/>
          <w:szCs w:val="28"/>
          <w:lang w:eastAsia="ru-RU"/>
        </w:rPr>
        <w:t xml:space="preserve"> тыс. рублей</w:t>
      </w:r>
    </w:p>
    <w:p w:rsidR="00EF62F1" w:rsidRPr="008F25E4" w:rsidRDefault="00EF62F1" w:rsidP="001849A9">
      <w:pPr>
        <w:snapToGrid w:val="0"/>
        <w:spacing w:after="0" w:line="240" w:lineRule="auto"/>
        <w:rPr>
          <w:sz w:val="28"/>
          <w:szCs w:val="28"/>
        </w:rPr>
      </w:pPr>
      <w:r w:rsidRPr="00EE505B">
        <w:rPr>
          <w:sz w:val="28"/>
          <w:szCs w:val="28"/>
          <w:lang w:eastAsia="ru-RU"/>
        </w:rPr>
        <w:t xml:space="preserve">Объем бюджетных ассигнований на реализацию </w:t>
      </w:r>
      <w:r>
        <w:rPr>
          <w:spacing w:val="-2"/>
          <w:sz w:val="28"/>
          <w:szCs w:val="28"/>
          <w:lang w:eastAsia="ru-RU"/>
        </w:rPr>
        <w:t>под</w:t>
      </w:r>
      <w:r w:rsidRPr="00EE505B">
        <w:rPr>
          <w:sz w:val="28"/>
          <w:szCs w:val="28"/>
          <w:lang w:eastAsia="ru-RU"/>
        </w:rPr>
        <w:t>программы по годам составляет (тыс. руб.):</w:t>
      </w:r>
    </w:p>
    <w:p w:rsidR="00874BAA" w:rsidRPr="008F25E4" w:rsidRDefault="00874BAA" w:rsidP="00874BAA">
      <w:pPr>
        <w:spacing w:after="0" w:line="240" w:lineRule="auto"/>
        <w:ind w:firstLine="708"/>
        <w:jc w:val="both"/>
        <w:rPr>
          <w:sz w:val="28"/>
          <w:szCs w:val="28"/>
        </w:rPr>
      </w:pPr>
      <w:r w:rsidRPr="008F25E4">
        <w:rPr>
          <w:sz w:val="28"/>
          <w:szCs w:val="28"/>
        </w:rPr>
        <w:t xml:space="preserve">2018 год — </w:t>
      </w:r>
      <w:r>
        <w:rPr>
          <w:sz w:val="28"/>
          <w:szCs w:val="28"/>
        </w:rPr>
        <w:t>59,8</w:t>
      </w:r>
      <w:r w:rsidR="000C5372">
        <w:rPr>
          <w:sz w:val="28"/>
          <w:szCs w:val="28"/>
        </w:rPr>
        <w:t>0</w:t>
      </w:r>
      <w:r w:rsidRPr="008F25E4">
        <w:rPr>
          <w:sz w:val="28"/>
          <w:szCs w:val="28"/>
        </w:rPr>
        <w:t xml:space="preserve"> тыс. рублей</w:t>
      </w:r>
    </w:p>
    <w:p w:rsidR="00874BAA" w:rsidRDefault="00874BAA" w:rsidP="00874BAA">
      <w:pPr>
        <w:snapToGrid w:val="0"/>
        <w:spacing w:after="0" w:line="240" w:lineRule="auto"/>
        <w:ind w:firstLine="708"/>
        <w:jc w:val="both"/>
        <w:rPr>
          <w:sz w:val="28"/>
          <w:szCs w:val="28"/>
        </w:rPr>
      </w:pPr>
      <w:r w:rsidRPr="008F25E4">
        <w:rPr>
          <w:sz w:val="28"/>
          <w:szCs w:val="28"/>
        </w:rPr>
        <w:t xml:space="preserve">2019 год — </w:t>
      </w:r>
      <w:r>
        <w:rPr>
          <w:sz w:val="28"/>
          <w:szCs w:val="28"/>
        </w:rPr>
        <w:t>64,0</w:t>
      </w:r>
      <w:r w:rsidR="000C5372">
        <w:rPr>
          <w:sz w:val="28"/>
          <w:szCs w:val="28"/>
        </w:rPr>
        <w:t>0</w:t>
      </w:r>
      <w:r w:rsidRPr="008F25E4">
        <w:rPr>
          <w:sz w:val="28"/>
          <w:szCs w:val="28"/>
        </w:rPr>
        <w:t xml:space="preserve"> тыс. рублей</w:t>
      </w:r>
    </w:p>
    <w:p w:rsidR="00874BAA" w:rsidRDefault="00874BAA" w:rsidP="00874BAA">
      <w:pPr>
        <w:spacing w:after="0" w:line="240" w:lineRule="auto"/>
        <w:ind w:firstLine="708"/>
        <w:jc w:val="both"/>
        <w:rPr>
          <w:sz w:val="28"/>
          <w:szCs w:val="28"/>
        </w:rPr>
      </w:pPr>
      <w:r w:rsidRPr="008F25E4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8F25E4">
        <w:rPr>
          <w:sz w:val="28"/>
          <w:szCs w:val="28"/>
        </w:rPr>
        <w:t xml:space="preserve"> го</w:t>
      </w:r>
      <w:r>
        <w:rPr>
          <w:sz w:val="28"/>
          <w:szCs w:val="28"/>
        </w:rPr>
        <w:t>д –   68,2</w:t>
      </w:r>
      <w:r w:rsidR="000C5372">
        <w:rPr>
          <w:sz w:val="28"/>
          <w:szCs w:val="28"/>
        </w:rPr>
        <w:t>0</w:t>
      </w:r>
      <w:r>
        <w:rPr>
          <w:sz w:val="28"/>
          <w:szCs w:val="28"/>
        </w:rPr>
        <w:t xml:space="preserve"> тыс. рублей</w:t>
      </w:r>
    </w:p>
    <w:p w:rsidR="00874BAA" w:rsidRPr="008F25E4" w:rsidRDefault="00874BAA" w:rsidP="00874BAA">
      <w:pPr>
        <w:spacing w:after="0" w:line="240" w:lineRule="auto"/>
        <w:ind w:firstLine="708"/>
        <w:jc w:val="both"/>
        <w:rPr>
          <w:sz w:val="28"/>
          <w:szCs w:val="28"/>
        </w:rPr>
      </w:pPr>
      <w:r w:rsidRPr="008F25E4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="00B7103A" w:rsidRPr="008F25E4">
        <w:rPr>
          <w:sz w:val="28"/>
          <w:szCs w:val="28"/>
        </w:rPr>
        <w:t xml:space="preserve">год </w:t>
      </w:r>
      <w:r w:rsidR="00B7103A">
        <w:rPr>
          <w:sz w:val="28"/>
          <w:szCs w:val="28"/>
        </w:rPr>
        <w:t>—</w:t>
      </w:r>
      <w:r>
        <w:rPr>
          <w:sz w:val="28"/>
          <w:szCs w:val="28"/>
        </w:rPr>
        <w:t>72,5</w:t>
      </w:r>
      <w:r w:rsidR="000C5372">
        <w:rPr>
          <w:sz w:val="28"/>
          <w:szCs w:val="28"/>
        </w:rPr>
        <w:t>0</w:t>
      </w:r>
      <w:r w:rsidRPr="008F25E4">
        <w:rPr>
          <w:sz w:val="28"/>
          <w:szCs w:val="28"/>
        </w:rPr>
        <w:t xml:space="preserve"> тыс. рублей</w:t>
      </w:r>
    </w:p>
    <w:p w:rsidR="00874BAA" w:rsidRPr="008F25E4" w:rsidRDefault="00874BAA" w:rsidP="00874BAA">
      <w:pPr>
        <w:spacing w:after="0" w:line="240" w:lineRule="auto"/>
        <w:ind w:firstLine="708"/>
        <w:jc w:val="both"/>
        <w:rPr>
          <w:sz w:val="28"/>
          <w:szCs w:val="28"/>
        </w:rPr>
      </w:pPr>
      <w:r w:rsidRPr="008F25E4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Pr="008F25E4">
        <w:rPr>
          <w:sz w:val="28"/>
          <w:szCs w:val="28"/>
        </w:rPr>
        <w:t xml:space="preserve"> год — </w:t>
      </w:r>
      <w:r w:rsidR="000C5372">
        <w:rPr>
          <w:sz w:val="28"/>
          <w:szCs w:val="28"/>
        </w:rPr>
        <w:t>84,00</w:t>
      </w:r>
      <w:r w:rsidRPr="008F25E4">
        <w:rPr>
          <w:sz w:val="28"/>
          <w:szCs w:val="28"/>
        </w:rPr>
        <w:t xml:space="preserve"> тыс. рублей</w:t>
      </w:r>
    </w:p>
    <w:p w:rsidR="00874BAA" w:rsidRDefault="00874BAA" w:rsidP="00874BAA">
      <w:pPr>
        <w:snapToGrid w:val="0"/>
        <w:spacing w:after="0" w:line="240" w:lineRule="auto"/>
        <w:ind w:firstLine="708"/>
        <w:jc w:val="both"/>
        <w:rPr>
          <w:sz w:val="28"/>
          <w:szCs w:val="28"/>
        </w:rPr>
      </w:pPr>
      <w:r w:rsidRPr="008F25E4">
        <w:rPr>
          <w:sz w:val="28"/>
          <w:szCs w:val="28"/>
        </w:rPr>
        <w:t>20</w:t>
      </w:r>
      <w:r>
        <w:rPr>
          <w:sz w:val="28"/>
          <w:szCs w:val="28"/>
        </w:rPr>
        <w:t>23</w:t>
      </w:r>
      <w:r w:rsidRPr="008F25E4">
        <w:rPr>
          <w:sz w:val="28"/>
          <w:szCs w:val="28"/>
        </w:rPr>
        <w:t xml:space="preserve"> год — </w:t>
      </w:r>
      <w:r>
        <w:rPr>
          <w:sz w:val="28"/>
          <w:szCs w:val="28"/>
        </w:rPr>
        <w:t>77,5</w:t>
      </w:r>
      <w:r w:rsidR="000C5372">
        <w:rPr>
          <w:sz w:val="28"/>
          <w:szCs w:val="28"/>
        </w:rPr>
        <w:t>0</w:t>
      </w:r>
      <w:r w:rsidRPr="008F25E4">
        <w:rPr>
          <w:sz w:val="28"/>
          <w:szCs w:val="28"/>
        </w:rPr>
        <w:t xml:space="preserve"> тыс. рублей</w:t>
      </w:r>
    </w:p>
    <w:p w:rsidR="00874BAA" w:rsidRPr="000F2A73" w:rsidRDefault="000C5372" w:rsidP="00874BAA">
      <w:pPr>
        <w:snapToGri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74BAA" w:rsidRPr="008F25E4">
        <w:rPr>
          <w:sz w:val="28"/>
          <w:szCs w:val="28"/>
        </w:rPr>
        <w:t>20</w:t>
      </w:r>
      <w:r w:rsidR="00874BAA">
        <w:rPr>
          <w:sz w:val="28"/>
          <w:szCs w:val="28"/>
        </w:rPr>
        <w:t>24</w:t>
      </w:r>
      <w:r w:rsidR="00874BAA" w:rsidRPr="008F25E4">
        <w:rPr>
          <w:sz w:val="28"/>
          <w:szCs w:val="28"/>
        </w:rPr>
        <w:t xml:space="preserve"> го</w:t>
      </w:r>
      <w:r w:rsidR="00874BAA">
        <w:rPr>
          <w:sz w:val="28"/>
          <w:szCs w:val="28"/>
        </w:rPr>
        <w:t>д –   77,5</w:t>
      </w:r>
      <w:r>
        <w:rPr>
          <w:sz w:val="28"/>
          <w:szCs w:val="28"/>
        </w:rPr>
        <w:t>0</w:t>
      </w:r>
      <w:r w:rsidR="00874BAA">
        <w:rPr>
          <w:sz w:val="28"/>
          <w:szCs w:val="28"/>
        </w:rPr>
        <w:t xml:space="preserve"> тыс. рублей</w:t>
      </w:r>
    </w:p>
    <w:p w:rsidR="00EF62F1" w:rsidRDefault="00EF62F1" w:rsidP="001849A9">
      <w:pPr>
        <w:snapToGrid w:val="0"/>
        <w:spacing w:after="0" w:line="240" w:lineRule="auto"/>
        <w:jc w:val="both"/>
        <w:rPr>
          <w:sz w:val="28"/>
          <w:szCs w:val="28"/>
        </w:rPr>
      </w:pPr>
    </w:p>
    <w:p w:rsidR="00EF62F1" w:rsidRPr="000F2A73" w:rsidRDefault="00EF62F1" w:rsidP="001849A9">
      <w:pPr>
        <w:snapToGrid w:val="0"/>
        <w:spacing w:after="0" w:line="240" w:lineRule="auto"/>
        <w:jc w:val="both"/>
        <w:rPr>
          <w:sz w:val="28"/>
          <w:szCs w:val="28"/>
        </w:rPr>
      </w:pPr>
    </w:p>
    <w:p w:rsidR="00EF62F1" w:rsidRPr="008F25E4" w:rsidRDefault="00EF62F1" w:rsidP="001849A9">
      <w:pPr>
        <w:snapToGrid w:val="0"/>
        <w:spacing w:after="120" w:line="100" w:lineRule="atLeast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8F25E4">
        <w:rPr>
          <w:b/>
          <w:sz w:val="28"/>
          <w:szCs w:val="28"/>
        </w:rPr>
        <w:t>. Оценка эффективности реализации подпрограммы.</w:t>
      </w:r>
    </w:p>
    <w:p w:rsidR="00EF62F1" w:rsidRPr="008F25E4" w:rsidRDefault="00EF62F1" w:rsidP="001849A9">
      <w:pPr>
        <w:snapToGrid w:val="0"/>
        <w:spacing w:line="228" w:lineRule="auto"/>
        <w:ind w:left="15" w:firstLine="720"/>
        <w:jc w:val="both"/>
        <w:rPr>
          <w:sz w:val="28"/>
          <w:szCs w:val="28"/>
        </w:rPr>
      </w:pPr>
      <w:r w:rsidRPr="008F25E4">
        <w:rPr>
          <w:sz w:val="28"/>
          <w:szCs w:val="28"/>
        </w:rPr>
        <w:t xml:space="preserve">Социальная эффективность реализации мероприятий </w:t>
      </w:r>
      <w:r w:rsidR="00B7103A" w:rsidRPr="008F25E4">
        <w:rPr>
          <w:sz w:val="28"/>
          <w:szCs w:val="28"/>
        </w:rPr>
        <w:t>подпрограммы выражается</w:t>
      </w:r>
      <w:r w:rsidRPr="008F25E4">
        <w:rPr>
          <w:sz w:val="28"/>
          <w:szCs w:val="28"/>
        </w:rPr>
        <w:t xml:space="preserve"> в улучшении качества </w:t>
      </w:r>
      <w:r w:rsidR="00B7103A" w:rsidRPr="008F25E4">
        <w:rPr>
          <w:sz w:val="28"/>
          <w:szCs w:val="28"/>
        </w:rPr>
        <w:t>жизни граждан</w:t>
      </w:r>
      <w:r>
        <w:rPr>
          <w:sz w:val="28"/>
          <w:szCs w:val="28"/>
        </w:rPr>
        <w:t>Кучеряевского</w:t>
      </w:r>
      <w:r w:rsidRPr="008F25E4">
        <w:rPr>
          <w:sz w:val="28"/>
          <w:szCs w:val="28"/>
        </w:rPr>
        <w:t xml:space="preserve"> сельского поселения путем предоставления своевременно и в полном объеме мер социальной поддержки.</w:t>
      </w:r>
    </w:p>
    <w:p w:rsidR="00EF62F1" w:rsidRDefault="00EF62F1" w:rsidP="001849A9">
      <w:pPr>
        <w:snapToGrid w:val="0"/>
        <w:jc w:val="both"/>
        <w:rPr>
          <w:b/>
          <w:bCs/>
          <w:i/>
          <w:iCs/>
          <w:sz w:val="28"/>
          <w:szCs w:val="28"/>
        </w:rPr>
      </w:pPr>
    </w:p>
    <w:p w:rsidR="00EF62F1" w:rsidRDefault="00EF62F1" w:rsidP="001849A9">
      <w:pPr>
        <w:snapToGrid w:val="0"/>
        <w:jc w:val="both"/>
        <w:rPr>
          <w:b/>
          <w:bCs/>
          <w:i/>
          <w:iCs/>
          <w:sz w:val="28"/>
          <w:szCs w:val="28"/>
        </w:rPr>
      </w:pPr>
    </w:p>
    <w:p w:rsidR="00EF62F1" w:rsidRDefault="00EF62F1" w:rsidP="001849A9">
      <w:pPr>
        <w:snapToGrid w:val="0"/>
        <w:jc w:val="both"/>
        <w:rPr>
          <w:b/>
          <w:bCs/>
          <w:i/>
          <w:iCs/>
          <w:sz w:val="28"/>
          <w:szCs w:val="28"/>
        </w:rPr>
      </w:pPr>
    </w:p>
    <w:p w:rsidR="00EF62F1" w:rsidRDefault="00EF62F1" w:rsidP="001849A9">
      <w:pPr>
        <w:snapToGrid w:val="0"/>
        <w:jc w:val="both"/>
        <w:rPr>
          <w:b/>
          <w:bCs/>
          <w:i/>
          <w:iCs/>
          <w:sz w:val="28"/>
          <w:szCs w:val="28"/>
        </w:rPr>
      </w:pPr>
    </w:p>
    <w:p w:rsidR="00EF62F1" w:rsidRDefault="00EF62F1" w:rsidP="001849A9">
      <w:pPr>
        <w:snapToGrid w:val="0"/>
        <w:jc w:val="both"/>
        <w:rPr>
          <w:b/>
          <w:bCs/>
          <w:i/>
          <w:iCs/>
          <w:sz w:val="28"/>
          <w:szCs w:val="28"/>
        </w:rPr>
      </w:pPr>
    </w:p>
    <w:p w:rsidR="00F36375" w:rsidRDefault="00F36375" w:rsidP="001849A9">
      <w:pPr>
        <w:snapToGrid w:val="0"/>
        <w:jc w:val="both"/>
        <w:rPr>
          <w:b/>
          <w:bCs/>
          <w:i/>
          <w:iCs/>
          <w:sz w:val="28"/>
          <w:szCs w:val="28"/>
        </w:rPr>
      </w:pPr>
    </w:p>
    <w:p w:rsidR="00F36375" w:rsidRDefault="00F36375" w:rsidP="001849A9">
      <w:pPr>
        <w:snapToGrid w:val="0"/>
        <w:jc w:val="both"/>
        <w:rPr>
          <w:b/>
          <w:bCs/>
          <w:i/>
          <w:iCs/>
          <w:sz w:val="28"/>
          <w:szCs w:val="28"/>
        </w:rPr>
      </w:pPr>
    </w:p>
    <w:p w:rsidR="00F36375" w:rsidRDefault="00F36375" w:rsidP="001849A9">
      <w:pPr>
        <w:snapToGrid w:val="0"/>
        <w:jc w:val="both"/>
        <w:rPr>
          <w:b/>
          <w:bCs/>
          <w:i/>
          <w:iCs/>
          <w:sz w:val="28"/>
          <w:szCs w:val="28"/>
        </w:rPr>
      </w:pPr>
    </w:p>
    <w:p w:rsidR="00F36375" w:rsidRDefault="00F36375" w:rsidP="001849A9">
      <w:pPr>
        <w:snapToGrid w:val="0"/>
        <w:jc w:val="both"/>
        <w:rPr>
          <w:b/>
          <w:bCs/>
          <w:i/>
          <w:iCs/>
          <w:sz w:val="28"/>
          <w:szCs w:val="28"/>
        </w:rPr>
      </w:pPr>
    </w:p>
    <w:p w:rsidR="00EF62F1" w:rsidRPr="008F25E4" w:rsidRDefault="00EF62F1" w:rsidP="001849A9">
      <w:pPr>
        <w:snapToGrid w:val="0"/>
        <w:jc w:val="both"/>
        <w:rPr>
          <w:b/>
          <w:bCs/>
          <w:i/>
          <w:iCs/>
          <w:sz w:val="28"/>
          <w:szCs w:val="28"/>
        </w:rPr>
      </w:pPr>
    </w:p>
    <w:p w:rsidR="00EF62F1" w:rsidRPr="004A4D5C" w:rsidRDefault="00EF62F1" w:rsidP="001849A9">
      <w:pPr>
        <w:ind w:left="720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lastRenderedPageBreak/>
        <w:t xml:space="preserve">Подпрограмма </w:t>
      </w:r>
      <w:r w:rsidRPr="004A4D5C">
        <w:rPr>
          <w:b/>
          <w:bCs/>
          <w:iCs/>
          <w:sz w:val="28"/>
          <w:szCs w:val="28"/>
        </w:rPr>
        <w:t>4</w:t>
      </w:r>
      <w:r w:rsidRPr="004A4D5C">
        <w:rPr>
          <w:b/>
          <w:sz w:val="28"/>
          <w:szCs w:val="28"/>
        </w:rPr>
        <w:t>«Развитие национальной экономики Кучеряевского сельского поселения».</w:t>
      </w:r>
    </w:p>
    <w:p w:rsidR="00EF62F1" w:rsidRPr="000960B2" w:rsidRDefault="00EF62F1" w:rsidP="001849A9">
      <w:pPr>
        <w:jc w:val="center"/>
        <w:rPr>
          <w:b/>
          <w:bCs/>
          <w:sz w:val="28"/>
          <w:szCs w:val="28"/>
        </w:rPr>
      </w:pPr>
      <w:r w:rsidRPr="008F25E4">
        <w:rPr>
          <w:b/>
          <w:bCs/>
          <w:sz w:val="28"/>
          <w:szCs w:val="28"/>
        </w:rPr>
        <w:t>ПАСПОРТ</w:t>
      </w:r>
    </w:p>
    <w:tbl>
      <w:tblPr>
        <w:tblW w:w="9838" w:type="dxa"/>
        <w:tblInd w:w="78" w:type="dxa"/>
        <w:tblLayout w:type="fixed"/>
        <w:tblLook w:val="0000" w:firstRow="0" w:lastRow="0" w:firstColumn="0" w:lastColumn="0" w:noHBand="0" w:noVBand="0"/>
      </w:tblPr>
      <w:tblGrid>
        <w:gridCol w:w="2759"/>
        <w:gridCol w:w="7079"/>
      </w:tblGrid>
      <w:tr w:rsidR="00EF62F1" w:rsidRPr="008F25E4" w:rsidTr="00045928"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2F1" w:rsidRPr="004A4D5C" w:rsidRDefault="00EF62F1" w:rsidP="00045928">
            <w:pPr>
              <w:snapToGrid w:val="0"/>
              <w:spacing w:after="0" w:line="240" w:lineRule="auto"/>
              <w:rPr>
                <w:b/>
                <w:sz w:val="28"/>
                <w:szCs w:val="28"/>
              </w:rPr>
            </w:pPr>
            <w:r w:rsidRPr="004A4D5C">
              <w:rPr>
                <w:b/>
                <w:sz w:val="28"/>
                <w:szCs w:val="28"/>
              </w:rPr>
              <w:t>Исполнители под</w:t>
            </w:r>
            <w:r w:rsidRPr="004A4D5C">
              <w:rPr>
                <w:b/>
                <w:sz w:val="28"/>
                <w:szCs w:val="28"/>
              </w:rPr>
              <w:softHyphen/>
              <w:t>программы</w:t>
            </w:r>
          </w:p>
        </w:tc>
        <w:tc>
          <w:tcPr>
            <w:tcW w:w="7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2F1" w:rsidRPr="008F25E4" w:rsidRDefault="00EF62F1" w:rsidP="00045928">
            <w:pPr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8F25E4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Кучеряевского</w:t>
            </w:r>
            <w:r w:rsidRPr="008F25E4">
              <w:rPr>
                <w:sz w:val="28"/>
                <w:szCs w:val="28"/>
              </w:rPr>
              <w:t xml:space="preserve"> сельского поселения Бутурлиновского муниципального района Воронежской области</w:t>
            </w:r>
          </w:p>
        </w:tc>
      </w:tr>
      <w:tr w:rsidR="00EF62F1" w:rsidRPr="008F25E4" w:rsidTr="00045928"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2F1" w:rsidRPr="008F25E4" w:rsidRDefault="00EF62F1" w:rsidP="00045928">
            <w:pPr>
              <w:spacing w:after="0" w:line="240" w:lineRule="auto"/>
              <w:rPr>
                <w:sz w:val="28"/>
                <w:szCs w:val="28"/>
              </w:rPr>
            </w:pPr>
            <w:r w:rsidRPr="00C57625">
              <w:rPr>
                <w:b/>
                <w:bCs/>
                <w:spacing w:val="-2"/>
                <w:sz w:val="28"/>
                <w:szCs w:val="28"/>
                <w:lang w:eastAsia="ru-RU"/>
              </w:rPr>
              <w:t xml:space="preserve">Основные мероприятия, входящие в состав подпрограммы </w:t>
            </w:r>
            <w:r w:rsidRPr="00C57625">
              <w:rPr>
                <w:b/>
                <w:bCs/>
                <w:sz w:val="28"/>
                <w:szCs w:val="28"/>
                <w:lang w:eastAsia="ru-RU"/>
              </w:rPr>
              <w:t>муниципальной</w:t>
            </w:r>
            <w:r w:rsidRPr="00C57625">
              <w:rPr>
                <w:b/>
                <w:bCs/>
                <w:spacing w:val="-2"/>
                <w:sz w:val="28"/>
                <w:szCs w:val="28"/>
                <w:lang w:eastAsia="ru-RU"/>
              </w:rPr>
              <w:t xml:space="preserve"> программы</w:t>
            </w:r>
          </w:p>
        </w:tc>
        <w:tc>
          <w:tcPr>
            <w:tcW w:w="7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2F1" w:rsidRDefault="00EF62F1" w:rsidP="00045928">
            <w:pPr>
              <w:autoSpaceDE w:val="0"/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Ремонт</w:t>
            </w:r>
            <w:r w:rsidRPr="000960B2">
              <w:rPr>
                <w:sz w:val="28"/>
                <w:szCs w:val="28"/>
              </w:rPr>
              <w:t xml:space="preserve"> сети автомобильных дорог местного значения</w:t>
            </w:r>
            <w:r>
              <w:rPr>
                <w:sz w:val="28"/>
                <w:szCs w:val="28"/>
              </w:rPr>
              <w:t xml:space="preserve"> за счет средств муниципального дорожного фонда Кучеряевского сельского поселения.</w:t>
            </w:r>
          </w:p>
          <w:p w:rsidR="00EF62F1" w:rsidRDefault="00EF62F1" w:rsidP="00045928">
            <w:pPr>
              <w:autoSpaceDE w:val="0"/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Мероприятия по градостроительной деятельности</w:t>
            </w:r>
          </w:p>
          <w:p w:rsidR="00EF62F1" w:rsidRDefault="00EF62F1" w:rsidP="00045928">
            <w:pPr>
              <w:autoSpaceDE w:val="0"/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(подготовка проекта изменений генерального плана Кучеряевского сельского поселения, утверждение технического задания на выполнение работ по внесению изменений в генеральный план поселения).</w:t>
            </w:r>
          </w:p>
          <w:p w:rsidR="00EF62F1" w:rsidRPr="000960B2" w:rsidRDefault="00EF62F1" w:rsidP="00045928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 Организация проведения оплачиваемых общественных работ.</w:t>
            </w:r>
          </w:p>
        </w:tc>
      </w:tr>
      <w:tr w:rsidR="00EF62F1" w:rsidRPr="008F25E4" w:rsidTr="00045928">
        <w:tc>
          <w:tcPr>
            <w:tcW w:w="2759" w:type="dxa"/>
            <w:tcBorders>
              <w:left w:val="single" w:sz="4" w:space="0" w:color="000000"/>
              <w:bottom w:val="single" w:sz="4" w:space="0" w:color="000000"/>
            </w:tcBorders>
          </w:tcPr>
          <w:p w:rsidR="00EF62F1" w:rsidRPr="008C3958" w:rsidRDefault="00EF62F1" w:rsidP="00045928">
            <w:pPr>
              <w:snapToGrid w:val="0"/>
              <w:spacing w:after="0" w:line="240" w:lineRule="auto"/>
              <w:rPr>
                <w:b/>
                <w:sz w:val="28"/>
                <w:szCs w:val="28"/>
              </w:rPr>
            </w:pPr>
            <w:r w:rsidRPr="008C3958">
              <w:rPr>
                <w:b/>
                <w:sz w:val="28"/>
                <w:szCs w:val="28"/>
              </w:rPr>
              <w:t>Цель подпрограммы</w:t>
            </w:r>
            <w:r>
              <w:rPr>
                <w:b/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70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2F1" w:rsidRDefault="00EF62F1" w:rsidP="00045928">
            <w:pPr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8F25E4">
              <w:rPr>
                <w:sz w:val="28"/>
                <w:szCs w:val="28"/>
              </w:rPr>
              <w:t xml:space="preserve">   Целью подпрограммы являе</w:t>
            </w:r>
            <w:r>
              <w:rPr>
                <w:sz w:val="28"/>
                <w:szCs w:val="28"/>
              </w:rPr>
              <w:t>тся:</w:t>
            </w:r>
          </w:p>
          <w:p w:rsidR="00EF62F1" w:rsidRDefault="00EF62F1" w:rsidP="00045928">
            <w:pPr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8F25E4">
              <w:rPr>
                <w:sz w:val="28"/>
                <w:szCs w:val="28"/>
              </w:rPr>
              <w:t xml:space="preserve">внесение </w:t>
            </w:r>
            <w:r w:rsidR="00B7103A" w:rsidRPr="008F25E4">
              <w:rPr>
                <w:sz w:val="28"/>
                <w:szCs w:val="28"/>
              </w:rPr>
              <w:t>изменений в</w:t>
            </w:r>
            <w:r w:rsidRPr="008F25E4">
              <w:rPr>
                <w:sz w:val="28"/>
                <w:szCs w:val="28"/>
              </w:rPr>
              <w:t xml:space="preserve"> генеральный план </w:t>
            </w:r>
            <w:r>
              <w:rPr>
                <w:sz w:val="28"/>
                <w:szCs w:val="28"/>
              </w:rPr>
              <w:t>Кучеряевского</w:t>
            </w:r>
            <w:r w:rsidR="00B7103A" w:rsidRPr="008F25E4">
              <w:rPr>
                <w:sz w:val="28"/>
                <w:szCs w:val="28"/>
              </w:rPr>
              <w:t>сельского поселения</w:t>
            </w:r>
            <w:r>
              <w:rPr>
                <w:sz w:val="28"/>
                <w:szCs w:val="28"/>
              </w:rPr>
              <w:t xml:space="preserve"> (установка границ села Кучеряевка) и правила землепользования и застройки;</w:t>
            </w:r>
          </w:p>
          <w:p w:rsidR="00EF62F1" w:rsidRPr="00DD2424" w:rsidRDefault="00EF62F1" w:rsidP="00045928">
            <w:pPr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DD2424">
              <w:rPr>
                <w:sz w:val="28"/>
                <w:szCs w:val="28"/>
              </w:rPr>
              <w:t>-реализация полномочий, связанных с организацией дорожной деятельности в отношении автомобильных дорог местного значения</w:t>
            </w:r>
            <w:r>
              <w:rPr>
                <w:sz w:val="28"/>
                <w:szCs w:val="28"/>
              </w:rPr>
              <w:t>.</w:t>
            </w:r>
          </w:p>
          <w:p w:rsidR="00EF62F1" w:rsidRPr="008F25E4" w:rsidRDefault="00EF62F1" w:rsidP="00045928">
            <w:pPr>
              <w:autoSpaceDE w:val="0"/>
              <w:spacing w:after="0" w:line="240" w:lineRule="auto"/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- организация проведения оплачиваемых общественных работ.</w:t>
            </w:r>
          </w:p>
        </w:tc>
      </w:tr>
      <w:tr w:rsidR="00EF62F1" w:rsidRPr="008F25E4" w:rsidTr="00045928"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2F1" w:rsidRPr="008C3958" w:rsidRDefault="00EF62F1" w:rsidP="00045928">
            <w:pPr>
              <w:snapToGrid w:val="0"/>
              <w:spacing w:after="0" w:line="240" w:lineRule="auto"/>
              <w:rPr>
                <w:b/>
                <w:sz w:val="28"/>
                <w:szCs w:val="28"/>
              </w:rPr>
            </w:pPr>
            <w:r w:rsidRPr="008C3958">
              <w:rPr>
                <w:b/>
                <w:sz w:val="28"/>
                <w:szCs w:val="28"/>
              </w:rPr>
              <w:t>Задачи подпрограм</w:t>
            </w:r>
            <w:r w:rsidRPr="008C3958">
              <w:rPr>
                <w:b/>
                <w:sz w:val="28"/>
                <w:szCs w:val="28"/>
              </w:rPr>
              <w:softHyphen/>
              <w:t>мы</w:t>
            </w:r>
            <w:r>
              <w:rPr>
                <w:b/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7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2F1" w:rsidRDefault="00EF62F1" w:rsidP="00045928">
            <w:pPr>
              <w:autoSpaceDE w:val="0"/>
              <w:spacing w:after="0" w:line="240" w:lineRule="auto"/>
              <w:jc w:val="both"/>
              <w:rPr>
                <w:rFonts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Утвердить техническое задание на выполнение работ по внесению изменений в генеральный план поселения.</w:t>
            </w:r>
          </w:p>
          <w:p w:rsidR="00EF62F1" w:rsidRDefault="00EF62F1" w:rsidP="00045928">
            <w:pPr>
              <w:autoSpaceDE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Подготовить проект изменений генерального плана Кучеряевского сельского поселения.</w:t>
            </w:r>
          </w:p>
          <w:p w:rsidR="00EF62F1" w:rsidRDefault="00EF62F1" w:rsidP="00045928">
            <w:pPr>
              <w:autoSpaceDE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DD2424">
              <w:rPr>
                <w:sz w:val="28"/>
                <w:szCs w:val="28"/>
              </w:rPr>
              <w:t>оддерж</w:t>
            </w:r>
            <w:r>
              <w:rPr>
                <w:sz w:val="28"/>
                <w:szCs w:val="28"/>
              </w:rPr>
              <w:t>ивать</w:t>
            </w:r>
            <w:r w:rsidRPr="00DD2424">
              <w:rPr>
                <w:sz w:val="28"/>
                <w:szCs w:val="28"/>
              </w:rPr>
              <w:t xml:space="preserve"> автомобильны</w:t>
            </w:r>
            <w:r>
              <w:rPr>
                <w:sz w:val="28"/>
                <w:szCs w:val="28"/>
              </w:rPr>
              <w:t>е</w:t>
            </w:r>
            <w:r w:rsidRPr="00DD2424">
              <w:rPr>
                <w:sz w:val="28"/>
                <w:szCs w:val="28"/>
              </w:rPr>
              <w:t xml:space="preserve"> дорог</w:t>
            </w:r>
            <w:r>
              <w:rPr>
                <w:sz w:val="28"/>
                <w:szCs w:val="28"/>
              </w:rPr>
              <w:t>и</w:t>
            </w:r>
            <w:r w:rsidRPr="00DD2424">
              <w:rPr>
                <w:sz w:val="28"/>
                <w:szCs w:val="28"/>
              </w:rPr>
              <w:t xml:space="preserve"> общего пользования местного значения и искусственны</w:t>
            </w:r>
            <w:r>
              <w:rPr>
                <w:sz w:val="28"/>
                <w:szCs w:val="28"/>
              </w:rPr>
              <w:t>е</w:t>
            </w:r>
            <w:r w:rsidRPr="00DD2424">
              <w:rPr>
                <w:sz w:val="28"/>
                <w:szCs w:val="28"/>
              </w:rPr>
              <w:t xml:space="preserve"> сооружени</w:t>
            </w:r>
            <w:r>
              <w:rPr>
                <w:sz w:val="28"/>
                <w:szCs w:val="28"/>
              </w:rPr>
              <w:t>я</w:t>
            </w:r>
            <w:r w:rsidRPr="00DD2424">
              <w:rPr>
                <w:sz w:val="28"/>
                <w:szCs w:val="28"/>
              </w:rPr>
              <w:t xml:space="preserve"> на них на уровне, соответствующем категории дороги, путем повышения уровня содержания дорог местного значения</w:t>
            </w:r>
            <w:r>
              <w:rPr>
                <w:sz w:val="28"/>
                <w:szCs w:val="28"/>
              </w:rPr>
              <w:t>.</w:t>
            </w:r>
          </w:p>
          <w:p w:rsidR="00EF62F1" w:rsidRPr="00DD2424" w:rsidRDefault="00EF62F1" w:rsidP="00045928">
            <w:pPr>
              <w:autoSpaceDE w:val="0"/>
              <w:spacing w:after="0" w:line="240" w:lineRule="auto"/>
              <w:jc w:val="both"/>
              <w:rPr>
                <w:rFonts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DD2424">
              <w:rPr>
                <w:sz w:val="28"/>
                <w:szCs w:val="28"/>
              </w:rPr>
              <w:t>беспеч</w:t>
            </w:r>
            <w:r>
              <w:rPr>
                <w:sz w:val="28"/>
                <w:szCs w:val="28"/>
              </w:rPr>
              <w:t>ить</w:t>
            </w:r>
            <w:r w:rsidRPr="00DD2424">
              <w:rPr>
                <w:sz w:val="28"/>
                <w:szCs w:val="28"/>
              </w:rPr>
              <w:t xml:space="preserve"> безопасност</w:t>
            </w:r>
            <w:r>
              <w:rPr>
                <w:sz w:val="28"/>
                <w:szCs w:val="28"/>
              </w:rPr>
              <w:t>ь</w:t>
            </w:r>
            <w:r w:rsidRPr="00DD2424">
              <w:rPr>
                <w:sz w:val="28"/>
                <w:szCs w:val="28"/>
              </w:rPr>
              <w:t xml:space="preserve"> дорожного </w:t>
            </w:r>
            <w:r w:rsidR="00B7103A" w:rsidRPr="00DD2424">
              <w:rPr>
                <w:sz w:val="28"/>
                <w:szCs w:val="28"/>
              </w:rPr>
              <w:t>движения.</w:t>
            </w:r>
          </w:p>
        </w:tc>
      </w:tr>
      <w:tr w:rsidR="00EF62F1" w:rsidRPr="008F25E4" w:rsidTr="00045928"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2F1" w:rsidRPr="00C57625" w:rsidRDefault="00EF62F1" w:rsidP="0004592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C57625">
              <w:rPr>
                <w:b/>
                <w:bCs/>
                <w:spacing w:val="-2"/>
                <w:sz w:val="28"/>
                <w:szCs w:val="28"/>
                <w:lang w:eastAsia="ru-RU"/>
              </w:rPr>
              <w:t xml:space="preserve">Сроки </w:t>
            </w:r>
            <w:r w:rsidRPr="00C57625">
              <w:rPr>
                <w:b/>
                <w:bCs/>
                <w:sz w:val="28"/>
                <w:szCs w:val="28"/>
                <w:lang w:eastAsia="ru-RU"/>
              </w:rPr>
              <w:t xml:space="preserve">реализации подпрограммы муниципальной </w:t>
            </w:r>
            <w:r w:rsidRPr="00C57625">
              <w:rPr>
                <w:b/>
                <w:bCs/>
                <w:spacing w:val="-2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2F1" w:rsidRPr="00C57625" w:rsidRDefault="00EF62F1" w:rsidP="0004592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2"/>
              <w:rPr>
                <w:sz w:val="28"/>
                <w:szCs w:val="28"/>
                <w:lang w:eastAsia="ru-RU"/>
              </w:rPr>
            </w:pPr>
            <w:r w:rsidRPr="00C57625">
              <w:rPr>
                <w:sz w:val="28"/>
                <w:szCs w:val="28"/>
                <w:lang w:eastAsia="ru-RU"/>
              </w:rPr>
              <w:t>На постоянной основе 01.01.201</w:t>
            </w:r>
            <w:r>
              <w:rPr>
                <w:sz w:val="28"/>
                <w:szCs w:val="28"/>
                <w:lang w:eastAsia="ru-RU"/>
              </w:rPr>
              <w:t>8</w:t>
            </w:r>
            <w:r w:rsidRPr="00C57625">
              <w:rPr>
                <w:sz w:val="28"/>
                <w:szCs w:val="28"/>
                <w:lang w:eastAsia="ru-RU"/>
              </w:rPr>
              <w:t xml:space="preserve"> — 31.12.20</w:t>
            </w:r>
            <w:r>
              <w:rPr>
                <w:sz w:val="28"/>
                <w:szCs w:val="28"/>
                <w:lang w:eastAsia="ru-RU"/>
              </w:rPr>
              <w:t>24</w:t>
            </w:r>
          </w:p>
        </w:tc>
      </w:tr>
      <w:tr w:rsidR="00EF62F1" w:rsidRPr="008F25E4" w:rsidTr="00045928"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2F1" w:rsidRPr="008F25E4" w:rsidRDefault="00EF62F1" w:rsidP="00045928">
            <w:pPr>
              <w:snapToGrid w:val="0"/>
              <w:spacing w:after="0" w:line="240" w:lineRule="auto"/>
              <w:rPr>
                <w:sz w:val="28"/>
                <w:szCs w:val="28"/>
              </w:rPr>
            </w:pPr>
            <w:r w:rsidRPr="00C57625">
              <w:rPr>
                <w:b/>
                <w:bCs/>
                <w:sz w:val="28"/>
                <w:szCs w:val="28"/>
                <w:lang w:eastAsia="ru-RU"/>
              </w:rPr>
              <w:t xml:space="preserve">Объемы и источники </w:t>
            </w:r>
            <w:r w:rsidRPr="00C57625">
              <w:rPr>
                <w:b/>
                <w:bCs/>
                <w:sz w:val="28"/>
                <w:szCs w:val="28"/>
                <w:lang w:eastAsia="ru-RU"/>
              </w:rPr>
              <w:lastRenderedPageBreak/>
              <w:t>финансирования подпрограммы муниципальной программы</w:t>
            </w:r>
          </w:p>
        </w:tc>
        <w:tc>
          <w:tcPr>
            <w:tcW w:w="7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2F1" w:rsidRPr="008F25E4" w:rsidRDefault="00EF62F1" w:rsidP="00045928">
            <w:pPr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8F25E4">
              <w:rPr>
                <w:sz w:val="28"/>
                <w:szCs w:val="28"/>
              </w:rPr>
              <w:lastRenderedPageBreak/>
              <w:t xml:space="preserve">Реализация подпрограммы осуществляется за счет средств бюджета </w:t>
            </w:r>
            <w:r>
              <w:rPr>
                <w:sz w:val="28"/>
                <w:szCs w:val="28"/>
              </w:rPr>
              <w:t>Кучеряевского</w:t>
            </w:r>
            <w:r w:rsidRPr="008F25E4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  <w:szCs w:val="28"/>
              </w:rPr>
              <w:t xml:space="preserve"> и </w:t>
            </w:r>
            <w:r>
              <w:rPr>
                <w:sz w:val="28"/>
                <w:szCs w:val="28"/>
              </w:rPr>
              <w:lastRenderedPageBreak/>
              <w:t>средств областного бюджета.</w:t>
            </w:r>
          </w:p>
          <w:p w:rsidR="00EF62F1" w:rsidRDefault="00EF62F1" w:rsidP="000459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1"/>
              <w:rPr>
                <w:sz w:val="28"/>
                <w:szCs w:val="28"/>
                <w:lang w:eastAsia="ru-RU"/>
              </w:rPr>
            </w:pPr>
            <w:r w:rsidRPr="00EE505B">
              <w:rPr>
                <w:sz w:val="28"/>
                <w:szCs w:val="28"/>
                <w:lang w:eastAsia="ru-RU"/>
              </w:rPr>
              <w:t xml:space="preserve">Объем бюджетных ассигнований на реализацию </w:t>
            </w:r>
            <w:r>
              <w:rPr>
                <w:sz w:val="28"/>
                <w:szCs w:val="28"/>
                <w:lang w:eastAsia="ru-RU"/>
              </w:rPr>
              <w:t>под</w:t>
            </w:r>
            <w:r w:rsidRPr="00EE505B">
              <w:rPr>
                <w:sz w:val="28"/>
                <w:szCs w:val="28"/>
                <w:lang w:eastAsia="ru-RU"/>
              </w:rPr>
              <w:t xml:space="preserve">программы </w:t>
            </w:r>
            <w:r>
              <w:rPr>
                <w:sz w:val="28"/>
                <w:szCs w:val="28"/>
                <w:lang w:eastAsia="ru-RU"/>
              </w:rPr>
              <w:t xml:space="preserve">составляет </w:t>
            </w:r>
            <w:r w:rsidR="000C5372">
              <w:rPr>
                <w:sz w:val="28"/>
                <w:szCs w:val="28"/>
                <w:lang w:eastAsia="ru-RU"/>
              </w:rPr>
              <w:t>9913,69</w:t>
            </w:r>
            <w:r>
              <w:rPr>
                <w:sz w:val="28"/>
                <w:szCs w:val="28"/>
                <w:lang w:eastAsia="ru-RU"/>
              </w:rPr>
              <w:t xml:space="preserve"> тыс. руб.</w:t>
            </w:r>
          </w:p>
          <w:p w:rsidR="00EF62F1" w:rsidRDefault="00EF62F1" w:rsidP="00045928">
            <w:pPr>
              <w:snapToGrid w:val="0"/>
              <w:spacing w:after="0" w:line="240" w:lineRule="auto"/>
              <w:rPr>
                <w:sz w:val="28"/>
                <w:szCs w:val="28"/>
              </w:rPr>
            </w:pPr>
            <w:r w:rsidRPr="00EE505B">
              <w:rPr>
                <w:sz w:val="28"/>
                <w:szCs w:val="28"/>
                <w:lang w:eastAsia="ru-RU"/>
              </w:rPr>
              <w:t xml:space="preserve">Объем бюджетных ассигнований на реализацию </w:t>
            </w:r>
            <w:r>
              <w:rPr>
                <w:spacing w:val="-2"/>
                <w:sz w:val="28"/>
                <w:szCs w:val="28"/>
                <w:lang w:eastAsia="ru-RU"/>
              </w:rPr>
              <w:t>под</w:t>
            </w:r>
            <w:r w:rsidRPr="00EE505B">
              <w:rPr>
                <w:sz w:val="28"/>
                <w:szCs w:val="28"/>
                <w:lang w:eastAsia="ru-RU"/>
              </w:rPr>
              <w:t>программы по годам (тыс. руб.):</w:t>
            </w:r>
          </w:p>
          <w:p w:rsidR="00EF62F1" w:rsidRPr="008F25E4" w:rsidRDefault="00EF62F1" w:rsidP="00045928">
            <w:pPr>
              <w:spacing w:after="0" w:line="240" w:lineRule="auto"/>
              <w:ind w:firstLine="708"/>
              <w:jc w:val="both"/>
              <w:rPr>
                <w:sz w:val="28"/>
                <w:szCs w:val="28"/>
              </w:rPr>
            </w:pPr>
            <w:r w:rsidRPr="008F25E4">
              <w:rPr>
                <w:sz w:val="28"/>
                <w:szCs w:val="28"/>
              </w:rPr>
              <w:t xml:space="preserve">2018 год — </w:t>
            </w:r>
            <w:r>
              <w:rPr>
                <w:sz w:val="28"/>
                <w:szCs w:val="28"/>
              </w:rPr>
              <w:t>290,1</w:t>
            </w:r>
            <w:r w:rsidR="000C5372">
              <w:rPr>
                <w:sz w:val="28"/>
                <w:szCs w:val="28"/>
              </w:rPr>
              <w:t>0</w:t>
            </w:r>
            <w:r w:rsidRPr="008F25E4">
              <w:rPr>
                <w:sz w:val="28"/>
                <w:szCs w:val="28"/>
              </w:rPr>
              <w:t xml:space="preserve"> тыс. рублей</w:t>
            </w:r>
          </w:p>
          <w:p w:rsidR="00EF62F1" w:rsidRDefault="00EF62F1" w:rsidP="00045928">
            <w:pPr>
              <w:snapToGrid w:val="0"/>
              <w:spacing w:after="0" w:line="240" w:lineRule="auto"/>
              <w:ind w:firstLine="708"/>
              <w:jc w:val="both"/>
              <w:rPr>
                <w:sz w:val="28"/>
                <w:szCs w:val="28"/>
              </w:rPr>
            </w:pPr>
            <w:r w:rsidRPr="008F25E4">
              <w:rPr>
                <w:sz w:val="28"/>
                <w:szCs w:val="28"/>
              </w:rPr>
              <w:t xml:space="preserve">2019 год — </w:t>
            </w:r>
            <w:r w:rsidR="004C631F">
              <w:rPr>
                <w:sz w:val="28"/>
                <w:szCs w:val="28"/>
              </w:rPr>
              <w:t>279,0</w:t>
            </w:r>
            <w:r w:rsidR="000C5372">
              <w:rPr>
                <w:sz w:val="28"/>
                <w:szCs w:val="28"/>
              </w:rPr>
              <w:t>0</w:t>
            </w:r>
            <w:r w:rsidRPr="008F25E4">
              <w:rPr>
                <w:sz w:val="28"/>
                <w:szCs w:val="28"/>
              </w:rPr>
              <w:t xml:space="preserve"> тыс. рублей</w:t>
            </w:r>
          </w:p>
          <w:p w:rsidR="00EF62F1" w:rsidRPr="008F25E4" w:rsidRDefault="00EF62F1" w:rsidP="00045928">
            <w:pPr>
              <w:snapToGrid w:val="0"/>
              <w:spacing w:after="0" w:line="240" w:lineRule="auto"/>
              <w:ind w:firstLine="708"/>
              <w:jc w:val="both"/>
              <w:rPr>
                <w:sz w:val="28"/>
                <w:szCs w:val="28"/>
              </w:rPr>
            </w:pPr>
            <w:r w:rsidRPr="008F25E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8F25E4">
              <w:rPr>
                <w:sz w:val="28"/>
                <w:szCs w:val="28"/>
              </w:rPr>
              <w:t xml:space="preserve"> год — </w:t>
            </w:r>
            <w:r w:rsidR="0084562F">
              <w:rPr>
                <w:sz w:val="28"/>
                <w:szCs w:val="28"/>
              </w:rPr>
              <w:t>302,2</w:t>
            </w:r>
            <w:r w:rsidR="000C5372">
              <w:rPr>
                <w:sz w:val="28"/>
                <w:szCs w:val="28"/>
              </w:rPr>
              <w:t>0</w:t>
            </w:r>
            <w:r w:rsidRPr="008F25E4">
              <w:rPr>
                <w:sz w:val="28"/>
                <w:szCs w:val="28"/>
              </w:rPr>
              <w:t xml:space="preserve"> тыс. рублей</w:t>
            </w:r>
          </w:p>
          <w:p w:rsidR="00EF62F1" w:rsidRPr="008F25E4" w:rsidRDefault="00EF62F1" w:rsidP="00045928">
            <w:pPr>
              <w:spacing w:after="0" w:line="240" w:lineRule="auto"/>
              <w:ind w:firstLine="708"/>
              <w:jc w:val="both"/>
              <w:rPr>
                <w:sz w:val="28"/>
                <w:szCs w:val="28"/>
              </w:rPr>
            </w:pPr>
            <w:r w:rsidRPr="008F25E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8F25E4">
              <w:rPr>
                <w:sz w:val="28"/>
                <w:szCs w:val="28"/>
              </w:rPr>
              <w:t xml:space="preserve"> год — </w:t>
            </w:r>
            <w:r w:rsidR="00B7103A">
              <w:rPr>
                <w:sz w:val="28"/>
                <w:szCs w:val="28"/>
              </w:rPr>
              <w:t>2474,8</w:t>
            </w:r>
            <w:r w:rsidR="000C5372">
              <w:rPr>
                <w:sz w:val="28"/>
                <w:szCs w:val="28"/>
              </w:rPr>
              <w:t>0</w:t>
            </w:r>
            <w:r w:rsidRPr="008F25E4">
              <w:rPr>
                <w:sz w:val="28"/>
                <w:szCs w:val="28"/>
              </w:rPr>
              <w:t xml:space="preserve"> тыс. рублей</w:t>
            </w:r>
          </w:p>
          <w:p w:rsidR="00EF62F1" w:rsidRPr="008F25E4" w:rsidRDefault="00EF62F1" w:rsidP="00045928">
            <w:pPr>
              <w:spacing w:after="0" w:line="240" w:lineRule="auto"/>
              <w:ind w:firstLine="708"/>
              <w:jc w:val="both"/>
              <w:rPr>
                <w:sz w:val="28"/>
                <w:szCs w:val="28"/>
              </w:rPr>
            </w:pPr>
            <w:r w:rsidRPr="008F25E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  <w:r w:rsidRPr="008F25E4">
              <w:rPr>
                <w:sz w:val="28"/>
                <w:szCs w:val="28"/>
              </w:rPr>
              <w:t xml:space="preserve"> год — </w:t>
            </w:r>
            <w:r w:rsidR="000C5372">
              <w:rPr>
                <w:sz w:val="28"/>
                <w:szCs w:val="28"/>
              </w:rPr>
              <w:t>4131,47</w:t>
            </w:r>
            <w:r w:rsidRPr="008F25E4">
              <w:rPr>
                <w:sz w:val="28"/>
                <w:szCs w:val="28"/>
              </w:rPr>
              <w:t xml:space="preserve"> тыс. рублей</w:t>
            </w:r>
          </w:p>
          <w:p w:rsidR="00EF62F1" w:rsidRDefault="00EF62F1" w:rsidP="00045928">
            <w:pPr>
              <w:snapToGrid w:val="0"/>
              <w:spacing w:after="0" w:line="240" w:lineRule="auto"/>
              <w:ind w:firstLine="708"/>
              <w:jc w:val="both"/>
              <w:rPr>
                <w:sz w:val="28"/>
                <w:szCs w:val="28"/>
              </w:rPr>
            </w:pPr>
            <w:r w:rsidRPr="008F25E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23</w:t>
            </w:r>
            <w:r w:rsidRPr="008F25E4">
              <w:rPr>
                <w:sz w:val="28"/>
                <w:szCs w:val="28"/>
              </w:rPr>
              <w:t xml:space="preserve"> год — </w:t>
            </w:r>
            <w:r w:rsidR="00B7103A">
              <w:rPr>
                <w:sz w:val="28"/>
                <w:szCs w:val="28"/>
              </w:rPr>
              <w:t>1209,24</w:t>
            </w:r>
            <w:r w:rsidRPr="008F25E4">
              <w:rPr>
                <w:sz w:val="28"/>
                <w:szCs w:val="28"/>
              </w:rPr>
              <w:t xml:space="preserve"> тыс. рублей</w:t>
            </w:r>
          </w:p>
          <w:p w:rsidR="00EF62F1" w:rsidRPr="008F25E4" w:rsidRDefault="00EF62F1" w:rsidP="00045928">
            <w:pPr>
              <w:snapToGrid w:val="0"/>
              <w:spacing w:after="0" w:line="240" w:lineRule="auto"/>
              <w:ind w:firstLine="708"/>
              <w:jc w:val="both"/>
              <w:rPr>
                <w:sz w:val="28"/>
                <w:szCs w:val="28"/>
              </w:rPr>
            </w:pPr>
            <w:r w:rsidRPr="008F25E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24</w:t>
            </w:r>
            <w:r w:rsidRPr="008F25E4">
              <w:rPr>
                <w:sz w:val="28"/>
                <w:szCs w:val="28"/>
              </w:rPr>
              <w:t xml:space="preserve"> год — </w:t>
            </w:r>
            <w:r w:rsidR="00B7103A">
              <w:rPr>
                <w:sz w:val="28"/>
                <w:szCs w:val="28"/>
              </w:rPr>
              <w:t>1226,88</w:t>
            </w:r>
            <w:r w:rsidRPr="008F25E4">
              <w:rPr>
                <w:sz w:val="28"/>
                <w:szCs w:val="28"/>
              </w:rPr>
              <w:t xml:space="preserve"> тыс. рублей</w:t>
            </w:r>
          </w:p>
          <w:p w:rsidR="00EF62F1" w:rsidRPr="008F25E4" w:rsidRDefault="00EF62F1" w:rsidP="00045928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EF62F1" w:rsidRPr="008F25E4" w:rsidTr="00045928"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2F1" w:rsidRPr="008F25E4" w:rsidRDefault="00EF62F1" w:rsidP="00045928">
            <w:pPr>
              <w:snapToGrid w:val="0"/>
              <w:spacing w:after="0" w:line="240" w:lineRule="auto"/>
              <w:rPr>
                <w:sz w:val="28"/>
                <w:szCs w:val="28"/>
              </w:rPr>
            </w:pPr>
            <w:r w:rsidRPr="00C57625">
              <w:rPr>
                <w:b/>
                <w:bCs/>
                <w:sz w:val="28"/>
                <w:szCs w:val="28"/>
                <w:lang w:eastAsia="ru-RU"/>
              </w:rPr>
              <w:lastRenderedPageBreak/>
              <w:t xml:space="preserve">Ожидаемые непосредственные результаты реализации подпрограммы </w:t>
            </w:r>
            <w:r w:rsidRPr="00C57625">
              <w:rPr>
                <w:b/>
                <w:bCs/>
                <w:spacing w:val="-2"/>
                <w:sz w:val="28"/>
                <w:szCs w:val="28"/>
                <w:lang w:eastAsia="ru-RU"/>
              </w:rPr>
              <w:t>муниципальной</w:t>
            </w:r>
            <w:r w:rsidRPr="00C57625">
              <w:rPr>
                <w:b/>
                <w:bCs/>
                <w:sz w:val="28"/>
                <w:szCs w:val="28"/>
                <w:lang w:eastAsia="ru-RU"/>
              </w:rPr>
              <w:t xml:space="preserve"> программы</w:t>
            </w:r>
          </w:p>
        </w:tc>
        <w:tc>
          <w:tcPr>
            <w:tcW w:w="7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2F1" w:rsidRDefault="00EF62F1" w:rsidP="0004592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Установление границ населенного пункта села Кучеряевка.</w:t>
            </w:r>
          </w:p>
          <w:p w:rsidR="00EF62F1" w:rsidRDefault="00EF62F1" w:rsidP="00045928">
            <w:pPr>
              <w:autoSpaceDE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Доведение сети</w:t>
            </w:r>
            <w:r w:rsidRPr="00DD2424">
              <w:rPr>
                <w:sz w:val="28"/>
                <w:szCs w:val="28"/>
              </w:rPr>
              <w:t xml:space="preserve"> автомобильны</w:t>
            </w:r>
            <w:r>
              <w:rPr>
                <w:sz w:val="28"/>
                <w:szCs w:val="28"/>
              </w:rPr>
              <w:t>х</w:t>
            </w:r>
            <w:r w:rsidRPr="00DD2424">
              <w:rPr>
                <w:sz w:val="28"/>
                <w:szCs w:val="28"/>
              </w:rPr>
              <w:t xml:space="preserve"> дорог общего пользования местного значения и искусственны</w:t>
            </w:r>
            <w:r>
              <w:rPr>
                <w:sz w:val="28"/>
                <w:szCs w:val="28"/>
              </w:rPr>
              <w:t>х</w:t>
            </w:r>
            <w:r w:rsidRPr="00DD2424">
              <w:rPr>
                <w:sz w:val="28"/>
                <w:szCs w:val="28"/>
              </w:rPr>
              <w:t xml:space="preserve"> сооружени</w:t>
            </w:r>
            <w:r>
              <w:rPr>
                <w:sz w:val="28"/>
                <w:szCs w:val="28"/>
              </w:rPr>
              <w:t>й</w:t>
            </w:r>
            <w:r w:rsidRPr="00DD2424">
              <w:rPr>
                <w:sz w:val="28"/>
                <w:szCs w:val="28"/>
              </w:rPr>
              <w:t xml:space="preserve"> на них </w:t>
            </w:r>
            <w:r>
              <w:rPr>
                <w:sz w:val="28"/>
                <w:szCs w:val="28"/>
              </w:rPr>
              <w:t>до</w:t>
            </w:r>
            <w:r w:rsidRPr="00DD2424">
              <w:rPr>
                <w:sz w:val="28"/>
                <w:szCs w:val="28"/>
              </w:rPr>
              <w:t xml:space="preserve"> уровн</w:t>
            </w:r>
            <w:r>
              <w:rPr>
                <w:sz w:val="28"/>
                <w:szCs w:val="28"/>
              </w:rPr>
              <w:t>я</w:t>
            </w:r>
            <w:r w:rsidRPr="00DD2424">
              <w:rPr>
                <w:sz w:val="28"/>
                <w:szCs w:val="28"/>
              </w:rPr>
              <w:t>, соответствующе</w:t>
            </w:r>
            <w:r>
              <w:rPr>
                <w:sz w:val="28"/>
                <w:szCs w:val="28"/>
              </w:rPr>
              <w:t>го</w:t>
            </w:r>
            <w:r w:rsidRPr="00DD2424">
              <w:rPr>
                <w:sz w:val="28"/>
                <w:szCs w:val="28"/>
              </w:rPr>
              <w:t xml:space="preserve"> категории дороги</w:t>
            </w:r>
            <w:r>
              <w:rPr>
                <w:sz w:val="28"/>
                <w:szCs w:val="28"/>
              </w:rPr>
              <w:t>.</w:t>
            </w:r>
          </w:p>
          <w:p w:rsidR="00EF62F1" w:rsidRPr="008F25E4" w:rsidRDefault="00EF62F1" w:rsidP="00045928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</w:tbl>
    <w:p w:rsidR="00EF62F1" w:rsidRPr="008F25E4" w:rsidRDefault="00EF62F1" w:rsidP="001849A9">
      <w:pPr>
        <w:jc w:val="both"/>
        <w:rPr>
          <w:b/>
          <w:bCs/>
          <w:i/>
          <w:iCs/>
          <w:sz w:val="28"/>
          <w:szCs w:val="28"/>
        </w:rPr>
      </w:pPr>
    </w:p>
    <w:p w:rsidR="00EF62F1" w:rsidRPr="00054520" w:rsidRDefault="00EF62F1" w:rsidP="001849A9">
      <w:pPr>
        <w:snapToGrid w:val="0"/>
        <w:ind w:left="1116" w:hanging="360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iCs/>
          <w:sz w:val="28"/>
          <w:szCs w:val="28"/>
        </w:rPr>
        <w:t xml:space="preserve">1. </w:t>
      </w:r>
      <w:r w:rsidRPr="00C57625">
        <w:rPr>
          <w:b/>
          <w:bCs/>
          <w:sz w:val="28"/>
          <w:szCs w:val="28"/>
          <w:lang w:eastAsia="ru-RU"/>
        </w:rPr>
        <w:t>Характеристика сферы реализации подпрограммы, описание основных проблем в указанной сфере и прогноз ее развития.</w:t>
      </w:r>
    </w:p>
    <w:p w:rsidR="00EF62F1" w:rsidRPr="008F25E4" w:rsidRDefault="00EF62F1" w:rsidP="001849A9">
      <w:pPr>
        <w:snapToGrid w:val="0"/>
        <w:spacing w:after="0" w:line="240" w:lineRule="auto"/>
        <w:ind w:hanging="17"/>
        <w:jc w:val="both"/>
        <w:rPr>
          <w:sz w:val="28"/>
          <w:szCs w:val="28"/>
        </w:rPr>
      </w:pPr>
      <w:r w:rsidRPr="008F25E4">
        <w:rPr>
          <w:sz w:val="28"/>
          <w:szCs w:val="28"/>
        </w:rPr>
        <w:tab/>
        <w:t>В соответствии с Федеральным законом от 06.10.2003 № 131-ФЗ «Об общих принципах организации местного самоуправления в Российской Федерации» к вопросам местного значения поселения относятся: градостроительная деятельность</w:t>
      </w:r>
      <w:r>
        <w:rPr>
          <w:sz w:val="28"/>
          <w:szCs w:val="28"/>
        </w:rPr>
        <w:t>.</w:t>
      </w:r>
    </w:p>
    <w:p w:rsidR="00EF62F1" w:rsidRDefault="00EF62F1" w:rsidP="001849A9">
      <w:pPr>
        <w:spacing w:after="0" w:line="240" w:lineRule="auto"/>
        <w:jc w:val="both"/>
        <w:rPr>
          <w:sz w:val="28"/>
          <w:szCs w:val="28"/>
        </w:rPr>
      </w:pPr>
      <w:r w:rsidRPr="008F25E4">
        <w:rPr>
          <w:sz w:val="28"/>
          <w:szCs w:val="28"/>
        </w:rPr>
        <w:t xml:space="preserve">Существует необходимость в </w:t>
      </w:r>
      <w:r w:rsidR="00B7103A" w:rsidRPr="008F25E4">
        <w:rPr>
          <w:sz w:val="28"/>
          <w:szCs w:val="28"/>
        </w:rPr>
        <w:t>проведении дополнительныхизменений в</w:t>
      </w:r>
      <w:r w:rsidRPr="008F25E4">
        <w:rPr>
          <w:sz w:val="28"/>
          <w:szCs w:val="28"/>
        </w:rPr>
        <w:t xml:space="preserve"> генеральном плане </w:t>
      </w:r>
      <w:r>
        <w:rPr>
          <w:sz w:val="28"/>
          <w:szCs w:val="28"/>
        </w:rPr>
        <w:t>Кучеряевского сельского поселения, в связи с утверждением границ села Кучеряевка.</w:t>
      </w:r>
    </w:p>
    <w:p w:rsidR="00EF62F1" w:rsidRDefault="00EF62F1" w:rsidP="001849A9">
      <w:pPr>
        <w:spacing w:after="0" w:line="240" w:lineRule="auto"/>
        <w:jc w:val="both"/>
        <w:rPr>
          <w:sz w:val="28"/>
          <w:szCs w:val="28"/>
        </w:rPr>
      </w:pPr>
      <w:r w:rsidRPr="00F2787B">
        <w:rPr>
          <w:sz w:val="28"/>
          <w:szCs w:val="28"/>
        </w:rPr>
        <w:t xml:space="preserve">В настоящее время автомобильные дороги </w:t>
      </w:r>
      <w:r>
        <w:rPr>
          <w:sz w:val="28"/>
          <w:szCs w:val="28"/>
        </w:rPr>
        <w:t>Кучеряевского</w:t>
      </w:r>
      <w:r w:rsidRPr="00F2787B">
        <w:rPr>
          <w:sz w:val="28"/>
          <w:szCs w:val="28"/>
        </w:rPr>
        <w:t xml:space="preserve"> сельского поселения находятся в сложном положении. Качество дорожных покрытий большинства дорог не соответствует эксплуатационным требованиям. Увеличение количества транспорта на </w:t>
      </w:r>
      <w:r w:rsidR="00B7103A" w:rsidRPr="00F2787B">
        <w:rPr>
          <w:sz w:val="28"/>
          <w:szCs w:val="28"/>
        </w:rPr>
        <w:t>дорогах в</w:t>
      </w:r>
      <w:r w:rsidRPr="00F2787B">
        <w:rPr>
          <w:sz w:val="28"/>
          <w:szCs w:val="28"/>
        </w:rPr>
        <w:t xml:space="preserve"> сочетании с недостатками эксплуатационного состояния автомобильных дорог, требует комплексного подхода и принятия</w:t>
      </w:r>
      <w:r>
        <w:rPr>
          <w:sz w:val="28"/>
          <w:szCs w:val="28"/>
        </w:rPr>
        <w:t>,</w:t>
      </w:r>
      <w:r w:rsidRPr="00F2787B">
        <w:rPr>
          <w:sz w:val="28"/>
          <w:szCs w:val="28"/>
        </w:rPr>
        <w:t xml:space="preserve"> неотложных мер </w:t>
      </w:r>
      <w:r w:rsidR="00B7103A" w:rsidRPr="00F2787B">
        <w:rPr>
          <w:sz w:val="28"/>
          <w:szCs w:val="28"/>
        </w:rPr>
        <w:t>по ремонту</w:t>
      </w:r>
      <w:r w:rsidRPr="00F2787B">
        <w:rPr>
          <w:sz w:val="28"/>
          <w:szCs w:val="28"/>
        </w:rPr>
        <w:t xml:space="preserve"> дорог местного значения, совершенствованию организации дорожного движения.</w:t>
      </w:r>
    </w:p>
    <w:p w:rsidR="00EF62F1" w:rsidRPr="00F2787B" w:rsidRDefault="00EF62F1" w:rsidP="001849A9">
      <w:pPr>
        <w:spacing w:after="0" w:line="240" w:lineRule="auto"/>
        <w:jc w:val="both"/>
        <w:rPr>
          <w:sz w:val="28"/>
          <w:szCs w:val="28"/>
        </w:rPr>
      </w:pPr>
      <w:r w:rsidRPr="00F2787B">
        <w:rPr>
          <w:sz w:val="28"/>
          <w:szCs w:val="28"/>
        </w:rPr>
        <w:t xml:space="preserve">В условиях существующего положения первоочередной задачей остается сохранение и развитие </w:t>
      </w:r>
      <w:r>
        <w:rPr>
          <w:sz w:val="28"/>
          <w:szCs w:val="28"/>
        </w:rPr>
        <w:t xml:space="preserve">сети </w:t>
      </w:r>
      <w:r w:rsidRPr="00F2787B">
        <w:rPr>
          <w:sz w:val="28"/>
          <w:szCs w:val="28"/>
        </w:rPr>
        <w:t xml:space="preserve">автомобильных дорог </w:t>
      </w:r>
      <w:r>
        <w:rPr>
          <w:sz w:val="28"/>
          <w:szCs w:val="28"/>
        </w:rPr>
        <w:t>Кучеряевского</w:t>
      </w:r>
      <w:r w:rsidRPr="00F2787B">
        <w:rPr>
          <w:sz w:val="28"/>
          <w:szCs w:val="28"/>
        </w:rPr>
        <w:t xml:space="preserve"> сельского поселения, поддержание их транспортного состояния, обеспечение безопасного, бесперебойного движения транспорта и транспортного обслуживания населения. </w:t>
      </w:r>
    </w:p>
    <w:p w:rsidR="00EF62F1" w:rsidRPr="00F2787B" w:rsidRDefault="00EF62F1" w:rsidP="001849A9">
      <w:pPr>
        <w:spacing w:after="0" w:line="240" w:lineRule="auto"/>
        <w:jc w:val="both"/>
        <w:rPr>
          <w:sz w:val="28"/>
          <w:szCs w:val="28"/>
        </w:rPr>
      </w:pPr>
      <w:r w:rsidRPr="00F2787B">
        <w:rPr>
          <w:sz w:val="28"/>
          <w:szCs w:val="28"/>
        </w:rPr>
        <w:lastRenderedPageBreak/>
        <w:tab/>
        <w:t>Реализация подпрограммы позволит установить необходимые виды и объемы дорожных работ, источники и размеры их финансирования, сформировать расходные обязательства по задачам, сконцентрировав финансовые ресурсы на реализации приоритетных задач.</w:t>
      </w:r>
    </w:p>
    <w:p w:rsidR="00EF62F1" w:rsidRPr="00F2787B" w:rsidRDefault="00EF62F1" w:rsidP="001849A9">
      <w:pPr>
        <w:spacing w:after="0" w:line="240" w:lineRule="auto"/>
        <w:ind w:firstLine="720"/>
        <w:jc w:val="both"/>
        <w:rPr>
          <w:sz w:val="28"/>
          <w:szCs w:val="28"/>
        </w:rPr>
      </w:pPr>
      <w:r w:rsidRPr="00F2787B">
        <w:rPr>
          <w:sz w:val="28"/>
          <w:szCs w:val="28"/>
        </w:rPr>
        <w:t xml:space="preserve">Применение программно-целевого метода в развитии </w:t>
      </w:r>
      <w:r>
        <w:rPr>
          <w:sz w:val="28"/>
          <w:szCs w:val="28"/>
        </w:rPr>
        <w:t xml:space="preserve">сети </w:t>
      </w:r>
      <w:r w:rsidRPr="00F2787B">
        <w:rPr>
          <w:sz w:val="28"/>
          <w:szCs w:val="28"/>
        </w:rPr>
        <w:t xml:space="preserve">автомобильных дорог местного значения </w:t>
      </w:r>
      <w:r>
        <w:rPr>
          <w:sz w:val="28"/>
          <w:szCs w:val="28"/>
        </w:rPr>
        <w:t>общего пользования Кучеряевского</w:t>
      </w:r>
      <w:r w:rsidRPr="00F2787B">
        <w:rPr>
          <w:sz w:val="28"/>
          <w:szCs w:val="28"/>
        </w:rPr>
        <w:t xml:space="preserve"> сельского поселения Бутурлиновского муниципального района позволит системно направлять средства на решение неотложных проблем дорожной отрасли в условиях ограниченных финансовых ресурсов и координировать усилия бюджетов всех уровней.</w:t>
      </w:r>
    </w:p>
    <w:p w:rsidR="00EF62F1" w:rsidRPr="008F25E4" w:rsidRDefault="00EF62F1" w:rsidP="001849A9">
      <w:pPr>
        <w:spacing w:after="0" w:line="240" w:lineRule="auto"/>
        <w:jc w:val="both"/>
        <w:rPr>
          <w:sz w:val="28"/>
          <w:szCs w:val="28"/>
        </w:rPr>
      </w:pPr>
    </w:p>
    <w:p w:rsidR="00EF62F1" w:rsidRDefault="00EF62F1" w:rsidP="001849A9">
      <w:pPr>
        <w:spacing w:after="0" w:line="240" w:lineRule="auto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2. </w:t>
      </w:r>
      <w:r w:rsidRPr="00C57625">
        <w:rPr>
          <w:b/>
          <w:bCs/>
          <w:sz w:val="28"/>
          <w:szCs w:val="28"/>
          <w:lang w:eastAsia="ru-RU"/>
        </w:rPr>
        <w:t>Приоритеты государственной политики в сфере реализации муниципальной программы, цели, задачи и показатели (индикаторы) достижения целей и решения задач, описание основных ожидаемых конечных результатов муниципальной программы, сроков и этапов реализации муниципальной программы.</w:t>
      </w:r>
    </w:p>
    <w:p w:rsidR="00EF62F1" w:rsidRDefault="00EF62F1" w:rsidP="001849A9">
      <w:pPr>
        <w:spacing w:after="0" w:line="240" w:lineRule="auto"/>
        <w:ind w:left="360"/>
        <w:rPr>
          <w:b/>
          <w:bCs/>
          <w:sz w:val="28"/>
          <w:szCs w:val="28"/>
          <w:lang w:eastAsia="ru-RU"/>
        </w:rPr>
      </w:pPr>
    </w:p>
    <w:p w:rsidR="00EF62F1" w:rsidRPr="004D6F7A" w:rsidRDefault="00EF62F1" w:rsidP="001849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eastAsia="ru-RU"/>
        </w:rPr>
      </w:pPr>
      <w:r w:rsidRPr="00C57625">
        <w:rPr>
          <w:sz w:val="28"/>
          <w:szCs w:val="28"/>
          <w:lang w:eastAsia="ru-RU"/>
        </w:rPr>
        <w:t xml:space="preserve">Приоритеты реализации подпрограммы соответствуют приоритетам, </w:t>
      </w:r>
      <w:r>
        <w:rPr>
          <w:sz w:val="28"/>
          <w:szCs w:val="28"/>
          <w:lang w:eastAsia="ru-RU"/>
        </w:rPr>
        <w:t>описанным для программы в целом.</w:t>
      </w:r>
    </w:p>
    <w:p w:rsidR="00EF62F1" w:rsidRPr="008F25E4" w:rsidRDefault="00EF62F1" w:rsidP="001849A9">
      <w:pPr>
        <w:snapToGrid w:val="0"/>
        <w:spacing w:after="0" w:line="240" w:lineRule="auto"/>
        <w:jc w:val="both"/>
        <w:rPr>
          <w:sz w:val="28"/>
          <w:szCs w:val="28"/>
        </w:rPr>
      </w:pPr>
      <w:r w:rsidRPr="008F25E4">
        <w:rPr>
          <w:rFonts w:cs="Arial"/>
          <w:color w:val="000000"/>
          <w:sz w:val="28"/>
          <w:szCs w:val="28"/>
        </w:rPr>
        <w:tab/>
      </w:r>
      <w:r w:rsidRPr="008F25E4">
        <w:rPr>
          <w:sz w:val="28"/>
        </w:rPr>
        <w:t xml:space="preserve">Основной целью подпрограммы является </w:t>
      </w:r>
      <w:r w:rsidRPr="008F25E4">
        <w:rPr>
          <w:sz w:val="28"/>
          <w:szCs w:val="28"/>
        </w:rPr>
        <w:t xml:space="preserve">внесение </w:t>
      </w:r>
      <w:r w:rsidR="00B7103A" w:rsidRPr="008F25E4">
        <w:rPr>
          <w:sz w:val="28"/>
          <w:szCs w:val="28"/>
        </w:rPr>
        <w:t>изменений в</w:t>
      </w:r>
      <w:r w:rsidRPr="008F25E4">
        <w:rPr>
          <w:sz w:val="28"/>
          <w:szCs w:val="28"/>
        </w:rPr>
        <w:t xml:space="preserve"> генеральный план </w:t>
      </w:r>
      <w:r>
        <w:rPr>
          <w:sz w:val="28"/>
          <w:szCs w:val="28"/>
        </w:rPr>
        <w:t>Кучеряевского</w:t>
      </w:r>
      <w:r w:rsidR="00B7103A" w:rsidRPr="008F25E4">
        <w:rPr>
          <w:sz w:val="28"/>
          <w:szCs w:val="28"/>
        </w:rPr>
        <w:t>сельского поселения</w:t>
      </w:r>
    </w:p>
    <w:p w:rsidR="00EF62F1" w:rsidRPr="0018688B" w:rsidRDefault="00EF62F1" w:rsidP="001849A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(установка границ села Кучеряевка) и  </w:t>
      </w:r>
      <w:r w:rsidRPr="00DD2424">
        <w:rPr>
          <w:sz w:val="28"/>
          <w:szCs w:val="28"/>
        </w:rPr>
        <w:t>реализация полномочий, связанных с организацией дорожной деятельности в отношении автомобильных дорог местного значения</w:t>
      </w:r>
    </w:p>
    <w:p w:rsidR="00EF62F1" w:rsidRPr="008F25E4" w:rsidRDefault="00EF62F1" w:rsidP="001849A9">
      <w:pPr>
        <w:spacing w:after="0" w:line="240" w:lineRule="auto"/>
        <w:ind w:firstLine="720"/>
        <w:jc w:val="both"/>
        <w:rPr>
          <w:sz w:val="28"/>
        </w:rPr>
      </w:pPr>
      <w:r w:rsidRPr="008F25E4">
        <w:rPr>
          <w:sz w:val="28"/>
        </w:rPr>
        <w:t>Для достижения поставленных целей необходимо решение следующих основных задач:</w:t>
      </w:r>
    </w:p>
    <w:p w:rsidR="00EF62F1" w:rsidRDefault="00EF62F1" w:rsidP="001849A9">
      <w:pPr>
        <w:autoSpaceDE w:val="0"/>
        <w:spacing w:after="0" w:line="240" w:lineRule="auto"/>
        <w:jc w:val="both"/>
        <w:rPr>
          <w:rFonts w:cs="Arial"/>
          <w:sz w:val="28"/>
          <w:szCs w:val="28"/>
        </w:rPr>
      </w:pPr>
      <w:r>
        <w:rPr>
          <w:sz w:val="28"/>
          <w:szCs w:val="28"/>
        </w:rPr>
        <w:t>Утвердить техническое задание на выполнение работ по внесению изменений в генеральный план поселения</w:t>
      </w:r>
    </w:p>
    <w:p w:rsidR="00EF62F1" w:rsidRDefault="00EF62F1" w:rsidP="001849A9">
      <w:pPr>
        <w:tabs>
          <w:tab w:val="left" w:pos="4536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Подготовить проект изменений генерального плана Кучеряевского сельского поселения.</w:t>
      </w:r>
    </w:p>
    <w:p w:rsidR="00EF62F1" w:rsidRDefault="00EF62F1" w:rsidP="001849A9">
      <w:pPr>
        <w:autoSpaceDE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DD2424">
        <w:rPr>
          <w:sz w:val="28"/>
          <w:szCs w:val="28"/>
        </w:rPr>
        <w:t>оддерж</w:t>
      </w:r>
      <w:r>
        <w:rPr>
          <w:sz w:val="28"/>
          <w:szCs w:val="28"/>
        </w:rPr>
        <w:t>ивать</w:t>
      </w:r>
      <w:r w:rsidRPr="00DD2424">
        <w:rPr>
          <w:sz w:val="28"/>
          <w:szCs w:val="28"/>
        </w:rPr>
        <w:t xml:space="preserve"> автомобильны</w:t>
      </w:r>
      <w:r>
        <w:rPr>
          <w:sz w:val="28"/>
          <w:szCs w:val="28"/>
        </w:rPr>
        <w:t>е</w:t>
      </w:r>
      <w:r w:rsidRPr="00DD2424">
        <w:rPr>
          <w:sz w:val="28"/>
          <w:szCs w:val="28"/>
        </w:rPr>
        <w:t xml:space="preserve"> дорог</w:t>
      </w:r>
      <w:r>
        <w:rPr>
          <w:sz w:val="28"/>
          <w:szCs w:val="28"/>
        </w:rPr>
        <w:t>и</w:t>
      </w:r>
      <w:r w:rsidRPr="00DD2424">
        <w:rPr>
          <w:sz w:val="28"/>
          <w:szCs w:val="28"/>
        </w:rPr>
        <w:t xml:space="preserve"> общего пользования местного значения и искусственны</w:t>
      </w:r>
      <w:r>
        <w:rPr>
          <w:sz w:val="28"/>
          <w:szCs w:val="28"/>
        </w:rPr>
        <w:t>е</w:t>
      </w:r>
      <w:r w:rsidRPr="00DD2424">
        <w:rPr>
          <w:sz w:val="28"/>
          <w:szCs w:val="28"/>
        </w:rPr>
        <w:t xml:space="preserve"> сооружени</w:t>
      </w:r>
      <w:r>
        <w:rPr>
          <w:sz w:val="28"/>
          <w:szCs w:val="28"/>
        </w:rPr>
        <w:t>я</w:t>
      </w:r>
      <w:r w:rsidRPr="00DD2424">
        <w:rPr>
          <w:sz w:val="28"/>
          <w:szCs w:val="28"/>
        </w:rPr>
        <w:t xml:space="preserve"> на них на уровне, соответствующем категории дороги, путем повышения уровня содержания дорог местного значения</w:t>
      </w:r>
      <w:r>
        <w:rPr>
          <w:sz w:val="28"/>
          <w:szCs w:val="28"/>
        </w:rPr>
        <w:t>.</w:t>
      </w:r>
    </w:p>
    <w:p w:rsidR="00EF62F1" w:rsidRDefault="00EF62F1" w:rsidP="001849A9">
      <w:pPr>
        <w:tabs>
          <w:tab w:val="left" w:pos="4536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</w:t>
      </w:r>
      <w:r w:rsidRPr="00DD2424">
        <w:rPr>
          <w:sz w:val="28"/>
          <w:szCs w:val="28"/>
        </w:rPr>
        <w:t>беспеч</w:t>
      </w:r>
      <w:r>
        <w:rPr>
          <w:sz w:val="28"/>
          <w:szCs w:val="28"/>
        </w:rPr>
        <w:t>ить</w:t>
      </w:r>
      <w:r w:rsidRPr="00DD2424">
        <w:rPr>
          <w:sz w:val="28"/>
          <w:szCs w:val="28"/>
        </w:rPr>
        <w:t xml:space="preserve"> безопасност</w:t>
      </w:r>
      <w:r>
        <w:rPr>
          <w:sz w:val="28"/>
          <w:szCs w:val="28"/>
        </w:rPr>
        <w:t>ь дорожного движения.</w:t>
      </w:r>
    </w:p>
    <w:p w:rsidR="00EF62F1" w:rsidRDefault="00EF62F1" w:rsidP="001849A9">
      <w:pPr>
        <w:snapToGrid w:val="0"/>
        <w:spacing w:line="100" w:lineRule="atLeast"/>
        <w:ind w:hanging="17"/>
        <w:jc w:val="both"/>
        <w:rPr>
          <w:sz w:val="28"/>
          <w:szCs w:val="28"/>
          <w:lang w:eastAsia="ru-RU"/>
        </w:rPr>
      </w:pPr>
      <w:r w:rsidRPr="00C57625">
        <w:rPr>
          <w:sz w:val="28"/>
          <w:szCs w:val="28"/>
          <w:lang w:eastAsia="ru-RU"/>
        </w:rPr>
        <w:t>Ожидаемые результаты реализации подпрограммы:</w:t>
      </w:r>
    </w:p>
    <w:p w:rsidR="00EF62F1" w:rsidRDefault="00EF62F1" w:rsidP="001849A9">
      <w:pPr>
        <w:tabs>
          <w:tab w:val="left" w:pos="4536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Установление границ населенного пункта села Кучеряевка.</w:t>
      </w:r>
    </w:p>
    <w:p w:rsidR="00EF62F1" w:rsidRDefault="00EF62F1" w:rsidP="001849A9">
      <w:pPr>
        <w:tabs>
          <w:tab w:val="left" w:pos="4536"/>
        </w:tabs>
        <w:spacing w:after="0" w:line="240" w:lineRule="auto"/>
        <w:rPr>
          <w:i/>
          <w:spacing w:val="15"/>
          <w:sz w:val="28"/>
          <w:szCs w:val="28"/>
        </w:rPr>
      </w:pPr>
      <w:r>
        <w:rPr>
          <w:sz w:val="28"/>
          <w:szCs w:val="28"/>
        </w:rPr>
        <w:t>Доведение сети</w:t>
      </w:r>
      <w:r w:rsidRPr="00DD2424">
        <w:rPr>
          <w:sz w:val="28"/>
          <w:szCs w:val="28"/>
        </w:rPr>
        <w:t xml:space="preserve"> автомобильны</w:t>
      </w:r>
      <w:r>
        <w:rPr>
          <w:sz w:val="28"/>
          <w:szCs w:val="28"/>
        </w:rPr>
        <w:t>х</w:t>
      </w:r>
      <w:r w:rsidRPr="00DD2424">
        <w:rPr>
          <w:sz w:val="28"/>
          <w:szCs w:val="28"/>
        </w:rPr>
        <w:t xml:space="preserve"> дорог общего пользования местного значения и искусственны</w:t>
      </w:r>
      <w:r>
        <w:rPr>
          <w:sz w:val="28"/>
          <w:szCs w:val="28"/>
        </w:rPr>
        <w:t>х</w:t>
      </w:r>
      <w:r w:rsidRPr="00DD2424">
        <w:rPr>
          <w:sz w:val="28"/>
          <w:szCs w:val="28"/>
        </w:rPr>
        <w:t xml:space="preserve"> сооружени</w:t>
      </w:r>
      <w:r>
        <w:rPr>
          <w:sz w:val="28"/>
          <w:szCs w:val="28"/>
        </w:rPr>
        <w:t>й</w:t>
      </w:r>
      <w:r w:rsidRPr="00DD2424">
        <w:rPr>
          <w:sz w:val="28"/>
          <w:szCs w:val="28"/>
        </w:rPr>
        <w:t xml:space="preserve"> на них </w:t>
      </w:r>
      <w:r>
        <w:rPr>
          <w:sz w:val="28"/>
          <w:szCs w:val="28"/>
        </w:rPr>
        <w:t>до</w:t>
      </w:r>
      <w:r w:rsidRPr="00DD2424">
        <w:rPr>
          <w:sz w:val="28"/>
          <w:szCs w:val="28"/>
        </w:rPr>
        <w:t xml:space="preserve"> уровн</w:t>
      </w:r>
      <w:r>
        <w:rPr>
          <w:sz w:val="28"/>
          <w:szCs w:val="28"/>
        </w:rPr>
        <w:t>я</w:t>
      </w:r>
      <w:r w:rsidRPr="00DD2424">
        <w:rPr>
          <w:sz w:val="28"/>
          <w:szCs w:val="28"/>
        </w:rPr>
        <w:t>, соответствующе</w:t>
      </w:r>
      <w:r>
        <w:rPr>
          <w:sz w:val="28"/>
          <w:szCs w:val="28"/>
        </w:rPr>
        <w:t>го</w:t>
      </w:r>
      <w:r w:rsidRPr="00DD2424">
        <w:rPr>
          <w:sz w:val="28"/>
          <w:szCs w:val="28"/>
        </w:rPr>
        <w:t xml:space="preserve"> категории дороги</w:t>
      </w:r>
      <w:r>
        <w:rPr>
          <w:sz w:val="28"/>
          <w:szCs w:val="28"/>
        </w:rPr>
        <w:t>.</w:t>
      </w:r>
    </w:p>
    <w:p w:rsidR="00EF62F1" w:rsidRPr="00482D13" w:rsidRDefault="00EF62F1" w:rsidP="001849A9">
      <w:pPr>
        <w:tabs>
          <w:tab w:val="left" w:pos="4536"/>
        </w:tabs>
        <w:spacing w:after="0" w:line="240" w:lineRule="auto"/>
        <w:rPr>
          <w:i/>
          <w:spacing w:val="15"/>
          <w:sz w:val="28"/>
          <w:szCs w:val="28"/>
        </w:rPr>
      </w:pPr>
      <w:r w:rsidRPr="008F25E4">
        <w:rPr>
          <w:sz w:val="28"/>
          <w:szCs w:val="28"/>
        </w:rPr>
        <w:t>Срок реализации подпрограммы - 201</w:t>
      </w:r>
      <w:r>
        <w:rPr>
          <w:sz w:val="28"/>
          <w:szCs w:val="28"/>
        </w:rPr>
        <w:t>8</w:t>
      </w:r>
      <w:r w:rsidRPr="008F25E4">
        <w:rPr>
          <w:sz w:val="28"/>
          <w:szCs w:val="28"/>
        </w:rPr>
        <w:t>-20</w:t>
      </w:r>
      <w:r>
        <w:rPr>
          <w:sz w:val="28"/>
          <w:szCs w:val="28"/>
        </w:rPr>
        <w:t>24</w:t>
      </w:r>
      <w:r w:rsidRPr="008F25E4">
        <w:rPr>
          <w:sz w:val="28"/>
          <w:szCs w:val="28"/>
        </w:rPr>
        <w:t xml:space="preserve"> годы.</w:t>
      </w:r>
    </w:p>
    <w:p w:rsidR="00EF62F1" w:rsidRDefault="00EF62F1" w:rsidP="001849A9">
      <w:pPr>
        <w:snapToGrid w:val="0"/>
        <w:spacing w:line="100" w:lineRule="atLeast"/>
        <w:jc w:val="center"/>
        <w:rPr>
          <w:b/>
          <w:bCs/>
          <w:iCs/>
          <w:sz w:val="28"/>
          <w:szCs w:val="28"/>
        </w:rPr>
      </w:pPr>
    </w:p>
    <w:p w:rsidR="00EF62F1" w:rsidRPr="00F36375" w:rsidRDefault="00EF62F1" w:rsidP="00F36375">
      <w:pPr>
        <w:snapToGrid w:val="0"/>
        <w:spacing w:line="100" w:lineRule="atLeast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3</w:t>
      </w:r>
      <w:r w:rsidRPr="008F25E4">
        <w:rPr>
          <w:b/>
          <w:bCs/>
          <w:iCs/>
          <w:sz w:val="28"/>
          <w:szCs w:val="28"/>
        </w:rPr>
        <w:t>. Характеристика основных мероприятий подпр</w:t>
      </w:r>
      <w:r w:rsidR="00F36375">
        <w:rPr>
          <w:b/>
          <w:bCs/>
          <w:iCs/>
          <w:sz w:val="28"/>
          <w:szCs w:val="28"/>
        </w:rPr>
        <w:t>ограммы.</w:t>
      </w:r>
    </w:p>
    <w:p w:rsidR="00EF62F1" w:rsidRPr="008F25E4" w:rsidRDefault="00EF62F1" w:rsidP="001849A9">
      <w:pPr>
        <w:spacing w:after="0" w:line="240" w:lineRule="auto"/>
        <w:jc w:val="both"/>
        <w:rPr>
          <w:sz w:val="28"/>
          <w:szCs w:val="28"/>
        </w:rPr>
      </w:pPr>
      <w:r w:rsidRPr="008F25E4">
        <w:rPr>
          <w:sz w:val="28"/>
          <w:szCs w:val="28"/>
        </w:rPr>
        <w:lastRenderedPageBreak/>
        <w:t>Для выполнения поставленных задач в ходе реализации подпрограммы необходимо осуществление следующих основных мероприятий:</w:t>
      </w:r>
    </w:p>
    <w:p w:rsidR="00EF62F1" w:rsidRPr="00E23023" w:rsidRDefault="00EF62F1" w:rsidP="001849A9">
      <w:pPr>
        <w:spacing w:after="0" w:line="240" w:lineRule="auto"/>
        <w:ind w:firstLine="720"/>
        <w:jc w:val="both"/>
        <w:rPr>
          <w:sz w:val="28"/>
          <w:szCs w:val="28"/>
        </w:rPr>
      </w:pPr>
      <w:r w:rsidRPr="00E23023">
        <w:rPr>
          <w:sz w:val="28"/>
          <w:szCs w:val="28"/>
        </w:rPr>
        <w:t>1. Мероприятия по содержанию автомобильных дорог общего пользования местного значения и искусственных сооружений на них.</w:t>
      </w:r>
    </w:p>
    <w:p w:rsidR="00EF62F1" w:rsidRPr="00E23023" w:rsidRDefault="00EF62F1" w:rsidP="001849A9">
      <w:pPr>
        <w:spacing w:after="0" w:line="240" w:lineRule="auto"/>
        <w:ind w:firstLine="720"/>
        <w:jc w:val="both"/>
        <w:rPr>
          <w:sz w:val="28"/>
          <w:szCs w:val="28"/>
        </w:rPr>
      </w:pPr>
      <w:r w:rsidRPr="00E23023">
        <w:rPr>
          <w:sz w:val="28"/>
          <w:szCs w:val="28"/>
        </w:rPr>
        <w:t>Реализация мероприятий позволит выполнять работы по содержанию автомобильных дорог и искусственных сооружений на них в соответствии с нормативными требованиями.</w:t>
      </w:r>
    </w:p>
    <w:p w:rsidR="00EF62F1" w:rsidRPr="00E23023" w:rsidRDefault="00EF62F1" w:rsidP="001849A9">
      <w:pPr>
        <w:spacing w:after="0" w:line="240" w:lineRule="auto"/>
        <w:ind w:firstLine="720"/>
        <w:jc w:val="both"/>
        <w:rPr>
          <w:sz w:val="28"/>
          <w:szCs w:val="28"/>
        </w:rPr>
      </w:pPr>
      <w:r w:rsidRPr="00E23023">
        <w:rPr>
          <w:sz w:val="28"/>
          <w:szCs w:val="28"/>
        </w:rPr>
        <w:t>2. Мероприятия по ремонту автомобильных дорог общего пользования местного значения и искусственных сооружений на них.</w:t>
      </w:r>
    </w:p>
    <w:p w:rsidR="00EF62F1" w:rsidRDefault="00EF62F1" w:rsidP="001849A9">
      <w:pPr>
        <w:spacing w:after="0" w:line="240" w:lineRule="auto"/>
        <w:ind w:firstLine="720"/>
        <w:jc w:val="both"/>
        <w:rPr>
          <w:sz w:val="28"/>
          <w:szCs w:val="28"/>
        </w:rPr>
      </w:pPr>
      <w:r w:rsidRPr="00E23023">
        <w:rPr>
          <w:sz w:val="28"/>
          <w:szCs w:val="28"/>
        </w:rPr>
        <w:t xml:space="preserve">Реализация мероприятий позволит сохранить протяженность участков автомобильных дорог общего пользования местного значения, на которых показатели их транспортно-эксплуатационного состояния соответствуют требованиям стандартов к эксплуатационным показателям автомобильных дорог. </w:t>
      </w:r>
    </w:p>
    <w:p w:rsidR="00EF62F1" w:rsidRDefault="00EF62F1" w:rsidP="001849A9">
      <w:pPr>
        <w:autoSpaceDE w:val="0"/>
        <w:snapToGri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Мероприятия по подготовке проекта изменений генерального плана Кучеряевского сельского поселения.</w:t>
      </w:r>
    </w:p>
    <w:p w:rsidR="00EF62F1" w:rsidRDefault="00EF62F1" w:rsidP="001849A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Утверждение технического задания на выполнение работ по внесению </w:t>
      </w:r>
      <w:r w:rsidRPr="00E23023">
        <w:rPr>
          <w:sz w:val="28"/>
          <w:szCs w:val="28"/>
        </w:rPr>
        <w:t>изменений в генеральный план поселения</w:t>
      </w:r>
      <w:r>
        <w:rPr>
          <w:sz w:val="28"/>
          <w:szCs w:val="28"/>
        </w:rPr>
        <w:t>, которое позволит установить границы села Кучеряевка.</w:t>
      </w:r>
    </w:p>
    <w:p w:rsidR="00EF62F1" w:rsidRPr="00E23023" w:rsidRDefault="00EF62F1" w:rsidP="001849A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4. Мероприятия по о</w:t>
      </w:r>
      <w:r>
        <w:rPr>
          <w:color w:val="000000"/>
          <w:sz w:val="28"/>
          <w:szCs w:val="28"/>
        </w:rPr>
        <w:t>рганизации проведения оплачиваемых общественных работ.</w:t>
      </w:r>
    </w:p>
    <w:p w:rsidR="00EF62F1" w:rsidRDefault="00EF62F1" w:rsidP="001849A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Реализация указанных мероприятий позволит </w:t>
      </w:r>
      <w:r w:rsidR="00B7103A">
        <w:rPr>
          <w:sz w:val="28"/>
          <w:szCs w:val="28"/>
        </w:rPr>
        <w:t>трудоустроить граждан</w:t>
      </w:r>
      <w:r>
        <w:rPr>
          <w:sz w:val="28"/>
          <w:szCs w:val="28"/>
        </w:rPr>
        <w:t xml:space="preserve"> Кучеряевского сельского поселения, состоящих на учете в ГКУ ВО Центре занятости населения Бутурлиновского района.</w:t>
      </w:r>
    </w:p>
    <w:p w:rsidR="00EF62F1" w:rsidRPr="00E23023" w:rsidRDefault="00EF62F1" w:rsidP="001849A9">
      <w:pPr>
        <w:spacing w:after="0" w:line="240" w:lineRule="auto"/>
        <w:rPr>
          <w:sz w:val="28"/>
          <w:szCs w:val="28"/>
        </w:rPr>
      </w:pPr>
    </w:p>
    <w:p w:rsidR="00EF62F1" w:rsidRPr="008F25E4" w:rsidRDefault="00EF62F1" w:rsidP="001849A9">
      <w:pPr>
        <w:snapToGrid w:val="0"/>
        <w:ind w:firstLine="708"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                    4</w:t>
      </w:r>
      <w:r w:rsidRPr="008F25E4">
        <w:rPr>
          <w:b/>
          <w:bCs/>
          <w:iCs/>
          <w:sz w:val="28"/>
          <w:szCs w:val="28"/>
        </w:rPr>
        <w:t>. Финансовое обеспечение подпрограммы</w:t>
      </w:r>
    </w:p>
    <w:p w:rsidR="00EF62F1" w:rsidRDefault="00EF62F1" w:rsidP="001849A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C57625">
        <w:rPr>
          <w:sz w:val="28"/>
          <w:szCs w:val="28"/>
          <w:lang w:eastAsia="ru-RU"/>
        </w:rPr>
        <w:t>Финансовые ресурсы, необходимые для реализации подпрограммы в 201</w:t>
      </w:r>
      <w:r>
        <w:rPr>
          <w:sz w:val="28"/>
          <w:szCs w:val="28"/>
          <w:lang w:eastAsia="ru-RU"/>
        </w:rPr>
        <w:t>8</w:t>
      </w:r>
      <w:r w:rsidRPr="00C57625">
        <w:rPr>
          <w:sz w:val="28"/>
          <w:szCs w:val="28"/>
          <w:lang w:eastAsia="ru-RU"/>
        </w:rPr>
        <w:t>-20</w:t>
      </w:r>
      <w:r>
        <w:rPr>
          <w:sz w:val="28"/>
          <w:szCs w:val="28"/>
          <w:lang w:eastAsia="ru-RU"/>
        </w:rPr>
        <w:t>24</w:t>
      </w:r>
      <w:r w:rsidRPr="00C57625">
        <w:rPr>
          <w:sz w:val="28"/>
          <w:szCs w:val="28"/>
          <w:lang w:eastAsia="ru-RU"/>
        </w:rPr>
        <w:t xml:space="preserve"> годах, соответствуют объемам бюджетных ассигнований, предусмотренным бюджет</w:t>
      </w:r>
      <w:r>
        <w:rPr>
          <w:sz w:val="28"/>
          <w:szCs w:val="28"/>
          <w:lang w:eastAsia="ru-RU"/>
        </w:rPr>
        <w:t>ом</w:t>
      </w:r>
      <w:r w:rsidRPr="00C57625">
        <w:rPr>
          <w:sz w:val="28"/>
          <w:szCs w:val="28"/>
          <w:lang w:eastAsia="ru-RU"/>
        </w:rPr>
        <w:t xml:space="preserve"> Кучеряевского сельского поселения Бутурлиновского муниципального района </w:t>
      </w:r>
      <w:r>
        <w:rPr>
          <w:sz w:val="28"/>
          <w:szCs w:val="28"/>
          <w:lang w:eastAsia="ru-RU"/>
        </w:rPr>
        <w:t>Воронежской области на соответствующий период.</w:t>
      </w:r>
    </w:p>
    <w:p w:rsidR="00EF62F1" w:rsidRDefault="00EF62F1" w:rsidP="001849A9">
      <w:pPr>
        <w:snapToGrid w:val="0"/>
        <w:spacing w:after="0" w:line="240" w:lineRule="auto"/>
        <w:ind w:firstLine="708"/>
        <w:jc w:val="both"/>
        <w:rPr>
          <w:sz w:val="28"/>
          <w:szCs w:val="28"/>
        </w:rPr>
      </w:pPr>
      <w:r w:rsidRPr="008F25E4">
        <w:rPr>
          <w:sz w:val="28"/>
          <w:szCs w:val="28"/>
        </w:rPr>
        <w:t xml:space="preserve">Реализация подпрограммы осуществляется за счет средств бюджета </w:t>
      </w:r>
      <w:r>
        <w:rPr>
          <w:sz w:val="28"/>
          <w:szCs w:val="28"/>
        </w:rPr>
        <w:t>Кучеряевского</w:t>
      </w:r>
      <w:r w:rsidRPr="008F25E4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и средств областного бюджета.</w:t>
      </w:r>
    </w:p>
    <w:p w:rsidR="00EF62F1" w:rsidRDefault="00EF62F1" w:rsidP="001849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1"/>
        <w:rPr>
          <w:sz w:val="28"/>
          <w:szCs w:val="28"/>
          <w:lang w:eastAsia="ru-RU"/>
        </w:rPr>
      </w:pPr>
      <w:r w:rsidRPr="00EE505B">
        <w:rPr>
          <w:sz w:val="28"/>
          <w:szCs w:val="28"/>
          <w:lang w:eastAsia="ru-RU"/>
        </w:rPr>
        <w:t xml:space="preserve">Объем бюджетных ассигнований на реализацию </w:t>
      </w:r>
      <w:r>
        <w:rPr>
          <w:sz w:val="28"/>
          <w:szCs w:val="28"/>
          <w:lang w:eastAsia="ru-RU"/>
        </w:rPr>
        <w:t>под</w:t>
      </w:r>
      <w:r w:rsidRPr="00EE505B">
        <w:rPr>
          <w:sz w:val="28"/>
          <w:szCs w:val="28"/>
          <w:lang w:eastAsia="ru-RU"/>
        </w:rPr>
        <w:t>програм</w:t>
      </w:r>
      <w:r>
        <w:rPr>
          <w:sz w:val="28"/>
          <w:szCs w:val="28"/>
          <w:lang w:eastAsia="ru-RU"/>
        </w:rPr>
        <w:t xml:space="preserve">мы </w:t>
      </w:r>
      <w:r w:rsidRPr="00EE505B">
        <w:rPr>
          <w:sz w:val="28"/>
          <w:szCs w:val="28"/>
          <w:lang w:eastAsia="ru-RU"/>
        </w:rPr>
        <w:t xml:space="preserve">составляет – </w:t>
      </w:r>
      <w:r w:rsidR="00A76BA9">
        <w:rPr>
          <w:sz w:val="28"/>
          <w:szCs w:val="28"/>
          <w:lang w:eastAsia="ru-RU"/>
        </w:rPr>
        <w:t>9913,69</w:t>
      </w:r>
      <w:r>
        <w:rPr>
          <w:sz w:val="28"/>
          <w:szCs w:val="28"/>
          <w:lang w:eastAsia="ru-RU"/>
        </w:rPr>
        <w:t xml:space="preserve"> тыс. рублей.</w:t>
      </w:r>
    </w:p>
    <w:p w:rsidR="00EF62F1" w:rsidRDefault="00EF62F1" w:rsidP="001849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sz w:val="28"/>
          <w:szCs w:val="28"/>
          <w:lang w:eastAsia="ru-RU"/>
        </w:rPr>
      </w:pPr>
    </w:p>
    <w:p w:rsidR="00EF62F1" w:rsidRPr="008F25E4" w:rsidRDefault="00EF62F1" w:rsidP="001849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1"/>
        <w:rPr>
          <w:sz w:val="28"/>
          <w:szCs w:val="28"/>
        </w:rPr>
      </w:pPr>
      <w:r w:rsidRPr="00EE505B">
        <w:rPr>
          <w:sz w:val="28"/>
          <w:szCs w:val="28"/>
          <w:lang w:eastAsia="ru-RU"/>
        </w:rPr>
        <w:t xml:space="preserve">Объем бюджетных ассигнований на реализацию </w:t>
      </w:r>
      <w:r>
        <w:rPr>
          <w:spacing w:val="-2"/>
          <w:sz w:val="28"/>
          <w:szCs w:val="28"/>
          <w:lang w:eastAsia="ru-RU"/>
        </w:rPr>
        <w:t>под</w:t>
      </w:r>
      <w:r w:rsidRPr="00EE505B">
        <w:rPr>
          <w:sz w:val="28"/>
          <w:szCs w:val="28"/>
          <w:lang w:eastAsia="ru-RU"/>
        </w:rPr>
        <w:t>программы по годам составляет (тыс. руб.):</w:t>
      </w:r>
    </w:p>
    <w:p w:rsidR="00B7411D" w:rsidRDefault="00B7411D" w:rsidP="00B7411D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B7103A" w:rsidRPr="008F25E4" w:rsidRDefault="00B7103A" w:rsidP="00B7103A">
      <w:pPr>
        <w:spacing w:after="0" w:line="240" w:lineRule="auto"/>
        <w:ind w:firstLine="708"/>
        <w:jc w:val="both"/>
        <w:rPr>
          <w:sz w:val="28"/>
          <w:szCs w:val="28"/>
        </w:rPr>
      </w:pPr>
      <w:r w:rsidRPr="008F25E4">
        <w:rPr>
          <w:sz w:val="28"/>
          <w:szCs w:val="28"/>
        </w:rPr>
        <w:t xml:space="preserve">2018 год — </w:t>
      </w:r>
      <w:r>
        <w:rPr>
          <w:sz w:val="28"/>
          <w:szCs w:val="28"/>
        </w:rPr>
        <w:t>290,1</w:t>
      </w:r>
      <w:r w:rsidR="00A76BA9">
        <w:rPr>
          <w:sz w:val="28"/>
          <w:szCs w:val="28"/>
        </w:rPr>
        <w:t>0</w:t>
      </w:r>
      <w:r w:rsidRPr="008F25E4">
        <w:rPr>
          <w:sz w:val="28"/>
          <w:szCs w:val="28"/>
        </w:rPr>
        <w:t xml:space="preserve"> тыс. рублей</w:t>
      </w:r>
    </w:p>
    <w:p w:rsidR="00B7103A" w:rsidRDefault="00B7103A" w:rsidP="00B7103A">
      <w:pPr>
        <w:snapToGrid w:val="0"/>
        <w:spacing w:after="0" w:line="240" w:lineRule="auto"/>
        <w:ind w:firstLine="708"/>
        <w:jc w:val="both"/>
        <w:rPr>
          <w:sz w:val="28"/>
          <w:szCs w:val="28"/>
        </w:rPr>
      </w:pPr>
      <w:r w:rsidRPr="008F25E4">
        <w:rPr>
          <w:sz w:val="28"/>
          <w:szCs w:val="28"/>
        </w:rPr>
        <w:t xml:space="preserve">2019 год — </w:t>
      </w:r>
      <w:r>
        <w:rPr>
          <w:sz w:val="28"/>
          <w:szCs w:val="28"/>
        </w:rPr>
        <w:t>279,0</w:t>
      </w:r>
      <w:r w:rsidR="00A76BA9">
        <w:rPr>
          <w:sz w:val="28"/>
          <w:szCs w:val="28"/>
        </w:rPr>
        <w:t>0</w:t>
      </w:r>
      <w:r w:rsidRPr="008F25E4">
        <w:rPr>
          <w:sz w:val="28"/>
          <w:szCs w:val="28"/>
        </w:rPr>
        <w:t xml:space="preserve"> тыс. рублей</w:t>
      </w:r>
    </w:p>
    <w:p w:rsidR="00B7103A" w:rsidRPr="008F25E4" w:rsidRDefault="00B7103A" w:rsidP="00B7103A">
      <w:pPr>
        <w:snapToGrid w:val="0"/>
        <w:spacing w:after="0" w:line="240" w:lineRule="auto"/>
        <w:ind w:firstLine="708"/>
        <w:jc w:val="both"/>
        <w:rPr>
          <w:sz w:val="28"/>
          <w:szCs w:val="28"/>
        </w:rPr>
      </w:pPr>
      <w:r w:rsidRPr="008F25E4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8F25E4">
        <w:rPr>
          <w:sz w:val="28"/>
          <w:szCs w:val="28"/>
        </w:rPr>
        <w:t xml:space="preserve"> год — </w:t>
      </w:r>
      <w:r>
        <w:rPr>
          <w:sz w:val="28"/>
          <w:szCs w:val="28"/>
        </w:rPr>
        <w:t>302,2</w:t>
      </w:r>
      <w:r w:rsidR="00A76BA9">
        <w:rPr>
          <w:sz w:val="28"/>
          <w:szCs w:val="28"/>
        </w:rPr>
        <w:t xml:space="preserve">0 </w:t>
      </w:r>
      <w:r w:rsidRPr="008F25E4">
        <w:rPr>
          <w:sz w:val="28"/>
          <w:szCs w:val="28"/>
        </w:rPr>
        <w:t>тыс. рублей</w:t>
      </w:r>
    </w:p>
    <w:p w:rsidR="00B7103A" w:rsidRPr="008F25E4" w:rsidRDefault="00B7103A" w:rsidP="00B7103A">
      <w:pPr>
        <w:spacing w:after="0" w:line="240" w:lineRule="auto"/>
        <w:ind w:firstLine="708"/>
        <w:jc w:val="both"/>
        <w:rPr>
          <w:sz w:val="28"/>
          <w:szCs w:val="28"/>
        </w:rPr>
      </w:pPr>
      <w:r w:rsidRPr="008F25E4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8F25E4">
        <w:rPr>
          <w:sz w:val="28"/>
          <w:szCs w:val="28"/>
        </w:rPr>
        <w:t xml:space="preserve"> год — </w:t>
      </w:r>
      <w:r>
        <w:rPr>
          <w:sz w:val="28"/>
          <w:szCs w:val="28"/>
        </w:rPr>
        <w:t>2474,8</w:t>
      </w:r>
      <w:r w:rsidR="00A76BA9">
        <w:rPr>
          <w:sz w:val="28"/>
          <w:szCs w:val="28"/>
        </w:rPr>
        <w:t>0</w:t>
      </w:r>
      <w:r w:rsidRPr="008F25E4">
        <w:rPr>
          <w:sz w:val="28"/>
          <w:szCs w:val="28"/>
        </w:rPr>
        <w:t xml:space="preserve"> тыс. рублей</w:t>
      </w:r>
    </w:p>
    <w:p w:rsidR="00B7103A" w:rsidRPr="008F25E4" w:rsidRDefault="00B7103A" w:rsidP="00B7103A">
      <w:pPr>
        <w:spacing w:after="0" w:line="240" w:lineRule="auto"/>
        <w:ind w:firstLine="708"/>
        <w:jc w:val="both"/>
        <w:rPr>
          <w:sz w:val="28"/>
          <w:szCs w:val="28"/>
        </w:rPr>
      </w:pPr>
      <w:r w:rsidRPr="008F25E4">
        <w:rPr>
          <w:sz w:val="28"/>
          <w:szCs w:val="28"/>
        </w:rPr>
        <w:lastRenderedPageBreak/>
        <w:t>20</w:t>
      </w:r>
      <w:r>
        <w:rPr>
          <w:sz w:val="28"/>
          <w:szCs w:val="28"/>
        </w:rPr>
        <w:t>22</w:t>
      </w:r>
      <w:r w:rsidRPr="008F25E4">
        <w:rPr>
          <w:sz w:val="28"/>
          <w:szCs w:val="28"/>
        </w:rPr>
        <w:t xml:space="preserve"> год — </w:t>
      </w:r>
      <w:r w:rsidR="00A76BA9">
        <w:rPr>
          <w:sz w:val="28"/>
          <w:szCs w:val="28"/>
        </w:rPr>
        <w:t>4131,47</w:t>
      </w:r>
      <w:r w:rsidRPr="008F25E4">
        <w:rPr>
          <w:sz w:val="28"/>
          <w:szCs w:val="28"/>
        </w:rPr>
        <w:t xml:space="preserve"> тыс. рублей</w:t>
      </w:r>
    </w:p>
    <w:p w:rsidR="00B7103A" w:rsidRDefault="00B7103A" w:rsidP="00B7103A">
      <w:pPr>
        <w:snapToGrid w:val="0"/>
        <w:spacing w:after="0" w:line="240" w:lineRule="auto"/>
        <w:ind w:firstLine="708"/>
        <w:jc w:val="both"/>
        <w:rPr>
          <w:sz w:val="28"/>
          <w:szCs w:val="28"/>
        </w:rPr>
      </w:pPr>
      <w:r w:rsidRPr="008F25E4">
        <w:rPr>
          <w:sz w:val="28"/>
          <w:szCs w:val="28"/>
        </w:rPr>
        <w:t>20</w:t>
      </w:r>
      <w:r>
        <w:rPr>
          <w:sz w:val="28"/>
          <w:szCs w:val="28"/>
        </w:rPr>
        <w:t>23</w:t>
      </w:r>
      <w:r w:rsidRPr="008F25E4">
        <w:rPr>
          <w:sz w:val="28"/>
          <w:szCs w:val="28"/>
        </w:rPr>
        <w:t xml:space="preserve"> год — </w:t>
      </w:r>
      <w:r>
        <w:rPr>
          <w:sz w:val="28"/>
          <w:szCs w:val="28"/>
        </w:rPr>
        <w:t>1209,24</w:t>
      </w:r>
      <w:r w:rsidRPr="008F25E4">
        <w:rPr>
          <w:sz w:val="28"/>
          <w:szCs w:val="28"/>
        </w:rPr>
        <w:t xml:space="preserve"> тыс. рублей</w:t>
      </w:r>
    </w:p>
    <w:p w:rsidR="00B7103A" w:rsidRPr="008F25E4" w:rsidRDefault="00B7103A" w:rsidP="00B7103A">
      <w:pPr>
        <w:snapToGrid w:val="0"/>
        <w:spacing w:after="0" w:line="240" w:lineRule="auto"/>
        <w:ind w:firstLine="708"/>
        <w:jc w:val="both"/>
        <w:rPr>
          <w:sz w:val="28"/>
          <w:szCs w:val="28"/>
        </w:rPr>
      </w:pPr>
      <w:r w:rsidRPr="008F25E4">
        <w:rPr>
          <w:sz w:val="28"/>
          <w:szCs w:val="28"/>
        </w:rPr>
        <w:t>20</w:t>
      </w:r>
      <w:r>
        <w:rPr>
          <w:sz w:val="28"/>
          <w:szCs w:val="28"/>
        </w:rPr>
        <w:t>24</w:t>
      </w:r>
      <w:r w:rsidRPr="008F25E4">
        <w:rPr>
          <w:sz w:val="28"/>
          <w:szCs w:val="28"/>
        </w:rPr>
        <w:t xml:space="preserve"> год — </w:t>
      </w:r>
      <w:r>
        <w:rPr>
          <w:sz w:val="28"/>
          <w:szCs w:val="28"/>
        </w:rPr>
        <w:t>1226,88</w:t>
      </w:r>
      <w:r w:rsidRPr="008F25E4">
        <w:rPr>
          <w:sz w:val="28"/>
          <w:szCs w:val="28"/>
        </w:rPr>
        <w:t xml:space="preserve"> тыс. рублей</w:t>
      </w:r>
    </w:p>
    <w:p w:rsidR="00EF62F1" w:rsidRDefault="00EF62F1" w:rsidP="001849A9">
      <w:pPr>
        <w:snapToGrid w:val="0"/>
        <w:spacing w:after="0" w:line="240" w:lineRule="auto"/>
        <w:jc w:val="both"/>
        <w:rPr>
          <w:sz w:val="28"/>
          <w:szCs w:val="28"/>
        </w:rPr>
      </w:pPr>
    </w:p>
    <w:p w:rsidR="00EF62F1" w:rsidRDefault="00EF62F1" w:rsidP="001849A9">
      <w:pPr>
        <w:snapToGrid w:val="0"/>
        <w:spacing w:after="0" w:line="240" w:lineRule="auto"/>
        <w:jc w:val="both"/>
        <w:rPr>
          <w:sz w:val="28"/>
          <w:szCs w:val="28"/>
        </w:rPr>
      </w:pPr>
    </w:p>
    <w:p w:rsidR="00EF62F1" w:rsidRPr="008F25E4" w:rsidRDefault="00EF62F1" w:rsidP="001849A9">
      <w:pPr>
        <w:snapToGrid w:val="0"/>
        <w:spacing w:after="120" w:line="100" w:lineRule="atLeast"/>
        <w:ind w:firstLine="708"/>
        <w:jc w:val="center"/>
        <w:rPr>
          <w:b/>
          <w:sz w:val="28"/>
          <w:szCs w:val="28"/>
        </w:rPr>
      </w:pPr>
      <w:r w:rsidRPr="008F25E4">
        <w:rPr>
          <w:rFonts w:cs="Arial"/>
          <w:color w:val="000000"/>
          <w:sz w:val="28"/>
          <w:szCs w:val="28"/>
        </w:rPr>
        <w:tab/>
      </w:r>
      <w:r>
        <w:rPr>
          <w:rFonts w:cs="Arial"/>
          <w:color w:val="000000"/>
          <w:sz w:val="28"/>
          <w:szCs w:val="28"/>
        </w:rPr>
        <w:t>5</w:t>
      </w:r>
      <w:r w:rsidRPr="008F25E4">
        <w:rPr>
          <w:b/>
          <w:sz w:val="28"/>
          <w:szCs w:val="28"/>
        </w:rPr>
        <w:t>. Оценка эффективности реализации подпрограммы.</w:t>
      </w:r>
    </w:p>
    <w:p w:rsidR="00EF62F1" w:rsidRPr="00C57625" w:rsidRDefault="00EF62F1" w:rsidP="001849A9">
      <w:pPr>
        <w:widowControl w:val="0"/>
        <w:shd w:val="clear" w:color="auto" w:fill="FFFFFF"/>
        <w:tabs>
          <w:tab w:val="left" w:pos="1795"/>
          <w:tab w:val="left" w:pos="3696"/>
          <w:tab w:val="left" w:pos="5189"/>
          <w:tab w:val="left" w:pos="7286"/>
          <w:tab w:val="left" w:pos="877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  <w:lang w:eastAsia="ru-RU"/>
        </w:rPr>
      </w:pPr>
      <w:r w:rsidRPr="00C57625">
        <w:rPr>
          <w:spacing w:val="-1"/>
          <w:sz w:val="28"/>
          <w:szCs w:val="28"/>
          <w:lang w:eastAsia="ru-RU"/>
        </w:rPr>
        <w:t xml:space="preserve">Оценка </w:t>
      </w:r>
      <w:r w:rsidRPr="00C57625">
        <w:rPr>
          <w:spacing w:val="-2"/>
          <w:sz w:val="28"/>
          <w:szCs w:val="28"/>
          <w:lang w:eastAsia="ru-RU"/>
        </w:rPr>
        <w:t xml:space="preserve">эффективности реализации подпрограммы муниципальной программы будет </w:t>
      </w:r>
      <w:r w:rsidRPr="00C57625">
        <w:rPr>
          <w:sz w:val="28"/>
          <w:szCs w:val="28"/>
          <w:lang w:eastAsia="ru-RU"/>
        </w:rPr>
        <w:t>осуществляться путем ежегодного сопоставления:</w:t>
      </w:r>
    </w:p>
    <w:p w:rsidR="00EF62F1" w:rsidRPr="00C57625" w:rsidRDefault="00EF62F1" w:rsidP="001849A9">
      <w:pPr>
        <w:widowControl w:val="0"/>
        <w:shd w:val="clear" w:color="auto" w:fill="FFFFFF"/>
        <w:tabs>
          <w:tab w:val="left" w:pos="1190"/>
        </w:tabs>
        <w:autoSpaceDE w:val="0"/>
        <w:autoSpaceDN w:val="0"/>
        <w:adjustRightInd w:val="0"/>
        <w:spacing w:after="0" w:line="240" w:lineRule="auto"/>
        <w:ind w:right="5" w:firstLine="567"/>
        <w:jc w:val="both"/>
        <w:rPr>
          <w:spacing w:val="-1"/>
          <w:sz w:val="28"/>
          <w:szCs w:val="28"/>
          <w:lang w:eastAsia="ru-RU"/>
        </w:rPr>
      </w:pPr>
      <w:r w:rsidRPr="00C57625">
        <w:rPr>
          <w:sz w:val="28"/>
          <w:szCs w:val="28"/>
          <w:lang w:eastAsia="ru-RU"/>
        </w:rPr>
        <w:t xml:space="preserve">1) фактических (в сопоставимых условиях) и планируемых значений целевых индикаторов </w:t>
      </w:r>
      <w:r w:rsidRPr="00C57625">
        <w:rPr>
          <w:spacing w:val="-2"/>
          <w:sz w:val="28"/>
          <w:szCs w:val="28"/>
          <w:lang w:eastAsia="ru-RU"/>
        </w:rPr>
        <w:t>подпрограммы муниципальной</w:t>
      </w:r>
      <w:r w:rsidRPr="00C57625">
        <w:rPr>
          <w:sz w:val="28"/>
          <w:szCs w:val="28"/>
          <w:lang w:eastAsia="ru-RU"/>
        </w:rPr>
        <w:t xml:space="preserve"> программы (целевой параметр – 100%);</w:t>
      </w:r>
    </w:p>
    <w:p w:rsidR="00EF62F1" w:rsidRPr="00C57625" w:rsidRDefault="00EF62F1" w:rsidP="001849A9">
      <w:pPr>
        <w:widowControl w:val="0"/>
        <w:shd w:val="clear" w:color="auto" w:fill="FFFFFF"/>
        <w:tabs>
          <w:tab w:val="left" w:pos="11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pacing w:val="-1"/>
          <w:sz w:val="28"/>
          <w:szCs w:val="28"/>
          <w:lang w:eastAsia="ru-RU"/>
        </w:rPr>
      </w:pPr>
      <w:r w:rsidRPr="00C57625">
        <w:rPr>
          <w:sz w:val="28"/>
          <w:szCs w:val="28"/>
          <w:lang w:eastAsia="ru-RU"/>
        </w:rPr>
        <w:t xml:space="preserve">2) фактических (в сопоставимых условиях) и планируемых объемов </w:t>
      </w:r>
      <w:r w:rsidR="00B7103A" w:rsidRPr="00C57625">
        <w:rPr>
          <w:sz w:val="28"/>
          <w:szCs w:val="28"/>
          <w:lang w:eastAsia="ru-RU"/>
        </w:rPr>
        <w:t>расходов бюджета</w:t>
      </w:r>
      <w:r w:rsidRPr="00C57625">
        <w:rPr>
          <w:sz w:val="28"/>
          <w:szCs w:val="28"/>
          <w:lang w:eastAsia="ru-RU"/>
        </w:rPr>
        <w:t xml:space="preserve"> поселения на реализацию </w:t>
      </w:r>
      <w:r w:rsidRPr="00C57625">
        <w:rPr>
          <w:spacing w:val="-2"/>
          <w:sz w:val="28"/>
          <w:szCs w:val="28"/>
          <w:lang w:eastAsia="ru-RU"/>
        </w:rPr>
        <w:t xml:space="preserve">подпрограммы </w:t>
      </w:r>
      <w:r w:rsidRPr="00C57625">
        <w:rPr>
          <w:sz w:val="28"/>
          <w:szCs w:val="28"/>
          <w:lang w:eastAsia="ru-RU"/>
        </w:rPr>
        <w:t>муниципальной программы и ее основных мероприятий (целевой параметр менее 100%);</w:t>
      </w:r>
    </w:p>
    <w:p w:rsidR="00EF62F1" w:rsidRDefault="00EF62F1" w:rsidP="001849A9">
      <w:pPr>
        <w:spacing w:after="0" w:line="240" w:lineRule="auto"/>
        <w:jc w:val="both"/>
        <w:rPr>
          <w:sz w:val="28"/>
          <w:szCs w:val="28"/>
          <w:lang w:eastAsia="ru-RU"/>
        </w:rPr>
      </w:pPr>
      <w:r w:rsidRPr="00C57625">
        <w:rPr>
          <w:sz w:val="28"/>
          <w:szCs w:val="28"/>
          <w:lang w:eastAsia="ru-RU"/>
        </w:rPr>
        <w:t xml:space="preserve">3) числа выполненных и планируемых мероприятий плана реализации </w:t>
      </w:r>
      <w:r w:rsidRPr="00C57625">
        <w:rPr>
          <w:spacing w:val="-2"/>
          <w:sz w:val="28"/>
          <w:szCs w:val="28"/>
          <w:lang w:eastAsia="ru-RU"/>
        </w:rPr>
        <w:t xml:space="preserve">подпрограммы </w:t>
      </w:r>
      <w:r w:rsidRPr="00C57625">
        <w:rPr>
          <w:sz w:val="28"/>
          <w:szCs w:val="28"/>
          <w:lang w:eastAsia="ru-RU"/>
        </w:rPr>
        <w:t>муниципальной программы (целевой параметр – 100%).</w:t>
      </w:r>
    </w:p>
    <w:p w:rsidR="00EF62F1" w:rsidRDefault="00EF62F1" w:rsidP="001849A9">
      <w:pPr>
        <w:spacing w:after="0" w:line="240" w:lineRule="auto"/>
        <w:jc w:val="both"/>
        <w:rPr>
          <w:sz w:val="28"/>
          <w:szCs w:val="28"/>
          <w:lang w:eastAsia="ru-RU"/>
        </w:rPr>
      </w:pPr>
    </w:p>
    <w:p w:rsidR="00EF62F1" w:rsidRDefault="00EF62F1" w:rsidP="001849A9">
      <w:pPr>
        <w:spacing w:after="0" w:line="240" w:lineRule="auto"/>
        <w:jc w:val="both"/>
        <w:rPr>
          <w:sz w:val="28"/>
          <w:szCs w:val="28"/>
          <w:lang w:eastAsia="ru-RU"/>
        </w:rPr>
      </w:pPr>
    </w:p>
    <w:p w:rsidR="00EF62F1" w:rsidRDefault="00EF62F1" w:rsidP="001849A9">
      <w:pPr>
        <w:spacing w:after="0" w:line="240" w:lineRule="auto"/>
        <w:jc w:val="both"/>
        <w:rPr>
          <w:sz w:val="28"/>
          <w:szCs w:val="28"/>
          <w:lang w:eastAsia="ru-RU"/>
        </w:rPr>
      </w:pPr>
    </w:p>
    <w:p w:rsidR="00EF62F1" w:rsidRDefault="00EF62F1" w:rsidP="001849A9">
      <w:pPr>
        <w:spacing w:after="0" w:line="240" w:lineRule="auto"/>
        <w:jc w:val="both"/>
        <w:rPr>
          <w:sz w:val="28"/>
          <w:szCs w:val="28"/>
          <w:lang w:eastAsia="ru-RU"/>
        </w:rPr>
      </w:pPr>
    </w:p>
    <w:p w:rsidR="00EF62F1" w:rsidRDefault="00EF62F1" w:rsidP="001849A9">
      <w:pPr>
        <w:spacing w:after="0" w:line="240" w:lineRule="auto"/>
        <w:jc w:val="both"/>
        <w:rPr>
          <w:sz w:val="28"/>
          <w:szCs w:val="28"/>
          <w:lang w:eastAsia="ru-RU"/>
        </w:rPr>
      </w:pPr>
    </w:p>
    <w:p w:rsidR="00EF62F1" w:rsidRDefault="00EF62F1" w:rsidP="001849A9">
      <w:pPr>
        <w:spacing w:after="0" w:line="240" w:lineRule="auto"/>
        <w:jc w:val="both"/>
        <w:rPr>
          <w:sz w:val="28"/>
          <w:szCs w:val="28"/>
          <w:lang w:eastAsia="ru-RU"/>
        </w:rPr>
      </w:pPr>
    </w:p>
    <w:p w:rsidR="00EF62F1" w:rsidRDefault="00EF62F1" w:rsidP="001849A9">
      <w:pPr>
        <w:spacing w:after="0" w:line="240" w:lineRule="auto"/>
        <w:jc w:val="both"/>
        <w:rPr>
          <w:sz w:val="28"/>
          <w:szCs w:val="28"/>
          <w:lang w:eastAsia="ru-RU"/>
        </w:rPr>
      </w:pPr>
    </w:p>
    <w:p w:rsidR="00EF62F1" w:rsidRDefault="00EF62F1" w:rsidP="001849A9">
      <w:pPr>
        <w:spacing w:after="0" w:line="240" w:lineRule="auto"/>
        <w:jc w:val="both"/>
        <w:rPr>
          <w:sz w:val="28"/>
          <w:szCs w:val="28"/>
          <w:lang w:eastAsia="ru-RU"/>
        </w:rPr>
      </w:pPr>
    </w:p>
    <w:p w:rsidR="00EF62F1" w:rsidRDefault="00EF62F1" w:rsidP="001849A9">
      <w:pPr>
        <w:spacing w:after="0" w:line="240" w:lineRule="auto"/>
        <w:jc w:val="both"/>
        <w:rPr>
          <w:sz w:val="28"/>
          <w:szCs w:val="28"/>
          <w:lang w:eastAsia="ru-RU"/>
        </w:rPr>
      </w:pPr>
    </w:p>
    <w:p w:rsidR="00EF62F1" w:rsidRDefault="00EF62F1" w:rsidP="001849A9">
      <w:pPr>
        <w:spacing w:after="0" w:line="240" w:lineRule="auto"/>
        <w:jc w:val="both"/>
        <w:rPr>
          <w:sz w:val="28"/>
          <w:szCs w:val="28"/>
          <w:lang w:eastAsia="ru-RU"/>
        </w:rPr>
      </w:pPr>
    </w:p>
    <w:p w:rsidR="00EF62F1" w:rsidRDefault="00EF62F1" w:rsidP="001849A9">
      <w:pPr>
        <w:spacing w:after="0" w:line="240" w:lineRule="auto"/>
        <w:jc w:val="both"/>
        <w:rPr>
          <w:sz w:val="28"/>
          <w:szCs w:val="28"/>
          <w:lang w:eastAsia="ru-RU"/>
        </w:rPr>
      </w:pPr>
    </w:p>
    <w:p w:rsidR="00EF62F1" w:rsidRDefault="00EF62F1" w:rsidP="001849A9">
      <w:pPr>
        <w:spacing w:after="0" w:line="240" w:lineRule="auto"/>
        <w:jc w:val="both"/>
        <w:rPr>
          <w:sz w:val="28"/>
          <w:szCs w:val="28"/>
          <w:lang w:eastAsia="ru-RU"/>
        </w:rPr>
      </w:pPr>
    </w:p>
    <w:p w:rsidR="00EF62F1" w:rsidRDefault="00EF62F1" w:rsidP="001849A9">
      <w:pPr>
        <w:spacing w:after="0" w:line="240" w:lineRule="auto"/>
        <w:jc w:val="both"/>
        <w:rPr>
          <w:sz w:val="28"/>
          <w:szCs w:val="28"/>
          <w:lang w:eastAsia="ru-RU"/>
        </w:rPr>
      </w:pPr>
    </w:p>
    <w:p w:rsidR="00EF62F1" w:rsidRDefault="00EF62F1" w:rsidP="001849A9">
      <w:pPr>
        <w:spacing w:after="0" w:line="240" w:lineRule="auto"/>
        <w:jc w:val="both"/>
        <w:rPr>
          <w:sz w:val="28"/>
          <w:szCs w:val="28"/>
          <w:lang w:eastAsia="ru-RU"/>
        </w:rPr>
      </w:pPr>
    </w:p>
    <w:p w:rsidR="00EF62F1" w:rsidRDefault="00EF62F1" w:rsidP="001849A9">
      <w:pPr>
        <w:spacing w:after="0" w:line="240" w:lineRule="auto"/>
        <w:jc w:val="both"/>
        <w:rPr>
          <w:sz w:val="28"/>
          <w:szCs w:val="28"/>
          <w:lang w:eastAsia="ru-RU"/>
        </w:rPr>
      </w:pPr>
    </w:p>
    <w:p w:rsidR="00EF62F1" w:rsidRDefault="00EF62F1" w:rsidP="001849A9">
      <w:pPr>
        <w:spacing w:after="0" w:line="240" w:lineRule="auto"/>
        <w:jc w:val="both"/>
        <w:rPr>
          <w:sz w:val="28"/>
          <w:szCs w:val="28"/>
          <w:lang w:eastAsia="ru-RU"/>
        </w:rPr>
      </w:pPr>
    </w:p>
    <w:p w:rsidR="00EF62F1" w:rsidRDefault="00EF62F1" w:rsidP="001849A9">
      <w:pPr>
        <w:spacing w:after="0" w:line="240" w:lineRule="auto"/>
        <w:jc w:val="both"/>
        <w:rPr>
          <w:sz w:val="28"/>
          <w:szCs w:val="28"/>
          <w:lang w:eastAsia="ru-RU"/>
        </w:rPr>
      </w:pPr>
    </w:p>
    <w:p w:rsidR="00EF62F1" w:rsidRDefault="00EF62F1" w:rsidP="001849A9">
      <w:pPr>
        <w:spacing w:after="0" w:line="240" w:lineRule="auto"/>
        <w:jc w:val="both"/>
        <w:rPr>
          <w:sz w:val="28"/>
          <w:szCs w:val="28"/>
          <w:lang w:eastAsia="ru-RU"/>
        </w:rPr>
      </w:pPr>
    </w:p>
    <w:p w:rsidR="00EF62F1" w:rsidRDefault="00EF62F1" w:rsidP="001849A9">
      <w:pPr>
        <w:spacing w:after="0" w:line="240" w:lineRule="auto"/>
        <w:jc w:val="both"/>
        <w:rPr>
          <w:sz w:val="28"/>
          <w:szCs w:val="28"/>
          <w:lang w:eastAsia="ru-RU"/>
        </w:rPr>
      </w:pPr>
    </w:p>
    <w:p w:rsidR="00EF62F1" w:rsidRDefault="00EF62F1" w:rsidP="001849A9">
      <w:pPr>
        <w:spacing w:after="0" w:line="240" w:lineRule="auto"/>
        <w:jc w:val="both"/>
        <w:rPr>
          <w:sz w:val="28"/>
          <w:szCs w:val="28"/>
          <w:lang w:eastAsia="ru-RU"/>
        </w:rPr>
      </w:pPr>
    </w:p>
    <w:p w:rsidR="00EF62F1" w:rsidRDefault="00EF62F1" w:rsidP="001849A9">
      <w:pPr>
        <w:spacing w:after="0" w:line="240" w:lineRule="auto"/>
        <w:jc w:val="both"/>
        <w:rPr>
          <w:sz w:val="28"/>
          <w:szCs w:val="28"/>
          <w:lang w:eastAsia="ru-RU"/>
        </w:rPr>
      </w:pPr>
    </w:p>
    <w:p w:rsidR="00EF62F1" w:rsidRDefault="00EF62F1" w:rsidP="001849A9">
      <w:pPr>
        <w:spacing w:after="0" w:line="240" w:lineRule="auto"/>
        <w:jc w:val="both"/>
        <w:rPr>
          <w:sz w:val="28"/>
          <w:szCs w:val="28"/>
          <w:lang w:eastAsia="ru-RU"/>
        </w:rPr>
      </w:pPr>
    </w:p>
    <w:p w:rsidR="00EF62F1" w:rsidRDefault="00EF62F1" w:rsidP="001849A9">
      <w:pPr>
        <w:spacing w:after="0" w:line="240" w:lineRule="auto"/>
        <w:jc w:val="both"/>
        <w:rPr>
          <w:sz w:val="28"/>
          <w:szCs w:val="28"/>
          <w:lang w:eastAsia="ru-RU"/>
        </w:rPr>
      </w:pPr>
    </w:p>
    <w:p w:rsidR="00EF62F1" w:rsidRDefault="00EF62F1" w:rsidP="001849A9">
      <w:pPr>
        <w:spacing w:after="0" w:line="240" w:lineRule="auto"/>
        <w:jc w:val="both"/>
        <w:rPr>
          <w:sz w:val="28"/>
          <w:szCs w:val="28"/>
          <w:lang w:eastAsia="ru-RU"/>
        </w:rPr>
      </w:pPr>
    </w:p>
    <w:p w:rsidR="00EF62F1" w:rsidRDefault="00EF62F1" w:rsidP="0084562F">
      <w:pPr>
        <w:autoSpaceDE w:val="0"/>
        <w:spacing w:after="0" w:line="240" w:lineRule="auto"/>
      </w:pPr>
    </w:p>
    <w:sectPr w:rsidR="00EF62F1" w:rsidSect="00505694">
      <w:pgSz w:w="11909" w:h="16834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9"/>
    <w:multiLevelType w:val="multilevel"/>
    <w:tmpl w:val="00000009"/>
    <w:name w:val="WW8Num1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A"/>
    <w:multiLevelType w:val="multilevel"/>
    <w:tmpl w:val="0000000A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3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b/>
        <w:bCs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0000000B"/>
    <w:multiLevelType w:val="multilevel"/>
    <w:tmpl w:val="0000000B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4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b/>
        <w:bCs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0000000C"/>
    <w:multiLevelType w:val="multilevel"/>
    <w:tmpl w:val="0000000C"/>
    <w:name w:val="WW8Num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sz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sz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sz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sz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sz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sz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sz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sz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sz w:val="28"/>
      </w:rPr>
    </w:lvl>
  </w:abstractNum>
  <w:abstractNum w:abstractNumId="5" w15:restartNumberingAfterBreak="0">
    <w:nsid w:val="0000000E"/>
    <w:multiLevelType w:val="multilevel"/>
    <w:tmpl w:val="0000000E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6" w15:restartNumberingAfterBreak="0">
    <w:nsid w:val="0000000F"/>
    <w:multiLevelType w:val="multilevel"/>
    <w:tmpl w:val="0000000F"/>
    <w:name w:val="WW8Num16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/>
      </w:rPr>
    </w:lvl>
  </w:abstractNum>
  <w:abstractNum w:abstractNumId="7" w15:restartNumberingAfterBreak="0">
    <w:nsid w:val="00000010"/>
    <w:multiLevelType w:val="multilevel"/>
    <w:tmpl w:val="00000010"/>
    <w:name w:val="WW8Num1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8" w15:restartNumberingAfterBreak="0">
    <w:nsid w:val="0C35742B"/>
    <w:multiLevelType w:val="hybridMultilevel"/>
    <w:tmpl w:val="006CA5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DEA4BE1"/>
    <w:multiLevelType w:val="hybridMultilevel"/>
    <w:tmpl w:val="56E03F16"/>
    <w:lvl w:ilvl="0" w:tplc="C5968EC4">
      <w:start w:val="1"/>
      <w:numFmt w:val="decimal"/>
      <w:lvlText w:val="%1."/>
      <w:lvlJc w:val="left"/>
      <w:pPr>
        <w:ind w:left="35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345" w:hanging="180"/>
      </w:pPr>
      <w:rPr>
        <w:rFonts w:cs="Times New Roman"/>
      </w:rPr>
    </w:lvl>
  </w:abstractNum>
  <w:abstractNum w:abstractNumId="10" w15:restartNumberingAfterBreak="0">
    <w:nsid w:val="24FC1F93"/>
    <w:multiLevelType w:val="hybridMultilevel"/>
    <w:tmpl w:val="006CA5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F2610F3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3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b/>
        <w:bCs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2" w15:restartNumberingAfterBreak="0">
    <w:nsid w:val="529442F1"/>
    <w:multiLevelType w:val="singleLevel"/>
    <w:tmpl w:val="CE1E1084"/>
    <w:lvl w:ilvl="0">
      <w:start w:val="1"/>
      <w:numFmt w:val="decimal"/>
      <w:lvlText w:val="%1)"/>
      <w:legacy w:legacy="1" w:legacySpace="0" w:legacyIndent="484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64782C30"/>
    <w:multiLevelType w:val="hybridMultilevel"/>
    <w:tmpl w:val="69C88A28"/>
    <w:lvl w:ilvl="0" w:tplc="657A8D84">
      <w:start w:val="1"/>
      <w:numFmt w:val="decimal"/>
      <w:lvlText w:val="%1."/>
      <w:lvlJc w:val="left"/>
      <w:pPr>
        <w:ind w:left="7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9"/>
  </w:num>
  <w:num w:numId="10">
    <w:abstractNumId w:val="10"/>
  </w:num>
  <w:num w:numId="11">
    <w:abstractNumId w:val="12"/>
    <w:lvlOverride w:ilvl="0">
      <w:startOverride w:val="1"/>
    </w:lvlOverride>
  </w:num>
  <w:num w:numId="12">
    <w:abstractNumId w:val="11"/>
  </w:num>
  <w:num w:numId="13">
    <w:abstractNumId w:val="8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F33E71"/>
    <w:rsid w:val="00002138"/>
    <w:rsid w:val="000073BB"/>
    <w:rsid w:val="00012007"/>
    <w:rsid w:val="0001389C"/>
    <w:rsid w:val="000168A5"/>
    <w:rsid w:val="0001711C"/>
    <w:rsid w:val="0003186C"/>
    <w:rsid w:val="00031BF4"/>
    <w:rsid w:val="000372D1"/>
    <w:rsid w:val="0003736B"/>
    <w:rsid w:val="0004456D"/>
    <w:rsid w:val="00045928"/>
    <w:rsid w:val="000523EF"/>
    <w:rsid w:val="00054520"/>
    <w:rsid w:val="0005512A"/>
    <w:rsid w:val="000600E9"/>
    <w:rsid w:val="0007186A"/>
    <w:rsid w:val="000807F5"/>
    <w:rsid w:val="00084FD6"/>
    <w:rsid w:val="000960B2"/>
    <w:rsid w:val="000A0A23"/>
    <w:rsid w:val="000B3509"/>
    <w:rsid w:val="000B59AC"/>
    <w:rsid w:val="000C17D8"/>
    <w:rsid w:val="000C3141"/>
    <w:rsid w:val="000C5372"/>
    <w:rsid w:val="000C5CFF"/>
    <w:rsid w:val="000D1C4A"/>
    <w:rsid w:val="000D7EFC"/>
    <w:rsid w:val="000F2A73"/>
    <w:rsid w:val="000F7EBB"/>
    <w:rsid w:val="001021F5"/>
    <w:rsid w:val="001034EE"/>
    <w:rsid w:val="0011028B"/>
    <w:rsid w:val="00112F1B"/>
    <w:rsid w:val="00127E90"/>
    <w:rsid w:val="00141A74"/>
    <w:rsid w:val="00151666"/>
    <w:rsid w:val="001660D9"/>
    <w:rsid w:val="00173B30"/>
    <w:rsid w:val="001849A9"/>
    <w:rsid w:val="0018688B"/>
    <w:rsid w:val="001B4AB0"/>
    <w:rsid w:val="001D7698"/>
    <w:rsid w:val="001E2350"/>
    <w:rsid w:val="001E6F2E"/>
    <w:rsid w:val="001F2FFD"/>
    <w:rsid w:val="0020278D"/>
    <w:rsid w:val="00204D55"/>
    <w:rsid w:val="002054FD"/>
    <w:rsid w:val="00211292"/>
    <w:rsid w:val="00220991"/>
    <w:rsid w:val="00230183"/>
    <w:rsid w:val="00246483"/>
    <w:rsid w:val="002709D7"/>
    <w:rsid w:val="00277EAB"/>
    <w:rsid w:val="00286E15"/>
    <w:rsid w:val="00296090"/>
    <w:rsid w:val="002A44B4"/>
    <w:rsid w:val="002A79E9"/>
    <w:rsid w:val="002B1151"/>
    <w:rsid w:val="002D506E"/>
    <w:rsid w:val="002D5112"/>
    <w:rsid w:val="002D5854"/>
    <w:rsid w:val="002D5BC9"/>
    <w:rsid w:val="002E0259"/>
    <w:rsid w:val="003024FD"/>
    <w:rsid w:val="00304F4C"/>
    <w:rsid w:val="00305F0F"/>
    <w:rsid w:val="003156C9"/>
    <w:rsid w:val="00326512"/>
    <w:rsid w:val="003272F8"/>
    <w:rsid w:val="00340339"/>
    <w:rsid w:val="00343F1F"/>
    <w:rsid w:val="00362402"/>
    <w:rsid w:val="00365B21"/>
    <w:rsid w:val="00365D09"/>
    <w:rsid w:val="00371BF2"/>
    <w:rsid w:val="003739C0"/>
    <w:rsid w:val="003769C5"/>
    <w:rsid w:val="00382D5F"/>
    <w:rsid w:val="00391DE4"/>
    <w:rsid w:val="00397ABB"/>
    <w:rsid w:val="003A4C91"/>
    <w:rsid w:val="003D14D7"/>
    <w:rsid w:val="003D3A15"/>
    <w:rsid w:val="003E4794"/>
    <w:rsid w:val="003F04AA"/>
    <w:rsid w:val="003F0D14"/>
    <w:rsid w:val="003F5B29"/>
    <w:rsid w:val="003F77B7"/>
    <w:rsid w:val="00402C8E"/>
    <w:rsid w:val="0041735F"/>
    <w:rsid w:val="00430AEE"/>
    <w:rsid w:val="00462AAC"/>
    <w:rsid w:val="00473322"/>
    <w:rsid w:val="00476B15"/>
    <w:rsid w:val="004776C1"/>
    <w:rsid w:val="00481805"/>
    <w:rsid w:val="00482D13"/>
    <w:rsid w:val="004850F5"/>
    <w:rsid w:val="004934EC"/>
    <w:rsid w:val="004A1E7C"/>
    <w:rsid w:val="004A4D5C"/>
    <w:rsid w:val="004B6D35"/>
    <w:rsid w:val="004C0F57"/>
    <w:rsid w:val="004C53E2"/>
    <w:rsid w:val="004C631F"/>
    <w:rsid w:val="004C6984"/>
    <w:rsid w:val="004D3302"/>
    <w:rsid w:val="004D6F7A"/>
    <w:rsid w:val="00504D60"/>
    <w:rsid w:val="00505694"/>
    <w:rsid w:val="00507454"/>
    <w:rsid w:val="00515C7D"/>
    <w:rsid w:val="00515D00"/>
    <w:rsid w:val="00517B19"/>
    <w:rsid w:val="005232AA"/>
    <w:rsid w:val="00537D10"/>
    <w:rsid w:val="00543B5E"/>
    <w:rsid w:val="00554C91"/>
    <w:rsid w:val="005635E0"/>
    <w:rsid w:val="00563AE8"/>
    <w:rsid w:val="005777A9"/>
    <w:rsid w:val="00584315"/>
    <w:rsid w:val="005A205E"/>
    <w:rsid w:val="005A5F18"/>
    <w:rsid w:val="005B5A7B"/>
    <w:rsid w:val="005C043B"/>
    <w:rsid w:val="005E0CC0"/>
    <w:rsid w:val="005E208D"/>
    <w:rsid w:val="005F79C1"/>
    <w:rsid w:val="00630545"/>
    <w:rsid w:val="00631BE5"/>
    <w:rsid w:val="00647024"/>
    <w:rsid w:val="006501A9"/>
    <w:rsid w:val="00666D0E"/>
    <w:rsid w:val="00672282"/>
    <w:rsid w:val="00695BB9"/>
    <w:rsid w:val="006C27CD"/>
    <w:rsid w:val="006D4449"/>
    <w:rsid w:val="006E4344"/>
    <w:rsid w:val="007077A4"/>
    <w:rsid w:val="0074726B"/>
    <w:rsid w:val="00750B0F"/>
    <w:rsid w:val="00766EB7"/>
    <w:rsid w:val="00771312"/>
    <w:rsid w:val="007907EC"/>
    <w:rsid w:val="00796C67"/>
    <w:rsid w:val="007A767A"/>
    <w:rsid w:val="007B08A4"/>
    <w:rsid w:val="007B3614"/>
    <w:rsid w:val="007B672B"/>
    <w:rsid w:val="007C3EA1"/>
    <w:rsid w:val="007F2A6A"/>
    <w:rsid w:val="007F74B2"/>
    <w:rsid w:val="008007BE"/>
    <w:rsid w:val="00810C02"/>
    <w:rsid w:val="0082198C"/>
    <w:rsid w:val="00821A0D"/>
    <w:rsid w:val="008361E5"/>
    <w:rsid w:val="00837229"/>
    <w:rsid w:val="0084157A"/>
    <w:rsid w:val="0084562F"/>
    <w:rsid w:val="0085623F"/>
    <w:rsid w:val="0085668A"/>
    <w:rsid w:val="00863B37"/>
    <w:rsid w:val="00872A3B"/>
    <w:rsid w:val="00874BAA"/>
    <w:rsid w:val="008B02A5"/>
    <w:rsid w:val="008B0D27"/>
    <w:rsid w:val="008B1FB8"/>
    <w:rsid w:val="008C3958"/>
    <w:rsid w:val="008D59FE"/>
    <w:rsid w:val="008F25E4"/>
    <w:rsid w:val="008F70CE"/>
    <w:rsid w:val="00900328"/>
    <w:rsid w:val="00905D44"/>
    <w:rsid w:val="00924093"/>
    <w:rsid w:val="009350C8"/>
    <w:rsid w:val="0094702D"/>
    <w:rsid w:val="00963221"/>
    <w:rsid w:val="009707BB"/>
    <w:rsid w:val="00984674"/>
    <w:rsid w:val="009866FF"/>
    <w:rsid w:val="00992B0A"/>
    <w:rsid w:val="00997509"/>
    <w:rsid w:val="009A7137"/>
    <w:rsid w:val="009B60F8"/>
    <w:rsid w:val="009B6F60"/>
    <w:rsid w:val="009C0AC9"/>
    <w:rsid w:val="009C6D3B"/>
    <w:rsid w:val="009D131A"/>
    <w:rsid w:val="009D29D1"/>
    <w:rsid w:val="009D2FF1"/>
    <w:rsid w:val="009E184A"/>
    <w:rsid w:val="00A10342"/>
    <w:rsid w:val="00A14316"/>
    <w:rsid w:val="00A200B7"/>
    <w:rsid w:val="00A43CB8"/>
    <w:rsid w:val="00A51727"/>
    <w:rsid w:val="00A62591"/>
    <w:rsid w:val="00A62850"/>
    <w:rsid w:val="00A76BA9"/>
    <w:rsid w:val="00AB486D"/>
    <w:rsid w:val="00AC38B1"/>
    <w:rsid w:val="00AC4B57"/>
    <w:rsid w:val="00AD0D8D"/>
    <w:rsid w:val="00AD60D9"/>
    <w:rsid w:val="00AE494F"/>
    <w:rsid w:val="00AE6FCD"/>
    <w:rsid w:val="00AF56B8"/>
    <w:rsid w:val="00B010BB"/>
    <w:rsid w:val="00B01FC0"/>
    <w:rsid w:val="00B22237"/>
    <w:rsid w:val="00B22993"/>
    <w:rsid w:val="00B34CCD"/>
    <w:rsid w:val="00B6173D"/>
    <w:rsid w:val="00B64232"/>
    <w:rsid w:val="00B6623B"/>
    <w:rsid w:val="00B7103A"/>
    <w:rsid w:val="00B7411D"/>
    <w:rsid w:val="00BA0A17"/>
    <w:rsid w:val="00BA1A7B"/>
    <w:rsid w:val="00BB3887"/>
    <w:rsid w:val="00BC439B"/>
    <w:rsid w:val="00BC4A05"/>
    <w:rsid w:val="00C106EB"/>
    <w:rsid w:val="00C2252E"/>
    <w:rsid w:val="00C337C0"/>
    <w:rsid w:val="00C42B5F"/>
    <w:rsid w:val="00C465FC"/>
    <w:rsid w:val="00C57625"/>
    <w:rsid w:val="00C6644F"/>
    <w:rsid w:val="00C70600"/>
    <w:rsid w:val="00C84196"/>
    <w:rsid w:val="00C85272"/>
    <w:rsid w:val="00C87798"/>
    <w:rsid w:val="00CB5186"/>
    <w:rsid w:val="00CB71BB"/>
    <w:rsid w:val="00CC0B86"/>
    <w:rsid w:val="00CC4488"/>
    <w:rsid w:val="00CD0E54"/>
    <w:rsid w:val="00CF7838"/>
    <w:rsid w:val="00D107F0"/>
    <w:rsid w:val="00D1090D"/>
    <w:rsid w:val="00D11A70"/>
    <w:rsid w:val="00D26023"/>
    <w:rsid w:val="00D34B58"/>
    <w:rsid w:val="00D42BE8"/>
    <w:rsid w:val="00D7172B"/>
    <w:rsid w:val="00D93B8A"/>
    <w:rsid w:val="00D93F59"/>
    <w:rsid w:val="00D942A9"/>
    <w:rsid w:val="00DC5134"/>
    <w:rsid w:val="00DD2424"/>
    <w:rsid w:val="00E02F52"/>
    <w:rsid w:val="00E0491B"/>
    <w:rsid w:val="00E07D12"/>
    <w:rsid w:val="00E17A60"/>
    <w:rsid w:val="00E23023"/>
    <w:rsid w:val="00E2486C"/>
    <w:rsid w:val="00E45843"/>
    <w:rsid w:val="00E46B1E"/>
    <w:rsid w:val="00E50268"/>
    <w:rsid w:val="00E5212B"/>
    <w:rsid w:val="00E575E8"/>
    <w:rsid w:val="00E64971"/>
    <w:rsid w:val="00E70D06"/>
    <w:rsid w:val="00EA7BBA"/>
    <w:rsid w:val="00EB5F6F"/>
    <w:rsid w:val="00EB7092"/>
    <w:rsid w:val="00EC4638"/>
    <w:rsid w:val="00EC4B83"/>
    <w:rsid w:val="00ED082C"/>
    <w:rsid w:val="00EE505B"/>
    <w:rsid w:val="00EE6373"/>
    <w:rsid w:val="00EF6096"/>
    <w:rsid w:val="00EF62F1"/>
    <w:rsid w:val="00F01A65"/>
    <w:rsid w:val="00F03A9E"/>
    <w:rsid w:val="00F15069"/>
    <w:rsid w:val="00F2787B"/>
    <w:rsid w:val="00F30492"/>
    <w:rsid w:val="00F33E71"/>
    <w:rsid w:val="00F36375"/>
    <w:rsid w:val="00F372C5"/>
    <w:rsid w:val="00F611C2"/>
    <w:rsid w:val="00F66A31"/>
    <w:rsid w:val="00F7577B"/>
    <w:rsid w:val="00F82E75"/>
    <w:rsid w:val="00F83F55"/>
    <w:rsid w:val="00F924AD"/>
    <w:rsid w:val="00F9536C"/>
    <w:rsid w:val="00FA616F"/>
    <w:rsid w:val="00FB040B"/>
    <w:rsid w:val="00FB0807"/>
    <w:rsid w:val="00FC52CF"/>
    <w:rsid w:val="00FE3B2E"/>
    <w:rsid w:val="00FF13D2"/>
    <w:rsid w:val="00FF60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C24578"/>
  <w15:docId w15:val="{09C77E60-B127-4283-8673-14A15667D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02A5"/>
    <w:pPr>
      <w:spacing w:after="200" w:line="276" w:lineRule="auto"/>
    </w:pPr>
    <w:rPr>
      <w:rFonts w:ascii="Times New Roman" w:eastAsia="Times New Roman" w:hAnsi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8B02A5"/>
    <w:rPr>
      <w:rFonts w:cs="Times New Roman"/>
      <w:b/>
    </w:rPr>
  </w:style>
  <w:style w:type="paragraph" w:customStyle="1" w:styleId="ConsTitle">
    <w:name w:val="ConsTitle"/>
    <w:uiPriority w:val="99"/>
    <w:rsid w:val="008B02A5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styleId="a4">
    <w:name w:val="Normal (Web)"/>
    <w:basedOn w:val="a"/>
    <w:uiPriority w:val="99"/>
    <w:rsid w:val="008B02A5"/>
    <w:pPr>
      <w:spacing w:before="280" w:after="280"/>
    </w:pPr>
    <w:rPr>
      <w:sz w:val="24"/>
      <w:szCs w:val="24"/>
    </w:rPr>
  </w:style>
  <w:style w:type="paragraph" w:customStyle="1" w:styleId="ConsPlusNonformat">
    <w:name w:val="ConsPlusNonformat"/>
    <w:uiPriority w:val="99"/>
    <w:rsid w:val="008B02A5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5">
    <w:name w:val="Balloon Text"/>
    <w:basedOn w:val="a"/>
    <w:link w:val="a6"/>
    <w:uiPriority w:val="99"/>
    <w:semiHidden/>
    <w:rsid w:val="008B02A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8B02A5"/>
    <w:rPr>
      <w:rFonts w:ascii="Tahoma" w:hAnsi="Tahoma" w:cs="Tahoma"/>
      <w:sz w:val="16"/>
      <w:szCs w:val="16"/>
      <w:lang w:eastAsia="ar-SA" w:bidi="ar-SA"/>
    </w:rPr>
  </w:style>
  <w:style w:type="paragraph" w:styleId="a7">
    <w:name w:val="List Paragraph"/>
    <w:basedOn w:val="a"/>
    <w:uiPriority w:val="99"/>
    <w:qFormat/>
    <w:rsid w:val="008F25E4"/>
    <w:pPr>
      <w:ind w:left="720"/>
      <w:contextualSpacing/>
    </w:pPr>
  </w:style>
  <w:style w:type="table" w:styleId="a8">
    <w:name w:val="Table Elegant"/>
    <w:basedOn w:val="a1"/>
    <w:uiPriority w:val="99"/>
    <w:rsid w:val="00FE3B2E"/>
    <w:pPr>
      <w:spacing w:after="200" w:line="276" w:lineRule="auto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basedOn w:val="a"/>
    <w:link w:val="aa"/>
    <w:uiPriority w:val="99"/>
    <w:semiHidden/>
    <w:rsid w:val="00C70600"/>
    <w:pPr>
      <w:tabs>
        <w:tab w:val="center" w:pos="4536"/>
        <w:tab w:val="right" w:pos="9072"/>
      </w:tabs>
      <w:spacing w:after="0" w:line="240" w:lineRule="auto"/>
    </w:pPr>
    <w:rPr>
      <w:sz w:val="28"/>
      <w:lang w:eastAsia="ru-RU"/>
    </w:rPr>
  </w:style>
  <w:style w:type="character" w:customStyle="1" w:styleId="aa">
    <w:name w:val="Верхний колонтитул Знак"/>
    <w:link w:val="a9"/>
    <w:uiPriority w:val="99"/>
    <w:semiHidden/>
    <w:locked/>
    <w:rsid w:val="00C70600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F03A9E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Cell">
    <w:name w:val="ConsPlusCell"/>
    <w:uiPriority w:val="99"/>
    <w:rsid w:val="00112F1B"/>
    <w:pPr>
      <w:widowControl w:val="0"/>
      <w:suppressAutoHyphens/>
      <w:autoSpaceDE w:val="0"/>
    </w:pPr>
    <w:rPr>
      <w:rFonts w:ascii="Arial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516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1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51682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51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51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516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516823">
                              <w:marLeft w:val="3675"/>
                              <w:marRight w:val="36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516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516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8516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516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8516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516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85168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85168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85168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516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6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2193</TotalTime>
  <Pages>27</Pages>
  <Words>6948</Words>
  <Characters>39608</Characters>
  <Application>Microsoft Office Word</Application>
  <DocSecurity>0</DocSecurity>
  <Lines>330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эльдорадо</dc:creator>
  <cp:keywords/>
  <dc:description/>
  <cp:lastModifiedBy>Кристина</cp:lastModifiedBy>
  <cp:revision>49</cp:revision>
  <dcterms:created xsi:type="dcterms:W3CDTF">2013-11-02T19:14:00Z</dcterms:created>
  <dcterms:modified xsi:type="dcterms:W3CDTF">2023-02-08T13:37:00Z</dcterms:modified>
</cp:coreProperties>
</file>