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DFD" w14:textId="77777777" w:rsidR="001C51DA" w:rsidRPr="00821A0D" w:rsidRDefault="00A4243B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pict w14:anchorId="41390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14:paraId="47EBF4F6" w14:textId="77777777"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14:paraId="6C3B76AA" w14:textId="77777777"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Администрация Васильевского сельского поселения</w:t>
      </w:r>
    </w:p>
    <w:p w14:paraId="40444F6B" w14:textId="77777777"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14:paraId="17A798DC" w14:textId="77777777"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14:paraId="139FF35C" w14:textId="77777777"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14:paraId="7A47D62D" w14:textId="77777777" w:rsidR="00A4243B" w:rsidRPr="00A4243B" w:rsidRDefault="00A4243B" w:rsidP="00A4243B">
      <w:pPr>
        <w:tabs>
          <w:tab w:val="left" w:pos="7230"/>
        </w:tabs>
        <w:suppressAutoHyphens w:val="0"/>
        <w:rPr>
          <w:i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 xml:space="preserve">                                                  </w:t>
      </w:r>
      <w:r w:rsidRPr="00A4243B">
        <w:rPr>
          <w:i/>
          <w:sz w:val="32"/>
          <w:szCs w:val="32"/>
          <w:lang w:eastAsia="ru-RU"/>
        </w:rPr>
        <w:t>ПОСТАНОВЛЕНИЕ</w:t>
      </w:r>
    </w:p>
    <w:p w14:paraId="30F080AC" w14:textId="77777777"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14:paraId="0BAA1B24" w14:textId="77777777"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14:paraId="17DFF245" w14:textId="61771021"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A4243B">
        <w:rPr>
          <w:b/>
          <w:sz w:val="28"/>
          <w:szCs w:val="28"/>
          <w:lang w:eastAsia="ru-RU"/>
        </w:rPr>
        <w:t>18</w:t>
      </w:r>
      <w:r w:rsidR="00003B04">
        <w:rPr>
          <w:b/>
          <w:sz w:val="28"/>
          <w:szCs w:val="28"/>
          <w:lang w:eastAsia="ru-RU"/>
        </w:rPr>
        <w:t xml:space="preserve"> </w:t>
      </w:r>
      <w:r w:rsidR="00821720">
        <w:rPr>
          <w:b/>
          <w:sz w:val="28"/>
          <w:szCs w:val="28"/>
          <w:lang w:eastAsia="ru-RU"/>
        </w:rPr>
        <w:t>февраля</w:t>
      </w:r>
      <w:r w:rsidR="00A86294">
        <w:rPr>
          <w:b/>
          <w:sz w:val="28"/>
          <w:szCs w:val="28"/>
          <w:lang w:eastAsia="ru-RU"/>
        </w:rPr>
        <w:t xml:space="preserve"> 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A4243B">
        <w:rPr>
          <w:b/>
          <w:sz w:val="28"/>
          <w:szCs w:val="28"/>
          <w:lang w:eastAsia="ru-RU"/>
        </w:rPr>
        <w:t>06</w:t>
      </w:r>
    </w:p>
    <w:p w14:paraId="055E11C5" w14:textId="77777777"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>
        <w:rPr>
          <w:sz w:val="24"/>
          <w:szCs w:val="24"/>
          <w:lang w:eastAsia="ru-RU"/>
        </w:rPr>
        <w:t>Васильевка</w:t>
      </w:r>
    </w:p>
    <w:p w14:paraId="04DC57BC" w14:textId="77777777"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141E7E5F" w14:textId="77777777"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постановление  администрации</w:t>
      </w:r>
      <w:proofErr w:type="gramEnd"/>
      <w:r>
        <w:rPr>
          <w:b/>
          <w:sz w:val="28"/>
          <w:szCs w:val="28"/>
        </w:rPr>
        <w:t xml:space="preserve"> Васильевского сельского поселения  от  31.07.2018 г.  № 27 «</w:t>
      </w:r>
      <w:proofErr w:type="gramStart"/>
      <w:r>
        <w:rPr>
          <w:b/>
          <w:sz w:val="28"/>
          <w:szCs w:val="28"/>
        </w:rPr>
        <w:t xml:space="preserve">Об </w:t>
      </w:r>
      <w:r w:rsidR="001C51DA" w:rsidRPr="000456BB">
        <w:rPr>
          <w:b/>
          <w:sz w:val="28"/>
          <w:szCs w:val="28"/>
        </w:rPr>
        <w:t xml:space="preserve"> утверждении</w:t>
      </w:r>
      <w:proofErr w:type="gramEnd"/>
      <w:r w:rsidR="001C51DA" w:rsidRPr="000456BB">
        <w:rPr>
          <w:b/>
          <w:sz w:val="28"/>
          <w:szCs w:val="28"/>
        </w:rPr>
        <w:t xml:space="preserve"> муниципальной  программы Васильевского сельского поселения Бутурлиновского муниципального района «Сохранение и развитие культуры Васильевского сельского поселения »</w:t>
      </w:r>
    </w:p>
    <w:p w14:paraId="70E2C964" w14:textId="77777777"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14:paraId="4754FB16" w14:textId="77777777"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Васильевского сельского поселения, постановлением администрации Васильевского сельского поселения  от </w:t>
      </w:r>
      <w:r w:rsidRPr="00936EFB">
        <w:rPr>
          <w:rFonts w:ascii="Times New Roman" w:hAnsi="Times New Roman" w:cs="Times New Roman"/>
          <w:sz w:val="28"/>
          <w:szCs w:val="28"/>
        </w:rPr>
        <w:t>15.10.2013 г. №  56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Васильевского сельского поселения Бутурлиновского муниципального района Воронежской области», администрация Васильевского сельского поселения</w:t>
      </w:r>
    </w:p>
    <w:p w14:paraId="22315B47" w14:textId="77777777"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8775ED" w14:textId="77777777"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9C3FBB6" w14:textId="77777777"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14:paraId="0E9C3D34" w14:textId="77777777" w:rsidR="006D7D95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 Внести изменения в постановление администрации Василье</w:t>
      </w:r>
      <w:r>
        <w:rPr>
          <w:sz w:val="28"/>
          <w:szCs w:val="28"/>
        </w:rPr>
        <w:t>вского сельского поселения от 31.07</w:t>
      </w:r>
      <w:r w:rsidRPr="006D7D95">
        <w:rPr>
          <w:sz w:val="28"/>
          <w:szCs w:val="28"/>
        </w:rPr>
        <w:t>.201</w:t>
      </w:r>
      <w:r>
        <w:rPr>
          <w:sz w:val="28"/>
          <w:szCs w:val="28"/>
        </w:rPr>
        <w:t xml:space="preserve">8г. № 27 </w:t>
      </w:r>
      <w:r w:rsidRPr="006D7D95">
        <w:rPr>
          <w:sz w:val="28"/>
          <w:szCs w:val="28"/>
        </w:rPr>
        <w:t xml:space="preserve">«Об утверждении </w:t>
      </w:r>
      <w:proofErr w:type="gramStart"/>
      <w:r w:rsidRPr="006D7D95">
        <w:rPr>
          <w:sz w:val="28"/>
          <w:szCs w:val="28"/>
        </w:rPr>
        <w:t>муниципальной  программы</w:t>
      </w:r>
      <w:proofErr w:type="gramEnd"/>
      <w:r w:rsidRPr="006D7D95">
        <w:rPr>
          <w:sz w:val="28"/>
          <w:szCs w:val="28"/>
        </w:rPr>
        <w:t xml:space="preserve"> Васильевского сельского поселения Бутурлиновского муниципального района «Сохранение и развитие культуры Васильевского сельского поселения» в редакции согласно приложению к настоящему постановлению.</w:t>
      </w:r>
    </w:p>
    <w:p w14:paraId="1AE49D54" w14:textId="77777777" w:rsidR="001C51DA" w:rsidRPr="00020AC9" w:rsidRDefault="006D7D9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 xml:space="preserve">Настоящее постановление   опубликовать в официальном периодическом печатном издании «Вестник муниципальных правовых </w:t>
      </w:r>
      <w:proofErr w:type="gramStart"/>
      <w:r w:rsidR="001C51DA" w:rsidRPr="00020AC9">
        <w:rPr>
          <w:sz w:val="28"/>
          <w:szCs w:val="28"/>
        </w:rPr>
        <w:t>актов  Васильевского</w:t>
      </w:r>
      <w:proofErr w:type="gramEnd"/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</w:t>
      </w:r>
      <w:r w:rsidR="001C51DA" w:rsidRPr="00020AC9">
        <w:rPr>
          <w:sz w:val="28"/>
          <w:szCs w:val="28"/>
        </w:rPr>
        <w:lastRenderedPageBreak/>
        <w:t>области» и разместить  на официальном  сайте администрации Васильевского сельского поселения Бутурлиновского муниципального района Воронежской области</w:t>
      </w:r>
    </w:p>
    <w:p w14:paraId="4F746426" w14:textId="77777777" w:rsidR="001C51DA" w:rsidRPr="00020AC9" w:rsidRDefault="006D7D95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3F32EE54" w14:textId="77777777" w:rsidR="001C51DA" w:rsidRDefault="001C51DA" w:rsidP="00020AC9">
      <w:pPr>
        <w:jc w:val="both"/>
        <w:rPr>
          <w:bCs/>
          <w:sz w:val="28"/>
          <w:szCs w:val="28"/>
        </w:rPr>
      </w:pPr>
    </w:p>
    <w:p w14:paraId="1FEDF545" w14:textId="77777777" w:rsidR="00B47EDD" w:rsidRPr="00020AC9" w:rsidRDefault="00B47EDD" w:rsidP="00020AC9">
      <w:pPr>
        <w:jc w:val="both"/>
        <w:rPr>
          <w:bCs/>
          <w:sz w:val="28"/>
          <w:szCs w:val="28"/>
        </w:rPr>
      </w:pPr>
    </w:p>
    <w:p w14:paraId="06E70900" w14:textId="77777777"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50E990" w14:textId="77777777"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Глава Васильевского</w:t>
      </w:r>
      <w:r w:rsidR="00A862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134B74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Т.А.</w:t>
      </w:r>
      <w:r w:rsidR="00003B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4B74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Котелевская</w:t>
      </w:r>
    </w:p>
    <w:p w14:paraId="031D2BBB" w14:textId="77777777" w:rsidR="001C51DA" w:rsidRDefault="001C51DA"/>
    <w:p w14:paraId="1123666D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61D0DA3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3A0ECD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FAC0BDD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06500A03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79CB7C8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2435151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B936C36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1AB4103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51E9F16C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6DF9447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A482BAE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5DC07B6A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3C4B7D1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370B485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6E392D7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3851C65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49F23C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82DA33A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9DBB88A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D43897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2FE1D8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09C0C3C1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3227D8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D37A481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AAE9C43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7ADA769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BFC1E5D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225D0F8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FCE853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0DAA2D8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EA613F5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4586F86" w14:textId="77777777" w:rsidR="00484815" w:rsidRDefault="00484815" w:rsidP="00422206">
      <w:pPr>
        <w:autoSpaceDE w:val="0"/>
        <w:jc w:val="right"/>
        <w:rPr>
          <w:sz w:val="28"/>
          <w:szCs w:val="28"/>
        </w:rPr>
      </w:pPr>
    </w:p>
    <w:p w14:paraId="2FBB597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165339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2798C4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C08AC15" w14:textId="77777777" w:rsidR="006D3B08" w:rsidRPr="00731668" w:rsidRDefault="006D3B08" w:rsidP="006D7D95">
      <w:pPr>
        <w:autoSpaceDE w:val="0"/>
        <w:jc w:val="right"/>
        <w:rPr>
          <w:sz w:val="28"/>
          <w:szCs w:val="28"/>
        </w:rPr>
      </w:pPr>
    </w:p>
    <w:p w14:paraId="23BE855C" w14:textId="77777777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14:paraId="5F0EEB45" w14:textId="77777777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Васильевск</w:t>
      </w:r>
      <w:r w:rsidRPr="00422206">
        <w:rPr>
          <w:sz w:val="28"/>
          <w:szCs w:val="28"/>
        </w:rPr>
        <w:t xml:space="preserve">ого </w:t>
      </w:r>
    </w:p>
    <w:p w14:paraId="5A648F88" w14:textId="77777777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14:paraId="5EE32999" w14:textId="77777777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proofErr w:type="gramStart"/>
      <w:r w:rsidRPr="00422206">
        <w:rPr>
          <w:sz w:val="28"/>
          <w:szCs w:val="28"/>
        </w:rPr>
        <w:t>района  Воронежской</w:t>
      </w:r>
      <w:proofErr w:type="gramEnd"/>
      <w:r w:rsidRPr="00422206">
        <w:rPr>
          <w:sz w:val="28"/>
          <w:szCs w:val="28"/>
        </w:rPr>
        <w:t xml:space="preserve"> области</w:t>
      </w:r>
    </w:p>
    <w:p w14:paraId="4BBFC094" w14:textId="509ABAA2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</w:t>
      </w:r>
      <w:r w:rsidR="00A4243B">
        <w:rPr>
          <w:sz w:val="28"/>
          <w:szCs w:val="28"/>
        </w:rPr>
        <w:t xml:space="preserve"> 18</w:t>
      </w:r>
      <w:r w:rsidRPr="00DC3358">
        <w:rPr>
          <w:sz w:val="28"/>
          <w:szCs w:val="28"/>
        </w:rPr>
        <w:t>.</w:t>
      </w:r>
      <w:r w:rsidR="00484815">
        <w:rPr>
          <w:sz w:val="28"/>
          <w:szCs w:val="28"/>
        </w:rPr>
        <w:t>0</w:t>
      </w:r>
      <w:r w:rsidR="00821720">
        <w:rPr>
          <w:sz w:val="28"/>
          <w:szCs w:val="28"/>
        </w:rPr>
        <w:t>2</w:t>
      </w:r>
      <w:r w:rsidRPr="00DC3358">
        <w:rPr>
          <w:sz w:val="28"/>
          <w:szCs w:val="28"/>
        </w:rPr>
        <w:t>.20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Pr="00DC3358">
        <w:rPr>
          <w:sz w:val="28"/>
          <w:szCs w:val="28"/>
        </w:rPr>
        <w:t xml:space="preserve"> </w:t>
      </w:r>
      <w:proofErr w:type="gramStart"/>
      <w:r w:rsidRPr="00DC3358">
        <w:rPr>
          <w:sz w:val="28"/>
          <w:szCs w:val="28"/>
        </w:rPr>
        <w:t>г  №</w:t>
      </w:r>
      <w:proofErr w:type="gramEnd"/>
      <w:r w:rsidRPr="00DC3358">
        <w:rPr>
          <w:sz w:val="28"/>
          <w:szCs w:val="28"/>
        </w:rPr>
        <w:t xml:space="preserve"> </w:t>
      </w:r>
      <w:r w:rsidR="00A4243B">
        <w:rPr>
          <w:sz w:val="28"/>
          <w:szCs w:val="28"/>
        </w:rPr>
        <w:t>06</w:t>
      </w:r>
    </w:p>
    <w:p w14:paraId="164BBA1F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22FEE42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33D44041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0B1D534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14D12B1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34D2F23C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1BA3AADC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0DE8333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235C2E18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22611E38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02D11979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2ACAE33E" w14:textId="77777777"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proofErr w:type="gramStart"/>
      <w:r w:rsidRPr="00422206">
        <w:rPr>
          <w:b/>
          <w:sz w:val="26"/>
          <w:szCs w:val="26"/>
        </w:rPr>
        <w:t>МУНИЦИПАЛЬНАЯ  ПРОГРАММА</w:t>
      </w:r>
      <w:proofErr w:type="gramEnd"/>
    </w:p>
    <w:p w14:paraId="447C826A" w14:textId="77777777" w:rsidR="001C51DA" w:rsidRPr="00F64B15" w:rsidRDefault="001C51DA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F64B15">
        <w:rPr>
          <w:b/>
          <w:bCs/>
          <w:sz w:val="28"/>
          <w:szCs w:val="28"/>
        </w:rPr>
        <w:t xml:space="preserve">Васильевского сельского поселения Бутурлиновского муниципального района </w:t>
      </w:r>
    </w:p>
    <w:p w14:paraId="77A3F286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>«Сохранение и развитие культуры Васильевского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Pr="00F64B15">
        <w:rPr>
          <w:b/>
          <w:sz w:val="28"/>
          <w:szCs w:val="28"/>
        </w:rPr>
        <w:t>»</w:t>
      </w:r>
    </w:p>
    <w:p w14:paraId="679BEC99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</w:p>
    <w:p w14:paraId="63D09567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540078DE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3129BE6E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297B5D60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7CB9F66D" w14:textId="77777777" w:rsidR="001C51DA" w:rsidRPr="00422206" w:rsidRDefault="001C51DA" w:rsidP="00422206">
      <w:pPr>
        <w:rPr>
          <w:b/>
          <w:sz w:val="26"/>
          <w:szCs w:val="26"/>
        </w:rPr>
      </w:pPr>
    </w:p>
    <w:p w14:paraId="052FA98A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1087C304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4351268D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1B40CE9C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2042F2EB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436DD658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67C4D7EA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059C2612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526D2FE5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41D3363D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5ED49807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1CD92487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515B1CAB" w14:textId="77777777" w:rsidR="001C51DA" w:rsidRDefault="001C51DA" w:rsidP="00422206">
      <w:pPr>
        <w:jc w:val="center"/>
        <w:rPr>
          <w:b/>
          <w:sz w:val="26"/>
          <w:szCs w:val="26"/>
        </w:rPr>
      </w:pPr>
    </w:p>
    <w:p w14:paraId="2F67ACDB" w14:textId="77777777" w:rsidR="00F105B5" w:rsidRDefault="00F105B5" w:rsidP="00422206">
      <w:pPr>
        <w:jc w:val="center"/>
        <w:rPr>
          <w:b/>
          <w:sz w:val="26"/>
          <w:szCs w:val="26"/>
        </w:rPr>
      </w:pPr>
    </w:p>
    <w:p w14:paraId="375F1424" w14:textId="77777777" w:rsidR="00F105B5" w:rsidRPr="00422206" w:rsidRDefault="00F105B5" w:rsidP="00422206">
      <w:pPr>
        <w:jc w:val="center"/>
        <w:rPr>
          <w:b/>
          <w:sz w:val="26"/>
          <w:szCs w:val="26"/>
        </w:rPr>
      </w:pPr>
    </w:p>
    <w:p w14:paraId="559486F6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3E0A7C0F" w14:textId="77777777" w:rsidR="001C51DA" w:rsidRPr="00422206" w:rsidRDefault="001C51DA" w:rsidP="00422206">
      <w:pPr>
        <w:rPr>
          <w:b/>
          <w:sz w:val="26"/>
          <w:szCs w:val="26"/>
        </w:rPr>
      </w:pPr>
    </w:p>
    <w:p w14:paraId="33462C7C" w14:textId="77777777" w:rsidR="001C51DA" w:rsidRPr="00422206" w:rsidRDefault="001C51DA" w:rsidP="00422206">
      <w:pPr>
        <w:autoSpaceDE w:val="0"/>
        <w:jc w:val="center"/>
        <w:rPr>
          <w:b/>
          <w:sz w:val="28"/>
          <w:szCs w:val="28"/>
        </w:rPr>
      </w:pPr>
    </w:p>
    <w:p w14:paraId="26254D24" w14:textId="77777777"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2018</w:t>
      </w:r>
      <w:r w:rsidR="001C51DA" w:rsidRPr="00422206">
        <w:rPr>
          <w:b/>
          <w:sz w:val="32"/>
          <w:szCs w:val="32"/>
        </w:rPr>
        <w:t xml:space="preserve"> год</w:t>
      </w:r>
    </w:p>
    <w:p w14:paraId="000D2B7C" w14:textId="77777777"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14:paraId="1449D984" w14:textId="77777777"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14:paraId="702A4989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Васильевск</w:t>
      </w:r>
      <w:r w:rsidRPr="00422206">
        <w:rPr>
          <w:b/>
          <w:bCs/>
          <w:sz w:val="28"/>
          <w:szCs w:val="28"/>
        </w:rPr>
        <w:t xml:space="preserve">ого сельского поселения Бутурлиновского муниципального района Воронежской области </w:t>
      </w:r>
    </w:p>
    <w:p w14:paraId="2153F730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003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Васильевск</w:t>
      </w:r>
      <w:r w:rsidRPr="00422206">
        <w:rPr>
          <w:b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422206">
        <w:rPr>
          <w:b/>
          <w:sz w:val="28"/>
          <w:szCs w:val="28"/>
        </w:rPr>
        <w:t>»</w:t>
      </w:r>
    </w:p>
    <w:p w14:paraId="2D3EBBCA" w14:textId="77777777"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14:paraId="5AB6F592" w14:textId="77777777"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1C51DA" w:rsidRPr="00422206" w14:paraId="5F97FF8E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7BCEE" w14:textId="77777777"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14:paraId="3617B69A" w14:textId="77777777"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14:paraId="46C4F801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11D6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14:paraId="0CAB561A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3C8FE" w14:textId="77777777"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14:paraId="0EB2B362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AC8" w14:textId="77777777"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«Возрождение»»</w:t>
            </w:r>
          </w:p>
        </w:tc>
      </w:tr>
      <w:tr w:rsidR="001C51DA" w:rsidRPr="00422206" w14:paraId="12FDF505" w14:textId="77777777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2D846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14:paraId="01FFAB15" w14:textId="77777777"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FA34" w14:textId="77777777"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14:paraId="325571DD" w14:textId="77777777" w:rsidR="001C51DA" w:rsidRPr="00422206" w:rsidRDefault="001C51DA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«Возрождение»»</w:t>
            </w:r>
          </w:p>
        </w:tc>
      </w:tr>
      <w:tr w:rsidR="005F1357" w:rsidRPr="00422206" w14:paraId="35FE273D" w14:textId="77777777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3AD6A1A" w14:textId="77777777"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4482" w14:textId="77777777"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«Возрождение»»</w:t>
            </w:r>
          </w:p>
          <w:p w14:paraId="1D6CF9A2" w14:textId="77777777" w:rsidR="004F07B0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мероприятия:</w:t>
            </w:r>
          </w:p>
          <w:p w14:paraId="78B17D7C" w14:textId="77777777" w:rsidR="004F07B0" w:rsidRPr="004F07B0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>1. Финансовое обеспечение деятельности муниципального казенного учреждения культуры «Социально-культурный центр «Возрождение»».</w:t>
            </w:r>
          </w:p>
          <w:p w14:paraId="4C2802BF" w14:textId="77777777"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>2. Организация проведения мероприятий в сфере культуры.</w:t>
            </w:r>
          </w:p>
        </w:tc>
      </w:tr>
      <w:tr w:rsidR="001C51DA" w:rsidRPr="00422206" w14:paraId="5D456B5D" w14:textId="77777777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2341E6E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68E8" w14:textId="77777777" w:rsidR="001C51DA" w:rsidRPr="00B17EF2" w:rsidRDefault="00D95E0D" w:rsidP="00D95E0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«Возрождение</w:t>
            </w:r>
            <w:proofErr w:type="gramStart"/>
            <w:r w:rsidRPr="00B17EF2">
              <w:rPr>
                <w:sz w:val="28"/>
                <w:szCs w:val="28"/>
              </w:rPr>
              <w:t>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 территории Васильевского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14:paraId="791F18ED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4BBE1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928F" w14:textId="77777777"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14:paraId="66BB6066" w14:textId="77777777"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14:paraId="3D6E0AD6" w14:textId="77777777"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14:paraId="41A28F28" w14:textId="77777777"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 xml:space="preserve">создание условий для повышения качества работы </w:t>
            </w:r>
            <w:r w:rsidRPr="00B47EDD">
              <w:rPr>
                <w:sz w:val="28"/>
                <w:szCs w:val="28"/>
              </w:rPr>
              <w:lastRenderedPageBreak/>
              <w:t xml:space="preserve">учреждения </w:t>
            </w:r>
            <w:proofErr w:type="gramStart"/>
            <w:r w:rsidRPr="00B47EDD">
              <w:rPr>
                <w:sz w:val="28"/>
                <w:szCs w:val="28"/>
              </w:rPr>
              <w:t>культуры  и</w:t>
            </w:r>
            <w:proofErr w:type="gramEnd"/>
            <w:r w:rsidRPr="00B47EDD">
              <w:rPr>
                <w:sz w:val="28"/>
                <w:szCs w:val="28"/>
              </w:rPr>
              <w:t xml:space="preserve"> предоставляемых им услуг</w:t>
            </w:r>
          </w:p>
          <w:p w14:paraId="145ABC17" w14:textId="77777777"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«Возрождение»»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14:paraId="77EE6790" w14:textId="77777777"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 xml:space="preserve">улучшение технологической оснащенности </w:t>
            </w:r>
            <w:proofErr w:type="gramStart"/>
            <w:r w:rsidRPr="00B47EDD">
              <w:rPr>
                <w:sz w:val="28"/>
                <w:szCs w:val="28"/>
              </w:rPr>
              <w:t>учреждения  культуры</w:t>
            </w:r>
            <w:proofErr w:type="gramEnd"/>
            <w:r w:rsidR="00B47EDD">
              <w:rPr>
                <w:sz w:val="28"/>
                <w:szCs w:val="28"/>
              </w:rPr>
              <w:t>;</w:t>
            </w:r>
          </w:p>
          <w:p w14:paraId="1007FBC6" w14:textId="77777777"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14:paraId="1D52832B" w14:textId="77777777"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14:paraId="017ED0DB" w14:textId="77777777"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внедрение </w:t>
            </w:r>
            <w:proofErr w:type="gramStart"/>
            <w:r w:rsidRPr="00B47EDD">
              <w:rPr>
                <w:sz w:val="28"/>
                <w:szCs w:val="28"/>
              </w:rPr>
              <w:t>информационных  сетей</w:t>
            </w:r>
            <w:proofErr w:type="gramEnd"/>
            <w:r w:rsidRPr="00B47EDD">
              <w:rPr>
                <w:sz w:val="28"/>
                <w:szCs w:val="28"/>
              </w:rPr>
              <w:t xml:space="preserve"> в сфере культуры</w:t>
            </w:r>
          </w:p>
        </w:tc>
      </w:tr>
      <w:tr w:rsidR="001C51DA" w:rsidRPr="00B17EF2" w14:paraId="117477A2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C4538" w14:textId="77777777"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3CC" w14:textId="77777777"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14:paraId="6BDDA367" w14:textId="77777777"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14:paraId="30D28C66" w14:textId="77777777"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 w:rsidR="0000111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.</w:t>
            </w:r>
          </w:p>
          <w:p w14:paraId="1860E0C6" w14:textId="77777777"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>Количество выданных библиотечных документов</w:t>
            </w:r>
            <w:r>
              <w:rPr>
                <w:sz w:val="28"/>
                <w:szCs w:val="28"/>
              </w:rPr>
              <w:t>.</w:t>
            </w:r>
          </w:p>
          <w:p w14:paraId="579BDCDA" w14:textId="77777777"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14:paraId="7EC93E83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E2C90" w14:textId="77777777"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14:paraId="6CA05851" w14:textId="77777777"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A9E" w14:textId="77777777"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01.01.2018 — 31.12.2024 года</w:t>
            </w:r>
          </w:p>
        </w:tc>
      </w:tr>
      <w:tr w:rsidR="001C51DA" w:rsidRPr="00B17EF2" w14:paraId="748A95D4" w14:textId="77777777" w:rsidTr="00BD4B5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361B" w14:textId="77777777"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</w:t>
            </w:r>
            <w:proofErr w:type="gramStart"/>
            <w:r w:rsidRPr="00B17EF2">
              <w:rPr>
                <w:sz w:val="28"/>
                <w:szCs w:val="28"/>
              </w:rPr>
              <w:t>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</w:t>
            </w:r>
            <w:proofErr w:type="gramEnd"/>
            <w:r w:rsidRPr="00B17EF2">
              <w:rPr>
                <w:sz w:val="28"/>
                <w:szCs w:val="28"/>
              </w:rPr>
              <w:t xml:space="preserve">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6706"/>
            </w:tblGrid>
            <w:tr w:rsidR="001C51DA" w:rsidRPr="00B17EF2" w14:paraId="73765E82" w14:textId="77777777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D86FDE" w14:textId="77777777" w:rsidR="0000111D" w:rsidRPr="00B47EDD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</w:t>
                  </w:r>
                  <w:proofErr w:type="gramStart"/>
                  <w:r w:rsidRPr="00B47EDD">
                    <w:rPr>
                      <w:sz w:val="28"/>
                      <w:szCs w:val="28"/>
                    </w:rPr>
                    <w:t xml:space="preserve">составляет  </w:t>
                  </w:r>
                  <w:r w:rsidR="00335323">
                    <w:rPr>
                      <w:sz w:val="28"/>
                      <w:szCs w:val="28"/>
                    </w:rPr>
                    <w:t>8306</w:t>
                  </w:r>
                  <w:proofErr w:type="gramEnd"/>
                  <w:r w:rsidR="00335323">
                    <w:rPr>
                      <w:sz w:val="28"/>
                      <w:szCs w:val="28"/>
                    </w:rPr>
                    <w:t>,77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 </w:t>
                  </w:r>
                  <w:r w:rsidR="006D7D95"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A8292F">
                    <w:rPr>
                      <w:sz w:val="28"/>
                      <w:szCs w:val="28"/>
                    </w:rPr>
                    <w:t>83,8</w:t>
                  </w:r>
                  <w:r w:rsidR="00BF59F5" w:rsidRPr="00B47EDD">
                    <w:rPr>
                      <w:sz w:val="28"/>
                      <w:szCs w:val="28"/>
                    </w:rPr>
                    <w:t>тыс.рублей</w:t>
                  </w:r>
                  <w:r w:rsidRPr="00B47EDD">
                    <w:rPr>
                      <w:sz w:val="28"/>
                      <w:szCs w:val="28"/>
                    </w:rPr>
                    <w:t xml:space="preserve">, средства местного бюджета – </w:t>
                  </w:r>
                  <w:r w:rsidR="00335323">
                    <w:rPr>
                      <w:sz w:val="28"/>
                      <w:szCs w:val="28"/>
                    </w:rPr>
                    <w:t>8172,97</w:t>
                  </w:r>
                  <w:r w:rsidR="00BF59F5" w:rsidRPr="00B47EDD">
                    <w:rPr>
                      <w:sz w:val="28"/>
                      <w:szCs w:val="28"/>
                    </w:rPr>
                    <w:t xml:space="preserve"> тыс.рублей</w:t>
                  </w:r>
                  <w:r w:rsidR="00A8292F">
                    <w:rPr>
                      <w:sz w:val="28"/>
                      <w:szCs w:val="28"/>
                    </w:rPr>
                    <w:t>, средства федерального бюджета – 50,0 тыс. руб.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A8292F" w14:paraId="5C9EA7D8" w14:textId="77777777" w:rsidTr="00A8292F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14:paraId="7A486B1E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7424513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460C863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1FF459AE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14:paraId="7C212845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1F12EAE3" w14:textId="77777777" w:rsidR="00A8292F" w:rsidRDefault="00A8292F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Федеральный бюджет</w:t>
                        </w:r>
                      </w:p>
                      <w:p w14:paraId="33C9B7D8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35A6E354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4D99E328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3AC5FA2" w14:textId="77777777" w:rsidR="00A8292F" w:rsidRPr="000B7C8C" w:rsidRDefault="00A8292F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1285,8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6DD851F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1210,8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1B48C3BD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75,0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5189FC75" w14:textId="77777777" w:rsidR="00A8292F" w:rsidRPr="000B7C8C" w:rsidRDefault="00A8292F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3FDEC1E6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E6BEAA6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D15DA0A" w14:textId="77777777"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A5A9582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026A161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509B12C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2E43263A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FC15F68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876043B" w14:textId="77777777"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1374,9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028D110C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1316,1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78D3A304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8,8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A21D05B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50,0</w:t>
                        </w:r>
                      </w:p>
                    </w:tc>
                  </w:tr>
                  <w:tr w:rsidR="00A8292F" w14:paraId="27BDDEEA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611E3983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F914A81" w14:textId="77777777" w:rsidR="00A8292F" w:rsidRPr="000B7C8C" w:rsidRDefault="00335323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1468,74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3E410A0" w14:textId="77777777" w:rsidR="00A8292F" w:rsidRPr="000B7C8C" w:rsidRDefault="00335323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1468,74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3F5EBB31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0402450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0D459018" w14:textId="77777777" w:rsidTr="00A8292F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3A1D8648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9B558BE" w14:textId="77777777" w:rsidR="00A8292F" w:rsidRPr="000B7C8C" w:rsidRDefault="00335323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1349,85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D1A29AB" w14:textId="77777777" w:rsidR="00A8292F" w:rsidRPr="000B7C8C" w:rsidRDefault="00335323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1349,85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4FBD6B3F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0C83FD5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454C43FB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40B5A7A9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3EDC80D" w14:textId="77777777" w:rsidR="00A8292F" w:rsidRPr="000B7C8C" w:rsidRDefault="00335323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4206368" w14:textId="77777777" w:rsidR="00A8292F" w:rsidRPr="000B7C8C" w:rsidRDefault="00335323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992479B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4BD1A8F9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01BED620" w14:textId="77777777" w:rsidTr="00A8292F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19D8C0C3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B67C4BE" w14:textId="77777777" w:rsidR="00A8292F" w:rsidRPr="000B7C8C" w:rsidRDefault="00335323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46F386F0" w14:textId="77777777" w:rsidR="00A8292F" w:rsidRPr="000B7C8C" w:rsidRDefault="00335323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78C7DD5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3C40349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292B7F" w14:textId="77777777"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F149AFD" w14:textId="77777777"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14:paraId="028618ED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2CF85" w14:textId="77777777"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Ожидаемые </w:t>
            </w:r>
            <w:proofErr w:type="gramStart"/>
            <w:r w:rsidRPr="00B17EF2">
              <w:rPr>
                <w:sz w:val="28"/>
                <w:szCs w:val="28"/>
              </w:rPr>
              <w:t>конечные  результаты</w:t>
            </w:r>
            <w:proofErr w:type="gramEnd"/>
            <w:r w:rsidRPr="00B17EF2">
              <w:rPr>
                <w:sz w:val="28"/>
                <w:szCs w:val="28"/>
              </w:rPr>
              <w:t xml:space="preserve"> реализа</w:t>
            </w:r>
            <w:r w:rsidRPr="00B17EF2">
              <w:rPr>
                <w:sz w:val="28"/>
                <w:szCs w:val="28"/>
              </w:rPr>
              <w:softHyphen/>
              <w:t xml:space="preserve">ции  </w:t>
            </w:r>
            <w:r w:rsidRPr="00B17EF2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CB34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повышение уровня культурного развития населения поселения;</w:t>
            </w:r>
          </w:p>
          <w:p w14:paraId="4B2351F9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повышение качества и разнообразия услуг в сфере культуры;</w:t>
            </w:r>
          </w:p>
          <w:p w14:paraId="250C8D42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14:paraId="6D93E19C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14:paraId="5D430632" w14:textId="77777777"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14:paraId="6F5194FC" w14:textId="77777777"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>охранение и эффективное использование культурного наследия Васильевского сельского поселения;</w:t>
            </w:r>
          </w:p>
          <w:p w14:paraId="27CD8C2C" w14:textId="5AF6BA08"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A4243B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 xml:space="preserve">итания </w:t>
            </w:r>
            <w:proofErr w:type="gramStart"/>
            <w:r>
              <w:rPr>
                <w:sz w:val="28"/>
                <w:szCs w:val="28"/>
              </w:rPr>
              <w:t>подрастающего  поколения</w:t>
            </w:r>
            <w:proofErr w:type="gramEnd"/>
            <w:r w:rsidR="001C51DA" w:rsidRPr="00B47EDD">
              <w:rPr>
                <w:sz w:val="28"/>
                <w:szCs w:val="28"/>
              </w:rPr>
              <w:t>;</w:t>
            </w:r>
          </w:p>
          <w:p w14:paraId="13873AF2" w14:textId="77777777"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14:paraId="45ED09EA" w14:textId="77777777"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14:paraId="31A23219" w14:textId="77777777"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-повысить уровень материально-технической обеспеченности учреждения культуры Васильевского сельского поселения.</w:t>
            </w:r>
          </w:p>
          <w:p w14:paraId="3668A5A0" w14:textId="77777777"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>активное участие населения Васильевского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14:paraId="67A6BBF8" w14:textId="77777777"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>количество пользователей библиотеки Васильевского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14:paraId="6D76EAED" w14:textId="77777777" w:rsidR="001C51DA" w:rsidRPr="00B17EF2" w:rsidRDefault="001C51DA" w:rsidP="00422206">
      <w:pPr>
        <w:rPr>
          <w:sz w:val="24"/>
          <w:szCs w:val="24"/>
        </w:rPr>
      </w:pPr>
    </w:p>
    <w:p w14:paraId="061F7419" w14:textId="77777777" w:rsidR="001C51DA" w:rsidRPr="00B17EF2" w:rsidRDefault="001C51DA" w:rsidP="00422206">
      <w:pPr>
        <w:widowControl w:val="0"/>
        <w:autoSpaceDE w:val="0"/>
        <w:rPr>
          <w:sz w:val="28"/>
          <w:szCs w:val="28"/>
        </w:rPr>
      </w:pPr>
    </w:p>
    <w:p w14:paraId="7FB5A025" w14:textId="77777777"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14:paraId="75CDAD10" w14:textId="77777777"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«Возрождение»</w:t>
      </w:r>
      <w:r w:rsidRPr="00711DA8">
        <w:rPr>
          <w:b/>
          <w:bCs/>
          <w:iCs/>
          <w:sz w:val="28"/>
          <w:szCs w:val="28"/>
        </w:rPr>
        <w:t>»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4F07B0" w:rsidRPr="00422206" w14:paraId="3F3EB995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5484E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14:paraId="2463BE2A" w14:textId="77777777"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2568" w14:textId="77777777" w:rsidR="004F07B0" w:rsidRPr="00422206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«Возрождение»»</w:t>
            </w:r>
          </w:p>
        </w:tc>
      </w:tr>
      <w:tr w:rsidR="004F07B0" w:rsidRPr="00422206" w14:paraId="5D135A42" w14:textId="77777777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46268CF" w14:textId="77777777"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CBAE" w14:textId="77777777"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lastRenderedPageBreak/>
              <w:t xml:space="preserve">1. </w:t>
            </w:r>
            <w:r>
              <w:rPr>
                <w:bCs/>
                <w:sz w:val="28"/>
                <w:szCs w:val="28"/>
              </w:rPr>
              <w:t xml:space="preserve">Финансовое обеспечение деятельности муниципального казенного учреждения культуры </w:t>
            </w:r>
            <w:r>
              <w:rPr>
                <w:bCs/>
                <w:sz w:val="28"/>
                <w:szCs w:val="28"/>
              </w:rPr>
              <w:lastRenderedPageBreak/>
              <w:t>«Социально-культурный центр «Возрождение»»</w:t>
            </w:r>
            <w:r w:rsidRPr="002A2428">
              <w:rPr>
                <w:bCs/>
                <w:sz w:val="28"/>
                <w:szCs w:val="28"/>
              </w:rPr>
              <w:t>.</w:t>
            </w:r>
          </w:p>
          <w:p w14:paraId="12A19D11" w14:textId="77777777"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Организация проведения мероприятий в сфере культуры.</w:t>
            </w:r>
          </w:p>
        </w:tc>
      </w:tr>
      <w:tr w:rsidR="004F07B0" w:rsidRPr="00422206" w14:paraId="7502BE82" w14:textId="77777777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4A7A81F3" w14:textId="77777777"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lastRenderedPageBreak/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174D" w14:textId="77777777" w:rsidR="004F07B0" w:rsidRPr="00B17EF2" w:rsidRDefault="004F07B0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Pr="004F07B0">
              <w:rPr>
                <w:bCs/>
                <w:sz w:val="28"/>
                <w:szCs w:val="28"/>
                <w:lang w:eastAsia="ru-RU"/>
              </w:rPr>
              <w:t xml:space="preserve">овышение качества жизни населения </w:t>
            </w:r>
            <w:r>
              <w:rPr>
                <w:bCs/>
                <w:sz w:val="28"/>
                <w:szCs w:val="28"/>
                <w:lang w:eastAsia="ru-RU"/>
              </w:rPr>
              <w:t>Васильевского</w:t>
            </w:r>
            <w:r w:rsidRPr="004F07B0">
              <w:rPr>
                <w:bCs/>
                <w:sz w:val="28"/>
                <w:szCs w:val="28"/>
                <w:lang w:eastAsia="ru-RU"/>
              </w:rPr>
              <w:t xml:space="preserve"> сельского поселения через сохранение и развитие муниципальной культуры как важнейшего фактора социально-экономического развития поселения</w:t>
            </w:r>
          </w:p>
        </w:tc>
      </w:tr>
      <w:tr w:rsidR="004F07B0" w:rsidRPr="00422206" w14:paraId="5666CEB4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383C1" w14:textId="77777777"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46C5" w14:textId="77777777"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14:paraId="3C91F498" w14:textId="77777777"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14:paraId="46613CF7" w14:textId="77777777"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14:paraId="1B6CB017" w14:textId="77777777"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 xml:space="preserve">создание условий для повышения качества работы учреждения </w:t>
            </w:r>
            <w:proofErr w:type="gramStart"/>
            <w:r w:rsidRPr="00B47EDD">
              <w:rPr>
                <w:sz w:val="28"/>
                <w:szCs w:val="28"/>
              </w:rPr>
              <w:t>культуры  и</w:t>
            </w:r>
            <w:proofErr w:type="gramEnd"/>
            <w:r w:rsidRPr="00B47EDD">
              <w:rPr>
                <w:sz w:val="28"/>
                <w:szCs w:val="28"/>
              </w:rPr>
              <w:t xml:space="preserve"> предоставляемых им услуг</w:t>
            </w:r>
          </w:p>
          <w:p w14:paraId="33AC2C76" w14:textId="77777777"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«Возрождение»»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14:paraId="6F3276FE" w14:textId="77777777"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 xml:space="preserve">улучшение технологической оснащенности </w:t>
            </w:r>
            <w:proofErr w:type="gramStart"/>
            <w:r w:rsidRPr="00B47EDD">
              <w:rPr>
                <w:sz w:val="28"/>
                <w:szCs w:val="28"/>
              </w:rPr>
              <w:t>учреждения  культуры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14:paraId="7E0BDD17" w14:textId="77777777"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14:paraId="282DAE13" w14:textId="77777777"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14:paraId="7B7BC5F9" w14:textId="77777777" w:rsidR="004F07B0" w:rsidRPr="00B17EF2" w:rsidRDefault="004F07B0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внедрение </w:t>
            </w:r>
            <w:proofErr w:type="gramStart"/>
            <w:r w:rsidRPr="00B47EDD">
              <w:rPr>
                <w:sz w:val="28"/>
                <w:szCs w:val="28"/>
              </w:rPr>
              <w:t>информационных  сетей</w:t>
            </w:r>
            <w:proofErr w:type="gramEnd"/>
            <w:r w:rsidRPr="00B47EDD">
              <w:rPr>
                <w:sz w:val="28"/>
                <w:szCs w:val="28"/>
              </w:rPr>
              <w:t xml:space="preserve"> в сфере культуры</w:t>
            </w:r>
          </w:p>
        </w:tc>
      </w:tr>
      <w:tr w:rsidR="004F07B0" w:rsidRPr="00B17EF2" w14:paraId="5D2F7208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4A2F0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8F8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14:paraId="6AE83C61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14:paraId="6A6150B8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14:paraId="326289DF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14:paraId="0950007D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14:paraId="75EE8EE7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86B6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14:paraId="46DA9383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E68D" w14:textId="77777777"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01.01.2018 — 31.12.2024 года</w:t>
            </w:r>
          </w:p>
        </w:tc>
      </w:tr>
      <w:tr w:rsidR="004F07B0" w:rsidRPr="00B17EF2" w14:paraId="5EB23EE8" w14:textId="77777777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D3265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Объемы и источники </w:t>
            </w:r>
            <w:proofErr w:type="gramStart"/>
            <w:r w:rsidRPr="00B17EF2">
              <w:rPr>
                <w:sz w:val="28"/>
                <w:szCs w:val="28"/>
              </w:rPr>
              <w:t xml:space="preserve">финансирования  </w:t>
            </w:r>
            <w:r>
              <w:rPr>
                <w:sz w:val="28"/>
                <w:szCs w:val="28"/>
              </w:rPr>
              <w:t>подпрограммы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6706"/>
            </w:tblGrid>
            <w:tr w:rsidR="004F07B0" w:rsidRPr="00B17EF2" w14:paraId="5B7E2F2B" w14:textId="77777777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B33DE9" w14:textId="77777777"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</w:t>
                  </w:r>
                  <w:proofErr w:type="gramStart"/>
                  <w:r w:rsidRPr="00B47EDD">
                    <w:rPr>
                      <w:sz w:val="28"/>
                      <w:szCs w:val="28"/>
                    </w:rPr>
                    <w:t xml:space="preserve">составляет  </w:t>
                  </w:r>
                  <w:r w:rsidR="00335323">
                    <w:rPr>
                      <w:sz w:val="28"/>
                      <w:szCs w:val="28"/>
                    </w:rPr>
                    <w:t>8306</w:t>
                  </w:r>
                  <w:proofErr w:type="gramEnd"/>
                  <w:r w:rsidR="00335323">
                    <w:rPr>
                      <w:sz w:val="28"/>
                      <w:szCs w:val="28"/>
                    </w:rPr>
                    <w:t>,77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 </w:t>
                  </w: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>
                    <w:rPr>
                      <w:sz w:val="28"/>
                      <w:szCs w:val="28"/>
                    </w:rPr>
                    <w:t>83,8</w:t>
                  </w:r>
                  <w:r w:rsidRPr="00B47EDD">
                    <w:rPr>
                      <w:sz w:val="28"/>
                      <w:szCs w:val="28"/>
                    </w:rPr>
                    <w:t xml:space="preserve"> тыс.рублей, средства местного бюджета – </w:t>
                  </w:r>
                  <w:r w:rsidR="00335323">
                    <w:rPr>
                      <w:sz w:val="28"/>
                      <w:szCs w:val="28"/>
                    </w:rPr>
                    <w:t>8172,97</w:t>
                  </w:r>
                  <w:r w:rsidRPr="00B47EDD">
                    <w:rPr>
                      <w:sz w:val="28"/>
                      <w:szCs w:val="28"/>
                    </w:rPr>
                    <w:t xml:space="preserve"> тыс.рублей</w:t>
                  </w:r>
                  <w:r>
                    <w:rPr>
                      <w:sz w:val="28"/>
                      <w:szCs w:val="28"/>
                    </w:rPr>
                    <w:t>, средства федерального бюджета – 50,0 тыс. руб.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4F07B0" w14:paraId="5C4B8AF8" w14:textId="77777777" w:rsidTr="004F07B0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14:paraId="385AD8BB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039438C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FE0FB84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751DF6D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14:paraId="19940BCC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5F955BA9" w14:textId="77777777" w:rsidR="004F07B0" w:rsidRPr="00711DA8" w:rsidRDefault="004F07B0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711DA8">
                          <w:rPr>
                            <w:sz w:val="28"/>
                            <w:szCs w:val="28"/>
                            <w:lang w:eastAsia="ru-RU"/>
                          </w:rPr>
                          <w:t>Федеральный бюджет</w:t>
                        </w:r>
                      </w:p>
                      <w:p w14:paraId="7FEA5854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171A3367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91F410E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F0FA4AF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1285,8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362D84F2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1210,8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B521AAC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75,0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7D5FB65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29EA98BF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6332A47F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8DD912D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7173A8C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312DE67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48EF9316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2EB4489C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27F2A47D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29D25BB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1374,9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01BD3401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1316,1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5280BF43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8,8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0365053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50,0</w:t>
                        </w:r>
                      </w:p>
                    </w:tc>
                  </w:tr>
                  <w:tr w:rsidR="004F07B0" w14:paraId="62B60E37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55254F3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291C4AB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1468,74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3D32BE85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1468,74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5EC3CB75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18612ADD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458E74D3" w14:textId="77777777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7D4C3B14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0836C11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1349,85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CD5C77A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1349,85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3052848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8B3674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448A80CC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05248E8F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67DB77F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FF58223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88E745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5C124915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3AA11A4A" w14:textId="77777777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107BE79B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C70E272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1AC3803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16ED83A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0E0C98E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17A4A38" w14:textId="77777777"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2E462E2" w14:textId="77777777"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14:paraId="01E394F5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43D11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Ожидаемые </w:t>
            </w:r>
            <w:proofErr w:type="gramStart"/>
            <w:r w:rsidRPr="00B17EF2">
              <w:rPr>
                <w:sz w:val="28"/>
                <w:szCs w:val="28"/>
              </w:rPr>
              <w:t>конечные  результаты</w:t>
            </w:r>
            <w:proofErr w:type="gramEnd"/>
            <w:r w:rsidRPr="00B17EF2">
              <w:rPr>
                <w:sz w:val="28"/>
                <w:szCs w:val="28"/>
              </w:rPr>
              <w:t xml:space="preserve">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BFDE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14:paraId="0F9889E2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14:paraId="69EE5B98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14:paraId="783CD4C5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14:paraId="50BB81C0" w14:textId="77777777"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14:paraId="446D8A13" w14:textId="77777777"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>охранение и эффективное использование культурного наследия Васильевского сельского поселения;</w:t>
            </w:r>
          </w:p>
          <w:p w14:paraId="3956E740" w14:textId="77777777"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B47EDD">
              <w:rPr>
                <w:sz w:val="28"/>
                <w:szCs w:val="28"/>
              </w:rPr>
              <w:t xml:space="preserve">ормирование правильной ценностной ориентации подрастающего </w:t>
            </w:r>
            <w:proofErr w:type="gramStart"/>
            <w:r w:rsidRPr="00B47EDD">
              <w:rPr>
                <w:sz w:val="28"/>
                <w:szCs w:val="28"/>
              </w:rPr>
              <w:t>поколения,улучшение</w:t>
            </w:r>
            <w:proofErr w:type="gramEnd"/>
            <w:r w:rsidRPr="00B47EDD">
              <w:rPr>
                <w:sz w:val="28"/>
                <w:szCs w:val="28"/>
              </w:rPr>
              <w:t xml:space="preserve">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Pr="00B47EDD">
              <w:rPr>
                <w:sz w:val="28"/>
                <w:szCs w:val="28"/>
              </w:rPr>
              <w:t>;</w:t>
            </w:r>
          </w:p>
          <w:p w14:paraId="55F24EC0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14:paraId="4BC4070C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14:paraId="3A4F3565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Васильевского </w:t>
            </w:r>
            <w:r w:rsidRPr="00B17EF2">
              <w:rPr>
                <w:sz w:val="28"/>
                <w:szCs w:val="28"/>
              </w:rPr>
              <w:lastRenderedPageBreak/>
              <w:t>сельского поселения.</w:t>
            </w:r>
          </w:p>
          <w:p w14:paraId="0BC03BF6" w14:textId="77777777"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>активное участие населения Васильевского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14:paraId="68C8FECB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>количество пользователей библиотеки Васильевского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14:paraId="12D61B00" w14:textId="77777777" w:rsidR="004F07B0" w:rsidRPr="00B17EF2" w:rsidRDefault="004F07B0" w:rsidP="004F07B0">
      <w:pPr>
        <w:rPr>
          <w:sz w:val="24"/>
          <w:szCs w:val="24"/>
        </w:rPr>
      </w:pPr>
    </w:p>
    <w:p w14:paraId="3AD697FC" w14:textId="77777777" w:rsidR="004F07B0" w:rsidRPr="004F07B0" w:rsidRDefault="004F07B0" w:rsidP="002C7B7A">
      <w:pPr>
        <w:rPr>
          <w:b/>
          <w:sz w:val="28"/>
          <w:szCs w:val="28"/>
        </w:rPr>
      </w:pPr>
    </w:p>
    <w:p w14:paraId="559165E1" w14:textId="77777777"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14:paraId="45FE3F95" w14:textId="77777777" w:rsidR="00B47EDD" w:rsidRPr="00B17EF2" w:rsidRDefault="00B47EDD" w:rsidP="00B47EDD">
      <w:pPr>
        <w:rPr>
          <w:b/>
          <w:sz w:val="28"/>
          <w:szCs w:val="28"/>
        </w:rPr>
      </w:pPr>
    </w:p>
    <w:p w14:paraId="45D9FE9C" w14:textId="77777777"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14:paraId="57098B73" w14:textId="77777777"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 xml:space="preserve">Социально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«Возрождение»</w:t>
      </w:r>
      <w:r w:rsidRPr="001F016E">
        <w:rPr>
          <w:sz w:val="28"/>
          <w:szCs w:val="28"/>
        </w:rPr>
        <w:t xml:space="preserve">» выполняет образовательные, воспитательные, информационные, досуговые </w:t>
      </w:r>
      <w:proofErr w:type="gramStart"/>
      <w:r w:rsidRPr="001F016E">
        <w:rPr>
          <w:sz w:val="28"/>
          <w:szCs w:val="28"/>
        </w:rPr>
        <w:t>функции,  способствуют</w:t>
      </w:r>
      <w:proofErr w:type="gramEnd"/>
      <w:r w:rsidRPr="001F016E">
        <w:rPr>
          <w:sz w:val="28"/>
          <w:szCs w:val="28"/>
        </w:rPr>
        <w:t xml:space="preserve"> формированию нравственно-эстетических основ, духовных потребностей и ценностных ориентаций населения.</w:t>
      </w:r>
    </w:p>
    <w:p w14:paraId="2437A062" w14:textId="77777777"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</w:t>
      </w:r>
      <w:proofErr w:type="gramStart"/>
      <w:r w:rsidRPr="00C24AC7">
        <w:rPr>
          <w:sz w:val="28"/>
          <w:szCs w:val="28"/>
        </w:rPr>
        <w:t>совершенствовании.В</w:t>
      </w:r>
      <w:proofErr w:type="gramEnd"/>
      <w:r w:rsidRPr="00C24AC7">
        <w:rPr>
          <w:sz w:val="28"/>
          <w:szCs w:val="28"/>
        </w:rPr>
        <w:t xml:space="preserve">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14:paraId="05108EC5" w14:textId="77777777"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lastRenderedPageBreak/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14:paraId="6741D3C3" w14:textId="77777777"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14:paraId="6365C285" w14:textId="77777777"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>
        <w:rPr>
          <w:sz w:val="28"/>
          <w:szCs w:val="28"/>
        </w:rPr>
        <w:t>Васильевск</w:t>
      </w:r>
      <w:r w:rsidRPr="001F016E">
        <w:rPr>
          <w:sz w:val="28"/>
          <w:szCs w:val="28"/>
        </w:rPr>
        <w:t>ого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14:paraId="51E44A9F" w14:textId="77777777"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</w:t>
      </w:r>
      <w:proofErr w:type="gramStart"/>
      <w:r w:rsidRPr="00BD7C39">
        <w:rPr>
          <w:sz w:val="28"/>
          <w:szCs w:val="28"/>
        </w:rPr>
        <w:t>« СКЦ</w:t>
      </w:r>
      <w:proofErr w:type="gramEnd"/>
      <w:r w:rsidRPr="00BD7C39">
        <w:rPr>
          <w:sz w:val="28"/>
          <w:szCs w:val="28"/>
        </w:rPr>
        <w:t xml:space="preserve"> «Возрождение»»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14:paraId="3E0F9B97" w14:textId="77777777"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14:paraId="77D0C3EC" w14:textId="77777777"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14:paraId="1EF92D4C" w14:textId="77777777"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</w:t>
      </w:r>
      <w:proofErr w:type="gramStart"/>
      <w:r w:rsidR="002C7B7A" w:rsidRPr="002C7B7A">
        <w:rPr>
          <w:b/>
          <w:sz w:val="28"/>
          <w:szCs w:val="28"/>
          <w:lang w:eastAsia="ru-RU"/>
        </w:rPr>
        <w:t>)</w:t>
      </w:r>
      <w:r w:rsidRPr="002C7B7A">
        <w:rPr>
          <w:b/>
          <w:sz w:val="28"/>
          <w:szCs w:val="28"/>
          <w:lang w:eastAsia="ru-RU"/>
        </w:rPr>
        <w:t>,сроков</w:t>
      </w:r>
      <w:proofErr w:type="gramEnd"/>
      <w:r w:rsidRPr="002C7B7A">
        <w:rPr>
          <w:b/>
          <w:sz w:val="28"/>
          <w:szCs w:val="28"/>
          <w:lang w:eastAsia="ru-RU"/>
        </w:rPr>
        <w:t xml:space="preserve">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14:paraId="584B7A20" w14:textId="77777777" w:rsidR="00BD7C39" w:rsidRDefault="00BD7C39" w:rsidP="001F016E">
      <w:pPr>
        <w:ind w:firstLine="709"/>
        <w:jc w:val="both"/>
        <w:rPr>
          <w:sz w:val="28"/>
          <w:szCs w:val="28"/>
        </w:rPr>
      </w:pPr>
    </w:p>
    <w:p w14:paraId="6298FC55" w14:textId="77777777"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</w:t>
      </w:r>
      <w:r w:rsidRPr="001F016E">
        <w:rPr>
          <w:sz w:val="28"/>
          <w:szCs w:val="28"/>
        </w:rPr>
        <w:lastRenderedPageBreak/>
        <w:t xml:space="preserve">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14:paraId="22153980" w14:textId="77777777"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14:paraId="234B9734" w14:textId="77777777"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14:paraId="25F4661B" w14:textId="77777777"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14:paraId="2BFDE6D6" w14:textId="77777777"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>
        <w:rPr>
          <w:spacing w:val="2"/>
          <w:sz w:val="28"/>
          <w:szCs w:val="28"/>
          <w:lang w:eastAsia="ru-RU"/>
        </w:rPr>
        <w:t>Васильевск</w:t>
      </w:r>
      <w:r w:rsidRPr="001F016E">
        <w:rPr>
          <w:spacing w:val="2"/>
          <w:sz w:val="28"/>
          <w:szCs w:val="28"/>
          <w:lang w:eastAsia="ru-RU"/>
        </w:rPr>
        <w:t>ого сельского поселения, а также средства эстетического, нравственного, патриотического воспитания широких слоев населения;</w:t>
      </w:r>
    </w:p>
    <w:p w14:paraId="468D6F17" w14:textId="77777777" w:rsidR="001C51DA" w:rsidRPr="001F016E" w:rsidRDefault="001C51DA" w:rsidP="001F016E">
      <w:pPr>
        <w:tabs>
          <w:tab w:val="right" w:pos="9921"/>
        </w:tabs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14:paraId="3AEBACE8" w14:textId="77777777"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 xml:space="preserve">УК </w:t>
      </w:r>
      <w:proofErr w:type="gramStart"/>
      <w:r w:rsidRPr="001F016E">
        <w:rPr>
          <w:iCs/>
          <w:spacing w:val="2"/>
          <w:sz w:val="28"/>
          <w:szCs w:val="28"/>
          <w:lang w:eastAsia="ru-RU"/>
        </w:rPr>
        <w:t>« СКЦ</w:t>
      </w:r>
      <w:proofErr w:type="gramEnd"/>
      <w:r>
        <w:rPr>
          <w:iCs/>
          <w:spacing w:val="2"/>
          <w:sz w:val="28"/>
          <w:szCs w:val="28"/>
          <w:lang w:eastAsia="ru-RU"/>
        </w:rPr>
        <w:t xml:space="preserve"> «Возрождение»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14:paraId="7E551B2A" w14:textId="77777777"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14:paraId="22002720" w14:textId="77777777"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внедрение новых передовых методов работы в различных направлениях культуры и искусства;</w:t>
      </w:r>
    </w:p>
    <w:p w14:paraId="7AE9BCAE" w14:textId="77777777"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14:paraId="73F8590B" w14:textId="77777777"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14:paraId="197CE253" w14:textId="77777777"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14:paraId="67035035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14:paraId="0528FB17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14:paraId="1035622C" w14:textId="77777777"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14:paraId="6B03EA07" w14:textId="77777777"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14:paraId="103609A7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041D0FEE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69F8E324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0C2ED970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7C584CBD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6284F18F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2133E161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5E5A0554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3E8B3F1B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7F00D59B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5E0FA39A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04345F" w14:textId="77777777"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 xml:space="preserve">Планируемые значения целевых показателей и </w:t>
      </w:r>
      <w:proofErr w:type="gramStart"/>
      <w:r w:rsidR="001C51DA" w:rsidRPr="001F016E">
        <w:rPr>
          <w:b/>
          <w:spacing w:val="-8"/>
          <w:sz w:val="28"/>
          <w:szCs w:val="28"/>
        </w:rPr>
        <w:t>индикаторов  реализации</w:t>
      </w:r>
      <w:proofErr w:type="gramEnd"/>
      <w:r w:rsidR="001C51DA" w:rsidRPr="001F016E">
        <w:rPr>
          <w:b/>
          <w:spacing w:val="-8"/>
          <w:sz w:val="28"/>
          <w:szCs w:val="28"/>
        </w:rPr>
        <w:t xml:space="preserve">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14:paraId="5159E9CA" w14:textId="77777777"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 w:firstRow="0" w:lastRow="0" w:firstColumn="0" w:lastColumn="0" w:noHBand="0" w:noVBand="0"/>
      </w:tblPr>
      <w:tblGrid>
        <w:gridCol w:w="4414"/>
        <w:gridCol w:w="1140"/>
        <w:gridCol w:w="1275"/>
        <w:gridCol w:w="1276"/>
        <w:gridCol w:w="1418"/>
        <w:gridCol w:w="1417"/>
        <w:gridCol w:w="1134"/>
        <w:gridCol w:w="1129"/>
        <w:gridCol w:w="1417"/>
      </w:tblGrid>
      <w:tr w:rsidR="001C51DA" w:rsidRPr="00422206" w14:paraId="6DEA073D" w14:textId="77777777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ADCF4" w14:textId="77777777"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25B3" w14:textId="77777777"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328C" w14:textId="77777777"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B24FA6" w:rsidRPr="00422206" w14:paraId="61A14682" w14:textId="77777777" w:rsidTr="00B24FA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49C08" w14:textId="77777777" w:rsidR="00B24FA6" w:rsidRPr="00422206" w:rsidRDefault="00B24FA6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2B5E7" w14:textId="77777777" w:rsidR="00B24FA6" w:rsidRPr="00422206" w:rsidRDefault="00B24FA6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0DFA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E5FE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27A1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1A9D" w14:textId="77777777" w:rsidR="00B24FA6" w:rsidRPr="00422206" w:rsidRDefault="00B24FA6" w:rsidP="00B24FA6">
            <w:pPr>
              <w:numPr>
                <w:ilvl w:val="0"/>
                <w:numId w:val="11"/>
              </w:numPr>
              <w:snapToGrid w:val="0"/>
              <w:ind w:left="33" w:firstLine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3CBAE" w14:textId="77777777" w:rsidR="00B24FA6" w:rsidRPr="001F016E" w:rsidRDefault="00B24FA6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9B977" w14:textId="77777777" w:rsidR="00B24FA6" w:rsidRPr="001F016E" w:rsidRDefault="00B24FA6" w:rsidP="00B24FA6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F016E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CC93E" w14:textId="77777777" w:rsidR="00B24FA6" w:rsidRPr="001F016E" w:rsidRDefault="00B24FA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B24FA6" w:rsidRPr="00422206" w14:paraId="1D40914C" w14:textId="77777777" w:rsidTr="00020AC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AD427" w14:textId="77777777" w:rsidR="00B24FA6" w:rsidRPr="00422206" w:rsidRDefault="00B24FA6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975D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FA6" w:rsidRPr="00422206" w14:paraId="5CD9D34F" w14:textId="77777777" w:rsidTr="004B0950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D82A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Количество</w:t>
            </w:r>
            <w:proofErr w:type="gramEnd"/>
            <w:r w:rsidRPr="00422206">
              <w:rPr>
                <w:sz w:val="28"/>
                <w:szCs w:val="28"/>
              </w:rPr>
              <w:t xml:space="preserve">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AF01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9AD9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365F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B58C" w14:textId="77777777"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B04C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37F1" w14:textId="77777777" w:rsidR="00B24FA6" w:rsidRPr="004B0950" w:rsidRDefault="004B0950" w:rsidP="001F016E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199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BD457" w14:textId="77777777" w:rsidR="00B24FA6" w:rsidRPr="004B0950" w:rsidRDefault="006D3B08" w:rsidP="004B0950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  <w:lang w:val="en-US"/>
              </w:rPr>
              <w:t>1</w:t>
            </w:r>
            <w:r w:rsidR="004B0950" w:rsidRPr="004B0950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0BDB" w14:textId="77777777" w:rsidR="00B24FA6" w:rsidRPr="004B0950" w:rsidRDefault="006D3B08" w:rsidP="004B0950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  <w:lang w:val="en-US"/>
              </w:rPr>
              <w:t>1</w:t>
            </w:r>
            <w:r w:rsidR="004B0950" w:rsidRPr="004B0950">
              <w:rPr>
                <w:sz w:val="28"/>
                <w:szCs w:val="28"/>
              </w:rPr>
              <w:t>99</w:t>
            </w:r>
          </w:p>
        </w:tc>
      </w:tr>
      <w:tr w:rsidR="00B24FA6" w:rsidRPr="00422206" w14:paraId="6498A280" w14:textId="77777777" w:rsidTr="004B0950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C5631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Количество</w:t>
            </w:r>
            <w:proofErr w:type="gramEnd"/>
            <w:r w:rsidRPr="00422206">
              <w:rPr>
                <w:sz w:val="28"/>
                <w:szCs w:val="28"/>
              </w:rPr>
              <w:t xml:space="preserve">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35D22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831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1DA6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27B8" w14:textId="77777777"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A373" w14:textId="77777777" w:rsidR="00B24FA6" w:rsidRPr="004B0950" w:rsidRDefault="004B0950" w:rsidP="00DF2079">
            <w:pPr>
              <w:jc w:val="center"/>
            </w:pPr>
            <w:r w:rsidRPr="004B0950">
              <w:rPr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31F1" w14:textId="77777777" w:rsidR="00B24FA6" w:rsidRPr="004B0950" w:rsidRDefault="004B0950" w:rsidP="00DF2079">
            <w:pPr>
              <w:jc w:val="center"/>
            </w:pPr>
            <w:r w:rsidRPr="004B0950">
              <w:rPr>
                <w:sz w:val="28"/>
                <w:szCs w:val="28"/>
              </w:rPr>
              <w:t>815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CC91C" w14:textId="77777777" w:rsidR="00B24FA6" w:rsidRPr="004B0950" w:rsidRDefault="004B0950" w:rsidP="00DF2079">
            <w:pPr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19DB" w14:textId="77777777" w:rsidR="00B24FA6" w:rsidRPr="004B0950" w:rsidRDefault="004B0950" w:rsidP="00DF2079">
            <w:pPr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815</w:t>
            </w:r>
          </w:p>
        </w:tc>
      </w:tr>
      <w:tr w:rsidR="00B24FA6" w:rsidRPr="00422206" w14:paraId="366D879A" w14:textId="77777777" w:rsidTr="004B0950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EEE54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3.</w:t>
            </w:r>
            <w:r w:rsidRPr="00422206">
              <w:rPr>
                <w:sz w:val="28"/>
                <w:szCs w:val="28"/>
              </w:rPr>
              <w:t>Количество</w:t>
            </w:r>
            <w:proofErr w:type="gramEnd"/>
            <w:r w:rsidRPr="00422206">
              <w:rPr>
                <w:sz w:val="28"/>
                <w:szCs w:val="28"/>
              </w:rPr>
              <w:t xml:space="preserve">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E096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ACB0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BFBE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B3C5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3495" w14:textId="77777777" w:rsidR="00B24FA6" w:rsidRPr="004B0950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EB75" w14:textId="77777777" w:rsidR="00B24FA6" w:rsidRPr="004B0950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DB913" w14:textId="77777777" w:rsidR="00B24FA6" w:rsidRPr="004B0950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EFE8" w14:textId="77777777" w:rsidR="00B24FA6" w:rsidRPr="004B0950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10</w:t>
            </w:r>
          </w:p>
        </w:tc>
      </w:tr>
      <w:tr w:rsidR="00B24FA6" w:rsidRPr="00422206" w14:paraId="24829CAD" w14:textId="77777777" w:rsidTr="004B0950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7DD23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4.</w:t>
            </w:r>
            <w:r w:rsidRPr="00422206">
              <w:rPr>
                <w:sz w:val="28"/>
                <w:szCs w:val="28"/>
              </w:rPr>
              <w:t>Количество</w:t>
            </w:r>
            <w:proofErr w:type="gramEnd"/>
            <w:r w:rsidRPr="00422206">
              <w:rPr>
                <w:sz w:val="28"/>
                <w:szCs w:val="28"/>
              </w:rPr>
              <w:t xml:space="preserve">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B586A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608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84B4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DAB6" w14:textId="77777777"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528F" w14:textId="77777777" w:rsidR="00B24FA6" w:rsidRPr="004B0950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B0950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F4A5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88165E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BF02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98</w:t>
            </w:r>
          </w:p>
        </w:tc>
      </w:tr>
      <w:tr w:rsidR="00B24FA6" w:rsidRPr="00422206" w14:paraId="7FBA1722" w14:textId="77777777" w:rsidTr="00020AC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1505F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16D8" w14:textId="77777777" w:rsidR="00B24FA6" w:rsidRPr="00335323" w:rsidRDefault="00B24FA6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24FA6" w:rsidRPr="00422206" w14:paraId="2CEB3797" w14:textId="77777777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67C2C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Читатели</w:t>
            </w:r>
            <w:proofErr w:type="gramEnd"/>
            <w:r w:rsidRPr="004222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7188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6E88" w14:textId="77777777"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489F" w14:textId="77777777"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736" w14:textId="77777777"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3C83B" w14:textId="77777777" w:rsidR="00B24FA6" w:rsidRPr="004B0950" w:rsidRDefault="00AF3483" w:rsidP="00AF3483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2918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313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65742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E5B24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313</w:t>
            </w:r>
          </w:p>
        </w:tc>
      </w:tr>
      <w:tr w:rsidR="00B24FA6" w:rsidRPr="00422206" w14:paraId="11E5CFAC" w14:textId="77777777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06895" w14:textId="77777777" w:rsidR="00B24FA6" w:rsidRPr="00422206" w:rsidRDefault="00B24FA6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</w:t>
            </w:r>
            <w:proofErr w:type="gramEnd"/>
            <w:r>
              <w:rPr>
                <w:sz w:val="28"/>
                <w:szCs w:val="28"/>
              </w:rPr>
              <w:t xml:space="preserve">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8F5F8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FCC3" w14:textId="77777777"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497" w14:textId="77777777"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C985" w14:textId="77777777"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EC61D" w14:textId="77777777" w:rsidR="00B24FA6" w:rsidRPr="004B0950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155C" w14:textId="77777777" w:rsidR="00B24FA6" w:rsidRPr="004B0950" w:rsidRDefault="004B0950" w:rsidP="00DF2079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8407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7478E" w14:textId="77777777" w:rsidR="00B24FA6" w:rsidRPr="004B0950" w:rsidRDefault="004B0950" w:rsidP="00DF2079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10A52" w14:textId="77777777" w:rsidR="00B24FA6" w:rsidRPr="004B0950" w:rsidRDefault="004B0950" w:rsidP="00DF2079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8407</w:t>
            </w:r>
          </w:p>
        </w:tc>
      </w:tr>
      <w:tr w:rsidR="00B24FA6" w:rsidRPr="00422206" w14:paraId="43AAFFD8" w14:textId="77777777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CB1D5" w14:textId="77777777" w:rsidR="00B24FA6" w:rsidRPr="00422206" w:rsidRDefault="00B24FA6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4.Количество</w:t>
            </w:r>
            <w:proofErr w:type="gramEnd"/>
            <w:r>
              <w:rPr>
                <w:sz w:val="28"/>
                <w:szCs w:val="28"/>
              </w:rPr>
              <w:t xml:space="preserve">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F02A2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DAEA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996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C85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7B9AB" w14:textId="77777777" w:rsidR="00B24FA6" w:rsidRPr="004B0950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A9650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52F98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F7F7F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24FA6" w:rsidRPr="00422206" w14:paraId="1BBF6533" w14:textId="77777777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5EC5B" w14:textId="77777777" w:rsidR="00B24FA6" w:rsidRPr="00422206" w:rsidRDefault="00B24FA6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5.</w:t>
            </w:r>
            <w:r w:rsidRPr="00422206">
              <w:rPr>
                <w:sz w:val="28"/>
                <w:szCs w:val="28"/>
              </w:rPr>
              <w:t>Новые</w:t>
            </w:r>
            <w:proofErr w:type="gramEnd"/>
            <w:r w:rsidRPr="00422206">
              <w:rPr>
                <w:sz w:val="28"/>
                <w:szCs w:val="28"/>
              </w:rPr>
              <w:t xml:space="preserve">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929FC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AF7" w14:textId="77777777"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738" w14:textId="77777777"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AFBE" w14:textId="77777777"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8E20A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878E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273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1180C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44673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273</w:t>
            </w:r>
          </w:p>
        </w:tc>
      </w:tr>
    </w:tbl>
    <w:p w14:paraId="189A0A94" w14:textId="77777777"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14:paraId="68949A51" w14:textId="77777777"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14:paraId="27F10B5D" w14:textId="77777777"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14:paraId="654DC4E0" w14:textId="77777777"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14:paraId="7386BA43" w14:textId="77777777"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12A483F8" w14:textId="77777777"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</w:t>
      </w:r>
      <w:proofErr w:type="gramStart"/>
      <w:r w:rsidRPr="001F016E">
        <w:rPr>
          <w:sz w:val="28"/>
          <w:szCs w:val="28"/>
          <w:lang w:eastAsia="ru-RU"/>
        </w:rPr>
        <w:t xml:space="preserve">предусмотренных </w:t>
      </w:r>
      <w:r>
        <w:rPr>
          <w:sz w:val="28"/>
          <w:szCs w:val="28"/>
          <w:lang w:eastAsia="ru-RU"/>
        </w:rPr>
        <w:t xml:space="preserve"> муниципальной</w:t>
      </w:r>
      <w:proofErr w:type="gramEnd"/>
      <w:r>
        <w:rPr>
          <w:sz w:val="28"/>
          <w:szCs w:val="28"/>
          <w:lang w:eastAsia="ru-RU"/>
        </w:rPr>
        <w:t xml:space="preserve">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14:paraId="4C677CA9" w14:textId="77777777"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</w:t>
      </w:r>
      <w:proofErr w:type="gramStart"/>
      <w:r w:rsidRPr="001F016E">
        <w:rPr>
          <w:sz w:val="28"/>
          <w:szCs w:val="28"/>
          <w:lang w:eastAsia="ru-RU"/>
        </w:rPr>
        <w:t xml:space="preserve">населения 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>ого</w:t>
      </w:r>
      <w:proofErr w:type="gramEnd"/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>
        <w:rPr>
          <w:sz w:val="28"/>
          <w:szCs w:val="28"/>
          <w:lang w:eastAsia="ru-RU"/>
        </w:rPr>
        <w:t>Василь</w:t>
      </w:r>
      <w:r w:rsidRPr="001F016E">
        <w:rPr>
          <w:sz w:val="28"/>
          <w:szCs w:val="28"/>
          <w:lang w:eastAsia="ru-RU"/>
        </w:rPr>
        <w:t>евка;</w:t>
      </w:r>
    </w:p>
    <w:p w14:paraId="392648BF" w14:textId="77777777"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14:paraId="0CC189B4" w14:textId="77777777"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>ого сельского поселения</w:t>
      </w:r>
      <w:r>
        <w:rPr>
          <w:sz w:val="28"/>
          <w:szCs w:val="28"/>
          <w:lang w:eastAsia="ru-RU"/>
        </w:rPr>
        <w:t>;</w:t>
      </w:r>
    </w:p>
    <w:p w14:paraId="77CC6859" w14:textId="77777777"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14:paraId="77CC13BE" w14:textId="77777777"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14:paraId="6B1E5223" w14:textId="77777777"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14:paraId="0541FB22" w14:textId="77777777"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14:paraId="4F4C08EA" w14:textId="77777777"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14:paraId="32FED060" w14:textId="77777777"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14:paraId="748CC4C5" w14:textId="77777777"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14:paraId="5765A7DC" w14:textId="77777777" w:rsidR="001C51DA" w:rsidRPr="00422206" w:rsidRDefault="001C51DA" w:rsidP="00422206">
      <w:pPr>
        <w:ind w:firstLine="709"/>
        <w:rPr>
          <w:sz w:val="28"/>
          <w:szCs w:val="28"/>
        </w:rPr>
      </w:pPr>
    </w:p>
    <w:p w14:paraId="71E58B25" w14:textId="77777777"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14:paraId="0E17FDAF" w14:textId="77777777"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14:paraId="496BE423" w14:textId="77777777"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14:paraId="4B1BEA15" w14:textId="77777777" w:rsidR="001C51DA" w:rsidRDefault="001C51DA" w:rsidP="001F016E">
      <w:pPr>
        <w:rPr>
          <w:sz w:val="28"/>
          <w:szCs w:val="28"/>
        </w:rPr>
      </w:pPr>
    </w:p>
    <w:p w14:paraId="08EFF987" w14:textId="77777777" w:rsidR="001C51DA" w:rsidRDefault="001C51DA" w:rsidP="001F016E">
      <w:pPr>
        <w:rPr>
          <w:sz w:val="28"/>
          <w:szCs w:val="28"/>
        </w:rPr>
      </w:pPr>
    </w:p>
    <w:p w14:paraId="794477F9" w14:textId="77777777" w:rsidR="001C51DA" w:rsidRDefault="001C51DA" w:rsidP="001F016E">
      <w:pPr>
        <w:rPr>
          <w:sz w:val="28"/>
          <w:szCs w:val="28"/>
        </w:rPr>
      </w:pPr>
    </w:p>
    <w:p w14:paraId="52BB73AE" w14:textId="77777777" w:rsidR="001C51DA" w:rsidRDefault="001C51DA" w:rsidP="001F016E">
      <w:pPr>
        <w:rPr>
          <w:sz w:val="28"/>
          <w:szCs w:val="28"/>
        </w:rPr>
      </w:pPr>
    </w:p>
    <w:p w14:paraId="7C51CD86" w14:textId="77777777" w:rsidR="001C51DA" w:rsidRDefault="001C51DA" w:rsidP="001F016E">
      <w:pPr>
        <w:rPr>
          <w:sz w:val="28"/>
          <w:szCs w:val="28"/>
        </w:rPr>
      </w:pPr>
    </w:p>
    <w:p w14:paraId="69467C6C" w14:textId="77777777" w:rsidR="001C51DA" w:rsidRDefault="001C51DA" w:rsidP="001F016E">
      <w:pPr>
        <w:rPr>
          <w:sz w:val="28"/>
          <w:szCs w:val="28"/>
        </w:rPr>
      </w:pPr>
    </w:p>
    <w:p w14:paraId="5020270E" w14:textId="77777777" w:rsidR="001C51DA" w:rsidRDefault="001C51DA" w:rsidP="001F016E">
      <w:pPr>
        <w:rPr>
          <w:sz w:val="28"/>
          <w:szCs w:val="28"/>
        </w:rPr>
      </w:pPr>
    </w:p>
    <w:p w14:paraId="7C872C88" w14:textId="77777777" w:rsidR="001C51DA" w:rsidRDefault="001C51DA" w:rsidP="001F016E">
      <w:pPr>
        <w:rPr>
          <w:sz w:val="28"/>
          <w:szCs w:val="28"/>
        </w:rPr>
      </w:pPr>
    </w:p>
    <w:p w14:paraId="68C4658C" w14:textId="77777777"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178ADB6" w14:textId="77777777"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14:paraId="1DACF0A4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062"/>
        <w:gridCol w:w="1134"/>
        <w:gridCol w:w="1134"/>
        <w:gridCol w:w="993"/>
        <w:gridCol w:w="1134"/>
        <w:gridCol w:w="1134"/>
        <w:gridCol w:w="992"/>
        <w:gridCol w:w="1134"/>
        <w:gridCol w:w="5007"/>
      </w:tblGrid>
      <w:tr w:rsidR="001C51DA" w:rsidRPr="001D1830" w14:paraId="64815934" w14:textId="77777777" w:rsidTr="001D183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88F09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FC60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B9E1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BFC3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6978EC" w:rsidRPr="001D1830" w14:paraId="58AA2B03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81707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83A0A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76AF3" w14:textId="77777777" w:rsidR="006978EC" w:rsidRPr="001D1830" w:rsidRDefault="006978EC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EB389" w14:textId="77777777" w:rsidR="006978EC" w:rsidRPr="001D1830" w:rsidRDefault="006978EC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A5EA5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DAB8B" w14:textId="77777777" w:rsidR="006978EC" w:rsidRPr="001D1830" w:rsidRDefault="006978EC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7E6" w14:textId="77777777" w:rsidR="006978EC" w:rsidRPr="001D1830" w:rsidRDefault="006978EC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97BAE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EA95FA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2024г.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9AE0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6978EC" w:rsidRPr="001D1830" w14:paraId="78A25EE2" w14:textId="77777777" w:rsidTr="008B41DF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EF4E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93550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F1DD1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7E060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789AE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9CB00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A355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FAFAC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A3315F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9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0C30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6978EC" w:rsidRPr="001D1830" w14:paraId="70E7E37E" w14:textId="77777777" w:rsidTr="008B41DF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EEEF4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1BB04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06105" w14:textId="77777777" w:rsidR="006978EC" w:rsidRPr="001D1830" w:rsidRDefault="004E6D00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6CB1E" w14:textId="77777777" w:rsidR="006978EC" w:rsidRPr="001D1830" w:rsidRDefault="00821720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E6D00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B109E" w14:textId="77777777"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96B9E" w14:textId="77777777" w:rsidR="006978EC" w:rsidRPr="001D1830" w:rsidRDefault="008B41DF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6DA8" w14:textId="77777777" w:rsidR="006978EC" w:rsidRPr="001D1830" w:rsidRDefault="008B41DF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859708" w14:textId="77777777"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FFCEF2" w14:textId="77777777"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6DE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14:paraId="164F9B08" w14:textId="77777777" w:rsidR="006978EC" w:rsidRPr="001D1830" w:rsidRDefault="006978EC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14:paraId="06FB4738" w14:textId="77777777" w:rsidR="006978EC" w:rsidRPr="001D1830" w:rsidRDefault="006978EC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6978EC" w:rsidRPr="001D1830" w14:paraId="5250FA08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F42CD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266D8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B06B66" w14:textId="77777777" w:rsidR="006978EC" w:rsidRPr="001D1830" w:rsidRDefault="004E6D00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14F65B" w14:textId="77777777" w:rsidR="006978EC" w:rsidRPr="001D1830" w:rsidRDefault="0083304C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3BD3C8" w14:textId="77777777" w:rsidR="006978EC" w:rsidRPr="001D1830" w:rsidRDefault="001347D2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86784" w14:textId="77777777" w:rsidR="006978EC" w:rsidRPr="001D1830" w:rsidRDefault="008B41DF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EDD9" w14:textId="77777777" w:rsidR="006978EC" w:rsidRPr="001D1830" w:rsidRDefault="008B41DF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1162,67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C6ED5" w14:textId="77777777" w:rsidR="006978EC" w:rsidRPr="001D1830" w:rsidRDefault="008B41DF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2A54A26B" w14:textId="77777777" w:rsidR="006978EC" w:rsidRPr="001D1830" w:rsidRDefault="00335323" w:rsidP="001D1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563,87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AFD3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6978EC" w:rsidRPr="001D1830" w14:paraId="0829842D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4F095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E3847" w14:textId="77777777" w:rsid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14:paraId="2321E5D2" w14:textId="77777777" w:rsidR="006978EC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7A5DA9" w14:textId="77777777" w:rsidR="006978EC" w:rsidRPr="001D1830" w:rsidRDefault="004E6D0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681B52" w14:textId="77777777" w:rsidR="006978EC" w:rsidRPr="001D1830" w:rsidRDefault="0083304C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ED0D74" w14:textId="77777777" w:rsidR="006978EC" w:rsidRPr="001D1830" w:rsidRDefault="001347D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29EDF0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1294,74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9DF03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1163,67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D0D533A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433EA971" w14:textId="77777777" w:rsidR="006978EC" w:rsidRPr="001D1830" w:rsidRDefault="00335323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563,87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37EE" w14:textId="77777777"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-</w:t>
            </w:r>
          </w:p>
        </w:tc>
      </w:tr>
      <w:tr w:rsidR="006978EC" w:rsidRPr="001D1830" w14:paraId="3EC2E96B" w14:textId="77777777" w:rsidTr="008B41DF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563D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93C39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483D49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63E68B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905835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4D0E1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2998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E8EC0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273020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CF9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6978EC" w:rsidRPr="001D1830" w14:paraId="57044833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177C0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BDE56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ED5E0F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3E56F7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9B22C3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754C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B202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2E8EA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9E5252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A42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6978EC" w:rsidRPr="001D1830" w14:paraId="0B45D592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2C0E4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EC80A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0CFFF9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C4D337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E7C411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986E9" w14:textId="77777777"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5E1B" w14:textId="77777777"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BF3E5" w14:textId="77777777"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8879F9" w14:textId="77777777"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20DF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6978EC" w:rsidRPr="001D1830" w14:paraId="6D47A822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EEB41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3CC57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331A7E" w14:textId="77777777"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8C3B67" w14:textId="77777777" w:rsidR="006978EC" w:rsidRPr="001D1830" w:rsidRDefault="0083304C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CF99E9" w14:textId="77777777" w:rsidR="006978EC" w:rsidRPr="001D1830" w:rsidRDefault="001347D2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06207" w14:textId="77777777" w:rsidR="006978EC" w:rsidRPr="001D1830" w:rsidRDefault="00134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6CF9" w14:textId="77777777" w:rsidR="006978EC" w:rsidRPr="001D1830" w:rsidRDefault="008B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A82C6" w14:textId="77777777" w:rsidR="006978EC" w:rsidRPr="001D1830" w:rsidRDefault="008B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D79224" w14:textId="77777777" w:rsidR="006978EC" w:rsidRPr="001D1830" w:rsidRDefault="008B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28FF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6978EC" w:rsidRPr="001D1830" w14:paraId="2415DFF6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A16F6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FC9E3" w14:textId="77777777" w:rsidR="001D1830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14:paraId="7D90E04E" w14:textId="77777777" w:rsidR="006978EC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F9FE2E" w14:textId="77777777" w:rsidR="006978EC" w:rsidRPr="001D1830" w:rsidRDefault="001D183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990FA4" w14:textId="77777777" w:rsidR="006978EC" w:rsidRPr="001D1830" w:rsidRDefault="0083304C" w:rsidP="004E6D00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F9D3C0" w14:textId="77777777" w:rsidR="006978EC" w:rsidRPr="001D1830" w:rsidRDefault="001347D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3D7067" w14:textId="77777777"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DD871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35234B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4697CF95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201,37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114" w14:textId="77777777"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978EC" w:rsidRPr="001D1830" w14:paraId="24948325" w14:textId="77777777" w:rsidTr="008B41DF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DB615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3C0A" w14:textId="77777777" w:rsidR="001D1830" w:rsidRPr="001D1830" w:rsidRDefault="006978EC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14:paraId="042F2194" w14:textId="77777777" w:rsidR="006978EC" w:rsidRPr="001D1830" w:rsidRDefault="006978EC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27EB5B" w14:textId="77777777" w:rsidR="006978EC" w:rsidRPr="001D1830" w:rsidRDefault="004E6D00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7CCB90" w14:textId="77777777" w:rsidR="006978EC" w:rsidRPr="001D1830" w:rsidRDefault="0083304C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9A346C" w14:textId="77777777" w:rsidR="006978EC" w:rsidRPr="001D1830" w:rsidRDefault="001347D2" w:rsidP="001347D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D9D64B" w14:textId="77777777"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14:paraId="58FEEAE3" w14:textId="77777777" w:rsidR="006978EC" w:rsidRPr="001D1830" w:rsidRDefault="008B41DF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1468,74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5F92E" w14:textId="77777777"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14:paraId="1CB53713" w14:textId="77777777" w:rsidR="006978EC" w:rsidRPr="001D1830" w:rsidRDefault="008B41DF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1349,85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0E93D0" w14:textId="77777777"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14:paraId="1D499072" w14:textId="77777777" w:rsidR="006978EC" w:rsidRPr="001D1830" w:rsidRDefault="008B41DF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2A371EE3" w14:textId="77777777" w:rsidR="006978EC" w:rsidRPr="001D1830" w:rsidRDefault="00335323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765,21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AA28" w14:textId="77777777"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7077E846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14:paraId="4316AA5C" w14:textId="77777777"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579258AC" w14:textId="77777777"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14:paraId="2460A2BE" w14:textId="77777777"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14:paraId="2A5007D9" w14:textId="77777777"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«Возрождение»».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Васильевского сельского поселения, на активизацию участия населения в культурной жизни поселения и повышение культурного уровня села Васильевка.</w:t>
      </w:r>
    </w:p>
    <w:p w14:paraId="5B49EBD8" w14:textId="77777777"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14:paraId="3DE99968" w14:textId="77777777"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>1. Финансовое обеспечение деятельности муниципального казенного учреждения культуры «Социально-культурный центр «Возрождение»».</w:t>
      </w:r>
    </w:p>
    <w:p w14:paraId="45AEFFC0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>2. Организация проведения мероприятий в сфере культуры.</w:t>
      </w:r>
    </w:p>
    <w:p w14:paraId="659641D6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14:paraId="5068ADD2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proofErr w:type="gramStart"/>
      <w:r>
        <w:rPr>
          <w:sz w:val="28"/>
          <w:szCs w:val="28"/>
        </w:rPr>
        <w:t>услуг  населению</w:t>
      </w:r>
      <w:proofErr w:type="gramEnd"/>
      <w:r>
        <w:rPr>
          <w:sz w:val="28"/>
          <w:szCs w:val="28"/>
        </w:rPr>
        <w:t xml:space="preserve"> организациями культуры - МКУК;</w:t>
      </w:r>
    </w:p>
    <w:p w14:paraId="5AE12D86" w14:textId="77777777"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14:paraId="0B9C5E86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14:paraId="08E3034A" w14:textId="77777777"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ресурсное обеспечение </w:t>
      </w:r>
      <w:proofErr w:type="gramStart"/>
      <w:r>
        <w:rPr>
          <w:sz w:val="28"/>
          <w:szCs w:val="28"/>
        </w:rPr>
        <w:t>проведения</w:t>
      </w:r>
      <w:r w:rsidRPr="003A1D82">
        <w:rPr>
          <w:sz w:val="28"/>
          <w:szCs w:val="28"/>
        </w:rPr>
        <w:t xml:space="preserve">  праздников</w:t>
      </w:r>
      <w:proofErr w:type="gramEnd"/>
      <w:r w:rsidRPr="003A1D82">
        <w:rPr>
          <w:sz w:val="28"/>
          <w:szCs w:val="28"/>
        </w:rPr>
        <w:t>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14:paraId="0801E1BD" w14:textId="77777777"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14:paraId="4B3DB772" w14:textId="77777777"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14:paraId="19B37B90" w14:textId="77777777"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14:paraId="1598136A" w14:textId="77777777"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 xml:space="preserve">Объемы и источники финансирования </w:t>
      </w:r>
      <w:proofErr w:type="gramStart"/>
      <w:r w:rsidRPr="001F016E">
        <w:rPr>
          <w:sz w:val="28"/>
          <w:szCs w:val="28"/>
        </w:rPr>
        <w:t>муниципальной  программы</w:t>
      </w:r>
      <w:proofErr w:type="gramEnd"/>
      <w:r w:rsidR="006D3B08">
        <w:rPr>
          <w:sz w:val="28"/>
          <w:szCs w:val="28"/>
        </w:rPr>
        <w:t xml:space="preserve"> (подпрограммы)</w:t>
      </w:r>
    </w:p>
    <w:p w14:paraId="062D83A8" w14:textId="77777777"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191" w:type="dxa"/>
        <w:tblLayout w:type="fixed"/>
        <w:tblLook w:val="0000" w:firstRow="0" w:lastRow="0" w:firstColumn="0" w:lastColumn="0" w:noHBand="0" w:noVBand="0"/>
      </w:tblPr>
      <w:tblGrid>
        <w:gridCol w:w="3085"/>
        <w:gridCol w:w="1286"/>
        <w:gridCol w:w="1307"/>
        <w:gridCol w:w="1307"/>
        <w:gridCol w:w="1307"/>
        <w:gridCol w:w="1143"/>
        <w:gridCol w:w="1307"/>
        <w:gridCol w:w="1229"/>
        <w:gridCol w:w="1220"/>
      </w:tblGrid>
      <w:tr w:rsidR="001C51DA" w:rsidRPr="00341CA2" w14:paraId="77F16E91" w14:textId="77777777" w:rsidTr="00770A13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075B6" w14:textId="77777777" w:rsidR="001C51DA" w:rsidRPr="00341CA2" w:rsidRDefault="001C51DA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8B01" w14:textId="77777777" w:rsidR="001C51DA" w:rsidRPr="00341CA2" w:rsidRDefault="001C51DA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</w:t>
            </w:r>
            <w:proofErr w:type="gramStart"/>
            <w:r w:rsidRPr="00341CA2">
              <w:rPr>
                <w:sz w:val="26"/>
                <w:szCs w:val="26"/>
              </w:rPr>
              <w:t>тыс.рублей</w:t>
            </w:r>
            <w:proofErr w:type="gramEnd"/>
            <w:r w:rsidRPr="00341CA2">
              <w:rPr>
                <w:sz w:val="26"/>
                <w:szCs w:val="26"/>
              </w:rPr>
              <w:t>)</w:t>
            </w:r>
          </w:p>
        </w:tc>
      </w:tr>
      <w:tr w:rsidR="00341CA2" w:rsidRPr="00341CA2" w14:paraId="7EC7A3CC" w14:textId="77777777" w:rsidTr="00770A13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B9C47" w14:textId="77777777" w:rsidR="00341CA2" w:rsidRPr="00341CA2" w:rsidRDefault="00341CA2" w:rsidP="00341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CFA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CA9A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2018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503C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2019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2E2EB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2020 г.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81208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2021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8B3BF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2022 г.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45D03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2023 г.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0FF86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2024 г.</w:t>
            </w:r>
          </w:p>
        </w:tc>
      </w:tr>
      <w:tr w:rsidR="00341CA2" w:rsidRPr="00341CA2" w14:paraId="1D508460" w14:textId="77777777" w:rsidTr="00770A1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CD8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CC90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66E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9F90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C05B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41D9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206E9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FF3C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72E85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14:paraId="42EE28C2" w14:textId="77777777" w:rsidTr="00232A04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32B78" w14:textId="77777777" w:rsid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14:paraId="6FD77734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F336" w14:textId="77777777" w:rsidR="00341CA2" w:rsidRPr="00341CA2" w:rsidRDefault="00232A04" w:rsidP="00232A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90F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B123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890DD" w14:textId="77777777" w:rsidR="00341CA2" w:rsidRPr="00341CA2" w:rsidRDefault="001347D2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A3F94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6140A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BA677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DED1B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14:paraId="0B71C470" w14:textId="77777777" w:rsidTr="00821720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E6F5F" w14:textId="77777777" w:rsid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Областной бюджет</w:t>
            </w:r>
          </w:p>
          <w:p w14:paraId="6A2361A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60AF" w14:textId="77777777" w:rsidR="00341CA2" w:rsidRPr="00341CA2" w:rsidRDefault="00232A04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1BCD" w14:textId="77777777" w:rsidR="00341CA2" w:rsidRPr="00341CA2" w:rsidRDefault="004E6D00" w:rsidP="0082172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5579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E02B" w14:textId="77777777" w:rsidR="00341CA2" w:rsidRPr="00341CA2" w:rsidRDefault="001347D2" w:rsidP="0082172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A9F5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A2220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C04DB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34097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14:paraId="024306A6" w14:textId="77777777" w:rsidTr="00770A13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9BF87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5526C" w14:textId="77777777" w:rsidR="00341CA2" w:rsidRPr="00341CA2" w:rsidRDefault="00232A04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8172,97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7AB70" w14:textId="77777777" w:rsidR="00341CA2" w:rsidRPr="00341CA2" w:rsidRDefault="004E6D0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8B5FC" w14:textId="77777777" w:rsidR="00341CA2" w:rsidRPr="00341CA2" w:rsidRDefault="0082172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AA7DA1" w14:textId="77777777" w:rsidR="00341CA2" w:rsidRPr="00341CA2" w:rsidRDefault="001347D2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A277B6" w14:textId="77777777" w:rsidR="00341CA2" w:rsidRPr="00341CA2" w:rsidRDefault="00232A04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1468,74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D73C02" w14:textId="77777777" w:rsidR="00341CA2" w:rsidRPr="00341CA2" w:rsidRDefault="00232A04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1349,85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261016" w14:textId="77777777" w:rsidR="00341CA2" w:rsidRPr="00341CA2" w:rsidRDefault="00232A04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761,47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440365" w14:textId="77777777" w:rsidR="00341CA2" w:rsidRPr="00341CA2" w:rsidRDefault="00232A04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765,21</w:t>
            </w:r>
          </w:p>
        </w:tc>
      </w:tr>
      <w:tr w:rsidR="00341CA2" w:rsidRPr="00341CA2" w14:paraId="7A5DCF52" w14:textId="77777777" w:rsidTr="00770A1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2B05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2577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1163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BD8E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8F270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98449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4B6F1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7B0DE6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0FBEE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14:paraId="0A2741AB" w14:textId="77777777" w:rsidTr="00770A1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77246" w14:textId="77777777" w:rsidR="00341CA2" w:rsidRPr="00341CA2" w:rsidRDefault="00341CA2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7E070" w14:textId="77777777" w:rsidR="00341CA2" w:rsidRPr="00341CA2" w:rsidRDefault="00232A04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8306,77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A1004" w14:textId="77777777" w:rsidR="00341CA2" w:rsidRPr="00341CA2" w:rsidRDefault="004E6D0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1285,8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52F83" w14:textId="77777777" w:rsidR="00341CA2" w:rsidRPr="00341CA2" w:rsidRDefault="0082172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1300,8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CC8810" w14:textId="77777777" w:rsidR="00341CA2" w:rsidRPr="00341CA2" w:rsidRDefault="001347D2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1374,9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8C8EA1" w14:textId="77777777" w:rsidR="00341CA2" w:rsidRPr="00341CA2" w:rsidRDefault="00232A04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1468,74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486E88" w14:textId="77777777" w:rsidR="00341CA2" w:rsidRPr="00341CA2" w:rsidRDefault="00232A04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1349,85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C55284" w14:textId="77777777" w:rsidR="00341CA2" w:rsidRPr="00341CA2" w:rsidRDefault="00232A04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761,47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FB5637" w14:textId="77777777" w:rsidR="00341CA2" w:rsidRPr="00341CA2" w:rsidRDefault="00232A04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765,21</w:t>
            </w:r>
          </w:p>
        </w:tc>
      </w:tr>
    </w:tbl>
    <w:p w14:paraId="1F0F04BF" w14:textId="77777777"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14:paraId="1E35D07C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118BE15E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3E518F17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59EB4B2F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32B01E25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298143A4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5F0CA805" w14:textId="77777777" w:rsidR="00FC4E65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О</w:t>
      </w:r>
    </w:p>
    <w:p w14:paraId="03969F90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4473FF53" w14:textId="77777777"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14:paraId="3116ECD8" w14:textId="77777777"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14:paraId="5788DE34" w14:textId="77777777"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14:paraId="38C15286" w14:textId="77777777"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B87AC27" w14:textId="77777777"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14:paraId="4EE44D54" w14:textId="77777777"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6D3B08">
        <w:rPr>
          <w:kern w:val="2"/>
          <w:sz w:val="28"/>
          <w:szCs w:val="28"/>
        </w:rPr>
        <w:t xml:space="preserve"> (подпрограммы)</w:t>
      </w:r>
      <w:r w:rsidRPr="00FC4E65">
        <w:rPr>
          <w:sz w:val="28"/>
          <w:szCs w:val="28"/>
        </w:rPr>
        <w:t xml:space="preserve">Васильевского сельского поселения Бутурлиновского муниципального </w:t>
      </w:r>
      <w:proofErr w:type="gramStart"/>
      <w:r w:rsidRPr="00FC4E65">
        <w:rPr>
          <w:sz w:val="28"/>
          <w:szCs w:val="28"/>
        </w:rPr>
        <w:t>района  «</w:t>
      </w:r>
      <w:proofErr w:type="gramEnd"/>
      <w:r w:rsidRPr="00FC4E65">
        <w:rPr>
          <w:sz w:val="28"/>
          <w:szCs w:val="28"/>
        </w:rPr>
        <w:t>Сохранение и развитие культуры Васильевского сельского поселения » на 2018-2024 годы</w:t>
      </w:r>
    </w:p>
    <w:p w14:paraId="27775E6B" w14:textId="77777777"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693"/>
        <w:gridCol w:w="1134"/>
        <w:gridCol w:w="1134"/>
        <w:gridCol w:w="1134"/>
        <w:gridCol w:w="1134"/>
        <w:gridCol w:w="6"/>
        <w:gridCol w:w="1270"/>
        <w:gridCol w:w="1134"/>
        <w:gridCol w:w="1134"/>
      </w:tblGrid>
      <w:tr w:rsidR="00770A13" w:rsidRPr="00F43428" w14:paraId="2B7F42D8" w14:textId="77777777" w:rsidTr="00A43723">
        <w:trPr>
          <w:trHeight w:val="746"/>
        </w:trPr>
        <w:tc>
          <w:tcPr>
            <w:tcW w:w="2552" w:type="dxa"/>
            <w:vMerge w:val="restart"/>
          </w:tcPr>
          <w:p w14:paraId="296DEC9D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14:paraId="791B1048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14:paraId="1E4CA4C7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14:paraId="7D5A1B44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14:paraId="04D4E9A8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14:paraId="77147F82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14:paraId="686CA83E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B7C8C" w:rsidRPr="00F43428" w14:paraId="273D5B9B" w14:textId="77777777" w:rsidTr="00A43723">
        <w:trPr>
          <w:trHeight w:val="232"/>
        </w:trPr>
        <w:tc>
          <w:tcPr>
            <w:tcW w:w="2552" w:type="dxa"/>
            <w:vMerge/>
          </w:tcPr>
          <w:p w14:paraId="4C3416A9" w14:textId="77777777"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05562219" w14:textId="77777777"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14:paraId="5466BE3F" w14:textId="77777777"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49D5454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2018</w:t>
            </w:r>
          </w:p>
          <w:p w14:paraId="22B8BB09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(1-ый </w:t>
            </w:r>
          </w:p>
          <w:p w14:paraId="23EC1BAB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 реализ.)</w:t>
            </w:r>
          </w:p>
        </w:tc>
        <w:tc>
          <w:tcPr>
            <w:tcW w:w="1134" w:type="dxa"/>
          </w:tcPr>
          <w:p w14:paraId="33EE28F8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2019 </w:t>
            </w:r>
          </w:p>
          <w:p w14:paraId="52A66E43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(2-ой</w:t>
            </w:r>
          </w:p>
          <w:p w14:paraId="55E0D4B5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год реализ.)</w:t>
            </w:r>
          </w:p>
        </w:tc>
        <w:tc>
          <w:tcPr>
            <w:tcW w:w="1134" w:type="dxa"/>
          </w:tcPr>
          <w:p w14:paraId="2D4D11D3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2020 </w:t>
            </w:r>
          </w:p>
          <w:p w14:paraId="00B19EFA" w14:textId="77777777"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(3-ий </w:t>
            </w:r>
          </w:p>
          <w:p w14:paraId="392C8FB3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год </w:t>
            </w:r>
          </w:p>
          <w:p w14:paraId="7D918650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реализ.)</w:t>
            </w:r>
          </w:p>
        </w:tc>
        <w:tc>
          <w:tcPr>
            <w:tcW w:w="1134" w:type="dxa"/>
          </w:tcPr>
          <w:p w14:paraId="52DAB0E2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2021 </w:t>
            </w:r>
          </w:p>
          <w:p w14:paraId="2AC0B7D4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(4-ый </w:t>
            </w:r>
          </w:p>
          <w:p w14:paraId="3E58FECE" w14:textId="77777777" w:rsidR="00393E53" w:rsidRPr="000B7C8C" w:rsidRDefault="00393E5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</w:t>
            </w:r>
          </w:p>
          <w:p w14:paraId="773406EA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276" w:type="dxa"/>
            <w:gridSpan w:val="2"/>
          </w:tcPr>
          <w:p w14:paraId="21FA364C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2022</w:t>
            </w:r>
          </w:p>
          <w:p w14:paraId="1701BBAE" w14:textId="77777777"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5-ый </w:t>
            </w:r>
          </w:p>
          <w:p w14:paraId="3889D349" w14:textId="77777777" w:rsidR="00393E53" w:rsidRPr="000B7C8C" w:rsidRDefault="00393E5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</w:t>
            </w:r>
          </w:p>
          <w:p w14:paraId="1A7B5F87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134" w:type="dxa"/>
          </w:tcPr>
          <w:p w14:paraId="0A0C86E0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2023</w:t>
            </w:r>
          </w:p>
          <w:p w14:paraId="1D9F0822" w14:textId="77777777"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(6-ой </w:t>
            </w:r>
          </w:p>
          <w:p w14:paraId="7907C223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год </w:t>
            </w:r>
          </w:p>
          <w:p w14:paraId="39AFA4FD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реализ.) </w:t>
            </w:r>
          </w:p>
        </w:tc>
        <w:tc>
          <w:tcPr>
            <w:tcW w:w="1134" w:type="dxa"/>
          </w:tcPr>
          <w:p w14:paraId="22594385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2024 </w:t>
            </w:r>
          </w:p>
          <w:p w14:paraId="55801557" w14:textId="77777777" w:rsidR="00FC4E65" w:rsidRPr="000B7C8C" w:rsidRDefault="00FC4E65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(</w:t>
            </w:r>
            <w:r w:rsidR="00770A13" w:rsidRPr="000B7C8C">
              <w:rPr>
                <w:kern w:val="2"/>
                <w:sz w:val="23"/>
                <w:szCs w:val="23"/>
              </w:rPr>
              <w:t xml:space="preserve">7-ой </w:t>
            </w:r>
          </w:p>
          <w:p w14:paraId="2DBF8425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 реализ.)</w:t>
            </w:r>
          </w:p>
        </w:tc>
      </w:tr>
      <w:tr w:rsidR="000B7C8C" w:rsidRPr="00F43428" w14:paraId="24BA281A" w14:textId="77777777" w:rsidTr="00A43723">
        <w:trPr>
          <w:trHeight w:val="232"/>
        </w:trPr>
        <w:tc>
          <w:tcPr>
            <w:tcW w:w="2552" w:type="dxa"/>
          </w:tcPr>
          <w:p w14:paraId="77F00CD1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14:paraId="4F28A104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14:paraId="64B5F04A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32D03EEB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7A0A96C2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14:paraId="03468512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14:paraId="436BA8EE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2"/>
          </w:tcPr>
          <w:p w14:paraId="143C7E72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14:paraId="6FCB8692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14:paraId="6DF680DA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</w:tc>
      </w:tr>
      <w:tr w:rsidR="000B7C8C" w:rsidRPr="00F43428" w14:paraId="63A09BA6" w14:textId="77777777" w:rsidTr="00A43723">
        <w:trPr>
          <w:trHeight w:val="481"/>
        </w:trPr>
        <w:tc>
          <w:tcPr>
            <w:tcW w:w="2552" w:type="dxa"/>
            <w:vMerge w:val="restart"/>
          </w:tcPr>
          <w:p w14:paraId="14A13F7F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14:paraId="090D9AA5" w14:textId="77777777" w:rsidR="00F673EF" w:rsidRPr="000B7C8C" w:rsidRDefault="00F673EF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14:paraId="69F2658F" w14:textId="77777777" w:rsidR="00F673EF" w:rsidRPr="000B7C8C" w:rsidRDefault="00F673EF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развитие культуры Васильевского сельского поселения"</w:t>
            </w:r>
          </w:p>
        </w:tc>
        <w:tc>
          <w:tcPr>
            <w:tcW w:w="2693" w:type="dxa"/>
          </w:tcPr>
          <w:p w14:paraId="132F12F1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14:paraId="0FF661EC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A176150" w14:textId="77777777" w:rsidR="00F673EF" w:rsidRPr="000B7C8C" w:rsidRDefault="00F673EF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14:paraId="6DFD3E4F" w14:textId="77777777" w:rsidR="00F673EF" w:rsidRPr="000B7C8C" w:rsidRDefault="00AF3483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14:paraId="274C4D78" w14:textId="77777777" w:rsidR="00F673EF" w:rsidRPr="000B7C8C" w:rsidRDefault="007D54C7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14:paraId="3544B64F" w14:textId="77777777" w:rsidR="00F673EF" w:rsidRPr="000B7C8C" w:rsidRDefault="00232A04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1468,74</w:t>
            </w:r>
          </w:p>
        </w:tc>
        <w:tc>
          <w:tcPr>
            <w:tcW w:w="1276" w:type="dxa"/>
            <w:gridSpan w:val="2"/>
          </w:tcPr>
          <w:p w14:paraId="2812B3A4" w14:textId="77777777" w:rsidR="00F673EF" w:rsidRPr="000B7C8C" w:rsidRDefault="00232A04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1349,85</w:t>
            </w:r>
          </w:p>
        </w:tc>
        <w:tc>
          <w:tcPr>
            <w:tcW w:w="1134" w:type="dxa"/>
          </w:tcPr>
          <w:p w14:paraId="7082643B" w14:textId="77777777" w:rsidR="00F673EF" w:rsidRPr="000B7C8C" w:rsidRDefault="00232A04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554C1A7A" w14:textId="77777777" w:rsidR="00F673EF" w:rsidRPr="000B7C8C" w:rsidRDefault="00232A04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765,21</w:t>
            </w:r>
          </w:p>
        </w:tc>
      </w:tr>
      <w:tr w:rsidR="000B7C8C" w:rsidRPr="00F43428" w14:paraId="687B7C00" w14:textId="77777777" w:rsidTr="00A43723">
        <w:trPr>
          <w:trHeight w:val="335"/>
        </w:trPr>
        <w:tc>
          <w:tcPr>
            <w:tcW w:w="2552" w:type="dxa"/>
            <w:vMerge/>
          </w:tcPr>
          <w:p w14:paraId="23802DA3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07638323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0FAA7CAE" w14:textId="77777777" w:rsidR="00FC4E65" w:rsidRPr="000B7C8C" w:rsidRDefault="00FC4E6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14:paraId="1A7DE413" w14:textId="77777777"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AA35D9A" w14:textId="77777777"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84ADFB3" w14:textId="77777777" w:rsidR="00FC4E65" w:rsidRPr="000B7C8C" w:rsidRDefault="00FC4E65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B748815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10954DFF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ADDE43C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D89BF45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0B7C8C" w:rsidRPr="00F43428" w14:paraId="1B4AD7AD" w14:textId="77777777" w:rsidTr="00A43723">
        <w:trPr>
          <w:trHeight w:val="711"/>
        </w:trPr>
        <w:tc>
          <w:tcPr>
            <w:tcW w:w="2552" w:type="dxa"/>
            <w:vMerge/>
          </w:tcPr>
          <w:p w14:paraId="64510635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136802E9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8446E74" w14:textId="77777777" w:rsidR="00FC4E65" w:rsidRPr="000B7C8C" w:rsidRDefault="00FC4E65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Васильевского сельского поселения Бутурлиновского муниципального района Воронежской области, </w:t>
            </w:r>
          </w:p>
        </w:tc>
        <w:tc>
          <w:tcPr>
            <w:tcW w:w="1134" w:type="dxa"/>
          </w:tcPr>
          <w:p w14:paraId="144E0866" w14:textId="77777777"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0A4E3A2" w14:textId="77777777"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0BD88A2" w14:textId="77777777" w:rsidR="00FC4E65" w:rsidRPr="000B7C8C" w:rsidRDefault="00FC4E65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22F6CF8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10742FD4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45B814D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57C4408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AF3483" w:rsidRPr="00F43428" w14:paraId="7152284F" w14:textId="77777777" w:rsidTr="00A43723">
        <w:trPr>
          <w:trHeight w:val="711"/>
        </w:trPr>
        <w:tc>
          <w:tcPr>
            <w:tcW w:w="2552" w:type="dxa"/>
          </w:tcPr>
          <w:p w14:paraId="2140C97D" w14:textId="77777777" w:rsidR="00AF3483" w:rsidRPr="000B7C8C" w:rsidRDefault="00AF348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14:paraId="4D7E7862" w14:textId="77777777" w:rsidR="00AF3483" w:rsidRPr="000B7C8C" w:rsidRDefault="00AF348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07DD1562" w14:textId="77777777" w:rsidR="00AF3483" w:rsidRPr="000B7C8C" w:rsidRDefault="00AF348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14:paraId="4789F28B" w14:textId="77777777" w:rsidR="00AF3483" w:rsidRPr="000B7C8C" w:rsidRDefault="00AF348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"Возрождение"</w:t>
            </w:r>
          </w:p>
        </w:tc>
        <w:tc>
          <w:tcPr>
            <w:tcW w:w="1134" w:type="dxa"/>
          </w:tcPr>
          <w:p w14:paraId="122AA334" w14:textId="77777777" w:rsidR="00AF3483" w:rsidRPr="00AF3483" w:rsidRDefault="00AF3483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14:paraId="08C3BA2A" w14:textId="77777777" w:rsidR="00AF3483" w:rsidRPr="00AF3483" w:rsidRDefault="00AF3483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14:paraId="57C9A08B" w14:textId="77777777" w:rsidR="00AF3483" w:rsidRPr="00AF3483" w:rsidRDefault="007D54C7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14:paraId="6D20D2AE" w14:textId="77777777" w:rsidR="00AF3483" w:rsidRPr="00AF3483" w:rsidRDefault="00232A04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1468,74</w:t>
            </w:r>
          </w:p>
        </w:tc>
        <w:tc>
          <w:tcPr>
            <w:tcW w:w="1276" w:type="dxa"/>
            <w:gridSpan w:val="2"/>
          </w:tcPr>
          <w:p w14:paraId="1F3F436A" w14:textId="77777777" w:rsidR="00AF3483" w:rsidRPr="00AF3483" w:rsidRDefault="00232A04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1349,85</w:t>
            </w:r>
          </w:p>
        </w:tc>
        <w:tc>
          <w:tcPr>
            <w:tcW w:w="1134" w:type="dxa"/>
          </w:tcPr>
          <w:p w14:paraId="590A0A0E" w14:textId="77777777" w:rsidR="00AF3483" w:rsidRPr="00AF3483" w:rsidRDefault="00232A04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71309F0A" w14:textId="77777777" w:rsidR="00AF3483" w:rsidRPr="00AF3483" w:rsidRDefault="00232A04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765,21</w:t>
            </w:r>
          </w:p>
        </w:tc>
      </w:tr>
      <w:tr w:rsidR="00A43723" w:rsidRPr="00F43428" w14:paraId="10486774" w14:textId="77777777" w:rsidTr="00A43723">
        <w:trPr>
          <w:trHeight w:val="347"/>
        </w:trPr>
        <w:tc>
          <w:tcPr>
            <w:tcW w:w="2552" w:type="dxa"/>
            <w:vMerge w:val="restart"/>
          </w:tcPr>
          <w:p w14:paraId="77E14B44" w14:textId="77777777" w:rsidR="00A43723" w:rsidRPr="006D3B08" w:rsidRDefault="00A43723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14:paraId="1911778D" w14:textId="77777777" w:rsidR="00A43723" w:rsidRPr="006D3B08" w:rsidRDefault="00A43723" w:rsidP="00A4372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Pr="006D3B08">
              <w:rPr>
                <w:b/>
                <w:kern w:val="2"/>
                <w:sz w:val="23"/>
                <w:szCs w:val="23"/>
              </w:rPr>
              <w:t>Возрождение»»</w:t>
            </w:r>
          </w:p>
        </w:tc>
        <w:tc>
          <w:tcPr>
            <w:tcW w:w="2693" w:type="dxa"/>
          </w:tcPr>
          <w:p w14:paraId="4E241BD6" w14:textId="77777777" w:rsidR="00A43723" w:rsidRPr="006D3B08" w:rsidRDefault="00A4372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14:paraId="5A4CC2BF" w14:textId="77777777" w:rsidR="00A43723" w:rsidRPr="00A43723" w:rsidRDefault="00A43723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14:paraId="4DD809B4" w14:textId="77777777" w:rsidR="00A43723" w:rsidRPr="00A43723" w:rsidRDefault="00A43723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14:paraId="73F922F1" w14:textId="77777777" w:rsidR="00A43723" w:rsidRPr="00A43723" w:rsidRDefault="00A43723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14:paraId="37BE6E9D" w14:textId="77777777" w:rsidR="00A43723" w:rsidRPr="00A43723" w:rsidRDefault="00232A04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1468,74</w:t>
            </w:r>
          </w:p>
        </w:tc>
        <w:tc>
          <w:tcPr>
            <w:tcW w:w="1276" w:type="dxa"/>
            <w:gridSpan w:val="2"/>
          </w:tcPr>
          <w:p w14:paraId="1FA648A4" w14:textId="77777777" w:rsidR="00A43723" w:rsidRPr="00A43723" w:rsidRDefault="00232A04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1349,85</w:t>
            </w:r>
          </w:p>
        </w:tc>
        <w:tc>
          <w:tcPr>
            <w:tcW w:w="1134" w:type="dxa"/>
          </w:tcPr>
          <w:p w14:paraId="493D799E" w14:textId="77777777" w:rsidR="00A43723" w:rsidRPr="00A43723" w:rsidRDefault="00232A04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566F8B86" w14:textId="77777777" w:rsidR="00A43723" w:rsidRPr="00A43723" w:rsidRDefault="00232A04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765,21</w:t>
            </w:r>
          </w:p>
        </w:tc>
      </w:tr>
      <w:tr w:rsidR="006D3B08" w:rsidRPr="00F43428" w14:paraId="161D82AA" w14:textId="77777777" w:rsidTr="00A43723">
        <w:trPr>
          <w:trHeight w:val="343"/>
        </w:trPr>
        <w:tc>
          <w:tcPr>
            <w:tcW w:w="2552" w:type="dxa"/>
            <w:vMerge/>
          </w:tcPr>
          <w:p w14:paraId="44B58377" w14:textId="77777777" w:rsidR="006D3B08" w:rsidRPr="006D3B08" w:rsidRDefault="006D3B08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02813A29" w14:textId="77777777" w:rsidR="006D3B08" w:rsidRPr="006D3B08" w:rsidRDefault="006D3B08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32A0E6C6" w14:textId="77777777" w:rsidR="006D3B08" w:rsidRDefault="006D3B08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14:paraId="61C21664" w14:textId="77777777" w:rsidR="006D3B08" w:rsidRPr="006D3B08" w:rsidRDefault="006D3B08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DE1F0B6" w14:textId="77777777" w:rsidR="006D3B08" w:rsidRPr="006D3B08" w:rsidRDefault="006D3B08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FDC7606" w14:textId="77777777" w:rsidR="006D3B08" w:rsidRPr="006D3B08" w:rsidRDefault="006D3B08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7A87A0E" w14:textId="77777777"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355F3591" w14:textId="77777777"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096C449" w14:textId="77777777"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2F4D85E" w14:textId="77777777"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A43723" w:rsidRPr="00F43428" w14:paraId="5AC76CAD" w14:textId="77777777" w:rsidTr="00A43723">
        <w:trPr>
          <w:trHeight w:val="711"/>
        </w:trPr>
        <w:tc>
          <w:tcPr>
            <w:tcW w:w="2552" w:type="dxa"/>
            <w:vMerge/>
          </w:tcPr>
          <w:p w14:paraId="052A788C" w14:textId="77777777" w:rsidR="00A43723" w:rsidRPr="006D3B08" w:rsidRDefault="00A4372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495F3C98" w14:textId="77777777" w:rsidR="00A43723" w:rsidRPr="006D3B08" w:rsidRDefault="00A4372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65A473B9" w14:textId="77777777" w:rsidR="00A43723" w:rsidRDefault="00A4372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</w:tc>
        <w:tc>
          <w:tcPr>
            <w:tcW w:w="1134" w:type="dxa"/>
          </w:tcPr>
          <w:p w14:paraId="70F87E9C" w14:textId="77777777" w:rsidR="00A43723" w:rsidRPr="00AF3483" w:rsidRDefault="00A43723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14:paraId="081E10ED" w14:textId="77777777" w:rsidR="00A43723" w:rsidRPr="00AF3483" w:rsidRDefault="00A43723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14:paraId="047BF718" w14:textId="77777777" w:rsidR="00A43723" w:rsidRPr="00AF3483" w:rsidRDefault="00A43723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14:paraId="22C30087" w14:textId="77777777" w:rsidR="00A43723" w:rsidRPr="00AF3483" w:rsidRDefault="00232A04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1468,74</w:t>
            </w:r>
          </w:p>
        </w:tc>
        <w:tc>
          <w:tcPr>
            <w:tcW w:w="1276" w:type="dxa"/>
            <w:gridSpan w:val="2"/>
          </w:tcPr>
          <w:p w14:paraId="2DF80659" w14:textId="77777777" w:rsidR="00A43723" w:rsidRPr="00AF3483" w:rsidRDefault="00232A04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1349,85</w:t>
            </w:r>
          </w:p>
        </w:tc>
        <w:tc>
          <w:tcPr>
            <w:tcW w:w="1134" w:type="dxa"/>
          </w:tcPr>
          <w:p w14:paraId="1F184CDD" w14:textId="77777777" w:rsidR="00A43723" w:rsidRPr="00AF3483" w:rsidRDefault="00232A04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02498D89" w14:textId="77777777" w:rsidR="00A43723" w:rsidRPr="00AF3483" w:rsidRDefault="00232A04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765,21</w:t>
            </w:r>
          </w:p>
        </w:tc>
      </w:tr>
      <w:tr w:rsidR="00C231C1" w:rsidRPr="00F43428" w14:paraId="289B0EE4" w14:textId="77777777" w:rsidTr="00A43723">
        <w:trPr>
          <w:trHeight w:val="412"/>
        </w:trPr>
        <w:tc>
          <w:tcPr>
            <w:tcW w:w="2552" w:type="dxa"/>
            <w:vMerge w:val="restart"/>
          </w:tcPr>
          <w:p w14:paraId="2FA113A0" w14:textId="77777777" w:rsidR="00C231C1" w:rsidRPr="000B7C8C" w:rsidRDefault="00C231C1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14:paraId="517AA562" w14:textId="77777777" w:rsidR="00C231C1" w:rsidRPr="000B7C8C" w:rsidRDefault="00C231C1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Финансовое обеспечение деятельности муниципального казенного учреждения культуры "Социально-культурный центр "Возрождение"</w:t>
            </w:r>
          </w:p>
        </w:tc>
        <w:tc>
          <w:tcPr>
            <w:tcW w:w="2693" w:type="dxa"/>
          </w:tcPr>
          <w:p w14:paraId="69278CA5" w14:textId="77777777" w:rsidR="00C231C1" w:rsidRPr="000B7C8C" w:rsidRDefault="00C231C1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14:paraId="2D4B934C" w14:textId="77777777" w:rsidR="00C231C1" w:rsidRPr="000B7C8C" w:rsidRDefault="00C231C1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75EA007" w14:textId="77777777" w:rsidR="00C231C1" w:rsidRPr="000B7C8C" w:rsidRDefault="00C231C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1277,8</w:t>
            </w:r>
          </w:p>
        </w:tc>
        <w:tc>
          <w:tcPr>
            <w:tcW w:w="1134" w:type="dxa"/>
          </w:tcPr>
          <w:p w14:paraId="142E0915" w14:textId="77777777" w:rsidR="00C231C1" w:rsidRPr="000B7C8C" w:rsidRDefault="00C231C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1292,8</w:t>
            </w:r>
          </w:p>
          <w:p w14:paraId="451F2A9E" w14:textId="77777777" w:rsidR="00C231C1" w:rsidRPr="000B7C8C" w:rsidRDefault="00C231C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7B2CDE2" w14:textId="77777777" w:rsidR="00C231C1" w:rsidRPr="000B7C8C" w:rsidRDefault="007D54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1364,9</w:t>
            </w:r>
          </w:p>
        </w:tc>
        <w:tc>
          <w:tcPr>
            <w:tcW w:w="1134" w:type="dxa"/>
          </w:tcPr>
          <w:p w14:paraId="019132D1" w14:textId="77777777" w:rsidR="00C231C1" w:rsidRPr="000B7C8C" w:rsidRDefault="00232A04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1444,34</w:t>
            </w:r>
          </w:p>
        </w:tc>
        <w:tc>
          <w:tcPr>
            <w:tcW w:w="1276" w:type="dxa"/>
            <w:gridSpan w:val="2"/>
          </w:tcPr>
          <w:p w14:paraId="3A573BFD" w14:textId="77777777" w:rsidR="00C231C1" w:rsidRPr="000B7C8C" w:rsidRDefault="00232A04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1348,85</w:t>
            </w:r>
          </w:p>
        </w:tc>
        <w:tc>
          <w:tcPr>
            <w:tcW w:w="1134" w:type="dxa"/>
          </w:tcPr>
          <w:p w14:paraId="3FA53E5D" w14:textId="77777777" w:rsidR="00C231C1" w:rsidRPr="000B7C8C" w:rsidRDefault="00232A04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415658D7" w14:textId="77777777" w:rsidR="00C231C1" w:rsidRPr="000B7C8C" w:rsidRDefault="00232A04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765,21</w:t>
            </w:r>
          </w:p>
        </w:tc>
      </w:tr>
      <w:tr w:rsidR="000B7C8C" w:rsidRPr="00F43428" w14:paraId="76649044" w14:textId="77777777" w:rsidTr="00A43723">
        <w:trPr>
          <w:trHeight w:val="256"/>
        </w:trPr>
        <w:tc>
          <w:tcPr>
            <w:tcW w:w="2552" w:type="dxa"/>
            <w:vMerge/>
          </w:tcPr>
          <w:p w14:paraId="5F97120C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419C52AA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251C2AB6" w14:textId="77777777" w:rsidR="00FC4E65" w:rsidRPr="000B7C8C" w:rsidRDefault="00FC4E6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14:paraId="449F519F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F0B21DF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91F2B12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BC4412F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53057447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34A9738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F980780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0B7C8C" w:rsidRPr="00F43428" w14:paraId="068E72C7" w14:textId="77777777" w:rsidTr="00731668">
        <w:trPr>
          <w:trHeight w:val="1483"/>
        </w:trPr>
        <w:tc>
          <w:tcPr>
            <w:tcW w:w="2552" w:type="dxa"/>
            <w:vMerge/>
          </w:tcPr>
          <w:p w14:paraId="0AFF6795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033581BF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36BF1BDC" w14:textId="77777777" w:rsidR="00393E53" w:rsidRDefault="00393E5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  <w:p w14:paraId="5C9C857D" w14:textId="77777777" w:rsidR="00A43723" w:rsidRPr="000B7C8C" w:rsidRDefault="00A4372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BB9F096" w14:textId="77777777"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1277,8</w:t>
            </w:r>
          </w:p>
        </w:tc>
        <w:tc>
          <w:tcPr>
            <w:tcW w:w="1134" w:type="dxa"/>
          </w:tcPr>
          <w:p w14:paraId="274FA514" w14:textId="77777777" w:rsidR="00393E53" w:rsidRPr="000B7C8C" w:rsidRDefault="00AF348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1292,8</w:t>
            </w:r>
          </w:p>
          <w:p w14:paraId="357CAA09" w14:textId="77777777" w:rsidR="00393E53" w:rsidRPr="000B7C8C" w:rsidRDefault="00393E5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A93F6D6" w14:textId="77777777" w:rsidR="00393E53" w:rsidRPr="000B7C8C" w:rsidRDefault="007D54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1364,9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697121DE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1444,34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42D2F58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1348,85</w:t>
            </w:r>
          </w:p>
        </w:tc>
        <w:tc>
          <w:tcPr>
            <w:tcW w:w="1134" w:type="dxa"/>
          </w:tcPr>
          <w:p w14:paraId="447E19D0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34B1080C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765,21</w:t>
            </w:r>
          </w:p>
        </w:tc>
      </w:tr>
      <w:tr w:rsidR="000B7C8C" w:rsidRPr="00F43428" w14:paraId="0E11E8A3" w14:textId="77777777" w:rsidTr="00A43723">
        <w:trPr>
          <w:trHeight w:val="567"/>
        </w:trPr>
        <w:tc>
          <w:tcPr>
            <w:tcW w:w="2552" w:type="dxa"/>
            <w:vMerge w:val="restart"/>
          </w:tcPr>
          <w:p w14:paraId="21D5FB89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14:paraId="291F75F0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проведения мероприятий в сфере культуры</w:t>
            </w:r>
          </w:p>
        </w:tc>
        <w:tc>
          <w:tcPr>
            <w:tcW w:w="2693" w:type="dxa"/>
          </w:tcPr>
          <w:p w14:paraId="36FC3062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14:paraId="03D90249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7396677" w14:textId="77777777"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8,0</w:t>
            </w:r>
          </w:p>
        </w:tc>
        <w:tc>
          <w:tcPr>
            <w:tcW w:w="1134" w:type="dxa"/>
          </w:tcPr>
          <w:p w14:paraId="301CA2B2" w14:textId="77777777" w:rsidR="00F673EF" w:rsidRPr="000B7C8C" w:rsidRDefault="00AF348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</w:t>
            </w:r>
            <w:r w:rsidR="00F673EF" w:rsidRPr="000B7C8C">
              <w:rPr>
                <w:kern w:val="2"/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14:paraId="559A5ABC" w14:textId="77777777"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10,0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1D97B07F" w14:textId="77777777" w:rsidR="00F673EF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24,40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5F5AB594" w14:textId="77777777" w:rsidR="00F673EF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1,00</w:t>
            </w:r>
          </w:p>
        </w:tc>
        <w:tc>
          <w:tcPr>
            <w:tcW w:w="1134" w:type="dxa"/>
          </w:tcPr>
          <w:p w14:paraId="35F4C682" w14:textId="77777777"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0A70379B" w14:textId="77777777"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</w:tr>
      <w:tr w:rsidR="000B7C8C" w:rsidRPr="00F43428" w14:paraId="75D2B0C4" w14:textId="77777777" w:rsidTr="00A43723">
        <w:trPr>
          <w:trHeight w:val="369"/>
        </w:trPr>
        <w:tc>
          <w:tcPr>
            <w:tcW w:w="2552" w:type="dxa"/>
            <w:vMerge/>
          </w:tcPr>
          <w:p w14:paraId="601678F3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592AE3E8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5D762F1E" w14:textId="77777777" w:rsidR="00393E53" w:rsidRPr="000B7C8C" w:rsidRDefault="00393E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14:paraId="19FA8B0F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BB58D46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EF99391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079EF30D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7DEF73C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FBFBDDF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9E3DE44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0B7C8C" w:rsidRPr="00F43428" w14:paraId="6CE6FEC1" w14:textId="77777777" w:rsidTr="00A43723">
        <w:trPr>
          <w:trHeight w:val="1040"/>
        </w:trPr>
        <w:tc>
          <w:tcPr>
            <w:tcW w:w="2552" w:type="dxa"/>
            <w:vMerge/>
          </w:tcPr>
          <w:p w14:paraId="2ED435C8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1E2006C3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4DB016CB" w14:textId="77777777" w:rsidR="00393E53" w:rsidRPr="000B7C8C" w:rsidRDefault="00393E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</w:tc>
        <w:tc>
          <w:tcPr>
            <w:tcW w:w="1134" w:type="dxa"/>
          </w:tcPr>
          <w:p w14:paraId="77674D2C" w14:textId="77777777"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8,0</w:t>
            </w:r>
          </w:p>
        </w:tc>
        <w:tc>
          <w:tcPr>
            <w:tcW w:w="1134" w:type="dxa"/>
          </w:tcPr>
          <w:p w14:paraId="5108929C" w14:textId="77777777" w:rsidR="00393E53" w:rsidRPr="000B7C8C" w:rsidRDefault="00AF348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</w:t>
            </w:r>
            <w:r w:rsidR="00F673EF" w:rsidRPr="000B7C8C">
              <w:rPr>
                <w:kern w:val="2"/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14:paraId="50ED4DCD" w14:textId="77777777"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10,0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3ACE973A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24,40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28C592C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1,00</w:t>
            </w:r>
          </w:p>
        </w:tc>
        <w:tc>
          <w:tcPr>
            <w:tcW w:w="1134" w:type="dxa"/>
          </w:tcPr>
          <w:p w14:paraId="7D45C34C" w14:textId="77777777"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78624466" w14:textId="77777777"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</w:tr>
    </w:tbl>
    <w:p w14:paraId="74C81C22" w14:textId="77777777" w:rsidR="001C51DA" w:rsidRDefault="001C51DA" w:rsidP="00422206">
      <w:pPr>
        <w:ind w:firstLine="709"/>
        <w:jc w:val="both"/>
        <w:rPr>
          <w:sz w:val="28"/>
          <w:szCs w:val="28"/>
        </w:rPr>
      </w:pPr>
    </w:p>
    <w:p w14:paraId="3BEC4574" w14:textId="77777777"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14:paraId="72314BC7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14:paraId="68350CEC" w14:textId="77777777"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Управление </w:t>
      </w:r>
      <w:proofErr w:type="gramStart"/>
      <w:r w:rsidRPr="001F016E">
        <w:rPr>
          <w:sz w:val="28"/>
          <w:szCs w:val="28"/>
          <w:lang w:eastAsia="ru-RU"/>
        </w:rPr>
        <w:t>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>
        <w:rPr>
          <w:sz w:val="28"/>
          <w:szCs w:val="28"/>
        </w:rPr>
        <w:t>Васильевск</w:t>
      </w:r>
      <w:r w:rsidRPr="001F016E">
        <w:rPr>
          <w:sz w:val="28"/>
          <w:szCs w:val="28"/>
        </w:rPr>
        <w:t>ого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14:paraId="563DAED9" w14:textId="77777777"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«Возрождение»»</w:t>
      </w:r>
      <w:r w:rsidRPr="001F016E">
        <w:rPr>
          <w:sz w:val="28"/>
          <w:szCs w:val="28"/>
          <w:lang w:eastAsia="ru-RU"/>
        </w:rPr>
        <w:t>.</w:t>
      </w:r>
    </w:p>
    <w:p w14:paraId="17699101" w14:textId="77777777"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14:paraId="47EC827E" w14:textId="77777777"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«Возрождение»»:</w:t>
      </w:r>
    </w:p>
    <w:p w14:paraId="5756FF47" w14:textId="77777777"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14:paraId="3F8C2906" w14:textId="77777777"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14:paraId="7F0EAA09" w14:textId="77777777"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>ого сельского поселения, контроль за сроками выполнения программы;</w:t>
      </w:r>
    </w:p>
    <w:p w14:paraId="709E19D2" w14:textId="77777777"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</w:t>
      </w:r>
      <w:proofErr w:type="gramStart"/>
      <w:r w:rsidRPr="001F016E">
        <w:rPr>
          <w:sz w:val="28"/>
          <w:szCs w:val="28"/>
          <w:lang w:eastAsia="ru-RU"/>
        </w:rPr>
        <w:t>статистической  и</w:t>
      </w:r>
      <w:proofErr w:type="gramEnd"/>
      <w:r w:rsidRPr="001F016E">
        <w:rPr>
          <w:sz w:val="28"/>
          <w:szCs w:val="28"/>
          <w:lang w:eastAsia="ru-RU"/>
        </w:rPr>
        <w:t xml:space="preserve"> аналитической информации о ходе выполнения программных мероприятий;</w:t>
      </w:r>
    </w:p>
    <w:p w14:paraId="7C51858C" w14:textId="77777777"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</w:t>
      </w:r>
      <w:proofErr w:type="gramStart"/>
      <w:r w:rsidRPr="001F016E">
        <w:rPr>
          <w:sz w:val="28"/>
          <w:szCs w:val="28"/>
          <w:lang w:eastAsia="ru-RU"/>
        </w:rPr>
        <w:t>подготавливает  ежегодные</w:t>
      </w:r>
      <w:proofErr w:type="gramEnd"/>
      <w:r w:rsidRPr="001F016E">
        <w:rPr>
          <w:sz w:val="28"/>
          <w:szCs w:val="28"/>
          <w:lang w:eastAsia="ru-RU"/>
        </w:rPr>
        <w:t xml:space="preserve">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14:paraId="5E7D3A3A" w14:textId="77777777"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>
        <w:rPr>
          <w:spacing w:val="-6"/>
          <w:sz w:val="28"/>
          <w:szCs w:val="28"/>
        </w:rPr>
        <w:t xml:space="preserve">Васильевского </w:t>
      </w:r>
      <w:r w:rsidRPr="00422206">
        <w:rPr>
          <w:sz w:val="28"/>
          <w:szCs w:val="28"/>
        </w:rPr>
        <w:t>сельского поселения.</w:t>
      </w:r>
    </w:p>
    <w:p w14:paraId="052FB258" w14:textId="77777777"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14:paraId="11D98355" w14:textId="77777777"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14:paraId="6090118B" w14:textId="77777777"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</w:t>
      </w:r>
      <w:proofErr w:type="gramStart"/>
      <w:r w:rsidRPr="00BF0EEF">
        <w:rPr>
          <w:spacing w:val="-11"/>
          <w:sz w:val="28"/>
          <w:szCs w:val="28"/>
        </w:rPr>
        <w:t>бюджета  Васильевского</w:t>
      </w:r>
      <w:proofErr w:type="gramEnd"/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14:paraId="11FDEE25" w14:textId="77777777"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Васильевского сельского поселения Бутурлиновского муниципального района, а также увязки с мерами правового регулирования в рамках других муниципальных программ Васильевского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14:paraId="55A5C374" w14:textId="77777777"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14:paraId="534813F4" w14:textId="77777777"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14:paraId="0F32572D" w14:textId="77777777"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14:paraId="19472388" w14:textId="77777777"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14:paraId="592AC523" w14:textId="77777777" w:rsidR="001C51DA" w:rsidRDefault="001C51DA" w:rsidP="001F016E">
      <w:pPr>
        <w:pStyle w:val="a7"/>
        <w:rPr>
          <w:b/>
          <w:sz w:val="28"/>
          <w:szCs w:val="28"/>
        </w:rPr>
      </w:pPr>
    </w:p>
    <w:p w14:paraId="58D9BA69" w14:textId="77777777"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</w:t>
      </w:r>
      <w:proofErr w:type="gramStart"/>
      <w:r w:rsidRPr="00C57625">
        <w:rPr>
          <w:spacing w:val="-2"/>
          <w:sz w:val="28"/>
          <w:szCs w:val="28"/>
          <w:lang w:eastAsia="ru-RU"/>
        </w:rPr>
        <w:t>муниципальной  программы</w:t>
      </w:r>
      <w:proofErr w:type="gramEnd"/>
      <w:r w:rsidRPr="00C57625">
        <w:rPr>
          <w:spacing w:val="-2"/>
          <w:sz w:val="28"/>
          <w:szCs w:val="28"/>
          <w:lang w:eastAsia="ru-RU"/>
        </w:rPr>
        <w:t xml:space="preserve">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14:paraId="33D14129" w14:textId="77777777"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14:paraId="7DBD94C3" w14:textId="77777777"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 xml:space="preserve">фактических (в сопоставимых условиях) и планируемых объемов </w:t>
      </w:r>
      <w:proofErr w:type="gramStart"/>
      <w:r w:rsidRPr="00C57625">
        <w:rPr>
          <w:sz w:val="28"/>
          <w:szCs w:val="28"/>
          <w:lang w:eastAsia="ru-RU"/>
        </w:rPr>
        <w:t>расходов  бюджета</w:t>
      </w:r>
      <w:proofErr w:type="gramEnd"/>
      <w:r w:rsidRPr="00C57625">
        <w:rPr>
          <w:sz w:val="28"/>
          <w:szCs w:val="28"/>
          <w:lang w:eastAsia="ru-RU"/>
        </w:rPr>
        <w:t xml:space="preserve"> поселения  на реализацию муниципальной программы и ее основных мероприятий (целевой параметр менее 100%);</w:t>
      </w:r>
    </w:p>
    <w:p w14:paraId="6D00F8FE" w14:textId="77777777"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числа выполненных и планируемых мероприятий, </w:t>
      </w:r>
      <w:proofErr w:type="gramStart"/>
      <w:r w:rsidRPr="00C57625">
        <w:rPr>
          <w:sz w:val="28"/>
          <w:szCs w:val="28"/>
          <w:lang w:eastAsia="ru-RU"/>
        </w:rPr>
        <w:t>предусмотренных  планом</w:t>
      </w:r>
      <w:proofErr w:type="gramEnd"/>
      <w:r w:rsidRPr="00C57625">
        <w:rPr>
          <w:sz w:val="28"/>
          <w:szCs w:val="28"/>
          <w:lang w:eastAsia="ru-RU"/>
        </w:rPr>
        <w:t xml:space="preserve"> реализации муниципальной программы (целевой параметр – 100%).</w:t>
      </w:r>
    </w:p>
    <w:p w14:paraId="595D27BA" w14:textId="77777777"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>
        <w:rPr>
          <w:sz w:val="28"/>
          <w:szCs w:val="28"/>
        </w:rPr>
        <w:t>Васильевского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</w:t>
      </w:r>
      <w:proofErr w:type="gramStart"/>
      <w:r w:rsidRPr="00422206">
        <w:rPr>
          <w:sz w:val="28"/>
          <w:szCs w:val="28"/>
        </w:rPr>
        <w:t>высокой  культуры</w:t>
      </w:r>
      <w:proofErr w:type="gramEnd"/>
      <w:r w:rsidRPr="00422206">
        <w:rPr>
          <w:sz w:val="28"/>
          <w:szCs w:val="28"/>
        </w:rPr>
        <w:t xml:space="preserve">. </w:t>
      </w:r>
      <w:bookmarkEnd w:id="0"/>
      <w:bookmarkEnd w:id="1"/>
    </w:p>
    <w:p w14:paraId="65C9E35C" w14:textId="77777777"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</w:t>
      </w:r>
      <w:proofErr w:type="gramStart"/>
      <w:r w:rsidRPr="00FC4E65">
        <w:rPr>
          <w:kern w:val="2"/>
          <w:sz w:val="28"/>
          <w:szCs w:val="28"/>
        </w:rPr>
        <w:t xml:space="preserve">программы  </w:t>
      </w:r>
      <w:r w:rsidRPr="00FC4E65">
        <w:rPr>
          <w:sz w:val="28"/>
          <w:szCs w:val="28"/>
        </w:rPr>
        <w:t>Васильевского</w:t>
      </w:r>
      <w:proofErr w:type="gramEnd"/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Васильевского сельского поселения 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14:paraId="0D2423A1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779DD9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EF56D1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E24041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C7DD85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8A2456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A0DC18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28714B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8F055D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CDA6B0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088FA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13ACE6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DCB15E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8D5DBC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51AF1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B5FABE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60FD27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DC9F81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DFE5A4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798CE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1E9ECF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BF2378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09C3E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36D4B6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8B09F4" w14:textId="77777777"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09CC8D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F92140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7D80E5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C6B9B7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CF8A4F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F9B098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F8A463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C75CD5" w14:textId="77777777"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0E411C64" w14:textId="77777777"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14:paraId="72EAE6F7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14:paraId="38AB8C3D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Васильевского сельского поселения </w:t>
      </w:r>
    </w:p>
    <w:p w14:paraId="282FD967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14:paraId="4EB404B5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14:paraId="6B2567BF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sz w:val="22"/>
          <w:szCs w:val="22"/>
        </w:rPr>
        <w:t xml:space="preserve"> Васильевского сельского </w:t>
      </w:r>
      <w:proofErr w:type="gramStart"/>
      <w:r w:rsidRPr="00714D05">
        <w:rPr>
          <w:sz w:val="22"/>
          <w:szCs w:val="22"/>
        </w:rPr>
        <w:t>поселения »</w:t>
      </w:r>
      <w:proofErr w:type="gramEnd"/>
      <w:r w:rsidRPr="00714D05">
        <w:rPr>
          <w:sz w:val="22"/>
          <w:szCs w:val="22"/>
        </w:rPr>
        <w:t xml:space="preserve"> на 2018-2024 годы</w:t>
      </w:r>
    </w:p>
    <w:p w14:paraId="1509FBFB" w14:textId="77777777"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14:paraId="3B148DBF" w14:textId="77777777"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</w:t>
      </w:r>
      <w:proofErr w:type="gramStart"/>
      <w:r w:rsidRPr="00714D05">
        <w:rPr>
          <w:kern w:val="2"/>
          <w:sz w:val="28"/>
          <w:szCs w:val="28"/>
        </w:rPr>
        <w:t xml:space="preserve">программы  </w:t>
      </w:r>
      <w:r w:rsidRPr="00714D05">
        <w:rPr>
          <w:sz w:val="28"/>
          <w:szCs w:val="28"/>
        </w:rPr>
        <w:t>Васильевского</w:t>
      </w:r>
      <w:proofErr w:type="gramEnd"/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Васильевского сельского поселения » </w:t>
      </w:r>
    </w:p>
    <w:p w14:paraId="1E8EAFC1" w14:textId="77777777"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003B04">
        <w:rPr>
          <w:sz w:val="28"/>
          <w:szCs w:val="28"/>
          <w:u w:val="single"/>
        </w:rPr>
        <w:t>2</w:t>
      </w:r>
      <w:r w:rsidRPr="00714D05">
        <w:rPr>
          <w:sz w:val="28"/>
          <w:szCs w:val="28"/>
          <w:u w:val="single"/>
        </w:rPr>
        <w:t xml:space="preserve"> год</w:t>
      </w:r>
    </w:p>
    <w:p w14:paraId="62F95102" w14:textId="77777777"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"/>
        <w:gridCol w:w="1418"/>
        <w:gridCol w:w="2552"/>
        <w:gridCol w:w="2126"/>
        <w:gridCol w:w="1402"/>
        <w:gridCol w:w="1472"/>
        <w:gridCol w:w="2493"/>
        <w:gridCol w:w="2552"/>
        <w:gridCol w:w="1479"/>
      </w:tblGrid>
      <w:tr w:rsidR="00D61AEF" w:rsidRPr="00714D05" w14:paraId="2C623F00" w14:textId="77777777" w:rsidTr="00D61AEF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806" w14:textId="77777777"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14:paraId="1B2BB00B" w14:textId="77777777"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2DF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CC9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14:paraId="0B06CAE4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7A6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555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966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0FF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14:paraId="74FCA289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20D" w14:textId="77777777"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14:paraId="380B9EA5" w14:textId="77777777" w:rsidTr="00D61AEF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B845" w14:textId="77777777"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DAB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515B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76E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9B8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BAC2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14:paraId="63545FD1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FBC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DF9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8A7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14:paraId="2903165C" w14:textId="77777777" w:rsidTr="00D61AEF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313" w14:textId="77777777"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F4C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D59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5A7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4BD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B8F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FEE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546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A23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14:paraId="1877E403" w14:textId="77777777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927F" w14:textId="77777777"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27D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518" w14:textId="77777777"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14:paraId="511FE1D5" w14:textId="77777777"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Васильевского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998" w14:textId="77777777"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Администрация Васильевского сельского поселения Бутурлиновского муниципального района Воронежской области,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Муниципальное казенное учреждение культуры 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7AB" w14:textId="77777777"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0BB" w14:textId="77777777"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5F5" w14:textId="77777777"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14:paraId="5C00A18B" w14:textId="77777777"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DA9" w14:textId="77777777"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FE8" w14:textId="77777777" w:rsidR="00714D05" w:rsidRPr="00714D05" w:rsidRDefault="00003B04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1349,85</w:t>
            </w:r>
          </w:p>
        </w:tc>
      </w:tr>
      <w:tr w:rsidR="00A43723" w:rsidRPr="00714D05" w14:paraId="3F21F64A" w14:textId="77777777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A91" w14:textId="77777777"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E59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5B8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«СКЦ «Возрождение»»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86E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613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951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047" w14:textId="77777777"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14:paraId="6077E430" w14:textId="77777777"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1D1" w14:textId="77777777"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CD8" w14:textId="77777777" w:rsidR="00A43723" w:rsidRPr="00714D05" w:rsidRDefault="00003B04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1349,85</w:t>
            </w:r>
          </w:p>
        </w:tc>
      </w:tr>
      <w:tr w:rsidR="00A43723" w:rsidRPr="00714D05" w14:paraId="4DB412EA" w14:textId="77777777" w:rsidTr="00232A04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25D56" w14:textId="77777777"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367A9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C99D0" w14:textId="77777777" w:rsidR="00A43723" w:rsidRPr="00714D05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Финансовое обеспечение деятельности муниципального казенного учреждения культуры "Социально-культурный центр "Возрождение"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564C1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70FB0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A907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666F" w14:textId="77777777"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14:paraId="028C7197" w14:textId="77777777"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>сохранение и эффективное использование культурного наследия Васильевского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959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DB7" w14:textId="77777777" w:rsidR="00A43723" w:rsidRPr="00714D05" w:rsidRDefault="00003B0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738,47</w:t>
            </w:r>
          </w:p>
        </w:tc>
      </w:tr>
      <w:tr w:rsidR="00A43723" w:rsidRPr="00714D05" w14:paraId="365919C4" w14:textId="77777777" w:rsidTr="00232A04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68842" w14:textId="77777777"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5F901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A1F0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7305C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6E76D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92EAA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02971" w14:textId="77777777"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D4B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D689" w14:textId="77777777" w:rsidR="00A43723" w:rsidRPr="00714D05" w:rsidRDefault="00003B0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423,20</w:t>
            </w:r>
          </w:p>
        </w:tc>
      </w:tr>
      <w:tr w:rsidR="00A43723" w:rsidRPr="00714D05" w14:paraId="172D3758" w14:textId="77777777" w:rsidTr="00232A04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3F6F" w14:textId="77777777"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446E3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049D4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D4247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465BA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F526F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A3934" w14:textId="77777777"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14E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6C5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1,0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A43723" w:rsidRPr="00714D05" w14:paraId="2442E755" w14:textId="77777777" w:rsidTr="00232A04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227" w14:textId="77777777"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213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FED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5AB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7EF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91C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67A" w14:textId="77777777"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853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91408011110190200100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152" w14:textId="77777777" w:rsidR="00A43723" w:rsidRPr="00714D05" w:rsidRDefault="00003B0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186,18</w:t>
            </w:r>
          </w:p>
        </w:tc>
      </w:tr>
      <w:tr w:rsidR="00D61AEF" w:rsidRPr="00714D05" w14:paraId="0CC877A1" w14:textId="77777777" w:rsidTr="00A43723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17AFA" w14:textId="77777777" w:rsidR="00293AB9" w:rsidRPr="00714D05" w:rsidRDefault="00293AB9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78D27" w14:textId="77777777"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F042F" w14:textId="77777777" w:rsidR="00293AB9" w:rsidRPr="00714D05" w:rsidRDefault="00293AB9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проведения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05204" w14:textId="77777777"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76693" w14:textId="77777777"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710CF" w14:textId="77777777"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B541" w14:textId="77777777"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Pr="00293AB9">
              <w:rPr>
                <w:sz w:val="22"/>
                <w:szCs w:val="22"/>
              </w:rPr>
              <w:t xml:space="preserve"> материально-технической обеспеченности учреждения культуры Васильевского сельского поселения.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27992" w14:textId="77777777"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91408011110294860200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EB2A7" w14:textId="77777777" w:rsidR="00293AB9" w:rsidRPr="00714D05" w:rsidRDefault="00C231C1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F673EF">
              <w:rPr>
                <w:kern w:val="2"/>
                <w:sz w:val="22"/>
                <w:szCs w:val="22"/>
              </w:rPr>
              <w:t>,0</w:t>
            </w:r>
            <w:r w:rsidR="00003B04">
              <w:rPr>
                <w:kern w:val="2"/>
                <w:sz w:val="22"/>
                <w:szCs w:val="22"/>
              </w:rPr>
              <w:t>0</w:t>
            </w:r>
          </w:p>
        </w:tc>
      </w:tr>
    </w:tbl>
    <w:p w14:paraId="01A20F7E" w14:textId="77777777"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6FA8" w14:textId="77777777" w:rsidR="00D02C0F" w:rsidRDefault="00D02C0F" w:rsidP="00714D05">
      <w:r>
        <w:separator/>
      </w:r>
    </w:p>
  </w:endnote>
  <w:endnote w:type="continuationSeparator" w:id="0">
    <w:p w14:paraId="53821250" w14:textId="77777777" w:rsidR="00D02C0F" w:rsidRDefault="00D02C0F" w:rsidP="0071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B36E" w14:textId="77777777" w:rsidR="00D02C0F" w:rsidRDefault="00D02C0F" w:rsidP="00714D05">
      <w:r>
        <w:separator/>
      </w:r>
    </w:p>
  </w:footnote>
  <w:footnote w:type="continuationSeparator" w:id="0">
    <w:p w14:paraId="61B6FB6E" w14:textId="77777777" w:rsidR="00D02C0F" w:rsidRDefault="00D02C0F" w:rsidP="0071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5C6"/>
    <w:rsid w:val="0000111D"/>
    <w:rsid w:val="00003B04"/>
    <w:rsid w:val="00020AC9"/>
    <w:rsid w:val="000456BB"/>
    <w:rsid w:val="00056FE7"/>
    <w:rsid w:val="000A18E8"/>
    <w:rsid w:val="000B7C8C"/>
    <w:rsid w:val="000C35C6"/>
    <w:rsid w:val="001347D2"/>
    <w:rsid w:val="00134B74"/>
    <w:rsid w:val="00140A84"/>
    <w:rsid w:val="00162172"/>
    <w:rsid w:val="0018371E"/>
    <w:rsid w:val="001C51DA"/>
    <w:rsid w:val="001D1830"/>
    <w:rsid w:val="001F016E"/>
    <w:rsid w:val="001F2093"/>
    <w:rsid w:val="00232A04"/>
    <w:rsid w:val="00244900"/>
    <w:rsid w:val="00285159"/>
    <w:rsid w:val="00285D92"/>
    <w:rsid w:val="00293AB9"/>
    <w:rsid w:val="002A2428"/>
    <w:rsid w:val="002C7B7A"/>
    <w:rsid w:val="002D0413"/>
    <w:rsid w:val="002D6854"/>
    <w:rsid w:val="002D7F8F"/>
    <w:rsid w:val="00305D09"/>
    <w:rsid w:val="00335323"/>
    <w:rsid w:val="00341CA2"/>
    <w:rsid w:val="00370401"/>
    <w:rsid w:val="00374EDD"/>
    <w:rsid w:val="0037652E"/>
    <w:rsid w:val="00393E53"/>
    <w:rsid w:val="003A1D82"/>
    <w:rsid w:val="0040753E"/>
    <w:rsid w:val="00422206"/>
    <w:rsid w:val="004640C6"/>
    <w:rsid w:val="00465600"/>
    <w:rsid w:val="00484815"/>
    <w:rsid w:val="004B0950"/>
    <w:rsid w:val="004C14AA"/>
    <w:rsid w:val="004C7658"/>
    <w:rsid w:val="004E6D00"/>
    <w:rsid w:val="004F07B0"/>
    <w:rsid w:val="005435EA"/>
    <w:rsid w:val="00590DEB"/>
    <w:rsid w:val="005E56A4"/>
    <w:rsid w:val="005E60E8"/>
    <w:rsid w:val="005F1357"/>
    <w:rsid w:val="006041B0"/>
    <w:rsid w:val="00606342"/>
    <w:rsid w:val="00636CC0"/>
    <w:rsid w:val="0063765B"/>
    <w:rsid w:val="00654CE9"/>
    <w:rsid w:val="006978EC"/>
    <w:rsid w:val="006D38C4"/>
    <w:rsid w:val="006D3B08"/>
    <w:rsid w:val="006D7D95"/>
    <w:rsid w:val="00711DA8"/>
    <w:rsid w:val="00712FE8"/>
    <w:rsid w:val="00714D05"/>
    <w:rsid w:val="00731668"/>
    <w:rsid w:val="00770A13"/>
    <w:rsid w:val="00790BAF"/>
    <w:rsid w:val="007D54C7"/>
    <w:rsid w:val="00821720"/>
    <w:rsid w:val="00821A0D"/>
    <w:rsid w:val="0083304C"/>
    <w:rsid w:val="0085258F"/>
    <w:rsid w:val="008748EF"/>
    <w:rsid w:val="00886D15"/>
    <w:rsid w:val="008B41DF"/>
    <w:rsid w:val="00914B81"/>
    <w:rsid w:val="00936EFB"/>
    <w:rsid w:val="009A3074"/>
    <w:rsid w:val="00A243FB"/>
    <w:rsid w:val="00A4016E"/>
    <w:rsid w:val="00A4243B"/>
    <w:rsid w:val="00A43723"/>
    <w:rsid w:val="00A8292F"/>
    <w:rsid w:val="00A82D24"/>
    <w:rsid w:val="00A86294"/>
    <w:rsid w:val="00AE75A9"/>
    <w:rsid w:val="00AF3483"/>
    <w:rsid w:val="00B17EF2"/>
    <w:rsid w:val="00B24FA6"/>
    <w:rsid w:val="00B47EDD"/>
    <w:rsid w:val="00BB2174"/>
    <w:rsid w:val="00BD4B53"/>
    <w:rsid w:val="00BD7C39"/>
    <w:rsid w:val="00BF0EEF"/>
    <w:rsid w:val="00BF59F5"/>
    <w:rsid w:val="00C231C1"/>
    <w:rsid w:val="00C57625"/>
    <w:rsid w:val="00C84CA8"/>
    <w:rsid w:val="00CB6E1B"/>
    <w:rsid w:val="00CC42EA"/>
    <w:rsid w:val="00CD0344"/>
    <w:rsid w:val="00D02C0F"/>
    <w:rsid w:val="00D131A2"/>
    <w:rsid w:val="00D2025C"/>
    <w:rsid w:val="00D47F56"/>
    <w:rsid w:val="00D61AEF"/>
    <w:rsid w:val="00D84A5D"/>
    <w:rsid w:val="00D95E0D"/>
    <w:rsid w:val="00DC3358"/>
    <w:rsid w:val="00DF2079"/>
    <w:rsid w:val="00E00488"/>
    <w:rsid w:val="00E111BD"/>
    <w:rsid w:val="00E55A61"/>
    <w:rsid w:val="00E6776B"/>
    <w:rsid w:val="00EB7058"/>
    <w:rsid w:val="00ED7F1D"/>
    <w:rsid w:val="00F01BC8"/>
    <w:rsid w:val="00F105B5"/>
    <w:rsid w:val="00F1469F"/>
    <w:rsid w:val="00F419E6"/>
    <w:rsid w:val="00F43428"/>
    <w:rsid w:val="00F442CA"/>
    <w:rsid w:val="00F62F4B"/>
    <w:rsid w:val="00F63E22"/>
    <w:rsid w:val="00F64B15"/>
    <w:rsid w:val="00F673EF"/>
    <w:rsid w:val="00F676EB"/>
    <w:rsid w:val="00FC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2D56C"/>
  <w15:docId w15:val="{C99CA072-7745-4AF7-96FE-5B572CB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84A7-7749-4E2C-9105-A491F423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22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Admin</cp:lastModifiedBy>
  <cp:revision>35</cp:revision>
  <cp:lastPrinted>2021-02-09T07:49:00Z</cp:lastPrinted>
  <dcterms:created xsi:type="dcterms:W3CDTF">2013-11-02T19:06:00Z</dcterms:created>
  <dcterms:modified xsi:type="dcterms:W3CDTF">2022-02-18T06:08:00Z</dcterms:modified>
</cp:coreProperties>
</file>