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BB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9934BB" w:rsidRDefault="009934BB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36"/>
          <w:szCs w:val="32"/>
          <w:lang w:eastAsia="ru-RU"/>
        </w:rPr>
        <w:t>Карайчевского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9934BB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</w:t>
      </w:r>
      <w:r w:rsidR="009934BB">
        <w:rPr>
          <w:b/>
          <w:bCs/>
          <w:i/>
          <w:iCs/>
          <w:sz w:val="36"/>
          <w:szCs w:val="32"/>
          <w:lang w:eastAsia="ru-RU"/>
        </w:rPr>
        <w:t>у</w:t>
      </w:r>
      <w:r w:rsidRPr="00D24E04">
        <w:rPr>
          <w:b/>
          <w:bCs/>
          <w:i/>
          <w:iCs/>
          <w:sz w:val="36"/>
          <w:szCs w:val="32"/>
          <w:lang w:eastAsia="ru-RU"/>
        </w:rPr>
        <w:t>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9934BB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9934BB">
        <w:rPr>
          <w:bCs/>
          <w:szCs w:val="28"/>
          <w:lang w:eastAsia="ru-RU"/>
        </w:rPr>
        <w:t xml:space="preserve">от </w:t>
      </w:r>
      <w:r w:rsidR="009934BB">
        <w:rPr>
          <w:bCs/>
          <w:szCs w:val="28"/>
          <w:lang w:eastAsia="ru-RU"/>
        </w:rPr>
        <w:t xml:space="preserve">31.05.2023 г. </w:t>
      </w:r>
      <w:r w:rsidRPr="009934BB">
        <w:rPr>
          <w:bCs/>
          <w:szCs w:val="28"/>
          <w:lang w:eastAsia="ru-RU"/>
        </w:rPr>
        <w:t xml:space="preserve"> № </w:t>
      </w:r>
      <w:r w:rsidR="009934BB">
        <w:rPr>
          <w:bCs/>
          <w:szCs w:val="28"/>
          <w:lang w:eastAsia="ru-RU"/>
        </w:rPr>
        <w:t>100</w:t>
      </w:r>
    </w:p>
    <w:p w:rsidR="00D24E04" w:rsidRPr="009934BB" w:rsidRDefault="009934BB" w:rsidP="00D24E0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934BB">
        <w:rPr>
          <w:sz w:val="24"/>
          <w:szCs w:val="24"/>
          <w:lang w:eastAsia="ru-RU"/>
        </w:rPr>
        <w:t xml:space="preserve">    </w:t>
      </w:r>
      <w:r w:rsidR="00D24E04" w:rsidRPr="009934BB">
        <w:rPr>
          <w:sz w:val="24"/>
          <w:szCs w:val="24"/>
          <w:lang w:eastAsia="ru-RU"/>
        </w:rPr>
        <w:t xml:space="preserve"> с</w:t>
      </w:r>
      <w:r w:rsidRPr="009934BB">
        <w:rPr>
          <w:sz w:val="24"/>
          <w:szCs w:val="24"/>
          <w:lang w:eastAsia="ru-RU"/>
        </w:rPr>
        <w:t>. Карайчевка</w:t>
      </w:r>
    </w:p>
    <w:p w:rsidR="006F33F8" w:rsidRPr="009934BB" w:rsidRDefault="006F33F8" w:rsidP="00341B4E">
      <w:pPr>
        <w:ind w:firstLine="0"/>
        <w:rPr>
          <w:szCs w:val="28"/>
        </w:rPr>
      </w:pPr>
    </w:p>
    <w:p w:rsidR="00CE0D3C" w:rsidRPr="009934BB" w:rsidRDefault="00D317DB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9934BB">
        <w:rPr>
          <w:b/>
          <w:szCs w:val="28"/>
        </w:rPr>
        <w:t xml:space="preserve">Об утверждении дополнительных </w:t>
      </w:r>
      <w:r w:rsidR="00652216">
        <w:rPr>
          <w:b/>
          <w:szCs w:val="28"/>
        </w:rPr>
        <w:t xml:space="preserve">                   </w:t>
      </w:r>
      <w:r w:rsidRPr="009934BB">
        <w:rPr>
          <w:b/>
          <w:szCs w:val="28"/>
        </w:rPr>
        <w:t>оснований признания безнадежными к взысканию задолженности в части сумм по земельному налогу и налогу на имущ</w:t>
      </w:r>
      <w:r w:rsidRPr="009934BB">
        <w:rPr>
          <w:b/>
          <w:szCs w:val="28"/>
        </w:rPr>
        <w:t>е</w:t>
      </w:r>
      <w:r w:rsidRPr="009934BB">
        <w:rPr>
          <w:b/>
          <w:szCs w:val="28"/>
        </w:rPr>
        <w:t>ство физических лиц</w:t>
      </w:r>
    </w:p>
    <w:p w:rsidR="006D5B9A" w:rsidRPr="009934BB" w:rsidRDefault="006D5B9A" w:rsidP="006D5B9A">
      <w:pPr>
        <w:ind w:right="4536"/>
        <w:rPr>
          <w:b/>
          <w:bCs/>
          <w:szCs w:val="28"/>
        </w:rPr>
      </w:pPr>
    </w:p>
    <w:p w:rsidR="006D5B9A" w:rsidRPr="009934BB" w:rsidRDefault="00D317DB" w:rsidP="006D5B9A">
      <w:pPr>
        <w:ind w:firstLine="708"/>
        <w:rPr>
          <w:szCs w:val="28"/>
        </w:rPr>
      </w:pPr>
      <w:r w:rsidRPr="009934BB">
        <w:rPr>
          <w:rFonts w:cs="Arial"/>
          <w:szCs w:val="28"/>
        </w:rPr>
        <w:t xml:space="preserve">В соответствии с пунктом 3 статьи 59 Налогового кодекса Российской Федерации и Уставом </w:t>
      </w:r>
      <w:r w:rsidR="009934BB">
        <w:rPr>
          <w:rFonts w:cs="Arial"/>
          <w:szCs w:val="28"/>
        </w:rPr>
        <w:t xml:space="preserve">Карайчевского </w:t>
      </w:r>
      <w:r w:rsidRPr="009934BB">
        <w:rPr>
          <w:rFonts w:cs="Arial"/>
          <w:szCs w:val="28"/>
        </w:rPr>
        <w:t xml:space="preserve">сельского поселения, Совет народных депутатов </w:t>
      </w:r>
      <w:r w:rsidR="009934BB">
        <w:rPr>
          <w:rFonts w:cs="Arial"/>
          <w:szCs w:val="28"/>
        </w:rPr>
        <w:t xml:space="preserve">Карайчевского </w:t>
      </w:r>
      <w:r w:rsidRPr="009934BB">
        <w:rPr>
          <w:rFonts w:cs="Arial"/>
          <w:szCs w:val="28"/>
        </w:rPr>
        <w:t>сельского поселения Бутурлиновского муниц</w:t>
      </w:r>
      <w:r w:rsidRPr="009934BB">
        <w:rPr>
          <w:rFonts w:cs="Arial"/>
          <w:szCs w:val="28"/>
        </w:rPr>
        <w:t>и</w:t>
      </w:r>
      <w:r w:rsidRPr="009934BB">
        <w:rPr>
          <w:rFonts w:cs="Arial"/>
          <w:szCs w:val="28"/>
        </w:rPr>
        <w:t>пального района Воронежской области</w:t>
      </w:r>
      <w:r w:rsidR="00E0612F" w:rsidRPr="009934BB">
        <w:rPr>
          <w:szCs w:val="28"/>
        </w:rPr>
        <w:t>,</w:t>
      </w:r>
      <w:r w:rsidR="003A100B">
        <w:rPr>
          <w:szCs w:val="28"/>
        </w:rPr>
        <w:t xml:space="preserve"> </w:t>
      </w:r>
      <w:r w:rsidR="008D0004" w:rsidRPr="009934BB">
        <w:rPr>
          <w:szCs w:val="28"/>
        </w:rPr>
        <w:t xml:space="preserve">рассмотрев Экспертное заключение правового управления правительства Воронежской области от </w:t>
      </w:r>
      <w:r w:rsidR="009934BB" w:rsidRPr="009934BB">
        <w:rPr>
          <w:szCs w:val="28"/>
        </w:rPr>
        <w:t xml:space="preserve">22.02.2023 г. </w:t>
      </w:r>
      <w:r w:rsidR="008D0004" w:rsidRPr="009934BB">
        <w:rPr>
          <w:szCs w:val="28"/>
        </w:rPr>
        <w:t>№</w:t>
      </w:r>
      <w:r w:rsidR="009934BB">
        <w:rPr>
          <w:szCs w:val="28"/>
        </w:rPr>
        <w:t xml:space="preserve"> </w:t>
      </w:r>
      <w:r w:rsidR="009934BB">
        <w:t>19-62/20-453-П</w:t>
      </w:r>
      <w:r w:rsidR="008D0004" w:rsidRPr="009934BB">
        <w:rPr>
          <w:szCs w:val="28"/>
        </w:rPr>
        <w:t>,</w:t>
      </w:r>
      <w:r w:rsidR="00652216">
        <w:rPr>
          <w:szCs w:val="28"/>
        </w:rPr>
        <w:t xml:space="preserve"> </w:t>
      </w:r>
      <w:r w:rsidR="006D5B9A" w:rsidRPr="009934BB">
        <w:rPr>
          <w:szCs w:val="28"/>
        </w:rPr>
        <w:t xml:space="preserve">Совет народных депутатов </w:t>
      </w:r>
      <w:r w:rsidR="009934BB">
        <w:rPr>
          <w:szCs w:val="28"/>
        </w:rPr>
        <w:t>Карайчевского</w:t>
      </w:r>
      <w:r w:rsidR="00280E0B" w:rsidRPr="009934BB">
        <w:rPr>
          <w:szCs w:val="28"/>
        </w:rPr>
        <w:t xml:space="preserve"> сельского</w:t>
      </w:r>
      <w:r w:rsidR="006D5B9A" w:rsidRPr="009934BB">
        <w:rPr>
          <w:szCs w:val="28"/>
        </w:rPr>
        <w:t xml:space="preserve"> </w:t>
      </w:r>
      <w:r w:rsidR="009934BB">
        <w:rPr>
          <w:szCs w:val="28"/>
        </w:rPr>
        <w:t xml:space="preserve">                </w:t>
      </w:r>
      <w:r w:rsidR="006D5B9A" w:rsidRPr="009934BB">
        <w:rPr>
          <w:szCs w:val="28"/>
        </w:rPr>
        <w:t>поселения</w:t>
      </w:r>
    </w:p>
    <w:p w:rsidR="006D5B9A" w:rsidRPr="009934BB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934BB">
        <w:rPr>
          <w:szCs w:val="28"/>
        </w:rPr>
        <w:t>Р Е Ш И Л :</w:t>
      </w:r>
    </w:p>
    <w:p w:rsidR="00D317DB" w:rsidRPr="009934BB" w:rsidRDefault="00D317DB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317DB" w:rsidRPr="009934BB" w:rsidRDefault="00D317DB" w:rsidP="00D317DB">
      <w:pPr>
        <w:shd w:val="clear" w:color="auto" w:fill="FFFFFF"/>
        <w:adjustRightInd w:val="0"/>
        <w:rPr>
          <w:szCs w:val="28"/>
        </w:rPr>
      </w:pPr>
      <w:r w:rsidRPr="009934BB">
        <w:rPr>
          <w:szCs w:val="28"/>
        </w:rPr>
        <w:t>1. Установить, что кроме случаев, установленных п.1 ст.59 Налогового кодекса РФ, признаются безнадежными к взысканию и списываются задо</w:t>
      </w:r>
      <w:r w:rsidRPr="009934BB">
        <w:rPr>
          <w:szCs w:val="28"/>
        </w:rPr>
        <w:t>л</w:t>
      </w:r>
      <w:r w:rsidRPr="009934BB">
        <w:rPr>
          <w:szCs w:val="28"/>
        </w:rPr>
        <w:t>женность в части сумм по земельному налогу и налогу на имущество физ</w:t>
      </w:r>
      <w:r w:rsidRPr="009934BB">
        <w:rPr>
          <w:szCs w:val="28"/>
        </w:rPr>
        <w:t>и</w:t>
      </w:r>
      <w:r w:rsidRPr="009934BB">
        <w:rPr>
          <w:szCs w:val="28"/>
        </w:rPr>
        <w:t xml:space="preserve">ческих лиц в </w:t>
      </w:r>
      <w:r w:rsidR="009934BB">
        <w:rPr>
          <w:szCs w:val="28"/>
        </w:rPr>
        <w:t xml:space="preserve">Карайчевском </w:t>
      </w:r>
      <w:r w:rsidRPr="009934BB">
        <w:rPr>
          <w:szCs w:val="28"/>
        </w:rPr>
        <w:t xml:space="preserve">сельском поселении (код ОКТМО </w:t>
      </w:r>
      <w:r w:rsidR="00652216" w:rsidRPr="00773162">
        <w:rPr>
          <w:szCs w:val="28"/>
        </w:rPr>
        <w:t>20608436</w:t>
      </w:r>
      <w:r w:rsidRPr="009934BB">
        <w:rPr>
          <w:szCs w:val="28"/>
        </w:rPr>
        <w:t>) по следующим дополнительным основаниям:</w:t>
      </w:r>
    </w:p>
    <w:p w:rsidR="00D317DB" w:rsidRPr="009934BB" w:rsidRDefault="00D317DB" w:rsidP="00D317DB">
      <w:pPr>
        <w:shd w:val="clear" w:color="auto" w:fill="FFFFFF"/>
        <w:adjustRightInd w:val="0"/>
        <w:rPr>
          <w:szCs w:val="28"/>
        </w:rPr>
      </w:pPr>
      <w:r w:rsidRPr="009934BB">
        <w:rPr>
          <w:szCs w:val="28"/>
        </w:rPr>
        <w:t>1.1. Задолженность физических лиц по земельному налогу и налогу на имущество физических лиц, если в течение 3 лет с момента открытия насле</w:t>
      </w:r>
      <w:r w:rsidRPr="009934BB">
        <w:rPr>
          <w:szCs w:val="28"/>
        </w:rPr>
        <w:t>д</w:t>
      </w:r>
      <w:r w:rsidRPr="009934BB">
        <w:rPr>
          <w:szCs w:val="28"/>
        </w:rPr>
        <w:t>ства отсутствуют сведения о лицах, принимающих наследство, на основании следующих документов:</w:t>
      </w:r>
    </w:p>
    <w:p w:rsidR="00D317DB" w:rsidRPr="009934BB" w:rsidRDefault="00D317DB" w:rsidP="00D317D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- копии свидетельства о смерти физического лица</w:t>
      </w:r>
      <w:r w:rsidRPr="009934BB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Pr="009934BB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</w:p>
    <w:p w:rsidR="00D317DB" w:rsidRPr="009934BB" w:rsidRDefault="00D317DB" w:rsidP="00D317DB">
      <w:pPr>
        <w:pStyle w:val="ConsPlusNormal"/>
        <w:tabs>
          <w:tab w:val="left" w:pos="284"/>
        </w:tabs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934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34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D317DB" w:rsidRPr="009934BB" w:rsidRDefault="00D317DB" w:rsidP="00D317DB">
      <w:pPr>
        <w:pStyle w:val="ConsPlusNormal"/>
        <w:tabs>
          <w:tab w:val="left" w:pos="284"/>
        </w:tabs>
        <w:ind w:left="284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1.2.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shd w:val="clear" w:color="auto" w:fill="FFFFFF"/>
        <w:adjustRightInd w:val="0"/>
        <w:rPr>
          <w:szCs w:val="28"/>
        </w:rPr>
      </w:pPr>
      <w:r w:rsidRPr="009934BB">
        <w:rPr>
          <w:szCs w:val="28"/>
        </w:rPr>
        <w:t>1.3. Задолженность физических лиц по земельному налогу и налогу на имущество физических лиц при отсутствии данных их места регистрации и наличии отказа суда в принятии заявления по ст.48 НК РФ на основании сл</w:t>
      </w:r>
      <w:r w:rsidRPr="009934BB">
        <w:rPr>
          <w:szCs w:val="28"/>
        </w:rPr>
        <w:t>е</w:t>
      </w:r>
      <w:r w:rsidRPr="009934BB">
        <w:rPr>
          <w:szCs w:val="28"/>
        </w:rPr>
        <w:t>дующих документов:</w:t>
      </w:r>
    </w:p>
    <w:p w:rsidR="00D317DB" w:rsidRPr="009934BB" w:rsidRDefault="00D317DB" w:rsidP="00D317DB">
      <w:pPr>
        <w:tabs>
          <w:tab w:val="center" w:pos="567"/>
        </w:tabs>
        <w:rPr>
          <w:szCs w:val="28"/>
        </w:rPr>
      </w:pPr>
      <w:r w:rsidRPr="009934BB">
        <w:rPr>
          <w:szCs w:val="28"/>
        </w:rPr>
        <w:t>- отказа суда в принятии заявления по ст. 48 НК РФ;</w:t>
      </w:r>
    </w:p>
    <w:p w:rsidR="00D317DB" w:rsidRPr="009934BB" w:rsidRDefault="00D317DB" w:rsidP="00D317DB">
      <w:pPr>
        <w:tabs>
          <w:tab w:val="center" w:pos="567"/>
        </w:tabs>
        <w:rPr>
          <w:szCs w:val="28"/>
        </w:rPr>
      </w:pPr>
      <w:r w:rsidRPr="009934BB">
        <w:rPr>
          <w:szCs w:val="28"/>
        </w:rPr>
        <w:t>- справки территориального органа Федеральной миграционной слу</w:t>
      </w:r>
      <w:r w:rsidRPr="009934BB">
        <w:rPr>
          <w:szCs w:val="28"/>
        </w:rPr>
        <w:t>ж</w:t>
      </w:r>
      <w:r w:rsidRPr="009934BB">
        <w:rPr>
          <w:szCs w:val="28"/>
        </w:rPr>
        <w:t>бы (об отсутствии данных места регистрации должника);</w:t>
      </w:r>
    </w:p>
    <w:p w:rsidR="00D317DB" w:rsidRPr="009934B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9934BB">
        <w:rPr>
          <w:szCs w:val="28"/>
        </w:rPr>
        <w:t xml:space="preserve">- справки налогового органа о задолженности </w:t>
      </w:r>
      <w:r w:rsidRPr="009934BB">
        <w:rPr>
          <w:szCs w:val="28"/>
          <w:lang w:bidi="hi-IN"/>
        </w:rPr>
        <w:t>в части сумм</w:t>
      </w:r>
      <w:r w:rsidRPr="009934BB">
        <w:rPr>
          <w:szCs w:val="28"/>
        </w:rPr>
        <w:t xml:space="preserve"> местных налогов.</w:t>
      </w:r>
    </w:p>
    <w:p w:rsidR="00D317DB" w:rsidRPr="009934B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9934BB">
        <w:rPr>
          <w:szCs w:val="28"/>
        </w:rPr>
        <w:t>1.4. Суммы налогов физических лиц по земельному налогу и налогу на имущество физических лиц за пределами 3-х летнего срока давности, не обеспеченные мерами взыскания, на основании следующих документов:</w:t>
      </w:r>
    </w:p>
    <w:p w:rsidR="00D317DB" w:rsidRPr="009934B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9934BB">
        <w:rPr>
          <w:szCs w:val="28"/>
        </w:rPr>
        <w:t>- судебного акта об отказе в восстановлении срока;</w:t>
      </w:r>
    </w:p>
    <w:p w:rsidR="00D317DB" w:rsidRPr="009934B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9934B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shd w:val="clear" w:color="auto" w:fill="FFFFFF"/>
        <w:adjustRightInd w:val="0"/>
        <w:rPr>
          <w:szCs w:val="28"/>
        </w:rPr>
      </w:pPr>
      <w:r w:rsidRPr="009934BB">
        <w:rPr>
          <w:szCs w:val="28"/>
        </w:rPr>
        <w:t>1.5. Суммы пени по налогам физических лиц по земельному налогу и налогу на имущество физических лиц при отсутствии задолженности по да</w:t>
      </w:r>
      <w:r w:rsidRPr="009934BB">
        <w:rPr>
          <w:szCs w:val="28"/>
        </w:rPr>
        <w:t>н</w:t>
      </w:r>
      <w:r w:rsidRPr="009934BB">
        <w:rPr>
          <w:szCs w:val="28"/>
        </w:rPr>
        <w:t>ному налогу за пределами 3-х летнего срока на основании следующих док</w:t>
      </w:r>
      <w:r w:rsidRPr="009934BB">
        <w:rPr>
          <w:szCs w:val="28"/>
        </w:rPr>
        <w:t>у</w:t>
      </w:r>
      <w:r w:rsidRPr="009934BB">
        <w:rPr>
          <w:szCs w:val="28"/>
        </w:rPr>
        <w:t>ментов:</w:t>
      </w:r>
    </w:p>
    <w:p w:rsidR="00D317DB" w:rsidRPr="009934BB" w:rsidRDefault="00D317DB" w:rsidP="00D317DB">
      <w:pPr>
        <w:shd w:val="clear" w:color="auto" w:fill="FFFFFF"/>
        <w:tabs>
          <w:tab w:val="left" w:pos="1276"/>
          <w:tab w:val="left" w:pos="7770"/>
        </w:tabs>
        <w:adjustRightInd w:val="0"/>
        <w:rPr>
          <w:szCs w:val="28"/>
        </w:rPr>
      </w:pPr>
      <w:r w:rsidRPr="009934BB">
        <w:rPr>
          <w:szCs w:val="28"/>
        </w:rPr>
        <w:t>- судебного акта об отказе в восстановлении срока;</w:t>
      </w:r>
    </w:p>
    <w:p w:rsidR="00D317DB" w:rsidRPr="009934B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9934B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shd w:val="clear" w:color="auto" w:fill="FFFFFF"/>
        <w:adjustRightInd w:val="0"/>
        <w:rPr>
          <w:szCs w:val="28"/>
        </w:rPr>
      </w:pPr>
      <w:r w:rsidRPr="009934BB">
        <w:rPr>
          <w:szCs w:val="28"/>
        </w:rPr>
        <w:t>1.6.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</w:t>
      </w:r>
      <w:r w:rsidRPr="009934BB">
        <w:rPr>
          <w:szCs w:val="28"/>
        </w:rPr>
        <w:t>н</w:t>
      </w:r>
      <w:r w:rsidRPr="009934BB">
        <w:rPr>
          <w:szCs w:val="28"/>
        </w:rPr>
        <w:t>ном гражданским процессуальным законодательством РФ, на основании сл</w:t>
      </w:r>
      <w:r w:rsidRPr="009934BB">
        <w:rPr>
          <w:szCs w:val="28"/>
        </w:rPr>
        <w:t>е</w:t>
      </w:r>
      <w:r w:rsidRPr="009934BB">
        <w:rPr>
          <w:szCs w:val="28"/>
        </w:rPr>
        <w:t>дующих документов:</w:t>
      </w:r>
    </w:p>
    <w:p w:rsidR="00D317DB" w:rsidRPr="009934BB" w:rsidRDefault="00D317DB" w:rsidP="00D317DB">
      <w:pPr>
        <w:tabs>
          <w:tab w:val="center" w:pos="567"/>
        </w:tabs>
        <w:rPr>
          <w:szCs w:val="28"/>
        </w:rPr>
      </w:pPr>
      <w:r w:rsidRPr="009934BB">
        <w:rPr>
          <w:szCs w:val="28"/>
        </w:rPr>
        <w:t>- свидетельства о смерти должника;</w:t>
      </w:r>
    </w:p>
    <w:p w:rsidR="00D317DB" w:rsidRPr="009934B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9934B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tabs>
          <w:tab w:val="center" w:pos="567"/>
        </w:tabs>
        <w:rPr>
          <w:szCs w:val="28"/>
        </w:rPr>
      </w:pPr>
      <w:r w:rsidRPr="009934BB">
        <w:rPr>
          <w:szCs w:val="28"/>
        </w:rPr>
        <w:t>1.7. Отсутствие имущества, на которое может быть обращено взыск</w:t>
      </w:r>
      <w:r w:rsidRPr="009934BB">
        <w:rPr>
          <w:szCs w:val="28"/>
        </w:rPr>
        <w:t>а</w:t>
      </w:r>
      <w:r w:rsidRPr="009934BB">
        <w:rPr>
          <w:szCs w:val="28"/>
        </w:rPr>
        <w:t>ние, по состоянию на дату задолженности, превышающую 3-х летний пер</w:t>
      </w:r>
      <w:r w:rsidRPr="009934BB">
        <w:rPr>
          <w:szCs w:val="28"/>
        </w:rPr>
        <w:t>и</w:t>
      </w:r>
      <w:r w:rsidRPr="009934BB">
        <w:rPr>
          <w:szCs w:val="28"/>
        </w:rPr>
        <w:t>од, на основании следующих документов:</w:t>
      </w:r>
    </w:p>
    <w:p w:rsidR="00D317DB" w:rsidRPr="009934BB" w:rsidRDefault="00D317DB" w:rsidP="00D317DB">
      <w:pPr>
        <w:tabs>
          <w:tab w:val="center" w:pos="567"/>
        </w:tabs>
        <w:rPr>
          <w:szCs w:val="28"/>
        </w:rPr>
      </w:pPr>
      <w:r w:rsidRPr="009934BB">
        <w:rPr>
          <w:szCs w:val="28"/>
        </w:rPr>
        <w:t xml:space="preserve">- справки регистрирующего органа об отсутствии зарегистрированного </w:t>
      </w:r>
      <w:r w:rsidRPr="009934BB">
        <w:rPr>
          <w:szCs w:val="28"/>
        </w:rPr>
        <w:lastRenderedPageBreak/>
        <w:t>за должником имущества;</w:t>
      </w:r>
    </w:p>
    <w:p w:rsidR="00D317DB" w:rsidRPr="009934B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9934B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1.8. Наличие акта о невозможности взыскания по задолженности со сроком образования более 3-х лет на основании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1.9. Наличие у физического лица отрицательного сальдо единого налогового счета налогоплательщика, плательщика сбора или налогового агента срок взыскания которых в судебном порядке истек, на основании следующих документов:</w:t>
      </w:r>
    </w:p>
    <w:p w:rsidR="00D317DB" w:rsidRPr="009934B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9934BB">
        <w:rPr>
          <w:szCs w:val="28"/>
        </w:rPr>
        <w:t>- решения о признании безнадежными к взысканию задолженности в части сумм по земельному налогу и налогу на имущество физических лиц;</w:t>
      </w:r>
    </w:p>
    <w:p w:rsidR="00D317DB" w:rsidRPr="009934B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1.10. Наличие у физического лица отрицательного сальдо единого налогового счета налогоплательщика, плательщика сбора или налогового агента принудительное взыскание которых по исполнительным листам невозможно по основаниям, предусмотренных пунктами 3 и 4 части 1 статьи 46 Федерального закона от 02.10.2007 года № 229-ФЗ «Об исполнительном производстве»:</w:t>
      </w:r>
    </w:p>
    <w:p w:rsidR="00D317DB" w:rsidRPr="009934B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9934BB">
        <w:rPr>
          <w:szCs w:val="28"/>
        </w:rPr>
        <w:t>- когда невозможно установить местонахождение должника, его им</w:t>
      </w:r>
      <w:r w:rsidRPr="009934BB">
        <w:rPr>
          <w:szCs w:val="28"/>
        </w:rPr>
        <w:t>у</w:t>
      </w:r>
      <w:r w:rsidRPr="009934BB">
        <w:rPr>
          <w:szCs w:val="28"/>
        </w:rPr>
        <w:t>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</w:t>
      </w:r>
      <w:r w:rsidRPr="009934BB">
        <w:rPr>
          <w:szCs w:val="28"/>
        </w:rPr>
        <w:t>е</w:t>
      </w:r>
      <w:r w:rsidRPr="009934BB">
        <w:rPr>
          <w:szCs w:val="28"/>
        </w:rPr>
        <w:t>ства;</w:t>
      </w:r>
    </w:p>
    <w:p w:rsidR="00D317DB" w:rsidRPr="009934B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9934BB">
        <w:rPr>
          <w:szCs w:val="28"/>
        </w:rPr>
        <w:t>- когда у должника отсутствует имущество, на которое может быть о</w:t>
      </w:r>
      <w:r w:rsidRPr="009934BB">
        <w:rPr>
          <w:szCs w:val="28"/>
        </w:rPr>
        <w:t>б</w:t>
      </w:r>
      <w:r w:rsidRPr="009934BB">
        <w:rPr>
          <w:szCs w:val="28"/>
        </w:rPr>
        <w:t>ращено взыскание, и все принятые судебным приставом-исполнителем д</w:t>
      </w:r>
      <w:r w:rsidRPr="009934BB">
        <w:rPr>
          <w:szCs w:val="28"/>
        </w:rPr>
        <w:t>о</w:t>
      </w:r>
      <w:r w:rsidRPr="009934BB">
        <w:rPr>
          <w:szCs w:val="28"/>
        </w:rPr>
        <w:t>пустимые законом меры по отысканию его имущества оказались безрезул</w:t>
      </w:r>
      <w:r w:rsidRPr="009934BB">
        <w:rPr>
          <w:szCs w:val="28"/>
        </w:rPr>
        <w:t>ь</w:t>
      </w:r>
      <w:r w:rsidRPr="009934BB">
        <w:rPr>
          <w:szCs w:val="28"/>
        </w:rPr>
        <w:t>тативными</w:t>
      </w:r>
    </w:p>
    <w:p w:rsidR="00D317DB" w:rsidRPr="009934B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9934BB">
        <w:rPr>
          <w:szCs w:val="28"/>
        </w:rPr>
        <w:t>на основании следующих документов:</w:t>
      </w:r>
    </w:p>
    <w:p w:rsidR="00D317DB" w:rsidRPr="009934B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9934BB">
        <w:rPr>
          <w:szCs w:val="28"/>
        </w:rPr>
        <w:t>- копии постановлений о возвращении исполнительного документа, по которому взыскание не производилось или произведено частично, копии п</w:t>
      </w:r>
      <w:r w:rsidRPr="009934BB">
        <w:rPr>
          <w:szCs w:val="28"/>
        </w:rPr>
        <w:t>о</w:t>
      </w:r>
      <w:r w:rsidRPr="009934BB">
        <w:rPr>
          <w:szCs w:val="28"/>
        </w:rPr>
        <w:t>становлений об окончании исполнительного производства, вынесенных с</w:t>
      </w:r>
      <w:r w:rsidRPr="009934BB">
        <w:rPr>
          <w:szCs w:val="28"/>
        </w:rPr>
        <w:t>у</w:t>
      </w:r>
      <w:r w:rsidRPr="009934BB">
        <w:rPr>
          <w:szCs w:val="28"/>
        </w:rPr>
        <w:t>дебным приставом-исполнителем, либо документ, подтверждающий нево</w:t>
      </w:r>
      <w:r w:rsidRPr="009934BB">
        <w:rPr>
          <w:szCs w:val="28"/>
        </w:rPr>
        <w:t>з</w:t>
      </w:r>
      <w:r w:rsidRPr="009934BB">
        <w:rPr>
          <w:szCs w:val="28"/>
        </w:rPr>
        <w:t>можность совершения исполнения;</w:t>
      </w:r>
    </w:p>
    <w:p w:rsidR="00D317DB" w:rsidRPr="009934B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34B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9934BB" w:rsidRDefault="00D317DB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9934BB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решение Совета народных депутатов </w:t>
      </w:r>
      <w:r w:rsidR="00652216">
        <w:rPr>
          <w:rFonts w:ascii="Times New Roman" w:hAnsi="Times New Roman" w:cs="Times New Roman"/>
          <w:b w:val="0"/>
          <w:sz w:val="28"/>
          <w:szCs w:val="28"/>
        </w:rPr>
        <w:t xml:space="preserve">   Карайчевского </w:t>
      </w:r>
      <w:r w:rsidRPr="009934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65221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9934BB">
        <w:rPr>
          <w:rFonts w:ascii="Times New Roman" w:hAnsi="Times New Roman" w:cs="Times New Roman"/>
          <w:b w:val="0"/>
          <w:sz w:val="28"/>
          <w:szCs w:val="28"/>
        </w:rPr>
        <w:t xml:space="preserve">.09.2022 г. № </w:t>
      </w:r>
      <w:r w:rsidR="00652216">
        <w:rPr>
          <w:rFonts w:ascii="Times New Roman" w:hAnsi="Times New Roman" w:cs="Times New Roman"/>
          <w:b w:val="0"/>
          <w:sz w:val="28"/>
          <w:szCs w:val="28"/>
        </w:rPr>
        <w:t>76</w:t>
      </w:r>
      <w:r w:rsidRPr="009934B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дополнительных оснований признания безнадежными к взысканию недои</w:t>
      </w:r>
      <w:r w:rsidRPr="009934B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934BB">
        <w:rPr>
          <w:rFonts w:ascii="Times New Roman" w:hAnsi="Times New Roman" w:cs="Times New Roman"/>
          <w:b w:val="0"/>
          <w:sz w:val="28"/>
          <w:szCs w:val="28"/>
        </w:rPr>
        <w:t>ки, задолженности по пеням и штрафам по земельному налогу и налогу на имущество физических лиц».</w:t>
      </w:r>
    </w:p>
    <w:p w:rsidR="00652216" w:rsidRPr="005E35F0" w:rsidRDefault="00652216" w:rsidP="00652216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Cs w:val="28"/>
        </w:rPr>
        <w:t xml:space="preserve">          </w:t>
      </w:r>
      <w:r w:rsidR="001A6404" w:rsidRPr="009934BB">
        <w:rPr>
          <w:szCs w:val="28"/>
        </w:rPr>
        <w:t>3</w:t>
      </w:r>
      <w:r w:rsidR="00BF076A" w:rsidRPr="009934BB">
        <w:rPr>
          <w:szCs w:val="28"/>
        </w:rPr>
        <w:t xml:space="preserve">. </w:t>
      </w:r>
      <w:r w:rsidR="00BF076A" w:rsidRPr="009934BB">
        <w:rPr>
          <w:bCs/>
          <w:szCs w:val="28"/>
        </w:rPr>
        <w:t>Опубликовать настоящее решение в</w:t>
      </w:r>
      <w:r w:rsidRPr="0065221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5E35F0">
        <w:rPr>
          <w:szCs w:val="28"/>
          <w:lang w:eastAsia="ru-RU"/>
        </w:rPr>
        <w:t>Вестнике муниципальных пр</w:t>
      </w:r>
      <w:r w:rsidRPr="005E35F0">
        <w:rPr>
          <w:szCs w:val="28"/>
          <w:lang w:eastAsia="ru-RU"/>
        </w:rPr>
        <w:t>а</w:t>
      </w:r>
      <w:r w:rsidRPr="005E35F0">
        <w:rPr>
          <w:szCs w:val="28"/>
          <w:lang w:eastAsia="ru-RU"/>
        </w:rPr>
        <w:t xml:space="preserve">вовых актов </w:t>
      </w:r>
      <w:r>
        <w:rPr>
          <w:szCs w:val="28"/>
          <w:lang w:eastAsia="ru-RU"/>
        </w:rPr>
        <w:t>и иной официальной информации Карайчевского</w:t>
      </w:r>
      <w:r w:rsidRPr="005E35F0">
        <w:rPr>
          <w:szCs w:val="28"/>
          <w:lang w:eastAsia="ru-RU"/>
        </w:rPr>
        <w:t xml:space="preserve"> сельского п</w:t>
      </w:r>
      <w:r w:rsidRPr="005E35F0">
        <w:rPr>
          <w:szCs w:val="28"/>
          <w:lang w:eastAsia="ru-RU"/>
        </w:rPr>
        <w:t>о</w:t>
      </w:r>
      <w:r w:rsidRPr="005E35F0">
        <w:rPr>
          <w:szCs w:val="28"/>
          <w:lang w:eastAsia="ru-RU"/>
        </w:rPr>
        <w:lastRenderedPageBreak/>
        <w:t>селения Бутурлиновского муниципального района Воронежской области.</w:t>
      </w:r>
    </w:p>
    <w:p w:rsidR="00BF076A" w:rsidRPr="009934BB" w:rsidRDefault="00652216" w:rsidP="00652216">
      <w:pPr>
        <w:rPr>
          <w:szCs w:val="28"/>
        </w:rPr>
      </w:pPr>
      <w:r>
        <w:rPr>
          <w:szCs w:val="28"/>
        </w:rPr>
        <w:t>4</w:t>
      </w:r>
      <w:r w:rsidR="00BF076A" w:rsidRPr="009934BB">
        <w:rPr>
          <w:szCs w:val="28"/>
        </w:rPr>
        <w:t>. Настоящее решение вступает в силу с момента опубликования.</w:t>
      </w:r>
    </w:p>
    <w:p w:rsidR="00652216" w:rsidRDefault="00652216" w:rsidP="00BF076A">
      <w:pPr>
        <w:rPr>
          <w:szCs w:val="28"/>
        </w:rPr>
      </w:pPr>
    </w:p>
    <w:p w:rsidR="001A6404" w:rsidRPr="009934BB" w:rsidRDefault="00D158AF" w:rsidP="00D158AF">
      <w:pPr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9790" cy="1360126"/>
            <wp:effectExtent l="19050" t="0" r="3810" b="0"/>
            <wp:docPr id="1" name="Рисунок 1" descr="F:\документы\печать реш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печать решен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404" w:rsidRPr="009934BB" w:rsidSect="00D24E04">
      <w:footerReference w:type="default" r:id="rId10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CF" w:rsidRDefault="00CD31CF">
      <w:r>
        <w:separator/>
      </w:r>
    </w:p>
  </w:endnote>
  <w:endnote w:type="continuationSeparator" w:id="1">
    <w:p w:rsidR="00CD31CF" w:rsidRDefault="00CD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F54044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CF" w:rsidRDefault="00CD31CF">
      <w:r>
        <w:separator/>
      </w:r>
    </w:p>
  </w:footnote>
  <w:footnote w:type="continuationSeparator" w:id="1">
    <w:p w:rsidR="00CD31CF" w:rsidRDefault="00CD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F003F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A6404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100B"/>
    <w:rsid w:val="003A5FE7"/>
    <w:rsid w:val="003C540A"/>
    <w:rsid w:val="003D523F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2216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92174B"/>
    <w:rsid w:val="0095455D"/>
    <w:rsid w:val="00957D6D"/>
    <w:rsid w:val="00962C15"/>
    <w:rsid w:val="00973DA2"/>
    <w:rsid w:val="009934BB"/>
    <w:rsid w:val="009E114B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D31CF"/>
    <w:rsid w:val="00CE0D3C"/>
    <w:rsid w:val="00CE0EF5"/>
    <w:rsid w:val="00CF2096"/>
    <w:rsid w:val="00D10F69"/>
    <w:rsid w:val="00D1391A"/>
    <w:rsid w:val="00D158AF"/>
    <w:rsid w:val="00D24E04"/>
    <w:rsid w:val="00D276C7"/>
    <w:rsid w:val="00D317DB"/>
    <w:rsid w:val="00D45136"/>
    <w:rsid w:val="00D608A7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0EEB"/>
    <w:rsid w:val="00ED45AC"/>
    <w:rsid w:val="00F0582D"/>
    <w:rsid w:val="00F16E3D"/>
    <w:rsid w:val="00F26CAF"/>
    <w:rsid w:val="00F276F1"/>
    <w:rsid w:val="00F313F8"/>
    <w:rsid w:val="00F510FD"/>
    <w:rsid w:val="00F54044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5386-8873-42CF-93E8-10A19C4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6</cp:revision>
  <cp:lastPrinted>2023-06-01T13:22:00Z</cp:lastPrinted>
  <dcterms:created xsi:type="dcterms:W3CDTF">2023-03-24T12:14:00Z</dcterms:created>
  <dcterms:modified xsi:type="dcterms:W3CDTF">2023-06-16T12:53:00Z</dcterms:modified>
</cp:coreProperties>
</file>