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987014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987014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4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proofErr w:type="spellStart"/>
      <w:r w:rsidR="00A51DEB">
        <w:rPr>
          <w:b/>
          <w:i/>
          <w:sz w:val="32"/>
          <w:szCs w:val="32"/>
          <w:lang w:eastAsia="ru-RU"/>
        </w:rPr>
        <w:t>Пузевского</w:t>
      </w:r>
      <w:proofErr w:type="spellEnd"/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  <w:r w:rsidR="00BC1CAE">
        <w:rPr>
          <w:b/>
          <w:sz w:val="32"/>
          <w:szCs w:val="32"/>
          <w:lang w:eastAsia="ru-RU"/>
        </w:rPr>
        <w:t>Проект</w:t>
      </w:r>
    </w:p>
    <w:p w:rsidR="00A4243B" w:rsidRPr="00A4243B" w:rsidRDefault="00A4243B" w:rsidP="004D17FB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BC1CAE">
        <w:rPr>
          <w:b/>
          <w:sz w:val="28"/>
          <w:szCs w:val="28"/>
          <w:lang w:eastAsia="ru-RU"/>
        </w:rPr>
        <w:t>3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proofErr w:type="spellStart"/>
      <w:r w:rsidR="008469E1">
        <w:rPr>
          <w:sz w:val="24"/>
          <w:szCs w:val="24"/>
          <w:lang w:eastAsia="ru-RU"/>
        </w:rPr>
        <w:t>Пузево</w:t>
      </w:r>
      <w:proofErr w:type="spellEnd"/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8B64C4" w:rsidP="00140A84">
      <w:pPr>
        <w:ind w:right="353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iCs/>
          <w:sz w:val="28"/>
          <w:szCs w:val="28"/>
        </w:rPr>
        <w:t>Пузевского</w:t>
      </w:r>
      <w:proofErr w:type="spellEnd"/>
      <w:r>
        <w:rPr>
          <w:b/>
          <w:iCs/>
          <w:sz w:val="28"/>
          <w:szCs w:val="28"/>
        </w:rPr>
        <w:t xml:space="preserve"> сельского поселения </w:t>
      </w:r>
      <w:proofErr w:type="spellStart"/>
      <w:r>
        <w:rPr>
          <w:b/>
          <w:iCs/>
          <w:sz w:val="28"/>
          <w:szCs w:val="28"/>
        </w:rPr>
        <w:t>Бутурлиновского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Воронежской </w:t>
      </w:r>
      <w:r w:rsidRPr="00726961">
        <w:rPr>
          <w:b/>
          <w:iCs/>
          <w:sz w:val="28"/>
          <w:szCs w:val="28"/>
        </w:rPr>
        <w:t xml:space="preserve">области от </w:t>
      </w:r>
      <w:r w:rsidR="00726961" w:rsidRPr="00726961">
        <w:rPr>
          <w:b/>
          <w:iCs/>
          <w:sz w:val="28"/>
          <w:szCs w:val="28"/>
        </w:rPr>
        <w:t>10</w:t>
      </w:r>
      <w:r w:rsidRPr="00726961">
        <w:rPr>
          <w:b/>
          <w:iCs/>
          <w:sz w:val="28"/>
          <w:szCs w:val="28"/>
        </w:rPr>
        <w:t>.10.2022г.  №</w:t>
      </w:r>
      <w:r w:rsidR="00726961" w:rsidRPr="00726961">
        <w:rPr>
          <w:b/>
          <w:iCs/>
          <w:sz w:val="28"/>
          <w:szCs w:val="28"/>
        </w:rPr>
        <w:t xml:space="preserve">39 </w:t>
      </w:r>
      <w:r w:rsidR="006D7D95" w:rsidRPr="00726961">
        <w:rPr>
          <w:b/>
          <w:sz w:val="28"/>
          <w:szCs w:val="28"/>
        </w:rPr>
        <w:t xml:space="preserve">«Об </w:t>
      </w:r>
      <w:r w:rsidR="001C51DA" w:rsidRPr="00726961">
        <w:rPr>
          <w:b/>
          <w:sz w:val="28"/>
          <w:szCs w:val="28"/>
        </w:rPr>
        <w:t xml:space="preserve"> утверждении муниципальной</w:t>
      </w:r>
      <w:r w:rsidR="001C51DA" w:rsidRPr="000456BB">
        <w:rPr>
          <w:b/>
          <w:sz w:val="28"/>
          <w:szCs w:val="28"/>
        </w:rPr>
        <w:t xml:space="preserve">  программы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="001C51DA" w:rsidRPr="000456BB">
        <w:rPr>
          <w:b/>
          <w:sz w:val="28"/>
          <w:szCs w:val="28"/>
        </w:rPr>
        <w:t xml:space="preserve"> сельского поселения </w:t>
      </w:r>
      <w:proofErr w:type="spellStart"/>
      <w:r w:rsidR="001C51DA" w:rsidRPr="000456BB">
        <w:rPr>
          <w:b/>
          <w:sz w:val="28"/>
          <w:szCs w:val="28"/>
        </w:rPr>
        <w:t>Бутурлиновского</w:t>
      </w:r>
      <w:proofErr w:type="spellEnd"/>
      <w:r w:rsidR="001C51DA" w:rsidRPr="000456BB">
        <w:rPr>
          <w:b/>
          <w:sz w:val="28"/>
          <w:szCs w:val="28"/>
        </w:rPr>
        <w:t xml:space="preserve">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</w:t>
      </w:r>
      <w:proofErr w:type="spellStart"/>
      <w:r w:rsidR="00045ED6">
        <w:rPr>
          <w:b/>
          <w:sz w:val="28"/>
          <w:szCs w:val="28"/>
        </w:rPr>
        <w:t>Бутурлиновского</w:t>
      </w:r>
      <w:proofErr w:type="spellEnd"/>
      <w:r w:rsidR="00045ED6">
        <w:rPr>
          <w:b/>
          <w:sz w:val="28"/>
          <w:szCs w:val="28"/>
        </w:rPr>
        <w:t xml:space="preserve">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A51DE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A51DE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333737">
        <w:rPr>
          <w:rFonts w:ascii="Times New Roman" w:hAnsi="Times New Roman" w:cs="Times New Roman"/>
          <w:sz w:val="28"/>
          <w:szCs w:val="28"/>
        </w:rPr>
        <w:t>1</w:t>
      </w:r>
      <w:r w:rsidR="00B425FF" w:rsidRPr="00333737">
        <w:rPr>
          <w:rFonts w:ascii="Times New Roman" w:hAnsi="Times New Roman" w:cs="Times New Roman"/>
          <w:sz w:val="28"/>
          <w:szCs w:val="28"/>
        </w:rPr>
        <w:t>1</w:t>
      </w:r>
      <w:r w:rsidRPr="00333737">
        <w:rPr>
          <w:rFonts w:ascii="Times New Roman" w:hAnsi="Times New Roman" w:cs="Times New Roman"/>
          <w:sz w:val="28"/>
          <w:szCs w:val="28"/>
        </w:rPr>
        <w:t xml:space="preserve">.10.2013 г. №  </w:t>
      </w:r>
      <w:r w:rsidR="00B425F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proofErr w:type="spellStart"/>
      <w:r w:rsidR="00A51DE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 w:rsidR="00A51DEB"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2A7F1C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B200E7">
        <w:rPr>
          <w:sz w:val="28"/>
          <w:szCs w:val="28"/>
        </w:rPr>
        <w:t xml:space="preserve"> Внести изменения в</w:t>
      </w:r>
      <w:r w:rsidRPr="006D7D95">
        <w:rPr>
          <w:sz w:val="28"/>
          <w:szCs w:val="28"/>
        </w:rPr>
        <w:t xml:space="preserve"> 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B200E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6D7D95">
        <w:rPr>
          <w:sz w:val="28"/>
          <w:szCs w:val="28"/>
        </w:rPr>
        <w:t xml:space="preserve"> сельского поселения </w:t>
      </w:r>
      <w:proofErr w:type="spellStart"/>
      <w:r w:rsidRPr="006D7D95">
        <w:rPr>
          <w:sz w:val="28"/>
          <w:szCs w:val="28"/>
        </w:rPr>
        <w:t>Бутурлиновского</w:t>
      </w:r>
      <w:proofErr w:type="spellEnd"/>
      <w:r w:rsidRPr="006D7D95">
        <w:rPr>
          <w:sz w:val="28"/>
          <w:szCs w:val="28"/>
        </w:rPr>
        <w:t xml:space="preserve"> муниципального района «Сохранение и развитие культуры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</w:t>
      </w:r>
      <w:proofErr w:type="spellStart"/>
      <w:r w:rsidR="00045ED6">
        <w:rPr>
          <w:sz w:val="28"/>
          <w:szCs w:val="28"/>
        </w:rPr>
        <w:t>Бутурлиновского</w:t>
      </w:r>
      <w:proofErr w:type="spellEnd"/>
      <w:r w:rsidR="00045ED6">
        <w:rPr>
          <w:sz w:val="28"/>
          <w:szCs w:val="28"/>
        </w:rPr>
        <w:t xml:space="preserve">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</w:t>
      </w:r>
      <w:proofErr w:type="spellStart"/>
      <w:r w:rsidR="001C51DA" w:rsidRPr="00020AC9">
        <w:rPr>
          <w:sz w:val="28"/>
          <w:szCs w:val="28"/>
        </w:rPr>
        <w:t>периодическомпечатном</w:t>
      </w:r>
      <w:proofErr w:type="spellEnd"/>
      <w:r w:rsidR="001C51DA" w:rsidRPr="00020AC9">
        <w:rPr>
          <w:sz w:val="28"/>
          <w:szCs w:val="28"/>
        </w:rPr>
        <w:t xml:space="preserve"> издании «Вестник муниципальных правовых актов 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="001C51DA" w:rsidRPr="00020AC9">
        <w:rPr>
          <w:sz w:val="28"/>
          <w:szCs w:val="28"/>
        </w:rPr>
        <w:t xml:space="preserve"> сельского поселения </w:t>
      </w:r>
      <w:proofErr w:type="spellStart"/>
      <w:r w:rsidR="001C51DA" w:rsidRPr="00020AC9">
        <w:rPr>
          <w:sz w:val="28"/>
          <w:szCs w:val="28"/>
        </w:rPr>
        <w:t>Бутурлиновского</w:t>
      </w:r>
      <w:proofErr w:type="spellEnd"/>
      <w:r w:rsidR="001C51DA" w:rsidRPr="00020AC9"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 w:rsidR="00A51DEB">
        <w:rPr>
          <w:sz w:val="28"/>
          <w:szCs w:val="28"/>
        </w:rPr>
        <w:t>Пузевского</w:t>
      </w:r>
      <w:r w:rsidR="001C51DA" w:rsidRPr="00020AC9">
        <w:rPr>
          <w:sz w:val="28"/>
          <w:szCs w:val="28"/>
        </w:rPr>
        <w:t>сельского</w:t>
      </w:r>
      <w:proofErr w:type="spellEnd"/>
      <w:r w:rsidR="001C51DA" w:rsidRPr="00020AC9">
        <w:rPr>
          <w:sz w:val="28"/>
          <w:szCs w:val="28"/>
        </w:rPr>
        <w:t xml:space="preserve"> поселения </w:t>
      </w:r>
      <w:proofErr w:type="spellStart"/>
      <w:r w:rsidR="001C51DA" w:rsidRPr="00020AC9">
        <w:rPr>
          <w:sz w:val="28"/>
          <w:szCs w:val="28"/>
        </w:rPr>
        <w:t>Бутурлиновского</w:t>
      </w:r>
      <w:proofErr w:type="spellEnd"/>
      <w:r w:rsidR="001C51DA" w:rsidRPr="00020AC9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4C141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 xml:space="preserve">. </w:t>
      </w:r>
      <w:proofErr w:type="gramStart"/>
      <w:r w:rsidR="001C51DA" w:rsidRPr="00020AC9">
        <w:rPr>
          <w:color w:val="000000"/>
          <w:sz w:val="28"/>
          <w:szCs w:val="28"/>
        </w:rPr>
        <w:t>Контроль за</w:t>
      </w:r>
      <w:proofErr w:type="gramEnd"/>
      <w:r w:rsidR="001C51DA" w:rsidRPr="00020AC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="00A51DEB">
        <w:rPr>
          <w:rFonts w:ascii="Times New Roman" w:hAnsi="Times New Roman" w:cs="Times New Roman"/>
          <w:b w:val="0"/>
          <w:bCs w:val="0"/>
          <w:sz w:val="28"/>
          <w:szCs w:val="28"/>
        </w:rPr>
        <w:t>Пузевского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                       </w:t>
      </w:r>
      <w:proofErr w:type="spellStart"/>
      <w:r w:rsidR="00A51DEB">
        <w:rPr>
          <w:rFonts w:ascii="Times New Roman" w:hAnsi="Times New Roman" w:cs="Times New Roman"/>
          <w:b w:val="0"/>
          <w:bCs w:val="0"/>
          <w:sz w:val="28"/>
          <w:szCs w:val="28"/>
        </w:rPr>
        <w:t>И.М.Дорохин</w:t>
      </w:r>
      <w:proofErr w:type="spellEnd"/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2031E4">
        <w:rPr>
          <w:sz w:val="28"/>
          <w:szCs w:val="28"/>
        </w:rPr>
        <w:t xml:space="preserve"> </w:t>
      </w:r>
      <w:r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BC1CAE">
        <w:rPr>
          <w:sz w:val="28"/>
          <w:szCs w:val="28"/>
        </w:rPr>
        <w:t>3</w:t>
      </w:r>
      <w:r w:rsidRPr="00DC3358">
        <w:rPr>
          <w:sz w:val="28"/>
          <w:szCs w:val="28"/>
        </w:rPr>
        <w:t xml:space="preserve"> г  № 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A51DEB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Пузевского</w:t>
      </w:r>
      <w:proofErr w:type="spellEnd"/>
      <w:r w:rsidR="001C51DA" w:rsidRPr="00F64B1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C51DA" w:rsidRPr="00F64B15">
        <w:rPr>
          <w:b/>
          <w:bCs/>
          <w:sz w:val="28"/>
          <w:szCs w:val="28"/>
        </w:rPr>
        <w:t>Бутурлиновского</w:t>
      </w:r>
      <w:proofErr w:type="spellEnd"/>
      <w:r w:rsidR="001C51DA" w:rsidRPr="00F64B15">
        <w:rPr>
          <w:b/>
          <w:bCs/>
          <w:sz w:val="28"/>
          <w:szCs w:val="28"/>
        </w:rPr>
        <w:t xml:space="preserve">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proofErr w:type="spellStart"/>
      <w:r w:rsidR="00A51DEB">
        <w:rPr>
          <w:b/>
          <w:sz w:val="28"/>
          <w:szCs w:val="28"/>
        </w:rPr>
        <w:t>Пузевского</w:t>
      </w:r>
      <w:proofErr w:type="spellEnd"/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</w:t>
      </w:r>
      <w:proofErr w:type="spellStart"/>
      <w:r w:rsidR="00045ED6">
        <w:rPr>
          <w:b/>
          <w:bCs/>
          <w:sz w:val="28"/>
          <w:szCs w:val="28"/>
        </w:rPr>
        <w:t>Бутурлиновского</w:t>
      </w:r>
      <w:proofErr w:type="spellEnd"/>
      <w:r w:rsidR="00045ED6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Default="001C51DA" w:rsidP="00422206">
      <w:pPr>
        <w:autoSpaceDE w:val="0"/>
        <w:jc w:val="center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proofErr w:type="spellStart"/>
      <w:r w:rsidR="00A63E45">
        <w:rPr>
          <w:b/>
          <w:bCs/>
          <w:sz w:val="28"/>
          <w:szCs w:val="28"/>
        </w:rPr>
        <w:t>Пузевского</w:t>
      </w:r>
      <w:proofErr w:type="spellEnd"/>
      <w:r w:rsidRPr="0042220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22206">
        <w:rPr>
          <w:b/>
          <w:bCs/>
          <w:sz w:val="28"/>
          <w:szCs w:val="28"/>
        </w:rPr>
        <w:t>Бутурлиновского</w:t>
      </w:r>
      <w:proofErr w:type="spellEnd"/>
      <w:r w:rsidRPr="00422206">
        <w:rPr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Сохранение и развитие </w:t>
      </w:r>
      <w:proofErr w:type="spellStart"/>
      <w:r>
        <w:rPr>
          <w:b/>
          <w:sz w:val="28"/>
          <w:szCs w:val="28"/>
        </w:rPr>
        <w:t>культуры</w:t>
      </w:r>
      <w:r w:rsidR="00A63E45">
        <w:rPr>
          <w:b/>
          <w:sz w:val="28"/>
          <w:szCs w:val="28"/>
        </w:rPr>
        <w:t>Пузевского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</w:t>
      </w:r>
      <w:proofErr w:type="spellStart"/>
      <w:r w:rsidR="00045ED6">
        <w:rPr>
          <w:b/>
          <w:bCs/>
          <w:sz w:val="28"/>
          <w:szCs w:val="28"/>
        </w:rPr>
        <w:t>Бутурлиновского</w:t>
      </w:r>
      <w:proofErr w:type="spellEnd"/>
      <w:r w:rsidR="00045ED6">
        <w:rPr>
          <w:b/>
          <w:bCs/>
          <w:sz w:val="28"/>
          <w:szCs w:val="28"/>
        </w:rPr>
        <w:t xml:space="preserve">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63E45">
              <w:rPr>
                <w:sz w:val="28"/>
                <w:szCs w:val="28"/>
              </w:rPr>
              <w:t>Пузевского</w:t>
            </w:r>
            <w:proofErr w:type="spellEnd"/>
            <w:r w:rsidRPr="0042220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2206">
              <w:rPr>
                <w:sz w:val="28"/>
                <w:szCs w:val="28"/>
              </w:rPr>
              <w:t>Бутурлиновского</w:t>
            </w:r>
            <w:proofErr w:type="spellEnd"/>
            <w:r w:rsidRPr="00422206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</w:t>
            </w:r>
            <w:r w:rsidR="00A63E45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63E45">
              <w:rPr>
                <w:sz w:val="28"/>
                <w:szCs w:val="28"/>
              </w:rPr>
              <w:t>Пузевского</w:t>
            </w:r>
            <w:proofErr w:type="spellEnd"/>
            <w:r w:rsidRPr="0042220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2206">
              <w:rPr>
                <w:sz w:val="28"/>
                <w:szCs w:val="28"/>
              </w:rPr>
              <w:t>Бутурлиновского</w:t>
            </w:r>
            <w:proofErr w:type="spellEnd"/>
            <w:r w:rsidRPr="00422206">
              <w:rPr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</w:t>
            </w:r>
            <w:r w:rsidR="00A63E45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«В</w:t>
            </w:r>
            <w:r w:rsidR="00A63E45">
              <w:rPr>
                <w:bCs/>
                <w:sz w:val="28"/>
                <w:szCs w:val="28"/>
              </w:rPr>
              <w:t>дохновение</w:t>
            </w:r>
            <w:r w:rsidR="005F1357">
              <w:rPr>
                <w:bCs/>
                <w:sz w:val="28"/>
                <w:szCs w:val="28"/>
              </w:rPr>
              <w:t>»»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«В</w:t>
            </w:r>
            <w:r w:rsidR="00A63E45">
              <w:rPr>
                <w:sz w:val="28"/>
                <w:szCs w:val="28"/>
              </w:rPr>
              <w:t>дохновение</w:t>
            </w:r>
            <w:r w:rsidRPr="00B17EF2">
              <w:rPr>
                <w:sz w:val="28"/>
                <w:szCs w:val="28"/>
              </w:rPr>
              <w:t>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proofErr w:type="spellStart"/>
            <w:r w:rsidR="009A4E46">
              <w:rPr>
                <w:bCs/>
                <w:sz w:val="28"/>
                <w:szCs w:val="28"/>
                <w:lang w:eastAsia="ru-RU"/>
              </w:rPr>
              <w:t>Пузевского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lastRenderedPageBreak/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</w:t>
            </w:r>
            <w:r w:rsidR="00A63E45">
              <w:rPr>
                <w:bCs/>
                <w:spacing w:val="2"/>
                <w:sz w:val="28"/>
                <w:szCs w:val="28"/>
                <w:lang w:eastAsia="ru-RU"/>
              </w:rPr>
              <w:t>дохновение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0711AE">
                    <w:rPr>
                      <w:sz w:val="28"/>
                      <w:szCs w:val="28"/>
                    </w:rPr>
                    <w:t>-1</w:t>
                  </w:r>
                  <w:r w:rsidR="00221E70">
                    <w:rPr>
                      <w:sz w:val="28"/>
                      <w:szCs w:val="28"/>
                    </w:rPr>
                    <w:t>3508,29</w:t>
                  </w:r>
                  <w:r w:rsidR="002031E4">
                    <w:rPr>
                      <w:sz w:val="28"/>
                      <w:szCs w:val="28"/>
                    </w:rPr>
                    <w:t xml:space="preserve"> тыс. рублей, в том числе </w:t>
                  </w:r>
                  <w:proofErr w:type="gramStart"/>
                  <w:r w:rsidR="002031E4">
                    <w:rPr>
                      <w:sz w:val="28"/>
                      <w:szCs w:val="28"/>
                    </w:rPr>
                    <w:t>из</w:t>
                  </w:r>
                  <w:proofErr w:type="gramEnd"/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</w:t>
                  </w:r>
                  <w:r w:rsidR="000711A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C634EE">
                    <w:rPr>
                      <w:sz w:val="28"/>
                      <w:szCs w:val="28"/>
                    </w:rPr>
                    <w:t>0,00</w:t>
                  </w:r>
                  <w:r w:rsidR="00BF59F5" w:rsidRPr="00B47EDD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="00BF59F5"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BF59F5"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A25B8F">
                    <w:rPr>
                      <w:sz w:val="28"/>
                      <w:szCs w:val="28"/>
                    </w:rPr>
                    <w:t>1</w:t>
                  </w:r>
                  <w:r w:rsidR="00221E70">
                    <w:rPr>
                      <w:sz w:val="28"/>
                      <w:szCs w:val="28"/>
                    </w:rPr>
                    <w:t>3508,29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="00BF59F5"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BF59F5"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9C2257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711,81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63E45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9C2257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711,81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63E45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C634E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734,04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63E45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C634E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734,04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C634E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767,59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C634EE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767,59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</w:tr>
                  <w:tr w:rsidR="00A25B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A25B8F" w:rsidRDefault="00A25B8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221E70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3508,29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A25B8F" w:rsidRPr="006D3ECD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A25B8F" w:rsidRDefault="00A25B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</w:t>
                        </w:r>
                        <w:r w:rsidR="00221E70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3508,29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Ожидаемые конечные  </w:t>
            </w:r>
            <w:r w:rsidRPr="00B17EF2">
              <w:rPr>
                <w:sz w:val="28"/>
                <w:szCs w:val="28"/>
              </w:rPr>
              <w:lastRenderedPageBreak/>
              <w:t>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 xml:space="preserve">- повышение уровня культурного развития населения </w:t>
            </w:r>
            <w:r w:rsidRPr="00B47EDD">
              <w:rPr>
                <w:sz w:val="28"/>
                <w:szCs w:val="28"/>
              </w:rPr>
              <w:lastRenderedPageBreak/>
              <w:t>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2031E4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 xml:space="preserve">ктивизация </w:t>
            </w:r>
            <w:proofErr w:type="gramStart"/>
            <w:r w:rsidR="001C51DA" w:rsidRPr="00B17EF2">
              <w:rPr>
                <w:sz w:val="28"/>
                <w:szCs w:val="28"/>
              </w:rPr>
              <w:t>экономических процессов</w:t>
            </w:r>
            <w:proofErr w:type="gramEnd"/>
            <w:r w:rsidR="001C51DA" w:rsidRPr="00B17EF2"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proofErr w:type="spellStart"/>
            <w:r w:rsidR="009A4E46">
              <w:rPr>
                <w:bCs/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proofErr w:type="spellStart"/>
            <w:r w:rsidR="009A4E46">
              <w:rPr>
                <w:bCs/>
                <w:sz w:val="28"/>
                <w:szCs w:val="28"/>
              </w:rPr>
              <w:t>Пузево</w:t>
            </w:r>
            <w:proofErr w:type="spellEnd"/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proofErr w:type="spellStart"/>
            <w:r w:rsidR="009A4E46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5452AC" w:rsidRDefault="005452AC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«В</w:t>
      </w:r>
      <w:r w:rsidR="00A25B8F">
        <w:rPr>
          <w:b/>
          <w:bCs/>
          <w:iCs/>
          <w:sz w:val="28"/>
          <w:szCs w:val="28"/>
        </w:rPr>
        <w:t>дохновение</w:t>
      </w:r>
      <w:r>
        <w:rPr>
          <w:b/>
          <w:bCs/>
          <w:iCs/>
          <w:sz w:val="28"/>
          <w:szCs w:val="28"/>
        </w:rPr>
        <w:t>»</w:t>
      </w:r>
      <w:r w:rsidRPr="00711DA8"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«В</w:t>
            </w:r>
            <w:r w:rsidR="00A25B8F">
              <w:rPr>
                <w:sz w:val="28"/>
                <w:szCs w:val="28"/>
              </w:rPr>
              <w:t>дохновение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2031E4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B8F">
              <w:rPr>
                <w:bCs/>
                <w:sz w:val="28"/>
                <w:szCs w:val="28"/>
                <w:lang w:eastAsia="ru-RU"/>
              </w:rPr>
              <w:t>Пузевского</w:t>
            </w:r>
            <w:proofErr w:type="spellEnd"/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«В</w:t>
            </w:r>
            <w:r w:rsidR="00A25B8F">
              <w:rPr>
                <w:bCs/>
                <w:spacing w:val="2"/>
                <w:sz w:val="28"/>
                <w:szCs w:val="28"/>
                <w:lang w:eastAsia="ru-RU"/>
              </w:rPr>
              <w:t>дохновение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 </w:t>
                  </w:r>
                  <w:r w:rsidR="000711AE">
                    <w:rPr>
                      <w:sz w:val="28"/>
                      <w:szCs w:val="28"/>
                    </w:rPr>
                    <w:t>-1</w:t>
                  </w:r>
                  <w:r w:rsidR="00221E70">
                    <w:rPr>
                      <w:sz w:val="28"/>
                      <w:szCs w:val="28"/>
                    </w:rPr>
                    <w:t>3508,29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 xml:space="preserve">: федерального бюджета </w:t>
                  </w:r>
                  <w:proofErr w:type="gramStart"/>
                  <w:r w:rsidR="00A03E68">
                    <w:rPr>
                      <w:sz w:val="28"/>
                      <w:szCs w:val="28"/>
                    </w:rPr>
                    <w:t>–т</w:t>
                  </w:r>
                  <w:proofErr w:type="gramEnd"/>
                  <w:r w:rsidR="00A03E68">
                    <w:rPr>
                      <w:sz w:val="28"/>
                      <w:szCs w:val="28"/>
                    </w:rPr>
                    <w:t>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221E70">
                    <w:rPr>
                      <w:sz w:val="28"/>
                      <w:szCs w:val="28"/>
                    </w:rPr>
                    <w:t>0,00</w:t>
                  </w:r>
                  <w:r w:rsidRPr="00B47EDD">
                    <w:rPr>
                      <w:sz w:val="28"/>
                      <w:szCs w:val="28"/>
                    </w:rPr>
                    <w:t xml:space="preserve">  тыс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A25B8F">
                    <w:rPr>
                      <w:sz w:val="28"/>
                      <w:szCs w:val="28"/>
                    </w:rPr>
                    <w:t>1</w:t>
                  </w:r>
                  <w:r w:rsidR="00221E70">
                    <w:rPr>
                      <w:sz w:val="28"/>
                      <w:szCs w:val="28"/>
                    </w:rPr>
                    <w:t>3508,29</w:t>
                  </w:r>
                  <w:r w:rsidRPr="00B47EDD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B47EDD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B47EDD">
                    <w:rPr>
                      <w:sz w:val="28"/>
                      <w:szCs w:val="28"/>
                    </w:rPr>
                    <w:t>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711,81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711,81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734,04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25B8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734,04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767,59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  <w:r w:rsidR="005126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767,59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1531,45</w:t>
                        </w:r>
                      </w:p>
                    </w:tc>
                  </w:tr>
                  <w:tr w:rsidR="004F07B0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1592,71</w:t>
                        </w:r>
                      </w:p>
                    </w:tc>
                  </w:tr>
                  <w:tr w:rsidR="004F07B0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1656,42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1722,68</w:t>
                        </w:r>
                      </w:p>
                    </w:tc>
                  </w:tr>
                  <w:tr w:rsidR="00A03E68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D75582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1791,59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47EDD">
              <w:rPr>
                <w:sz w:val="28"/>
                <w:szCs w:val="28"/>
              </w:rPr>
              <w:t xml:space="preserve"> сельского </w:t>
            </w:r>
            <w:r w:rsidRPr="00B47EDD">
              <w:rPr>
                <w:sz w:val="28"/>
                <w:szCs w:val="28"/>
              </w:rPr>
              <w:lastRenderedPageBreak/>
              <w:t>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2A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 xml:space="preserve">ктивизация </w:t>
            </w:r>
            <w:proofErr w:type="gramStart"/>
            <w:r w:rsidRPr="00B17EF2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B17EF2"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proofErr w:type="spellStart"/>
            <w:r w:rsidR="00D75582">
              <w:rPr>
                <w:bCs/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proofErr w:type="spellStart"/>
            <w:r w:rsidR="00D75582">
              <w:rPr>
                <w:bCs/>
                <w:sz w:val="28"/>
                <w:szCs w:val="28"/>
              </w:rPr>
              <w:t>Пузев</w:t>
            </w:r>
            <w:r w:rsidR="009A4E46">
              <w:rPr>
                <w:bCs/>
                <w:sz w:val="28"/>
                <w:szCs w:val="28"/>
              </w:rPr>
              <w:t>о</w:t>
            </w:r>
            <w:proofErr w:type="spellEnd"/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proofErr w:type="spellStart"/>
            <w:r w:rsidR="00D75582">
              <w:rPr>
                <w:sz w:val="28"/>
                <w:szCs w:val="28"/>
              </w:rPr>
              <w:t>Пузевского</w:t>
            </w:r>
            <w:proofErr w:type="spellEnd"/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</w:t>
      </w:r>
      <w:r w:rsidR="00D75582">
        <w:rPr>
          <w:sz w:val="28"/>
          <w:szCs w:val="28"/>
        </w:rPr>
        <w:t>дохновение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» выполняет образовательные, воспитательные, информационные, досуговые функции,  способствуют </w:t>
      </w:r>
      <w:r w:rsidRPr="001F016E">
        <w:rPr>
          <w:sz w:val="28"/>
          <w:szCs w:val="28"/>
        </w:rPr>
        <w:lastRenderedPageBreak/>
        <w:t>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2A58A9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</w:t>
      </w:r>
      <w:r w:rsidR="002A58A9">
        <w:rPr>
          <w:sz w:val="28"/>
          <w:szCs w:val="28"/>
        </w:rPr>
        <w:t xml:space="preserve">. </w:t>
      </w:r>
      <w:proofErr w:type="gramStart"/>
      <w:r w:rsidR="001C51DA" w:rsidRPr="001F016E">
        <w:rPr>
          <w:sz w:val="28"/>
          <w:szCs w:val="28"/>
        </w:rPr>
        <w:t>И</w:t>
      </w:r>
      <w:proofErr w:type="gramEnd"/>
      <w:r w:rsidR="001C51DA" w:rsidRPr="001F016E">
        <w:rPr>
          <w:sz w:val="28"/>
          <w:szCs w:val="28"/>
        </w:rPr>
        <w:t xml:space="preserve">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proofErr w:type="spellStart"/>
      <w:r w:rsidR="009A4E46">
        <w:rPr>
          <w:sz w:val="28"/>
          <w:szCs w:val="28"/>
        </w:rPr>
        <w:t>Пузевского</w:t>
      </w:r>
      <w:proofErr w:type="spellEnd"/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«В</w:t>
      </w:r>
      <w:r w:rsidR="00D75582">
        <w:rPr>
          <w:sz w:val="28"/>
          <w:szCs w:val="28"/>
        </w:rPr>
        <w:t>дохновение</w:t>
      </w:r>
      <w:r w:rsidRPr="00BD7C39">
        <w:rPr>
          <w:sz w:val="28"/>
          <w:szCs w:val="28"/>
        </w:rPr>
        <w:t>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proofErr w:type="gramStart"/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proofErr w:type="gramEnd"/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lastRenderedPageBreak/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proofErr w:type="gramStart"/>
      <w:r w:rsidRPr="002C7B7A">
        <w:rPr>
          <w:b/>
          <w:sz w:val="28"/>
          <w:szCs w:val="28"/>
          <w:lang w:eastAsia="ru-RU"/>
        </w:rPr>
        <w:t>,с</w:t>
      </w:r>
      <w:proofErr w:type="gramEnd"/>
      <w:r w:rsidRPr="002C7B7A">
        <w:rPr>
          <w:b/>
          <w:sz w:val="28"/>
          <w:szCs w:val="28"/>
          <w:lang w:eastAsia="ru-RU"/>
        </w:rPr>
        <w:t>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proofErr w:type="spellStart"/>
      <w:r w:rsidR="00D75582">
        <w:rPr>
          <w:color w:val="000000"/>
          <w:sz w:val="28"/>
          <w:szCs w:val="28"/>
          <w:lang w:eastAsia="ru-RU"/>
        </w:rPr>
        <w:t>Пузевском</w:t>
      </w:r>
      <w:proofErr w:type="spellEnd"/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proofErr w:type="spellStart"/>
      <w:r w:rsidR="009A4E46">
        <w:rPr>
          <w:spacing w:val="2"/>
          <w:sz w:val="28"/>
          <w:szCs w:val="28"/>
          <w:lang w:eastAsia="ru-RU"/>
        </w:rPr>
        <w:t>Пузевского</w:t>
      </w:r>
      <w:proofErr w:type="spellEnd"/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 xml:space="preserve">повышение </w:t>
      </w:r>
      <w:proofErr w:type="gramStart"/>
      <w:r w:rsidRPr="001F016E">
        <w:rPr>
          <w:iCs/>
          <w:spacing w:val="2"/>
          <w:sz w:val="28"/>
          <w:szCs w:val="28"/>
          <w:lang w:eastAsia="ru-RU"/>
        </w:rPr>
        <w:t>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</w:t>
      </w:r>
      <w:proofErr w:type="gramEnd"/>
      <w:r w:rsidRPr="001F016E">
        <w:rPr>
          <w:iCs/>
          <w:spacing w:val="2"/>
          <w:sz w:val="28"/>
          <w:szCs w:val="28"/>
          <w:lang w:eastAsia="ru-RU"/>
        </w:rPr>
        <w:t>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«В</w:t>
      </w:r>
      <w:r w:rsidR="00D75582">
        <w:rPr>
          <w:iCs/>
          <w:spacing w:val="2"/>
          <w:sz w:val="28"/>
          <w:szCs w:val="28"/>
          <w:lang w:eastAsia="ru-RU"/>
        </w:rPr>
        <w:t>дохновение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A03E68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22206">
              <w:rPr>
                <w:sz w:val="28"/>
                <w:szCs w:val="28"/>
              </w:rPr>
              <w:t>посещающих</w:t>
            </w:r>
            <w:proofErr w:type="gramEnd"/>
            <w:r w:rsidRPr="00422206">
              <w:rPr>
                <w:sz w:val="28"/>
                <w:szCs w:val="28"/>
              </w:rPr>
              <w:t xml:space="preserve">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DF2079">
            <w:pPr>
              <w:jc w:val="center"/>
              <w:rPr>
                <w:sz w:val="28"/>
                <w:szCs w:val="28"/>
              </w:rPr>
            </w:pPr>
            <w:r w:rsidRPr="009A4E46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DF2079">
            <w:pPr>
              <w:jc w:val="center"/>
              <w:rPr>
                <w:sz w:val="28"/>
                <w:szCs w:val="28"/>
              </w:rPr>
            </w:pPr>
            <w:r w:rsidRPr="009A4E46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9A4E4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9A4E4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proofErr w:type="spellStart"/>
      <w:r w:rsidR="009A4E46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proofErr w:type="spellStart"/>
      <w:r w:rsidR="009A4E46">
        <w:rPr>
          <w:sz w:val="28"/>
          <w:szCs w:val="28"/>
          <w:lang w:eastAsia="ru-RU"/>
        </w:rPr>
        <w:t>Пузево</w:t>
      </w:r>
      <w:proofErr w:type="spellEnd"/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proofErr w:type="spellStart"/>
      <w:r w:rsidR="009A4E46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3873"/>
      </w:tblGrid>
      <w:tr w:rsidR="001C51DA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F676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F676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D1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26A05">
              <w:rPr>
                <w:i/>
                <w:sz w:val="26"/>
                <w:szCs w:val="26"/>
              </w:rPr>
              <w:t>393,81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5126DF">
              <w:rPr>
                <w:i/>
                <w:sz w:val="26"/>
                <w:szCs w:val="26"/>
              </w:rPr>
              <w:t>3</w:t>
            </w:r>
            <w:r w:rsidR="00D26A05">
              <w:rPr>
                <w:i/>
                <w:sz w:val="26"/>
                <w:szCs w:val="26"/>
              </w:rPr>
              <w:t>87,04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5126DF">
              <w:rPr>
                <w:i/>
                <w:sz w:val="26"/>
                <w:szCs w:val="26"/>
              </w:rPr>
              <w:t>38</w:t>
            </w:r>
            <w:r w:rsidR="00D26A05">
              <w:rPr>
                <w:i/>
                <w:sz w:val="26"/>
                <w:szCs w:val="26"/>
              </w:rPr>
              <w:t>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26A05">
              <w:rPr>
                <w:i/>
                <w:sz w:val="26"/>
                <w:szCs w:val="26"/>
              </w:rPr>
              <w:t>266,43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1391,40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1457,66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1526,57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>
            <w:pPr>
              <w:rPr>
                <w:sz w:val="26"/>
                <w:szCs w:val="26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D26A0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D26A05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D26A05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FA7908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265,02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E17006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26A05">
              <w:rPr>
                <w:b/>
                <w:sz w:val="26"/>
                <w:szCs w:val="26"/>
              </w:rPr>
              <w:t>711,81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A7908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126DF">
              <w:rPr>
                <w:b/>
                <w:sz w:val="26"/>
                <w:szCs w:val="26"/>
              </w:rPr>
              <w:t>7</w:t>
            </w:r>
            <w:r w:rsidR="00D26A05">
              <w:rPr>
                <w:b/>
                <w:sz w:val="26"/>
                <w:szCs w:val="26"/>
              </w:rPr>
              <w:t>34,04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126DF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26A05">
              <w:rPr>
                <w:b/>
                <w:sz w:val="26"/>
                <w:szCs w:val="26"/>
              </w:rPr>
              <w:t>67,59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26A05">
              <w:rPr>
                <w:b/>
                <w:sz w:val="26"/>
                <w:szCs w:val="26"/>
              </w:rPr>
              <w:t>531,45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Default="00E17006" w:rsidP="001D1830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E17006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1722,68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>
            <w:pPr>
              <w:suppressAutoHyphens w:val="0"/>
              <w:rPr>
                <w:b/>
                <w:sz w:val="26"/>
                <w:szCs w:val="26"/>
              </w:rPr>
            </w:pPr>
          </w:p>
          <w:p w:rsidR="00E17006" w:rsidRPr="001D1830" w:rsidRDefault="00FA7908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1791,59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«В</w:t>
      </w:r>
      <w:r w:rsidR="00FA7908">
        <w:rPr>
          <w:sz w:val="28"/>
          <w:szCs w:val="28"/>
        </w:rPr>
        <w:t>дохновение</w:t>
      </w:r>
      <w:r w:rsidR="00D47F56">
        <w:rPr>
          <w:sz w:val="28"/>
          <w:szCs w:val="28"/>
        </w:rPr>
        <w:t xml:space="preserve">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proofErr w:type="spellStart"/>
      <w:r w:rsidR="00FA7908">
        <w:rPr>
          <w:sz w:val="28"/>
          <w:szCs w:val="28"/>
        </w:rPr>
        <w:t>Пузевского</w:t>
      </w:r>
      <w:proofErr w:type="spellEnd"/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proofErr w:type="spellStart"/>
      <w:r w:rsidR="00FA7908">
        <w:rPr>
          <w:sz w:val="28"/>
          <w:szCs w:val="28"/>
        </w:rPr>
        <w:t>Пузево</w:t>
      </w:r>
      <w:proofErr w:type="spellEnd"/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034"/>
      </w:tblGrid>
      <w:tr w:rsidR="001C51DA" w:rsidRPr="00341CA2" w:rsidTr="00E24C7B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</w:t>
            </w:r>
            <w:proofErr w:type="gramStart"/>
            <w:r w:rsidRPr="00341CA2">
              <w:rPr>
                <w:sz w:val="26"/>
                <w:szCs w:val="26"/>
              </w:rPr>
              <w:t>.р</w:t>
            </w:r>
            <w:proofErr w:type="gramEnd"/>
            <w:r w:rsidRPr="00341CA2">
              <w:rPr>
                <w:sz w:val="26"/>
                <w:szCs w:val="26"/>
              </w:rPr>
              <w:t>ублей)</w:t>
            </w:r>
          </w:p>
        </w:tc>
      </w:tr>
      <w:tr w:rsidR="00E24C7B" w:rsidRPr="00341CA2" w:rsidTr="00E24C7B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E24C7B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 xml:space="preserve">(на условиях </w:t>
            </w:r>
            <w:proofErr w:type="spellStart"/>
            <w:r w:rsidRPr="00341CA2">
              <w:rPr>
                <w:sz w:val="26"/>
                <w:szCs w:val="26"/>
              </w:rPr>
              <w:t>софинансирования</w:t>
            </w:r>
            <w:proofErr w:type="spellEnd"/>
            <w:r w:rsidRPr="00341CA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 xml:space="preserve">(на условиях </w:t>
            </w:r>
            <w:proofErr w:type="spellStart"/>
            <w:r w:rsidRPr="00341CA2">
              <w:rPr>
                <w:sz w:val="26"/>
                <w:szCs w:val="26"/>
              </w:rPr>
              <w:t>софинансирования</w:t>
            </w:r>
            <w:proofErr w:type="spellEnd"/>
            <w:r w:rsidRPr="00341CA2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00F">
              <w:rPr>
                <w:sz w:val="26"/>
                <w:szCs w:val="26"/>
              </w:rPr>
              <w:t>3508,29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00F">
              <w:rPr>
                <w:sz w:val="26"/>
                <w:szCs w:val="26"/>
              </w:rPr>
              <w:t>711,81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00F">
              <w:rPr>
                <w:sz w:val="26"/>
                <w:szCs w:val="26"/>
              </w:rPr>
              <w:t>734,04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00F">
              <w:rPr>
                <w:sz w:val="26"/>
                <w:szCs w:val="26"/>
              </w:rPr>
              <w:t>767,59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1722,68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1791,59</w:t>
            </w:r>
          </w:p>
        </w:tc>
      </w:tr>
      <w:tr w:rsidR="00E24C7B" w:rsidRPr="00341CA2" w:rsidTr="00E24C7B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E24C7B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9600F">
              <w:rPr>
                <w:i/>
                <w:sz w:val="26"/>
                <w:szCs w:val="26"/>
              </w:rPr>
              <w:t>3508,29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9600F">
              <w:rPr>
                <w:i/>
                <w:sz w:val="26"/>
                <w:szCs w:val="26"/>
              </w:rPr>
              <w:t>711,81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9600F">
              <w:rPr>
                <w:i/>
                <w:sz w:val="26"/>
                <w:szCs w:val="26"/>
              </w:rPr>
              <w:t>734,04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9600F">
              <w:rPr>
                <w:i/>
                <w:sz w:val="26"/>
                <w:szCs w:val="26"/>
              </w:rPr>
              <w:t>767,59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</w:t>
            </w:r>
            <w:r w:rsidR="0012166C">
              <w:rPr>
                <w:i/>
                <w:sz w:val="26"/>
                <w:szCs w:val="26"/>
              </w:rPr>
              <w:t>31,45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1592,71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1656,42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1722,68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A7908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1791,59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 xml:space="preserve">местного бюджета на реализацию муниципальной </w:t>
      </w:r>
      <w:proofErr w:type="spellStart"/>
      <w:r w:rsidRPr="00FC4E65">
        <w:rPr>
          <w:kern w:val="2"/>
          <w:sz w:val="28"/>
          <w:szCs w:val="28"/>
        </w:rPr>
        <w:t>программы</w:t>
      </w:r>
      <w:r w:rsidR="0012166C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 </w:t>
      </w:r>
      <w:proofErr w:type="spellStart"/>
      <w:r w:rsidRPr="00FC4E65">
        <w:rPr>
          <w:sz w:val="28"/>
          <w:szCs w:val="28"/>
        </w:rPr>
        <w:t>Бутурлиновского</w:t>
      </w:r>
      <w:proofErr w:type="spellEnd"/>
      <w:r w:rsidRPr="00FC4E6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12166C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</w:t>
      </w:r>
      <w:proofErr w:type="spellStart"/>
      <w:r w:rsidR="00045ED6">
        <w:rPr>
          <w:sz w:val="28"/>
          <w:szCs w:val="28"/>
        </w:rPr>
        <w:t>Бутурлиновского</w:t>
      </w:r>
      <w:proofErr w:type="spellEnd"/>
      <w:r w:rsidR="00045ED6">
        <w:rPr>
          <w:sz w:val="28"/>
          <w:szCs w:val="28"/>
        </w:rPr>
        <w:t xml:space="preserve">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развитие культуры </w:t>
            </w:r>
            <w:proofErr w:type="spellStart"/>
            <w:r w:rsidR="00A51DEB">
              <w:rPr>
                <w:rFonts w:ascii="Times New Roman" w:hAnsi="Times New Roman" w:cs="Times New Roman"/>
                <w:b/>
                <w:sz w:val="23"/>
                <w:szCs w:val="23"/>
              </w:rPr>
              <w:t>Пузевского</w:t>
            </w:r>
            <w:proofErr w:type="spellEnd"/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Бутурлиновского</w:t>
            </w:r>
            <w:proofErr w:type="spellEnd"/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  <w:r w:rsidR="00E01D6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 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3508,29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12166C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711,81</w:t>
            </w:r>
          </w:p>
        </w:tc>
        <w:tc>
          <w:tcPr>
            <w:tcW w:w="992" w:type="dxa"/>
          </w:tcPr>
          <w:p w:rsidR="00E24C7B" w:rsidRPr="000B7C8C" w:rsidRDefault="0012166C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734,04</w:t>
            </w:r>
          </w:p>
        </w:tc>
        <w:tc>
          <w:tcPr>
            <w:tcW w:w="1134" w:type="dxa"/>
          </w:tcPr>
          <w:p w:rsidR="00E24C7B" w:rsidRPr="000B7C8C" w:rsidRDefault="0012166C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767,59</w:t>
            </w:r>
          </w:p>
        </w:tc>
        <w:tc>
          <w:tcPr>
            <w:tcW w:w="993" w:type="dxa"/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1531,45</w:t>
            </w:r>
          </w:p>
        </w:tc>
        <w:tc>
          <w:tcPr>
            <w:tcW w:w="992" w:type="dxa"/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1592,71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1656,42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1722,68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2166C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1791,59</w:t>
            </w:r>
          </w:p>
        </w:tc>
      </w:tr>
      <w:tr w:rsidR="00E24C7B" w:rsidRPr="00F43428" w:rsidTr="00E24C7B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proofErr w:type="spellStart"/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Пузевского</w:t>
            </w:r>
            <w:proofErr w:type="spellEnd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Бутурлиновского</w:t>
            </w:r>
            <w:proofErr w:type="spellEnd"/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Pr="006D3B08">
              <w:rPr>
                <w:b/>
                <w:kern w:val="2"/>
                <w:sz w:val="23"/>
                <w:szCs w:val="23"/>
              </w:rPr>
              <w:t>В</w:t>
            </w:r>
            <w:r w:rsidR="00A51DEB">
              <w:rPr>
                <w:b/>
                <w:kern w:val="2"/>
                <w:sz w:val="23"/>
                <w:szCs w:val="23"/>
              </w:rPr>
              <w:t>дохновение</w:t>
            </w:r>
            <w:r w:rsidRPr="006D3B08">
              <w:rPr>
                <w:b/>
                <w:kern w:val="2"/>
                <w:sz w:val="23"/>
                <w:szCs w:val="23"/>
              </w:rPr>
              <w:t>»»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711,81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734,04</w:t>
            </w:r>
          </w:p>
        </w:tc>
        <w:tc>
          <w:tcPr>
            <w:tcW w:w="1134" w:type="dxa"/>
          </w:tcPr>
          <w:p w:rsidR="00E24C7B" w:rsidRPr="00A43723" w:rsidRDefault="0012166C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</w:t>
            </w:r>
            <w:r w:rsidR="0029600F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767,59</w:t>
            </w:r>
          </w:p>
        </w:tc>
        <w:tc>
          <w:tcPr>
            <w:tcW w:w="993" w:type="dxa"/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1531,45</w:t>
            </w:r>
          </w:p>
        </w:tc>
        <w:tc>
          <w:tcPr>
            <w:tcW w:w="992" w:type="dxa"/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1592,71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1656,42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1722,68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12166C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1791,59</w:t>
            </w:r>
          </w:p>
        </w:tc>
      </w:tr>
      <w:tr w:rsidR="00E24C7B" w:rsidRPr="00F43428" w:rsidTr="00E24C7B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1</w:t>
            </w:r>
            <w:r w:rsidR="0029600F">
              <w:rPr>
                <w:rFonts w:ascii="Times New Roman" w:hAnsi="Times New Roman" w:cs="Times New Roman"/>
                <w:kern w:val="2"/>
                <w:sz w:val="23"/>
                <w:szCs w:val="23"/>
              </w:rPr>
              <w:t>1136,19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</w:t>
            </w:r>
            <w:r w:rsidR="0029600F">
              <w:rPr>
                <w:kern w:val="2"/>
                <w:sz w:val="23"/>
                <w:szCs w:val="23"/>
              </w:rPr>
              <w:t>393,81</w:t>
            </w: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</w:t>
            </w:r>
            <w:r w:rsidR="0029600F">
              <w:rPr>
                <w:kern w:val="2"/>
                <w:sz w:val="23"/>
                <w:szCs w:val="23"/>
              </w:rPr>
              <w:t>387,04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</w:t>
            </w:r>
            <w:r w:rsidR="0029600F">
              <w:rPr>
                <w:kern w:val="2"/>
                <w:sz w:val="23"/>
                <w:szCs w:val="23"/>
              </w:rPr>
              <w:t>385,59</w:t>
            </w:r>
          </w:p>
        </w:tc>
        <w:tc>
          <w:tcPr>
            <w:tcW w:w="993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1266,43</w:t>
            </w:r>
          </w:p>
        </w:tc>
        <w:tc>
          <w:tcPr>
            <w:tcW w:w="992" w:type="dxa"/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1327,69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1391,40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1457,66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2166C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1526,57</w:t>
            </w:r>
          </w:p>
        </w:tc>
      </w:tr>
      <w:tr w:rsidR="00E24C7B" w:rsidRPr="00F43428" w:rsidTr="00E24C7B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2</w:t>
            </w:r>
            <w:r w:rsidR="0029600F">
              <w:rPr>
                <w:rFonts w:ascii="Times New Roman" w:hAnsi="Times New Roman" w:cs="Times New Roman"/>
                <w:kern w:val="2"/>
                <w:sz w:val="23"/>
                <w:szCs w:val="23"/>
              </w:rPr>
              <w:t>372,10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29600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318,0</w:t>
            </w:r>
          </w:p>
        </w:tc>
        <w:tc>
          <w:tcPr>
            <w:tcW w:w="992" w:type="dxa"/>
          </w:tcPr>
          <w:p w:rsidR="00E24C7B" w:rsidRPr="000B7C8C" w:rsidRDefault="0029600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347,00</w:t>
            </w:r>
          </w:p>
        </w:tc>
        <w:tc>
          <w:tcPr>
            <w:tcW w:w="1134" w:type="dxa"/>
          </w:tcPr>
          <w:p w:rsidR="00E24C7B" w:rsidRPr="000B7C8C" w:rsidRDefault="0029600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382,00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7876F0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265,02</w:t>
            </w:r>
          </w:p>
        </w:tc>
      </w:tr>
      <w:tr w:rsidR="00E24C7B" w:rsidRPr="00F43428" w:rsidTr="00E24C7B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E24C7B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</w:t>
            </w:r>
            <w:r w:rsidR="00A51DEB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ение"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 xml:space="preserve">», </w:t>
      </w:r>
      <w:proofErr w:type="gramStart"/>
      <w:r w:rsidRPr="001F016E">
        <w:rPr>
          <w:sz w:val="28"/>
          <w:szCs w:val="28"/>
          <w:lang w:eastAsia="ru-RU"/>
        </w:rPr>
        <w:t>который</w:t>
      </w:r>
      <w:proofErr w:type="gramEnd"/>
      <w:r w:rsidRPr="001F016E">
        <w:rPr>
          <w:sz w:val="28"/>
          <w:szCs w:val="28"/>
          <w:lang w:eastAsia="ru-RU"/>
        </w:rPr>
        <w:t xml:space="preserve">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</w:t>
      </w:r>
      <w:r w:rsidR="007876F0">
        <w:rPr>
          <w:sz w:val="28"/>
          <w:szCs w:val="28"/>
          <w:lang w:eastAsia="ru-RU"/>
        </w:rPr>
        <w:t>дохновение</w:t>
      </w:r>
      <w:r>
        <w:rPr>
          <w:sz w:val="28"/>
          <w:szCs w:val="28"/>
          <w:lang w:eastAsia="ru-RU"/>
        </w:rPr>
        <w:t>»»: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proofErr w:type="spellStart"/>
      <w:r w:rsidR="000711AE">
        <w:rPr>
          <w:sz w:val="28"/>
          <w:szCs w:val="28"/>
          <w:lang w:eastAsia="ru-RU"/>
        </w:rPr>
        <w:t>Пузевского</w:t>
      </w:r>
      <w:proofErr w:type="spellEnd"/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proofErr w:type="spellStart"/>
      <w:r w:rsidR="000711AE">
        <w:rPr>
          <w:spacing w:val="-6"/>
          <w:sz w:val="28"/>
          <w:szCs w:val="28"/>
        </w:rPr>
        <w:t>Пузевского</w:t>
      </w:r>
      <w:r w:rsidRPr="00422206">
        <w:rPr>
          <w:sz w:val="28"/>
          <w:szCs w:val="28"/>
        </w:rPr>
        <w:t>сельского</w:t>
      </w:r>
      <w:proofErr w:type="spellEnd"/>
      <w:r w:rsidRPr="00422206">
        <w:rPr>
          <w:sz w:val="28"/>
          <w:szCs w:val="28"/>
        </w:rPr>
        <w:t xml:space="preserve">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proofErr w:type="spellStart"/>
      <w:r w:rsidR="007876F0">
        <w:rPr>
          <w:spacing w:val="-11"/>
          <w:sz w:val="28"/>
          <w:szCs w:val="28"/>
        </w:rPr>
        <w:t>Пузевского</w:t>
      </w:r>
      <w:proofErr w:type="spellEnd"/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proofErr w:type="spellStart"/>
      <w:r w:rsidR="00A51DEB">
        <w:rPr>
          <w:sz w:val="28"/>
          <w:szCs w:val="28"/>
        </w:rPr>
        <w:t>Пузевского</w:t>
      </w:r>
      <w:proofErr w:type="spellEnd"/>
      <w:r w:rsidRPr="00BF0EEF">
        <w:rPr>
          <w:sz w:val="28"/>
          <w:szCs w:val="28"/>
        </w:rPr>
        <w:t xml:space="preserve"> сельского поселения </w:t>
      </w:r>
      <w:proofErr w:type="spellStart"/>
      <w:r w:rsidRPr="00BF0EEF">
        <w:rPr>
          <w:sz w:val="28"/>
          <w:szCs w:val="28"/>
        </w:rPr>
        <w:t>Бутурлиновского</w:t>
      </w:r>
      <w:proofErr w:type="spellEnd"/>
      <w:r w:rsidRPr="00BF0EEF">
        <w:rPr>
          <w:sz w:val="28"/>
          <w:szCs w:val="28"/>
        </w:rPr>
        <w:t xml:space="preserve"> муниципального района, а также увязки с мерами правового регулирования в рамках других муниципальных программ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BF0EEF">
        <w:rPr>
          <w:sz w:val="28"/>
          <w:szCs w:val="28"/>
        </w:rPr>
        <w:t xml:space="preserve"> сельского поселения </w:t>
      </w:r>
      <w:proofErr w:type="spellStart"/>
      <w:r w:rsidRPr="00BF0EEF">
        <w:rPr>
          <w:sz w:val="28"/>
          <w:szCs w:val="28"/>
        </w:rPr>
        <w:t>Бутурлиновского</w:t>
      </w:r>
      <w:proofErr w:type="spellEnd"/>
      <w:r w:rsidRPr="00BF0EEF">
        <w:rPr>
          <w:sz w:val="28"/>
          <w:szCs w:val="28"/>
        </w:rPr>
        <w:t xml:space="preserve">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</w:t>
      </w:r>
      <w:proofErr w:type="gramEnd"/>
      <w:r w:rsidRPr="00BF0EEF">
        <w:rPr>
          <w:sz w:val="28"/>
          <w:szCs w:val="28"/>
        </w:rPr>
        <w:t xml:space="preserve">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>При выполнении всех программных мероприятий</w:t>
      </w:r>
      <w:r w:rsidR="007876F0">
        <w:rPr>
          <w:sz w:val="28"/>
          <w:szCs w:val="28"/>
        </w:rPr>
        <w:t xml:space="preserve">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proofErr w:type="spellStart"/>
      <w:r w:rsidR="007876F0">
        <w:rPr>
          <w:sz w:val="28"/>
          <w:szCs w:val="28"/>
        </w:rPr>
        <w:t>Пузевскогого</w:t>
      </w:r>
      <w:proofErr w:type="spellEnd"/>
      <w:r w:rsidRPr="00FC4E65">
        <w:rPr>
          <w:sz w:val="28"/>
          <w:szCs w:val="28"/>
        </w:rPr>
        <w:t xml:space="preserve"> сельского поселения </w:t>
      </w:r>
      <w:proofErr w:type="spellStart"/>
      <w:r w:rsidRPr="00FC4E65">
        <w:rPr>
          <w:sz w:val="28"/>
          <w:szCs w:val="28"/>
        </w:rPr>
        <w:t>Бутурлиновского</w:t>
      </w:r>
      <w:proofErr w:type="spellEnd"/>
      <w:r w:rsidRPr="00FC4E6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FC4E65">
        <w:rPr>
          <w:sz w:val="28"/>
          <w:szCs w:val="28"/>
        </w:rPr>
        <w:t xml:space="preserve">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876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Пузевского</w:t>
      </w:r>
      <w:proofErr w:type="spellEnd"/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876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Пузевского</w:t>
      </w:r>
      <w:proofErr w:type="spellEnd"/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714D05">
        <w:rPr>
          <w:sz w:val="28"/>
          <w:szCs w:val="28"/>
        </w:rPr>
        <w:t xml:space="preserve"> сельского поселения </w:t>
      </w:r>
      <w:proofErr w:type="spellStart"/>
      <w:r w:rsidRPr="00714D05">
        <w:rPr>
          <w:sz w:val="28"/>
          <w:szCs w:val="28"/>
        </w:rPr>
        <w:t>Бутурлиновского</w:t>
      </w:r>
      <w:proofErr w:type="spellEnd"/>
      <w:r w:rsidRPr="00714D05">
        <w:rPr>
          <w:sz w:val="28"/>
          <w:szCs w:val="28"/>
        </w:rPr>
        <w:t xml:space="preserve"> муниципального района  «Сохранение и развитие культуры </w:t>
      </w:r>
      <w:proofErr w:type="spellStart"/>
      <w:r w:rsidR="007876F0">
        <w:rPr>
          <w:sz w:val="28"/>
          <w:szCs w:val="28"/>
        </w:rPr>
        <w:t>Пузевского</w:t>
      </w:r>
      <w:proofErr w:type="spellEnd"/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</w:t>
      </w:r>
      <w:proofErr w:type="spellStart"/>
      <w:r w:rsidR="002876C4">
        <w:rPr>
          <w:sz w:val="28"/>
          <w:szCs w:val="28"/>
        </w:rPr>
        <w:t>Бутурлиновского</w:t>
      </w:r>
      <w:proofErr w:type="spellEnd"/>
      <w:r w:rsidR="002876C4">
        <w:rPr>
          <w:sz w:val="28"/>
          <w:szCs w:val="28"/>
        </w:rPr>
        <w:t xml:space="preserve">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</w:t>
      </w:r>
      <w:proofErr w:type="gramStart"/>
      <w:r w:rsidRPr="005E56A4">
        <w:rPr>
          <w:kern w:val="2"/>
          <w:sz w:val="23"/>
          <w:szCs w:val="23"/>
        </w:rPr>
        <w:t>.р</w:t>
      </w:r>
      <w:proofErr w:type="gramEnd"/>
      <w:r w:rsidRPr="005E56A4">
        <w:rPr>
          <w:kern w:val="2"/>
          <w:sz w:val="23"/>
          <w:szCs w:val="23"/>
        </w:rPr>
        <w:t>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E01D6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proofErr w:type="spellStart"/>
            <w:r w:rsidR="007876F0">
              <w:rPr>
                <w:rFonts w:ascii="Times New Roman" w:hAnsi="Times New Roman" w:cs="Times New Roman"/>
                <w:sz w:val="23"/>
                <w:szCs w:val="23"/>
              </w:rPr>
              <w:t>Пузевского</w:t>
            </w:r>
            <w:proofErr w:type="spellEnd"/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876C4">
              <w:rPr>
                <w:rFonts w:ascii="Times New Roman" w:hAnsi="Times New Roman" w:cs="Times New Roman"/>
                <w:sz w:val="23"/>
                <w:szCs w:val="23"/>
              </w:rPr>
              <w:t>Бутурлиновского</w:t>
            </w:r>
            <w:proofErr w:type="spellEnd"/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proofErr w:type="spellStart"/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Пузевского</w:t>
            </w:r>
            <w:proofErr w:type="spellEnd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Бутурлиновского</w:t>
            </w:r>
            <w:proofErr w:type="spellEnd"/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муниципального района Воронежской области,</w:t>
            </w:r>
            <w:r w:rsidR="002A58A9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E01D6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2960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711,81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E01D6C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BC1C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711,81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3245FB" w:rsidRPr="00293AB9" w:rsidRDefault="003245FB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proofErr w:type="spellStart"/>
            <w:r>
              <w:rPr>
                <w:sz w:val="22"/>
                <w:szCs w:val="22"/>
              </w:rPr>
              <w:t>Пузевского</w:t>
            </w:r>
            <w:proofErr w:type="spellEnd"/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BC1CAE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1125,71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C1CAE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40,10</w:t>
            </w:r>
          </w:p>
        </w:tc>
      </w:tr>
      <w:tr w:rsidR="003245FB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BC1CAE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28,00</w:t>
            </w:r>
          </w:p>
        </w:tc>
      </w:tr>
      <w:tr w:rsidR="003245FB" w:rsidRPr="00714D05" w:rsidTr="009C2257">
        <w:trPr>
          <w:trHeight w:val="270"/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3245FB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S8970100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BC1CAE" w:rsidRDefault="00BC1CAE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3245FB" w:rsidRPr="00714D05" w:rsidTr="0080770B">
        <w:trPr>
          <w:trHeight w:val="273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F43428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293AB9" w:rsidRDefault="003245FB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B" w:rsidRPr="00714D05" w:rsidRDefault="003245FB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</w:t>
            </w:r>
            <w:r w:rsidR="007876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дохновение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 xml:space="preserve">шение </w:t>
            </w:r>
            <w:proofErr w:type="spellStart"/>
            <w:r>
              <w:rPr>
                <w:sz w:val="22"/>
                <w:szCs w:val="22"/>
              </w:rPr>
              <w:t>уровня</w:t>
            </w:r>
            <w:r w:rsidR="008C2424">
              <w:rPr>
                <w:sz w:val="22"/>
                <w:szCs w:val="22"/>
              </w:rPr>
              <w:t>досуга</w:t>
            </w:r>
            <w:proofErr w:type="spellEnd"/>
            <w:r w:rsidR="008C2424">
              <w:rPr>
                <w:sz w:val="22"/>
                <w:szCs w:val="22"/>
              </w:rPr>
              <w:t>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BC1CAE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318,00</w:t>
            </w:r>
          </w:p>
        </w:tc>
      </w:tr>
    </w:tbl>
    <w:p w:rsidR="00714D05" w:rsidRDefault="00714D05" w:rsidP="002A58A9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AD" w:rsidRDefault="00B12DAD" w:rsidP="00714D05">
      <w:r>
        <w:separator/>
      </w:r>
    </w:p>
  </w:endnote>
  <w:endnote w:type="continuationSeparator" w:id="0">
    <w:p w:rsidR="00B12DAD" w:rsidRDefault="00B12DAD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AD" w:rsidRDefault="00B12DAD" w:rsidP="00714D05">
      <w:r>
        <w:separator/>
      </w:r>
    </w:p>
  </w:footnote>
  <w:footnote w:type="continuationSeparator" w:id="0">
    <w:p w:rsidR="00B12DAD" w:rsidRDefault="00B12DAD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711AE"/>
    <w:rsid w:val="00077B76"/>
    <w:rsid w:val="00080C8F"/>
    <w:rsid w:val="000972A2"/>
    <w:rsid w:val="000A0819"/>
    <w:rsid w:val="000A18E8"/>
    <w:rsid w:val="000B35D1"/>
    <w:rsid w:val="000B7C8C"/>
    <w:rsid w:val="000C35C6"/>
    <w:rsid w:val="0012166C"/>
    <w:rsid w:val="00125A0C"/>
    <w:rsid w:val="001347D2"/>
    <w:rsid w:val="00134B74"/>
    <w:rsid w:val="00140A84"/>
    <w:rsid w:val="00162172"/>
    <w:rsid w:val="00163E74"/>
    <w:rsid w:val="0018371E"/>
    <w:rsid w:val="001C51DA"/>
    <w:rsid w:val="001D1830"/>
    <w:rsid w:val="001D372F"/>
    <w:rsid w:val="001F016E"/>
    <w:rsid w:val="001F2093"/>
    <w:rsid w:val="002031E4"/>
    <w:rsid w:val="00221E70"/>
    <w:rsid w:val="00232A04"/>
    <w:rsid w:val="00242E3C"/>
    <w:rsid w:val="00244900"/>
    <w:rsid w:val="00285159"/>
    <w:rsid w:val="00285D92"/>
    <w:rsid w:val="002876C4"/>
    <w:rsid w:val="00293AB9"/>
    <w:rsid w:val="0029600F"/>
    <w:rsid w:val="002A2428"/>
    <w:rsid w:val="002A58A9"/>
    <w:rsid w:val="002A7F1C"/>
    <w:rsid w:val="002C7B7A"/>
    <w:rsid w:val="002D0413"/>
    <w:rsid w:val="002D1733"/>
    <w:rsid w:val="002D2977"/>
    <w:rsid w:val="002D6854"/>
    <w:rsid w:val="002D7F8F"/>
    <w:rsid w:val="002F1738"/>
    <w:rsid w:val="002F695F"/>
    <w:rsid w:val="00305D09"/>
    <w:rsid w:val="003245FB"/>
    <w:rsid w:val="00333737"/>
    <w:rsid w:val="00335323"/>
    <w:rsid w:val="00341CA2"/>
    <w:rsid w:val="00370401"/>
    <w:rsid w:val="00374EDD"/>
    <w:rsid w:val="0037652E"/>
    <w:rsid w:val="00393E53"/>
    <w:rsid w:val="003A1D82"/>
    <w:rsid w:val="003B4985"/>
    <w:rsid w:val="00404027"/>
    <w:rsid w:val="0040753E"/>
    <w:rsid w:val="00422206"/>
    <w:rsid w:val="00434BAF"/>
    <w:rsid w:val="004640C6"/>
    <w:rsid w:val="00465600"/>
    <w:rsid w:val="00484815"/>
    <w:rsid w:val="004A696A"/>
    <w:rsid w:val="004B0950"/>
    <w:rsid w:val="004C1415"/>
    <w:rsid w:val="004C14AA"/>
    <w:rsid w:val="004C7658"/>
    <w:rsid w:val="004D17FB"/>
    <w:rsid w:val="004D777D"/>
    <w:rsid w:val="004E6D00"/>
    <w:rsid w:val="004F07B0"/>
    <w:rsid w:val="005126DF"/>
    <w:rsid w:val="00516BD9"/>
    <w:rsid w:val="00535435"/>
    <w:rsid w:val="005435EA"/>
    <w:rsid w:val="005452AC"/>
    <w:rsid w:val="00564DF3"/>
    <w:rsid w:val="00573293"/>
    <w:rsid w:val="00590DEB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978EC"/>
    <w:rsid w:val="006D38C4"/>
    <w:rsid w:val="006D3B08"/>
    <w:rsid w:val="006D3ECD"/>
    <w:rsid w:val="006D7D95"/>
    <w:rsid w:val="00703E81"/>
    <w:rsid w:val="00711DA8"/>
    <w:rsid w:val="00712FE8"/>
    <w:rsid w:val="00714D05"/>
    <w:rsid w:val="00726961"/>
    <w:rsid w:val="00731668"/>
    <w:rsid w:val="00770A13"/>
    <w:rsid w:val="007876F0"/>
    <w:rsid w:val="00790BAF"/>
    <w:rsid w:val="007D54C7"/>
    <w:rsid w:val="00803D4B"/>
    <w:rsid w:val="0080770B"/>
    <w:rsid w:val="00821720"/>
    <w:rsid w:val="00821A0D"/>
    <w:rsid w:val="0083304C"/>
    <w:rsid w:val="008469E1"/>
    <w:rsid w:val="0085258F"/>
    <w:rsid w:val="008748EF"/>
    <w:rsid w:val="00886D15"/>
    <w:rsid w:val="008B41DF"/>
    <w:rsid w:val="008B64C4"/>
    <w:rsid w:val="008C2424"/>
    <w:rsid w:val="008D779E"/>
    <w:rsid w:val="008E42DF"/>
    <w:rsid w:val="00914B81"/>
    <w:rsid w:val="00936EFB"/>
    <w:rsid w:val="00987014"/>
    <w:rsid w:val="009A3074"/>
    <w:rsid w:val="009A4E46"/>
    <w:rsid w:val="009B1D5B"/>
    <w:rsid w:val="009C2257"/>
    <w:rsid w:val="00A03E68"/>
    <w:rsid w:val="00A175CE"/>
    <w:rsid w:val="00A243FB"/>
    <w:rsid w:val="00A25B8F"/>
    <w:rsid w:val="00A4016E"/>
    <w:rsid w:val="00A4243B"/>
    <w:rsid w:val="00A43723"/>
    <w:rsid w:val="00A51DEB"/>
    <w:rsid w:val="00A61AC6"/>
    <w:rsid w:val="00A63E45"/>
    <w:rsid w:val="00A76F2C"/>
    <w:rsid w:val="00A8292F"/>
    <w:rsid w:val="00A82D24"/>
    <w:rsid w:val="00A86294"/>
    <w:rsid w:val="00AE75A9"/>
    <w:rsid w:val="00AF3483"/>
    <w:rsid w:val="00B0189F"/>
    <w:rsid w:val="00B12DAD"/>
    <w:rsid w:val="00B17EF2"/>
    <w:rsid w:val="00B200E7"/>
    <w:rsid w:val="00B24FA6"/>
    <w:rsid w:val="00B425FF"/>
    <w:rsid w:val="00B47EDD"/>
    <w:rsid w:val="00B87841"/>
    <w:rsid w:val="00BB2174"/>
    <w:rsid w:val="00BC1CAE"/>
    <w:rsid w:val="00BD4B53"/>
    <w:rsid w:val="00BD7C39"/>
    <w:rsid w:val="00BF0EEF"/>
    <w:rsid w:val="00BF59F5"/>
    <w:rsid w:val="00C102F3"/>
    <w:rsid w:val="00C231C1"/>
    <w:rsid w:val="00C57625"/>
    <w:rsid w:val="00C634EE"/>
    <w:rsid w:val="00C84CA8"/>
    <w:rsid w:val="00CB6E1B"/>
    <w:rsid w:val="00CC42EA"/>
    <w:rsid w:val="00CD0344"/>
    <w:rsid w:val="00CD6718"/>
    <w:rsid w:val="00D02C0F"/>
    <w:rsid w:val="00D131A2"/>
    <w:rsid w:val="00D2025C"/>
    <w:rsid w:val="00D26A05"/>
    <w:rsid w:val="00D47F56"/>
    <w:rsid w:val="00D56677"/>
    <w:rsid w:val="00D61AEF"/>
    <w:rsid w:val="00D75582"/>
    <w:rsid w:val="00D84A5D"/>
    <w:rsid w:val="00D95E0D"/>
    <w:rsid w:val="00DC3358"/>
    <w:rsid w:val="00DF2079"/>
    <w:rsid w:val="00E00488"/>
    <w:rsid w:val="00E01D6C"/>
    <w:rsid w:val="00E111BD"/>
    <w:rsid w:val="00E17006"/>
    <w:rsid w:val="00E2326B"/>
    <w:rsid w:val="00E24C7B"/>
    <w:rsid w:val="00E2778C"/>
    <w:rsid w:val="00E320F3"/>
    <w:rsid w:val="00E55A61"/>
    <w:rsid w:val="00E63328"/>
    <w:rsid w:val="00E6776B"/>
    <w:rsid w:val="00EB7058"/>
    <w:rsid w:val="00ED7F1D"/>
    <w:rsid w:val="00F01BC8"/>
    <w:rsid w:val="00F105B5"/>
    <w:rsid w:val="00F1469F"/>
    <w:rsid w:val="00F25394"/>
    <w:rsid w:val="00F419E6"/>
    <w:rsid w:val="00F43428"/>
    <w:rsid w:val="00F442CA"/>
    <w:rsid w:val="00F62F4B"/>
    <w:rsid w:val="00F63E22"/>
    <w:rsid w:val="00F64B15"/>
    <w:rsid w:val="00F673EF"/>
    <w:rsid w:val="00F676EB"/>
    <w:rsid w:val="00FA1476"/>
    <w:rsid w:val="00FA7908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8826-8729-4DBD-B2E7-5647FFA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</cp:lastModifiedBy>
  <cp:revision>6</cp:revision>
  <cp:lastPrinted>2022-09-28T12:04:00Z</cp:lastPrinted>
  <dcterms:created xsi:type="dcterms:W3CDTF">2023-02-22T10:40:00Z</dcterms:created>
  <dcterms:modified xsi:type="dcterms:W3CDTF">2023-02-27T10:14:00Z</dcterms:modified>
</cp:coreProperties>
</file>