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ED" w:rsidRDefault="00082378" w:rsidP="00082378">
      <w:pPr>
        <w:widowControl w:val="0"/>
        <w:tabs>
          <w:tab w:val="left" w:pos="7866"/>
        </w:tabs>
        <w:adjustRightInd w:val="0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ab/>
      </w:r>
    </w:p>
    <w:p w:rsidR="009003ED" w:rsidRPr="00CA041D" w:rsidRDefault="009003ED" w:rsidP="009003ED">
      <w:pPr>
        <w:jc w:val="center"/>
        <w:rPr>
          <w:rFonts w:eastAsia="Calibri"/>
          <w:sz w:val="36"/>
          <w:szCs w:val="36"/>
        </w:rPr>
      </w:pPr>
      <w:r w:rsidRPr="00CA041D">
        <w:rPr>
          <w:rFonts w:eastAsia="Calibri"/>
          <w:noProof/>
          <w:sz w:val="36"/>
          <w:szCs w:val="36"/>
        </w:rPr>
        <w:drawing>
          <wp:inline distT="0" distB="0" distL="0" distR="0">
            <wp:extent cx="621030" cy="730250"/>
            <wp:effectExtent l="19050" t="0" r="762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ED" w:rsidRPr="00CA041D" w:rsidRDefault="009003ED" w:rsidP="009003ED">
      <w:pPr>
        <w:jc w:val="center"/>
        <w:rPr>
          <w:rFonts w:eastAsia="Calibri"/>
          <w:sz w:val="36"/>
          <w:szCs w:val="36"/>
        </w:rPr>
      </w:pPr>
    </w:p>
    <w:p w:rsidR="009003ED" w:rsidRPr="00CA041D" w:rsidRDefault="009003ED" w:rsidP="009003ED">
      <w:pPr>
        <w:widowControl w:val="0"/>
        <w:adjustRightInd w:val="0"/>
        <w:spacing w:line="256" w:lineRule="auto"/>
        <w:jc w:val="center"/>
        <w:rPr>
          <w:rFonts w:eastAsia="Calibri"/>
          <w:b/>
          <w:bCs/>
          <w:i/>
          <w:iCs/>
          <w:sz w:val="36"/>
          <w:szCs w:val="36"/>
        </w:rPr>
      </w:pPr>
      <w:r w:rsidRPr="00CA041D">
        <w:rPr>
          <w:rFonts w:eastAsia="Calibri"/>
          <w:b/>
          <w:i/>
          <w:iCs/>
          <w:sz w:val="36"/>
          <w:szCs w:val="36"/>
        </w:rPr>
        <w:t>Администрация Сериковского сельского поселения</w:t>
      </w:r>
    </w:p>
    <w:p w:rsidR="009003ED" w:rsidRPr="00CA041D" w:rsidRDefault="009003ED" w:rsidP="009003ED">
      <w:pPr>
        <w:widowControl w:val="0"/>
        <w:adjustRightInd w:val="0"/>
        <w:spacing w:line="256" w:lineRule="auto"/>
        <w:jc w:val="center"/>
        <w:rPr>
          <w:rFonts w:eastAsia="Calibri"/>
          <w:b/>
          <w:i/>
          <w:iCs/>
          <w:sz w:val="36"/>
          <w:szCs w:val="36"/>
        </w:rPr>
      </w:pPr>
      <w:r w:rsidRPr="00CA041D">
        <w:rPr>
          <w:rFonts w:eastAsia="Calibri"/>
          <w:b/>
          <w:i/>
          <w:iCs/>
          <w:sz w:val="36"/>
          <w:szCs w:val="36"/>
        </w:rPr>
        <w:t>Бутурлиновского муниципального района</w:t>
      </w:r>
    </w:p>
    <w:p w:rsidR="009003ED" w:rsidRPr="00CA041D" w:rsidRDefault="009003ED" w:rsidP="009003ED">
      <w:pPr>
        <w:widowControl w:val="0"/>
        <w:adjustRightInd w:val="0"/>
        <w:spacing w:line="256" w:lineRule="auto"/>
        <w:jc w:val="center"/>
        <w:rPr>
          <w:rFonts w:eastAsia="Calibri"/>
          <w:b/>
          <w:i/>
          <w:iCs/>
          <w:sz w:val="36"/>
          <w:szCs w:val="36"/>
        </w:rPr>
      </w:pPr>
      <w:r w:rsidRPr="00CA041D">
        <w:rPr>
          <w:rFonts w:eastAsia="Calibri"/>
          <w:b/>
          <w:i/>
          <w:iCs/>
          <w:sz w:val="36"/>
          <w:szCs w:val="36"/>
        </w:rPr>
        <w:t>Воронежской области</w:t>
      </w:r>
    </w:p>
    <w:p w:rsidR="009003ED" w:rsidRPr="00CA041D" w:rsidRDefault="009003ED" w:rsidP="009003ED">
      <w:pPr>
        <w:jc w:val="both"/>
        <w:rPr>
          <w:rFonts w:eastAsia="Calibri"/>
          <w:sz w:val="36"/>
          <w:szCs w:val="36"/>
        </w:rPr>
      </w:pPr>
    </w:p>
    <w:p w:rsidR="009003ED" w:rsidRPr="00CA041D" w:rsidRDefault="009003ED" w:rsidP="009003ED">
      <w:pPr>
        <w:jc w:val="center"/>
        <w:rPr>
          <w:rFonts w:eastAsia="Calibri"/>
          <w:sz w:val="36"/>
          <w:szCs w:val="36"/>
        </w:rPr>
      </w:pPr>
      <w:r w:rsidRPr="00CA041D">
        <w:rPr>
          <w:rFonts w:eastAsia="Calibri"/>
          <w:sz w:val="36"/>
          <w:szCs w:val="36"/>
        </w:rPr>
        <w:t>ПОСТАНОВЛЕНИЕ</w:t>
      </w:r>
    </w:p>
    <w:p w:rsidR="009003ED" w:rsidRPr="00574B7C" w:rsidRDefault="009003ED" w:rsidP="009003ED">
      <w:pPr>
        <w:jc w:val="center"/>
        <w:rPr>
          <w:rFonts w:eastAsia="Calibri"/>
          <w:sz w:val="28"/>
          <w:szCs w:val="28"/>
        </w:rPr>
      </w:pPr>
    </w:p>
    <w:p w:rsidR="009003ED" w:rsidRPr="00CA041D" w:rsidRDefault="009003ED" w:rsidP="009003ED">
      <w:pPr>
        <w:widowControl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CA041D">
        <w:rPr>
          <w:rFonts w:eastAsia="Calibri"/>
          <w:sz w:val="24"/>
          <w:szCs w:val="24"/>
          <w:lang w:eastAsia="ar-SA"/>
        </w:rPr>
        <w:t xml:space="preserve">от </w:t>
      </w:r>
      <w:r w:rsidR="0023774B">
        <w:rPr>
          <w:rFonts w:eastAsia="Calibri"/>
          <w:sz w:val="24"/>
          <w:szCs w:val="24"/>
          <w:lang w:eastAsia="ar-SA"/>
        </w:rPr>
        <w:t xml:space="preserve">01.08.2017 </w:t>
      </w:r>
      <w:r w:rsidRPr="00CA041D">
        <w:rPr>
          <w:rFonts w:eastAsia="Calibri"/>
          <w:sz w:val="24"/>
          <w:szCs w:val="24"/>
          <w:lang w:eastAsia="ar-SA"/>
        </w:rPr>
        <w:t>года</w:t>
      </w:r>
      <w:r w:rsidR="0023774B">
        <w:rPr>
          <w:rFonts w:eastAsia="Calibri"/>
          <w:sz w:val="24"/>
          <w:szCs w:val="24"/>
          <w:lang w:eastAsia="ar-SA"/>
        </w:rPr>
        <w:t xml:space="preserve">   </w:t>
      </w:r>
      <w:r w:rsidRPr="00CA041D">
        <w:rPr>
          <w:rFonts w:eastAsia="Calibri"/>
          <w:sz w:val="24"/>
          <w:szCs w:val="24"/>
          <w:lang w:eastAsia="ar-SA"/>
        </w:rPr>
        <w:t>№</w:t>
      </w:r>
      <w:r w:rsidR="0023774B">
        <w:rPr>
          <w:rFonts w:eastAsia="Calibri"/>
          <w:sz w:val="24"/>
          <w:szCs w:val="24"/>
          <w:lang w:eastAsia="ar-SA"/>
        </w:rPr>
        <w:t>17</w:t>
      </w:r>
    </w:p>
    <w:p w:rsidR="009003ED" w:rsidRPr="00CA041D" w:rsidRDefault="009003ED" w:rsidP="009003ED">
      <w:pPr>
        <w:widowControl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CA041D">
        <w:rPr>
          <w:rFonts w:eastAsia="Calibri"/>
          <w:sz w:val="24"/>
          <w:szCs w:val="24"/>
          <w:lang w:eastAsia="ar-SA"/>
        </w:rPr>
        <w:t>с. Сериково</w:t>
      </w:r>
    </w:p>
    <w:p w:rsidR="009003ED" w:rsidRPr="00574B7C" w:rsidRDefault="009003ED" w:rsidP="009003ED">
      <w:pPr>
        <w:widowControl w:val="0"/>
        <w:adjustRightInd w:val="0"/>
        <w:jc w:val="both"/>
        <w:rPr>
          <w:rFonts w:eastAsia="Calibri"/>
          <w:lang w:eastAsia="ar-SA"/>
        </w:rPr>
      </w:pPr>
    </w:p>
    <w:p w:rsidR="009003ED" w:rsidRPr="00574B7C" w:rsidRDefault="009003ED" w:rsidP="009003ED">
      <w:pPr>
        <w:widowControl w:val="0"/>
        <w:adjustRightInd w:val="0"/>
        <w:jc w:val="both"/>
        <w:rPr>
          <w:rFonts w:eastAsia="Calibri"/>
          <w:lang w:eastAsia="ar-SA"/>
        </w:rPr>
      </w:pPr>
    </w:p>
    <w:p w:rsidR="009003ED" w:rsidRDefault="009003ED" w:rsidP="009003ED">
      <w:pPr>
        <w:rPr>
          <w:b/>
          <w:sz w:val="28"/>
          <w:szCs w:val="28"/>
        </w:rPr>
      </w:pPr>
      <w:r w:rsidRPr="00BA534B">
        <w:rPr>
          <w:b/>
          <w:sz w:val="28"/>
          <w:szCs w:val="28"/>
        </w:rPr>
        <w:t xml:space="preserve">О  </w:t>
      </w:r>
      <w:r>
        <w:rPr>
          <w:b/>
          <w:sz w:val="28"/>
          <w:szCs w:val="28"/>
        </w:rPr>
        <w:t>проведении</w:t>
      </w:r>
      <w:r w:rsidRPr="00BA534B">
        <w:rPr>
          <w:b/>
          <w:sz w:val="28"/>
          <w:szCs w:val="28"/>
        </w:rPr>
        <w:t xml:space="preserve">  публичных  </w:t>
      </w:r>
    </w:p>
    <w:p w:rsidR="009003ED" w:rsidRDefault="009003ED" w:rsidP="00900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A534B">
        <w:rPr>
          <w:b/>
          <w:sz w:val="28"/>
          <w:szCs w:val="28"/>
        </w:rPr>
        <w:t>лушаний</w:t>
      </w:r>
      <w:r>
        <w:rPr>
          <w:b/>
          <w:sz w:val="28"/>
          <w:szCs w:val="28"/>
        </w:rPr>
        <w:t xml:space="preserve"> по  вопросу  утверждения</w:t>
      </w:r>
    </w:p>
    <w:p w:rsidR="009003ED" w:rsidRDefault="009003ED" w:rsidP="00900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комплексного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развития </w:t>
      </w:r>
    </w:p>
    <w:p w:rsidR="009003ED" w:rsidRDefault="009003ED" w:rsidP="009003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транспортной 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инфраструктуры </w:t>
      </w:r>
    </w:p>
    <w:p w:rsidR="009003ED" w:rsidRDefault="009003ED" w:rsidP="009003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Сериковского сельского поселения </w:t>
      </w:r>
    </w:p>
    <w:p w:rsidR="009003ED" w:rsidRDefault="009003ED" w:rsidP="00900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Бутурлиновского муниципального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3060F7">
        <w:rPr>
          <w:b/>
          <w:sz w:val="28"/>
          <w:szCs w:val="28"/>
        </w:rPr>
        <w:t xml:space="preserve"> </w:t>
      </w:r>
    </w:p>
    <w:p w:rsidR="009003ED" w:rsidRPr="00663581" w:rsidRDefault="009003ED" w:rsidP="009003ED">
      <w:pPr>
        <w:rPr>
          <w:b/>
          <w:sz w:val="28"/>
          <w:szCs w:val="28"/>
        </w:rPr>
      </w:pPr>
      <w:r w:rsidRPr="003060F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оронежской 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3060F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3060F7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7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9003ED" w:rsidRPr="00574B7C" w:rsidRDefault="009003ED" w:rsidP="009003ED">
      <w:pPr>
        <w:rPr>
          <w:b/>
          <w:sz w:val="28"/>
          <w:szCs w:val="28"/>
          <w:lang w:eastAsia="ar-SA"/>
        </w:rPr>
      </w:pPr>
    </w:p>
    <w:p w:rsidR="009003ED" w:rsidRPr="00574B7C" w:rsidRDefault="009003ED" w:rsidP="009003ED">
      <w:pPr>
        <w:ind w:right="4536"/>
        <w:jc w:val="both"/>
        <w:rPr>
          <w:b/>
          <w:sz w:val="28"/>
          <w:szCs w:val="28"/>
          <w:lang w:eastAsia="ar-SA"/>
        </w:rPr>
      </w:pPr>
    </w:p>
    <w:p w:rsidR="009003ED" w:rsidRPr="00574B7C" w:rsidRDefault="009003ED" w:rsidP="009003ED">
      <w:pPr>
        <w:jc w:val="both"/>
        <w:rPr>
          <w:rFonts w:eastAsia="Calibri"/>
          <w:iCs/>
          <w:sz w:val="28"/>
          <w:szCs w:val="28"/>
        </w:rPr>
      </w:pPr>
      <w:r w:rsidRPr="00574B7C">
        <w:rPr>
          <w:rFonts w:eastAsia="Calibri"/>
          <w:iCs/>
          <w:sz w:val="28"/>
          <w:szCs w:val="28"/>
        </w:rPr>
        <w:t>В соответствии со ст. 28 Федерального закона от  06.10.2003 года № 131-ФЗ «Об общих принципах организации местного самоуправления в Российской Федерации», Уставом Сериковского</w:t>
      </w:r>
      <w:r>
        <w:rPr>
          <w:rFonts w:eastAsia="Calibri"/>
          <w:iCs/>
          <w:sz w:val="28"/>
          <w:szCs w:val="28"/>
        </w:rPr>
        <w:t xml:space="preserve"> </w:t>
      </w:r>
      <w:r w:rsidRPr="00574B7C">
        <w:rPr>
          <w:rFonts w:eastAsia="Calibri"/>
          <w:iCs/>
          <w:sz w:val="28"/>
          <w:szCs w:val="28"/>
        </w:rPr>
        <w:t>сельского поселения, решением Совета народных депутатов Сериковского</w:t>
      </w:r>
      <w:r>
        <w:rPr>
          <w:rFonts w:eastAsia="Calibri"/>
          <w:iCs/>
          <w:sz w:val="28"/>
          <w:szCs w:val="28"/>
        </w:rPr>
        <w:t xml:space="preserve"> </w:t>
      </w:r>
      <w:r w:rsidRPr="00574B7C">
        <w:rPr>
          <w:rFonts w:eastAsia="Calibri"/>
          <w:iCs/>
          <w:sz w:val="28"/>
          <w:szCs w:val="28"/>
        </w:rPr>
        <w:t xml:space="preserve">сельского поселения </w:t>
      </w:r>
      <w:r w:rsidRPr="00574B7C">
        <w:rPr>
          <w:rFonts w:eastAsia="Calibri"/>
          <w:sz w:val="28"/>
          <w:szCs w:val="28"/>
        </w:rPr>
        <w:t>от  20.02.2006 г № 19</w:t>
      </w:r>
      <w:r>
        <w:rPr>
          <w:rFonts w:eastAsia="Calibri"/>
          <w:sz w:val="28"/>
          <w:szCs w:val="28"/>
        </w:rPr>
        <w:t xml:space="preserve"> </w:t>
      </w:r>
      <w:r w:rsidRPr="00574B7C">
        <w:rPr>
          <w:rFonts w:eastAsia="Calibri"/>
          <w:iCs/>
          <w:sz w:val="28"/>
          <w:szCs w:val="28"/>
        </w:rPr>
        <w:t>«О Положении «О публичных слушаниях в Сериковском сельском поселении Бутурлиновского муниципального района»,</w:t>
      </w:r>
      <w:r>
        <w:rPr>
          <w:rFonts w:eastAsia="Calibri"/>
          <w:iCs/>
          <w:sz w:val="28"/>
          <w:szCs w:val="28"/>
        </w:rPr>
        <w:t xml:space="preserve"> </w:t>
      </w:r>
      <w:r w:rsidRPr="00574B7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574B7C">
        <w:rPr>
          <w:rFonts w:eastAsia="Calibri"/>
          <w:iCs/>
          <w:sz w:val="28"/>
          <w:szCs w:val="28"/>
        </w:rPr>
        <w:t>Сериковского</w:t>
      </w:r>
      <w:r>
        <w:rPr>
          <w:rFonts w:eastAsia="Calibri"/>
          <w:iCs/>
          <w:sz w:val="28"/>
          <w:szCs w:val="28"/>
        </w:rPr>
        <w:t xml:space="preserve"> </w:t>
      </w:r>
      <w:r w:rsidRPr="00574B7C">
        <w:rPr>
          <w:sz w:val="28"/>
          <w:szCs w:val="28"/>
        </w:rPr>
        <w:t>сельского поселения</w:t>
      </w:r>
    </w:p>
    <w:p w:rsidR="009003ED" w:rsidRPr="00574B7C" w:rsidRDefault="009003ED" w:rsidP="009003ED">
      <w:pPr>
        <w:adjustRightInd w:val="0"/>
        <w:rPr>
          <w:bCs/>
          <w:sz w:val="28"/>
          <w:szCs w:val="28"/>
        </w:rPr>
      </w:pPr>
    </w:p>
    <w:p w:rsidR="009003ED" w:rsidRPr="00574B7C" w:rsidRDefault="009003ED" w:rsidP="009003ED">
      <w:pPr>
        <w:jc w:val="center"/>
        <w:rPr>
          <w:rFonts w:eastAsia="Calibri"/>
          <w:sz w:val="28"/>
          <w:szCs w:val="28"/>
        </w:rPr>
      </w:pPr>
      <w:r w:rsidRPr="00574B7C">
        <w:rPr>
          <w:rFonts w:eastAsia="Calibri"/>
          <w:sz w:val="28"/>
          <w:szCs w:val="28"/>
        </w:rPr>
        <w:t>ПОСТАНОВЛЯЕТ:</w:t>
      </w:r>
    </w:p>
    <w:p w:rsidR="009003ED" w:rsidRPr="00574B7C" w:rsidRDefault="009003ED" w:rsidP="009003ED">
      <w:pPr>
        <w:jc w:val="center"/>
        <w:rPr>
          <w:rFonts w:eastAsia="Calibri"/>
          <w:sz w:val="28"/>
          <w:szCs w:val="28"/>
        </w:rPr>
      </w:pPr>
    </w:p>
    <w:p w:rsidR="009003ED" w:rsidRPr="00CA041D" w:rsidRDefault="009003ED" w:rsidP="009003ED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CA041D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Утвердить </w:t>
      </w:r>
      <w:r w:rsidRPr="00CA041D">
        <w:rPr>
          <w:rFonts w:eastAsia="Calibri"/>
          <w:sz w:val="28"/>
          <w:szCs w:val="28"/>
        </w:rPr>
        <w:t xml:space="preserve"> подготовленный </w:t>
      </w:r>
      <w:r w:rsidR="0023774B">
        <w:rPr>
          <w:rFonts w:eastAsia="Calibri"/>
          <w:sz w:val="28"/>
          <w:szCs w:val="28"/>
        </w:rPr>
        <w:t xml:space="preserve"> </w:t>
      </w:r>
      <w:r w:rsidRPr="00CA041D">
        <w:rPr>
          <w:rFonts w:eastAsia="Calibri"/>
          <w:sz w:val="28"/>
          <w:szCs w:val="28"/>
        </w:rPr>
        <w:t xml:space="preserve">проект </w:t>
      </w:r>
      <w:r w:rsidR="0023774B">
        <w:rPr>
          <w:rFonts w:eastAsia="Calibri"/>
          <w:sz w:val="28"/>
          <w:szCs w:val="28"/>
        </w:rPr>
        <w:t xml:space="preserve"> </w:t>
      </w:r>
      <w:r w:rsidRPr="00CA041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комплексного развития транспортной</w:t>
      </w:r>
      <w:r w:rsidRPr="00CA041D">
        <w:rPr>
          <w:sz w:val="28"/>
          <w:szCs w:val="28"/>
        </w:rPr>
        <w:t xml:space="preserve"> инфраструктуры Сериковского сельского поселения</w:t>
      </w:r>
    </w:p>
    <w:p w:rsidR="009003ED" w:rsidRPr="00CA041D" w:rsidRDefault="009003ED" w:rsidP="009003ED">
      <w:pPr>
        <w:ind w:right="-284"/>
        <w:rPr>
          <w:sz w:val="28"/>
          <w:szCs w:val="28"/>
        </w:rPr>
      </w:pPr>
      <w:r w:rsidRPr="00CA041D">
        <w:rPr>
          <w:sz w:val="28"/>
          <w:szCs w:val="28"/>
        </w:rPr>
        <w:t>Бутурлиновского муниципального района Воронежской области на 2017-202</w:t>
      </w:r>
      <w:r w:rsidR="00F313FC">
        <w:rPr>
          <w:sz w:val="28"/>
          <w:szCs w:val="28"/>
        </w:rPr>
        <w:t>7</w:t>
      </w:r>
      <w:r w:rsidRPr="00CA041D">
        <w:rPr>
          <w:sz w:val="28"/>
          <w:szCs w:val="28"/>
        </w:rPr>
        <w:t xml:space="preserve"> годы</w:t>
      </w:r>
      <w:r w:rsidRPr="00CA041D">
        <w:rPr>
          <w:rFonts w:eastAsia="Calibri"/>
          <w:sz w:val="28"/>
          <w:szCs w:val="28"/>
        </w:rPr>
        <w:t>.</w:t>
      </w:r>
    </w:p>
    <w:p w:rsidR="009003ED" w:rsidRPr="00574B7C" w:rsidRDefault="009003ED" w:rsidP="009003ED">
      <w:pPr>
        <w:ind w:firstLine="709"/>
        <w:jc w:val="both"/>
        <w:rPr>
          <w:rFonts w:eastAsia="Calibri"/>
          <w:sz w:val="28"/>
          <w:szCs w:val="28"/>
        </w:rPr>
      </w:pPr>
    </w:p>
    <w:p w:rsidR="009003ED" w:rsidRPr="00574B7C" w:rsidRDefault="009003ED" w:rsidP="009003ED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74B7C">
        <w:rPr>
          <w:rFonts w:eastAsia="Calibri"/>
          <w:sz w:val="28"/>
          <w:szCs w:val="28"/>
        </w:rPr>
        <w:t>2. Утвердить комиссию по подготовке и проведению публичных слушаний, организации приема и рассмотрению предложений и замечаний по вопросам вышеуказанной повестки дня (далее по тексту комиссия) в составе:</w:t>
      </w:r>
    </w:p>
    <w:p w:rsidR="009003ED" w:rsidRDefault="009003ED" w:rsidP="009003ED">
      <w:pPr>
        <w:widowControl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</w:p>
    <w:p w:rsidR="009003ED" w:rsidRDefault="009003ED" w:rsidP="009003ED">
      <w:pPr>
        <w:widowControl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574B7C">
        <w:rPr>
          <w:rFonts w:eastAsia="Calibri"/>
          <w:b/>
          <w:sz w:val="28"/>
          <w:szCs w:val="28"/>
        </w:rPr>
        <w:lastRenderedPageBreak/>
        <w:t>Председатель комиссии:</w:t>
      </w:r>
    </w:p>
    <w:p w:rsidR="009003ED" w:rsidRPr="00574B7C" w:rsidRDefault="009003ED" w:rsidP="009003ED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9003ED" w:rsidRPr="00574B7C" w:rsidRDefault="009003ED" w:rsidP="009003ED">
      <w:pPr>
        <w:pStyle w:val="FR1"/>
        <w:spacing w:before="0"/>
        <w:jc w:val="both"/>
      </w:pPr>
      <w:r w:rsidRPr="00574B7C">
        <w:t xml:space="preserve">Варычев Владимир Павлович - глава </w:t>
      </w:r>
      <w:r w:rsidRPr="00574B7C">
        <w:rPr>
          <w:rFonts w:eastAsia="Calibri"/>
          <w:iCs/>
        </w:rPr>
        <w:t>Сериковского</w:t>
      </w:r>
      <w:r>
        <w:rPr>
          <w:rFonts w:eastAsia="Calibri"/>
          <w:iCs/>
        </w:rPr>
        <w:t xml:space="preserve"> </w:t>
      </w:r>
      <w:r w:rsidRPr="00574B7C">
        <w:t>сельского поселения</w:t>
      </w:r>
    </w:p>
    <w:p w:rsidR="009003ED" w:rsidRPr="00574B7C" w:rsidRDefault="009003ED" w:rsidP="009003ED">
      <w:pPr>
        <w:pStyle w:val="FR1"/>
        <w:spacing w:before="0"/>
        <w:ind w:firstLine="720"/>
        <w:jc w:val="both"/>
      </w:pPr>
    </w:p>
    <w:p w:rsidR="009003ED" w:rsidRPr="00574B7C" w:rsidRDefault="009003ED" w:rsidP="009003ED">
      <w:pPr>
        <w:pStyle w:val="FR1"/>
        <w:spacing w:before="0"/>
        <w:ind w:firstLine="720"/>
        <w:jc w:val="both"/>
        <w:rPr>
          <w:b/>
        </w:rPr>
      </w:pPr>
      <w:r w:rsidRPr="00574B7C">
        <w:rPr>
          <w:b/>
        </w:rPr>
        <w:t>Члены комиссии:</w:t>
      </w:r>
    </w:p>
    <w:p w:rsidR="009003ED" w:rsidRPr="007F4571" w:rsidRDefault="009003ED" w:rsidP="009003ED">
      <w:pPr>
        <w:tabs>
          <w:tab w:val="left" w:pos="600"/>
        </w:tabs>
        <w:rPr>
          <w:sz w:val="28"/>
          <w:szCs w:val="28"/>
        </w:rPr>
      </w:pPr>
    </w:p>
    <w:p w:rsidR="009003ED" w:rsidRPr="009F4988" w:rsidRDefault="009003ED" w:rsidP="009003E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-Кострыкина Любовь Павловна - </w:t>
      </w:r>
      <w:r w:rsidRPr="007F4571"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7F45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4571">
        <w:rPr>
          <w:sz w:val="28"/>
          <w:szCs w:val="28"/>
        </w:rPr>
        <w:t>секретарь администрации  Сериковского сельского поселения</w:t>
      </w:r>
    </w:p>
    <w:p w:rsidR="009003ED" w:rsidRDefault="009003ED" w:rsidP="009003ED">
      <w:pPr>
        <w:tabs>
          <w:tab w:val="left" w:pos="600"/>
        </w:tabs>
        <w:rPr>
          <w:sz w:val="28"/>
          <w:szCs w:val="28"/>
        </w:rPr>
      </w:pPr>
    </w:p>
    <w:p w:rsidR="009003ED" w:rsidRDefault="009003ED" w:rsidP="009003ED">
      <w:pPr>
        <w:tabs>
          <w:tab w:val="left" w:pos="600"/>
        </w:tabs>
        <w:rPr>
          <w:sz w:val="28"/>
          <w:szCs w:val="28"/>
        </w:rPr>
      </w:pPr>
      <w:r w:rsidRPr="007F4571">
        <w:rPr>
          <w:sz w:val="28"/>
          <w:szCs w:val="28"/>
        </w:rPr>
        <w:t xml:space="preserve">  -Горковенко Татьяны Валентиновны – депутата Совета народных депутатов Сериковского сельского поселения</w:t>
      </w:r>
    </w:p>
    <w:p w:rsidR="009003ED" w:rsidRPr="007F4571" w:rsidRDefault="009003ED" w:rsidP="009003ED">
      <w:pPr>
        <w:tabs>
          <w:tab w:val="left" w:pos="600"/>
        </w:tabs>
        <w:rPr>
          <w:sz w:val="28"/>
          <w:szCs w:val="28"/>
        </w:rPr>
      </w:pPr>
    </w:p>
    <w:p w:rsidR="009003ED" w:rsidRDefault="009003ED" w:rsidP="009003ED">
      <w:pPr>
        <w:tabs>
          <w:tab w:val="left" w:pos="600"/>
        </w:tabs>
        <w:rPr>
          <w:sz w:val="28"/>
          <w:szCs w:val="28"/>
        </w:rPr>
      </w:pPr>
      <w:r w:rsidRPr="007F4571">
        <w:rPr>
          <w:sz w:val="28"/>
          <w:szCs w:val="28"/>
        </w:rPr>
        <w:t xml:space="preserve"> - Абанина Лидия Ивановна – депутата Совета народных депутатов Сериковского сельского поселения</w:t>
      </w:r>
    </w:p>
    <w:p w:rsidR="009003ED" w:rsidRPr="007F4571" w:rsidRDefault="009003ED" w:rsidP="009003ED">
      <w:pPr>
        <w:tabs>
          <w:tab w:val="left" w:pos="600"/>
        </w:tabs>
        <w:rPr>
          <w:sz w:val="28"/>
          <w:szCs w:val="28"/>
        </w:rPr>
      </w:pPr>
    </w:p>
    <w:p w:rsidR="009003ED" w:rsidRDefault="009003ED" w:rsidP="009003ED">
      <w:pPr>
        <w:tabs>
          <w:tab w:val="left" w:pos="600"/>
        </w:tabs>
        <w:rPr>
          <w:sz w:val="28"/>
          <w:szCs w:val="28"/>
        </w:rPr>
      </w:pPr>
      <w:r w:rsidRPr="007F4571">
        <w:rPr>
          <w:sz w:val="28"/>
          <w:szCs w:val="28"/>
        </w:rPr>
        <w:t xml:space="preserve"> - Литвинова Татьяна Ивановна –  депутата Совета народных депутатов Сериковск</w:t>
      </w:r>
      <w:r>
        <w:rPr>
          <w:sz w:val="28"/>
          <w:szCs w:val="28"/>
        </w:rPr>
        <w:t xml:space="preserve">ого сельского поселения </w:t>
      </w:r>
    </w:p>
    <w:p w:rsidR="009003ED" w:rsidRPr="0017667F" w:rsidRDefault="009003ED" w:rsidP="009003ED">
      <w:pPr>
        <w:tabs>
          <w:tab w:val="left" w:pos="600"/>
        </w:tabs>
        <w:jc w:val="both"/>
        <w:rPr>
          <w:sz w:val="28"/>
          <w:szCs w:val="28"/>
        </w:rPr>
      </w:pPr>
    </w:p>
    <w:p w:rsidR="009003ED" w:rsidRPr="00CA041D" w:rsidRDefault="009003ED" w:rsidP="009003ED">
      <w:pPr>
        <w:jc w:val="both"/>
        <w:rPr>
          <w:sz w:val="28"/>
          <w:szCs w:val="28"/>
        </w:rPr>
      </w:pPr>
      <w:r w:rsidRPr="00CA041D">
        <w:rPr>
          <w:rFonts w:eastAsia="Calibri"/>
          <w:sz w:val="28"/>
          <w:szCs w:val="28"/>
        </w:rPr>
        <w:t xml:space="preserve">3. Публичные слушания  </w:t>
      </w:r>
      <w:r w:rsidRPr="00CA041D">
        <w:rPr>
          <w:sz w:val="28"/>
          <w:szCs w:val="28"/>
        </w:rPr>
        <w:t xml:space="preserve">по  вопросу  утверждения программы комплексного развития </w:t>
      </w:r>
      <w:r>
        <w:rPr>
          <w:sz w:val="28"/>
          <w:szCs w:val="28"/>
        </w:rPr>
        <w:t>транспортной</w:t>
      </w:r>
      <w:r w:rsidRPr="00CA041D">
        <w:rPr>
          <w:sz w:val="28"/>
          <w:szCs w:val="28"/>
        </w:rPr>
        <w:t xml:space="preserve"> инфраструктуры Сериковского сельского поселения</w:t>
      </w:r>
    </w:p>
    <w:p w:rsidR="009003ED" w:rsidRPr="00CA041D" w:rsidRDefault="009003ED" w:rsidP="009003ED">
      <w:pPr>
        <w:jc w:val="both"/>
        <w:rPr>
          <w:sz w:val="28"/>
          <w:szCs w:val="28"/>
        </w:rPr>
      </w:pPr>
      <w:r w:rsidRPr="00CA041D">
        <w:rPr>
          <w:sz w:val="28"/>
          <w:szCs w:val="28"/>
        </w:rPr>
        <w:t>Бутурлиновского муниципального района Воронежской области на 2017-202</w:t>
      </w:r>
      <w:r w:rsidR="00F313FC">
        <w:rPr>
          <w:sz w:val="28"/>
          <w:szCs w:val="28"/>
        </w:rPr>
        <w:t>7</w:t>
      </w:r>
      <w:r w:rsidRPr="00CA041D">
        <w:rPr>
          <w:sz w:val="28"/>
          <w:szCs w:val="28"/>
        </w:rPr>
        <w:t xml:space="preserve"> годы  </w:t>
      </w:r>
      <w:r w:rsidRPr="00CA041D">
        <w:rPr>
          <w:rFonts w:eastAsia="Calibri"/>
          <w:sz w:val="28"/>
          <w:szCs w:val="28"/>
        </w:rPr>
        <w:t xml:space="preserve">провести </w:t>
      </w:r>
      <w:r>
        <w:rPr>
          <w:rFonts w:eastAsia="Calibri"/>
          <w:sz w:val="28"/>
          <w:szCs w:val="28"/>
        </w:rPr>
        <w:t>25</w:t>
      </w:r>
      <w:r w:rsidRPr="00CA041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08</w:t>
      </w:r>
      <w:r w:rsidRPr="00CA041D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7</w:t>
      </w:r>
      <w:r w:rsidRPr="00CA041D">
        <w:rPr>
          <w:rFonts w:eastAsia="Calibri"/>
          <w:sz w:val="28"/>
          <w:szCs w:val="28"/>
        </w:rPr>
        <w:t xml:space="preserve"> г.:</w:t>
      </w:r>
    </w:p>
    <w:p w:rsidR="009003ED" w:rsidRPr="00574B7C" w:rsidRDefault="009003ED" w:rsidP="009003ED">
      <w:pPr>
        <w:jc w:val="both"/>
        <w:rPr>
          <w:sz w:val="28"/>
          <w:szCs w:val="28"/>
        </w:rPr>
      </w:pPr>
      <w:r w:rsidRPr="00574B7C">
        <w:rPr>
          <w:sz w:val="28"/>
          <w:szCs w:val="28"/>
        </w:rPr>
        <w:t xml:space="preserve">в  14 часов 00 мин в здании администрации </w:t>
      </w:r>
      <w:r w:rsidRPr="00574B7C">
        <w:rPr>
          <w:rFonts w:eastAsia="Calibri"/>
          <w:iCs/>
          <w:sz w:val="28"/>
          <w:szCs w:val="28"/>
        </w:rPr>
        <w:t>Сериковского</w:t>
      </w:r>
      <w:r>
        <w:rPr>
          <w:rFonts w:eastAsia="Calibri"/>
          <w:iCs/>
          <w:sz w:val="28"/>
          <w:szCs w:val="28"/>
        </w:rPr>
        <w:t xml:space="preserve"> </w:t>
      </w:r>
      <w:r w:rsidRPr="00574B7C">
        <w:rPr>
          <w:sz w:val="28"/>
          <w:szCs w:val="28"/>
        </w:rPr>
        <w:t>сельского поселения Бутурлиновского муниципального района по адресу: Российская Федерация, Воронежская область, Бутурлиновский район, село Сериково, улица Советская, дом 50.</w:t>
      </w:r>
    </w:p>
    <w:p w:rsidR="009003ED" w:rsidRPr="00CA041D" w:rsidRDefault="009003ED" w:rsidP="009003ED">
      <w:pPr>
        <w:jc w:val="both"/>
        <w:rPr>
          <w:sz w:val="28"/>
          <w:szCs w:val="28"/>
        </w:rPr>
      </w:pPr>
      <w:r w:rsidRPr="00574B7C">
        <w:rPr>
          <w:rFonts w:eastAsia="Calibri"/>
          <w:sz w:val="28"/>
          <w:szCs w:val="28"/>
        </w:rPr>
        <w:t xml:space="preserve">      4. Определить следующий порядок участия в публичных слушаниях </w:t>
      </w:r>
      <w:r w:rsidRPr="00CA041D">
        <w:rPr>
          <w:sz w:val="28"/>
          <w:szCs w:val="28"/>
        </w:rPr>
        <w:t xml:space="preserve">по  вопросу  утверждения программы комплексного развития </w:t>
      </w:r>
      <w:r>
        <w:rPr>
          <w:sz w:val="28"/>
          <w:szCs w:val="28"/>
        </w:rPr>
        <w:t>транспортной</w:t>
      </w:r>
      <w:r w:rsidRPr="00CA041D">
        <w:rPr>
          <w:sz w:val="28"/>
          <w:szCs w:val="28"/>
        </w:rPr>
        <w:t xml:space="preserve"> инфраструктуры Сериковского сельского поселения</w:t>
      </w:r>
      <w:r>
        <w:rPr>
          <w:sz w:val="28"/>
          <w:szCs w:val="28"/>
        </w:rPr>
        <w:t xml:space="preserve"> </w:t>
      </w:r>
      <w:r w:rsidRPr="00CA041D">
        <w:rPr>
          <w:sz w:val="28"/>
          <w:szCs w:val="28"/>
        </w:rPr>
        <w:t>Бутурлиновского</w:t>
      </w:r>
      <w:r>
        <w:rPr>
          <w:sz w:val="28"/>
          <w:szCs w:val="28"/>
        </w:rPr>
        <w:t xml:space="preserve"> </w:t>
      </w:r>
      <w:r w:rsidRPr="00CA041D">
        <w:rPr>
          <w:sz w:val="28"/>
          <w:szCs w:val="28"/>
        </w:rPr>
        <w:t>муниципального района Воронежской области на 2017-202</w:t>
      </w:r>
      <w:r w:rsidR="00F313FC">
        <w:rPr>
          <w:sz w:val="28"/>
          <w:szCs w:val="28"/>
        </w:rPr>
        <w:t>7</w:t>
      </w:r>
      <w:r w:rsidRPr="00CA041D">
        <w:rPr>
          <w:sz w:val="28"/>
          <w:szCs w:val="28"/>
        </w:rPr>
        <w:t xml:space="preserve"> годы</w:t>
      </w:r>
      <w:r w:rsidRPr="00574B7C">
        <w:rPr>
          <w:rFonts w:eastAsia="Calibri"/>
          <w:sz w:val="28"/>
          <w:szCs w:val="28"/>
        </w:rPr>
        <w:t>:</w:t>
      </w:r>
    </w:p>
    <w:p w:rsidR="009003ED" w:rsidRPr="00574B7C" w:rsidRDefault="009003ED" w:rsidP="009003ED">
      <w:pPr>
        <w:jc w:val="both"/>
        <w:rPr>
          <w:rFonts w:eastAsia="Calibri"/>
          <w:sz w:val="28"/>
          <w:szCs w:val="28"/>
        </w:rPr>
      </w:pPr>
      <w:r w:rsidRPr="00574B7C">
        <w:rPr>
          <w:rFonts w:eastAsia="Calibri"/>
          <w:sz w:val="28"/>
          <w:szCs w:val="28"/>
        </w:rPr>
        <w:t xml:space="preserve">         4.1. Граждане, зарегистрированные в Сериковском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поселения, имеют право: ознакомиться с материалами  по вопросам вышеуказанной повестки дня, принять участие в публичных слушаниях.</w:t>
      </w:r>
    </w:p>
    <w:p w:rsidR="009003ED" w:rsidRPr="00574B7C" w:rsidRDefault="009003ED" w:rsidP="009003ED">
      <w:pPr>
        <w:jc w:val="both"/>
        <w:rPr>
          <w:rFonts w:eastAsia="Calibri"/>
          <w:sz w:val="28"/>
          <w:szCs w:val="28"/>
        </w:rPr>
      </w:pPr>
      <w:r w:rsidRPr="00574B7C">
        <w:rPr>
          <w:rFonts w:eastAsia="Calibri"/>
          <w:sz w:val="28"/>
          <w:szCs w:val="28"/>
        </w:rPr>
        <w:t>4.2. Замечания и предложения,</w:t>
      </w:r>
      <w:r>
        <w:rPr>
          <w:rFonts w:eastAsia="Calibri"/>
          <w:sz w:val="28"/>
          <w:szCs w:val="28"/>
        </w:rPr>
        <w:t xml:space="preserve"> </w:t>
      </w:r>
      <w:r w:rsidRPr="00574B7C">
        <w:rPr>
          <w:rFonts w:eastAsia="Calibri"/>
          <w:sz w:val="28"/>
          <w:szCs w:val="28"/>
        </w:rPr>
        <w:t xml:space="preserve">представленные нарочно или направленные по почте, принимаются к рассмотрению со дня обнародования материалов по вопросам повестки дня публичных слушаний по адресу: </w:t>
      </w:r>
      <w:r w:rsidRPr="00574B7C">
        <w:rPr>
          <w:sz w:val="28"/>
          <w:szCs w:val="28"/>
        </w:rPr>
        <w:t>Российская Федерация, Воронежская область, Бутурлиновский район, село Сериково, улица Советская, дом 50</w:t>
      </w:r>
      <w:r w:rsidRPr="00574B7C">
        <w:rPr>
          <w:rFonts w:eastAsia="Calibri"/>
          <w:sz w:val="28"/>
          <w:szCs w:val="28"/>
        </w:rPr>
        <w:t xml:space="preserve">, администрация </w:t>
      </w:r>
      <w:r w:rsidRPr="00574B7C">
        <w:rPr>
          <w:rFonts w:eastAsia="Calibri"/>
          <w:iCs/>
          <w:sz w:val="28"/>
          <w:szCs w:val="28"/>
        </w:rPr>
        <w:t>Сериковского</w:t>
      </w:r>
      <w:r>
        <w:rPr>
          <w:rFonts w:eastAsia="Calibri"/>
          <w:iCs/>
          <w:sz w:val="28"/>
          <w:szCs w:val="28"/>
        </w:rPr>
        <w:t xml:space="preserve"> </w:t>
      </w:r>
      <w:r w:rsidRPr="00574B7C">
        <w:rPr>
          <w:rFonts w:eastAsia="Calibri"/>
          <w:sz w:val="28"/>
          <w:szCs w:val="28"/>
        </w:rPr>
        <w:t>сельского</w:t>
      </w:r>
      <w:r>
        <w:rPr>
          <w:rFonts w:eastAsia="Calibri"/>
          <w:sz w:val="28"/>
          <w:szCs w:val="28"/>
        </w:rPr>
        <w:t xml:space="preserve"> </w:t>
      </w:r>
      <w:r w:rsidRPr="00574B7C">
        <w:rPr>
          <w:rFonts w:eastAsia="Calibri"/>
          <w:sz w:val="28"/>
          <w:szCs w:val="28"/>
        </w:rPr>
        <w:t>поселения. По данному адресу в рабочее время желающие могут ознакомиться с материалами по вопросам повестки дня публичных слушаний.</w:t>
      </w:r>
    </w:p>
    <w:p w:rsidR="009003ED" w:rsidRPr="00574B7C" w:rsidRDefault="009003ED" w:rsidP="009003ED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74B7C">
        <w:rPr>
          <w:rFonts w:eastAsia="Calibri"/>
          <w:sz w:val="28"/>
          <w:szCs w:val="28"/>
        </w:rPr>
        <w:t xml:space="preserve">4.3. Поступившие замечания и предложения рассматриваются комиссией открыто и гласно с приглашением для участия в рассмотрении лиц, </w:t>
      </w:r>
      <w:r w:rsidRPr="00574B7C">
        <w:rPr>
          <w:rFonts w:eastAsia="Calibri"/>
          <w:sz w:val="28"/>
          <w:szCs w:val="28"/>
        </w:rPr>
        <w:lastRenderedPageBreak/>
        <w:t>направивших замечания и предложения.</w:t>
      </w:r>
    </w:p>
    <w:p w:rsidR="009003ED" w:rsidRPr="00574B7C" w:rsidRDefault="009003ED" w:rsidP="009003ED">
      <w:pPr>
        <w:jc w:val="both"/>
        <w:rPr>
          <w:rFonts w:eastAsia="Calibri"/>
          <w:sz w:val="28"/>
          <w:szCs w:val="28"/>
        </w:rPr>
      </w:pPr>
      <w:r w:rsidRPr="00574B7C">
        <w:rPr>
          <w:rFonts w:eastAsia="Calibri"/>
          <w:sz w:val="28"/>
          <w:szCs w:val="28"/>
        </w:rPr>
        <w:t xml:space="preserve">          4.4. Комиссии подготовить и провести публичные слушания, рассмотреть и систематизировать все замечания и предложения по вопросам повестки дня публичных слушаний, сделать по ним заключения и представить на рассмотрение Совету народных депутатов </w:t>
      </w:r>
      <w:r w:rsidRPr="00574B7C">
        <w:rPr>
          <w:rFonts w:eastAsia="Calibri"/>
          <w:iCs/>
          <w:sz w:val="28"/>
          <w:szCs w:val="28"/>
        </w:rPr>
        <w:t>Сериковского</w:t>
      </w:r>
      <w:r>
        <w:rPr>
          <w:rFonts w:eastAsia="Calibri"/>
          <w:iCs/>
          <w:sz w:val="28"/>
          <w:szCs w:val="28"/>
        </w:rPr>
        <w:t xml:space="preserve"> </w:t>
      </w:r>
      <w:r w:rsidRPr="00574B7C">
        <w:rPr>
          <w:rFonts w:eastAsia="Calibri"/>
          <w:sz w:val="28"/>
          <w:szCs w:val="28"/>
        </w:rPr>
        <w:t xml:space="preserve">сельского  поселения и главе </w:t>
      </w:r>
      <w:r w:rsidRPr="00574B7C">
        <w:rPr>
          <w:rFonts w:eastAsia="Calibri"/>
          <w:iCs/>
          <w:sz w:val="28"/>
          <w:szCs w:val="28"/>
        </w:rPr>
        <w:t>Сериковского</w:t>
      </w:r>
      <w:r>
        <w:rPr>
          <w:rFonts w:eastAsia="Calibri"/>
          <w:iCs/>
          <w:sz w:val="28"/>
          <w:szCs w:val="28"/>
        </w:rPr>
        <w:t xml:space="preserve"> </w:t>
      </w:r>
      <w:r w:rsidRPr="00574B7C">
        <w:rPr>
          <w:rFonts w:eastAsia="Calibri"/>
          <w:sz w:val="28"/>
          <w:szCs w:val="28"/>
        </w:rPr>
        <w:t>сельского  поселения.</w:t>
      </w:r>
    </w:p>
    <w:p w:rsidR="009003ED" w:rsidRPr="00574B7C" w:rsidRDefault="009003ED" w:rsidP="009003ED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74B7C">
        <w:rPr>
          <w:rFonts w:eastAsia="Calibri"/>
          <w:sz w:val="28"/>
          <w:szCs w:val="28"/>
        </w:rPr>
        <w:t xml:space="preserve">5. Обнародовать настоящее постановление на территории </w:t>
      </w:r>
      <w:r w:rsidRPr="00574B7C">
        <w:rPr>
          <w:rFonts w:eastAsia="Calibri"/>
          <w:iCs/>
          <w:sz w:val="28"/>
          <w:szCs w:val="28"/>
        </w:rPr>
        <w:t>Сериковского</w:t>
      </w:r>
      <w:r>
        <w:rPr>
          <w:rFonts w:eastAsia="Calibri"/>
          <w:iCs/>
          <w:sz w:val="28"/>
          <w:szCs w:val="28"/>
        </w:rPr>
        <w:t xml:space="preserve"> </w:t>
      </w:r>
      <w:r w:rsidRPr="00574B7C">
        <w:rPr>
          <w:rFonts w:eastAsia="Calibri"/>
          <w:sz w:val="28"/>
          <w:szCs w:val="28"/>
        </w:rPr>
        <w:t>сельского поселения.</w:t>
      </w:r>
    </w:p>
    <w:p w:rsidR="009003ED" w:rsidRPr="00574B7C" w:rsidRDefault="009003ED" w:rsidP="009003ED">
      <w:pPr>
        <w:widowControl w:val="0"/>
        <w:adjustRightInd w:val="0"/>
        <w:rPr>
          <w:rFonts w:eastAsia="Calibri"/>
          <w:sz w:val="28"/>
          <w:szCs w:val="28"/>
        </w:rPr>
      </w:pPr>
    </w:p>
    <w:p w:rsidR="009003ED" w:rsidRPr="00574B7C" w:rsidRDefault="009003ED" w:rsidP="009003ED">
      <w:pPr>
        <w:widowControl w:val="0"/>
        <w:adjustRightInd w:val="0"/>
        <w:rPr>
          <w:rFonts w:eastAsia="Calibri"/>
          <w:sz w:val="28"/>
          <w:szCs w:val="28"/>
        </w:rPr>
      </w:pPr>
      <w:r w:rsidRPr="00574B7C">
        <w:rPr>
          <w:rFonts w:eastAsia="Calibri"/>
          <w:sz w:val="28"/>
          <w:szCs w:val="28"/>
        </w:rPr>
        <w:t xml:space="preserve">Глава </w:t>
      </w:r>
      <w:r w:rsidRPr="00574B7C">
        <w:rPr>
          <w:rFonts w:eastAsia="Calibri"/>
          <w:iCs/>
          <w:sz w:val="28"/>
          <w:szCs w:val="28"/>
        </w:rPr>
        <w:t>Сериковского</w:t>
      </w:r>
    </w:p>
    <w:p w:rsidR="009003ED" w:rsidRPr="00574B7C" w:rsidRDefault="009003ED" w:rsidP="009003ED">
      <w:pPr>
        <w:widowControl w:val="0"/>
        <w:adjustRightInd w:val="0"/>
        <w:rPr>
          <w:rFonts w:eastAsia="Calibri"/>
          <w:sz w:val="28"/>
          <w:szCs w:val="28"/>
        </w:rPr>
      </w:pPr>
      <w:r w:rsidRPr="00574B7C">
        <w:rPr>
          <w:rFonts w:eastAsia="Calibri"/>
          <w:sz w:val="28"/>
          <w:szCs w:val="28"/>
        </w:rPr>
        <w:t xml:space="preserve">сельского поселения                       </w:t>
      </w:r>
      <w:r>
        <w:rPr>
          <w:rFonts w:eastAsia="Calibri"/>
          <w:sz w:val="28"/>
          <w:szCs w:val="28"/>
        </w:rPr>
        <w:t xml:space="preserve">                                                  </w:t>
      </w:r>
      <w:r w:rsidRPr="00574B7C">
        <w:rPr>
          <w:rFonts w:eastAsia="Calibri"/>
          <w:sz w:val="28"/>
          <w:szCs w:val="28"/>
        </w:rPr>
        <w:t xml:space="preserve">    В.П.Варычев</w:t>
      </w:r>
    </w:p>
    <w:p w:rsidR="009003ED" w:rsidRDefault="009003ED" w:rsidP="009003ED">
      <w:pPr>
        <w:jc w:val="center"/>
        <w:rPr>
          <w:rFonts w:eastAsia="Calibri"/>
          <w:sz w:val="28"/>
          <w:szCs w:val="28"/>
        </w:rPr>
      </w:pPr>
    </w:p>
    <w:p w:rsidR="009003ED" w:rsidRDefault="009003ED" w:rsidP="009003ED">
      <w:pPr>
        <w:jc w:val="center"/>
        <w:rPr>
          <w:rFonts w:eastAsia="Calibri"/>
          <w:sz w:val="28"/>
          <w:szCs w:val="28"/>
        </w:rPr>
      </w:pPr>
    </w:p>
    <w:p w:rsidR="009003ED" w:rsidRPr="00574B7C" w:rsidRDefault="009003ED" w:rsidP="009003ED">
      <w:pPr>
        <w:rPr>
          <w:rFonts w:eastAsia="Calibri"/>
          <w:sz w:val="28"/>
          <w:szCs w:val="28"/>
        </w:rPr>
        <w:sectPr w:rsidR="009003ED" w:rsidRPr="00574B7C" w:rsidSect="00A446C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2546D" w:rsidRDefault="00D2546D" w:rsidP="00D2546D">
      <w:pPr>
        <w:ind w:left="61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D2546D" w:rsidRDefault="00D2546D" w:rsidP="00D2546D">
      <w:pPr>
        <w:ind w:left="61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:rsidR="00D2546D" w:rsidRDefault="00D2546D" w:rsidP="00D2546D">
      <w:pPr>
        <w:ind w:left="61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</w:t>
      </w:r>
    </w:p>
    <w:p w:rsidR="00D2546D" w:rsidRDefault="0023774B" w:rsidP="0023774B">
      <w:pPr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                                                                            </w:t>
      </w:r>
      <w:r w:rsidR="00D2546D">
        <w:rPr>
          <w:rFonts w:eastAsia="Calibri"/>
          <w:iCs/>
          <w:sz w:val="28"/>
          <w:szCs w:val="28"/>
        </w:rPr>
        <w:t xml:space="preserve">Сериковского </w:t>
      </w:r>
      <w:r w:rsidR="00D2546D">
        <w:rPr>
          <w:rFonts w:eastAsia="Calibri"/>
          <w:sz w:val="28"/>
          <w:szCs w:val="28"/>
        </w:rPr>
        <w:t>сельского поселения</w:t>
      </w:r>
    </w:p>
    <w:p w:rsidR="00D2546D" w:rsidRDefault="0023774B" w:rsidP="00D2546D">
      <w:pPr>
        <w:ind w:left="61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041CC4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</w:t>
      </w:r>
      <w:r w:rsidR="00041C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01.08.2017года </w:t>
      </w:r>
      <w:r w:rsidR="00D2546D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17</w:t>
      </w:r>
    </w:p>
    <w:p w:rsidR="009003ED" w:rsidRDefault="009003ED" w:rsidP="00082378">
      <w:pPr>
        <w:widowControl w:val="0"/>
        <w:tabs>
          <w:tab w:val="left" w:pos="7866"/>
        </w:tabs>
        <w:adjustRightInd w:val="0"/>
        <w:rPr>
          <w:i/>
          <w:iCs/>
          <w:sz w:val="36"/>
          <w:szCs w:val="36"/>
        </w:rPr>
      </w:pPr>
    </w:p>
    <w:p w:rsidR="00082378" w:rsidRDefault="00082378" w:rsidP="009003ED">
      <w:pPr>
        <w:widowControl w:val="0"/>
        <w:tabs>
          <w:tab w:val="left" w:pos="7866"/>
        </w:tabs>
        <w:adjustRightInd w:val="0"/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Проект</w:t>
      </w:r>
    </w:p>
    <w:p w:rsidR="00082378" w:rsidRDefault="00082378" w:rsidP="009003ED">
      <w:pPr>
        <w:widowControl w:val="0"/>
        <w:adjustRightInd w:val="0"/>
        <w:rPr>
          <w:i/>
          <w:iCs/>
          <w:sz w:val="36"/>
          <w:szCs w:val="36"/>
        </w:rPr>
      </w:pPr>
    </w:p>
    <w:p w:rsidR="00082378" w:rsidRDefault="00082378" w:rsidP="00082378">
      <w:pPr>
        <w:widowControl w:val="0"/>
        <w:adjustRightInd w:val="0"/>
        <w:jc w:val="center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3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78" w:rsidRPr="00A11600" w:rsidRDefault="00082378" w:rsidP="00082378">
      <w:pPr>
        <w:widowControl w:val="0"/>
        <w:adjustRightInd w:val="0"/>
        <w:jc w:val="center"/>
        <w:rPr>
          <w:i/>
          <w:iCs/>
          <w:sz w:val="36"/>
          <w:szCs w:val="36"/>
        </w:rPr>
      </w:pPr>
    </w:p>
    <w:p w:rsidR="00041CC4" w:rsidRDefault="00041CC4" w:rsidP="00041CC4">
      <w:pPr>
        <w:suppressAutoHyphens/>
        <w:jc w:val="center"/>
        <w:outlineLvl w:val="0"/>
        <w:rPr>
          <w:b/>
          <w:bCs/>
          <w:i/>
          <w:iCs/>
          <w:sz w:val="36"/>
          <w:szCs w:val="36"/>
          <w:lang w:eastAsia="ar-SA"/>
        </w:rPr>
      </w:pPr>
      <w:r>
        <w:rPr>
          <w:b/>
          <w:bCs/>
          <w:i/>
          <w:iCs/>
          <w:sz w:val="36"/>
          <w:szCs w:val="36"/>
          <w:lang w:eastAsia="ar-SA"/>
        </w:rPr>
        <w:t>Совет народных депутатов</w:t>
      </w:r>
    </w:p>
    <w:p w:rsidR="00041CC4" w:rsidRDefault="00041CC4" w:rsidP="00041CC4">
      <w:pPr>
        <w:suppressAutoHyphens/>
        <w:jc w:val="center"/>
        <w:outlineLvl w:val="0"/>
        <w:rPr>
          <w:b/>
          <w:bCs/>
          <w:i/>
          <w:iCs/>
          <w:sz w:val="36"/>
          <w:szCs w:val="36"/>
          <w:lang w:eastAsia="ar-SA"/>
        </w:rPr>
      </w:pPr>
      <w:r>
        <w:rPr>
          <w:b/>
          <w:bCs/>
          <w:i/>
          <w:iCs/>
          <w:sz w:val="36"/>
          <w:szCs w:val="36"/>
          <w:lang w:eastAsia="ar-SA"/>
        </w:rPr>
        <w:t>Сериковского сельского поселения</w:t>
      </w:r>
    </w:p>
    <w:p w:rsidR="00041CC4" w:rsidRDefault="00041CC4" w:rsidP="00041CC4">
      <w:pPr>
        <w:suppressAutoHyphens/>
        <w:jc w:val="center"/>
        <w:outlineLvl w:val="0"/>
        <w:rPr>
          <w:b/>
          <w:bCs/>
          <w:i/>
          <w:iCs/>
          <w:sz w:val="36"/>
          <w:szCs w:val="36"/>
          <w:lang w:eastAsia="ar-SA"/>
        </w:rPr>
      </w:pPr>
      <w:r>
        <w:rPr>
          <w:b/>
          <w:bCs/>
          <w:i/>
          <w:iCs/>
          <w:sz w:val="36"/>
          <w:szCs w:val="36"/>
          <w:lang w:eastAsia="ar-SA"/>
        </w:rPr>
        <w:t>Бутурлиновского муниципального района</w:t>
      </w:r>
    </w:p>
    <w:p w:rsidR="00082378" w:rsidRDefault="00041CC4" w:rsidP="00041CC4">
      <w:pPr>
        <w:pStyle w:val="19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eastAsia="ar-SA"/>
        </w:rPr>
        <w:t>Воронежской области</w:t>
      </w:r>
    </w:p>
    <w:p w:rsidR="00082378" w:rsidRDefault="00082378" w:rsidP="00082378">
      <w:pPr>
        <w:pStyle w:val="19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082378" w:rsidRDefault="009003ED" w:rsidP="00082378">
      <w:pPr>
        <w:pStyle w:val="19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9406EA" w:rsidRPr="00135B56" w:rsidRDefault="009406EA" w:rsidP="00082378">
      <w:pPr>
        <w:pStyle w:val="19"/>
        <w:jc w:val="center"/>
        <w:rPr>
          <w:rFonts w:ascii="Times New Roman" w:hAnsi="Times New Roman"/>
          <w:sz w:val="40"/>
          <w:szCs w:val="40"/>
        </w:rPr>
      </w:pPr>
    </w:p>
    <w:p w:rsidR="00082378" w:rsidRDefault="00082378" w:rsidP="00082378">
      <w:pPr>
        <w:pStyle w:val="1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                           г    №  </w:t>
      </w:r>
    </w:p>
    <w:p w:rsidR="00082378" w:rsidRDefault="00082378" w:rsidP="00082378">
      <w:pPr>
        <w:pStyle w:val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с.Сериково</w:t>
      </w:r>
    </w:p>
    <w:p w:rsidR="003060F7" w:rsidRDefault="003060F7" w:rsidP="00BB5CD2">
      <w:pPr>
        <w:jc w:val="both"/>
        <w:outlineLvl w:val="0"/>
        <w:rPr>
          <w:b/>
          <w:sz w:val="28"/>
          <w:szCs w:val="28"/>
        </w:rPr>
      </w:pPr>
    </w:p>
    <w:p w:rsidR="003060F7" w:rsidRPr="00663581" w:rsidRDefault="003060F7" w:rsidP="00A446C1">
      <w:pPr>
        <w:ind w:right="5527"/>
        <w:jc w:val="both"/>
        <w:outlineLvl w:val="0"/>
        <w:rPr>
          <w:b/>
          <w:sz w:val="28"/>
          <w:szCs w:val="28"/>
        </w:rPr>
      </w:pPr>
      <w:r w:rsidRPr="003060F7">
        <w:rPr>
          <w:b/>
          <w:sz w:val="28"/>
          <w:szCs w:val="28"/>
        </w:rPr>
        <w:t>О</w:t>
      </w:r>
      <w:r w:rsidR="009003ED">
        <w:rPr>
          <w:b/>
          <w:sz w:val="28"/>
          <w:szCs w:val="28"/>
        </w:rPr>
        <w:t>б</w:t>
      </w:r>
      <w:r w:rsidRPr="003060F7">
        <w:rPr>
          <w:b/>
          <w:sz w:val="28"/>
          <w:szCs w:val="28"/>
        </w:rPr>
        <w:t xml:space="preserve"> </w:t>
      </w:r>
      <w:r w:rsidR="009003ED">
        <w:rPr>
          <w:b/>
          <w:sz w:val="28"/>
          <w:szCs w:val="28"/>
        </w:rPr>
        <w:t>утверждении</w:t>
      </w:r>
      <w:r w:rsidRPr="003060F7">
        <w:rPr>
          <w:b/>
          <w:sz w:val="28"/>
          <w:szCs w:val="28"/>
        </w:rPr>
        <w:t xml:space="preserve"> </w:t>
      </w:r>
      <w:r w:rsidR="009003ED">
        <w:rPr>
          <w:b/>
          <w:sz w:val="28"/>
          <w:szCs w:val="28"/>
        </w:rPr>
        <w:t>П</w:t>
      </w:r>
      <w:r w:rsidR="007A4A99">
        <w:rPr>
          <w:b/>
          <w:sz w:val="28"/>
          <w:szCs w:val="28"/>
        </w:rPr>
        <w:t>рограммы комплексного</w:t>
      </w:r>
      <w:r w:rsidR="00AE6F40" w:rsidRPr="003060F7">
        <w:rPr>
          <w:b/>
          <w:sz w:val="28"/>
          <w:szCs w:val="28"/>
        </w:rPr>
        <w:t xml:space="preserve"> </w:t>
      </w:r>
      <w:r w:rsidR="00A446C1">
        <w:rPr>
          <w:b/>
          <w:sz w:val="28"/>
          <w:szCs w:val="28"/>
        </w:rPr>
        <w:t xml:space="preserve">развития транспортной </w:t>
      </w:r>
      <w:r w:rsidR="0023774B">
        <w:rPr>
          <w:b/>
          <w:sz w:val="28"/>
          <w:szCs w:val="28"/>
        </w:rPr>
        <w:t xml:space="preserve"> </w:t>
      </w:r>
      <w:r w:rsidR="007A4A99">
        <w:rPr>
          <w:b/>
          <w:sz w:val="28"/>
          <w:szCs w:val="28"/>
        </w:rPr>
        <w:t xml:space="preserve">инфраструктуры </w:t>
      </w:r>
      <w:r w:rsidR="00082378">
        <w:rPr>
          <w:b/>
          <w:sz w:val="28"/>
          <w:szCs w:val="28"/>
        </w:rPr>
        <w:t>Сериковского</w:t>
      </w:r>
      <w:r w:rsidR="00C9202E">
        <w:rPr>
          <w:b/>
          <w:sz w:val="28"/>
          <w:szCs w:val="28"/>
        </w:rPr>
        <w:t xml:space="preserve"> сельского</w:t>
      </w:r>
      <w:r w:rsidR="007A4A99">
        <w:rPr>
          <w:b/>
          <w:sz w:val="28"/>
          <w:szCs w:val="28"/>
        </w:rPr>
        <w:t xml:space="preserve"> поселения Бутурлиновского муниципального</w:t>
      </w:r>
      <w:r w:rsidR="00AE6F40" w:rsidRPr="003060F7">
        <w:rPr>
          <w:b/>
          <w:sz w:val="28"/>
          <w:szCs w:val="28"/>
        </w:rPr>
        <w:t xml:space="preserve"> </w:t>
      </w:r>
      <w:r w:rsidR="007A4A99">
        <w:rPr>
          <w:b/>
          <w:sz w:val="28"/>
          <w:szCs w:val="28"/>
        </w:rPr>
        <w:t>района</w:t>
      </w:r>
      <w:r w:rsidR="00AE6F40" w:rsidRPr="003060F7">
        <w:rPr>
          <w:b/>
          <w:sz w:val="28"/>
          <w:szCs w:val="28"/>
        </w:rPr>
        <w:t xml:space="preserve"> В</w:t>
      </w:r>
      <w:r w:rsidR="007A4A99">
        <w:rPr>
          <w:b/>
          <w:sz w:val="28"/>
          <w:szCs w:val="28"/>
        </w:rPr>
        <w:t xml:space="preserve">оронежской </w:t>
      </w:r>
      <w:r w:rsidR="00AE6F40" w:rsidRPr="003060F7">
        <w:rPr>
          <w:b/>
          <w:sz w:val="28"/>
          <w:szCs w:val="28"/>
        </w:rPr>
        <w:t xml:space="preserve"> </w:t>
      </w:r>
      <w:r w:rsidR="007A4A99">
        <w:rPr>
          <w:b/>
          <w:sz w:val="28"/>
          <w:szCs w:val="28"/>
        </w:rPr>
        <w:t>области</w:t>
      </w:r>
      <w:r w:rsidR="00AE6F40" w:rsidRPr="003060F7">
        <w:rPr>
          <w:b/>
          <w:sz w:val="28"/>
          <w:szCs w:val="28"/>
        </w:rPr>
        <w:t xml:space="preserve"> </w:t>
      </w:r>
      <w:r w:rsidR="007A4A99">
        <w:rPr>
          <w:b/>
          <w:sz w:val="28"/>
          <w:szCs w:val="28"/>
        </w:rPr>
        <w:t>на</w:t>
      </w:r>
      <w:r w:rsidR="00AE6F40" w:rsidRPr="003060F7">
        <w:rPr>
          <w:b/>
          <w:sz w:val="28"/>
          <w:szCs w:val="28"/>
        </w:rPr>
        <w:t xml:space="preserve"> 201</w:t>
      </w:r>
      <w:r w:rsidR="009C57F2">
        <w:rPr>
          <w:b/>
          <w:sz w:val="28"/>
          <w:szCs w:val="28"/>
        </w:rPr>
        <w:t>7</w:t>
      </w:r>
      <w:r w:rsidR="00AE6F40" w:rsidRPr="003060F7">
        <w:rPr>
          <w:b/>
          <w:sz w:val="28"/>
          <w:szCs w:val="28"/>
        </w:rPr>
        <w:t xml:space="preserve"> - 202</w:t>
      </w:r>
      <w:r w:rsidR="009C57F2">
        <w:rPr>
          <w:b/>
          <w:sz w:val="28"/>
          <w:szCs w:val="28"/>
        </w:rPr>
        <w:t>7</w:t>
      </w:r>
      <w:r w:rsidR="00AE6F40" w:rsidRPr="003060F7">
        <w:rPr>
          <w:b/>
          <w:sz w:val="28"/>
          <w:szCs w:val="28"/>
        </w:rPr>
        <w:t xml:space="preserve"> </w:t>
      </w:r>
      <w:r w:rsidR="007A4A99">
        <w:rPr>
          <w:b/>
          <w:sz w:val="28"/>
          <w:szCs w:val="28"/>
        </w:rPr>
        <w:t>годы</w:t>
      </w:r>
    </w:p>
    <w:p w:rsidR="00BB5CD2" w:rsidRPr="00E74E0F" w:rsidRDefault="00BB5CD2" w:rsidP="00AE6F40">
      <w:pPr>
        <w:ind w:right="4536" w:firstLine="567"/>
        <w:jc w:val="center"/>
        <w:rPr>
          <w:b/>
          <w:i/>
          <w:sz w:val="28"/>
          <w:szCs w:val="28"/>
        </w:rPr>
      </w:pPr>
    </w:p>
    <w:p w:rsidR="000F66A1" w:rsidRPr="003060F7" w:rsidRDefault="00BB5CD2" w:rsidP="00BB5CD2">
      <w:pPr>
        <w:adjustRightInd w:val="0"/>
        <w:ind w:firstLine="567"/>
        <w:jc w:val="both"/>
        <w:rPr>
          <w:b/>
          <w:sz w:val="28"/>
          <w:szCs w:val="28"/>
        </w:rPr>
      </w:pPr>
      <w:r w:rsidRPr="00663581">
        <w:rPr>
          <w:sz w:val="28"/>
          <w:szCs w:val="28"/>
          <w:lang w:eastAsia="en-US"/>
        </w:rPr>
        <w:t>В соответствии с</w:t>
      </w:r>
      <w:r w:rsidRPr="00663581">
        <w:rPr>
          <w:color w:val="FF0000"/>
          <w:sz w:val="28"/>
          <w:szCs w:val="28"/>
          <w:lang w:eastAsia="en-US"/>
        </w:rPr>
        <w:t xml:space="preserve"> </w:t>
      </w:r>
      <w:r w:rsidRPr="00663581">
        <w:rPr>
          <w:sz w:val="28"/>
          <w:szCs w:val="28"/>
        </w:rPr>
        <w:t>Федеральным законом от 29.</w:t>
      </w:r>
      <w:r w:rsidR="004E62EF">
        <w:rPr>
          <w:sz w:val="28"/>
          <w:szCs w:val="28"/>
        </w:rPr>
        <w:t>12.2014 № 456-ФЗ «</w:t>
      </w:r>
      <w:r w:rsidRPr="00663581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4E62EF">
        <w:rPr>
          <w:sz w:val="28"/>
          <w:szCs w:val="28"/>
        </w:rPr>
        <w:t xml:space="preserve">льные </w:t>
      </w:r>
      <w:r w:rsidR="002924D1">
        <w:rPr>
          <w:sz w:val="28"/>
          <w:szCs w:val="28"/>
        </w:rPr>
        <w:t xml:space="preserve"> </w:t>
      </w:r>
      <w:r w:rsidR="004E62EF">
        <w:rPr>
          <w:sz w:val="28"/>
          <w:szCs w:val="28"/>
        </w:rPr>
        <w:t>акты</w:t>
      </w:r>
      <w:r w:rsidR="002924D1">
        <w:rPr>
          <w:sz w:val="28"/>
          <w:szCs w:val="28"/>
        </w:rPr>
        <w:t xml:space="preserve"> </w:t>
      </w:r>
      <w:r w:rsidR="004E62EF">
        <w:rPr>
          <w:sz w:val="28"/>
          <w:szCs w:val="28"/>
        </w:rPr>
        <w:t xml:space="preserve"> Российской </w:t>
      </w:r>
      <w:r w:rsidR="002924D1">
        <w:rPr>
          <w:sz w:val="28"/>
          <w:szCs w:val="28"/>
        </w:rPr>
        <w:t xml:space="preserve">  </w:t>
      </w:r>
      <w:r w:rsidR="004E62EF">
        <w:rPr>
          <w:sz w:val="28"/>
          <w:szCs w:val="28"/>
        </w:rPr>
        <w:t>Федерации»</w:t>
      </w:r>
      <w:r w:rsidRPr="00663581">
        <w:rPr>
          <w:sz w:val="28"/>
          <w:szCs w:val="28"/>
        </w:rPr>
        <w:t>,</w:t>
      </w:r>
      <w:r w:rsidR="002924D1">
        <w:rPr>
          <w:sz w:val="28"/>
          <w:szCs w:val="28"/>
        </w:rPr>
        <w:t xml:space="preserve"> </w:t>
      </w:r>
      <w:r w:rsidRPr="00663581">
        <w:rPr>
          <w:sz w:val="28"/>
          <w:szCs w:val="28"/>
        </w:rPr>
        <w:t xml:space="preserve"> Федеральным законом от 06</w:t>
      </w:r>
      <w:r w:rsidR="004E62EF">
        <w:rPr>
          <w:sz w:val="28"/>
          <w:szCs w:val="28"/>
        </w:rPr>
        <w:t>.10.</w:t>
      </w:r>
      <w:r w:rsidRPr="00663581">
        <w:rPr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 </w:t>
      </w:r>
      <w:r w:rsidR="000F66A1">
        <w:rPr>
          <w:sz w:val="28"/>
          <w:szCs w:val="28"/>
        </w:rPr>
        <w:t>п</w:t>
      </w:r>
      <w:r w:rsidRPr="00663581">
        <w:rPr>
          <w:sz w:val="28"/>
          <w:szCs w:val="28"/>
        </w:rPr>
        <w:t>остановлением Правительства РФ от 25</w:t>
      </w:r>
      <w:r w:rsidR="004E62EF">
        <w:rPr>
          <w:sz w:val="28"/>
          <w:szCs w:val="28"/>
        </w:rPr>
        <w:t>.12.2015</w:t>
      </w:r>
      <w:r w:rsidR="002924D1">
        <w:rPr>
          <w:sz w:val="28"/>
          <w:szCs w:val="28"/>
        </w:rPr>
        <w:t xml:space="preserve"> №</w:t>
      </w:r>
      <w:r w:rsidR="004E62EF">
        <w:rPr>
          <w:sz w:val="28"/>
          <w:szCs w:val="28"/>
        </w:rPr>
        <w:t xml:space="preserve"> 1440 «</w:t>
      </w:r>
      <w:r w:rsidRPr="00663581">
        <w:rPr>
          <w:sz w:val="28"/>
          <w:szCs w:val="28"/>
        </w:rPr>
        <w:t xml:space="preserve">Об утверждении требований к программам комплексного развития транспортной инфраструктуры поселений, городских округов», Уставом </w:t>
      </w:r>
      <w:r w:rsidR="00082378">
        <w:rPr>
          <w:sz w:val="28"/>
          <w:szCs w:val="28"/>
        </w:rPr>
        <w:t>Сериковского</w:t>
      </w:r>
      <w:r w:rsidR="00C9202E">
        <w:rPr>
          <w:sz w:val="28"/>
          <w:szCs w:val="28"/>
        </w:rPr>
        <w:t xml:space="preserve"> сельского</w:t>
      </w:r>
      <w:r w:rsidRPr="00663581">
        <w:rPr>
          <w:sz w:val="28"/>
          <w:szCs w:val="28"/>
        </w:rPr>
        <w:t xml:space="preserve"> поселения, Генеральным планом </w:t>
      </w:r>
      <w:r w:rsidR="00082378">
        <w:rPr>
          <w:sz w:val="28"/>
          <w:szCs w:val="28"/>
        </w:rPr>
        <w:t>Сериковского</w:t>
      </w:r>
      <w:r w:rsidR="00C9202E">
        <w:rPr>
          <w:sz w:val="28"/>
          <w:szCs w:val="28"/>
        </w:rPr>
        <w:t xml:space="preserve"> сельского</w:t>
      </w:r>
      <w:r w:rsidRPr="00663581">
        <w:rPr>
          <w:sz w:val="28"/>
          <w:szCs w:val="28"/>
        </w:rPr>
        <w:t xml:space="preserve"> поселения</w:t>
      </w:r>
      <w:r w:rsidR="007E26F3">
        <w:rPr>
          <w:sz w:val="28"/>
          <w:szCs w:val="28"/>
        </w:rPr>
        <w:t xml:space="preserve"> </w:t>
      </w:r>
      <w:r w:rsidR="009003ED">
        <w:rPr>
          <w:sz w:val="28"/>
          <w:szCs w:val="28"/>
        </w:rPr>
        <w:t>Совет народных депутатов</w:t>
      </w:r>
      <w:r w:rsidR="007A4A99">
        <w:rPr>
          <w:sz w:val="28"/>
          <w:szCs w:val="28"/>
        </w:rPr>
        <w:t xml:space="preserve"> </w:t>
      </w:r>
      <w:r w:rsidR="00082378">
        <w:rPr>
          <w:sz w:val="28"/>
          <w:szCs w:val="28"/>
        </w:rPr>
        <w:t>Сериковского</w:t>
      </w:r>
      <w:r w:rsidR="00C9202E">
        <w:rPr>
          <w:sz w:val="28"/>
          <w:szCs w:val="28"/>
        </w:rPr>
        <w:t xml:space="preserve"> сельского</w:t>
      </w:r>
      <w:r w:rsidR="007A4A99">
        <w:rPr>
          <w:sz w:val="28"/>
          <w:szCs w:val="28"/>
        </w:rPr>
        <w:t xml:space="preserve"> </w:t>
      </w:r>
      <w:r w:rsidR="003060F7">
        <w:rPr>
          <w:sz w:val="28"/>
          <w:szCs w:val="28"/>
        </w:rPr>
        <w:t xml:space="preserve">поселения </w:t>
      </w:r>
    </w:p>
    <w:p w:rsidR="00BB5CD2" w:rsidRPr="00663581" w:rsidRDefault="00BB5CD2" w:rsidP="00BB5CD2">
      <w:pPr>
        <w:ind w:firstLine="567"/>
        <w:jc w:val="both"/>
        <w:rPr>
          <w:sz w:val="28"/>
          <w:szCs w:val="28"/>
        </w:rPr>
      </w:pPr>
    </w:p>
    <w:p w:rsidR="00C8056E" w:rsidRDefault="009003ED" w:rsidP="00C80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C8056E" w:rsidRPr="00135B56">
        <w:rPr>
          <w:b/>
          <w:sz w:val="28"/>
          <w:szCs w:val="28"/>
        </w:rPr>
        <w:t>:</w:t>
      </w:r>
    </w:p>
    <w:p w:rsidR="00C8056E" w:rsidRPr="00135B56" w:rsidRDefault="00C8056E" w:rsidP="00C8056E">
      <w:pPr>
        <w:jc w:val="center"/>
        <w:rPr>
          <w:b/>
          <w:sz w:val="28"/>
          <w:szCs w:val="28"/>
        </w:rPr>
      </w:pPr>
    </w:p>
    <w:p w:rsidR="00BB5CD2" w:rsidRPr="00663581" w:rsidRDefault="00BB5CD2" w:rsidP="00BB5CD2">
      <w:pPr>
        <w:jc w:val="both"/>
        <w:rPr>
          <w:sz w:val="28"/>
          <w:szCs w:val="28"/>
          <w:lang w:eastAsia="en-US"/>
        </w:rPr>
      </w:pPr>
      <w:r w:rsidRPr="00663581">
        <w:rPr>
          <w:sz w:val="28"/>
          <w:szCs w:val="28"/>
          <w:lang w:eastAsia="en-US"/>
        </w:rPr>
        <w:lastRenderedPageBreak/>
        <w:t xml:space="preserve">        1. </w:t>
      </w:r>
      <w:r w:rsidR="009003ED">
        <w:rPr>
          <w:sz w:val="28"/>
          <w:szCs w:val="28"/>
          <w:lang w:eastAsia="en-US"/>
        </w:rPr>
        <w:t xml:space="preserve">Утвердить </w:t>
      </w:r>
      <w:r w:rsidR="003060F7">
        <w:rPr>
          <w:sz w:val="28"/>
          <w:szCs w:val="28"/>
          <w:lang w:eastAsia="en-US"/>
        </w:rPr>
        <w:t xml:space="preserve"> </w:t>
      </w:r>
      <w:r w:rsidRPr="00663581">
        <w:rPr>
          <w:sz w:val="28"/>
          <w:szCs w:val="28"/>
          <w:lang w:eastAsia="en-US"/>
        </w:rPr>
        <w:t xml:space="preserve">прилагаемую программу комплексного развития транспортной инфраструктуры </w:t>
      </w:r>
      <w:r w:rsidR="00082378">
        <w:rPr>
          <w:sz w:val="28"/>
          <w:szCs w:val="28"/>
        </w:rPr>
        <w:t>Сериковского</w:t>
      </w:r>
      <w:r w:rsidR="00C9202E">
        <w:rPr>
          <w:sz w:val="28"/>
          <w:szCs w:val="28"/>
        </w:rPr>
        <w:t xml:space="preserve"> сельского</w:t>
      </w:r>
      <w:r w:rsidR="007A4A99" w:rsidRPr="00663581">
        <w:rPr>
          <w:sz w:val="28"/>
          <w:szCs w:val="28"/>
        </w:rPr>
        <w:t xml:space="preserve"> </w:t>
      </w:r>
      <w:r w:rsidRPr="00663581">
        <w:rPr>
          <w:sz w:val="28"/>
          <w:szCs w:val="28"/>
          <w:lang w:eastAsia="en-US"/>
        </w:rPr>
        <w:t xml:space="preserve">поселения </w:t>
      </w:r>
      <w:r w:rsidR="007A4A99">
        <w:rPr>
          <w:sz w:val="28"/>
          <w:szCs w:val="28"/>
        </w:rPr>
        <w:t>Бутурлиновского</w:t>
      </w:r>
      <w:r w:rsidR="007A4A99" w:rsidRPr="00663581">
        <w:rPr>
          <w:sz w:val="28"/>
          <w:szCs w:val="28"/>
          <w:lang w:eastAsia="en-US"/>
        </w:rPr>
        <w:t xml:space="preserve"> </w:t>
      </w:r>
      <w:r w:rsidRPr="00663581">
        <w:rPr>
          <w:sz w:val="28"/>
          <w:szCs w:val="28"/>
          <w:lang w:eastAsia="en-US"/>
        </w:rPr>
        <w:t xml:space="preserve">муниципального района Воронежской области на </w:t>
      </w:r>
      <w:r w:rsidR="00D14AA8">
        <w:rPr>
          <w:sz w:val="28"/>
          <w:szCs w:val="28"/>
          <w:lang w:eastAsia="en-US"/>
        </w:rPr>
        <w:t>201</w:t>
      </w:r>
      <w:r w:rsidR="0094335A">
        <w:rPr>
          <w:sz w:val="28"/>
          <w:szCs w:val="28"/>
          <w:lang w:eastAsia="en-US"/>
        </w:rPr>
        <w:t>7</w:t>
      </w:r>
      <w:r w:rsidR="00D14AA8">
        <w:rPr>
          <w:sz w:val="28"/>
          <w:szCs w:val="28"/>
          <w:lang w:eastAsia="en-US"/>
        </w:rPr>
        <w:t>-202</w:t>
      </w:r>
      <w:r w:rsidR="0094335A">
        <w:rPr>
          <w:sz w:val="28"/>
          <w:szCs w:val="28"/>
          <w:lang w:eastAsia="en-US"/>
        </w:rPr>
        <w:t>7</w:t>
      </w:r>
      <w:r w:rsidRPr="00663581">
        <w:rPr>
          <w:sz w:val="28"/>
          <w:szCs w:val="28"/>
          <w:lang w:eastAsia="en-US"/>
        </w:rPr>
        <w:t xml:space="preserve"> годы.</w:t>
      </w:r>
    </w:p>
    <w:p w:rsidR="00C8056E" w:rsidRDefault="00C8056E" w:rsidP="00C8056E">
      <w:pPr>
        <w:jc w:val="both"/>
        <w:rPr>
          <w:sz w:val="28"/>
          <w:szCs w:val="28"/>
        </w:rPr>
      </w:pPr>
      <w:r w:rsidRPr="00135B56">
        <w:rPr>
          <w:sz w:val="28"/>
          <w:szCs w:val="28"/>
        </w:rPr>
        <w:t xml:space="preserve">2. Разместить настоящее </w:t>
      </w:r>
      <w:r w:rsidR="009003ED">
        <w:rPr>
          <w:sz w:val="28"/>
          <w:szCs w:val="28"/>
        </w:rPr>
        <w:t>решение</w:t>
      </w:r>
      <w:r w:rsidRPr="00135B56">
        <w:rPr>
          <w:sz w:val="28"/>
          <w:szCs w:val="28"/>
        </w:rPr>
        <w:t xml:space="preserve"> на  официальном сайте администрации в  сети «Интернет» </w:t>
      </w:r>
      <w:hyperlink r:id="rId9" w:history="1">
        <w:r w:rsidRPr="00A222B6">
          <w:rPr>
            <w:rStyle w:val="afa"/>
            <w:sz w:val="28"/>
            <w:szCs w:val="28"/>
          </w:rPr>
          <w:t>http://serikovo-sp.ru/</w:t>
        </w:r>
      </w:hyperlink>
      <w:r w:rsidR="007E26F3">
        <w:t xml:space="preserve"> .</w:t>
      </w:r>
    </w:p>
    <w:p w:rsidR="00C8056E" w:rsidRPr="00135B56" w:rsidRDefault="00C8056E" w:rsidP="00C8056E">
      <w:pPr>
        <w:jc w:val="both"/>
        <w:rPr>
          <w:sz w:val="28"/>
          <w:szCs w:val="28"/>
        </w:rPr>
      </w:pPr>
      <w:r w:rsidRPr="00135B56">
        <w:rPr>
          <w:sz w:val="28"/>
          <w:szCs w:val="28"/>
        </w:rPr>
        <w:t xml:space="preserve">3.Контроль за исполнением настоящего </w:t>
      </w:r>
      <w:r w:rsidR="009003ED">
        <w:rPr>
          <w:sz w:val="28"/>
          <w:szCs w:val="28"/>
        </w:rPr>
        <w:t>решения</w:t>
      </w:r>
      <w:r w:rsidRPr="00135B56">
        <w:rPr>
          <w:sz w:val="28"/>
          <w:szCs w:val="28"/>
        </w:rPr>
        <w:t xml:space="preserve"> оставляю за собой.</w:t>
      </w:r>
    </w:p>
    <w:p w:rsidR="00C9202E" w:rsidRPr="00663581" w:rsidRDefault="00C9202E" w:rsidP="00BB5CD2">
      <w:pPr>
        <w:ind w:firstLine="567"/>
        <w:jc w:val="both"/>
        <w:rPr>
          <w:b/>
          <w:sz w:val="28"/>
          <w:szCs w:val="28"/>
          <w:lang w:eastAsia="en-US"/>
        </w:rPr>
      </w:pPr>
    </w:p>
    <w:p w:rsidR="007A4A99" w:rsidRPr="007A4A99" w:rsidRDefault="007A4A99" w:rsidP="00C9202E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7A4A99">
        <w:rPr>
          <w:sz w:val="28"/>
          <w:szCs w:val="28"/>
          <w:lang w:eastAsia="ar-SA"/>
        </w:rPr>
        <w:t xml:space="preserve">Глава  </w:t>
      </w:r>
      <w:r w:rsidR="00082378">
        <w:rPr>
          <w:sz w:val="28"/>
          <w:szCs w:val="28"/>
          <w:lang w:eastAsia="ar-SA"/>
        </w:rPr>
        <w:t>Сериковского</w:t>
      </w:r>
      <w:r w:rsidR="00C9202E">
        <w:rPr>
          <w:sz w:val="28"/>
          <w:szCs w:val="28"/>
          <w:lang w:eastAsia="ar-SA"/>
        </w:rPr>
        <w:t xml:space="preserve"> сельского поселения                       </w:t>
      </w:r>
      <w:r w:rsidR="009406EA">
        <w:rPr>
          <w:sz w:val="28"/>
          <w:szCs w:val="28"/>
          <w:lang w:eastAsia="ar-SA"/>
        </w:rPr>
        <w:t>В.П.Варычев</w:t>
      </w:r>
    </w:p>
    <w:p w:rsidR="00C9202E" w:rsidRDefault="00C9202E" w:rsidP="009003ED">
      <w:pPr>
        <w:tabs>
          <w:tab w:val="left" w:pos="6195"/>
        </w:tabs>
        <w:rPr>
          <w:i/>
          <w:sz w:val="28"/>
          <w:szCs w:val="28"/>
          <w:lang w:eastAsia="en-US"/>
        </w:rPr>
      </w:pPr>
    </w:p>
    <w:p w:rsidR="003336A0" w:rsidRDefault="003336A0" w:rsidP="003336A0">
      <w:pPr>
        <w:tabs>
          <w:tab w:val="left" w:pos="6195"/>
        </w:tabs>
        <w:ind w:firstLine="851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ab/>
      </w:r>
    </w:p>
    <w:tbl>
      <w:tblPr>
        <w:tblW w:w="13040" w:type="dxa"/>
        <w:tblInd w:w="93" w:type="dxa"/>
        <w:tblLook w:val="04A0"/>
      </w:tblPr>
      <w:tblGrid>
        <w:gridCol w:w="13040"/>
      </w:tblGrid>
      <w:tr w:rsidR="003336A0" w:rsidRPr="003336A0" w:rsidTr="00BC0007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EF11D7" w:rsidRDefault="00EF11D7" w:rsidP="00D2546D">
            <w:pPr>
              <w:tabs>
                <w:tab w:val="left" w:pos="6195"/>
              </w:tabs>
              <w:ind w:right="3136"/>
              <w:rPr>
                <w:sz w:val="28"/>
                <w:szCs w:val="28"/>
                <w:lang w:eastAsia="en-US"/>
              </w:rPr>
            </w:pPr>
          </w:p>
          <w:p w:rsidR="00D2546D" w:rsidRDefault="00D2546D" w:rsidP="00D2546D">
            <w:pPr>
              <w:tabs>
                <w:tab w:val="left" w:pos="6195"/>
              </w:tabs>
              <w:ind w:right="3136"/>
              <w:rPr>
                <w:sz w:val="28"/>
                <w:szCs w:val="28"/>
                <w:lang w:eastAsia="en-US"/>
              </w:rPr>
            </w:pPr>
          </w:p>
          <w:p w:rsidR="00EF11D7" w:rsidRDefault="00EF11D7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23774B" w:rsidRDefault="0023774B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23774B" w:rsidRDefault="0023774B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</w:p>
          <w:p w:rsidR="003336A0" w:rsidRPr="001328AA" w:rsidRDefault="003336A0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  <w:r w:rsidRPr="001328AA">
              <w:rPr>
                <w:sz w:val="28"/>
                <w:szCs w:val="28"/>
                <w:lang w:eastAsia="en-US"/>
              </w:rPr>
              <w:t>Утверждена</w:t>
            </w:r>
          </w:p>
        </w:tc>
      </w:tr>
      <w:tr w:rsidR="003336A0" w:rsidRPr="003336A0" w:rsidTr="00BC0007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A0" w:rsidRPr="001328AA" w:rsidRDefault="009003ED" w:rsidP="00666DCC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решением</w:t>
            </w:r>
            <w:r w:rsidR="003336A0" w:rsidRPr="001328AA">
              <w:rPr>
                <w:sz w:val="28"/>
                <w:szCs w:val="28"/>
                <w:lang w:eastAsia="en-US"/>
              </w:rPr>
              <w:t xml:space="preserve"> </w:t>
            </w:r>
            <w:r w:rsidR="00666DCC">
              <w:rPr>
                <w:sz w:val="28"/>
                <w:szCs w:val="28"/>
                <w:lang w:eastAsia="en-US"/>
              </w:rPr>
              <w:t xml:space="preserve">Совета народных депутатов </w:t>
            </w:r>
            <w:r w:rsidR="003336A0" w:rsidRPr="001328A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336A0" w:rsidRPr="003336A0" w:rsidTr="00BC0007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A0" w:rsidRPr="001328AA" w:rsidRDefault="00082378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  <w:r w:rsidRPr="001328AA">
              <w:rPr>
                <w:sz w:val="28"/>
                <w:szCs w:val="28"/>
                <w:lang w:eastAsia="en-US"/>
              </w:rPr>
              <w:t>Сериковского</w:t>
            </w:r>
            <w:r w:rsidR="00C9202E" w:rsidRPr="001328AA">
              <w:rPr>
                <w:sz w:val="28"/>
                <w:szCs w:val="28"/>
                <w:lang w:eastAsia="en-US"/>
              </w:rPr>
              <w:t xml:space="preserve"> сельского</w:t>
            </w:r>
            <w:r w:rsidR="003336A0" w:rsidRPr="001328AA"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3336A0" w:rsidRPr="003336A0" w:rsidTr="00BC0007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A0" w:rsidRPr="001328AA" w:rsidRDefault="003336A0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  <w:r w:rsidRPr="001328AA">
              <w:rPr>
                <w:sz w:val="28"/>
                <w:szCs w:val="28"/>
                <w:lang w:eastAsia="en-US"/>
              </w:rPr>
              <w:t xml:space="preserve"> от</w:t>
            </w:r>
            <w:r w:rsidRPr="001328AA">
              <w:rPr>
                <w:sz w:val="28"/>
                <w:szCs w:val="28"/>
                <w:u w:val="single"/>
                <w:lang w:eastAsia="en-US"/>
              </w:rPr>
              <w:t xml:space="preserve">                              </w:t>
            </w:r>
            <w:r w:rsidRPr="001328AA">
              <w:rPr>
                <w:sz w:val="28"/>
                <w:szCs w:val="28"/>
                <w:lang w:eastAsia="en-US"/>
              </w:rPr>
              <w:t>№ __</w:t>
            </w:r>
          </w:p>
        </w:tc>
      </w:tr>
    </w:tbl>
    <w:p w:rsidR="007A4A99" w:rsidRDefault="007A4A99" w:rsidP="003336A0">
      <w:pPr>
        <w:tabs>
          <w:tab w:val="left" w:pos="6195"/>
        </w:tabs>
        <w:ind w:firstLine="851"/>
        <w:rPr>
          <w:i/>
          <w:sz w:val="28"/>
          <w:szCs w:val="28"/>
          <w:lang w:eastAsia="en-US"/>
        </w:rPr>
      </w:pPr>
    </w:p>
    <w:p w:rsidR="00F06F46" w:rsidRPr="00663581" w:rsidRDefault="00F06F46" w:rsidP="00F06F46">
      <w:pPr>
        <w:spacing w:line="100" w:lineRule="atLeast"/>
        <w:jc w:val="right"/>
        <w:rPr>
          <w:sz w:val="28"/>
          <w:szCs w:val="28"/>
        </w:rPr>
      </w:pPr>
    </w:p>
    <w:p w:rsidR="00F06F46" w:rsidRPr="00663581" w:rsidRDefault="00F06F46" w:rsidP="00F06F46">
      <w:pPr>
        <w:spacing w:line="100" w:lineRule="atLeast"/>
        <w:rPr>
          <w:sz w:val="28"/>
          <w:szCs w:val="28"/>
        </w:rPr>
      </w:pPr>
      <w:r w:rsidRPr="00663581">
        <w:rPr>
          <w:sz w:val="28"/>
          <w:szCs w:val="28"/>
        </w:rPr>
        <w:t xml:space="preserve">                                                                        </w:t>
      </w:r>
    </w:p>
    <w:p w:rsidR="00F06F46" w:rsidRPr="003336A0" w:rsidRDefault="00F06F46" w:rsidP="000F66A1">
      <w:pPr>
        <w:spacing w:line="100" w:lineRule="atLeast"/>
        <w:jc w:val="center"/>
        <w:rPr>
          <w:b/>
          <w:bCs/>
          <w:sz w:val="28"/>
          <w:szCs w:val="28"/>
        </w:rPr>
      </w:pPr>
      <w:r w:rsidRPr="003336A0">
        <w:rPr>
          <w:b/>
          <w:bCs/>
          <w:sz w:val="28"/>
          <w:szCs w:val="28"/>
        </w:rPr>
        <w:t>ПРОГРАММА</w:t>
      </w:r>
    </w:p>
    <w:p w:rsidR="00F06F46" w:rsidRPr="003336A0" w:rsidRDefault="009521E0" w:rsidP="000F66A1">
      <w:pPr>
        <w:spacing w:line="100" w:lineRule="atLeast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комплексного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развития транспортной 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инфраструктуры Сериковского сельского поселения Бутурлиновского муниципального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3060F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оронежской 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3060F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3060F7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7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F06F46" w:rsidRPr="005F6FA6" w:rsidRDefault="00F06F46" w:rsidP="00F06F46">
      <w:pPr>
        <w:spacing w:line="100" w:lineRule="atLeast"/>
        <w:jc w:val="both"/>
        <w:rPr>
          <w:i/>
          <w:sz w:val="28"/>
          <w:szCs w:val="28"/>
        </w:rPr>
      </w:pPr>
    </w:p>
    <w:p w:rsidR="000D4AF7" w:rsidRPr="005F6FA6" w:rsidRDefault="000D4AF7" w:rsidP="009D77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6FA6">
        <w:rPr>
          <w:rFonts w:ascii="Times New Roman" w:hAnsi="Times New Roman" w:cs="Times New Roman"/>
          <w:b/>
          <w:bCs/>
          <w:i/>
          <w:sz w:val="28"/>
          <w:szCs w:val="28"/>
        </w:rPr>
        <w:t>Паспорт Программы</w:t>
      </w:r>
    </w:p>
    <w:p w:rsidR="000D4AF7" w:rsidRPr="00663581" w:rsidRDefault="000D4AF7" w:rsidP="009D77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843"/>
        <w:gridCol w:w="7229"/>
      </w:tblGrid>
      <w:tr w:rsidR="004E62EF" w:rsidRPr="00663581" w:rsidTr="00D2546D">
        <w:tc>
          <w:tcPr>
            <w:tcW w:w="1843" w:type="dxa"/>
          </w:tcPr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850579">
              <w:rPr>
                <w:b/>
                <w:bCs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229" w:type="dxa"/>
          </w:tcPr>
          <w:p w:rsidR="004E62EF" w:rsidRPr="00AE3375" w:rsidRDefault="004E62EF" w:rsidP="00D14AA8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="000823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Сериковского</w:t>
            </w:r>
            <w:r w:rsidR="00C92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</w:t>
            </w:r>
            <w:r w:rsidR="00D14AA8" w:rsidRPr="00AE33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4E62EF" w:rsidRPr="00663581" w:rsidTr="00D2546D">
        <w:trPr>
          <w:trHeight w:val="1020"/>
        </w:trPr>
        <w:tc>
          <w:tcPr>
            <w:tcW w:w="1843" w:type="dxa"/>
          </w:tcPr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850579">
              <w:rPr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229" w:type="dxa"/>
          </w:tcPr>
          <w:p w:rsidR="00EC4E44" w:rsidRPr="00AE3375" w:rsidRDefault="00EC4E44" w:rsidP="00EC4E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E3375">
              <w:rPr>
                <w:sz w:val="24"/>
                <w:szCs w:val="24"/>
              </w:rPr>
              <w:t xml:space="preserve">- </w:t>
            </w:r>
            <w:r w:rsidR="004E62EF" w:rsidRPr="00AE3375">
              <w:rPr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EC4E44" w:rsidRPr="00AE3375" w:rsidRDefault="004E62EF" w:rsidP="00EC4E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E3375">
              <w:rPr>
                <w:sz w:val="24"/>
                <w:szCs w:val="24"/>
              </w:rPr>
              <w:t xml:space="preserve"> </w:t>
            </w:r>
            <w:r w:rsidR="00EC4E44" w:rsidRPr="00AE3375">
              <w:rPr>
                <w:sz w:val="24"/>
                <w:szCs w:val="24"/>
              </w:rPr>
              <w:t xml:space="preserve">- </w:t>
            </w:r>
            <w:r w:rsidRPr="00AE3375">
              <w:rPr>
                <w:sz w:val="24"/>
                <w:szCs w:val="24"/>
              </w:rPr>
              <w:t xml:space="preserve">Федеральный закон от 06.10.2003 </w:t>
            </w:r>
            <w:hyperlink r:id="rId10" w:history="1">
              <w:r w:rsidRPr="00AE3375">
                <w:rPr>
                  <w:sz w:val="24"/>
                  <w:szCs w:val="24"/>
                  <w:lang w:eastAsia="ar-SA"/>
                </w:rPr>
                <w:t>№ 131-ФЗ</w:t>
              </w:r>
            </w:hyperlink>
            <w:r w:rsidRPr="00AE3375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EC4E44" w:rsidRPr="00AE3375" w:rsidRDefault="00EC4E44" w:rsidP="00EC4E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E3375">
              <w:rPr>
                <w:sz w:val="24"/>
                <w:szCs w:val="24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EC4E44" w:rsidRPr="00AE3375" w:rsidRDefault="004E62EF" w:rsidP="00EC4E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E3375">
              <w:rPr>
                <w:sz w:val="24"/>
                <w:szCs w:val="24"/>
              </w:rPr>
              <w:t xml:space="preserve"> </w:t>
            </w:r>
            <w:r w:rsidR="00EC4E44" w:rsidRPr="00AE3375">
              <w:rPr>
                <w:sz w:val="24"/>
                <w:szCs w:val="24"/>
              </w:rPr>
              <w:t xml:space="preserve">- </w:t>
            </w:r>
            <w:r w:rsidRPr="00AE3375">
              <w:rPr>
                <w:sz w:val="24"/>
                <w:szCs w:val="24"/>
              </w:rPr>
              <w:t>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EC4E44" w:rsidRPr="00EF11D7" w:rsidRDefault="00EC4E44" w:rsidP="00EC4E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EF11D7">
              <w:rPr>
                <w:sz w:val="24"/>
                <w:szCs w:val="24"/>
              </w:rPr>
              <w:t xml:space="preserve">- </w:t>
            </w:r>
            <w:r w:rsidR="004E62EF" w:rsidRPr="00EF11D7">
              <w:rPr>
                <w:sz w:val="24"/>
                <w:szCs w:val="24"/>
              </w:rPr>
              <w:t xml:space="preserve"> Уст</w:t>
            </w:r>
            <w:r w:rsidRPr="00EF11D7">
              <w:rPr>
                <w:sz w:val="24"/>
                <w:szCs w:val="24"/>
              </w:rPr>
              <w:t xml:space="preserve">ав </w:t>
            </w:r>
            <w:r w:rsidR="00082378" w:rsidRPr="00EF11D7">
              <w:rPr>
                <w:sz w:val="24"/>
                <w:szCs w:val="24"/>
              </w:rPr>
              <w:t>Сериковского</w:t>
            </w:r>
            <w:r w:rsidR="00C9202E" w:rsidRPr="00EF11D7">
              <w:rPr>
                <w:sz w:val="24"/>
                <w:szCs w:val="24"/>
              </w:rPr>
              <w:t xml:space="preserve"> сельского</w:t>
            </w:r>
            <w:r w:rsidRPr="00EF11D7">
              <w:rPr>
                <w:sz w:val="24"/>
                <w:szCs w:val="24"/>
              </w:rPr>
              <w:t xml:space="preserve"> поселения</w:t>
            </w:r>
          </w:p>
          <w:p w:rsidR="00EC4E44" w:rsidRPr="00EF11D7" w:rsidRDefault="00EC4E44" w:rsidP="00EC4E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EF11D7">
              <w:rPr>
                <w:sz w:val="24"/>
                <w:szCs w:val="24"/>
              </w:rPr>
              <w:t xml:space="preserve">- </w:t>
            </w:r>
            <w:r w:rsidR="004E62EF" w:rsidRPr="00EF11D7">
              <w:rPr>
                <w:sz w:val="24"/>
                <w:szCs w:val="24"/>
              </w:rPr>
              <w:t xml:space="preserve"> Генеральный план </w:t>
            </w:r>
            <w:r w:rsidR="00082378" w:rsidRPr="00EF11D7">
              <w:rPr>
                <w:sz w:val="24"/>
                <w:szCs w:val="24"/>
              </w:rPr>
              <w:t>Сериковского</w:t>
            </w:r>
            <w:r w:rsidR="00C9202E" w:rsidRPr="00EF11D7">
              <w:rPr>
                <w:sz w:val="24"/>
                <w:szCs w:val="24"/>
              </w:rPr>
              <w:t xml:space="preserve"> сельского</w:t>
            </w:r>
            <w:r w:rsidR="003336A0" w:rsidRPr="00EF11D7">
              <w:rPr>
                <w:sz w:val="24"/>
                <w:szCs w:val="24"/>
              </w:rPr>
              <w:t xml:space="preserve"> </w:t>
            </w:r>
            <w:r w:rsidRPr="00EF11D7">
              <w:rPr>
                <w:sz w:val="24"/>
                <w:szCs w:val="24"/>
              </w:rPr>
              <w:t>поселения</w:t>
            </w:r>
            <w:r w:rsidR="00EF11D7">
              <w:rPr>
                <w:sz w:val="24"/>
                <w:szCs w:val="24"/>
              </w:rPr>
              <w:t>,</w:t>
            </w:r>
            <w:r w:rsidR="00EF11D7" w:rsidRPr="00EF11D7">
              <w:rPr>
                <w:sz w:val="24"/>
                <w:szCs w:val="24"/>
                <w:lang w:eastAsia="en-US"/>
              </w:rPr>
              <w:t xml:space="preserve"> утвержден решением СНД  </w:t>
            </w:r>
            <w:r w:rsidR="00EF11D7">
              <w:rPr>
                <w:sz w:val="24"/>
                <w:szCs w:val="24"/>
                <w:lang w:eastAsia="en-US"/>
              </w:rPr>
              <w:t>Сериковского</w:t>
            </w:r>
            <w:r w:rsidR="00EF11D7" w:rsidRPr="00EF11D7">
              <w:rPr>
                <w:sz w:val="24"/>
                <w:szCs w:val="24"/>
                <w:lang w:eastAsia="en-US"/>
              </w:rPr>
              <w:t xml:space="preserve"> сельского поселения Бутурлиновского муниципального района  Воронежской области № </w:t>
            </w:r>
            <w:r w:rsidR="00EF11D7">
              <w:rPr>
                <w:sz w:val="24"/>
                <w:szCs w:val="24"/>
                <w:lang w:eastAsia="en-US"/>
              </w:rPr>
              <w:t xml:space="preserve">88 </w:t>
            </w:r>
            <w:r w:rsidR="00EF11D7" w:rsidRPr="00EF11D7">
              <w:rPr>
                <w:sz w:val="24"/>
                <w:szCs w:val="24"/>
                <w:lang w:eastAsia="en-US"/>
              </w:rPr>
              <w:t xml:space="preserve">от </w:t>
            </w:r>
            <w:r w:rsidR="00EF11D7">
              <w:rPr>
                <w:sz w:val="24"/>
                <w:szCs w:val="24"/>
                <w:lang w:eastAsia="en-US"/>
              </w:rPr>
              <w:t>31</w:t>
            </w:r>
            <w:r w:rsidR="00EF11D7" w:rsidRPr="00EF11D7">
              <w:rPr>
                <w:sz w:val="24"/>
                <w:szCs w:val="24"/>
                <w:lang w:eastAsia="en-US"/>
              </w:rPr>
              <w:t>.</w:t>
            </w:r>
            <w:r w:rsidR="00EF11D7">
              <w:rPr>
                <w:sz w:val="24"/>
                <w:szCs w:val="24"/>
                <w:lang w:eastAsia="en-US"/>
              </w:rPr>
              <w:t>08</w:t>
            </w:r>
            <w:r w:rsidR="00EF11D7" w:rsidRPr="00EF11D7">
              <w:rPr>
                <w:sz w:val="24"/>
                <w:szCs w:val="24"/>
                <w:lang w:eastAsia="en-US"/>
              </w:rPr>
              <w:t>.201</w:t>
            </w:r>
            <w:r w:rsidR="00EF11D7">
              <w:rPr>
                <w:sz w:val="24"/>
                <w:szCs w:val="24"/>
                <w:lang w:eastAsia="en-US"/>
              </w:rPr>
              <w:t>2</w:t>
            </w:r>
            <w:r w:rsidR="00EF11D7" w:rsidRPr="00EF11D7">
              <w:rPr>
                <w:sz w:val="24"/>
                <w:szCs w:val="24"/>
                <w:lang w:eastAsia="en-US"/>
              </w:rPr>
              <w:t>г.</w:t>
            </w:r>
          </w:p>
          <w:p w:rsidR="004E62EF" w:rsidRPr="00850579" w:rsidRDefault="009406EA" w:rsidP="00EC4E44">
            <w:pPr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C4E44" w:rsidRPr="00AE3375">
              <w:rPr>
                <w:sz w:val="24"/>
                <w:szCs w:val="24"/>
              </w:rPr>
              <w:t>С</w:t>
            </w:r>
            <w:r w:rsidR="004E62EF" w:rsidRPr="00AE3375">
              <w:rPr>
                <w:sz w:val="24"/>
                <w:szCs w:val="24"/>
              </w:rPr>
              <w:t xml:space="preserve">хема территориального планирования Воронежской </w:t>
            </w:r>
            <w:r w:rsidR="00EC4E44" w:rsidRPr="00AE3375">
              <w:rPr>
                <w:sz w:val="24"/>
                <w:szCs w:val="24"/>
              </w:rPr>
              <w:t>области</w:t>
            </w:r>
            <w:r w:rsidR="00EF11D7">
              <w:rPr>
                <w:sz w:val="24"/>
                <w:szCs w:val="24"/>
              </w:rPr>
              <w:t>.</w:t>
            </w:r>
          </w:p>
        </w:tc>
      </w:tr>
      <w:tr w:rsidR="004E62EF" w:rsidRPr="00663581" w:rsidTr="00D2546D">
        <w:trPr>
          <w:trHeight w:val="575"/>
        </w:trPr>
        <w:tc>
          <w:tcPr>
            <w:tcW w:w="1843" w:type="dxa"/>
          </w:tcPr>
          <w:p w:rsidR="004E62EF" w:rsidRPr="00850579" w:rsidRDefault="004E62EF" w:rsidP="000F66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229" w:type="dxa"/>
          </w:tcPr>
          <w:p w:rsidR="004E62EF" w:rsidRPr="00AE3375" w:rsidRDefault="004E62EF" w:rsidP="007D6ED4">
            <w:pPr>
              <w:pStyle w:val="ad"/>
              <w:jc w:val="both"/>
            </w:pPr>
            <w:r w:rsidRPr="00AE3375">
              <w:t xml:space="preserve">Администрация </w:t>
            </w:r>
            <w:r w:rsidR="00082378">
              <w:t>Сериковского</w:t>
            </w:r>
            <w:r w:rsidR="00C9202E">
              <w:t xml:space="preserve"> сельского</w:t>
            </w:r>
            <w:r w:rsidR="003336A0" w:rsidRPr="00AE3375">
              <w:t xml:space="preserve"> поселения Бутурлиновского муниципального района Воронежской </w:t>
            </w:r>
            <w:r w:rsidR="003D525F" w:rsidRPr="00AE3375">
              <w:t>области</w:t>
            </w:r>
          </w:p>
          <w:p w:rsidR="00850579" w:rsidRPr="00850579" w:rsidRDefault="00850579" w:rsidP="009406EA">
            <w:pPr>
              <w:pStyle w:val="ad"/>
              <w:jc w:val="both"/>
              <w:rPr>
                <w:i/>
              </w:rPr>
            </w:pPr>
            <w:r w:rsidRPr="00AE3375">
              <w:t>Адрес:</w:t>
            </w:r>
            <w:r w:rsidR="003D525F" w:rsidRPr="00AE3375">
              <w:t>3975</w:t>
            </w:r>
            <w:r w:rsidR="00C9202E">
              <w:t>4</w:t>
            </w:r>
            <w:r w:rsidR="009406EA">
              <w:t>7</w:t>
            </w:r>
            <w:r w:rsidR="00C9202E">
              <w:t xml:space="preserve"> Воронежская область, </w:t>
            </w:r>
            <w:r w:rsidR="003D525F" w:rsidRPr="00AE3375">
              <w:t>Бутурлинов</w:t>
            </w:r>
            <w:r w:rsidR="00C9202E">
              <w:t>ский район</w:t>
            </w:r>
            <w:r w:rsidR="003D525F" w:rsidRPr="00AE3375">
              <w:t xml:space="preserve">, </w:t>
            </w:r>
            <w:r w:rsidR="00C9202E">
              <w:t>с.</w:t>
            </w:r>
            <w:r w:rsidR="009406EA">
              <w:t>Сериково</w:t>
            </w:r>
            <w:r w:rsidR="00C9202E">
              <w:t>, ул.Советская,</w:t>
            </w:r>
            <w:r w:rsidR="009406EA">
              <w:t>50</w:t>
            </w:r>
          </w:p>
        </w:tc>
      </w:tr>
      <w:tr w:rsidR="004E62EF" w:rsidRPr="00663581" w:rsidTr="00D2546D">
        <w:tc>
          <w:tcPr>
            <w:tcW w:w="1843" w:type="dxa"/>
          </w:tcPr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 xml:space="preserve">Основной разработчик </w:t>
            </w: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</w:tcPr>
          <w:p w:rsidR="00C9202E" w:rsidRPr="00AE3375" w:rsidRDefault="00C9202E" w:rsidP="00C9202E">
            <w:pPr>
              <w:pStyle w:val="ad"/>
              <w:jc w:val="both"/>
            </w:pPr>
            <w:r w:rsidRPr="00AE3375">
              <w:t xml:space="preserve">Администрация </w:t>
            </w:r>
            <w:r w:rsidR="00082378">
              <w:t>Сериковского</w:t>
            </w:r>
            <w:r>
              <w:t xml:space="preserve"> сельского</w:t>
            </w:r>
            <w:r w:rsidRPr="00AE3375">
              <w:t xml:space="preserve"> поселения Бутурлиновского муниципального района Воронежской области</w:t>
            </w:r>
          </w:p>
          <w:p w:rsidR="00850579" w:rsidRPr="00850579" w:rsidRDefault="00C9202E" w:rsidP="009406EA">
            <w:pPr>
              <w:pStyle w:val="ad"/>
              <w:jc w:val="both"/>
              <w:rPr>
                <w:i/>
              </w:rPr>
            </w:pPr>
            <w:r w:rsidRPr="00AE3375">
              <w:t>Адрес:3975</w:t>
            </w:r>
            <w:r>
              <w:t xml:space="preserve">45 Воронежская область, </w:t>
            </w:r>
            <w:r w:rsidRPr="00AE3375">
              <w:t>Бутурлинов</w:t>
            </w:r>
            <w:r>
              <w:t>ский район</w:t>
            </w:r>
            <w:r w:rsidRPr="00AE3375">
              <w:t xml:space="preserve">, </w:t>
            </w:r>
            <w:r>
              <w:t>с.</w:t>
            </w:r>
            <w:r w:rsidR="009406EA">
              <w:t>Сериково</w:t>
            </w:r>
            <w:r>
              <w:t>, ул.Советская,</w:t>
            </w:r>
            <w:r w:rsidR="009406EA">
              <w:t>50</w:t>
            </w:r>
          </w:p>
        </w:tc>
      </w:tr>
      <w:tr w:rsidR="004E62EF" w:rsidRPr="00663581" w:rsidTr="00D2546D">
        <w:trPr>
          <w:trHeight w:val="515"/>
        </w:trPr>
        <w:tc>
          <w:tcPr>
            <w:tcW w:w="1843" w:type="dxa"/>
          </w:tcPr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Основные цели  Программы</w:t>
            </w: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62EF" w:rsidRPr="00AE3375" w:rsidRDefault="004E62EF" w:rsidP="0048362E">
            <w:pPr>
              <w:jc w:val="both"/>
              <w:rPr>
                <w:color w:val="000000"/>
                <w:sz w:val="24"/>
                <w:szCs w:val="24"/>
              </w:rPr>
            </w:pPr>
            <w:r w:rsidRPr="00AE3375">
              <w:rPr>
                <w:color w:val="000000"/>
                <w:sz w:val="24"/>
                <w:szCs w:val="24"/>
              </w:rPr>
              <w:t xml:space="preserve">Целью настоящей программы является </w:t>
            </w:r>
            <w:r w:rsidRPr="00AE3375">
              <w:rPr>
                <w:sz w:val="24"/>
                <w:szCs w:val="24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</w:t>
            </w:r>
            <w:r w:rsidR="00850579" w:rsidRPr="00AE3375">
              <w:rPr>
                <w:sz w:val="24"/>
                <w:szCs w:val="24"/>
              </w:rPr>
              <w:t>, ремонте</w:t>
            </w:r>
            <w:r w:rsidRPr="00AE3375">
              <w:rPr>
                <w:sz w:val="24"/>
                <w:szCs w:val="24"/>
              </w:rPr>
              <w:t xml:space="preserve"> объектов транспортной инфраструктуры местного значения</w:t>
            </w:r>
          </w:p>
        </w:tc>
      </w:tr>
      <w:tr w:rsidR="004E62EF" w:rsidRPr="00663581" w:rsidTr="00D2546D">
        <w:trPr>
          <w:trHeight w:val="2684"/>
        </w:trPr>
        <w:tc>
          <w:tcPr>
            <w:tcW w:w="1843" w:type="dxa"/>
          </w:tcPr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4E62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62EF" w:rsidRPr="00AE3375" w:rsidRDefault="004E62EF" w:rsidP="00EB502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E3375">
              <w:rPr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</w:t>
            </w:r>
            <w:r w:rsidR="00C9202E">
              <w:rPr>
                <w:sz w:val="24"/>
                <w:szCs w:val="24"/>
              </w:rPr>
              <w:t xml:space="preserve">сельского </w:t>
            </w:r>
            <w:r w:rsidRPr="00AE3375">
              <w:rPr>
                <w:sz w:val="24"/>
                <w:szCs w:val="24"/>
              </w:rPr>
              <w:t>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</w:t>
            </w:r>
            <w:r w:rsidR="00C9202E">
              <w:rPr>
                <w:sz w:val="24"/>
                <w:szCs w:val="24"/>
              </w:rPr>
              <w:t xml:space="preserve"> сельского</w:t>
            </w:r>
            <w:r w:rsidRPr="00AE3375">
              <w:rPr>
                <w:sz w:val="24"/>
                <w:szCs w:val="24"/>
              </w:rPr>
              <w:t xml:space="preserve"> поселения;                                                                                          </w:t>
            </w:r>
          </w:p>
          <w:p w:rsidR="004E62EF" w:rsidRPr="00850579" w:rsidRDefault="004E62EF" w:rsidP="003D525F">
            <w:pPr>
              <w:pStyle w:val="ConsPlusNonformat"/>
              <w:jc w:val="both"/>
              <w:rPr>
                <w:i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4E62EF" w:rsidRPr="00663581" w:rsidTr="00D2546D">
        <w:trPr>
          <w:trHeight w:val="1683"/>
        </w:trPr>
        <w:tc>
          <w:tcPr>
            <w:tcW w:w="1843" w:type="dxa"/>
          </w:tcPr>
          <w:p w:rsidR="004E62EF" w:rsidRPr="00850579" w:rsidRDefault="004E62EF" w:rsidP="004E62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Целевые                              показатели</w:t>
            </w:r>
            <w:r w:rsidRPr="00850579">
              <w:rPr>
                <w:sz w:val="24"/>
                <w:szCs w:val="24"/>
              </w:rPr>
              <w:t xml:space="preserve"> (</w:t>
            </w:r>
            <w:r w:rsidRPr="00850579">
              <w:rPr>
                <w:b/>
                <w:bCs/>
                <w:color w:val="000000"/>
                <w:sz w:val="24"/>
                <w:szCs w:val="24"/>
              </w:rPr>
              <w:t xml:space="preserve">индикаторы) </w:t>
            </w:r>
          </w:p>
          <w:p w:rsidR="004E62EF" w:rsidRPr="00850579" w:rsidRDefault="004E62EF" w:rsidP="004E62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Развития транспортной инфраструктуры</w:t>
            </w:r>
          </w:p>
        </w:tc>
        <w:tc>
          <w:tcPr>
            <w:tcW w:w="7229" w:type="dxa"/>
          </w:tcPr>
          <w:p w:rsidR="00AE6F40" w:rsidRPr="00AE3375" w:rsidRDefault="00AE6F40" w:rsidP="00AE6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сети автомобильных дорог общего пользования местного значения, </w:t>
            </w:r>
            <w:r w:rsidR="009406E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A555DF"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AE6F40" w:rsidRPr="00AE3375" w:rsidRDefault="00AE6F40" w:rsidP="00AE6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объемы ввода в эксплуатацию после строительства и реконструкции автомобильных дорог общего пользования местного значения, </w:t>
            </w:r>
            <w:r w:rsidR="00A555DF"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AE6F40" w:rsidRPr="00AE3375" w:rsidRDefault="00AE6F40" w:rsidP="00AE6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 в результате строительства новых автомобильных дорог, </w:t>
            </w:r>
            <w:r w:rsidR="00A555DF"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AE6F40" w:rsidRPr="00AE3375" w:rsidRDefault="00AE6F40" w:rsidP="00AE6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r w:rsidR="008B0AA5"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AE6F40" w:rsidRPr="00AE3375" w:rsidRDefault="00AE6F40" w:rsidP="00AE6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r w:rsidR="00C92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AE6F40" w:rsidRPr="00AE3375" w:rsidRDefault="00AE6F40" w:rsidP="00AE6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r w:rsidR="009406E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8B0AA5"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4E62EF" w:rsidRPr="00850579" w:rsidRDefault="00AE6F40" w:rsidP="006C24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r w:rsidR="006C24C7" w:rsidRPr="006C24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B0AA5" w:rsidRPr="006C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C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4E62EF" w:rsidRPr="00663581" w:rsidTr="00D2546D">
        <w:trPr>
          <w:trHeight w:val="1683"/>
        </w:trPr>
        <w:tc>
          <w:tcPr>
            <w:tcW w:w="1843" w:type="dxa"/>
          </w:tcPr>
          <w:p w:rsidR="004E62EF" w:rsidRPr="00850579" w:rsidRDefault="004E62EF" w:rsidP="004E62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 xml:space="preserve">Сроки и этапы реализации </w:t>
            </w:r>
          </w:p>
          <w:p w:rsidR="004E62EF" w:rsidRPr="00850579" w:rsidRDefault="004E62EF" w:rsidP="004E62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охватывают  период с 2017 г. по 2027 годы </w:t>
            </w:r>
          </w:p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мероприятий Программы</w:t>
            </w:r>
          </w:p>
          <w:p w:rsidR="00C34C3B" w:rsidRPr="002A6243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3">
              <w:rPr>
                <w:rFonts w:ascii="Times New Roman" w:hAnsi="Times New Roman" w:cs="Times New Roman"/>
                <w:sz w:val="24"/>
                <w:szCs w:val="24"/>
              </w:rPr>
              <w:t>1 этап с2017 по 2020 гг</w:t>
            </w:r>
          </w:p>
          <w:p w:rsidR="00102EB4" w:rsidRPr="00850579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243">
              <w:rPr>
                <w:rFonts w:ascii="Times New Roman" w:hAnsi="Times New Roman" w:cs="Times New Roman"/>
                <w:sz w:val="24"/>
                <w:szCs w:val="24"/>
              </w:rPr>
              <w:t>2 этап с 2020 по 2027 гг</w:t>
            </w:r>
          </w:p>
        </w:tc>
      </w:tr>
      <w:tr w:rsidR="004E62EF" w:rsidRPr="00663581" w:rsidTr="00D2546D">
        <w:trPr>
          <w:trHeight w:val="986"/>
        </w:trPr>
        <w:tc>
          <w:tcPr>
            <w:tcW w:w="1843" w:type="dxa"/>
          </w:tcPr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229" w:type="dxa"/>
          </w:tcPr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Для реализации поставленных целей и решения задач  программы, достижения 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планируемых значений показателей и 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индикаторов предусмотрено выполнение следующих  мероприятий: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1. Мероприятия по содержанию  автомобильных дорог  общего пользования местного значения и искусственных 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сооружений на них, а также других объектов транспортной  инфраструктуры.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2. Мероприятия по ремонту автомобильных дорог общего пользования местного 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значения и искусственных  сооружений на них.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3. Мероприятия по капитальному ремонту 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автомобильных дорог общего пользования местного значения и искусственных сооружений на них.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>4. Мероприятия по строительству  автомобильных дорог общего пользования местного значения  искусственных сооружений на них.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5. Мероприятия по организации дорожного движения.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6. Мероприятия по ремонту </w:t>
            </w:r>
          </w:p>
          <w:p w:rsidR="004E62EF" w:rsidRPr="00850579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B">
              <w:rPr>
                <w:rFonts w:ascii="Times New Roman" w:hAnsi="Times New Roman" w:cs="Times New Roman"/>
                <w:sz w:val="24"/>
                <w:szCs w:val="24"/>
              </w:rPr>
              <w:t>и строительству пешеходных и велосипедных дорожек.</w:t>
            </w:r>
          </w:p>
        </w:tc>
      </w:tr>
      <w:tr w:rsidR="004E62EF" w:rsidRPr="00663581" w:rsidTr="00D2546D">
        <w:trPr>
          <w:trHeight w:val="515"/>
        </w:trPr>
        <w:tc>
          <w:tcPr>
            <w:tcW w:w="1843" w:type="dxa"/>
          </w:tcPr>
          <w:p w:rsidR="004E62EF" w:rsidRPr="00C34C3B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4C3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29" w:type="dxa"/>
          </w:tcPr>
          <w:p w:rsidR="00C34C3B" w:rsidRPr="00C34C3B" w:rsidRDefault="00C34C3B" w:rsidP="00C34C3B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 результате реализации мероприятий Программы к 2027 году ожидается:</w:t>
            </w:r>
          </w:p>
          <w:p w:rsidR="00C34C3B" w:rsidRPr="00C34C3B" w:rsidRDefault="00C34C3B" w:rsidP="00C34C3B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</w:t>
            </w:r>
          </w:p>
          <w:p w:rsidR="00C34C3B" w:rsidRPr="00C34C3B" w:rsidRDefault="00C34C3B" w:rsidP="00C34C3B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-повышение безопасности дорожного движения</w:t>
            </w:r>
          </w:p>
          <w:p w:rsidR="00C34C3B" w:rsidRPr="00C34C3B" w:rsidRDefault="00C34C3B" w:rsidP="00C34C3B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- развитие сети автомобильных дорог общего пользования местного значения                              </w:t>
            </w:r>
          </w:p>
          <w:p w:rsidR="004E62EF" w:rsidRPr="00C34C3B" w:rsidRDefault="00C34C3B" w:rsidP="00C34C3B">
            <w:pPr>
              <w:pStyle w:val="ConsPlusNonformat"/>
              <w:tabs>
                <w:tab w:val="left" w:pos="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C3B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безопасности системы транспортной инфраструктуры</w:t>
            </w:r>
          </w:p>
        </w:tc>
      </w:tr>
      <w:tr w:rsidR="004E62EF" w:rsidRPr="00663581" w:rsidTr="00D2546D">
        <w:trPr>
          <w:trHeight w:val="974"/>
        </w:trPr>
        <w:tc>
          <w:tcPr>
            <w:tcW w:w="1843" w:type="dxa"/>
          </w:tcPr>
          <w:p w:rsidR="004E62EF" w:rsidRPr="00850579" w:rsidRDefault="004E62EF" w:rsidP="004E62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составит: 249817,4 тыс. руб., в том числе в первый этап по годам:</w:t>
            </w:r>
          </w:p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E62EF" w:rsidRPr="00C8056E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Программы -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Сериковского  сельского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субсидии из областного бюджета</w:t>
            </w:r>
            <w:r w:rsidR="00C8056E" w:rsidRPr="00C805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EB5027" w:rsidRPr="00663581" w:rsidRDefault="00EB5027" w:rsidP="00B82D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EB4" w:rsidRPr="00AE3375" w:rsidRDefault="00102EB4" w:rsidP="003B6659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jc w:val="center"/>
        <w:rPr>
          <w:b/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>Общие положения</w:t>
      </w:r>
    </w:p>
    <w:p w:rsidR="000F66A1" w:rsidRPr="005D5B8D" w:rsidRDefault="000F66A1" w:rsidP="000F66A1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ind w:left="435"/>
        <w:rPr>
          <w:b/>
          <w:bCs/>
          <w:i/>
          <w:sz w:val="24"/>
          <w:szCs w:val="24"/>
        </w:rPr>
      </w:pPr>
    </w:p>
    <w:p w:rsidR="0006651D" w:rsidRPr="00AE3375" w:rsidRDefault="0006651D" w:rsidP="009003ED">
      <w:pPr>
        <w:widowControl w:val="0"/>
        <w:autoSpaceDE/>
        <w:autoSpaceDN/>
        <w:spacing w:line="25" w:lineRule="atLeast"/>
        <w:ind w:left="426" w:right="20" w:firstLine="46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r w:rsidR="009003ED">
        <w:rPr>
          <w:color w:val="000000"/>
          <w:sz w:val="24"/>
          <w:szCs w:val="24"/>
          <w:shd w:val="clear" w:color="auto" w:fill="FFFFFF"/>
        </w:rPr>
        <w:t xml:space="preserve">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5E5BE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>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AE3375">
        <w:rPr>
          <w:color w:val="000000"/>
          <w:sz w:val="24"/>
          <w:szCs w:val="24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06651D" w:rsidRPr="00AE3375" w:rsidRDefault="0006651D" w:rsidP="009003ED">
      <w:pPr>
        <w:widowControl w:val="0"/>
        <w:autoSpaceDE/>
        <w:autoSpaceDN/>
        <w:spacing w:line="25" w:lineRule="atLeast"/>
        <w:ind w:left="426" w:right="20" w:firstLine="46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поселения разрабатывается и утверждается органами местного самоуправления </w:t>
      </w:r>
      <w:r w:rsidR="00551031" w:rsidRPr="00AE3375">
        <w:rPr>
          <w:color w:val="000000"/>
          <w:sz w:val="24"/>
          <w:szCs w:val="24"/>
          <w:shd w:val="clear" w:color="auto" w:fill="FFFFFF"/>
        </w:rPr>
        <w:t>поселения,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на основании утвержденного в порядке, установленном Градостроительным Кодексом РФ, генерального плана поселения.</w:t>
      </w:r>
    </w:p>
    <w:p w:rsidR="0006651D" w:rsidRPr="00AE3375" w:rsidRDefault="0006651D" w:rsidP="009003ED">
      <w:pPr>
        <w:widowControl w:val="0"/>
        <w:autoSpaceDE/>
        <w:autoSpaceDN/>
        <w:spacing w:line="25" w:lineRule="atLeast"/>
        <w:ind w:left="426" w:right="20" w:firstLine="46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Реализация программы должна обеспечивать сбалансированное, перспективное развитие транспортной инфраструктуры</w:t>
      </w:r>
      <w:r w:rsidR="005E5BE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5E5BE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>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06651D" w:rsidRPr="00AE3375" w:rsidRDefault="0006651D" w:rsidP="0006651D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Обеспечение надежного и устойчивого обслуживания жителей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06651D" w:rsidRPr="00AE3375" w:rsidRDefault="0006651D" w:rsidP="0006651D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2924D1" w:rsidRPr="00AE3375" w:rsidRDefault="0006651D" w:rsidP="002924D1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Система основных мероприятий Программы определяет приоритетные направления в сфере дорожного хозяйства на территории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5E5BE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поселения и </w:t>
      </w:r>
      <w:r w:rsidRPr="00AE3375">
        <w:rPr>
          <w:color w:val="000000"/>
          <w:sz w:val="24"/>
          <w:szCs w:val="24"/>
          <w:shd w:val="clear" w:color="auto" w:fill="FFFFFF"/>
        </w:rPr>
        <w:lastRenderedPageBreak/>
        <w:t>предполагает реализацию следующих мероприятий:</w:t>
      </w:r>
    </w:p>
    <w:p w:rsidR="002924D1" w:rsidRPr="00AE3375" w:rsidRDefault="002924D1" w:rsidP="002924D1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 капитальн</w:t>
      </w:r>
      <w:r w:rsidR="002602F6" w:rsidRPr="00AE3375">
        <w:rPr>
          <w:sz w:val="24"/>
          <w:szCs w:val="24"/>
        </w:rPr>
        <w:t xml:space="preserve">ый </w:t>
      </w:r>
      <w:r w:rsidRPr="00AE3375">
        <w:rPr>
          <w:sz w:val="24"/>
          <w:szCs w:val="24"/>
        </w:rPr>
        <w:t xml:space="preserve"> ремонт и ремонт  объектов транспортной инфраструктуры</w:t>
      </w:r>
    </w:p>
    <w:p w:rsidR="0006651D" w:rsidRPr="00AE3375" w:rsidRDefault="0006651D" w:rsidP="0006651D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06651D" w:rsidRPr="00AE3375" w:rsidRDefault="0006651D" w:rsidP="0006651D">
      <w:pPr>
        <w:widowControl w:val="0"/>
        <w:numPr>
          <w:ilvl w:val="0"/>
          <w:numId w:val="24"/>
        </w:numPr>
        <w:tabs>
          <w:tab w:val="left" w:pos="922"/>
        </w:tabs>
        <w:autoSpaceDE/>
        <w:autoSpaceDN/>
        <w:spacing w:line="25" w:lineRule="atLeast"/>
        <w:ind w:left="20" w:right="20" w:firstLine="44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Мероприятия по капитальному ремонту</w:t>
      </w:r>
      <w:r w:rsidR="002924D1" w:rsidRPr="00AE3375">
        <w:rPr>
          <w:color w:val="000000"/>
          <w:sz w:val="24"/>
          <w:szCs w:val="24"/>
          <w:shd w:val="clear" w:color="auto" w:fill="FFFFFF"/>
        </w:rPr>
        <w:t xml:space="preserve"> и ремонту 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автомобильных дорог общего пользования местного значения и искусственных сооружений на них.</w:t>
      </w:r>
    </w:p>
    <w:p w:rsidR="0006651D" w:rsidRPr="00AE3375" w:rsidRDefault="0006651D" w:rsidP="0006651D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06651D" w:rsidRPr="00AE3375" w:rsidRDefault="0006651D" w:rsidP="007D6ED4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06651D" w:rsidRPr="00AE3375" w:rsidRDefault="0006651D" w:rsidP="007D6ED4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Администрация поселения ежегодно с учетом выделяемых финансовых средств на </w:t>
      </w:r>
      <w:r w:rsidRPr="009406EA">
        <w:rPr>
          <w:color w:val="000000"/>
          <w:sz w:val="24"/>
          <w:szCs w:val="24"/>
          <w:shd w:val="clear" w:color="auto" w:fill="FFFFFF"/>
        </w:rPr>
        <w:t>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Программы и вносит необходимые изменения в Программу.</w:t>
      </w:r>
    </w:p>
    <w:p w:rsidR="0006651D" w:rsidRPr="00AE3375" w:rsidRDefault="0006651D" w:rsidP="007D6ED4">
      <w:pPr>
        <w:widowControl w:val="0"/>
        <w:autoSpaceDE/>
        <w:autoSpaceDN/>
        <w:spacing w:line="25" w:lineRule="atLeast"/>
        <w:ind w:left="20" w:right="20" w:firstLine="547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AB23DC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поселения на </w:t>
      </w:r>
      <w:r w:rsidR="00551031" w:rsidRPr="00AE3375">
        <w:rPr>
          <w:color w:val="000000"/>
          <w:sz w:val="24"/>
          <w:szCs w:val="24"/>
          <w:shd w:val="clear" w:color="auto" w:fill="FFFFFF"/>
        </w:rPr>
        <w:t>201</w:t>
      </w:r>
      <w:r w:rsidR="00A555DF" w:rsidRPr="00AE3375">
        <w:rPr>
          <w:color w:val="000000"/>
          <w:sz w:val="24"/>
          <w:szCs w:val="24"/>
          <w:shd w:val="clear" w:color="auto" w:fill="FFFFFF"/>
        </w:rPr>
        <w:t>7</w:t>
      </w:r>
      <w:r w:rsidR="00551031" w:rsidRPr="00AE3375">
        <w:rPr>
          <w:color w:val="000000"/>
          <w:sz w:val="24"/>
          <w:szCs w:val="24"/>
          <w:shd w:val="clear" w:color="auto" w:fill="FFFFFF"/>
        </w:rPr>
        <w:t>-202</w:t>
      </w:r>
      <w:r w:rsidR="00A555DF" w:rsidRPr="00AE3375">
        <w:rPr>
          <w:color w:val="000000"/>
          <w:sz w:val="24"/>
          <w:szCs w:val="24"/>
          <w:shd w:val="clear" w:color="auto" w:fill="FFFFFF"/>
        </w:rPr>
        <w:t>7</w:t>
      </w:r>
      <w:r w:rsidR="00551031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="002924D1" w:rsidRPr="00AE3375">
        <w:rPr>
          <w:color w:val="000000"/>
          <w:sz w:val="24"/>
          <w:szCs w:val="24"/>
          <w:shd w:val="clear" w:color="auto" w:fill="FFFFFF"/>
        </w:rPr>
        <w:t xml:space="preserve">годы  </w:t>
      </w:r>
      <w:r w:rsidRPr="00AE3375">
        <w:rPr>
          <w:color w:val="000000"/>
          <w:sz w:val="24"/>
          <w:szCs w:val="24"/>
          <w:shd w:val="clear" w:color="auto" w:fill="FFFFFF"/>
        </w:rPr>
        <w:t>подготовлена на основании:</w:t>
      </w:r>
    </w:p>
    <w:p w:rsidR="0006651D" w:rsidRPr="00AE3375" w:rsidRDefault="00AE6F40" w:rsidP="007D6ED4">
      <w:pPr>
        <w:widowControl w:val="0"/>
        <w:tabs>
          <w:tab w:val="left" w:pos="174"/>
        </w:tabs>
        <w:autoSpaceDE/>
        <w:autoSpaceDN/>
        <w:spacing w:line="25" w:lineRule="atLeast"/>
        <w:ind w:left="2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ab/>
        <w:t xml:space="preserve">- </w:t>
      </w:r>
      <w:r w:rsidR="0006651D" w:rsidRPr="00AE3375">
        <w:rPr>
          <w:color w:val="000000"/>
          <w:sz w:val="24"/>
          <w:szCs w:val="24"/>
          <w:shd w:val="clear" w:color="auto" w:fill="FFFFFF"/>
        </w:rPr>
        <w:t>Градостроительного кодекса РФ от 29</w:t>
      </w:r>
      <w:r w:rsidR="002924D1" w:rsidRPr="00AE3375">
        <w:rPr>
          <w:color w:val="000000"/>
          <w:sz w:val="24"/>
          <w:szCs w:val="24"/>
          <w:shd w:val="clear" w:color="auto" w:fill="FFFFFF"/>
        </w:rPr>
        <w:t>.12.</w:t>
      </w:r>
      <w:r w:rsidR="0006651D" w:rsidRPr="00AE3375">
        <w:rPr>
          <w:color w:val="000000"/>
          <w:sz w:val="24"/>
          <w:szCs w:val="24"/>
          <w:shd w:val="clear" w:color="auto" w:fill="FFFFFF"/>
        </w:rPr>
        <w:t>2004 №190 - ФЗ</w:t>
      </w:r>
    </w:p>
    <w:p w:rsidR="0006651D" w:rsidRPr="00AE3375" w:rsidRDefault="00AE6F40" w:rsidP="007D6ED4">
      <w:pPr>
        <w:widowControl w:val="0"/>
        <w:tabs>
          <w:tab w:val="left" w:pos="222"/>
        </w:tabs>
        <w:autoSpaceDE/>
        <w:autoSpaceDN/>
        <w:spacing w:line="25" w:lineRule="atLeast"/>
        <w:ind w:left="20" w:right="2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ab/>
        <w:t xml:space="preserve">- </w:t>
      </w:r>
      <w:r w:rsidR="0006651D" w:rsidRPr="00AE3375">
        <w:rPr>
          <w:color w:val="000000"/>
          <w:sz w:val="24"/>
          <w:szCs w:val="24"/>
          <w:shd w:val="clear" w:color="auto" w:fill="FFFFFF"/>
        </w:rPr>
        <w:t>Федерального закона от 29</w:t>
      </w:r>
      <w:r w:rsidR="001B4E37" w:rsidRPr="00AE3375">
        <w:rPr>
          <w:color w:val="000000"/>
          <w:sz w:val="24"/>
          <w:szCs w:val="24"/>
          <w:shd w:val="clear" w:color="auto" w:fill="FFFFFF"/>
        </w:rPr>
        <w:t>.12.</w:t>
      </w:r>
      <w:r w:rsidR="0006651D" w:rsidRPr="00AE3375">
        <w:rPr>
          <w:color w:val="000000"/>
          <w:sz w:val="24"/>
          <w:szCs w:val="24"/>
          <w:shd w:val="clear" w:color="auto" w:fill="FFFFFF"/>
        </w:rPr>
        <w:t>2014года №456 - ФЗ «О внесении изменений в Градостроительный кодекс РФ и отдельные законные акты РФ»</w:t>
      </w:r>
    </w:p>
    <w:p w:rsidR="0006651D" w:rsidRPr="00AE3375" w:rsidRDefault="00AE6F40" w:rsidP="007D6ED4">
      <w:pPr>
        <w:widowControl w:val="0"/>
        <w:tabs>
          <w:tab w:val="left" w:pos="246"/>
        </w:tabs>
        <w:autoSpaceDE/>
        <w:autoSpaceDN/>
        <w:spacing w:line="25" w:lineRule="atLeast"/>
        <w:ind w:right="2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ab/>
        <w:t xml:space="preserve">- </w:t>
      </w:r>
      <w:r w:rsidR="0006651D" w:rsidRPr="00AE3375">
        <w:rPr>
          <w:color w:val="000000"/>
          <w:sz w:val="24"/>
          <w:szCs w:val="24"/>
          <w:shd w:val="clear" w:color="auto" w:fill="FFFFFF"/>
        </w:rPr>
        <w:t>Федерального закона от 06</w:t>
      </w:r>
      <w:r w:rsidR="001B4E37" w:rsidRPr="00AE3375">
        <w:rPr>
          <w:color w:val="000000"/>
          <w:sz w:val="24"/>
          <w:szCs w:val="24"/>
          <w:shd w:val="clear" w:color="auto" w:fill="FFFFFF"/>
        </w:rPr>
        <w:t>.10.</w:t>
      </w:r>
      <w:r w:rsidR="0006651D" w:rsidRPr="00AE3375">
        <w:rPr>
          <w:color w:val="000000"/>
          <w:sz w:val="24"/>
          <w:szCs w:val="24"/>
          <w:shd w:val="clear" w:color="auto" w:fill="FFFFFF"/>
        </w:rPr>
        <w:t>2003 года</w:t>
      </w:r>
      <w:hyperlink r:id="rId11" w:history="1">
        <w:r w:rsidR="0006651D" w:rsidRPr="00AE3375">
          <w:rPr>
            <w:sz w:val="24"/>
            <w:szCs w:val="24"/>
          </w:rPr>
          <w:t xml:space="preserve"> № 131-ФЗ </w:t>
        </w:r>
      </w:hyperlink>
      <w:r w:rsidR="0006651D" w:rsidRPr="00AE3375">
        <w:rPr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06651D" w:rsidRPr="00AE3375" w:rsidRDefault="00AE6F40" w:rsidP="007D6ED4">
      <w:pPr>
        <w:widowControl w:val="0"/>
        <w:autoSpaceDE/>
        <w:autoSpaceDN/>
        <w:spacing w:line="25" w:lineRule="atLeast"/>
        <w:ind w:right="20" w:firstLine="142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- </w:t>
      </w:r>
      <w:r w:rsidR="0006651D" w:rsidRPr="00AE3375">
        <w:rPr>
          <w:color w:val="000000"/>
          <w:sz w:val="24"/>
          <w:szCs w:val="24"/>
          <w:shd w:val="clear" w:color="auto" w:fill="FFFFFF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6651D" w:rsidRPr="00AE3375" w:rsidRDefault="00AE6F40" w:rsidP="007D6ED4">
      <w:pPr>
        <w:widowControl w:val="0"/>
        <w:autoSpaceDE/>
        <w:autoSpaceDN/>
        <w:spacing w:line="25" w:lineRule="atLeast"/>
        <w:ind w:left="20" w:right="20" w:firstLine="142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-</w:t>
      </w:r>
      <w:r w:rsidR="0006651D" w:rsidRPr="00AE3375">
        <w:rPr>
          <w:color w:val="000000"/>
          <w:sz w:val="24"/>
          <w:szCs w:val="24"/>
          <w:shd w:val="clear" w:color="auto" w:fill="FFFFFF"/>
        </w:rPr>
        <w:t>постановлени</w:t>
      </w:r>
      <w:r w:rsidRPr="00AE3375">
        <w:rPr>
          <w:color w:val="000000"/>
          <w:sz w:val="24"/>
          <w:szCs w:val="24"/>
          <w:shd w:val="clear" w:color="auto" w:fill="FFFFFF"/>
        </w:rPr>
        <w:t>я</w:t>
      </w:r>
      <w:r w:rsidR="0006651D" w:rsidRPr="00AE3375">
        <w:rPr>
          <w:color w:val="000000"/>
          <w:sz w:val="24"/>
          <w:szCs w:val="24"/>
          <w:shd w:val="clear" w:color="auto" w:fill="FFFFFF"/>
        </w:rPr>
        <w:t xml:space="preserve"> Правительства Российской Федерации от 25</w:t>
      </w:r>
      <w:r w:rsidR="001B4E37" w:rsidRPr="00AE3375">
        <w:rPr>
          <w:color w:val="000000"/>
          <w:sz w:val="24"/>
          <w:szCs w:val="24"/>
          <w:shd w:val="clear" w:color="auto" w:fill="FFFFFF"/>
        </w:rPr>
        <w:t>.12.</w:t>
      </w:r>
      <w:r w:rsidR="0006651D" w:rsidRPr="00AE3375">
        <w:rPr>
          <w:color w:val="000000"/>
          <w:sz w:val="24"/>
          <w:szCs w:val="24"/>
          <w:shd w:val="clear" w:color="auto" w:fill="FFFFFF"/>
        </w:rPr>
        <w:t xml:space="preserve">2015 </w:t>
      </w:r>
      <w:r w:rsidR="001B4E37" w:rsidRPr="00AE3375">
        <w:rPr>
          <w:color w:val="000000"/>
          <w:sz w:val="24"/>
          <w:szCs w:val="24"/>
          <w:shd w:val="clear" w:color="auto" w:fill="FFFFFF"/>
        </w:rPr>
        <w:t>№</w:t>
      </w:r>
      <w:r w:rsidR="0006651D" w:rsidRPr="00AE3375">
        <w:rPr>
          <w:color w:val="000000"/>
          <w:sz w:val="24"/>
          <w:szCs w:val="24"/>
          <w:shd w:val="clear" w:color="auto" w:fill="FFFFFF"/>
          <w:lang w:eastAsia="en-US"/>
        </w:rPr>
        <w:t xml:space="preserve">1440 </w:t>
      </w:r>
      <w:r w:rsidR="0006651D" w:rsidRPr="00AE3375">
        <w:rPr>
          <w:color w:val="000000"/>
          <w:sz w:val="24"/>
          <w:szCs w:val="24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3B6659" w:rsidRPr="00AE3375" w:rsidRDefault="00AE6F40" w:rsidP="007D6ED4">
      <w:pPr>
        <w:widowControl w:val="0"/>
        <w:tabs>
          <w:tab w:val="left" w:pos="188"/>
        </w:tabs>
        <w:autoSpaceDE/>
        <w:autoSpaceDN/>
        <w:spacing w:line="25" w:lineRule="atLeast"/>
        <w:ind w:right="280" w:firstLine="142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- </w:t>
      </w:r>
      <w:r w:rsidR="0006651D" w:rsidRPr="00AE3375">
        <w:rPr>
          <w:color w:val="000000"/>
          <w:sz w:val="24"/>
          <w:szCs w:val="24"/>
          <w:shd w:val="clear" w:color="auto" w:fill="FFFFFF"/>
        </w:rPr>
        <w:t xml:space="preserve">Генерального плана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AB23DC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="003B6659" w:rsidRPr="00AE3375">
        <w:rPr>
          <w:color w:val="000000"/>
          <w:sz w:val="24"/>
          <w:szCs w:val="24"/>
          <w:shd w:val="clear" w:color="auto" w:fill="FFFFFF"/>
        </w:rPr>
        <w:t>поселения</w:t>
      </w:r>
    </w:p>
    <w:p w:rsidR="0006651D" w:rsidRPr="00AE3375" w:rsidRDefault="00551031" w:rsidP="007D6ED4">
      <w:pPr>
        <w:widowControl w:val="0"/>
        <w:tabs>
          <w:tab w:val="left" w:pos="188"/>
        </w:tabs>
        <w:autoSpaceDE/>
        <w:autoSpaceDN/>
        <w:spacing w:line="25" w:lineRule="atLeast"/>
        <w:ind w:left="20" w:right="280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ab/>
      </w:r>
      <w:r w:rsidR="0006651D" w:rsidRPr="00AE3375">
        <w:rPr>
          <w:color w:val="000000"/>
          <w:sz w:val="24"/>
          <w:szCs w:val="24"/>
          <w:shd w:val="clear" w:color="auto" w:fill="FFFFFF"/>
        </w:rPr>
        <w:t xml:space="preserve">Таким образом, Программа является инструментом реализации приоритетных направлений развития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AB23DC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="0006651D" w:rsidRPr="00AE3375">
        <w:rPr>
          <w:color w:val="000000"/>
          <w:sz w:val="24"/>
          <w:szCs w:val="24"/>
          <w:shd w:val="clear" w:color="auto" w:fill="FFFFFF"/>
        </w:rPr>
        <w:t>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06651D" w:rsidRPr="0006651D" w:rsidRDefault="0006651D" w:rsidP="0006651D">
      <w:pPr>
        <w:widowControl w:val="0"/>
        <w:autoSpaceDE/>
        <w:autoSpaceDN/>
        <w:spacing w:line="25" w:lineRule="atLeast"/>
        <w:ind w:left="20" w:right="280" w:firstLine="640"/>
        <w:jc w:val="both"/>
        <w:rPr>
          <w:sz w:val="24"/>
          <w:szCs w:val="24"/>
        </w:rPr>
      </w:pPr>
    </w:p>
    <w:p w:rsidR="00D5048B" w:rsidRPr="00AE3375" w:rsidRDefault="00D5048B" w:rsidP="003B6659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jc w:val="center"/>
        <w:rPr>
          <w:b/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 xml:space="preserve">Характеристика существующего состояния транспортной инфраструктуры </w:t>
      </w:r>
      <w:r w:rsidR="00082378">
        <w:rPr>
          <w:b/>
          <w:bCs/>
          <w:sz w:val="24"/>
          <w:szCs w:val="24"/>
        </w:rPr>
        <w:t>Сериковского</w:t>
      </w:r>
      <w:r w:rsidR="00C9202E">
        <w:rPr>
          <w:b/>
          <w:bCs/>
          <w:sz w:val="24"/>
          <w:szCs w:val="24"/>
        </w:rPr>
        <w:t xml:space="preserve"> сельского</w:t>
      </w:r>
      <w:r w:rsidR="00102EB4" w:rsidRPr="00AE3375">
        <w:rPr>
          <w:b/>
          <w:bCs/>
          <w:sz w:val="24"/>
          <w:szCs w:val="24"/>
        </w:rPr>
        <w:t xml:space="preserve"> поселения</w:t>
      </w:r>
    </w:p>
    <w:p w:rsidR="002602F6" w:rsidRPr="00850579" w:rsidRDefault="002602F6" w:rsidP="002602F6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ind w:left="435"/>
        <w:rPr>
          <w:b/>
          <w:bCs/>
          <w:i/>
          <w:sz w:val="28"/>
          <w:szCs w:val="28"/>
        </w:rPr>
      </w:pPr>
    </w:p>
    <w:p w:rsidR="002602F6" w:rsidRDefault="003B6659" w:rsidP="002602F6">
      <w:pPr>
        <w:numPr>
          <w:ilvl w:val="1"/>
          <w:numId w:val="26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990F02">
        <w:rPr>
          <w:b/>
          <w:bCs/>
          <w:sz w:val="24"/>
          <w:szCs w:val="24"/>
        </w:rPr>
        <w:t xml:space="preserve">Положение </w:t>
      </w:r>
      <w:r w:rsidR="00082378">
        <w:rPr>
          <w:b/>
          <w:bCs/>
          <w:sz w:val="24"/>
          <w:szCs w:val="24"/>
        </w:rPr>
        <w:t>Сериковского</w:t>
      </w:r>
      <w:r w:rsidR="00C9202E">
        <w:rPr>
          <w:b/>
          <w:bCs/>
          <w:sz w:val="24"/>
          <w:szCs w:val="24"/>
        </w:rPr>
        <w:t xml:space="preserve"> сельского</w:t>
      </w:r>
      <w:r w:rsidRPr="00990F02">
        <w:rPr>
          <w:b/>
          <w:bCs/>
          <w:sz w:val="24"/>
          <w:szCs w:val="24"/>
        </w:rPr>
        <w:t xml:space="preserve"> поселения</w:t>
      </w:r>
    </w:p>
    <w:p w:rsidR="00D5048B" w:rsidRPr="00990F02" w:rsidRDefault="003B6659" w:rsidP="002602F6">
      <w:pPr>
        <w:shd w:val="clear" w:color="auto" w:fill="FFFFFF"/>
        <w:tabs>
          <w:tab w:val="left" w:pos="284"/>
        </w:tabs>
        <w:spacing w:line="100" w:lineRule="atLeast"/>
        <w:ind w:left="795"/>
        <w:jc w:val="center"/>
        <w:rPr>
          <w:b/>
          <w:bCs/>
          <w:sz w:val="24"/>
          <w:szCs w:val="24"/>
        </w:rPr>
      </w:pPr>
      <w:r w:rsidRPr="00990F02">
        <w:rPr>
          <w:b/>
          <w:bCs/>
          <w:sz w:val="24"/>
          <w:szCs w:val="24"/>
        </w:rPr>
        <w:t>в структуре пространственной организации Воронежской области</w:t>
      </w:r>
    </w:p>
    <w:p w:rsidR="00D5048B" w:rsidRDefault="00D5048B" w:rsidP="002602F6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20" w:right="20" w:firstLine="600"/>
        <w:jc w:val="both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>Основными факторами, определяющими направления разработки Программы, являются:</w:t>
      </w:r>
    </w:p>
    <w:p w:rsidR="009406EA" w:rsidRPr="00E22876" w:rsidRDefault="009406EA" w:rsidP="009406EA">
      <w:pPr>
        <w:widowControl w:val="0"/>
        <w:numPr>
          <w:ilvl w:val="0"/>
          <w:numId w:val="25"/>
        </w:numPr>
        <w:tabs>
          <w:tab w:val="left" w:pos="322"/>
        </w:tabs>
        <w:autoSpaceDE/>
        <w:autoSpaceDN/>
        <w:spacing w:line="25" w:lineRule="atLeast"/>
        <w:ind w:left="20" w:right="20"/>
        <w:jc w:val="both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9406EA" w:rsidRPr="00E22876" w:rsidRDefault="009406EA" w:rsidP="009406EA">
      <w:pPr>
        <w:widowControl w:val="0"/>
        <w:numPr>
          <w:ilvl w:val="0"/>
          <w:numId w:val="25"/>
        </w:numPr>
        <w:tabs>
          <w:tab w:val="left" w:pos="322"/>
        </w:tabs>
        <w:autoSpaceDE/>
        <w:autoSpaceDN/>
        <w:spacing w:line="25" w:lineRule="atLeast"/>
        <w:ind w:left="20"/>
        <w:jc w:val="both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>состояние существующей системы транспортной инфраструктуры.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20" w:right="20" w:firstLine="280"/>
        <w:jc w:val="both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 xml:space="preserve">Территория </w:t>
      </w:r>
      <w:r>
        <w:rPr>
          <w:color w:val="000000"/>
          <w:sz w:val="24"/>
          <w:szCs w:val="24"/>
          <w:shd w:val="clear" w:color="auto" w:fill="FFFFFF"/>
        </w:rPr>
        <w:t>Сериковского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сельского поселения входит в состав территории </w:t>
      </w:r>
      <w:r>
        <w:rPr>
          <w:color w:val="000000"/>
          <w:sz w:val="24"/>
          <w:szCs w:val="24"/>
          <w:shd w:val="clear" w:color="auto" w:fill="FFFFFF"/>
        </w:rPr>
        <w:t>Бутурлиновского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муниципального района Воронежской  области, расположена в </w:t>
      </w:r>
      <w:r>
        <w:rPr>
          <w:color w:val="000000"/>
          <w:sz w:val="24"/>
          <w:szCs w:val="24"/>
          <w:shd w:val="clear" w:color="auto" w:fill="FFFFFF"/>
        </w:rPr>
        <w:t>северо - восточной его части, занимает площадь 79770000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кв. км., административный  центр – </w:t>
      </w:r>
      <w:r>
        <w:rPr>
          <w:color w:val="000000"/>
          <w:sz w:val="24"/>
          <w:szCs w:val="24"/>
          <w:shd w:val="clear" w:color="auto" w:fill="FFFFFF"/>
        </w:rPr>
        <w:t xml:space="preserve">с.Сериково. 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На север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поселение граничит с </w:t>
      </w:r>
      <w:r>
        <w:rPr>
          <w:color w:val="000000"/>
          <w:sz w:val="24"/>
          <w:szCs w:val="24"/>
          <w:shd w:val="clear" w:color="auto" w:fill="FFFFFF"/>
        </w:rPr>
        <w:t>Таловским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сельским поселением, </w:t>
      </w:r>
      <w:r>
        <w:rPr>
          <w:color w:val="000000"/>
          <w:sz w:val="24"/>
          <w:szCs w:val="24"/>
          <w:shd w:val="clear" w:color="auto" w:fill="FFFFFF"/>
        </w:rPr>
        <w:t xml:space="preserve">на западе с Чулокским сельским поселением, на юге с Велико- Архангельским и Кучеряевским сельским поселением, на востоке с Васильевским сельским поселением. </w:t>
      </w:r>
    </w:p>
    <w:p w:rsidR="00A446C1" w:rsidRDefault="00A446C1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A446C1" w:rsidRDefault="00A446C1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A446C1" w:rsidRDefault="00A446C1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A446C1" w:rsidRDefault="00A446C1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A446C1" w:rsidRDefault="00A446C1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A446C1" w:rsidRDefault="00A446C1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  <w:r w:rsidRPr="00E22876">
        <w:rPr>
          <w:color w:val="000000"/>
          <w:sz w:val="24"/>
          <w:szCs w:val="24"/>
          <w:shd w:val="clear" w:color="auto" w:fill="FFFFFF"/>
        </w:rPr>
        <w:t xml:space="preserve">В состав поселения входят территории 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 населенных пунктов: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119"/>
      </w:tblGrid>
      <w:tr w:rsidR="009406EA" w:rsidRPr="00E22876" w:rsidTr="009406EA">
        <w:tc>
          <w:tcPr>
            <w:tcW w:w="904" w:type="dxa"/>
            <w:shd w:val="clear" w:color="auto" w:fill="auto"/>
          </w:tcPr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№</w:t>
            </w:r>
          </w:p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Наименование</w:t>
            </w:r>
          </w:p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населенного</w:t>
            </w:r>
          </w:p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пункта</w:t>
            </w:r>
          </w:p>
        </w:tc>
      </w:tr>
      <w:tr w:rsidR="009406EA" w:rsidRPr="00E22876" w:rsidTr="009406EA">
        <w:tc>
          <w:tcPr>
            <w:tcW w:w="904" w:type="dxa"/>
            <w:shd w:val="clear" w:color="auto" w:fill="auto"/>
          </w:tcPr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Сериково</w:t>
            </w:r>
          </w:p>
        </w:tc>
      </w:tr>
      <w:tr w:rsidR="009406EA" w:rsidRPr="00E22876" w:rsidTr="009406EA">
        <w:tc>
          <w:tcPr>
            <w:tcW w:w="904" w:type="dxa"/>
            <w:shd w:val="clear" w:color="auto" w:fill="auto"/>
          </w:tcPr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с.Макогоново</w:t>
            </w:r>
          </w:p>
        </w:tc>
      </w:tr>
    </w:tbl>
    <w:p w:rsidR="009406EA" w:rsidRPr="00E22876" w:rsidRDefault="009406EA" w:rsidP="009406EA">
      <w:pPr>
        <w:widowControl w:val="0"/>
        <w:autoSpaceDE/>
        <w:autoSpaceDN/>
        <w:spacing w:line="25" w:lineRule="atLeast"/>
        <w:rPr>
          <w:sz w:val="24"/>
          <w:szCs w:val="24"/>
        </w:rPr>
      </w:pPr>
    </w:p>
    <w:p w:rsidR="00B46ADF" w:rsidRDefault="00B46ADF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B46ADF" w:rsidRDefault="00B46ADF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B46ADF" w:rsidRDefault="00B46ADF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480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>К отдаленным населенным пунктам относятся:</w:t>
      </w:r>
    </w:p>
    <w:p w:rsidR="009406EA" w:rsidRPr="00E22876" w:rsidRDefault="009406EA" w:rsidP="009406EA">
      <w:pPr>
        <w:widowControl w:val="0"/>
        <w:numPr>
          <w:ilvl w:val="0"/>
          <w:numId w:val="25"/>
        </w:numPr>
        <w:tabs>
          <w:tab w:val="left" w:pos="246"/>
        </w:tabs>
        <w:autoSpaceDE/>
        <w:autoSpaceDN/>
        <w:spacing w:line="25" w:lineRule="atLeast"/>
        <w:ind w:left="20"/>
        <w:jc w:val="both"/>
        <w:rPr>
          <w:sz w:val="24"/>
          <w:szCs w:val="24"/>
        </w:rPr>
      </w:pPr>
      <w:r w:rsidRPr="00E22876">
        <w:rPr>
          <w:sz w:val="24"/>
          <w:szCs w:val="24"/>
        </w:rPr>
        <w:t xml:space="preserve">с. </w:t>
      </w:r>
      <w:r>
        <w:rPr>
          <w:sz w:val="24"/>
          <w:szCs w:val="24"/>
        </w:rPr>
        <w:t>Сериково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–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административный центр,</w:t>
      </w:r>
    </w:p>
    <w:p w:rsidR="009406EA" w:rsidRPr="00E22876" w:rsidRDefault="009406EA" w:rsidP="009406EA">
      <w:pPr>
        <w:widowControl w:val="0"/>
        <w:numPr>
          <w:ilvl w:val="0"/>
          <w:numId w:val="25"/>
        </w:numPr>
        <w:tabs>
          <w:tab w:val="left" w:pos="246"/>
        </w:tabs>
        <w:autoSpaceDE/>
        <w:autoSpaceDN/>
        <w:spacing w:line="25" w:lineRule="atLeast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с. Макогоново  - </w:t>
      </w:r>
      <w:r w:rsidRPr="00E22876">
        <w:rPr>
          <w:color w:val="000000"/>
          <w:sz w:val="24"/>
          <w:szCs w:val="24"/>
          <w:shd w:val="clear" w:color="auto" w:fill="FFFFFF"/>
        </w:rPr>
        <w:t>4 км.</w:t>
      </w:r>
    </w:p>
    <w:p w:rsidR="009406EA" w:rsidRDefault="009406EA" w:rsidP="009406EA">
      <w:pPr>
        <w:widowControl w:val="0"/>
        <w:autoSpaceDE/>
        <w:autoSpaceDN/>
        <w:spacing w:line="25" w:lineRule="atLeast"/>
        <w:ind w:left="20" w:right="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Современная планировочная ситуация </w:t>
      </w:r>
      <w:r>
        <w:rPr>
          <w:color w:val="000000"/>
          <w:sz w:val="24"/>
          <w:szCs w:val="24"/>
          <w:shd w:val="clear" w:color="auto" w:fill="FFFFFF"/>
        </w:rPr>
        <w:t>Сериковского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сельск</w:t>
      </w:r>
      <w:r>
        <w:rPr>
          <w:color w:val="000000"/>
          <w:sz w:val="24"/>
          <w:szCs w:val="24"/>
          <w:shd w:val="clear" w:color="auto" w:fill="FFFFFF"/>
        </w:rPr>
        <w:t xml:space="preserve">ого поселения 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20" w:right="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сформировалась на </w:t>
      </w:r>
      <w:r w:rsidRPr="00E22876">
        <w:rPr>
          <w:color w:val="000000"/>
          <w:sz w:val="24"/>
          <w:szCs w:val="24"/>
          <w:shd w:val="clear" w:color="auto" w:fill="FFFFFF"/>
        </w:rPr>
        <w:t>основе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ряда факторов: 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20" w:right="20" w:firstLine="700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>-географического положения поселения;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E22876">
        <w:rPr>
          <w:color w:val="000000"/>
          <w:sz w:val="24"/>
          <w:szCs w:val="24"/>
          <w:shd w:val="clear" w:color="auto" w:fill="FFFFFF"/>
        </w:rPr>
        <w:t>-природных условий и ресурсов;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E22876">
        <w:rPr>
          <w:color w:val="000000"/>
          <w:sz w:val="24"/>
          <w:szCs w:val="24"/>
          <w:shd w:val="clear" w:color="auto" w:fill="FFFFFF"/>
        </w:rPr>
        <w:t>-  хозяйственной деятельности;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right="20" w:firstLine="720"/>
        <w:jc w:val="both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>-  исторически сложившейся системы расселения.</w:t>
      </w:r>
    </w:p>
    <w:p w:rsidR="009406EA" w:rsidRPr="00AE3375" w:rsidRDefault="009406EA" w:rsidP="00AE3375">
      <w:pPr>
        <w:widowControl w:val="0"/>
        <w:autoSpaceDE/>
        <w:autoSpaceDN/>
        <w:spacing w:line="25" w:lineRule="atLeast"/>
        <w:ind w:right="20" w:firstLine="284"/>
        <w:jc w:val="both"/>
        <w:rPr>
          <w:sz w:val="24"/>
          <w:szCs w:val="24"/>
        </w:rPr>
      </w:pPr>
    </w:p>
    <w:p w:rsidR="003B6659" w:rsidRPr="00AE3375" w:rsidRDefault="003B6659" w:rsidP="00AE3375">
      <w:pPr>
        <w:widowControl w:val="0"/>
        <w:autoSpaceDE/>
        <w:autoSpaceDN/>
        <w:spacing w:line="25" w:lineRule="atLeast"/>
        <w:ind w:right="20" w:firstLine="284"/>
        <w:jc w:val="both"/>
        <w:rPr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Территория поселения освоена равномерно. Система расселения сформирована </w:t>
      </w:r>
      <w:r w:rsidR="00DC1913" w:rsidRPr="00AE3375">
        <w:rPr>
          <w:color w:val="000000"/>
          <w:sz w:val="24"/>
          <w:szCs w:val="24"/>
          <w:shd w:val="clear" w:color="auto" w:fill="FFFFFF"/>
        </w:rPr>
        <w:t xml:space="preserve">одной </w:t>
      </w:r>
      <w:r w:rsidRPr="00AE3375">
        <w:rPr>
          <w:color w:val="000000"/>
          <w:sz w:val="24"/>
          <w:szCs w:val="24"/>
          <w:shd w:val="clear" w:color="auto" w:fill="FFFFFF"/>
        </w:rPr>
        <w:t>планировочн</w:t>
      </w:r>
      <w:r w:rsidR="00DC1913" w:rsidRPr="00AE3375">
        <w:rPr>
          <w:color w:val="000000"/>
          <w:sz w:val="24"/>
          <w:szCs w:val="24"/>
          <w:shd w:val="clear" w:color="auto" w:fill="FFFFFF"/>
        </w:rPr>
        <w:t>ой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ос</w:t>
      </w:r>
      <w:r w:rsidR="00DC1913" w:rsidRPr="00AE3375">
        <w:rPr>
          <w:color w:val="000000"/>
          <w:sz w:val="24"/>
          <w:szCs w:val="24"/>
          <w:shd w:val="clear" w:color="auto" w:fill="FFFFFF"/>
        </w:rPr>
        <w:t>ью</w:t>
      </w:r>
      <w:r w:rsidR="00DC1913" w:rsidRPr="00AE3375">
        <w:rPr>
          <w:color w:val="FF0000"/>
          <w:sz w:val="24"/>
          <w:szCs w:val="24"/>
          <w:shd w:val="clear" w:color="auto" w:fill="FFFFFF"/>
        </w:rPr>
        <w:t xml:space="preserve"> </w:t>
      </w:r>
      <w:r w:rsidRPr="00AE3375">
        <w:rPr>
          <w:color w:val="FF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  <w:shd w:val="clear" w:color="auto" w:fill="FFFFFF"/>
        </w:rPr>
        <w:t>- природная планировочная ось – дорога районного значения</w:t>
      </w:r>
      <w:r w:rsidR="008F7950" w:rsidRPr="00AE3375">
        <w:rPr>
          <w:sz w:val="24"/>
          <w:szCs w:val="24"/>
          <w:shd w:val="clear" w:color="auto" w:fill="FFFFFF"/>
        </w:rPr>
        <w:t>, вдоль которо</w:t>
      </w:r>
      <w:r w:rsidRPr="00AE3375">
        <w:rPr>
          <w:sz w:val="24"/>
          <w:szCs w:val="24"/>
          <w:shd w:val="clear" w:color="auto" w:fill="FFFFFF"/>
        </w:rPr>
        <w:t xml:space="preserve">й расположены ряд населенных пунктов </w:t>
      </w:r>
      <w:r w:rsidR="005C63F4">
        <w:rPr>
          <w:sz w:val="24"/>
          <w:szCs w:val="24"/>
          <w:shd w:val="clear" w:color="auto" w:fill="FFFFFF"/>
        </w:rPr>
        <w:t>с.</w:t>
      </w:r>
      <w:r w:rsidR="009406EA">
        <w:rPr>
          <w:sz w:val="24"/>
          <w:szCs w:val="24"/>
          <w:shd w:val="clear" w:color="auto" w:fill="FFFFFF"/>
        </w:rPr>
        <w:t>Сериково</w:t>
      </w:r>
      <w:r w:rsidR="005C63F4">
        <w:rPr>
          <w:sz w:val="24"/>
          <w:szCs w:val="24"/>
          <w:shd w:val="clear" w:color="auto" w:fill="FFFFFF"/>
        </w:rPr>
        <w:t>, с.</w:t>
      </w:r>
      <w:r w:rsidR="009406EA">
        <w:rPr>
          <w:sz w:val="24"/>
          <w:szCs w:val="24"/>
          <w:shd w:val="clear" w:color="auto" w:fill="FFFFFF"/>
        </w:rPr>
        <w:t>Макогоново</w:t>
      </w:r>
      <w:r w:rsidR="005C63F4">
        <w:rPr>
          <w:sz w:val="24"/>
          <w:szCs w:val="24"/>
          <w:shd w:val="clear" w:color="auto" w:fill="FFFFFF"/>
        </w:rPr>
        <w:t>.</w:t>
      </w:r>
    </w:p>
    <w:p w:rsidR="00AD716B" w:rsidRDefault="003B6659" w:rsidP="005C63F4">
      <w:pPr>
        <w:widowControl w:val="0"/>
        <w:autoSpaceDE/>
        <w:autoSpaceDN/>
        <w:spacing w:line="25" w:lineRule="atLeast"/>
        <w:ind w:right="20" w:firstLine="284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AE3375">
        <w:rPr>
          <w:sz w:val="24"/>
          <w:szCs w:val="24"/>
          <w:shd w:val="clear" w:color="auto" w:fill="FFFFFF"/>
        </w:rPr>
        <w:t xml:space="preserve">Население сконцентрировано вдоль региональной дороги и дороги </w:t>
      </w:r>
      <w:r w:rsidR="00DC1913" w:rsidRPr="00AE3375">
        <w:rPr>
          <w:sz w:val="24"/>
          <w:szCs w:val="24"/>
          <w:shd w:val="clear" w:color="auto" w:fill="FFFFFF"/>
        </w:rPr>
        <w:t>местного значения (</w:t>
      </w:r>
      <w:r w:rsidR="005C63F4">
        <w:rPr>
          <w:sz w:val="24"/>
          <w:szCs w:val="24"/>
          <w:shd w:val="clear" w:color="auto" w:fill="FFFFFF"/>
        </w:rPr>
        <w:t>с.</w:t>
      </w:r>
      <w:r w:rsidR="009406EA">
        <w:rPr>
          <w:sz w:val="24"/>
          <w:szCs w:val="24"/>
          <w:shd w:val="clear" w:color="auto" w:fill="FFFFFF"/>
        </w:rPr>
        <w:t>Сериково</w:t>
      </w:r>
      <w:r w:rsidR="005C63F4">
        <w:rPr>
          <w:sz w:val="24"/>
          <w:szCs w:val="24"/>
          <w:shd w:val="clear" w:color="auto" w:fill="FFFFFF"/>
        </w:rPr>
        <w:t>, с.</w:t>
      </w:r>
      <w:r w:rsidR="009406EA">
        <w:rPr>
          <w:sz w:val="24"/>
          <w:szCs w:val="24"/>
          <w:shd w:val="clear" w:color="auto" w:fill="FFFFFF"/>
        </w:rPr>
        <w:t>Макогоново</w:t>
      </w:r>
      <w:r w:rsidR="005C63F4">
        <w:rPr>
          <w:sz w:val="24"/>
          <w:szCs w:val="24"/>
          <w:shd w:val="clear" w:color="auto" w:fill="FFFFFF"/>
        </w:rPr>
        <w:t>).</w:t>
      </w:r>
      <w:r w:rsidR="00DC1913" w:rsidRPr="00AE3375">
        <w:rPr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  <w:shd w:val="clear" w:color="auto" w:fill="FFFFFF"/>
        </w:rPr>
        <w:t xml:space="preserve"> </w:t>
      </w:r>
    </w:p>
    <w:p w:rsidR="009406EA" w:rsidRDefault="009406EA" w:rsidP="00AD716B">
      <w:pPr>
        <w:widowControl w:val="0"/>
        <w:autoSpaceDE/>
        <w:autoSpaceDN/>
        <w:spacing w:line="25" w:lineRule="atLeast"/>
        <w:ind w:right="20" w:firstLine="720"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:rsidR="00AC034B" w:rsidRPr="00AD716B" w:rsidRDefault="00AD716B" w:rsidP="00AD716B">
      <w:pPr>
        <w:widowControl w:val="0"/>
        <w:autoSpaceDE/>
        <w:autoSpaceDN/>
        <w:spacing w:line="25" w:lineRule="atLeast"/>
        <w:ind w:right="20" w:firstLine="720"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AD716B">
        <w:rPr>
          <w:b/>
          <w:i/>
          <w:color w:val="000000"/>
          <w:sz w:val="24"/>
          <w:szCs w:val="24"/>
          <w:shd w:val="clear" w:color="auto" w:fill="FFFFFF"/>
        </w:rPr>
        <w:t xml:space="preserve">Карта </w:t>
      </w:r>
      <w:r w:rsidR="00422516">
        <w:rPr>
          <w:b/>
          <w:i/>
          <w:color w:val="000000"/>
          <w:sz w:val="24"/>
          <w:szCs w:val="24"/>
          <w:shd w:val="clear" w:color="auto" w:fill="FFFFFF"/>
        </w:rPr>
        <w:t xml:space="preserve">Бутурлиновского </w:t>
      </w:r>
      <w:r w:rsidRPr="00AD716B">
        <w:rPr>
          <w:b/>
          <w:i/>
          <w:color w:val="000000"/>
          <w:sz w:val="24"/>
          <w:szCs w:val="24"/>
          <w:shd w:val="clear" w:color="auto" w:fill="FFFFFF"/>
        </w:rPr>
        <w:t>муниципального района</w:t>
      </w:r>
    </w:p>
    <w:p w:rsidR="00AC034B" w:rsidRDefault="00AC034B" w:rsidP="003B6659">
      <w:pPr>
        <w:widowControl w:val="0"/>
        <w:autoSpaceDE/>
        <w:autoSpaceDN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AC034B" w:rsidRDefault="009F5B80" w:rsidP="002E25B9">
      <w:pPr>
        <w:widowControl w:val="0"/>
        <w:autoSpaceDE/>
        <w:autoSpaceDN/>
        <w:spacing w:line="25" w:lineRule="atLeast"/>
        <w:ind w:right="20" w:firstLine="284"/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91225" cy="4176928"/>
            <wp:effectExtent l="19050" t="0" r="9525" b="0"/>
            <wp:docPr id="1" name="Рисунок 1" descr="C:\Users\Пользователь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7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4B" w:rsidRDefault="00AC034B" w:rsidP="003B6659">
      <w:pPr>
        <w:widowControl w:val="0"/>
        <w:autoSpaceDE/>
        <w:autoSpaceDN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AC034B" w:rsidRDefault="00AC034B" w:rsidP="00AC034B">
      <w:pPr>
        <w:widowControl w:val="0"/>
        <w:autoSpaceDE/>
        <w:autoSpaceDN/>
        <w:spacing w:line="25" w:lineRule="atLeast"/>
        <w:ind w:right="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8F7950" w:rsidRPr="00AE3375" w:rsidRDefault="008F7950" w:rsidP="00990F02">
      <w:pPr>
        <w:numPr>
          <w:ilvl w:val="1"/>
          <w:numId w:val="26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 xml:space="preserve">Социально-экономическая характеристика </w:t>
      </w:r>
      <w:r w:rsidR="00082378">
        <w:rPr>
          <w:b/>
          <w:bCs/>
          <w:sz w:val="24"/>
          <w:szCs w:val="24"/>
        </w:rPr>
        <w:t>Сериковского</w:t>
      </w:r>
      <w:r w:rsidR="00C9202E">
        <w:rPr>
          <w:b/>
          <w:bCs/>
          <w:sz w:val="24"/>
          <w:szCs w:val="24"/>
        </w:rPr>
        <w:t xml:space="preserve"> сельского</w:t>
      </w:r>
      <w:r w:rsidRPr="00AE3375">
        <w:rPr>
          <w:b/>
          <w:bCs/>
          <w:sz w:val="24"/>
          <w:szCs w:val="24"/>
        </w:rPr>
        <w:t xml:space="preserve"> поселения </w:t>
      </w:r>
      <w:r w:rsidR="00422516" w:rsidRPr="00AE3375">
        <w:rPr>
          <w:b/>
          <w:bCs/>
          <w:sz w:val="24"/>
          <w:szCs w:val="24"/>
        </w:rPr>
        <w:t>Бутурлиновского муниципального</w:t>
      </w:r>
      <w:r w:rsidRPr="00AE3375">
        <w:rPr>
          <w:b/>
          <w:bCs/>
          <w:sz w:val="24"/>
          <w:szCs w:val="24"/>
        </w:rPr>
        <w:t xml:space="preserve"> района Воронежской области</w:t>
      </w:r>
    </w:p>
    <w:p w:rsidR="00990F02" w:rsidRPr="00547F3C" w:rsidRDefault="00990F02" w:rsidP="00990F02">
      <w:pPr>
        <w:shd w:val="clear" w:color="auto" w:fill="FFFFFF"/>
        <w:tabs>
          <w:tab w:val="left" w:pos="284"/>
        </w:tabs>
        <w:spacing w:line="100" w:lineRule="atLeast"/>
        <w:ind w:left="75"/>
        <w:rPr>
          <w:b/>
          <w:bCs/>
          <w:i/>
          <w:sz w:val="24"/>
          <w:szCs w:val="24"/>
        </w:rPr>
      </w:pPr>
    </w:p>
    <w:p w:rsidR="003D3D2E" w:rsidRPr="00E22876" w:rsidRDefault="008F7950" w:rsidP="003D3D2E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547F3C">
        <w:rPr>
          <w:bCs/>
          <w:i/>
          <w:sz w:val="24"/>
          <w:szCs w:val="24"/>
        </w:rPr>
        <w:tab/>
      </w:r>
      <w:r w:rsidRPr="00547F3C">
        <w:rPr>
          <w:bCs/>
          <w:i/>
          <w:sz w:val="24"/>
          <w:szCs w:val="24"/>
        </w:rPr>
        <w:tab/>
      </w:r>
      <w:r w:rsidR="003D3D2E" w:rsidRPr="00E22876">
        <w:rPr>
          <w:bCs/>
          <w:sz w:val="24"/>
          <w:szCs w:val="24"/>
        </w:rPr>
        <w:t xml:space="preserve">Одним из показателей экономического развития </w:t>
      </w:r>
      <w:r w:rsidR="003D3D2E">
        <w:rPr>
          <w:bCs/>
          <w:sz w:val="24"/>
          <w:szCs w:val="24"/>
        </w:rPr>
        <w:t xml:space="preserve">Сериковского сельского </w:t>
      </w:r>
      <w:r w:rsidR="003D3D2E" w:rsidRPr="00E22876">
        <w:rPr>
          <w:bCs/>
          <w:sz w:val="24"/>
          <w:szCs w:val="24"/>
        </w:rPr>
        <w:t>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3D3D2E" w:rsidRPr="00E22876" w:rsidRDefault="003D3D2E" w:rsidP="003D3D2E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E22876">
        <w:rPr>
          <w:bCs/>
          <w:sz w:val="24"/>
          <w:szCs w:val="24"/>
        </w:rPr>
        <w:tab/>
        <w:t xml:space="preserve">Численность населения </w:t>
      </w:r>
      <w:r>
        <w:rPr>
          <w:bCs/>
          <w:sz w:val="24"/>
          <w:szCs w:val="24"/>
        </w:rPr>
        <w:t>Сериковского</w:t>
      </w:r>
      <w:r w:rsidRPr="00E22876">
        <w:rPr>
          <w:bCs/>
          <w:sz w:val="24"/>
          <w:szCs w:val="24"/>
        </w:rPr>
        <w:t xml:space="preserve"> сельского поселения по состоянию на 01.01.2017 года составила </w:t>
      </w:r>
      <w:r>
        <w:rPr>
          <w:bCs/>
          <w:sz w:val="24"/>
          <w:szCs w:val="24"/>
        </w:rPr>
        <w:t>526</w:t>
      </w:r>
      <w:r w:rsidRPr="00E22876">
        <w:rPr>
          <w:bCs/>
          <w:sz w:val="24"/>
          <w:szCs w:val="24"/>
        </w:rPr>
        <w:t xml:space="preserve"> человек. Численность населения в разрезе населенных пунктов представлена в таблице.</w:t>
      </w:r>
    </w:p>
    <w:p w:rsidR="00B46ADF" w:rsidRDefault="00B46ADF" w:rsidP="003D3D2E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</w:p>
    <w:p w:rsidR="00B46ADF" w:rsidRDefault="00B46ADF" w:rsidP="003D3D2E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</w:p>
    <w:p w:rsidR="00B46ADF" w:rsidRDefault="00B46ADF" w:rsidP="003D3D2E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</w:p>
    <w:p w:rsidR="00B46ADF" w:rsidRDefault="00B46ADF" w:rsidP="003D3D2E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</w:p>
    <w:p w:rsidR="003D3D2E" w:rsidRPr="00E22876" w:rsidRDefault="003D3D2E" w:rsidP="003D3D2E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  <w:r w:rsidRPr="00E22876">
        <w:rPr>
          <w:bCs/>
          <w:sz w:val="24"/>
          <w:szCs w:val="24"/>
        </w:rPr>
        <w:t xml:space="preserve">Численность населения </w:t>
      </w:r>
      <w:r>
        <w:rPr>
          <w:bCs/>
          <w:sz w:val="24"/>
          <w:szCs w:val="24"/>
        </w:rPr>
        <w:t>Сериковского</w:t>
      </w:r>
      <w:r w:rsidRPr="00E22876">
        <w:rPr>
          <w:bCs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3685"/>
      </w:tblGrid>
      <w:tr w:rsidR="003D3D2E" w:rsidRPr="00E22876" w:rsidTr="00545013">
        <w:tc>
          <w:tcPr>
            <w:tcW w:w="1242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№</w:t>
            </w:r>
          </w:p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населенного</w:t>
            </w:r>
          </w:p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685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Население,</w:t>
            </w:r>
          </w:p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кол-во</w:t>
            </w:r>
          </w:p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человек</w:t>
            </w:r>
          </w:p>
        </w:tc>
      </w:tr>
      <w:tr w:rsidR="003D3D2E" w:rsidRPr="00E22876" w:rsidTr="00545013">
        <w:tc>
          <w:tcPr>
            <w:tcW w:w="1242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E228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E22876">
              <w:rPr>
                <w:bCs/>
                <w:sz w:val="24"/>
                <w:szCs w:val="24"/>
              </w:rPr>
              <w:t xml:space="preserve">с. </w:t>
            </w:r>
            <w:r>
              <w:rPr>
                <w:bCs/>
                <w:sz w:val="24"/>
                <w:szCs w:val="24"/>
              </w:rPr>
              <w:t>Сериково</w:t>
            </w:r>
            <w:r w:rsidRPr="00E2287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</w:t>
            </w:r>
          </w:p>
        </w:tc>
      </w:tr>
      <w:tr w:rsidR="003D3D2E" w:rsidRPr="00E22876" w:rsidTr="00545013">
        <w:tc>
          <w:tcPr>
            <w:tcW w:w="1242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E228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с.Макогоново</w:t>
            </w:r>
          </w:p>
        </w:tc>
        <w:tc>
          <w:tcPr>
            <w:tcW w:w="3685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</w:t>
            </w:r>
          </w:p>
        </w:tc>
      </w:tr>
      <w:tr w:rsidR="003D3D2E" w:rsidRPr="00E22876" w:rsidTr="00545013">
        <w:tc>
          <w:tcPr>
            <w:tcW w:w="1242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</w:t>
            </w:r>
          </w:p>
        </w:tc>
      </w:tr>
    </w:tbl>
    <w:p w:rsidR="008F7950" w:rsidRDefault="008F7950" w:rsidP="003D3D2E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i/>
          <w:sz w:val="28"/>
          <w:szCs w:val="28"/>
        </w:rPr>
      </w:pPr>
    </w:p>
    <w:p w:rsidR="00E25D8E" w:rsidRDefault="00E25D8E" w:rsidP="00081BB9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i/>
          <w:sz w:val="24"/>
          <w:szCs w:val="24"/>
        </w:rPr>
      </w:pPr>
    </w:p>
    <w:p w:rsidR="00081BB9" w:rsidRPr="00AE3375" w:rsidRDefault="00081BB9" w:rsidP="00081BB9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>2.3.</w:t>
      </w:r>
      <w:r w:rsidRPr="00AE3375">
        <w:rPr>
          <w:b/>
          <w:sz w:val="24"/>
          <w:szCs w:val="24"/>
        </w:rPr>
        <w:t xml:space="preserve"> </w:t>
      </w:r>
      <w:r w:rsidRPr="00AE3375">
        <w:rPr>
          <w:b/>
          <w:bCs/>
          <w:sz w:val="24"/>
          <w:szCs w:val="24"/>
        </w:rPr>
        <w:tab/>
        <w:t xml:space="preserve">Характеристика функционирования и показатели работы транспортной инфраструктуры по видам транспорта, имеющегося на территории </w:t>
      </w:r>
      <w:r w:rsidR="00082378">
        <w:rPr>
          <w:b/>
          <w:bCs/>
          <w:sz w:val="24"/>
          <w:szCs w:val="24"/>
        </w:rPr>
        <w:t>Сериковского</w:t>
      </w:r>
      <w:r w:rsidR="00C9202E">
        <w:rPr>
          <w:b/>
          <w:bCs/>
          <w:sz w:val="24"/>
          <w:szCs w:val="24"/>
        </w:rPr>
        <w:t xml:space="preserve"> сельского</w:t>
      </w:r>
      <w:r w:rsidR="00422516" w:rsidRPr="00AE3375">
        <w:rPr>
          <w:bCs/>
          <w:sz w:val="24"/>
          <w:szCs w:val="24"/>
        </w:rPr>
        <w:t xml:space="preserve"> </w:t>
      </w:r>
      <w:r w:rsidRPr="00AE3375">
        <w:rPr>
          <w:b/>
          <w:bCs/>
          <w:sz w:val="24"/>
          <w:szCs w:val="24"/>
        </w:rPr>
        <w:t>поселения.</w:t>
      </w:r>
    </w:p>
    <w:p w:rsidR="00081BB9" w:rsidRPr="00547F3C" w:rsidRDefault="00081BB9" w:rsidP="00081BB9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i/>
          <w:sz w:val="24"/>
          <w:szCs w:val="24"/>
        </w:rPr>
      </w:pPr>
    </w:p>
    <w:p w:rsidR="00081BB9" w:rsidRPr="00AE3375" w:rsidRDefault="00081BB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547F3C">
        <w:rPr>
          <w:bCs/>
          <w:i/>
          <w:sz w:val="24"/>
          <w:szCs w:val="24"/>
        </w:rPr>
        <w:tab/>
      </w:r>
      <w:r w:rsidRPr="00AE3375">
        <w:rPr>
          <w:bCs/>
          <w:sz w:val="24"/>
          <w:szCs w:val="24"/>
        </w:rPr>
        <w:t xml:space="preserve">Развитие транспортной системы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422516" w:rsidRPr="00AE3375">
        <w:rPr>
          <w:bCs/>
          <w:sz w:val="24"/>
          <w:szCs w:val="24"/>
        </w:rPr>
        <w:t xml:space="preserve"> </w:t>
      </w:r>
      <w:r w:rsidRPr="00AE3375">
        <w:rPr>
          <w:bCs/>
          <w:sz w:val="24"/>
          <w:szCs w:val="24"/>
        </w:rPr>
        <w:t>поселения является необходимым условием улучшения качества жизни жителей в поселении.</w:t>
      </w:r>
    </w:p>
    <w:p w:rsidR="00081BB9" w:rsidRPr="00AE3375" w:rsidRDefault="00081BB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Cs/>
          <w:sz w:val="24"/>
          <w:szCs w:val="24"/>
        </w:rPr>
        <w:tab/>
        <w:t xml:space="preserve">Транспортная инфраструктура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2D5352" w:rsidRPr="00AE3375">
        <w:rPr>
          <w:bCs/>
          <w:sz w:val="24"/>
          <w:szCs w:val="24"/>
        </w:rPr>
        <w:t xml:space="preserve"> </w:t>
      </w:r>
      <w:r w:rsidRPr="00AE3375">
        <w:rPr>
          <w:bCs/>
          <w:sz w:val="24"/>
          <w:szCs w:val="24"/>
        </w:rPr>
        <w:t xml:space="preserve">поселения является составляющей инфраструктуры </w:t>
      </w:r>
      <w:r w:rsidR="002D5352" w:rsidRPr="00AE3375">
        <w:rPr>
          <w:bCs/>
          <w:sz w:val="24"/>
          <w:szCs w:val="24"/>
        </w:rPr>
        <w:t>Бутурлиновского</w:t>
      </w:r>
      <w:r w:rsidRPr="00AE3375">
        <w:rPr>
          <w:bCs/>
          <w:sz w:val="24"/>
          <w:szCs w:val="24"/>
        </w:rPr>
        <w:t xml:space="preserve"> района </w:t>
      </w:r>
      <w:r w:rsidRPr="00AE3375">
        <w:rPr>
          <w:bCs/>
          <w:sz w:val="24"/>
          <w:szCs w:val="24"/>
        </w:rPr>
        <w:tab/>
        <w:t>Воронежской 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081BB9" w:rsidRPr="00AE3375" w:rsidRDefault="00081BB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Cs/>
          <w:sz w:val="24"/>
          <w:szCs w:val="24"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081BB9" w:rsidRPr="00AE3375" w:rsidRDefault="004C107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Cs/>
          <w:sz w:val="24"/>
          <w:szCs w:val="24"/>
        </w:rPr>
        <w:tab/>
      </w:r>
      <w:r w:rsidR="00081BB9" w:rsidRPr="00AE3375">
        <w:rPr>
          <w:bCs/>
          <w:sz w:val="24"/>
          <w:szCs w:val="24"/>
        </w:rPr>
        <w:t>Транспортную инфраструктуру поселения образуют линии, сооружения и устройства</w:t>
      </w:r>
      <w:r w:rsidR="00C9202E">
        <w:rPr>
          <w:bCs/>
          <w:sz w:val="24"/>
          <w:szCs w:val="24"/>
        </w:rPr>
        <w:t xml:space="preserve"> сельского</w:t>
      </w:r>
      <w:r w:rsidR="00081BB9" w:rsidRPr="00AE3375">
        <w:rPr>
          <w:bCs/>
          <w:sz w:val="24"/>
          <w:szCs w:val="24"/>
        </w:rPr>
        <w:t>, пригородного</w:t>
      </w:r>
      <w:r w:rsidR="005C63F4">
        <w:rPr>
          <w:bCs/>
          <w:sz w:val="24"/>
          <w:szCs w:val="24"/>
        </w:rPr>
        <w:t>,</w:t>
      </w:r>
      <w:r w:rsidR="00081BB9" w:rsidRPr="00AE3375">
        <w:rPr>
          <w:bCs/>
          <w:sz w:val="24"/>
          <w:szCs w:val="24"/>
        </w:rPr>
        <w:t xml:space="preserve">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081BB9" w:rsidRPr="00AE3375" w:rsidRDefault="004C107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Cs/>
          <w:sz w:val="24"/>
          <w:szCs w:val="24"/>
        </w:rPr>
        <w:tab/>
      </w:r>
      <w:r w:rsidR="00081BB9" w:rsidRPr="00AE3375">
        <w:rPr>
          <w:bCs/>
          <w:sz w:val="24"/>
          <w:szCs w:val="24"/>
        </w:rPr>
        <w:t xml:space="preserve">Внешние транспортно-экономические связи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2D5352" w:rsidRPr="00AE3375">
        <w:rPr>
          <w:bCs/>
          <w:sz w:val="24"/>
          <w:szCs w:val="24"/>
        </w:rPr>
        <w:t xml:space="preserve"> </w:t>
      </w:r>
      <w:r w:rsidR="00081BB9" w:rsidRPr="00AE3375">
        <w:rPr>
          <w:bCs/>
          <w:sz w:val="24"/>
          <w:szCs w:val="24"/>
        </w:rPr>
        <w:t xml:space="preserve">поселения с другими </w:t>
      </w:r>
      <w:r w:rsidRPr="00AE3375">
        <w:rPr>
          <w:bCs/>
          <w:sz w:val="24"/>
          <w:szCs w:val="24"/>
        </w:rPr>
        <w:t>населенными пунктами</w:t>
      </w:r>
      <w:r w:rsidR="00081BB9" w:rsidRPr="00AE3375">
        <w:rPr>
          <w:bCs/>
          <w:sz w:val="24"/>
          <w:szCs w:val="24"/>
        </w:rPr>
        <w:t xml:space="preserve"> осуществляются одним видом транспорта: автомобильным.</w:t>
      </w:r>
    </w:p>
    <w:p w:rsidR="00081BB9" w:rsidRPr="00AE3375" w:rsidRDefault="004C107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ab/>
      </w:r>
      <w:r w:rsidR="00081BB9" w:rsidRPr="00AE3375">
        <w:rPr>
          <w:b/>
          <w:bCs/>
          <w:sz w:val="24"/>
          <w:szCs w:val="24"/>
        </w:rPr>
        <w:t>Железнодорожный транспорт</w:t>
      </w:r>
      <w:r w:rsidR="00081BB9" w:rsidRPr="00AE3375">
        <w:rPr>
          <w:bCs/>
          <w:sz w:val="24"/>
          <w:szCs w:val="24"/>
        </w:rPr>
        <w:t xml:space="preserve"> - в настоящее время на территории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2D5352" w:rsidRPr="00AE3375">
        <w:rPr>
          <w:bCs/>
          <w:sz w:val="24"/>
          <w:szCs w:val="24"/>
        </w:rPr>
        <w:t xml:space="preserve"> </w:t>
      </w:r>
      <w:r w:rsidR="005C63F4">
        <w:rPr>
          <w:bCs/>
          <w:sz w:val="24"/>
          <w:szCs w:val="24"/>
        </w:rPr>
        <w:t>поселения железнодорожный транспорт</w:t>
      </w:r>
      <w:r w:rsidR="00081BB9" w:rsidRPr="00AE3375">
        <w:rPr>
          <w:bCs/>
          <w:sz w:val="24"/>
          <w:szCs w:val="24"/>
        </w:rPr>
        <w:t xml:space="preserve"> </w:t>
      </w:r>
      <w:r w:rsidR="005C63F4" w:rsidRPr="00AE3375">
        <w:rPr>
          <w:bCs/>
          <w:sz w:val="24"/>
          <w:szCs w:val="24"/>
        </w:rPr>
        <w:t xml:space="preserve">не используется, никаких мероприятий по обеспечению </w:t>
      </w:r>
      <w:r w:rsidR="005C63F4">
        <w:rPr>
          <w:bCs/>
          <w:sz w:val="24"/>
          <w:szCs w:val="24"/>
        </w:rPr>
        <w:t>железнодорож</w:t>
      </w:r>
      <w:r w:rsidR="005C63F4" w:rsidRPr="00AE3375">
        <w:rPr>
          <w:bCs/>
          <w:sz w:val="24"/>
          <w:szCs w:val="24"/>
        </w:rPr>
        <w:t>ным транспортом не планируется.</w:t>
      </w:r>
    </w:p>
    <w:p w:rsidR="00081BB9" w:rsidRPr="00AE3375" w:rsidRDefault="004C107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ab/>
      </w:r>
      <w:r w:rsidR="00081BB9" w:rsidRPr="00AE3375">
        <w:rPr>
          <w:b/>
          <w:bCs/>
          <w:sz w:val="24"/>
          <w:szCs w:val="24"/>
        </w:rPr>
        <w:t>Водный транспорт</w:t>
      </w:r>
      <w:r w:rsidR="00081BB9" w:rsidRPr="00AE3375">
        <w:rPr>
          <w:bCs/>
          <w:sz w:val="24"/>
          <w:szCs w:val="24"/>
        </w:rPr>
        <w:t xml:space="preserve"> - на территории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2D5352" w:rsidRPr="00AE3375">
        <w:rPr>
          <w:bCs/>
          <w:sz w:val="24"/>
          <w:szCs w:val="24"/>
        </w:rPr>
        <w:t xml:space="preserve"> </w:t>
      </w:r>
      <w:r w:rsidR="00081BB9" w:rsidRPr="00AE3375">
        <w:rPr>
          <w:bCs/>
          <w:sz w:val="24"/>
          <w:szCs w:val="24"/>
        </w:rPr>
        <w:t>поселения водный транспорт не используется, никаких мероприятий по обеспечению водным транспортом не планируется.</w:t>
      </w:r>
    </w:p>
    <w:p w:rsidR="00081BB9" w:rsidRPr="00AE3375" w:rsidRDefault="004C107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ab/>
      </w:r>
      <w:r w:rsidR="00081BB9" w:rsidRPr="00AE3375">
        <w:rPr>
          <w:b/>
          <w:bCs/>
          <w:sz w:val="24"/>
          <w:szCs w:val="24"/>
        </w:rPr>
        <w:t>Воздушные перевозки</w:t>
      </w:r>
      <w:r w:rsidR="00081BB9" w:rsidRPr="00AE3375">
        <w:rPr>
          <w:bCs/>
          <w:sz w:val="24"/>
          <w:szCs w:val="24"/>
        </w:rPr>
        <w:t xml:space="preserve"> не осуществляются.</w:t>
      </w:r>
    </w:p>
    <w:p w:rsidR="002602F6" w:rsidRDefault="002602F6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i/>
          <w:sz w:val="24"/>
          <w:szCs w:val="24"/>
        </w:rPr>
      </w:pPr>
    </w:p>
    <w:p w:rsidR="001B4E37" w:rsidRPr="00AE3375" w:rsidRDefault="001B4E37" w:rsidP="002E0D52">
      <w:pPr>
        <w:numPr>
          <w:ilvl w:val="1"/>
          <w:numId w:val="26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>Характеристика сети дорог</w:t>
      </w:r>
      <w:r w:rsidR="002D5352" w:rsidRPr="00AE3375">
        <w:rPr>
          <w:bCs/>
          <w:sz w:val="24"/>
          <w:szCs w:val="24"/>
        </w:rPr>
        <w:t xml:space="preserve"> </w:t>
      </w:r>
      <w:r w:rsidR="00082378">
        <w:rPr>
          <w:b/>
          <w:bCs/>
          <w:sz w:val="24"/>
          <w:szCs w:val="24"/>
        </w:rPr>
        <w:t>Сериковского</w:t>
      </w:r>
      <w:r w:rsidR="00C9202E">
        <w:rPr>
          <w:b/>
          <w:bCs/>
          <w:sz w:val="24"/>
          <w:szCs w:val="24"/>
        </w:rPr>
        <w:t xml:space="preserve"> сельского</w:t>
      </w:r>
      <w:r w:rsidRPr="00AE3375">
        <w:rPr>
          <w:b/>
          <w:bCs/>
          <w:sz w:val="24"/>
          <w:szCs w:val="24"/>
        </w:rPr>
        <w:t xml:space="preserve"> поселения</w:t>
      </w:r>
    </w:p>
    <w:p w:rsidR="001B4E37" w:rsidRPr="00547F3C" w:rsidRDefault="001B4E37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i/>
          <w:sz w:val="24"/>
          <w:szCs w:val="24"/>
        </w:rPr>
      </w:pPr>
    </w:p>
    <w:p w:rsidR="00EE3474" w:rsidRPr="00AE3375" w:rsidRDefault="007D6ED4" w:rsidP="007D6ED4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lastRenderedPageBreak/>
        <w:t xml:space="preserve">     </w:t>
      </w:r>
      <w:r w:rsidR="00EE3474" w:rsidRPr="00AE3375">
        <w:rPr>
          <w:color w:val="000000"/>
          <w:sz w:val="24"/>
          <w:szCs w:val="24"/>
          <w:shd w:val="clear" w:color="auto" w:fill="FFFFFF"/>
        </w:rPr>
        <w:t xml:space="preserve">Автомобильные дороги являются важнейшей составной частью транспортной инфраструктуры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2D5352" w:rsidRPr="00AE3375">
        <w:rPr>
          <w:bCs/>
          <w:sz w:val="24"/>
          <w:szCs w:val="24"/>
        </w:rPr>
        <w:t xml:space="preserve"> </w:t>
      </w:r>
      <w:r w:rsidR="00EE3474" w:rsidRPr="00AE3375">
        <w:rPr>
          <w:color w:val="000000"/>
          <w:sz w:val="24"/>
          <w:szCs w:val="24"/>
          <w:shd w:val="clear" w:color="auto" w:fill="FFFFFF"/>
        </w:rPr>
        <w:t>поселения. Они связывают территорию поселения с соседними территориями, населенны</w:t>
      </w:r>
      <w:r w:rsidR="00B7208D">
        <w:rPr>
          <w:color w:val="000000"/>
          <w:sz w:val="24"/>
          <w:szCs w:val="24"/>
          <w:shd w:val="clear" w:color="auto" w:fill="FFFFFF"/>
        </w:rPr>
        <w:t>й</w:t>
      </w:r>
      <w:r w:rsidR="00EE3474" w:rsidRPr="00AE3375">
        <w:rPr>
          <w:color w:val="000000"/>
          <w:sz w:val="24"/>
          <w:szCs w:val="24"/>
          <w:shd w:val="clear" w:color="auto" w:fill="FFFFFF"/>
        </w:rPr>
        <w:t xml:space="preserve"> пункт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E25D8E" w:rsidRPr="00AE3375" w:rsidRDefault="007D6ED4" w:rsidP="00B7208D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     </w:t>
      </w:r>
      <w:r w:rsidR="001B4E37" w:rsidRPr="00AE3375">
        <w:rPr>
          <w:color w:val="000000"/>
          <w:sz w:val="24"/>
          <w:szCs w:val="24"/>
          <w:shd w:val="clear" w:color="auto" w:fill="FFFFFF"/>
        </w:rPr>
        <w:t>Улично - дорожная сеть</w:t>
      </w:r>
      <w:r w:rsidR="002D5352" w:rsidRPr="00AE3375">
        <w:rPr>
          <w:bCs/>
          <w:sz w:val="24"/>
          <w:szCs w:val="24"/>
        </w:rPr>
        <w:t xml:space="preserve">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2D5352" w:rsidRPr="00AE3375">
        <w:rPr>
          <w:bCs/>
          <w:sz w:val="24"/>
          <w:szCs w:val="24"/>
        </w:rPr>
        <w:t xml:space="preserve"> </w:t>
      </w:r>
      <w:r w:rsidR="00B7208D">
        <w:rPr>
          <w:color w:val="000000"/>
          <w:sz w:val="24"/>
          <w:szCs w:val="24"/>
          <w:shd w:val="clear" w:color="auto" w:fill="FFFFFF"/>
        </w:rPr>
        <w:t xml:space="preserve">поселения достаточно развита, </w:t>
      </w:r>
      <w:r w:rsidR="00B25B92" w:rsidRPr="00AE3375">
        <w:rPr>
          <w:color w:val="000000"/>
          <w:sz w:val="24"/>
          <w:szCs w:val="24"/>
          <w:shd w:val="clear" w:color="auto" w:fill="FFFFFF"/>
        </w:rPr>
        <w:t>существует сеть улиц и проездов местного значения, обеспечивающая связи жилых групп, домов, предприятий с  магистралями поселения и района.</w:t>
      </w:r>
    </w:p>
    <w:p w:rsidR="00B074DB" w:rsidRDefault="00B074DB" w:rsidP="00102247">
      <w:pPr>
        <w:overflowPunct w:val="0"/>
        <w:jc w:val="both"/>
        <w:rPr>
          <w:b/>
          <w:sz w:val="28"/>
          <w:szCs w:val="28"/>
        </w:rPr>
      </w:pPr>
    </w:p>
    <w:p w:rsidR="00102247" w:rsidRPr="00545013" w:rsidRDefault="00102247" w:rsidP="00102247">
      <w:pPr>
        <w:overflowPunct w:val="0"/>
        <w:jc w:val="both"/>
        <w:rPr>
          <w:b/>
          <w:sz w:val="28"/>
          <w:szCs w:val="28"/>
        </w:rPr>
      </w:pPr>
      <w:r w:rsidRPr="00545013">
        <w:rPr>
          <w:b/>
          <w:sz w:val="28"/>
          <w:szCs w:val="28"/>
        </w:rPr>
        <w:t>Перечень автомобильных дорог общего пользования местного значения</w:t>
      </w:r>
    </w:p>
    <w:p w:rsidR="00102247" w:rsidRDefault="00102247" w:rsidP="00102247">
      <w:pPr>
        <w:tabs>
          <w:tab w:val="left" w:pos="7560"/>
          <w:tab w:val="right" w:pos="9355"/>
        </w:tabs>
        <w:overflowPunct w:val="0"/>
        <w:ind w:firstLine="709"/>
        <w:jc w:val="both"/>
        <w:rPr>
          <w:b/>
          <w:sz w:val="28"/>
          <w:szCs w:val="28"/>
        </w:rPr>
      </w:pPr>
      <w:r w:rsidRPr="00545013">
        <w:rPr>
          <w:b/>
          <w:sz w:val="28"/>
          <w:szCs w:val="28"/>
        </w:rPr>
        <w:t xml:space="preserve">                      Сериковского  сельского  поселения</w:t>
      </w:r>
      <w:r w:rsidRPr="00FD36C2">
        <w:rPr>
          <w:b/>
          <w:sz w:val="28"/>
          <w:szCs w:val="28"/>
        </w:rPr>
        <w:t xml:space="preserve"> </w:t>
      </w:r>
    </w:p>
    <w:p w:rsidR="00102247" w:rsidRPr="007B0232" w:rsidRDefault="00102247" w:rsidP="00102247">
      <w:pPr>
        <w:tabs>
          <w:tab w:val="left" w:pos="7560"/>
          <w:tab w:val="right" w:pos="9355"/>
        </w:tabs>
        <w:overflowPunct w:val="0"/>
        <w:ind w:firstLine="709"/>
        <w:jc w:val="both"/>
        <w:rPr>
          <w:b/>
          <w:color w:val="FF0000"/>
          <w:sz w:val="28"/>
          <w:szCs w:val="28"/>
        </w:rPr>
      </w:pPr>
      <w:r w:rsidRPr="00FD36C2">
        <w:rPr>
          <w:b/>
          <w:sz w:val="28"/>
          <w:szCs w:val="28"/>
        </w:rPr>
        <w:tab/>
      </w:r>
      <w:r w:rsidRPr="007B0232">
        <w:rPr>
          <w:b/>
          <w:color w:val="FF0000"/>
          <w:sz w:val="28"/>
          <w:szCs w:val="28"/>
        </w:rPr>
        <w:t xml:space="preserve"> </w:t>
      </w:r>
    </w:p>
    <w:tbl>
      <w:tblPr>
        <w:tblW w:w="10118" w:type="dxa"/>
        <w:tblInd w:w="250" w:type="dxa"/>
        <w:tblLayout w:type="fixed"/>
        <w:tblLook w:val="0000"/>
      </w:tblPr>
      <w:tblGrid>
        <w:gridCol w:w="567"/>
        <w:gridCol w:w="1418"/>
        <w:gridCol w:w="1984"/>
        <w:gridCol w:w="851"/>
        <w:gridCol w:w="850"/>
        <w:gridCol w:w="851"/>
        <w:gridCol w:w="1842"/>
        <w:gridCol w:w="1276"/>
        <w:gridCol w:w="479"/>
      </w:tblGrid>
      <w:tr w:rsidR="00102247" w:rsidRPr="009A0285" w:rsidTr="00D2546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№№</w:t>
            </w:r>
            <w:r w:rsidR="0090188B" w:rsidRPr="0090188B">
              <w:rPr>
                <w:sz w:val="24"/>
                <w:szCs w:val="24"/>
              </w:rPr>
              <w:t xml:space="preserve"> </w:t>
            </w:r>
            <w:r w:rsidRPr="0090188B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Номер авто-мобильной дороги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Наименование района, автомо-бильной дороги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Протя-жен-ность авто. дороги, 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Начало автодороги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Конец автодороги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</w:tcBorders>
          </w:tcPr>
          <w:p w:rsidR="00102247" w:rsidRDefault="00102247" w:rsidP="00545013"/>
          <w:p w:rsidR="00102247" w:rsidRDefault="00102247" w:rsidP="00545013"/>
          <w:p w:rsidR="00102247" w:rsidRDefault="00102247" w:rsidP="00545013"/>
          <w:p w:rsidR="00102247" w:rsidRDefault="00102247" w:rsidP="00545013"/>
          <w:p w:rsidR="00102247" w:rsidRPr="00583A8F" w:rsidRDefault="00102247" w:rsidP="00545013">
            <w:pPr>
              <w:rPr>
                <w:sz w:val="22"/>
                <w:szCs w:val="22"/>
              </w:rPr>
            </w:pPr>
          </w:p>
        </w:tc>
      </w:tr>
      <w:tr w:rsidR="00102247" w:rsidRPr="009A0285" w:rsidTr="00D2546D">
        <w:trPr>
          <w:trHeight w:val="1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 твер-дым покры-тием,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 грунто-вым покрыти-ем, км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83A8F" w:rsidRDefault="00102247" w:rsidP="00545013">
            <w:pPr>
              <w:rPr>
                <w:sz w:val="22"/>
                <w:szCs w:val="22"/>
              </w:rPr>
            </w:pPr>
          </w:p>
        </w:tc>
      </w:tr>
      <w:tr w:rsidR="00102247" w:rsidRPr="009A0285" w:rsidTr="00D2546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83A8F" w:rsidRDefault="00102247" w:rsidP="00545013">
            <w:pPr>
              <w:rPr>
                <w:sz w:val="22"/>
                <w:szCs w:val="22"/>
              </w:rPr>
            </w:pPr>
          </w:p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Бутурлиновский район с.Макогоново     ул.Зеленая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1.600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автомобильной дороге областного значения «Елань-Колено- Бутурлиновка»  клуб с.Макогоново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Бывший летний лагерь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ул.Декабристов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автомобильной дороге «Бутурлиновка»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Бывшая заправка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  ул.Новая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От бывшей заправки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дома №1 по ул.Новая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 , окружная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От бывшей заправки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ТПБ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,</w:t>
            </w:r>
          </w:p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От примыкания к дороге «Бутурлиновка» возле ШРПМ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дома№59 по ул.Перво-майской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ул.Крупской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автодороге от дома №30  по ул.Советской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ТПБ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ул.Советская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От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зернотока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ул.Советская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От дома №49 ул.Советская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школы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ул.Октябрьская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2,300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2,300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автодороге от дома №1 по ул.Советской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До дома №21 по ул Октябрьская  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, между улицами , мимо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0,300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автодороге от дома №6 по ул.Советской</w:t>
            </w:r>
          </w:p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До дома №47 по ул. Октябрьская  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,</w:t>
            </w:r>
          </w:p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 между улицами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0,300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автодороге от дома №17 по ул.Советской</w:t>
            </w:r>
          </w:p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До дома №9 (баня ) по ул Октябрьская  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, между улицами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автодороге от дома №40 по ул.Советской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дома №38 по ул. Октябрьская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Итого  Сериково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7,700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2,300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5,400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>
            <w:pPr>
              <w:ind w:firstLine="709"/>
            </w:pPr>
          </w:p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b/>
                <w:sz w:val="24"/>
                <w:szCs w:val="24"/>
              </w:rPr>
            </w:pPr>
            <w:r w:rsidRPr="0090188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b/>
                <w:sz w:val="24"/>
                <w:szCs w:val="24"/>
              </w:rPr>
            </w:pPr>
            <w:r w:rsidRPr="0090188B">
              <w:rPr>
                <w:b/>
                <w:sz w:val="24"/>
                <w:szCs w:val="24"/>
              </w:rPr>
              <w:t>9,300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b/>
                <w:sz w:val="24"/>
                <w:szCs w:val="24"/>
              </w:rPr>
            </w:pPr>
            <w:r w:rsidRPr="0090188B">
              <w:rPr>
                <w:b/>
                <w:sz w:val="24"/>
                <w:szCs w:val="24"/>
              </w:rPr>
              <w:t>3,300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b/>
                <w:sz w:val="24"/>
                <w:szCs w:val="24"/>
              </w:rPr>
            </w:pPr>
            <w:r w:rsidRPr="0090188B">
              <w:rPr>
                <w:b/>
                <w:sz w:val="24"/>
                <w:szCs w:val="24"/>
              </w:rPr>
              <w:t>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02247" w:rsidRPr="00576081" w:rsidRDefault="00102247" w:rsidP="00545013">
            <w:pPr>
              <w:ind w:firstLine="709"/>
            </w:pPr>
          </w:p>
        </w:tc>
      </w:tr>
    </w:tbl>
    <w:p w:rsidR="002D5352" w:rsidRPr="00733CEC" w:rsidRDefault="002D5352" w:rsidP="00547F3C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color w:val="000000"/>
          <w:sz w:val="24"/>
          <w:szCs w:val="24"/>
          <w:highlight w:val="yellow"/>
          <w:shd w:val="clear" w:color="auto" w:fill="FFFFFF"/>
        </w:rPr>
      </w:pPr>
    </w:p>
    <w:p w:rsidR="00C01769" w:rsidRDefault="00C01769" w:rsidP="00C01769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</w:p>
    <w:p w:rsidR="00547F3C" w:rsidRPr="00545013" w:rsidRDefault="00547F3C" w:rsidP="00547F3C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8"/>
          <w:szCs w:val="28"/>
        </w:rPr>
      </w:pPr>
      <w:r w:rsidRPr="00545013">
        <w:rPr>
          <w:b/>
          <w:sz w:val="28"/>
          <w:szCs w:val="28"/>
        </w:rPr>
        <w:t>Перечень автомобильных  дорог регионального значения, проходящих в границах поселения</w:t>
      </w:r>
    </w:p>
    <w:p w:rsidR="00545013" w:rsidRDefault="00545013" w:rsidP="00547F3C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  <w:highlight w:val="yellow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126"/>
        <w:gridCol w:w="142"/>
        <w:gridCol w:w="3402"/>
        <w:gridCol w:w="708"/>
        <w:gridCol w:w="567"/>
        <w:gridCol w:w="426"/>
        <w:gridCol w:w="425"/>
        <w:gridCol w:w="992"/>
      </w:tblGrid>
      <w:tr w:rsidR="00B074DB" w:rsidRPr="00B074DB" w:rsidTr="00D2546D">
        <w:trPr>
          <w:cantSplit/>
          <w:trHeight w:val="968"/>
          <w:tblHeader/>
        </w:trPr>
        <w:tc>
          <w:tcPr>
            <w:tcW w:w="709" w:type="dxa"/>
            <w:vMerge w:val="restart"/>
            <w:vAlign w:val="center"/>
          </w:tcPr>
          <w:p w:rsidR="00B074DB" w:rsidRPr="00D2546D" w:rsidRDefault="00B074DB" w:rsidP="00825D25">
            <w:pPr>
              <w:ind w:left="-142" w:right="-164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№</w:t>
            </w:r>
          </w:p>
          <w:p w:rsidR="00B074DB" w:rsidRPr="00D2546D" w:rsidRDefault="00B074DB" w:rsidP="00825D25">
            <w:pPr>
              <w:ind w:left="-142" w:right="-164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  <w:vMerge w:val="restart"/>
            <w:vAlign w:val="center"/>
          </w:tcPr>
          <w:p w:rsidR="00B074DB" w:rsidRPr="00D2546D" w:rsidRDefault="00B074DB" w:rsidP="00825D25">
            <w:pPr>
              <w:ind w:left="-108" w:right="-193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B074DB" w:rsidRPr="00D2546D" w:rsidRDefault="00B074DB" w:rsidP="00825D25">
            <w:pPr>
              <w:ind w:left="-23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Наименование автомобильной дороги (далее – а/д)</w:t>
            </w:r>
          </w:p>
        </w:tc>
        <w:tc>
          <w:tcPr>
            <w:tcW w:w="708" w:type="dxa"/>
            <w:vMerge w:val="restart"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Всего, км.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4DB" w:rsidRPr="00D2546D" w:rsidRDefault="00B074DB" w:rsidP="00825D2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851" w:type="dxa"/>
            <w:gridSpan w:val="2"/>
            <w:vAlign w:val="center"/>
          </w:tcPr>
          <w:p w:rsidR="00B074DB" w:rsidRPr="00D2546D" w:rsidRDefault="00B074DB" w:rsidP="00825D2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Всего мостов</w:t>
            </w:r>
          </w:p>
        </w:tc>
        <w:tc>
          <w:tcPr>
            <w:tcW w:w="992" w:type="dxa"/>
            <w:vMerge w:val="restart"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Категория дороги</w:t>
            </w:r>
          </w:p>
        </w:tc>
      </w:tr>
      <w:tr w:rsidR="00B074DB" w:rsidRPr="00B074DB" w:rsidTr="00D2546D">
        <w:trPr>
          <w:cantSplit/>
          <w:trHeight w:val="1472"/>
          <w:tblHeader/>
        </w:trPr>
        <w:tc>
          <w:tcPr>
            <w:tcW w:w="709" w:type="dxa"/>
            <w:vMerge/>
            <w:vAlign w:val="center"/>
          </w:tcPr>
          <w:p w:rsidR="00B074DB" w:rsidRPr="00D2546D" w:rsidRDefault="00B074DB" w:rsidP="00825D25">
            <w:pPr>
              <w:ind w:left="-142" w:right="-16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074DB" w:rsidRPr="00D2546D" w:rsidRDefault="00B074DB" w:rsidP="00825D25">
            <w:pPr>
              <w:ind w:left="-108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B074DB" w:rsidRPr="00D2546D" w:rsidRDefault="00B074DB" w:rsidP="00825D25">
            <w:pPr>
              <w:ind w:left="-2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074DB" w:rsidRPr="00D2546D" w:rsidRDefault="00B074DB" w:rsidP="00825D25">
            <w:pPr>
              <w:ind w:left="-250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шт.</w:t>
            </w:r>
          </w:p>
        </w:tc>
        <w:tc>
          <w:tcPr>
            <w:tcW w:w="425" w:type="dxa"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п.м</w:t>
            </w:r>
          </w:p>
        </w:tc>
        <w:tc>
          <w:tcPr>
            <w:tcW w:w="992" w:type="dxa"/>
            <w:vMerge/>
            <w:vAlign w:val="center"/>
          </w:tcPr>
          <w:p w:rsidR="00B074DB" w:rsidRPr="00D2546D" w:rsidRDefault="00B074DB" w:rsidP="00825D25">
            <w:pPr>
              <w:jc w:val="center"/>
              <w:rPr>
                <w:sz w:val="24"/>
                <w:szCs w:val="24"/>
              </w:rPr>
            </w:pPr>
          </w:p>
        </w:tc>
      </w:tr>
      <w:tr w:rsidR="00B074DB" w:rsidRPr="00B074DB" w:rsidTr="00D2546D">
        <w:trPr>
          <w:cantSplit/>
          <w:trHeight w:val="444"/>
          <w:tblHeader/>
        </w:trPr>
        <w:tc>
          <w:tcPr>
            <w:tcW w:w="709" w:type="dxa"/>
            <w:vAlign w:val="center"/>
          </w:tcPr>
          <w:p w:rsidR="00B074DB" w:rsidRPr="00D2546D" w:rsidRDefault="00B074DB" w:rsidP="00825D25">
            <w:pPr>
              <w:ind w:left="-142" w:right="-164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074DB" w:rsidRPr="00D2546D" w:rsidRDefault="00B074DB" w:rsidP="00825D25">
            <w:pPr>
              <w:ind w:left="-108" w:right="-193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B074DB" w:rsidRPr="00D2546D" w:rsidRDefault="00B074DB" w:rsidP="00825D25">
            <w:pPr>
              <w:ind w:left="-23" w:right="-108"/>
              <w:jc w:val="center"/>
              <w:rPr>
                <w:sz w:val="24"/>
                <w:szCs w:val="24"/>
              </w:rPr>
            </w:pPr>
          </w:p>
          <w:p w:rsidR="00B074DB" w:rsidRPr="00D2546D" w:rsidRDefault="00B074DB" w:rsidP="00825D25">
            <w:pPr>
              <w:ind w:left="-23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074DB" w:rsidRPr="00D2546D" w:rsidRDefault="00B074DB" w:rsidP="00825D2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B074DB" w:rsidRPr="00D2546D" w:rsidRDefault="00B074DB" w:rsidP="00825D2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074DB" w:rsidRPr="00D2546D" w:rsidRDefault="00B074DB" w:rsidP="00825D25">
            <w:pPr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8</w:t>
            </w:r>
          </w:p>
        </w:tc>
      </w:tr>
      <w:tr w:rsidR="00B074DB" w:rsidRPr="00B074DB" w:rsidTr="00D2546D">
        <w:trPr>
          <w:cantSplit/>
        </w:trPr>
        <w:tc>
          <w:tcPr>
            <w:tcW w:w="9497" w:type="dxa"/>
            <w:gridSpan w:val="9"/>
          </w:tcPr>
          <w:p w:rsidR="00B074DB" w:rsidRPr="00D2546D" w:rsidRDefault="00B074DB" w:rsidP="00825D2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Сериковская администрация</w:t>
            </w:r>
          </w:p>
        </w:tc>
      </w:tr>
      <w:tr w:rsidR="00B074DB" w:rsidRPr="00B074DB" w:rsidTr="00D2546D">
        <w:trPr>
          <w:cantSplit/>
        </w:trPr>
        <w:tc>
          <w:tcPr>
            <w:tcW w:w="709" w:type="dxa"/>
          </w:tcPr>
          <w:p w:rsidR="00B074DB" w:rsidRPr="00D2546D" w:rsidRDefault="00B074DB" w:rsidP="00825D25">
            <w:pPr>
              <w:ind w:left="-142" w:right="-164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</w:tcPr>
          <w:p w:rsidR="00B074DB" w:rsidRPr="00D2546D" w:rsidRDefault="00B074DB" w:rsidP="00825D25">
            <w:pPr>
              <w:ind w:left="-108" w:right="-193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20 ОП РЗ Н2-5</w:t>
            </w:r>
          </w:p>
        </w:tc>
        <w:tc>
          <w:tcPr>
            <w:tcW w:w="3402" w:type="dxa"/>
          </w:tcPr>
          <w:p w:rsidR="00B074DB" w:rsidRPr="00D2546D" w:rsidRDefault="00B074DB" w:rsidP="00825D25">
            <w:pPr>
              <w:ind w:left="-23" w:right="-108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Макогоново - Сериково</w:t>
            </w:r>
          </w:p>
        </w:tc>
        <w:tc>
          <w:tcPr>
            <w:tcW w:w="708" w:type="dxa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B074DB" w:rsidRPr="00D2546D" w:rsidRDefault="00B074DB" w:rsidP="00825D2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4,5</w:t>
            </w:r>
          </w:p>
        </w:tc>
        <w:tc>
          <w:tcPr>
            <w:tcW w:w="426" w:type="dxa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074DB" w:rsidRPr="00D2546D" w:rsidRDefault="00B074DB" w:rsidP="00825D25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74DB" w:rsidRPr="00D2546D" w:rsidRDefault="00B074DB" w:rsidP="00825D25">
            <w:pPr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IV</w:t>
            </w:r>
          </w:p>
        </w:tc>
      </w:tr>
      <w:tr w:rsidR="00B074DB" w:rsidRPr="00D565CD" w:rsidTr="00D2546D">
        <w:trPr>
          <w:cantSplit/>
        </w:trPr>
        <w:tc>
          <w:tcPr>
            <w:tcW w:w="709" w:type="dxa"/>
          </w:tcPr>
          <w:p w:rsidR="00B074DB" w:rsidRPr="00D2546D" w:rsidRDefault="00B074DB" w:rsidP="00825D25">
            <w:pPr>
              <w:ind w:left="-142" w:right="-16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074DB" w:rsidRPr="00D2546D" w:rsidRDefault="00B074DB" w:rsidP="00825D25">
            <w:pPr>
              <w:ind w:left="-108" w:right="-193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B074DB" w:rsidRPr="00D2546D" w:rsidRDefault="00B074DB" w:rsidP="00825D25">
            <w:pPr>
              <w:ind w:left="-23" w:right="-108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B074DB" w:rsidRPr="00D2546D" w:rsidRDefault="00B074DB" w:rsidP="00825D2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4,5</w:t>
            </w:r>
          </w:p>
        </w:tc>
        <w:tc>
          <w:tcPr>
            <w:tcW w:w="426" w:type="dxa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074DB" w:rsidRPr="00D2546D" w:rsidRDefault="00B074DB" w:rsidP="00825D25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74DB" w:rsidRPr="00D2546D" w:rsidRDefault="00B074DB" w:rsidP="00825D25">
            <w:pPr>
              <w:ind w:left="-164" w:right="-22"/>
              <w:jc w:val="center"/>
              <w:rPr>
                <w:sz w:val="24"/>
                <w:szCs w:val="24"/>
              </w:rPr>
            </w:pPr>
          </w:p>
        </w:tc>
      </w:tr>
    </w:tbl>
    <w:p w:rsidR="00545013" w:rsidRDefault="00545013" w:rsidP="00547F3C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  <w:highlight w:val="yellow"/>
        </w:rPr>
      </w:pPr>
    </w:p>
    <w:p w:rsidR="00547F3C" w:rsidRDefault="00547F3C" w:rsidP="00545013">
      <w:pPr>
        <w:widowControl w:val="0"/>
        <w:autoSpaceDE/>
        <w:autoSpaceDN/>
        <w:spacing w:line="25" w:lineRule="atLeast"/>
        <w:ind w:right="20"/>
        <w:jc w:val="both"/>
        <w:rPr>
          <w:sz w:val="24"/>
          <w:szCs w:val="24"/>
        </w:rPr>
      </w:pPr>
    </w:p>
    <w:p w:rsidR="000215D8" w:rsidRDefault="000215D8" w:rsidP="004C1079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67423D" w:rsidRDefault="0067423D" w:rsidP="00DE3216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</w:rPr>
      </w:pPr>
    </w:p>
    <w:p w:rsidR="00545013" w:rsidRDefault="00545013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545013" w:rsidRDefault="00545013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545013" w:rsidRDefault="00545013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545013" w:rsidRDefault="00545013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545013" w:rsidRDefault="00545013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A446C1" w:rsidRDefault="00A446C1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A446C1" w:rsidRDefault="00A446C1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A446C1" w:rsidRDefault="00A446C1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A446C1" w:rsidRDefault="00A446C1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EE3474" w:rsidRDefault="000215D8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noProof/>
        </w:rPr>
      </w:pPr>
      <w:r>
        <w:rPr>
          <w:b/>
          <w:i/>
          <w:sz w:val="24"/>
          <w:szCs w:val="24"/>
        </w:rPr>
        <w:t>Схема размещения автомобильных  дорог общего пользования, располагающихся в границах поселения</w:t>
      </w:r>
    </w:p>
    <w:p w:rsidR="0067423D" w:rsidRDefault="0067423D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noProof/>
        </w:rPr>
      </w:pPr>
    </w:p>
    <w:p w:rsidR="0067423D" w:rsidRDefault="0067423D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noProof/>
        </w:rPr>
      </w:pPr>
    </w:p>
    <w:p w:rsidR="0067423D" w:rsidRDefault="0067423D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noProof/>
        </w:rPr>
      </w:pPr>
    </w:p>
    <w:p w:rsidR="0067423D" w:rsidRDefault="0067423D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noProof/>
        </w:rPr>
      </w:pPr>
    </w:p>
    <w:p w:rsidR="0067423D" w:rsidRPr="00EE3474" w:rsidRDefault="00A70672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676900" cy="6543675"/>
            <wp:effectExtent l="0" t="0" r="0" b="0"/>
            <wp:docPr id="7" name="Рисунок 5" descr="Приложение №3 Схема инженерной и транспортной инфра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ожение №3 Схема инженерной и транспортной инфраструкту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1706" t="5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4" w:rsidRDefault="00EE3474" w:rsidP="004C1079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EE3474">
        <w:rPr>
          <w:color w:val="000000"/>
          <w:sz w:val="24"/>
          <w:szCs w:val="24"/>
          <w:shd w:val="clear" w:color="auto" w:fill="FFFFFF"/>
        </w:rPr>
        <w:t xml:space="preserve">          </w:t>
      </w:r>
    </w:p>
    <w:p w:rsidR="0054355B" w:rsidRDefault="0054355B" w:rsidP="004C1079">
      <w:pPr>
        <w:widowControl w:val="0"/>
        <w:autoSpaceDE/>
        <w:autoSpaceDN/>
        <w:spacing w:line="25" w:lineRule="atLeast"/>
        <w:ind w:left="20" w:right="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B25B92" w:rsidRPr="00AE3375" w:rsidRDefault="0054355B" w:rsidP="00A446C1">
      <w:pPr>
        <w:widowControl w:val="0"/>
        <w:autoSpaceDE/>
        <w:autoSpaceDN/>
        <w:spacing w:line="25" w:lineRule="atLeast"/>
        <w:ind w:left="284" w:right="20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4355B" w:rsidRDefault="0054355B" w:rsidP="004C1079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C8056E" w:rsidRDefault="00C8056E" w:rsidP="00B25B92">
      <w:pPr>
        <w:widowControl w:val="0"/>
        <w:autoSpaceDE/>
        <w:autoSpaceDN/>
        <w:spacing w:line="25" w:lineRule="atLeast"/>
        <w:ind w:left="20" w:right="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25B92" w:rsidRPr="00AE3375" w:rsidRDefault="00B25B92" w:rsidP="00B25B92">
      <w:pPr>
        <w:widowControl w:val="0"/>
        <w:autoSpaceDE/>
        <w:autoSpaceDN/>
        <w:spacing w:line="25" w:lineRule="atLeast"/>
        <w:ind w:left="20" w:right="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3375">
        <w:rPr>
          <w:b/>
          <w:color w:val="000000"/>
          <w:sz w:val="24"/>
          <w:szCs w:val="24"/>
          <w:shd w:val="clear" w:color="auto" w:fill="FFFFFF"/>
        </w:rPr>
        <w:t xml:space="preserve">2.5. Анализ состава парка транспортных средств и уровня автомобилизации </w:t>
      </w:r>
      <w:r w:rsidR="00082378">
        <w:rPr>
          <w:b/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b/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b/>
          <w:color w:val="000000"/>
          <w:sz w:val="24"/>
          <w:szCs w:val="24"/>
          <w:shd w:val="clear" w:color="auto" w:fill="FFFFFF"/>
        </w:rPr>
        <w:t>поселения, обеспеченность парковками (парковочными местами)</w:t>
      </w:r>
    </w:p>
    <w:p w:rsidR="00B25B92" w:rsidRDefault="00B25B92" w:rsidP="00B25B92">
      <w:pPr>
        <w:widowControl w:val="0"/>
        <w:autoSpaceDE/>
        <w:autoSpaceDN/>
        <w:spacing w:line="25" w:lineRule="atLeast"/>
        <w:ind w:left="20" w:right="20"/>
        <w:rPr>
          <w:b/>
          <w:color w:val="000000"/>
          <w:sz w:val="24"/>
          <w:szCs w:val="24"/>
          <w:shd w:val="clear" w:color="auto" w:fill="FFFFFF"/>
        </w:rPr>
      </w:pPr>
    </w:p>
    <w:p w:rsidR="00B25B92" w:rsidRPr="00AE3375" w:rsidRDefault="00D23B49" w:rsidP="00A446C1">
      <w:pPr>
        <w:widowControl w:val="0"/>
        <w:autoSpaceDE/>
        <w:autoSpaceDN/>
        <w:spacing w:line="25" w:lineRule="atLeast"/>
        <w:ind w:left="284" w:right="20" w:firstLine="580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Парк транспортных средств преимущественно состоит  из легковых автомобилей, принадлежащих  частным лицам</w:t>
      </w:r>
      <w:r w:rsidR="004932CA" w:rsidRPr="00AE3375">
        <w:rPr>
          <w:sz w:val="24"/>
          <w:szCs w:val="24"/>
        </w:rPr>
        <w:t>. Детальная  информация видов транспорта отсутствует. За период 20</w:t>
      </w:r>
      <w:r w:rsidR="00DC1913" w:rsidRPr="00AE3375">
        <w:rPr>
          <w:sz w:val="24"/>
          <w:szCs w:val="24"/>
        </w:rPr>
        <w:t>15</w:t>
      </w:r>
      <w:r w:rsidR="004932CA" w:rsidRPr="00AE3375">
        <w:rPr>
          <w:sz w:val="24"/>
          <w:szCs w:val="24"/>
        </w:rPr>
        <w:t>-201</w:t>
      </w:r>
      <w:r w:rsidR="00F80AC4">
        <w:rPr>
          <w:sz w:val="24"/>
          <w:szCs w:val="24"/>
        </w:rPr>
        <w:t>7</w:t>
      </w:r>
      <w:r w:rsidR="004932CA" w:rsidRPr="00AE3375">
        <w:rPr>
          <w:sz w:val="24"/>
          <w:szCs w:val="24"/>
        </w:rPr>
        <w:t xml:space="preserve">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</w:t>
      </w:r>
      <w:r w:rsidR="009003ED">
        <w:rPr>
          <w:sz w:val="24"/>
          <w:szCs w:val="24"/>
        </w:rPr>
        <w:t>транспортной</w:t>
      </w:r>
      <w:r w:rsidR="004932CA" w:rsidRPr="00AE3375">
        <w:rPr>
          <w:sz w:val="24"/>
          <w:szCs w:val="24"/>
        </w:rPr>
        <w:t xml:space="preserve"> инфраструктуры и у административных зданий хозяйствующих организаций.</w:t>
      </w:r>
    </w:p>
    <w:p w:rsidR="004932CA" w:rsidRPr="00AE3375" w:rsidRDefault="004932CA" w:rsidP="004932CA">
      <w:pPr>
        <w:widowControl w:val="0"/>
        <w:autoSpaceDE/>
        <w:autoSpaceDN/>
        <w:spacing w:line="25" w:lineRule="atLeast"/>
        <w:ind w:left="20" w:right="20" w:firstLine="580"/>
        <w:jc w:val="both"/>
        <w:rPr>
          <w:sz w:val="24"/>
          <w:szCs w:val="24"/>
        </w:rPr>
      </w:pPr>
    </w:p>
    <w:p w:rsidR="004932CA" w:rsidRPr="00AE3375" w:rsidRDefault="004932CA" w:rsidP="004932CA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4"/>
          <w:szCs w:val="24"/>
        </w:rPr>
      </w:pPr>
      <w:r w:rsidRPr="00AE3375">
        <w:rPr>
          <w:sz w:val="24"/>
          <w:szCs w:val="24"/>
        </w:rPr>
        <w:t xml:space="preserve">Уровень автомобилизации населения на территории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поселения</w:t>
      </w:r>
    </w:p>
    <w:p w:rsidR="004932CA" w:rsidRDefault="004932CA" w:rsidP="004932CA">
      <w:pPr>
        <w:widowControl w:val="0"/>
        <w:autoSpaceDE/>
        <w:autoSpaceDN/>
        <w:spacing w:line="25" w:lineRule="atLeast"/>
        <w:ind w:left="20" w:right="20" w:firstLine="580"/>
        <w:jc w:val="center"/>
        <w:rPr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3308"/>
        <w:gridCol w:w="1780"/>
        <w:gridCol w:w="1913"/>
        <w:gridCol w:w="1630"/>
      </w:tblGrid>
      <w:tr w:rsidR="004932CA" w:rsidRPr="002122CC" w:rsidTr="00A446C1">
        <w:tc>
          <w:tcPr>
            <w:tcW w:w="850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№</w:t>
            </w:r>
          </w:p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2015 год</w:t>
            </w:r>
          </w:p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1985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2016 год</w:t>
            </w:r>
          </w:p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1665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2017 год</w:t>
            </w:r>
          </w:p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(оценка)</w:t>
            </w:r>
          </w:p>
        </w:tc>
      </w:tr>
      <w:tr w:rsidR="004932CA" w:rsidRPr="002122CC" w:rsidTr="00A446C1">
        <w:tc>
          <w:tcPr>
            <w:tcW w:w="850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843" w:type="dxa"/>
            <w:shd w:val="clear" w:color="auto" w:fill="auto"/>
          </w:tcPr>
          <w:p w:rsidR="004932CA" w:rsidRPr="00996736" w:rsidRDefault="00B7208D" w:rsidP="00996736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5</w:t>
            </w:r>
            <w:r w:rsidR="00996736"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  <w:shd w:val="clear" w:color="auto" w:fill="auto"/>
          </w:tcPr>
          <w:p w:rsidR="004932CA" w:rsidRPr="00996736" w:rsidRDefault="00B7208D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bCs/>
                <w:sz w:val="24"/>
                <w:szCs w:val="24"/>
              </w:rPr>
              <w:t>5</w:t>
            </w:r>
            <w:r w:rsidR="00996736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665" w:type="dxa"/>
            <w:shd w:val="clear" w:color="auto" w:fill="auto"/>
          </w:tcPr>
          <w:p w:rsidR="004932CA" w:rsidRPr="00996736" w:rsidRDefault="00996736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</w:tr>
      <w:tr w:rsidR="004932CA" w:rsidRPr="002122CC" w:rsidTr="00A446C1">
        <w:tc>
          <w:tcPr>
            <w:tcW w:w="850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843" w:type="dxa"/>
            <w:shd w:val="clear" w:color="auto" w:fill="auto"/>
          </w:tcPr>
          <w:p w:rsidR="004932CA" w:rsidRPr="00996736" w:rsidRDefault="00996736" w:rsidP="005D5AA4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85" w:type="dxa"/>
            <w:shd w:val="clear" w:color="auto" w:fill="auto"/>
          </w:tcPr>
          <w:p w:rsidR="004932CA" w:rsidRPr="00996736" w:rsidRDefault="00996736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65" w:type="dxa"/>
            <w:shd w:val="clear" w:color="auto" w:fill="auto"/>
          </w:tcPr>
          <w:p w:rsidR="004932CA" w:rsidRPr="00996736" w:rsidRDefault="00996736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4932CA" w:rsidRPr="002122CC" w:rsidTr="00A446C1">
        <w:tc>
          <w:tcPr>
            <w:tcW w:w="850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843" w:type="dxa"/>
            <w:shd w:val="clear" w:color="auto" w:fill="auto"/>
          </w:tcPr>
          <w:p w:rsidR="004932CA" w:rsidRPr="00996736" w:rsidRDefault="00B7208D" w:rsidP="00B46ADF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0,0</w:t>
            </w:r>
            <w:r w:rsidR="00B46AD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932CA" w:rsidRPr="00996736" w:rsidRDefault="00B7208D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0,0</w:t>
            </w:r>
            <w:r w:rsidR="00B46ADF">
              <w:rPr>
                <w:sz w:val="24"/>
                <w:szCs w:val="24"/>
              </w:rPr>
              <w:t>7</w:t>
            </w:r>
          </w:p>
        </w:tc>
        <w:tc>
          <w:tcPr>
            <w:tcW w:w="1665" w:type="dxa"/>
            <w:shd w:val="clear" w:color="auto" w:fill="auto"/>
          </w:tcPr>
          <w:p w:rsidR="004932CA" w:rsidRPr="00996736" w:rsidRDefault="00B7208D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0,0</w:t>
            </w:r>
            <w:r w:rsidR="00B46ADF">
              <w:rPr>
                <w:sz w:val="24"/>
                <w:szCs w:val="24"/>
              </w:rPr>
              <w:t>7</w:t>
            </w:r>
          </w:p>
        </w:tc>
      </w:tr>
    </w:tbl>
    <w:p w:rsidR="00EE3474" w:rsidRPr="00EE3474" w:rsidRDefault="00EE3474" w:rsidP="004932CA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4"/>
          <w:szCs w:val="24"/>
        </w:rPr>
      </w:pPr>
    </w:p>
    <w:p w:rsidR="00EE3474" w:rsidRPr="00AE3375" w:rsidRDefault="00EE3474" w:rsidP="004932CA">
      <w:pPr>
        <w:keepNext/>
        <w:keepLines/>
        <w:widowControl w:val="0"/>
        <w:numPr>
          <w:ilvl w:val="1"/>
          <w:numId w:val="29"/>
        </w:numPr>
        <w:tabs>
          <w:tab w:val="left" w:pos="1358"/>
        </w:tabs>
        <w:autoSpaceDE/>
        <w:autoSpaceDN/>
        <w:spacing w:line="25" w:lineRule="atLeast"/>
        <w:ind w:right="420"/>
        <w:jc w:val="center"/>
        <w:outlineLvl w:val="0"/>
        <w:rPr>
          <w:b/>
          <w:bCs/>
          <w:sz w:val="24"/>
          <w:szCs w:val="24"/>
          <w:shd w:val="clear" w:color="auto" w:fill="FFFFFF"/>
        </w:rPr>
      </w:pPr>
      <w:bookmarkStart w:id="0" w:name="bookmark8"/>
      <w:r w:rsidRPr="00AE3375">
        <w:rPr>
          <w:b/>
          <w:bCs/>
          <w:color w:val="000000"/>
          <w:sz w:val="24"/>
          <w:szCs w:val="24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0"/>
    </w:p>
    <w:p w:rsidR="00EE3474" w:rsidRPr="00EE3474" w:rsidRDefault="00EE3474" w:rsidP="00EE3474">
      <w:pPr>
        <w:keepNext/>
        <w:keepLines/>
        <w:widowControl w:val="0"/>
        <w:tabs>
          <w:tab w:val="left" w:pos="1358"/>
        </w:tabs>
        <w:autoSpaceDE/>
        <w:autoSpaceDN/>
        <w:spacing w:line="25" w:lineRule="atLeast"/>
        <w:ind w:left="960" w:right="420"/>
        <w:outlineLvl w:val="0"/>
        <w:rPr>
          <w:b/>
          <w:bCs/>
          <w:i/>
          <w:sz w:val="24"/>
          <w:szCs w:val="24"/>
        </w:rPr>
      </w:pPr>
    </w:p>
    <w:p w:rsidR="00EE3474" w:rsidRPr="00AE3375" w:rsidRDefault="00EE3474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Пассажирский транспорт является важне</w:t>
      </w:r>
      <w:r w:rsidRPr="00AE3375">
        <w:rPr>
          <w:color w:val="000000"/>
          <w:sz w:val="24"/>
          <w:szCs w:val="24"/>
        </w:rPr>
        <w:t>йш</w:t>
      </w:r>
      <w:r w:rsidRPr="00AE3375">
        <w:rPr>
          <w:color w:val="000000"/>
          <w:sz w:val="24"/>
          <w:szCs w:val="24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="00AE3375">
        <w:rPr>
          <w:color w:val="000000"/>
          <w:sz w:val="24"/>
          <w:szCs w:val="24"/>
          <w:shd w:val="clear" w:color="auto" w:fill="FFFFFF"/>
        </w:rPr>
        <w:t>.</w:t>
      </w:r>
    </w:p>
    <w:p w:rsidR="00EE3474" w:rsidRPr="00AE3375" w:rsidRDefault="00EE3474" w:rsidP="00AE3375">
      <w:pPr>
        <w:widowControl w:val="0"/>
        <w:autoSpaceDE/>
        <w:autoSpaceDN/>
        <w:spacing w:line="25" w:lineRule="atLeast"/>
        <w:ind w:firstLine="284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Основным и единственным пассажирским транспортом является автобус.</w:t>
      </w:r>
    </w:p>
    <w:p w:rsidR="00EE3474" w:rsidRPr="00AE3375" w:rsidRDefault="00EE3474" w:rsidP="00AE3375">
      <w:pPr>
        <w:widowControl w:val="0"/>
        <w:autoSpaceDE/>
        <w:autoSpaceDN/>
        <w:spacing w:line="25" w:lineRule="atLeast"/>
        <w:ind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Для доставки детей организован</w:t>
      </w:r>
      <w:r w:rsidR="00DA7E9C" w:rsidRPr="00AE3375">
        <w:rPr>
          <w:color w:val="000000"/>
          <w:sz w:val="24"/>
          <w:szCs w:val="24"/>
          <w:shd w:val="clear" w:color="auto" w:fill="FFFFFF"/>
        </w:rPr>
        <w:t>ы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школьны</w:t>
      </w:r>
      <w:r w:rsidR="00DA7E9C" w:rsidRPr="00AE3375">
        <w:rPr>
          <w:color w:val="000000"/>
          <w:sz w:val="24"/>
          <w:szCs w:val="24"/>
          <w:shd w:val="clear" w:color="auto" w:fill="FFFFFF"/>
        </w:rPr>
        <w:t>е автобусные маршруты.</w:t>
      </w:r>
    </w:p>
    <w:p w:rsidR="002602F6" w:rsidRDefault="002602F6" w:rsidP="00EE3474">
      <w:pPr>
        <w:widowControl w:val="0"/>
        <w:autoSpaceDE/>
        <w:autoSpaceDN/>
        <w:spacing w:line="25" w:lineRule="atLeast"/>
        <w:ind w:left="80" w:right="80" w:firstLine="64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4932CA" w:rsidRPr="00AE3375" w:rsidRDefault="004932CA" w:rsidP="004932CA">
      <w:pPr>
        <w:widowControl w:val="0"/>
        <w:numPr>
          <w:ilvl w:val="1"/>
          <w:numId w:val="29"/>
        </w:numPr>
        <w:autoSpaceDE/>
        <w:autoSpaceDN/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3375">
        <w:rPr>
          <w:b/>
          <w:color w:val="000000"/>
          <w:sz w:val="24"/>
          <w:szCs w:val="24"/>
          <w:shd w:val="clear" w:color="auto" w:fill="FFFFFF"/>
        </w:rPr>
        <w:t>Характеристика условий  пешеходного и велосипедного движения</w:t>
      </w:r>
    </w:p>
    <w:p w:rsidR="00DF541B" w:rsidRDefault="00DF541B" w:rsidP="00DF541B">
      <w:pPr>
        <w:widowControl w:val="0"/>
        <w:autoSpaceDE/>
        <w:autoSpaceDN/>
        <w:spacing w:line="25" w:lineRule="atLeast"/>
        <w:ind w:left="1211" w:right="80"/>
        <w:rPr>
          <w:b/>
          <w:i/>
          <w:color w:val="000000"/>
          <w:sz w:val="24"/>
          <w:szCs w:val="24"/>
          <w:shd w:val="clear" w:color="auto" w:fill="FFFFFF"/>
        </w:rPr>
      </w:pPr>
    </w:p>
    <w:p w:rsidR="004932CA" w:rsidRPr="00AE3375" w:rsidRDefault="00DF541B" w:rsidP="00A446C1">
      <w:pPr>
        <w:widowControl w:val="0"/>
        <w:autoSpaceDE/>
        <w:autoSpaceDN/>
        <w:spacing w:line="25" w:lineRule="atLeast"/>
        <w:ind w:left="284" w:right="80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Для передвижения  пешеходов предусмотрены тротуары преимущественно с твердым покрытием (тротуарная плитка). В местах пересечения тротуаров с проезжей частью оборудованы пешеходные переходы. 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  <w:r w:rsidR="00DA7E9C" w:rsidRPr="00AE3375">
        <w:rPr>
          <w:color w:val="000000"/>
          <w:sz w:val="24"/>
          <w:szCs w:val="24"/>
          <w:shd w:val="clear" w:color="auto" w:fill="FFFFFF"/>
        </w:rPr>
        <w:t>.</w:t>
      </w:r>
    </w:p>
    <w:p w:rsidR="00E25D8E" w:rsidRDefault="00E25D8E" w:rsidP="00DF541B">
      <w:pPr>
        <w:widowControl w:val="0"/>
        <w:autoSpaceDE/>
        <w:autoSpaceDN/>
        <w:spacing w:line="25" w:lineRule="atLeast"/>
        <w:ind w:right="8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DF541B" w:rsidRDefault="00DF541B" w:rsidP="00DF541B">
      <w:pPr>
        <w:widowControl w:val="0"/>
        <w:autoSpaceDE/>
        <w:autoSpaceDN/>
        <w:spacing w:line="25" w:lineRule="atLeast"/>
        <w:ind w:left="851" w:right="80" w:firstLine="36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4932CA" w:rsidRPr="00AE3375" w:rsidRDefault="004932CA" w:rsidP="004932CA">
      <w:pPr>
        <w:widowControl w:val="0"/>
        <w:numPr>
          <w:ilvl w:val="1"/>
          <w:numId w:val="29"/>
        </w:numPr>
        <w:autoSpaceDE/>
        <w:autoSpaceDN/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3375">
        <w:rPr>
          <w:b/>
          <w:color w:val="000000"/>
          <w:sz w:val="24"/>
          <w:szCs w:val="24"/>
          <w:shd w:val="clear" w:color="auto" w:fill="FFFFFF"/>
        </w:rPr>
        <w:t xml:space="preserve">Характеристика движения грузовых транспортных средств, оценку работы транспортных средств коммунальных и дорожных служб, состояния инфраструктуры </w:t>
      </w:r>
      <w:r w:rsidR="00DF541B" w:rsidRPr="00AE3375">
        <w:rPr>
          <w:b/>
          <w:color w:val="000000"/>
          <w:sz w:val="24"/>
          <w:szCs w:val="24"/>
          <w:shd w:val="clear" w:color="auto" w:fill="FFFFFF"/>
        </w:rPr>
        <w:t>для данных транспортных средств</w:t>
      </w:r>
    </w:p>
    <w:p w:rsidR="00DF541B" w:rsidRDefault="00DF541B" w:rsidP="00DF541B">
      <w:pPr>
        <w:widowControl w:val="0"/>
        <w:autoSpaceDE/>
        <w:autoSpaceDN/>
        <w:spacing w:line="25" w:lineRule="atLeast"/>
        <w:ind w:left="1211" w:right="80"/>
        <w:rPr>
          <w:b/>
          <w:i/>
          <w:color w:val="000000"/>
          <w:sz w:val="24"/>
          <w:szCs w:val="24"/>
          <w:shd w:val="clear" w:color="auto" w:fill="FFFFFF"/>
        </w:rPr>
      </w:pPr>
    </w:p>
    <w:p w:rsidR="00DF541B" w:rsidRPr="00AE3375" w:rsidRDefault="00DF541B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Транспортные </w:t>
      </w:r>
      <w:r w:rsidR="00AE3375" w:rsidRPr="00AE3375">
        <w:rPr>
          <w:color w:val="000000"/>
          <w:sz w:val="24"/>
          <w:szCs w:val="24"/>
          <w:shd w:val="clear" w:color="auto" w:fill="FFFFFF"/>
        </w:rPr>
        <w:t>организации,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осуществляющие грузовые перевозки на территории поселения отсутствуют.</w:t>
      </w:r>
    </w:p>
    <w:p w:rsidR="004932CA" w:rsidRDefault="004932CA" w:rsidP="00DF541B">
      <w:pPr>
        <w:widowControl w:val="0"/>
        <w:autoSpaceDE/>
        <w:autoSpaceDN/>
        <w:spacing w:line="25" w:lineRule="atLeast"/>
        <w:ind w:left="851" w:right="8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DF541B" w:rsidRPr="00AE3375" w:rsidRDefault="00DF541B" w:rsidP="00DF541B">
      <w:pPr>
        <w:widowControl w:val="0"/>
        <w:numPr>
          <w:ilvl w:val="1"/>
          <w:numId w:val="29"/>
        </w:numPr>
        <w:autoSpaceDE/>
        <w:autoSpaceDN/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3375">
        <w:rPr>
          <w:b/>
          <w:color w:val="000000"/>
          <w:sz w:val="24"/>
          <w:szCs w:val="24"/>
          <w:shd w:val="clear" w:color="auto" w:fill="FFFFFF"/>
        </w:rPr>
        <w:t>Анализ уровня безопасности  дорожного движения</w:t>
      </w:r>
    </w:p>
    <w:p w:rsidR="00DF541B" w:rsidRDefault="00DF541B" w:rsidP="00DF541B">
      <w:pPr>
        <w:widowControl w:val="0"/>
        <w:autoSpaceDE/>
        <w:autoSpaceDN/>
        <w:spacing w:line="25" w:lineRule="atLeast"/>
        <w:ind w:left="1211" w:right="80"/>
        <w:rPr>
          <w:b/>
          <w:i/>
          <w:color w:val="000000"/>
          <w:sz w:val="24"/>
          <w:szCs w:val="24"/>
          <w:shd w:val="clear" w:color="auto" w:fill="FFFFFF"/>
        </w:rPr>
      </w:pPr>
    </w:p>
    <w:p w:rsidR="00481F75" w:rsidRDefault="00DF541B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</w:t>
      </w:r>
      <w:r w:rsidR="00481F75" w:rsidRPr="00AE3375">
        <w:rPr>
          <w:color w:val="000000"/>
          <w:sz w:val="24"/>
          <w:szCs w:val="24"/>
          <w:shd w:val="clear" w:color="auto" w:fill="FFFFFF"/>
        </w:rPr>
        <w:t xml:space="preserve"> потребностям участников дорожного движения, их низкой дисциплиной, недостаточной эффективностью функционирования системы обеспечения  безопасности дорожного движения. Решение проблемы обеспечения  безопасности дорожного движения является одной из важнейших задач. </w:t>
      </w:r>
      <w:r w:rsidR="00481F75" w:rsidRPr="00F80AC4">
        <w:rPr>
          <w:sz w:val="24"/>
          <w:szCs w:val="24"/>
          <w:shd w:val="clear" w:color="auto" w:fill="FFFFFF"/>
        </w:rPr>
        <w:t xml:space="preserve">По итогам 2016 года на территории </w:t>
      </w:r>
      <w:r w:rsidR="00082378" w:rsidRPr="00F80AC4">
        <w:rPr>
          <w:sz w:val="24"/>
          <w:szCs w:val="24"/>
          <w:shd w:val="clear" w:color="auto" w:fill="FFFFFF"/>
        </w:rPr>
        <w:t>Сериковского</w:t>
      </w:r>
      <w:r w:rsidR="00C9202E" w:rsidRPr="00F80AC4">
        <w:rPr>
          <w:sz w:val="24"/>
          <w:szCs w:val="24"/>
          <w:shd w:val="clear" w:color="auto" w:fill="FFFFFF"/>
        </w:rPr>
        <w:t xml:space="preserve"> сельского</w:t>
      </w:r>
      <w:r w:rsidR="002D5352" w:rsidRPr="00F80AC4">
        <w:rPr>
          <w:sz w:val="24"/>
          <w:szCs w:val="24"/>
          <w:shd w:val="clear" w:color="auto" w:fill="FFFFFF"/>
        </w:rPr>
        <w:t xml:space="preserve"> </w:t>
      </w:r>
      <w:r w:rsidR="00481F75" w:rsidRPr="00F80AC4">
        <w:rPr>
          <w:sz w:val="24"/>
          <w:szCs w:val="24"/>
          <w:shd w:val="clear" w:color="auto" w:fill="FFFFFF"/>
        </w:rPr>
        <w:t>поселения зарегистрировано</w:t>
      </w:r>
      <w:r w:rsidR="00AE3375" w:rsidRPr="00F80AC4">
        <w:rPr>
          <w:sz w:val="24"/>
          <w:szCs w:val="24"/>
          <w:shd w:val="clear" w:color="auto" w:fill="FFFFFF"/>
        </w:rPr>
        <w:t xml:space="preserve"> </w:t>
      </w:r>
      <w:r w:rsidR="00B7208D" w:rsidRPr="00F80AC4">
        <w:rPr>
          <w:sz w:val="24"/>
          <w:szCs w:val="24"/>
          <w:shd w:val="clear" w:color="auto" w:fill="FFFFFF"/>
        </w:rPr>
        <w:t>0</w:t>
      </w:r>
      <w:r w:rsidR="00DA7E9C" w:rsidRPr="00F80AC4">
        <w:rPr>
          <w:sz w:val="24"/>
          <w:szCs w:val="24"/>
          <w:shd w:val="clear" w:color="auto" w:fill="FFFFFF"/>
        </w:rPr>
        <w:t xml:space="preserve"> </w:t>
      </w:r>
      <w:r w:rsidR="00481F75" w:rsidRPr="00F80AC4">
        <w:rPr>
          <w:sz w:val="24"/>
          <w:szCs w:val="24"/>
          <w:shd w:val="clear" w:color="auto" w:fill="FFFFFF"/>
        </w:rPr>
        <w:t xml:space="preserve">ДТП (в  2015 году </w:t>
      </w:r>
      <w:r w:rsidR="005D5AA4" w:rsidRPr="00F80AC4">
        <w:rPr>
          <w:sz w:val="24"/>
          <w:szCs w:val="24"/>
          <w:shd w:val="clear" w:color="auto" w:fill="FFFFFF"/>
        </w:rPr>
        <w:t>–</w:t>
      </w:r>
      <w:r w:rsidR="00AE3375" w:rsidRPr="00F80AC4">
        <w:rPr>
          <w:sz w:val="24"/>
          <w:szCs w:val="24"/>
          <w:shd w:val="clear" w:color="auto" w:fill="FFFFFF"/>
        </w:rPr>
        <w:t xml:space="preserve">  </w:t>
      </w:r>
      <w:r w:rsidR="008113A8" w:rsidRPr="00F80AC4">
        <w:rPr>
          <w:sz w:val="24"/>
          <w:szCs w:val="24"/>
          <w:shd w:val="clear" w:color="auto" w:fill="FFFFFF"/>
        </w:rPr>
        <w:t>0</w:t>
      </w:r>
      <w:r w:rsidR="00481F75" w:rsidRPr="00F80AC4">
        <w:rPr>
          <w:sz w:val="24"/>
          <w:szCs w:val="24"/>
          <w:shd w:val="clear" w:color="auto" w:fill="FFFFFF"/>
        </w:rPr>
        <w:t>ДТП).</w:t>
      </w:r>
      <w:r w:rsidR="00481F75" w:rsidRPr="00AE3375">
        <w:rPr>
          <w:color w:val="000000"/>
          <w:sz w:val="24"/>
          <w:szCs w:val="24"/>
          <w:shd w:val="clear" w:color="auto" w:fill="FFFFFF"/>
        </w:rPr>
        <w:t xml:space="preserve"> Для эффективного решения </w:t>
      </w:r>
      <w:r w:rsidR="00481F75" w:rsidRPr="00AE3375">
        <w:rPr>
          <w:color w:val="000000"/>
          <w:sz w:val="24"/>
          <w:szCs w:val="24"/>
          <w:shd w:val="clear" w:color="auto" w:fill="FFFFFF"/>
        </w:rPr>
        <w:lastRenderedPageBreak/>
        <w:t>проблем, связанных с дорожно – транспортной аварийностью, непрерывно обеспечивается системный подход к реализации мероприятий  по повышению безопасности дорожного движения.</w:t>
      </w:r>
    </w:p>
    <w:p w:rsidR="00AE3375" w:rsidRPr="00AE3375" w:rsidRDefault="00AE3375" w:rsidP="00AE3375">
      <w:pPr>
        <w:widowControl w:val="0"/>
        <w:autoSpaceDE/>
        <w:autoSpaceDN/>
        <w:spacing w:line="25" w:lineRule="atLeast"/>
        <w:ind w:right="80"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481F75" w:rsidRDefault="00481F75" w:rsidP="00DF541B">
      <w:pPr>
        <w:widowControl w:val="0"/>
        <w:autoSpaceDE/>
        <w:autoSpaceDN/>
        <w:spacing w:line="25" w:lineRule="atLeast"/>
        <w:ind w:right="8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F80AC4" w:rsidRDefault="00F80AC4" w:rsidP="006864D1">
      <w:pPr>
        <w:widowControl w:val="0"/>
        <w:autoSpaceDE/>
        <w:autoSpaceDN/>
        <w:ind w:right="79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541B" w:rsidRPr="00AE3375" w:rsidRDefault="00481F75" w:rsidP="006864D1">
      <w:pPr>
        <w:widowControl w:val="0"/>
        <w:autoSpaceDE/>
        <w:autoSpaceDN/>
        <w:ind w:right="79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3375">
        <w:rPr>
          <w:b/>
          <w:color w:val="000000"/>
          <w:sz w:val="24"/>
          <w:szCs w:val="24"/>
          <w:shd w:val="clear" w:color="auto" w:fill="FFFFFF"/>
        </w:rPr>
        <w:t xml:space="preserve">2.10. </w:t>
      </w:r>
      <w:r w:rsidR="004472FA" w:rsidRPr="00AE3375">
        <w:rPr>
          <w:b/>
          <w:color w:val="000000"/>
          <w:sz w:val="24"/>
          <w:szCs w:val="24"/>
          <w:shd w:val="clear" w:color="auto" w:fill="FFFFFF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4472FA" w:rsidRDefault="004472FA" w:rsidP="004472FA">
      <w:pPr>
        <w:widowControl w:val="0"/>
        <w:autoSpaceDE/>
        <w:autoSpaceDN/>
        <w:spacing w:line="25" w:lineRule="atLeast"/>
        <w:ind w:right="80"/>
        <w:rPr>
          <w:b/>
          <w:i/>
          <w:color w:val="000000"/>
          <w:sz w:val="24"/>
          <w:szCs w:val="24"/>
          <w:shd w:val="clear" w:color="auto" w:fill="FFFFFF"/>
        </w:rPr>
      </w:pPr>
    </w:p>
    <w:p w:rsidR="004472FA" w:rsidRPr="00AE3375" w:rsidRDefault="004472FA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4472FA" w:rsidRPr="00AE3375" w:rsidRDefault="004472FA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</w:t>
      </w:r>
      <w:r w:rsidR="004D3E91" w:rsidRPr="00AE3375">
        <w:rPr>
          <w:color w:val="000000"/>
          <w:sz w:val="24"/>
          <w:szCs w:val="24"/>
          <w:shd w:val="clear" w:color="auto" w:fill="FFFFFF"/>
        </w:rPr>
        <w:t>;</w:t>
      </w:r>
    </w:p>
    <w:p w:rsidR="004D3E91" w:rsidRPr="00AE3375" w:rsidRDefault="004D3E91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- воздействие шума – примерно 30% населения  России подвергается воздействию шума от автомобильного транспорта с уровнем выше 55 дБ, что приводит к росту сердечно-сосудистых  и эндокринных заболеваний.</w:t>
      </w:r>
    </w:p>
    <w:p w:rsidR="004D3E91" w:rsidRPr="00AE3375" w:rsidRDefault="004D3E91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Учитывая сложившуюся планировочную структуру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>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4D3E91" w:rsidRPr="004D3E91" w:rsidRDefault="004D3E91" w:rsidP="004D3E91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4D3E91" w:rsidRPr="00B46ADF" w:rsidRDefault="004D3E91" w:rsidP="004D3E91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B46ADF">
        <w:rPr>
          <w:b/>
          <w:color w:val="000000"/>
          <w:sz w:val="24"/>
          <w:szCs w:val="24"/>
          <w:shd w:val="clear" w:color="auto" w:fill="FFFFFF"/>
        </w:rPr>
        <w:t>2.11.</w:t>
      </w:r>
      <w:r w:rsidRPr="00B46ADF">
        <w:rPr>
          <w:b/>
          <w:sz w:val="24"/>
          <w:szCs w:val="24"/>
        </w:rPr>
        <w:t xml:space="preserve"> Х</w:t>
      </w:r>
      <w:r w:rsidRPr="00B46ADF">
        <w:rPr>
          <w:b/>
          <w:color w:val="000000"/>
          <w:sz w:val="24"/>
          <w:szCs w:val="24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4D3E91" w:rsidRPr="00733CEC" w:rsidRDefault="004D3E91" w:rsidP="004D3E91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i/>
          <w:color w:val="000000"/>
          <w:sz w:val="24"/>
          <w:szCs w:val="24"/>
          <w:highlight w:val="yellow"/>
          <w:shd w:val="clear" w:color="auto" w:fill="FFFFFF"/>
        </w:rPr>
      </w:pPr>
    </w:p>
    <w:tbl>
      <w:tblPr>
        <w:tblW w:w="4844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28"/>
        <w:gridCol w:w="4145"/>
        <w:gridCol w:w="1778"/>
        <w:gridCol w:w="1376"/>
        <w:gridCol w:w="1265"/>
      </w:tblGrid>
      <w:tr w:rsidR="00F80AC4" w:rsidRPr="00733CEC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F80AC4" w:rsidRDefault="00F80AC4" w:rsidP="00B46ADF">
            <w:pPr>
              <w:pStyle w:val="aff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1843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2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0AC4" w:rsidRPr="00733CEC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3" w:type="dxa"/>
          </w:tcPr>
          <w:p w:rsidR="00F80AC4" w:rsidRDefault="00F80AC4" w:rsidP="00B46ADF">
            <w:pPr>
              <w:pStyle w:val="aff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– всего</w:t>
            </w:r>
          </w:p>
        </w:tc>
        <w:tc>
          <w:tcPr>
            <w:tcW w:w="1843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7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302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F80AC4" w:rsidRPr="00733CEC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F80AC4" w:rsidRDefault="00F80AC4" w:rsidP="00B46ADF">
            <w:pPr>
              <w:pStyle w:val="aff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2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0AC4" w:rsidRPr="00733CEC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F80AC4" w:rsidRDefault="00F80AC4" w:rsidP="00B46AD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региональные</w:t>
            </w:r>
          </w:p>
        </w:tc>
        <w:tc>
          <w:tcPr>
            <w:tcW w:w="1843" w:type="dxa"/>
            <w:vAlign w:val="center"/>
          </w:tcPr>
          <w:p w:rsidR="00F80AC4" w:rsidRDefault="00F80AC4" w:rsidP="00B46ADF">
            <w:pPr>
              <w:tabs>
                <w:tab w:val="center" w:pos="1264"/>
              </w:tabs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302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</w:tr>
      <w:tr w:rsidR="00F80AC4" w:rsidRPr="00733CEC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F80AC4" w:rsidRDefault="00F80AC4" w:rsidP="00B46AD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количества автомобильных дорог автодороги с твёрдым покрытием</w:t>
            </w:r>
          </w:p>
        </w:tc>
        <w:tc>
          <w:tcPr>
            <w:tcW w:w="1843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302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</w:tr>
      <w:tr w:rsidR="00F80AC4" w:rsidRPr="00733CEC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F80AC4" w:rsidRDefault="00F80AC4" w:rsidP="00B46AD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улично-дорожной сети-всего</w:t>
            </w:r>
          </w:p>
        </w:tc>
        <w:tc>
          <w:tcPr>
            <w:tcW w:w="1843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7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302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</w:tr>
      <w:tr w:rsidR="00F80AC4" w:rsidRPr="00FF5A6F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F80AC4" w:rsidRDefault="00F80AC4" w:rsidP="00B46AD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843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302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</w:tr>
    </w:tbl>
    <w:p w:rsidR="004D3E91" w:rsidRDefault="004D3E91" w:rsidP="004472FA">
      <w:pPr>
        <w:widowControl w:val="0"/>
        <w:autoSpaceDE/>
        <w:autoSpaceDN/>
        <w:spacing w:line="25" w:lineRule="atLeast"/>
        <w:ind w:left="851" w:right="8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4D3E91" w:rsidRPr="00AE3375" w:rsidRDefault="004D3E91" w:rsidP="004D3E91">
      <w:pPr>
        <w:widowControl w:val="0"/>
        <w:autoSpaceDE/>
        <w:autoSpaceDN/>
        <w:spacing w:line="25" w:lineRule="atLeast"/>
        <w:ind w:left="851"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3375">
        <w:rPr>
          <w:b/>
          <w:color w:val="000000"/>
          <w:sz w:val="24"/>
          <w:szCs w:val="24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4D3E91" w:rsidRPr="00F40D0B" w:rsidRDefault="004D3E91" w:rsidP="004D3E91">
      <w:pPr>
        <w:widowControl w:val="0"/>
        <w:autoSpaceDE/>
        <w:autoSpaceDN/>
        <w:spacing w:line="25" w:lineRule="atLeast"/>
        <w:ind w:left="851" w:right="80"/>
        <w:rPr>
          <w:i/>
          <w:color w:val="000000"/>
          <w:sz w:val="24"/>
          <w:szCs w:val="24"/>
          <w:shd w:val="clear" w:color="auto" w:fill="FFFFFF"/>
        </w:rPr>
      </w:pPr>
    </w:p>
    <w:p w:rsidR="00F40D0B" w:rsidRPr="00AE3375" w:rsidRDefault="00F40D0B" w:rsidP="00A446C1">
      <w:pPr>
        <w:widowControl w:val="0"/>
        <w:tabs>
          <w:tab w:val="left" w:pos="567"/>
        </w:tabs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являются:</w:t>
      </w:r>
    </w:p>
    <w:p w:rsidR="00F40D0B" w:rsidRPr="00AE3375" w:rsidRDefault="00F40D0B" w:rsidP="00AE3375">
      <w:pPr>
        <w:widowControl w:val="0"/>
        <w:numPr>
          <w:ilvl w:val="0"/>
          <w:numId w:val="30"/>
        </w:numPr>
        <w:tabs>
          <w:tab w:val="left" w:pos="567"/>
        </w:tabs>
        <w:autoSpaceDE/>
        <w:autoSpaceDN/>
        <w:spacing w:line="25" w:lineRule="atLeast"/>
        <w:ind w:left="0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Градостроительный кодекс РФ от 29.12.2004 №190-ФЗ</w:t>
      </w:r>
      <w:r w:rsidR="00AE3375">
        <w:rPr>
          <w:color w:val="000000"/>
          <w:sz w:val="24"/>
          <w:szCs w:val="24"/>
          <w:shd w:val="clear" w:color="auto" w:fill="FFFFFF"/>
        </w:rPr>
        <w:t>;</w:t>
      </w:r>
    </w:p>
    <w:p w:rsidR="00F40D0B" w:rsidRPr="00AE3375" w:rsidRDefault="00F40D0B" w:rsidP="00A446C1">
      <w:pPr>
        <w:widowControl w:val="0"/>
        <w:tabs>
          <w:tab w:val="left" w:pos="567"/>
        </w:tabs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2.Федеральный закон от 06.10.2003 № 131-ФЗ «Об общих принципах организации местного самоуправления в Российской Федерации»</w:t>
      </w:r>
      <w:r w:rsidR="00AE3375">
        <w:rPr>
          <w:color w:val="000000"/>
          <w:sz w:val="24"/>
          <w:szCs w:val="24"/>
          <w:shd w:val="clear" w:color="auto" w:fill="FFFFFF"/>
        </w:rPr>
        <w:t>;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0D0B" w:rsidRPr="00AE3375" w:rsidRDefault="00F40D0B" w:rsidP="00A446C1">
      <w:pPr>
        <w:widowControl w:val="0"/>
        <w:tabs>
          <w:tab w:val="left" w:pos="567"/>
        </w:tabs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3.Федеральный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E3375">
        <w:rPr>
          <w:color w:val="000000"/>
          <w:sz w:val="24"/>
          <w:szCs w:val="24"/>
          <w:shd w:val="clear" w:color="auto" w:fill="FFFFFF"/>
        </w:rPr>
        <w:t>;</w:t>
      </w:r>
    </w:p>
    <w:p w:rsidR="00F40D0B" w:rsidRPr="00AE3375" w:rsidRDefault="00F40D0B" w:rsidP="00A446C1">
      <w:pPr>
        <w:widowControl w:val="0"/>
        <w:tabs>
          <w:tab w:val="left" w:pos="567"/>
        </w:tabs>
        <w:autoSpaceDE/>
        <w:autoSpaceDN/>
        <w:spacing w:line="25" w:lineRule="atLeast"/>
        <w:ind w:left="284" w:right="80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4.Постановление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  <w:r w:rsidR="00AE3375">
        <w:rPr>
          <w:color w:val="000000"/>
          <w:sz w:val="24"/>
          <w:szCs w:val="24"/>
          <w:shd w:val="clear" w:color="auto" w:fill="FFFFFF"/>
        </w:rPr>
        <w:t>;</w:t>
      </w:r>
    </w:p>
    <w:p w:rsidR="00F40D0B" w:rsidRPr="00AE3375" w:rsidRDefault="00F40D0B" w:rsidP="00AE3375">
      <w:pPr>
        <w:widowControl w:val="0"/>
        <w:tabs>
          <w:tab w:val="left" w:pos="567"/>
        </w:tabs>
        <w:autoSpaceDE/>
        <w:autoSpaceDN/>
        <w:spacing w:line="25" w:lineRule="atLeast"/>
        <w:ind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5.Устав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>поселения</w:t>
      </w:r>
      <w:r w:rsidR="00AE3375">
        <w:rPr>
          <w:color w:val="000000"/>
          <w:sz w:val="24"/>
          <w:szCs w:val="24"/>
          <w:shd w:val="clear" w:color="auto" w:fill="FFFFFF"/>
        </w:rPr>
        <w:t>;</w:t>
      </w:r>
    </w:p>
    <w:p w:rsidR="00EF11D7" w:rsidRPr="00EF11D7" w:rsidRDefault="00F40D0B" w:rsidP="00EF11D7">
      <w:pPr>
        <w:spacing w:line="100" w:lineRule="atLeast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6.Генеральный план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>поселения</w:t>
      </w:r>
      <w:r w:rsidR="00EF11D7">
        <w:rPr>
          <w:color w:val="000000"/>
          <w:sz w:val="24"/>
          <w:szCs w:val="24"/>
          <w:shd w:val="clear" w:color="auto" w:fill="FFFFFF"/>
        </w:rPr>
        <w:t xml:space="preserve">, </w:t>
      </w:r>
      <w:r w:rsidR="00EF11D7" w:rsidRPr="00EF11D7">
        <w:rPr>
          <w:sz w:val="24"/>
          <w:szCs w:val="24"/>
          <w:lang w:eastAsia="en-US"/>
        </w:rPr>
        <w:t xml:space="preserve">утвержден решением СНД  </w:t>
      </w:r>
      <w:r w:rsidR="00EF11D7">
        <w:rPr>
          <w:sz w:val="24"/>
          <w:szCs w:val="24"/>
          <w:lang w:eastAsia="en-US"/>
        </w:rPr>
        <w:t>Сериковского</w:t>
      </w:r>
      <w:r w:rsidR="00EF11D7" w:rsidRPr="00EF11D7">
        <w:rPr>
          <w:sz w:val="24"/>
          <w:szCs w:val="24"/>
          <w:lang w:eastAsia="en-US"/>
        </w:rPr>
        <w:t xml:space="preserve"> сельского поселения Бутурлиновского муниципального района  Воронежской области № </w:t>
      </w:r>
      <w:r w:rsidR="00EF11D7">
        <w:rPr>
          <w:sz w:val="24"/>
          <w:szCs w:val="24"/>
          <w:lang w:eastAsia="en-US"/>
        </w:rPr>
        <w:t xml:space="preserve">88 </w:t>
      </w:r>
      <w:r w:rsidR="00EF11D7" w:rsidRPr="00EF11D7">
        <w:rPr>
          <w:sz w:val="24"/>
          <w:szCs w:val="24"/>
          <w:lang w:eastAsia="en-US"/>
        </w:rPr>
        <w:t xml:space="preserve">от </w:t>
      </w:r>
      <w:r w:rsidR="00EF11D7">
        <w:rPr>
          <w:sz w:val="24"/>
          <w:szCs w:val="24"/>
          <w:lang w:eastAsia="en-US"/>
        </w:rPr>
        <w:t>31</w:t>
      </w:r>
      <w:r w:rsidR="00EF11D7" w:rsidRPr="00EF11D7">
        <w:rPr>
          <w:sz w:val="24"/>
          <w:szCs w:val="24"/>
          <w:lang w:eastAsia="en-US"/>
        </w:rPr>
        <w:t>.</w:t>
      </w:r>
      <w:r w:rsidR="00EF11D7">
        <w:rPr>
          <w:sz w:val="24"/>
          <w:szCs w:val="24"/>
          <w:lang w:eastAsia="en-US"/>
        </w:rPr>
        <w:t>08</w:t>
      </w:r>
      <w:r w:rsidR="00EF11D7" w:rsidRPr="00EF11D7">
        <w:rPr>
          <w:sz w:val="24"/>
          <w:szCs w:val="24"/>
          <w:lang w:eastAsia="en-US"/>
        </w:rPr>
        <w:t>.201</w:t>
      </w:r>
      <w:r w:rsidR="00EF11D7">
        <w:rPr>
          <w:sz w:val="24"/>
          <w:szCs w:val="24"/>
          <w:lang w:eastAsia="en-US"/>
        </w:rPr>
        <w:t>2</w:t>
      </w:r>
      <w:r w:rsidR="00EF11D7" w:rsidRPr="00EF11D7">
        <w:rPr>
          <w:sz w:val="24"/>
          <w:szCs w:val="24"/>
          <w:lang w:eastAsia="en-US"/>
        </w:rPr>
        <w:t>г.</w:t>
      </w:r>
    </w:p>
    <w:p w:rsidR="00F40D0B" w:rsidRPr="00AE3375" w:rsidRDefault="00EF11D7" w:rsidP="00EF11D7">
      <w:pPr>
        <w:widowControl w:val="0"/>
        <w:tabs>
          <w:tab w:val="left" w:pos="567"/>
        </w:tabs>
        <w:autoSpaceDE/>
        <w:autoSpaceDN/>
        <w:spacing w:line="25" w:lineRule="atLeast"/>
        <w:ind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AE3375">
        <w:rPr>
          <w:sz w:val="24"/>
          <w:szCs w:val="24"/>
        </w:rPr>
        <w:t>Схема территориального планирования Воронежской области</w:t>
      </w:r>
      <w:r>
        <w:rPr>
          <w:sz w:val="24"/>
          <w:szCs w:val="24"/>
        </w:rPr>
        <w:t>.</w:t>
      </w:r>
    </w:p>
    <w:p w:rsidR="00342374" w:rsidRPr="00AE3375" w:rsidRDefault="00342374" w:rsidP="00A446C1">
      <w:pPr>
        <w:widowControl w:val="0"/>
        <w:tabs>
          <w:tab w:val="left" w:pos="567"/>
        </w:tabs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lastRenderedPageBreak/>
        <w:t>Нормативная правовая база, необходимая для функционирования и развития транспортной инфраструктуры сформирована.</w:t>
      </w:r>
    </w:p>
    <w:p w:rsidR="002E0D52" w:rsidRDefault="002E0D52" w:rsidP="00342374">
      <w:pPr>
        <w:widowControl w:val="0"/>
        <w:autoSpaceDE/>
        <w:autoSpaceDN/>
        <w:spacing w:line="25" w:lineRule="atLeast"/>
        <w:ind w:left="80" w:right="80" w:firstLine="64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EE3474" w:rsidRPr="00AE3375" w:rsidRDefault="009E0E52" w:rsidP="009E0E52">
      <w:pPr>
        <w:widowControl w:val="0"/>
        <w:autoSpaceDE/>
        <w:autoSpaceDN/>
        <w:spacing w:line="25" w:lineRule="atLeast"/>
        <w:ind w:left="80" w:right="80" w:firstLine="640"/>
        <w:jc w:val="center"/>
        <w:rPr>
          <w:b/>
          <w:sz w:val="24"/>
          <w:szCs w:val="24"/>
        </w:rPr>
      </w:pPr>
      <w:r w:rsidRPr="00AE3375">
        <w:rPr>
          <w:b/>
          <w:sz w:val="24"/>
          <w:szCs w:val="24"/>
        </w:rPr>
        <w:t>3.</w:t>
      </w:r>
      <w:r w:rsidRPr="00AE3375">
        <w:rPr>
          <w:b/>
          <w:sz w:val="24"/>
          <w:szCs w:val="24"/>
        </w:rPr>
        <w:tab/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r w:rsidR="00082378">
        <w:rPr>
          <w:b/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b/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b/>
          <w:sz w:val="24"/>
          <w:szCs w:val="24"/>
        </w:rPr>
        <w:t>поселения</w:t>
      </w:r>
    </w:p>
    <w:p w:rsidR="00291762" w:rsidRPr="00AE3375" w:rsidRDefault="00291762" w:rsidP="00291762">
      <w:pPr>
        <w:ind w:firstLine="720"/>
        <w:rPr>
          <w:sz w:val="24"/>
          <w:szCs w:val="24"/>
        </w:rPr>
      </w:pPr>
    </w:p>
    <w:p w:rsidR="00342374" w:rsidRPr="00AE3375" w:rsidRDefault="00342374" w:rsidP="00342374">
      <w:pPr>
        <w:ind w:firstLine="720"/>
        <w:jc w:val="center"/>
        <w:rPr>
          <w:b/>
          <w:sz w:val="24"/>
          <w:szCs w:val="24"/>
        </w:rPr>
      </w:pPr>
      <w:r w:rsidRPr="00AE3375">
        <w:rPr>
          <w:b/>
          <w:sz w:val="24"/>
          <w:szCs w:val="24"/>
        </w:rPr>
        <w:t>3.1. Прогноз социально-экономического и градостроительного  развития</w:t>
      </w:r>
      <w:r w:rsidR="00C9202E">
        <w:rPr>
          <w:b/>
          <w:sz w:val="24"/>
          <w:szCs w:val="24"/>
        </w:rPr>
        <w:t xml:space="preserve"> сельского</w:t>
      </w:r>
      <w:r w:rsidRPr="00AE3375">
        <w:rPr>
          <w:b/>
          <w:sz w:val="24"/>
          <w:szCs w:val="24"/>
        </w:rPr>
        <w:t xml:space="preserve"> поселения</w:t>
      </w:r>
    </w:p>
    <w:p w:rsidR="00342374" w:rsidRPr="00850579" w:rsidRDefault="00342374" w:rsidP="00291762">
      <w:pPr>
        <w:ind w:firstLine="720"/>
        <w:rPr>
          <w:b/>
          <w:i/>
          <w:sz w:val="24"/>
          <w:szCs w:val="24"/>
        </w:rPr>
      </w:pP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При анализе показателей текущего уровня социально-экономического и градостроительного развития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поселения, отмечается следующее: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транспортная доступность населенных пунктов поселения высокая/средняя/низкая;</w:t>
      </w:r>
    </w:p>
    <w:p w:rsidR="009E0E52" w:rsidRPr="00AE3375" w:rsidRDefault="009E0E52" w:rsidP="00A446C1">
      <w:pPr>
        <w:tabs>
          <w:tab w:val="left" w:pos="567"/>
          <w:tab w:val="left" w:pos="993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наличие трудовых ресурсов</w:t>
      </w:r>
      <w:r w:rsidRPr="007948F5">
        <w:rPr>
          <w:sz w:val="24"/>
          <w:szCs w:val="24"/>
        </w:rPr>
        <w:t xml:space="preserve"> позволяет</w:t>
      </w:r>
      <w:r w:rsidR="007948F5">
        <w:rPr>
          <w:color w:val="FF0000"/>
          <w:sz w:val="24"/>
          <w:szCs w:val="24"/>
        </w:rPr>
        <w:t xml:space="preserve"> </w:t>
      </w:r>
      <w:r w:rsidRPr="00AE3375">
        <w:rPr>
          <w:sz w:val="24"/>
          <w:szCs w:val="24"/>
        </w:rPr>
        <w:t>обеспечить потребности населения и расширение производства;</w:t>
      </w:r>
    </w:p>
    <w:p w:rsidR="009E0E52" w:rsidRPr="00AE3375" w:rsidRDefault="009E0E52" w:rsidP="00A446C1">
      <w:pPr>
        <w:tabs>
          <w:tab w:val="left" w:pos="567"/>
          <w:tab w:val="left" w:pos="993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 xml:space="preserve">доходы населения - средние. Средняя заработная плата населения за 2016 год составила </w:t>
      </w:r>
      <w:r w:rsidR="008113A8">
        <w:rPr>
          <w:sz w:val="24"/>
          <w:szCs w:val="24"/>
        </w:rPr>
        <w:t>8437</w:t>
      </w:r>
      <w:r w:rsidR="00F1230D" w:rsidRPr="00AE3375">
        <w:rPr>
          <w:sz w:val="24"/>
          <w:szCs w:val="24"/>
        </w:rPr>
        <w:t xml:space="preserve"> </w:t>
      </w:r>
      <w:r w:rsidR="00DA7E9C" w:rsidRPr="00AE3375">
        <w:rPr>
          <w:sz w:val="24"/>
          <w:szCs w:val="24"/>
        </w:rPr>
        <w:t>руб.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b/>
          <w:sz w:val="24"/>
          <w:szCs w:val="24"/>
        </w:rPr>
      </w:pPr>
      <w:r w:rsidRPr="00AE3375">
        <w:rPr>
          <w:b/>
          <w:sz w:val="24"/>
          <w:szCs w:val="24"/>
        </w:rPr>
        <w:t>Демографический прогноз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Предполагается, что положительная динамика по увеличению уровня рождаемости и сокращению смертности сохранится, продолжится рост числа жителей за счет</w:t>
      </w:r>
      <w:r w:rsidR="00C9202E">
        <w:rPr>
          <w:sz w:val="24"/>
          <w:szCs w:val="24"/>
        </w:rPr>
        <w:t xml:space="preserve"> сельского</w:t>
      </w:r>
      <w:r w:rsidRPr="00AE3375">
        <w:rPr>
          <w:sz w:val="24"/>
          <w:szCs w:val="24"/>
        </w:rPr>
        <w:t xml:space="preserve"> населения.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b/>
          <w:sz w:val="24"/>
          <w:szCs w:val="24"/>
        </w:rPr>
      </w:pPr>
      <w:r w:rsidRPr="00AE3375">
        <w:rPr>
          <w:b/>
          <w:sz w:val="24"/>
          <w:szCs w:val="24"/>
        </w:rPr>
        <w:t>Экономический прогноз</w:t>
      </w:r>
    </w:p>
    <w:p w:rsidR="009E0E52" w:rsidRPr="00AE3375" w:rsidRDefault="009E0E52" w:rsidP="00A446C1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Развитие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поселения по вероятностному сценарию учитывает развитие следующих приоритетных секторов экономики:</w:t>
      </w:r>
    </w:p>
    <w:p w:rsidR="009E0E52" w:rsidRPr="00AE3375" w:rsidRDefault="009E0E52" w:rsidP="007948F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сельского хозяйства;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Устойчивое экономическое развитие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поселения, в перспективе, может быть достигнуто за счет развития малого предпринимательства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Мероприятия по направлению развития малого предпринимательства: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оказание организационной и консультативной помощи начинающим предпринимателям;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разработка мер по адресной поддержке предпринимателей и малых предприятий;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снижение уровня административных барьеров;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формирование конкурентной среды;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расширение информационно-консультационного поля в сфере предпринимательства.</w:t>
      </w:r>
    </w:p>
    <w:p w:rsidR="009E0E52" w:rsidRPr="00AE3375" w:rsidRDefault="009E0E52" w:rsidP="00A446C1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9E0E52" w:rsidRPr="00AE3375" w:rsidRDefault="009E0E52" w:rsidP="00A446C1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поселения не планируется.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Стабильная ситуация с транспортным спросом населения предполагает значительные изменения транспортной инфраструктуры по видам транспорта в </w:t>
      </w:r>
      <w:r w:rsidR="007948F5">
        <w:rPr>
          <w:color w:val="000000"/>
          <w:sz w:val="24"/>
          <w:szCs w:val="24"/>
          <w:shd w:val="clear" w:color="auto" w:fill="FFFFFF"/>
        </w:rPr>
        <w:t>Сериковском</w:t>
      </w:r>
      <w:r w:rsidR="008113A8">
        <w:rPr>
          <w:color w:val="000000"/>
          <w:sz w:val="24"/>
          <w:szCs w:val="24"/>
          <w:shd w:val="clear" w:color="auto" w:fill="FFFFFF"/>
        </w:rPr>
        <w:t xml:space="preserve"> сельском</w:t>
      </w:r>
      <w:r w:rsidR="00DD0346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поселении в ближайшей перспективе.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Воздушные перевозки на территории поселения не осуществляются.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Водный транспорт на территории поселения не развит.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lastRenderedPageBreak/>
        <w:t xml:space="preserve">Автомобильный транспорт - важнейшая составная часть инфраструктуры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DD0346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9E0E52" w:rsidRPr="00AE3375" w:rsidRDefault="009E0E52" w:rsidP="00A446C1">
      <w:pPr>
        <w:tabs>
          <w:tab w:val="left" w:pos="284"/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Реализация </w:t>
      </w:r>
      <w:r w:rsidR="00CB77A1" w:rsidRPr="00AE3375">
        <w:rPr>
          <w:sz w:val="24"/>
          <w:szCs w:val="24"/>
        </w:rPr>
        <w:t>П</w:t>
      </w:r>
      <w:r w:rsidRPr="00AE3375">
        <w:rPr>
          <w:sz w:val="24"/>
          <w:szCs w:val="24"/>
        </w:rPr>
        <w:t>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В результате реализации Программы планируется достигнуть следующи</w:t>
      </w:r>
      <w:r w:rsidR="00CB77A1" w:rsidRPr="00AE3375">
        <w:rPr>
          <w:sz w:val="24"/>
          <w:szCs w:val="24"/>
        </w:rPr>
        <w:t>е</w:t>
      </w:r>
      <w:r w:rsidRPr="00AE3375">
        <w:rPr>
          <w:sz w:val="24"/>
          <w:szCs w:val="24"/>
        </w:rPr>
        <w:t xml:space="preserve"> показател</w:t>
      </w:r>
      <w:r w:rsidR="00CB77A1" w:rsidRPr="00AE3375">
        <w:rPr>
          <w:sz w:val="24"/>
          <w:szCs w:val="24"/>
        </w:rPr>
        <w:t>и</w:t>
      </w:r>
      <w:r w:rsidRPr="00AE3375">
        <w:rPr>
          <w:sz w:val="24"/>
          <w:szCs w:val="24"/>
        </w:rPr>
        <w:t>:</w:t>
      </w:r>
    </w:p>
    <w:p w:rsidR="008D2166" w:rsidRPr="00AE3375" w:rsidRDefault="00CB77A1" w:rsidP="00AE3375">
      <w:pPr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="008D2166" w:rsidRPr="00AE3375">
        <w:rPr>
          <w:sz w:val="24"/>
          <w:szCs w:val="24"/>
        </w:rPr>
        <w:t xml:space="preserve"> протяженность сети автомобильных дорог общего </w:t>
      </w:r>
      <w:r w:rsidR="008D2166" w:rsidRPr="00C32B9A">
        <w:rPr>
          <w:sz w:val="24"/>
          <w:szCs w:val="24"/>
        </w:rPr>
        <w:t xml:space="preserve">пользования местного значения, </w:t>
      </w:r>
      <w:r w:rsidR="00C32B9A" w:rsidRPr="00C32B9A">
        <w:rPr>
          <w:sz w:val="24"/>
          <w:szCs w:val="24"/>
        </w:rPr>
        <w:t>11,6</w:t>
      </w:r>
      <w:r w:rsidR="00DA7E9C" w:rsidRPr="00C32B9A">
        <w:rPr>
          <w:sz w:val="24"/>
          <w:szCs w:val="24"/>
        </w:rPr>
        <w:t xml:space="preserve"> </w:t>
      </w:r>
      <w:r w:rsidR="008D2166" w:rsidRPr="00C32B9A">
        <w:rPr>
          <w:sz w:val="24"/>
          <w:szCs w:val="24"/>
        </w:rPr>
        <w:t>км.;</w:t>
      </w:r>
    </w:p>
    <w:p w:rsidR="008D2166" w:rsidRPr="00AE3375" w:rsidRDefault="008D2166" w:rsidP="00A446C1">
      <w:pPr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- объемы ввода в эксплуатацию после строительства и реконструкции автомобильных дорог общего пользования местного значения, </w:t>
      </w:r>
      <w:r w:rsidR="00DA7E9C" w:rsidRPr="00AE3375">
        <w:rPr>
          <w:sz w:val="24"/>
          <w:szCs w:val="24"/>
        </w:rPr>
        <w:t xml:space="preserve">0 </w:t>
      </w:r>
      <w:r w:rsidRPr="00AE3375">
        <w:rPr>
          <w:sz w:val="24"/>
          <w:szCs w:val="24"/>
        </w:rPr>
        <w:t>км.;</w:t>
      </w:r>
    </w:p>
    <w:p w:rsidR="008D2166" w:rsidRPr="00AE3375" w:rsidRDefault="008D2166" w:rsidP="00A446C1">
      <w:pPr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- прирост протяженности сети автомобильных дорог общего пользования местного значения в результате строительства новых автомобильных дорог, </w:t>
      </w:r>
      <w:r w:rsidR="008B0AA5" w:rsidRPr="00AE3375">
        <w:rPr>
          <w:sz w:val="24"/>
          <w:szCs w:val="24"/>
        </w:rPr>
        <w:t xml:space="preserve">0 </w:t>
      </w:r>
      <w:r w:rsidRPr="00AE3375">
        <w:rPr>
          <w:sz w:val="24"/>
          <w:szCs w:val="24"/>
        </w:rPr>
        <w:t>км.;</w:t>
      </w:r>
    </w:p>
    <w:p w:rsidR="008D2166" w:rsidRPr="00AE3375" w:rsidRDefault="008D2166" w:rsidP="00A446C1">
      <w:pPr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</w:r>
      <w:r w:rsidR="008B0AA5" w:rsidRPr="00AE3375">
        <w:rPr>
          <w:sz w:val="24"/>
          <w:szCs w:val="24"/>
        </w:rPr>
        <w:t xml:space="preserve">0 </w:t>
      </w:r>
      <w:r w:rsidRPr="00AE3375">
        <w:rPr>
          <w:sz w:val="24"/>
          <w:szCs w:val="24"/>
        </w:rPr>
        <w:t>км.;</w:t>
      </w:r>
    </w:p>
    <w:p w:rsidR="008D2166" w:rsidRPr="00AE3375" w:rsidRDefault="008D2166" w:rsidP="00A446C1">
      <w:pPr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</w:r>
      <w:r w:rsidR="008113A8">
        <w:rPr>
          <w:sz w:val="24"/>
          <w:szCs w:val="24"/>
        </w:rPr>
        <w:t>0</w:t>
      </w:r>
      <w:r w:rsidR="008B0AA5" w:rsidRPr="00AE3375">
        <w:rPr>
          <w:sz w:val="24"/>
          <w:szCs w:val="24"/>
        </w:rPr>
        <w:t xml:space="preserve"> </w:t>
      </w:r>
      <w:r w:rsidRPr="00AE3375">
        <w:rPr>
          <w:sz w:val="24"/>
          <w:szCs w:val="24"/>
        </w:rPr>
        <w:t>км.;</w:t>
      </w:r>
    </w:p>
    <w:p w:rsidR="008D2166" w:rsidRPr="00AE3375" w:rsidRDefault="008D2166" w:rsidP="00A446C1">
      <w:pPr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r w:rsidR="00C32B9A">
        <w:rPr>
          <w:sz w:val="24"/>
          <w:szCs w:val="24"/>
        </w:rPr>
        <w:t>11,6</w:t>
      </w:r>
      <w:r w:rsidR="008B0AA5" w:rsidRPr="00AE3375">
        <w:rPr>
          <w:sz w:val="24"/>
          <w:szCs w:val="24"/>
        </w:rPr>
        <w:t xml:space="preserve"> </w:t>
      </w:r>
      <w:r w:rsidRPr="00AE3375">
        <w:rPr>
          <w:sz w:val="24"/>
          <w:szCs w:val="24"/>
        </w:rPr>
        <w:t>км.;</w:t>
      </w:r>
    </w:p>
    <w:p w:rsidR="00CB77A1" w:rsidRPr="00AE3375" w:rsidRDefault="008D2166" w:rsidP="00A446C1">
      <w:pPr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r w:rsidR="00C32B9A">
        <w:rPr>
          <w:sz w:val="24"/>
          <w:szCs w:val="24"/>
        </w:rPr>
        <w:t>95</w:t>
      </w:r>
      <w:r w:rsidR="008B0AA5" w:rsidRPr="00AE3375">
        <w:rPr>
          <w:sz w:val="24"/>
          <w:szCs w:val="24"/>
        </w:rPr>
        <w:t xml:space="preserve"> </w:t>
      </w:r>
      <w:r w:rsidRPr="00AE3375">
        <w:rPr>
          <w:sz w:val="24"/>
          <w:szCs w:val="24"/>
        </w:rPr>
        <w:t>%.</w:t>
      </w:r>
    </w:p>
    <w:p w:rsidR="009E0E52" w:rsidRPr="00AE3375" w:rsidRDefault="009E0E52" w:rsidP="00A446C1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Существующие риски по возможности достижения прогнозируемых результатов;</w:t>
      </w:r>
    </w:p>
    <w:p w:rsidR="009E0E52" w:rsidRPr="00AE3375" w:rsidRDefault="009E0E52" w:rsidP="00A446C1">
      <w:pPr>
        <w:tabs>
          <w:tab w:val="left" w:pos="567"/>
          <w:tab w:val="left" w:pos="851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9E0E52" w:rsidRPr="00AE3375" w:rsidRDefault="009E0E52" w:rsidP="00A446C1">
      <w:pPr>
        <w:tabs>
          <w:tab w:val="left" w:pos="567"/>
          <w:tab w:val="left" w:pos="851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9E0E52" w:rsidRPr="00AE3375" w:rsidRDefault="009E0E52" w:rsidP="00A446C1">
      <w:pPr>
        <w:tabs>
          <w:tab w:val="left" w:pos="567"/>
          <w:tab w:val="left" w:pos="851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По прогнозу на долгосрочный период до 20</w:t>
      </w:r>
      <w:r w:rsidR="005D5AA4" w:rsidRPr="00AE3375">
        <w:rPr>
          <w:sz w:val="24"/>
          <w:szCs w:val="24"/>
        </w:rPr>
        <w:t xml:space="preserve">27 </w:t>
      </w:r>
      <w:r w:rsidRPr="00AE3375">
        <w:rPr>
          <w:sz w:val="24"/>
          <w:szCs w:val="24"/>
        </w:rPr>
        <w:t>года обеспеченность жителей поселения индивидуальными легковыми автомобилями составит: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в 201</w:t>
      </w:r>
      <w:r w:rsidR="00CB77A1" w:rsidRPr="00AE3375">
        <w:rPr>
          <w:sz w:val="24"/>
          <w:szCs w:val="24"/>
        </w:rPr>
        <w:t xml:space="preserve">7 году- </w:t>
      </w:r>
      <w:r w:rsidR="008113A8">
        <w:rPr>
          <w:sz w:val="24"/>
          <w:szCs w:val="24"/>
        </w:rPr>
        <w:t>0,08</w:t>
      </w:r>
      <w:r w:rsidR="005D5AA4" w:rsidRPr="00AE3375">
        <w:rPr>
          <w:sz w:val="24"/>
          <w:szCs w:val="24"/>
        </w:rPr>
        <w:t xml:space="preserve"> </w:t>
      </w:r>
      <w:r w:rsidRPr="00AE3375">
        <w:rPr>
          <w:sz w:val="24"/>
          <w:szCs w:val="24"/>
        </w:rPr>
        <w:t xml:space="preserve">автомобилей на </w:t>
      </w:r>
      <w:r w:rsidR="00CB77A1" w:rsidRPr="00AE3375">
        <w:rPr>
          <w:sz w:val="24"/>
          <w:szCs w:val="24"/>
        </w:rPr>
        <w:t>1000.</w:t>
      </w:r>
      <w:r w:rsidRPr="00AE3375">
        <w:rPr>
          <w:sz w:val="24"/>
          <w:szCs w:val="24"/>
        </w:rPr>
        <w:t xml:space="preserve"> жителей, в 20</w:t>
      </w:r>
      <w:r w:rsidR="005D5AA4" w:rsidRPr="00AE3375">
        <w:rPr>
          <w:sz w:val="24"/>
          <w:szCs w:val="24"/>
        </w:rPr>
        <w:t xml:space="preserve">27 </w:t>
      </w:r>
      <w:r w:rsidRPr="00AE3375">
        <w:rPr>
          <w:sz w:val="24"/>
          <w:szCs w:val="24"/>
        </w:rPr>
        <w:t>году-</w:t>
      </w:r>
      <w:r w:rsidR="008113A8">
        <w:rPr>
          <w:sz w:val="24"/>
          <w:szCs w:val="24"/>
        </w:rPr>
        <w:t>0,1</w:t>
      </w:r>
      <w:r w:rsidR="005D5AA4" w:rsidRPr="00AE3375">
        <w:rPr>
          <w:sz w:val="24"/>
          <w:szCs w:val="24"/>
        </w:rPr>
        <w:t xml:space="preserve"> </w:t>
      </w:r>
      <w:r w:rsidR="00CB77A1" w:rsidRPr="00AE3375">
        <w:rPr>
          <w:sz w:val="24"/>
          <w:szCs w:val="24"/>
        </w:rPr>
        <w:t>а</w:t>
      </w:r>
      <w:r w:rsidRPr="00AE3375">
        <w:rPr>
          <w:sz w:val="24"/>
          <w:szCs w:val="24"/>
        </w:rPr>
        <w:t>втомобилей на 1000 жителей.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В перспективе возможно ухудшение </w:t>
      </w:r>
      <w:r w:rsidR="00CB77A1" w:rsidRPr="00AE3375">
        <w:rPr>
          <w:sz w:val="24"/>
          <w:szCs w:val="24"/>
        </w:rPr>
        <w:t xml:space="preserve">показателей дорожного движения </w:t>
      </w:r>
      <w:r w:rsidRPr="00AE3375">
        <w:rPr>
          <w:sz w:val="24"/>
          <w:szCs w:val="24"/>
        </w:rPr>
        <w:t>из-за следующих причин: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постоянно возрастающая мобильность населения</w:t>
      </w:r>
    </w:p>
    <w:p w:rsidR="009E0E52" w:rsidRPr="00AE3375" w:rsidRDefault="009E0E52" w:rsidP="00A446C1">
      <w:pPr>
        <w:tabs>
          <w:tab w:val="left" w:pos="567"/>
          <w:tab w:val="left" w:pos="993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неудовлетворительное состояние автомобильных дорог;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lastRenderedPageBreak/>
        <w:t>-</w:t>
      </w:r>
      <w:r w:rsidRPr="00AE3375">
        <w:rPr>
          <w:sz w:val="24"/>
          <w:szCs w:val="24"/>
        </w:rPr>
        <w:tab/>
        <w:t>недостаточный технический уровень дорожного хозяйства;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несовершенство технических средств организации дорожного движения.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Чтобы не допустить негативного развития ситуации необходимо:</w:t>
      </w:r>
    </w:p>
    <w:p w:rsidR="009E0E52" w:rsidRPr="00AE3375" w:rsidRDefault="009E0E52" w:rsidP="00A446C1">
      <w:pPr>
        <w:tabs>
          <w:tab w:val="left" w:pos="567"/>
          <w:tab w:val="left" w:pos="993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DD0346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поселения.</w:t>
      </w:r>
    </w:p>
    <w:p w:rsidR="009E0E52" w:rsidRPr="00AE3375" w:rsidRDefault="009E0E52" w:rsidP="00A446C1">
      <w:pPr>
        <w:tabs>
          <w:tab w:val="left" w:pos="567"/>
          <w:tab w:val="left" w:pos="993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9E0E52" w:rsidRPr="00AE3375" w:rsidRDefault="009E0E52" w:rsidP="00A446C1">
      <w:pPr>
        <w:tabs>
          <w:tab w:val="left" w:pos="567"/>
          <w:tab w:val="left" w:pos="993"/>
          <w:tab w:val="left" w:pos="1134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9E0E52" w:rsidRPr="00AE3375" w:rsidRDefault="009E0E52" w:rsidP="00A446C1">
      <w:pPr>
        <w:tabs>
          <w:tab w:val="left" w:pos="567"/>
          <w:tab w:val="left" w:pos="1134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8D2166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 xml:space="preserve">мотивация перехода транспортных средств на экологически чистые виды топлива. 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Для снижения вредного воздействия автомобильного транспорта на окружающую среду необходимо:</w:t>
      </w:r>
    </w:p>
    <w:p w:rsidR="009E0E52" w:rsidRPr="00AE3375" w:rsidRDefault="009E0E52" w:rsidP="00AE3375">
      <w:pPr>
        <w:tabs>
          <w:tab w:val="left" w:pos="567"/>
          <w:tab w:val="left" w:pos="1701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342374" w:rsidRDefault="00342374" w:rsidP="009E0E52">
      <w:pPr>
        <w:ind w:firstLine="720"/>
        <w:rPr>
          <w:i/>
          <w:sz w:val="24"/>
          <w:szCs w:val="24"/>
        </w:rPr>
      </w:pPr>
    </w:p>
    <w:p w:rsidR="009E0E52" w:rsidRPr="00CA2CAA" w:rsidRDefault="00342374" w:rsidP="002E0D52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342374" w:rsidRDefault="00342374" w:rsidP="00342374">
      <w:pPr>
        <w:rPr>
          <w:b/>
          <w:i/>
          <w:sz w:val="24"/>
          <w:szCs w:val="24"/>
        </w:rPr>
      </w:pPr>
    </w:p>
    <w:p w:rsidR="00342374" w:rsidRPr="00CA2CAA" w:rsidRDefault="00342374" w:rsidP="0034237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CA2CAA">
        <w:rPr>
          <w:sz w:val="24"/>
          <w:szCs w:val="24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342374" w:rsidRDefault="00342374" w:rsidP="00342374">
      <w:pPr>
        <w:jc w:val="both"/>
        <w:rPr>
          <w:i/>
          <w:sz w:val="24"/>
          <w:szCs w:val="24"/>
        </w:rPr>
      </w:pPr>
    </w:p>
    <w:p w:rsidR="00342374" w:rsidRPr="00CA2CAA" w:rsidRDefault="00342374" w:rsidP="002E0D52">
      <w:pPr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3.3. Прогноз развития транспортной инфраструктуры по видам транспорта</w:t>
      </w:r>
    </w:p>
    <w:p w:rsidR="00342374" w:rsidRDefault="00342374" w:rsidP="002E0D52">
      <w:pPr>
        <w:jc w:val="center"/>
        <w:rPr>
          <w:b/>
          <w:i/>
          <w:sz w:val="24"/>
          <w:szCs w:val="24"/>
        </w:rPr>
      </w:pPr>
    </w:p>
    <w:p w:rsidR="00342374" w:rsidRPr="00CA2CAA" w:rsidRDefault="00342374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автомобильный. Транспортная связь </w:t>
      </w:r>
      <w:r w:rsidR="006864D1" w:rsidRPr="00CA2CAA">
        <w:rPr>
          <w:sz w:val="24"/>
          <w:szCs w:val="24"/>
        </w:rPr>
        <w:t>с</w:t>
      </w:r>
      <w:r w:rsidRPr="00CA2CAA">
        <w:rPr>
          <w:sz w:val="24"/>
          <w:szCs w:val="24"/>
        </w:rPr>
        <w:t xml:space="preserve"> районным, областным центром, между населенными пунктами будет осуществляться общественным транспортом (автобусное сообщение)</w:t>
      </w:r>
      <w:r w:rsidR="002954D2" w:rsidRPr="00CA2CAA">
        <w:rPr>
          <w:sz w:val="24"/>
          <w:szCs w:val="24"/>
        </w:rPr>
        <w:t xml:space="preserve">, </w:t>
      </w:r>
      <w:r w:rsidR="002954D2" w:rsidRPr="00CA2CAA">
        <w:rPr>
          <w:sz w:val="24"/>
          <w:szCs w:val="24"/>
        </w:rPr>
        <w:lastRenderedPageBreak/>
        <w:t>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2954D2" w:rsidRDefault="002954D2" w:rsidP="00342374">
      <w:pPr>
        <w:ind w:firstLine="720"/>
        <w:jc w:val="both"/>
        <w:rPr>
          <w:i/>
          <w:sz w:val="24"/>
          <w:szCs w:val="24"/>
        </w:rPr>
      </w:pPr>
    </w:p>
    <w:p w:rsidR="002954D2" w:rsidRPr="00CA2CAA" w:rsidRDefault="002954D2" w:rsidP="002954D2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3.4. Прогноз развития дорожной сети поселения</w:t>
      </w:r>
    </w:p>
    <w:p w:rsidR="002954D2" w:rsidRDefault="002954D2" w:rsidP="002954D2">
      <w:pPr>
        <w:ind w:firstLine="720"/>
        <w:rPr>
          <w:b/>
          <w:i/>
          <w:sz w:val="24"/>
          <w:szCs w:val="24"/>
        </w:rPr>
      </w:pPr>
    </w:p>
    <w:p w:rsidR="002954D2" w:rsidRPr="00CA2CAA" w:rsidRDefault="002954D2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8B0AA5" w:rsidRDefault="008B0AA5" w:rsidP="002954D2">
      <w:pPr>
        <w:ind w:firstLine="720"/>
        <w:jc w:val="both"/>
        <w:rPr>
          <w:i/>
          <w:sz w:val="24"/>
          <w:szCs w:val="24"/>
        </w:rPr>
      </w:pPr>
    </w:p>
    <w:p w:rsidR="002954D2" w:rsidRPr="00CA2CAA" w:rsidRDefault="002954D2" w:rsidP="002E0D52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3.5. Прогноз уровня автомобилизации, параметров дорожного движения</w:t>
      </w:r>
    </w:p>
    <w:p w:rsidR="002954D2" w:rsidRDefault="002954D2" w:rsidP="002954D2">
      <w:pPr>
        <w:ind w:firstLine="720"/>
        <w:jc w:val="both"/>
        <w:rPr>
          <w:b/>
          <w:i/>
          <w:sz w:val="24"/>
          <w:szCs w:val="24"/>
        </w:rPr>
      </w:pPr>
    </w:p>
    <w:p w:rsidR="002954D2" w:rsidRPr="00CA2CAA" w:rsidRDefault="002954D2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При сохранившейся тенденции к увеличению уровня автомобилизации населения к  20</w:t>
      </w:r>
      <w:r w:rsidR="005D5AA4" w:rsidRPr="00CA2CAA">
        <w:rPr>
          <w:sz w:val="24"/>
          <w:szCs w:val="24"/>
        </w:rPr>
        <w:t xml:space="preserve">27 </w:t>
      </w:r>
      <w:r w:rsidRPr="00CA2CAA">
        <w:rPr>
          <w:sz w:val="24"/>
          <w:szCs w:val="24"/>
        </w:rPr>
        <w:t xml:space="preserve">году ожидается прирост числа автомобилей на 1000 чел. населения до </w:t>
      </w:r>
      <w:r w:rsidR="008113A8" w:rsidRPr="0040672F">
        <w:rPr>
          <w:sz w:val="24"/>
          <w:szCs w:val="24"/>
        </w:rPr>
        <w:t>0,</w:t>
      </w:r>
      <w:r w:rsidR="0040672F">
        <w:rPr>
          <w:sz w:val="24"/>
          <w:szCs w:val="24"/>
        </w:rPr>
        <w:t>1</w:t>
      </w:r>
      <w:r w:rsidRPr="00CA2CAA">
        <w:rPr>
          <w:sz w:val="24"/>
          <w:szCs w:val="24"/>
        </w:rPr>
        <w:t xml:space="preserve"> ед. С учетом прогнозируемого увеличения количества транспортных средств в пределах до </w:t>
      </w:r>
      <w:r w:rsidR="0040672F">
        <w:rPr>
          <w:sz w:val="24"/>
          <w:szCs w:val="24"/>
        </w:rPr>
        <w:t>0,1</w:t>
      </w:r>
      <w:r w:rsidRPr="00CA2CAA">
        <w:rPr>
          <w:sz w:val="24"/>
          <w:szCs w:val="24"/>
        </w:rPr>
        <w:t xml:space="preserve"> ед., без изменения пропускной способности автомобильных дорог, предполагается повышение интенсивности д</w:t>
      </w:r>
      <w:r w:rsidR="008E38C5" w:rsidRPr="00CA2CAA">
        <w:rPr>
          <w:sz w:val="24"/>
          <w:szCs w:val="24"/>
        </w:rPr>
        <w:t>вижения по основным  направлениям к объектам тяготения.</w:t>
      </w:r>
    </w:p>
    <w:p w:rsidR="008E38C5" w:rsidRDefault="008E38C5" w:rsidP="002954D2">
      <w:pPr>
        <w:ind w:firstLine="720"/>
        <w:jc w:val="both"/>
        <w:rPr>
          <w:i/>
          <w:sz w:val="24"/>
          <w:szCs w:val="24"/>
        </w:rPr>
      </w:pPr>
    </w:p>
    <w:p w:rsidR="008E38C5" w:rsidRPr="00CA2CAA" w:rsidRDefault="008E38C5" w:rsidP="008E38C5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Прогноз изменения уровня автомобилизации и количества автомобилей у населения на территории поселения</w:t>
      </w:r>
    </w:p>
    <w:p w:rsidR="008E38C5" w:rsidRPr="008D2166" w:rsidRDefault="008E38C5" w:rsidP="008E38C5">
      <w:pPr>
        <w:ind w:firstLine="720"/>
        <w:jc w:val="center"/>
        <w:rPr>
          <w:b/>
          <w:i/>
          <w:sz w:val="24"/>
          <w:szCs w:val="24"/>
        </w:rPr>
      </w:pPr>
    </w:p>
    <w:tbl>
      <w:tblPr>
        <w:tblW w:w="9595" w:type="dxa"/>
        <w:jc w:val="center"/>
        <w:tblInd w:w="-502" w:type="dxa"/>
        <w:tblLook w:val="04A0"/>
      </w:tblPr>
      <w:tblGrid>
        <w:gridCol w:w="675"/>
        <w:gridCol w:w="5274"/>
        <w:gridCol w:w="1150"/>
        <w:gridCol w:w="1230"/>
        <w:gridCol w:w="1266"/>
      </w:tblGrid>
      <w:tr w:rsidR="008E38C5" w:rsidRPr="008E38C5" w:rsidTr="008E38C5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6AD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6ADF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8E38C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B46ADF">
              <w:rPr>
                <w:b/>
                <w:bCs/>
                <w:sz w:val="24"/>
                <w:szCs w:val="24"/>
              </w:rPr>
              <w:t>2017 год (прогноз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8E38C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B46ADF">
              <w:rPr>
                <w:b/>
                <w:bCs/>
                <w:sz w:val="24"/>
                <w:szCs w:val="24"/>
              </w:rPr>
              <w:t>2018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8E38C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B46ADF">
              <w:rPr>
                <w:b/>
                <w:bCs/>
                <w:sz w:val="24"/>
                <w:szCs w:val="24"/>
              </w:rPr>
              <w:t>2019 год (прогноз)</w:t>
            </w:r>
          </w:p>
        </w:tc>
      </w:tr>
      <w:tr w:rsidR="008E38C5" w:rsidRPr="008E38C5" w:rsidTr="008E38C5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B46AD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B46ADF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B46ADF" w:rsidP="00DB544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B46ADF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B46ADF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8E38C5" w:rsidRPr="008E38C5" w:rsidTr="008E38C5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B46AD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B46ADF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B46ADF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B46ADF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B46ADF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E38C5" w:rsidRPr="008E38C5" w:rsidTr="008E38C5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8E38C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B46AD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B46ADF">
              <w:rPr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40672F" w:rsidP="00C002A5">
            <w:pPr>
              <w:ind w:right="-2"/>
              <w:jc w:val="center"/>
              <w:rPr>
                <w:sz w:val="24"/>
                <w:szCs w:val="24"/>
              </w:rPr>
            </w:pPr>
            <w:r w:rsidRPr="00B46ADF">
              <w:rPr>
                <w:sz w:val="24"/>
                <w:szCs w:val="24"/>
              </w:rPr>
              <w:t>0,0</w:t>
            </w:r>
            <w:r w:rsidR="00B46ADF">
              <w:rPr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40672F" w:rsidP="00C002A5">
            <w:pPr>
              <w:ind w:right="-2"/>
              <w:jc w:val="center"/>
              <w:rPr>
                <w:sz w:val="24"/>
                <w:szCs w:val="24"/>
              </w:rPr>
            </w:pPr>
            <w:r w:rsidRPr="00B46ADF">
              <w:rPr>
                <w:sz w:val="24"/>
                <w:szCs w:val="24"/>
              </w:rPr>
              <w:t>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40672F" w:rsidP="00C002A5">
            <w:pPr>
              <w:ind w:right="-2"/>
              <w:jc w:val="center"/>
              <w:rPr>
                <w:sz w:val="24"/>
                <w:szCs w:val="24"/>
              </w:rPr>
            </w:pPr>
            <w:r w:rsidRPr="00B46ADF">
              <w:rPr>
                <w:sz w:val="24"/>
                <w:szCs w:val="24"/>
              </w:rPr>
              <w:t>0,1</w:t>
            </w:r>
          </w:p>
        </w:tc>
      </w:tr>
    </w:tbl>
    <w:p w:rsidR="008E38C5" w:rsidRPr="008E38C5" w:rsidRDefault="008E38C5" w:rsidP="008E38C5">
      <w:pPr>
        <w:ind w:firstLine="720"/>
        <w:jc w:val="center"/>
        <w:rPr>
          <w:i/>
          <w:sz w:val="24"/>
          <w:szCs w:val="24"/>
        </w:rPr>
      </w:pPr>
    </w:p>
    <w:p w:rsidR="008D2166" w:rsidRDefault="008D2166" w:rsidP="008E38C5">
      <w:pPr>
        <w:ind w:firstLine="720"/>
        <w:jc w:val="center"/>
        <w:rPr>
          <w:b/>
          <w:i/>
          <w:sz w:val="24"/>
          <w:szCs w:val="24"/>
        </w:rPr>
      </w:pPr>
    </w:p>
    <w:p w:rsidR="008E38C5" w:rsidRPr="00CA2CAA" w:rsidRDefault="008E38C5" w:rsidP="008E38C5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3.6. Прогноз показателей безопасности дорожного движения</w:t>
      </w:r>
    </w:p>
    <w:p w:rsidR="008E38C5" w:rsidRDefault="008E38C5" w:rsidP="008E38C5">
      <w:pPr>
        <w:ind w:firstLine="720"/>
        <w:rPr>
          <w:b/>
          <w:i/>
          <w:sz w:val="24"/>
          <w:szCs w:val="24"/>
        </w:rPr>
      </w:pPr>
    </w:p>
    <w:p w:rsidR="008E38C5" w:rsidRPr="00CA2CAA" w:rsidRDefault="008E38C5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8E38C5" w:rsidRPr="00CA2CAA" w:rsidRDefault="008E38C5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Факторами, влияющими 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</w:t>
      </w:r>
      <w:r w:rsidR="00B626E1" w:rsidRPr="00CA2CAA">
        <w:rPr>
          <w:sz w:val="24"/>
          <w:szCs w:val="24"/>
        </w:rPr>
        <w:t>обеспечения безопасности дорожного движения с использованием СМИ.</w:t>
      </w:r>
    </w:p>
    <w:p w:rsidR="00B626E1" w:rsidRDefault="00B626E1" w:rsidP="008E38C5">
      <w:pPr>
        <w:ind w:firstLine="720"/>
        <w:jc w:val="both"/>
        <w:rPr>
          <w:i/>
          <w:sz w:val="24"/>
          <w:szCs w:val="24"/>
        </w:rPr>
      </w:pPr>
    </w:p>
    <w:p w:rsidR="00B626E1" w:rsidRPr="00CA2CAA" w:rsidRDefault="00B626E1" w:rsidP="00CA2CAA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3.7.</w:t>
      </w:r>
      <w:r w:rsidRPr="00CA2CAA">
        <w:rPr>
          <w:b/>
        </w:rPr>
        <w:t xml:space="preserve"> </w:t>
      </w:r>
      <w:r w:rsidRPr="00CA2CAA">
        <w:rPr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населения</w:t>
      </w:r>
    </w:p>
    <w:p w:rsidR="006B74EC" w:rsidRDefault="006B74EC" w:rsidP="008E38C5">
      <w:pPr>
        <w:ind w:firstLine="720"/>
        <w:jc w:val="both"/>
        <w:rPr>
          <w:b/>
          <w:i/>
          <w:sz w:val="24"/>
          <w:szCs w:val="24"/>
        </w:rPr>
      </w:pPr>
    </w:p>
    <w:p w:rsidR="006B74EC" w:rsidRPr="00CA2CAA" w:rsidRDefault="006B74EC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</w:t>
      </w:r>
      <w:r w:rsidR="00DD0346" w:rsidRPr="00CA2CAA">
        <w:rPr>
          <w:sz w:val="24"/>
          <w:szCs w:val="24"/>
        </w:rPr>
        <w:t>связи,</w:t>
      </w:r>
      <w:r w:rsidRPr="00CA2CAA">
        <w:rPr>
          <w:sz w:val="24"/>
          <w:szCs w:val="24"/>
        </w:rPr>
        <w:t xml:space="preserve">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B626E1" w:rsidRPr="00B626E1" w:rsidRDefault="00B626E1" w:rsidP="008E38C5">
      <w:pPr>
        <w:ind w:firstLine="720"/>
        <w:jc w:val="both"/>
        <w:rPr>
          <w:b/>
          <w:i/>
          <w:sz w:val="24"/>
          <w:szCs w:val="24"/>
        </w:rPr>
      </w:pPr>
    </w:p>
    <w:p w:rsidR="002B681E" w:rsidRPr="00B626E1" w:rsidRDefault="002B681E" w:rsidP="00342374">
      <w:pPr>
        <w:ind w:firstLine="720"/>
        <w:jc w:val="both"/>
        <w:rPr>
          <w:b/>
          <w:i/>
          <w:sz w:val="24"/>
          <w:szCs w:val="24"/>
        </w:rPr>
      </w:pPr>
    </w:p>
    <w:p w:rsidR="002B681E" w:rsidRPr="00CA2CAA" w:rsidRDefault="002B681E" w:rsidP="002B681E">
      <w:pPr>
        <w:ind w:left="36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2B681E" w:rsidRDefault="002B681E" w:rsidP="002B681E">
      <w:pPr>
        <w:rPr>
          <w:b/>
          <w:i/>
          <w:sz w:val="24"/>
          <w:szCs w:val="24"/>
        </w:rPr>
      </w:pPr>
    </w:p>
    <w:p w:rsidR="00F11720" w:rsidRPr="00CA2CAA" w:rsidRDefault="00CA2CAA" w:rsidP="00DB5442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</w:t>
      </w:r>
      <w:r w:rsidR="002B681E" w:rsidRPr="00CA2CAA">
        <w:rPr>
          <w:sz w:val="24"/>
          <w:szCs w:val="24"/>
        </w:rPr>
        <w:t>Автомобильные дороги  подвержены влиянию природной окружающей 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</w:t>
      </w:r>
      <w:r w:rsidR="00F11720" w:rsidRPr="00CA2CAA">
        <w:rPr>
          <w:sz w:val="24"/>
          <w:szCs w:val="24"/>
        </w:rPr>
        <w:t xml:space="preserve"> по содержанию и эксплуатации. Поэтому в Программе  выбирается вариант качественного содержания и капитального ремонта автомобильных дорог общего пользования местного значения. При условии предоставления межбюджетных трансфертов бюджету Воронежской области возможно рассмотрение вопроса строительства </w:t>
      </w:r>
      <w:r w:rsidR="00B8632A" w:rsidRPr="00CA2CAA">
        <w:rPr>
          <w:sz w:val="24"/>
          <w:szCs w:val="24"/>
        </w:rPr>
        <w:t>автомобильных дорог общего пользования местного значения к ближайшим общественно значимым 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</w:t>
      </w:r>
      <w:r w:rsidR="00C8056E">
        <w:rPr>
          <w:sz w:val="24"/>
          <w:szCs w:val="24"/>
        </w:rPr>
        <w:t>7</w:t>
      </w:r>
      <w:r w:rsidR="00B8632A" w:rsidRPr="00CA2CAA">
        <w:rPr>
          <w:sz w:val="24"/>
          <w:szCs w:val="24"/>
        </w:rPr>
        <w:t xml:space="preserve"> года».</w:t>
      </w:r>
    </w:p>
    <w:p w:rsidR="00C11986" w:rsidRDefault="00C11986" w:rsidP="00C11986">
      <w:pPr>
        <w:jc w:val="both"/>
        <w:rPr>
          <w:i/>
          <w:sz w:val="24"/>
          <w:szCs w:val="24"/>
        </w:rPr>
      </w:pPr>
    </w:p>
    <w:p w:rsidR="00C11986" w:rsidRPr="00CA2CAA" w:rsidRDefault="00C11986" w:rsidP="00423276">
      <w:pPr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 xml:space="preserve">5.Перечень мероприятий  </w:t>
      </w:r>
      <w:r w:rsidR="00423276" w:rsidRPr="00CA2CAA">
        <w:rPr>
          <w:b/>
          <w:sz w:val="24"/>
          <w:szCs w:val="24"/>
        </w:rPr>
        <w:t>по капитальному ремонту и ремонту объектов транспортной инфраструктуры.</w:t>
      </w:r>
    </w:p>
    <w:p w:rsidR="00F11720" w:rsidRPr="00C11986" w:rsidRDefault="00F11720" w:rsidP="002E0D52">
      <w:pPr>
        <w:jc w:val="center"/>
        <w:rPr>
          <w:b/>
          <w:i/>
          <w:sz w:val="24"/>
          <w:szCs w:val="24"/>
        </w:rPr>
      </w:pPr>
    </w:p>
    <w:p w:rsidR="00C11986" w:rsidRPr="00CA2CAA" w:rsidRDefault="00C11986" w:rsidP="00C11986">
      <w:pPr>
        <w:jc w:val="both"/>
        <w:rPr>
          <w:sz w:val="24"/>
          <w:szCs w:val="24"/>
        </w:rPr>
      </w:pPr>
      <w:r>
        <w:rPr>
          <w:i/>
        </w:rPr>
        <w:tab/>
      </w:r>
      <w:r w:rsidRPr="00CA2CAA">
        <w:rPr>
          <w:sz w:val="24"/>
          <w:szCs w:val="24"/>
        </w:rPr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C11986" w:rsidRDefault="00C11986" w:rsidP="00C11986">
      <w:pPr>
        <w:jc w:val="both"/>
        <w:rPr>
          <w:i/>
          <w:sz w:val="24"/>
          <w:szCs w:val="24"/>
        </w:rPr>
      </w:pPr>
    </w:p>
    <w:p w:rsidR="00C11986" w:rsidRPr="00CA2CAA" w:rsidRDefault="00C11986" w:rsidP="00C11986">
      <w:pPr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 xml:space="preserve">Мероприятия  по развитию сети дорог </w:t>
      </w:r>
      <w:r w:rsidR="00082378">
        <w:rPr>
          <w:b/>
          <w:sz w:val="24"/>
          <w:szCs w:val="24"/>
        </w:rPr>
        <w:t>Сериковского</w:t>
      </w:r>
      <w:r w:rsidR="00C9202E">
        <w:rPr>
          <w:b/>
          <w:sz w:val="24"/>
          <w:szCs w:val="24"/>
        </w:rPr>
        <w:t xml:space="preserve"> сельского</w:t>
      </w:r>
      <w:r w:rsidRPr="00CA2CAA">
        <w:rPr>
          <w:b/>
          <w:sz w:val="24"/>
          <w:szCs w:val="24"/>
        </w:rPr>
        <w:t xml:space="preserve"> поселения</w:t>
      </w:r>
    </w:p>
    <w:p w:rsidR="00C11986" w:rsidRDefault="00C11986" w:rsidP="00C11986">
      <w:pPr>
        <w:rPr>
          <w:b/>
          <w:i/>
          <w:sz w:val="24"/>
          <w:szCs w:val="24"/>
        </w:rPr>
      </w:pPr>
    </w:p>
    <w:p w:rsidR="00C11986" w:rsidRPr="00CA2CAA" w:rsidRDefault="00C11986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В целях повышения качественного уровня дорожной сети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DD0346" w:rsidRPr="00CA2CAA">
        <w:rPr>
          <w:color w:val="000000"/>
          <w:sz w:val="24"/>
          <w:szCs w:val="24"/>
          <w:shd w:val="clear" w:color="auto" w:fill="FFFFFF"/>
        </w:rPr>
        <w:t xml:space="preserve"> </w:t>
      </w:r>
      <w:r w:rsidRPr="00CA2CAA">
        <w:rPr>
          <w:sz w:val="24"/>
          <w:szCs w:val="24"/>
        </w:rPr>
        <w:t>поселения</w:t>
      </w:r>
      <w:r w:rsidR="00C879EC" w:rsidRPr="00CA2CAA">
        <w:rPr>
          <w:sz w:val="24"/>
          <w:szCs w:val="24"/>
        </w:rPr>
        <w:t>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</w:t>
      </w:r>
      <w:r w:rsidR="00DD0346" w:rsidRPr="00CA2CAA">
        <w:rPr>
          <w:color w:val="000000"/>
          <w:sz w:val="24"/>
          <w:szCs w:val="24"/>
          <w:shd w:val="clear" w:color="auto" w:fill="FFFFFF"/>
        </w:rPr>
        <w:t xml:space="preserve">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DD0346" w:rsidRPr="00CA2CAA">
        <w:rPr>
          <w:color w:val="000000"/>
          <w:sz w:val="24"/>
          <w:szCs w:val="24"/>
          <w:shd w:val="clear" w:color="auto" w:fill="FFFFFF"/>
        </w:rPr>
        <w:t xml:space="preserve"> </w:t>
      </w:r>
      <w:r w:rsidR="00C879EC" w:rsidRPr="00CA2CAA">
        <w:rPr>
          <w:sz w:val="24"/>
          <w:szCs w:val="24"/>
        </w:rPr>
        <w:t>поселения</w:t>
      </w:r>
      <w:r w:rsidR="00DD0346" w:rsidRPr="00CA2CAA">
        <w:rPr>
          <w:sz w:val="24"/>
          <w:szCs w:val="24"/>
        </w:rPr>
        <w:t>.</w:t>
      </w:r>
    </w:p>
    <w:p w:rsidR="00C879EC" w:rsidRDefault="00C879EC" w:rsidP="00C879EC">
      <w:pPr>
        <w:ind w:firstLine="720"/>
        <w:jc w:val="both"/>
        <w:rPr>
          <w:i/>
          <w:sz w:val="24"/>
          <w:szCs w:val="24"/>
        </w:rPr>
      </w:pPr>
    </w:p>
    <w:p w:rsidR="00CA2CAA" w:rsidRDefault="00CA2CAA" w:rsidP="00C879EC">
      <w:pPr>
        <w:ind w:firstLine="720"/>
        <w:jc w:val="both"/>
        <w:rPr>
          <w:i/>
          <w:sz w:val="24"/>
          <w:szCs w:val="24"/>
        </w:rPr>
      </w:pPr>
    </w:p>
    <w:p w:rsidR="00650A9E" w:rsidRPr="00CA2CAA" w:rsidRDefault="00C11986" w:rsidP="006864D1">
      <w:pPr>
        <w:jc w:val="both"/>
        <w:rPr>
          <w:b/>
          <w:sz w:val="24"/>
          <w:szCs w:val="24"/>
        </w:rPr>
      </w:pPr>
      <w:r w:rsidRPr="00C879EC">
        <w:rPr>
          <w:i/>
          <w:sz w:val="24"/>
          <w:szCs w:val="24"/>
        </w:rPr>
        <w:tab/>
      </w:r>
      <w:r w:rsidRPr="00C879EC">
        <w:rPr>
          <w:i/>
          <w:sz w:val="24"/>
          <w:szCs w:val="24"/>
        </w:rPr>
        <w:tab/>
      </w:r>
      <w:r w:rsidRPr="00C879EC">
        <w:rPr>
          <w:i/>
          <w:sz w:val="24"/>
          <w:szCs w:val="24"/>
        </w:rPr>
        <w:tab/>
      </w:r>
      <w:r w:rsidR="00650A9E" w:rsidRPr="00CA2CAA">
        <w:rPr>
          <w:b/>
          <w:sz w:val="24"/>
          <w:szCs w:val="24"/>
        </w:rPr>
        <w:t>6.</w:t>
      </w:r>
      <w:r w:rsidR="005F6FA6" w:rsidRPr="00CA2CAA">
        <w:rPr>
          <w:b/>
          <w:sz w:val="24"/>
          <w:szCs w:val="24"/>
        </w:rPr>
        <w:t>Оценка объемов и источников финансирования</w:t>
      </w:r>
    </w:p>
    <w:p w:rsidR="005F6FA6" w:rsidRPr="00CA2CAA" w:rsidRDefault="005F6FA6" w:rsidP="005F6FA6">
      <w:pPr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 xml:space="preserve"> мероприятий </w:t>
      </w:r>
      <w:r w:rsidR="00423276" w:rsidRPr="00CA2CAA">
        <w:rPr>
          <w:b/>
          <w:sz w:val="24"/>
          <w:szCs w:val="24"/>
        </w:rPr>
        <w:t>по капитальному ремонту и ремонту объектов транспортной инфраструктуры.</w:t>
      </w:r>
    </w:p>
    <w:p w:rsidR="00650A9E" w:rsidRDefault="004F1DE6" w:rsidP="006864D1">
      <w:pPr>
        <w:jc w:val="both"/>
        <w:rPr>
          <w:b/>
          <w:i/>
          <w:sz w:val="24"/>
          <w:szCs w:val="24"/>
        </w:rPr>
      </w:pPr>
      <w:r>
        <w:rPr>
          <w:i/>
        </w:rPr>
        <w:tab/>
      </w:r>
    </w:p>
    <w:p w:rsidR="00650A9E" w:rsidRPr="00CA2CAA" w:rsidRDefault="00650A9E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</w:t>
      </w:r>
      <w:r w:rsidR="00D86CE1" w:rsidRPr="00CA2CAA">
        <w:rPr>
          <w:sz w:val="24"/>
          <w:szCs w:val="24"/>
        </w:rPr>
        <w:t xml:space="preserve"> на реализацию мероприятий </w:t>
      </w:r>
      <w:r w:rsidRPr="00CA2CAA">
        <w:rPr>
          <w:sz w:val="24"/>
          <w:szCs w:val="24"/>
        </w:rPr>
        <w:t>согласно объемам финансирования,</w:t>
      </w:r>
      <w:r w:rsidR="00D86CE1" w:rsidRPr="00CA2CAA">
        <w:rPr>
          <w:sz w:val="24"/>
          <w:szCs w:val="24"/>
        </w:rPr>
        <w:t xml:space="preserve"> указанным в паспорте Программы,  а также средств внебюджетных источников</w:t>
      </w:r>
    </w:p>
    <w:p w:rsidR="00650A9E" w:rsidRPr="00CA2CAA" w:rsidRDefault="00D86CE1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Объемы и источники финансирования Программы уточняются при формировании  бюджета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DD0346" w:rsidRPr="00CA2CAA">
        <w:rPr>
          <w:color w:val="000000"/>
          <w:sz w:val="24"/>
          <w:szCs w:val="24"/>
          <w:shd w:val="clear" w:color="auto" w:fill="FFFFFF"/>
        </w:rPr>
        <w:t xml:space="preserve"> </w:t>
      </w:r>
      <w:r w:rsidRPr="00CA2CAA">
        <w:rPr>
          <w:sz w:val="24"/>
          <w:szCs w:val="24"/>
        </w:rPr>
        <w:t>поселения на очередной финансовый год и на плановый период.</w:t>
      </w:r>
    </w:p>
    <w:p w:rsidR="00D86CE1" w:rsidRPr="00CA2CAA" w:rsidRDefault="00D86CE1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Перспективы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DD0346" w:rsidRPr="00CA2CAA">
        <w:rPr>
          <w:color w:val="000000"/>
          <w:sz w:val="24"/>
          <w:szCs w:val="24"/>
          <w:shd w:val="clear" w:color="auto" w:fill="FFFFFF"/>
        </w:rPr>
        <w:t xml:space="preserve"> </w:t>
      </w:r>
      <w:r w:rsidRPr="00CA2CAA">
        <w:rPr>
          <w:sz w:val="24"/>
          <w:szCs w:val="24"/>
        </w:rPr>
        <w:t>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D86CE1" w:rsidRDefault="00D86CE1" w:rsidP="00650A9E">
      <w:pPr>
        <w:ind w:firstLine="720"/>
        <w:jc w:val="both"/>
        <w:rPr>
          <w:i/>
          <w:sz w:val="24"/>
          <w:szCs w:val="24"/>
        </w:rPr>
      </w:pPr>
    </w:p>
    <w:p w:rsidR="00D86CE1" w:rsidRPr="00CA2CAA" w:rsidRDefault="00D86CE1" w:rsidP="00D86CE1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 xml:space="preserve">7. Оценка эффективности мероприятий </w:t>
      </w:r>
      <w:r w:rsidR="00423276" w:rsidRPr="00CA2CAA">
        <w:rPr>
          <w:b/>
          <w:sz w:val="24"/>
          <w:szCs w:val="24"/>
        </w:rPr>
        <w:t>по капитальному ремонту и ремонту объектов транспортной инфраструктуры.</w:t>
      </w:r>
    </w:p>
    <w:p w:rsidR="005F6FA6" w:rsidRDefault="005F6FA6" w:rsidP="00D86CE1">
      <w:pPr>
        <w:jc w:val="center"/>
        <w:rPr>
          <w:b/>
          <w:i/>
          <w:sz w:val="24"/>
          <w:szCs w:val="24"/>
        </w:rPr>
      </w:pPr>
    </w:p>
    <w:p w:rsidR="004F1DE6" w:rsidRPr="00CA2CAA" w:rsidRDefault="004F1DE6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lastRenderedPageBreak/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4F1DE6" w:rsidRPr="00CA2CAA" w:rsidRDefault="004F1DE6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</w:t>
      </w:r>
      <w:r w:rsidR="000A39F3" w:rsidRPr="00CA2CAA">
        <w:rPr>
          <w:sz w:val="24"/>
          <w:szCs w:val="24"/>
        </w:rPr>
        <w:t xml:space="preserve"> реализации программных мероприятий.</w:t>
      </w:r>
    </w:p>
    <w:p w:rsidR="000A39F3" w:rsidRPr="00CA2CAA" w:rsidRDefault="000A39F3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0A39F3" w:rsidRPr="00CA2CAA" w:rsidRDefault="000A39F3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0A39F3" w:rsidRPr="00CA2CAA" w:rsidRDefault="000A39F3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0A39F3" w:rsidRDefault="000A39F3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Целевые показатели и индикаторы Программы представлены в таблице</w:t>
      </w:r>
    </w:p>
    <w:p w:rsidR="00CA2CAA" w:rsidRDefault="00CA2CAA" w:rsidP="00CA2CAA">
      <w:pPr>
        <w:ind w:firstLine="284"/>
        <w:jc w:val="both"/>
        <w:rPr>
          <w:sz w:val="24"/>
          <w:szCs w:val="24"/>
        </w:rPr>
      </w:pPr>
    </w:p>
    <w:p w:rsidR="00CA2CAA" w:rsidRPr="00CA2CAA" w:rsidRDefault="00CA2CAA" w:rsidP="00CA2CAA">
      <w:pPr>
        <w:ind w:firstLine="284"/>
        <w:jc w:val="both"/>
        <w:rPr>
          <w:sz w:val="24"/>
          <w:szCs w:val="24"/>
        </w:rPr>
      </w:pPr>
    </w:p>
    <w:p w:rsidR="000A39F3" w:rsidRDefault="000A39F3" w:rsidP="000A39F3">
      <w:pPr>
        <w:ind w:firstLine="72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90"/>
        <w:gridCol w:w="1589"/>
        <w:gridCol w:w="801"/>
        <w:gridCol w:w="808"/>
        <w:gridCol w:w="833"/>
        <w:gridCol w:w="2673"/>
      </w:tblGrid>
      <w:tr w:rsidR="000A39F3" w:rsidRPr="002122CC" w:rsidTr="00733CEC">
        <w:tc>
          <w:tcPr>
            <w:tcW w:w="560" w:type="dxa"/>
            <w:vMerge w:val="restart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b/>
                <w:sz w:val="24"/>
                <w:szCs w:val="24"/>
              </w:rPr>
            </w:pPr>
            <w:r w:rsidRPr="00CA2CAA">
              <w:rPr>
                <w:b/>
                <w:sz w:val="24"/>
                <w:szCs w:val="24"/>
              </w:rPr>
              <w:t>№</w:t>
            </w:r>
          </w:p>
          <w:p w:rsidR="000A39F3" w:rsidRPr="00CA2CAA" w:rsidRDefault="000A39F3" w:rsidP="002122CC">
            <w:pPr>
              <w:jc w:val="center"/>
              <w:rPr>
                <w:b/>
                <w:sz w:val="24"/>
                <w:szCs w:val="24"/>
              </w:rPr>
            </w:pPr>
            <w:r w:rsidRPr="00CA2C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b/>
                <w:sz w:val="24"/>
                <w:szCs w:val="24"/>
              </w:rPr>
            </w:pPr>
            <w:r w:rsidRPr="00CA2CAA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b/>
                <w:sz w:val="24"/>
                <w:szCs w:val="24"/>
              </w:rPr>
            </w:pPr>
            <w:r w:rsidRPr="00CA2CA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36" w:type="dxa"/>
            <w:gridSpan w:val="4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b/>
                <w:sz w:val="24"/>
                <w:szCs w:val="24"/>
              </w:rPr>
            </w:pPr>
            <w:r w:rsidRPr="00CA2CAA">
              <w:rPr>
                <w:b/>
                <w:sz w:val="24"/>
                <w:szCs w:val="24"/>
              </w:rPr>
              <w:t>Показатели по годам</w:t>
            </w:r>
          </w:p>
        </w:tc>
      </w:tr>
      <w:tr w:rsidR="000A39F3" w:rsidRPr="002122CC" w:rsidTr="00733CEC">
        <w:tc>
          <w:tcPr>
            <w:tcW w:w="560" w:type="dxa"/>
            <w:vMerge/>
            <w:shd w:val="clear" w:color="auto" w:fill="auto"/>
          </w:tcPr>
          <w:p w:rsidR="000A39F3" w:rsidRPr="00CA2CAA" w:rsidRDefault="000A39F3" w:rsidP="00212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0A39F3" w:rsidRPr="00CA2CAA" w:rsidRDefault="000A39F3" w:rsidP="00212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A39F3" w:rsidRPr="00CA2CAA" w:rsidRDefault="000A39F3" w:rsidP="00212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sz w:val="24"/>
                <w:szCs w:val="24"/>
              </w:rPr>
            </w:pPr>
            <w:r w:rsidRPr="00CA2CAA">
              <w:rPr>
                <w:sz w:val="24"/>
                <w:szCs w:val="24"/>
              </w:rPr>
              <w:t>2017</w:t>
            </w:r>
          </w:p>
        </w:tc>
        <w:tc>
          <w:tcPr>
            <w:tcW w:w="810" w:type="dxa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sz w:val="24"/>
                <w:szCs w:val="24"/>
              </w:rPr>
            </w:pPr>
            <w:r w:rsidRPr="00CA2CAA">
              <w:rPr>
                <w:sz w:val="24"/>
                <w:szCs w:val="24"/>
              </w:rPr>
              <w:t>2018</w:t>
            </w:r>
          </w:p>
        </w:tc>
        <w:tc>
          <w:tcPr>
            <w:tcW w:w="835" w:type="dxa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sz w:val="24"/>
                <w:szCs w:val="24"/>
              </w:rPr>
            </w:pPr>
            <w:r w:rsidRPr="00CA2CAA">
              <w:rPr>
                <w:sz w:val="24"/>
                <w:szCs w:val="24"/>
              </w:rPr>
              <w:t>2019</w:t>
            </w:r>
          </w:p>
        </w:tc>
        <w:tc>
          <w:tcPr>
            <w:tcW w:w="2688" w:type="dxa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sz w:val="24"/>
                <w:szCs w:val="24"/>
              </w:rPr>
            </w:pPr>
            <w:r w:rsidRPr="00CA2CAA">
              <w:rPr>
                <w:sz w:val="24"/>
                <w:szCs w:val="24"/>
              </w:rPr>
              <w:t>Последующие годы</w:t>
            </w:r>
          </w:p>
        </w:tc>
      </w:tr>
      <w:tr w:rsidR="000A39F3" w:rsidRPr="002122CC" w:rsidTr="00733CEC">
        <w:tc>
          <w:tcPr>
            <w:tcW w:w="560" w:type="dxa"/>
            <w:shd w:val="clear" w:color="auto" w:fill="auto"/>
          </w:tcPr>
          <w:p w:rsidR="000A39F3" w:rsidRPr="00CA2CAA" w:rsidRDefault="000A39F3" w:rsidP="002122CC">
            <w:pPr>
              <w:jc w:val="both"/>
            </w:pPr>
            <w:r w:rsidRPr="00CA2CAA">
              <w:t>1.</w:t>
            </w:r>
          </w:p>
        </w:tc>
        <w:tc>
          <w:tcPr>
            <w:tcW w:w="2601" w:type="dxa"/>
            <w:shd w:val="clear" w:color="auto" w:fill="auto"/>
          </w:tcPr>
          <w:p w:rsidR="000A39F3" w:rsidRPr="00CA2CAA" w:rsidRDefault="006864D1" w:rsidP="006864D1">
            <w:pPr>
              <w:jc w:val="both"/>
            </w:pPr>
            <w:r w:rsidRPr="00CA2CAA"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592" w:type="dxa"/>
            <w:shd w:val="clear" w:color="auto" w:fill="auto"/>
          </w:tcPr>
          <w:p w:rsidR="000A39F3" w:rsidRPr="00CA2CAA" w:rsidRDefault="006864D1" w:rsidP="006864D1">
            <w:pPr>
              <w:jc w:val="center"/>
            </w:pPr>
            <w:r w:rsidRPr="00CA2CAA">
              <w:t>км</w:t>
            </w:r>
          </w:p>
        </w:tc>
        <w:tc>
          <w:tcPr>
            <w:tcW w:w="803" w:type="dxa"/>
            <w:shd w:val="clear" w:color="auto" w:fill="auto"/>
          </w:tcPr>
          <w:p w:rsidR="000A39F3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  <w:tc>
          <w:tcPr>
            <w:tcW w:w="810" w:type="dxa"/>
            <w:shd w:val="clear" w:color="auto" w:fill="auto"/>
          </w:tcPr>
          <w:p w:rsidR="000A39F3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  <w:tc>
          <w:tcPr>
            <w:tcW w:w="835" w:type="dxa"/>
            <w:shd w:val="clear" w:color="auto" w:fill="auto"/>
          </w:tcPr>
          <w:p w:rsidR="000A39F3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  <w:tc>
          <w:tcPr>
            <w:tcW w:w="2688" w:type="dxa"/>
            <w:shd w:val="clear" w:color="auto" w:fill="auto"/>
          </w:tcPr>
          <w:p w:rsidR="000A39F3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</w:tr>
      <w:tr w:rsidR="000A39F3" w:rsidRPr="002122CC" w:rsidTr="00733CEC">
        <w:tc>
          <w:tcPr>
            <w:tcW w:w="560" w:type="dxa"/>
            <w:shd w:val="clear" w:color="auto" w:fill="auto"/>
          </w:tcPr>
          <w:p w:rsidR="000A39F3" w:rsidRPr="00CA2CAA" w:rsidRDefault="000A39F3" w:rsidP="002122CC">
            <w:pPr>
              <w:jc w:val="both"/>
            </w:pPr>
            <w:r w:rsidRPr="00CA2CAA">
              <w:t>2.</w:t>
            </w:r>
          </w:p>
        </w:tc>
        <w:tc>
          <w:tcPr>
            <w:tcW w:w="2601" w:type="dxa"/>
            <w:shd w:val="clear" w:color="auto" w:fill="auto"/>
          </w:tcPr>
          <w:p w:rsidR="000A39F3" w:rsidRPr="00CA2CAA" w:rsidRDefault="006864D1" w:rsidP="002122CC">
            <w:pPr>
              <w:jc w:val="both"/>
            </w:pPr>
            <w:r w:rsidRPr="00CA2CAA"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592" w:type="dxa"/>
            <w:shd w:val="clear" w:color="auto" w:fill="auto"/>
          </w:tcPr>
          <w:p w:rsidR="000A39F3" w:rsidRPr="00CA2CAA" w:rsidRDefault="006864D1" w:rsidP="006864D1">
            <w:pPr>
              <w:jc w:val="center"/>
            </w:pPr>
            <w:r w:rsidRPr="00CA2CAA">
              <w:t>км</w:t>
            </w:r>
          </w:p>
        </w:tc>
        <w:tc>
          <w:tcPr>
            <w:tcW w:w="803" w:type="dxa"/>
            <w:shd w:val="clear" w:color="auto" w:fill="auto"/>
          </w:tcPr>
          <w:p w:rsidR="000A39F3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810" w:type="dxa"/>
            <w:shd w:val="clear" w:color="auto" w:fill="auto"/>
          </w:tcPr>
          <w:p w:rsidR="000A39F3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835" w:type="dxa"/>
            <w:shd w:val="clear" w:color="auto" w:fill="auto"/>
          </w:tcPr>
          <w:p w:rsidR="000A39F3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2688" w:type="dxa"/>
            <w:shd w:val="clear" w:color="auto" w:fill="auto"/>
          </w:tcPr>
          <w:p w:rsidR="000A39F3" w:rsidRPr="00CA2CAA" w:rsidRDefault="008B0AA5" w:rsidP="002122CC">
            <w:pPr>
              <w:jc w:val="both"/>
            </w:pPr>
            <w:r w:rsidRPr="00CA2CAA">
              <w:t>0</w:t>
            </w:r>
          </w:p>
        </w:tc>
      </w:tr>
      <w:tr w:rsidR="006864D1" w:rsidRPr="002122CC" w:rsidTr="00733CEC">
        <w:tc>
          <w:tcPr>
            <w:tcW w:w="560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>3.</w:t>
            </w:r>
          </w:p>
        </w:tc>
        <w:tc>
          <w:tcPr>
            <w:tcW w:w="2601" w:type="dxa"/>
            <w:shd w:val="clear" w:color="auto" w:fill="auto"/>
          </w:tcPr>
          <w:p w:rsidR="006864D1" w:rsidRPr="00CA2CAA" w:rsidRDefault="006864D1" w:rsidP="006864D1">
            <w:pPr>
              <w:jc w:val="both"/>
            </w:pPr>
            <w:r w:rsidRPr="00CA2CAA"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592" w:type="dxa"/>
            <w:shd w:val="clear" w:color="auto" w:fill="auto"/>
          </w:tcPr>
          <w:p w:rsidR="006864D1" w:rsidRPr="00CA2CAA" w:rsidRDefault="006864D1" w:rsidP="006864D1">
            <w:pPr>
              <w:jc w:val="center"/>
            </w:pPr>
            <w:r w:rsidRPr="00CA2CAA">
              <w:t>км</w:t>
            </w:r>
          </w:p>
        </w:tc>
        <w:tc>
          <w:tcPr>
            <w:tcW w:w="803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810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835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2688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</w:tr>
      <w:tr w:rsidR="006864D1" w:rsidRPr="002122CC" w:rsidTr="00733CEC">
        <w:tc>
          <w:tcPr>
            <w:tcW w:w="560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>4.</w:t>
            </w:r>
          </w:p>
        </w:tc>
        <w:tc>
          <w:tcPr>
            <w:tcW w:w="2601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592" w:type="dxa"/>
            <w:shd w:val="clear" w:color="auto" w:fill="auto"/>
          </w:tcPr>
          <w:p w:rsidR="006864D1" w:rsidRPr="00CA2CAA" w:rsidRDefault="006864D1" w:rsidP="006864D1">
            <w:pPr>
              <w:jc w:val="center"/>
            </w:pPr>
            <w:r w:rsidRPr="00CA2CAA">
              <w:t>км</w:t>
            </w:r>
          </w:p>
        </w:tc>
        <w:tc>
          <w:tcPr>
            <w:tcW w:w="803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810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835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2688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</w:tr>
      <w:tr w:rsidR="006864D1" w:rsidRPr="002122CC" w:rsidTr="00733CEC">
        <w:tc>
          <w:tcPr>
            <w:tcW w:w="560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>5.</w:t>
            </w:r>
          </w:p>
        </w:tc>
        <w:tc>
          <w:tcPr>
            <w:tcW w:w="2601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592" w:type="dxa"/>
            <w:shd w:val="clear" w:color="auto" w:fill="auto"/>
          </w:tcPr>
          <w:p w:rsidR="006864D1" w:rsidRPr="00CA2CAA" w:rsidRDefault="006864D1" w:rsidP="006864D1">
            <w:pPr>
              <w:jc w:val="center"/>
            </w:pPr>
            <w:r w:rsidRPr="00CA2CAA">
              <w:t>км</w:t>
            </w:r>
          </w:p>
        </w:tc>
        <w:tc>
          <w:tcPr>
            <w:tcW w:w="803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0</w:t>
            </w:r>
          </w:p>
        </w:tc>
        <w:tc>
          <w:tcPr>
            <w:tcW w:w="810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0</w:t>
            </w:r>
          </w:p>
        </w:tc>
        <w:tc>
          <w:tcPr>
            <w:tcW w:w="835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0</w:t>
            </w:r>
          </w:p>
        </w:tc>
        <w:tc>
          <w:tcPr>
            <w:tcW w:w="2688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0</w:t>
            </w:r>
          </w:p>
        </w:tc>
      </w:tr>
      <w:tr w:rsidR="006864D1" w:rsidRPr="002122CC" w:rsidTr="00733CEC">
        <w:tc>
          <w:tcPr>
            <w:tcW w:w="560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>6.</w:t>
            </w:r>
          </w:p>
        </w:tc>
        <w:tc>
          <w:tcPr>
            <w:tcW w:w="2601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 xml:space="preserve">Общая протяженность автомобильных дорог общего пользования местного значения, </w:t>
            </w:r>
            <w:r w:rsidRPr="00CA2CAA">
              <w:lastRenderedPageBreak/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2" w:type="dxa"/>
            <w:shd w:val="clear" w:color="auto" w:fill="auto"/>
          </w:tcPr>
          <w:p w:rsidR="006864D1" w:rsidRPr="00CA2CAA" w:rsidRDefault="006864D1" w:rsidP="006864D1">
            <w:pPr>
              <w:jc w:val="center"/>
            </w:pPr>
            <w:r w:rsidRPr="00CA2CAA">
              <w:lastRenderedPageBreak/>
              <w:t>км</w:t>
            </w:r>
          </w:p>
        </w:tc>
        <w:tc>
          <w:tcPr>
            <w:tcW w:w="803" w:type="dxa"/>
            <w:shd w:val="clear" w:color="auto" w:fill="auto"/>
          </w:tcPr>
          <w:p w:rsidR="006864D1" w:rsidRPr="00CA2CAA" w:rsidRDefault="00B7641C" w:rsidP="002122CC">
            <w:pPr>
              <w:jc w:val="both"/>
            </w:pPr>
            <w:r>
              <w:t>11,6</w:t>
            </w:r>
          </w:p>
        </w:tc>
        <w:tc>
          <w:tcPr>
            <w:tcW w:w="810" w:type="dxa"/>
            <w:shd w:val="clear" w:color="auto" w:fill="auto"/>
          </w:tcPr>
          <w:p w:rsidR="006864D1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  <w:tc>
          <w:tcPr>
            <w:tcW w:w="835" w:type="dxa"/>
            <w:shd w:val="clear" w:color="auto" w:fill="auto"/>
          </w:tcPr>
          <w:p w:rsidR="006864D1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  <w:tc>
          <w:tcPr>
            <w:tcW w:w="2688" w:type="dxa"/>
            <w:shd w:val="clear" w:color="auto" w:fill="auto"/>
          </w:tcPr>
          <w:p w:rsidR="006864D1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</w:tr>
      <w:tr w:rsidR="006864D1" w:rsidRPr="002122CC" w:rsidTr="00733CEC">
        <w:tc>
          <w:tcPr>
            <w:tcW w:w="560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lastRenderedPageBreak/>
              <w:t>7.</w:t>
            </w:r>
          </w:p>
        </w:tc>
        <w:tc>
          <w:tcPr>
            <w:tcW w:w="2601" w:type="dxa"/>
            <w:shd w:val="clear" w:color="auto" w:fill="auto"/>
          </w:tcPr>
          <w:p w:rsidR="006864D1" w:rsidRPr="00CA2CAA" w:rsidRDefault="008D2166" w:rsidP="008D2166">
            <w:pPr>
              <w:jc w:val="both"/>
            </w:pPr>
            <w:r w:rsidRPr="00CA2CAA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2" w:type="dxa"/>
            <w:shd w:val="clear" w:color="auto" w:fill="auto"/>
          </w:tcPr>
          <w:p w:rsidR="006864D1" w:rsidRPr="00CA2CAA" w:rsidRDefault="008D2166" w:rsidP="006864D1">
            <w:pPr>
              <w:jc w:val="center"/>
            </w:pPr>
            <w:r w:rsidRPr="00CA2CAA">
              <w:t>%</w:t>
            </w:r>
          </w:p>
        </w:tc>
        <w:tc>
          <w:tcPr>
            <w:tcW w:w="803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95</w:t>
            </w:r>
          </w:p>
        </w:tc>
        <w:tc>
          <w:tcPr>
            <w:tcW w:w="810" w:type="dxa"/>
            <w:shd w:val="clear" w:color="auto" w:fill="auto"/>
          </w:tcPr>
          <w:p w:rsidR="006864D1" w:rsidRPr="00CA2CAA" w:rsidRDefault="0040672F" w:rsidP="0040672F">
            <w:pPr>
              <w:jc w:val="both"/>
            </w:pPr>
            <w:r>
              <w:t>100</w:t>
            </w:r>
          </w:p>
        </w:tc>
        <w:tc>
          <w:tcPr>
            <w:tcW w:w="835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100</w:t>
            </w:r>
          </w:p>
        </w:tc>
        <w:tc>
          <w:tcPr>
            <w:tcW w:w="2688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100</w:t>
            </w:r>
          </w:p>
        </w:tc>
      </w:tr>
    </w:tbl>
    <w:p w:rsidR="000A39F3" w:rsidRDefault="000A39F3" w:rsidP="000A39F3">
      <w:pPr>
        <w:ind w:firstLine="720"/>
        <w:jc w:val="both"/>
        <w:rPr>
          <w:i/>
          <w:sz w:val="24"/>
          <w:szCs w:val="24"/>
        </w:rPr>
      </w:pPr>
    </w:p>
    <w:p w:rsidR="004F1DE6" w:rsidRDefault="004F1DE6" w:rsidP="004F1DE6">
      <w:pPr>
        <w:jc w:val="both"/>
        <w:rPr>
          <w:i/>
          <w:sz w:val="24"/>
          <w:szCs w:val="24"/>
        </w:rPr>
      </w:pPr>
    </w:p>
    <w:p w:rsidR="00CA2CAA" w:rsidRDefault="00CA2CAA" w:rsidP="004F1DE6">
      <w:pPr>
        <w:jc w:val="both"/>
        <w:rPr>
          <w:i/>
          <w:sz w:val="24"/>
          <w:szCs w:val="24"/>
        </w:rPr>
      </w:pPr>
    </w:p>
    <w:p w:rsidR="00B7641C" w:rsidRDefault="00B7641C" w:rsidP="008E2997">
      <w:pPr>
        <w:jc w:val="center"/>
        <w:rPr>
          <w:b/>
          <w:sz w:val="24"/>
          <w:szCs w:val="24"/>
        </w:rPr>
      </w:pPr>
    </w:p>
    <w:p w:rsidR="00B7641C" w:rsidRDefault="00B7641C" w:rsidP="008E2997">
      <w:pPr>
        <w:jc w:val="center"/>
        <w:rPr>
          <w:b/>
          <w:sz w:val="24"/>
          <w:szCs w:val="24"/>
        </w:rPr>
      </w:pPr>
    </w:p>
    <w:p w:rsidR="008E2997" w:rsidRPr="00CA2CAA" w:rsidRDefault="008E2997" w:rsidP="008E2997">
      <w:pPr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8. Предложения</w:t>
      </w:r>
    </w:p>
    <w:p w:rsidR="00C11986" w:rsidRPr="00CA2CAA" w:rsidRDefault="008E2997" w:rsidP="008E2997">
      <w:pPr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 xml:space="preserve"> по институциональным преобразованиям, совершенствованию правового и информационного обеспечения деятельности в сфере </w:t>
      </w:r>
      <w:r w:rsidR="00423276" w:rsidRPr="00CA2CAA">
        <w:rPr>
          <w:b/>
          <w:sz w:val="24"/>
          <w:szCs w:val="24"/>
        </w:rPr>
        <w:t xml:space="preserve">капитального ремонта и ремонта объектов транспортной инфраструктуры </w:t>
      </w:r>
      <w:r w:rsidRPr="00CA2CAA">
        <w:rPr>
          <w:b/>
          <w:sz w:val="24"/>
          <w:szCs w:val="24"/>
        </w:rPr>
        <w:t xml:space="preserve">на территории </w:t>
      </w:r>
      <w:r w:rsidR="00082378">
        <w:rPr>
          <w:b/>
          <w:sz w:val="24"/>
          <w:szCs w:val="24"/>
        </w:rPr>
        <w:t>Сериковского</w:t>
      </w:r>
      <w:r w:rsidR="00C9202E">
        <w:rPr>
          <w:b/>
          <w:sz w:val="24"/>
          <w:szCs w:val="24"/>
        </w:rPr>
        <w:t xml:space="preserve"> сельского</w:t>
      </w:r>
      <w:r w:rsidR="00745B97" w:rsidRPr="00CA2CAA">
        <w:rPr>
          <w:b/>
          <w:sz w:val="24"/>
          <w:szCs w:val="24"/>
        </w:rPr>
        <w:t xml:space="preserve"> </w:t>
      </w:r>
      <w:r w:rsidRPr="00CA2CAA">
        <w:rPr>
          <w:b/>
          <w:sz w:val="24"/>
          <w:szCs w:val="24"/>
        </w:rPr>
        <w:t>поселения</w:t>
      </w:r>
    </w:p>
    <w:p w:rsidR="00D86CE1" w:rsidRDefault="00D86CE1" w:rsidP="008E2997">
      <w:pPr>
        <w:jc w:val="center"/>
        <w:rPr>
          <w:b/>
          <w:i/>
          <w:sz w:val="24"/>
          <w:szCs w:val="24"/>
        </w:rPr>
      </w:pPr>
    </w:p>
    <w:p w:rsidR="00E25D8E" w:rsidRPr="00A446C1" w:rsidRDefault="008E2997" w:rsidP="00A446C1">
      <w:pPr>
        <w:ind w:firstLine="360"/>
        <w:jc w:val="both"/>
        <w:rPr>
          <w:sz w:val="24"/>
          <w:szCs w:val="24"/>
        </w:rPr>
        <w:sectPr w:rsidR="00E25D8E" w:rsidRPr="00A446C1" w:rsidSect="00A446C1">
          <w:pgSz w:w="11906" w:h="16838" w:code="9"/>
          <w:pgMar w:top="567" w:right="567" w:bottom="568" w:left="1701" w:header="720" w:footer="720" w:gutter="0"/>
          <w:pgNumType w:start="1"/>
          <w:cols w:space="720"/>
          <w:noEndnote/>
          <w:titlePg/>
        </w:sectPr>
      </w:pPr>
      <w:r w:rsidRPr="00CA2CAA">
        <w:rPr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</w:t>
      </w:r>
      <w:r w:rsidR="003C2571" w:rsidRPr="00CA2CAA">
        <w:rPr>
          <w:sz w:val="24"/>
          <w:szCs w:val="24"/>
        </w:rPr>
        <w:t xml:space="preserve">капитального ремонта и ремонта объектов </w:t>
      </w:r>
      <w:r w:rsidRPr="00CA2CAA">
        <w:rPr>
          <w:sz w:val="24"/>
          <w:szCs w:val="24"/>
        </w:rPr>
        <w:t xml:space="preserve">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</w:t>
      </w:r>
      <w:r w:rsidR="00650A9E" w:rsidRPr="00CA2CAA">
        <w:rPr>
          <w:sz w:val="24"/>
          <w:szCs w:val="24"/>
        </w:rPr>
        <w:t xml:space="preserve">Администрация </w:t>
      </w:r>
      <w:r w:rsidR="00082378">
        <w:rPr>
          <w:sz w:val="24"/>
          <w:szCs w:val="24"/>
        </w:rPr>
        <w:t>Сериковского</w:t>
      </w:r>
      <w:r w:rsidR="00C9202E">
        <w:rPr>
          <w:sz w:val="24"/>
          <w:szCs w:val="24"/>
        </w:rPr>
        <w:t xml:space="preserve"> сельского</w:t>
      </w:r>
      <w:r w:rsidR="00745B97" w:rsidRPr="00CA2CAA">
        <w:rPr>
          <w:sz w:val="24"/>
          <w:szCs w:val="24"/>
        </w:rPr>
        <w:t xml:space="preserve"> </w:t>
      </w:r>
      <w:r w:rsidR="00650A9E" w:rsidRPr="00CA2CAA">
        <w:rPr>
          <w:sz w:val="24"/>
          <w:szCs w:val="24"/>
        </w:rPr>
        <w:t xml:space="preserve"> поселения  осуществляет общий  контроль за ходом реализации мероприятий Программы, а также  организационные, м</w:t>
      </w:r>
      <w:r w:rsidR="00D2546D">
        <w:rPr>
          <w:sz w:val="24"/>
          <w:szCs w:val="24"/>
        </w:rPr>
        <w:t>етодические, контрольные функции.</w:t>
      </w:r>
    </w:p>
    <w:p w:rsidR="008E2997" w:rsidRPr="00D2546D" w:rsidRDefault="008E2997" w:rsidP="00D2546D">
      <w:pPr>
        <w:rPr>
          <w:sz w:val="24"/>
          <w:szCs w:val="24"/>
        </w:rPr>
      </w:pPr>
    </w:p>
    <w:sectPr w:rsidR="008E2997" w:rsidRPr="00D2546D" w:rsidSect="00E25D8E">
      <w:pgSz w:w="16838" w:h="11906" w:orient="landscape" w:code="9"/>
      <w:pgMar w:top="567" w:right="1134" w:bottom="1418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C0" w:rsidRDefault="003E03C0">
      <w:r>
        <w:separator/>
      </w:r>
    </w:p>
  </w:endnote>
  <w:endnote w:type="continuationSeparator" w:id="1">
    <w:p w:rsidR="003E03C0" w:rsidRDefault="003E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C0" w:rsidRDefault="003E03C0">
      <w:r>
        <w:separator/>
      </w:r>
    </w:p>
  </w:footnote>
  <w:footnote w:type="continuationSeparator" w:id="1">
    <w:p w:rsidR="003E03C0" w:rsidRDefault="003E0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2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3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BC83899"/>
    <w:multiLevelType w:val="hybridMultilevel"/>
    <w:tmpl w:val="E570B7CC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4928"/>
    <w:multiLevelType w:val="hybridMultilevel"/>
    <w:tmpl w:val="EC7CE72A"/>
    <w:lvl w:ilvl="0" w:tplc="AAD89710">
      <w:start w:val="8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10C75D0E"/>
    <w:multiLevelType w:val="hybridMultilevel"/>
    <w:tmpl w:val="1D92D44A"/>
    <w:lvl w:ilvl="0" w:tplc="42EE3ABE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13182CFE"/>
    <w:multiLevelType w:val="hybridMultilevel"/>
    <w:tmpl w:val="F9DC33C2"/>
    <w:lvl w:ilvl="0" w:tplc="3D86CAF0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0">
    <w:nsid w:val="1BCB6B2A"/>
    <w:multiLevelType w:val="multilevel"/>
    <w:tmpl w:val="D2C09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1">
    <w:nsid w:val="1BD45334"/>
    <w:multiLevelType w:val="hybridMultilevel"/>
    <w:tmpl w:val="8764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2707B"/>
    <w:multiLevelType w:val="hybridMultilevel"/>
    <w:tmpl w:val="C0CCF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16A8F"/>
    <w:multiLevelType w:val="hybridMultilevel"/>
    <w:tmpl w:val="59C2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8">
    <w:nsid w:val="355546F3"/>
    <w:multiLevelType w:val="hybridMultilevel"/>
    <w:tmpl w:val="144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562794"/>
    <w:multiLevelType w:val="hybridMultilevel"/>
    <w:tmpl w:val="C0CCF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F2585E"/>
    <w:multiLevelType w:val="hybridMultilevel"/>
    <w:tmpl w:val="14649CD2"/>
    <w:lvl w:ilvl="0" w:tplc="F3000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534C7"/>
    <w:multiLevelType w:val="hybridMultilevel"/>
    <w:tmpl w:val="C9F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B46E73"/>
    <w:multiLevelType w:val="multilevel"/>
    <w:tmpl w:val="4FBE9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3ED0174"/>
    <w:multiLevelType w:val="hybridMultilevel"/>
    <w:tmpl w:val="A17ECF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417370D"/>
    <w:multiLevelType w:val="hybridMultilevel"/>
    <w:tmpl w:val="9C98E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>
    <w:nsid w:val="6A7A126F"/>
    <w:multiLevelType w:val="multilevel"/>
    <w:tmpl w:val="BB1EDE4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AFB611A"/>
    <w:multiLevelType w:val="hybridMultilevel"/>
    <w:tmpl w:val="D6D08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A206BFC"/>
    <w:multiLevelType w:val="hybridMultilevel"/>
    <w:tmpl w:val="6466F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654F15"/>
    <w:multiLevelType w:val="multilevel"/>
    <w:tmpl w:val="61BE4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36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3"/>
  </w:num>
  <w:num w:numId="11">
    <w:abstractNumId w:val="21"/>
  </w:num>
  <w:num w:numId="12">
    <w:abstractNumId w:val="28"/>
  </w:num>
  <w:num w:numId="13">
    <w:abstractNumId w:val="31"/>
  </w:num>
  <w:num w:numId="14">
    <w:abstractNumId w:val="8"/>
  </w:num>
  <w:num w:numId="15">
    <w:abstractNumId w:val="7"/>
  </w:num>
  <w:num w:numId="16">
    <w:abstractNumId w:val="6"/>
  </w:num>
  <w:num w:numId="17">
    <w:abstractNumId w:val="16"/>
  </w:num>
  <w:num w:numId="18">
    <w:abstractNumId w:val="26"/>
  </w:num>
  <w:num w:numId="19">
    <w:abstractNumId w:val="18"/>
  </w:num>
  <w:num w:numId="20">
    <w:abstractNumId w:val="25"/>
  </w:num>
  <w:num w:numId="21">
    <w:abstractNumId w:val="32"/>
  </w:num>
  <w:num w:numId="22">
    <w:abstractNumId w:val="2"/>
  </w:num>
  <w:num w:numId="23">
    <w:abstractNumId w:val="24"/>
  </w:num>
  <w:num w:numId="24">
    <w:abstractNumId w:val="3"/>
  </w:num>
  <w:num w:numId="25">
    <w:abstractNumId w:val="4"/>
  </w:num>
  <w:num w:numId="26">
    <w:abstractNumId w:val="17"/>
  </w:num>
  <w:num w:numId="27">
    <w:abstractNumId w:val="10"/>
  </w:num>
  <w:num w:numId="28">
    <w:abstractNumId w:val="35"/>
  </w:num>
  <w:num w:numId="29">
    <w:abstractNumId w:val="9"/>
  </w:num>
  <w:num w:numId="30">
    <w:abstractNumId w:val="20"/>
  </w:num>
  <w:num w:numId="31">
    <w:abstractNumId w:val="0"/>
  </w:num>
  <w:num w:numId="32">
    <w:abstractNumId w:val="1"/>
  </w:num>
  <w:num w:numId="33">
    <w:abstractNumId w:val="5"/>
  </w:num>
  <w:num w:numId="34">
    <w:abstractNumId w:val="11"/>
  </w:num>
  <w:num w:numId="35">
    <w:abstractNumId w:val="27"/>
  </w:num>
  <w:num w:numId="36">
    <w:abstractNumId w:val="34"/>
  </w:num>
  <w:num w:numId="37">
    <w:abstractNumId w:val="12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3DDF"/>
    <w:rsid w:val="00000620"/>
    <w:rsid w:val="00002F97"/>
    <w:rsid w:val="000048E3"/>
    <w:rsid w:val="000049DA"/>
    <w:rsid w:val="00004A40"/>
    <w:rsid w:val="000069E1"/>
    <w:rsid w:val="0001031D"/>
    <w:rsid w:val="000104BF"/>
    <w:rsid w:val="00011B61"/>
    <w:rsid w:val="000122FF"/>
    <w:rsid w:val="00013C99"/>
    <w:rsid w:val="00017094"/>
    <w:rsid w:val="000215D8"/>
    <w:rsid w:val="00021B27"/>
    <w:rsid w:val="0002538D"/>
    <w:rsid w:val="00027049"/>
    <w:rsid w:val="00027118"/>
    <w:rsid w:val="00030005"/>
    <w:rsid w:val="000320F5"/>
    <w:rsid w:val="000332AA"/>
    <w:rsid w:val="0003401F"/>
    <w:rsid w:val="000364C4"/>
    <w:rsid w:val="000377F2"/>
    <w:rsid w:val="00037BF7"/>
    <w:rsid w:val="0004165C"/>
    <w:rsid w:val="00041CC4"/>
    <w:rsid w:val="00042723"/>
    <w:rsid w:val="00045E67"/>
    <w:rsid w:val="0004602F"/>
    <w:rsid w:val="000464A3"/>
    <w:rsid w:val="00047517"/>
    <w:rsid w:val="00050AC2"/>
    <w:rsid w:val="0005103D"/>
    <w:rsid w:val="00051B43"/>
    <w:rsid w:val="00052B38"/>
    <w:rsid w:val="00053777"/>
    <w:rsid w:val="00054494"/>
    <w:rsid w:val="00055DFA"/>
    <w:rsid w:val="00061545"/>
    <w:rsid w:val="000619D5"/>
    <w:rsid w:val="00063152"/>
    <w:rsid w:val="0006651D"/>
    <w:rsid w:val="00071907"/>
    <w:rsid w:val="00072E6B"/>
    <w:rsid w:val="0007369A"/>
    <w:rsid w:val="0007628D"/>
    <w:rsid w:val="00076992"/>
    <w:rsid w:val="00081BB9"/>
    <w:rsid w:val="00082378"/>
    <w:rsid w:val="00083FA1"/>
    <w:rsid w:val="00086E89"/>
    <w:rsid w:val="00087563"/>
    <w:rsid w:val="0008787D"/>
    <w:rsid w:val="00091412"/>
    <w:rsid w:val="00091D5C"/>
    <w:rsid w:val="000A178B"/>
    <w:rsid w:val="000A23CE"/>
    <w:rsid w:val="000A39F3"/>
    <w:rsid w:val="000A3B4B"/>
    <w:rsid w:val="000A3E42"/>
    <w:rsid w:val="000A4178"/>
    <w:rsid w:val="000A7127"/>
    <w:rsid w:val="000A78E2"/>
    <w:rsid w:val="000B4AFA"/>
    <w:rsid w:val="000B4F3B"/>
    <w:rsid w:val="000B561F"/>
    <w:rsid w:val="000B6ECB"/>
    <w:rsid w:val="000C027A"/>
    <w:rsid w:val="000C27FF"/>
    <w:rsid w:val="000C2AD6"/>
    <w:rsid w:val="000C2EFE"/>
    <w:rsid w:val="000C4F58"/>
    <w:rsid w:val="000C5319"/>
    <w:rsid w:val="000C5A02"/>
    <w:rsid w:val="000C6269"/>
    <w:rsid w:val="000C7027"/>
    <w:rsid w:val="000C78D5"/>
    <w:rsid w:val="000D02BE"/>
    <w:rsid w:val="000D278F"/>
    <w:rsid w:val="000D2939"/>
    <w:rsid w:val="000D369B"/>
    <w:rsid w:val="000D42DD"/>
    <w:rsid w:val="000D4AF7"/>
    <w:rsid w:val="000E10A8"/>
    <w:rsid w:val="000E1A8C"/>
    <w:rsid w:val="000E2E7C"/>
    <w:rsid w:val="000E44B8"/>
    <w:rsid w:val="000E5520"/>
    <w:rsid w:val="000E62B4"/>
    <w:rsid w:val="000E65E8"/>
    <w:rsid w:val="000E672F"/>
    <w:rsid w:val="000F0422"/>
    <w:rsid w:val="000F2FA7"/>
    <w:rsid w:val="000F40A6"/>
    <w:rsid w:val="000F46A9"/>
    <w:rsid w:val="000F66A1"/>
    <w:rsid w:val="000F70C2"/>
    <w:rsid w:val="00100B28"/>
    <w:rsid w:val="00101078"/>
    <w:rsid w:val="00101406"/>
    <w:rsid w:val="00102247"/>
    <w:rsid w:val="00102EB4"/>
    <w:rsid w:val="001049F0"/>
    <w:rsid w:val="00104E0C"/>
    <w:rsid w:val="001063E0"/>
    <w:rsid w:val="00106D44"/>
    <w:rsid w:val="00111D3E"/>
    <w:rsid w:val="001134C1"/>
    <w:rsid w:val="001157C3"/>
    <w:rsid w:val="0011642A"/>
    <w:rsid w:val="00120CDE"/>
    <w:rsid w:val="001227E4"/>
    <w:rsid w:val="00123FEC"/>
    <w:rsid w:val="00124B0F"/>
    <w:rsid w:val="00125600"/>
    <w:rsid w:val="001273D2"/>
    <w:rsid w:val="001279F9"/>
    <w:rsid w:val="00127CB6"/>
    <w:rsid w:val="00131321"/>
    <w:rsid w:val="00132352"/>
    <w:rsid w:val="001328AA"/>
    <w:rsid w:val="0013417F"/>
    <w:rsid w:val="00134186"/>
    <w:rsid w:val="00134251"/>
    <w:rsid w:val="00136107"/>
    <w:rsid w:val="00136C59"/>
    <w:rsid w:val="0013748E"/>
    <w:rsid w:val="00140689"/>
    <w:rsid w:val="00140D7D"/>
    <w:rsid w:val="00141202"/>
    <w:rsid w:val="00143DDB"/>
    <w:rsid w:val="001454BD"/>
    <w:rsid w:val="00150235"/>
    <w:rsid w:val="00152AA3"/>
    <w:rsid w:val="00153155"/>
    <w:rsid w:val="001538E0"/>
    <w:rsid w:val="00163157"/>
    <w:rsid w:val="00163A8D"/>
    <w:rsid w:val="00163BCB"/>
    <w:rsid w:val="00163C5F"/>
    <w:rsid w:val="00165399"/>
    <w:rsid w:val="00172318"/>
    <w:rsid w:val="0017266E"/>
    <w:rsid w:val="00174CBB"/>
    <w:rsid w:val="00180279"/>
    <w:rsid w:val="00181061"/>
    <w:rsid w:val="00183DC1"/>
    <w:rsid w:val="001848EE"/>
    <w:rsid w:val="001862B6"/>
    <w:rsid w:val="00187AFC"/>
    <w:rsid w:val="0019298D"/>
    <w:rsid w:val="00194B54"/>
    <w:rsid w:val="001977F2"/>
    <w:rsid w:val="001A4597"/>
    <w:rsid w:val="001A74C4"/>
    <w:rsid w:val="001B078D"/>
    <w:rsid w:val="001B12E2"/>
    <w:rsid w:val="001B2160"/>
    <w:rsid w:val="001B4E37"/>
    <w:rsid w:val="001B5916"/>
    <w:rsid w:val="001C7B60"/>
    <w:rsid w:val="001D1BBE"/>
    <w:rsid w:val="001D2BDB"/>
    <w:rsid w:val="001D7F86"/>
    <w:rsid w:val="001E0C2C"/>
    <w:rsid w:val="001E592F"/>
    <w:rsid w:val="001E6972"/>
    <w:rsid w:val="001F0402"/>
    <w:rsid w:val="001F0B4B"/>
    <w:rsid w:val="001F1CBE"/>
    <w:rsid w:val="001F1EF2"/>
    <w:rsid w:val="001F2828"/>
    <w:rsid w:val="001F3911"/>
    <w:rsid w:val="001F45D4"/>
    <w:rsid w:val="001F5DCA"/>
    <w:rsid w:val="001F6723"/>
    <w:rsid w:val="00200189"/>
    <w:rsid w:val="00200D5F"/>
    <w:rsid w:val="0020296E"/>
    <w:rsid w:val="00203922"/>
    <w:rsid w:val="00207782"/>
    <w:rsid w:val="00210E2A"/>
    <w:rsid w:val="002122CC"/>
    <w:rsid w:val="002133FE"/>
    <w:rsid w:val="002165F0"/>
    <w:rsid w:val="00217F5E"/>
    <w:rsid w:val="00221EEA"/>
    <w:rsid w:val="002224D9"/>
    <w:rsid w:val="002224FB"/>
    <w:rsid w:val="00223298"/>
    <w:rsid w:val="00223C38"/>
    <w:rsid w:val="002256CE"/>
    <w:rsid w:val="00226EAB"/>
    <w:rsid w:val="00232713"/>
    <w:rsid w:val="0023772E"/>
    <w:rsid w:val="0023774B"/>
    <w:rsid w:val="00240E8C"/>
    <w:rsid w:val="002415CA"/>
    <w:rsid w:val="0024164C"/>
    <w:rsid w:val="002452A1"/>
    <w:rsid w:val="0024592F"/>
    <w:rsid w:val="00245DFB"/>
    <w:rsid w:val="002466EE"/>
    <w:rsid w:val="00251B31"/>
    <w:rsid w:val="00254306"/>
    <w:rsid w:val="00255C6D"/>
    <w:rsid w:val="00257F48"/>
    <w:rsid w:val="002602F6"/>
    <w:rsid w:val="002605B2"/>
    <w:rsid w:val="00260896"/>
    <w:rsid w:val="00261645"/>
    <w:rsid w:val="002617A4"/>
    <w:rsid w:val="002631BA"/>
    <w:rsid w:val="00263EC7"/>
    <w:rsid w:val="00263F79"/>
    <w:rsid w:val="00265488"/>
    <w:rsid w:val="00270E51"/>
    <w:rsid w:val="00274A9D"/>
    <w:rsid w:val="00274D2F"/>
    <w:rsid w:val="002752E0"/>
    <w:rsid w:val="00276324"/>
    <w:rsid w:val="0028397F"/>
    <w:rsid w:val="00283A0D"/>
    <w:rsid w:val="00285867"/>
    <w:rsid w:val="002869E3"/>
    <w:rsid w:val="00286C09"/>
    <w:rsid w:val="0029084B"/>
    <w:rsid w:val="00291762"/>
    <w:rsid w:val="002917BB"/>
    <w:rsid w:val="00291883"/>
    <w:rsid w:val="0029230D"/>
    <w:rsid w:val="002924D1"/>
    <w:rsid w:val="002954D2"/>
    <w:rsid w:val="002960D7"/>
    <w:rsid w:val="00297427"/>
    <w:rsid w:val="00297EF5"/>
    <w:rsid w:val="002A0D08"/>
    <w:rsid w:val="002A157A"/>
    <w:rsid w:val="002A58B1"/>
    <w:rsid w:val="002A597E"/>
    <w:rsid w:val="002A6669"/>
    <w:rsid w:val="002B15AF"/>
    <w:rsid w:val="002B36CB"/>
    <w:rsid w:val="002B681E"/>
    <w:rsid w:val="002C047A"/>
    <w:rsid w:val="002C04EC"/>
    <w:rsid w:val="002C11D2"/>
    <w:rsid w:val="002C3B39"/>
    <w:rsid w:val="002C6D8B"/>
    <w:rsid w:val="002D0562"/>
    <w:rsid w:val="002D4466"/>
    <w:rsid w:val="002D5183"/>
    <w:rsid w:val="002D5352"/>
    <w:rsid w:val="002D55C7"/>
    <w:rsid w:val="002D66F5"/>
    <w:rsid w:val="002E0D52"/>
    <w:rsid w:val="002E163F"/>
    <w:rsid w:val="002E25B9"/>
    <w:rsid w:val="002E2E80"/>
    <w:rsid w:val="002E2FCA"/>
    <w:rsid w:val="002E4781"/>
    <w:rsid w:val="002E5544"/>
    <w:rsid w:val="002E7F9A"/>
    <w:rsid w:val="002F118E"/>
    <w:rsid w:val="002F19D2"/>
    <w:rsid w:val="002F1A10"/>
    <w:rsid w:val="002F3A30"/>
    <w:rsid w:val="002F3AAE"/>
    <w:rsid w:val="002F4B21"/>
    <w:rsid w:val="002F50ED"/>
    <w:rsid w:val="002F6AC4"/>
    <w:rsid w:val="003012E1"/>
    <w:rsid w:val="00302DF8"/>
    <w:rsid w:val="003041D3"/>
    <w:rsid w:val="003043BE"/>
    <w:rsid w:val="003043E0"/>
    <w:rsid w:val="00305FD0"/>
    <w:rsid w:val="003060F7"/>
    <w:rsid w:val="00306533"/>
    <w:rsid w:val="003077A1"/>
    <w:rsid w:val="003100D4"/>
    <w:rsid w:val="0031026F"/>
    <w:rsid w:val="00311F0A"/>
    <w:rsid w:val="0031228A"/>
    <w:rsid w:val="00313ACF"/>
    <w:rsid w:val="003146D8"/>
    <w:rsid w:val="003150C2"/>
    <w:rsid w:val="0032253D"/>
    <w:rsid w:val="00322A14"/>
    <w:rsid w:val="00324D5D"/>
    <w:rsid w:val="00325E96"/>
    <w:rsid w:val="003260BE"/>
    <w:rsid w:val="00330029"/>
    <w:rsid w:val="00332D7E"/>
    <w:rsid w:val="003336A0"/>
    <w:rsid w:val="00333A6A"/>
    <w:rsid w:val="00333DC5"/>
    <w:rsid w:val="0034016B"/>
    <w:rsid w:val="003409C8"/>
    <w:rsid w:val="00340EDD"/>
    <w:rsid w:val="00341FFB"/>
    <w:rsid w:val="00342374"/>
    <w:rsid w:val="003444D3"/>
    <w:rsid w:val="00344E6F"/>
    <w:rsid w:val="00345697"/>
    <w:rsid w:val="003510F2"/>
    <w:rsid w:val="003512F1"/>
    <w:rsid w:val="00351C80"/>
    <w:rsid w:val="00352DD9"/>
    <w:rsid w:val="003539BC"/>
    <w:rsid w:val="0035554C"/>
    <w:rsid w:val="00361F99"/>
    <w:rsid w:val="00364D21"/>
    <w:rsid w:val="00366712"/>
    <w:rsid w:val="00367296"/>
    <w:rsid w:val="0037274A"/>
    <w:rsid w:val="003744C7"/>
    <w:rsid w:val="00374820"/>
    <w:rsid w:val="00374B89"/>
    <w:rsid w:val="00377CAF"/>
    <w:rsid w:val="00380653"/>
    <w:rsid w:val="00380CBD"/>
    <w:rsid w:val="003816CA"/>
    <w:rsid w:val="00385781"/>
    <w:rsid w:val="003926E0"/>
    <w:rsid w:val="00393E0E"/>
    <w:rsid w:val="00394350"/>
    <w:rsid w:val="00394662"/>
    <w:rsid w:val="00395A7F"/>
    <w:rsid w:val="003965BD"/>
    <w:rsid w:val="003A1F08"/>
    <w:rsid w:val="003A225A"/>
    <w:rsid w:val="003A4088"/>
    <w:rsid w:val="003B0FAA"/>
    <w:rsid w:val="003B2557"/>
    <w:rsid w:val="003B4E67"/>
    <w:rsid w:val="003B6659"/>
    <w:rsid w:val="003C2571"/>
    <w:rsid w:val="003C6EFC"/>
    <w:rsid w:val="003C6F67"/>
    <w:rsid w:val="003D218D"/>
    <w:rsid w:val="003D2EDA"/>
    <w:rsid w:val="003D3D2E"/>
    <w:rsid w:val="003D4014"/>
    <w:rsid w:val="003D452F"/>
    <w:rsid w:val="003D525F"/>
    <w:rsid w:val="003D5C47"/>
    <w:rsid w:val="003E03C0"/>
    <w:rsid w:val="003E3DB6"/>
    <w:rsid w:val="003E40F7"/>
    <w:rsid w:val="003E5336"/>
    <w:rsid w:val="003E79DC"/>
    <w:rsid w:val="003F052C"/>
    <w:rsid w:val="003F4AD9"/>
    <w:rsid w:val="003F7441"/>
    <w:rsid w:val="003F79E5"/>
    <w:rsid w:val="00400331"/>
    <w:rsid w:val="0040276B"/>
    <w:rsid w:val="0040672F"/>
    <w:rsid w:val="004105CB"/>
    <w:rsid w:val="00411A82"/>
    <w:rsid w:val="004133D6"/>
    <w:rsid w:val="00415339"/>
    <w:rsid w:val="00417247"/>
    <w:rsid w:val="00417316"/>
    <w:rsid w:val="004179E8"/>
    <w:rsid w:val="0042191B"/>
    <w:rsid w:val="00422516"/>
    <w:rsid w:val="00422EE9"/>
    <w:rsid w:val="00423276"/>
    <w:rsid w:val="004256F8"/>
    <w:rsid w:val="00425944"/>
    <w:rsid w:val="00426266"/>
    <w:rsid w:val="00433DF3"/>
    <w:rsid w:val="00441BF4"/>
    <w:rsid w:val="004434CB"/>
    <w:rsid w:val="004453B9"/>
    <w:rsid w:val="004472FA"/>
    <w:rsid w:val="0044796D"/>
    <w:rsid w:val="00451CCF"/>
    <w:rsid w:val="0045235A"/>
    <w:rsid w:val="00453027"/>
    <w:rsid w:val="00457663"/>
    <w:rsid w:val="0046069F"/>
    <w:rsid w:val="00460808"/>
    <w:rsid w:val="00460DEA"/>
    <w:rsid w:val="00464185"/>
    <w:rsid w:val="0046462A"/>
    <w:rsid w:val="00464641"/>
    <w:rsid w:val="004650CC"/>
    <w:rsid w:val="00470D53"/>
    <w:rsid w:val="00471314"/>
    <w:rsid w:val="0047162F"/>
    <w:rsid w:val="00481F75"/>
    <w:rsid w:val="0048362E"/>
    <w:rsid w:val="00491218"/>
    <w:rsid w:val="004932CA"/>
    <w:rsid w:val="004958F7"/>
    <w:rsid w:val="00495CA6"/>
    <w:rsid w:val="004A09E8"/>
    <w:rsid w:val="004A1C83"/>
    <w:rsid w:val="004A28B7"/>
    <w:rsid w:val="004A4F0D"/>
    <w:rsid w:val="004A5B92"/>
    <w:rsid w:val="004B200C"/>
    <w:rsid w:val="004B26C9"/>
    <w:rsid w:val="004B42C2"/>
    <w:rsid w:val="004B4855"/>
    <w:rsid w:val="004B5A4D"/>
    <w:rsid w:val="004C1079"/>
    <w:rsid w:val="004C36D4"/>
    <w:rsid w:val="004C54A7"/>
    <w:rsid w:val="004C584B"/>
    <w:rsid w:val="004C67A0"/>
    <w:rsid w:val="004C7A23"/>
    <w:rsid w:val="004D3E91"/>
    <w:rsid w:val="004E0C1F"/>
    <w:rsid w:val="004E16F2"/>
    <w:rsid w:val="004E4AFE"/>
    <w:rsid w:val="004E62EF"/>
    <w:rsid w:val="004E7A6B"/>
    <w:rsid w:val="004F087A"/>
    <w:rsid w:val="004F1DE6"/>
    <w:rsid w:val="004F2612"/>
    <w:rsid w:val="004F4BFC"/>
    <w:rsid w:val="004F5202"/>
    <w:rsid w:val="00501B3A"/>
    <w:rsid w:val="005058A3"/>
    <w:rsid w:val="00505991"/>
    <w:rsid w:val="00512505"/>
    <w:rsid w:val="005219D1"/>
    <w:rsid w:val="005338E8"/>
    <w:rsid w:val="00534C7F"/>
    <w:rsid w:val="00535B8D"/>
    <w:rsid w:val="0054087F"/>
    <w:rsid w:val="00540B53"/>
    <w:rsid w:val="00541115"/>
    <w:rsid w:val="00541932"/>
    <w:rsid w:val="0054355B"/>
    <w:rsid w:val="00545013"/>
    <w:rsid w:val="00545799"/>
    <w:rsid w:val="00547F3C"/>
    <w:rsid w:val="00551031"/>
    <w:rsid w:val="005518AD"/>
    <w:rsid w:val="00551960"/>
    <w:rsid w:val="005522A3"/>
    <w:rsid w:val="00554117"/>
    <w:rsid w:val="00554B9B"/>
    <w:rsid w:val="0055508D"/>
    <w:rsid w:val="005559F5"/>
    <w:rsid w:val="00555B3F"/>
    <w:rsid w:val="005578E2"/>
    <w:rsid w:val="0056006F"/>
    <w:rsid w:val="00562119"/>
    <w:rsid w:val="0056304F"/>
    <w:rsid w:val="005645B6"/>
    <w:rsid w:val="00564D5A"/>
    <w:rsid w:val="00566052"/>
    <w:rsid w:val="00567C4D"/>
    <w:rsid w:val="005706F5"/>
    <w:rsid w:val="00570CBD"/>
    <w:rsid w:val="00570F3F"/>
    <w:rsid w:val="00572408"/>
    <w:rsid w:val="00573997"/>
    <w:rsid w:val="00575F1F"/>
    <w:rsid w:val="005762CB"/>
    <w:rsid w:val="00580BB8"/>
    <w:rsid w:val="005825A9"/>
    <w:rsid w:val="00582B8A"/>
    <w:rsid w:val="00583214"/>
    <w:rsid w:val="005835B4"/>
    <w:rsid w:val="00585739"/>
    <w:rsid w:val="005918F5"/>
    <w:rsid w:val="00593C5A"/>
    <w:rsid w:val="0059518E"/>
    <w:rsid w:val="00597E6A"/>
    <w:rsid w:val="005A6243"/>
    <w:rsid w:val="005A6A93"/>
    <w:rsid w:val="005A6F4D"/>
    <w:rsid w:val="005B01A6"/>
    <w:rsid w:val="005B0F5C"/>
    <w:rsid w:val="005B2EF6"/>
    <w:rsid w:val="005B3282"/>
    <w:rsid w:val="005B4B94"/>
    <w:rsid w:val="005B72EC"/>
    <w:rsid w:val="005B779C"/>
    <w:rsid w:val="005B7A6C"/>
    <w:rsid w:val="005C1537"/>
    <w:rsid w:val="005C5F53"/>
    <w:rsid w:val="005C63F4"/>
    <w:rsid w:val="005C68CA"/>
    <w:rsid w:val="005D4715"/>
    <w:rsid w:val="005D5AA4"/>
    <w:rsid w:val="005D5B8D"/>
    <w:rsid w:val="005D6FAF"/>
    <w:rsid w:val="005D7161"/>
    <w:rsid w:val="005E091C"/>
    <w:rsid w:val="005E1FD2"/>
    <w:rsid w:val="005E2F94"/>
    <w:rsid w:val="005E391F"/>
    <w:rsid w:val="005E5BE2"/>
    <w:rsid w:val="005F46B8"/>
    <w:rsid w:val="005F6FA6"/>
    <w:rsid w:val="005F78E0"/>
    <w:rsid w:val="00600F1E"/>
    <w:rsid w:val="00602A23"/>
    <w:rsid w:val="00602C08"/>
    <w:rsid w:val="00603DBB"/>
    <w:rsid w:val="006057D0"/>
    <w:rsid w:val="006114D5"/>
    <w:rsid w:val="00612F90"/>
    <w:rsid w:val="00615152"/>
    <w:rsid w:val="006151C0"/>
    <w:rsid w:val="00616DBE"/>
    <w:rsid w:val="00616E78"/>
    <w:rsid w:val="00617E38"/>
    <w:rsid w:val="0062050C"/>
    <w:rsid w:val="00620DB0"/>
    <w:rsid w:val="0062225F"/>
    <w:rsid w:val="006226DA"/>
    <w:rsid w:val="006235DD"/>
    <w:rsid w:val="00623BA4"/>
    <w:rsid w:val="0063045E"/>
    <w:rsid w:val="00631336"/>
    <w:rsid w:val="0063367E"/>
    <w:rsid w:val="0063467C"/>
    <w:rsid w:val="00635606"/>
    <w:rsid w:val="00636C2F"/>
    <w:rsid w:val="0063734E"/>
    <w:rsid w:val="0064008A"/>
    <w:rsid w:val="00641055"/>
    <w:rsid w:val="00642554"/>
    <w:rsid w:val="00643D99"/>
    <w:rsid w:val="00645014"/>
    <w:rsid w:val="00645A2E"/>
    <w:rsid w:val="00647E6C"/>
    <w:rsid w:val="00650A9E"/>
    <w:rsid w:val="0065111C"/>
    <w:rsid w:val="00652C1C"/>
    <w:rsid w:val="00652FA8"/>
    <w:rsid w:val="006538A3"/>
    <w:rsid w:val="00653BC5"/>
    <w:rsid w:val="006551F2"/>
    <w:rsid w:val="00660B6B"/>
    <w:rsid w:val="00661285"/>
    <w:rsid w:val="00663581"/>
    <w:rsid w:val="00665DA6"/>
    <w:rsid w:val="00666CAA"/>
    <w:rsid w:val="00666DCC"/>
    <w:rsid w:val="00673DFD"/>
    <w:rsid w:val="0067403A"/>
    <w:rsid w:val="0067423D"/>
    <w:rsid w:val="00677C7D"/>
    <w:rsid w:val="00677EF2"/>
    <w:rsid w:val="00680306"/>
    <w:rsid w:val="00680F67"/>
    <w:rsid w:val="006830B3"/>
    <w:rsid w:val="00683475"/>
    <w:rsid w:val="00683A2C"/>
    <w:rsid w:val="00684512"/>
    <w:rsid w:val="006845F8"/>
    <w:rsid w:val="00684AEF"/>
    <w:rsid w:val="006864D1"/>
    <w:rsid w:val="00687188"/>
    <w:rsid w:val="00687326"/>
    <w:rsid w:val="006944E5"/>
    <w:rsid w:val="00695254"/>
    <w:rsid w:val="006A1E66"/>
    <w:rsid w:val="006A2428"/>
    <w:rsid w:val="006A2500"/>
    <w:rsid w:val="006A2643"/>
    <w:rsid w:val="006A45F4"/>
    <w:rsid w:val="006A7802"/>
    <w:rsid w:val="006A7FE4"/>
    <w:rsid w:val="006B2865"/>
    <w:rsid w:val="006B4BA8"/>
    <w:rsid w:val="006B74EC"/>
    <w:rsid w:val="006B77CA"/>
    <w:rsid w:val="006C11A3"/>
    <w:rsid w:val="006C24C7"/>
    <w:rsid w:val="006C3D91"/>
    <w:rsid w:val="006C4CC6"/>
    <w:rsid w:val="006D1E93"/>
    <w:rsid w:val="006D302B"/>
    <w:rsid w:val="006D4B2A"/>
    <w:rsid w:val="006D5635"/>
    <w:rsid w:val="006D6150"/>
    <w:rsid w:val="006D6646"/>
    <w:rsid w:val="006D73DF"/>
    <w:rsid w:val="006E2BB5"/>
    <w:rsid w:val="006E5B37"/>
    <w:rsid w:val="006E5E35"/>
    <w:rsid w:val="006E631D"/>
    <w:rsid w:val="006E766A"/>
    <w:rsid w:val="006F163A"/>
    <w:rsid w:val="006F4382"/>
    <w:rsid w:val="006F6719"/>
    <w:rsid w:val="00705C9A"/>
    <w:rsid w:val="00706539"/>
    <w:rsid w:val="00707FAD"/>
    <w:rsid w:val="00712562"/>
    <w:rsid w:val="00716653"/>
    <w:rsid w:val="007217ED"/>
    <w:rsid w:val="00722760"/>
    <w:rsid w:val="00725D86"/>
    <w:rsid w:val="00733CEC"/>
    <w:rsid w:val="007353C6"/>
    <w:rsid w:val="007367A7"/>
    <w:rsid w:val="00740884"/>
    <w:rsid w:val="00740E9D"/>
    <w:rsid w:val="00741303"/>
    <w:rsid w:val="00741698"/>
    <w:rsid w:val="00742661"/>
    <w:rsid w:val="00745B97"/>
    <w:rsid w:val="007528FF"/>
    <w:rsid w:val="007547F1"/>
    <w:rsid w:val="00755D7D"/>
    <w:rsid w:val="00760833"/>
    <w:rsid w:val="00760A03"/>
    <w:rsid w:val="00763436"/>
    <w:rsid w:val="007748C3"/>
    <w:rsid w:val="00775AC2"/>
    <w:rsid w:val="00776A5E"/>
    <w:rsid w:val="00780134"/>
    <w:rsid w:val="007826CE"/>
    <w:rsid w:val="00782AF1"/>
    <w:rsid w:val="007838C2"/>
    <w:rsid w:val="00783DA2"/>
    <w:rsid w:val="007857E2"/>
    <w:rsid w:val="007918AB"/>
    <w:rsid w:val="0079471E"/>
    <w:rsid w:val="007948F5"/>
    <w:rsid w:val="00795E45"/>
    <w:rsid w:val="00796A4B"/>
    <w:rsid w:val="0079711B"/>
    <w:rsid w:val="007A4A99"/>
    <w:rsid w:val="007A7A46"/>
    <w:rsid w:val="007B0232"/>
    <w:rsid w:val="007B1A29"/>
    <w:rsid w:val="007B2B28"/>
    <w:rsid w:val="007B54B1"/>
    <w:rsid w:val="007B5765"/>
    <w:rsid w:val="007B6C61"/>
    <w:rsid w:val="007B7D53"/>
    <w:rsid w:val="007C0F10"/>
    <w:rsid w:val="007C1CFC"/>
    <w:rsid w:val="007C68A2"/>
    <w:rsid w:val="007D05FB"/>
    <w:rsid w:val="007D0602"/>
    <w:rsid w:val="007D08B1"/>
    <w:rsid w:val="007D09AA"/>
    <w:rsid w:val="007D0A4C"/>
    <w:rsid w:val="007D0F18"/>
    <w:rsid w:val="007D1B5B"/>
    <w:rsid w:val="007D460D"/>
    <w:rsid w:val="007D52E3"/>
    <w:rsid w:val="007D6ED4"/>
    <w:rsid w:val="007E098E"/>
    <w:rsid w:val="007E0C47"/>
    <w:rsid w:val="007E0C6B"/>
    <w:rsid w:val="007E26F3"/>
    <w:rsid w:val="007E37FE"/>
    <w:rsid w:val="007E4858"/>
    <w:rsid w:val="007E73C4"/>
    <w:rsid w:val="007E73E0"/>
    <w:rsid w:val="007F29B0"/>
    <w:rsid w:val="007F2F45"/>
    <w:rsid w:val="007F3217"/>
    <w:rsid w:val="007F3D8C"/>
    <w:rsid w:val="007F6271"/>
    <w:rsid w:val="00800D97"/>
    <w:rsid w:val="00802BEB"/>
    <w:rsid w:val="00804AF8"/>
    <w:rsid w:val="00804CF4"/>
    <w:rsid w:val="008063CE"/>
    <w:rsid w:val="00807B33"/>
    <w:rsid w:val="008113A8"/>
    <w:rsid w:val="00812B5C"/>
    <w:rsid w:val="008139D3"/>
    <w:rsid w:val="00814E18"/>
    <w:rsid w:val="0081559E"/>
    <w:rsid w:val="0081650D"/>
    <w:rsid w:val="00821FE7"/>
    <w:rsid w:val="008248DB"/>
    <w:rsid w:val="00825D25"/>
    <w:rsid w:val="00830545"/>
    <w:rsid w:val="00835AF5"/>
    <w:rsid w:val="0083608C"/>
    <w:rsid w:val="008429A0"/>
    <w:rsid w:val="008437F7"/>
    <w:rsid w:val="008456FF"/>
    <w:rsid w:val="00850579"/>
    <w:rsid w:val="00852820"/>
    <w:rsid w:val="008539CB"/>
    <w:rsid w:val="008539F9"/>
    <w:rsid w:val="00854ECC"/>
    <w:rsid w:val="008555EA"/>
    <w:rsid w:val="008617CB"/>
    <w:rsid w:val="00861A27"/>
    <w:rsid w:val="00861A6A"/>
    <w:rsid w:val="00863768"/>
    <w:rsid w:val="008649FA"/>
    <w:rsid w:val="0086525C"/>
    <w:rsid w:val="00865337"/>
    <w:rsid w:val="008653FE"/>
    <w:rsid w:val="00865572"/>
    <w:rsid w:val="00866B92"/>
    <w:rsid w:val="008745C7"/>
    <w:rsid w:val="00874897"/>
    <w:rsid w:val="00874978"/>
    <w:rsid w:val="00880061"/>
    <w:rsid w:val="008805E6"/>
    <w:rsid w:val="0088139B"/>
    <w:rsid w:val="0088268B"/>
    <w:rsid w:val="00884669"/>
    <w:rsid w:val="0088599B"/>
    <w:rsid w:val="00894729"/>
    <w:rsid w:val="008958C6"/>
    <w:rsid w:val="00895E07"/>
    <w:rsid w:val="00896306"/>
    <w:rsid w:val="008A0EBA"/>
    <w:rsid w:val="008A1D83"/>
    <w:rsid w:val="008A4285"/>
    <w:rsid w:val="008A4C88"/>
    <w:rsid w:val="008B0AA5"/>
    <w:rsid w:val="008B4318"/>
    <w:rsid w:val="008B4DCB"/>
    <w:rsid w:val="008B5B6A"/>
    <w:rsid w:val="008B731E"/>
    <w:rsid w:val="008B7FD8"/>
    <w:rsid w:val="008C0CBD"/>
    <w:rsid w:val="008C299D"/>
    <w:rsid w:val="008C7C7F"/>
    <w:rsid w:val="008D1093"/>
    <w:rsid w:val="008D2166"/>
    <w:rsid w:val="008D5B1B"/>
    <w:rsid w:val="008D5B36"/>
    <w:rsid w:val="008D7048"/>
    <w:rsid w:val="008D734B"/>
    <w:rsid w:val="008E2997"/>
    <w:rsid w:val="008E316D"/>
    <w:rsid w:val="008E38C5"/>
    <w:rsid w:val="008E50FF"/>
    <w:rsid w:val="008E5198"/>
    <w:rsid w:val="008E6C75"/>
    <w:rsid w:val="008F376B"/>
    <w:rsid w:val="008F3CF8"/>
    <w:rsid w:val="008F419F"/>
    <w:rsid w:val="008F7950"/>
    <w:rsid w:val="008F7BD8"/>
    <w:rsid w:val="009003ED"/>
    <w:rsid w:val="0090188B"/>
    <w:rsid w:val="00902F95"/>
    <w:rsid w:val="00903C16"/>
    <w:rsid w:val="00904F7C"/>
    <w:rsid w:val="00906033"/>
    <w:rsid w:val="0090636C"/>
    <w:rsid w:val="00906B9D"/>
    <w:rsid w:val="0091370D"/>
    <w:rsid w:val="00916005"/>
    <w:rsid w:val="00921AF0"/>
    <w:rsid w:val="0092638D"/>
    <w:rsid w:val="00927C95"/>
    <w:rsid w:val="00930B88"/>
    <w:rsid w:val="009311BB"/>
    <w:rsid w:val="009328D1"/>
    <w:rsid w:val="0093392C"/>
    <w:rsid w:val="0093688D"/>
    <w:rsid w:val="00940197"/>
    <w:rsid w:val="009406EA"/>
    <w:rsid w:val="0094335A"/>
    <w:rsid w:val="00943FDF"/>
    <w:rsid w:val="009443DC"/>
    <w:rsid w:val="009468DB"/>
    <w:rsid w:val="009500C5"/>
    <w:rsid w:val="009521E0"/>
    <w:rsid w:val="00953EAA"/>
    <w:rsid w:val="00955353"/>
    <w:rsid w:val="009558F8"/>
    <w:rsid w:val="00955F98"/>
    <w:rsid w:val="00955FFA"/>
    <w:rsid w:val="00961FD0"/>
    <w:rsid w:val="009637C6"/>
    <w:rsid w:val="009715BD"/>
    <w:rsid w:val="009737A1"/>
    <w:rsid w:val="00974E41"/>
    <w:rsid w:val="00975657"/>
    <w:rsid w:val="009760E3"/>
    <w:rsid w:val="00976E27"/>
    <w:rsid w:val="0098043C"/>
    <w:rsid w:val="009816E9"/>
    <w:rsid w:val="009817CE"/>
    <w:rsid w:val="00990F02"/>
    <w:rsid w:val="00994FA6"/>
    <w:rsid w:val="0099646E"/>
    <w:rsid w:val="0099672E"/>
    <w:rsid w:val="00996736"/>
    <w:rsid w:val="00997BEE"/>
    <w:rsid w:val="009A24C9"/>
    <w:rsid w:val="009A4E32"/>
    <w:rsid w:val="009B1D4F"/>
    <w:rsid w:val="009B36E3"/>
    <w:rsid w:val="009B3D57"/>
    <w:rsid w:val="009B3DBA"/>
    <w:rsid w:val="009B477C"/>
    <w:rsid w:val="009B6B9C"/>
    <w:rsid w:val="009B7CA3"/>
    <w:rsid w:val="009C57D1"/>
    <w:rsid w:val="009C57F2"/>
    <w:rsid w:val="009C5BE7"/>
    <w:rsid w:val="009C6090"/>
    <w:rsid w:val="009C632D"/>
    <w:rsid w:val="009C7468"/>
    <w:rsid w:val="009C7472"/>
    <w:rsid w:val="009C77B0"/>
    <w:rsid w:val="009C78D3"/>
    <w:rsid w:val="009C7A18"/>
    <w:rsid w:val="009D22F9"/>
    <w:rsid w:val="009D4BED"/>
    <w:rsid w:val="009D612B"/>
    <w:rsid w:val="009D77FB"/>
    <w:rsid w:val="009E0D3B"/>
    <w:rsid w:val="009E0E52"/>
    <w:rsid w:val="009E5131"/>
    <w:rsid w:val="009F16D5"/>
    <w:rsid w:val="009F27DD"/>
    <w:rsid w:val="009F2A93"/>
    <w:rsid w:val="009F5B80"/>
    <w:rsid w:val="009F764F"/>
    <w:rsid w:val="00A03D80"/>
    <w:rsid w:val="00A14B3A"/>
    <w:rsid w:val="00A17436"/>
    <w:rsid w:val="00A17917"/>
    <w:rsid w:val="00A17FFD"/>
    <w:rsid w:val="00A30F42"/>
    <w:rsid w:val="00A31DF3"/>
    <w:rsid w:val="00A33138"/>
    <w:rsid w:val="00A3732A"/>
    <w:rsid w:val="00A37438"/>
    <w:rsid w:val="00A41DDA"/>
    <w:rsid w:val="00A434EC"/>
    <w:rsid w:val="00A4354D"/>
    <w:rsid w:val="00A446C1"/>
    <w:rsid w:val="00A45455"/>
    <w:rsid w:val="00A4669F"/>
    <w:rsid w:val="00A470F4"/>
    <w:rsid w:val="00A50A37"/>
    <w:rsid w:val="00A51F36"/>
    <w:rsid w:val="00A555DF"/>
    <w:rsid w:val="00A55BAB"/>
    <w:rsid w:val="00A55C3B"/>
    <w:rsid w:val="00A56B7B"/>
    <w:rsid w:val="00A60579"/>
    <w:rsid w:val="00A61A8C"/>
    <w:rsid w:val="00A663FF"/>
    <w:rsid w:val="00A70672"/>
    <w:rsid w:val="00A73FA8"/>
    <w:rsid w:val="00A75A7C"/>
    <w:rsid w:val="00A76B04"/>
    <w:rsid w:val="00A80E97"/>
    <w:rsid w:val="00A834F3"/>
    <w:rsid w:val="00A916DD"/>
    <w:rsid w:val="00A95204"/>
    <w:rsid w:val="00A9563B"/>
    <w:rsid w:val="00A9566E"/>
    <w:rsid w:val="00AA2122"/>
    <w:rsid w:val="00AA2C2A"/>
    <w:rsid w:val="00AB1683"/>
    <w:rsid w:val="00AB1736"/>
    <w:rsid w:val="00AB23DC"/>
    <w:rsid w:val="00AB55C5"/>
    <w:rsid w:val="00AC034B"/>
    <w:rsid w:val="00AC08CD"/>
    <w:rsid w:val="00AC0E39"/>
    <w:rsid w:val="00AC2D1A"/>
    <w:rsid w:val="00AC583E"/>
    <w:rsid w:val="00AD3A4D"/>
    <w:rsid w:val="00AD4C65"/>
    <w:rsid w:val="00AD5EB6"/>
    <w:rsid w:val="00AD68A4"/>
    <w:rsid w:val="00AD716B"/>
    <w:rsid w:val="00AD7FB3"/>
    <w:rsid w:val="00AE03C5"/>
    <w:rsid w:val="00AE250C"/>
    <w:rsid w:val="00AE3375"/>
    <w:rsid w:val="00AE5D35"/>
    <w:rsid w:val="00AE6F40"/>
    <w:rsid w:val="00AF57A0"/>
    <w:rsid w:val="00AF732E"/>
    <w:rsid w:val="00AF762A"/>
    <w:rsid w:val="00AF7E72"/>
    <w:rsid w:val="00B0032D"/>
    <w:rsid w:val="00B0095C"/>
    <w:rsid w:val="00B01018"/>
    <w:rsid w:val="00B01B21"/>
    <w:rsid w:val="00B0747B"/>
    <w:rsid w:val="00B074DB"/>
    <w:rsid w:val="00B100DC"/>
    <w:rsid w:val="00B1034C"/>
    <w:rsid w:val="00B20235"/>
    <w:rsid w:val="00B25B92"/>
    <w:rsid w:val="00B26F1B"/>
    <w:rsid w:val="00B27793"/>
    <w:rsid w:val="00B312D9"/>
    <w:rsid w:val="00B4171D"/>
    <w:rsid w:val="00B41868"/>
    <w:rsid w:val="00B41BCE"/>
    <w:rsid w:val="00B443A6"/>
    <w:rsid w:val="00B46ADF"/>
    <w:rsid w:val="00B4711C"/>
    <w:rsid w:val="00B50281"/>
    <w:rsid w:val="00B52B99"/>
    <w:rsid w:val="00B535AE"/>
    <w:rsid w:val="00B536B8"/>
    <w:rsid w:val="00B542CD"/>
    <w:rsid w:val="00B55C4C"/>
    <w:rsid w:val="00B56B06"/>
    <w:rsid w:val="00B626E1"/>
    <w:rsid w:val="00B64E2D"/>
    <w:rsid w:val="00B665CB"/>
    <w:rsid w:val="00B70C86"/>
    <w:rsid w:val="00B7208D"/>
    <w:rsid w:val="00B72BB1"/>
    <w:rsid w:val="00B73B5F"/>
    <w:rsid w:val="00B7641C"/>
    <w:rsid w:val="00B805EB"/>
    <w:rsid w:val="00B81942"/>
    <w:rsid w:val="00B82D42"/>
    <w:rsid w:val="00B84DA2"/>
    <w:rsid w:val="00B8632A"/>
    <w:rsid w:val="00B86B60"/>
    <w:rsid w:val="00B87E16"/>
    <w:rsid w:val="00B91FA4"/>
    <w:rsid w:val="00BA18DD"/>
    <w:rsid w:val="00BA216E"/>
    <w:rsid w:val="00BA5A9C"/>
    <w:rsid w:val="00BB02F3"/>
    <w:rsid w:val="00BB0CE5"/>
    <w:rsid w:val="00BB3062"/>
    <w:rsid w:val="00BB3DDF"/>
    <w:rsid w:val="00BB40E9"/>
    <w:rsid w:val="00BB518F"/>
    <w:rsid w:val="00BB5CD2"/>
    <w:rsid w:val="00BB6731"/>
    <w:rsid w:val="00BB6855"/>
    <w:rsid w:val="00BC0007"/>
    <w:rsid w:val="00BC0602"/>
    <w:rsid w:val="00BC183F"/>
    <w:rsid w:val="00BC4279"/>
    <w:rsid w:val="00BC6589"/>
    <w:rsid w:val="00BD0004"/>
    <w:rsid w:val="00BD5ADB"/>
    <w:rsid w:val="00BE04CC"/>
    <w:rsid w:val="00BE19C2"/>
    <w:rsid w:val="00BE1AAD"/>
    <w:rsid w:val="00BE4488"/>
    <w:rsid w:val="00BF01A8"/>
    <w:rsid w:val="00BF2304"/>
    <w:rsid w:val="00BF3ECF"/>
    <w:rsid w:val="00BF5853"/>
    <w:rsid w:val="00BF68A4"/>
    <w:rsid w:val="00C00005"/>
    <w:rsid w:val="00C002A5"/>
    <w:rsid w:val="00C007AF"/>
    <w:rsid w:val="00C01769"/>
    <w:rsid w:val="00C03524"/>
    <w:rsid w:val="00C047F4"/>
    <w:rsid w:val="00C04D2A"/>
    <w:rsid w:val="00C05CAA"/>
    <w:rsid w:val="00C0685D"/>
    <w:rsid w:val="00C11986"/>
    <w:rsid w:val="00C15B41"/>
    <w:rsid w:val="00C17E16"/>
    <w:rsid w:val="00C200D2"/>
    <w:rsid w:val="00C2540B"/>
    <w:rsid w:val="00C32B9A"/>
    <w:rsid w:val="00C3362F"/>
    <w:rsid w:val="00C336C2"/>
    <w:rsid w:val="00C34C3B"/>
    <w:rsid w:val="00C34F49"/>
    <w:rsid w:val="00C366FA"/>
    <w:rsid w:val="00C3708F"/>
    <w:rsid w:val="00C377B9"/>
    <w:rsid w:val="00C42F47"/>
    <w:rsid w:val="00C43F70"/>
    <w:rsid w:val="00C44859"/>
    <w:rsid w:val="00C46507"/>
    <w:rsid w:val="00C472DC"/>
    <w:rsid w:val="00C51D89"/>
    <w:rsid w:val="00C52919"/>
    <w:rsid w:val="00C52F33"/>
    <w:rsid w:val="00C53C6B"/>
    <w:rsid w:val="00C61405"/>
    <w:rsid w:val="00C627AA"/>
    <w:rsid w:val="00C64DBD"/>
    <w:rsid w:val="00C64F72"/>
    <w:rsid w:val="00C651E1"/>
    <w:rsid w:val="00C66782"/>
    <w:rsid w:val="00C67392"/>
    <w:rsid w:val="00C70995"/>
    <w:rsid w:val="00C76C1B"/>
    <w:rsid w:val="00C77597"/>
    <w:rsid w:val="00C8056E"/>
    <w:rsid w:val="00C80D27"/>
    <w:rsid w:val="00C843A7"/>
    <w:rsid w:val="00C8545A"/>
    <w:rsid w:val="00C86215"/>
    <w:rsid w:val="00C86290"/>
    <w:rsid w:val="00C87506"/>
    <w:rsid w:val="00C876DA"/>
    <w:rsid w:val="00C8784B"/>
    <w:rsid w:val="00C878EB"/>
    <w:rsid w:val="00C879EC"/>
    <w:rsid w:val="00C9202E"/>
    <w:rsid w:val="00C92F1F"/>
    <w:rsid w:val="00C93AA7"/>
    <w:rsid w:val="00C979D0"/>
    <w:rsid w:val="00CA1DFB"/>
    <w:rsid w:val="00CA2CAA"/>
    <w:rsid w:val="00CA4AF3"/>
    <w:rsid w:val="00CA4B79"/>
    <w:rsid w:val="00CA586C"/>
    <w:rsid w:val="00CA6604"/>
    <w:rsid w:val="00CA70BB"/>
    <w:rsid w:val="00CB066F"/>
    <w:rsid w:val="00CB0C24"/>
    <w:rsid w:val="00CB1963"/>
    <w:rsid w:val="00CB1D54"/>
    <w:rsid w:val="00CB315C"/>
    <w:rsid w:val="00CB657E"/>
    <w:rsid w:val="00CB65D0"/>
    <w:rsid w:val="00CB6EC3"/>
    <w:rsid w:val="00CB76E0"/>
    <w:rsid w:val="00CB77A1"/>
    <w:rsid w:val="00CB78C8"/>
    <w:rsid w:val="00CC0DFF"/>
    <w:rsid w:val="00CC1AA0"/>
    <w:rsid w:val="00CC2E37"/>
    <w:rsid w:val="00CC302B"/>
    <w:rsid w:val="00CC3235"/>
    <w:rsid w:val="00CC43B3"/>
    <w:rsid w:val="00CC692B"/>
    <w:rsid w:val="00CC74D3"/>
    <w:rsid w:val="00CD0729"/>
    <w:rsid w:val="00CD0FCB"/>
    <w:rsid w:val="00CD125E"/>
    <w:rsid w:val="00CD1A5B"/>
    <w:rsid w:val="00CD4CDB"/>
    <w:rsid w:val="00CD66C0"/>
    <w:rsid w:val="00CE1085"/>
    <w:rsid w:val="00CE7E54"/>
    <w:rsid w:val="00CF2F14"/>
    <w:rsid w:val="00CF4B56"/>
    <w:rsid w:val="00CF513D"/>
    <w:rsid w:val="00D00772"/>
    <w:rsid w:val="00D0140C"/>
    <w:rsid w:val="00D03E79"/>
    <w:rsid w:val="00D048D9"/>
    <w:rsid w:val="00D05B6A"/>
    <w:rsid w:val="00D111C3"/>
    <w:rsid w:val="00D14021"/>
    <w:rsid w:val="00D1463A"/>
    <w:rsid w:val="00D14AA8"/>
    <w:rsid w:val="00D15D2B"/>
    <w:rsid w:val="00D17637"/>
    <w:rsid w:val="00D20C04"/>
    <w:rsid w:val="00D217A8"/>
    <w:rsid w:val="00D22647"/>
    <w:rsid w:val="00D23B0E"/>
    <w:rsid w:val="00D23B49"/>
    <w:rsid w:val="00D2546D"/>
    <w:rsid w:val="00D2679F"/>
    <w:rsid w:val="00D26D79"/>
    <w:rsid w:val="00D30901"/>
    <w:rsid w:val="00D312F8"/>
    <w:rsid w:val="00D334E7"/>
    <w:rsid w:val="00D369CB"/>
    <w:rsid w:val="00D40417"/>
    <w:rsid w:val="00D41815"/>
    <w:rsid w:val="00D41CD8"/>
    <w:rsid w:val="00D43E77"/>
    <w:rsid w:val="00D46B6C"/>
    <w:rsid w:val="00D46C49"/>
    <w:rsid w:val="00D46EAE"/>
    <w:rsid w:val="00D47604"/>
    <w:rsid w:val="00D47B0D"/>
    <w:rsid w:val="00D5048B"/>
    <w:rsid w:val="00D51B78"/>
    <w:rsid w:val="00D52D9F"/>
    <w:rsid w:val="00D55E29"/>
    <w:rsid w:val="00D5753D"/>
    <w:rsid w:val="00D60860"/>
    <w:rsid w:val="00D60FB9"/>
    <w:rsid w:val="00D62C19"/>
    <w:rsid w:val="00D646D9"/>
    <w:rsid w:val="00D65388"/>
    <w:rsid w:val="00D65E04"/>
    <w:rsid w:val="00D705DE"/>
    <w:rsid w:val="00D709BE"/>
    <w:rsid w:val="00D73398"/>
    <w:rsid w:val="00D73709"/>
    <w:rsid w:val="00D73B1A"/>
    <w:rsid w:val="00D742E7"/>
    <w:rsid w:val="00D75AB7"/>
    <w:rsid w:val="00D81AE2"/>
    <w:rsid w:val="00D81B8A"/>
    <w:rsid w:val="00D82C96"/>
    <w:rsid w:val="00D8649D"/>
    <w:rsid w:val="00D86985"/>
    <w:rsid w:val="00D86CE1"/>
    <w:rsid w:val="00D90208"/>
    <w:rsid w:val="00D91ADA"/>
    <w:rsid w:val="00D95014"/>
    <w:rsid w:val="00D961B7"/>
    <w:rsid w:val="00D96508"/>
    <w:rsid w:val="00D9654C"/>
    <w:rsid w:val="00D97F41"/>
    <w:rsid w:val="00DA1B69"/>
    <w:rsid w:val="00DA2F9D"/>
    <w:rsid w:val="00DA30E7"/>
    <w:rsid w:val="00DA5612"/>
    <w:rsid w:val="00DA5862"/>
    <w:rsid w:val="00DA759F"/>
    <w:rsid w:val="00DA7E9C"/>
    <w:rsid w:val="00DB32DD"/>
    <w:rsid w:val="00DB5442"/>
    <w:rsid w:val="00DB6156"/>
    <w:rsid w:val="00DC1913"/>
    <w:rsid w:val="00DC5A84"/>
    <w:rsid w:val="00DC6EB5"/>
    <w:rsid w:val="00DD0346"/>
    <w:rsid w:val="00DD1BD1"/>
    <w:rsid w:val="00DD3352"/>
    <w:rsid w:val="00DD5527"/>
    <w:rsid w:val="00DE3216"/>
    <w:rsid w:val="00DE6F41"/>
    <w:rsid w:val="00DF2ED8"/>
    <w:rsid w:val="00DF541B"/>
    <w:rsid w:val="00DF690B"/>
    <w:rsid w:val="00DF7FEC"/>
    <w:rsid w:val="00E0118F"/>
    <w:rsid w:val="00E01950"/>
    <w:rsid w:val="00E01C6A"/>
    <w:rsid w:val="00E02D90"/>
    <w:rsid w:val="00E02ED4"/>
    <w:rsid w:val="00E039A6"/>
    <w:rsid w:val="00E064A9"/>
    <w:rsid w:val="00E076B3"/>
    <w:rsid w:val="00E108D5"/>
    <w:rsid w:val="00E1153E"/>
    <w:rsid w:val="00E1304B"/>
    <w:rsid w:val="00E13659"/>
    <w:rsid w:val="00E14701"/>
    <w:rsid w:val="00E14E2D"/>
    <w:rsid w:val="00E15674"/>
    <w:rsid w:val="00E161D8"/>
    <w:rsid w:val="00E17744"/>
    <w:rsid w:val="00E17D3A"/>
    <w:rsid w:val="00E20EAC"/>
    <w:rsid w:val="00E2314A"/>
    <w:rsid w:val="00E2393B"/>
    <w:rsid w:val="00E24739"/>
    <w:rsid w:val="00E25D8E"/>
    <w:rsid w:val="00E27396"/>
    <w:rsid w:val="00E314AF"/>
    <w:rsid w:val="00E31951"/>
    <w:rsid w:val="00E32899"/>
    <w:rsid w:val="00E338A0"/>
    <w:rsid w:val="00E3673E"/>
    <w:rsid w:val="00E37305"/>
    <w:rsid w:val="00E3792E"/>
    <w:rsid w:val="00E4508E"/>
    <w:rsid w:val="00E45542"/>
    <w:rsid w:val="00E459B9"/>
    <w:rsid w:val="00E46473"/>
    <w:rsid w:val="00E46617"/>
    <w:rsid w:val="00E474C4"/>
    <w:rsid w:val="00E515E1"/>
    <w:rsid w:val="00E52A88"/>
    <w:rsid w:val="00E53E6D"/>
    <w:rsid w:val="00E54C7A"/>
    <w:rsid w:val="00E56117"/>
    <w:rsid w:val="00E62F1B"/>
    <w:rsid w:val="00E646A6"/>
    <w:rsid w:val="00E66D30"/>
    <w:rsid w:val="00E6763D"/>
    <w:rsid w:val="00E67E59"/>
    <w:rsid w:val="00E704DF"/>
    <w:rsid w:val="00E73FC2"/>
    <w:rsid w:val="00E74E0F"/>
    <w:rsid w:val="00E82DC7"/>
    <w:rsid w:val="00E83A7E"/>
    <w:rsid w:val="00E86748"/>
    <w:rsid w:val="00E91B62"/>
    <w:rsid w:val="00E91E7B"/>
    <w:rsid w:val="00E92986"/>
    <w:rsid w:val="00E94D03"/>
    <w:rsid w:val="00E95B91"/>
    <w:rsid w:val="00E961FF"/>
    <w:rsid w:val="00E97A76"/>
    <w:rsid w:val="00E97C16"/>
    <w:rsid w:val="00EA05EE"/>
    <w:rsid w:val="00EA4263"/>
    <w:rsid w:val="00EA49FC"/>
    <w:rsid w:val="00EB0DFF"/>
    <w:rsid w:val="00EB1F7B"/>
    <w:rsid w:val="00EB320A"/>
    <w:rsid w:val="00EB5021"/>
    <w:rsid w:val="00EB5027"/>
    <w:rsid w:val="00EB5872"/>
    <w:rsid w:val="00EB5CBE"/>
    <w:rsid w:val="00EB7F10"/>
    <w:rsid w:val="00EC291F"/>
    <w:rsid w:val="00EC348A"/>
    <w:rsid w:val="00EC4E44"/>
    <w:rsid w:val="00ED09AD"/>
    <w:rsid w:val="00ED0F13"/>
    <w:rsid w:val="00ED1221"/>
    <w:rsid w:val="00ED1FB5"/>
    <w:rsid w:val="00ED2A2B"/>
    <w:rsid w:val="00ED6C32"/>
    <w:rsid w:val="00ED6F25"/>
    <w:rsid w:val="00ED6F2D"/>
    <w:rsid w:val="00ED73CE"/>
    <w:rsid w:val="00EE19DC"/>
    <w:rsid w:val="00EE2C02"/>
    <w:rsid w:val="00EE3474"/>
    <w:rsid w:val="00EE384F"/>
    <w:rsid w:val="00EE3F3A"/>
    <w:rsid w:val="00EF0EBA"/>
    <w:rsid w:val="00EF0F67"/>
    <w:rsid w:val="00EF11D7"/>
    <w:rsid w:val="00EF1A2A"/>
    <w:rsid w:val="00EF1CDF"/>
    <w:rsid w:val="00EF5E5E"/>
    <w:rsid w:val="00F003C1"/>
    <w:rsid w:val="00F031A4"/>
    <w:rsid w:val="00F0471C"/>
    <w:rsid w:val="00F06F46"/>
    <w:rsid w:val="00F07211"/>
    <w:rsid w:val="00F11720"/>
    <w:rsid w:val="00F1230D"/>
    <w:rsid w:val="00F123B5"/>
    <w:rsid w:val="00F14D0F"/>
    <w:rsid w:val="00F1682F"/>
    <w:rsid w:val="00F17342"/>
    <w:rsid w:val="00F177E7"/>
    <w:rsid w:val="00F20346"/>
    <w:rsid w:val="00F223DB"/>
    <w:rsid w:val="00F22A1E"/>
    <w:rsid w:val="00F23565"/>
    <w:rsid w:val="00F23F49"/>
    <w:rsid w:val="00F25E1F"/>
    <w:rsid w:val="00F313FC"/>
    <w:rsid w:val="00F317A7"/>
    <w:rsid w:val="00F37403"/>
    <w:rsid w:val="00F37D8E"/>
    <w:rsid w:val="00F4059F"/>
    <w:rsid w:val="00F40D0B"/>
    <w:rsid w:val="00F417D6"/>
    <w:rsid w:val="00F44C36"/>
    <w:rsid w:val="00F46AA1"/>
    <w:rsid w:val="00F4746E"/>
    <w:rsid w:val="00F47AFC"/>
    <w:rsid w:val="00F47F0D"/>
    <w:rsid w:val="00F52197"/>
    <w:rsid w:val="00F546DA"/>
    <w:rsid w:val="00F558B3"/>
    <w:rsid w:val="00F55F5D"/>
    <w:rsid w:val="00F62032"/>
    <w:rsid w:val="00F621B1"/>
    <w:rsid w:val="00F64C5D"/>
    <w:rsid w:val="00F65F12"/>
    <w:rsid w:val="00F70204"/>
    <w:rsid w:val="00F71FD6"/>
    <w:rsid w:val="00F72052"/>
    <w:rsid w:val="00F737B7"/>
    <w:rsid w:val="00F74FF5"/>
    <w:rsid w:val="00F771BE"/>
    <w:rsid w:val="00F800EF"/>
    <w:rsid w:val="00F80AC4"/>
    <w:rsid w:val="00F811E3"/>
    <w:rsid w:val="00F82BF7"/>
    <w:rsid w:val="00F85E6A"/>
    <w:rsid w:val="00F87D98"/>
    <w:rsid w:val="00F92907"/>
    <w:rsid w:val="00F95686"/>
    <w:rsid w:val="00FA09DC"/>
    <w:rsid w:val="00FA3521"/>
    <w:rsid w:val="00FB2AA3"/>
    <w:rsid w:val="00FB4171"/>
    <w:rsid w:val="00FB4C7A"/>
    <w:rsid w:val="00FB5896"/>
    <w:rsid w:val="00FB7A6A"/>
    <w:rsid w:val="00FC1773"/>
    <w:rsid w:val="00FC2D07"/>
    <w:rsid w:val="00FC705B"/>
    <w:rsid w:val="00FC79A3"/>
    <w:rsid w:val="00FD1047"/>
    <w:rsid w:val="00FD2761"/>
    <w:rsid w:val="00FD5D2D"/>
    <w:rsid w:val="00FD6633"/>
    <w:rsid w:val="00FD7CF2"/>
    <w:rsid w:val="00FD7D1C"/>
    <w:rsid w:val="00FE0586"/>
    <w:rsid w:val="00FE0D5D"/>
    <w:rsid w:val="00FE2D4C"/>
    <w:rsid w:val="00FE63A2"/>
    <w:rsid w:val="00FE6FBA"/>
    <w:rsid w:val="00FF110E"/>
    <w:rsid w:val="00FF114B"/>
    <w:rsid w:val="00FF2A47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C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7C0F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0F1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917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D0602"/>
    <w:pPr>
      <w:autoSpaceDE/>
      <w:autoSpaceDN/>
      <w:spacing w:before="240" w:after="60"/>
      <w:outlineLvl w:val="5"/>
    </w:pPr>
    <w:rPr>
      <w:rFonts w:ascii="Calibri" w:hAnsi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0F1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C0F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C0F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C0F10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7C0F10"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uiPriority w:val="99"/>
    <w:semiHidden/>
    <w:locked/>
    <w:rsid w:val="007C0F10"/>
    <w:rPr>
      <w:rFonts w:ascii="Cambria" w:hAnsi="Cambria" w:cs="Cambria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rsid w:val="007C0F10"/>
    <w:pPr>
      <w:spacing w:line="360" w:lineRule="exact"/>
      <w:jc w:val="both"/>
    </w:pPr>
  </w:style>
  <w:style w:type="character" w:customStyle="1" w:styleId="a4">
    <w:name w:val="Основной текст Знак"/>
    <w:link w:val="a3"/>
    <w:locked/>
    <w:rsid w:val="007C0F10"/>
    <w:rPr>
      <w:sz w:val="20"/>
      <w:szCs w:val="20"/>
    </w:rPr>
  </w:style>
  <w:style w:type="paragraph" w:customStyle="1" w:styleId="ConsPlusNormal">
    <w:name w:val="ConsPlusNormal"/>
    <w:link w:val="ConsPlusNormal0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7C0F10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alloon Text"/>
    <w:basedOn w:val="a"/>
    <w:link w:val="a8"/>
    <w:rsid w:val="00760A0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7C0F10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link w:val="aa"/>
    <w:locked/>
    <w:rsid w:val="007C0F10"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7C0F10"/>
    <w:rPr>
      <w:sz w:val="20"/>
      <w:szCs w:val="20"/>
    </w:rPr>
  </w:style>
  <w:style w:type="paragraph" w:customStyle="1" w:styleId="12">
    <w:name w:val="Знак1"/>
    <w:basedOn w:val="a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D46C49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7C0F10"/>
    <w:rPr>
      <w:sz w:val="20"/>
      <w:szCs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 w:cs="Arial"/>
      <w:lang w:val="ru-RU" w:eastAsia="ru-RU" w:bidi="ar-SA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locked/>
    <w:rsid w:val="000D4AF7"/>
    <w:rPr>
      <w:sz w:val="24"/>
      <w:szCs w:val="24"/>
      <w:lang w:val="ru-RU" w:eastAsia="ru-RU"/>
    </w:rPr>
  </w:style>
  <w:style w:type="character" w:customStyle="1" w:styleId="af">
    <w:name w:val="Обычный (веб) Знак"/>
    <w:link w:val="af0"/>
    <w:uiPriority w:val="99"/>
    <w:locked/>
    <w:rsid w:val="000D4AF7"/>
    <w:rPr>
      <w:sz w:val="24"/>
      <w:szCs w:val="24"/>
      <w:lang w:val="ru-RU" w:eastAsia="ru-RU"/>
    </w:rPr>
  </w:style>
  <w:style w:type="paragraph" w:styleId="af0">
    <w:name w:val="Normal (Web)"/>
    <w:basedOn w:val="a"/>
    <w:link w:val="af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rsid w:val="00C53C6B"/>
  </w:style>
  <w:style w:type="paragraph" w:styleId="af2">
    <w:name w:val="footer"/>
    <w:basedOn w:val="a"/>
    <w:link w:val="af3"/>
    <w:rsid w:val="00C53C6B"/>
    <w:pPr>
      <w:tabs>
        <w:tab w:val="center" w:pos="4677"/>
        <w:tab w:val="right" w:pos="9355"/>
      </w:tabs>
      <w:autoSpaceDE/>
      <w:autoSpaceDN/>
    </w:pPr>
  </w:style>
  <w:style w:type="character" w:customStyle="1" w:styleId="af3">
    <w:name w:val="Нижний колонтитул Знак"/>
    <w:link w:val="af2"/>
    <w:locked/>
    <w:rsid w:val="007C0F10"/>
    <w:rPr>
      <w:sz w:val="20"/>
      <w:szCs w:val="20"/>
    </w:rPr>
  </w:style>
  <w:style w:type="paragraph" w:customStyle="1" w:styleId="ConsTitle">
    <w:name w:val="ConsTitle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4">
    <w:name w:val="Strong"/>
    <w:uiPriority w:val="22"/>
    <w:qFormat/>
    <w:rsid w:val="00AF732E"/>
    <w:rPr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7C0F10"/>
    <w:rPr>
      <w:rFonts w:ascii="Courier New" w:hAnsi="Courier New" w:cs="Courier New"/>
      <w:sz w:val="20"/>
      <w:szCs w:val="20"/>
    </w:rPr>
  </w:style>
  <w:style w:type="paragraph" w:customStyle="1" w:styleId="af5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Heading">
    <w:name w:val="Heading"/>
    <w:uiPriority w:val="99"/>
    <w:rsid w:val="000D4A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Document Map"/>
    <w:basedOn w:val="a"/>
    <w:link w:val="af7"/>
    <w:uiPriority w:val="99"/>
    <w:semiHidden/>
    <w:rsid w:val="001E0C2C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locked/>
    <w:rsid w:val="007C0F10"/>
    <w:rPr>
      <w:rFonts w:ascii="Tahoma" w:hAnsi="Tahoma" w:cs="Tahoma"/>
      <w:sz w:val="16"/>
      <w:szCs w:val="16"/>
    </w:rPr>
  </w:style>
  <w:style w:type="character" w:styleId="af8">
    <w:name w:val="line number"/>
    <w:uiPriority w:val="99"/>
    <w:semiHidden/>
    <w:rsid w:val="004F087A"/>
  </w:style>
  <w:style w:type="paragraph" w:styleId="af9">
    <w:name w:val="No Spacing"/>
    <w:qFormat/>
    <w:rsid w:val="004E0C1F"/>
    <w:pPr>
      <w:autoSpaceDE w:val="0"/>
      <w:autoSpaceDN w:val="0"/>
    </w:pPr>
  </w:style>
  <w:style w:type="character" w:styleId="afa">
    <w:name w:val="Hyperlink"/>
    <w:uiPriority w:val="99"/>
    <w:rsid w:val="00BB5CD2"/>
    <w:rPr>
      <w:color w:val="0000FF"/>
      <w:u w:val="single"/>
    </w:rPr>
  </w:style>
  <w:style w:type="character" w:customStyle="1" w:styleId="WW8Num10z0">
    <w:name w:val="WW8Num10z0"/>
    <w:rsid w:val="00EB5027"/>
    <w:rPr>
      <w:rFonts w:ascii="Symbol" w:hAnsi="Symbol" w:cs="OpenSymbol"/>
    </w:rPr>
  </w:style>
  <w:style w:type="character" w:customStyle="1" w:styleId="ConsPlusNormal0">
    <w:name w:val="ConsPlusNormal Знак"/>
    <w:link w:val="ConsPlusNormal"/>
    <w:rsid w:val="00570CBD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link w:val="5"/>
    <w:semiHidden/>
    <w:rsid w:val="002917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b">
    <w:name w:val="Стиль пункта схемы"/>
    <w:basedOn w:val="a"/>
    <w:link w:val="afc"/>
    <w:rsid w:val="00291762"/>
    <w:pPr>
      <w:suppressAutoHyphens/>
      <w:autoSpaceDN/>
      <w:spacing w:line="360" w:lineRule="auto"/>
      <w:ind w:firstLine="68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fc">
    <w:name w:val="Стиль пункта схемы Знак"/>
    <w:link w:val="afb"/>
    <w:locked/>
    <w:rsid w:val="00291762"/>
    <w:rPr>
      <w:rFonts w:ascii="Arial" w:hAnsi="Arial" w:cs="Arial"/>
      <w:sz w:val="28"/>
      <w:szCs w:val="28"/>
      <w:lang w:eastAsia="ar-SA"/>
    </w:rPr>
  </w:style>
  <w:style w:type="paragraph" w:styleId="afd">
    <w:name w:val="caption"/>
    <w:basedOn w:val="a"/>
    <w:next w:val="a"/>
    <w:unhideWhenUsed/>
    <w:qFormat/>
    <w:locked/>
    <w:rsid w:val="00AC034B"/>
    <w:rPr>
      <w:b/>
      <w:bCs/>
    </w:rPr>
  </w:style>
  <w:style w:type="numbering" w:customStyle="1" w:styleId="13">
    <w:name w:val="Нет списка1"/>
    <w:next w:val="a2"/>
    <w:semiHidden/>
    <w:unhideWhenUsed/>
    <w:rsid w:val="002D5352"/>
  </w:style>
  <w:style w:type="character" w:customStyle="1" w:styleId="Absatz-Standardschriftart">
    <w:name w:val="Absatz-Standardschriftart"/>
    <w:rsid w:val="002D5352"/>
  </w:style>
  <w:style w:type="character" w:customStyle="1" w:styleId="WW-Absatz-Standardschriftart">
    <w:name w:val="WW-Absatz-Standardschriftart"/>
    <w:rsid w:val="002D5352"/>
  </w:style>
  <w:style w:type="character" w:customStyle="1" w:styleId="14">
    <w:name w:val="Основной шрифт абзаца1"/>
    <w:rsid w:val="002D5352"/>
  </w:style>
  <w:style w:type="paragraph" w:customStyle="1" w:styleId="afe">
    <w:name w:val="Заголовок"/>
    <w:basedOn w:val="a"/>
    <w:next w:val="a3"/>
    <w:rsid w:val="002D5352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3"/>
    <w:rsid w:val="002D5352"/>
    <w:pPr>
      <w:suppressAutoHyphens/>
      <w:autoSpaceDE/>
      <w:autoSpaceDN/>
      <w:spacing w:after="120" w:line="240" w:lineRule="auto"/>
      <w:jc w:val="left"/>
    </w:pPr>
    <w:rPr>
      <w:rFonts w:cs="Tahoma"/>
      <w:lang w:eastAsia="ar-SA"/>
    </w:rPr>
  </w:style>
  <w:style w:type="paragraph" w:customStyle="1" w:styleId="15">
    <w:name w:val="Название1"/>
    <w:basedOn w:val="a"/>
    <w:rsid w:val="002D5352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D5352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aff0">
    <w:name w:val="Содержимое таблицы"/>
    <w:basedOn w:val="a"/>
    <w:rsid w:val="002D5352"/>
    <w:pPr>
      <w:suppressLineNumbers/>
      <w:suppressAutoHyphens/>
      <w:autoSpaceDE/>
      <w:autoSpaceDN/>
    </w:pPr>
    <w:rPr>
      <w:lang w:eastAsia="ar-SA"/>
    </w:rPr>
  </w:style>
  <w:style w:type="paragraph" w:customStyle="1" w:styleId="aff1">
    <w:name w:val="Заголовок таблицы"/>
    <w:basedOn w:val="aff0"/>
    <w:rsid w:val="002D5352"/>
    <w:pPr>
      <w:jc w:val="center"/>
    </w:pPr>
    <w:rPr>
      <w:b/>
      <w:bCs/>
    </w:rPr>
  </w:style>
  <w:style w:type="character" w:customStyle="1" w:styleId="rserrhl1">
    <w:name w:val="rs_err_hl1"/>
    <w:rsid w:val="002D5352"/>
  </w:style>
  <w:style w:type="paragraph" w:customStyle="1" w:styleId="210">
    <w:name w:val="Основной текст 21"/>
    <w:basedOn w:val="a"/>
    <w:rsid w:val="002D5352"/>
    <w:pPr>
      <w:suppressAutoHyphens/>
      <w:autoSpaceDE/>
      <w:autoSpaceDN/>
    </w:pPr>
    <w:rPr>
      <w:sz w:val="18"/>
      <w:lang w:eastAsia="ar-SA"/>
    </w:rPr>
  </w:style>
  <w:style w:type="paragraph" w:customStyle="1" w:styleId="17">
    <w:name w:val="Текст примечания1"/>
    <w:basedOn w:val="a"/>
    <w:rsid w:val="002D5352"/>
    <w:pPr>
      <w:suppressAutoHyphens/>
      <w:autoSpaceDE/>
      <w:autoSpaceDN/>
      <w:jc w:val="both"/>
    </w:pPr>
    <w:rPr>
      <w:lang w:val="uk-UA" w:eastAsia="ar-SA"/>
    </w:rPr>
  </w:style>
  <w:style w:type="character" w:customStyle="1" w:styleId="forminfo">
    <w:name w:val="forminfo"/>
    <w:rsid w:val="002D5352"/>
  </w:style>
  <w:style w:type="paragraph" w:styleId="31">
    <w:name w:val="Body Text Indent 3"/>
    <w:basedOn w:val="a"/>
    <w:link w:val="32"/>
    <w:rsid w:val="002D5352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D5352"/>
    <w:rPr>
      <w:sz w:val="16"/>
      <w:szCs w:val="16"/>
    </w:rPr>
  </w:style>
  <w:style w:type="paragraph" w:customStyle="1" w:styleId="18">
    <w:name w:val="1 Знак Знак Знак Знак"/>
    <w:basedOn w:val="a"/>
    <w:rsid w:val="002D5352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"/>
    <w:basedOn w:val="a"/>
    <w:rsid w:val="002D5352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a"/>
    <w:rsid w:val="002D5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2D5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200">
    <w:name w:val="style20"/>
    <w:basedOn w:val="a"/>
    <w:rsid w:val="002D5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2D5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D5352"/>
  </w:style>
  <w:style w:type="paragraph" w:customStyle="1" w:styleId="FR1">
    <w:name w:val="FR1"/>
    <w:rsid w:val="000F70C2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19">
    <w:name w:val="Без интервала1"/>
    <w:rsid w:val="00082378"/>
    <w:rPr>
      <w:rFonts w:ascii="Calibri" w:hAnsi="Calibri"/>
      <w:sz w:val="22"/>
      <w:szCs w:val="22"/>
    </w:rPr>
  </w:style>
  <w:style w:type="character" w:customStyle="1" w:styleId="FontStyle21">
    <w:name w:val="Font Style21"/>
    <w:basedOn w:val="a0"/>
    <w:rsid w:val="0010224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ff3">
    <w:name w:val="Plain Text"/>
    <w:basedOn w:val="a"/>
    <w:link w:val="aff4"/>
    <w:rsid w:val="00F80AC4"/>
    <w:pPr>
      <w:autoSpaceDE/>
      <w:autoSpaceDN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F80AC4"/>
    <w:rPr>
      <w:rFonts w:ascii="Courier New" w:hAnsi="Courier New" w:cs="Courier New"/>
    </w:rPr>
  </w:style>
  <w:style w:type="paragraph" w:customStyle="1" w:styleId="1a">
    <w:name w:val="Текст1"/>
    <w:basedOn w:val="a"/>
    <w:rsid w:val="00C34C3B"/>
    <w:pPr>
      <w:tabs>
        <w:tab w:val="left" w:pos="4395"/>
        <w:tab w:val="left" w:pos="5245"/>
        <w:tab w:val="left" w:pos="5812"/>
        <w:tab w:val="right" w:pos="8647"/>
      </w:tabs>
      <w:autoSpaceDE/>
      <w:autoSpaceDN/>
      <w:ind w:firstLine="709"/>
      <w:jc w:val="both"/>
    </w:pPr>
    <w:rPr>
      <w:rFonts w:ascii="Courier New" w:hAnsi="Courier New" w:cs="Courier New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ikovo-s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EE15-760F-47B5-883E-CDC3550A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7442</Words>
  <Characters>42423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ПОЛОВИНСКОГО СЕЛЬСОВЕТА</vt:lpstr>
    </vt:vector>
  </TitlesOfParts>
  <Company>Adm</Company>
  <LinksUpToDate>false</LinksUpToDate>
  <CharactersWithSpaces>49766</CharactersWithSpaces>
  <SharedDoc>false</SharedDoc>
  <HLinks>
    <vt:vector size="12" baseType="variant"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ПОЛОВИНСКОГО СЕЛЬСОВЕТА</dc:title>
  <dc:subject/>
  <dc:creator>Upr_del</dc:creator>
  <cp:keywords/>
  <cp:lastModifiedBy>Пользователь</cp:lastModifiedBy>
  <cp:revision>19</cp:revision>
  <cp:lastPrinted>2017-06-22T07:16:00Z</cp:lastPrinted>
  <dcterms:created xsi:type="dcterms:W3CDTF">2017-08-04T13:48:00Z</dcterms:created>
  <dcterms:modified xsi:type="dcterms:W3CDTF">2017-08-31T12:50:00Z</dcterms:modified>
</cp:coreProperties>
</file>