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ED3" w:rsidRPr="00E13598" w:rsidRDefault="0007538A" w:rsidP="00BA0865">
      <w:pPr>
        <w:pStyle w:val="2"/>
        <w:tabs>
          <w:tab w:val="center" w:pos="4677"/>
          <w:tab w:val="right" w:pos="9354"/>
        </w:tabs>
        <w:jc w:val="left"/>
        <w:rPr>
          <w:b w:val="0"/>
        </w:rPr>
      </w:pPr>
      <w:r>
        <w:tab/>
      </w:r>
    </w:p>
    <w:p w:rsidR="00A95ED3" w:rsidRDefault="00A95ED3" w:rsidP="00BE6E51">
      <w:pPr>
        <w:spacing w:after="0" w:line="240" w:lineRule="auto"/>
        <w:rPr>
          <w:rFonts w:ascii="Times New Roman" w:hAnsi="Times New Roman"/>
          <w:bCs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B5A95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59234529" wp14:editId="39210EAF">
            <wp:extent cx="525780" cy="66230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5A95">
        <w:rPr>
          <w:rFonts w:ascii="Times New Roman" w:hAnsi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СОВЕТ ДЕПУТАТОВ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Муниципального образования Андреевский сельсовет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Курманаевского района Оренбургской области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(второго созыва)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bCs/>
          <w:sz w:val="28"/>
          <w:szCs w:val="28"/>
          <w:lang w:eastAsia="ar-SA"/>
        </w:rPr>
        <w:t>РЕШЕНИЕ</w:t>
      </w: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A2E58" w:rsidRPr="000B5A95" w:rsidRDefault="000A2E58" w:rsidP="000A2E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B5A95">
        <w:rPr>
          <w:rFonts w:ascii="Times New Roman" w:hAnsi="Times New Roman"/>
          <w:b/>
          <w:sz w:val="28"/>
          <w:szCs w:val="28"/>
          <w:lang w:eastAsia="ar-SA"/>
        </w:rPr>
        <w:t>с. Андреевка</w:t>
      </w:r>
    </w:p>
    <w:p w:rsidR="000A2E58" w:rsidRPr="000B5A95" w:rsidRDefault="000A2E58" w:rsidP="000A2E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0B5A9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июл</w:t>
      </w:r>
      <w:r w:rsidRPr="000B5A95">
        <w:rPr>
          <w:rFonts w:ascii="Times New Roman" w:hAnsi="Times New Roman"/>
          <w:sz w:val="28"/>
          <w:szCs w:val="28"/>
          <w:lang w:eastAsia="ar-SA"/>
        </w:rPr>
        <w:t>я 202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B5A95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</w:t>
      </w:r>
      <w:r w:rsidRPr="000B5A95">
        <w:rPr>
          <w:rFonts w:ascii="Times New Roman" w:hAnsi="Times New Roman"/>
          <w:sz w:val="28"/>
          <w:szCs w:val="28"/>
          <w:lang w:eastAsia="ar-SA"/>
        </w:rPr>
        <w:t xml:space="preserve">№ </w:t>
      </w:r>
    </w:p>
    <w:p w:rsidR="000A2E58" w:rsidRPr="000B5A95" w:rsidRDefault="000A2E58" w:rsidP="000A2E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95ED3" w:rsidRPr="007E5AB6" w:rsidRDefault="00A95ED3" w:rsidP="00BE6E51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ED3" w:rsidRPr="006C7322" w:rsidRDefault="00A95ED3" w:rsidP="00BE6E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ED3" w:rsidRPr="000A2E58" w:rsidRDefault="00BA0865" w:rsidP="00BE6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0A2E58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0A2E58" w:rsidRPr="000A2E58">
        <w:rPr>
          <w:rFonts w:ascii="Times New Roman" w:hAnsi="Times New Roman"/>
          <w:b/>
          <w:sz w:val="28"/>
          <w:szCs w:val="28"/>
        </w:rPr>
        <w:t>19</w:t>
      </w:r>
      <w:r w:rsidRPr="000A2E58">
        <w:rPr>
          <w:rFonts w:ascii="Times New Roman" w:hAnsi="Times New Roman"/>
          <w:b/>
          <w:sz w:val="28"/>
          <w:szCs w:val="28"/>
        </w:rPr>
        <w:t>.</w:t>
      </w:r>
      <w:r w:rsidR="000A2E58" w:rsidRPr="000A2E58">
        <w:rPr>
          <w:rFonts w:ascii="Times New Roman" w:hAnsi="Times New Roman"/>
          <w:b/>
          <w:sz w:val="28"/>
          <w:szCs w:val="28"/>
        </w:rPr>
        <w:t>12</w:t>
      </w:r>
      <w:r w:rsidRPr="000A2E58">
        <w:rPr>
          <w:rFonts w:ascii="Times New Roman" w:hAnsi="Times New Roman"/>
          <w:b/>
          <w:sz w:val="28"/>
          <w:szCs w:val="28"/>
        </w:rPr>
        <w:t>.20</w:t>
      </w:r>
      <w:r w:rsidR="000A2E58" w:rsidRPr="000A2E58">
        <w:rPr>
          <w:rFonts w:ascii="Times New Roman" w:hAnsi="Times New Roman"/>
          <w:b/>
          <w:sz w:val="28"/>
          <w:szCs w:val="28"/>
        </w:rPr>
        <w:t>18</w:t>
      </w:r>
      <w:r w:rsidRPr="000A2E58">
        <w:rPr>
          <w:rFonts w:ascii="Times New Roman" w:hAnsi="Times New Roman"/>
          <w:b/>
          <w:sz w:val="28"/>
          <w:szCs w:val="28"/>
        </w:rPr>
        <w:t xml:space="preserve"> № </w:t>
      </w:r>
      <w:r w:rsidR="000A2E58" w:rsidRPr="000A2E58">
        <w:rPr>
          <w:rFonts w:ascii="Times New Roman" w:hAnsi="Times New Roman"/>
          <w:b/>
          <w:sz w:val="28"/>
          <w:szCs w:val="28"/>
        </w:rPr>
        <w:t>22</w:t>
      </w:r>
      <w:r w:rsidRPr="000A2E58">
        <w:rPr>
          <w:rFonts w:ascii="Times New Roman" w:hAnsi="Times New Roman"/>
          <w:b/>
          <w:sz w:val="28"/>
          <w:szCs w:val="28"/>
        </w:rPr>
        <w:t xml:space="preserve"> «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A95ED3" w:rsidRPr="000A2E58">
        <w:rPr>
          <w:rFonts w:ascii="Times New Roman" w:hAnsi="Times New Roman"/>
          <w:b/>
          <w:spacing w:val="-2"/>
          <w:sz w:val="28"/>
          <w:szCs w:val="28"/>
        </w:rPr>
        <w:t>Правил землепользования и застройки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 </w:t>
      </w:r>
      <w:r w:rsidR="00A95ED3" w:rsidRPr="000A2E58">
        <w:rPr>
          <w:rFonts w:ascii="Times New Roman" w:hAnsi="Times New Roman"/>
          <w:b/>
          <w:spacing w:val="-5"/>
          <w:sz w:val="28"/>
          <w:szCs w:val="28"/>
        </w:rPr>
        <w:t>муниципального образования</w:t>
      </w:r>
      <w:r w:rsidR="00A95ED3" w:rsidRPr="000A2E58">
        <w:rPr>
          <w:rFonts w:ascii="Times New Roman" w:hAnsi="Times New Roman"/>
          <w:b/>
          <w:sz w:val="28"/>
          <w:szCs w:val="28"/>
        </w:rPr>
        <w:t xml:space="preserve"> </w:t>
      </w:r>
      <w:r w:rsidR="000A2E58" w:rsidRPr="000A2E58">
        <w:rPr>
          <w:rFonts w:ascii="Times New Roman" w:hAnsi="Times New Roman"/>
          <w:b/>
          <w:sz w:val="28"/>
          <w:szCs w:val="28"/>
        </w:rPr>
        <w:t>Андреевский</w:t>
      </w:r>
      <w:r w:rsidR="00A95ED3" w:rsidRPr="000A2E58">
        <w:rPr>
          <w:rFonts w:ascii="Times New Roman" w:hAnsi="Times New Roman"/>
          <w:b/>
          <w:spacing w:val="-5"/>
          <w:sz w:val="28"/>
          <w:szCs w:val="28"/>
        </w:rPr>
        <w:t xml:space="preserve"> сельсовет</w:t>
      </w:r>
      <w:r w:rsidRPr="000A2E58">
        <w:rPr>
          <w:rFonts w:ascii="Times New Roman" w:hAnsi="Times New Roman"/>
          <w:b/>
          <w:spacing w:val="-5"/>
          <w:sz w:val="28"/>
          <w:szCs w:val="28"/>
        </w:rPr>
        <w:t>»</w:t>
      </w:r>
    </w:p>
    <w:p w:rsidR="00A95ED3" w:rsidRDefault="00A95ED3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bookmarkEnd w:id="0"/>
    <w:p w:rsidR="00A95ED3" w:rsidRDefault="00A95ED3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целях создания условий для устойчивого развития поселения, планировки терри</w:t>
      </w:r>
      <w:r>
        <w:rPr>
          <w:rFonts w:ascii="Times New Roman" w:hAnsi="Times New Roman"/>
          <w:sz w:val="28"/>
          <w:szCs w:val="28"/>
        </w:rPr>
        <w:t xml:space="preserve">тории поселения, обеспечения прав и законных интересов физических и юридических </w:t>
      </w:r>
      <w:r>
        <w:rPr>
          <w:rFonts w:ascii="Times New Roman" w:hAnsi="Times New Roman"/>
          <w:spacing w:val="-1"/>
          <w:sz w:val="28"/>
          <w:szCs w:val="28"/>
        </w:rPr>
        <w:t xml:space="preserve">лиц, в соответствии с Градостроительным кодексом Российской Федерации, Федеральным </w:t>
      </w:r>
      <w:r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</w:t>
      </w:r>
      <w:r>
        <w:rPr>
          <w:rFonts w:ascii="Times New Roman" w:hAnsi="Times New Roman"/>
          <w:spacing w:val="-1"/>
          <w:sz w:val="28"/>
          <w:szCs w:val="28"/>
        </w:rPr>
        <w:t xml:space="preserve">ления в Российской Федерации», руководствуясь Уставом муниципального образования </w:t>
      </w:r>
      <w:r w:rsidR="000A2E58">
        <w:rPr>
          <w:rFonts w:ascii="Times New Roman" w:hAnsi="Times New Roman"/>
          <w:spacing w:val="-1"/>
          <w:sz w:val="28"/>
          <w:szCs w:val="28"/>
        </w:rPr>
        <w:t>Андреевский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сельсовет,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протестом прокуратуры Курманаевского района от </w:t>
      </w:r>
      <w:r w:rsidR="000A2E58">
        <w:rPr>
          <w:rFonts w:ascii="Times New Roman" w:hAnsi="Times New Roman"/>
          <w:spacing w:val="-1"/>
          <w:sz w:val="28"/>
          <w:szCs w:val="28"/>
        </w:rPr>
        <w:t>28.06.2022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№ </w:t>
      </w:r>
      <w:r w:rsidR="000A2E58">
        <w:rPr>
          <w:rFonts w:ascii="Times New Roman" w:hAnsi="Times New Roman"/>
          <w:spacing w:val="-1"/>
          <w:sz w:val="28"/>
          <w:szCs w:val="28"/>
        </w:rPr>
        <w:t>07-01-2022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 «</w:t>
      </w:r>
      <w:r w:rsidR="000A2E58">
        <w:rPr>
          <w:rFonts w:ascii="Times New Roman" w:hAnsi="Times New Roman"/>
          <w:spacing w:val="-1"/>
          <w:sz w:val="28"/>
          <w:szCs w:val="28"/>
        </w:rPr>
        <w:t>на решение Совета депутатов муниципального образования №22 от 19.12.2018г.</w:t>
      </w:r>
      <w:r w:rsidR="00BA0865">
        <w:rPr>
          <w:rFonts w:ascii="Times New Roman" w:hAnsi="Times New Roman"/>
          <w:spacing w:val="-1"/>
          <w:sz w:val="28"/>
          <w:szCs w:val="28"/>
        </w:rPr>
        <w:t>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решил:</w:t>
      </w:r>
    </w:p>
    <w:p w:rsidR="00BA0865" w:rsidRDefault="00A95ED3" w:rsidP="00BA08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BA0865">
        <w:rPr>
          <w:rFonts w:ascii="Times New Roman" w:hAnsi="Times New Roman"/>
          <w:spacing w:val="-1"/>
          <w:sz w:val="28"/>
          <w:szCs w:val="28"/>
        </w:rPr>
        <w:t xml:space="preserve">Внести в решение </w:t>
      </w:r>
      <w:r w:rsidR="00BA0865">
        <w:rPr>
          <w:rFonts w:ascii="Times New Roman" w:hAnsi="Times New Roman"/>
          <w:sz w:val="28"/>
          <w:szCs w:val="28"/>
        </w:rPr>
        <w:t xml:space="preserve">Совета депутатов от </w:t>
      </w:r>
      <w:r w:rsidR="000A2E58">
        <w:rPr>
          <w:rFonts w:ascii="Times New Roman" w:hAnsi="Times New Roman"/>
          <w:sz w:val="28"/>
          <w:szCs w:val="28"/>
        </w:rPr>
        <w:t>19</w:t>
      </w:r>
      <w:r w:rsidR="00BA0865">
        <w:rPr>
          <w:rFonts w:ascii="Times New Roman" w:hAnsi="Times New Roman"/>
          <w:sz w:val="28"/>
          <w:szCs w:val="28"/>
        </w:rPr>
        <w:t>.</w:t>
      </w:r>
      <w:r w:rsidR="000A2E58">
        <w:rPr>
          <w:rFonts w:ascii="Times New Roman" w:hAnsi="Times New Roman"/>
          <w:sz w:val="28"/>
          <w:szCs w:val="28"/>
        </w:rPr>
        <w:t>12</w:t>
      </w:r>
      <w:r w:rsidR="00BA0865">
        <w:rPr>
          <w:rFonts w:ascii="Times New Roman" w:hAnsi="Times New Roman"/>
          <w:sz w:val="28"/>
          <w:szCs w:val="28"/>
        </w:rPr>
        <w:t>.20</w:t>
      </w:r>
      <w:r w:rsidR="000A2E58">
        <w:rPr>
          <w:rFonts w:ascii="Times New Roman" w:hAnsi="Times New Roman"/>
          <w:sz w:val="28"/>
          <w:szCs w:val="28"/>
        </w:rPr>
        <w:t>18</w:t>
      </w:r>
      <w:r w:rsidR="00BA0865">
        <w:rPr>
          <w:rFonts w:ascii="Times New Roman" w:hAnsi="Times New Roman"/>
          <w:sz w:val="28"/>
          <w:szCs w:val="28"/>
        </w:rPr>
        <w:t xml:space="preserve"> № </w:t>
      </w:r>
      <w:r w:rsidR="000A2E58">
        <w:rPr>
          <w:rFonts w:ascii="Times New Roman" w:hAnsi="Times New Roman"/>
          <w:sz w:val="28"/>
          <w:szCs w:val="28"/>
        </w:rPr>
        <w:t>22</w:t>
      </w:r>
      <w:r w:rsidR="00BA0865">
        <w:rPr>
          <w:rFonts w:ascii="Times New Roman" w:hAnsi="Times New Roman"/>
          <w:sz w:val="28"/>
          <w:szCs w:val="28"/>
        </w:rPr>
        <w:t xml:space="preserve"> «Об утверждении </w:t>
      </w:r>
      <w:r w:rsidR="00BA0865">
        <w:rPr>
          <w:rFonts w:ascii="Times New Roman" w:hAnsi="Times New Roman"/>
          <w:spacing w:val="-2"/>
          <w:sz w:val="28"/>
          <w:szCs w:val="28"/>
        </w:rPr>
        <w:t>Правил землепользования и застройки</w:t>
      </w:r>
      <w:r w:rsidR="00BA0865">
        <w:rPr>
          <w:rFonts w:ascii="Times New Roman" w:hAnsi="Times New Roman"/>
          <w:sz w:val="28"/>
          <w:szCs w:val="28"/>
        </w:rPr>
        <w:t xml:space="preserve"> </w:t>
      </w:r>
      <w:r w:rsidR="00BA0865">
        <w:rPr>
          <w:rFonts w:ascii="Times New Roman" w:hAnsi="Times New Roman"/>
          <w:spacing w:val="-5"/>
          <w:sz w:val="28"/>
          <w:szCs w:val="28"/>
        </w:rPr>
        <w:t>муниципального образования</w:t>
      </w:r>
      <w:r w:rsidR="00BA0865">
        <w:rPr>
          <w:rFonts w:ascii="Times New Roman" w:hAnsi="Times New Roman"/>
          <w:sz w:val="28"/>
          <w:szCs w:val="28"/>
        </w:rPr>
        <w:t xml:space="preserve"> </w:t>
      </w:r>
      <w:r w:rsidR="000A2E58">
        <w:rPr>
          <w:rFonts w:ascii="Times New Roman" w:hAnsi="Times New Roman"/>
          <w:sz w:val="28"/>
          <w:szCs w:val="28"/>
        </w:rPr>
        <w:t xml:space="preserve">Андреевский </w:t>
      </w:r>
      <w:r w:rsidR="00BA0865">
        <w:rPr>
          <w:rFonts w:ascii="Times New Roman" w:hAnsi="Times New Roman"/>
          <w:spacing w:val="-5"/>
          <w:sz w:val="28"/>
          <w:szCs w:val="28"/>
        </w:rPr>
        <w:t>сельсовет» (далее – Правила) следующие изменения: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Часть 1 статьи 12 Правил дополнить предложением следующего содержания: </w:t>
      </w:r>
    </w:p>
    <w:p w:rsid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BA0865">
        <w:rPr>
          <w:rFonts w:ascii="Times New Roman" w:hAnsi="Times New Roman"/>
          <w:spacing w:val="-1"/>
          <w:sz w:val="28"/>
          <w:szCs w:val="28"/>
        </w:rPr>
        <w:t>«</w:t>
      </w:r>
      <w:r w:rsidRPr="00BA0865">
        <w:rPr>
          <w:rFonts w:ascii="Times New Roman" w:hAnsi="Times New Roman"/>
          <w:sz w:val="28"/>
          <w:szCs w:val="28"/>
        </w:rP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9" w:history="1">
        <w:r w:rsidRPr="00BA0865">
          <w:rPr>
            <w:rFonts w:ascii="Times New Roman" w:hAnsi="Times New Roman"/>
            <w:sz w:val="28"/>
            <w:szCs w:val="28"/>
          </w:rPr>
          <w:t>закона</w:t>
        </w:r>
      </w:hyperlink>
      <w:r w:rsidRPr="00BA0865">
        <w:rPr>
          <w:rFonts w:ascii="Times New Roman" w:hAnsi="Times New Roman"/>
          <w:sz w:val="28"/>
          <w:szCs w:val="28"/>
        </w:rPr>
        <w:t xml:space="preserve"> от 6 апреля 2011 года № 63-ФЗ «Об электронной подписи».</w:t>
      </w:r>
      <w:r>
        <w:rPr>
          <w:rFonts w:ascii="Times New Roman" w:hAnsi="Times New Roman"/>
          <w:sz w:val="28"/>
          <w:szCs w:val="28"/>
        </w:rPr>
        <w:t>»;</w:t>
      </w:r>
    </w:p>
    <w:p w:rsidR="00BA0865" w:rsidRPr="00BA0865" w:rsidRDefault="00BA0865" w:rsidP="00BE6E51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части 4 статьи 12 Правил слова «через десять дней» заменить словами «через семь дней».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A95ED3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администрации муниципального образования </w:t>
      </w:r>
      <w:r w:rsidR="000A2E58">
        <w:rPr>
          <w:rFonts w:ascii="Times New Roman" w:hAnsi="Times New Roman"/>
          <w:sz w:val="28"/>
          <w:szCs w:val="28"/>
        </w:rPr>
        <w:t>Андреевский</w:t>
      </w:r>
      <w:r w:rsidR="00A95ED3">
        <w:rPr>
          <w:rFonts w:ascii="Times New Roman" w:hAnsi="Times New Roman"/>
          <w:sz w:val="28"/>
          <w:szCs w:val="28"/>
        </w:rPr>
        <w:t xml:space="preserve"> сельсовет </w:t>
      </w:r>
      <w:r w:rsidR="000A2E58">
        <w:rPr>
          <w:rFonts w:ascii="Times New Roman" w:hAnsi="Times New Roman"/>
          <w:sz w:val="28"/>
          <w:szCs w:val="28"/>
        </w:rPr>
        <w:t>Алимкину Л.Г.</w:t>
      </w:r>
    </w:p>
    <w:p w:rsidR="00A95ED3" w:rsidRDefault="00F749A5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95ED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газете «</w:t>
      </w:r>
      <w:r w:rsidR="000A2E58">
        <w:rPr>
          <w:rFonts w:ascii="Times New Roman" w:hAnsi="Times New Roman"/>
          <w:sz w:val="28"/>
          <w:szCs w:val="28"/>
        </w:rPr>
        <w:t>В</w:t>
      </w:r>
      <w:r w:rsidR="00A95ED3">
        <w:rPr>
          <w:rFonts w:ascii="Times New Roman" w:hAnsi="Times New Roman"/>
          <w:sz w:val="28"/>
          <w:szCs w:val="28"/>
        </w:rPr>
        <w:t>естник»</w:t>
      </w:r>
      <w:r w:rsidR="002066B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 w:rsidR="00A95ED3">
        <w:rPr>
          <w:rFonts w:ascii="Times New Roman" w:hAnsi="Times New Roman"/>
          <w:sz w:val="28"/>
          <w:szCs w:val="28"/>
        </w:rPr>
        <w:t>.</w:t>
      </w: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A95ED3" w:rsidRDefault="00A95ED3" w:rsidP="00BE6E51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</w:rPr>
      </w:pP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 xml:space="preserve">Председатель Совета депутатов 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Андреевский сельсовет                                                                  О.Г. Долматова</w:t>
      </w: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2E58" w:rsidRPr="00A261A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261A8">
        <w:rPr>
          <w:rFonts w:ascii="Times New Roman" w:hAnsi="Times New Roman"/>
          <w:bCs/>
          <w:sz w:val="28"/>
          <w:szCs w:val="28"/>
        </w:rPr>
        <w:t>Глава муниципального образования                                             Л.Г. Алимкина</w:t>
      </w:r>
    </w:p>
    <w:p w:rsidR="000A2E58" w:rsidRDefault="000A2E58" w:rsidP="000A2E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A5" w:rsidRDefault="00F749A5" w:rsidP="00BE6E5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E51" w:rsidRDefault="00A95ED3" w:rsidP="00F749A5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Разослано: в дело, районной администрации, прокурору района</w:t>
      </w:r>
    </w:p>
    <w:p w:rsidR="00BE6E51" w:rsidRDefault="00BE6E51" w:rsidP="00BE6E51">
      <w:pPr>
        <w:spacing w:after="0" w:line="240" w:lineRule="auto"/>
        <w:jc w:val="right"/>
      </w:pPr>
    </w:p>
    <w:sectPr w:rsidR="00BE6E51" w:rsidSect="00BA0865">
      <w:headerReference w:type="default" r:id="rId10"/>
      <w:pgSz w:w="11906" w:h="16838"/>
      <w:pgMar w:top="426" w:right="851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1BF" w:rsidRDefault="00D741BF" w:rsidP="005A4C48">
      <w:pPr>
        <w:spacing w:after="0" w:line="240" w:lineRule="auto"/>
      </w:pPr>
      <w:r>
        <w:separator/>
      </w:r>
    </w:p>
  </w:endnote>
  <w:endnote w:type="continuationSeparator" w:id="0">
    <w:p w:rsidR="00D741BF" w:rsidRDefault="00D741BF" w:rsidP="005A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CC"/>
    <w:family w:val="auto"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1BF" w:rsidRDefault="00D741BF" w:rsidP="005A4C48">
      <w:pPr>
        <w:spacing w:after="0" w:line="240" w:lineRule="auto"/>
      </w:pPr>
      <w:r>
        <w:separator/>
      </w:r>
    </w:p>
  </w:footnote>
  <w:footnote w:type="continuationSeparator" w:id="0">
    <w:p w:rsidR="00D741BF" w:rsidRDefault="00D741BF" w:rsidP="005A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E51" w:rsidRDefault="00BE6E51">
    <w:pPr>
      <w:pStyle w:val="a5"/>
      <w:jc w:val="right"/>
    </w:pPr>
  </w:p>
  <w:p w:rsidR="00BE6E51" w:rsidRDefault="00BE6E51" w:rsidP="005F362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singleLevel"/>
    <w:tmpl w:val="0000000A"/>
    <w:name w:val="WW8Num9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Times New Roman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9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F"/>
    <w:multiLevelType w:val="singleLevel"/>
    <w:tmpl w:val="0000000F"/>
    <w:name w:val="WW8Num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</w:abstractNum>
  <w:abstractNum w:abstractNumId="12" w15:restartNumberingAfterBreak="0">
    <w:nsid w:val="00000011"/>
    <w:multiLevelType w:val="singleLevel"/>
    <w:tmpl w:val="00000011"/>
    <w:name w:val="WW8Num16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13" w15:restartNumberingAfterBreak="0">
    <w:nsid w:val="00000012"/>
    <w:multiLevelType w:val="multilevel"/>
    <w:tmpl w:val="00000012"/>
    <w:name w:val="WW8Num2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14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"/>
      <w:lvlJc w:val="left"/>
      <w:pPr>
        <w:tabs>
          <w:tab w:val="num" w:pos="1220"/>
        </w:tabs>
        <w:ind w:left="1220" w:hanging="369"/>
      </w:pPr>
      <w:rPr>
        <w:rFonts w:ascii="Symbol" w:hAnsi="Symbol" w:cs="Times New Roman"/>
      </w:rPr>
    </w:lvl>
  </w:abstractNum>
  <w:abstractNum w:abstractNumId="15" w15:restartNumberingAfterBreak="0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63"/>
        </w:tabs>
        <w:ind w:left="763" w:hanging="360"/>
      </w:pPr>
      <w:rPr>
        <w:rFonts w:ascii="Symbol" w:hAnsi="Symbol"/>
      </w:r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"/>
      <w:lvlJc w:val="left"/>
      <w:pPr>
        <w:tabs>
          <w:tab w:val="num" w:pos="785"/>
        </w:tabs>
        <w:ind w:left="765" w:hanging="340"/>
      </w:pPr>
      <w:rPr>
        <w:rFonts w:ascii="Symbol" w:hAnsi="Symbol"/>
      </w:rPr>
    </w:lvl>
  </w:abstractNum>
  <w:abstractNum w:abstractNumId="18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9" w15:restartNumberingAfterBreak="0">
    <w:nsid w:val="00000018"/>
    <w:multiLevelType w:val="multilevel"/>
    <w:tmpl w:val="00000018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9"/>
    <w:multiLevelType w:val="multilevel"/>
    <w:tmpl w:val="00000019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B"/>
    <w:multiLevelType w:val="multilevel"/>
    <w:tmpl w:val="0000001B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D"/>
    <w:multiLevelType w:val="multilevel"/>
    <w:tmpl w:val="0000001D"/>
    <w:name w:val="WW8Num6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</w:rPr>
    </w:lvl>
  </w:abstractNum>
  <w:abstractNum w:abstractNumId="24" w15:restartNumberingAfterBreak="0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C646F13"/>
    <w:multiLevelType w:val="hybridMultilevel"/>
    <w:tmpl w:val="74D208A0"/>
    <w:lvl w:ilvl="0" w:tplc="BADAAD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57665FC"/>
    <w:multiLevelType w:val="hybridMultilevel"/>
    <w:tmpl w:val="8612DFF4"/>
    <w:lvl w:ilvl="0" w:tplc="9BD26D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EE41230"/>
    <w:multiLevelType w:val="hybridMultilevel"/>
    <w:tmpl w:val="61BC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AD4031"/>
    <w:multiLevelType w:val="hybridMultilevel"/>
    <w:tmpl w:val="F3303F74"/>
    <w:lvl w:ilvl="0" w:tplc="253005D4">
      <w:start w:val="2"/>
      <w:numFmt w:val="decimal"/>
      <w:lvlText w:val="%1)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0A87B95"/>
    <w:multiLevelType w:val="hybridMultilevel"/>
    <w:tmpl w:val="A178FAD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D94160"/>
    <w:multiLevelType w:val="hybridMultilevel"/>
    <w:tmpl w:val="9BD8580E"/>
    <w:lvl w:ilvl="0" w:tplc="9F3086A2"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4C4AD1"/>
    <w:multiLevelType w:val="hybridMultilevel"/>
    <w:tmpl w:val="2E12CA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48"/>
    <w:rsid w:val="00015649"/>
    <w:rsid w:val="0001568F"/>
    <w:rsid w:val="00030EA1"/>
    <w:rsid w:val="00053B31"/>
    <w:rsid w:val="00063AD4"/>
    <w:rsid w:val="00065E88"/>
    <w:rsid w:val="00073765"/>
    <w:rsid w:val="0007538A"/>
    <w:rsid w:val="00084D16"/>
    <w:rsid w:val="00097369"/>
    <w:rsid w:val="000975BF"/>
    <w:rsid w:val="000A2E58"/>
    <w:rsid w:val="000B30AC"/>
    <w:rsid w:val="000C2E49"/>
    <w:rsid w:val="000C50D7"/>
    <w:rsid w:val="00123D3F"/>
    <w:rsid w:val="00131828"/>
    <w:rsid w:val="00154C3E"/>
    <w:rsid w:val="0015668C"/>
    <w:rsid w:val="00171993"/>
    <w:rsid w:val="00173155"/>
    <w:rsid w:val="00175ECB"/>
    <w:rsid w:val="00181D4A"/>
    <w:rsid w:val="001834F1"/>
    <w:rsid w:val="00190CA7"/>
    <w:rsid w:val="001C2C5C"/>
    <w:rsid w:val="001E29CB"/>
    <w:rsid w:val="001F0D85"/>
    <w:rsid w:val="001F3B74"/>
    <w:rsid w:val="001F7C1B"/>
    <w:rsid w:val="002066B8"/>
    <w:rsid w:val="00206BB2"/>
    <w:rsid w:val="00211074"/>
    <w:rsid w:val="00215507"/>
    <w:rsid w:val="00220F4E"/>
    <w:rsid w:val="0024372C"/>
    <w:rsid w:val="00292B22"/>
    <w:rsid w:val="002A1C62"/>
    <w:rsid w:val="002A223E"/>
    <w:rsid w:val="002B35F3"/>
    <w:rsid w:val="002F333C"/>
    <w:rsid w:val="002F67B3"/>
    <w:rsid w:val="00306AA5"/>
    <w:rsid w:val="00313CE1"/>
    <w:rsid w:val="00337558"/>
    <w:rsid w:val="00375B4B"/>
    <w:rsid w:val="003A290D"/>
    <w:rsid w:val="003C0AAF"/>
    <w:rsid w:val="003D2DC3"/>
    <w:rsid w:val="003D79EE"/>
    <w:rsid w:val="003E0679"/>
    <w:rsid w:val="003F23BC"/>
    <w:rsid w:val="0040046F"/>
    <w:rsid w:val="0041067F"/>
    <w:rsid w:val="00417005"/>
    <w:rsid w:val="0047088F"/>
    <w:rsid w:val="004A1ECE"/>
    <w:rsid w:val="004A3705"/>
    <w:rsid w:val="004A77D0"/>
    <w:rsid w:val="004B1C22"/>
    <w:rsid w:val="0054198E"/>
    <w:rsid w:val="00565BFF"/>
    <w:rsid w:val="00574248"/>
    <w:rsid w:val="0057660A"/>
    <w:rsid w:val="00593908"/>
    <w:rsid w:val="005A0789"/>
    <w:rsid w:val="005A4391"/>
    <w:rsid w:val="005A4C48"/>
    <w:rsid w:val="005C5AC2"/>
    <w:rsid w:val="005D77E5"/>
    <w:rsid w:val="005F362E"/>
    <w:rsid w:val="005F493B"/>
    <w:rsid w:val="005F7218"/>
    <w:rsid w:val="00601764"/>
    <w:rsid w:val="00601B4C"/>
    <w:rsid w:val="00602E3D"/>
    <w:rsid w:val="006125A7"/>
    <w:rsid w:val="0063439E"/>
    <w:rsid w:val="00650D8E"/>
    <w:rsid w:val="00666394"/>
    <w:rsid w:val="0066643F"/>
    <w:rsid w:val="00674D9A"/>
    <w:rsid w:val="0069317C"/>
    <w:rsid w:val="006B0FCC"/>
    <w:rsid w:val="006D0643"/>
    <w:rsid w:val="006E1E2B"/>
    <w:rsid w:val="006F44D1"/>
    <w:rsid w:val="00701A8E"/>
    <w:rsid w:val="0071056B"/>
    <w:rsid w:val="0072728E"/>
    <w:rsid w:val="007315E2"/>
    <w:rsid w:val="00774DB6"/>
    <w:rsid w:val="00793970"/>
    <w:rsid w:val="007D0E8B"/>
    <w:rsid w:val="007D1DE0"/>
    <w:rsid w:val="007E5AB6"/>
    <w:rsid w:val="007F179A"/>
    <w:rsid w:val="008314D5"/>
    <w:rsid w:val="00834042"/>
    <w:rsid w:val="00841427"/>
    <w:rsid w:val="00851B3D"/>
    <w:rsid w:val="008678A3"/>
    <w:rsid w:val="00880E7B"/>
    <w:rsid w:val="008979C7"/>
    <w:rsid w:val="008C1990"/>
    <w:rsid w:val="008C2A43"/>
    <w:rsid w:val="008E346A"/>
    <w:rsid w:val="008E5CA1"/>
    <w:rsid w:val="008F2420"/>
    <w:rsid w:val="008F327A"/>
    <w:rsid w:val="008F6774"/>
    <w:rsid w:val="00901F5C"/>
    <w:rsid w:val="009214FA"/>
    <w:rsid w:val="00937B2A"/>
    <w:rsid w:val="00940BB7"/>
    <w:rsid w:val="0094737F"/>
    <w:rsid w:val="00971A3D"/>
    <w:rsid w:val="009849B1"/>
    <w:rsid w:val="00985ABD"/>
    <w:rsid w:val="00991F0A"/>
    <w:rsid w:val="00995C4D"/>
    <w:rsid w:val="009A1A6C"/>
    <w:rsid w:val="009A464B"/>
    <w:rsid w:val="009A49D2"/>
    <w:rsid w:val="009D2E62"/>
    <w:rsid w:val="00A0640F"/>
    <w:rsid w:val="00A24439"/>
    <w:rsid w:val="00A324AE"/>
    <w:rsid w:val="00A40686"/>
    <w:rsid w:val="00A4738B"/>
    <w:rsid w:val="00A60251"/>
    <w:rsid w:val="00A66D75"/>
    <w:rsid w:val="00A95ED3"/>
    <w:rsid w:val="00AA0ABD"/>
    <w:rsid w:val="00AA4EFD"/>
    <w:rsid w:val="00AD228A"/>
    <w:rsid w:val="00AE1E64"/>
    <w:rsid w:val="00AE20FC"/>
    <w:rsid w:val="00AF1E61"/>
    <w:rsid w:val="00B04049"/>
    <w:rsid w:val="00B215EB"/>
    <w:rsid w:val="00B402CA"/>
    <w:rsid w:val="00B53A3B"/>
    <w:rsid w:val="00B67BA2"/>
    <w:rsid w:val="00B8539B"/>
    <w:rsid w:val="00B97143"/>
    <w:rsid w:val="00BA0143"/>
    <w:rsid w:val="00BA0865"/>
    <w:rsid w:val="00BA0FBA"/>
    <w:rsid w:val="00BA1871"/>
    <w:rsid w:val="00BD0F26"/>
    <w:rsid w:val="00BD3A6A"/>
    <w:rsid w:val="00BE6E51"/>
    <w:rsid w:val="00C334C8"/>
    <w:rsid w:val="00C34075"/>
    <w:rsid w:val="00C40FDC"/>
    <w:rsid w:val="00C41EB8"/>
    <w:rsid w:val="00C522A7"/>
    <w:rsid w:val="00C52E39"/>
    <w:rsid w:val="00C609E1"/>
    <w:rsid w:val="00C61B07"/>
    <w:rsid w:val="00C81F87"/>
    <w:rsid w:val="00C91FC2"/>
    <w:rsid w:val="00C94E51"/>
    <w:rsid w:val="00C97603"/>
    <w:rsid w:val="00CB04D9"/>
    <w:rsid w:val="00CB11AA"/>
    <w:rsid w:val="00CB4E19"/>
    <w:rsid w:val="00CC492F"/>
    <w:rsid w:val="00CF6762"/>
    <w:rsid w:val="00D06BC5"/>
    <w:rsid w:val="00D153C1"/>
    <w:rsid w:val="00D41125"/>
    <w:rsid w:val="00D419B8"/>
    <w:rsid w:val="00D47602"/>
    <w:rsid w:val="00D573E4"/>
    <w:rsid w:val="00D741BF"/>
    <w:rsid w:val="00D74A9D"/>
    <w:rsid w:val="00D74AE1"/>
    <w:rsid w:val="00D94795"/>
    <w:rsid w:val="00D94BA0"/>
    <w:rsid w:val="00D94C39"/>
    <w:rsid w:val="00DC0D40"/>
    <w:rsid w:val="00DD208D"/>
    <w:rsid w:val="00E00A81"/>
    <w:rsid w:val="00E03F92"/>
    <w:rsid w:val="00E11C36"/>
    <w:rsid w:val="00E33E1F"/>
    <w:rsid w:val="00E42D78"/>
    <w:rsid w:val="00E7161D"/>
    <w:rsid w:val="00E76A71"/>
    <w:rsid w:val="00EA6697"/>
    <w:rsid w:val="00EB58BD"/>
    <w:rsid w:val="00EC08DA"/>
    <w:rsid w:val="00F16AF1"/>
    <w:rsid w:val="00F25351"/>
    <w:rsid w:val="00F749A5"/>
    <w:rsid w:val="00F87981"/>
    <w:rsid w:val="00F91817"/>
    <w:rsid w:val="00F94FB4"/>
    <w:rsid w:val="00F950DF"/>
    <w:rsid w:val="00F9693A"/>
    <w:rsid w:val="00FA3D0C"/>
    <w:rsid w:val="00FA7BA4"/>
    <w:rsid w:val="00FC16FC"/>
    <w:rsid w:val="00FC58FD"/>
    <w:rsid w:val="00FC5E5E"/>
    <w:rsid w:val="00FD282D"/>
    <w:rsid w:val="00FD6030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D32C8"/>
  <w15:docId w15:val="{A7B91164-6736-48E2-A14C-1D7C6B3E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C4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4C48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4C48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E51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95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6E51"/>
    <w:pPr>
      <w:keepNext/>
      <w:widowControl w:val="0"/>
      <w:spacing w:before="80" w:after="80" w:line="240" w:lineRule="auto"/>
      <w:ind w:firstLine="709"/>
      <w:jc w:val="both"/>
      <w:outlineLvl w:val="4"/>
    </w:pPr>
    <w:rPr>
      <w:rFonts w:ascii="Times New Roman" w:hAnsi="Times New Roman"/>
      <w:b/>
      <w:bCs/>
      <w:sz w:val="36"/>
      <w:szCs w:val="36"/>
    </w:rPr>
  </w:style>
  <w:style w:type="paragraph" w:styleId="6">
    <w:name w:val="heading 6"/>
    <w:basedOn w:val="a"/>
    <w:next w:val="a"/>
    <w:link w:val="60"/>
    <w:unhideWhenUsed/>
    <w:qFormat/>
    <w:rsid w:val="00BE6E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6E5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6E5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6E5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C4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A4C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95ED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rsid w:val="00BE6E5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semiHidden/>
    <w:rsid w:val="005A4C48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4C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C4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A4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C48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basedOn w:val="a0"/>
    <w:uiPriority w:val="99"/>
    <w:rsid w:val="005A4C48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uiPriority w:val="99"/>
    <w:rsid w:val="005A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basedOn w:val="a0"/>
    <w:qFormat/>
    <w:rsid w:val="005A4C48"/>
    <w:rPr>
      <w:b/>
      <w:bCs/>
    </w:rPr>
  </w:style>
  <w:style w:type="character" w:styleId="ab">
    <w:name w:val="Hyperlink"/>
    <w:basedOn w:val="a0"/>
    <w:uiPriority w:val="99"/>
    <w:rsid w:val="005A4C48"/>
    <w:rPr>
      <w:color w:val="0000FF"/>
      <w:u w:val="single"/>
    </w:rPr>
  </w:style>
  <w:style w:type="paragraph" w:styleId="ac">
    <w:name w:val="Normal (Web)"/>
    <w:basedOn w:val="a"/>
    <w:uiPriority w:val="99"/>
    <w:rsid w:val="005A4C48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ad">
    <w:name w:val="Подчеркивание Знак"/>
    <w:basedOn w:val="a"/>
    <w:link w:val="ae"/>
    <w:autoRedefine/>
    <w:rsid w:val="005A4C48"/>
    <w:pPr>
      <w:autoSpaceDE w:val="0"/>
      <w:autoSpaceDN w:val="0"/>
      <w:adjustRightInd w:val="0"/>
      <w:spacing w:after="0" w:line="360" w:lineRule="auto"/>
      <w:ind w:left="540" w:firstLine="720"/>
      <w:jc w:val="both"/>
    </w:pPr>
    <w:rPr>
      <w:rFonts w:ascii="Times New Roman" w:hAnsi="Times New Roman"/>
      <w:iCs/>
      <w:sz w:val="24"/>
      <w:szCs w:val="24"/>
      <w:u w:val="single"/>
    </w:rPr>
  </w:style>
  <w:style w:type="character" w:customStyle="1" w:styleId="ae">
    <w:name w:val="Подчеркивание Знак Знак"/>
    <w:basedOn w:val="a0"/>
    <w:link w:val="ad"/>
    <w:rsid w:val="005A4C48"/>
    <w:rPr>
      <w:rFonts w:ascii="Times New Roman" w:eastAsia="Times New Roman" w:hAnsi="Times New Roman" w:cs="Times New Roman"/>
      <w:iCs/>
      <w:sz w:val="24"/>
      <w:szCs w:val="24"/>
      <w:u w:val="single"/>
      <w:lang w:eastAsia="ru-RU"/>
    </w:rPr>
  </w:style>
  <w:style w:type="paragraph" w:styleId="af">
    <w:name w:val="List Paragraph"/>
    <w:basedOn w:val="a"/>
    <w:uiPriority w:val="34"/>
    <w:qFormat/>
    <w:rsid w:val="005A4C48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5A4C4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A4C48"/>
    <w:rPr>
      <w:rFonts w:ascii="Calibri" w:eastAsia="Times New Roman" w:hAnsi="Calibri" w:cs="Times New Roman"/>
      <w:lang w:eastAsia="ru-RU"/>
    </w:rPr>
  </w:style>
  <w:style w:type="paragraph" w:customStyle="1" w:styleId="af0">
    <w:name w:val="Прижатый влево"/>
    <w:basedOn w:val="a"/>
    <w:next w:val="a"/>
    <w:rsid w:val="005A4C48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A4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uiPriority w:val="99"/>
    <w:rsid w:val="005A4C48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kern w:val="1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5A4C4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A4C48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5A4C48"/>
    <w:pPr>
      <w:tabs>
        <w:tab w:val="left" w:pos="709"/>
      </w:tabs>
      <w:suppressAutoHyphens/>
      <w:spacing w:after="0" w:line="240" w:lineRule="auto"/>
      <w:ind w:firstLine="709"/>
      <w:jc w:val="center"/>
    </w:pPr>
    <w:rPr>
      <w:rFonts w:ascii="TimesET" w:eastAsia="TimesET" w:hAnsi="TimesET"/>
      <w:b/>
      <w:sz w:val="24"/>
      <w:szCs w:val="20"/>
      <w:lang w:eastAsia="ar-SA"/>
    </w:rPr>
  </w:style>
  <w:style w:type="paragraph" w:customStyle="1" w:styleId="af3">
    <w:name w:val="Îáû÷íûé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Iauiue">
    <w:name w:val="Iau?iue"/>
    <w:uiPriority w:val="99"/>
    <w:rsid w:val="005A4C4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3">
    <w:name w:val="Îñíîâíîé òåêñò 2"/>
    <w:basedOn w:val="af3"/>
    <w:uiPriority w:val="99"/>
    <w:rsid w:val="005A4C48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11">
    <w:name w:val="çàãîëîâîê 1"/>
    <w:basedOn w:val="af3"/>
    <w:next w:val="af3"/>
    <w:uiPriority w:val="99"/>
    <w:rsid w:val="005A4C48"/>
    <w:pPr>
      <w:keepNext/>
    </w:pPr>
  </w:style>
  <w:style w:type="paragraph" w:customStyle="1" w:styleId="31">
    <w:name w:val="Îñíîâíîé òåêñò ñ îòñòóïîì 3"/>
    <w:basedOn w:val="af3"/>
    <w:uiPriority w:val="99"/>
    <w:rsid w:val="005A4C48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rsid w:val="005A4C48"/>
    <w:pPr>
      <w:widowControl/>
      <w:ind w:firstLine="284"/>
      <w:jc w:val="both"/>
    </w:pPr>
    <w:rPr>
      <w:rFonts w:ascii="Peterburg" w:hAnsi="Peterburg"/>
    </w:rPr>
  </w:style>
  <w:style w:type="paragraph" w:customStyle="1" w:styleId="af4">
    <w:name w:val="основной"/>
    <w:basedOn w:val="a"/>
    <w:uiPriority w:val="99"/>
    <w:rsid w:val="005A4C48"/>
    <w:pPr>
      <w:keepNext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nienie">
    <w:name w:val="nienie"/>
    <w:basedOn w:val="Iauiue"/>
    <w:uiPriority w:val="99"/>
    <w:rsid w:val="005A4C48"/>
    <w:pPr>
      <w:keepLines/>
      <w:tabs>
        <w:tab w:val="num" w:pos="709"/>
      </w:tabs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5A4C48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2">
    <w:name w:val="Основной текст с отступом1"/>
    <w:basedOn w:val="a"/>
    <w:rsid w:val="005A4C48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table" w:styleId="af5">
    <w:name w:val="Table Grid"/>
    <w:basedOn w:val="a1"/>
    <w:uiPriority w:val="59"/>
    <w:rsid w:val="0060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Отступ перед"/>
    <w:basedOn w:val="a"/>
    <w:uiPriority w:val="99"/>
    <w:rsid w:val="00A0640F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7">
    <w:name w:val="Balloon Text"/>
    <w:basedOn w:val="a"/>
    <w:link w:val="af8"/>
    <w:uiPriority w:val="99"/>
    <w:semiHidden/>
    <w:unhideWhenUsed/>
    <w:rsid w:val="00A9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95E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6E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6E5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E6E5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6E5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f9">
    <w:name w:val="FollowedHyperlink"/>
    <w:uiPriority w:val="99"/>
    <w:semiHidden/>
    <w:unhideWhenUsed/>
    <w:rsid w:val="00BE6E51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24">
    <w:name w:val="toc 2"/>
    <w:basedOn w:val="a"/>
    <w:next w:val="a"/>
    <w:autoRedefine/>
    <w:uiPriority w:val="39"/>
    <w:semiHidden/>
    <w:unhideWhenUsed/>
    <w:rsid w:val="00BE6E51"/>
    <w:pPr>
      <w:spacing w:after="0" w:line="240" w:lineRule="auto"/>
      <w:ind w:left="24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Текст сноски Знак"/>
    <w:basedOn w:val="a0"/>
    <w:link w:val="afb"/>
    <w:uiPriority w:val="99"/>
    <w:semiHidden/>
    <w:rsid w:val="00BE6E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BE6E51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text"/>
    <w:basedOn w:val="a"/>
    <w:link w:val="afc"/>
    <w:uiPriority w:val="99"/>
    <w:semiHidden/>
    <w:unhideWhenUsed/>
    <w:rsid w:val="00BE6E51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styleId="afe">
    <w:name w:val="Title"/>
    <w:basedOn w:val="a"/>
    <w:next w:val="a"/>
    <w:link w:val="aff"/>
    <w:uiPriority w:val="99"/>
    <w:qFormat/>
    <w:rsid w:val="00BE6E51"/>
    <w:pPr>
      <w:spacing w:before="240" w:after="60" w:line="240" w:lineRule="auto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99"/>
    <w:rsid w:val="00BE6E5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BE6E51"/>
    <w:pPr>
      <w:spacing w:after="60" w:line="240" w:lineRule="auto"/>
      <w:ind w:firstLine="709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BE6E51"/>
    <w:rPr>
      <w:rFonts w:ascii="Calibri Light" w:eastAsia="Times New Roman" w:hAnsi="Calibri Light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semiHidden/>
    <w:rsid w:val="00BE6E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6">
    <w:name w:val="Body Text Indent 2"/>
    <w:basedOn w:val="a"/>
    <w:link w:val="25"/>
    <w:uiPriority w:val="99"/>
    <w:semiHidden/>
    <w:unhideWhenUsed/>
    <w:rsid w:val="00BE6E51"/>
    <w:pPr>
      <w:spacing w:after="0" w:line="240" w:lineRule="auto"/>
      <w:ind w:left="540" w:hanging="540"/>
      <w:jc w:val="both"/>
    </w:pPr>
    <w:rPr>
      <w:rFonts w:ascii="Times New Roman" w:hAnsi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BE6E51"/>
    <w:pPr>
      <w:spacing w:after="0" w:line="240" w:lineRule="auto"/>
      <w:ind w:left="360" w:hanging="36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E6E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2">
    <w:name w:val="Plain Text"/>
    <w:basedOn w:val="a"/>
    <w:link w:val="aff3"/>
    <w:uiPriority w:val="99"/>
    <w:semiHidden/>
    <w:unhideWhenUsed/>
    <w:rsid w:val="00BE6E5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semiHidden/>
    <w:rsid w:val="00BE6E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c"/>
    <w:link w:val="aff5"/>
    <w:uiPriority w:val="99"/>
    <w:semiHidden/>
    <w:rsid w:val="00BE6E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5">
    <w:name w:val="annotation subject"/>
    <w:basedOn w:val="afd"/>
    <w:next w:val="afd"/>
    <w:link w:val="aff4"/>
    <w:uiPriority w:val="99"/>
    <w:semiHidden/>
    <w:unhideWhenUsed/>
    <w:rsid w:val="00BE6E51"/>
    <w:rPr>
      <w:b/>
      <w:bCs/>
    </w:rPr>
  </w:style>
  <w:style w:type="paragraph" w:styleId="aff6">
    <w:name w:val="No Spacing"/>
    <w:uiPriority w:val="99"/>
    <w:qFormat/>
    <w:rsid w:val="00BE6E5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TOC Heading"/>
    <w:basedOn w:val="1"/>
    <w:next w:val="a"/>
    <w:uiPriority w:val="39"/>
    <w:semiHidden/>
    <w:unhideWhenUsed/>
    <w:qFormat/>
    <w:rsid w:val="00BE6E51"/>
    <w:pPr>
      <w:keepLines/>
      <w:suppressAutoHyphens w:val="0"/>
      <w:spacing w:before="240" w:line="256" w:lineRule="auto"/>
      <w:jc w:val="left"/>
      <w:outlineLvl w:val="9"/>
    </w:pPr>
    <w:rPr>
      <w:rFonts w:ascii="Calibri Light" w:hAnsi="Calibri Light"/>
      <w:color w:val="2E74B5"/>
      <w:sz w:val="32"/>
      <w:szCs w:val="32"/>
      <w:lang w:eastAsia="ru-RU"/>
    </w:rPr>
  </w:style>
  <w:style w:type="paragraph" w:customStyle="1" w:styleId="aff8">
    <w:name w:val="Готовый"/>
    <w:basedOn w:val="a"/>
    <w:uiPriority w:val="99"/>
    <w:rsid w:val="00BE6E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0">
    <w:name w:val="Заголовок 0"/>
    <w:basedOn w:val="1"/>
    <w:uiPriority w:val="99"/>
    <w:rsid w:val="00BE6E51"/>
    <w:pPr>
      <w:suppressAutoHyphens w:val="0"/>
    </w:pPr>
    <w:rPr>
      <w:caps/>
      <w:sz w:val="24"/>
      <w:lang w:eastAsia="ru-RU"/>
    </w:rPr>
  </w:style>
  <w:style w:type="paragraph" w:customStyle="1" w:styleId="Iauiue2">
    <w:name w:val="Iau?iue2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9">
    <w:name w:val="Ñòèëü"/>
    <w:uiPriority w:val="99"/>
    <w:rsid w:val="00BE6E51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  <w:lang w:val="en-US" w:eastAsia="ru-RU"/>
    </w:rPr>
  </w:style>
  <w:style w:type="paragraph" w:customStyle="1" w:styleId="27">
    <w:name w:val="Îñíîâíîé òåêñò ñ îòñòóïîì 2"/>
    <w:basedOn w:val="af3"/>
    <w:uiPriority w:val="99"/>
    <w:rsid w:val="00BE6E51"/>
    <w:pPr>
      <w:suppressAutoHyphens w:val="0"/>
      <w:ind w:left="720"/>
      <w:jc w:val="both"/>
    </w:pPr>
    <w:rPr>
      <w:rFonts w:eastAsia="Times New Roman"/>
      <w:color w:val="000000"/>
      <w:sz w:val="24"/>
      <w:szCs w:val="24"/>
      <w:lang w:val="en-US" w:eastAsia="ru-RU"/>
    </w:rPr>
  </w:style>
  <w:style w:type="paragraph" w:customStyle="1" w:styleId="Iniiaiieoaeno">
    <w:name w:val="Iniiaiie oaeno"/>
    <w:basedOn w:val="Iauiue"/>
    <w:uiPriority w:val="99"/>
    <w:rsid w:val="00BE6E51"/>
    <w:pPr>
      <w:widowControl/>
      <w:suppressAutoHyphens w:val="0"/>
      <w:jc w:val="both"/>
    </w:pPr>
    <w:rPr>
      <w:rFonts w:ascii="Peterburg" w:eastAsia="Times New Roman" w:hAnsi="Peterburg" w:cs="Peterburg"/>
      <w:lang w:eastAsia="ru-RU"/>
    </w:rPr>
  </w:style>
  <w:style w:type="paragraph" w:customStyle="1" w:styleId="Iniiaiieoaeno2">
    <w:name w:val="Iniiaiie oaeno 2"/>
    <w:basedOn w:val="a"/>
    <w:uiPriority w:val="99"/>
    <w:rsid w:val="00BE6E51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a">
    <w:name w:val="Îñíîâíîé òåêñò"/>
    <w:basedOn w:val="af3"/>
    <w:uiPriority w:val="99"/>
    <w:rsid w:val="00BE6E51"/>
    <w:pPr>
      <w:tabs>
        <w:tab w:val="left" w:leader="dot" w:pos="9072"/>
      </w:tabs>
      <w:suppressAutoHyphens w:val="0"/>
      <w:jc w:val="both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BE6E51"/>
    <w:pPr>
      <w:widowControl w:val="0"/>
      <w:autoSpaceDE w:val="0"/>
      <w:autoSpaceDN w:val="0"/>
      <w:adjustRightInd w:val="0"/>
      <w:spacing w:after="0" w:line="259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4">
    <w:name w:val="З1"/>
    <w:basedOn w:val="a"/>
    <w:next w:val="a"/>
    <w:uiPriority w:val="99"/>
    <w:rsid w:val="00BE6E51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15">
    <w:name w:val="Стиль1 Знак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6">
    <w:name w:val="Стиль1"/>
    <w:basedOn w:val="3"/>
    <w:uiPriority w:val="99"/>
    <w:rsid w:val="00BE6E51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Web">
    <w:name w:val="Обычный (Web)"/>
    <w:basedOn w:val="a"/>
    <w:uiPriority w:val="99"/>
    <w:rsid w:val="00BE6E51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bcs">
    <w:name w:val="bcs"/>
    <w:basedOn w:val="a"/>
    <w:uiPriority w:val="99"/>
    <w:rsid w:val="00BE6E51"/>
    <w:pPr>
      <w:shd w:val="clear" w:color="auto" w:fill="E7F3FF"/>
      <w:spacing w:before="20" w:after="100" w:afterAutospacing="1" w:line="240" w:lineRule="auto"/>
      <w:ind w:firstLine="1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_"/>
    <w:link w:val="35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BE6E51"/>
    <w:pPr>
      <w:widowControl w:val="0"/>
      <w:shd w:val="clear" w:color="auto" w:fill="FFFFFF"/>
      <w:spacing w:before="840" w:after="2100" w:line="240" w:lineRule="atLeast"/>
      <w:jc w:val="both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character" w:customStyle="1" w:styleId="17">
    <w:name w:val="Заголовок №1_"/>
    <w:link w:val="18"/>
    <w:uiPriority w:val="99"/>
    <w:locked/>
    <w:rsid w:val="00BE6E51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BE6E51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eastAsiaTheme="minorHAnsi" w:hAnsi="Arial" w:cs="Arial"/>
      <w:b/>
      <w:bCs/>
      <w:sz w:val="38"/>
      <w:szCs w:val="38"/>
      <w:lang w:eastAsia="en-US"/>
    </w:rPr>
  </w:style>
  <w:style w:type="character" w:customStyle="1" w:styleId="28">
    <w:name w:val="Заголовок №2_"/>
    <w:link w:val="29"/>
    <w:uiPriority w:val="99"/>
    <w:locked/>
    <w:rsid w:val="00BE6E51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E6E51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eastAsiaTheme="minorHAnsi" w:hAnsi="Arial" w:cs="Arial"/>
      <w:b/>
      <w:bCs/>
      <w:sz w:val="30"/>
      <w:szCs w:val="30"/>
      <w:lang w:eastAsia="en-US"/>
    </w:rPr>
  </w:style>
  <w:style w:type="paragraph" w:customStyle="1" w:styleId="s1">
    <w:name w:val="s_1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BE6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c">
    <w:name w:val="Центрированный (таблица)"/>
    <w:basedOn w:val="affb"/>
    <w:next w:val="a"/>
    <w:uiPriority w:val="99"/>
    <w:rsid w:val="00BE6E51"/>
    <w:pPr>
      <w:jc w:val="center"/>
    </w:pPr>
  </w:style>
  <w:style w:type="paragraph" w:customStyle="1" w:styleId="formattext">
    <w:name w:val="formattext"/>
    <w:basedOn w:val="a"/>
    <w:uiPriority w:val="99"/>
    <w:rsid w:val="00BE6E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d">
    <w:name w:val="Цветовое выделение"/>
    <w:uiPriority w:val="99"/>
    <w:rsid w:val="00BE6E51"/>
    <w:rPr>
      <w:b/>
      <w:bCs/>
      <w:color w:val="26282F"/>
    </w:rPr>
  </w:style>
  <w:style w:type="character" w:customStyle="1" w:styleId="grame">
    <w:name w:val="grame"/>
    <w:rsid w:val="00BE6E51"/>
  </w:style>
  <w:style w:type="character" w:customStyle="1" w:styleId="19">
    <w:name w:val="Основной текст Знак1"/>
    <w:uiPriority w:val="99"/>
    <w:rsid w:val="00BE6E51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319pt">
    <w:name w:val="Основной текст (3)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219pt">
    <w:name w:val="Заголовок №2 + 19 pt"/>
    <w:uiPriority w:val="99"/>
    <w:rsid w:val="00BE6E51"/>
    <w:rPr>
      <w:rFonts w:ascii="Arial" w:hAnsi="Arial" w:cs="Arial" w:hint="default"/>
      <w:b/>
      <w:bCs/>
      <w:sz w:val="38"/>
      <w:szCs w:val="38"/>
      <w:shd w:val="clear" w:color="auto" w:fill="FFFFFF"/>
    </w:rPr>
  </w:style>
  <w:style w:type="character" w:customStyle="1" w:styleId="apple-converted-space">
    <w:name w:val="apple-converted-space"/>
    <w:rsid w:val="00BE6E51"/>
  </w:style>
  <w:style w:type="character" w:customStyle="1" w:styleId="w">
    <w:name w:val="w"/>
    <w:rsid w:val="00BE6E51"/>
  </w:style>
  <w:style w:type="character" w:customStyle="1" w:styleId="blk">
    <w:name w:val="blk"/>
    <w:rsid w:val="00BE6E51"/>
  </w:style>
  <w:style w:type="paragraph" w:styleId="affe">
    <w:name w:val="Document Map"/>
    <w:basedOn w:val="a"/>
    <w:link w:val="afff"/>
    <w:uiPriority w:val="99"/>
    <w:semiHidden/>
    <w:unhideWhenUsed/>
    <w:rsid w:val="000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rsid w:val="0007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2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D279CC388B3D3EA661CBCF1BE985BA8F0B7DABFC0C95012F5ED8B18F7E42AEE21782523CDB3D2D5F8736CBEBu9b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76F1BF-6163-43F7-A208-4DF81426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Техстромпроект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2</cp:revision>
  <cp:lastPrinted>2020-06-25T05:19:00Z</cp:lastPrinted>
  <dcterms:created xsi:type="dcterms:W3CDTF">2022-07-04T07:43:00Z</dcterms:created>
  <dcterms:modified xsi:type="dcterms:W3CDTF">2022-07-04T07:43:00Z</dcterms:modified>
</cp:coreProperties>
</file>