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78" w:rsidRPr="00322878" w:rsidRDefault="00322878" w:rsidP="00322878">
      <w:pPr>
        <w:ind w:firstLine="709"/>
        <w:jc w:val="center"/>
        <w:rPr>
          <w:b/>
          <w:sz w:val="28"/>
          <w:szCs w:val="28"/>
        </w:rPr>
      </w:pPr>
      <w:r w:rsidRPr="00322878">
        <w:rPr>
          <w:b/>
          <w:sz w:val="28"/>
          <w:szCs w:val="28"/>
        </w:rPr>
        <w:t xml:space="preserve">СОВЕТ НАРОДНЫХ ДЕПУТАТОВ </w:t>
      </w:r>
    </w:p>
    <w:p w:rsidR="00322878" w:rsidRPr="00322878" w:rsidRDefault="00322878" w:rsidP="00322878">
      <w:pPr>
        <w:ind w:firstLine="709"/>
        <w:jc w:val="center"/>
        <w:rPr>
          <w:b/>
          <w:sz w:val="28"/>
          <w:szCs w:val="28"/>
        </w:rPr>
      </w:pPr>
      <w:r w:rsidRPr="00322878">
        <w:rPr>
          <w:b/>
          <w:sz w:val="28"/>
          <w:szCs w:val="28"/>
        </w:rPr>
        <w:t>ШУКАВСКОГО СЕЛЬСКОГО ПОСЕЛЕНИЯ</w:t>
      </w:r>
    </w:p>
    <w:p w:rsidR="00322878" w:rsidRPr="00322878" w:rsidRDefault="00322878" w:rsidP="00322878">
      <w:pPr>
        <w:ind w:firstLine="709"/>
        <w:jc w:val="center"/>
        <w:rPr>
          <w:b/>
          <w:sz w:val="28"/>
          <w:szCs w:val="28"/>
        </w:rPr>
      </w:pPr>
      <w:r w:rsidRPr="00322878">
        <w:rPr>
          <w:b/>
          <w:sz w:val="28"/>
          <w:szCs w:val="28"/>
        </w:rPr>
        <w:t>ВЕРХНЕХАВСКОГО МУНИЦИПАЛЬНОГО РАЙОНА</w:t>
      </w:r>
    </w:p>
    <w:p w:rsidR="00322878" w:rsidRPr="00322878" w:rsidRDefault="00322878" w:rsidP="00322878">
      <w:pPr>
        <w:ind w:firstLine="709"/>
        <w:jc w:val="center"/>
        <w:rPr>
          <w:b/>
          <w:sz w:val="28"/>
          <w:szCs w:val="28"/>
        </w:rPr>
      </w:pPr>
      <w:r w:rsidRPr="00322878">
        <w:rPr>
          <w:b/>
          <w:sz w:val="28"/>
          <w:szCs w:val="28"/>
        </w:rPr>
        <w:t>ВОРОНЕЖСКОЙ ОБЛАСТИ</w:t>
      </w:r>
    </w:p>
    <w:p w:rsidR="00322878" w:rsidRPr="00322878" w:rsidRDefault="00322878" w:rsidP="00322878">
      <w:pPr>
        <w:ind w:firstLine="709"/>
        <w:jc w:val="center"/>
        <w:rPr>
          <w:b/>
          <w:sz w:val="28"/>
          <w:szCs w:val="28"/>
        </w:rPr>
      </w:pPr>
    </w:p>
    <w:p w:rsidR="00322878" w:rsidRPr="00322878" w:rsidRDefault="00322878" w:rsidP="00322878">
      <w:pPr>
        <w:ind w:firstLine="709"/>
        <w:jc w:val="center"/>
        <w:rPr>
          <w:b/>
          <w:sz w:val="28"/>
          <w:szCs w:val="28"/>
        </w:rPr>
      </w:pPr>
      <w:r w:rsidRPr="00322878">
        <w:rPr>
          <w:b/>
          <w:sz w:val="28"/>
          <w:szCs w:val="28"/>
        </w:rPr>
        <w:t>РЕШЕНИЕ</w:t>
      </w:r>
    </w:p>
    <w:p w:rsidR="00322878" w:rsidRPr="00322878" w:rsidRDefault="00322878" w:rsidP="00322878">
      <w:pPr>
        <w:ind w:firstLine="709"/>
        <w:jc w:val="center"/>
        <w:rPr>
          <w:sz w:val="28"/>
          <w:szCs w:val="28"/>
        </w:rPr>
      </w:pPr>
    </w:p>
    <w:p w:rsidR="00322878" w:rsidRPr="00322878" w:rsidRDefault="00764AC1" w:rsidP="00764AC1">
      <w:pPr>
        <w:rPr>
          <w:sz w:val="28"/>
          <w:szCs w:val="28"/>
        </w:rPr>
      </w:pPr>
      <w:r>
        <w:rPr>
          <w:sz w:val="28"/>
          <w:szCs w:val="28"/>
        </w:rPr>
        <w:t>о</w:t>
      </w:r>
      <w:r w:rsidR="00322878">
        <w:rPr>
          <w:sz w:val="28"/>
          <w:szCs w:val="28"/>
        </w:rPr>
        <w:t>т</w:t>
      </w:r>
      <w:r>
        <w:rPr>
          <w:sz w:val="28"/>
          <w:szCs w:val="28"/>
        </w:rPr>
        <w:t xml:space="preserve"> </w:t>
      </w:r>
      <w:r w:rsidR="00322878">
        <w:rPr>
          <w:sz w:val="28"/>
          <w:szCs w:val="28"/>
        </w:rPr>
        <w:t xml:space="preserve"> «10» августа</w:t>
      </w:r>
      <w:r w:rsidR="00322878" w:rsidRPr="00322878">
        <w:rPr>
          <w:sz w:val="28"/>
          <w:szCs w:val="28"/>
        </w:rPr>
        <w:t xml:space="preserve"> 2020 </w:t>
      </w:r>
      <w:r w:rsidR="00FF27CD">
        <w:rPr>
          <w:sz w:val="28"/>
          <w:szCs w:val="28"/>
        </w:rPr>
        <w:t xml:space="preserve">года  </w:t>
      </w:r>
      <w:r w:rsidR="00322878" w:rsidRPr="00322878">
        <w:rPr>
          <w:sz w:val="28"/>
          <w:szCs w:val="28"/>
        </w:rPr>
        <w:t>№</w:t>
      </w:r>
      <w:bookmarkStart w:id="0" w:name="_GoBack"/>
      <w:bookmarkEnd w:id="0"/>
      <w:r w:rsidR="00322878">
        <w:rPr>
          <w:sz w:val="28"/>
          <w:szCs w:val="28"/>
        </w:rPr>
        <w:t xml:space="preserve"> 129</w:t>
      </w:r>
    </w:p>
    <w:p w:rsidR="00322878" w:rsidRPr="00322878" w:rsidRDefault="00322878" w:rsidP="00764AC1">
      <w:pPr>
        <w:rPr>
          <w:sz w:val="28"/>
          <w:szCs w:val="28"/>
        </w:rPr>
      </w:pPr>
      <w:r w:rsidRPr="00322878">
        <w:rPr>
          <w:sz w:val="28"/>
          <w:szCs w:val="28"/>
        </w:rPr>
        <w:t xml:space="preserve">с. </w:t>
      </w:r>
      <w:proofErr w:type="spellStart"/>
      <w:r w:rsidRPr="00322878">
        <w:rPr>
          <w:sz w:val="28"/>
          <w:szCs w:val="28"/>
        </w:rPr>
        <w:t>Шукавка</w:t>
      </w:r>
      <w:proofErr w:type="spellEnd"/>
      <w:r w:rsidRPr="00322878">
        <w:rPr>
          <w:sz w:val="28"/>
          <w:szCs w:val="28"/>
        </w:rPr>
        <w:t xml:space="preserve"> </w:t>
      </w:r>
    </w:p>
    <w:p w:rsidR="00322878" w:rsidRPr="00322878" w:rsidRDefault="00322878" w:rsidP="00322878">
      <w:pPr>
        <w:ind w:firstLine="709"/>
        <w:rPr>
          <w:sz w:val="28"/>
          <w:szCs w:val="28"/>
        </w:rPr>
      </w:pPr>
    </w:p>
    <w:p w:rsidR="00322878" w:rsidRPr="00322878" w:rsidRDefault="00322878" w:rsidP="00322878">
      <w:pPr>
        <w:pStyle w:val="Title"/>
        <w:spacing w:before="0" w:after="0"/>
        <w:ind w:firstLine="0"/>
        <w:jc w:val="left"/>
        <w:rPr>
          <w:rFonts w:ascii="Times New Roman" w:hAnsi="Times New Roman" w:cs="Times New Roman"/>
          <w:b w:val="0"/>
          <w:sz w:val="28"/>
          <w:szCs w:val="28"/>
        </w:rPr>
      </w:pPr>
      <w:r w:rsidRPr="00322878">
        <w:rPr>
          <w:rFonts w:ascii="Times New Roman" w:hAnsi="Times New Roman" w:cs="Times New Roman"/>
          <w:b w:val="0"/>
          <w:sz w:val="28"/>
          <w:szCs w:val="28"/>
        </w:rPr>
        <w:t xml:space="preserve">Об утверждении Правил благоустройства                                                </w:t>
      </w:r>
      <w:proofErr w:type="spellStart"/>
      <w:r w:rsidRPr="00322878">
        <w:rPr>
          <w:rFonts w:ascii="Times New Roman" w:hAnsi="Times New Roman" w:cs="Times New Roman"/>
          <w:b w:val="0"/>
          <w:bCs w:val="0"/>
          <w:sz w:val="28"/>
          <w:szCs w:val="28"/>
        </w:rPr>
        <w:t>Шукавского</w:t>
      </w:r>
      <w:proofErr w:type="spellEnd"/>
      <w:r w:rsidRPr="00322878">
        <w:rPr>
          <w:rFonts w:ascii="Times New Roman" w:hAnsi="Times New Roman" w:cs="Times New Roman"/>
          <w:b w:val="0"/>
          <w:sz w:val="28"/>
          <w:szCs w:val="28"/>
        </w:rPr>
        <w:t xml:space="preserve"> сельского поселения                                                                 </w:t>
      </w:r>
      <w:proofErr w:type="spellStart"/>
      <w:r w:rsidRPr="00322878">
        <w:rPr>
          <w:rFonts w:ascii="Times New Roman" w:hAnsi="Times New Roman" w:cs="Times New Roman"/>
          <w:b w:val="0"/>
          <w:sz w:val="28"/>
          <w:szCs w:val="28"/>
        </w:rPr>
        <w:t>Верхнехавского</w:t>
      </w:r>
      <w:proofErr w:type="spellEnd"/>
      <w:r w:rsidRPr="00322878">
        <w:rPr>
          <w:rFonts w:ascii="Times New Roman" w:hAnsi="Times New Roman" w:cs="Times New Roman"/>
          <w:b w:val="0"/>
          <w:sz w:val="28"/>
          <w:szCs w:val="28"/>
        </w:rPr>
        <w:t xml:space="preserve"> муниципального района                                                 Воронежской области</w:t>
      </w:r>
    </w:p>
    <w:p w:rsidR="00322878" w:rsidRPr="00322878" w:rsidRDefault="00322878" w:rsidP="00322878">
      <w:pPr>
        <w:autoSpaceDE w:val="0"/>
        <w:ind w:firstLine="709"/>
        <w:jc w:val="center"/>
        <w:rPr>
          <w:b/>
          <w:bCs/>
          <w:sz w:val="28"/>
          <w:szCs w:val="28"/>
        </w:rPr>
      </w:pPr>
    </w:p>
    <w:p w:rsidR="00322878" w:rsidRPr="00322878" w:rsidRDefault="00322878" w:rsidP="00322878">
      <w:pPr>
        <w:autoSpaceDE w:val="0"/>
        <w:ind w:firstLine="709"/>
        <w:jc w:val="both"/>
        <w:rPr>
          <w:sz w:val="28"/>
          <w:szCs w:val="28"/>
        </w:rPr>
      </w:pPr>
      <w:r w:rsidRPr="00322878">
        <w:rPr>
          <w:bCs/>
          <w:sz w:val="28"/>
          <w:szCs w:val="28"/>
        </w:rPr>
        <w:t xml:space="preserve">В целях приведения нормативных правовых актов </w:t>
      </w:r>
      <w:proofErr w:type="spellStart"/>
      <w:r w:rsidRPr="00322878">
        <w:rPr>
          <w:bCs/>
          <w:sz w:val="28"/>
          <w:szCs w:val="28"/>
        </w:rPr>
        <w:t>Шукавского</w:t>
      </w:r>
      <w:proofErr w:type="spellEnd"/>
      <w:r w:rsidRPr="00322878">
        <w:rPr>
          <w:bCs/>
          <w:sz w:val="28"/>
          <w:szCs w:val="28"/>
        </w:rPr>
        <w:t xml:space="preserve"> сельского 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sidRPr="00322878">
        <w:rPr>
          <w:bCs/>
          <w:sz w:val="28"/>
          <w:szCs w:val="28"/>
        </w:rPr>
        <w:t>пр</w:t>
      </w:r>
      <w:proofErr w:type="spellEnd"/>
      <w:proofErr w:type="gramEnd"/>
      <w:r w:rsidRPr="00322878">
        <w:rPr>
          <w:bCs/>
          <w:sz w:val="28"/>
          <w:szCs w:val="28"/>
        </w:rPr>
        <w:t xml:space="preserve"> «Об </w:t>
      </w:r>
      <w:proofErr w:type="gramStart"/>
      <w:r w:rsidRPr="00322878">
        <w:rPr>
          <w:bCs/>
          <w:sz w:val="28"/>
          <w:szCs w:val="2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Pr="00322878">
        <w:rPr>
          <w:bCs/>
          <w:sz w:val="28"/>
          <w:szCs w:val="28"/>
        </w:rPr>
        <w:t>Шукавского</w:t>
      </w:r>
      <w:proofErr w:type="spellEnd"/>
      <w:r w:rsidRPr="00322878">
        <w:rPr>
          <w:bCs/>
          <w:sz w:val="28"/>
          <w:szCs w:val="28"/>
        </w:rPr>
        <w:t xml:space="preserve"> сельского поселения, Совет народных депутатов </w:t>
      </w:r>
      <w:proofErr w:type="spellStart"/>
      <w:r w:rsidRPr="00322878">
        <w:rPr>
          <w:bCs/>
          <w:sz w:val="28"/>
          <w:szCs w:val="28"/>
        </w:rPr>
        <w:t>Шукавского</w:t>
      </w:r>
      <w:proofErr w:type="spellEnd"/>
      <w:r w:rsidRPr="00322878">
        <w:rPr>
          <w:bCs/>
          <w:sz w:val="28"/>
          <w:szCs w:val="28"/>
        </w:rPr>
        <w:t xml:space="preserve"> сельского поселения  </w:t>
      </w:r>
      <w:proofErr w:type="gramEnd"/>
    </w:p>
    <w:p w:rsidR="00322878" w:rsidRPr="00322878" w:rsidRDefault="00322878" w:rsidP="00322878">
      <w:pPr>
        <w:ind w:firstLine="709"/>
        <w:jc w:val="center"/>
        <w:rPr>
          <w:bCs/>
          <w:sz w:val="28"/>
          <w:szCs w:val="28"/>
        </w:rPr>
      </w:pPr>
    </w:p>
    <w:p w:rsidR="00322878" w:rsidRPr="00322878" w:rsidRDefault="00322878" w:rsidP="00322878">
      <w:pPr>
        <w:ind w:firstLine="709"/>
        <w:jc w:val="center"/>
        <w:rPr>
          <w:sz w:val="28"/>
          <w:szCs w:val="28"/>
        </w:rPr>
      </w:pPr>
      <w:r w:rsidRPr="00322878">
        <w:rPr>
          <w:sz w:val="28"/>
          <w:szCs w:val="28"/>
        </w:rPr>
        <w:t xml:space="preserve">РЕШИЛ: </w:t>
      </w:r>
    </w:p>
    <w:p w:rsidR="00322878" w:rsidRPr="00322878" w:rsidRDefault="00322878" w:rsidP="00322878">
      <w:pPr>
        <w:autoSpaceDE w:val="0"/>
        <w:ind w:firstLine="709"/>
        <w:jc w:val="both"/>
        <w:rPr>
          <w:sz w:val="28"/>
          <w:szCs w:val="28"/>
        </w:rPr>
      </w:pPr>
      <w:r w:rsidRPr="00322878">
        <w:rPr>
          <w:sz w:val="28"/>
          <w:szCs w:val="28"/>
        </w:rPr>
        <w:t xml:space="preserve">1. Утвердить Правила благоустройства </w:t>
      </w:r>
      <w:proofErr w:type="spellStart"/>
      <w:r w:rsidRPr="00322878">
        <w:rPr>
          <w:bCs/>
          <w:sz w:val="28"/>
          <w:szCs w:val="28"/>
        </w:rPr>
        <w:t>Шукавского</w:t>
      </w:r>
      <w:proofErr w:type="spellEnd"/>
      <w:r w:rsidRPr="00322878">
        <w:rPr>
          <w:bCs/>
          <w:sz w:val="28"/>
          <w:szCs w:val="28"/>
        </w:rPr>
        <w:t xml:space="preserve"> сельского поселения </w:t>
      </w:r>
      <w:proofErr w:type="spellStart"/>
      <w:r w:rsidRPr="00322878">
        <w:rPr>
          <w:bCs/>
          <w:sz w:val="28"/>
          <w:szCs w:val="28"/>
        </w:rPr>
        <w:t>Верхнехавского</w:t>
      </w:r>
      <w:proofErr w:type="spellEnd"/>
      <w:r w:rsidRPr="00322878">
        <w:rPr>
          <w:bCs/>
          <w:sz w:val="28"/>
          <w:szCs w:val="28"/>
        </w:rPr>
        <w:t xml:space="preserve"> муниципального района Воронежской области</w:t>
      </w:r>
      <w:r w:rsidRPr="00322878">
        <w:rPr>
          <w:sz w:val="28"/>
          <w:szCs w:val="28"/>
        </w:rPr>
        <w:t xml:space="preserve">, согласно приложению к настоящему решению. </w:t>
      </w:r>
    </w:p>
    <w:p w:rsidR="00322878" w:rsidRPr="00322878" w:rsidRDefault="00322878" w:rsidP="00322878">
      <w:pPr>
        <w:tabs>
          <w:tab w:val="left" w:pos="993"/>
        </w:tabs>
        <w:ind w:firstLine="709"/>
        <w:jc w:val="both"/>
        <w:rPr>
          <w:sz w:val="28"/>
          <w:szCs w:val="28"/>
        </w:rPr>
      </w:pPr>
      <w:r w:rsidRPr="00322878">
        <w:rPr>
          <w:sz w:val="28"/>
          <w:szCs w:val="28"/>
        </w:rPr>
        <w:t xml:space="preserve">2. Признать утратившими силу решение Совета народных депутатов </w:t>
      </w:r>
      <w:proofErr w:type="spellStart"/>
      <w:r w:rsidRPr="00322878">
        <w:rPr>
          <w:bCs/>
          <w:sz w:val="28"/>
          <w:szCs w:val="28"/>
        </w:rPr>
        <w:t>Шукавского</w:t>
      </w:r>
      <w:proofErr w:type="spellEnd"/>
      <w:r w:rsidRPr="00322878">
        <w:rPr>
          <w:sz w:val="28"/>
          <w:szCs w:val="28"/>
        </w:rPr>
        <w:t xml:space="preserve"> сельского поселения от 29.06.2012 № 57 «Об утверждении правил благоустройства территории </w:t>
      </w:r>
      <w:proofErr w:type="spellStart"/>
      <w:r w:rsidRPr="00322878">
        <w:rPr>
          <w:bCs/>
          <w:sz w:val="28"/>
          <w:szCs w:val="28"/>
        </w:rPr>
        <w:t>Шукавского</w:t>
      </w:r>
      <w:proofErr w:type="spellEnd"/>
      <w:r w:rsidRPr="00322878">
        <w:rPr>
          <w:sz w:val="28"/>
          <w:szCs w:val="28"/>
        </w:rPr>
        <w:t xml:space="preserve"> сельского поселения </w:t>
      </w:r>
      <w:proofErr w:type="spellStart"/>
      <w:r w:rsidRPr="00322878">
        <w:rPr>
          <w:sz w:val="28"/>
          <w:szCs w:val="28"/>
        </w:rPr>
        <w:t>Верхнехавского</w:t>
      </w:r>
      <w:proofErr w:type="spellEnd"/>
      <w:r w:rsidRPr="00322878">
        <w:rPr>
          <w:sz w:val="28"/>
          <w:szCs w:val="28"/>
        </w:rPr>
        <w:t xml:space="preserve"> муниципального района Воронежской области». </w:t>
      </w:r>
    </w:p>
    <w:p w:rsidR="00322878" w:rsidRPr="00322878" w:rsidRDefault="00322878" w:rsidP="00322878">
      <w:pPr>
        <w:tabs>
          <w:tab w:val="left" w:pos="993"/>
        </w:tabs>
        <w:ind w:firstLine="709"/>
        <w:jc w:val="both"/>
        <w:rPr>
          <w:sz w:val="28"/>
          <w:szCs w:val="28"/>
        </w:rPr>
      </w:pPr>
      <w:r w:rsidRPr="00322878">
        <w:rPr>
          <w:sz w:val="28"/>
          <w:szCs w:val="28"/>
        </w:rPr>
        <w:t xml:space="preserve">3. </w:t>
      </w:r>
      <w:r w:rsidRPr="00322878">
        <w:rPr>
          <w:sz w:val="28"/>
          <w:szCs w:val="28"/>
          <w:lang w:bidi="en-US"/>
        </w:rPr>
        <w:t xml:space="preserve">Обнародовать настоящее решение в установленном законом порядке и разместить на официальном сайте </w:t>
      </w:r>
      <w:proofErr w:type="spellStart"/>
      <w:r w:rsidRPr="00322878">
        <w:rPr>
          <w:bCs/>
          <w:sz w:val="28"/>
          <w:szCs w:val="28"/>
        </w:rPr>
        <w:t>Шукавского</w:t>
      </w:r>
      <w:proofErr w:type="spellEnd"/>
      <w:r w:rsidRPr="00322878">
        <w:rPr>
          <w:sz w:val="28"/>
          <w:szCs w:val="28"/>
          <w:lang w:bidi="en-US"/>
        </w:rPr>
        <w:t xml:space="preserve"> сельского поселения в сети Интернет</w:t>
      </w:r>
      <w:r w:rsidRPr="00322878">
        <w:rPr>
          <w:sz w:val="28"/>
          <w:szCs w:val="28"/>
        </w:rPr>
        <w:t>.</w:t>
      </w:r>
    </w:p>
    <w:p w:rsidR="00322878" w:rsidRPr="00322878" w:rsidRDefault="00322878" w:rsidP="00322878">
      <w:pPr>
        <w:tabs>
          <w:tab w:val="left" w:pos="993"/>
        </w:tabs>
        <w:ind w:firstLine="709"/>
        <w:jc w:val="both"/>
        <w:rPr>
          <w:sz w:val="28"/>
          <w:szCs w:val="28"/>
        </w:rPr>
      </w:pPr>
      <w:r w:rsidRPr="00322878">
        <w:rPr>
          <w:sz w:val="28"/>
          <w:szCs w:val="28"/>
        </w:rPr>
        <w:t>4. Настоящее решение вступает в силу со дня его официального обнародования.</w:t>
      </w:r>
    </w:p>
    <w:p w:rsidR="00322878" w:rsidRPr="00322878" w:rsidRDefault="00322878" w:rsidP="00322878">
      <w:pPr>
        <w:tabs>
          <w:tab w:val="left" w:pos="0"/>
          <w:tab w:val="left" w:pos="993"/>
        </w:tabs>
        <w:ind w:firstLine="709"/>
        <w:jc w:val="both"/>
        <w:rPr>
          <w:sz w:val="28"/>
          <w:szCs w:val="28"/>
        </w:rPr>
      </w:pPr>
      <w:r w:rsidRPr="00322878">
        <w:rPr>
          <w:sz w:val="28"/>
          <w:szCs w:val="28"/>
          <w:lang w:bidi="en-US"/>
        </w:rPr>
        <w:t xml:space="preserve">5. </w:t>
      </w:r>
      <w:proofErr w:type="gramStart"/>
      <w:r w:rsidRPr="00322878">
        <w:rPr>
          <w:sz w:val="28"/>
          <w:szCs w:val="28"/>
          <w:lang w:bidi="en-US"/>
        </w:rPr>
        <w:t>Контроль за</w:t>
      </w:r>
      <w:proofErr w:type="gramEnd"/>
      <w:r w:rsidRPr="00322878">
        <w:rPr>
          <w:sz w:val="28"/>
          <w:szCs w:val="28"/>
          <w:lang w:bidi="en-US"/>
        </w:rPr>
        <w:t xml:space="preserve"> исполнением настоящего решения возложить на главу </w:t>
      </w:r>
      <w:proofErr w:type="spellStart"/>
      <w:r w:rsidRPr="00322878">
        <w:rPr>
          <w:bCs/>
          <w:sz w:val="28"/>
          <w:szCs w:val="28"/>
        </w:rPr>
        <w:t>Шукавского</w:t>
      </w:r>
      <w:proofErr w:type="spellEnd"/>
      <w:r w:rsidRPr="00322878">
        <w:rPr>
          <w:sz w:val="28"/>
          <w:szCs w:val="28"/>
          <w:lang w:bidi="en-US"/>
        </w:rPr>
        <w:t xml:space="preserve"> сельского поселения.</w:t>
      </w:r>
    </w:p>
    <w:p w:rsidR="00322878" w:rsidRPr="00322878" w:rsidRDefault="00322878" w:rsidP="00322878">
      <w:pPr>
        <w:tabs>
          <w:tab w:val="left" w:pos="0"/>
          <w:tab w:val="left" w:pos="993"/>
        </w:tabs>
        <w:ind w:firstLine="709"/>
        <w:jc w:val="both"/>
        <w:rPr>
          <w:sz w:val="28"/>
          <w:szCs w:val="28"/>
          <w:lang w:bidi="en-US"/>
        </w:rPr>
      </w:pPr>
    </w:p>
    <w:p w:rsidR="00322878" w:rsidRPr="00322878" w:rsidRDefault="00322878" w:rsidP="00322878">
      <w:pPr>
        <w:tabs>
          <w:tab w:val="left" w:pos="0"/>
          <w:tab w:val="left" w:pos="993"/>
        </w:tabs>
        <w:ind w:firstLine="709"/>
        <w:jc w:val="both"/>
        <w:rPr>
          <w:sz w:val="28"/>
          <w:szCs w:val="28"/>
          <w:lang w:bidi="en-US"/>
        </w:rPr>
      </w:pPr>
    </w:p>
    <w:tbl>
      <w:tblPr>
        <w:tblW w:w="9887" w:type="dxa"/>
        <w:tblLayout w:type="fixed"/>
        <w:tblLook w:val="04A0"/>
      </w:tblPr>
      <w:tblGrid>
        <w:gridCol w:w="5353"/>
        <w:gridCol w:w="1843"/>
        <w:gridCol w:w="2691"/>
      </w:tblGrid>
      <w:tr w:rsidR="00322878" w:rsidRPr="00322878" w:rsidTr="00322878">
        <w:trPr>
          <w:trHeight w:val="453"/>
        </w:trPr>
        <w:tc>
          <w:tcPr>
            <w:tcW w:w="5353" w:type="dxa"/>
            <w:hideMark/>
          </w:tcPr>
          <w:p w:rsidR="00322878" w:rsidRPr="00322878" w:rsidRDefault="00322878" w:rsidP="00322878">
            <w:pPr>
              <w:tabs>
                <w:tab w:val="left" w:pos="7005"/>
              </w:tabs>
              <w:rPr>
                <w:sz w:val="28"/>
                <w:szCs w:val="28"/>
              </w:rPr>
            </w:pPr>
            <w:r w:rsidRPr="00322878">
              <w:rPr>
                <w:sz w:val="28"/>
                <w:szCs w:val="28"/>
              </w:rPr>
              <w:t xml:space="preserve">Глава </w:t>
            </w:r>
            <w:proofErr w:type="spellStart"/>
            <w:r w:rsidRPr="00322878">
              <w:rPr>
                <w:bCs/>
                <w:sz w:val="28"/>
                <w:szCs w:val="28"/>
              </w:rPr>
              <w:t>Шукавского</w:t>
            </w:r>
            <w:proofErr w:type="spellEnd"/>
            <w:r w:rsidRPr="00322878">
              <w:rPr>
                <w:sz w:val="28"/>
                <w:szCs w:val="28"/>
              </w:rPr>
              <w:t xml:space="preserve"> сельского поселения</w:t>
            </w:r>
          </w:p>
        </w:tc>
        <w:tc>
          <w:tcPr>
            <w:tcW w:w="1843" w:type="dxa"/>
          </w:tcPr>
          <w:p w:rsidR="00322878" w:rsidRPr="00322878" w:rsidRDefault="00322878">
            <w:pPr>
              <w:tabs>
                <w:tab w:val="left" w:pos="7005"/>
              </w:tabs>
              <w:snapToGrid w:val="0"/>
              <w:jc w:val="both"/>
              <w:rPr>
                <w:sz w:val="28"/>
                <w:szCs w:val="28"/>
              </w:rPr>
            </w:pPr>
          </w:p>
        </w:tc>
        <w:tc>
          <w:tcPr>
            <w:tcW w:w="2691" w:type="dxa"/>
            <w:hideMark/>
          </w:tcPr>
          <w:p w:rsidR="00322878" w:rsidRPr="00322878" w:rsidRDefault="00322878">
            <w:pPr>
              <w:tabs>
                <w:tab w:val="left" w:pos="7005"/>
              </w:tabs>
              <w:jc w:val="both"/>
              <w:rPr>
                <w:sz w:val="28"/>
                <w:szCs w:val="28"/>
              </w:rPr>
            </w:pPr>
            <w:r w:rsidRPr="00322878">
              <w:rPr>
                <w:sz w:val="28"/>
                <w:szCs w:val="28"/>
              </w:rPr>
              <w:t>В.С.Захаров</w:t>
            </w:r>
          </w:p>
        </w:tc>
      </w:tr>
    </w:tbl>
    <w:p w:rsidR="00322878" w:rsidRPr="00322878" w:rsidRDefault="00322878" w:rsidP="00322878">
      <w:pPr>
        <w:pageBreakBefore/>
        <w:tabs>
          <w:tab w:val="left" w:pos="142"/>
        </w:tabs>
        <w:ind w:left="5245"/>
        <w:jc w:val="both"/>
        <w:rPr>
          <w:sz w:val="28"/>
          <w:szCs w:val="28"/>
        </w:rPr>
      </w:pPr>
      <w:r w:rsidRPr="00322878">
        <w:rPr>
          <w:sz w:val="28"/>
          <w:szCs w:val="28"/>
        </w:rPr>
        <w:lastRenderedPageBreak/>
        <w:t>Приложение</w:t>
      </w:r>
    </w:p>
    <w:p w:rsidR="00322878" w:rsidRPr="00322878" w:rsidRDefault="00322878" w:rsidP="00322878">
      <w:pPr>
        <w:tabs>
          <w:tab w:val="left" w:pos="142"/>
        </w:tabs>
        <w:ind w:left="5245"/>
        <w:jc w:val="both"/>
        <w:rPr>
          <w:sz w:val="28"/>
          <w:szCs w:val="28"/>
        </w:rPr>
      </w:pPr>
      <w:r w:rsidRPr="00322878">
        <w:rPr>
          <w:sz w:val="28"/>
          <w:szCs w:val="28"/>
        </w:rPr>
        <w:t xml:space="preserve">к решению Совета народных депутатов </w:t>
      </w:r>
      <w:proofErr w:type="spellStart"/>
      <w:r w:rsidRPr="00322878">
        <w:rPr>
          <w:bCs/>
          <w:sz w:val="28"/>
          <w:szCs w:val="28"/>
        </w:rPr>
        <w:t>Шукавского</w:t>
      </w:r>
      <w:proofErr w:type="spellEnd"/>
      <w:r>
        <w:rPr>
          <w:sz w:val="28"/>
          <w:szCs w:val="28"/>
        </w:rPr>
        <w:t xml:space="preserve"> сельского поселения от 10.08.2020  № 129</w:t>
      </w:r>
    </w:p>
    <w:p w:rsidR="00322878" w:rsidRPr="00322878" w:rsidRDefault="00322878" w:rsidP="00322878">
      <w:pPr>
        <w:ind w:firstLine="709"/>
        <w:jc w:val="both"/>
        <w:rPr>
          <w:sz w:val="28"/>
          <w:szCs w:val="28"/>
        </w:rPr>
      </w:pPr>
    </w:p>
    <w:p w:rsidR="00322878" w:rsidRPr="00322878" w:rsidRDefault="00322878" w:rsidP="00322878">
      <w:pPr>
        <w:ind w:firstLine="709"/>
        <w:jc w:val="center"/>
        <w:rPr>
          <w:b/>
          <w:sz w:val="28"/>
          <w:szCs w:val="28"/>
        </w:rPr>
      </w:pPr>
      <w:r w:rsidRPr="00322878">
        <w:rPr>
          <w:b/>
          <w:sz w:val="28"/>
          <w:szCs w:val="28"/>
        </w:rPr>
        <w:t xml:space="preserve">Правила благоустройства </w:t>
      </w:r>
      <w:proofErr w:type="spellStart"/>
      <w:r w:rsidRPr="00322878">
        <w:rPr>
          <w:b/>
          <w:bCs/>
          <w:sz w:val="28"/>
          <w:szCs w:val="28"/>
        </w:rPr>
        <w:t>Шукавского</w:t>
      </w:r>
      <w:proofErr w:type="spellEnd"/>
      <w:r w:rsidRPr="00322878">
        <w:rPr>
          <w:b/>
          <w:sz w:val="28"/>
          <w:szCs w:val="28"/>
        </w:rPr>
        <w:t xml:space="preserve"> сельского поселения </w:t>
      </w:r>
      <w:proofErr w:type="spellStart"/>
      <w:r w:rsidRPr="00322878">
        <w:rPr>
          <w:b/>
          <w:sz w:val="28"/>
          <w:szCs w:val="28"/>
        </w:rPr>
        <w:t>Верхнехавского</w:t>
      </w:r>
      <w:proofErr w:type="spellEnd"/>
      <w:r w:rsidRPr="00322878">
        <w:rPr>
          <w:b/>
          <w:sz w:val="28"/>
          <w:szCs w:val="28"/>
        </w:rPr>
        <w:t xml:space="preserve"> муниципального района Воронежской области</w:t>
      </w:r>
    </w:p>
    <w:p w:rsidR="00322878" w:rsidRPr="00322878" w:rsidRDefault="00322878" w:rsidP="00322878">
      <w:pPr>
        <w:tabs>
          <w:tab w:val="left" w:pos="4180"/>
        </w:tabs>
        <w:ind w:firstLine="709"/>
        <w:jc w:val="both"/>
        <w:rPr>
          <w:sz w:val="28"/>
          <w:szCs w:val="28"/>
        </w:rPr>
      </w:pPr>
    </w:p>
    <w:p w:rsidR="00322878" w:rsidRPr="00322878" w:rsidRDefault="00322878" w:rsidP="00322878">
      <w:pPr>
        <w:tabs>
          <w:tab w:val="left" w:pos="4180"/>
        </w:tabs>
        <w:ind w:firstLine="709"/>
        <w:jc w:val="both"/>
        <w:rPr>
          <w:sz w:val="28"/>
          <w:szCs w:val="28"/>
        </w:rPr>
      </w:pPr>
      <w:r w:rsidRPr="00322878">
        <w:rPr>
          <w:sz w:val="28"/>
          <w:szCs w:val="28"/>
        </w:rPr>
        <w:t>1.</w:t>
      </w:r>
      <w:r w:rsidR="00306A90">
        <w:rPr>
          <w:sz w:val="28"/>
          <w:szCs w:val="28"/>
        </w:rPr>
        <w:t xml:space="preserve"> </w:t>
      </w:r>
      <w:r w:rsidRPr="00322878">
        <w:rPr>
          <w:sz w:val="28"/>
          <w:szCs w:val="28"/>
        </w:rPr>
        <w:t>Общие положения</w:t>
      </w:r>
    </w:p>
    <w:p w:rsidR="00322878" w:rsidRPr="00322878" w:rsidRDefault="00322878" w:rsidP="00322878">
      <w:pPr>
        <w:autoSpaceDE w:val="0"/>
        <w:ind w:firstLine="709"/>
        <w:jc w:val="both"/>
        <w:rPr>
          <w:sz w:val="28"/>
          <w:szCs w:val="28"/>
        </w:rPr>
      </w:pPr>
      <w:r w:rsidRPr="00322878">
        <w:rPr>
          <w:sz w:val="28"/>
          <w:szCs w:val="28"/>
        </w:rPr>
        <w:t xml:space="preserve">1.1. </w:t>
      </w:r>
      <w:proofErr w:type="gramStart"/>
      <w:r w:rsidRPr="00322878">
        <w:rPr>
          <w:sz w:val="28"/>
          <w:szCs w:val="28"/>
        </w:rPr>
        <w:t xml:space="preserve">Настоящие Правила благоустройства </w:t>
      </w:r>
      <w:proofErr w:type="spellStart"/>
      <w:r w:rsidRPr="00322878">
        <w:rPr>
          <w:bCs/>
          <w:sz w:val="28"/>
          <w:szCs w:val="28"/>
        </w:rPr>
        <w:t>Шукавского</w:t>
      </w:r>
      <w:proofErr w:type="spellEnd"/>
      <w:r w:rsidRPr="00322878">
        <w:rPr>
          <w:sz w:val="28"/>
          <w:szCs w:val="28"/>
        </w:rPr>
        <w:t xml:space="preserve"> сельского поселения </w:t>
      </w:r>
      <w:proofErr w:type="spellStart"/>
      <w:r w:rsidRPr="00322878">
        <w:rPr>
          <w:sz w:val="28"/>
          <w:szCs w:val="28"/>
        </w:rPr>
        <w:t>Верхнехавского</w:t>
      </w:r>
      <w:proofErr w:type="spellEnd"/>
      <w:r w:rsidRPr="00322878">
        <w:rPr>
          <w:sz w:val="28"/>
          <w:szCs w:val="28"/>
        </w:rPr>
        <w:t xml:space="preserve"> муниципального района Воронежской области (далее – Правила) разработаны в соответствии с  Градостроительным кодексом РФ, Земельным кодексом РФ, Федеральным законом от 06.10.2003г.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 «О санитарно-эпидемиологическом благополучии населения», Приказом</w:t>
      </w:r>
      <w:proofErr w:type="gramEnd"/>
      <w:r w:rsidRPr="00322878">
        <w:rPr>
          <w:sz w:val="28"/>
          <w:szCs w:val="28"/>
        </w:rPr>
        <w:t xml:space="preserve"> Министерства строительства и жилищно-коммунального хозяйства Российской Федерации от 13 апреля 2017 г. №711/</w:t>
      </w:r>
      <w:proofErr w:type="spellStart"/>
      <w:proofErr w:type="gramStart"/>
      <w:r w:rsidRPr="00322878">
        <w:rPr>
          <w:sz w:val="28"/>
          <w:szCs w:val="28"/>
        </w:rPr>
        <w:t>пр</w:t>
      </w:r>
      <w:proofErr w:type="spellEnd"/>
      <w:proofErr w:type="gramEnd"/>
      <w:r w:rsidRPr="00322878">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w:t>
      </w:r>
      <w:r w:rsidRPr="00322878">
        <w:rPr>
          <w:rFonts w:eastAsia="Calibri"/>
          <w:sz w:val="28"/>
          <w:szCs w:val="28"/>
        </w:rPr>
        <w:t>05.07.2018 № 108-ОЗ «О порядке определения границ прилегающих территорий в Воронежской области»,</w:t>
      </w:r>
      <w:r w:rsidRPr="00322878">
        <w:rPr>
          <w:sz w:val="28"/>
          <w:szCs w:val="28"/>
        </w:rPr>
        <w:t xml:space="preserve"> Уставом </w:t>
      </w:r>
      <w:proofErr w:type="spellStart"/>
      <w:r w:rsidRPr="00322878">
        <w:rPr>
          <w:bCs/>
          <w:sz w:val="28"/>
          <w:szCs w:val="28"/>
        </w:rPr>
        <w:t>Шукавского</w:t>
      </w:r>
      <w:proofErr w:type="spellEnd"/>
      <w:r w:rsidRPr="00322878">
        <w:rPr>
          <w:sz w:val="28"/>
          <w:szCs w:val="28"/>
        </w:rPr>
        <w:t xml:space="preserve"> сельского поселения </w:t>
      </w:r>
      <w:proofErr w:type="spellStart"/>
      <w:r w:rsidRPr="00322878">
        <w:rPr>
          <w:sz w:val="28"/>
          <w:szCs w:val="28"/>
        </w:rPr>
        <w:t>Верхнехавского</w:t>
      </w:r>
      <w:proofErr w:type="spellEnd"/>
      <w:r w:rsidRPr="00322878">
        <w:rPr>
          <w:sz w:val="28"/>
          <w:szCs w:val="28"/>
        </w:rPr>
        <w:t xml:space="preserve"> муниципального района Воронежской области с целью обеспечения чистоты, порядка и благоустройства территории </w:t>
      </w:r>
      <w:proofErr w:type="spellStart"/>
      <w:r w:rsidRPr="00322878">
        <w:rPr>
          <w:bCs/>
          <w:sz w:val="28"/>
          <w:szCs w:val="28"/>
        </w:rPr>
        <w:t>Шукавского</w:t>
      </w:r>
      <w:proofErr w:type="spellEnd"/>
      <w:r w:rsidRPr="00322878">
        <w:rPr>
          <w:color w:val="FF0000"/>
          <w:sz w:val="28"/>
          <w:szCs w:val="28"/>
        </w:rPr>
        <w:t xml:space="preserve"> </w:t>
      </w:r>
      <w:r w:rsidRPr="00322878">
        <w:rPr>
          <w:sz w:val="28"/>
          <w:szCs w:val="28"/>
        </w:rPr>
        <w:t>сельского поселения.</w:t>
      </w:r>
    </w:p>
    <w:p w:rsidR="00322878" w:rsidRPr="00322878" w:rsidRDefault="00322878" w:rsidP="00322878">
      <w:pPr>
        <w:tabs>
          <w:tab w:val="left" w:pos="851"/>
        </w:tabs>
        <w:ind w:firstLine="709"/>
        <w:jc w:val="both"/>
        <w:rPr>
          <w:sz w:val="28"/>
          <w:szCs w:val="28"/>
        </w:rPr>
      </w:pPr>
      <w:r w:rsidRPr="00322878">
        <w:rPr>
          <w:sz w:val="28"/>
          <w:szCs w:val="28"/>
        </w:rPr>
        <w:t xml:space="preserve">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w:t>
      </w:r>
      <w:proofErr w:type="gramStart"/>
      <w:r w:rsidRPr="00322878">
        <w:rPr>
          <w:sz w:val="28"/>
          <w:szCs w:val="28"/>
        </w:rPr>
        <w:t>благоустройства</w:t>
      </w:r>
      <w:proofErr w:type="gramEnd"/>
      <w:r w:rsidRPr="00322878">
        <w:rPr>
          <w:sz w:val="28"/>
          <w:szCs w:val="28"/>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p>
    <w:p w:rsidR="00322878" w:rsidRPr="00322878" w:rsidRDefault="00322878" w:rsidP="00322878">
      <w:pPr>
        <w:tabs>
          <w:tab w:val="left" w:pos="851"/>
        </w:tabs>
        <w:ind w:firstLine="709"/>
        <w:jc w:val="both"/>
        <w:rPr>
          <w:sz w:val="28"/>
          <w:szCs w:val="28"/>
        </w:rPr>
      </w:pPr>
      <w:r w:rsidRPr="00322878">
        <w:rPr>
          <w:sz w:val="28"/>
          <w:szCs w:val="28"/>
        </w:rPr>
        <w:t>1.3.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w:t>
      </w:r>
      <w:r w:rsidRPr="00322878">
        <w:rPr>
          <w:color w:val="FF0000"/>
          <w:sz w:val="28"/>
          <w:szCs w:val="28"/>
        </w:rPr>
        <w:t xml:space="preserve"> </w:t>
      </w:r>
      <w:proofErr w:type="spellStart"/>
      <w:r w:rsidRPr="00322878">
        <w:rPr>
          <w:bCs/>
          <w:sz w:val="28"/>
          <w:szCs w:val="28"/>
        </w:rPr>
        <w:t>Шукавского</w:t>
      </w:r>
      <w:proofErr w:type="spellEnd"/>
      <w:r w:rsidRPr="00322878">
        <w:rPr>
          <w:sz w:val="28"/>
          <w:szCs w:val="28"/>
        </w:rPr>
        <w:t xml:space="preserve"> сельского поселения. </w:t>
      </w:r>
    </w:p>
    <w:p w:rsidR="00322878" w:rsidRPr="00322878" w:rsidRDefault="00322878" w:rsidP="00322878">
      <w:pPr>
        <w:tabs>
          <w:tab w:val="left" w:pos="851"/>
        </w:tabs>
        <w:ind w:firstLine="709"/>
        <w:jc w:val="both"/>
        <w:rPr>
          <w:sz w:val="28"/>
          <w:szCs w:val="28"/>
        </w:rPr>
      </w:pPr>
      <w:r w:rsidRPr="00322878">
        <w:rPr>
          <w:sz w:val="28"/>
          <w:szCs w:val="28"/>
        </w:rPr>
        <w:t>1.4. Настоящие Правила:</w:t>
      </w:r>
    </w:p>
    <w:p w:rsidR="00322878" w:rsidRPr="00322878" w:rsidRDefault="00322878" w:rsidP="00322878">
      <w:pPr>
        <w:tabs>
          <w:tab w:val="left" w:pos="851"/>
        </w:tabs>
        <w:ind w:firstLine="709"/>
        <w:jc w:val="both"/>
        <w:rPr>
          <w:sz w:val="28"/>
          <w:szCs w:val="28"/>
        </w:rPr>
      </w:pPr>
      <w:r w:rsidRPr="00322878">
        <w:rPr>
          <w:sz w:val="28"/>
          <w:szCs w:val="28"/>
        </w:rPr>
        <w:lastRenderedPageBreak/>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322878" w:rsidRPr="00322878" w:rsidRDefault="00322878" w:rsidP="00322878">
      <w:pPr>
        <w:tabs>
          <w:tab w:val="left" w:pos="851"/>
        </w:tabs>
        <w:ind w:firstLine="709"/>
        <w:jc w:val="both"/>
        <w:rPr>
          <w:sz w:val="28"/>
          <w:szCs w:val="28"/>
        </w:rPr>
      </w:pPr>
      <w:r w:rsidRPr="00322878">
        <w:rPr>
          <w:sz w:val="28"/>
          <w:szCs w:val="28"/>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rsidR="00322878" w:rsidRPr="00322878" w:rsidRDefault="00322878" w:rsidP="00322878">
      <w:pPr>
        <w:tabs>
          <w:tab w:val="left" w:pos="851"/>
        </w:tabs>
        <w:ind w:firstLine="709"/>
        <w:jc w:val="both"/>
        <w:rPr>
          <w:sz w:val="28"/>
          <w:szCs w:val="28"/>
        </w:rPr>
      </w:pPr>
      <w:r w:rsidRPr="00322878">
        <w:rPr>
          <w:sz w:val="28"/>
          <w:szCs w:val="28"/>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322878" w:rsidRPr="00322878" w:rsidRDefault="00322878" w:rsidP="00322878">
      <w:pPr>
        <w:tabs>
          <w:tab w:val="left" w:pos="851"/>
        </w:tabs>
        <w:ind w:firstLine="709"/>
        <w:jc w:val="both"/>
        <w:rPr>
          <w:sz w:val="28"/>
          <w:szCs w:val="28"/>
        </w:rPr>
      </w:pPr>
      <w:r w:rsidRPr="00322878">
        <w:rPr>
          <w:sz w:val="28"/>
          <w:szCs w:val="28"/>
        </w:rPr>
        <w:t>а) к внешнему виду фасадов и ограждений соответствующих зданий и сооружений;</w:t>
      </w:r>
    </w:p>
    <w:p w:rsidR="00322878" w:rsidRPr="00322878" w:rsidRDefault="00322878" w:rsidP="00322878">
      <w:pPr>
        <w:tabs>
          <w:tab w:val="left" w:pos="851"/>
        </w:tabs>
        <w:ind w:firstLine="709"/>
        <w:jc w:val="both"/>
        <w:rPr>
          <w:sz w:val="28"/>
          <w:szCs w:val="28"/>
        </w:rPr>
      </w:pPr>
      <w:r w:rsidRPr="00322878">
        <w:rPr>
          <w:sz w:val="28"/>
          <w:szCs w:val="28"/>
        </w:rPr>
        <w:t>б) к организации благоустройства территории поселения;</w:t>
      </w:r>
    </w:p>
    <w:p w:rsidR="00322878" w:rsidRPr="00322878" w:rsidRDefault="00322878" w:rsidP="00322878">
      <w:pPr>
        <w:tabs>
          <w:tab w:val="left" w:pos="851"/>
        </w:tabs>
        <w:ind w:firstLine="709"/>
        <w:jc w:val="both"/>
        <w:rPr>
          <w:sz w:val="28"/>
          <w:szCs w:val="28"/>
        </w:rPr>
      </w:pPr>
      <w:r w:rsidRPr="00322878">
        <w:rPr>
          <w:sz w:val="28"/>
          <w:szCs w:val="28"/>
        </w:rPr>
        <w:t>в) к перечням работ по благоустройству, санитарной очистке территорий и периодичности их выполнения;</w:t>
      </w:r>
    </w:p>
    <w:p w:rsidR="00322878" w:rsidRPr="00322878" w:rsidRDefault="00322878" w:rsidP="00322878">
      <w:pPr>
        <w:tabs>
          <w:tab w:val="left" w:pos="851"/>
        </w:tabs>
        <w:ind w:firstLine="709"/>
        <w:jc w:val="both"/>
        <w:rPr>
          <w:sz w:val="28"/>
          <w:szCs w:val="28"/>
        </w:rPr>
      </w:pPr>
      <w:r w:rsidRPr="00322878">
        <w:rPr>
          <w:sz w:val="28"/>
          <w:szCs w:val="28"/>
        </w:rPr>
        <w:t xml:space="preserve">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rsidRPr="00322878">
        <w:rPr>
          <w:sz w:val="28"/>
          <w:szCs w:val="28"/>
        </w:rPr>
        <w:t>маломобильных</w:t>
      </w:r>
      <w:proofErr w:type="spellEnd"/>
      <w:r w:rsidRPr="00322878">
        <w:rPr>
          <w:sz w:val="28"/>
          <w:szCs w:val="28"/>
        </w:rPr>
        <w:t xml:space="preserve"> групп населения по территории поселения.</w:t>
      </w:r>
    </w:p>
    <w:p w:rsidR="00322878" w:rsidRPr="00322878" w:rsidRDefault="00322878" w:rsidP="00322878">
      <w:pPr>
        <w:tabs>
          <w:tab w:val="left" w:pos="851"/>
        </w:tabs>
        <w:ind w:firstLine="709"/>
        <w:jc w:val="both"/>
        <w:rPr>
          <w:sz w:val="28"/>
          <w:szCs w:val="28"/>
        </w:rPr>
      </w:pPr>
      <w:r w:rsidRPr="00322878">
        <w:rPr>
          <w:sz w:val="28"/>
          <w:szCs w:val="28"/>
        </w:rPr>
        <w:t xml:space="preserve">1.5. Настоящие Правила являются обязательными для физических и юридических лиц, пребывающих и (или) осуществляющих деятельность на территории </w:t>
      </w:r>
      <w:proofErr w:type="spellStart"/>
      <w:r w:rsidRPr="00322878">
        <w:rPr>
          <w:bCs/>
          <w:sz w:val="28"/>
          <w:szCs w:val="28"/>
        </w:rPr>
        <w:t>Шукавского</w:t>
      </w:r>
      <w:proofErr w:type="spellEnd"/>
      <w:r w:rsidRPr="00322878">
        <w:rPr>
          <w:sz w:val="28"/>
          <w:szCs w:val="28"/>
        </w:rPr>
        <w:t xml:space="preserve"> сельского поселения. </w:t>
      </w:r>
    </w:p>
    <w:p w:rsidR="00322878" w:rsidRPr="00322878" w:rsidRDefault="00322878" w:rsidP="00322878">
      <w:pPr>
        <w:tabs>
          <w:tab w:val="left" w:pos="4160"/>
        </w:tabs>
        <w:ind w:firstLine="709"/>
        <w:jc w:val="both"/>
        <w:rPr>
          <w:sz w:val="28"/>
          <w:szCs w:val="28"/>
        </w:rPr>
      </w:pPr>
      <w:r w:rsidRPr="00322878">
        <w:rPr>
          <w:sz w:val="28"/>
          <w:szCs w:val="28"/>
        </w:rPr>
        <w:t>2. Основные понятия</w:t>
      </w:r>
    </w:p>
    <w:p w:rsidR="00322878" w:rsidRPr="00322878" w:rsidRDefault="00322878" w:rsidP="00322878">
      <w:pPr>
        <w:ind w:firstLine="709"/>
        <w:jc w:val="both"/>
        <w:rPr>
          <w:sz w:val="28"/>
          <w:szCs w:val="28"/>
        </w:rPr>
      </w:pPr>
      <w:proofErr w:type="gramStart"/>
      <w:r w:rsidRPr="00322878">
        <w:rPr>
          <w:bCs/>
          <w:sz w:val="28"/>
          <w:szCs w:val="28"/>
        </w:rPr>
        <w:t xml:space="preserve">Автомобильная дорога </w:t>
      </w:r>
      <w:r w:rsidRPr="00322878">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22878" w:rsidRPr="00322878" w:rsidRDefault="00322878" w:rsidP="00322878">
      <w:pPr>
        <w:pStyle w:val="a5"/>
        <w:tabs>
          <w:tab w:val="left" w:pos="851"/>
        </w:tabs>
        <w:spacing w:after="0" w:line="240" w:lineRule="auto"/>
        <w:ind w:left="0" w:firstLine="709"/>
        <w:jc w:val="both"/>
        <w:rPr>
          <w:rFonts w:ascii="Times New Roman" w:hAnsi="Times New Roman" w:cs="Times New Roman"/>
          <w:sz w:val="28"/>
          <w:szCs w:val="28"/>
        </w:rPr>
      </w:pPr>
      <w:r w:rsidRPr="00322878">
        <w:rPr>
          <w:rFonts w:ascii="Times New Roman" w:hAnsi="Times New Roman" w:cs="Times New Roman"/>
          <w:color w:val="000000"/>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22878" w:rsidRPr="00322878" w:rsidRDefault="00322878" w:rsidP="00322878">
      <w:pPr>
        <w:ind w:firstLine="709"/>
        <w:jc w:val="both"/>
        <w:rPr>
          <w:sz w:val="28"/>
          <w:szCs w:val="28"/>
        </w:rPr>
      </w:pPr>
      <w:r w:rsidRPr="00322878">
        <w:rPr>
          <w:bCs/>
          <w:sz w:val="28"/>
          <w:szCs w:val="28"/>
        </w:rPr>
        <w:t xml:space="preserve">Архитектурное освещение </w:t>
      </w:r>
      <w:r w:rsidRPr="00322878">
        <w:rPr>
          <w:sz w:val="28"/>
          <w:szCs w:val="28"/>
        </w:rPr>
        <w:t xml:space="preserve">-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322878">
        <w:rPr>
          <w:sz w:val="28"/>
          <w:szCs w:val="28"/>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22878" w:rsidRPr="00322878" w:rsidRDefault="00322878" w:rsidP="00322878">
      <w:pPr>
        <w:autoSpaceDE w:val="0"/>
        <w:ind w:firstLine="709"/>
        <w:jc w:val="both"/>
        <w:rPr>
          <w:sz w:val="28"/>
          <w:szCs w:val="28"/>
        </w:rPr>
      </w:pPr>
      <w:proofErr w:type="gramStart"/>
      <w:r w:rsidRPr="00322878">
        <w:rPr>
          <w:bCs/>
          <w:sz w:val="28"/>
          <w:szCs w:val="28"/>
        </w:rPr>
        <w:t xml:space="preserve">Благоустройство территорий </w:t>
      </w:r>
      <w:r w:rsidRPr="00322878">
        <w:rPr>
          <w:sz w:val="28"/>
          <w:szCs w:val="28"/>
        </w:rPr>
        <w:t>-</w:t>
      </w:r>
      <w:r w:rsidRPr="00322878">
        <w:rPr>
          <w:rFonts w:eastAsia="Calibri"/>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322878">
        <w:rPr>
          <w:sz w:val="28"/>
          <w:szCs w:val="28"/>
        </w:rPr>
        <w:t xml:space="preserve">. </w:t>
      </w:r>
      <w:proofErr w:type="gramEnd"/>
    </w:p>
    <w:p w:rsidR="00322878" w:rsidRPr="00322878" w:rsidRDefault="00322878" w:rsidP="00322878">
      <w:pPr>
        <w:ind w:firstLine="709"/>
        <w:jc w:val="both"/>
        <w:rPr>
          <w:sz w:val="28"/>
          <w:szCs w:val="28"/>
        </w:rPr>
      </w:pPr>
      <w:r w:rsidRPr="00322878">
        <w:rPr>
          <w:bCs/>
          <w:sz w:val="28"/>
          <w:szCs w:val="28"/>
        </w:rPr>
        <w:t xml:space="preserve">Входная группа </w:t>
      </w:r>
      <w:r w:rsidRPr="00322878">
        <w:rPr>
          <w:sz w:val="28"/>
          <w:szCs w:val="28"/>
        </w:rPr>
        <w:t xml:space="preserve">- комплекс устройств и функциональных частей благоустройства при входе в здание. </w:t>
      </w:r>
    </w:p>
    <w:p w:rsidR="00322878" w:rsidRPr="00322878" w:rsidRDefault="00322878" w:rsidP="00322878">
      <w:pPr>
        <w:ind w:firstLine="709"/>
        <w:jc w:val="both"/>
        <w:rPr>
          <w:sz w:val="28"/>
          <w:szCs w:val="28"/>
        </w:rPr>
      </w:pPr>
      <w:r w:rsidRPr="00322878">
        <w:rPr>
          <w:rFonts w:eastAsia="Arial"/>
          <w:bCs/>
          <w:sz w:val="28"/>
          <w:szCs w:val="28"/>
        </w:rPr>
        <w:t xml:space="preserve"> </w:t>
      </w:r>
      <w:r w:rsidRPr="00322878">
        <w:rPr>
          <w:bCs/>
          <w:sz w:val="28"/>
          <w:szCs w:val="28"/>
        </w:rPr>
        <w:t xml:space="preserve">Земляные работы </w:t>
      </w:r>
      <w:r w:rsidRPr="00322878">
        <w:rPr>
          <w:sz w:val="28"/>
          <w:szCs w:val="28"/>
        </w:rPr>
        <w:t xml:space="preserve">- </w:t>
      </w:r>
      <w:r w:rsidRPr="00322878">
        <w:rPr>
          <w:color w:val="000000"/>
          <w:sz w:val="28"/>
          <w:szCs w:val="28"/>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22878" w:rsidRPr="00322878" w:rsidRDefault="00322878" w:rsidP="00322878">
      <w:pPr>
        <w:ind w:firstLine="709"/>
        <w:jc w:val="both"/>
        <w:rPr>
          <w:sz w:val="28"/>
          <w:szCs w:val="28"/>
        </w:rPr>
      </w:pPr>
      <w:r w:rsidRPr="00322878">
        <w:rPr>
          <w:bCs/>
          <w:sz w:val="28"/>
          <w:szCs w:val="28"/>
        </w:rPr>
        <w:t xml:space="preserve">Зеленые насаждения </w:t>
      </w:r>
      <w:r w:rsidRPr="00322878">
        <w:rPr>
          <w:sz w:val="28"/>
          <w:szCs w:val="28"/>
        </w:rPr>
        <w:t>- совокупность древесных, кустарниковых и травянистых растений на определенной территории.</w:t>
      </w:r>
    </w:p>
    <w:p w:rsidR="00322878" w:rsidRPr="00322878" w:rsidRDefault="00322878" w:rsidP="00322878">
      <w:pPr>
        <w:ind w:firstLine="709"/>
        <w:jc w:val="both"/>
        <w:rPr>
          <w:sz w:val="28"/>
          <w:szCs w:val="28"/>
        </w:rPr>
      </w:pPr>
      <w:proofErr w:type="gramStart"/>
      <w:r w:rsidRPr="00322878">
        <w:rPr>
          <w:bCs/>
          <w:sz w:val="28"/>
          <w:szCs w:val="28"/>
        </w:rPr>
        <w:t xml:space="preserve">Имущество общего пользования </w:t>
      </w:r>
      <w:r w:rsidRPr="00322878">
        <w:rPr>
          <w:sz w:val="28"/>
          <w:szCs w:val="28"/>
        </w:rPr>
        <w:t>–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322878">
        <w:rPr>
          <w:sz w:val="28"/>
          <w:szCs w:val="28"/>
        </w:rPr>
        <w:t xml:space="preserve"> тому подобное). </w:t>
      </w:r>
    </w:p>
    <w:p w:rsidR="00322878" w:rsidRPr="00322878" w:rsidRDefault="00322878" w:rsidP="00322878">
      <w:pPr>
        <w:ind w:firstLine="709"/>
        <w:jc w:val="both"/>
        <w:rPr>
          <w:sz w:val="28"/>
          <w:szCs w:val="28"/>
        </w:rPr>
      </w:pPr>
      <w:proofErr w:type="gramStart"/>
      <w:r w:rsidRPr="00322878">
        <w:rPr>
          <w:bCs/>
          <w:sz w:val="28"/>
          <w:szCs w:val="28"/>
        </w:rPr>
        <w:t xml:space="preserve">Капитальный ремонт здания (сооружения, оборудования, коммуникаций, объектов жилищно-коммунального назначения) </w:t>
      </w:r>
      <w:r w:rsidRPr="00322878">
        <w:rPr>
          <w:sz w:val="28"/>
          <w:szCs w:val="28"/>
        </w:rPr>
        <w:t xml:space="preserve">-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roofErr w:type="gramEnd"/>
    </w:p>
    <w:p w:rsidR="00322878" w:rsidRPr="00322878" w:rsidRDefault="00322878" w:rsidP="00322878">
      <w:pPr>
        <w:ind w:firstLine="709"/>
        <w:jc w:val="both"/>
        <w:rPr>
          <w:sz w:val="28"/>
          <w:szCs w:val="28"/>
        </w:rPr>
      </w:pPr>
      <w:r w:rsidRPr="00322878">
        <w:rPr>
          <w:bCs/>
          <w:sz w:val="28"/>
          <w:szCs w:val="28"/>
        </w:rPr>
        <w:t xml:space="preserve">Территориальное общественное самоуправление (ТОС) </w:t>
      </w:r>
      <w:r w:rsidRPr="00322878">
        <w:rPr>
          <w:sz w:val="28"/>
          <w:szCs w:val="28"/>
        </w:rPr>
        <w:t xml:space="preserve">- самоорганизация граждан по месту их жительства </w:t>
      </w:r>
      <w:proofErr w:type="gramStart"/>
      <w:r w:rsidRPr="00322878">
        <w:rPr>
          <w:sz w:val="28"/>
          <w:szCs w:val="28"/>
        </w:rPr>
        <w:t>на части территории</w:t>
      </w:r>
      <w:proofErr w:type="gramEnd"/>
      <w:r w:rsidRPr="00322878">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22878" w:rsidRPr="00322878" w:rsidRDefault="00322878" w:rsidP="00322878">
      <w:pPr>
        <w:ind w:firstLine="709"/>
        <w:jc w:val="both"/>
        <w:rPr>
          <w:sz w:val="28"/>
          <w:szCs w:val="28"/>
        </w:rPr>
      </w:pPr>
      <w:r w:rsidRPr="00322878">
        <w:rPr>
          <w:bCs/>
          <w:sz w:val="28"/>
          <w:szCs w:val="28"/>
        </w:rPr>
        <w:t xml:space="preserve">Контейнерная площадка </w:t>
      </w:r>
      <w:r w:rsidRPr="00322878">
        <w:rPr>
          <w:sz w:val="28"/>
          <w:szCs w:val="28"/>
        </w:rPr>
        <w:t>- оборудованная специальным образом площадка для установки контейнера (</w:t>
      </w:r>
      <w:proofErr w:type="spellStart"/>
      <w:r w:rsidRPr="00322878">
        <w:rPr>
          <w:sz w:val="28"/>
          <w:szCs w:val="28"/>
        </w:rPr>
        <w:t>ов</w:t>
      </w:r>
      <w:proofErr w:type="spellEnd"/>
      <w:r w:rsidRPr="00322878">
        <w:rPr>
          <w:sz w:val="28"/>
          <w:szCs w:val="28"/>
        </w:rPr>
        <w:t>) или бункера-накопителя (ей).</w:t>
      </w:r>
    </w:p>
    <w:p w:rsidR="00322878" w:rsidRPr="00322878" w:rsidRDefault="00322878" w:rsidP="00322878">
      <w:pPr>
        <w:ind w:firstLine="709"/>
        <w:jc w:val="both"/>
        <w:rPr>
          <w:sz w:val="28"/>
          <w:szCs w:val="28"/>
        </w:rPr>
      </w:pPr>
      <w:r w:rsidRPr="00322878">
        <w:rPr>
          <w:bCs/>
          <w:sz w:val="28"/>
          <w:szCs w:val="28"/>
        </w:rPr>
        <w:lastRenderedPageBreak/>
        <w:t>Крупногабаритный мусор (далее - КГМ</w:t>
      </w:r>
      <w:r w:rsidRPr="00322878">
        <w:rPr>
          <w:sz w:val="28"/>
          <w:szCs w:val="28"/>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22878" w:rsidRPr="00322878" w:rsidRDefault="00322878" w:rsidP="00322878">
      <w:pPr>
        <w:ind w:firstLine="709"/>
        <w:jc w:val="both"/>
        <w:rPr>
          <w:sz w:val="28"/>
          <w:szCs w:val="28"/>
        </w:rPr>
      </w:pPr>
      <w:r w:rsidRPr="00322878">
        <w:rPr>
          <w:bCs/>
          <w:sz w:val="28"/>
          <w:szCs w:val="28"/>
        </w:rPr>
        <w:t xml:space="preserve">Комплексное обслуживание контейнерной площадки </w:t>
      </w:r>
      <w:r w:rsidRPr="00322878">
        <w:rPr>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22878" w:rsidRPr="00322878" w:rsidRDefault="00322878" w:rsidP="00322878">
      <w:pPr>
        <w:ind w:firstLine="709"/>
        <w:jc w:val="both"/>
        <w:rPr>
          <w:sz w:val="28"/>
          <w:szCs w:val="28"/>
        </w:rPr>
      </w:pPr>
      <w:r w:rsidRPr="00322878">
        <w:rPr>
          <w:bCs/>
          <w:sz w:val="28"/>
          <w:szCs w:val="28"/>
        </w:rPr>
        <w:t xml:space="preserve">Малые архитектурные формы </w:t>
      </w:r>
      <w:r w:rsidRPr="00322878">
        <w:rPr>
          <w:sz w:val="28"/>
          <w:szCs w:val="28"/>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322878" w:rsidRPr="00322878" w:rsidRDefault="00322878" w:rsidP="00322878">
      <w:pPr>
        <w:ind w:firstLine="709"/>
        <w:jc w:val="both"/>
        <w:rPr>
          <w:sz w:val="28"/>
          <w:szCs w:val="28"/>
        </w:rPr>
      </w:pPr>
      <w:proofErr w:type="gramStart"/>
      <w:r w:rsidRPr="00322878">
        <w:rPr>
          <w:bCs/>
          <w:sz w:val="28"/>
          <w:szCs w:val="28"/>
        </w:rPr>
        <w:t xml:space="preserve">Места (территории) общего пользования </w:t>
      </w:r>
      <w:r w:rsidRPr="00322878">
        <w:rPr>
          <w:sz w:val="28"/>
          <w:szCs w:val="28"/>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22878" w:rsidRPr="00322878" w:rsidRDefault="00322878" w:rsidP="00322878">
      <w:pPr>
        <w:ind w:firstLine="709"/>
        <w:jc w:val="both"/>
        <w:rPr>
          <w:sz w:val="28"/>
          <w:szCs w:val="28"/>
        </w:rPr>
      </w:pPr>
      <w:r w:rsidRPr="00322878">
        <w:rPr>
          <w:rFonts w:eastAsia="Arial"/>
          <w:sz w:val="28"/>
          <w:szCs w:val="28"/>
        </w:rPr>
        <w:t xml:space="preserve"> </w:t>
      </w:r>
      <w:r w:rsidRPr="00322878">
        <w:rPr>
          <w:bCs/>
          <w:sz w:val="28"/>
          <w:szCs w:val="28"/>
        </w:rPr>
        <w:t xml:space="preserve">Несанкционированная свалка мусора </w:t>
      </w:r>
      <w:r w:rsidRPr="00322878">
        <w:rPr>
          <w:sz w:val="28"/>
          <w:szCs w:val="28"/>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22878" w:rsidRPr="00322878" w:rsidRDefault="00322878" w:rsidP="00322878">
      <w:pPr>
        <w:ind w:firstLine="709"/>
        <w:jc w:val="both"/>
        <w:rPr>
          <w:sz w:val="28"/>
          <w:szCs w:val="28"/>
        </w:rPr>
      </w:pPr>
      <w:proofErr w:type="gramStart"/>
      <w:r w:rsidRPr="00322878">
        <w:rPr>
          <w:bCs/>
          <w:sz w:val="28"/>
          <w:szCs w:val="28"/>
        </w:rPr>
        <w:t xml:space="preserve">Некапитальные сооружения </w:t>
      </w:r>
      <w:r w:rsidRPr="00322878">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322878">
        <w:rPr>
          <w:sz w:val="28"/>
          <w:szCs w:val="28"/>
        </w:rPr>
        <w:t>легковозводимых</w:t>
      </w:r>
      <w:proofErr w:type="spellEnd"/>
      <w:r w:rsidRPr="00322878">
        <w:rPr>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322878">
        <w:rPr>
          <w:sz w:val="28"/>
          <w:szCs w:val="28"/>
        </w:rPr>
        <w:t>тонары</w:t>
      </w:r>
      <w:proofErr w:type="spellEnd"/>
      <w:r w:rsidRPr="00322878">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22878" w:rsidRPr="00322878" w:rsidRDefault="00322878" w:rsidP="00322878">
      <w:pPr>
        <w:ind w:firstLine="709"/>
        <w:jc w:val="both"/>
        <w:rPr>
          <w:sz w:val="28"/>
          <w:szCs w:val="28"/>
        </w:rPr>
      </w:pPr>
      <w:proofErr w:type="gramStart"/>
      <w:r w:rsidRPr="00322878">
        <w:rPr>
          <w:bCs/>
          <w:sz w:val="28"/>
          <w:szCs w:val="28"/>
        </w:rPr>
        <w:t xml:space="preserve">Объекты (средства) наружного освещения </w:t>
      </w:r>
      <w:r w:rsidRPr="00322878">
        <w:rPr>
          <w:sz w:val="28"/>
          <w:szCs w:val="28"/>
        </w:rPr>
        <w:t xml:space="preserve">-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roofErr w:type="gramEnd"/>
    </w:p>
    <w:p w:rsidR="00322878" w:rsidRPr="00322878" w:rsidRDefault="00322878" w:rsidP="00322878">
      <w:pPr>
        <w:ind w:firstLine="709"/>
        <w:jc w:val="both"/>
        <w:rPr>
          <w:sz w:val="28"/>
          <w:szCs w:val="28"/>
        </w:rPr>
      </w:pPr>
      <w:r w:rsidRPr="00322878">
        <w:rPr>
          <w:bCs/>
          <w:sz w:val="28"/>
          <w:szCs w:val="28"/>
        </w:rPr>
        <w:t xml:space="preserve">Объекты благоустройства территории </w:t>
      </w:r>
      <w:r w:rsidRPr="00322878">
        <w:rPr>
          <w:sz w:val="28"/>
          <w:szCs w:val="28"/>
        </w:rPr>
        <w:t xml:space="preserve">-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w:t>
      </w:r>
      <w:r w:rsidRPr="00322878">
        <w:rPr>
          <w:sz w:val="28"/>
          <w:szCs w:val="28"/>
        </w:rPr>
        <w:lastRenderedPageBreak/>
        <w:t>территории, линейные объекты дорожной сети, другие территории сельского поселения.</w:t>
      </w:r>
    </w:p>
    <w:p w:rsidR="00322878" w:rsidRPr="00322878" w:rsidRDefault="00322878" w:rsidP="00322878">
      <w:pPr>
        <w:ind w:firstLine="709"/>
        <w:jc w:val="both"/>
        <w:rPr>
          <w:sz w:val="28"/>
          <w:szCs w:val="28"/>
        </w:rPr>
      </w:pPr>
      <w:r w:rsidRPr="00322878">
        <w:rPr>
          <w:bCs/>
          <w:sz w:val="28"/>
          <w:szCs w:val="28"/>
        </w:rPr>
        <w:t xml:space="preserve">Объекты благоустройства </w:t>
      </w:r>
      <w:r w:rsidRPr="00322878">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детские площадки, спортивные и другие площадки отдыха и досуга;</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площадки для выгула и дрессировки собак;</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площадки автостоянок;</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улицы (в том числе пешеходные) и дороги;</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парки, скверы, иные зеленые зоны;</w:t>
      </w:r>
    </w:p>
    <w:p w:rsidR="00322878" w:rsidRPr="00322878" w:rsidRDefault="00322878" w:rsidP="00322878">
      <w:pPr>
        <w:numPr>
          <w:ilvl w:val="1"/>
          <w:numId w:val="4"/>
        </w:numPr>
        <w:tabs>
          <w:tab w:val="left" w:pos="960"/>
        </w:tabs>
        <w:ind w:firstLine="709"/>
        <w:jc w:val="both"/>
        <w:rPr>
          <w:sz w:val="28"/>
          <w:szCs w:val="28"/>
        </w:rPr>
      </w:pPr>
      <w:r w:rsidRPr="00322878">
        <w:rPr>
          <w:sz w:val="28"/>
          <w:szCs w:val="28"/>
        </w:rPr>
        <w:t>площади, набережные и другие территории;</w:t>
      </w:r>
    </w:p>
    <w:p w:rsidR="00322878" w:rsidRPr="00322878" w:rsidRDefault="00322878" w:rsidP="00322878">
      <w:pPr>
        <w:numPr>
          <w:ilvl w:val="1"/>
          <w:numId w:val="4"/>
        </w:numPr>
        <w:tabs>
          <w:tab w:val="left" w:pos="968"/>
        </w:tabs>
        <w:ind w:firstLine="709"/>
        <w:jc w:val="both"/>
        <w:rPr>
          <w:sz w:val="28"/>
          <w:szCs w:val="28"/>
        </w:rPr>
      </w:pPr>
      <w:r w:rsidRPr="00322878">
        <w:rPr>
          <w:sz w:val="28"/>
          <w:szCs w:val="28"/>
        </w:rPr>
        <w:t xml:space="preserve">технические зоны транспортных, инженерных коммуникаций, </w:t>
      </w:r>
      <w:proofErr w:type="spellStart"/>
      <w:r w:rsidRPr="00322878">
        <w:rPr>
          <w:sz w:val="28"/>
          <w:szCs w:val="28"/>
        </w:rPr>
        <w:t>водоохранные</w:t>
      </w:r>
      <w:proofErr w:type="spellEnd"/>
      <w:r w:rsidRPr="00322878">
        <w:rPr>
          <w:sz w:val="28"/>
          <w:szCs w:val="28"/>
        </w:rPr>
        <w:t xml:space="preserve"> зоны;</w:t>
      </w:r>
    </w:p>
    <w:p w:rsidR="00322878" w:rsidRPr="00322878" w:rsidRDefault="00322878" w:rsidP="00322878">
      <w:pPr>
        <w:numPr>
          <w:ilvl w:val="1"/>
          <w:numId w:val="4"/>
        </w:numPr>
        <w:tabs>
          <w:tab w:val="left" w:pos="968"/>
        </w:tabs>
        <w:ind w:firstLine="709"/>
        <w:jc w:val="both"/>
        <w:rPr>
          <w:sz w:val="28"/>
          <w:szCs w:val="28"/>
        </w:rPr>
      </w:pPr>
      <w:r w:rsidRPr="00322878">
        <w:rPr>
          <w:sz w:val="28"/>
          <w:szCs w:val="28"/>
        </w:rPr>
        <w:t xml:space="preserve">контейнерные площадки и площадки для складирования отдельных групп коммунальных отходов. </w:t>
      </w:r>
    </w:p>
    <w:p w:rsidR="00322878" w:rsidRPr="00322878" w:rsidRDefault="00322878" w:rsidP="00322878">
      <w:pPr>
        <w:ind w:firstLine="709"/>
        <w:jc w:val="both"/>
        <w:rPr>
          <w:sz w:val="28"/>
          <w:szCs w:val="28"/>
        </w:rPr>
      </w:pPr>
      <w:r w:rsidRPr="00322878">
        <w:rPr>
          <w:bCs/>
          <w:sz w:val="28"/>
          <w:szCs w:val="28"/>
        </w:rPr>
        <w:t xml:space="preserve">Объекты благоустройства на территориях жилого назначения </w:t>
      </w:r>
      <w:r w:rsidRPr="00322878">
        <w:rPr>
          <w:sz w:val="28"/>
          <w:szCs w:val="28"/>
        </w:rPr>
        <w:t xml:space="preserve">-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22878" w:rsidRPr="00322878" w:rsidRDefault="00322878" w:rsidP="00322878">
      <w:pPr>
        <w:ind w:firstLine="709"/>
        <w:jc w:val="both"/>
        <w:rPr>
          <w:sz w:val="28"/>
          <w:szCs w:val="28"/>
        </w:rPr>
      </w:pPr>
      <w:r w:rsidRPr="00322878">
        <w:rPr>
          <w:bCs/>
          <w:sz w:val="28"/>
          <w:szCs w:val="28"/>
        </w:rPr>
        <w:t xml:space="preserve">Объекты благоустройства на территориях рекреационного назначения </w:t>
      </w:r>
      <w:r w:rsidRPr="00322878">
        <w:rPr>
          <w:sz w:val="28"/>
          <w:szCs w:val="28"/>
        </w:rPr>
        <w:t xml:space="preserve">- части территорий зон особо охраняемых природных территорий, зоны отдыха, парки, сады, бульвары, скверы. </w:t>
      </w:r>
    </w:p>
    <w:p w:rsidR="00322878" w:rsidRPr="00322878" w:rsidRDefault="00322878" w:rsidP="00322878">
      <w:pPr>
        <w:ind w:firstLine="709"/>
        <w:jc w:val="both"/>
        <w:rPr>
          <w:sz w:val="28"/>
          <w:szCs w:val="28"/>
        </w:rPr>
      </w:pPr>
      <w:proofErr w:type="gramStart"/>
      <w:r w:rsidRPr="00322878">
        <w:rPr>
          <w:bCs/>
          <w:sz w:val="28"/>
          <w:szCs w:val="28"/>
        </w:rPr>
        <w:t xml:space="preserve">Озелененные территории </w:t>
      </w:r>
      <w:r w:rsidRPr="00322878">
        <w:rPr>
          <w:sz w:val="28"/>
          <w:szCs w:val="28"/>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22878" w:rsidRPr="00322878" w:rsidRDefault="00322878" w:rsidP="00322878">
      <w:pPr>
        <w:ind w:firstLine="709"/>
        <w:jc w:val="both"/>
        <w:rPr>
          <w:sz w:val="28"/>
          <w:szCs w:val="28"/>
        </w:rPr>
      </w:pPr>
      <w:r w:rsidRPr="00322878">
        <w:rPr>
          <w:bCs/>
          <w:sz w:val="28"/>
          <w:szCs w:val="28"/>
        </w:rPr>
        <w:t xml:space="preserve">Отведенная территория </w:t>
      </w:r>
      <w:r w:rsidRPr="00322878">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22878" w:rsidRPr="00322878" w:rsidRDefault="00322878" w:rsidP="00322878">
      <w:pPr>
        <w:ind w:firstLine="709"/>
        <w:jc w:val="both"/>
        <w:rPr>
          <w:sz w:val="28"/>
          <w:szCs w:val="28"/>
        </w:rPr>
      </w:pPr>
      <w:r w:rsidRPr="00322878">
        <w:rPr>
          <w:bCs/>
          <w:sz w:val="28"/>
          <w:szCs w:val="28"/>
        </w:rPr>
        <w:t xml:space="preserve">Охрана зеленых насаждений </w:t>
      </w:r>
      <w:r w:rsidRPr="00322878">
        <w:rPr>
          <w:sz w:val="28"/>
          <w:szCs w:val="28"/>
        </w:rPr>
        <w:t xml:space="preserve">-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22878" w:rsidRPr="00322878" w:rsidRDefault="00322878" w:rsidP="00322878">
      <w:pPr>
        <w:ind w:firstLine="709"/>
        <w:jc w:val="both"/>
        <w:rPr>
          <w:sz w:val="28"/>
          <w:szCs w:val="28"/>
        </w:rPr>
      </w:pPr>
      <w:r w:rsidRPr="00322878">
        <w:rPr>
          <w:bCs/>
          <w:sz w:val="28"/>
          <w:szCs w:val="28"/>
        </w:rPr>
        <w:t xml:space="preserve">Парк </w:t>
      </w:r>
      <w:r w:rsidRPr="00322878">
        <w:rPr>
          <w:sz w:val="28"/>
          <w:szCs w:val="28"/>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22878">
        <w:rPr>
          <w:sz w:val="28"/>
          <w:szCs w:val="28"/>
        </w:rPr>
        <w:t>нагорный</w:t>
      </w:r>
      <w:proofErr w:type="gramEnd"/>
      <w:r w:rsidRPr="00322878">
        <w:rPr>
          <w:sz w:val="28"/>
          <w:szCs w:val="28"/>
        </w:rPr>
        <w:t>, водный, детский, спортивный, этнографический парки и др.</w:t>
      </w:r>
    </w:p>
    <w:p w:rsidR="00322878" w:rsidRPr="00322878" w:rsidRDefault="00322878" w:rsidP="00322878">
      <w:pPr>
        <w:ind w:firstLine="709"/>
        <w:jc w:val="both"/>
        <w:rPr>
          <w:sz w:val="28"/>
          <w:szCs w:val="28"/>
        </w:rPr>
      </w:pPr>
      <w:r w:rsidRPr="00322878">
        <w:rPr>
          <w:bCs/>
          <w:sz w:val="28"/>
          <w:szCs w:val="28"/>
        </w:rPr>
        <w:t xml:space="preserve">Подтопление </w:t>
      </w:r>
      <w:r w:rsidRPr="00322878">
        <w:rPr>
          <w:sz w:val="28"/>
          <w:szCs w:val="28"/>
        </w:rPr>
        <w:t xml:space="preserve">- подъем уровня грунтовых вод, вызванный повышением горизонтов воды в реках. </w:t>
      </w:r>
    </w:p>
    <w:p w:rsidR="00322878" w:rsidRPr="00322878" w:rsidRDefault="00322878" w:rsidP="00322878">
      <w:pPr>
        <w:ind w:firstLine="709"/>
        <w:jc w:val="both"/>
        <w:rPr>
          <w:sz w:val="28"/>
          <w:szCs w:val="28"/>
        </w:rPr>
      </w:pPr>
      <w:r w:rsidRPr="00322878">
        <w:rPr>
          <w:bCs/>
          <w:sz w:val="28"/>
          <w:szCs w:val="28"/>
        </w:rPr>
        <w:t xml:space="preserve">Придомовая территория </w:t>
      </w:r>
      <w:r w:rsidRPr="00322878">
        <w:rPr>
          <w:sz w:val="28"/>
          <w:szCs w:val="28"/>
        </w:rPr>
        <w:t xml:space="preserve">- земельный участок, на котором расположен данный дом, с элементами озеленения и благоустройства, иные </w:t>
      </w:r>
      <w:r w:rsidRPr="00322878">
        <w:rPr>
          <w:sz w:val="28"/>
          <w:szCs w:val="28"/>
        </w:rPr>
        <w:lastRenderedPageBreak/>
        <w:t xml:space="preserve">предназначенные для обслуживания, эксплуатации и благоустройства данного дома и расположенные на указанном участке объекты. </w:t>
      </w:r>
    </w:p>
    <w:p w:rsidR="00322878" w:rsidRPr="00322878" w:rsidRDefault="00322878" w:rsidP="00322878">
      <w:pPr>
        <w:ind w:firstLine="709"/>
        <w:jc w:val="both"/>
        <w:rPr>
          <w:sz w:val="28"/>
          <w:szCs w:val="28"/>
        </w:rPr>
      </w:pPr>
      <w:r w:rsidRPr="00322878">
        <w:rPr>
          <w:bCs/>
          <w:sz w:val="28"/>
          <w:szCs w:val="28"/>
        </w:rPr>
        <w:t xml:space="preserve">Приоритетные объекты благоустройства </w:t>
      </w:r>
      <w:r w:rsidRPr="00322878">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22878" w:rsidRPr="00322878" w:rsidRDefault="00322878" w:rsidP="00322878">
      <w:pPr>
        <w:autoSpaceDE w:val="0"/>
        <w:ind w:firstLine="709"/>
        <w:jc w:val="both"/>
        <w:rPr>
          <w:sz w:val="28"/>
          <w:szCs w:val="28"/>
        </w:rPr>
      </w:pPr>
      <w:r w:rsidRPr="00322878">
        <w:rPr>
          <w:bCs/>
          <w:sz w:val="28"/>
          <w:szCs w:val="28"/>
        </w:rPr>
        <w:t xml:space="preserve">Прилегающая территория </w:t>
      </w:r>
      <w:r w:rsidRPr="00322878">
        <w:rPr>
          <w:sz w:val="28"/>
          <w:szCs w:val="28"/>
        </w:rPr>
        <w:t xml:space="preserve">– </w:t>
      </w:r>
      <w:r w:rsidRPr="00322878">
        <w:rPr>
          <w:rFonts w:eastAsia="Calibri"/>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22878">
        <w:rPr>
          <w:rFonts w:eastAsia="Calibri"/>
          <w:sz w:val="28"/>
          <w:szCs w:val="28"/>
        </w:rPr>
        <w:t>границы</w:t>
      </w:r>
      <w:proofErr w:type="gramEnd"/>
      <w:r w:rsidRPr="00322878">
        <w:rPr>
          <w:rFonts w:eastAsia="Calibri"/>
          <w:sz w:val="28"/>
          <w:szCs w:val="28"/>
        </w:rPr>
        <w:t xml:space="preserve"> которой определены в соответствии с настоящими Правилами в порядке, установленном законом субъекта Российской Федерации.</w:t>
      </w:r>
    </w:p>
    <w:p w:rsidR="00322878" w:rsidRPr="00322878" w:rsidRDefault="00322878" w:rsidP="00322878">
      <w:pPr>
        <w:autoSpaceDE w:val="0"/>
        <w:ind w:firstLine="709"/>
        <w:jc w:val="both"/>
        <w:rPr>
          <w:sz w:val="28"/>
          <w:szCs w:val="28"/>
        </w:rPr>
      </w:pPr>
      <w:r w:rsidRPr="00322878">
        <w:rPr>
          <w:rFonts w:eastAsia="Calibri"/>
          <w:sz w:val="28"/>
          <w:szCs w:val="28"/>
        </w:rPr>
        <w:t>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322878" w:rsidRPr="00322878" w:rsidRDefault="00322878" w:rsidP="00322878">
      <w:pPr>
        <w:autoSpaceDE w:val="0"/>
        <w:ind w:firstLine="709"/>
        <w:jc w:val="both"/>
        <w:rPr>
          <w:sz w:val="28"/>
          <w:szCs w:val="28"/>
        </w:rPr>
      </w:pPr>
      <w:r w:rsidRPr="00322878">
        <w:rPr>
          <w:rFonts w:eastAsia="Calibri"/>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322878" w:rsidRPr="00322878" w:rsidRDefault="00322878" w:rsidP="00322878">
      <w:pPr>
        <w:autoSpaceDE w:val="0"/>
        <w:ind w:firstLine="709"/>
        <w:jc w:val="both"/>
        <w:rPr>
          <w:sz w:val="28"/>
          <w:szCs w:val="28"/>
        </w:rPr>
      </w:pPr>
      <w:r w:rsidRPr="00322878">
        <w:rPr>
          <w:rFonts w:eastAsia="Calibri"/>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322878" w:rsidRPr="00322878" w:rsidRDefault="00322878" w:rsidP="00322878">
      <w:pPr>
        <w:autoSpaceDE w:val="0"/>
        <w:ind w:firstLine="709"/>
        <w:jc w:val="both"/>
        <w:rPr>
          <w:sz w:val="28"/>
          <w:szCs w:val="28"/>
        </w:rPr>
      </w:pPr>
      <w:r w:rsidRPr="00322878">
        <w:rPr>
          <w:rFonts w:eastAsia="Calibri"/>
          <w:sz w:val="28"/>
          <w:szCs w:val="28"/>
        </w:rPr>
        <w:t>Содержание прилегающей территории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территории зелеными насаждениями, покос травы, восстановление элементов благоустройства.</w:t>
      </w:r>
    </w:p>
    <w:p w:rsidR="00322878" w:rsidRPr="00322878" w:rsidRDefault="00322878" w:rsidP="00322878">
      <w:pPr>
        <w:ind w:firstLine="709"/>
        <w:jc w:val="both"/>
        <w:rPr>
          <w:sz w:val="28"/>
          <w:szCs w:val="28"/>
        </w:rPr>
      </w:pPr>
      <w:r w:rsidRPr="00322878">
        <w:rPr>
          <w:bCs/>
          <w:sz w:val="28"/>
          <w:szCs w:val="28"/>
        </w:rPr>
        <w:t xml:space="preserve">Полоса отвода автомобильной дороги </w:t>
      </w:r>
      <w:r w:rsidRPr="00322878">
        <w:rPr>
          <w:sz w:val="28"/>
          <w:szCs w:val="28"/>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22878" w:rsidRPr="00322878" w:rsidRDefault="00322878" w:rsidP="00322878">
      <w:pPr>
        <w:ind w:firstLine="709"/>
        <w:jc w:val="both"/>
        <w:rPr>
          <w:sz w:val="28"/>
          <w:szCs w:val="28"/>
        </w:rPr>
      </w:pPr>
      <w:proofErr w:type="gramStart"/>
      <w:r w:rsidRPr="00322878">
        <w:rPr>
          <w:bCs/>
          <w:sz w:val="28"/>
          <w:szCs w:val="28"/>
        </w:rPr>
        <w:t xml:space="preserve">Придорожные полосы автомобильной дороги </w:t>
      </w:r>
      <w:r w:rsidRPr="00322878">
        <w:rPr>
          <w:sz w:val="28"/>
          <w:szCs w:val="28"/>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322878" w:rsidRPr="00322878" w:rsidRDefault="00322878" w:rsidP="00322878">
      <w:pPr>
        <w:ind w:firstLine="709"/>
        <w:jc w:val="both"/>
        <w:rPr>
          <w:sz w:val="28"/>
          <w:szCs w:val="28"/>
        </w:rPr>
      </w:pPr>
      <w:r w:rsidRPr="00322878">
        <w:rPr>
          <w:bCs/>
          <w:sz w:val="28"/>
          <w:szCs w:val="28"/>
        </w:rPr>
        <w:t xml:space="preserve">Проезд </w:t>
      </w:r>
      <w:r w:rsidRPr="00322878">
        <w:rPr>
          <w:sz w:val="28"/>
          <w:szCs w:val="28"/>
        </w:rPr>
        <w:t xml:space="preserve">- дорога, примыкающая к проезжим частям жилых и магистральных улиц, разворотным площадкам. </w:t>
      </w:r>
    </w:p>
    <w:p w:rsidR="00322878" w:rsidRPr="00322878" w:rsidRDefault="00322878" w:rsidP="00322878">
      <w:pPr>
        <w:ind w:firstLine="709"/>
        <w:jc w:val="both"/>
        <w:rPr>
          <w:sz w:val="28"/>
          <w:szCs w:val="28"/>
        </w:rPr>
      </w:pPr>
    </w:p>
    <w:p w:rsidR="00322878" w:rsidRPr="00322878" w:rsidRDefault="00322878" w:rsidP="00322878">
      <w:pPr>
        <w:ind w:firstLine="709"/>
        <w:jc w:val="both"/>
        <w:rPr>
          <w:sz w:val="28"/>
          <w:szCs w:val="28"/>
        </w:rPr>
      </w:pPr>
      <w:r w:rsidRPr="00322878">
        <w:rPr>
          <w:bCs/>
          <w:sz w:val="28"/>
          <w:szCs w:val="28"/>
        </w:rPr>
        <w:t xml:space="preserve">Содержание автомобильных дорог </w:t>
      </w:r>
      <w:r w:rsidRPr="00322878">
        <w:rPr>
          <w:sz w:val="28"/>
          <w:szCs w:val="28"/>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22878" w:rsidRPr="00322878" w:rsidRDefault="00322878" w:rsidP="00322878">
      <w:pPr>
        <w:ind w:firstLine="709"/>
        <w:jc w:val="both"/>
        <w:rPr>
          <w:sz w:val="28"/>
          <w:szCs w:val="28"/>
        </w:rPr>
      </w:pPr>
      <w:r w:rsidRPr="00322878">
        <w:rPr>
          <w:bCs/>
          <w:sz w:val="28"/>
          <w:szCs w:val="28"/>
        </w:rPr>
        <w:t xml:space="preserve">Содержание территории </w:t>
      </w:r>
      <w:r w:rsidRPr="00322878">
        <w:rPr>
          <w:sz w:val="28"/>
          <w:szCs w:val="28"/>
        </w:rPr>
        <w:t>- комплекс мероприятий, проводимых на отведенной территории, прилегающей территории и территории общего пользования, связанный с поддержанием чистоты и порядка на земельном участке.</w:t>
      </w:r>
    </w:p>
    <w:p w:rsidR="00322878" w:rsidRPr="00322878" w:rsidRDefault="00322878" w:rsidP="00322878">
      <w:pPr>
        <w:ind w:firstLine="709"/>
        <w:jc w:val="both"/>
        <w:rPr>
          <w:sz w:val="28"/>
          <w:szCs w:val="28"/>
        </w:rPr>
      </w:pPr>
      <w:r w:rsidRPr="00322878">
        <w:rPr>
          <w:bCs/>
          <w:sz w:val="28"/>
          <w:szCs w:val="28"/>
        </w:rPr>
        <w:t xml:space="preserve">Содержание объектов благоустройства </w:t>
      </w:r>
      <w:r w:rsidRPr="00322878">
        <w:rPr>
          <w:sz w:val="28"/>
          <w:szCs w:val="28"/>
        </w:rPr>
        <w:t xml:space="preserve">-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22878" w:rsidRPr="00322878" w:rsidRDefault="00322878" w:rsidP="00322878">
      <w:pPr>
        <w:ind w:firstLine="709"/>
        <w:jc w:val="both"/>
        <w:rPr>
          <w:sz w:val="28"/>
          <w:szCs w:val="28"/>
        </w:rPr>
      </w:pPr>
      <w:r w:rsidRPr="00322878">
        <w:rPr>
          <w:bCs/>
          <w:sz w:val="28"/>
          <w:szCs w:val="28"/>
        </w:rPr>
        <w:t xml:space="preserve">Средства наружной рекламы и информации </w:t>
      </w:r>
      <w:r w:rsidRPr="00322878">
        <w:rPr>
          <w:sz w:val="28"/>
          <w:szCs w:val="28"/>
        </w:rPr>
        <w:t xml:space="preserve">- конструкции для размещения рекламной (рекламные конструкции, </w:t>
      </w:r>
      <w:proofErr w:type="spellStart"/>
      <w:r w:rsidRPr="00322878">
        <w:rPr>
          <w:sz w:val="28"/>
          <w:szCs w:val="28"/>
        </w:rPr>
        <w:t>рекламоносители</w:t>
      </w:r>
      <w:proofErr w:type="spellEnd"/>
      <w:r w:rsidRPr="00322878">
        <w:rPr>
          <w:sz w:val="28"/>
          <w:szCs w:val="28"/>
        </w:rPr>
        <w:t xml:space="preserve">) и (или) не рекламной (вывески) информации, предназначенной для неопределенного круга лиц. </w:t>
      </w:r>
      <w:proofErr w:type="gramStart"/>
      <w:r w:rsidRPr="00322878">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322878">
        <w:rPr>
          <w:sz w:val="28"/>
          <w:szCs w:val="28"/>
        </w:rPr>
        <w:t>крышные</w:t>
      </w:r>
      <w:proofErr w:type="spellEnd"/>
      <w:r w:rsidRPr="00322878">
        <w:rPr>
          <w:sz w:val="28"/>
          <w:szCs w:val="28"/>
        </w:rPr>
        <w:t xml:space="preserve"> установки, панно, щитовые установки, электронные табло, экраны, кронштейны, маркизы, </w:t>
      </w:r>
      <w:proofErr w:type="spellStart"/>
      <w:r w:rsidRPr="00322878">
        <w:rPr>
          <w:sz w:val="28"/>
          <w:szCs w:val="28"/>
        </w:rPr>
        <w:t>штендеры</w:t>
      </w:r>
      <w:proofErr w:type="spellEnd"/>
      <w:r w:rsidRPr="00322878">
        <w:rPr>
          <w:sz w:val="28"/>
          <w:szCs w:val="28"/>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322878" w:rsidRPr="00322878" w:rsidRDefault="00322878" w:rsidP="00322878">
      <w:pPr>
        <w:ind w:firstLine="709"/>
        <w:jc w:val="both"/>
        <w:rPr>
          <w:sz w:val="28"/>
          <w:szCs w:val="28"/>
        </w:rPr>
      </w:pPr>
      <w:r w:rsidRPr="00322878">
        <w:rPr>
          <w:bCs/>
          <w:sz w:val="28"/>
          <w:szCs w:val="28"/>
        </w:rPr>
        <w:t xml:space="preserve">Тротуар </w:t>
      </w:r>
      <w:r w:rsidRPr="00322878">
        <w:rPr>
          <w:sz w:val="28"/>
          <w:szCs w:val="28"/>
        </w:rPr>
        <w:t>- элемент дороги, предназначенный для движения пешеходов и примыкающий к проезжей части или отделенный от нее газоном.</w:t>
      </w:r>
    </w:p>
    <w:p w:rsidR="00322878" w:rsidRPr="00322878" w:rsidRDefault="00322878" w:rsidP="00322878">
      <w:pPr>
        <w:ind w:firstLine="709"/>
        <w:jc w:val="both"/>
        <w:rPr>
          <w:sz w:val="28"/>
          <w:szCs w:val="28"/>
        </w:rPr>
      </w:pPr>
      <w:r w:rsidRPr="00322878">
        <w:rPr>
          <w:bCs/>
          <w:sz w:val="28"/>
          <w:szCs w:val="28"/>
        </w:rPr>
        <w:t xml:space="preserve">Типовое ограждение </w:t>
      </w:r>
      <w:r w:rsidRPr="00322878">
        <w:rPr>
          <w:sz w:val="28"/>
          <w:szCs w:val="28"/>
        </w:rPr>
        <w:t>-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22878" w:rsidRPr="00322878" w:rsidRDefault="00322878" w:rsidP="00322878">
      <w:pPr>
        <w:ind w:firstLine="709"/>
        <w:jc w:val="both"/>
        <w:rPr>
          <w:sz w:val="28"/>
          <w:szCs w:val="28"/>
        </w:rPr>
      </w:pPr>
      <w:r w:rsidRPr="00322878">
        <w:rPr>
          <w:bCs/>
          <w:sz w:val="28"/>
          <w:szCs w:val="28"/>
        </w:rPr>
        <w:t xml:space="preserve">Уборка территории </w:t>
      </w:r>
      <w:r w:rsidRPr="00322878">
        <w:rPr>
          <w:sz w:val="28"/>
          <w:szCs w:val="28"/>
        </w:rPr>
        <w:t xml:space="preserve">-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22878" w:rsidRPr="00322878" w:rsidRDefault="00322878" w:rsidP="00322878">
      <w:pPr>
        <w:ind w:firstLine="709"/>
        <w:jc w:val="both"/>
        <w:rPr>
          <w:sz w:val="28"/>
          <w:szCs w:val="28"/>
        </w:rPr>
      </w:pPr>
      <w:r w:rsidRPr="00322878">
        <w:rPr>
          <w:bCs/>
          <w:sz w:val="28"/>
          <w:szCs w:val="28"/>
        </w:rPr>
        <w:t>Участники деятельности по благоустройству:</w:t>
      </w:r>
    </w:p>
    <w:p w:rsidR="00322878" w:rsidRPr="00322878" w:rsidRDefault="00322878" w:rsidP="00322878">
      <w:pPr>
        <w:ind w:firstLine="709"/>
        <w:jc w:val="both"/>
        <w:rPr>
          <w:sz w:val="28"/>
          <w:szCs w:val="28"/>
        </w:rPr>
      </w:pPr>
      <w:r w:rsidRPr="00322878">
        <w:rPr>
          <w:sz w:val="28"/>
          <w:szCs w:val="28"/>
        </w:rPr>
        <w:t xml:space="preserve">а) население муниципального образования, которое </w:t>
      </w:r>
      <w:proofErr w:type="gramStart"/>
      <w:r w:rsidRPr="00322878">
        <w:rPr>
          <w:sz w:val="28"/>
          <w:szCs w:val="28"/>
        </w:rPr>
        <w:t>формирует запрос на благоустройство и принимает</w:t>
      </w:r>
      <w:proofErr w:type="gramEnd"/>
      <w:r w:rsidRPr="00322878">
        <w:rPr>
          <w:sz w:val="28"/>
          <w:szCs w:val="28"/>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22878" w:rsidRPr="00322878" w:rsidRDefault="00322878" w:rsidP="00322878">
      <w:pPr>
        <w:ind w:firstLine="709"/>
        <w:jc w:val="both"/>
        <w:rPr>
          <w:sz w:val="28"/>
          <w:szCs w:val="28"/>
        </w:rPr>
      </w:pPr>
      <w:r w:rsidRPr="00322878">
        <w:rPr>
          <w:sz w:val="28"/>
          <w:szCs w:val="28"/>
        </w:rPr>
        <w:lastRenderedPageBreak/>
        <w:t xml:space="preserve">б) представители органов местного самоуправления, которые формируют техническое задание, </w:t>
      </w:r>
      <w:proofErr w:type="gramStart"/>
      <w:r w:rsidRPr="00322878">
        <w:rPr>
          <w:sz w:val="28"/>
          <w:szCs w:val="28"/>
        </w:rPr>
        <w:t>выбирают исполнителей и обеспечивают</w:t>
      </w:r>
      <w:proofErr w:type="gramEnd"/>
      <w:r w:rsidRPr="00322878">
        <w:rPr>
          <w:sz w:val="28"/>
          <w:szCs w:val="28"/>
        </w:rPr>
        <w:t xml:space="preserve"> финансирование в пределах своих полномочий;</w:t>
      </w:r>
    </w:p>
    <w:p w:rsidR="00322878" w:rsidRPr="00322878" w:rsidRDefault="00322878" w:rsidP="00322878">
      <w:pPr>
        <w:ind w:firstLine="709"/>
        <w:jc w:val="both"/>
        <w:rPr>
          <w:sz w:val="28"/>
          <w:szCs w:val="28"/>
        </w:rPr>
      </w:pPr>
      <w:r w:rsidRPr="00322878">
        <w:rPr>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22878" w:rsidRPr="00322878" w:rsidRDefault="00322878" w:rsidP="00322878">
      <w:pPr>
        <w:ind w:firstLine="709"/>
        <w:jc w:val="both"/>
        <w:rPr>
          <w:sz w:val="28"/>
          <w:szCs w:val="28"/>
        </w:rPr>
      </w:pPr>
      <w:r w:rsidRPr="00322878">
        <w:rPr>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22878" w:rsidRPr="00322878" w:rsidRDefault="00322878" w:rsidP="00322878">
      <w:pPr>
        <w:ind w:firstLine="709"/>
        <w:jc w:val="both"/>
        <w:rPr>
          <w:sz w:val="28"/>
          <w:szCs w:val="28"/>
        </w:rPr>
      </w:pPr>
      <w:proofErr w:type="spellStart"/>
      <w:r w:rsidRPr="00322878">
        <w:rPr>
          <w:sz w:val="28"/>
          <w:szCs w:val="28"/>
        </w:rPr>
        <w:t>д</w:t>
      </w:r>
      <w:proofErr w:type="spellEnd"/>
      <w:r w:rsidRPr="00322878">
        <w:rPr>
          <w:sz w:val="28"/>
          <w:szCs w:val="28"/>
        </w:rPr>
        <w:t>) исполнители работ, специалисты по благоустройству и озеленению, в том числе возведению малых архитектурных форм;</w:t>
      </w:r>
    </w:p>
    <w:p w:rsidR="00322878" w:rsidRPr="00322878" w:rsidRDefault="00322878" w:rsidP="00322878">
      <w:pPr>
        <w:ind w:firstLine="709"/>
        <w:jc w:val="both"/>
        <w:rPr>
          <w:sz w:val="28"/>
          <w:szCs w:val="28"/>
        </w:rPr>
      </w:pPr>
      <w:r w:rsidRPr="00322878">
        <w:rPr>
          <w:sz w:val="28"/>
          <w:szCs w:val="28"/>
        </w:rPr>
        <w:t>е) иные лица.</w:t>
      </w:r>
    </w:p>
    <w:p w:rsidR="00322878" w:rsidRPr="00322878" w:rsidRDefault="00322878" w:rsidP="00322878">
      <w:pPr>
        <w:ind w:firstLine="709"/>
        <w:jc w:val="both"/>
        <w:rPr>
          <w:sz w:val="28"/>
          <w:szCs w:val="28"/>
        </w:rPr>
      </w:pPr>
      <w:r w:rsidRPr="00322878">
        <w:rPr>
          <w:bCs/>
          <w:sz w:val="28"/>
          <w:szCs w:val="28"/>
        </w:rPr>
        <w:t xml:space="preserve">Уборка территорий </w:t>
      </w:r>
      <w:r w:rsidRPr="00322878">
        <w:rPr>
          <w:sz w:val="28"/>
          <w:szCs w:val="28"/>
        </w:rPr>
        <w:t xml:space="preserve">-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22878" w:rsidRPr="00322878" w:rsidRDefault="00322878" w:rsidP="00322878">
      <w:pPr>
        <w:ind w:firstLine="709"/>
        <w:jc w:val="both"/>
        <w:rPr>
          <w:sz w:val="28"/>
          <w:szCs w:val="28"/>
        </w:rPr>
      </w:pPr>
      <w:r w:rsidRPr="00322878">
        <w:rPr>
          <w:sz w:val="28"/>
          <w:szCs w:val="28"/>
        </w:rPr>
        <w:t>3. Правила эксплуатации объектов благоустройства</w:t>
      </w:r>
    </w:p>
    <w:p w:rsidR="00322878" w:rsidRPr="00322878" w:rsidRDefault="00322878" w:rsidP="00322878">
      <w:pPr>
        <w:pStyle w:val="6"/>
        <w:tabs>
          <w:tab w:val="left" w:pos="4120"/>
        </w:tabs>
        <w:ind w:firstLine="709"/>
        <w:jc w:val="both"/>
        <w:rPr>
          <w:rFonts w:ascii="Times New Roman" w:hAnsi="Times New Roman" w:cs="Times New Roman"/>
          <w:b w:val="0"/>
          <w:sz w:val="28"/>
          <w:szCs w:val="28"/>
        </w:rPr>
      </w:pPr>
      <w:r w:rsidRPr="00322878">
        <w:rPr>
          <w:rFonts w:ascii="Times New Roman" w:hAnsi="Times New Roman" w:cs="Times New Roman"/>
          <w:b w:val="0"/>
          <w:sz w:val="28"/>
          <w:szCs w:val="28"/>
        </w:rPr>
        <w:t>3. Уборка территории</w:t>
      </w:r>
    </w:p>
    <w:p w:rsidR="00322878" w:rsidRPr="00322878" w:rsidRDefault="00322878" w:rsidP="00322878">
      <w:pPr>
        <w:pStyle w:val="a3"/>
        <w:spacing w:after="300"/>
        <w:jc w:val="both"/>
        <w:rPr>
          <w:sz w:val="28"/>
          <w:szCs w:val="28"/>
        </w:rPr>
      </w:pPr>
      <w:r w:rsidRPr="00322878">
        <w:rPr>
          <w:color w:val="382E2C"/>
          <w:sz w:val="28"/>
          <w:szCs w:val="28"/>
        </w:rPr>
        <w:t>3.1. Основные положения:</w:t>
      </w:r>
    </w:p>
    <w:p w:rsidR="00322878" w:rsidRPr="00322878" w:rsidRDefault="00322878" w:rsidP="00322878">
      <w:pPr>
        <w:pStyle w:val="a3"/>
        <w:spacing w:after="300"/>
        <w:jc w:val="both"/>
        <w:rPr>
          <w:sz w:val="28"/>
          <w:szCs w:val="28"/>
        </w:rPr>
      </w:pPr>
      <w:r w:rsidRPr="00322878">
        <w:rPr>
          <w:color w:val="382E2C"/>
          <w:sz w:val="28"/>
          <w:szCs w:val="28"/>
        </w:rPr>
        <w:t>3.1.1. Сбор, использование, обезвреживание, транспортировка и размещение твердых коммунальных отходов производства и потребления (далее — ТКО) с 01.01.2019 года осуществляется региональным оператором по обращению с ТКО, который координирует весь цикл движения ТКО — от контейнерной площадки до конечного объекта переработки или захоронения.</w:t>
      </w:r>
    </w:p>
    <w:p w:rsidR="00322878" w:rsidRPr="00322878" w:rsidRDefault="00322878" w:rsidP="00322878">
      <w:pPr>
        <w:pStyle w:val="a3"/>
        <w:spacing w:after="300"/>
        <w:jc w:val="both"/>
        <w:rPr>
          <w:sz w:val="28"/>
          <w:szCs w:val="28"/>
        </w:rPr>
      </w:pPr>
      <w:proofErr w:type="gramStart"/>
      <w:r w:rsidRPr="00322878">
        <w:rPr>
          <w:color w:val="382E2C"/>
          <w:sz w:val="28"/>
          <w:szCs w:val="28"/>
        </w:rPr>
        <w:t>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заключить договора на вывоз ТКО с региональным оператором.</w:t>
      </w:r>
      <w:proofErr w:type="gramEnd"/>
      <w:r w:rsidRPr="00322878">
        <w:rPr>
          <w:color w:val="382E2C"/>
          <w:sz w:val="28"/>
          <w:szCs w:val="28"/>
        </w:rPr>
        <w:t xml:space="preserve"> Сбор и вывоз ТКО с территорий индивидуальных жилых домов осуществляется в соответствии с единым публичным договором.</w:t>
      </w:r>
    </w:p>
    <w:p w:rsidR="00322878" w:rsidRPr="00322878" w:rsidRDefault="00322878" w:rsidP="00322878">
      <w:pPr>
        <w:pStyle w:val="a3"/>
        <w:spacing w:after="300"/>
        <w:jc w:val="both"/>
        <w:rPr>
          <w:sz w:val="28"/>
          <w:szCs w:val="28"/>
        </w:rPr>
      </w:pPr>
      <w:r w:rsidRPr="00322878">
        <w:rPr>
          <w:color w:val="382E2C"/>
          <w:sz w:val="28"/>
          <w:szCs w:val="28"/>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322878" w:rsidRPr="00322878" w:rsidRDefault="00322878" w:rsidP="00322878">
      <w:pPr>
        <w:pStyle w:val="a3"/>
        <w:spacing w:after="300"/>
        <w:jc w:val="both"/>
        <w:rPr>
          <w:sz w:val="28"/>
          <w:szCs w:val="28"/>
        </w:rPr>
      </w:pPr>
      <w:r w:rsidRPr="00322878">
        <w:rPr>
          <w:color w:val="382E2C"/>
          <w:sz w:val="28"/>
          <w:szCs w:val="28"/>
        </w:rPr>
        <w:t>3.2. Организация сбора отходов.</w:t>
      </w:r>
    </w:p>
    <w:p w:rsidR="00322878" w:rsidRPr="00322878" w:rsidRDefault="00322878" w:rsidP="00322878">
      <w:pPr>
        <w:pStyle w:val="a3"/>
        <w:spacing w:after="300"/>
        <w:jc w:val="both"/>
        <w:rPr>
          <w:sz w:val="28"/>
          <w:szCs w:val="28"/>
        </w:rPr>
      </w:pPr>
      <w:r w:rsidRPr="00322878">
        <w:rPr>
          <w:color w:val="382E2C"/>
          <w:sz w:val="28"/>
          <w:szCs w:val="28"/>
        </w:rPr>
        <w:lastRenderedPageBreak/>
        <w:t>3.2.1. Складирование ТКО осуществляется в контейнеры, расположенные на контейнерных площадках.  Запрещается складирование отходов в других местах.</w:t>
      </w:r>
      <w:r w:rsidR="00306A90">
        <w:rPr>
          <w:color w:val="382E2C"/>
          <w:sz w:val="28"/>
          <w:szCs w:val="28"/>
        </w:rPr>
        <w:t xml:space="preserve"> </w:t>
      </w:r>
    </w:p>
    <w:p w:rsidR="00322878" w:rsidRPr="00322878" w:rsidRDefault="00306A90" w:rsidP="00322878">
      <w:pPr>
        <w:pStyle w:val="a3"/>
        <w:numPr>
          <w:ilvl w:val="0"/>
          <w:numId w:val="6"/>
        </w:numPr>
        <w:tabs>
          <w:tab w:val="left" w:pos="0"/>
        </w:tabs>
        <w:spacing w:after="0"/>
        <w:jc w:val="both"/>
        <w:rPr>
          <w:sz w:val="28"/>
          <w:szCs w:val="28"/>
        </w:rPr>
      </w:pPr>
      <w:r>
        <w:rPr>
          <w:color w:val="382E2C"/>
          <w:sz w:val="28"/>
          <w:szCs w:val="28"/>
        </w:rPr>
        <w:t xml:space="preserve"> </w:t>
      </w:r>
      <w:r w:rsidR="00322878" w:rsidRPr="00322878">
        <w:rPr>
          <w:color w:val="382E2C"/>
          <w:sz w:val="28"/>
          <w:szCs w:val="28"/>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322878" w:rsidRPr="00322878" w:rsidRDefault="00322878" w:rsidP="00322878">
      <w:pPr>
        <w:pStyle w:val="a3"/>
        <w:spacing w:after="300"/>
        <w:jc w:val="both"/>
        <w:rPr>
          <w:sz w:val="28"/>
          <w:szCs w:val="28"/>
        </w:rPr>
      </w:pPr>
      <w:r w:rsidRPr="00322878">
        <w:rPr>
          <w:color w:val="382E2C"/>
          <w:sz w:val="28"/>
          <w:szCs w:val="28"/>
        </w:rPr>
        <w:t>Сбор крупногабаритного мусора осуществляется в местах, предназначенных для этих целей и (или) бункеры-накопители.</w:t>
      </w:r>
    </w:p>
    <w:p w:rsidR="00322878" w:rsidRPr="00322878" w:rsidRDefault="00322878" w:rsidP="00322878">
      <w:pPr>
        <w:pStyle w:val="a3"/>
        <w:spacing w:after="300"/>
        <w:jc w:val="both"/>
        <w:rPr>
          <w:sz w:val="28"/>
          <w:szCs w:val="28"/>
        </w:rPr>
      </w:pPr>
      <w:r w:rsidRPr="00322878">
        <w:rPr>
          <w:color w:val="382E2C"/>
          <w:sz w:val="28"/>
          <w:szCs w:val="28"/>
        </w:rPr>
        <w:t>3.2.2. Контейнеры, бункеры-накопители и ограждения контейнерных площадок должны быть в технически исправном состоянии.</w:t>
      </w:r>
    </w:p>
    <w:p w:rsidR="00322878" w:rsidRPr="00322878" w:rsidRDefault="00322878" w:rsidP="00764AC1">
      <w:pPr>
        <w:pStyle w:val="a3"/>
        <w:spacing w:after="300"/>
        <w:rPr>
          <w:sz w:val="28"/>
          <w:szCs w:val="28"/>
        </w:rPr>
      </w:pPr>
      <w:r w:rsidRPr="00322878">
        <w:rPr>
          <w:color w:val="382E2C"/>
          <w:sz w:val="28"/>
          <w:szCs w:val="28"/>
        </w:rPr>
        <w:t>3.2.3. Контейнеры размещаются (устанавливаются) на специально оборудованных контейнерных площадках.</w:t>
      </w:r>
      <w:r w:rsidR="00B54222">
        <w:rPr>
          <w:color w:val="382E2C"/>
          <w:sz w:val="28"/>
          <w:szCs w:val="28"/>
        </w:rPr>
        <w:t xml:space="preserve">                                                                 </w:t>
      </w:r>
      <w:r w:rsidRPr="00322878">
        <w:rPr>
          <w:color w:val="382E2C"/>
          <w:sz w:val="28"/>
          <w:szCs w:val="28"/>
        </w:rPr>
        <w:t>Бункеры-накопители устанавливаются на специально оборудованных площадках.</w:t>
      </w:r>
      <w:r w:rsidR="00764AC1">
        <w:rPr>
          <w:color w:val="382E2C"/>
          <w:sz w:val="28"/>
          <w:szCs w:val="28"/>
        </w:rPr>
        <w:t xml:space="preserve">                                                                                                              </w:t>
      </w:r>
      <w:r w:rsidRPr="00322878">
        <w:rPr>
          <w:color w:val="382E2C"/>
          <w:sz w:val="28"/>
          <w:szCs w:val="28"/>
        </w:rPr>
        <w:t>Запрещается устанавливать контейнеры и бункеры-накопители на проезжей части, тротуарах, газонах и в проходных арках домов.</w:t>
      </w:r>
    </w:p>
    <w:p w:rsidR="00322878" w:rsidRPr="00322878" w:rsidRDefault="00322878" w:rsidP="00B54222">
      <w:pPr>
        <w:pStyle w:val="a3"/>
        <w:spacing w:after="300"/>
        <w:rPr>
          <w:sz w:val="28"/>
          <w:szCs w:val="28"/>
        </w:rPr>
      </w:pPr>
      <w:r w:rsidRPr="00322878">
        <w:rPr>
          <w:color w:val="382E2C"/>
          <w:sz w:val="28"/>
          <w:szCs w:val="28"/>
        </w:rPr>
        <w:t>3.2.4.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r w:rsidR="00B54222">
        <w:rPr>
          <w:color w:val="382E2C"/>
          <w:sz w:val="28"/>
          <w:szCs w:val="28"/>
        </w:rPr>
        <w:t xml:space="preserve">                                               </w:t>
      </w:r>
      <w:r w:rsidRPr="00322878">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22878" w:rsidRPr="00322878" w:rsidRDefault="00322878" w:rsidP="00322878">
      <w:pPr>
        <w:pStyle w:val="a3"/>
        <w:spacing w:after="300"/>
        <w:jc w:val="both"/>
        <w:rPr>
          <w:sz w:val="28"/>
          <w:szCs w:val="28"/>
        </w:rPr>
      </w:pPr>
      <w:r w:rsidRPr="00322878">
        <w:rPr>
          <w:color w:val="382E2C"/>
          <w:sz w:val="28"/>
          <w:szCs w:val="28"/>
        </w:rPr>
        <w:t>3.2.5.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22878" w:rsidRPr="00322878" w:rsidRDefault="00306A90" w:rsidP="00322878">
      <w:pPr>
        <w:pStyle w:val="a3"/>
        <w:numPr>
          <w:ilvl w:val="0"/>
          <w:numId w:val="8"/>
        </w:numPr>
        <w:tabs>
          <w:tab w:val="left" w:pos="0"/>
        </w:tabs>
        <w:spacing w:after="0"/>
        <w:jc w:val="both"/>
        <w:rPr>
          <w:sz w:val="28"/>
          <w:szCs w:val="28"/>
        </w:rPr>
      </w:pPr>
      <w:r>
        <w:rPr>
          <w:color w:val="382E2C"/>
          <w:sz w:val="28"/>
          <w:szCs w:val="28"/>
        </w:rPr>
        <w:t xml:space="preserve"> </w:t>
      </w:r>
      <w:r w:rsidR="00322878" w:rsidRPr="00322878">
        <w:rPr>
          <w:color w:val="382E2C"/>
          <w:sz w:val="28"/>
          <w:szCs w:val="28"/>
        </w:rPr>
        <w:t xml:space="preserve">исключительных </w:t>
      </w:r>
      <w:proofErr w:type="gramStart"/>
      <w:r w:rsidR="00322878" w:rsidRPr="00322878">
        <w:rPr>
          <w:color w:val="382E2C"/>
          <w:sz w:val="28"/>
          <w:szCs w:val="28"/>
        </w:rPr>
        <w:t>случаях</w:t>
      </w:r>
      <w:proofErr w:type="gramEnd"/>
      <w:r w:rsidR="00322878" w:rsidRPr="00322878">
        <w:rPr>
          <w:color w:val="382E2C"/>
          <w:sz w:val="28"/>
          <w:szCs w:val="28"/>
        </w:rPr>
        <w:t xml:space="preserve">, в районах сложившейся застройки, где нет возможности соблюдения норм п. 8.2.5. </w:t>
      </w:r>
      <w:proofErr w:type="spellStart"/>
      <w:r w:rsidR="00322878" w:rsidRPr="00322878">
        <w:rPr>
          <w:color w:val="382E2C"/>
          <w:sz w:val="28"/>
          <w:szCs w:val="28"/>
        </w:rPr>
        <w:t>СанПиН</w:t>
      </w:r>
      <w:proofErr w:type="spellEnd"/>
      <w:r w:rsidR="00322878" w:rsidRPr="00322878">
        <w:rPr>
          <w:color w:val="382E2C"/>
          <w:sz w:val="28"/>
          <w:szCs w:val="28"/>
        </w:rPr>
        <w:t xml:space="preserve"> 2.1.2.2645-10, эти расстояния устанавливаются комиссией с участием уполномоченных сотрудников администрации сельского поселения.</w:t>
      </w:r>
    </w:p>
    <w:p w:rsidR="00322878" w:rsidRPr="00322878" w:rsidRDefault="00322878" w:rsidP="00322878">
      <w:pPr>
        <w:pStyle w:val="a3"/>
        <w:spacing w:after="300"/>
        <w:jc w:val="both"/>
        <w:rPr>
          <w:sz w:val="28"/>
          <w:szCs w:val="28"/>
        </w:rPr>
      </w:pPr>
      <w:r w:rsidRPr="00322878">
        <w:rPr>
          <w:color w:val="382E2C"/>
          <w:sz w:val="28"/>
          <w:szCs w:val="28"/>
        </w:rPr>
        <w:t>Акты комиссии должны утверждаться администрацией сельского поселения.</w:t>
      </w:r>
    </w:p>
    <w:p w:rsidR="00322878" w:rsidRPr="00322878" w:rsidRDefault="00322878" w:rsidP="00322878">
      <w:pPr>
        <w:pStyle w:val="a3"/>
        <w:spacing w:after="300"/>
        <w:jc w:val="both"/>
        <w:rPr>
          <w:sz w:val="28"/>
          <w:szCs w:val="28"/>
        </w:rPr>
      </w:pPr>
      <w:r w:rsidRPr="00322878">
        <w:rPr>
          <w:color w:val="382E2C"/>
          <w:sz w:val="28"/>
          <w:szCs w:val="28"/>
        </w:rPr>
        <w:t>3.2.6. Контейнерные площадки должны быть оборудованы специальными средствами для размещения следующей информации:</w:t>
      </w:r>
      <w:r w:rsidR="00B54222">
        <w:rPr>
          <w:color w:val="382E2C"/>
          <w:sz w:val="28"/>
          <w:szCs w:val="28"/>
        </w:rPr>
        <w:t xml:space="preserve"> </w:t>
      </w:r>
    </w:p>
    <w:p w:rsidR="00322878" w:rsidRPr="00322878" w:rsidRDefault="00306A90" w:rsidP="00322878">
      <w:pPr>
        <w:pStyle w:val="a3"/>
        <w:numPr>
          <w:ilvl w:val="0"/>
          <w:numId w:val="10"/>
        </w:numPr>
        <w:tabs>
          <w:tab w:val="left" w:pos="0"/>
        </w:tabs>
        <w:spacing w:after="0"/>
        <w:jc w:val="both"/>
        <w:rPr>
          <w:sz w:val="28"/>
          <w:szCs w:val="28"/>
        </w:rPr>
      </w:pPr>
      <w:r>
        <w:rPr>
          <w:color w:val="382E2C"/>
          <w:sz w:val="28"/>
          <w:szCs w:val="28"/>
        </w:rPr>
        <w:lastRenderedPageBreak/>
        <w:t xml:space="preserve"> </w:t>
      </w:r>
      <w:r w:rsidR="00322878" w:rsidRPr="00322878">
        <w:rPr>
          <w:color w:val="382E2C"/>
          <w:sz w:val="28"/>
          <w:szCs w:val="28"/>
        </w:rPr>
        <w:t>дата и время вывоза отходов;</w:t>
      </w:r>
    </w:p>
    <w:p w:rsidR="00322878" w:rsidRPr="00322878" w:rsidRDefault="00306A90" w:rsidP="00322878">
      <w:pPr>
        <w:pStyle w:val="a3"/>
        <w:numPr>
          <w:ilvl w:val="0"/>
          <w:numId w:val="10"/>
        </w:numPr>
        <w:tabs>
          <w:tab w:val="left" w:pos="0"/>
        </w:tabs>
        <w:spacing w:after="0"/>
        <w:jc w:val="both"/>
        <w:rPr>
          <w:sz w:val="28"/>
          <w:szCs w:val="28"/>
        </w:rPr>
      </w:pPr>
      <w:r>
        <w:rPr>
          <w:color w:val="382E2C"/>
          <w:sz w:val="28"/>
          <w:szCs w:val="28"/>
        </w:rPr>
        <w:t xml:space="preserve"> </w:t>
      </w:r>
      <w:r w:rsidR="00322878" w:rsidRPr="00322878">
        <w:rPr>
          <w:color w:val="382E2C"/>
          <w:sz w:val="28"/>
          <w:szCs w:val="28"/>
        </w:rPr>
        <w:t>№ телефона организации, осуществляющей вывоз отходов;</w:t>
      </w:r>
    </w:p>
    <w:p w:rsidR="00322878" w:rsidRPr="00322878" w:rsidRDefault="00306A90" w:rsidP="00322878">
      <w:pPr>
        <w:pStyle w:val="a3"/>
        <w:numPr>
          <w:ilvl w:val="0"/>
          <w:numId w:val="10"/>
        </w:numPr>
        <w:tabs>
          <w:tab w:val="left" w:pos="0"/>
        </w:tabs>
        <w:spacing w:after="0"/>
        <w:jc w:val="both"/>
        <w:rPr>
          <w:sz w:val="28"/>
          <w:szCs w:val="28"/>
        </w:rPr>
      </w:pPr>
      <w:r>
        <w:rPr>
          <w:color w:val="382E2C"/>
          <w:sz w:val="28"/>
          <w:szCs w:val="28"/>
        </w:rPr>
        <w:t xml:space="preserve"> </w:t>
      </w:r>
      <w:r w:rsidR="00322878" w:rsidRPr="00322878">
        <w:rPr>
          <w:color w:val="382E2C"/>
          <w:sz w:val="28"/>
          <w:szCs w:val="28"/>
        </w:rPr>
        <w:t>наименование организации, осуществляющей вывоз отходов;</w:t>
      </w:r>
    </w:p>
    <w:p w:rsidR="00322878" w:rsidRPr="00322878" w:rsidRDefault="00306A90" w:rsidP="00322878">
      <w:pPr>
        <w:pStyle w:val="a3"/>
        <w:numPr>
          <w:ilvl w:val="0"/>
          <w:numId w:val="10"/>
        </w:numPr>
        <w:tabs>
          <w:tab w:val="left" w:pos="0"/>
        </w:tabs>
        <w:spacing w:after="0"/>
        <w:jc w:val="both"/>
        <w:rPr>
          <w:sz w:val="28"/>
          <w:szCs w:val="28"/>
        </w:rPr>
      </w:pPr>
      <w:r>
        <w:rPr>
          <w:color w:val="382E2C"/>
          <w:sz w:val="28"/>
          <w:szCs w:val="28"/>
        </w:rPr>
        <w:t xml:space="preserve"> </w:t>
      </w:r>
      <w:r w:rsidR="00322878" w:rsidRPr="00322878">
        <w:rPr>
          <w:color w:val="382E2C"/>
          <w:sz w:val="28"/>
          <w:szCs w:val="28"/>
        </w:rPr>
        <w:t>№ телефона должностного лица, ответственного за содержание контейнерной площадки.</w:t>
      </w:r>
    </w:p>
    <w:p w:rsidR="00322878" w:rsidRPr="00322878" w:rsidRDefault="00322878" w:rsidP="00322878">
      <w:pPr>
        <w:pStyle w:val="a3"/>
        <w:spacing w:after="300"/>
        <w:jc w:val="both"/>
        <w:rPr>
          <w:sz w:val="28"/>
          <w:szCs w:val="28"/>
        </w:rPr>
      </w:pPr>
      <w:r w:rsidRPr="00322878">
        <w:rPr>
          <w:color w:val="382E2C"/>
          <w:sz w:val="28"/>
          <w:szCs w:val="28"/>
        </w:rPr>
        <w:t xml:space="preserve">3.2.7. </w:t>
      </w:r>
      <w:proofErr w:type="gramStart"/>
      <w:r w:rsidRPr="00322878">
        <w:rPr>
          <w:color w:val="382E2C"/>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r w:rsidR="00B54222">
        <w:rPr>
          <w:color w:val="382E2C"/>
          <w:sz w:val="28"/>
          <w:szCs w:val="28"/>
        </w:rPr>
        <w:t xml:space="preserve"> </w:t>
      </w:r>
      <w:r w:rsidRPr="00322878">
        <w:rPr>
          <w:color w:val="382E2C"/>
          <w:sz w:val="28"/>
          <w:szCs w:val="28"/>
        </w:rPr>
        <w:t>3.2.8.</w:t>
      </w:r>
      <w:proofErr w:type="gramEnd"/>
      <w:r w:rsidRPr="00322878">
        <w:rPr>
          <w:color w:val="382E2C"/>
          <w:sz w:val="28"/>
          <w:szCs w:val="2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22878" w:rsidRPr="00322878" w:rsidRDefault="00322878" w:rsidP="00B54222">
      <w:pPr>
        <w:pStyle w:val="a3"/>
        <w:spacing w:after="300"/>
        <w:jc w:val="both"/>
        <w:rPr>
          <w:sz w:val="28"/>
          <w:szCs w:val="28"/>
        </w:rPr>
      </w:pPr>
      <w:r w:rsidRPr="00322878">
        <w:rPr>
          <w:color w:val="382E2C"/>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r w:rsidR="00B54222">
        <w:rPr>
          <w:color w:val="382E2C"/>
          <w:sz w:val="28"/>
          <w:szCs w:val="28"/>
        </w:rPr>
        <w:t xml:space="preserve"> </w:t>
      </w:r>
      <w:r w:rsidRPr="00322878">
        <w:rPr>
          <w:color w:val="382E2C"/>
          <w:sz w:val="28"/>
          <w:szCs w:val="28"/>
        </w:rPr>
        <w:t>3.2.9. Переполнение контейнеров, бункеров-накопителей отходами не допускается. Ответственность за своевременный вывоз контейнеров лежит на региональном операторе.</w:t>
      </w:r>
      <w:r w:rsidR="00B54222">
        <w:rPr>
          <w:color w:val="382E2C"/>
          <w:sz w:val="28"/>
          <w:szCs w:val="28"/>
        </w:rPr>
        <w:t xml:space="preserve">                                                                                                  </w:t>
      </w:r>
      <w:r w:rsidRPr="00322878">
        <w:rPr>
          <w:color w:val="382E2C"/>
          <w:sz w:val="28"/>
          <w:szCs w:val="28"/>
        </w:rPr>
        <w:t>3.2.10.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r w:rsidR="00B54222">
        <w:rPr>
          <w:color w:val="382E2C"/>
          <w:sz w:val="28"/>
          <w:szCs w:val="28"/>
        </w:rPr>
        <w:t xml:space="preserve">                                                                            </w:t>
      </w:r>
      <w:r w:rsidRPr="00322878">
        <w:rPr>
          <w:color w:val="382E2C"/>
          <w:sz w:val="28"/>
          <w:szCs w:val="28"/>
        </w:rPr>
        <w:t>3.2.11.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r w:rsidR="00B54222">
        <w:rPr>
          <w:color w:val="382E2C"/>
          <w:sz w:val="28"/>
          <w:szCs w:val="28"/>
        </w:rPr>
        <w:t xml:space="preserve">                                                                                                                                     </w:t>
      </w:r>
      <w:r w:rsidRPr="00322878">
        <w:rPr>
          <w:color w:val="382E2C"/>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22878" w:rsidRPr="00322878" w:rsidRDefault="00322878" w:rsidP="00322878">
      <w:pPr>
        <w:pStyle w:val="a3"/>
        <w:spacing w:after="300"/>
        <w:jc w:val="both"/>
        <w:rPr>
          <w:sz w:val="28"/>
          <w:szCs w:val="28"/>
        </w:rPr>
      </w:pPr>
      <w:r w:rsidRPr="00322878">
        <w:rPr>
          <w:color w:val="382E2C"/>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322878" w:rsidRPr="00322878" w:rsidRDefault="00322878" w:rsidP="00B54222">
      <w:pPr>
        <w:pStyle w:val="a3"/>
        <w:spacing w:after="300"/>
        <w:rPr>
          <w:sz w:val="28"/>
          <w:szCs w:val="28"/>
        </w:rPr>
      </w:pPr>
      <w:r w:rsidRPr="00322878">
        <w:rPr>
          <w:color w:val="382E2C"/>
          <w:sz w:val="28"/>
          <w:szCs w:val="28"/>
        </w:rPr>
        <w:t>3.3. Организация вывоза отходов.</w:t>
      </w:r>
      <w:r w:rsidR="00B54222">
        <w:rPr>
          <w:color w:val="382E2C"/>
          <w:sz w:val="28"/>
          <w:szCs w:val="28"/>
        </w:rPr>
        <w:t xml:space="preserve">                                                                                        </w:t>
      </w:r>
      <w:r w:rsidRPr="00322878">
        <w:rPr>
          <w:color w:val="382E2C"/>
          <w:sz w:val="28"/>
          <w:szCs w:val="28"/>
        </w:rPr>
        <w:t>3.3.1. Вывоз отходов осуществляется региональным оператором по обращению с отходами. Вывоз отходов должен проводиться в соответствии с графиком вывоза отходов, в котором указаны адреса точки сбора отходов, дата и время вывоза.</w:t>
      </w:r>
    </w:p>
    <w:p w:rsidR="00322878" w:rsidRPr="00322878" w:rsidRDefault="00306A90" w:rsidP="00322878">
      <w:pPr>
        <w:pStyle w:val="a3"/>
        <w:numPr>
          <w:ilvl w:val="0"/>
          <w:numId w:val="12"/>
        </w:numPr>
        <w:tabs>
          <w:tab w:val="left" w:pos="0"/>
        </w:tabs>
        <w:spacing w:after="0"/>
        <w:jc w:val="both"/>
        <w:rPr>
          <w:sz w:val="28"/>
          <w:szCs w:val="28"/>
        </w:rPr>
      </w:pPr>
      <w:r>
        <w:rPr>
          <w:color w:val="382E2C"/>
          <w:sz w:val="28"/>
          <w:szCs w:val="28"/>
        </w:rPr>
        <w:lastRenderedPageBreak/>
        <w:t xml:space="preserve"> </w:t>
      </w:r>
      <w:r w:rsidR="00322878" w:rsidRPr="00322878">
        <w:rPr>
          <w:color w:val="382E2C"/>
          <w:sz w:val="28"/>
          <w:szCs w:val="28"/>
        </w:rPr>
        <w:t>В случае несоблюдения графика вывоза отходов, ухудшения санитарной обстановки или нанесения вреда окружающей среде в населенном пункте, региональный оператор несет ответственность в соответствии с действующим законодательством.</w:t>
      </w:r>
    </w:p>
    <w:p w:rsidR="00322878" w:rsidRPr="00322878" w:rsidRDefault="00322878" w:rsidP="00322878">
      <w:pPr>
        <w:pStyle w:val="a3"/>
        <w:spacing w:after="0"/>
        <w:jc w:val="both"/>
        <w:rPr>
          <w:sz w:val="28"/>
          <w:szCs w:val="28"/>
        </w:rPr>
      </w:pPr>
      <w:r w:rsidRPr="00322878">
        <w:rPr>
          <w:color w:val="382E2C"/>
          <w:sz w:val="28"/>
          <w:szCs w:val="28"/>
        </w:rPr>
        <w:t>3.4. Организация сбора и вывоза отходов с территорий  частных домовладений.</w:t>
      </w:r>
    </w:p>
    <w:p w:rsidR="00322878" w:rsidRPr="00322878" w:rsidRDefault="00322878" w:rsidP="00322878">
      <w:pPr>
        <w:pStyle w:val="a3"/>
        <w:spacing w:after="0"/>
        <w:jc w:val="both"/>
        <w:rPr>
          <w:sz w:val="28"/>
          <w:szCs w:val="28"/>
        </w:rPr>
      </w:pPr>
      <w:r w:rsidRPr="00322878">
        <w:rPr>
          <w:color w:val="382E2C"/>
          <w:sz w:val="28"/>
          <w:szCs w:val="28"/>
        </w:rPr>
        <w:t xml:space="preserve">3.4.1. Владельцы частных домовладений обязаны осуществлять складирование отходов в специально отведенные места, которые </w:t>
      </w:r>
      <w:proofErr w:type="gramStart"/>
      <w:r w:rsidRPr="00322878">
        <w:rPr>
          <w:color w:val="382E2C"/>
          <w:sz w:val="28"/>
          <w:szCs w:val="28"/>
        </w:rPr>
        <w:t>определяются и организовываются</w:t>
      </w:r>
      <w:proofErr w:type="gramEnd"/>
      <w:r w:rsidRPr="00322878">
        <w:rPr>
          <w:color w:val="382E2C"/>
          <w:sz w:val="28"/>
          <w:szCs w:val="28"/>
        </w:rPr>
        <w:t xml:space="preserve"> администрацией сельского поселения. Места сбора отходов должны иметь свободные подъездные пути.</w:t>
      </w:r>
    </w:p>
    <w:p w:rsidR="00322878" w:rsidRPr="00322878" w:rsidRDefault="00322878" w:rsidP="00322878">
      <w:pPr>
        <w:pStyle w:val="a3"/>
        <w:spacing w:after="0"/>
        <w:jc w:val="both"/>
        <w:rPr>
          <w:sz w:val="28"/>
          <w:szCs w:val="28"/>
        </w:rPr>
      </w:pPr>
      <w:r w:rsidRPr="00322878">
        <w:rPr>
          <w:color w:val="382E2C"/>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22878" w:rsidRPr="00322878" w:rsidRDefault="00322878" w:rsidP="00322878">
      <w:pPr>
        <w:pStyle w:val="a3"/>
        <w:spacing w:after="0"/>
        <w:jc w:val="both"/>
        <w:rPr>
          <w:sz w:val="28"/>
          <w:szCs w:val="28"/>
        </w:rPr>
      </w:pPr>
      <w:r w:rsidRPr="00322878">
        <w:rPr>
          <w:color w:val="382E2C"/>
          <w:sz w:val="28"/>
          <w:szCs w:val="28"/>
        </w:rPr>
        <w:t>3.4.3. Владельцы частных домовладений обязаны не допускать образования свалок, загрязнений собственных и прилегающих территорий.</w:t>
      </w:r>
    </w:p>
    <w:p w:rsidR="00322878" w:rsidRPr="00322878" w:rsidRDefault="00322878" w:rsidP="00322878">
      <w:pPr>
        <w:pStyle w:val="a3"/>
        <w:spacing w:after="0"/>
        <w:jc w:val="both"/>
        <w:rPr>
          <w:sz w:val="28"/>
          <w:szCs w:val="28"/>
        </w:rPr>
      </w:pPr>
      <w:r w:rsidRPr="00322878">
        <w:rPr>
          <w:color w:val="382E2C"/>
          <w:sz w:val="28"/>
          <w:szCs w:val="28"/>
        </w:rPr>
        <w:t>3.4.4. Вывоз отходов осуществляется региональным оператором.</w:t>
      </w:r>
    </w:p>
    <w:p w:rsidR="00322878" w:rsidRPr="00322878" w:rsidRDefault="00322878" w:rsidP="00322878">
      <w:pPr>
        <w:pStyle w:val="a3"/>
        <w:spacing w:after="0"/>
        <w:jc w:val="both"/>
        <w:rPr>
          <w:sz w:val="28"/>
          <w:szCs w:val="28"/>
        </w:rPr>
      </w:pPr>
      <w:r w:rsidRPr="00322878">
        <w:rPr>
          <w:color w:val="382E2C"/>
          <w:sz w:val="28"/>
          <w:szCs w:val="28"/>
        </w:rPr>
        <w:t>3.4.5. Вывоз отходов с территорий частных домовладений производится на основании графика вывоза отходов.</w:t>
      </w:r>
    </w:p>
    <w:p w:rsidR="00322878" w:rsidRPr="00322878" w:rsidRDefault="00322878" w:rsidP="00322878">
      <w:pPr>
        <w:pStyle w:val="a3"/>
        <w:spacing w:after="0"/>
        <w:jc w:val="both"/>
        <w:rPr>
          <w:sz w:val="28"/>
          <w:szCs w:val="28"/>
        </w:rPr>
      </w:pPr>
      <w:r w:rsidRPr="00322878">
        <w:rPr>
          <w:color w:val="382E2C"/>
          <w:sz w:val="28"/>
          <w:szCs w:val="28"/>
        </w:rPr>
        <w:t>3.5. Размещение (хранение и захоронение) отходов осуществляется специализированными организациями, имеющими лицензию на осуществление данного вида деятельности.</w:t>
      </w:r>
    </w:p>
    <w:p w:rsidR="00322878" w:rsidRPr="00322878" w:rsidRDefault="00322878" w:rsidP="00322878">
      <w:pPr>
        <w:pStyle w:val="a3"/>
        <w:spacing w:after="0"/>
        <w:jc w:val="both"/>
        <w:rPr>
          <w:sz w:val="28"/>
          <w:szCs w:val="28"/>
        </w:rPr>
      </w:pPr>
      <w:r w:rsidRPr="00322878">
        <w:rPr>
          <w:color w:val="382E2C"/>
          <w:sz w:val="28"/>
          <w:szCs w:val="28"/>
        </w:rPr>
        <w:t>3.6. Организация сбора, вывоза и утилизации ртутьсодержащих отходов.</w:t>
      </w:r>
    </w:p>
    <w:p w:rsidR="00322878" w:rsidRPr="00322878" w:rsidRDefault="00322878" w:rsidP="00322878">
      <w:pPr>
        <w:pStyle w:val="a3"/>
        <w:spacing w:after="0"/>
        <w:jc w:val="both"/>
        <w:rPr>
          <w:sz w:val="28"/>
          <w:szCs w:val="28"/>
        </w:rPr>
      </w:pPr>
      <w:r w:rsidRPr="00322878">
        <w:rPr>
          <w:color w:val="382E2C"/>
          <w:sz w:val="28"/>
          <w:szCs w:val="28"/>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322878">
        <w:rPr>
          <w:color w:val="382E2C"/>
          <w:sz w:val="28"/>
          <w:szCs w:val="28"/>
        </w:rPr>
        <w:t>демеркуризации</w:t>
      </w:r>
      <w:proofErr w:type="spellEnd"/>
      <w:r w:rsidRPr="00322878">
        <w:rPr>
          <w:color w:val="382E2C"/>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22878" w:rsidRPr="00322878" w:rsidRDefault="00322878" w:rsidP="00322878">
      <w:pPr>
        <w:pStyle w:val="a3"/>
        <w:spacing w:after="0"/>
        <w:jc w:val="both"/>
        <w:rPr>
          <w:sz w:val="28"/>
          <w:szCs w:val="28"/>
        </w:rPr>
      </w:pPr>
      <w:r w:rsidRPr="00322878">
        <w:rPr>
          <w:color w:val="382E2C"/>
          <w:sz w:val="28"/>
          <w:szCs w:val="28"/>
        </w:rPr>
        <w:t xml:space="preserve">3.6.2. Обезвреживание ртутьсодержащих отходов на объектах </w:t>
      </w:r>
      <w:proofErr w:type="spellStart"/>
      <w:r w:rsidRPr="00322878">
        <w:rPr>
          <w:color w:val="382E2C"/>
          <w:sz w:val="28"/>
          <w:szCs w:val="28"/>
        </w:rPr>
        <w:t>демеркуризации</w:t>
      </w:r>
      <w:proofErr w:type="spellEnd"/>
      <w:r w:rsidRPr="00322878">
        <w:rPr>
          <w:color w:val="382E2C"/>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22878" w:rsidRPr="00322878" w:rsidRDefault="00322878" w:rsidP="00322878">
      <w:pPr>
        <w:pStyle w:val="a3"/>
        <w:spacing w:after="0"/>
        <w:jc w:val="both"/>
        <w:rPr>
          <w:sz w:val="28"/>
          <w:szCs w:val="28"/>
        </w:rPr>
      </w:pPr>
      <w:r w:rsidRPr="00322878">
        <w:rPr>
          <w:color w:val="382E2C"/>
          <w:sz w:val="28"/>
          <w:szCs w:val="28"/>
        </w:rPr>
        <w:t>3.7. Порядок сбора, накопления и хранения ртутьсодержащих отходов.</w:t>
      </w:r>
    </w:p>
    <w:p w:rsidR="00322878" w:rsidRPr="00322878" w:rsidRDefault="00322878" w:rsidP="00322878">
      <w:pPr>
        <w:pStyle w:val="a3"/>
        <w:spacing w:after="0"/>
        <w:jc w:val="both"/>
        <w:rPr>
          <w:sz w:val="28"/>
          <w:szCs w:val="28"/>
        </w:rPr>
      </w:pPr>
      <w:r w:rsidRPr="00322878">
        <w:rPr>
          <w:color w:val="382E2C"/>
          <w:sz w:val="28"/>
          <w:szCs w:val="28"/>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322878" w:rsidRPr="00322878" w:rsidRDefault="00322878" w:rsidP="00322878">
      <w:pPr>
        <w:pStyle w:val="a3"/>
        <w:spacing w:after="0"/>
        <w:jc w:val="both"/>
        <w:rPr>
          <w:sz w:val="28"/>
          <w:szCs w:val="28"/>
        </w:rPr>
      </w:pPr>
      <w:r w:rsidRPr="00322878">
        <w:rPr>
          <w:rStyle w:val="a6"/>
          <w:b w:val="0"/>
          <w:color w:val="382E2C"/>
          <w:sz w:val="28"/>
          <w:szCs w:val="28"/>
        </w:rPr>
        <w:t>3.8. На территории сельского поселения запрещается:</w:t>
      </w:r>
    </w:p>
    <w:p w:rsidR="00322878" w:rsidRPr="00322878" w:rsidRDefault="00322878" w:rsidP="00322878">
      <w:pPr>
        <w:pStyle w:val="a3"/>
        <w:spacing w:after="0"/>
        <w:jc w:val="both"/>
        <w:rPr>
          <w:sz w:val="28"/>
          <w:szCs w:val="28"/>
        </w:rPr>
      </w:pPr>
      <w:r w:rsidRPr="00322878">
        <w:rPr>
          <w:color w:val="382E2C"/>
          <w:sz w:val="28"/>
          <w:szCs w:val="28"/>
        </w:rPr>
        <w:t xml:space="preserve">3.8.1. стоянка и хранение сельскохозяйственной техники и инвентаря, тракторных телег, прицепов, грузовых и большегрузных машин, автобусов, </w:t>
      </w:r>
      <w:proofErr w:type="spellStart"/>
      <w:r w:rsidRPr="00322878">
        <w:rPr>
          <w:color w:val="382E2C"/>
          <w:sz w:val="28"/>
          <w:szCs w:val="28"/>
        </w:rPr>
        <w:lastRenderedPageBreak/>
        <w:t>кунгов</w:t>
      </w:r>
      <w:proofErr w:type="spellEnd"/>
      <w:r w:rsidRPr="00322878">
        <w:rPr>
          <w:color w:val="382E2C"/>
          <w:sz w:val="28"/>
          <w:szCs w:val="28"/>
        </w:rPr>
        <w:t>, ларьков, прицепов и тележек для перевозки ульев, и иной техники на придомовой и прилегающей территории;</w:t>
      </w:r>
    </w:p>
    <w:p w:rsidR="00322878" w:rsidRPr="00322878" w:rsidRDefault="00322878" w:rsidP="00322878">
      <w:pPr>
        <w:pStyle w:val="a3"/>
        <w:spacing w:after="0"/>
        <w:jc w:val="both"/>
        <w:rPr>
          <w:sz w:val="28"/>
          <w:szCs w:val="28"/>
        </w:rPr>
      </w:pPr>
      <w:r w:rsidRPr="00322878">
        <w:rPr>
          <w:color w:val="382E2C"/>
          <w:sz w:val="28"/>
          <w:szCs w:val="28"/>
        </w:rPr>
        <w:t>3.8.2. хранение технически неисправных и разукомплектованных транспортных средств, резинотехнических отходов, запасных частей, а также иного оборудования, агрегатов на прилегающей территории;</w:t>
      </w:r>
    </w:p>
    <w:p w:rsidR="00322878" w:rsidRPr="00322878" w:rsidRDefault="00322878" w:rsidP="00322878">
      <w:pPr>
        <w:pStyle w:val="a3"/>
        <w:spacing w:after="0"/>
        <w:jc w:val="both"/>
        <w:rPr>
          <w:sz w:val="28"/>
          <w:szCs w:val="28"/>
        </w:rPr>
      </w:pPr>
      <w:r w:rsidRPr="00322878">
        <w:rPr>
          <w:color w:val="382E2C"/>
          <w:sz w:val="28"/>
          <w:szCs w:val="28"/>
        </w:rPr>
        <w:t>3.8.3. осуществлять мойку грузового и  легкового автотранспорта,  сельскохозяйственной техники, а также проводить ремонтные работы и техобслуживание на придомовой и прилегающей территории;</w:t>
      </w:r>
    </w:p>
    <w:p w:rsidR="00322878" w:rsidRPr="00322878" w:rsidRDefault="00322878" w:rsidP="00322878">
      <w:pPr>
        <w:pStyle w:val="a3"/>
        <w:spacing w:after="0"/>
        <w:jc w:val="both"/>
        <w:rPr>
          <w:sz w:val="28"/>
          <w:szCs w:val="28"/>
        </w:rPr>
      </w:pPr>
      <w:proofErr w:type="gramStart"/>
      <w:r w:rsidRPr="00322878">
        <w:rPr>
          <w:color w:val="382E2C"/>
          <w:sz w:val="28"/>
          <w:szCs w:val="28"/>
        </w:rPr>
        <w:t>3.8.4.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 грубые и сочные корма на прилегающей территории;</w:t>
      </w:r>
      <w:proofErr w:type="gramEnd"/>
    </w:p>
    <w:p w:rsidR="00322878" w:rsidRPr="00322878" w:rsidRDefault="00322878" w:rsidP="00322878">
      <w:pPr>
        <w:pStyle w:val="a3"/>
        <w:spacing w:after="0"/>
        <w:jc w:val="both"/>
        <w:rPr>
          <w:sz w:val="28"/>
          <w:szCs w:val="28"/>
        </w:rPr>
      </w:pPr>
      <w:r w:rsidRPr="00322878">
        <w:rPr>
          <w:color w:val="382E2C"/>
          <w:sz w:val="28"/>
          <w:szCs w:val="28"/>
        </w:rPr>
        <w:t>3.8.5.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322878" w:rsidRPr="00322878" w:rsidRDefault="00322878" w:rsidP="00322878">
      <w:pPr>
        <w:pStyle w:val="a3"/>
        <w:spacing w:after="0"/>
        <w:jc w:val="both"/>
        <w:rPr>
          <w:sz w:val="28"/>
          <w:szCs w:val="28"/>
        </w:rPr>
      </w:pPr>
      <w:r w:rsidRPr="00322878">
        <w:rPr>
          <w:color w:val="382E2C"/>
          <w:sz w:val="28"/>
          <w:szCs w:val="28"/>
        </w:rPr>
        <w:t>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w:t>
      </w:r>
    </w:p>
    <w:p w:rsidR="00322878" w:rsidRPr="00322878" w:rsidRDefault="00322878" w:rsidP="00322878">
      <w:pPr>
        <w:pStyle w:val="a3"/>
        <w:spacing w:after="0"/>
        <w:jc w:val="both"/>
        <w:rPr>
          <w:sz w:val="28"/>
          <w:szCs w:val="28"/>
        </w:rPr>
      </w:pPr>
      <w:r w:rsidRPr="00322878">
        <w:rPr>
          <w:color w:val="382E2C"/>
          <w:sz w:val="28"/>
          <w:szCs w:val="28"/>
        </w:rPr>
        <w:t>3.8.6.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322878" w:rsidRPr="00322878" w:rsidRDefault="00322878" w:rsidP="00322878">
      <w:pPr>
        <w:pStyle w:val="a3"/>
        <w:spacing w:after="0"/>
        <w:jc w:val="both"/>
        <w:rPr>
          <w:sz w:val="28"/>
          <w:szCs w:val="28"/>
        </w:rPr>
      </w:pPr>
      <w:r w:rsidRPr="00322878">
        <w:rPr>
          <w:color w:val="382E2C"/>
          <w:sz w:val="28"/>
          <w:szCs w:val="28"/>
        </w:rPr>
        <w:t>3.8.7.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w:t>
      </w:r>
    </w:p>
    <w:p w:rsidR="00322878" w:rsidRPr="00322878" w:rsidRDefault="00322878" w:rsidP="00322878">
      <w:pPr>
        <w:pStyle w:val="a3"/>
        <w:spacing w:after="0"/>
        <w:jc w:val="both"/>
        <w:rPr>
          <w:sz w:val="28"/>
          <w:szCs w:val="28"/>
        </w:rPr>
      </w:pPr>
      <w:r w:rsidRPr="00322878">
        <w:rPr>
          <w:color w:val="382E2C"/>
          <w:sz w:val="28"/>
          <w:szCs w:val="28"/>
        </w:rPr>
        <w:t>3.8.8. складировать в контейнеры с ТКО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 опасного и умеренно опасного класса);</w:t>
      </w:r>
    </w:p>
    <w:p w:rsidR="00322878" w:rsidRPr="00322878" w:rsidRDefault="00322878" w:rsidP="00322878">
      <w:pPr>
        <w:pStyle w:val="a3"/>
        <w:spacing w:after="0"/>
        <w:jc w:val="both"/>
        <w:rPr>
          <w:sz w:val="28"/>
          <w:szCs w:val="28"/>
        </w:rPr>
      </w:pPr>
      <w:r w:rsidRPr="00322878">
        <w:rPr>
          <w:color w:val="382E2C"/>
          <w:sz w:val="28"/>
          <w:szCs w:val="28"/>
        </w:rPr>
        <w:t>3.8.9.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322878" w:rsidRPr="00322878" w:rsidRDefault="00322878" w:rsidP="00322878">
      <w:pPr>
        <w:pStyle w:val="a3"/>
        <w:spacing w:after="0"/>
        <w:jc w:val="both"/>
        <w:rPr>
          <w:sz w:val="28"/>
          <w:szCs w:val="28"/>
        </w:rPr>
      </w:pPr>
      <w:r w:rsidRPr="00322878">
        <w:rPr>
          <w:color w:val="382E2C"/>
          <w:sz w:val="28"/>
          <w:szCs w:val="28"/>
        </w:rPr>
        <w:t>3.8.10.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322878" w:rsidRPr="00322878" w:rsidRDefault="00322878" w:rsidP="00322878">
      <w:pPr>
        <w:pStyle w:val="a3"/>
        <w:spacing w:after="0"/>
        <w:jc w:val="both"/>
        <w:rPr>
          <w:sz w:val="28"/>
          <w:szCs w:val="28"/>
        </w:rPr>
      </w:pPr>
      <w:r w:rsidRPr="00322878">
        <w:rPr>
          <w:color w:val="382E2C"/>
          <w:sz w:val="28"/>
          <w:szCs w:val="28"/>
        </w:rPr>
        <w:t>3.8.11. транспортировать грузы волоком, перегонять тракторы на гусеничном ходу по улицам, покрытым асфальтом;</w:t>
      </w:r>
    </w:p>
    <w:p w:rsidR="00322878" w:rsidRPr="00322878" w:rsidRDefault="00322878" w:rsidP="00322878">
      <w:pPr>
        <w:pStyle w:val="a3"/>
        <w:spacing w:after="0"/>
        <w:jc w:val="both"/>
        <w:rPr>
          <w:sz w:val="28"/>
          <w:szCs w:val="28"/>
        </w:rPr>
      </w:pPr>
      <w:r w:rsidRPr="00322878">
        <w:rPr>
          <w:color w:val="382E2C"/>
          <w:sz w:val="28"/>
          <w:szCs w:val="28"/>
        </w:rPr>
        <w:lastRenderedPageBreak/>
        <w:t>3.8.12. перевозить грунт, мусор, сыпучие строительные материалы, легкую тару, листву, ветви деревьев без покрытия брезентом или другим материалом, исключающим загрязнение атмосферного воздуха и дорог;</w:t>
      </w:r>
    </w:p>
    <w:p w:rsidR="00322878" w:rsidRPr="00322878" w:rsidRDefault="00322878" w:rsidP="00322878">
      <w:pPr>
        <w:pStyle w:val="a3"/>
        <w:spacing w:after="0"/>
        <w:jc w:val="both"/>
        <w:rPr>
          <w:sz w:val="28"/>
          <w:szCs w:val="28"/>
        </w:rPr>
      </w:pPr>
      <w:r w:rsidRPr="00322878">
        <w:rPr>
          <w:color w:val="382E2C"/>
          <w:sz w:val="28"/>
          <w:szCs w:val="28"/>
        </w:rPr>
        <w:t>3.8.13.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322878" w:rsidRPr="00322878" w:rsidRDefault="00322878" w:rsidP="00322878">
      <w:pPr>
        <w:pStyle w:val="a3"/>
        <w:spacing w:after="0"/>
        <w:jc w:val="both"/>
        <w:rPr>
          <w:sz w:val="28"/>
          <w:szCs w:val="28"/>
        </w:rPr>
      </w:pPr>
      <w:r w:rsidRPr="00322878">
        <w:rPr>
          <w:color w:val="382E2C"/>
          <w:sz w:val="28"/>
          <w:szCs w:val="28"/>
        </w:rPr>
        <w:t xml:space="preserve">3.8.14. </w:t>
      </w:r>
      <w:proofErr w:type="gramStart"/>
      <w:r w:rsidRPr="00322878">
        <w:rPr>
          <w:color w:val="382E2C"/>
          <w:sz w:val="28"/>
          <w:szCs w:val="28"/>
        </w:rPr>
        <w:t>вывозить и сваливать</w:t>
      </w:r>
      <w:proofErr w:type="gramEnd"/>
      <w:r w:rsidRPr="00322878">
        <w:rPr>
          <w:color w:val="382E2C"/>
          <w:sz w:val="28"/>
          <w:szCs w:val="28"/>
        </w:rPr>
        <w:t xml:space="preserve"> грунт, мусор, отходы, снег, лед в места, не предназначенные для этих целей;</w:t>
      </w:r>
    </w:p>
    <w:p w:rsidR="00322878" w:rsidRPr="00322878" w:rsidRDefault="00322878" w:rsidP="00322878">
      <w:pPr>
        <w:pStyle w:val="a3"/>
        <w:spacing w:after="0"/>
        <w:jc w:val="both"/>
        <w:rPr>
          <w:sz w:val="28"/>
          <w:szCs w:val="28"/>
        </w:rPr>
      </w:pPr>
      <w:proofErr w:type="gramStart"/>
      <w:r w:rsidRPr="00322878">
        <w:rPr>
          <w:color w:val="382E2C"/>
          <w:sz w:val="28"/>
          <w:szCs w:val="28"/>
        </w:rPr>
        <w:t>3.8.15.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322878" w:rsidRPr="00322878" w:rsidRDefault="00322878" w:rsidP="00322878">
      <w:pPr>
        <w:pStyle w:val="a3"/>
        <w:spacing w:after="0"/>
        <w:jc w:val="both"/>
        <w:rPr>
          <w:sz w:val="28"/>
          <w:szCs w:val="28"/>
        </w:rPr>
      </w:pPr>
      <w:r w:rsidRPr="00322878">
        <w:rPr>
          <w:color w:val="382E2C"/>
          <w:sz w:val="28"/>
          <w:szCs w:val="28"/>
        </w:rPr>
        <w:t xml:space="preserve">3.8.16. </w:t>
      </w:r>
      <w:proofErr w:type="gramStart"/>
      <w:r w:rsidRPr="00322878">
        <w:rPr>
          <w:color w:val="382E2C"/>
          <w:sz w:val="28"/>
          <w:szCs w:val="28"/>
        </w:rPr>
        <w:t>рисовать и наносить</w:t>
      </w:r>
      <w:proofErr w:type="gramEnd"/>
      <w:r w:rsidRPr="00322878">
        <w:rPr>
          <w:color w:val="382E2C"/>
          <w:sz w:val="28"/>
          <w:szCs w:val="28"/>
        </w:rPr>
        <w:t xml:space="preserve"> надписи на заборах, элементах ограждения,  фасадах многоквартирных  и частных домов, других зданий и сооружений;</w:t>
      </w:r>
    </w:p>
    <w:p w:rsidR="00322878" w:rsidRPr="00322878" w:rsidRDefault="00322878" w:rsidP="00322878">
      <w:pPr>
        <w:pStyle w:val="a3"/>
        <w:spacing w:after="0"/>
        <w:jc w:val="both"/>
        <w:rPr>
          <w:sz w:val="28"/>
          <w:szCs w:val="28"/>
        </w:rPr>
      </w:pPr>
      <w:r w:rsidRPr="00322878">
        <w:rPr>
          <w:color w:val="382E2C"/>
          <w:sz w:val="28"/>
          <w:szCs w:val="28"/>
        </w:rPr>
        <w:t>3.8.17. сбрасывать смет и бытовой мусор на крышки колодцев, водоприемные решетки ливневой канализации, лотки, кюветы;</w:t>
      </w:r>
    </w:p>
    <w:p w:rsidR="00322878" w:rsidRPr="00322878" w:rsidRDefault="00322878" w:rsidP="00322878">
      <w:pPr>
        <w:pStyle w:val="a3"/>
        <w:spacing w:after="0"/>
        <w:jc w:val="both"/>
        <w:rPr>
          <w:sz w:val="28"/>
          <w:szCs w:val="28"/>
        </w:rPr>
      </w:pPr>
      <w:r w:rsidRPr="00322878">
        <w:rPr>
          <w:color w:val="382E2C"/>
          <w:sz w:val="28"/>
          <w:szCs w:val="28"/>
        </w:rPr>
        <w:t>3.8.18. сгребать листву, снег и грязь к комлевой части деревьев, кустарников;</w:t>
      </w:r>
    </w:p>
    <w:p w:rsidR="00322878" w:rsidRPr="00322878" w:rsidRDefault="00322878" w:rsidP="00322878">
      <w:pPr>
        <w:pStyle w:val="a3"/>
        <w:spacing w:after="0"/>
        <w:jc w:val="both"/>
        <w:rPr>
          <w:sz w:val="28"/>
          <w:szCs w:val="28"/>
        </w:rPr>
      </w:pPr>
      <w:r w:rsidRPr="00322878">
        <w:rPr>
          <w:color w:val="382E2C"/>
          <w:sz w:val="28"/>
          <w:szCs w:val="28"/>
        </w:rPr>
        <w:t>3.8.19. складировать тару вне торговых сооружений;</w:t>
      </w:r>
    </w:p>
    <w:p w:rsidR="00322878" w:rsidRPr="00322878" w:rsidRDefault="00322878" w:rsidP="00322878">
      <w:pPr>
        <w:pStyle w:val="a3"/>
        <w:spacing w:after="0"/>
        <w:jc w:val="both"/>
        <w:rPr>
          <w:sz w:val="28"/>
          <w:szCs w:val="28"/>
        </w:rPr>
      </w:pPr>
      <w:proofErr w:type="gramStart"/>
      <w:r w:rsidRPr="00322878">
        <w:rPr>
          <w:color w:val="382E2C"/>
          <w:sz w:val="28"/>
          <w:szCs w:val="28"/>
        </w:rPr>
        <w:t>3.8.20.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22878" w:rsidRPr="00322878" w:rsidRDefault="00322878" w:rsidP="00322878">
      <w:pPr>
        <w:pStyle w:val="a3"/>
        <w:spacing w:after="0"/>
        <w:jc w:val="both"/>
        <w:rPr>
          <w:sz w:val="28"/>
          <w:szCs w:val="28"/>
        </w:rPr>
      </w:pPr>
      <w:r w:rsidRPr="00322878">
        <w:rPr>
          <w:color w:val="382E2C"/>
          <w:sz w:val="28"/>
          <w:szCs w:val="28"/>
        </w:rPr>
        <w:t>3.8.21.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22878" w:rsidRPr="00322878" w:rsidRDefault="00322878" w:rsidP="00322878">
      <w:pPr>
        <w:pStyle w:val="a3"/>
        <w:spacing w:after="0"/>
        <w:jc w:val="both"/>
        <w:rPr>
          <w:sz w:val="28"/>
          <w:szCs w:val="28"/>
        </w:rPr>
      </w:pPr>
      <w:r w:rsidRPr="00322878">
        <w:rPr>
          <w:color w:val="382E2C"/>
          <w:sz w:val="28"/>
          <w:szCs w:val="28"/>
        </w:rPr>
        <w:t xml:space="preserve">3.8.22. Запрещается складирование отходов, образовавшихся во время ремонта, в места временного хранения отходов. Разрешение на размещение отходов в места временного хранения отходов дает администрация </w:t>
      </w:r>
      <w:proofErr w:type="spellStart"/>
      <w:r w:rsidRPr="00322878">
        <w:rPr>
          <w:sz w:val="28"/>
          <w:szCs w:val="28"/>
        </w:rPr>
        <w:t>Шукавского</w:t>
      </w:r>
      <w:proofErr w:type="spellEnd"/>
      <w:r w:rsidRPr="00322878">
        <w:rPr>
          <w:color w:val="FF0000"/>
          <w:sz w:val="28"/>
          <w:szCs w:val="28"/>
        </w:rPr>
        <w:t xml:space="preserve"> </w:t>
      </w:r>
      <w:r w:rsidRPr="00322878">
        <w:rPr>
          <w:color w:val="382E2C"/>
          <w:sz w:val="28"/>
          <w:szCs w:val="28"/>
        </w:rPr>
        <w:t xml:space="preserve"> сельского поселения.</w:t>
      </w:r>
    </w:p>
    <w:p w:rsidR="00322878" w:rsidRPr="00322878" w:rsidRDefault="00322878" w:rsidP="00322878">
      <w:pPr>
        <w:tabs>
          <w:tab w:val="left" w:pos="2280"/>
        </w:tabs>
        <w:ind w:firstLine="709"/>
        <w:jc w:val="both"/>
        <w:rPr>
          <w:sz w:val="28"/>
          <w:szCs w:val="28"/>
        </w:rPr>
      </w:pPr>
      <w:r w:rsidRPr="00322878">
        <w:rPr>
          <w:sz w:val="28"/>
          <w:szCs w:val="28"/>
        </w:rPr>
        <w:t>4.</w:t>
      </w:r>
      <w:r w:rsidR="00306A90">
        <w:rPr>
          <w:sz w:val="28"/>
          <w:szCs w:val="28"/>
        </w:rPr>
        <w:t xml:space="preserve"> </w:t>
      </w:r>
      <w:r w:rsidRPr="00322878">
        <w:rPr>
          <w:sz w:val="28"/>
          <w:szCs w:val="28"/>
        </w:rPr>
        <w:t>Организация уборки и содержание территории</w:t>
      </w:r>
    </w:p>
    <w:p w:rsidR="00322878" w:rsidRPr="00322878" w:rsidRDefault="00322878" w:rsidP="00322878">
      <w:pPr>
        <w:ind w:firstLine="709"/>
        <w:jc w:val="both"/>
        <w:rPr>
          <w:sz w:val="28"/>
          <w:szCs w:val="28"/>
        </w:rPr>
      </w:pPr>
      <w:r w:rsidRPr="00322878">
        <w:rPr>
          <w:sz w:val="28"/>
          <w:szCs w:val="28"/>
        </w:rPr>
        <w:t xml:space="preserve">4.1. </w:t>
      </w:r>
      <w:proofErr w:type="gramStart"/>
      <w:r w:rsidRPr="00322878">
        <w:rPr>
          <w:sz w:val="28"/>
          <w:szCs w:val="28"/>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322878" w:rsidRPr="00322878" w:rsidRDefault="00322878" w:rsidP="00322878">
      <w:pPr>
        <w:ind w:firstLine="709"/>
        <w:jc w:val="both"/>
        <w:rPr>
          <w:sz w:val="28"/>
          <w:szCs w:val="28"/>
        </w:rPr>
      </w:pPr>
      <w:r w:rsidRPr="00322878">
        <w:rPr>
          <w:sz w:val="28"/>
          <w:szCs w:val="28"/>
        </w:rPr>
        <w:t xml:space="preserve">4.2.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w:t>
      </w:r>
      <w:r w:rsidRPr="00322878">
        <w:rPr>
          <w:sz w:val="28"/>
          <w:szCs w:val="28"/>
        </w:rPr>
        <w:lastRenderedPageBreak/>
        <w:t>собственности, аренде либо ином вещном праве или в управлении которых находятся данные территории, объекты, здания, строения, сооружения.</w:t>
      </w:r>
    </w:p>
    <w:p w:rsidR="00322878" w:rsidRPr="00322878" w:rsidRDefault="00322878" w:rsidP="00322878">
      <w:pPr>
        <w:ind w:firstLine="709"/>
        <w:jc w:val="both"/>
        <w:rPr>
          <w:sz w:val="28"/>
          <w:szCs w:val="28"/>
        </w:rPr>
      </w:pPr>
      <w:r w:rsidRPr="00322878">
        <w:rPr>
          <w:sz w:val="28"/>
          <w:szCs w:val="28"/>
        </w:rPr>
        <w:t>4.3.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322878" w:rsidRPr="00322878" w:rsidRDefault="00322878" w:rsidP="00322878">
      <w:pPr>
        <w:ind w:firstLine="709"/>
        <w:jc w:val="both"/>
        <w:rPr>
          <w:sz w:val="28"/>
          <w:szCs w:val="28"/>
        </w:rPr>
      </w:pPr>
      <w:r w:rsidRPr="00322878">
        <w:rPr>
          <w:sz w:val="28"/>
          <w:szCs w:val="28"/>
        </w:rPr>
        <w:t xml:space="preserve">4.4. Садоводческие объединения обязаны регулярно производить уборку и покос травы, вывоз мусора в границах отведенной территории. </w:t>
      </w:r>
    </w:p>
    <w:p w:rsidR="00322878" w:rsidRPr="00322878" w:rsidRDefault="00322878" w:rsidP="00322878">
      <w:pPr>
        <w:ind w:firstLine="709"/>
        <w:jc w:val="both"/>
        <w:rPr>
          <w:sz w:val="28"/>
          <w:szCs w:val="28"/>
        </w:rPr>
      </w:pPr>
      <w:r w:rsidRPr="00322878">
        <w:rPr>
          <w:sz w:val="28"/>
          <w:szCs w:val="28"/>
        </w:rPr>
        <w:t>4.5.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w:t>
      </w:r>
    </w:p>
    <w:p w:rsidR="00322878" w:rsidRPr="00322878" w:rsidRDefault="00322878" w:rsidP="00322878">
      <w:pPr>
        <w:ind w:firstLine="709"/>
        <w:jc w:val="both"/>
        <w:rPr>
          <w:sz w:val="28"/>
          <w:szCs w:val="28"/>
        </w:rPr>
      </w:pPr>
      <w:r w:rsidRPr="00322878">
        <w:rPr>
          <w:sz w:val="28"/>
          <w:szCs w:val="28"/>
        </w:rPr>
        <w:t>4.6. Уборочные работы производятся в соответствии с требованиями настоящих Правил.</w:t>
      </w:r>
    </w:p>
    <w:p w:rsidR="00322878" w:rsidRPr="00322878" w:rsidRDefault="00322878" w:rsidP="00322878">
      <w:pPr>
        <w:ind w:firstLine="709"/>
        <w:jc w:val="both"/>
        <w:rPr>
          <w:sz w:val="28"/>
          <w:szCs w:val="28"/>
        </w:rPr>
      </w:pPr>
      <w:r w:rsidRPr="00322878">
        <w:rPr>
          <w:sz w:val="28"/>
          <w:szCs w:val="28"/>
        </w:rPr>
        <w:t>4.7. Уборка придомовых территорий, мест массового пребывания людей производится в течение всего рабочего дня.</w:t>
      </w:r>
    </w:p>
    <w:p w:rsidR="00322878" w:rsidRPr="00322878" w:rsidRDefault="00322878" w:rsidP="00322878">
      <w:pPr>
        <w:ind w:firstLine="709"/>
        <w:jc w:val="both"/>
        <w:rPr>
          <w:sz w:val="28"/>
          <w:szCs w:val="28"/>
        </w:rPr>
      </w:pPr>
      <w:r w:rsidRPr="00322878">
        <w:rPr>
          <w:sz w:val="28"/>
          <w:szCs w:val="28"/>
        </w:rPr>
        <w:t>4.8.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22878" w:rsidRPr="00322878" w:rsidRDefault="00322878" w:rsidP="00322878">
      <w:pPr>
        <w:ind w:firstLine="709"/>
        <w:jc w:val="both"/>
        <w:rPr>
          <w:sz w:val="28"/>
          <w:szCs w:val="28"/>
        </w:rPr>
      </w:pPr>
      <w:r w:rsidRPr="00322878">
        <w:rPr>
          <w:sz w:val="28"/>
          <w:szCs w:val="28"/>
        </w:rPr>
        <w:t xml:space="preserve">4.9. Содержание и уборка </w:t>
      </w:r>
      <w:proofErr w:type="gramStart"/>
      <w:r w:rsidRPr="00322878">
        <w:rPr>
          <w:sz w:val="28"/>
          <w:szCs w:val="28"/>
        </w:rPr>
        <w:t>прилегающих</w:t>
      </w:r>
      <w:proofErr w:type="gramEnd"/>
      <w:r w:rsidRPr="00322878">
        <w:rPr>
          <w:sz w:val="28"/>
          <w:szCs w:val="28"/>
        </w:rPr>
        <w:t xml:space="preserve"> территорий.</w:t>
      </w:r>
    </w:p>
    <w:p w:rsidR="00322878" w:rsidRPr="00322878" w:rsidRDefault="00322878" w:rsidP="00322878">
      <w:pPr>
        <w:autoSpaceDE w:val="0"/>
        <w:ind w:firstLine="709"/>
        <w:jc w:val="both"/>
        <w:rPr>
          <w:sz w:val="28"/>
          <w:szCs w:val="28"/>
        </w:rPr>
      </w:pPr>
      <w:r w:rsidRPr="00322878">
        <w:rPr>
          <w:sz w:val="28"/>
          <w:szCs w:val="28"/>
        </w:rPr>
        <w:t xml:space="preserve">4.9.1. </w:t>
      </w:r>
      <w:proofErr w:type="gramStart"/>
      <w:r w:rsidRPr="00322878">
        <w:rPr>
          <w:rFonts w:eastAsia="Calibri"/>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322878" w:rsidRPr="00322878" w:rsidRDefault="00322878" w:rsidP="00322878">
      <w:pPr>
        <w:autoSpaceDE w:val="0"/>
        <w:ind w:firstLine="709"/>
        <w:jc w:val="both"/>
        <w:rPr>
          <w:sz w:val="28"/>
          <w:szCs w:val="28"/>
        </w:rPr>
      </w:pPr>
      <w:r w:rsidRPr="00322878">
        <w:rPr>
          <w:rFonts w:eastAsia="Calibri"/>
          <w:sz w:val="28"/>
          <w:szCs w:val="28"/>
        </w:rPr>
        <w:t xml:space="preserve">4.9.2. Границы прилегающих территорий определяются администрацией </w:t>
      </w:r>
      <w:proofErr w:type="spellStart"/>
      <w:r w:rsidRPr="00322878">
        <w:rPr>
          <w:bCs/>
          <w:sz w:val="28"/>
          <w:szCs w:val="28"/>
        </w:rPr>
        <w:t>Шукавского</w:t>
      </w:r>
      <w:proofErr w:type="spellEnd"/>
      <w:r w:rsidRPr="00322878">
        <w:rPr>
          <w:rFonts w:eastAsia="Calibri"/>
          <w:color w:val="FF0000"/>
          <w:sz w:val="28"/>
          <w:szCs w:val="28"/>
        </w:rPr>
        <w:t xml:space="preserve"> </w:t>
      </w:r>
      <w:r w:rsidRPr="00322878">
        <w:rPr>
          <w:rFonts w:eastAsia="Calibri"/>
          <w:sz w:val="28"/>
          <w:szCs w:val="28"/>
        </w:rPr>
        <w:t>сельского поселения в соответствии с Порядком, утвержденным Законом Воронежской области от 05.07.2018 №</w:t>
      </w:r>
      <w:r>
        <w:rPr>
          <w:rFonts w:eastAsia="Calibri"/>
          <w:sz w:val="28"/>
          <w:szCs w:val="28"/>
        </w:rPr>
        <w:t xml:space="preserve"> </w:t>
      </w:r>
      <w:r w:rsidRPr="00322878">
        <w:rPr>
          <w:rFonts w:eastAsia="Calibri"/>
          <w:sz w:val="28"/>
          <w:szCs w:val="28"/>
        </w:rPr>
        <w:t>108-ОЗ «О порядке определения границ прилегающих территорий в Воронежской области».</w:t>
      </w:r>
    </w:p>
    <w:p w:rsidR="00322878" w:rsidRPr="00322878" w:rsidRDefault="00322878" w:rsidP="00322878">
      <w:pPr>
        <w:autoSpaceDE w:val="0"/>
        <w:ind w:firstLine="709"/>
        <w:jc w:val="both"/>
        <w:rPr>
          <w:sz w:val="28"/>
          <w:szCs w:val="28"/>
        </w:rPr>
      </w:pPr>
      <w:r w:rsidRPr="00322878">
        <w:rPr>
          <w:rFonts w:eastAsia="Calibri"/>
          <w:sz w:val="28"/>
          <w:szCs w:val="28"/>
        </w:rPr>
        <w:t xml:space="preserve">4.9.3.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sidRPr="00322878">
        <w:rPr>
          <w:bCs/>
          <w:sz w:val="28"/>
          <w:szCs w:val="28"/>
        </w:rPr>
        <w:t>Шукавского</w:t>
      </w:r>
      <w:proofErr w:type="spellEnd"/>
      <w:r w:rsidRPr="00322878">
        <w:rPr>
          <w:rFonts w:eastAsia="Calibri"/>
          <w:sz w:val="28"/>
          <w:szCs w:val="28"/>
        </w:rPr>
        <w:t xml:space="preserve"> сельского поселения.</w:t>
      </w:r>
    </w:p>
    <w:p w:rsidR="00322878" w:rsidRPr="00322878" w:rsidRDefault="00322878" w:rsidP="00322878">
      <w:pPr>
        <w:autoSpaceDE w:val="0"/>
        <w:ind w:firstLine="709"/>
        <w:jc w:val="both"/>
        <w:rPr>
          <w:sz w:val="28"/>
          <w:szCs w:val="28"/>
        </w:rPr>
      </w:pPr>
      <w:r w:rsidRPr="00322878">
        <w:rPr>
          <w:rFonts w:eastAsia="Calibri"/>
          <w:sz w:val="28"/>
          <w:szCs w:val="28"/>
        </w:rPr>
        <w:t>4.9.4.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322878" w:rsidRPr="00322878" w:rsidRDefault="00322878" w:rsidP="00322878">
      <w:pPr>
        <w:autoSpaceDE w:val="0"/>
        <w:ind w:firstLine="709"/>
        <w:jc w:val="both"/>
        <w:rPr>
          <w:sz w:val="28"/>
          <w:szCs w:val="28"/>
        </w:rPr>
      </w:pPr>
      <w:r w:rsidRPr="00322878">
        <w:rPr>
          <w:rFonts w:eastAsia="Calibri"/>
          <w:sz w:val="28"/>
          <w:szCs w:val="28"/>
        </w:rPr>
        <w:t>1) для индивидуальных жилых домов:</w:t>
      </w:r>
    </w:p>
    <w:p w:rsidR="00322878" w:rsidRPr="00322878" w:rsidRDefault="00322878" w:rsidP="00322878">
      <w:pPr>
        <w:autoSpaceDE w:val="0"/>
        <w:ind w:firstLine="709"/>
        <w:jc w:val="both"/>
        <w:rPr>
          <w:sz w:val="28"/>
          <w:szCs w:val="28"/>
        </w:rPr>
      </w:pPr>
      <w:r w:rsidRPr="00322878">
        <w:rPr>
          <w:rFonts w:eastAsia="Calibri"/>
          <w:sz w:val="28"/>
          <w:szCs w:val="28"/>
        </w:rPr>
        <w:t>- в случае если в отношении земельного участка, на котором расположен жилой дом, осуществлен государственный кадастровый учет, - 5 метров по периметру этого земельного участка,</w:t>
      </w:r>
    </w:p>
    <w:p w:rsidR="00322878" w:rsidRPr="00322878" w:rsidRDefault="00322878" w:rsidP="00322878">
      <w:pPr>
        <w:autoSpaceDE w:val="0"/>
        <w:ind w:firstLine="709"/>
        <w:jc w:val="both"/>
        <w:rPr>
          <w:sz w:val="28"/>
          <w:szCs w:val="28"/>
        </w:rPr>
      </w:pPr>
      <w:r w:rsidRPr="00322878">
        <w:rPr>
          <w:rFonts w:eastAsia="Calibri"/>
          <w:sz w:val="28"/>
          <w:szCs w:val="28"/>
        </w:rPr>
        <w:t xml:space="preserve">- в случае если в отношении земельного участка, на котором расположен жилой дом, государственный кадастровый учет не осуществлен </w:t>
      </w:r>
      <w:r w:rsidRPr="00322878">
        <w:rPr>
          <w:rFonts w:eastAsia="Calibri"/>
          <w:sz w:val="28"/>
          <w:szCs w:val="28"/>
        </w:rPr>
        <w:lastRenderedPageBreak/>
        <w:t>либо государственный кадастровый учет осуществлен по границам стен фундамента этого дома - 10 метров по периметру стен дома,</w:t>
      </w:r>
    </w:p>
    <w:p w:rsidR="00322878" w:rsidRPr="00322878" w:rsidRDefault="00322878" w:rsidP="00322878">
      <w:pPr>
        <w:autoSpaceDE w:val="0"/>
        <w:ind w:firstLine="709"/>
        <w:jc w:val="both"/>
        <w:rPr>
          <w:sz w:val="28"/>
          <w:szCs w:val="28"/>
        </w:rPr>
      </w:pPr>
      <w:r w:rsidRPr="00322878">
        <w:rPr>
          <w:rFonts w:eastAsia="Calibri"/>
          <w:sz w:val="28"/>
          <w:szCs w:val="28"/>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 метров по периметру ограждения;</w:t>
      </w:r>
    </w:p>
    <w:p w:rsidR="00322878" w:rsidRPr="00322878" w:rsidRDefault="00322878" w:rsidP="00322878">
      <w:pPr>
        <w:autoSpaceDE w:val="0"/>
        <w:ind w:firstLine="709"/>
        <w:jc w:val="both"/>
        <w:rPr>
          <w:sz w:val="28"/>
          <w:szCs w:val="28"/>
        </w:rPr>
      </w:pPr>
      <w:r w:rsidRPr="00322878">
        <w:rPr>
          <w:rFonts w:eastAsia="Calibri"/>
          <w:sz w:val="28"/>
          <w:szCs w:val="28"/>
        </w:rPr>
        <w:t xml:space="preserve">2) для нежилых зданий, в том числе: административных, гостиниц, вокзалов, культурно-развлекательных, </w:t>
      </w:r>
      <w:proofErr w:type="spellStart"/>
      <w:proofErr w:type="gramStart"/>
      <w:r w:rsidRPr="00322878">
        <w:rPr>
          <w:rFonts w:eastAsia="Calibri"/>
          <w:sz w:val="28"/>
          <w:szCs w:val="28"/>
        </w:rPr>
        <w:t>бизнес-центров</w:t>
      </w:r>
      <w:proofErr w:type="spellEnd"/>
      <w:proofErr w:type="gramEnd"/>
      <w:r w:rsidRPr="00322878">
        <w:rPr>
          <w:rFonts w:eastAsia="Calibri"/>
          <w:sz w:val="28"/>
          <w:szCs w:val="28"/>
        </w:rPr>
        <w:t>:</w:t>
      </w:r>
    </w:p>
    <w:p w:rsidR="00322878" w:rsidRPr="00322878" w:rsidRDefault="00322878" w:rsidP="00322878">
      <w:pPr>
        <w:autoSpaceDE w:val="0"/>
        <w:ind w:firstLine="709"/>
        <w:jc w:val="both"/>
        <w:rPr>
          <w:sz w:val="28"/>
          <w:szCs w:val="28"/>
        </w:rPr>
      </w:pPr>
      <w:r w:rsidRPr="00322878">
        <w:rPr>
          <w:rFonts w:eastAsia="Calibri"/>
          <w:sz w:val="28"/>
          <w:szCs w:val="28"/>
        </w:rPr>
        <w:t>- имеющих ограждение - 10 метров по периметру ограждения,</w:t>
      </w:r>
    </w:p>
    <w:p w:rsidR="00322878" w:rsidRPr="00322878" w:rsidRDefault="00322878" w:rsidP="00322878">
      <w:pPr>
        <w:autoSpaceDE w:val="0"/>
        <w:ind w:firstLine="709"/>
        <w:jc w:val="both"/>
        <w:rPr>
          <w:sz w:val="28"/>
          <w:szCs w:val="28"/>
        </w:rPr>
      </w:pPr>
      <w:r w:rsidRPr="00322878">
        <w:rPr>
          <w:rFonts w:eastAsia="Calibri"/>
          <w:sz w:val="28"/>
          <w:szCs w:val="28"/>
        </w:rPr>
        <w:t>- не имеющих ограждения - 25 метров по периметру стен здания (каждого здания), а в случае наличия парковки для автомобильного транспорта - 15 метров по периметру парковки;</w:t>
      </w:r>
    </w:p>
    <w:p w:rsidR="00322878" w:rsidRPr="00322878" w:rsidRDefault="00322878" w:rsidP="00322878">
      <w:pPr>
        <w:autoSpaceDE w:val="0"/>
        <w:ind w:firstLine="709"/>
        <w:jc w:val="both"/>
        <w:rPr>
          <w:sz w:val="28"/>
          <w:szCs w:val="28"/>
        </w:rPr>
      </w:pPr>
      <w:proofErr w:type="gramStart"/>
      <w:r w:rsidRPr="00322878">
        <w:rPr>
          <w:rFonts w:eastAsia="Calibri"/>
          <w:sz w:val="28"/>
          <w:szCs w:val="28"/>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322878" w:rsidRPr="00322878" w:rsidRDefault="00322878" w:rsidP="00322878">
      <w:pPr>
        <w:autoSpaceDE w:val="0"/>
        <w:ind w:firstLine="709"/>
        <w:jc w:val="both"/>
        <w:rPr>
          <w:sz w:val="28"/>
          <w:szCs w:val="28"/>
        </w:rPr>
      </w:pPr>
      <w:r w:rsidRPr="00322878">
        <w:rPr>
          <w:rFonts w:eastAsia="Calibri"/>
          <w:sz w:val="28"/>
          <w:szCs w:val="28"/>
        </w:rPr>
        <w:t>- имеющих ограждение - 5 метров по периметру ограждения,</w:t>
      </w:r>
    </w:p>
    <w:p w:rsidR="00322878" w:rsidRPr="00322878" w:rsidRDefault="00322878" w:rsidP="00322878">
      <w:pPr>
        <w:autoSpaceDE w:val="0"/>
        <w:ind w:firstLine="709"/>
        <w:jc w:val="both"/>
        <w:rPr>
          <w:sz w:val="28"/>
          <w:szCs w:val="28"/>
        </w:rPr>
      </w:pPr>
      <w:r w:rsidRPr="00322878">
        <w:rPr>
          <w:rFonts w:eastAsia="Calibri"/>
          <w:sz w:val="28"/>
          <w:szCs w:val="28"/>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322878" w:rsidRPr="00322878" w:rsidRDefault="00322878" w:rsidP="00322878">
      <w:pPr>
        <w:autoSpaceDE w:val="0"/>
        <w:ind w:firstLine="709"/>
        <w:jc w:val="both"/>
        <w:rPr>
          <w:sz w:val="28"/>
          <w:szCs w:val="28"/>
        </w:rPr>
      </w:pPr>
      <w:r w:rsidRPr="00322878">
        <w:rPr>
          <w:rFonts w:eastAsia="Calibri"/>
          <w:sz w:val="28"/>
          <w:szCs w:val="28"/>
        </w:rPr>
        <w:t xml:space="preserve">4) для нежилых помещений, расположенных в многоквартирных домах, земельные участки под которыми </w:t>
      </w:r>
      <w:proofErr w:type="gramStart"/>
      <w:r w:rsidRPr="00322878">
        <w:rPr>
          <w:rFonts w:eastAsia="Calibri"/>
          <w:sz w:val="28"/>
          <w:szCs w:val="28"/>
        </w:rPr>
        <w:t>образованы и поставлены</w:t>
      </w:r>
      <w:proofErr w:type="gramEnd"/>
      <w:r w:rsidRPr="00322878">
        <w:rPr>
          <w:rFonts w:eastAsia="Calibri"/>
          <w:sz w:val="28"/>
          <w:szCs w:val="28"/>
        </w:rPr>
        <w:t xml:space="preserve"> на государственный кадастровый учет:</w:t>
      </w:r>
    </w:p>
    <w:p w:rsidR="00322878" w:rsidRPr="00322878" w:rsidRDefault="00322878" w:rsidP="00322878">
      <w:pPr>
        <w:autoSpaceDE w:val="0"/>
        <w:ind w:firstLine="709"/>
        <w:jc w:val="both"/>
        <w:rPr>
          <w:sz w:val="28"/>
          <w:szCs w:val="28"/>
        </w:rPr>
      </w:pPr>
      <w:r w:rsidRPr="00322878">
        <w:rPr>
          <w:rFonts w:eastAsia="Calibri"/>
          <w:sz w:val="28"/>
          <w:szCs w:val="28"/>
        </w:rPr>
        <w:t>- для встроенных нежилых помещений - 10 метров от границы стен здания многоквартирного дома со стороны входной группы и по ширине встроенного помещения;</w:t>
      </w:r>
    </w:p>
    <w:p w:rsidR="00322878" w:rsidRPr="00322878" w:rsidRDefault="00322878" w:rsidP="00322878">
      <w:pPr>
        <w:autoSpaceDE w:val="0"/>
        <w:ind w:firstLine="709"/>
        <w:jc w:val="both"/>
        <w:rPr>
          <w:sz w:val="28"/>
          <w:szCs w:val="28"/>
        </w:rPr>
      </w:pPr>
      <w:r w:rsidRPr="00322878">
        <w:rPr>
          <w:rFonts w:eastAsia="Calibri"/>
          <w:sz w:val="28"/>
          <w:szCs w:val="28"/>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322878" w:rsidRPr="00322878" w:rsidRDefault="00322878" w:rsidP="00322878">
      <w:pPr>
        <w:autoSpaceDE w:val="0"/>
        <w:ind w:firstLine="709"/>
        <w:jc w:val="both"/>
        <w:rPr>
          <w:sz w:val="28"/>
          <w:szCs w:val="28"/>
        </w:rPr>
      </w:pPr>
      <w:r w:rsidRPr="00322878">
        <w:rPr>
          <w:rFonts w:eastAsia="Calibri"/>
          <w:sz w:val="28"/>
          <w:szCs w:val="28"/>
        </w:rPr>
        <w:t>5) для объектов придорожного комплекса:</w:t>
      </w:r>
    </w:p>
    <w:p w:rsidR="00322878" w:rsidRPr="00322878" w:rsidRDefault="00322878" w:rsidP="00322878">
      <w:pPr>
        <w:autoSpaceDE w:val="0"/>
        <w:ind w:firstLine="709"/>
        <w:jc w:val="both"/>
        <w:rPr>
          <w:sz w:val="28"/>
          <w:szCs w:val="28"/>
        </w:rPr>
      </w:pPr>
      <w:r w:rsidRPr="00322878">
        <w:rPr>
          <w:rFonts w:eastAsia="Calibri"/>
          <w:sz w:val="28"/>
          <w:szCs w:val="28"/>
        </w:rPr>
        <w:t xml:space="preserve">- автостоянок, </w:t>
      </w:r>
      <w:proofErr w:type="spellStart"/>
      <w:r w:rsidRPr="00322878">
        <w:rPr>
          <w:rFonts w:eastAsia="Calibri"/>
          <w:sz w:val="28"/>
          <w:szCs w:val="28"/>
        </w:rPr>
        <w:t>автомоек</w:t>
      </w:r>
      <w:proofErr w:type="spellEnd"/>
      <w:r w:rsidRPr="00322878">
        <w:rPr>
          <w:rFonts w:eastAsia="Calibri"/>
          <w:sz w:val="28"/>
          <w:szCs w:val="28"/>
        </w:rPr>
        <w:t>, автосервисов - 15 метров по периметру объекта,</w:t>
      </w:r>
    </w:p>
    <w:p w:rsidR="00322878" w:rsidRPr="00322878" w:rsidRDefault="00322878" w:rsidP="00322878">
      <w:pPr>
        <w:autoSpaceDE w:val="0"/>
        <w:ind w:firstLine="709"/>
        <w:jc w:val="both"/>
        <w:rPr>
          <w:sz w:val="28"/>
          <w:szCs w:val="28"/>
        </w:rPr>
      </w:pPr>
      <w:r w:rsidRPr="00322878">
        <w:rPr>
          <w:rFonts w:eastAsia="Calibri"/>
          <w:sz w:val="28"/>
          <w:szCs w:val="28"/>
        </w:rPr>
        <w:t xml:space="preserve">- автозаправочных станций (АЗС), </w:t>
      </w:r>
      <w:proofErr w:type="spellStart"/>
      <w:r w:rsidRPr="00322878">
        <w:rPr>
          <w:rFonts w:eastAsia="Calibri"/>
          <w:sz w:val="28"/>
          <w:szCs w:val="28"/>
        </w:rPr>
        <w:t>автогазозаправочных</w:t>
      </w:r>
      <w:proofErr w:type="spellEnd"/>
      <w:r w:rsidRPr="00322878">
        <w:rPr>
          <w:rFonts w:eastAsia="Calibri"/>
          <w:sz w:val="28"/>
          <w:szCs w:val="28"/>
        </w:rPr>
        <w:t xml:space="preserve"> станций (АГЗС) - 20 метров от границ земельных участков, предоставленных для их размещения;</w:t>
      </w:r>
    </w:p>
    <w:p w:rsidR="00322878" w:rsidRPr="00322878" w:rsidRDefault="00322878" w:rsidP="00322878">
      <w:pPr>
        <w:autoSpaceDE w:val="0"/>
        <w:ind w:firstLine="709"/>
        <w:jc w:val="both"/>
        <w:rPr>
          <w:sz w:val="28"/>
          <w:szCs w:val="28"/>
        </w:rPr>
      </w:pPr>
      <w:r w:rsidRPr="00322878">
        <w:rPr>
          <w:rFonts w:eastAsia="Calibri"/>
          <w:sz w:val="28"/>
          <w:szCs w:val="28"/>
        </w:rPr>
        <w:t>6) для промышленных объектов, автотранспортных предприятий, производственных складских баз - 50 метров от ограждения по периметру;</w:t>
      </w:r>
    </w:p>
    <w:p w:rsidR="00322878" w:rsidRPr="00322878" w:rsidRDefault="00322878" w:rsidP="00322878">
      <w:pPr>
        <w:autoSpaceDE w:val="0"/>
        <w:ind w:firstLine="709"/>
        <w:jc w:val="both"/>
        <w:rPr>
          <w:sz w:val="28"/>
          <w:szCs w:val="28"/>
        </w:rPr>
      </w:pPr>
      <w:r w:rsidRPr="00322878">
        <w:rPr>
          <w:rFonts w:eastAsia="Calibri"/>
          <w:sz w:val="28"/>
          <w:szCs w:val="28"/>
        </w:rPr>
        <w:t>7)</w:t>
      </w:r>
      <w:r w:rsidR="00306A90">
        <w:rPr>
          <w:rFonts w:eastAsia="Calibri"/>
          <w:sz w:val="28"/>
          <w:szCs w:val="28"/>
        </w:rPr>
        <w:t xml:space="preserve"> </w:t>
      </w:r>
      <w:r w:rsidRPr="00322878">
        <w:rPr>
          <w:rFonts w:eastAsia="Calibri"/>
          <w:sz w:val="28"/>
          <w:szCs w:val="28"/>
        </w:rPr>
        <w:t xml:space="preserve"> для строительных объектов - 15 метров от ограждения по периметру;</w:t>
      </w:r>
    </w:p>
    <w:p w:rsidR="00322878" w:rsidRPr="00322878" w:rsidRDefault="00322878" w:rsidP="00322878">
      <w:pPr>
        <w:autoSpaceDE w:val="0"/>
        <w:ind w:firstLine="709"/>
        <w:jc w:val="both"/>
        <w:rPr>
          <w:sz w:val="28"/>
          <w:szCs w:val="28"/>
        </w:rPr>
      </w:pPr>
      <w:r w:rsidRPr="00322878">
        <w:rPr>
          <w:rFonts w:eastAsia="Calibri"/>
          <w:sz w:val="28"/>
          <w:szCs w:val="28"/>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22878" w:rsidRPr="00322878" w:rsidRDefault="00322878" w:rsidP="00322878">
      <w:pPr>
        <w:autoSpaceDE w:val="0"/>
        <w:ind w:firstLine="709"/>
        <w:jc w:val="both"/>
        <w:rPr>
          <w:sz w:val="28"/>
          <w:szCs w:val="28"/>
        </w:rPr>
      </w:pPr>
      <w:r w:rsidRPr="00322878">
        <w:rPr>
          <w:rFonts w:eastAsia="Calibri"/>
          <w:sz w:val="28"/>
          <w:szCs w:val="28"/>
        </w:rPr>
        <w:t>9) для гаражных, гаражно-строительных кооперативов, садоводческих, огороднических или дачных объединений - 20 метров по периметру от границ земельных участков, предоставленных для их размещения;</w:t>
      </w:r>
    </w:p>
    <w:p w:rsidR="00322878" w:rsidRPr="00322878" w:rsidRDefault="00322878" w:rsidP="00322878">
      <w:pPr>
        <w:autoSpaceDE w:val="0"/>
        <w:ind w:firstLine="709"/>
        <w:jc w:val="both"/>
        <w:rPr>
          <w:sz w:val="28"/>
          <w:szCs w:val="28"/>
        </w:rPr>
      </w:pPr>
      <w:r w:rsidRPr="00322878">
        <w:rPr>
          <w:rFonts w:eastAsia="Calibri"/>
          <w:sz w:val="28"/>
          <w:szCs w:val="28"/>
        </w:rPr>
        <w:lastRenderedPageBreak/>
        <w:t>10) для розничных и оптовых рынков, торговых баз, торговых организаций, торговых центров - 25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322878" w:rsidRPr="00322878" w:rsidRDefault="00322878" w:rsidP="00322878">
      <w:pPr>
        <w:autoSpaceDE w:val="0"/>
        <w:ind w:firstLine="709"/>
        <w:jc w:val="both"/>
        <w:rPr>
          <w:sz w:val="28"/>
          <w:szCs w:val="28"/>
        </w:rPr>
      </w:pPr>
      <w:proofErr w:type="gramStart"/>
      <w:r w:rsidRPr="00322878">
        <w:rPr>
          <w:rFonts w:eastAsia="Calibri"/>
          <w:sz w:val="28"/>
          <w:szCs w:val="28"/>
        </w:rPr>
        <w:t xml:space="preserve">11) </w:t>
      </w:r>
      <w:r w:rsidR="00306A90">
        <w:rPr>
          <w:rFonts w:eastAsia="Calibri"/>
          <w:sz w:val="28"/>
          <w:szCs w:val="28"/>
        </w:rPr>
        <w:t xml:space="preserve"> </w:t>
      </w:r>
      <w:r w:rsidRPr="00322878">
        <w:rPr>
          <w:rFonts w:eastAsia="Calibri"/>
          <w:sz w:val="28"/>
          <w:szCs w:val="28"/>
        </w:rPr>
        <w:t>для отдельно стоящих нестационарных торговых объектов (киоски, павильоны, палатки, летние кафе, автоприцепы), ярмарок, расположенных:</w:t>
      </w:r>
      <w:proofErr w:type="gramEnd"/>
    </w:p>
    <w:p w:rsidR="00322878" w:rsidRPr="00322878" w:rsidRDefault="00322878" w:rsidP="00322878">
      <w:pPr>
        <w:autoSpaceDE w:val="0"/>
        <w:ind w:firstLine="709"/>
        <w:jc w:val="both"/>
        <w:rPr>
          <w:sz w:val="28"/>
          <w:szCs w:val="28"/>
        </w:rPr>
      </w:pPr>
      <w:r w:rsidRPr="00322878">
        <w:rPr>
          <w:rFonts w:eastAsia="Calibri"/>
          <w:sz w:val="28"/>
          <w:szCs w:val="28"/>
        </w:rPr>
        <w:t>- на территории общего пользования - 5 метров по периметру объекта;</w:t>
      </w:r>
    </w:p>
    <w:p w:rsidR="00322878" w:rsidRPr="00322878" w:rsidRDefault="00322878" w:rsidP="00322878">
      <w:pPr>
        <w:autoSpaceDE w:val="0"/>
        <w:ind w:firstLine="709"/>
        <w:jc w:val="both"/>
        <w:rPr>
          <w:sz w:val="28"/>
          <w:szCs w:val="28"/>
        </w:rPr>
      </w:pPr>
      <w:r w:rsidRPr="00322878">
        <w:rPr>
          <w:rFonts w:eastAsia="Calibri"/>
          <w:sz w:val="28"/>
          <w:szCs w:val="28"/>
        </w:rPr>
        <w:t>- на остановочных площадках общественного транспорта - 10 метров по периметру объекта;</w:t>
      </w:r>
    </w:p>
    <w:p w:rsidR="00322878" w:rsidRPr="00322878" w:rsidRDefault="00322878" w:rsidP="00322878">
      <w:pPr>
        <w:autoSpaceDE w:val="0"/>
        <w:ind w:firstLine="709"/>
        <w:jc w:val="both"/>
        <w:rPr>
          <w:sz w:val="28"/>
          <w:szCs w:val="28"/>
        </w:rPr>
      </w:pPr>
      <w:r w:rsidRPr="00322878">
        <w:rPr>
          <w:rFonts w:eastAsia="Calibri"/>
          <w:sz w:val="28"/>
          <w:szCs w:val="28"/>
        </w:rPr>
        <w:t>12) для иных территорий:</w:t>
      </w:r>
    </w:p>
    <w:p w:rsidR="00322878" w:rsidRPr="00322878" w:rsidRDefault="00322878" w:rsidP="00322878">
      <w:pPr>
        <w:autoSpaceDE w:val="0"/>
        <w:ind w:firstLine="709"/>
        <w:jc w:val="both"/>
        <w:rPr>
          <w:sz w:val="28"/>
          <w:szCs w:val="28"/>
        </w:rPr>
      </w:pPr>
      <w:r w:rsidRPr="00322878">
        <w:rPr>
          <w:rFonts w:eastAsia="Calibri"/>
          <w:sz w:val="28"/>
          <w:szCs w:val="28"/>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322878" w:rsidRPr="00322878" w:rsidRDefault="00322878" w:rsidP="00322878">
      <w:pPr>
        <w:autoSpaceDE w:val="0"/>
        <w:ind w:firstLine="709"/>
        <w:jc w:val="both"/>
        <w:rPr>
          <w:sz w:val="28"/>
          <w:szCs w:val="28"/>
        </w:rPr>
      </w:pPr>
      <w:r w:rsidRPr="00322878">
        <w:rPr>
          <w:rFonts w:eastAsia="Calibri"/>
          <w:sz w:val="28"/>
          <w:szCs w:val="28"/>
        </w:rPr>
        <w:t>- территории, прилегающие к наземным, надземным инженерным коммуникациям и сооружениям - по 5 метров в каждую сторону;</w:t>
      </w:r>
    </w:p>
    <w:p w:rsidR="00322878" w:rsidRPr="00322878" w:rsidRDefault="00322878" w:rsidP="00322878">
      <w:pPr>
        <w:autoSpaceDE w:val="0"/>
        <w:ind w:firstLine="709"/>
        <w:jc w:val="both"/>
        <w:rPr>
          <w:sz w:val="28"/>
          <w:szCs w:val="28"/>
        </w:rPr>
      </w:pPr>
      <w:r w:rsidRPr="00322878">
        <w:rPr>
          <w:rFonts w:eastAsia="Calibri"/>
          <w:sz w:val="28"/>
          <w:szCs w:val="28"/>
        </w:rPr>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322878" w:rsidRPr="00322878" w:rsidRDefault="00322878" w:rsidP="00322878">
      <w:pPr>
        <w:autoSpaceDE w:val="0"/>
        <w:ind w:firstLine="709"/>
        <w:jc w:val="both"/>
        <w:rPr>
          <w:sz w:val="28"/>
          <w:szCs w:val="28"/>
        </w:rPr>
      </w:pPr>
      <w:r w:rsidRPr="00322878">
        <w:rPr>
          <w:rFonts w:eastAsia="Calibri"/>
          <w:sz w:val="28"/>
          <w:szCs w:val="28"/>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322878" w:rsidRPr="00322878" w:rsidRDefault="00322878" w:rsidP="00322878">
      <w:pPr>
        <w:autoSpaceDE w:val="0"/>
        <w:ind w:firstLine="709"/>
        <w:jc w:val="both"/>
        <w:rPr>
          <w:sz w:val="28"/>
          <w:szCs w:val="28"/>
        </w:rPr>
      </w:pPr>
      <w:r w:rsidRPr="00322878">
        <w:rPr>
          <w:rFonts w:eastAsia="Calibri"/>
          <w:sz w:val="28"/>
          <w:szCs w:val="28"/>
        </w:rPr>
        <w:t xml:space="preserve">4.9.5.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4.9.4. настоящих Правил. </w:t>
      </w:r>
    </w:p>
    <w:p w:rsidR="00322878" w:rsidRPr="00322878" w:rsidRDefault="00322878" w:rsidP="00322878">
      <w:pPr>
        <w:autoSpaceDE w:val="0"/>
        <w:ind w:firstLine="709"/>
        <w:jc w:val="both"/>
        <w:rPr>
          <w:sz w:val="28"/>
          <w:szCs w:val="28"/>
        </w:rPr>
      </w:pPr>
      <w:r w:rsidRPr="00322878">
        <w:rPr>
          <w:rFonts w:eastAsia="Calibri"/>
          <w:sz w:val="28"/>
          <w:szCs w:val="28"/>
        </w:rPr>
        <w:t xml:space="preserve">4.9.6.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sidRPr="00322878">
        <w:rPr>
          <w:bCs/>
          <w:sz w:val="28"/>
          <w:szCs w:val="28"/>
        </w:rPr>
        <w:t>Шукавского</w:t>
      </w:r>
      <w:proofErr w:type="spellEnd"/>
      <w:r w:rsidRPr="00322878">
        <w:rPr>
          <w:rFonts w:eastAsia="Calibri"/>
          <w:sz w:val="28"/>
          <w:szCs w:val="28"/>
        </w:rPr>
        <w:t xml:space="preserve"> сельского поселения соглашение о проведении работ по содержанию и благоустройству соответствующей прилегающей территории.</w:t>
      </w:r>
    </w:p>
    <w:p w:rsidR="00322878" w:rsidRPr="00322878" w:rsidRDefault="00322878" w:rsidP="00322878">
      <w:pPr>
        <w:autoSpaceDE w:val="0"/>
        <w:ind w:firstLine="709"/>
        <w:jc w:val="both"/>
        <w:rPr>
          <w:sz w:val="28"/>
          <w:szCs w:val="28"/>
        </w:rPr>
      </w:pPr>
      <w:r w:rsidRPr="00322878">
        <w:rPr>
          <w:rFonts w:eastAsia="Calibri"/>
          <w:sz w:val="28"/>
          <w:szCs w:val="28"/>
        </w:rPr>
        <w:t>4.9.7.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322878" w:rsidRPr="00322878" w:rsidRDefault="00322878" w:rsidP="00322878">
      <w:pPr>
        <w:autoSpaceDE w:val="0"/>
        <w:ind w:firstLine="709"/>
        <w:jc w:val="both"/>
        <w:rPr>
          <w:sz w:val="28"/>
          <w:szCs w:val="28"/>
        </w:rPr>
      </w:pPr>
      <w:r w:rsidRPr="00322878">
        <w:rPr>
          <w:rFonts w:eastAsia="Calibri"/>
          <w:sz w:val="28"/>
          <w:szCs w:val="28"/>
        </w:rPr>
        <w:t xml:space="preserve">4.9.8.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sidRPr="00322878">
        <w:rPr>
          <w:bCs/>
          <w:sz w:val="28"/>
          <w:szCs w:val="28"/>
        </w:rPr>
        <w:t>Шукавского</w:t>
      </w:r>
      <w:proofErr w:type="spellEnd"/>
      <w:r w:rsidRPr="00322878">
        <w:rPr>
          <w:rFonts w:eastAsia="Calibri"/>
          <w:sz w:val="28"/>
          <w:szCs w:val="28"/>
        </w:rPr>
        <w:t xml:space="preserve"> сельского поселения. </w:t>
      </w:r>
    </w:p>
    <w:p w:rsidR="00322878" w:rsidRPr="00322878" w:rsidRDefault="00322878" w:rsidP="00322878">
      <w:pPr>
        <w:tabs>
          <w:tab w:val="left" w:pos="1860"/>
        </w:tabs>
        <w:ind w:firstLine="709"/>
        <w:jc w:val="both"/>
        <w:rPr>
          <w:sz w:val="28"/>
          <w:szCs w:val="28"/>
        </w:rPr>
      </w:pPr>
      <w:r w:rsidRPr="00322878">
        <w:rPr>
          <w:sz w:val="28"/>
          <w:szCs w:val="28"/>
        </w:rPr>
        <w:t>5.</w:t>
      </w:r>
      <w:r w:rsidR="00306A90">
        <w:rPr>
          <w:sz w:val="28"/>
          <w:szCs w:val="28"/>
        </w:rPr>
        <w:t xml:space="preserve"> </w:t>
      </w:r>
      <w:r w:rsidRPr="00322878">
        <w:rPr>
          <w:sz w:val="28"/>
          <w:szCs w:val="28"/>
        </w:rPr>
        <w:t>Уборка территорий населенного пункта в зимний период</w:t>
      </w:r>
    </w:p>
    <w:p w:rsidR="00322878" w:rsidRPr="00322878" w:rsidRDefault="00322878" w:rsidP="00322878">
      <w:pPr>
        <w:ind w:firstLine="709"/>
        <w:jc w:val="both"/>
        <w:rPr>
          <w:sz w:val="28"/>
          <w:szCs w:val="28"/>
        </w:rPr>
      </w:pPr>
      <w:r w:rsidRPr="00322878">
        <w:rPr>
          <w:sz w:val="28"/>
          <w:szCs w:val="28"/>
        </w:rPr>
        <w:lastRenderedPageBreak/>
        <w:t xml:space="preserve">5.1. Зимняя уборка проезжей части улиц и проездов осуществляется в соответствии с требованиями отраслевых дорожно-методических документов. </w:t>
      </w:r>
    </w:p>
    <w:p w:rsidR="00322878" w:rsidRPr="00322878" w:rsidRDefault="00322878" w:rsidP="00322878">
      <w:pPr>
        <w:ind w:firstLine="709"/>
        <w:jc w:val="both"/>
        <w:rPr>
          <w:sz w:val="28"/>
          <w:szCs w:val="28"/>
        </w:rPr>
      </w:pPr>
      <w:r w:rsidRPr="00322878">
        <w:rPr>
          <w:sz w:val="28"/>
          <w:szCs w:val="28"/>
        </w:rPr>
        <w:t>5.2. Период зимней уборки устанавливается с 1 ноября по 15 апреля, исходя из местных условий по сложившейся практике.</w:t>
      </w:r>
    </w:p>
    <w:p w:rsidR="00322878" w:rsidRPr="00322878" w:rsidRDefault="00322878" w:rsidP="00322878">
      <w:pPr>
        <w:ind w:firstLine="709"/>
        <w:jc w:val="both"/>
        <w:rPr>
          <w:sz w:val="28"/>
          <w:szCs w:val="28"/>
        </w:rPr>
      </w:pPr>
      <w:r w:rsidRPr="00322878">
        <w:rPr>
          <w:sz w:val="28"/>
          <w:szCs w:val="28"/>
        </w:rPr>
        <w:t>5.3.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22878" w:rsidRPr="00322878" w:rsidRDefault="00322878" w:rsidP="00322878">
      <w:pPr>
        <w:tabs>
          <w:tab w:val="left" w:pos="2900"/>
        </w:tabs>
        <w:ind w:firstLine="709"/>
        <w:jc w:val="both"/>
        <w:rPr>
          <w:sz w:val="28"/>
          <w:szCs w:val="28"/>
        </w:rPr>
      </w:pPr>
      <w:r w:rsidRPr="00322878">
        <w:rPr>
          <w:sz w:val="28"/>
          <w:szCs w:val="28"/>
        </w:rPr>
        <w:t>6.</w:t>
      </w:r>
      <w:r w:rsidR="00306A90">
        <w:rPr>
          <w:sz w:val="28"/>
          <w:szCs w:val="28"/>
        </w:rPr>
        <w:t xml:space="preserve"> </w:t>
      </w:r>
      <w:r w:rsidRPr="00322878">
        <w:rPr>
          <w:sz w:val="28"/>
          <w:szCs w:val="28"/>
        </w:rPr>
        <w:t xml:space="preserve">Зимняя уборка </w:t>
      </w:r>
      <w:proofErr w:type="gramStart"/>
      <w:r w:rsidRPr="00322878">
        <w:rPr>
          <w:sz w:val="28"/>
          <w:szCs w:val="28"/>
        </w:rPr>
        <w:t>придомовых</w:t>
      </w:r>
      <w:proofErr w:type="gramEnd"/>
      <w:r w:rsidRPr="00322878">
        <w:rPr>
          <w:sz w:val="28"/>
          <w:szCs w:val="28"/>
        </w:rPr>
        <w:t xml:space="preserve"> территорий</w:t>
      </w:r>
    </w:p>
    <w:p w:rsidR="00322878" w:rsidRPr="00322878" w:rsidRDefault="00322878" w:rsidP="00322878">
      <w:pPr>
        <w:ind w:firstLine="709"/>
        <w:jc w:val="both"/>
        <w:rPr>
          <w:sz w:val="28"/>
          <w:szCs w:val="28"/>
        </w:rPr>
      </w:pPr>
      <w:r w:rsidRPr="00322878">
        <w:rPr>
          <w:sz w:val="28"/>
          <w:szCs w:val="28"/>
        </w:rPr>
        <w:t xml:space="preserve">6.1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w:t>
      </w:r>
    </w:p>
    <w:p w:rsidR="00322878" w:rsidRPr="00322878" w:rsidRDefault="00322878" w:rsidP="00322878">
      <w:pPr>
        <w:ind w:firstLine="709"/>
        <w:jc w:val="both"/>
        <w:rPr>
          <w:sz w:val="28"/>
          <w:szCs w:val="28"/>
        </w:rPr>
      </w:pPr>
      <w:r w:rsidRPr="00322878">
        <w:rPr>
          <w:sz w:val="28"/>
          <w:szCs w:val="28"/>
        </w:rPr>
        <w:t xml:space="preserve">6.2.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22878" w:rsidRPr="00322878" w:rsidRDefault="00322878" w:rsidP="00322878">
      <w:pPr>
        <w:ind w:firstLine="709"/>
        <w:jc w:val="both"/>
        <w:rPr>
          <w:sz w:val="28"/>
          <w:szCs w:val="28"/>
        </w:rPr>
      </w:pPr>
      <w:r w:rsidRPr="00322878">
        <w:rPr>
          <w:sz w:val="28"/>
          <w:szCs w:val="28"/>
        </w:rPr>
        <w:t xml:space="preserve">6.3. Собственники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322878">
        <w:rPr>
          <w:sz w:val="28"/>
          <w:szCs w:val="28"/>
        </w:rPr>
        <w:t>д</w:t>
      </w:r>
      <w:proofErr w:type="spellEnd"/>
      <w:r w:rsidRPr="00322878">
        <w:rPr>
          <w:sz w:val="28"/>
          <w:szCs w:val="28"/>
        </w:rPr>
        <w:t xml:space="preserve">), от снега и сосулек, которые угрожают жизни и безопасности граждан. </w:t>
      </w:r>
    </w:p>
    <w:p w:rsidR="00322878" w:rsidRPr="00322878" w:rsidRDefault="00322878" w:rsidP="00322878">
      <w:pPr>
        <w:tabs>
          <w:tab w:val="left" w:pos="3120"/>
        </w:tabs>
        <w:ind w:firstLine="709"/>
        <w:jc w:val="both"/>
        <w:rPr>
          <w:sz w:val="28"/>
          <w:szCs w:val="28"/>
        </w:rPr>
      </w:pPr>
      <w:r w:rsidRPr="00322878">
        <w:rPr>
          <w:sz w:val="28"/>
          <w:szCs w:val="28"/>
        </w:rPr>
        <w:t>7. Уборка территорий в летний период</w:t>
      </w:r>
    </w:p>
    <w:p w:rsidR="00322878" w:rsidRPr="00322878" w:rsidRDefault="00322878" w:rsidP="00322878">
      <w:pPr>
        <w:ind w:firstLine="709"/>
        <w:jc w:val="both"/>
        <w:rPr>
          <w:sz w:val="28"/>
          <w:szCs w:val="28"/>
        </w:rPr>
      </w:pPr>
      <w:r w:rsidRPr="00322878">
        <w:rPr>
          <w:sz w:val="28"/>
          <w:szCs w:val="28"/>
        </w:rPr>
        <w:t xml:space="preserve">7.1. Основной задачей летней уборки является предотвращение загрязнения территорий, </w:t>
      </w:r>
      <w:proofErr w:type="gramStart"/>
      <w:r w:rsidRPr="00322878">
        <w:rPr>
          <w:sz w:val="28"/>
          <w:szCs w:val="28"/>
        </w:rPr>
        <w:t>приводящих</w:t>
      </w:r>
      <w:proofErr w:type="gramEnd"/>
      <w:r w:rsidRPr="00322878">
        <w:rPr>
          <w:sz w:val="28"/>
          <w:szCs w:val="28"/>
        </w:rPr>
        <w:t xml:space="preserve"> к запыленности воздуха и ухудшению эстетического вида населенного пункта.</w:t>
      </w:r>
    </w:p>
    <w:p w:rsidR="00322878" w:rsidRPr="00322878" w:rsidRDefault="00322878" w:rsidP="00322878">
      <w:pPr>
        <w:ind w:firstLine="709"/>
        <w:jc w:val="both"/>
        <w:rPr>
          <w:sz w:val="28"/>
          <w:szCs w:val="28"/>
        </w:rPr>
      </w:pPr>
      <w:r w:rsidRPr="00322878">
        <w:rPr>
          <w:sz w:val="28"/>
          <w:szCs w:val="28"/>
        </w:rPr>
        <w:t>7.2.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22878" w:rsidRPr="00322878" w:rsidRDefault="00322878" w:rsidP="00322878">
      <w:pPr>
        <w:ind w:firstLine="709"/>
        <w:jc w:val="both"/>
        <w:rPr>
          <w:sz w:val="28"/>
          <w:szCs w:val="28"/>
        </w:rPr>
      </w:pPr>
      <w:r w:rsidRPr="00322878">
        <w:rPr>
          <w:sz w:val="28"/>
          <w:szCs w:val="28"/>
        </w:rPr>
        <w:t xml:space="preserve">7.3. При переходе с </w:t>
      </w:r>
      <w:proofErr w:type="gramStart"/>
      <w:r w:rsidRPr="00322878">
        <w:rPr>
          <w:sz w:val="28"/>
          <w:szCs w:val="28"/>
        </w:rPr>
        <w:t>зимнего</w:t>
      </w:r>
      <w:proofErr w:type="gramEnd"/>
      <w:r w:rsidRPr="00322878">
        <w:rPr>
          <w:sz w:val="28"/>
          <w:szCs w:val="28"/>
        </w:rPr>
        <w:t xml:space="preserve"> на летний период уборки юридическими и</w:t>
      </w:r>
    </w:p>
    <w:p w:rsidR="00322878" w:rsidRPr="00322878" w:rsidRDefault="00322878" w:rsidP="00322878">
      <w:pPr>
        <w:ind w:firstLine="709"/>
        <w:jc w:val="both"/>
        <w:rPr>
          <w:sz w:val="28"/>
          <w:szCs w:val="28"/>
        </w:rPr>
      </w:pPr>
      <w:r w:rsidRPr="00322878">
        <w:rPr>
          <w:sz w:val="28"/>
          <w:szCs w:val="28"/>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22878" w:rsidRPr="00322878" w:rsidRDefault="00322878" w:rsidP="00322878">
      <w:pPr>
        <w:numPr>
          <w:ilvl w:val="0"/>
          <w:numId w:val="14"/>
        </w:numPr>
        <w:tabs>
          <w:tab w:val="left" w:pos="1020"/>
        </w:tabs>
        <w:ind w:firstLine="709"/>
        <w:jc w:val="both"/>
        <w:rPr>
          <w:sz w:val="28"/>
          <w:szCs w:val="28"/>
        </w:rPr>
      </w:pPr>
      <w:r w:rsidRPr="00322878">
        <w:rPr>
          <w:sz w:val="28"/>
          <w:szCs w:val="28"/>
        </w:rPr>
        <w:t xml:space="preserve">очистка газонов от веток, листьев, мусора и песка, накопившихся за зиму; </w:t>
      </w:r>
    </w:p>
    <w:p w:rsidR="00322878" w:rsidRPr="00322878" w:rsidRDefault="00322878" w:rsidP="00322878">
      <w:pPr>
        <w:ind w:firstLine="709"/>
        <w:jc w:val="both"/>
        <w:rPr>
          <w:sz w:val="28"/>
          <w:szCs w:val="28"/>
        </w:rPr>
      </w:pPr>
      <w:r w:rsidRPr="00322878">
        <w:rPr>
          <w:sz w:val="28"/>
          <w:szCs w:val="28"/>
        </w:rPr>
        <w:t>7.4. Летняя уборка территорий сельских поселений предусматривает следующие виды работ:</w:t>
      </w:r>
    </w:p>
    <w:p w:rsidR="00322878" w:rsidRPr="00322878" w:rsidRDefault="00322878" w:rsidP="00322878">
      <w:pPr>
        <w:numPr>
          <w:ilvl w:val="0"/>
          <w:numId w:val="14"/>
        </w:numPr>
        <w:tabs>
          <w:tab w:val="left" w:pos="1062"/>
        </w:tabs>
        <w:ind w:firstLine="709"/>
        <w:jc w:val="both"/>
        <w:rPr>
          <w:sz w:val="28"/>
          <w:szCs w:val="28"/>
        </w:rPr>
      </w:pPr>
      <w:r w:rsidRPr="00322878">
        <w:rPr>
          <w:sz w:val="28"/>
          <w:szCs w:val="28"/>
        </w:rPr>
        <w:t>подметание проезжей части, дорожных покрытий, улиц, проездов, тротуаров, мостов и путепроводов;</w:t>
      </w:r>
    </w:p>
    <w:p w:rsidR="00322878" w:rsidRPr="00322878" w:rsidRDefault="00322878" w:rsidP="00322878">
      <w:pPr>
        <w:numPr>
          <w:ilvl w:val="0"/>
          <w:numId w:val="14"/>
        </w:numPr>
        <w:tabs>
          <w:tab w:val="left" w:pos="1065"/>
        </w:tabs>
        <w:ind w:firstLine="709"/>
        <w:jc w:val="both"/>
        <w:rPr>
          <w:sz w:val="28"/>
          <w:szCs w:val="28"/>
        </w:rPr>
      </w:pPr>
      <w:r w:rsidRPr="00322878">
        <w:rPr>
          <w:sz w:val="28"/>
          <w:szCs w:val="28"/>
        </w:rPr>
        <w:t xml:space="preserve">покос травы, санитарную обрезку деревьев, стрижку кустарников, удаление поросли. </w:t>
      </w:r>
    </w:p>
    <w:p w:rsidR="00322878" w:rsidRPr="00322878" w:rsidRDefault="00322878" w:rsidP="00322878">
      <w:pPr>
        <w:ind w:firstLine="709"/>
        <w:jc w:val="both"/>
        <w:rPr>
          <w:sz w:val="28"/>
          <w:szCs w:val="28"/>
        </w:rPr>
      </w:pPr>
      <w:r w:rsidRPr="00322878">
        <w:rPr>
          <w:sz w:val="28"/>
          <w:szCs w:val="28"/>
        </w:rPr>
        <w:t>7.5. При производстве летней уборки запрещается:</w:t>
      </w:r>
    </w:p>
    <w:p w:rsidR="00322878" w:rsidRPr="00322878" w:rsidRDefault="00322878" w:rsidP="00322878">
      <w:pPr>
        <w:numPr>
          <w:ilvl w:val="0"/>
          <w:numId w:val="14"/>
        </w:numPr>
        <w:tabs>
          <w:tab w:val="left" w:pos="986"/>
        </w:tabs>
        <w:ind w:firstLine="709"/>
        <w:jc w:val="both"/>
        <w:rPr>
          <w:sz w:val="28"/>
          <w:szCs w:val="28"/>
        </w:rPr>
      </w:pPr>
      <w:r w:rsidRPr="00322878">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22878" w:rsidRPr="00322878" w:rsidRDefault="00322878" w:rsidP="00322878">
      <w:pPr>
        <w:numPr>
          <w:ilvl w:val="0"/>
          <w:numId w:val="14"/>
        </w:numPr>
        <w:tabs>
          <w:tab w:val="left" w:pos="1078"/>
        </w:tabs>
        <w:ind w:firstLine="709"/>
        <w:jc w:val="both"/>
        <w:rPr>
          <w:sz w:val="28"/>
          <w:szCs w:val="28"/>
        </w:rPr>
      </w:pPr>
      <w:r w:rsidRPr="00322878">
        <w:rPr>
          <w:sz w:val="28"/>
          <w:szCs w:val="28"/>
        </w:rPr>
        <w:lastRenderedPageBreak/>
        <w:t xml:space="preserve">производить сброс мусора, травы, листьев на проезжую часть и тротуары; </w:t>
      </w:r>
    </w:p>
    <w:p w:rsidR="00322878" w:rsidRPr="00322878" w:rsidRDefault="00322878" w:rsidP="00322878">
      <w:pPr>
        <w:numPr>
          <w:ilvl w:val="0"/>
          <w:numId w:val="14"/>
        </w:numPr>
        <w:tabs>
          <w:tab w:val="left" w:pos="993"/>
        </w:tabs>
        <w:ind w:firstLine="709"/>
        <w:jc w:val="both"/>
        <w:rPr>
          <w:sz w:val="28"/>
          <w:szCs w:val="28"/>
        </w:rPr>
      </w:pPr>
      <w:r w:rsidRPr="00322878">
        <w:rPr>
          <w:sz w:val="28"/>
          <w:szCs w:val="28"/>
        </w:rPr>
        <w:t>проводить вывоз и сброс смета и мусора в не специально отведенные места;</w:t>
      </w:r>
    </w:p>
    <w:p w:rsidR="00322878" w:rsidRPr="00322878" w:rsidRDefault="00322878" w:rsidP="00322878">
      <w:pPr>
        <w:numPr>
          <w:ilvl w:val="0"/>
          <w:numId w:val="14"/>
        </w:numPr>
        <w:tabs>
          <w:tab w:val="left" w:pos="994"/>
        </w:tabs>
        <w:ind w:firstLine="709"/>
        <w:jc w:val="both"/>
        <w:rPr>
          <w:sz w:val="28"/>
          <w:szCs w:val="28"/>
        </w:rPr>
      </w:pPr>
      <w:r w:rsidRPr="00322878">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22878" w:rsidRPr="00322878" w:rsidRDefault="00322878" w:rsidP="00322878">
      <w:pPr>
        <w:numPr>
          <w:ilvl w:val="0"/>
          <w:numId w:val="14"/>
        </w:numPr>
        <w:tabs>
          <w:tab w:val="left" w:pos="1076"/>
        </w:tabs>
        <w:ind w:firstLine="709"/>
        <w:jc w:val="both"/>
        <w:rPr>
          <w:sz w:val="28"/>
          <w:szCs w:val="28"/>
        </w:rPr>
      </w:pPr>
      <w:r w:rsidRPr="00322878">
        <w:rPr>
          <w:sz w:val="28"/>
          <w:szCs w:val="28"/>
        </w:rPr>
        <w:t>Засорение и засыпка водоемов, загрязнение прилегающих к ним территорий, устройство запруд.</w:t>
      </w:r>
    </w:p>
    <w:p w:rsidR="00322878" w:rsidRPr="00322878" w:rsidRDefault="00322878" w:rsidP="00322878">
      <w:pPr>
        <w:numPr>
          <w:ilvl w:val="0"/>
          <w:numId w:val="14"/>
        </w:numPr>
        <w:tabs>
          <w:tab w:val="left" w:pos="1096"/>
        </w:tabs>
        <w:ind w:firstLine="709"/>
        <w:jc w:val="both"/>
        <w:rPr>
          <w:sz w:val="28"/>
          <w:szCs w:val="28"/>
        </w:rPr>
      </w:pPr>
      <w:r w:rsidRPr="00322878">
        <w:rPr>
          <w:sz w:val="28"/>
          <w:szCs w:val="28"/>
        </w:rPr>
        <w:t xml:space="preserve">Несанкционированная свалка мусора на не отведенных и (или) территориях общего пользования. </w:t>
      </w:r>
    </w:p>
    <w:p w:rsidR="00322878" w:rsidRPr="00322878" w:rsidRDefault="00322878" w:rsidP="00322878">
      <w:pPr>
        <w:numPr>
          <w:ilvl w:val="0"/>
          <w:numId w:val="14"/>
        </w:numPr>
        <w:tabs>
          <w:tab w:val="left" w:pos="1032"/>
        </w:tabs>
        <w:ind w:firstLine="709"/>
        <w:jc w:val="both"/>
        <w:rPr>
          <w:sz w:val="28"/>
          <w:szCs w:val="28"/>
        </w:rPr>
      </w:pPr>
      <w:r w:rsidRPr="00322878">
        <w:rPr>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22878" w:rsidRPr="00322878" w:rsidRDefault="00322878" w:rsidP="00322878">
      <w:pPr>
        <w:numPr>
          <w:ilvl w:val="0"/>
          <w:numId w:val="14"/>
        </w:numPr>
        <w:tabs>
          <w:tab w:val="left" w:pos="988"/>
        </w:tabs>
        <w:ind w:firstLine="709"/>
        <w:jc w:val="both"/>
        <w:rPr>
          <w:sz w:val="28"/>
          <w:szCs w:val="28"/>
        </w:rPr>
      </w:pPr>
      <w:proofErr w:type="gramStart"/>
      <w:r w:rsidRPr="00322878">
        <w:rPr>
          <w:sz w:val="28"/>
          <w:szCs w:val="28"/>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322878" w:rsidRPr="00322878" w:rsidRDefault="00322878" w:rsidP="00322878">
      <w:pPr>
        <w:numPr>
          <w:ilvl w:val="0"/>
          <w:numId w:val="14"/>
        </w:numPr>
        <w:tabs>
          <w:tab w:val="left" w:pos="1027"/>
        </w:tabs>
        <w:ind w:firstLine="709"/>
        <w:jc w:val="both"/>
        <w:rPr>
          <w:sz w:val="28"/>
          <w:szCs w:val="28"/>
        </w:rPr>
      </w:pPr>
      <w:r w:rsidRPr="00322878">
        <w:rPr>
          <w:sz w:val="28"/>
          <w:szCs w:val="28"/>
        </w:rPr>
        <w:t>Самовольное разведение костров и сжигание мусора, листвы, тары, отходов, резинотехнических изделий</w:t>
      </w:r>
    </w:p>
    <w:p w:rsidR="00322878" w:rsidRPr="00322878" w:rsidRDefault="00322878" w:rsidP="00322878">
      <w:pPr>
        <w:numPr>
          <w:ilvl w:val="0"/>
          <w:numId w:val="14"/>
        </w:numPr>
        <w:tabs>
          <w:tab w:val="left" w:pos="960"/>
        </w:tabs>
        <w:ind w:firstLine="709"/>
        <w:jc w:val="both"/>
        <w:rPr>
          <w:sz w:val="28"/>
          <w:szCs w:val="28"/>
        </w:rPr>
      </w:pPr>
      <w:r w:rsidRPr="00322878">
        <w:rPr>
          <w:sz w:val="28"/>
          <w:szCs w:val="28"/>
        </w:rPr>
        <w:t>Складирование тары вне торговых сооружений.</w:t>
      </w:r>
    </w:p>
    <w:p w:rsidR="00322878" w:rsidRPr="00322878" w:rsidRDefault="00322878" w:rsidP="00322878">
      <w:pPr>
        <w:numPr>
          <w:ilvl w:val="0"/>
          <w:numId w:val="14"/>
        </w:numPr>
        <w:tabs>
          <w:tab w:val="left" w:pos="997"/>
        </w:tabs>
        <w:ind w:firstLine="709"/>
        <w:jc w:val="both"/>
        <w:rPr>
          <w:sz w:val="28"/>
          <w:szCs w:val="28"/>
        </w:rPr>
      </w:pPr>
      <w:r w:rsidRPr="00322878">
        <w:rPr>
          <w:sz w:val="28"/>
          <w:szCs w:val="28"/>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22878" w:rsidRPr="00322878" w:rsidRDefault="00322878" w:rsidP="00322878">
      <w:pPr>
        <w:ind w:firstLine="709"/>
        <w:jc w:val="both"/>
        <w:rPr>
          <w:sz w:val="28"/>
          <w:szCs w:val="28"/>
        </w:rPr>
      </w:pPr>
      <w:r w:rsidRPr="00322878">
        <w:rPr>
          <w:sz w:val="28"/>
          <w:szCs w:val="28"/>
        </w:rPr>
        <w:t xml:space="preserve">7.6. Обочины дорог должны быть очищены от крупногабаритного и другого мусора. </w:t>
      </w:r>
    </w:p>
    <w:p w:rsidR="00322878" w:rsidRPr="00322878" w:rsidRDefault="00322878" w:rsidP="00322878">
      <w:pPr>
        <w:tabs>
          <w:tab w:val="left" w:pos="2700"/>
        </w:tabs>
        <w:ind w:firstLine="709"/>
        <w:jc w:val="both"/>
        <w:rPr>
          <w:sz w:val="28"/>
          <w:szCs w:val="28"/>
        </w:rPr>
      </w:pPr>
      <w:r w:rsidRPr="00322878">
        <w:rPr>
          <w:sz w:val="28"/>
          <w:szCs w:val="28"/>
        </w:rPr>
        <w:t>8.</w:t>
      </w:r>
      <w:r>
        <w:rPr>
          <w:sz w:val="28"/>
          <w:szCs w:val="28"/>
        </w:rPr>
        <w:t xml:space="preserve"> </w:t>
      </w:r>
      <w:r w:rsidRPr="00322878">
        <w:rPr>
          <w:sz w:val="28"/>
          <w:szCs w:val="28"/>
        </w:rPr>
        <w:t xml:space="preserve">Летняя уборка </w:t>
      </w:r>
      <w:proofErr w:type="gramStart"/>
      <w:r w:rsidRPr="00322878">
        <w:rPr>
          <w:sz w:val="28"/>
          <w:szCs w:val="28"/>
        </w:rPr>
        <w:t>придомовых</w:t>
      </w:r>
      <w:proofErr w:type="gramEnd"/>
      <w:r w:rsidRPr="00322878">
        <w:rPr>
          <w:sz w:val="28"/>
          <w:szCs w:val="28"/>
        </w:rPr>
        <w:t xml:space="preserve"> территорий</w:t>
      </w:r>
    </w:p>
    <w:p w:rsidR="00322878" w:rsidRPr="00322878" w:rsidRDefault="00322878" w:rsidP="00322878">
      <w:pPr>
        <w:ind w:firstLine="709"/>
        <w:jc w:val="both"/>
        <w:rPr>
          <w:sz w:val="28"/>
          <w:szCs w:val="28"/>
        </w:rPr>
      </w:pPr>
      <w:r w:rsidRPr="00322878">
        <w:rPr>
          <w:sz w:val="28"/>
          <w:szCs w:val="28"/>
        </w:rPr>
        <w:t>8.1.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22878" w:rsidRPr="00322878" w:rsidRDefault="00322878" w:rsidP="00322878">
      <w:pPr>
        <w:ind w:firstLine="709"/>
        <w:jc w:val="both"/>
        <w:rPr>
          <w:sz w:val="28"/>
          <w:szCs w:val="28"/>
        </w:rPr>
      </w:pPr>
      <w:r w:rsidRPr="00322878">
        <w:rPr>
          <w:sz w:val="28"/>
          <w:szCs w:val="28"/>
        </w:rPr>
        <w:t xml:space="preserve">8.2. Собственники и пользователи земельных участков должны  обеспечивать надлежащее состояние отведенной территории. </w:t>
      </w:r>
    </w:p>
    <w:p w:rsidR="00322878" w:rsidRPr="00322878" w:rsidRDefault="00322878" w:rsidP="00322878">
      <w:pPr>
        <w:ind w:firstLine="709"/>
        <w:jc w:val="both"/>
        <w:rPr>
          <w:sz w:val="28"/>
          <w:szCs w:val="28"/>
        </w:rPr>
      </w:pPr>
      <w:r w:rsidRPr="00322878">
        <w:rPr>
          <w:sz w:val="28"/>
          <w:szCs w:val="28"/>
        </w:rPr>
        <w:t xml:space="preserve">9.3. Юридические, физические лица и индивидуальные предприниматели, ответственные за уборку территории обязаны  не допускать зарастания. </w:t>
      </w:r>
    </w:p>
    <w:p w:rsidR="00322878" w:rsidRPr="00322878" w:rsidRDefault="00322878" w:rsidP="00322878">
      <w:pPr>
        <w:tabs>
          <w:tab w:val="left" w:pos="3820"/>
        </w:tabs>
        <w:ind w:firstLine="709"/>
        <w:jc w:val="both"/>
        <w:rPr>
          <w:sz w:val="28"/>
          <w:szCs w:val="28"/>
        </w:rPr>
      </w:pPr>
      <w:r w:rsidRPr="00322878">
        <w:rPr>
          <w:sz w:val="28"/>
          <w:szCs w:val="28"/>
        </w:rPr>
        <w:t>10. Порядок содержания и эксплуатации объектов (элементов) благоустройства</w:t>
      </w:r>
    </w:p>
    <w:p w:rsidR="00322878" w:rsidRPr="00322878" w:rsidRDefault="00322878" w:rsidP="00322878">
      <w:pPr>
        <w:ind w:firstLine="709"/>
        <w:jc w:val="both"/>
        <w:rPr>
          <w:sz w:val="28"/>
          <w:szCs w:val="28"/>
        </w:rPr>
      </w:pPr>
      <w:r w:rsidRPr="00322878">
        <w:rPr>
          <w:sz w:val="28"/>
          <w:szCs w:val="28"/>
        </w:rPr>
        <w:t xml:space="preserve">10.1. 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 в том числе и на территориях частных домовладений. </w:t>
      </w:r>
    </w:p>
    <w:p w:rsidR="00322878" w:rsidRPr="00322878" w:rsidRDefault="00322878" w:rsidP="00322878">
      <w:pPr>
        <w:ind w:firstLine="709"/>
        <w:jc w:val="both"/>
        <w:rPr>
          <w:sz w:val="28"/>
          <w:szCs w:val="28"/>
        </w:rPr>
      </w:pPr>
      <w:r w:rsidRPr="00322878">
        <w:rPr>
          <w:sz w:val="28"/>
          <w:szCs w:val="28"/>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22878" w:rsidRPr="00322878" w:rsidRDefault="00322878" w:rsidP="00322878">
      <w:pPr>
        <w:ind w:firstLine="709"/>
        <w:jc w:val="both"/>
        <w:rPr>
          <w:sz w:val="28"/>
          <w:szCs w:val="28"/>
        </w:rPr>
      </w:pPr>
      <w:r w:rsidRPr="00322878">
        <w:rPr>
          <w:sz w:val="28"/>
          <w:szCs w:val="28"/>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22878" w:rsidRPr="00322878" w:rsidRDefault="00322878" w:rsidP="00322878">
      <w:pPr>
        <w:ind w:firstLine="709"/>
        <w:jc w:val="both"/>
        <w:rPr>
          <w:sz w:val="28"/>
          <w:szCs w:val="28"/>
        </w:rPr>
      </w:pPr>
      <w:r w:rsidRPr="00322878">
        <w:rPr>
          <w:sz w:val="28"/>
          <w:szCs w:val="28"/>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22878" w:rsidRPr="00322878" w:rsidRDefault="00322878" w:rsidP="00322878">
      <w:pPr>
        <w:ind w:firstLine="709"/>
        <w:jc w:val="both"/>
        <w:rPr>
          <w:sz w:val="28"/>
          <w:szCs w:val="28"/>
        </w:rPr>
      </w:pPr>
      <w:r w:rsidRPr="00322878">
        <w:rPr>
          <w:sz w:val="28"/>
          <w:szCs w:val="28"/>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22878" w:rsidRPr="00322878" w:rsidRDefault="00322878" w:rsidP="00322878">
      <w:pPr>
        <w:ind w:firstLine="709"/>
        <w:jc w:val="both"/>
        <w:rPr>
          <w:sz w:val="28"/>
          <w:szCs w:val="28"/>
        </w:rPr>
      </w:pPr>
      <w:r w:rsidRPr="00322878">
        <w:rPr>
          <w:sz w:val="28"/>
          <w:szCs w:val="28"/>
        </w:rPr>
        <w:t xml:space="preserve">10.4.2. </w:t>
      </w:r>
      <w:r w:rsidR="00B54222">
        <w:rPr>
          <w:sz w:val="28"/>
          <w:szCs w:val="28"/>
        </w:rPr>
        <w:t xml:space="preserve"> </w:t>
      </w:r>
      <w:r w:rsidRPr="00322878">
        <w:rPr>
          <w:sz w:val="28"/>
          <w:szCs w:val="28"/>
        </w:rPr>
        <w:t xml:space="preserve">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22878" w:rsidRPr="00322878" w:rsidRDefault="00322878" w:rsidP="00322878">
      <w:pPr>
        <w:ind w:firstLine="709"/>
        <w:jc w:val="both"/>
        <w:rPr>
          <w:sz w:val="28"/>
          <w:szCs w:val="28"/>
        </w:rPr>
      </w:pPr>
      <w:r w:rsidRPr="00322878">
        <w:rPr>
          <w:sz w:val="28"/>
          <w:szCs w:val="28"/>
        </w:rPr>
        <w:t xml:space="preserve">10.4.3. </w:t>
      </w:r>
      <w:r w:rsidR="00B54222">
        <w:rPr>
          <w:sz w:val="28"/>
          <w:szCs w:val="28"/>
        </w:rPr>
        <w:t xml:space="preserve"> </w:t>
      </w:r>
      <w:r w:rsidRPr="00322878">
        <w:rPr>
          <w:sz w:val="28"/>
          <w:szCs w:val="28"/>
        </w:rPr>
        <w:t>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22878" w:rsidRPr="00322878" w:rsidRDefault="00322878" w:rsidP="00322878">
      <w:pPr>
        <w:ind w:firstLine="709"/>
        <w:jc w:val="both"/>
        <w:rPr>
          <w:sz w:val="28"/>
          <w:szCs w:val="28"/>
        </w:rPr>
      </w:pPr>
      <w:r w:rsidRPr="00322878">
        <w:rPr>
          <w:sz w:val="28"/>
          <w:szCs w:val="28"/>
        </w:rPr>
        <w:t>Запрещается сброс неочищенных вод в водоемы, на дороги, тротуары и на поверхность земли, газоны и т.д.</w:t>
      </w:r>
    </w:p>
    <w:p w:rsidR="00322878" w:rsidRPr="00322878" w:rsidRDefault="00322878" w:rsidP="00322878">
      <w:pPr>
        <w:tabs>
          <w:tab w:val="left" w:pos="4380"/>
        </w:tabs>
        <w:ind w:firstLine="709"/>
        <w:jc w:val="both"/>
        <w:rPr>
          <w:sz w:val="28"/>
          <w:szCs w:val="28"/>
        </w:rPr>
      </w:pPr>
      <w:r w:rsidRPr="00322878">
        <w:rPr>
          <w:sz w:val="28"/>
          <w:szCs w:val="28"/>
        </w:rPr>
        <w:t>11.</w:t>
      </w:r>
      <w:r>
        <w:rPr>
          <w:sz w:val="28"/>
          <w:szCs w:val="28"/>
        </w:rPr>
        <w:t xml:space="preserve"> </w:t>
      </w:r>
      <w:r w:rsidRPr="00322878">
        <w:rPr>
          <w:sz w:val="28"/>
          <w:szCs w:val="28"/>
        </w:rPr>
        <w:t>Содержание строительных площадок</w:t>
      </w:r>
    </w:p>
    <w:p w:rsidR="00322878" w:rsidRPr="00322878" w:rsidRDefault="00322878" w:rsidP="00322878">
      <w:pPr>
        <w:ind w:firstLine="709"/>
        <w:jc w:val="both"/>
        <w:rPr>
          <w:sz w:val="28"/>
          <w:szCs w:val="28"/>
        </w:rPr>
      </w:pPr>
      <w:r w:rsidRPr="00322878">
        <w:rPr>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22878" w:rsidRPr="00322878" w:rsidRDefault="00322878" w:rsidP="00322878">
      <w:pPr>
        <w:ind w:firstLine="709"/>
        <w:jc w:val="both"/>
        <w:rPr>
          <w:sz w:val="28"/>
          <w:szCs w:val="28"/>
        </w:rPr>
      </w:pPr>
      <w:r w:rsidRPr="00322878">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22878" w:rsidRPr="00322878" w:rsidRDefault="00322878" w:rsidP="00322878">
      <w:pPr>
        <w:ind w:firstLine="709"/>
        <w:jc w:val="both"/>
        <w:rPr>
          <w:sz w:val="28"/>
          <w:szCs w:val="28"/>
        </w:rPr>
      </w:pPr>
      <w:r w:rsidRPr="00322878">
        <w:rPr>
          <w:sz w:val="28"/>
          <w:szCs w:val="28"/>
        </w:rPr>
        <w:t xml:space="preserve">11.1.2. </w:t>
      </w:r>
      <w:r w:rsidR="00B54222">
        <w:rPr>
          <w:sz w:val="28"/>
          <w:szCs w:val="28"/>
        </w:rPr>
        <w:t xml:space="preserve"> </w:t>
      </w:r>
      <w:r w:rsidRPr="00322878">
        <w:rPr>
          <w:sz w:val="28"/>
          <w:szCs w:val="28"/>
        </w:rPr>
        <w:t xml:space="preserve">Установить на границе участка строительства информационный щит размером не менее 1,5 </w:t>
      </w:r>
      <w:proofErr w:type="spellStart"/>
      <w:r w:rsidRPr="00322878">
        <w:rPr>
          <w:sz w:val="28"/>
          <w:szCs w:val="28"/>
        </w:rPr>
        <w:t>x</w:t>
      </w:r>
      <w:proofErr w:type="spellEnd"/>
      <w:r w:rsidRPr="00322878">
        <w:rPr>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22878" w:rsidRPr="00322878" w:rsidRDefault="00322878" w:rsidP="00322878">
      <w:pPr>
        <w:ind w:firstLine="709"/>
        <w:jc w:val="both"/>
        <w:rPr>
          <w:sz w:val="28"/>
          <w:szCs w:val="28"/>
        </w:rPr>
      </w:pPr>
      <w:r w:rsidRPr="00322878">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22878" w:rsidRPr="00322878" w:rsidRDefault="00322878" w:rsidP="00322878">
      <w:pPr>
        <w:ind w:firstLine="709"/>
        <w:jc w:val="both"/>
        <w:rPr>
          <w:sz w:val="28"/>
          <w:szCs w:val="28"/>
        </w:rPr>
      </w:pPr>
      <w:r w:rsidRPr="00322878">
        <w:rPr>
          <w:sz w:val="28"/>
          <w:szCs w:val="28"/>
        </w:rPr>
        <w:t>11.1.3.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22878" w:rsidRPr="00322878" w:rsidRDefault="00322878" w:rsidP="00322878">
      <w:pPr>
        <w:ind w:firstLine="709"/>
        <w:jc w:val="both"/>
        <w:rPr>
          <w:sz w:val="28"/>
          <w:szCs w:val="28"/>
        </w:rPr>
      </w:pPr>
      <w:r w:rsidRPr="00322878">
        <w:rPr>
          <w:sz w:val="28"/>
          <w:szCs w:val="28"/>
        </w:rPr>
        <w:lastRenderedPageBreak/>
        <w:t xml:space="preserve">11.1.4. Установить ограждение сохраняемых деревьев. При производстве строительных работ запрещается не предусмотренное проектной документацией </w:t>
      </w:r>
      <w:r w:rsidRPr="00322878">
        <w:rPr>
          <w:color w:val="000000"/>
          <w:sz w:val="28"/>
          <w:szCs w:val="28"/>
        </w:rPr>
        <w:t>вырубка</w:t>
      </w:r>
      <w:r w:rsidRPr="00322878">
        <w:rPr>
          <w:sz w:val="28"/>
          <w:szCs w:val="28"/>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22878" w:rsidRPr="00322878" w:rsidRDefault="00322878" w:rsidP="00322878">
      <w:pPr>
        <w:tabs>
          <w:tab w:val="left" w:pos="3720"/>
        </w:tabs>
        <w:ind w:firstLine="709"/>
        <w:jc w:val="both"/>
        <w:rPr>
          <w:sz w:val="28"/>
          <w:szCs w:val="28"/>
        </w:rPr>
      </w:pPr>
      <w:r w:rsidRPr="00322878">
        <w:rPr>
          <w:sz w:val="28"/>
          <w:szCs w:val="28"/>
        </w:rPr>
        <w:t>12.</w:t>
      </w:r>
      <w:r>
        <w:rPr>
          <w:sz w:val="28"/>
          <w:szCs w:val="28"/>
        </w:rPr>
        <w:t xml:space="preserve"> </w:t>
      </w:r>
      <w:r w:rsidRPr="00322878">
        <w:rPr>
          <w:sz w:val="28"/>
          <w:szCs w:val="28"/>
        </w:rPr>
        <w:t>Установка указателей с наименованиями улиц и номерами домов</w:t>
      </w:r>
    </w:p>
    <w:p w:rsidR="00322878" w:rsidRPr="00322878" w:rsidRDefault="00322878" w:rsidP="00322878">
      <w:pPr>
        <w:ind w:firstLine="709"/>
        <w:jc w:val="both"/>
        <w:rPr>
          <w:sz w:val="28"/>
          <w:szCs w:val="28"/>
        </w:rPr>
      </w:pPr>
      <w:r w:rsidRPr="00322878">
        <w:rPr>
          <w:sz w:val="28"/>
          <w:szCs w:val="28"/>
        </w:rPr>
        <w:t xml:space="preserve">12.1. На территории сельского поселения осуществляется установка следующих информационных указателей: </w:t>
      </w:r>
    </w:p>
    <w:p w:rsidR="00322878" w:rsidRPr="00322878" w:rsidRDefault="00322878" w:rsidP="00322878">
      <w:pPr>
        <w:numPr>
          <w:ilvl w:val="0"/>
          <w:numId w:val="16"/>
        </w:numPr>
        <w:tabs>
          <w:tab w:val="left" w:pos="960"/>
        </w:tabs>
        <w:ind w:firstLine="709"/>
        <w:jc w:val="both"/>
        <w:rPr>
          <w:sz w:val="28"/>
          <w:szCs w:val="28"/>
        </w:rPr>
      </w:pPr>
      <w:r w:rsidRPr="00322878">
        <w:rPr>
          <w:sz w:val="28"/>
          <w:szCs w:val="28"/>
        </w:rPr>
        <w:t>указатели с наименованиями улиц;</w:t>
      </w:r>
    </w:p>
    <w:p w:rsidR="00322878" w:rsidRPr="00322878" w:rsidRDefault="00322878" w:rsidP="00322878">
      <w:pPr>
        <w:numPr>
          <w:ilvl w:val="0"/>
          <w:numId w:val="18"/>
        </w:numPr>
        <w:tabs>
          <w:tab w:val="left" w:pos="988"/>
        </w:tabs>
        <w:ind w:firstLine="709"/>
        <w:jc w:val="both"/>
        <w:rPr>
          <w:sz w:val="28"/>
          <w:szCs w:val="28"/>
        </w:rPr>
      </w:pPr>
      <w:r w:rsidRPr="00322878">
        <w:rPr>
          <w:sz w:val="28"/>
          <w:szCs w:val="28"/>
        </w:rPr>
        <w:t xml:space="preserve">совмещенные указатели с наименованиями улиц и номерами объектов адресации (далее - совмещенные указатели); </w:t>
      </w:r>
    </w:p>
    <w:p w:rsidR="00322878" w:rsidRPr="00322878" w:rsidRDefault="00322878" w:rsidP="00322878">
      <w:pPr>
        <w:numPr>
          <w:ilvl w:val="0"/>
          <w:numId w:val="18"/>
        </w:numPr>
        <w:tabs>
          <w:tab w:val="left" w:pos="1093"/>
        </w:tabs>
        <w:ind w:firstLine="709"/>
        <w:jc w:val="both"/>
        <w:rPr>
          <w:sz w:val="28"/>
          <w:szCs w:val="28"/>
        </w:rPr>
      </w:pPr>
      <w:r w:rsidRPr="00322878">
        <w:rPr>
          <w:sz w:val="28"/>
          <w:szCs w:val="28"/>
        </w:rPr>
        <w:t>указатели с номерами объектов адресации (далее - указатели с номерами домов);</w:t>
      </w:r>
    </w:p>
    <w:p w:rsidR="00322878" w:rsidRPr="00322878" w:rsidRDefault="00322878" w:rsidP="00322878">
      <w:pPr>
        <w:numPr>
          <w:ilvl w:val="0"/>
          <w:numId w:val="18"/>
        </w:numPr>
        <w:tabs>
          <w:tab w:val="left" w:pos="960"/>
        </w:tabs>
        <w:ind w:firstLine="709"/>
        <w:jc w:val="both"/>
        <w:rPr>
          <w:sz w:val="28"/>
          <w:szCs w:val="28"/>
        </w:rPr>
      </w:pPr>
      <w:r w:rsidRPr="00322878">
        <w:rPr>
          <w:sz w:val="28"/>
          <w:szCs w:val="28"/>
        </w:rPr>
        <w:t>указатели с информацией о расположении объектов.</w:t>
      </w:r>
    </w:p>
    <w:p w:rsidR="00322878" w:rsidRPr="00322878" w:rsidRDefault="00322878" w:rsidP="00322878">
      <w:pPr>
        <w:tabs>
          <w:tab w:val="left" w:pos="4560"/>
        </w:tabs>
        <w:ind w:firstLine="709"/>
        <w:jc w:val="both"/>
        <w:rPr>
          <w:sz w:val="28"/>
          <w:szCs w:val="28"/>
        </w:rPr>
      </w:pPr>
      <w:r w:rsidRPr="00322878">
        <w:rPr>
          <w:sz w:val="28"/>
          <w:szCs w:val="28"/>
        </w:rPr>
        <w:t>13.</w:t>
      </w:r>
      <w:r>
        <w:rPr>
          <w:sz w:val="28"/>
          <w:szCs w:val="28"/>
        </w:rPr>
        <w:t xml:space="preserve"> </w:t>
      </w:r>
      <w:r w:rsidRPr="00322878">
        <w:rPr>
          <w:sz w:val="28"/>
          <w:szCs w:val="28"/>
        </w:rPr>
        <w:t>Общие требования к ограждениям</w:t>
      </w:r>
    </w:p>
    <w:p w:rsidR="00322878" w:rsidRPr="00322878" w:rsidRDefault="00322878" w:rsidP="00322878">
      <w:pPr>
        <w:autoSpaceDE w:val="0"/>
        <w:ind w:firstLine="709"/>
        <w:jc w:val="both"/>
        <w:rPr>
          <w:sz w:val="28"/>
          <w:szCs w:val="28"/>
        </w:rPr>
      </w:pPr>
      <w:r w:rsidRPr="00322878">
        <w:rPr>
          <w:rFonts w:eastAsia="Arial"/>
          <w:color w:val="000000"/>
          <w:sz w:val="28"/>
          <w:szCs w:val="28"/>
        </w:rPr>
        <w:t xml:space="preserve"> </w:t>
      </w:r>
      <w:r w:rsidRPr="00322878">
        <w:rPr>
          <w:color w:val="000000"/>
          <w:sz w:val="28"/>
          <w:szCs w:val="28"/>
        </w:rPr>
        <w:t>13.1. Архитектурно</w:t>
      </w:r>
      <w:r>
        <w:rPr>
          <w:color w:val="000000"/>
          <w:sz w:val="28"/>
          <w:szCs w:val="28"/>
        </w:rPr>
        <w:t xml:space="preserve"> </w:t>
      </w:r>
      <w:r w:rsidRPr="00322878">
        <w:rPr>
          <w:color w:val="000000"/>
          <w:sz w:val="28"/>
          <w:szCs w:val="28"/>
        </w:rPr>
        <w:t>- художественное решение ограждений должно соответствовать масштабу и характеру архитектурного окружения.</w:t>
      </w:r>
      <w:r w:rsidRPr="00322878">
        <w:rPr>
          <w:rFonts w:eastAsia="Calibri"/>
          <w:color w:val="000000"/>
          <w:sz w:val="28"/>
          <w:szCs w:val="28"/>
        </w:rPr>
        <w:t xml:space="preserve"> </w:t>
      </w:r>
      <w:proofErr w:type="gramStart"/>
      <w:r w:rsidRPr="00322878">
        <w:rPr>
          <w:rFonts w:eastAsia="Calibri"/>
          <w:color w:val="000000"/>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22878" w:rsidRPr="00322878" w:rsidRDefault="00322878" w:rsidP="00322878">
      <w:pPr>
        <w:ind w:firstLine="709"/>
        <w:jc w:val="both"/>
        <w:rPr>
          <w:sz w:val="28"/>
          <w:szCs w:val="28"/>
        </w:rPr>
      </w:pPr>
      <w:r w:rsidRPr="00322878">
        <w:rPr>
          <w:sz w:val="28"/>
          <w:szCs w:val="28"/>
        </w:rPr>
        <w:t>13.2. Требования к ограждению земельных участков.</w:t>
      </w:r>
    </w:p>
    <w:p w:rsidR="00322878" w:rsidRPr="00322878" w:rsidRDefault="00322878" w:rsidP="00322878">
      <w:pPr>
        <w:autoSpaceDE w:val="0"/>
        <w:ind w:firstLine="709"/>
        <w:jc w:val="both"/>
        <w:rPr>
          <w:sz w:val="28"/>
          <w:szCs w:val="28"/>
        </w:rPr>
      </w:pPr>
      <w:r w:rsidRPr="00322878">
        <w:rPr>
          <w:rFonts w:eastAsia="Arial"/>
          <w:color w:val="000000"/>
          <w:sz w:val="28"/>
          <w:szCs w:val="28"/>
        </w:rPr>
        <w:t xml:space="preserve"> </w:t>
      </w:r>
      <w:r w:rsidRPr="00322878">
        <w:rPr>
          <w:color w:val="000000"/>
          <w:sz w:val="28"/>
          <w:szCs w:val="28"/>
        </w:rPr>
        <w:t xml:space="preserve">13.2.1. </w:t>
      </w:r>
      <w:r w:rsidRPr="00322878">
        <w:rPr>
          <w:rFonts w:eastAsia="Calibri"/>
          <w:color w:val="000000"/>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w:t>
      </w:r>
      <w:proofErr w:type="gramStart"/>
      <w:r w:rsidRPr="00322878">
        <w:rPr>
          <w:rFonts w:eastAsia="Calibri"/>
          <w:color w:val="000000"/>
          <w:sz w:val="28"/>
          <w:szCs w:val="28"/>
        </w:rPr>
        <w:t>о-</w:t>
      </w:r>
      <w:proofErr w:type="gramEnd"/>
      <w:r w:rsidRPr="00322878">
        <w:rPr>
          <w:rFonts w:eastAsia="Calibri"/>
          <w:color w:val="000000"/>
          <w:sz w:val="28"/>
          <w:szCs w:val="28"/>
        </w:rPr>
        <w:t xml:space="preserve"> художественных требований к внешнему виду ограждений.</w:t>
      </w:r>
    </w:p>
    <w:p w:rsidR="00322878" w:rsidRPr="00322878" w:rsidRDefault="00322878" w:rsidP="00322878">
      <w:pPr>
        <w:ind w:firstLine="709"/>
        <w:jc w:val="both"/>
        <w:rPr>
          <w:sz w:val="28"/>
          <w:szCs w:val="28"/>
        </w:rPr>
      </w:pPr>
      <w:r w:rsidRPr="00322878">
        <w:rPr>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22878" w:rsidRPr="00322878" w:rsidRDefault="00322878" w:rsidP="00322878">
      <w:pPr>
        <w:numPr>
          <w:ilvl w:val="0"/>
          <w:numId w:val="20"/>
        </w:numPr>
        <w:tabs>
          <w:tab w:val="left" w:pos="1059"/>
        </w:tabs>
        <w:ind w:firstLine="709"/>
        <w:jc w:val="both"/>
        <w:rPr>
          <w:sz w:val="28"/>
          <w:szCs w:val="28"/>
        </w:rPr>
      </w:pPr>
      <w:r w:rsidRPr="00322878">
        <w:rPr>
          <w:sz w:val="28"/>
          <w:szCs w:val="28"/>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22878" w:rsidRPr="00322878" w:rsidRDefault="00322878" w:rsidP="00322878">
      <w:pPr>
        <w:numPr>
          <w:ilvl w:val="0"/>
          <w:numId w:val="22"/>
        </w:numPr>
        <w:tabs>
          <w:tab w:val="left" w:pos="1119"/>
        </w:tabs>
        <w:ind w:firstLine="709"/>
        <w:jc w:val="both"/>
        <w:rPr>
          <w:sz w:val="28"/>
          <w:szCs w:val="28"/>
        </w:rPr>
      </w:pPr>
      <w:r w:rsidRPr="00322878">
        <w:rPr>
          <w:sz w:val="28"/>
          <w:szCs w:val="28"/>
        </w:rPr>
        <w:t xml:space="preserve">перед фасадами многоквартирных и жилых домов разрешается устройство </w:t>
      </w:r>
      <w:r w:rsidRPr="00322878">
        <w:rPr>
          <w:color w:val="000000"/>
          <w:sz w:val="28"/>
          <w:szCs w:val="28"/>
        </w:rPr>
        <w:t>палисадников д</w:t>
      </w:r>
      <w:r w:rsidRPr="00322878">
        <w:rPr>
          <w:sz w:val="28"/>
          <w:szCs w:val="28"/>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22878" w:rsidRPr="00322878" w:rsidRDefault="00322878" w:rsidP="00322878">
      <w:pPr>
        <w:ind w:firstLine="709"/>
        <w:jc w:val="both"/>
        <w:rPr>
          <w:sz w:val="28"/>
          <w:szCs w:val="28"/>
        </w:rPr>
      </w:pPr>
      <w:r w:rsidRPr="00322878">
        <w:rPr>
          <w:sz w:val="28"/>
          <w:szCs w:val="28"/>
        </w:rPr>
        <w:lastRenderedPageBreak/>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22878" w:rsidRPr="00322878" w:rsidRDefault="00322878" w:rsidP="00322878">
      <w:pPr>
        <w:autoSpaceDE w:val="0"/>
        <w:ind w:firstLine="709"/>
        <w:jc w:val="both"/>
        <w:rPr>
          <w:sz w:val="28"/>
          <w:szCs w:val="28"/>
        </w:rPr>
      </w:pPr>
      <w:r w:rsidRPr="00322878">
        <w:rPr>
          <w:rFonts w:eastAsia="Calibri"/>
          <w:color w:val="000000"/>
          <w:sz w:val="28"/>
          <w:szCs w:val="28"/>
        </w:rPr>
        <w:t>Установка ограждений из бытовых отходов и их элементов не допускается.</w:t>
      </w:r>
    </w:p>
    <w:p w:rsidR="00322878" w:rsidRPr="00322878" w:rsidRDefault="00322878" w:rsidP="00322878">
      <w:pPr>
        <w:tabs>
          <w:tab w:val="left" w:pos="1494"/>
        </w:tabs>
        <w:ind w:firstLine="709"/>
        <w:jc w:val="both"/>
        <w:rPr>
          <w:sz w:val="28"/>
          <w:szCs w:val="28"/>
        </w:rPr>
      </w:pPr>
      <w:r w:rsidRPr="00322878">
        <w:rPr>
          <w:sz w:val="28"/>
          <w:szCs w:val="28"/>
        </w:rPr>
        <w:t>14.</w:t>
      </w:r>
      <w:r w:rsidR="00B54222">
        <w:rPr>
          <w:sz w:val="28"/>
          <w:szCs w:val="28"/>
        </w:rPr>
        <w:t xml:space="preserve"> </w:t>
      </w:r>
      <w:r w:rsidRPr="00322878">
        <w:rPr>
          <w:sz w:val="28"/>
          <w:szCs w:val="28"/>
        </w:rPr>
        <w:t>Производство земляных и строительных работ, восстановление элементов благоустройства после их завершения</w:t>
      </w:r>
    </w:p>
    <w:p w:rsidR="00322878" w:rsidRPr="00322878" w:rsidRDefault="00322878" w:rsidP="00322878">
      <w:pPr>
        <w:ind w:firstLine="709"/>
        <w:jc w:val="both"/>
        <w:rPr>
          <w:sz w:val="28"/>
          <w:szCs w:val="28"/>
        </w:rPr>
      </w:pPr>
      <w:r w:rsidRPr="00322878">
        <w:rPr>
          <w:sz w:val="28"/>
          <w:szCs w:val="28"/>
        </w:rPr>
        <w:t xml:space="preserve">14.1. </w:t>
      </w:r>
      <w:r w:rsidR="00B54222">
        <w:rPr>
          <w:sz w:val="28"/>
          <w:szCs w:val="28"/>
        </w:rPr>
        <w:t xml:space="preserve"> </w:t>
      </w:r>
      <w:r w:rsidRPr="00322878">
        <w:rPr>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322878" w:rsidRPr="00322878" w:rsidRDefault="00322878" w:rsidP="00322878">
      <w:pPr>
        <w:ind w:firstLine="709"/>
        <w:jc w:val="both"/>
        <w:rPr>
          <w:sz w:val="28"/>
          <w:szCs w:val="28"/>
        </w:rPr>
      </w:pPr>
      <w:r w:rsidRPr="00322878">
        <w:rPr>
          <w:sz w:val="28"/>
          <w:szCs w:val="28"/>
        </w:rPr>
        <w:t xml:space="preserve">14.2. </w:t>
      </w:r>
      <w:proofErr w:type="gramStart"/>
      <w:r w:rsidRPr="00322878">
        <w:rPr>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322878">
        <w:rPr>
          <w:sz w:val="28"/>
          <w:szCs w:val="28"/>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322878">
        <w:rPr>
          <w:sz w:val="28"/>
          <w:szCs w:val="28"/>
        </w:rPr>
        <w:t>поребрики</w:t>
      </w:r>
      <w:proofErr w:type="spellEnd"/>
      <w:r w:rsidRPr="00322878">
        <w:rPr>
          <w:sz w:val="28"/>
          <w:szCs w:val="28"/>
        </w:rPr>
        <w:t xml:space="preserve">, газоны, клумбы, иные участки озеленения) должно быть завершено после окончания зимнего периода, но не позднее 1 июня. </w:t>
      </w:r>
    </w:p>
    <w:p w:rsidR="00322878" w:rsidRPr="00322878" w:rsidRDefault="00322878" w:rsidP="00322878">
      <w:pPr>
        <w:ind w:firstLine="709"/>
        <w:jc w:val="both"/>
        <w:rPr>
          <w:sz w:val="28"/>
          <w:szCs w:val="28"/>
        </w:rPr>
      </w:pPr>
      <w:r w:rsidRPr="00322878">
        <w:rPr>
          <w:sz w:val="28"/>
          <w:szCs w:val="28"/>
        </w:rPr>
        <w:t xml:space="preserve">14.3.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22878" w:rsidRPr="00322878" w:rsidRDefault="00322878" w:rsidP="00322878">
      <w:pPr>
        <w:ind w:firstLine="709"/>
        <w:jc w:val="both"/>
        <w:rPr>
          <w:sz w:val="28"/>
          <w:szCs w:val="28"/>
        </w:rPr>
      </w:pPr>
      <w:r w:rsidRPr="00322878">
        <w:rPr>
          <w:sz w:val="28"/>
          <w:szCs w:val="28"/>
        </w:rPr>
        <w:t xml:space="preserve">14.4.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22878" w:rsidRPr="00322878" w:rsidRDefault="00322878" w:rsidP="00322878">
      <w:pPr>
        <w:ind w:firstLine="709"/>
        <w:jc w:val="both"/>
        <w:rPr>
          <w:sz w:val="28"/>
          <w:szCs w:val="28"/>
        </w:rPr>
      </w:pPr>
      <w:r w:rsidRPr="00322878">
        <w:rPr>
          <w:sz w:val="28"/>
          <w:szCs w:val="28"/>
        </w:rPr>
        <w:t xml:space="preserve">14.5. При производстве работ по ремонту сетей инженерно-технического обеспечения: </w:t>
      </w:r>
    </w:p>
    <w:p w:rsidR="00322878" w:rsidRPr="00322878" w:rsidRDefault="00322878" w:rsidP="00322878">
      <w:pPr>
        <w:ind w:firstLine="709"/>
        <w:jc w:val="both"/>
        <w:rPr>
          <w:sz w:val="28"/>
          <w:szCs w:val="28"/>
        </w:rPr>
      </w:pPr>
      <w:r w:rsidRPr="00322878">
        <w:rPr>
          <w:sz w:val="28"/>
          <w:szCs w:val="28"/>
        </w:rPr>
        <w:t>14.5.1.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22878" w:rsidRPr="00322878" w:rsidRDefault="00322878" w:rsidP="00322878">
      <w:pPr>
        <w:ind w:firstLine="709"/>
        <w:jc w:val="both"/>
        <w:rPr>
          <w:sz w:val="28"/>
          <w:szCs w:val="28"/>
        </w:rPr>
      </w:pPr>
      <w:r w:rsidRPr="00322878">
        <w:rPr>
          <w:sz w:val="28"/>
          <w:szCs w:val="28"/>
        </w:rPr>
        <w:t>14.5.2.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22878" w:rsidRPr="00322878" w:rsidRDefault="00322878" w:rsidP="00322878">
      <w:pPr>
        <w:ind w:firstLine="709"/>
        <w:jc w:val="both"/>
        <w:rPr>
          <w:sz w:val="28"/>
          <w:szCs w:val="28"/>
        </w:rPr>
      </w:pPr>
      <w:r w:rsidRPr="00322878">
        <w:rPr>
          <w:sz w:val="28"/>
          <w:szCs w:val="28"/>
        </w:rPr>
        <w:t xml:space="preserve">14.5.3. На период проведения земляных, строительных и ремонтных работ, место работ (дорога, тротуар, газон) ограждается. </w:t>
      </w:r>
    </w:p>
    <w:p w:rsidR="00322878" w:rsidRPr="00322878" w:rsidRDefault="00322878" w:rsidP="00322878">
      <w:pPr>
        <w:ind w:firstLine="709"/>
        <w:jc w:val="both"/>
        <w:rPr>
          <w:sz w:val="28"/>
          <w:szCs w:val="28"/>
        </w:rPr>
      </w:pPr>
      <w:r w:rsidRPr="00322878">
        <w:rPr>
          <w:sz w:val="28"/>
          <w:szCs w:val="28"/>
        </w:rPr>
        <w:lastRenderedPageBreak/>
        <w:t xml:space="preserve">14.6. Завершенные работы по благоустройству предъявлять администрации сельского поселения. </w:t>
      </w:r>
    </w:p>
    <w:p w:rsidR="00322878" w:rsidRPr="00322878" w:rsidRDefault="00322878" w:rsidP="00322878">
      <w:pPr>
        <w:ind w:firstLine="709"/>
        <w:jc w:val="both"/>
        <w:rPr>
          <w:sz w:val="28"/>
          <w:szCs w:val="28"/>
        </w:rPr>
      </w:pPr>
      <w:r w:rsidRPr="00322878">
        <w:rPr>
          <w:sz w:val="28"/>
          <w:szCs w:val="28"/>
        </w:rPr>
        <w:t>15. Требования к содержанию наружной рекламы и информации</w:t>
      </w:r>
    </w:p>
    <w:p w:rsidR="00322878" w:rsidRPr="00322878" w:rsidRDefault="00322878" w:rsidP="00322878">
      <w:pPr>
        <w:tabs>
          <w:tab w:val="left" w:pos="993"/>
          <w:tab w:val="left" w:pos="1134"/>
        </w:tabs>
        <w:autoSpaceDE w:val="0"/>
        <w:ind w:firstLine="709"/>
        <w:jc w:val="both"/>
        <w:rPr>
          <w:sz w:val="28"/>
          <w:szCs w:val="28"/>
        </w:rPr>
      </w:pPr>
      <w:r w:rsidRPr="00322878">
        <w:rPr>
          <w:color w:val="000000"/>
          <w:sz w:val="28"/>
          <w:szCs w:val="28"/>
        </w:rPr>
        <w:t xml:space="preserve">15.1. </w:t>
      </w:r>
      <w:r w:rsidRPr="00322878">
        <w:rPr>
          <w:color w:val="000000"/>
          <w:sz w:val="28"/>
          <w:szCs w:val="28"/>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proofErr w:type="spellStart"/>
      <w:r w:rsidRPr="00322878">
        <w:rPr>
          <w:color w:val="000000"/>
          <w:sz w:val="28"/>
          <w:szCs w:val="28"/>
          <w:lang w:eastAsia="en-US"/>
        </w:rPr>
        <w:t>Верхнехавского</w:t>
      </w:r>
      <w:proofErr w:type="spellEnd"/>
      <w:r w:rsidRPr="00322878">
        <w:rPr>
          <w:color w:val="000000"/>
          <w:sz w:val="28"/>
          <w:szCs w:val="28"/>
          <w:lang w:eastAsia="en-US"/>
        </w:rPr>
        <w:t xml:space="preserve">   муниципального района.</w:t>
      </w:r>
    </w:p>
    <w:p w:rsidR="00322878" w:rsidRPr="00322878" w:rsidRDefault="00322878" w:rsidP="00322878">
      <w:pPr>
        <w:ind w:firstLine="709"/>
        <w:jc w:val="both"/>
        <w:rPr>
          <w:sz w:val="28"/>
          <w:szCs w:val="28"/>
        </w:rPr>
      </w:pPr>
      <w:r w:rsidRPr="00322878">
        <w:rPr>
          <w:sz w:val="28"/>
          <w:szCs w:val="28"/>
        </w:rPr>
        <w:t xml:space="preserve">Размещение </w:t>
      </w:r>
      <w:proofErr w:type="spellStart"/>
      <w:r w:rsidRPr="00322878">
        <w:rPr>
          <w:sz w:val="28"/>
          <w:szCs w:val="28"/>
        </w:rPr>
        <w:t>штендеров</w:t>
      </w:r>
      <w:proofErr w:type="spellEnd"/>
      <w:r w:rsidRPr="00322878">
        <w:rPr>
          <w:sz w:val="28"/>
          <w:szCs w:val="28"/>
        </w:rPr>
        <w:t xml:space="preserve">, вывесок, информационных плакатов, афиш и иной визуальной информации, наружной рекламы </w:t>
      </w:r>
      <w:proofErr w:type="gramStart"/>
      <w:r w:rsidRPr="00322878">
        <w:rPr>
          <w:sz w:val="28"/>
          <w:szCs w:val="28"/>
        </w:rPr>
        <w:t>согласовывается с администрацией сельского поселения и разрешается</w:t>
      </w:r>
      <w:proofErr w:type="gramEnd"/>
      <w:r w:rsidRPr="00322878">
        <w:rPr>
          <w:sz w:val="28"/>
          <w:szCs w:val="28"/>
        </w:rPr>
        <w:t xml:space="preserve"> только в специально отведенных для этих целей местах.</w:t>
      </w:r>
    </w:p>
    <w:p w:rsidR="00322878" w:rsidRPr="00322878" w:rsidRDefault="00322878" w:rsidP="00322878">
      <w:pPr>
        <w:widowControl w:val="0"/>
        <w:autoSpaceDE w:val="0"/>
        <w:ind w:firstLine="709"/>
        <w:jc w:val="both"/>
        <w:rPr>
          <w:sz w:val="28"/>
          <w:szCs w:val="28"/>
        </w:rPr>
      </w:pPr>
      <w:r w:rsidRPr="00322878">
        <w:rPr>
          <w:sz w:val="28"/>
          <w:szCs w:val="28"/>
        </w:rPr>
        <w:t xml:space="preserve">15.2. Средства наружной рекламы, информации, </w:t>
      </w:r>
      <w:proofErr w:type="spellStart"/>
      <w:r w:rsidRPr="00322878">
        <w:rPr>
          <w:sz w:val="28"/>
          <w:szCs w:val="28"/>
        </w:rPr>
        <w:t>штендеры</w:t>
      </w:r>
      <w:proofErr w:type="spellEnd"/>
      <w:r w:rsidRPr="00322878">
        <w:rPr>
          <w:sz w:val="28"/>
          <w:szCs w:val="28"/>
        </w:rPr>
        <w:t xml:space="preserve"> должны содержаться в чистоте и порядке.</w:t>
      </w:r>
    </w:p>
    <w:p w:rsidR="00322878" w:rsidRPr="00322878" w:rsidRDefault="00322878" w:rsidP="00322878">
      <w:pPr>
        <w:ind w:firstLine="709"/>
        <w:jc w:val="both"/>
        <w:rPr>
          <w:sz w:val="28"/>
          <w:szCs w:val="28"/>
        </w:rPr>
      </w:pPr>
      <w:r w:rsidRPr="00322878">
        <w:rPr>
          <w:sz w:val="28"/>
          <w:szCs w:val="28"/>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15.3.</w:t>
      </w:r>
      <w:r>
        <w:rPr>
          <w:color w:val="000000"/>
          <w:sz w:val="28"/>
          <w:szCs w:val="28"/>
        </w:rPr>
        <w:t xml:space="preserve"> </w:t>
      </w:r>
      <w:r w:rsidRPr="00322878">
        <w:rPr>
          <w:color w:val="000000"/>
          <w:sz w:val="28"/>
          <w:szCs w:val="28"/>
        </w:rPr>
        <w:t>Запрещается:</w:t>
      </w:r>
    </w:p>
    <w:p w:rsidR="00322878" w:rsidRPr="00322878" w:rsidRDefault="00322878" w:rsidP="00322878">
      <w:pPr>
        <w:widowControl w:val="0"/>
        <w:tabs>
          <w:tab w:val="left" w:pos="993"/>
        </w:tabs>
        <w:autoSpaceDE w:val="0"/>
        <w:ind w:firstLine="709"/>
        <w:jc w:val="both"/>
        <w:rPr>
          <w:sz w:val="28"/>
          <w:szCs w:val="28"/>
        </w:rPr>
      </w:pPr>
      <w:proofErr w:type="gramStart"/>
      <w:r w:rsidRPr="00322878">
        <w:rPr>
          <w:color w:val="000000"/>
          <w:sz w:val="28"/>
          <w:szCs w:val="28"/>
        </w:rPr>
        <w:t>-</w:t>
      </w:r>
      <w:r>
        <w:rPr>
          <w:color w:val="000000"/>
          <w:sz w:val="28"/>
          <w:szCs w:val="28"/>
        </w:rPr>
        <w:t xml:space="preserve"> </w:t>
      </w:r>
      <w:r w:rsidRPr="00322878">
        <w:rPr>
          <w:color w:val="000000"/>
          <w:sz w:val="28"/>
          <w:szCs w:val="28"/>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322878" w:rsidRPr="00322878" w:rsidRDefault="00322878" w:rsidP="00322878">
      <w:pPr>
        <w:widowControl w:val="0"/>
        <w:tabs>
          <w:tab w:val="left" w:pos="993"/>
        </w:tabs>
        <w:autoSpaceDE w:val="0"/>
        <w:ind w:firstLine="709"/>
        <w:jc w:val="both"/>
        <w:rPr>
          <w:sz w:val="28"/>
          <w:szCs w:val="28"/>
        </w:rPr>
      </w:pPr>
      <w:proofErr w:type="gramStart"/>
      <w:r w:rsidRPr="00322878">
        <w:rPr>
          <w:color w:val="000000"/>
          <w:sz w:val="28"/>
          <w:szCs w:val="28"/>
        </w:rPr>
        <w:t>-</w:t>
      </w:r>
      <w:r>
        <w:rPr>
          <w:color w:val="000000"/>
          <w:sz w:val="28"/>
          <w:szCs w:val="28"/>
        </w:rPr>
        <w:t xml:space="preserve"> </w:t>
      </w:r>
      <w:r w:rsidRPr="00322878">
        <w:rPr>
          <w:color w:val="000000"/>
          <w:sz w:val="28"/>
          <w:szCs w:val="28"/>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roofErr w:type="gramEnd"/>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322878">
        <w:rPr>
          <w:color w:val="000000"/>
          <w:sz w:val="28"/>
          <w:szCs w:val="28"/>
        </w:rPr>
        <w:t>,</w:t>
      </w:r>
      <w:proofErr w:type="gramEnd"/>
      <w:r w:rsidRPr="00322878">
        <w:rPr>
          <w:color w:val="000000"/>
          <w:sz w:val="28"/>
          <w:szCs w:val="28"/>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22878" w:rsidRPr="00322878" w:rsidRDefault="00322878" w:rsidP="00322878">
      <w:pPr>
        <w:ind w:firstLine="709"/>
        <w:jc w:val="both"/>
        <w:rPr>
          <w:sz w:val="28"/>
          <w:szCs w:val="28"/>
        </w:rPr>
      </w:pPr>
      <w:r w:rsidRPr="00322878">
        <w:rPr>
          <w:sz w:val="28"/>
          <w:szCs w:val="28"/>
        </w:rPr>
        <w:t>15.4. Расклейку газет, афиш, плакатов, различного рода объявлений и реклам разрешается на специально установленных стендах.</w:t>
      </w:r>
    </w:p>
    <w:p w:rsidR="00322878" w:rsidRPr="00322878" w:rsidRDefault="00322878" w:rsidP="00322878">
      <w:pPr>
        <w:widowControl w:val="0"/>
        <w:tabs>
          <w:tab w:val="left" w:pos="993"/>
        </w:tabs>
        <w:autoSpaceDE w:val="0"/>
        <w:ind w:firstLine="709"/>
        <w:jc w:val="both"/>
        <w:rPr>
          <w:sz w:val="28"/>
          <w:szCs w:val="28"/>
        </w:rPr>
      </w:pPr>
      <w:r w:rsidRPr="00322878">
        <w:rPr>
          <w:sz w:val="28"/>
          <w:szCs w:val="28"/>
        </w:rPr>
        <w:t xml:space="preserve">15.5. </w:t>
      </w:r>
      <w:r w:rsidR="00B54222">
        <w:rPr>
          <w:sz w:val="28"/>
          <w:szCs w:val="28"/>
        </w:rPr>
        <w:t xml:space="preserve"> </w:t>
      </w:r>
      <w:r w:rsidRPr="00322878">
        <w:rPr>
          <w:sz w:val="28"/>
          <w:szCs w:val="28"/>
        </w:rPr>
        <w:t xml:space="preserve">Очистку от объявлений опор уличного освещения, цоколя зданий, заборов и других сооружений осуществляют организации, эксплуатирующие </w:t>
      </w:r>
      <w:r w:rsidRPr="00322878">
        <w:rPr>
          <w:color w:val="000000"/>
          <w:sz w:val="28"/>
          <w:szCs w:val="28"/>
        </w:rPr>
        <w:t>и обслуживающие данные объекты, в случае если не установлено лицо, их расклеившее.</w:t>
      </w:r>
    </w:p>
    <w:p w:rsidR="00322878" w:rsidRPr="00322878" w:rsidRDefault="00322878" w:rsidP="00322878">
      <w:pPr>
        <w:autoSpaceDE w:val="0"/>
        <w:ind w:firstLine="709"/>
        <w:jc w:val="both"/>
        <w:rPr>
          <w:sz w:val="28"/>
          <w:szCs w:val="28"/>
        </w:rPr>
      </w:pPr>
      <w:r w:rsidRPr="00322878">
        <w:rPr>
          <w:rFonts w:eastAsia="CharterITC-Regular"/>
          <w:color w:val="000000"/>
          <w:sz w:val="28"/>
          <w:szCs w:val="28"/>
        </w:rPr>
        <w:t>15.6. Материалы, применяемые для изготовления вывесок, должны:</w:t>
      </w:r>
    </w:p>
    <w:p w:rsidR="00322878" w:rsidRPr="00322878" w:rsidRDefault="00322878" w:rsidP="00322878">
      <w:pPr>
        <w:numPr>
          <w:ilvl w:val="0"/>
          <w:numId w:val="24"/>
        </w:numPr>
        <w:tabs>
          <w:tab w:val="left" w:pos="851"/>
        </w:tabs>
        <w:autoSpaceDE w:val="0"/>
        <w:ind w:left="0" w:firstLine="709"/>
        <w:contextualSpacing/>
        <w:jc w:val="both"/>
        <w:rPr>
          <w:sz w:val="28"/>
          <w:szCs w:val="28"/>
        </w:rPr>
      </w:pPr>
      <w:r w:rsidRPr="00322878">
        <w:rPr>
          <w:rFonts w:eastAsia="CharterITC-Regular"/>
          <w:color w:val="000000"/>
          <w:sz w:val="28"/>
          <w:szCs w:val="28"/>
        </w:rPr>
        <w:t>выдерживать длительный срок службы без изменения декоративных и эксплуатационных качеств, с учетом климатических условий территории;</w:t>
      </w:r>
    </w:p>
    <w:p w:rsidR="00322878" w:rsidRPr="00322878" w:rsidRDefault="00322878" w:rsidP="00322878">
      <w:pPr>
        <w:numPr>
          <w:ilvl w:val="0"/>
          <w:numId w:val="24"/>
        </w:numPr>
        <w:tabs>
          <w:tab w:val="left" w:pos="851"/>
        </w:tabs>
        <w:autoSpaceDE w:val="0"/>
        <w:ind w:left="0" w:firstLine="709"/>
        <w:contextualSpacing/>
        <w:jc w:val="both"/>
        <w:rPr>
          <w:sz w:val="28"/>
          <w:szCs w:val="28"/>
        </w:rPr>
      </w:pPr>
      <w:r w:rsidRPr="00322878">
        <w:rPr>
          <w:rFonts w:eastAsia="CharterITC-Regular"/>
          <w:color w:val="000000"/>
          <w:sz w:val="28"/>
          <w:szCs w:val="28"/>
        </w:rPr>
        <w:lastRenderedPageBreak/>
        <w:t>иметь гарантированно длительную антикоррозийную стойкость, светостойкость и влагостойкость.</w:t>
      </w:r>
    </w:p>
    <w:p w:rsidR="00322878" w:rsidRPr="00322878" w:rsidRDefault="00322878" w:rsidP="00322878">
      <w:pPr>
        <w:tabs>
          <w:tab w:val="left" w:pos="3900"/>
        </w:tabs>
        <w:ind w:firstLine="709"/>
        <w:jc w:val="both"/>
        <w:rPr>
          <w:sz w:val="28"/>
          <w:szCs w:val="28"/>
        </w:rPr>
      </w:pPr>
      <w:r w:rsidRPr="00322878">
        <w:rPr>
          <w:sz w:val="28"/>
          <w:szCs w:val="28"/>
        </w:rPr>
        <w:t>16. Освещение территории</w:t>
      </w:r>
    </w:p>
    <w:p w:rsidR="00322878" w:rsidRPr="00322878" w:rsidRDefault="00322878" w:rsidP="00322878">
      <w:pPr>
        <w:ind w:firstLine="709"/>
        <w:jc w:val="both"/>
        <w:rPr>
          <w:sz w:val="28"/>
          <w:szCs w:val="28"/>
        </w:rPr>
      </w:pPr>
      <w:r w:rsidRPr="00322878">
        <w:rPr>
          <w:sz w:val="28"/>
          <w:szCs w:val="28"/>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w:t>
      </w:r>
    </w:p>
    <w:p w:rsidR="00322878" w:rsidRPr="00322878" w:rsidRDefault="00322878" w:rsidP="00322878">
      <w:pPr>
        <w:ind w:firstLine="709"/>
        <w:jc w:val="both"/>
        <w:rPr>
          <w:sz w:val="28"/>
          <w:szCs w:val="28"/>
        </w:rPr>
      </w:pPr>
      <w:r w:rsidRPr="00322878">
        <w:rPr>
          <w:rFonts w:eastAsia="Arial"/>
          <w:sz w:val="28"/>
          <w:szCs w:val="28"/>
        </w:rPr>
        <w:t xml:space="preserve"> </w:t>
      </w:r>
      <w:r w:rsidRPr="00322878">
        <w:rPr>
          <w:sz w:val="28"/>
          <w:szCs w:val="28"/>
        </w:rPr>
        <w:t xml:space="preserve">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322878" w:rsidRPr="00322878" w:rsidRDefault="00322878" w:rsidP="00322878">
      <w:pPr>
        <w:ind w:firstLine="709"/>
        <w:jc w:val="both"/>
        <w:rPr>
          <w:sz w:val="28"/>
          <w:szCs w:val="28"/>
        </w:rPr>
      </w:pPr>
      <w:r w:rsidRPr="00322878">
        <w:rPr>
          <w:sz w:val="28"/>
          <w:szCs w:val="28"/>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322878">
        <w:rPr>
          <w:color w:val="000000"/>
          <w:sz w:val="28"/>
          <w:szCs w:val="28"/>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22878" w:rsidRPr="00322878" w:rsidRDefault="00322878" w:rsidP="00322878">
      <w:pPr>
        <w:ind w:firstLine="709"/>
        <w:jc w:val="both"/>
        <w:rPr>
          <w:sz w:val="28"/>
          <w:szCs w:val="28"/>
        </w:rPr>
      </w:pPr>
      <w:r w:rsidRPr="00322878">
        <w:rPr>
          <w:sz w:val="28"/>
          <w:szCs w:val="28"/>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22878" w:rsidRPr="00322878" w:rsidRDefault="00322878" w:rsidP="00322878">
      <w:pPr>
        <w:ind w:firstLine="709"/>
        <w:jc w:val="both"/>
        <w:rPr>
          <w:sz w:val="28"/>
          <w:szCs w:val="28"/>
        </w:rPr>
      </w:pPr>
      <w:r w:rsidRPr="00322878">
        <w:rPr>
          <w:sz w:val="28"/>
          <w:szCs w:val="28"/>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22878" w:rsidRPr="00322878" w:rsidRDefault="00322878" w:rsidP="00322878">
      <w:pPr>
        <w:ind w:firstLine="709"/>
        <w:jc w:val="both"/>
        <w:rPr>
          <w:sz w:val="28"/>
          <w:szCs w:val="28"/>
        </w:rPr>
      </w:pPr>
      <w:r w:rsidRPr="00322878">
        <w:rPr>
          <w:sz w:val="28"/>
          <w:szCs w:val="28"/>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22878" w:rsidRPr="00322878" w:rsidRDefault="00322878" w:rsidP="00322878">
      <w:pPr>
        <w:ind w:firstLine="709"/>
        <w:jc w:val="both"/>
        <w:rPr>
          <w:sz w:val="28"/>
          <w:szCs w:val="28"/>
        </w:rPr>
      </w:pPr>
      <w:r w:rsidRPr="00322878">
        <w:rPr>
          <w:sz w:val="28"/>
          <w:szCs w:val="28"/>
        </w:rPr>
        <w:t xml:space="preserve">16.7. </w:t>
      </w:r>
      <w:r w:rsidR="00B54222">
        <w:rPr>
          <w:sz w:val="28"/>
          <w:szCs w:val="28"/>
        </w:rPr>
        <w:t xml:space="preserve"> </w:t>
      </w:r>
      <w:r w:rsidRPr="00322878">
        <w:rPr>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16.8.</w:t>
      </w:r>
      <w:r w:rsidR="00B54222">
        <w:rPr>
          <w:color w:val="000000"/>
          <w:sz w:val="28"/>
          <w:szCs w:val="28"/>
        </w:rPr>
        <w:t xml:space="preserve"> </w:t>
      </w:r>
      <w:r w:rsidRPr="00322878">
        <w:rPr>
          <w:color w:val="000000"/>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xml:space="preserve">- производить какие-либо работы любым организациям и лицам, кроме </w:t>
      </w:r>
      <w:r w:rsidRPr="00322878">
        <w:rPr>
          <w:color w:val="000000"/>
          <w:sz w:val="28"/>
          <w:szCs w:val="28"/>
        </w:rPr>
        <w:lastRenderedPageBreak/>
        <w:t>работников специализированных организаций, занимающихся обеспечением уличного освещения;</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размещать рекламные средства, дополнительные средства освещения и т.д.;</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производить земляные работы вблизи установок наружного освещения;</w:t>
      </w:r>
    </w:p>
    <w:p w:rsidR="00322878" w:rsidRPr="00322878" w:rsidRDefault="00322878" w:rsidP="00322878">
      <w:pPr>
        <w:widowControl w:val="0"/>
        <w:tabs>
          <w:tab w:val="left" w:pos="993"/>
        </w:tabs>
        <w:autoSpaceDE w:val="0"/>
        <w:ind w:firstLine="709"/>
        <w:jc w:val="both"/>
        <w:rPr>
          <w:sz w:val="28"/>
          <w:szCs w:val="28"/>
        </w:rPr>
      </w:pPr>
      <w:r w:rsidRPr="00322878">
        <w:rPr>
          <w:color w:val="000000"/>
          <w:sz w:val="28"/>
          <w:szCs w:val="28"/>
        </w:rPr>
        <w:t xml:space="preserve">- сажать деревья и кустарники на расстоянии менее 2 метров от крайнего провода линии наружного освещения. </w:t>
      </w:r>
    </w:p>
    <w:p w:rsidR="00322878" w:rsidRPr="00322878" w:rsidRDefault="00322878" w:rsidP="00322878">
      <w:pPr>
        <w:tabs>
          <w:tab w:val="left" w:pos="851"/>
        </w:tabs>
        <w:autoSpaceDE w:val="0"/>
        <w:ind w:firstLine="709"/>
        <w:jc w:val="both"/>
        <w:rPr>
          <w:sz w:val="28"/>
          <w:szCs w:val="28"/>
        </w:rPr>
      </w:pPr>
      <w:r w:rsidRPr="00322878">
        <w:rPr>
          <w:sz w:val="28"/>
          <w:szCs w:val="28"/>
        </w:rPr>
        <w:t>17.</w:t>
      </w:r>
      <w:r>
        <w:rPr>
          <w:sz w:val="28"/>
          <w:szCs w:val="28"/>
        </w:rPr>
        <w:t xml:space="preserve"> </w:t>
      </w:r>
      <w:r w:rsidRPr="00322878">
        <w:rPr>
          <w:sz w:val="28"/>
          <w:szCs w:val="28"/>
        </w:rPr>
        <w:t>Работа по озеленению территорий и содержанию зеленых насаждений.</w:t>
      </w:r>
    </w:p>
    <w:p w:rsidR="00322878" w:rsidRPr="00322878" w:rsidRDefault="00322878" w:rsidP="00322878">
      <w:pPr>
        <w:tabs>
          <w:tab w:val="left" w:pos="851"/>
        </w:tabs>
        <w:autoSpaceDE w:val="0"/>
        <w:ind w:firstLine="709"/>
        <w:jc w:val="both"/>
        <w:rPr>
          <w:sz w:val="28"/>
          <w:szCs w:val="28"/>
        </w:rPr>
      </w:pPr>
      <w:r w:rsidRPr="00322878">
        <w:rPr>
          <w:color w:val="000000"/>
          <w:sz w:val="28"/>
          <w:szCs w:val="28"/>
        </w:rPr>
        <w:t xml:space="preserve">17.1. </w:t>
      </w:r>
      <w:r w:rsidR="00B54222">
        <w:rPr>
          <w:color w:val="000000"/>
          <w:sz w:val="28"/>
          <w:szCs w:val="28"/>
        </w:rPr>
        <w:t xml:space="preserve"> </w:t>
      </w:r>
      <w:r w:rsidRPr="00322878">
        <w:rPr>
          <w:color w:val="000000"/>
          <w:sz w:val="28"/>
          <w:szCs w:val="28"/>
        </w:rPr>
        <w:t>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22878" w:rsidRPr="00322878" w:rsidRDefault="00322878" w:rsidP="00322878">
      <w:pPr>
        <w:tabs>
          <w:tab w:val="left" w:pos="1112"/>
        </w:tabs>
        <w:ind w:firstLine="709"/>
        <w:jc w:val="both"/>
        <w:rPr>
          <w:sz w:val="28"/>
          <w:szCs w:val="28"/>
        </w:rPr>
      </w:pPr>
      <w:r w:rsidRPr="00322878">
        <w:rPr>
          <w:color w:val="000000"/>
          <w:sz w:val="28"/>
          <w:szCs w:val="28"/>
        </w:rPr>
        <w:t>17.2.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322878" w:rsidRPr="00322878" w:rsidRDefault="00F12243" w:rsidP="00322878">
      <w:pPr>
        <w:ind w:firstLine="709"/>
        <w:jc w:val="both"/>
        <w:rPr>
          <w:sz w:val="28"/>
          <w:szCs w:val="28"/>
        </w:rPr>
      </w:pPr>
      <w:r>
        <w:rPr>
          <w:sz w:val="28"/>
          <w:szCs w:val="28"/>
        </w:rPr>
        <w:pict>
          <v:rect id="Прямоугольник 1" o:spid="_x0000_s1026" style="position:absolute;left:0;text-align:left;margin-left:51.7pt;margin-top:-16.7pt;width:3.45pt;height:1.35pt;z-index:-251658752;mso-wrap-style:none;v-text-anchor:middle" fillcolor="black" stroked="f" strokecolor="#3465a4">
            <v:stroke color2="#cb9a5b" joinstyle="round"/>
          </v:rect>
        </w:pict>
      </w:r>
      <w:r w:rsidR="00322878" w:rsidRPr="00322878">
        <w:rPr>
          <w:sz w:val="28"/>
          <w:szCs w:val="28"/>
        </w:rPr>
        <w:t>17.3. Охрана и содержание зеленых насаждений возлагаются:</w:t>
      </w:r>
    </w:p>
    <w:p w:rsidR="00322878" w:rsidRPr="00322878" w:rsidRDefault="00322878" w:rsidP="00322878">
      <w:pPr>
        <w:ind w:firstLine="709"/>
        <w:jc w:val="both"/>
        <w:rPr>
          <w:sz w:val="28"/>
          <w:szCs w:val="28"/>
        </w:rPr>
      </w:pPr>
      <w:r w:rsidRPr="00322878">
        <w:rPr>
          <w:sz w:val="28"/>
          <w:szCs w:val="28"/>
        </w:rPr>
        <w:t>На территориях общего пользования:</w:t>
      </w:r>
    </w:p>
    <w:p w:rsidR="00322878" w:rsidRPr="00322878" w:rsidRDefault="00322878" w:rsidP="00322878">
      <w:pPr>
        <w:numPr>
          <w:ilvl w:val="0"/>
          <w:numId w:val="26"/>
        </w:numPr>
        <w:tabs>
          <w:tab w:val="left" w:pos="1084"/>
        </w:tabs>
        <w:ind w:firstLine="709"/>
        <w:jc w:val="both"/>
        <w:rPr>
          <w:sz w:val="28"/>
          <w:szCs w:val="28"/>
        </w:rPr>
      </w:pPr>
      <w:r w:rsidRPr="00322878">
        <w:rPr>
          <w:sz w:val="28"/>
          <w:szCs w:val="28"/>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22878" w:rsidRPr="00322878" w:rsidRDefault="00322878" w:rsidP="00322878">
      <w:pPr>
        <w:numPr>
          <w:ilvl w:val="0"/>
          <w:numId w:val="26"/>
        </w:numPr>
        <w:tabs>
          <w:tab w:val="left" w:pos="973"/>
        </w:tabs>
        <w:ind w:firstLine="709"/>
        <w:jc w:val="both"/>
        <w:rPr>
          <w:sz w:val="28"/>
          <w:szCs w:val="28"/>
        </w:rPr>
      </w:pPr>
      <w:proofErr w:type="gramStart"/>
      <w:r w:rsidRPr="00322878">
        <w:rPr>
          <w:sz w:val="28"/>
          <w:szCs w:val="28"/>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22878" w:rsidRPr="00322878" w:rsidRDefault="00322878" w:rsidP="00322878">
      <w:pPr>
        <w:pStyle w:val="ConsPlusNormal"/>
        <w:tabs>
          <w:tab w:val="left" w:pos="851"/>
          <w:tab w:val="left" w:pos="1134"/>
        </w:tabs>
        <w:ind w:firstLine="709"/>
        <w:jc w:val="both"/>
        <w:rPr>
          <w:rFonts w:ascii="Times New Roman" w:hAnsi="Times New Roman" w:cs="Times New Roman"/>
          <w:sz w:val="28"/>
          <w:szCs w:val="28"/>
        </w:rPr>
      </w:pPr>
      <w:r w:rsidRPr="00322878">
        <w:rPr>
          <w:rFonts w:ascii="Times New Roman" w:hAnsi="Times New Roman" w:cs="Times New Roman"/>
          <w:sz w:val="28"/>
          <w:szCs w:val="28"/>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22878" w:rsidRPr="00322878" w:rsidRDefault="00322878" w:rsidP="00322878">
      <w:pPr>
        <w:pStyle w:val="ConsPlusNormal"/>
        <w:tabs>
          <w:tab w:val="left" w:pos="851"/>
          <w:tab w:val="left" w:pos="1134"/>
        </w:tabs>
        <w:ind w:firstLine="709"/>
        <w:jc w:val="both"/>
        <w:rPr>
          <w:rFonts w:ascii="Times New Roman" w:hAnsi="Times New Roman" w:cs="Times New Roman"/>
          <w:sz w:val="28"/>
          <w:szCs w:val="28"/>
        </w:rPr>
      </w:pPr>
      <w:r w:rsidRPr="00322878">
        <w:rPr>
          <w:rFonts w:ascii="Times New Roman" w:hAnsi="Times New Roman" w:cs="Times New Roman"/>
          <w:color w:val="000000"/>
          <w:sz w:val="28"/>
          <w:szCs w:val="28"/>
        </w:rPr>
        <w:t xml:space="preserve">- Администрация </w:t>
      </w:r>
      <w:proofErr w:type="spellStart"/>
      <w:r w:rsidRPr="00322878">
        <w:rPr>
          <w:rFonts w:ascii="Times New Roman" w:hAnsi="Times New Roman" w:cs="Times New Roman"/>
          <w:sz w:val="28"/>
          <w:szCs w:val="28"/>
        </w:rPr>
        <w:t>Шукавского</w:t>
      </w:r>
      <w:proofErr w:type="spellEnd"/>
      <w:r w:rsidRPr="00322878">
        <w:rPr>
          <w:rFonts w:ascii="Times New Roman" w:hAnsi="Times New Roman" w:cs="Times New Roman"/>
          <w:sz w:val="28"/>
          <w:szCs w:val="28"/>
        </w:rPr>
        <w:t xml:space="preserve"> </w:t>
      </w:r>
      <w:r w:rsidRPr="00322878">
        <w:rPr>
          <w:rFonts w:ascii="Times New Roman" w:hAnsi="Times New Roman" w:cs="Times New Roman"/>
          <w:color w:val="000000"/>
          <w:sz w:val="28"/>
          <w:szCs w:val="28"/>
        </w:rPr>
        <w:t xml:space="preserve"> сельского поселения  осуществляет </w:t>
      </w:r>
      <w:proofErr w:type="gramStart"/>
      <w:r w:rsidRPr="00322878">
        <w:rPr>
          <w:rFonts w:ascii="Times New Roman" w:hAnsi="Times New Roman" w:cs="Times New Roman"/>
          <w:color w:val="000000"/>
          <w:sz w:val="28"/>
          <w:szCs w:val="28"/>
        </w:rPr>
        <w:t>контроль за</w:t>
      </w:r>
      <w:proofErr w:type="gramEnd"/>
      <w:r w:rsidRPr="00322878">
        <w:rPr>
          <w:rFonts w:ascii="Times New Roman" w:hAnsi="Times New Roman" w:cs="Times New Roman"/>
          <w:color w:val="000000"/>
          <w:sz w:val="28"/>
          <w:szCs w:val="28"/>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322878" w:rsidRPr="00322878" w:rsidRDefault="00322878" w:rsidP="00322878">
      <w:pPr>
        <w:ind w:firstLine="709"/>
        <w:jc w:val="both"/>
        <w:rPr>
          <w:sz w:val="28"/>
          <w:szCs w:val="28"/>
        </w:rPr>
      </w:pPr>
      <w:r w:rsidRPr="00322878">
        <w:rPr>
          <w:color w:val="000000"/>
          <w:sz w:val="28"/>
          <w:szCs w:val="28"/>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22878" w:rsidRPr="00322878" w:rsidRDefault="00322878" w:rsidP="00322878">
      <w:pPr>
        <w:ind w:firstLine="709"/>
        <w:jc w:val="both"/>
        <w:rPr>
          <w:sz w:val="28"/>
          <w:szCs w:val="28"/>
        </w:rPr>
      </w:pPr>
      <w:r w:rsidRPr="00322878">
        <w:rPr>
          <w:sz w:val="28"/>
          <w:szCs w:val="28"/>
        </w:rPr>
        <w:t>17.4. На озелененных территориях и в зеленых массивах запрещается:</w:t>
      </w:r>
    </w:p>
    <w:p w:rsidR="00322878" w:rsidRPr="00322878" w:rsidRDefault="00322878" w:rsidP="00322878">
      <w:pPr>
        <w:numPr>
          <w:ilvl w:val="0"/>
          <w:numId w:val="26"/>
        </w:numPr>
        <w:tabs>
          <w:tab w:val="left" w:pos="960"/>
        </w:tabs>
        <w:ind w:firstLine="709"/>
        <w:jc w:val="both"/>
        <w:rPr>
          <w:sz w:val="28"/>
          <w:szCs w:val="28"/>
        </w:rPr>
      </w:pPr>
      <w:r w:rsidRPr="00322878">
        <w:rPr>
          <w:sz w:val="28"/>
          <w:szCs w:val="28"/>
        </w:rPr>
        <w:t>повреждать или уничтожать зеленые насаждения;</w:t>
      </w:r>
    </w:p>
    <w:p w:rsidR="00322878" w:rsidRPr="00322878" w:rsidRDefault="00322878" w:rsidP="00322878">
      <w:pPr>
        <w:numPr>
          <w:ilvl w:val="0"/>
          <w:numId w:val="26"/>
        </w:numPr>
        <w:tabs>
          <w:tab w:val="left" w:pos="960"/>
        </w:tabs>
        <w:ind w:firstLine="709"/>
        <w:jc w:val="both"/>
        <w:rPr>
          <w:sz w:val="28"/>
          <w:szCs w:val="28"/>
        </w:rPr>
      </w:pPr>
      <w:r w:rsidRPr="00322878">
        <w:rPr>
          <w:sz w:val="28"/>
          <w:szCs w:val="28"/>
        </w:rPr>
        <w:lastRenderedPageBreak/>
        <w:t>разжигать костры и разбивать палатки;</w:t>
      </w:r>
    </w:p>
    <w:p w:rsidR="00322878" w:rsidRPr="00322878" w:rsidRDefault="00322878" w:rsidP="00322878">
      <w:pPr>
        <w:numPr>
          <w:ilvl w:val="0"/>
          <w:numId w:val="26"/>
        </w:numPr>
        <w:tabs>
          <w:tab w:val="left" w:pos="960"/>
        </w:tabs>
        <w:ind w:firstLine="709"/>
        <w:jc w:val="both"/>
        <w:rPr>
          <w:sz w:val="28"/>
          <w:szCs w:val="28"/>
        </w:rPr>
      </w:pPr>
      <w:r w:rsidRPr="00322878">
        <w:rPr>
          <w:sz w:val="28"/>
          <w:szCs w:val="28"/>
        </w:rPr>
        <w:t>собирать дикорастущие и культурные травянистые растения;</w:t>
      </w:r>
    </w:p>
    <w:p w:rsidR="00322878" w:rsidRPr="00322878" w:rsidRDefault="00322878" w:rsidP="00322878">
      <w:pPr>
        <w:numPr>
          <w:ilvl w:val="0"/>
          <w:numId w:val="26"/>
        </w:numPr>
        <w:tabs>
          <w:tab w:val="left" w:pos="960"/>
        </w:tabs>
        <w:ind w:firstLine="709"/>
        <w:jc w:val="both"/>
        <w:rPr>
          <w:sz w:val="28"/>
          <w:szCs w:val="28"/>
        </w:rPr>
      </w:pPr>
      <w:r w:rsidRPr="00322878">
        <w:rPr>
          <w:sz w:val="28"/>
          <w:szCs w:val="28"/>
        </w:rPr>
        <w:t xml:space="preserve">засорять газоны, цветники, дорожки и водоемы; </w:t>
      </w:r>
    </w:p>
    <w:p w:rsidR="00322878" w:rsidRPr="00322878" w:rsidRDefault="00322878" w:rsidP="00322878">
      <w:pPr>
        <w:ind w:firstLine="709"/>
        <w:jc w:val="both"/>
        <w:rPr>
          <w:sz w:val="28"/>
          <w:szCs w:val="28"/>
        </w:rPr>
      </w:pPr>
      <w:proofErr w:type="gramStart"/>
      <w:r w:rsidRPr="00322878">
        <w:rPr>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322878">
        <w:rPr>
          <w:sz w:val="28"/>
          <w:szCs w:val="28"/>
        </w:rPr>
        <w:t xml:space="preserve"> Забивать в деревья крючки, гвозди для подвешивания гамаков, качелей, осветительных приборов, веревок, сушить белье на ветвях;</w:t>
      </w:r>
    </w:p>
    <w:p w:rsidR="00322878" w:rsidRPr="00322878" w:rsidRDefault="00322878" w:rsidP="00322878">
      <w:pPr>
        <w:numPr>
          <w:ilvl w:val="1"/>
          <w:numId w:val="28"/>
        </w:numPr>
        <w:tabs>
          <w:tab w:val="left" w:pos="1035"/>
        </w:tabs>
        <w:ind w:firstLine="709"/>
        <w:jc w:val="both"/>
        <w:rPr>
          <w:sz w:val="28"/>
          <w:szCs w:val="28"/>
        </w:rPr>
      </w:pPr>
      <w:r w:rsidRPr="00322878">
        <w:rPr>
          <w:sz w:val="28"/>
          <w:szCs w:val="28"/>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22878" w:rsidRPr="00322878" w:rsidRDefault="00322878" w:rsidP="00322878">
      <w:pPr>
        <w:numPr>
          <w:ilvl w:val="1"/>
          <w:numId w:val="28"/>
        </w:numPr>
        <w:tabs>
          <w:tab w:val="left" w:pos="1000"/>
        </w:tabs>
        <w:ind w:firstLine="709"/>
        <w:jc w:val="both"/>
        <w:rPr>
          <w:sz w:val="28"/>
          <w:szCs w:val="28"/>
        </w:rPr>
      </w:pPr>
      <w:r w:rsidRPr="00322878">
        <w:rPr>
          <w:sz w:val="28"/>
          <w:szCs w:val="28"/>
        </w:rPr>
        <w:t>добывать растительную землю, песок и производить другие раскопки без соответствующего ордера;</w:t>
      </w:r>
    </w:p>
    <w:p w:rsidR="00322878" w:rsidRPr="00322878" w:rsidRDefault="00322878" w:rsidP="00322878">
      <w:pPr>
        <w:numPr>
          <w:ilvl w:val="1"/>
          <w:numId w:val="28"/>
        </w:numPr>
        <w:tabs>
          <w:tab w:val="left" w:pos="960"/>
        </w:tabs>
        <w:ind w:firstLine="709"/>
        <w:jc w:val="both"/>
        <w:rPr>
          <w:sz w:val="28"/>
          <w:szCs w:val="28"/>
        </w:rPr>
      </w:pPr>
      <w:r w:rsidRPr="00322878">
        <w:rPr>
          <w:sz w:val="28"/>
          <w:szCs w:val="28"/>
        </w:rPr>
        <w:t>самовольное устройство огородов;</w:t>
      </w:r>
    </w:p>
    <w:p w:rsidR="00322878" w:rsidRPr="00322878" w:rsidRDefault="00322878" w:rsidP="00322878">
      <w:pPr>
        <w:numPr>
          <w:ilvl w:val="1"/>
          <w:numId w:val="28"/>
        </w:numPr>
        <w:tabs>
          <w:tab w:val="left" w:pos="1083"/>
        </w:tabs>
        <w:ind w:firstLine="709"/>
        <w:jc w:val="both"/>
        <w:rPr>
          <w:sz w:val="28"/>
          <w:szCs w:val="28"/>
        </w:rPr>
      </w:pPr>
      <w:r w:rsidRPr="00322878">
        <w:rPr>
          <w:color w:val="000000"/>
          <w:sz w:val="28"/>
          <w:szCs w:val="28"/>
        </w:rPr>
        <w:t>примыкание</w:t>
      </w:r>
      <w:r w:rsidRPr="00322878">
        <w:rPr>
          <w:sz w:val="28"/>
          <w:szCs w:val="28"/>
        </w:rPr>
        <w:t xml:space="preserve"> ветвей деревьев проводов, закрывание ими указателей улиц, номерных знаков домов и дорожных знаков; </w:t>
      </w:r>
    </w:p>
    <w:p w:rsidR="00322878" w:rsidRPr="00322878" w:rsidRDefault="00322878" w:rsidP="00322878">
      <w:pPr>
        <w:numPr>
          <w:ilvl w:val="1"/>
          <w:numId w:val="28"/>
        </w:numPr>
        <w:tabs>
          <w:tab w:val="left" w:pos="1017"/>
        </w:tabs>
        <w:ind w:firstLine="709"/>
        <w:jc w:val="both"/>
        <w:rPr>
          <w:sz w:val="28"/>
          <w:szCs w:val="28"/>
        </w:rPr>
      </w:pPr>
      <w:r w:rsidRPr="00322878">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22878" w:rsidRPr="00322878" w:rsidRDefault="00322878" w:rsidP="00322878">
      <w:pPr>
        <w:numPr>
          <w:ilvl w:val="1"/>
          <w:numId w:val="28"/>
        </w:numPr>
        <w:tabs>
          <w:tab w:val="left" w:pos="1117"/>
        </w:tabs>
        <w:ind w:firstLine="709"/>
        <w:jc w:val="both"/>
        <w:rPr>
          <w:sz w:val="28"/>
          <w:szCs w:val="28"/>
        </w:rPr>
      </w:pPr>
      <w:r w:rsidRPr="00322878">
        <w:rPr>
          <w:sz w:val="28"/>
          <w:szCs w:val="28"/>
        </w:rPr>
        <w:t xml:space="preserve">ломать деревья, кустарники, сучья и ветви, срывать листья и цветы, </w:t>
      </w:r>
      <w:proofErr w:type="gramStart"/>
      <w:r w:rsidRPr="00322878">
        <w:rPr>
          <w:sz w:val="28"/>
          <w:szCs w:val="28"/>
        </w:rPr>
        <w:t>сбивать и собирать</w:t>
      </w:r>
      <w:proofErr w:type="gramEnd"/>
      <w:r w:rsidRPr="00322878">
        <w:rPr>
          <w:sz w:val="28"/>
          <w:szCs w:val="28"/>
        </w:rPr>
        <w:t xml:space="preserve"> плоды;</w:t>
      </w:r>
    </w:p>
    <w:p w:rsidR="00322878" w:rsidRPr="00322878" w:rsidRDefault="00322878" w:rsidP="00322878">
      <w:pPr>
        <w:numPr>
          <w:ilvl w:val="1"/>
          <w:numId w:val="28"/>
        </w:numPr>
        <w:tabs>
          <w:tab w:val="left" w:pos="960"/>
        </w:tabs>
        <w:ind w:firstLine="709"/>
        <w:jc w:val="both"/>
        <w:rPr>
          <w:sz w:val="28"/>
          <w:szCs w:val="28"/>
        </w:rPr>
      </w:pPr>
      <w:r w:rsidRPr="00322878">
        <w:rPr>
          <w:sz w:val="28"/>
          <w:szCs w:val="28"/>
        </w:rPr>
        <w:t>портить скульптуры, скамейки, ограды;</w:t>
      </w:r>
    </w:p>
    <w:p w:rsidR="00322878" w:rsidRPr="00322878" w:rsidRDefault="00322878" w:rsidP="00322878">
      <w:pPr>
        <w:numPr>
          <w:ilvl w:val="1"/>
          <w:numId w:val="28"/>
        </w:numPr>
        <w:tabs>
          <w:tab w:val="left" w:pos="966"/>
        </w:tabs>
        <w:ind w:firstLine="709"/>
        <w:jc w:val="both"/>
        <w:rPr>
          <w:sz w:val="28"/>
          <w:szCs w:val="28"/>
        </w:rPr>
      </w:pPr>
      <w:r w:rsidRPr="00322878">
        <w:rPr>
          <w:sz w:val="28"/>
          <w:szCs w:val="28"/>
        </w:rPr>
        <w:t>ездить на велосипедах, мотоциклах, лошадях, тракторах и автомашинах за исключением машин специального назначения;</w:t>
      </w:r>
    </w:p>
    <w:p w:rsidR="00322878" w:rsidRPr="00322878" w:rsidRDefault="00322878" w:rsidP="00322878">
      <w:pPr>
        <w:numPr>
          <w:ilvl w:val="1"/>
          <w:numId w:val="28"/>
        </w:numPr>
        <w:tabs>
          <w:tab w:val="left" w:pos="1087"/>
        </w:tabs>
        <w:ind w:firstLine="709"/>
        <w:jc w:val="both"/>
        <w:rPr>
          <w:sz w:val="28"/>
          <w:szCs w:val="28"/>
        </w:rPr>
      </w:pPr>
      <w:r w:rsidRPr="00322878">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22878" w:rsidRPr="00322878" w:rsidRDefault="00322878" w:rsidP="00322878">
      <w:pPr>
        <w:numPr>
          <w:ilvl w:val="1"/>
          <w:numId w:val="28"/>
        </w:numPr>
        <w:tabs>
          <w:tab w:val="left" w:pos="960"/>
        </w:tabs>
        <w:ind w:firstLine="709"/>
        <w:jc w:val="both"/>
        <w:rPr>
          <w:sz w:val="28"/>
          <w:szCs w:val="28"/>
        </w:rPr>
      </w:pPr>
      <w:r w:rsidRPr="00322878">
        <w:rPr>
          <w:sz w:val="28"/>
          <w:szCs w:val="28"/>
        </w:rPr>
        <w:t>пасти скот;</w:t>
      </w:r>
    </w:p>
    <w:p w:rsidR="00322878" w:rsidRPr="00322878" w:rsidRDefault="00322878" w:rsidP="00322878">
      <w:pPr>
        <w:numPr>
          <w:ilvl w:val="1"/>
          <w:numId w:val="28"/>
        </w:numPr>
        <w:tabs>
          <w:tab w:val="left" w:pos="1077"/>
        </w:tabs>
        <w:ind w:firstLine="709"/>
        <w:jc w:val="both"/>
        <w:rPr>
          <w:sz w:val="28"/>
          <w:szCs w:val="28"/>
        </w:rPr>
      </w:pPr>
      <w:r w:rsidRPr="00322878">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22878" w:rsidRPr="00322878" w:rsidRDefault="00322878" w:rsidP="00322878">
      <w:pPr>
        <w:numPr>
          <w:ilvl w:val="1"/>
          <w:numId w:val="28"/>
        </w:numPr>
        <w:tabs>
          <w:tab w:val="left" w:pos="1099"/>
        </w:tabs>
        <w:ind w:firstLine="709"/>
        <w:jc w:val="both"/>
        <w:rPr>
          <w:sz w:val="28"/>
          <w:szCs w:val="28"/>
        </w:rPr>
      </w:pPr>
      <w:r w:rsidRPr="00322878">
        <w:rPr>
          <w:sz w:val="28"/>
          <w:szCs w:val="28"/>
        </w:rPr>
        <w:t xml:space="preserve">производить строительные и ремонтные работы без ограждений насаждений щитами, гарантирующими защиту их от повреждений; </w:t>
      </w:r>
    </w:p>
    <w:p w:rsidR="00322878" w:rsidRPr="00322878" w:rsidRDefault="00322878" w:rsidP="00322878">
      <w:pPr>
        <w:numPr>
          <w:ilvl w:val="1"/>
          <w:numId w:val="28"/>
        </w:numPr>
        <w:tabs>
          <w:tab w:val="left" w:pos="1003"/>
        </w:tabs>
        <w:ind w:firstLine="709"/>
        <w:jc w:val="both"/>
        <w:rPr>
          <w:sz w:val="28"/>
          <w:szCs w:val="28"/>
        </w:rPr>
      </w:pPr>
      <w:r w:rsidRPr="00322878">
        <w:rPr>
          <w:sz w:val="28"/>
          <w:szCs w:val="28"/>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322878" w:rsidRPr="00322878" w:rsidRDefault="00322878" w:rsidP="00322878">
      <w:pPr>
        <w:numPr>
          <w:ilvl w:val="0"/>
          <w:numId w:val="28"/>
        </w:numPr>
        <w:tabs>
          <w:tab w:val="left" w:pos="980"/>
        </w:tabs>
        <w:ind w:firstLine="709"/>
        <w:jc w:val="both"/>
        <w:rPr>
          <w:sz w:val="28"/>
          <w:szCs w:val="28"/>
        </w:rPr>
      </w:pPr>
      <w:proofErr w:type="gramStart"/>
      <w:r w:rsidRPr="00322878">
        <w:rPr>
          <w:sz w:val="28"/>
          <w:szCs w:val="28"/>
        </w:rPr>
        <w:t>выгуливать и отпускать</w:t>
      </w:r>
      <w:proofErr w:type="gramEnd"/>
      <w:r w:rsidRPr="00322878">
        <w:rPr>
          <w:sz w:val="28"/>
          <w:szCs w:val="28"/>
        </w:rPr>
        <w:t xml:space="preserve"> с поводка собак в парках, лесопарках, скверах и иных территориях зеленых насаждений;</w:t>
      </w:r>
    </w:p>
    <w:p w:rsidR="00322878" w:rsidRPr="00322878" w:rsidRDefault="00322878" w:rsidP="00322878">
      <w:pPr>
        <w:numPr>
          <w:ilvl w:val="1"/>
          <w:numId w:val="28"/>
        </w:numPr>
        <w:tabs>
          <w:tab w:val="left" w:pos="1056"/>
        </w:tabs>
        <w:ind w:firstLine="709"/>
        <w:jc w:val="both"/>
        <w:rPr>
          <w:sz w:val="28"/>
          <w:szCs w:val="28"/>
        </w:rPr>
      </w:pPr>
      <w:r w:rsidRPr="00322878">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22878" w:rsidRPr="00322878" w:rsidRDefault="00322878" w:rsidP="00322878">
      <w:pPr>
        <w:numPr>
          <w:ilvl w:val="1"/>
          <w:numId w:val="28"/>
        </w:numPr>
        <w:tabs>
          <w:tab w:val="left" w:pos="1105"/>
        </w:tabs>
        <w:ind w:firstLine="709"/>
        <w:jc w:val="both"/>
        <w:rPr>
          <w:sz w:val="28"/>
          <w:szCs w:val="28"/>
        </w:rPr>
      </w:pPr>
      <w:r w:rsidRPr="00322878">
        <w:rPr>
          <w:sz w:val="28"/>
          <w:szCs w:val="28"/>
        </w:rPr>
        <w:t>производить другие действия, способные нанести вред зеленым насаждениям.</w:t>
      </w:r>
    </w:p>
    <w:p w:rsidR="00322878" w:rsidRPr="00322878" w:rsidRDefault="00322878" w:rsidP="00322878">
      <w:pPr>
        <w:ind w:firstLine="709"/>
        <w:jc w:val="both"/>
        <w:rPr>
          <w:sz w:val="28"/>
          <w:szCs w:val="28"/>
        </w:rPr>
      </w:pPr>
      <w:r w:rsidRPr="00322878">
        <w:rPr>
          <w:sz w:val="28"/>
          <w:szCs w:val="28"/>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322878">
        <w:rPr>
          <w:sz w:val="28"/>
          <w:szCs w:val="28"/>
        </w:rPr>
        <w:t>токонесущих</w:t>
      </w:r>
      <w:proofErr w:type="spellEnd"/>
      <w:r w:rsidRPr="00322878">
        <w:rPr>
          <w:sz w:val="28"/>
          <w:szCs w:val="28"/>
        </w:rPr>
        <w:t xml:space="preserve"> проводов с соблюдением расстояния: </w:t>
      </w:r>
    </w:p>
    <w:p w:rsidR="00322878" w:rsidRPr="00322878" w:rsidRDefault="00322878" w:rsidP="00322878">
      <w:pPr>
        <w:numPr>
          <w:ilvl w:val="1"/>
          <w:numId w:val="28"/>
        </w:numPr>
        <w:tabs>
          <w:tab w:val="left" w:pos="960"/>
        </w:tabs>
        <w:ind w:firstLine="709"/>
        <w:jc w:val="both"/>
        <w:rPr>
          <w:sz w:val="28"/>
          <w:szCs w:val="28"/>
        </w:rPr>
      </w:pPr>
      <w:r w:rsidRPr="00322878">
        <w:rPr>
          <w:sz w:val="28"/>
          <w:szCs w:val="28"/>
        </w:rPr>
        <w:lastRenderedPageBreak/>
        <w:t>воздушная линия, выполненная СИП-0,3 метра;</w:t>
      </w:r>
    </w:p>
    <w:p w:rsidR="00322878" w:rsidRPr="00322878" w:rsidRDefault="00322878" w:rsidP="00322878">
      <w:pPr>
        <w:numPr>
          <w:ilvl w:val="1"/>
          <w:numId w:val="28"/>
        </w:numPr>
        <w:tabs>
          <w:tab w:val="left" w:pos="960"/>
        </w:tabs>
        <w:ind w:firstLine="709"/>
        <w:jc w:val="both"/>
        <w:rPr>
          <w:sz w:val="28"/>
          <w:szCs w:val="28"/>
        </w:rPr>
      </w:pPr>
      <w:r w:rsidRPr="00322878">
        <w:rPr>
          <w:sz w:val="28"/>
          <w:szCs w:val="28"/>
        </w:rPr>
        <w:t xml:space="preserve">воздушная линия с </w:t>
      </w:r>
      <w:proofErr w:type="gramStart"/>
      <w:r w:rsidRPr="00322878">
        <w:rPr>
          <w:sz w:val="28"/>
          <w:szCs w:val="28"/>
        </w:rPr>
        <w:t>изолированными</w:t>
      </w:r>
      <w:proofErr w:type="gramEnd"/>
      <w:r w:rsidRPr="00322878">
        <w:rPr>
          <w:sz w:val="28"/>
          <w:szCs w:val="28"/>
        </w:rPr>
        <w:t xml:space="preserve"> проводами-0,5 метра;</w:t>
      </w:r>
    </w:p>
    <w:p w:rsidR="00322878" w:rsidRPr="00322878" w:rsidRDefault="00322878" w:rsidP="00322878">
      <w:pPr>
        <w:numPr>
          <w:ilvl w:val="1"/>
          <w:numId w:val="28"/>
        </w:numPr>
        <w:tabs>
          <w:tab w:val="left" w:pos="963"/>
        </w:tabs>
        <w:ind w:firstLine="709"/>
        <w:jc w:val="both"/>
        <w:rPr>
          <w:sz w:val="28"/>
          <w:szCs w:val="28"/>
        </w:rPr>
      </w:pPr>
      <w:r w:rsidRPr="00322878">
        <w:rPr>
          <w:sz w:val="28"/>
          <w:szCs w:val="28"/>
        </w:rPr>
        <w:t>воздушная линия с неизолированными проводами-1 метр</w:t>
      </w:r>
      <w:proofErr w:type="gramStart"/>
      <w:r w:rsidRPr="00322878">
        <w:rPr>
          <w:sz w:val="28"/>
          <w:szCs w:val="28"/>
        </w:rPr>
        <w:t>.</w:t>
      </w:r>
      <w:proofErr w:type="gramEnd"/>
      <w:r w:rsidRPr="00322878">
        <w:rPr>
          <w:sz w:val="28"/>
          <w:szCs w:val="28"/>
        </w:rPr>
        <w:t xml:space="preserve"> </w:t>
      </w:r>
      <w:proofErr w:type="gramStart"/>
      <w:r w:rsidRPr="00322878">
        <w:rPr>
          <w:sz w:val="28"/>
          <w:szCs w:val="28"/>
        </w:rPr>
        <w:t>о</w:t>
      </w:r>
      <w:proofErr w:type="gramEnd"/>
      <w:r w:rsidRPr="00322878">
        <w:rPr>
          <w:sz w:val="28"/>
          <w:szCs w:val="28"/>
        </w:rPr>
        <w:t xml:space="preserve">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rsidR="00322878" w:rsidRPr="00322878" w:rsidRDefault="00322878" w:rsidP="00322878">
      <w:pPr>
        <w:tabs>
          <w:tab w:val="left" w:pos="851"/>
        </w:tabs>
        <w:autoSpaceDE w:val="0"/>
        <w:ind w:firstLine="709"/>
        <w:jc w:val="both"/>
        <w:rPr>
          <w:sz w:val="28"/>
          <w:szCs w:val="28"/>
        </w:rPr>
      </w:pPr>
      <w:r w:rsidRPr="00322878">
        <w:rPr>
          <w:color w:val="000000"/>
          <w:sz w:val="28"/>
          <w:szCs w:val="28"/>
        </w:rPr>
        <w:t>18.</w:t>
      </w:r>
      <w:r>
        <w:rPr>
          <w:color w:val="000000"/>
          <w:sz w:val="28"/>
          <w:szCs w:val="28"/>
        </w:rPr>
        <w:t xml:space="preserve"> </w:t>
      </w:r>
      <w:r w:rsidRPr="00322878">
        <w:rPr>
          <w:color w:val="000000"/>
          <w:sz w:val="28"/>
          <w:szCs w:val="28"/>
        </w:rPr>
        <w:t>Строительство, установка и содержание малых архитектурных форм и объектов нестационарной торговой сети</w:t>
      </w:r>
    </w:p>
    <w:p w:rsidR="00322878" w:rsidRPr="00322878" w:rsidRDefault="00322878" w:rsidP="00322878">
      <w:pPr>
        <w:ind w:firstLine="709"/>
        <w:jc w:val="both"/>
        <w:rPr>
          <w:sz w:val="28"/>
          <w:szCs w:val="28"/>
        </w:rPr>
      </w:pPr>
      <w:r w:rsidRPr="00322878">
        <w:rPr>
          <w:sz w:val="28"/>
          <w:szCs w:val="28"/>
        </w:rPr>
        <w:t xml:space="preserve">18.1. </w:t>
      </w:r>
      <w:proofErr w:type="gramStart"/>
      <w:r w:rsidRPr="00322878">
        <w:rPr>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322878">
        <w:rPr>
          <w:sz w:val="28"/>
          <w:szCs w:val="28"/>
        </w:rPr>
        <w:t>перголы</w:t>
      </w:r>
      <w:proofErr w:type="spellEnd"/>
      <w:r w:rsidRPr="00322878">
        <w:rPr>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322878">
        <w:rPr>
          <w:sz w:val="28"/>
          <w:szCs w:val="28"/>
        </w:rPr>
        <w:t xml:space="preserve">, балюстрады, решетки, мемориальные доски. </w:t>
      </w:r>
    </w:p>
    <w:p w:rsidR="00322878" w:rsidRPr="00322878" w:rsidRDefault="00322878" w:rsidP="00322878">
      <w:pPr>
        <w:ind w:firstLine="709"/>
        <w:jc w:val="both"/>
        <w:rPr>
          <w:sz w:val="28"/>
          <w:szCs w:val="28"/>
        </w:rPr>
      </w:pPr>
      <w:r w:rsidRPr="00322878">
        <w:rPr>
          <w:sz w:val="28"/>
          <w:szCs w:val="28"/>
        </w:rPr>
        <w:t xml:space="preserve">18.2. Малые архитектурные формы, размещаемые на землях общего пользования, выполняются на основе типовых и </w:t>
      </w:r>
      <w:proofErr w:type="gramStart"/>
      <w:r w:rsidRPr="00322878">
        <w:rPr>
          <w:sz w:val="28"/>
          <w:szCs w:val="28"/>
        </w:rPr>
        <w:t>индивидуальных проектов</w:t>
      </w:r>
      <w:proofErr w:type="gramEnd"/>
      <w:r w:rsidRPr="00322878">
        <w:rPr>
          <w:sz w:val="28"/>
          <w:szCs w:val="28"/>
        </w:rPr>
        <w:t>, согласованных с администрацией сельского поселения.</w:t>
      </w:r>
    </w:p>
    <w:p w:rsidR="00322878" w:rsidRPr="00322878" w:rsidRDefault="00322878" w:rsidP="00322878">
      <w:pPr>
        <w:ind w:firstLine="709"/>
        <w:jc w:val="both"/>
        <w:rPr>
          <w:sz w:val="28"/>
          <w:szCs w:val="28"/>
        </w:rPr>
      </w:pPr>
      <w:r w:rsidRPr="00322878">
        <w:rPr>
          <w:sz w:val="28"/>
          <w:szCs w:val="28"/>
        </w:rPr>
        <w:t>18.3. К установке малых архитектурных форм предъявляются следующие требования:</w:t>
      </w:r>
    </w:p>
    <w:p w:rsidR="00322878" w:rsidRPr="00322878" w:rsidRDefault="00322878" w:rsidP="00322878">
      <w:pPr>
        <w:ind w:firstLine="709"/>
        <w:jc w:val="both"/>
        <w:rPr>
          <w:sz w:val="28"/>
          <w:szCs w:val="28"/>
        </w:rPr>
      </w:pPr>
      <w:r w:rsidRPr="00322878">
        <w:rPr>
          <w:sz w:val="28"/>
          <w:szCs w:val="28"/>
        </w:rPr>
        <w:t>18.3.1. Соответствие характеру архитектурного и ландшафтного окружения элементов благоустройства территории.</w:t>
      </w:r>
    </w:p>
    <w:p w:rsidR="00322878" w:rsidRPr="00322878" w:rsidRDefault="00322878" w:rsidP="00322878">
      <w:pPr>
        <w:ind w:firstLine="709"/>
        <w:jc w:val="both"/>
        <w:rPr>
          <w:sz w:val="28"/>
          <w:szCs w:val="28"/>
        </w:rPr>
      </w:pPr>
      <w:r w:rsidRPr="00322878">
        <w:rPr>
          <w:sz w:val="28"/>
          <w:szCs w:val="28"/>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22878" w:rsidRPr="00322878" w:rsidRDefault="00322878" w:rsidP="00322878">
      <w:pPr>
        <w:ind w:firstLine="709"/>
        <w:jc w:val="both"/>
        <w:rPr>
          <w:sz w:val="28"/>
          <w:szCs w:val="28"/>
        </w:rPr>
      </w:pPr>
      <w:r w:rsidRPr="00322878">
        <w:rPr>
          <w:sz w:val="28"/>
          <w:szCs w:val="28"/>
        </w:rPr>
        <w:t xml:space="preserve">18.3.3. Эстетичность, функциональность, прочность, надежность, безопасность конструкции. </w:t>
      </w:r>
    </w:p>
    <w:p w:rsidR="00322878" w:rsidRPr="00322878" w:rsidRDefault="00322878" w:rsidP="00322878">
      <w:pPr>
        <w:ind w:firstLine="709"/>
        <w:jc w:val="both"/>
        <w:rPr>
          <w:sz w:val="28"/>
          <w:szCs w:val="28"/>
        </w:rPr>
      </w:pPr>
      <w:r w:rsidRPr="00322878">
        <w:rPr>
          <w:sz w:val="28"/>
          <w:szCs w:val="28"/>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22878" w:rsidRPr="00322878" w:rsidRDefault="00322878" w:rsidP="00322878">
      <w:pPr>
        <w:ind w:firstLine="709"/>
        <w:jc w:val="both"/>
        <w:rPr>
          <w:sz w:val="28"/>
          <w:szCs w:val="28"/>
        </w:rPr>
      </w:pPr>
      <w:r w:rsidRPr="00322878">
        <w:rPr>
          <w:sz w:val="28"/>
          <w:szCs w:val="28"/>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22878" w:rsidRPr="00322878" w:rsidRDefault="00322878" w:rsidP="00322878">
      <w:pPr>
        <w:ind w:firstLine="709"/>
        <w:jc w:val="both"/>
        <w:rPr>
          <w:sz w:val="28"/>
          <w:szCs w:val="28"/>
        </w:rPr>
      </w:pPr>
      <w:r w:rsidRPr="00322878">
        <w:rPr>
          <w:sz w:val="28"/>
          <w:szCs w:val="28"/>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22878" w:rsidRPr="00322878" w:rsidRDefault="00322878" w:rsidP="00322878">
      <w:pPr>
        <w:ind w:firstLine="709"/>
        <w:jc w:val="both"/>
        <w:rPr>
          <w:sz w:val="28"/>
          <w:szCs w:val="28"/>
        </w:rPr>
      </w:pPr>
      <w:r w:rsidRPr="00322878">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22878" w:rsidRPr="00322878" w:rsidRDefault="00322878" w:rsidP="00322878">
      <w:pPr>
        <w:ind w:firstLine="709"/>
        <w:jc w:val="both"/>
        <w:rPr>
          <w:sz w:val="28"/>
          <w:szCs w:val="28"/>
        </w:rPr>
      </w:pPr>
      <w:r w:rsidRPr="00322878">
        <w:rPr>
          <w:sz w:val="28"/>
          <w:szCs w:val="28"/>
        </w:rPr>
        <w:lastRenderedPageBreak/>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22878" w:rsidRPr="00322878" w:rsidRDefault="00322878" w:rsidP="00322878">
      <w:pPr>
        <w:widowControl w:val="0"/>
        <w:tabs>
          <w:tab w:val="left" w:pos="851"/>
        </w:tabs>
        <w:autoSpaceDE w:val="0"/>
        <w:ind w:firstLine="709"/>
        <w:jc w:val="both"/>
        <w:rPr>
          <w:sz w:val="28"/>
          <w:szCs w:val="28"/>
        </w:rPr>
      </w:pPr>
      <w:r w:rsidRPr="00322878">
        <w:rPr>
          <w:sz w:val="28"/>
          <w:szCs w:val="28"/>
        </w:rPr>
        <w:t xml:space="preserve">18.3.6. Малые архитектурные формы (МАФ), садово-парковая мебель должны находиться в исправном состоянии, ежегодно </w:t>
      </w:r>
      <w:proofErr w:type="gramStart"/>
      <w:r w:rsidRPr="00322878">
        <w:rPr>
          <w:sz w:val="28"/>
          <w:szCs w:val="28"/>
        </w:rPr>
        <w:t>промываться и окрашиваться</w:t>
      </w:r>
      <w:proofErr w:type="gramEnd"/>
      <w:r w:rsidRPr="00322878">
        <w:rPr>
          <w:sz w:val="28"/>
          <w:szCs w:val="28"/>
        </w:rPr>
        <w:t xml:space="preserve"> </w:t>
      </w:r>
      <w:r w:rsidRPr="00322878">
        <w:rPr>
          <w:color w:val="000000"/>
          <w:sz w:val="28"/>
          <w:szCs w:val="28"/>
        </w:rPr>
        <w:t>- по мере необходимости.</w:t>
      </w:r>
    </w:p>
    <w:p w:rsidR="00322878" w:rsidRPr="00322878" w:rsidRDefault="00322878" w:rsidP="00322878">
      <w:pPr>
        <w:ind w:firstLine="709"/>
        <w:jc w:val="both"/>
        <w:rPr>
          <w:sz w:val="28"/>
          <w:szCs w:val="28"/>
        </w:rPr>
      </w:pPr>
      <w:r w:rsidRPr="00322878">
        <w:rPr>
          <w:sz w:val="28"/>
          <w:szCs w:val="28"/>
        </w:rPr>
        <w:t xml:space="preserve">18.3.7. Физические или юридические лица обязаны при содержании малых архитектурных форм производить их ремонт и окраску, </w:t>
      </w:r>
      <w:r w:rsidRPr="00322878">
        <w:rPr>
          <w:color w:val="000000"/>
          <w:sz w:val="28"/>
          <w:szCs w:val="28"/>
        </w:rPr>
        <w:t>согласовывая цвет</w:t>
      </w:r>
      <w:r w:rsidRPr="00322878">
        <w:rPr>
          <w:sz w:val="28"/>
          <w:szCs w:val="28"/>
        </w:rPr>
        <w:t xml:space="preserve"> с администрацией сельского поселения.</w:t>
      </w:r>
    </w:p>
    <w:p w:rsidR="00322878" w:rsidRPr="00322878" w:rsidRDefault="00322878" w:rsidP="00322878">
      <w:pPr>
        <w:ind w:firstLine="709"/>
        <w:jc w:val="both"/>
        <w:rPr>
          <w:sz w:val="28"/>
          <w:szCs w:val="28"/>
        </w:rPr>
      </w:pPr>
      <w:r w:rsidRPr="00322878">
        <w:rPr>
          <w:sz w:val="28"/>
          <w:szCs w:val="28"/>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22878" w:rsidRPr="00322878" w:rsidRDefault="00322878" w:rsidP="00322878">
      <w:pPr>
        <w:ind w:firstLine="709"/>
        <w:jc w:val="both"/>
        <w:rPr>
          <w:sz w:val="28"/>
          <w:szCs w:val="28"/>
        </w:rPr>
      </w:pPr>
      <w:r w:rsidRPr="00322878">
        <w:rPr>
          <w:sz w:val="28"/>
          <w:szCs w:val="28"/>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22878" w:rsidRPr="00322878" w:rsidRDefault="00322878" w:rsidP="00322878">
      <w:pPr>
        <w:ind w:firstLine="709"/>
        <w:jc w:val="both"/>
        <w:rPr>
          <w:sz w:val="28"/>
          <w:szCs w:val="28"/>
        </w:rPr>
      </w:pPr>
      <w:r w:rsidRPr="00322878">
        <w:rPr>
          <w:sz w:val="28"/>
          <w:szCs w:val="28"/>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22878" w:rsidRPr="00322878" w:rsidRDefault="00322878" w:rsidP="00322878">
      <w:pPr>
        <w:ind w:firstLine="709"/>
        <w:jc w:val="both"/>
        <w:rPr>
          <w:sz w:val="28"/>
          <w:szCs w:val="28"/>
        </w:rPr>
      </w:pPr>
      <w:r w:rsidRPr="00322878">
        <w:rPr>
          <w:sz w:val="28"/>
          <w:szCs w:val="28"/>
        </w:rPr>
        <w:t>18.5.</w:t>
      </w:r>
      <w:r>
        <w:rPr>
          <w:sz w:val="28"/>
          <w:szCs w:val="28"/>
        </w:rPr>
        <w:t xml:space="preserve"> </w:t>
      </w:r>
      <w:r w:rsidRPr="00322878">
        <w:rPr>
          <w:sz w:val="28"/>
          <w:szCs w:val="28"/>
        </w:rPr>
        <w:t>Самовольная установка малых архитектурных форм запрещается.</w:t>
      </w:r>
    </w:p>
    <w:p w:rsidR="00322878" w:rsidRPr="00322878" w:rsidRDefault="00322878" w:rsidP="00322878">
      <w:pPr>
        <w:widowControl w:val="0"/>
        <w:tabs>
          <w:tab w:val="left" w:pos="851"/>
        </w:tabs>
        <w:autoSpaceDE w:val="0"/>
        <w:ind w:firstLine="709"/>
        <w:jc w:val="both"/>
        <w:rPr>
          <w:sz w:val="28"/>
          <w:szCs w:val="28"/>
        </w:rPr>
      </w:pPr>
      <w:r w:rsidRPr="00322878">
        <w:rPr>
          <w:color w:val="000000"/>
          <w:sz w:val="28"/>
          <w:szCs w:val="28"/>
        </w:rPr>
        <w:t>18.6.</w:t>
      </w:r>
      <w:r>
        <w:rPr>
          <w:color w:val="000000"/>
          <w:sz w:val="28"/>
          <w:szCs w:val="28"/>
        </w:rPr>
        <w:t xml:space="preserve"> </w:t>
      </w:r>
      <w:r w:rsidRPr="00322878">
        <w:rPr>
          <w:color w:val="000000"/>
          <w:sz w:val="28"/>
          <w:szCs w:val="28"/>
        </w:rPr>
        <w:t xml:space="preserve">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 </w:t>
      </w:r>
    </w:p>
    <w:p w:rsidR="00322878" w:rsidRPr="00322878" w:rsidRDefault="00322878" w:rsidP="00322878">
      <w:pPr>
        <w:widowControl w:val="0"/>
        <w:tabs>
          <w:tab w:val="left" w:pos="851"/>
        </w:tabs>
        <w:autoSpaceDE w:val="0"/>
        <w:ind w:firstLine="709"/>
        <w:jc w:val="both"/>
        <w:rPr>
          <w:sz w:val="28"/>
          <w:szCs w:val="28"/>
        </w:rPr>
      </w:pPr>
      <w:r w:rsidRPr="00322878">
        <w:rPr>
          <w:color w:val="000000"/>
          <w:sz w:val="28"/>
          <w:szCs w:val="28"/>
        </w:rPr>
        <w:t>18.7.</w:t>
      </w:r>
      <w:r>
        <w:rPr>
          <w:color w:val="000000"/>
          <w:sz w:val="28"/>
          <w:szCs w:val="28"/>
        </w:rPr>
        <w:t xml:space="preserve"> </w:t>
      </w:r>
      <w:r w:rsidRPr="00322878">
        <w:rPr>
          <w:color w:val="000000"/>
          <w:sz w:val="28"/>
          <w:szCs w:val="28"/>
        </w:rPr>
        <w:t xml:space="preserve">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 запрещается. </w:t>
      </w:r>
    </w:p>
    <w:p w:rsidR="00322878" w:rsidRPr="00322878" w:rsidRDefault="00322878" w:rsidP="00322878">
      <w:pPr>
        <w:ind w:firstLine="709"/>
        <w:jc w:val="both"/>
        <w:rPr>
          <w:sz w:val="28"/>
          <w:szCs w:val="28"/>
        </w:rPr>
      </w:pPr>
      <w:r w:rsidRPr="00322878">
        <w:rPr>
          <w:sz w:val="28"/>
          <w:szCs w:val="28"/>
        </w:rPr>
        <w:t>19. Брошенный автотранспорт</w:t>
      </w:r>
    </w:p>
    <w:p w:rsidR="00322878" w:rsidRPr="00322878" w:rsidRDefault="00322878" w:rsidP="00322878">
      <w:pPr>
        <w:ind w:firstLine="709"/>
        <w:jc w:val="both"/>
        <w:rPr>
          <w:sz w:val="28"/>
          <w:szCs w:val="28"/>
        </w:rPr>
      </w:pPr>
      <w:r w:rsidRPr="00322878">
        <w:rPr>
          <w:sz w:val="28"/>
          <w:szCs w:val="28"/>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322878" w:rsidRPr="00322878" w:rsidRDefault="00322878" w:rsidP="00322878">
      <w:pPr>
        <w:ind w:firstLine="709"/>
        <w:jc w:val="both"/>
        <w:rPr>
          <w:sz w:val="28"/>
          <w:szCs w:val="28"/>
        </w:rPr>
      </w:pPr>
      <w:r w:rsidRPr="00322878">
        <w:rPr>
          <w:sz w:val="28"/>
          <w:szCs w:val="28"/>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22878" w:rsidRPr="00322878" w:rsidRDefault="00322878" w:rsidP="00322878">
      <w:pPr>
        <w:ind w:firstLine="709"/>
        <w:jc w:val="both"/>
        <w:rPr>
          <w:sz w:val="28"/>
          <w:szCs w:val="28"/>
        </w:rPr>
      </w:pPr>
      <w:r w:rsidRPr="00322878">
        <w:rPr>
          <w:sz w:val="28"/>
          <w:szCs w:val="28"/>
        </w:rPr>
        <w:t xml:space="preserve">Эвакуация технически неисправных транспортных средств, владелец которых достоверно установлен, с мест, где не допускается стоянка </w:t>
      </w:r>
      <w:r w:rsidRPr="00322878">
        <w:rPr>
          <w:sz w:val="28"/>
          <w:szCs w:val="28"/>
        </w:rPr>
        <w:lastRenderedPageBreak/>
        <w:t>(хранение) этих средств, осуществляется за счет собственных</w:t>
      </w:r>
      <w:r>
        <w:rPr>
          <w:sz w:val="28"/>
          <w:szCs w:val="28"/>
        </w:rPr>
        <w:t xml:space="preserve"> </w:t>
      </w:r>
      <w:r w:rsidRPr="00322878">
        <w:rPr>
          <w:sz w:val="28"/>
          <w:szCs w:val="28"/>
        </w:rPr>
        <w:t>сре</w:t>
      </w:r>
      <w:proofErr w:type="gramStart"/>
      <w:r w:rsidRPr="00322878">
        <w:rPr>
          <w:sz w:val="28"/>
          <w:szCs w:val="28"/>
        </w:rPr>
        <w:t>дств вл</w:t>
      </w:r>
      <w:proofErr w:type="gramEnd"/>
      <w:r w:rsidRPr="00322878">
        <w:rPr>
          <w:sz w:val="28"/>
          <w:szCs w:val="28"/>
        </w:rPr>
        <w:t xml:space="preserve">адельца. </w:t>
      </w:r>
    </w:p>
    <w:p w:rsidR="00322878" w:rsidRPr="00322878" w:rsidRDefault="00322878" w:rsidP="00322878">
      <w:pPr>
        <w:ind w:firstLine="709"/>
        <w:jc w:val="both"/>
        <w:rPr>
          <w:sz w:val="28"/>
          <w:szCs w:val="28"/>
        </w:rPr>
      </w:pPr>
      <w:r w:rsidRPr="00322878">
        <w:rPr>
          <w:sz w:val="28"/>
          <w:szCs w:val="28"/>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22878" w:rsidRPr="00322878" w:rsidRDefault="00322878" w:rsidP="00322878">
      <w:pPr>
        <w:ind w:firstLine="709"/>
        <w:jc w:val="both"/>
        <w:rPr>
          <w:sz w:val="28"/>
          <w:szCs w:val="28"/>
        </w:rPr>
      </w:pPr>
      <w:r w:rsidRPr="00322878">
        <w:rPr>
          <w:sz w:val="28"/>
          <w:szCs w:val="28"/>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22878" w:rsidRPr="00322878" w:rsidRDefault="00322878" w:rsidP="00322878">
      <w:pPr>
        <w:ind w:firstLine="709"/>
        <w:jc w:val="both"/>
        <w:rPr>
          <w:sz w:val="28"/>
          <w:szCs w:val="28"/>
        </w:rPr>
      </w:pPr>
      <w:r w:rsidRPr="00322878">
        <w:rPr>
          <w:sz w:val="28"/>
          <w:szCs w:val="28"/>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22878" w:rsidRPr="00322878" w:rsidRDefault="00322878" w:rsidP="00322878">
      <w:pPr>
        <w:ind w:firstLine="709"/>
        <w:jc w:val="both"/>
        <w:rPr>
          <w:sz w:val="28"/>
          <w:szCs w:val="28"/>
        </w:rPr>
      </w:pPr>
      <w:r w:rsidRPr="00322878">
        <w:rPr>
          <w:sz w:val="28"/>
          <w:szCs w:val="28"/>
        </w:rPr>
        <w:t xml:space="preserve">19.5. </w:t>
      </w:r>
      <w:proofErr w:type="gramStart"/>
      <w:r w:rsidRPr="00322878">
        <w:rPr>
          <w:sz w:val="28"/>
          <w:szCs w:val="28"/>
        </w:rPr>
        <w:t>Контроль за</w:t>
      </w:r>
      <w:proofErr w:type="gramEnd"/>
      <w:r w:rsidRPr="00322878">
        <w:rPr>
          <w:sz w:val="28"/>
          <w:szCs w:val="28"/>
        </w:rPr>
        <w:t xml:space="preserve"> эвакуацией брошенных и разукомплектованных автотранспортных средств осуществляют администрации сельских поселений, ОГИБДД УМВД. </w:t>
      </w:r>
    </w:p>
    <w:p w:rsidR="00322878" w:rsidRPr="00322878" w:rsidRDefault="00322878" w:rsidP="00322878">
      <w:pPr>
        <w:ind w:firstLine="709"/>
        <w:jc w:val="both"/>
        <w:rPr>
          <w:sz w:val="28"/>
          <w:szCs w:val="28"/>
        </w:rPr>
      </w:pPr>
      <w:r w:rsidRPr="00322878">
        <w:rPr>
          <w:sz w:val="28"/>
          <w:szCs w:val="28"/>
        </w:rPr>
        <w:t>20. Содержание кладбищ и мест захоронения</w:t>
      </w:r>
    </w:p>
    <w:p w:rsidR="00322878" w:rsidRPr="00322878" w:rsidRDefault="00322878" w:rsidP="00322878">
      <w:pPr>
        <w:ind w:firstLine="709"/>
        <w:jc w:val="both"/>
        <w:rPr>
          <w:sz w:val="28"/>
          <w:szCs w:val="28"/>
        </w:rPr>
      </w:pPr>
      <w:r w:rsidRPr="00322878">
        <w:rPr>
          <w:sz w:val="28"/>
          <w:szCs w:val="28"/>
        </w:rPr>
        <w:t>20.1. Уборка и санитарное содержание мест захоронения (кладбищ) осуществляется подрядчиком (исполнителем), с которым заключен контракт.</w:t>
      </w:r>
    </w:p>
    <w:p w:rsidR="00322878" w:rsidRPr="00322878" w:rsidRDefault="00322878" w:rsidP="00322878">
      <w:pPr>
        <w:ind w:firstLine="709"/>
        <w:jc w:val="both"/>
        <w:rPr>
          <w:sz w:val="28"/>
          <w:szCs w:val="28"/>
        </w:rPr>
      </w:pPr>
      <w:r w:rsidRPr="00322878">
        <w:rPr>
          <w:sz w:val="28"/>
          <w:szCs w:val="28"/>
        </w:rPr>
        <w:t xml:space="preserve">20.2. Подрядчик (исполнитель), с которым заключен контракт, обязан содержать кладбища в должном санитарном порядке и обеспечивать: </w:t>
      </w:r>
    </w:p>
    <w:p w:rsidR="00322878" w:rsidRPr="00322878" w:rsidRDefault="00322878" w:rsidP="00322878">
      <w:pPr>
        <w:numPr>
          <w:ilvl w:val="0"/>
          <w:numId w:val="30"/>
        </w:numPr>
        <w:tabs>
          <w:tab w:val="left" w:pos="1084"/>
        </w:tabs>
        <w:ind w:firstLine="709"/>
        <w:jc w:val="both"/>
        <w:rPr>
          <w:sz w:val="28"/>
          <w:szCs w:val="28"/>
        </w:rPr>
      </w:pPr>
      <w:r w:rsidRPr="00322878">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22878" w:rsidRPr="00322878" w:rsidRDefault="00322878" w:rsidP="00322878">
      <w:pPr>
        <w:numPr>
          <w:ilvl w:val="0"/>
          <w:numId w:val="30"/>
        </w:numPr>
        <w:tabs>
          <w:tab w:val="left" w:pos="1009"/>
        </w:tabs>
        <w:ind w:firstLine="709"/>
        <w:jc w:val="both"/>
        <w:rPr>
          <w:sz w:val="28"/>
          <w:szCs w:val="28"/>
        </w:rPr>
      </w:pPr>
      <w:r w:rsidRPr="00322878">
        <w:rPr>
          <w:sz w:val="28"/>
          <w:szCs w:val="28"/>
        </w:rPr>
        <w:t>установку контейнеров для сбора отходов, а также их вывоз в места санкционированного размещения отходов.</w:t>
      </w:r>
    </w:p>
    <w:p w:rsidR="00322878" w:rsidRPr="00322878" w:rsidRDefault="00322878" w:rsidP="00322878">
      <w:pPr>
        <w:ind w:firstLine="709"/>
        <w:jc w:val="both"/>
        <w:rPr>
          <w:sz w:val="28"/>
          <w:szCs w:val="28"/>
        </w:rPr>
      </w:pPr>
      <w:r w:rsidRPr="00322878">
        <w:rPr>
          <w:sz w:val="28"/>
          <w:szCs w:val="28"/>
        </w:rPr>
        <w:t>Если контракт не заключен обязанности по содержанию муниципального кладбища возлагается на администрацию сельского полселения.</w:t>
      </w:r>
    </w:p>
    <w:p w:rsidR="00322878" w:rsidRPr="00322878" w:rsidRDefault="00322878" w:rsidP="00322878">
      <w:pPr>
        <w:ind w:firstLine="709"/>
        <w:jc w:val="both"/>
        <w:rPr>
          <w:sz w:val="28"/>
          <w:szCs w:val="28"/>
        </w:rPr>
      </w:pPr>
      <w:r w:rsidRPr="00322878">
        <w:rPr>
          <w:sz w:val="28"/>
          <w:szCs w:val="28"/>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22878" w:rsidRPr="00322878" w:rsidRDefault="00322878" w:rsidP="00322878">
      <w:pPr>
        <w:ind w:firstLine="709"/>
        <w:jc w:val="both"/>
        <w:rPr>
          <w:sz w:val="28"/>
          <w:szCs w:val="28"/>
        </w:rPr>
      </w:pPr>
      <w:r w:rsidRPr="00322878">
        <w:rPr>
          <w:sz w:val="28"/>
          <w:szCs w:val="28"/>
        </w:rPr>
        <w:t>20.4. Запрещается:</w:t>
      </w:r>
    </w:p>
    <w:p w:rsidR="00322878" w:rsidRPr="00322878" w:rsidRDefault="00322878" w:rsidP="00322878">
      <w:pPr>
        <w:numPr>
          <w:ilvl w:val="0"/>
          <w:numId w:val="30"/>
        </w:numPr>
        <w:tabs>
          <w:tab w:val="left" w:pos="1297"/>
        </w:tabs>
        <w:ind w:firstLine="709"/>
        <w:jc w:val="both"/>
        <w:rPr>
          <w:sz w:val="28"/>
          <w:szCs w:val="28"/>
        </w:rPr>
      </w:pPr>
      <w:r w:rsidRPr="00322878">
        <w:rPr>
          <w:sz w:val="28"/>
          <w:szCs w:val="28"/>
        </w:rPr>
        <w:t xml:space="preserve">портить надмогильные сооружения, мемориальные доски, кладбищенское оборудование и засорять территорию; </w:t>
      </w:r>
    </w:p>
    <w:p w:rsidR="00322878" w:rsidRPr="00322878" w:rsidRDefault="00322878" w:rsidP="00322878">
      <w:pPr>
        <w:numPr>
          <w:ilvl w:val="0"/>
          <w:numId w:val="30"/>
        </w:numPr>
        <w:tabs>
          <w:tab w:val="left" w:pos="960"/>
        </w:tabs>
        <w:ind w:firstLine="709"/>
        <w:jc w:val="both"/>
        <w:rPr>
          <w:sz w:val="28"/>
          <w:szCs w:val="28"/>
        </w:rPr>
      </w:pPr>
      <w:r w:rsidRPr="00322878">
        <w:rPr>
          <w:sz w:val="28"/>
          <w:szCs w:val="28"/>
        </w:rPr>
        <w:t>производить рытье ям для добывания песка, глины, грунта;</w:t>
      </w:r>
    </w:p>
    <w:p w:rsidR="00322878" w:rsidRPr="00322878" w:rsidRDefault="00322878" w:rsidP="00322878">
      <w:pPr>
        <w:numPr>
          <w:ilvl w:val="0"/>
          <w:numId w:val="30"/>
        </w:numPr>
        <w:tabs>
          <w:tab w:val="left" w:pos="960"/>
        </w:tabs>
        <w:ind w:firstLine="709"/>
        <w:jc w:val="both"/>
        <w:rPr>
          <w:sz w:val="28"/>
          <w:szCs w:val="28"/>
        </w:rPr>
      </w:pPr>
      <w:r w:rsidRPr="00322878">
        <w:rPr>
          <w:sz w:val="28"/>
          <w:szCs w:val="28"/>
        </w:rPr>
        <w:t>осуществлять складирование строительных и других материалов;</w:t>
      </w:r>
    </w:p>
    <w:p w:rsidR="00322878" w:rsidRPr="00322878" w:rsidRDefault="00322878" w:rsidP="00322878">
      <w:pPr>
        <w:numPr>
          <w:ilvl w:val="0"/>
          <w:numId w:val="30"/>
        </w:numPr>
        <w:tabs>
          <w:tab w:val="left" w:pos="960"/>
        </w:tabs>
        <w:ind w:firstLine="709"/>
        <w:jc w:val="both"/>
        <w:rPr>
          <w:sz w:val="28"/>
          <w:szCs w:val="28"/>
        </w:rPr>
      </w:pPr>
      <w:proofErr w:type="gramStart"/>
      <w:r w:rsidRPr="00322878">
        <w:rPr>
          <w:sz w:val="28"/>
          <w:szCs w:val="28"/>
        </w:rPr>
        <w:t>ломать и выкапывать</w:t>
      </w:r>
      <w:proofErr w:type="gramEnd"/>
      <w:r w:rsidRPr="00322878">
        <w:rPr>
          <w:sz w:val="28"/>
          <w:szCs w:val="28"/>
        </w:rPr>
        <w:t xml:space="preserve"> зеленые насаждения;</w:t>
      </w:r>
    </w:p>
    <w:p w:rsidR="00322878" w:rsidRPr="00322878" w:rsidRDefault="00322878" w:rsidP="00322878">
      <w:pPr>
        <w:numPr>
          <w:ilvl w:val="0"/>
          <w:numId w:val="30"/>
        </w:numPr>
        <w:tabs>
          <w:tab w:val="left" w:pos="960"/>
        </w:tabs>
        <w:ind w:firstLine="709"/>
        <w:jc w:val="both"/>
        <w:rPr>
          <w:sz w:val="28"/>
          <w:szCs w:val="28"/>
        </w:rPr>
      </w:pPr>
      <w:r w:rsidRPr="00322878">
        <w:rPr>
          <w:sz w:val="28"/>
          <w:szCs w:val="28"/>
        </w:rPr>
        <w:t>разводить костры;</w:t>
      </w:r>
    </w:p>
    <w:p w:rsidR="00322878" w:rsidRPr="00322878" w:rsidRDefault="00322878" w:rsidP="00322878">
      <w:pPr>
        <w:numPr>
          <w:ilvl w:val="0"/>
          <w:numId w:val="30"/>
        </w:numPr>
        <w:tabs>
          <w:tab w:val="left" w:pos="960"/>
        </w:tabs>
        <w:ind w:firstLine="709"/>
        <w:jc w:val="both"/>
        <w:rPr>
          <w:sz w:val="28"/>
          <w:szCs w:val="28"/>
        </w:rPr>
      </w:pPr>
      <w:r w:rsidRPr="00322878">
        <w:rPr>
          <w:sz w:val="28"/>
          <w:szCs w:val="28"/>
        </w:rPr>
        <w:t xml:space="preserve">срезать дерн. </w:t>
      </w:r>
    </w:p>
    <w:p w:rsidR="00322878" w:rsidRPr="00322878" w:rsidRDefault="00322878" w:rsidP="00322878">
      <w:pPr>
        <w:ind w:firstLine="709"/>
        <w:jc w:val="both"/>
        <w:rPr>
          <w:sz w:val="28"/>
          <w:szCs w:val="28"/>
        </w:rPr>
      </w:pPr>
      <w:r w:rsidRPr="00322878">
        <w:rPr>
          <w:sz w:val="28"/>
          <w:szCs w:val="28"/>
        </w:rPr>
        <w:t xml:space="preserve">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w:t>
      </w:r>
      <w:r w:rsidRPr="00322878">
        <w:rPr>
          <w:sz w:val="28"/>
          <w:szCs w:val="28"/>
        </w:rPr>
        <w:lastRenderedPageBreak/>
        <w:t xml:space="preserve">участка, на котором проводились работы, вывозить демонтированные надгробные сооружения и мусор. </w:t>
      </w:r>
    </w:p>
    <w:p w:rsidR="00322878" w:rsidRPr="00322878" w:rsidRDefault="00322878" w:rsidP="00322878">
      <w:pPr>
        <w:tabs>
          <w:tab w:val="left" w:pos="3480"/>
        </w:tabs>
        <w:ind w:firstLine="709"/>
        <w:jc w:val="both"/>
        <w:rPr>
          <w:sz w:val="28"/>
          <w:szCs w:val="28"/>
        </w:rPr>
      </w:pPr>
      <w:r w:rsidRPr="00322878">
        <w:rPr>
          <w:sz w:val="28"/>
          <w:szCs w:val="28"/>
        </w:rPr>
        <w:t>21.</w:t>
      </w:r>
      <w:r>
        <w:rPr>
          <w:sz w:val="28"/>
          <w:szCs w:val="28"/>
        </w:rPr>
        <w:t xml:space="preserve"> </w:t>
      </w:r>
      <w:r w:rsidRPr="00322878">
        <w:rPr>
          <w:sz w:val="28"/>
          <w:szCs w:val="28"/>
        </w:rPr>
        <w:t>Несанкционированные свалки</w:t>
      </w:r>
    </w:p>
    <w:p w:rsidR="00322878" w:rsidRPr="00322878" w:rsidRDefault="00322878" w:rsidP="00322878">
      <w:pPr>
        <w:ind w:firstLine="709"/>
        <w:jc w:val="both"/>
        <w:rPr>
          <w:sz w:val="28"/>
          <w:szCs w:val="28"/>
        </w:rPr>
      </w:pPr>
      <w:r w:rsidRPr="00322878">
        <w:rPr>
          <w:sz w:val="28"/>
          <w:szCs w:val="28"/>
        </w:rPr>
        <w:t>21.1. Выявление и определение объемов несанкционированных свалок и отходов осуществляется администрацией сельского поселения.</w:t>
      </w:r>
    </w:p>
    <w:p w:rsidR="00322878" w:rsidRPr="00322878" w:rsidRDefault="00322878" w:rsidP="00322878">
      <w:pPr>
        <w:ind w:firstLine="709"/>
        <w:jc w:val="both"/>
        <w:rPr>
          <w:sz w:val="28"/>
          <w:szCs w:val="28"/>
        </w:rPr>
      </w:pPr>
      <w:r w:rsidRPr="00322878">
        <w:rPr>
          <w:sz w:val="28"/>
          <w:szCs w:val="28"/>
        </w:rPr>
        <w:t>21.2.</w:t>
      </w:r>
      <w:r>
        <w:rPr>
          <w:sz w:val="28"/>
          <w:szCs w:val="28"/>
        </w:rPr>
        <w:t xml:space="preserve"> </w:t>
      </w:r>
      <w:r w:rsidRPr="00322878">
        <w:rPr>
          <w:sz w:val="28"/>
          <w:szCs w:val="28"/>
        </w:rPr>
        <w:t xml:space="preserve">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322878" w:rsidRPr="00322878" w:rsidRDefault="00322878" w:rsidP="00322878">
      <w:pPr>
        <w:ind w:firstLine="709"/>
        <w:jc w:val="both"/>
        <w:rPr>
          <w:sz w:val="28"/>
          <w:szCs w:val="28"/>
        </w:rPr>
      </w:pPr>
      <w:r w:rsidRPr="00322878">
        <w:rPr>
          <w:sz w:val="28"/>
          <w:szCs w:val="28"/>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22878" w:rsidRPr="00322878" w:rsidRDefault="00322878" w:rsidP="00322878">
      <w:pPr>
        <w:ind w:firstLine="709"/>
        <w:jc w:val="both"/>
        <w:rPr>
          <w:sz w:val="28"/>
          <w:szCs w:val="28"/>
        </w:rPr>
      </w:pPr>
      <w:r w:rsidRPr="00322878">
        <w:rPr>
          <w:sz w:val="28"/>
          <w:szCs w:val="28"/>
        </w:rPr>
        <w:t xml:space="preserve">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322878" w:rsidRPr="00322878" w:rsidRDefault="00322878" w:rsidP="00322878">
      <w:pPr>
        <w:tabs>
          <w:tab w:val="left" w:pos="2200"/>
        </w:tabs>
        <w:ind w:firstLine="709"/>
        <w:jc w:val="both"/>
        <w:rPr>
          <w:sz w:val="28"/>
          <w:szCs w:val="28"/>
        </w:rPr>
      </w:pPr>
      <w:r w:rsidRPr="00322878">
        <w:rPr>
          <w:color w:val="000000"/>
          <w:sz w:val="28"/>
          <w:szCs w:val="28"/>
        </w:rPr>
        <w:t>22.</w:t>
      </w:r>
      <w:r>
        <w:rPr>
          <w:color w:val="000000"/>
          <w:sz w:val="28"/>
          <w:szCs w:val="28"/>
        </w:rPr>
        <w:t xml:space="preserve"> </w:t>
      </w:r>
      <w:r w:rsidRPr="00322878">
        <w:rPr>
          <w:color w:val="000000"/>
          <w:sz w:val="28"/>
          <w:szCs w:val="28"/>
        </w:rPr>
        <w:t>Ремонт и содержание зданий и сооружений</w:t>
      </w:r>
    </w:p>
    <w:p w:rsidR="00322878" w:rsidRPr="00322878" w:rsidRDefault="00322878" w:rsidP="00322878">
      <w:pPr>
        <w:tabs>
          <w:tab w:val="left" w:pos="851"/>
        </w:tabs>
        <w:ind w:firstLine="709"/>
        <w:jc w:val="both"/>
        <w:rPr>
          <w:sz w:val="28"/>
          <w:szCs w:val="28"/>
        </w:rPr>
      </w:pPr>
      <w:r w:rsidRPr="00322878">
        <w:rPr>
          <w:color w:val="000000"/>
          <w:sz w:val="28"/>
          <w:szCs w:val="28"/>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22878" w:rsidRPr="00322878" w:rsidRDefault="00322878" w:rsidP="00322878">
      <w:pPr>
        <w:ind w:firstLine="709"/>
        <w:jc w:val="both"/>
        <w:rPr>
          <w:sz w:val="28"/>
          <w:szCs w:val="28"/>
        </w:rPr>
      </w:pPr>
      <w:r w:rsidRPr="00322878">
        <w:rPr>
          <w:sz w:val="28"/>
          <w:szCs w:val="28"/>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22878" w:rsidRPr="00322878" w:rsidRDefault="00322878" w:rsidP="00322878">
      <w:pPr>
        <w:ind w:firstLine="709"/>
        <w:jc w:val="both"/>
        <w:rPr>
          <w:sz w:val="28"/>
          <w:szCs w:val="28"/>
        </w:rPr>
      </w:pPr>
      <w:r w:rsidRPr="00322878">
        <w:rPr>
          <w:sz w:val="28"/>
          <w:szCs w:val="28"/>
        </w:rPr>
        <w:t>Повреждения отделки фасадов зданий не должны превышать более одного процента общей площади фасада.</w:t>
      </w:r>
    </w:p>
    <w:p w:rsidR="00322878" w:rsidRPr="00322878" w:rsidRDefault="00322878" w:rsidP="00322878">
      <w:pPr>
        <w:tabs>
          <w:tab w:val="left" w:pos="851"/>
        </w:tabs>
        <w:ind w:firstLine="709"/>
        <w:jc w:val="both"/>
        <w:rPr>
          <w:sz w:val="28"/>
          <w:szCs w:val="28"/>
        </w:rPr>
      </w:pPr>
      <w:r w:rsidRPr="00322878">
        <w:rPr>
          <w:color w:val="000000"/>
          <w:sz w:val="28"/>
          <w:szCs w:val="28"/>
        </w:rPr>
        <w:t>22.3.</w:t>
      </w:r>
      <w:r>
        <w:rPr>
          <w:color w:val="000000"/>
          <w:sz w:val="28"/>
          <w:szCs w:val="28"/>
        </w:rPr>
        <w:t xml:space="preserve"> </w:t>
      </w:r>
      <w:r w:rsidRPr="00322878">
        <w:rPr>
          <w:color w:val="000000"/>
          <w:sz w:val="28"/>
          <w:szCs w:val="28"/>
        </w:rPr>
        <w:t xml:space="preserve">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w:t>
      </w:r>
      <w:proofErr w:type="gramStart"/>
      <w:r w:rsidRPr="00322878">
        <w:rPr>
          <w:color w:val="000000"/>
          <w:sz w:val="28"/>
          <w:szCs w:val="28"/>
        </w:rPr>
        <w:t>определяет архитектурно-градостроительный облик муниципального образования и подлежит</w:t>
      </w:r>
      <w:proofErr w:type="gramEnd"/>
      <w:r w:rsidRPr="00322878">
        <w:rPr>
          <w:color w:val="000000"/>
          <w:sz w:val="28"/>
          <w:szCs w:val="28"/>
        </w:rPr>
        <w:t xml:space="preserve"> согласованию администрацией в установленном ей порядке.</w:t>
      </w:r>
    </w:p>
    <w:p w:rsidR="00322878" w:rsidRPr="00322878" w:rsidRDefault="00322878" w:rsidP="00322878">
      <w:pPr>
        <w:tabs>
          <w:tab w:val="left" w:pos="851"/>
        </w:tabs>
        <w:ind w:firstLine="709"/>
        <w:jc w:val="both"/>
        <w:rPr>
          <w:sz w:val="28"/>
          <w:szCs w:val="28"/>
        </w:rPr>
      </w:pPr>
      <w:r w:rsidRPr="00322878">
        <w:rPr>
          <w:color w:val="000000"/>
          <w:sz w:val="28"/>
          <w:szCs w:val="28"/>
        </w:rPr>
        <w:t>22.3.1.</w:t>
      </w:r>
      <w:r>
        <w:rPr>
          <w:color w:val="000000"/>
          <w:sz w:val="28"/>
          <w:szCs w:val="28"/>
        </w:rPr>
        <w:t xml:space="preserve"> </w:t>
      </w:r>
      <w:r w:rsidRPr="00322878">
        <w:rPr>
          <w:color w:val="000000"/>
          <w:sz w:val="28"/>
          <w:szCs w:val="28"/>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322878" w:rsidRPr="00322878" w:rsidRDefault="00322878" w:rsidP="00322878">
      <w:pPr>
        <w:tabs>
          <w:tab w:val="left" w:pos="851"/>
        </w:tabs>
        <w:ind w:firstLine="709"/>
        <w:jc w:val="both"/>
        <w:rPr>
          <w:sz w:val="28"/>
          <w:szCs w:val="28"/>
        </w:rPr>
      </w:pPr>
      <w:r w:rsidRPr="00322878">
        <w:rPr>
          <w:color w:val="000000"/>
          <w:sz w:val="28"/>
          <w:szCs w:val="28"/>
        </w:rPr>
        <w:t xml:space="preserve">Согласование осуществляется в порядке предоставления муниципальной услуги «Предоставление решения о согласовании </w:t>
      </w:r>
      <w:r w:rsidRPr="00322878">
        <w:rPr>
          <w:color w:val="000000"/>
          <w:sz w:val="28"/>
          <w:szCs w:val="28"/>
        </w:rPr>
        <w:lastRenderedPageBreak/>
        <w:t>архитектурно-градостроительного облика объекта» в соответствии с утвержденными административными регламентами оказания такой услуги.</w:t>
      </w:r>
    </w:p>
    <w:p w:rsidR="00322878" w:rsidRPr="00322878" w:rsidRDefault="00322878" w:rsidP="00322878">
      <w:pPr>
        <w:ind w:firstLine="709"/>
        <w:jc w:val="both"/>
        <w:rPr>
          <w:sz w:val="28"/>
          <w:szCs w:val="28"/>
        </w:rPr>
      </w:pPr>
      <w:r w:rsidRPr="00322878">
        <w:rPr>
          <w:color w:val="000000"/>
          <w:sz w:val="28"/>
          <w:szCs w:val="28"/>
        </w:rPr>
        <w:t xml:space="preserve">22.4. Содержание и ремонт индивидуальных жилых домов: </w:t>
      </w:r>
    </w:p>
    <w:p w:rsidR="00322878" w:rsidRPr="00322878" w:rsidRDefault="00322878" w:rsidP="00322878">
      <w:pPr>
        <w:ind w:firstLine="709"/>
        <w:jc w:val="both"/>
        <w:rPr>
          <w:sz w:val="28"/>
          <w:szCs w:val="28"/>
        </w:rPr>
      </w:pPr>
      <w:r w:rsidRPr="00322878">
        <w:rPr>
          <w:sz w:val="28"/>
          <w:szCs w:val="28"/>
        </w:rPr>
        <w:t xml:space="preserve">22.4.1.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22878" w:rsidRPr="00322878" w:rsidRDefault="00322878" w:rsidP="00322878">
      <w:pPr>
        <w:ind w:firstLine="709"/>
        <w:jc w:val="both"/>
        <w:rPr>
          <w:sz w:val="28"/>
          <w:szCs w:val="28"/>
        </w:rPr>
      </w:pPr>
      <w:r w:rsidRPr="00322878">
        <w:rPr>
          <w:sz w:val="28"/>
          <w:szCs w:val="28"/>
        </w:rPr>
        <w:t>22.4.2. При решении вопроса о ремонте фасадов индивидуальных жилых домов применяются нормы федерального законодательства.</w:t>
      </w:r>
    </w:p>
    <w:p w:rsidR="00322878" w:rsidRPr="00322878" w:rsidRDefault="00322878" w:rsidP="00322878">
      <w:pPr>
        <w:tabs>
          <w:tab w:val="left" w:pos="1010"/>
        </w:tabs>
        <w:ind w:firstLine="709"/>
        <w:jc w:val="both"/>
        <w:rPr>
          <w:sz w:val="28"/>
          <w:szCs w:val="28"/>
        </w:rPr>
      </w:pPr>
      <w:r w:rsidRPr="00322878">
        <w:rPr>
          <w:sz w:val="28"/>
          <w:szCs w:val="28"/>
        </w:rPr>
        <w:t>23.</w:t>
      </w:r>
      <w:r>
        <w:rPr>
          <w:sz w:val="28"/>
          <w:szCs w:val="28"/>
        </w:rPr>
        <w:t xml:space="preserve"> </w:t>
      </w:r>
      <w:r w:rsidRPr="00322878">
        <w:rPr>
          <w:sz w:val="28"/>
          <w:szCs w:val="28"/>
        </w:rPr>
        <w:t>Проведения работ при строительстве, ремонте и реконструкции систем коммунальной инфраструктуры</w:t>
      </w:r>
    </w:p>
    <w:p w:rsidR="00322878" w:rsidRPr="00322878" w:rsidRDefault="00322878" w:rsidP="00322878">
      <w:pPr>
        <w:tabs>
          <w:tab w:val="left" w:pos="1010"/>
        </w:tabs>
        <w:ind w:firstLine="709"/>
        <w:jc w:val="both"/>
        <w:rPr>
          <w:sz w:val="28"/>
          <w:szCs w:val="28"/>
        </w:rPr>
      </w:pPr>
      <w:r w:rsidRPr="00322878">
        <w:rPr>
          <w:sz w:val="28"/>
          <w:szCs w:val="28"/>
        </w:rPr>
        <w:t xml:space="preserve">23.1. Разрешение на производство </w:t>
      </w:r>
      <w:r w:rsidRPr="00322878">
        <w:rPr>
          <w:color w:val="000000"/>
          <w:sz w:val="28"/>
          <w:szCs w:val="28"/>
        </w:rPr>
        <w:t>земляных</w:t>
      </w:r>
      <w:r w:rsidRPr="00322878">
        <w:rPr>
          <w:sz w:val="28"/>
          <w:szCs w:val="28"/>
        </w:rPr>
        <w:t xml:space="preserve"> работ по строительству, реконструкции, ремонту коммуникаций выдает администрация </w:t>
      </w:r>
      <w:proofErr w:type="spellStart"/>
      <w:r w:rsidRPr="00322878">
        <w:rPr>
          <w:sz w:val="28"/>
          <w:szCs w:val="28"/>
        </w:rPr>
        <w:t>Шукавского</w:t>
      </w:r>
      <w:proofErr w:type="spellEnd"/>
      <w:r w:rsidRPr="00322878">
        <w:rPr>
          <w:sz w:val="28"/>
          <w:szCs w:val="28"/>
        </w:rPr>
        <w:t xml:space="preserve">  сельского поселения  при предъявлении: </w:t>
      </w:r>
    </w:p>
    <w:p w:rsidR="00322878" w:rsidRPr="00322878" w:rsidRDefault="00322878" w:rsidP="00322878">
      <w:pPr>
        <w:tabs>
          <w:tab w:val="left" w:pos="1010"/>
        </w:tabs>
        <w:ind w:firstLine="709"/>
        <w:jc w:val="both"/>
        <w:rPr>
          <w:sz w:val="28"/>
          <w:szCs w:val="28"/>
        </w:rPr>
      </w:pPr>
      <w:r w:rsidRPr="00322878">
        <w:rPr>
          <w:sz w:val="28"/>
          <w:szCs w:val="28"/>
        </w:rPr>
        <w:t xml:space="preserve">- проекта проведения работ, согласованного с заинтересованными службами, </w:t>
      </w:r>
      <w:r w:rsidRPr="00322878">
        <w:rPr>
          <w:color w:val="000000"/>
          <w:sz w:val="28"/>
          <w:szCs w:val="28"/>
        </w:rPr>
        <w:t>обслуживающими инженерные коммуникации;</w:t>
      </w:r>
    </w:p>
    <w:p w:rsidR="00322878" w:rsidRPr="00322878" w:rsidRDefault="00322878" w:rsidP="00322878">
      <w:pPr>
        <w:numPr>
          <w:ilvl w:val="0"/>
          <w:numId w:val="32"/>
        </w:numPr>
        <w:tabs>
          <w:tab w:val="left" w:pos="1330"/>
        </w:tabs>
        <w:ind w:firstLine="709"/>
        <w:jc w:val="both"/>
        <w:rPr>
          <w:sz w:val="28"/>
          <w:szCs w:val="28"/>
        </w:rPr>
      </w:pPr>
      <w:r w:rsidRPr="00322878">
        <w:rPr>
          <w:sz w:val="28"/>
          <w:szCs w:val="28"/>
        </w:rPr>
        <w:t xml:space="preserve">схемы движения транспорта и пешеходов, согласованной с инспекцией по безопасности дорожного движения; </w:t>
      </w:r>
    </w:p>
    <w:p w:rsidR="00322878" w:rsidRPr="00322878" w:rsidRDefault="00322878" w:rsidP="00322878">
      <w:pPr>
        <w:numPr>
          <w:ilvl w:val="0"/>
          <w:numId w:val="32"/>
        </w:numPr>
        <w:tabs>
          <w:tab w:val="left" w:pos="1285"/>
        </w:tabs>
        <w:ind w:firstLine="709"/>
        <w:jc w:val="both"/>
        <w:rPr>
          <w:sz w:val="28"/>
          <w:szCs w:val="28"/>
        </w:rPr>
      </w:pPr>
      <w:r w:rsidRPr="00322878">
        <w:rPr>
          <w:sz w:val="28"/>
          <w:szCs w:val="28"/>
        </w:rPr>
        <w:t xml:space="preserve">условий производства работ, согласованных с администрацией </w:t>
      </w:r>
      <w:proofErr w:type="spellStart"/>
      <w:r w:rsidRPr="00322878">
        <w:rPr>
          <w:sz w:val="28"/>
          <w:szCs w:val="28"/>
        </w:rPr>
        <w:t>Шукавского</w:t>
      </w:r>
      <w:proofErr w:type="spellEnd"/>
      <w:r w:rsidRPr="00322878">
        <w:rPr>
          <w:sz w:val="28"/>
          <w:szCs w:val="28"/>
        </w:rPr>
        <w:t xml:space="preserve"> сельского поселения;</w:t>
      </w:r>
    </w:p>
    <w:p w:rsidR="00322878" w:rsidRPr="00322878" w:rsidRDefault="00322878" w:rsidP="00322878">
      <w:pPr>
        <w:numPr>
          <w:ilvl w:val="0"/>
          <w:numId w:val="32"/>
        </w:numPr>
        <w:tabs>
          <w:tab w:val="left" w:pos="1218"/>
        </w:tabs>
        <w:ind w:firstLine="709"/>
        <w:jc w:val="both"/>
        <w:rPr>
          <w:sz w:val="28"/>
          <w:szCs w:val="28"/>
        </w:rPr>
      </w:pPr>
      <w:r w:rsidRPr="00322878">
        <w:rPr>
          <w:sz w:val="28"/>
          <w:szCs w:val="28"/>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22878" w:rsidRPr="00322878" w:rsidRDefault="00322878" w:rsidP="00322878">
      <w:pPr>
        <w:ind w:firstLine="709"/>
        <w:jc w:val="both"/>
        <w:rPr>
          <w:sz w:val="28"/>
          <w:szCs w:val="28"/>
        </w:rPr>
      </w:pPr>
      <w:r w:rsidRPr="00322878">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22878" w:rsidRPr="00322878" w:rsidRDefault="00322878" w:rsidP="00322878">
      <w:pPr>
        <w:ind w:firstLine="709"/>
        <w:jc w:val="both"/>
        <w:rPr>
          <w:sz w:val="28"/>
          <w:szCs w:val="28"/>
        </w:rPr>
      </w:pPr>
      <w:r w:rsidRPr="00322878">
        <w:rPr>
          <w:sz w:val="28"/>
          <w:szCs w:val="28"/>
        </w:rPr>
        <w:t xml:space="preserve">Разрешение на производство работ следует </w:t>
      </w:r>
      <w:proofErr w:type="gramStart"/>
      <w:r w:rsidRPr="00322878">
        <w:rPr>
          <w:sz w:val="28"/>
          <w:szCs w:val="28"/>
        </w:rPr>
        <w:t>хранить на месте работ и предъявлять</w:t>
      </w:r>
      <w:proofErr w:type="gramEnd"/>
      <w:r w:rsidRPr="00322878">
        <w:rPr>
          <w:sz w:val="28"/>
          <w:szCs w:val="28"/>
        </w:rPr>
        <w:t xml:space="preserve"> по первому требованию лиц, осуществляющих контроль.</w:t>
      </w:r>
    </w:p>
    <w:p w:rsidR="00322878" w:rsidRPr="00322878" w:rsidRDefault="00322878" w:rsidP="00322878">
      <w:pPr>
        <w:ind w:firstLine="709"/>
        <w:jc w:val="both"/>
        <w:rPr>
          <w:sz w:val="28"/>
          <w:szCs w:val="28"/>
        </w:rPr>
      </w:pPr>
      <w:r w:rsidRPr="00322878">
        <w:rPr>
          <w:sz w:val="28"/>
          <w:szCs w:val="28"/>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22878" w:rsidRPr="00322878" w:rsidRDefault="00322878" w:rsidP="00322878">
      <w:pPr>
        <w:ind w:firstLine="709"/>
        <w:jc w:val="both"/>
        <w:rPr>
          <w:sz w:val="28"/>
          <w:szCs w:val="28"/>
        </w:rPr>
      </w:pPr>
      <w:r w:rsidRPr="00322878">
        <w:rPr>
          <w:sz w:val="28"/>
          <w:szCs w:val="28"/>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w:t>
      </w:r>
    </w:p>
    <w:p w:rsidR="00322878" w:rsidRPr="00322878" w:rsidRDefault="00322878" w:rsidP="00322878">
      <w:pPr>
        <w:ind w:firstLine="709"/>
        <w:jc w:val="both"/>
        <w:rPr>
          <w:sz w:val="28"/>
          <w:szCs w:val="28"/>
        </w:rPr>
      </w:pPr>
      <w:r w:rsidRPr="00322878">
        <w:rPr>
          <w:sz w:val="28"/>
          <w:szCs w:val="28"/>
        </w:rPr>
        <w:t xml:space="preserve">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w:t>
      </w:r>
      <w:r w:rsidRPr="00322878">
        <w:rPr>
          <w:color w:val="000000"/>
          <w:sz w:val="28"/>
          <w:szCs w:val="28"/>
        </w:rPr>
        <w:t>осуществляющие деятельность в данных объектах.</w:t>
      </w:r>
    </w:p>
    <w:p w:rsidR="00322878" w:rsidRPr="00322878" w:rsidRDefault="00322878" w:rsidP="00322878">
      <w:pPr>
        <w:ind w:firstLine="709"/>
        <w:jc w:val="both"/>
        <w:rPr>
          <w:sz w:val="28"/>
          <w:szCs w:val="28"/>
        </w:rPr>
      </w:pPr>
      <w:r w:rsidRPr="00322878">
        <w:rPr>
          <w:sz w:val="28"/>
          <w:szCs w:val="28"/>
        </w:rPr>
        <w:lastRenderedPageBreak/>
        <w:t xml:space="preserve">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322878">
        <w:rPr>
          <w:sz w:val="28"/>
          <w:szCs w:val="28"/>
        </w:rPr>
        <w:t>дождеприемных</w:t>
      </w:r>
      <w:proofErr w:type="spellEnd"/>
      <w:r w:rsidRPr="00322878">
        <w:rPr>
          <w:sz w:val="28"/>
          <w:szCs w:val="28"/>
        </w:rPr>
        <w:t xml:space="preserve"> колодцев производится хозяйствующими субъектами, эксплуатирующими эти сооружения. </w:t>
      </w:r>
    </w:p>
    <w:p w:rsidR="00322878" w:rsidRPr="00322878" w:rsidRDefault="00322878" w:rsidP="00322878">
      <w:pPr>
        <w:ind w:firstLine="709"/>
        <w:jc w:val="both"/>
        <w:rPr>
          <w:sz w:val="28"/>
          <w:szCs w:val="28"/>
        </w:rPr>
      </w:pPr>
      <w:r w:rsidRPr="00322878">
        <w:rPr>
          <w:sz w:val="28"/>
          <w:szCs w:val="28"/>
        </w:rPr>
        <w:t xml:space="preserve">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22878" w:rsidRPr="00322878" w:rsidRDefault="00322878" w:rsidP="00322878">
      <w:pPr>
        <w:ind w:firstLine="709"/>
        <w:jc w:val="both"/>
        <w:rPr>
          <w:sz w:val="28"/>
          <w:szCs w:val="28"/>
        </w:rPr>
      </w:pPr>
      <w:r w:rsidRPr="00322878">
        <w:rPr>
          <w:sz w:val="28"/>
          <w:szCs w:val="28"/>
        </w:rPr>
        <w:t>23.6. В целях поддержания нормальных условий эксплуатации внутриквартальных и домовых сетей физическим и юридическим лицам запрещается:</w:t>
      </w:r>
    </w:p>
    <w:p w:rsidR="00322878" w:rsidRPr="00322878" w:rsidRDefault="00322878" w:rsidP="00322878">
      <w:pPr>
        <w:ind w:firstLine="709"/>
        <w:jc w:val="both"/>
        <w:rPr>
          <w:sz w:val="28"/>
          <w:szCs w:val="28"/>
        </w:rPr>
      </w:pPr>
      <w:r w:rsidRPr="00322878">
        <w:rPr>
          <w:color w:val="000000"/>
          <w:sz w:val="28"/>
          <w:szCs w:val="28"/>
        </w:rPr>
        <w:t xml:space="preserve">- повреждение наземных частей смотровых и </w:t>
      </w:r>
      <w:proofErr w:type="spellStart"/>
      <w:r w:rsidRPr="00322878">
        <w:rPr>
          <w:color w:val="000000"/>
          <w:sz w:val="28"/>
          <w:szCs w:val="28"/>
        </w:rPr>
        <w:t>дождеприемных</w:t>
      </w:r>
      <w:proofErr w:type="spellEnd"/>
      <w:r w:rsidRPr="00322878">
        <w:rPr>
          <w:color w:val="000000"/>
          <w:sz w:val="28"/>
          <w:szCs w:val="28"/>
        </w:rPr>
        <w:t xml:space="preserve"> колодцев, линий теплотрасс, </w:t>
      </w:r>
      <w:proofErr w:type="spellStart"/>
      <w:r w:rsidRPr="00322878">
        <w:rPr>
          <w:color w:val="000000"/>
          <w:sz w:val="28"/>
          <w:szCs w:val="28"/>
        </w:rPr>
        <w:t>газо</w:t>
      </w:r>
      <w:proofErr w:type="spellEnd"/>
      <w:r w:rsidRPr="00322878">
        <w:rPr>
          <w:color w:val="000000"/>
          <w:sz w:val="28"/>
          <w:szCs w:val="28"/>
        </w:rPr>
        <w:t>-, топливо-, водопроводов, линий электропередачи и их изоляции, иных наземных частей линейных сооружений и коммуникаций.</w:t>
      </w:r>
    </w:p>
    <w:p w:rsidR="00322878" w:rsidRPr="00322878" w:rsidRDefault="00322878" w:rsidP="00322878">
      <w:pPr>
        <w:ind w:firstLine="709"/>
        <w:jc w:val="both"/>
        <w:rPr>
          <w:sz w:val="28"/>
          <w:szCs w:val="28"/>
        </w:rPr>
      </w:pPr>
      <w:r w:rsidRPr="00322878">
        <w:rPr>
          <w:color w:val="000000"/>
          <w:sz w:val="28"/>
          <w:szCs w:val="28"/>
        </w:rPr>
        <w:t xml:space="preserve">- отсутствие, загрязнение или неокрашенное состояние ограждений, люков смотровых и </w:t>
      </w:r>
      <w:proofErr w:type="spellStart"/>
      <w:r w:rsidRPr="00322878">
        <w:rPr>
          <w:color w:val="000000"/>
          <w:sz w:val="28"/>
          <w:szCs w:val="28"/>
        </w:rPr>
        <w:t>дождеприемных</w:t>
      </w:r>
      <w:proofErr w:type="spellEnd"/>
      <w:r w:rsidRPr="00322878">
        <w:rPr>
          <w:color w:val="000000"/>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22878" w:rsidRPr="00322878" w:rsidRDefault="00322878" w:rsidP="00322878">
      <w:pPr>
        <w:tabs>
          <w:tab w:val="left" w:pos="-142"/>
        </w:tabs>
        <w:ind w:firstLine="709"/>
        <w:jc w:val="both"/>
        <w:rPr>
          <w:sz w:val="28"/>
          <w:szCs w:val="28"/>
        </w:rPr>
      </w:pPr>
      <w:r w:rsidRPr="00322878">
        <w:rPr>
          <w:color w:val="000000"/>
          <w:sz w:val="28"/>
          <w:szCs w:val="28"/>
        </w:rPr>
        <w:t>-</w:t>
      </w:r>
      <w:r w:rsidRPr="00322878">
        <w:rPr>
          <w:color w:val="000000"/>
          <w:sz w:val="28"/>
          <w:szCs w:val="28"/>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22878" w:rsidRPr="00322878" w:rsidRDefault="00322878" w:rsidP="00322878">
      <w:pPr>
        <w:tabs>
          <w:tab w:val="left" w:pos="-142"/>
          <w:tab w:val="left" w:pos="1324"/>
        </w:tabs>
        <w:ind w:firstLine="709"/>
        <w:jc w:val="both"/>
        <w:rPr>
          <w:sz w:val="28"/>
          <w:szCs w:val="28"/>
        </w:rPr>
      </w:pPr>
      <w:r w:rsidRPr="00322878">
        <w:rPr>
          <w:sz w:val="28"/>
          <w:szCs w:val="28"/>
        </w:rPr>
        <w:t>- открывать люки колодцев и регулировать запорные устройства на магистралях водопровода, канализации, теплотрасс;</w:t>
      </w:r>
    </w:p>
    <w:p w:rsidR="00322878" w:rsidRPr="00322878" w:rsidRDefault="00322878" w:rsidP="00322878">
      <w:pPr>
        <w:tabs>
          <w:tab w:val="left" w:pos="-142"/>
          <w:tab w:val="left" w:pos="1343"/>
        </w:tabs>
        <w:ind w:firstLine="709"/>
        <w:jc w:val="both"/>
        <w:rPr>
          <w:sz w:val="28"/>
          <w:szCs w:val="28"/>
        </w:rPr>
      </w:pPr>
      <w:r w:rsidRPr="00322878">
        <w:rPr>
          <w:sz w:val="28"/>
          <w:szCs w:val="28"/>
        </w:rPr>
        <w:t>- производить какие-либо работы на данных сетях без разрешения эксплуатирующих организаций;</w:t>
      </w:r>
    </w:p>
    <w:p w:rsidR="00322878" w:rsidRPr="00322878" w:rsidRDefault="00322878" w:rsidP="00322878">
      <w:pPr>
        <w:tabs>
          <w:tab w:val="left" w:pos="-142"/>
          <w:tab w:val="left" w:pos="1280"/>
        </w:tabs>
        <w:ind w:firstLine="709"/>
        <w:jc w:val="both"/>
        <w:rPr>
          <w:sz w:val="28"/>
          <w:szCs w:val="28"/>
        </w:rPr>
      </w:pPr>
      <w:r w:rsidRPr="00322878">
        <w:rPr>
          <w:sz w:val="28"/>
          <w:szCs w:val="28"/>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322878" w:rsidRPr="00322878" w:rsidRDefault="00322878" w:rsidP="00322878">
      <w:pPr>
        <w:tabs>
          <w:tab w:val="left" w:pos="1398"/>
        </w:tabs>
        <w:ind w:firstLine="709"/>
        <w:jc w:val="both"/>
        <w:rPr>
          <w:sz w:val="28"/>
          <w:szCs w:val="28"/>
        </w:rPr>
      </w:pPr>
      <w:r w:rsidRPr="00322878">
        <w:rPr>
          <w:sz w:val="28"/>
          <w:szCs w:val="28"/>
        </w:rPr>
        <w:t>- оставлять колодцы незакрытыми или закрывать их разбитыми крышками;</w:t>
      </w:r>
    </w:p>
    <w:p w:rsidR="00322878" w:rsidRPr="00322878" w:rsidRDefault="00322878" w:rsidP="00322878">
      <w:pPr>
        <w:tabs>
          <w:tab w:val="left" w:pos="1346"/>
        </w:tabs>
        <w:ind w:firstLine="709"/>
        <w:jc w:val="both"/>
        <w:rPr>
          <w:sz w:val="28"/>
          <w:szCs w:val="28"/>
        </w:rPr>
      </w:pPr>
      <w:r w:rsidRPr="00322878">
        <w:rPr>
          <w:sz w:val="28"/>
          <w:szCs w:val="28"/>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22878" w:rsidRPr="00322878" w:rsidRDefault="00322878" w:rsidP="00322878">
      <w:pPr>
        <w:tabs>
          <w:tab w:val="left" w:pos="1280"/>
        </w:tabs>
        <w:ind w:firstLine="709"/>
        <w:jc w:val="both"/>
        <w:rPr>
          <w:sz w:val="28"/>
          <w:szCs w:val="28"/>
        </w:rPr>
      </w:pPr>
      <w:r w:rsidRPr="00322878">
        <w:rPr>
          <w:sz w:val="28"/>
          <w:szCs w:val="28"/>
        </w:rPr>
        <w:t>- пользоваться пожарными гидрантами в хозяйственных целях;</w:t>
      </w:r>
    </w:p>
    <w:p w:rsidR="00322878" w:rsidRPr="00322878" w:rsidRDefault="00322878" w:rsidP="00322878">
      <w:pPr>
        <w:tabs>
          <w:tab w:val="left" w:pos="1280"/>
        </w:tabs>
        <w:ind w:firstLine="709"/>
        <w:jc w:val="both"/>
        <w:rPr>
          <w:sz w:val="28"/>
          <w:szCs w:val="28"/>
        </w:rPr>
      </w:pPr>
      <w:r w:rsidRPr="00322878">
        <w:rPr>
          <w:sz w:val="28"/>
          <w:szCs w:val="28"/>
        </w:rPr>
        <w:t>- производить забор воды от уличных колонок с помощью шлангов;</w:t>
      </w:r>
    </w:p>
    <w:p w:rsidR="00322878" w:rsidRPr="00322878" w:rsidRDefault="00322878" w:rsidP="00322878">
      <w:pPr>
        <w:tabs>
          <w:tab w:val="left" w:pos="1280"/>
        </w:tabs>
        <w:ind w:firstLine="709"/>
        <w:jc w:val="both"/>
        <w:rPr>
          <w:sz w:val="28"/>
          <w:szCs w:val="28"/>
        </w:rPr>
      </w:pPr>
      <w:r w:rsidRPr="00322878">
        <w:rPr>
          <w:rFonts w:eastAsia="Arial"/>
          <w:sz w:val="28"/>
          <w:szCs w:val="28"/>
        </w:rPr>
        <w:t xml:space="preserve"> </w:t>
      </w:r>
      <w:r w:rsidRPr="00322878">
        <w:rPr>
          <w:sz w:val="28"/>
          <w:szCs w:val="28"/>
        </w:rPr>
        <w:t>- производить разборку колонок;</w:t>
      </w:r>
    </w:p>
    <w:p w:rsidR="00322878" w:rsidRPr="00322878" w:rsidRDefault="00322878" w:rsidP="00322878">
      <w:pPr>
        <w:tabs>
          <w:tab w:val="left" w:pos="1448"/>
        </w:tabs>
        <w:ind w:firstLine="709"/>
        <w:jc w:val="both"/>
        <w:rPr>
          <w:sz w:val="28"/>
          <w:szCs w:val="28"/>
        </w:rPr>
      </w:pPr>
      <w:r w:rsidRPr="00322878">
        <w:rPr>
          <w:sz w:val="28"/>
          <w:szCs w:val="28"/>
        </w:rPr>
        <w:t>- эксплуатация сетей с изоляцией волокнистыми материалами или пенополиуретановым покрытием без защитного покровного слоя.</w:t>
      </w:r>
    </w:p>
    <w:p w:rsidR="00322878" w:rsidRPr="00322878" w:rsidRDefault="00322878" w:rsidP="00322878">
      <w:pPr>
        <w:ind w:firstLine="709"/>
        <w:jc w:val="both"/>
        <w:rPr>
          <w:sz w:val="28"/>
          <w:szCs w:val="28"/>
        </w:rPr>
      </w:pPr>
      <w:r w:rsidRPr="00322878">
        <w:rPr>
          <w:sz w:val="28"/>
          <w:szCs w:val="28"/>
        </w:rPr>
        <w:t xml:space="preserve">23.7.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w:t>
      </w:r>
      <w:r w:rsidRPr="00322878">
        <w:rPr>
          <w:sz w:val="28"/>
          <w:szCs w:val="28"/>
        </w:rPr>
        <w:lastRenderedPageBreak/>
        <w:t>находиться в исправном состоянии и в зимний период должны быть утеплены.</w:t>
      </w:r>
    </w:p>
    <w:p w:rsidR="00322878" w:rsidRPr="00322878" w:rsidRDefault="00322878" w:rsidP="00322878">
      <w:pPr>
        <w:tabs>
          <w:tab w:val="left" w:pos="3920"/>
        </w:tabs>
        <w:ind w:firstLine="709"/>
        <w:jc w:val="both"/>
        <w:rPr>
          <w:sz w:val="28"/>
          <w:szCs w:val="28"/>
        </w:rPr>
      </w:pPr>
      <w:r w:rsidRPr="00322878">
        <w:rPr>
          <w:sz w:val="28"/>
          <w:szCs w:val="28"/>
        </w:rPr>
        <w:t>24.</w:t>
      </w:r>
      <w:r>
        <w:rPr>
          <w:sz w:val="28"/>
          <w:szCs w:val="28"/>
        </w:rPr>
        <w:t xml:space="preserve"> </w:t>
      </w:r>
      <w:r w:rsidRPr="00322878">
        <w:rPr>
          <w:sz w:val="28"/>
          <w:szCs w:val="28"/>
        </w:rPr>
        <w:t>Содержание животных.</w:t>
      </w:r>
    </w:p>
    <w:p w:rsidR="00322878" w:rsidRPr="00322878" w:rsidRDefault="00322878" w:rsidP="00322878">
      <w:pPr>
        <w:ind w:firstLine="709"/>
        <w:jc w:val="both"/>
        <w:rPr>
          <w:sz w:val="28"/>
          <w:szCs w:val="28"/>
        </w:rPr>
      </w:pPr>
      <w:r w:rsidRPr="00322878">
        <w:rPr>
          <w:sz w:val="28"/>
          <w:szCs w:val="28"/>
        </w:rPr>
        <w:t xml:space="preserve">24.1.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22878" w:rsidRPr="00322878" w:rsidRDefault="00322878" w:rsidP="00322878">
      <w:pPr>
        <w:ind w:firstLine="709"/>
        <w:jc w:val="both"/>
        <w:rPr>
          <w:sz w:val="28"/>
          <w:szCs w:val="28"/>
        </w:rPr>
      </w:pPr>
      <w:r w:rsidRPr="00322878">
        <w:rPr>
          <w:sz w:val="28"/>
          <w:szCs w:val="28"/>
        </w:rPr>
        <w:t>24.2.</w:t>
      </w:r>
      <w:r>
        <w:rPr>
          <w:sz w:val="28"/>
          <w:szCs w:val="28"/>
        </w:rPr>
        <w:t xml:space="preserve"> </w:t>
      </w:r>
      <w:r w:rsidRPr="00322878">
        <w:rPr>
          <w:sz w:val="28"/>
          <w:szCs w:val="28"/>
        </w:rPr>
        <w:t>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22878" w:rsidRPr="00322878" w:rsidRDefault="00322878" w:rsidP="00322878">
      <w:pPr>
        <w:ind w:firstLine="709"/>
        <w:jc w:val="both"/>
        <w:rPr>
          <w:sz w:val="28"/>
          <w:szCs w:val="28"/>
        </w:rPr>
      </w:pPr>
      <w:r w:rsidRPr="00322878">
        <w:rPr>
          <w:sz w:val="28"/>
          <w:szCs w:val="28"/>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322878">
        <w:rPr>
          <w:sz w:val="28"/>
          <w:szCs w:val="28"/>
        </w:rPr>
        <w:t>бультерьер</w:t>
      </w:r>
      <w:proofErr w:type="spellEnd"/>
      <w:r w:rsidRPr="00322878">
        <w:rPr>
          <w:sz w:val="28"/>
          <w:szCs w:val="28"/>
        </w:rPr>
        <w:t xml:space="preserve">, чау- чау, аргентинский дог, </w:t>
      </w:r>
      <w:proofErr w:type="spellStart"/>
      <w:r w:rsidRPr="00322878">
        <w:rPr>
          <w:sz w:val="28"/>
          <w:szCs w:val="28"/>
        </w:rPr>
        <w:t>бордосский</w:t>
      </w:r>
      <w:proofErr w:type="spellEnd"/>
      <w:r w:rsidRPr="00322878">
        <w:rPr>
          <w:sz w:val="28"/>
          <w:szCs w:val="28"/>
        </w:rPr>
        <w:t xml:space="preserve"> дог, </w:t>
      </w:r>
      <w:proofErr w:type="spellStart"/>
      <w:r w:rsidRPr="00322878">
        <w:rPr>
          <w:sz w:val="28"/>
          <w:szCs w:val="28"/>
        </w:rPr>
        <w:t>бульмастиф</w:t>
      </w:r>
      <w:proofErr w:type="spellEnd"/>
      <w:r w:rsidRPr="00322878">
        <w:rPr>
          <w:sz w:val="28"/>
          <w:szCs w:val="28"/>
        </w:rPr>
        <w:t xml:space="preserve">, </w:t>
      </w:r>
      <w:proofErr w:type="spellStart"/>
      <w:r w:rsidRPr="00322878">
        <w:rPr>
          <w:sz w:val="28"/>
          <w:szCs w:val="28"/>
        </w:rPr>
        <w:t>мастино</w:t>
      </w:r>
      <w:proofErr w:type="spellEnd"/>
      <w:r w:rsidRPr="00322878">
        <w:rPr>
          <w:sz w:val="28"/>
          <w:szCs w:val="28"/>
        </w:rPr>
        <w:t xml:space="preserve"> </w:t>
      </w:r>
      <w:proofErr w:type="gramStart"/>
      <w:r w:rsidRPr="00322878">
        <w:rPr>
          <w:sz w:val="28"/>
          <w:szCs w:val="28"/>
        </w:rPr>
        <w:t>-</w:t>
      </w:r>
      <w:proofErr w:type="spellStart"/>
      <w:r w:rsidRPr="00322878">
        <w:rPr>
          <w:sz w:val="28"/>
          <w:szCs w:val="28"/>
        </w:rPr>
        <w:t>н</w:t>
      </w:r>
      <w:proofErr w:type="gramEnd"/>
      <w:r w:rsidRPr="00322878">
        <w:rPr>
          <w:sz w:val="28"/>
          <w:szCs w:val="28"/>
        </w:rPr>
        <w:t>еаполитано</w:t>
      </w:r>
      <w:proofErr w:type="spellEnd"/>
      <w:r w:rsidRPr="00322878">
        <w:rPr>
          <w:sz w:val="28"/>
          <w:szCs w:val="28"/>
        </w:rPr>
        <w:t xml:space="preserve">, мастифф, ирландский волкодав, американский </w:t>
      </w:r>
      <w:proofErr w:type="spellStart"/>
      <w:r w:rsidRPr="00322878">
        <w:rPr>
          <w:sz w:val="28"/>
          <w:szCs w:val="28"/>
        </w:rPr>
        <w:t>стаффордширский</w:t>
      </w:r>
      <w:proofErr w:type="spellEnd"/>
      <w:r w:rsidRPr="00322878">
        <w:rPr>
          <w:sz w:val="28"/>
          <w:szCs w:val="28"/>
        </w:rPr>
        <w:t xml:space="preserve">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22878" w:rsidRPr="00322878" w:rsidRDefault="00322878" w:rsidP="00322878">
      <w:pPr>
        <w:ind w:firstLine="709"/>
        <w:jc w:val="both"/>
        <w:rPr>
          <w:sz w:val="28"/>
          <w:szCs w:val="28"/>
        </w:rPr>
      </w:pPr>
      <w:r w:rsidRPr="00322878">
        <w:rPr>
          <w:sz w:val="28"/>
          <w:szCs w:val="28"/>
        </w:rPr>
        <w:t>24.4. Запрещается:</w:t>
      </w:r>
    </w:p>
    <w:p w:rsidR="00322878" w:rsidRPr="00322878" w:rsidRDefault="00322878" w:rsidP="00322878">
      <w:pPr>
        <w:numPr>
          <w:ilvl w:val="0"/>
          <w:numId w:val="34"/>
        </w:numPr>
        <w:tabs>
          <w:tab w:val="left" w:pos="1000"/>
        </w:tabs>
        <w:ind w:firstLine="709"/>
        <w:jc w:val="both"/>
        <w:rPr>
          <w:sz w:val="28"/>
          <w:szCs w:val="28"/>
        </w:rPr>
      </w:pPr>
      <w:r w:rsidRPr="00322878">
        <w:rPr>
          <w:sz w:val="28"/>
          <w:szCs w:val="28"/>
        </w:rPr>
        <w:t>выгул собак без сопровождающего лица и поводка;</w:t>
      </w:r>
    </w:p>
    <w:p w:rsidR="00322878" w:rsidRPr="00322878" w:rsidRDefault="00322878" w:rsidP="00322878">
      <w:pPr>
        <w:numPr>
          <w:ilvl w:val="0"/>
          <w:numId w:val="34"/>
        </w:numPr>
        <w:tabs>
          <w:tab w:val="left" w:pos="1000"/>
        </w:tabs>
        <w:ind w:firstLine="709"/>
        <w:jc w:val="both"/>
        <w:rPr>
          <w:sz w:val="28"/>
          <w:szCs w:val="28"/>
        </w:rPr>
      </w:pPr>
      <w:r w:rsidRPr="00322878">
        <w:rPr>
          <w:sz w:val="28"/>
          <w:szCs w:val="28"/>
        </w:rPr>
        <w:t>оставлять домашних животных без присмотра;</w:t>
      </w:r>
    </w:p>
    <w:p w:rsidR="00322878" w:rsidRPr="00322878" w:rsidRDefault="00322878" w:rsidP="00322878">
      <w:pPr>
        <w:numPr>
          <w:ilvl w:val="0"/>
          <w:numId w:val="36"/>
        </w:numPr>
        <w:tabs>
          <w:tab w:val="left" w:pos="1008"/>
        </w:tabs>
        <w:ind w:firstLine="709"/>
        <w:jc w:val="both"/>
        <w:rPr>
          <w:sz w:val="28"/>
          <w:szCs w:val="28"/>
        </w:rPr>
      </w:pPr>
      <w:r w:rsidRPr="00322878">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22878" w:rsidRPr="00322878" w:rsidRDefault="00322878" w:rsidP="00322878">
      <w:pPr>
        <w:numPr>
          <w:ilvl w:val="0"/>
          <w:numId w:val="36"/>
        </w:numPr>
        <w:tabs>
          <w:tab w:val="left" w:pos="1008"/>
        </w:tabs>
        <w:ind w:firstLine="709"/>
        <w:jc w:val="both"/>
        <w:rPr>
          <w:sz w:val="28"/>
          <w:szCs w:val="28"/>
        </w:rPr>
      </w:pPr>
      <w:r w:rsidRPr="00322878">
        <w:rPr>
          <w:sz w:val="28"/>
          <w:szCs w:val="28"/>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22878" w:rsidRPr="00322878" w:rsidRDefault="00322878" w:rsidP="00322878">
      <w:pPr>
        <w:numPr>
          <w:ilvl w:val="0"/>
          <w:numId w:val="36"/>
        </w:numPr>
        <w:tabs>
          <w:tab w:val="left" w:pos="1106"/>
        </w:tabs>
        <w:ind w:firstLine="709"/>
        <w:jc w:val="both"/>
        <w:rPr>
          <w:sz w:val="28"/>
          <w:szCs w:val="28"/>
        </w:rPr>
      </w:pPr>
      <w:r w:rsidRPr="00322878">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22878" w:rsidRPr="00322878" w:rsidRDefault="00322878" w:rsidP="00322878">
      <w:pPr>
        <w:numPr>
          <w:ilvl w:val="0"/>
          <w:numId w:val="36"/>
        </w:numPr>
        <w:tabs>
          <w:tab w:val="left" w:pos="1011"/>
        </w:tabs>
        <w:ind w:firstLine="709"/>
        <w:jc w:val="both"/>
        <w:rPr>
          <w:sz w:val="28"/>
          <w:szCs w:val="28"/>
        </w:rPr>
      </w:pPr>
      <w:r w:rsidRPr="00322878">
        <w:rPr>
          <w:sz w:val="28"/>
          <w:szCs w:val="28"/>
        </w:rPr>
        <w:t>оставлять без попечения домашнее животное, бросать или самовольно уничтожать;</w:t>
      </w:r>
    </w:p>
    <w:p w:rsidR="00322878" w:rsidRPr="00322878" w:rsidRDefault="00322878" w:rsidP="00322878">
      <w:pPr>
        <w:numPr>
          <w:ilvl w:val="0"/>
          <w:numId w:val="36"/>
        </w:numPr>
        <w:tabs>
          <w:tab w:val="left" w:pos="1219"/>
        </w:tabs>
        <w:ind w:firstLine="709"/>
        <w:jc w:val="both"/>
        <w:rPr>
          <w:sz w:val="28"/>
          <w:szCs w:val="28"/>
        </w:rPr>
      </w:pPr>
      <w:r w:rsidRPr="00322878">
        <w:rPr>
          <w:sz w:val="28"/>
          <w:szCs w:val="28"/>
        </w:rPr>
        <w:lastRenderedPageBreak/>
        <w:t xml:space="preserve">запрещается проведение собачьих боев как организованного зрелищного мероприятия; </w:t>
      </w:r>
    </w:p>
    <w:p w:rsidR="00322878" w:rsidRPr="00322878" w:rsidRDefault="00322878" w:rsidP="00322878">
      <w:pPr>
        <w:numPr>
          <w:ilvl w:val="0"/>
          <w:numId w:val="36"/>
        </w:numPr>
        <w:tabs>
          <w:tab w:val="left" w:pos="1054"/>
        </w:tabs>
        <w:ind w:firstLine="709"/>
        <w:jc w:val="both"/>
        <w:rPr>
          <w:sz w:val="28"/>
          <w:szCs w:val="28"/>
        </w:rPr>
      </w:pPr>
      <w:r w:rsidRPr="00322878">
        <w:rPr>
          <w:sz w:val="28"/>
          <w:szCs w:val="28"/>
        </w:rPr>
        <w:t>запрещается выбрасывать трупы животных в контейнеры для сбора мусора и бытовых отходов;</w:t>
      </w:r>
    </w:p>
    <w:p w:rsidR="00322878" w:rsidRPr="00322878" w:rsidRDefault="00322878" w:rsidP="00322878">
      <w:pPr>
        <w:numPr>
          <w:ilvl w:val="0"/>
          <w:numId w:val="38"/>
        </w:numPr>
        <w:tabs>
          <w:tab w:val="left" w:pos="1140"/>
        </w:tabs>
        <w:ind w:firstLine="709"/>
        <w:jc w:val="both"/>
        <w:rPr>
          <w:sz w:val="28"/>
          <w:szCs w:val="28"/>
        </w:rPr>
      </w:pPr>
      <w:r w:rsidRPr="00322878">
        <w:rPr>
          <w:sz w:val="28"/>
          <w:szCs w:val="28"/>
        </w:rPr>
        <w:t>выгул собак и кошек на детских и спортивных площадках;</w:t>
      </w:r>
    </w:p>
    <w:p w:rsidR="00322878" w:rsidRPr="00322878" w:rsidRDefault="00322878" w:rsidP="00322878">
      <w:pPr>
        <w:ind w:firstLine="709"/>
        <w:jc w:val="both"/>
        <w:rPr>
          <w:sz w:val="28"/>
          <w:szCs w:val="28"/>
        </w:rPr>
      </w:pPr>
      <w:r w:rsidRPr="00322878">
        <w:rPr>
          <w:sz w:val="28"/>
          <w:szCs w:val="28"/>
        </w:rPr>
        <w:t>- купать собак в местах оборудованных и предназначенных для купания людей, выгуливать собак на пляжах;</w:t>
      </w:r>
    </w:p>
    <w:p w:rsidR="00322878" w:rsidRPr="00322878" w:rsidRDefault="00322878" w:rsidP="00322878">
      <w:pPr>
        <w:ind w:firstLine="709"/>
        <w:jc w:val="both"/>
        <w:rPr>
          <w:sz w:val="28"/>
          <w:szCs w:val="28"/>
        </w:rPr>
      </w:pPr>
      <w:r w:rsidRPr="00322878">
        <w:rPr>
          <w:sz w:val="28"/>
          <w:szCs w:val="28"/>
        </w:rPr>
        <w:t xml:space="preserve">24.5.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22878" w:rsidRPr="00322878" w:rsidRDefault="00322878" w:rsidP="00322878">
      <w:pPr>
        <w:ind w:firstLine="709"/>
        <w:jc w:val="both"/>
        <w:rPr>
          <w:sz w:val="28"/>
          <w:szCs w:val="28"/>
        </w:rPr>
      </w:pPr>
      <w:r w:rsidRPr="00322878">
        <w:rPr>
          <w:sz w:val="28"/>
          <w:szCs w:val="28"/>
        </w:rPr>
        <w:t>24.6. Гужевой транспорт:</w:t>
      </w:r>
    </w:p>
    <w:p w:rsidR="00322878" w:rsidRPr="00322878" w:rsidRDefault="00322878" w:rsidP="00322878">
      <w:pPr>
        <w:ind w:firstLine="709"/>
        <w:jc w:val="both"/>
        <w:rPr>
          <w:sz w:val="28"/>
          <w:szCs w:val="28"/>
        </w:rPr>
      </w:pPr>
      <w:r w:rsidRPr="00322878">
        <w:rPr>
          <w:sz w:val="28"/>
          <w:szCs w:val="28"/>
        </w:rPr>
        <w:t xml:space="preserve">24.6.1.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22878" w:rsidRPr="00322878" w:rsidRDefault="00322878" w:rsidP="00322878">
      <w:pPr>
        <w:ind w:firstLine="709"/>
        <w:jc w:val="both"/>
        <w:rPr>
          <w:sz w:val="28"/>
          <w:szCs w:val="28"/>
        </w:rPr>
      </w:pPr>
      <w:r w:rsidRPr="00322878">
        <w:rPr>
          <w:sz w:val="28"/>
          <w:szCs w:val="28"/>
        </w:rPr>
        <w:t xml:space="preserve">24.6.2. Эксплуатация лошадей независимо от направлений их использования допускается: </w:t>
      </w:r>
    </w:p>
    <w:p w:rsidR="00322878" w:rsidRPr="00322878" w:rsidRDefault="00322878" w:rsidP="00322878">
      <w:pPr>
        <w:numPr>
          <w:ilvl w:val="0"/>
          <w:numId w:val="40"/>
        </w:numPr>
        <w:tabs>
          <w:tab w:val="left" w:pos="1149"/>
        </w:tabs>
        <w:ind w:firstLine="709"/>
        <w:jc w:val="both"/>
        <w:rPr>
          <w:sz w:val="28"/>
          <w:szCs w:val="28"/>
        </w:rPr>
      </w:pPr>
      <w:r w:rsidRPr="00322878">
        <w:rPr>
          <w:sz w:val="28"/>
          <w:szCs w:val="28"/>
        </w:rPr>
        <w:t>владельцами лошадей при наличии соответствующих навыков либо в присутствии ответственного лица, имеющего необходимую квалификацию;</w:t>
      </w:r>
    </w:p>
    <w:p w:rsidR="00322878" w:rsidRPr="00322878" w:rsidRDefault="00322878" w:rsidP="00322878">
      <w:pPr>
        <w:numPr>
          <w:ilvl w:val="0"/>
          <w:numId w:val="40"/>
        </w:numPr>
        <w:tabs>
          <w:tab w:val="left" w:pos="1143"/>
        </w:tabs>
        <w:ind w:firstLine="709"/>
        <w:jc w:val="both"/>
        <w:rPr>
          <w:sz w:val="28"/>
          <w:szCs w:val="28"/>
        </w:rPr>
      </w:pPr>
      <w:r w:rsidRPr="00322878">
        <w:rPr>
          <w:sz w:val="28"/>
          <w:szCs w:val="28"/>
        </w:rPr>
        <w:t xml:space="preserve">лицами, имеющими соответствующую квалификацию и доверенность от владельца лошади </w:t>
      </w:r>
      <w:proofErr w:type="gramStart"/>
      <w:r w:rsidRPr="00322878">
        <w:rPr>
          <w:sz w:val="28"/>
          <w:szCs w:val="28"/>
        </w:rPr>
        <w:t>на право ее</w:t>
      </w:r>
      <w:proofErr w:type="gramEnd"/>
      <w:r w:rsidRPr="00322878">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22878" w:rsidRPr="00322878" w:rsidRDefault="00322878" w:rsidP="00322878">
      <w:pPr>
        <w:tabs>
          <w:tab w:val="left" w:pos="0"/>
        </w:tabs>
        <w:ind w:firstLine="709"/>
        <w:jc w:val="both"/>
        <w:rPr>
          <w:sz w:val="28"/>
          <w:szCs w:val="28"/>
        </w:rPr>
      </w:pPr>
      <w:r w:rsidRPr="00322878">
        <w:rPr>
          <w:sz w:val="28"/>
          <w:szCs w:val="28"/>
        </w:rPr>
        <w:t xml:space="preserve">24.6.3.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22878" w:rsidRPr="00322878" w:rsidRDefault="00322878" w:rsidP="00322878">
      <w:pPr>
        <w:ind w:firstLine="709"/>
        <w:jc w:val="both"/>
        <w:rPr>
          <w:sz w:val="28"/>
          <w:szCs w:val="28"/>
        </w:rPr>
      </w:pPr>
      <w:r w:rsidRPr="00322878">
        <w:rPr>
          <w:rFonts w:eastAsia="Arial"/>
          <w:sz w:val="28"/>
          <w:szCs w:val="28"/>
        </w:rPr>
        <w:t xml:space="preserve"> </w:t>
      </w:r>
      <w:r w:rsidRPr="00322878">
        <w:rPr>
          <w:sz w:val="28"/>
          <w:szCs w:val="28"/>
        </w:rPr>
        <w:t>24.7. Содержание домашнего скота и птицы:</w:t>
      </w:r>
    </w:p>
    <w:p w:rsidR="00322878" w:rsidRPr="00322878" w:rsidRDefault="00322878" w:rsidP="00322878">
      <w:pPr>
        <w:ind w:firstLine="709"/>
        <w:jc w:val="both"/>
        <w:rPr>
          <w:sz w:val="28"/>
          <w:szCs w:val="28"/>
        </w:rPr>
      </w:pPr>
      <w:r w:rsidRPr="00322878">
        <w:rPr>
          <w:sz w:val="28"/>
          <w:szCs w:val="28"/>
        </w:rPr>
        <w:t>24.7.1.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22878" w:rsidRPr="00322878" w:rsidRDefault="00322878" w:rsidP="00322878">
      <w:pPr>
        <w:ind w:firstLine="709"/>
        <w:jc w:val="both"/>
        <w:rPr>
          <w:sz w:val="28"/>
          <w:szCs w:val="28"/>
        </w:rPr>
      </w:pPr>
      <w:r w:rsidRPr="00322878">
        <w:rPr>
          <w:sz w:val="28"/>
          <w:szCs w:val="28"/>
        </w:rPr>
        <w:t>24.7.2. Выпас скота разрешается только в специально отведенных для этого местах.</w:t>
      </w:r>
    </w:p>
    <w:p w:rsidR="00322878" w:rsidRPr="00322878" w:rsidRDefault="00322878" w:rsidP="00322878">
      <w:pPr>
        <w:ind w:firstLine="709"/>
        <w:jc w:val="both"/>
        <w:rPr>
          <w:sz w:val="28"/>
          <w:szCs w:val="28"/>
        </w:rPr>
      </w:pPr>
      <w:r w:rsidRPr="00322878">
        <w:rPr>
          <w:sz w:val="28"/>
          <w:szCs w:val="28"/>
        </w:rPr>
        <w:t>24.7.3.</w:t>
      </w:r>
      <w:r w:rsidR="00306A90">
        <w:rPr>
          <w:sz w:val="28"/>
          <w:szCs w:val="28"/>
        </w:rPr>
        <w:t xml:space="preserve"> </w:t>
      </w:r>
      <w:r w:rsidRPr="00322878">
        <w:rPr>
          <w:sz w:val="28"/>
          <w:szCs w:val="28"/>
        </w:rPr>
        <w:t xml:space="preserve">Места прогона скота на пастбища должен быть согласован с администрацией сельского поселения. </w:t>
      </w:r>
    </w:p>
    <w:p w:rsidR="00322878" w:rsidRPr="00322878" w:rsidRDefault="00322878" w:rsidP="00322878">
      <w:pPr>
        <w:ind w:firstLine="709"/>
        <w:jc w:val="both"/>
        <w:rPr>
          <w:sz w:val="28"/>
          <w:szCs w:val="28"/>
        </w:rPr>
      </w:pPr>
      <w:r w:rsidRPr="00322878">
        <w:rPr>
          <w:sz w:val="28"/>
          <w:szCs w:val="28"/>
        </w:rPr>
        <w:t xml:space="preserve">24.8. На территории населенных пунктов запрещается: </w:t>
      </w:r>
    </w:p>
    <w:p w:rsidR="00322878" w:rsidRPr="00322878" w:rsidRDefault="00322878" w:rsidP="00322878">
      <w:pPr>
        <w:numPr>
          <w:ilvl w:val="0"/>
          <w:numId w:val="42"/>
        </w:numPr>
        <w:tabs>
          <w:tab w:val="left" w:pos="1298"/>
        </w:tabs>
        <w:ind w:firstLine="709"/>
        <w:jc w:val="both"/>
        <w:rPr>
          <w:sz w:val="28"/>
          <w:szCs w:val="28"/>
        </w:rPr>
      </w:pPr>
      <w:r w:rsidRPr="00322878">
        <w:rPr>
          <w:sz w:val="28"/>
          <w:szCs w:val="28"/>
        </w:rPr>
        <w:t xml:space="preserve">беспривязное содержание животных на пустырях в границах населенного пункта, в береговой зоне, на территориях кладбищ; </w:t>
      </w:r>
    </w:p>
    <w:p w:rsidR="00322878" w:rsidRPr="00322878" w:rsidRDefault="00322878" w:rsidP="00322878">
      <w:pPr>
        <w:numPr>
          <w:ilvl w:val="0"/>
          <w:numId w:val="42"/>
        </w:numPr>
        <w:tabs>
          <w:tab w:val="left" w:pos="1153"/>
        </w:tabs>
        <w:ind w:firstLine="709"/>
        <w:jc w:val="both"/>
        <w:rPr>
          <w:sz w:val="28"/>
          <w:szCs w:val="28"/>
        </w:rPr>
      </w:pPr>
      <w:r w:rsidRPr="00322878">
        <w:rPr>
          <w:sz w:val="28"/>
          <w:szCs w:val="28"/>
        </w:rPr>
        <w:lastRenderedPageBreak/>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22878" w:rsidRPr="00322878" w:rsidRDefault="00322878" w:rsidP="00322878">
      <w:pPr>
        <w:numPr>
          <w:ilvl w:val="0"/>
          <w:numId w:val="42"/>
        </w:numPr>
        <w:tabs>
          <w:tab w:val="left" w:pos="1147"/>
        </w:tabs>
        <w:ind w:firstLine="709"/>
        <w:jc w:val="both"/>
        <w:rPr>
          <w:sz w:val="28"/>
          <w:szCs w:val="28"/>
        </w:rPr>
      </w:pPr>
      <w:r w:rsidRPr="00322878">
        <w:rPr>
          <w:sz w:val="28"/>
          <w:szCs w:val="28"/>
        </w:rPr>
        <w:t>выпас скота на территории улиц населенных пунктов, садов, скверов, лесопарков, в рекреационных зонах земель поселений;</w:t>
      </w:r>
    </w:p>
    <w:p w:rsidR="00322878" w:rsidRPr="00322878" w:rsidRDefault="00322878" w:rsidP="00322878">
      <w:pPr>
        <w:numPr>
          <w:ilvl w:val="0"/>
          <w:numId w:val="42"/>
        </w:numPr>
        <w:tabs>
          <w:tab w:val="left" w:pos="1134"/>
        </w:tabs>
        <w:ind w:firstLine="709"/>
        <w:jc w:val="both"/>
        <w:rPr>
          <w:sz w:val="28"/>
          <w:szCs w:val="28"/>
        </w:rPr>
      </w:pPr>
      <w:r w:rsidRPr="00322878">
        <w:rPr>
          <w:sz w:val="28"/>
          <w:szCs w:val="28"/>
        </w:rPr>
        <w:t>возле памятников, домов культуры, клубов, учреждений здравоохранения и образования, придомовой территории, придорожных полосах;</w:t>
      </w:r>
    </w:p>
    <w:p w:rsidR="00322878" w:rsidRPr="00322878" w:rsidRDefault="00322878" w:rsidP="00322878">
      <w:pPr>
        <w:numPr>
          <w:ilvl w:val="0"/>
          <w:numId w:val="42"/>
        </w:numPr>
        <w:tabs>
          <w:tab w:val="left" w:pos="1140"/>
        </w:tabs>
        <w:ind w:firstLine="709"/>
        <w:jc w:val="both"/>
        <w:rPr>
          <w:sz w:val="28"/>
          <w:szCs w:val="28"/>
        </w:rPr>
      </w:pPr>
      <w:r w:rsidRPr="00322878">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Pr="00322878">
        <w:rPr>
          <w:sz w:val="28"/>
          <w:szCs w:val="28"/>
        </w:rPr>
        <w:t>хоз</w:t>
      </w:r>
      <w:proofErr w:type="spellEnd"/>
      <w:r w:rsidRPr="00322878">
        <w:rPr>
          <w:sz w:val="28"/>
          <w:szCs w:val="28"/>
        </w:rPr>
        <w:t xml:space="preserve">.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22878" w:rsidRPr="00322878" w:rsidRDefault="00322878" w:rsidP="00322878">
      <w:pPr>
        <w:numPr>
          <w:ilvl w:val="0"/>
          <w:numId w:val="42"/>
        </w:numPr>
        <w:tabs>
          <w:tab w:val="left" w:pos="1134"/>
        </w:tabs>
        <w:ind w:firstLine="709"/>
        <w:jc w:val="both"/>
        <w:rPr>
          <w:sz w:val="28"/>
          <w:szCs w:val="28"/>
        </w:rPr>
      </w:pPr>
      <w:r w:rsidRPr="00322878">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322878">
        <w:rPr>
          <w:sz w:val="28"/>
          <w:szCs w:val="28"/>
        </w:rPr>
        <w:t>ужаление</w:t>
      </w:r>
      <w:proofErr w:type="spellEnd"/>
      <w:r w:rsidRPr="00322878">
        <w:rPr>
          <w:sz w:val="28"/>
          <w:szCs w:val="28"/>
        </w:rPr>
        <w:t xml:space="preserve"> пчел. </w:t>
      </w:r>
    </w:p>
    <w:p w:rsidR="00322878" w:rsidRPr="00322878" w:rsidRDefault="00322878" w:rsidP="00322878">
      <w:pPr>
        <w:ind w:firstLine="709"/>
        <w:jc w:val="both"/>
        <w:rPr>
          <w:sz w:val="28"/>
          <w:szCs w:val="28"/>
        </w:rPr>
      </w:pPr>
      <w:r w:rsidRPr="00322878">
        <w:rPr>
          <w:sz w:val="28"/>
          <w:szCs w:val="28"/>
        </w:rPr>
        <w:t xml:space="preserve">24.9. </w:t>
      </w:r>
      <w:proofErr w:type="gramStart"/>
      <w:r w:rsidRPr="00322878">
        <w:rPr>
          <w:sz w:val="28"/>
          <w:szCs w:val="28"/>
        </w:rPr>
        <w:t xml:space="preserve">Содержание пчел в личных подсобных хозяйствам разрешается при  соблюдении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322878">
        <w:rPr>
          <w:sz w:val="28"/>
          <w:szCs w:val="28"/>
        </w:rPr>
        <w:t>энтомофильных</w:t>
      </w:r>
      <w:proofErr w:type="spellEnd"/>
      <w:r w:rsidRPr="00322878">
        <w:rPr>
          <w:sz w:val="28"/>
          <w:szCs w:val="28"/>
        </w:rPr>
        <w:t xml:space="preserve"> растений и получения продукции пчеловодства, утвержденных Приказ Министерства сельского хозяйства РФ от 19 мая 2016 г. № 194,  градостроительных регламентов, строительных, экологических, санитарно-гигиенических, противопожарных и иных правил и нормативов. </w:t>
      </w:r>
      <w:proofErr w:type="gramEnd"/>
    </w:p>
    <w:p w:rsidR="00322878" w:rsidRPr="00322878" w:rsidRDefault="00322878" w:rsidP="00322878">
      <w:pPr>
        <w:tabs>
          <w:tab w:val="left" w:pos="2520"/>
        </w:tabs>
        <w:ind w:firstLine="709"/>
        <w:jc w:val="both"/>
        <w:rPr>
          <w:sz w:val="28"/>
          <w:szCs w:val="28"/>
        </w:rPr>
      </w:pPr>
      <w:r w:rsidRPr="00322878">
        <w:rPr>
          <w:sz w:val="28"/>
          <w:szCs w:val="28"/>
        </w:rPr>
        <w:t xml:space="preserve">24.9.1. </w:t>
      </w:r>
      <w:r w:rsidR="00306A90">
        <w:rPr>
          <w:sz w:val="28"/>
          <w:szCs w:val="28"/>
        </w:rPr>
        <w:t xml:space="preserve"> </w:t>
      </w:r>
      <w:r w:rsidRPr="00322878">
        <w:rPr>
          <w:sz w:val="28"/>
          <w:szCs w:val="2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322878" w:rsidRPr="00322878" w:rsidRDefault="00322878" w:rsidP="00322878">
      <w:pPr>
        <w:tabs>
          <w:tab w:val="left" w:pos="2520"/>
        </w:tabs>
        <w:ind w:firstLine="709"/>
        <w:jc w:val="both"/>
        <w:rPr>
          <w:sz w:val="28"/>
          <w:szCs w:val="28"/>
        </w:rPr>
      </w:pPr>
      <w:r w:rsidRPr="00322878">
        <w:rPr>
          <w:sz w:val="28"/>
          <w:szCs w:val="28"/>
        </w:rPr>
        <w:t>24.9.2. В населенных пунктах осуществляется содержание миролюбивых пород пчел (</w:t>
      </w:r>
      <w:proofErr w:type="gramStart"/>
      <w:r w:rsidRPr="00322878">
        <w:rPr>
          <w:sz w:val="28"/>
          <w:szCs w:val="28"/>
        </w:rPr>
        <w:t>башкирская</w:t>
      </w:r>
      <w:proofErr w:type="gramEnd"/>
      <w:r w:rsidRPr="00322878">
        <w:rPr>
          <w:sz w:val="28"/>
          <w:szCs w:val="28"/>
        </w:rPr>
        <w:t>, карпатская, серая горная кавказская, среднерусская и их породные типы).</w:t>
      </w:r>
    </w:p>
    <w:p w:rsidR="00322878" w:rsidRPr="00322878" w:rsidRDefault="00322878" w:rsidP="00322878">
      <w:pPr>
        <w:tabs>
          <w:tab w:val="left" w:pos="2520"/>
        </w:tabs>
        <w:ind w:firstLine="709"/>
        <w:jc w:val="both"/>
        <w:rPr>
          <w:sz w:val="28"/>
          <w:szCs w:val="28"/>
        </w:rPr>
      </w:pPr>
      <w:r w:rsidRPr="00322878">
        <w:rPr>
          <w:sz w:val="28"/>
          <w:szCs w:val="28"/>
        </w:rPr>
        <w:t>24.9.3. В населенных пунктах запрещается применение технологических приёмов и методов работы, вызывающих агрессивное поведение пчел. Все работы с пчелами необходимо проводить с применением дымаря.</w:t>
      </w:r>
    </w:p>
    <w:p w:rsidR="00322878" w:rsidRPr="00322878" w:rsidRDefault="00322878" w:rsidP="00322878">
      <w:pPr>
        <w:tabs>
          <w:tab w:val="left" w:pos="2520"/>
        </w:tabs>
        <w:ind w:firstLine="709"/>
        <w:jc w:val="both"/>
        <w:rPr>
          <w:sz w:val="28"/>
          <w:szCs w:val="28"/>
        </w:rPr>
      </w:pPr>
      <w:r w:rsidRPr="00322878">
        <w:rPr>
          <w:sz w:val="28"/>
          <w:szCs w:val="28"/>
        </w:rPr>
        <w:t>24.9.4. При содержании пчел в населенных пунктах их количество не должно превышать двух пчелосемей на 100 квадратных метров участка.</w:t>
      </w:r>
    </w:p>
    <w:p w:rsidR="00322878" w:rsidRPr="00322878" w:rsidRDefault="00322878" w:rsidP="00322878">
      <w:pPr>
        <w:tabs>
          <w:tab w:val="left" w:pos="2520"/>
        </w:tabs>
        <w:ind w:firstLine="709"/>
        <w:jc w:val="both"/>
        <w:rPr>
          <w:sz w:val="28"/>
          <w:szCs w:val="28"/>
        </w:rPr>
      </w:pPr>
      <w:r w:rsidRPr="00322878">
        <w:rPr>
          <w:sz w:val="28"/>
          <w:szCs w:val="28"/>
        </w:rPr>
        <w:t>25.</w:t>
      </w:r>
      <w:r w:rsidR="00306A90">
        <w:rPr>
          <w:sz w:val="28"/>
          <w:szCs w:val="28"/>
        </w:rPr>
        <w:t xml:space="preserve"> </w:t>
      </w:r>
      <w:r w:rsidRPr="00322878">
        <w:rPr>
          <w:sz w:val="28"/>
          <w:szCs w:val="28"/>
        </w:rPr>
        <w:t>Праздничное оформление населенного пункта</w:t>
      </w:r>
    </w:p>
    <w:p w:rsidR="00322878" w:rsidRPr="00322878" w:rsidRDefault="00322878" w:rsidP="00322878">
      <w:pPr>
        <w:ind w:firstLine="709"/>
        <w:jc w:val="both"/>
        <w:rPr>
          <w:sz w:val="28"/>
          <w:szCs w:val="28"/>
        </w:rPr>
      </w:pPr>
      <w:r w:rsidRPr="00322878">
        <w:rPr>
          <w:sz w:val="28"/>
          <w:szCs w:val="28"/>
        </w:rPr>
        <w:t>25.1. Праздничное оформление территории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rsidR="00322878" w:rsidRPr="00322878" w:rsidRDefault="00322878" w:rsidP="00322878">
      <w:pPr>
        <w:ind w:firstLine="709"/>
        <w:jc w:val="both"/>
        <w:rPr>
          <w:sz w:val="28"/>
          <w:szCs w:val="28"/>
        </w:rPr>
      </w:pPr>
      <w:r w:rsidRPr="00322878">
        <w:rPr>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22878" w:rsidRPr="00322878" w:rsidRDefault="00322878" w:rsidP="00322878">
      <w:pPr>
        <w:ind w:firstLine="709"/>
        <w:jc w:val="both"/>
        <w:rPr>
          <w:sz w:val="28"/>
          <w:szCs w:val="28"/>
        </w:rPr>
      </w:pPr>
      <w:r w:rsidRPr="00322878">
        <w:rPr>
          <w:sz w:val="28"/>
          <w:szCs w:val="28"/>
        </w:rPr>
        <w:lastRenderedPageBreak/>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22878" w:rsidRPr="00322878" w:rsidRDefault="00322878" w:rsidP="00322878">
      <w:pPr>
        <w:tabs>
          <w:tab w:val="left" w:pos="960"/>
        </w:tabs>
        <w:jc w:val="both"/>
        <w:rPr>
          <w:sz w:val="28"/>
          <w:szCs w:val="28"/>
        </w:rPr>
      </w:pPr>
      <w:r w:rsidRPr="00322878">
        <w:rPr>
          <w:sz w:val="28"/>
          <w:szCs w:val="28"/>
        </w:rPr>
        <w:t>–  за 1 месяц до Новогодних и Рождественских праздников;</w:t>
      </w:r>
    </w:p>
    <w:p w:rsidR="00322878" w:rsidRPr="00322878" w:rsidRDefault="00322878" w:rsidP="00322878">
      <w:pPr>
        <w:tabs>
          <w:tab w:val="left" w:pos="483"/>
        </w:tabs>
        <w:jc w:val="both"/>
        <w:rPr>
          <w:sz w:val="28"/>
          <w:szCs w:val="28"/>
        </w:rPr>
      </w:pPr>
      <w:r w:rsidRPr="00322878">
        <w:rPr>
          <w:sz w:val="28"/>
          <w:szCs w:val="28"/>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322878">
        <w:rPr>
          <w:bCs/>
          <w:iCs/>
          <w:sz w:val="28"/>
          <w:szCs w:val="28"/>
        </w:rPr>
        <w:t>.</w:t>
      </w:r>
      <w:r w:rsidRPr="00322878">
        <w:rPr>
          <w:sz w:val="28"/>
          <w:szCs w:val="28"/>
        </w:rPr>
        <w:t xml:space="preserve"> </w:t>
      </w:r>
    </w:p>
    <w:p w:rsidR="00322878" w:rsidRPr="00322878" w:rsidRDefault="00322878" w:rsidP="00322878">
      <w:pPr>
        <w:tabs>
          <w:tab w:val="left" w:pos="1940"/>
        </w:tabs>
        <w:ind w:firstLine="709"/>
        <w:jc w:val="both"/>
        <w:rPr>
          <w:sz w:val="28"/>
          <w:szCs w:val="28"/>
        </w:rPr>
      </w:pPr>
      <w:r w:rsidRPr="00322878">
        <w:rPr>
          <w:sz w:val="28"/>
          <w:szCs w:val="28"/>
        </w:rPr>
        <w:t>26.</w:t>
      </w:r>
      <w:r w:rsidR="00306A90">
        <w:rPr>
          <w:sz w:val="28"/>
          <w:szCs w:val="28"/>
        </w:rPr>
        <w:t xml:space="preserve"> </w:t>
      </w:r>
      <w:r w:rsidRPr="00322878">
        <w:rPr>
          <w:sz w:val="28"/>
          <w:szCs w:val="28"/>
        </w:rPr>
        <w:t xml:space="preserve">Особые требования к доступности среды для </w:t>
      </w:r>
      <w:proofErr w:type="spellStart"/>
      <w:r w:rsidRPr="00322878">
        <w:rPr>
          <w:sz w:val="28"/>
          <w:szCs w:val="28"/>
        </w:rPr>
        <w:t>маломобильных</w:t>
      </w:r>
      <w:proofErr w:type="spellEnd"/>
      <w:r w:rsidRPr="00322878">
        <w:rPr>
          <w:sz w:val="28"/>
          <w:szCs w:val="28"/>
        </w:rPr>
        <w:t xml:space="preserve"> групп населения</w:t>
      </w:r>
    </w:p>
    <w:p w:rsidR="00322878" w:rsidRPr="00322878" w:rsidRDefault="00322878" w:rsidP="00322878">
      <w:pPr>
        <w:tabs>
          <w:tab w:val="left" w:pos="1940"/>
          <w:tab w:val="left" w:pos="9616"/>
        </w:tabs>
        <w:ind w:firstLine="709"/>
        <w:jc w:val="both"/>
        <w:rPr>
          <w:sz w:val="28"/>
          <w:szCs w:val="28"/>
        </w:rPr>
      </w:pPr>
      <w:r w:rsidRPr="00322878">
        <w:rPr>
          <w:sz w:val="28"/>
          <w:szCs w:val="28"/>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22878" w:rsidRPr="00322878" w:rsidRDefault="00322878" w:rsidP="00322878">
      <w:pPr>
        <w:ind w:firstLine="709"/>
        <w:jc w:val="both"/>
        <w:rPr>
          <w:sz w:val="28"/>
          <w:szCs w:val="28"/>
        </w:rPr>
      </w:pPr>
      <w:r w:rsidRPr="00322878">
        <w:rPr>
          <w:sz w:val="28"/>
          <w:szCs w:val="28"/>
        </w:rPr>
        <w:t>26.2.</w:t>
      </w:r>
      <w:r w:rsidR="00306A90">
        <w:rPr>
          <w:sz w:val="28"/>
          <w:szCs w:val="28"/>
        </w:rPr>
        <w:t xml:space="preserve"> </w:t>
      </w:r>
      <w:r w:rsidRPr="00322878">
        <w:rPr>
          <w:sz w:val="28"/>
          <w:szCs w:val="28"/>
        </w:rPr>
        <w:t xml:space="preserve">Проектирование, строительство, установка технических средств и оборудования, </w:t>
      </w:r>
      <w:r w:rsidRPr="00322878">
        <w:rPr>
          <w:color w:val="000000"/>
          <w:sz w:val="28"/>
          <w:szCs w:val="28"/>
        </w:rPr>
        <w:t>способствующих беспрепятственному</w:t>
      </w:r>
      <w:r w:rsidRPr="00322878">
        <w:rPr>
          <w:sz w:val="28"/>
          <w:szCs w:val="28"/>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22878" w:rsidRPr="00322878" w:rsidRDefault="00322878" w:rsidP="00322878">
      <w:pPr>
        <w:ind w:firstLine="709"/>
        <w:jc w:val="both"/>
        <w:rPr>
          <w:sz w:val="28"/>
          <w:szCs w:val="28"/>
        </w:rPr>
      </w:pPr>
      <w:r w:rsidRPr="00322878">
        <w:rPr>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22878" w:rsidRPr="00322878" w:rsidRDefault="00322878" w:rsidP="00322878">
      <w:pPr>
        <w:ind w:firstLine="709"/>
        <w:jc w:val="both"/>
        <w:rPr>
          <w:sz w:val="28"/>
          <w:szCs w:val="28"/>
        </w:rPr>
      </w:pPr>
      <w:r w:rsidRPr="00322878">
        <w:rPr>
          <w:sz w:val="28"/>
          <w:szCs w:val="28"/>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22878" w:rsidRPr="00322878" w:rsidRDefault="00322878" w:rsidP="00322878">
      <w:pPr>
        <w:ind w:firstLine="709"/>
        <w:jc w:val="both"/>
        <w:rPr>
          <w:sz w:val="28"/>
          <w:szCs w:val="28"/>
        </w:rPr>
      </w:pPr>
      <w:r w:rsidRPr="00322878">
        <w:rPr>
          <w:sz w:val="28"/>
          <w:szCs w:val="28"/>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22878" w:rsidRPr="00322878" w:rsidRDefault="00322878" w:rsidP="00322878">
      <w:pPr>
        <w:ind w:firstLine="709"/>
        <w:jc w:val="both"/>
        <w:rPr>
          <w:sz w:val="28"/>
          <w:szCs w:val="28"/>
        </w:rPr>
      </w:pPr>
      <w:r w:rsidRPr="00322878">
        <w:rPr>
          <w:sz w:val="28"/>
          <w:szCs w:val="28"/>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322878">
        <w:rPr>
          <w:color w:val="000000"/>
          <w:sz w:val="28"/>
          <w:szCs w:val="28"/>
        </w:rPr>
        <w:t xml:space="preserve">беспрепятственного перемещения инвалидов и </w:t>
      </w:r>
      <w:proofErr w:type="spellStart"/>
      <w:r w:rsidRPr="00322878">
        <w:rPr>
          <w:color w:val="000000"/>
          <w:sz w:val="28"/>
          <w:szCs w:val="28"/>
        </w:rPr>
        <w:t>маломобильных</w:t>
      </w:r>
      <w:proofErr w:type="spellEnd"/>
      <w:r w:rsidRPr="00322878">
        <w:rPr>
          <w:color w:val="000000"/>
          <w:sz w:val="28"/>
          <w:szCs w:val="28"/>
        </w:rPr>
        <w:t xml:space="preserve"> групп населения (пандусы, перила и пр.). </w:t>
      </w:r>
    </w:p>
    <w:p w:rsidR="00322878" w:rsidRPr="00322878" w:rsidRDefault="00322878" w:rsidP="00322878">
      <w:pPr>
        <w:ind w:firstLine="709"/>
        <w:jc w:val="both"/>
        <w:rPr>
          <w:sz w:val="28"/>
          <w:szCs w:val="28"/>
        </w:rPr>
      </w:pPr>
      <w:r w:rsidRPr="00322878">
        <w:rPr>
          <w:sz w:val="28"/>
          <w:szCs w:val="28"/>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22878" w:rsidRPr="00322878" w:rsidRDefault="00322878" w:rsidP="00322878">
      <w:pPr>
        <w:ind w:firstLine="709"/>
        <w:jc w:val="both"/>
        <w:rPr>
          <w:sz w:val="28"/>
          <w:szCs w:val="28"/>
        </w:rPr>
      </w:pPr>
      <w:r w:rsidRPr="00322878">
        <w:rPr>
          <w:sz w:val="28"/>
          <w:szCs w:val="28"/>
        </w:rPr>
        <w:lastRenderedPageBreak/>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322878">
        <w:rPr>
          <w:sz w:val="28"/>
          <w:szCs w:val="28"/>
        </w:rPr>
        <w:t>выделены разметкой и обозначены</w:t>
      </w:r>
      <w:proofErr w:type="gramEnd"/>
      <w:r w:rsidRPr="00322878">
        <w:rPr>
          <w:sz w:val="28"/>
          <w:szCs w:val="28"/>
        </w:rPr>
        <w:t xml:space="preserve"> специальными символами. Ширина стоянки для автомобиля инвалида должна быть не менее 3,5 м.</w:t>
      </w:r>
    </w:p>
    <w:p w:rsidR="00322878" w:rsidRPr="00322878" w:rsidRDefault="00322878" w:rsidP="00322878">
      <w:pPr>
        <w:ind w:firstLine="709"/>
        <w:jc w:val="both"/>
        <w:rPr>
          <w:sz w:val="28"/>
          <w:szCs w:val="28"/>
        </w:rPr>
      </w:pPr>
      <w:r w:rsidRPr="00322878">
        <w:rPr>
          <w:sz w:val="28"/>
          <w:szCs w:val="28"/>
        </w:rPr>
        <w:t xml:space="preserve">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322878" w:rsidRPr="00322878" w:rsidRDefault="00322878" w:rsidP="00322878">
      <w:pPr>
        <w:tabs>
          <w:tab w:val="left" w:pos="3340"/>
        </w:tabs>
        <w:ind w:firstLine="709"/>
        <w:jc w:val="both"/>
        <w:rPr>
          <w:sz w:val="28"/>
          <w:szCs w:val="28"/>
        </w:rPr>
      </w:pPr>
      <w:r w:rsidRPr="00322878">
        <w:rPr>
          <w:sz w:val="28"/>
          <w:szCs w:val="28"/>
        </w:rPr>
        <w:t>27.</w:t>
      </w:r>
      <w:r w:rsidR="00306A90">
        <w:rPr>
          <w:sz w:val="28"/>
          <w:szCs w:val="28"/>
        </w:rPr>
        <w:t xml:space="preserve"> </w:t>
      </w:r>
      <w:r w:rsidRPr="00322878">
        <w:rPr>
          <w:sz w:val="28"/>
          <w:szCs w:val="28"/>
        </w:rPr>
        <w:t>Требования к содержанию пляжей</w:t>
      </w:r>
    </w:p>
    <w:p w:rsidR="00322878" w:rsidRPr="00322878" w:rsidRDefault="00322878" w:rsidP="00322878">
      <w:pPr>
        <w:ind w:firstLine="709"/>
        <w:jc w:val="both"/>
        <w:rPr>
          <w:sz w:val="28"/>
          <w:szCs w:val="28"/>
        </w:rPr>
      </w:pPr>
      <w:r w:rsidRPr="00322878">
        <w:rPr>
          <w:sz w:val="28"/>
          <w:szCs w:val="28"/>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22878" w:rsidRPr="00322878" w:rsidRDefault="00322878" w:rsidP="00322878">
      <w:pPr>
        <w:ind w:firstLine="709"/>
        <w:jc w:val="both"/>
        <w:rPr>
          <w:sz w:val="28"/>
          <w:szCs w:val="28"/>
        </w:rPr>
      </w:pPr>
      <w:r w:rsidRPr="00322878">
        <w:rPr>
          <w:sz w:val="28"/>
          <w:szCs w:val="28"/>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22878" w:rsidRPr="00322878" w:rsidRDefault="00322878" w:rsidP="00322878">
      <w:pPr>
        <w:ind w:firstLine="709"/>
        <w:jc w:val="both"/>
        <w:rPr>
          <w:sz w:val="28"/>
          <w:szCs w:val="28"/>
        </w:rPr>
      </w:pPr>
      <w:r w:rsidRPr="00322878">
        <w:rPr>
          <w:sz w:val="28"/>
          <w:szCs w:val="28"/>
        </w:rPr>
        <w:t xml:space="preserve">27.3. </w:t>
      </w:r>
      <w:r w:rsidR="00306A90">
        <w:rPr>
          <w:sz w:val="28"/>
          <w:szCs w:val="28"/>
        </w:rPr>
        <w:t xml:space="preserve"> </w:t>
      </w:r>
      <w:proofErr w:type="gramStart"/>
      <w:r w:rsidRPr="00322878">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22878" w:rsidRPr="00322878" w:rsidRDefault="00322878" w:rsidP="00322878">
      <w:pPr>
        <w:numPr>
          <w:ilvl w:val="0"/>
          <w:numId w:val="44"/>
        </w:numPr>
        <w:tabs>
          <w:tab w:val="left" w:pos="520"/>
        </w:tabs>
        <w:ind w:firstLine="709"/>
        <w:jc w:val="both"/>
        <w:rPr>
          <w:sz w:val="28"/>
          <w:szCs w:val="28"/>
        </w:rPr>
      </w:pPr>
      <w:r w:rsidRPr="00322878">
        <w:rPr>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322878" w:rsidRPr="00322878" w:rsidRDefault="00322878" w:rsidP="00322878">
      <w:pPr>
        <w:ind w:firstLine="709"/>
        <w:jc w:val="both"/>
        <w:rPr>
          <w:sz w:val="28"/>
          <w:szCs w:val="28"/>
        </w:rPr>
      </w:pPr>
      <w:r w:rsidRPr="00322878">
        <w:rPr>
          <w:sz w:val="28"/>
          <w:szCs w:val="28"/>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22878" w:rsidRPr="00322878" w:rsidRDefault="00322878" w:rsidP="00322878">
      <w:pPr>
        <w:tabs>
          <w:tab w:val="left" w:pos="1691"/>
        </w:tabs>
        <w:ind w:firstLine="709"/>
        <w:jc w:val="both"/>
        <w:rPr>
          <w:sz w:val="28"/>
          <w:szCs w:val="28"/>
        </w:rPr>
      </w:pPr>
      <w:r w:rsidRPr="00322878">
        <w:rPr>
          <w:sz w:val="28"/>
          <w:szCs w:val="28"/>
        </w:rPr>
        <w:t>28.</w:t>
      </w:r>
      <w:r w:rsidR="00306A90">
        <w:rPr>
          <w:sz w:val="28"/>
          <w:szCs w:val="28"/>
        </w:rPr>
        <w:t xml:space="preserve"> </w:t>
      </w:r>
      <w:r w:rsidRPr="00322878">
        <w:rPr>
          <w:sz w:val="28"/>
          <w:szCs w:val="28"/>
        </w:rPr>
        <w:t>Порядок и механизмы общественного участия в процессе благоустройства</w:t>
      </w:r>
    </w:p>
    <w:p w:rsidR="00322878" w:rsidRPr="00322878" w:rsidRDefault="00322878" w:rsidP="00322878">
      <w:pPr>
        <w:ind w:firstLine="709"/>
        <w:jc w:val="both"/>
        <w:rPr>
          <w:sz w:val="28"/>
          <w:szCs w:val="28"/>
        </w:rPr>
      </w:pPr>
      <w:r w:rsidRPr="00322878">
        <w:rPr>
          <w:sz w:val="28"/>
          <w:szCs w:val="28"/>
        </w:rPr>
        <w:t>28.1.</w:t>
      </w:r>
      <w:r w:rsidR="00306A90">
        <w:rPr>
          <w:sz w:val="28"/>
          <w:szCs w:val="28"/>
        </w:rPr>
        <w:t xml:space="preserve"> </w:t>
      </w:r>
      <w:r w:rsidRPr="00322878">
        <w:rPr>
          <w:sz w:val="28"/>
          <w:szCs w:val="28"/>
        </w:rPr>
        <w:t>Задачи, эффективность и формы общественного участия.</w:t>
      </w:r>
    </w:p>
    <w:p w:rsidR="00322878" w:rsidRPr="00322878" w:rsidRDefault="00322878" w:rsidP="00322878">
      <w:pPr>
        <w:ind w:firstLine="709"/>
        <w:jc w:val="both"/>
        <w:rPr>
          <w:sz w:val="28"/>
          <w:szCs w:val="28"/>
        </w:rPr>
      </w:pPr>
      <w:r w:rsidRPr="00322878">
        <w:rPr>
          <w:sz w:val="28"/>
          <w:szCs w:val="28"/>
        </w:rPr>
        <w:t>28.1.1.</w:t>
      </w:r>
      <w:r w:rsidR="00306A90">
        <w:rPr>
          <w:sz w:val="28"/>
          <w:szCs w:val="28"/>
        </w:rPr>
        <w:t xml:space="preserve"> </w:t>
      </w:r>
      <w:r w:rsidRPr="00322878">
        <w:rPr>
          <w:sz w:val="28"/>
          <w:szCs w:val="28"/>
        </w:rPr>
        <w:t>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22878" w:rsidRPr="00322878" w:rsidRDefault="00322878" w:rsidP="00322878">
      <w:pPr>
        <w:ind w:firstLine="709"/>
        <w:jc w:val="both"/>
        <w:rPr>
          <w:sz w:val="28"/>
          <w:szCs w:val="28"/>
        </w:rPr>
      </w:pPr>
      <w:r w:rsidRPr="00322878">
        <w:rPr>
          <w:sz w:val="28"/>
          <w:szCs w:val="28"/>
        </w:rPr>
        <w:lastRenderedPageBreak/>
        <w:t>28.1.2.</w:t>
      </w:r>
      <w:r w:rsidR="00306A90">
        <w:rPr>
          <w:sz w:val="28"/>
          <w:szCs w:val="28"/>
        </w:rPr>
        <w:t xml:space="preserve"> </w:t>
      </w:r>
      <w:r w:rsidRPr="00322878">
        <w:rPr>
          <w:sz w:val="28"/>
          <w:szCs w:val="28"/>
        </w:rPr>
        <w:t xml:space="preserve">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22878" w:rsidRPr="00322878" w:rsidRDefault="00322878" w:rsidP="00322878">
      <w:pPr>
        <w:ind w:firstLine="709"/>
        <w:jc w:val="both"/>
        <w:rPr>
          <w:sz w:val="28"/>
          <w:szCs w:val="28"/>
        </w:rPr>
      </w:pPr>
      <w:r w:rsidRPr="00322878">
        <w:rPr>
          <w:sz w:val="28"/>
          <w:szCs w:val="28"/>
        </w:rPr>
        <w:t>28.1.3.</w:t>
      </w:r>
      <w:r w:rsidR="00306A90">
        <w:rPr>
          <w:sz w:val="28"/>
          <w:szCs w:val="28"/>
        </w:rPr>
        <w:t xml:space="preserve"> </w:t>
      </w:r>
      <w:r w:rsidRPr="00322878">
        <w:rPr>
          <w:sz w:val="28"/>
          <w:szCs w:val="28"/>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22878" w:rsidRPr="00322878" w:rsidRDefault="00322878" w:rsidP="00322878">
      <w:pPr>
        <w:ind w:firstLine="709"/>
        <w:jc w:val="both"/>
        <w:rPr>
          <w:sz w:val="28"/>
          <w:szCs w:val="28"/>
        </w:rPr>
      </w:pPr>
      <w:r w:rsidRPr="00322878">
        <w:rPr>
          <w:sz w:val="28"/>
          <w:szCs w:val="28"/>
        </w:rPr>
        <w:t>28.2.</w:t>
      </w:r>
      <w:r w:rsidR="00306A90">
        <w:rPr>
          <w:sz w:val="28"/>
          <w:szCs w:val="28"/>
        </w:rPr>
        <w:t xml:space="preserve"> </w:t>
      </w:r>
      <w:r w:rsidRPr="00322878">
        <w:rPr>
          <w:sz w:val="28"/>
          <w:szCs w:val="28"/>
        </w:rPr>
        <w:t>Основные решения:</w:t>
      </w:r>
    </w:p>
    <w:p w:rsidR="00322878" w:rsidRPr="00322878" w:rsidRDefault="00322878" w:rsidP="00322878">
      <w:pPr>
        <w:ind w:firstLine="709"/>
        <w:jc w:val="both"/>
        <w:rPr>
          <w:sz w:val="28"/>
          <w:szCs w:val="28"/>
        </w:rPr>
      </w:pPr>
      <w:r w:rsidRPr="00322878">
        <w:rPr>
          <w:sz w:val="28"/>
          <w:szCs w:val="28"/>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22878" w:rsidRPr="00322878" w:rsidRDefault="00322878" w:rsidP="00322878">
      <w:pPr>
        <w:ind w:firstLine="709"/>
        <w:jc w:val="both"/>
        <w:rPr>
          <w:sz w:val="28"/>
          <w:szCs w:val="28"/>
        </w:rPr>
      </w:pPr>
      <w:r w:rsidRPr="00322878">
        <w:rPr>
          <w:sz w:val="28"/>
          <w:szCs w:val="28"/>
        </w:rPr>
        <w:t>б) разработка внутренних правил, регулирующих процесс общественного участия;</w:t>
      </w:r>
    </w:p>
    <w:p w:rsidR="00322878" w:rsidRPr="00322878" w:rsidRDefault="00322878" w:rsidP="00322878">
      <w:pPr>
        <w:ind w:firstLine="709"/>
        <w:jc w:val="both"/>
        <w:rPr>
          <w:sz w:val="28"/>
          <w:szCs w:val="28"/>
        </w:rPr>
      </w:pPr>
      <w:r w:rsidRPr="00322878">
        <w:rPr>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22878" w:rsidRPr="00322878" w:rsidRDefault="00322878" w:rsidP="00322878">
      <w:pPr>
        <w:ind w:firstLine="709"/>
        <w:jc w:val="both"/>
        <w:rPr>
          <w:sz w:val="28"/>
          <w:szCs w:val="28"/>
        </w:rPr>
      </w:pPr>
      <w:r w:rsidRPr="00322878">
        <w:rPr>
          <w:sz w:val="28"/>
          <w:szCs w:val="28"/>
        </w:rPr>
        <w:t xml:space="preserve">28.2.1. </w:t>
      </w:r>
      <w:r w:rsidR="00306A90">
        <w:rPr>
          <w:sz w:val="28"/>
          <w:szCs w:val="28"/>
        </w:rPr>
        <w:t xml:space="preserve"> </w:t>
      </w:r>
      <w:proofErr w:type="gramStart"/>
      <w:r w:rsidRPr="00322878">
        <w:rPr>
          <w:sz w:val="28"/>
          <w:szCs w:val="28"/>
        </w:rPr>
        <w:t xml:space="preserve">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gramEnd"/>
    </w:p>
    <w:p w:rsidR="00322878" w:rsidRPr="00322878" w:rsidRDefault="00322878" w:rsidP="00322878">
      <w:pPr>
        <w:ind w:firstLine="709"/>
        <w:jc w:val="both"/>
        <w:rPr>
          <w:sz w:val="28"/>
          <w:szCs w:val="28"/>
        </w:rPr>
      </w:pPr>
      <w:r w:rsidRPr="00322878">
        <w:rPr>
          <w:sz w:val="28"/>
          <w:szCs w:val="28"/>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22878" w:rsidRPr="00322878" w:rsidRDefault="00322878" w:rsidP="00322878">
      <w:pPr>
        <w:ind w:firstLine="709"/>
        <w:jc w:val="both"/>
        <w:rPr>
          <w:sz w:val="28"/>
          <w:szCs w:val="28"/>
        </w:rPr>
      </w:pPr>
      <w:r w:rsidRPr="00322878">
        <w:rPr>
          <w:sz w:val="28"/>
          <w:szCs w:val="28"/>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22878" w:rsidRPr="00322878" w:rsidRDefault="00322878" w:rsidP="00322878">
      <w:pPr>
        <w:ind w:firstLine="709"/>
        <w:jc w:val="both"/>
        <w:rPr>
          <w:sz w:val="28"/>
          <w:szCs w:val="28"/>
        </w:rPr>
      </w:pPr>
      <w:r w:rsidRPr="00322878">
        <w:rPr>
          <w:sz w:val="28"/>
          <w:szCs w:val="28"/>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w:t>
      </w:r>
      <w:r w:rsidR="00306A90">
        <w:rPr>
          <w:sz w:val="28"/>
          <w:szCs w:val="28"/>
        </w:rPr>
        <w:t xml:space="preserve"> </w:t>
      </w:r>
      <w:r w:rsidRPr="00322878">
        <w:rPr>
          <w:sz w:val="28"/>
          <w:szCs w:val="28"/>
        </w:rPr>
        <w:t>рекомендуется предоставить возможность публичного комментирования и обсуждения материалов проектов.</w:t>
      </w:r>
    </w:p>
    <w:p w:rsidR="00322878" w:rsidRPr="00322878" w:rsidRDefault="00322878" w:rsidP="00322878">
      <w:pPr>
        <w:ind w:firstLine="709"/>
        <w:jc w:val="both"/>
        <w:rPr>
          <w:sz w:val="28"/>
          <w:szCs w:val="28"/>
        </w:rPr>
      </w:pPr>
      <w:r w:rsidRPr="00322878">
        <w:rPr>
          <w:sz w:val="28"/>
          <w:szCs w:val="28"/>
        </w:rPr>
        <w:t>28.3. Формы общественного участия</w:t>
      </w:r>
    </w:p>
    <w:p w:rsidR="00322878" w:rsidRPr="00322878" w:rsidRDefault="00322878" w:rsidP="00322878">
      <w:pPr>
        <w:ind w:firstLine="709"/>
        <w:jc w:val="both"/>
        <w:rPr>
          <w:sz w:val="28"/>
          <w:szCs w:val="28"/>
        </w:rPr>
      </w:pPr>
      <w:r w:rsidRPr="00322878">
        <w:rPr>
          <w:sz w:val="28"/>
          <w:szCs w:val="28"/>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22878" w:rsidRPr="00322878" w:rsidRDefault="00322878" w:rsidP="00322878">
      <w:pPr>
        <w:ind w:firstLine="709"/>
        <w:jc w:val="both"/>
        <w:rPr>
          <w:sz w:val="28"/>
          <w:szCs w:val="28"/>
        </w:rPr>
      </w:pPr>
      <w:r w:rsidRPr="00322878">
        <w:rPr>
          <w:sz w:val="28"/>
          <w:szCs w:val="28"/>
        </w:rPr>
        <w:lastRenderedPageBreak/>
        <w:t xml:space="preserve">а) совместное определение целей и задач по развитию территории, инвентаризация проблем и потенциалов среды; </w:t>
      </w:r>
    </w:p>
    <w:p w:rsidR="00322878" w:rsidRPr="00322878" w:rsidRDefault="00322878" w:rsidP="00322878">
      <w:pPr>
        <w:ind w:firstLine="709"/>
        <w:jc w:val="both"/>
        <w:rPr>
          <w:sz w:val="28"/>
          <w:szCs w:val="28"/>
        </w:rPr>
      </w:pPr>
      <w:r w:rsidRPr="00322878">
        <w:rPr>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2878" w:rsidRPr="00322878" w:rsidRDefault="00322878" w:rsidP="00322878">
      <w:pPr>
        <w:ind w:firstLine="709"/>
        <w:jc w:val="both"/>
        <w:rPr>
          <w:sz w:val="28"/>
          <w:szCs w:val="28"/>
        </w:rPr>
      </w:pPr>
      <w:r w:rsidRPr="00322878">
        <w:rPr>
          <w:sz w:val="28"/>
          <w:szCs w:val="28"/>
        </w:rPr>
        <w:t>в) консультации в выборе типов покрытий, с учетом функционального зонирования территории;</w:t>
      </w:r>
    </w:p>
    <w:p w:rsidR="00322878" w:rsidRPr="00322878" w:rsidRDefault="00322878" w:rsidP="00322878">
      <w:pPr>
        <w:ind w:firstLine="709"/>
        <w:jc w:val="both"/>
        <w:rPr>
          <w:sz w:val="28"/>
          <w:szCs w:val="28"/>
        </w:rPr>
      </w:pPr>
      <w:r w:rsidRPr="00322878">
        <w:rPr>
          <w:sz w:val="28"/>
          <w:szCs w:val="28"/>
        </w:rPr>
        <w:t>г)   консультации по предполагаемым типам озеленения;</w:t>
      </w:r>
    </w:p>
    <w:p w:rsidR="00322878" w:rsidRPr="00322878" w:rsidRDefault="00322878" w:rsidP="00322878">
      <w:pPr>
        <w:ind w:firstLine="709"/>
        <w:jc w:val="both"/>
        <w:rPr>
          <w:sz w:val="28"/>
          <w:szCs w:val="28"/>
        </w:rPr>
      </w:pPr>
      <w:proofErr w:type="spellStart"/>
      <w:r w:rsidRPr="00322878">
        <w:rPr>
          <w:sz w:val="28"/>
          <w:szCs w:val="28"/>
        </w:rPr>
        <w:t>д</w:t>
      </w:r>
      <w:proofErr w:type="spellEnd"/>
      <w:r w:rsidRPr="00322878">
        <w:rPr>
          <w:sz w:val="28"/>
          <w:szCs w:val="28"/>
        </w:rPr>
        <w:t>) консультации по предполагаемым типам освещения и осветительного оборудования;</w:t>
      </w:r>
    </w:p>
    <w:p w:rsidR="00322878" w:rsidRPr="00322878" w:rsidRDefault="00322878" w:rsidP="00322878">
      <w:pPr>
        <w:ind w:firstLine="709"/>
        <w:jc w:val="both"/>
        <w:rPr>
          <w:sz w:val="28"/>
          <w:szCs w:val="28"/>
        </w:rPr>
      </w:pPr>
      <w:r w:rsidRPr="00322878">
        <w:rPr>
          <w:sz w:val="28"/>
          <w:szCs w:val="28"/>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2878" w:rsidRPr="00322878" w:rsidRDefault="00B54222" w:rsidP="00322878">
      <w:pPr>
        <w:ind w:firstLine="709"/>
        <w:jc w:val="both"/>
        <w:rPr>
          <w:sz w:val="28"/>
          <w:szCs w:val="28"/>
        </w:rPr>
      </w:pPr>
      <w:r>
        <w:rPr>
          <w:sz w:val="28"/>
          <w:szCs w:val="28"/>
        </w:rPr>
        <w:t xml:space="preserve">ж) </w:t>
      </w:r>
      <w:r w:rsidR="00322878" w:rsidRPr="00322878">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2878" w:rsidRPr="00322878" w:rsidRDefault="00322878" w:rsidP="00322878">
      <w:pPr>
        <w:ind w:firstLine="709"/>
        <w:jc w:val="both"/>
        <w:rPr>
          <w:sz w:val="28"/>
          <w:szCs w:val="28"/>
        </w:rPr>
      </w:pPr>
      <w:proofErr w:type="spellStart"/>
      <w:r w:rsidRPr="00322878">
        <w:rPr>
          <w:sz w:val="28"/>
          <w:szCs w:val="28"/>
        </w:rPr>
        <w:t>з</w:t>
      </w:r>
      <w:proofErr w:type="spellEnd"/>
      <w:r w:rsidRPr="00322878">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2878" w:rsidRPr="00322878" w:rsidRDefault="00322878" w:rsidP="00322878">
      <w:pPr>
        <w:ind w:firstLine="709"/>
        <w:jc w:val="both"/>
        <w:rPr>
          <w:sz w:val="28"/>
          <w:szCs w:val="28"/>
        </w:rPr>
      </w:pPr>
      <w:r w:rsidRPr="00322878">
        <w:rPr>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2878" w:rsidRPr="00322878" w:rsidRDefault="00322878" w:rsidP="00322878">
      <w:pPr>
        <w:ind w:firstLine="709"/>
        <w:jc w:val="both"/>
        <w:rPr>
          <w:sz w:val="28"/>
          <w:szCs w:val="28"/>
        </w:rPr>
      </w:pPr>
      <w:r w:rsidRPr="00322878">
        <w:rPr>
          <w:sz w:val="28"/>
          <w:szCs w:val="28"/>
        </w:rPr>
        <w:t>28.3.2. При реализации проектов рекомендуется информировать общественность о планирующихся изменениях и возможности участия в этом процессе.</w:t>
      </w:r>
    </w:p>
    <w:p w:rsidR="00322878" w:rsidRPr="00322878" w:rsidRDefault="00322878" w:rsidP="00322878">
      <w:pPr>
        <w:ind w:firstLine="709"/>
        <w:jc w:val="both"/>
        <w:rPr>
          <w:sz w:val="28"/>
          <w:szCs w:val="28"/>
        </w:rPr>
      </w:pPr>
      <w:r w:rsidRPr="00322878">
        <w:rPr>
          <w:sz w:val="28"/>
          <w:szCs w:val="28"/>
        </w:rPr>
        <w:t>28.3.3.</w:t>
      </w:r>
      <w:r w:rsidR="00306A90">
        <w:rPr>
          <w:sz w:val="28"/>
          <w:szCs w:val="28"/>
        </w:rPr>
        <w:t xml:space="preserve"> </w:t>
      </w:r>
      <w:r w:rsidRPr="00322878">
        <w:rPr>
          <w:sz w:val="28"/>
          <w:szCs w:val="28"/>
        </w:rPr>
        <w:t>Информирование может осуществляться путем:</w:t>
      </w:r>
    </w:p>
    <w:p w:rsidR="00322878" w:rsidRPr="00322878" w:rsidRDefault="00322878" w:rsidP="00322878">
      <w:pPr>
        <w:ind w:firstLine="709"/>
        <w:jc w:val="both"/>
        <w:rPr>
          <w:sz w:val="28"/>
          <w:szCs w:val="28"/>
        </w:rPr>
      </w:pPr>
      <w:r w:rsidRPr="00322878">
        <w:rPr>
          <w:sz w:val="28"/>
          <w:szCs w:val="28"/>
        </w:rPr>
        <w:t xml:space="preserve">а) размещение на сайте </w:t>
      </w:r>
      <w:proofErr w:type="spellStart"/>
      <w:r w:rsidRPr="00322878">
        <w:rPr>
          <w:sz w:val="28"/>
          <w:szCs w:val="28"/>
        </w:rPr>
        <w:t>Шукавского</w:t>
      </w:r>
      <w:proofErr w:type="spellEnd"/>
      <w:r w:rsidRPr="00322878">
        <w:rPr>
          <w:sz w:val="28"/>
          <w:szCs w:val="28"/>
        </w:rPr>
        <w:t xml:space="preserve"> сельского поселения информации о проведении общественных обсуждений, текстовых отчетов в области благоустройства.</w:t>
      </w:r>
    </w:p>
    <w:p w:rsidR="00322878" w:rsidRPr="00322878" w:rsidRDefault="00322878" w:rsidP="00322878">
      <w:pPr>
        <w:ind w:firstLine="709"/>
        <w:jc w:val="both"/>
        <w:rPr>
          <w:sz w:val="28"/>
          <w:szCs w:val="28"/>
        </w:rPr>
      </w:pPr>
      <w:r w:rsidRPr="00322878">
        <w:rPr>
          <w:rFonts w:eastAsia="Arial"/>
          <w:sz w:val="28"/>
          <w:szCs w:val="28"/>
        </w:rPr>
        <w:t xml:space="preserve"> </w:t>
      </w:r>
      <w:r w:rsidRPr="00322878">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22878" w:rsidRPr="00322878" w:rsidRDefault="00322878" w:rsidP="00322878">
      <w:pPr>
        <w:ind w:firstLine="709"/>
        <w:jc w:val="both"/>
        <w:rPr>
          <w:sz w:val="28"/>
          <w:szCs w:val="28"/>
        </w:rPr>
      </w:pPr>
      <w:r w:rsidRPr="00322878">
        <w:rPr>
          <w:sz w:val="28"/>
          <w:szCs w:val="28"/>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22878" w:rsidRPr="00322878" w:rsidRDefault="00322878" w:rsidP="00322878">
      <w:pPr>
        <w:ind w:firstLine="709"/>
        <w:jc w:val="both"/>
        <w:rPr>
          <w:sz w:val="28"/>
          <w:szCs w:val="28"/>
        </w:rPr>
      </w:pPr>
      <w:r w:rsidRPr="00322878">
        <w:rPr>
          <w:sz w:val="28"/>
          <w:szCs w:val="28"/>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22878" w:rsidRPr="00322878" w:rsidRDefault="00322878" w:rsidP="00322878">
      <w:pPr>
        <w:ind w:firstLine="709"/>
        <w:jc w:val="both"/>
        <w:rPr>
          <w:sz w:val="28"/>
          <w:szCs w:val="28"/>
        </w:rPr>
      </w:pPr>
      <w:proofErr w:type="spellStart"/>
      <w:r w:rsidRPr="00322878">
        <w:rPr>
          <w:sz w:val="28"/>
          <w:szCs w:val="28"/>
        </w:rPr>
        <w:lastRenderedPageBreak/>
        <w:t>д</w:t>
      </w:r>
      <w:proofErr w:type="spellEnd"/>
      <w:r w:rsidRPr="00322878">
        <w:rPr>
          <w:sz w:val="28"/>
          <w:szCs w:val="28"/>
        </w:rPr>
        <w:t>)  индивидуальных приглашений участников встречи лично, по электронной почте или по телефону;</w:t>
      </w:r>
    </w:p>
    <w:p w:rsidR="00322878" w:rsidRPr="00322878" w:rsidRDefault="00322878" w:rsidP="00322878">
      <w:pPr>
        <w:ind w:firstLine="709"/>
        <w:jc w:val="both"/>
        <w:rPr>
          <w:sz w:val="28"/>
          <w:szCs w:val="28"/>
        </w:rPr>
      </w:pPr>
      <w:r w:rsidRPr="00322878">
        <w:rPr>
          <w:sz w:val="28"/>
          <w:szCs w:val="28"/>
        </w:rPr>
        <w:t>28.4. Механизмы общественного участия</w:t>
      </w:r>
    </w:p>
    <w:p w:rsidR="00322878" w:rsidRPr="00322878" w:rsidRDefault="00322878" w:rsidP="00322878">
      <w:pPr>
        <w:ind w:firstLine="709"/>
        <w:jc w:val="both"/>
        <w:rPr>
          <w:sz w:val="28"/>
          <w:szCs w:val="28"/>
        </w:rPr>
      </w:pPr>
      <w:r w:rsidRPr="00322878">
        <w:rPr>
          <w:sz w:val="28"/>
          <w:szCs w:val="28"/>
        </w:rPr>
        <w:t>28.4.1.</w:t>
      </w:r>
      <w:r w:rsidR="00306A90">
        <w:rPr>
          <w:sz w:val="28"/>
          <w:szCs w:val="28"/>
        </w:rPr>
        <w:t xml:space="preserve"> </w:t>
      </w:r>
      <w:proofErr w:type="gramStart"/>
      <w:r w:rsidRPr="00322878">
        <w:rPr>
          <w:sz w:val="28"/>
          <w:szCs w:val="28"/>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322878">
        <w:rPr>
          <w:sz w:val="28"/>
          <w:szCs w:val="28"/>
        </w:rPr>
        <w:t>фокус-групп</w:t>
      </w:r>
      <w:proofErr w:type="spellEnd"/>
      <w:r w:rsidRPr="00322878">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конкурсов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322878" w:rsidRPr="00322878" w:rsidRDefault="00322878" w:rsidP="00322878">
      <w:pPr>
        <w:ind w:firstLine="709"/>
        <w:jc w:val="both"/>
        <w:rPr>
          <w:sz w:val="28"/>
          <w:szCs w:val="28"/>
        </w:rPr>
      </w:pPr>
      <w:r w:rsidRPr="00322878">
        <w:rPr>
          <w:sz w:val="28"/>
          <w:szCs w:val="28"/>
        </w:rPr>
        <w:t>28.4.2.</w:t>
      </w:r>
      <w:r w:rsidR="00306A90">
        <w:rPr>
          <w:sz w:val="28"/>
          <w:szCs w:val="28"/>
        </w:rPr>
        <w:t xml:space="preserve"> </w:t>
      </w:r>
      <w:r w:rsidRPr="00322878">
        <w:rPr>
          <w:sz w:val="28"/>
          <w:szCs w:val="28"/>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22878" w:rsidRPr="00322878" w:rsidRDefault="00322878" w:rsidP="00322878">
      <w:pPr>
        <w:ind w:firstLine="709"/>
        <w:jc w:val="both"/>
        <w:rPr>
          <w:sz w:val="28"/>
          <w:szCs w:val="28"/>
        </w:rPr>
      </w:pPr>
      <w:r w:rsidRPr="00322878">
        <w:rPr>
          <w:sz w:val="28"/>
          <w:szCs w:val="28"/>
        </w:rPr>
        <w:t>28.4.3.</w:t>
      </w:r>
      <w:r w:rsidR="00306A90">
        <w:rPr>
          <w:sz w:val="28"/>
          <w:szCs w:val="28"/>
        </w:rPr>
        <w:t xml:space="preserve"> </w:t>
      </w:r>
      <w:r w:rsidRPr="00322878">
        <w:rPr>
          <w:sz w:val="28"/>
          <w:szCs w:val="28"/>
        </w:rPr>
        <w:t xml:space="preserve">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22878" w:rsidRPr="00322878" w:rsidRDefault="00322878" w:rsidP="00322878">
      <w:pPr>
        <w:tabs>
          <w:tab w:val="left" w:pos="1518"/>
        </w:tabs>
        <w:ind w:firstLine="709"/>
        <w:jc w:val="both"/>
        <w:rPr>
          <w:sz w:val="28"/>
          <w:szCs w:val="28"/>
        </w:rPr>
      </w:pPr>
      <w:r w:rsidRPr="00322878">
        <w:rPr>
          <w:sz w:val="28"/>
          <w:szCs w:val="28"/>
        </w:rPr>
        <w:t>29.</w:t>
      </w:r>
      <w:r w:rsidR="00306A90">
        <w:rPr>
          <w:sz w:val="28"/>
          <w:szCs w:val="28"/>
        </w:rPr>
        <w:t xml:space="preserve"> </w:t>
      </w:r>
      <w:r w:rsidRPr="00322878">
        <w:rPr>
          <w:sz w:val="28"/>
          <w:szCs w:val="28"/>
        </w:rPr>
        <w:t>Ответственность за нарушение Правил благоустройства</w:t>
      </w:r>
    </w:p>
    <w:p w:rsidR="00322878" w:rsidRPr="00322878" w:rsidRDefault="00322878" w:rsidP="00322878">
      <w:pPr>
        <w:ind w:firstLine="709"/>
        <w:jc w:val="both"/>
        <w:rPr>
          <w:sz w:val="28"/>
          <w:szCs w:val="28"/>
        </w:rPr>
      </w:pPr>
      <w:r w:rsidRPr="00322878">
        <w:rPr>
          <w:sz w:val="28"/>
          <w:szCs w:val="28"/>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22878" w:rsidRPr="00322878" w:rsidRDefault="00322878" w:rsidP="00322878">
      <w:pPr>
        <w:ind w:firstLine="709"/>
        <w:jc w:val="both"/>
        <w:rPr>
          <w:sz w:val="28"/>
          <w:szCs w:val="28"/>
        </w:rPr>
      </w:pPr>
      <w:r w:rsidRPr="00322878">
        <w:rPr>
          <w:sz w:val="28"/>
          <w:szCs w:val="28"/>
        </w:rPr>
        <w:t xml:space="preserve">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322878" w:rsidRPr="00322878" w:rsidRDefault="00322878" w:rsidP="00322878">
      <w:pPr>
        <w:widowControl w:val="0"/>
        <w:autoSpaceDE w:val="0"/>
        <w:ind w:firstLine="709"/>
        <w:jc w:val="both"/>
        <w:rPr>
          <w:sz w:val="28"/>
          <w:szCs w:val="28"/>
        </w:rPr>
      </w:pPr>
      <w:r w:rsidRPr="00322878">
        <w:rPr>
          <w:bCs/>
          <w:sz w:val="28"/>
          <w:szCs w:val="28"/>
        </w:rPr>
        <w:t xml:space="preserve">30. </w:t>
      </w:r>
      <w:proofErr w:type="gramStart"/>
      <w:r w:rsidRPr="00322878">
        <w:rPr>
          <w:bCs/>
          <w:sz w:val="28"/>
          <w:szCs w:val="28"/>
        </w:rPr>
        <w:t>Контроль за</w:t>
      </w:r>
      <w:proofErr w:type="gramEnd"/>
      <w:r w:rsidRPr="00322878">
        <w:rPr>
          <w:bCs/>
          <w:sz w:val="28"/>
          <w:szCs w:val="28"/>
        </w:rPr>
        <w:t xml:space="preserve"> соблюдением Правил благоустройства территории </w:t>
      </w:r>
      <w:proofErr w:type="spellStart"/>
      <w:r w:rsidRPr="00322878">
        <w:rPr>
          <w:sz w:val="28"/>
          <w:szCs w:val="28"/>
        </w:rPr>
        <w:t>Шукавского</w:t>
      </w:r>
      <w:proofErr w:type="spellEnd"/>
      <w:r w:rsidRPr="00322878">
        <w:rPr>
          <w:bCs/>
          <w:sz w:val="28"/>
          <w:szCs w:val="28"/>
        </w:rPr>
        <w:t xml:space="preserve"> сельского поселения</w:t>
      </w:r>
    </w:p>
    <w:p w:rsidR="00322878" w:rsidRPr="00322878" w:rsidRDefault="00322878" w:rsidP="00322878">
      <w:pPr>
        <w:widowControl w:val="0"/>
        <w:autoSpaceDE w:val="0"/>
        <w:ind w:firstLine="709"/>
        <w:jc w:val="both"/>
        <w:rPr>
          <w:sz w:val="28"/>
          <w:szCs w:val="28"/>
        </w:rPr>
      </w:pPr>
      <w:r w:rsidRPr="00322878">
        <w:rPr>
          <w:sz w:val="28"/>
          <w:szCs w:val="28"/>
        </w:rPr>
        <w:t xml:space="preserve">30.1. </w:t>
      </w:r>
      <w:proofErr w:type="gramStart"/>
      <w:r w:rsidRPr="00322878">
        <w:rPr>
          <w:sz w:val="28"/>
          <w:szCs w:val="28"/>
        </w:rPr>
        <w:t>Контроль за</w:t>
      </w:r>
      <w:proofErr w:type="gramEnd"/>
      <w:r w:rsidRPr="00322878">
        <w:rPr>
          <w:sz w:val="28"/>
          <w:szCs w:val="28"/>
        </w:rPr>
        <w:t xml:space="preserve"> соблюдением настоящих Правил осуществляется администрацией </w:t>
      </w:r>
      <w:proofErr w:type="spellStart"/>
      <w:r w:rsidRPr="00322878">
        <w:rPr>
          <w:sz w:val="28"/>
          <w:szCs w:val="28"/>
        </w:rPr>
        <w:t>Шукавского</w:t>
      </w:r>
      <w:proofErr w:type="spellEnd"/>
      <w:r w:rsidRPr="00322878">
        <w:rPr>
          <w:sz w:val="28"/>
          <w:szCs w:val="28"/>
        </w:rPr>
        <w:t xml:space="preserve"> сельского поселения, уполномоченными государственными органами и организациями надзорных служб в рамках своих полномочий.</w:t>
      </w:r>
    </w:p>
    <w:p w:rsidR="00322878" w:rsidRPr="00322878" w:rsidRDefault="00322878" w:rsidP="00322878">
      <w:pPr>
        <w:widowControl w:val="0"/>
        <w:autoSpaceDE w:val="0"/>
        <w:ind w:firstLine="709"/>
        <w:jc w:val="both"/>
        <w:rPr>
          <w:sz w:val="28"/>
          <w:szCs w:val="28"/>
        </w:rPr>
      </w:pPr>
      <w:r w:rsidRPr="00322878">
        <w:rPr>
          <w:sz w:val="28"/>
          <w:szCs w:val="28"/>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22878" w:rsidRPr="00322878" w:rsidRDefault="00322878" w:rsidP="00322878">
      <w:pPr>
        <w:widowControl w:val="0"/>
        <w:autoSpaceDE w:val="0"/>
        <w:ind w:firstLine="709"/>
        <w:jc w:val="both"/>
        <w:rPr>
          <w:bCs/>
          <w:color w:val="000000"/>
          <w:sz w:val="28"/>
          <w:szCs w:val="28"/>
        </w:rPr>
      </w:pPr>
      <w:r w:rsidRPr="00322878">
        <w:rPr>
          <w:sz w:val="28"/>
          <w:szCs w:val="28"/>
        </w:rPr>
        <w:t>30.3. Ответственность за нарушение настоящих Правил устанавливается в соответствии с Кодексом Российской Федерации об административных правонарушениях и Законом Воронежской области от 31.12.2003 г. №74-ОЗ «Об административных правонарушениях на территории Воронежской области».</w:t>
      </w:r>
    </w:p>
    <w:p w:rsidR="00F27E2E" w:rsidRPr="00322878" w:rsidRDefault="00F27E2E">
      <w:pPr>
        <w:rPr>
          <w:sz w:val="28"/>
          <w:szCs w:val="28"/>
        </w:rPr>
      </w:pPr>
    </w:p>
    <w:sectPr w:rsidR="00F27E2E" w:rsidRPr="00322878" w:rsidSect="00F27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harterITC-Regula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08"/>
        </w:tabs>
        <w:ind w:left="0" w:firstLine="0"/>
      </w:pPr>
      <w:rPr>
        <w:rFonts w:ascii="Liberation Serif" w:hAnsi="Liberation Serif" w:cs="Liberation Serif"/>
      </w:rPr>
    </w:lvl>
  </w:abstractNum>
  <w:abstractNum w:abstractNumId="2">
    <w:nsid w:val="00000003"/>
    <w:multiLevelType w:val="singleLevel"/>
    <w:tmpl w:val="00000003"/>
    <w:name w:val="WW8Num3"/>
    <w:lvl w:ilvl="0">
      <w:start w:val="1"/>
      <w:numFmt w:val="bullet"/>
      <w:lvlText w:val="-"/>
      <w:lvlJc w:val="left"/>
      <w:pPr>
        <w:tabs>
          <w:tab w:val="num" w:pos="708"/>
        </w:tabs>
        <w:ind w:left="0" w:firstLine="0"/>
      </w:pPr>
      <w:rPr>
        <w:rFonts w:ascii="Liberation Serif" w:hAnsi="Liberation Serif" w:cs="Liberation Serif"/>
      </w:rPr>
    </w:lvl>
  </w:abstractNum>
  <w:abstractNum w:abstractNumId="3">
    <w:nsid w:val="00000004"/>
    <w:multiLevelType w:val="singleLevel"/>
    <w:tmpl w:val="00000004"/>
    <w:name w:val="WW8Num4"/>
    <w:lvl w:ilvl="0">
      <w:start w:val="1"/>
      <w:numFmt w:val="bullet"/>
      <w:lvlText w:val="-"/>
      <w:lvlJc w:val="left"/>
      <w:pPr>
        <w:tabs>
          <w:tab w:val="num" w:pos="708"/>
        </w:tabs>
        <w:ind w:left="0" w:firstLine="0"/>
      </w:pPr>
      <w:rPr>
        <w:rFonts w:ascii="Liberation Serif" w:hAnsi="Liberation Serif" w:cs="Liberation Serif"/>
      </w:rPr>
    </w:lvl>
  </w:abstractNum>
  <w:abstractNum w:abstractNumId="4">
    <w:nsid w:val="00000005"/>
    <w:multiLevelType w:val="singleLevel"/>
    <w:tmpl w:val="00000005"/>
    <w:name w:val="WW8Num5"/>
    <w:lvl w:ilvl="0">
      <w:start w:val="1"/>
      <w:numFmt w:val="bullet"/>
      <w:lvlText w:val="-"/>
      <w:lvlJc w:val="left"/>
      <w:pPr>
        <w:tabs>
          <w:tab w:val="num" w:pos="708"/>
        </w:tabs>
        <w:ind w:left="0" w:firstLine="0"/>
      </w:pPr>
      <w:rPr>
        <w:rFonts w:ascii="Liberation Serif" w:hAnsi="Liberation Serif" w:cs="Liberation Serif"/>
        <w:sz w:val="24"/>
        <w:szCs w:val="24"/>
      </w:rPr>
    </w:lvl>
  </w:abstractNum>
  <w:abstractNum w:abstractNumId="5">
    <w:nsid w:val="00000006"/>
    <w:multiLevelType w:val="singleLevel"/>
    <w:tmpl w:val="00000006"/>
    <w:name w:val="WW8Num6"/>
    <w:lvl w:ilvl="0">
      <w:start w:val="1"/>
      <w:numFmt w:val="bullet"/>
      <w:lvlText w:val="-"/>
      <w:lvlJc w:val="left"/>
      <w:pPr>
        <w:tabs>
          <w:tab w:val="num" w:pos="708"/>
        </w:tabs>
        <w:ind w:left="0" w:firstLine="0"/>
      </w:pPr>
      <w:rPr>
        <w:rFonts w:ascii="Liberation Serif" w:hAnsi="Liberation Serif" w:cs="Arial"/>
        <w:sz w:val="24"/>
        <w:szCs w:val="24"/>
      </w:rPr>
    </w:lvl>
  </w:abstractNum>
  <w:abstractNum w:abstractNumId="6">
    <w:nsid w:val="00000007"/>
    <w:multiLevelType w:val="singleLevel"/>
    <w:tmpl w:val="00000007"/>
    <w:name w:val="WW8Num7"/>
    <w:lvl w:ilvl="0">
      <w:start w:val="1"/>
      <w:numFmt w:val="bullet"/>
      <w:lvlText w:val="-"/>
      <w:lvlJc w:val="left"/>
      <w:pPr>
        <w:tabs>
          <w:tab w:val="num" w:pos="708"/>
        </w:tabs>
        <w:ind w:left="0" w:firstLine="0"/>
      </w:pPr>
      <w:rPr>
        <w:rFonts w:ascii="Liberation Serif" w:hAnsi="Liberation Serif" w:cs="Liberation Serif"/>
      </w:rPr>
    </w:lvl>
  </w:abstractNum>
  <w:abstractNum w:abstractNumId="7">
    <w:nsid w:val="00000008"/>
    <w:multiLevelType w:val="singleLevel"/>
    <w:tmpl w:val="00000008"/>
    <w:name w:val="WW8Num8"/>
    <w:lvl w:ilvl="0">
      <w:start w:val="1"/>
      <w:numFmt w:val="bullet"/>
      <w:lvlText w:val="-"/>
      <w:lvlJc w:val="left"/>
      <w:pPr>
        <w:tabs>
          <w:tab w:val="num" w:pos="708"/>
        </w:tabs>
        <w:ind w:left="0" w:firstLine="0"/>
      </w:pPr>
      <w:rPr>
        <w:rFonts w:ascii="Liberation Serif" w:hAnsi="Liberation Serif" w:cs="Liberation Serif"/>
      </w:rPr>
    </w:lvl>
  </w:abstractNum>
  <w:abstractNum w:abstractNumId="8">
    <w:nsid w:val="00000009"/>
    <w:multiLevelType w:val="singleLevel"/>
    <w:tmpl w:val="00000009"/>
    <w:name w:val="WW8Num9"/>
    <w:lvl w:ilvl="0">
      <w:start w:val="1"/>
      <w:numFmt w:val="bullet"/>
      <w:lvlText w:val="-"/>
      <w:lvlJc w:val="left"/>
      <w:pPr>
        <w:tabs>
          <w:tab w:val="num" w:pos="708"/>
        </w:tabs>
        <w:ind w:left="0" w:firstLine="0"/>
      </w:pPr>
      <w:rPr>
        <w:rFonts w:ascii="Liberation Serif" w:hAnsi="Liberation Serif" w:cs="Liberation Serif"/>
      </w:rPr>
    </w:lvl>
  </w:abstractNum>
  <w:abstractNum w:abstractNumId="9">
    <w:nsid w:val="0000000A"/>
    <w:multiLevelType w:val="multilevel"/>
    <w:tmpl w:val="0000000A"/>
    <w:name w:val="WW8Num10"/>
    <w:lvl w:ilvl="0">
      <w:start w:val="1"/>
      <w:numFmt w:val="bullet"/>
      <w:lvlText w:val="-"/>
      <w:lvlJc w:val="left"/>
      <w:pPr>
        <w:tabs>
          <w:tab w:val="num" w:pos="708"/>
        </w:tabs>
        <w:ind w:left="0" w:firstLine="0"/>
      </w:pPr>
      <w:rPr>
        <w:rFonts w:ascii="Liberation Serif" w:hAnsi="Liberation Serif" w:cs="Liberation Serif"/>
      </w:rPr>
    </w:lvl>
    <w:lvl w:ilvl="1">
      <w:start w:val="1"/>
      <w:numFmt w:val="bullet"/>
      <w:lvlText w:val="В"/>
      <w:lvlJc w:val="left"/>
      <w:pPr>
        <w:tabs>
          <w:tab w:val="num" w:pos="708"/>
        </w:tabs>
        <w:ind w:left="0" w:firstLine="0"/>
      </w:pPr>
      <w:rPr>
        <w:rFonts w:ascii="Liberation Serif" w:hAnsi="Liberation Serif" w:cs="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bullet"/>
      <w:lvlText w:val="в"/>
      <w:lvlJc w:val="left"/>
      <w:pPr>
        <w:tabs>
          <w:tab w:val="num" w:pos="0"/>
        </w:tabs>
        <w:ind w:left="0" w:firstLine="0"/>
      </w:pPr>
      <w:rPr>
        <w:rFonts w:ascii="Liberation Serif" w:hAnsi="Liberation Serif" w:cs="Liberation Serif"/>
      </w:rPr>
    </w:lvl>
    <w:lvl w:ilvl="1">
      <w:start w:val="1"/>
      <w:numFmt w:val="bullet"/>
      <w:lvlText w:val="-"/>
      <w:lvlJc w:val="left"/>
      <w:pPr>
        <w:tabs>
          <w:tab w:val="num" w:pos="708"/>
        </w:tabs>
        <w:ind w:left="0" w:firstLine="0"/>
      </w:pPr>
      <w:rPr>
        <w:rFonts w:ascii="Liberation Serif" w:hAnsi="Liberation Serif" w:cs="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singleLevel"/>
    <w:tmpl w:val="0000000C"/>
    <w:name w:val="WW8Num12"/>
    <w:lvl w:ilvl="0">
      <w:start w:val="1"/>
      <w:numFmt w:val="bullet"/>
      <w:lvlText w:val="-"/>
      <w:lvlJc w:val="left"/>
      <w:pPr>
        <w:tabs>
          <w:tab w:val="num" w:pos="708"/>
        </w:tabs>
        <w:ind w:left="0" w:firstLine="0"/>
      </w:pPr>
      <w:rPr>
        <w:rFonts w:ascii="Liberation Serif" w:hAnsi="Liberation Serif" w:cs="Liberation Serif"/>
      </w:rPr>
    </w:lvl>
  </w:abstractNum>
  <w:abstractNum w:abstractNumId="12">
    <w:nsid w:val="0000000D"/>
    <w:multiLevelType w:val="singleLevel"/>
    <w:tmpl w:val="0000000D"/>
    <w:name w:val="WW8Num13"/>
    <w:lvl w:ilvl="0">
      <w:start w:val="1"/>
      <w:numFmt w:val="bullet"/>
      <w:lvlText w:val="-"/>
      <w:lvlJc w:val="left"/>
      <w:pPr>
        <w:tabs>
          <w:tab w:val="num" w:pos="708"/>
        </w:tabs>
        <w:ind w:left="0" w:firstLine="0"/>
      </w:pPr>
      <w:rPr>
        <w:rFonts w:ascii="Liberation Serif" w:hAnsi="Liberation Serif" w:cs="Liberation Serif"/>
      </w:rPr>
    </w:lvl>
  </w:abstractNum>
  <w:abstractNum w:abstractNumId="13">
    <w:nsid w:val="0000000E"/>
    <w:multiLevelType w:val="singleLevel"/>
    <w:tmpl w:val="0000000E"/>
    <w:name w:val="WW8Num14"/>
    <w:lvl w:ilvl="0">
      <w:start w:val="1"/>
      <w:numFmt w:val="bullet"/>
      <w:lvlText w:val="-"/>
      <w:lvlJc w:val="left"/>
      <w:pPr>
        <w:tabs>
          <w:tab w:val="num" w:pos="708"/>
        </w:tabs>
        <w:ind w:left="0" w:firstLine="0"/>
      </w:pPr>
      <w:rPr>
        <w:rFonts w:ascii="Liberation Serif" w:hAnsi="Liberation Serif" w:cs="Liberation Serif"/>
      </w:rPr>
    </w:lvl>
  </w:abstractNum>
  <w:abstractNum w:abstractNumId="14">
    <w:nsid w:val="0000000F"/>
    <w:multiLevelType w:val="singleLevel"/>
    <w:tmpl w:val="0000000F"/>
    <w:name w:val="WW8Num15"/>
    <w:lvl w:ilvl="0">
      <w:start w:val="1"/>
      <w:numFmt w:val="bullet"/>
      <w:lvlText w:val="-"/>
      <w:lvlJc w:val="left"/>
      <w:pPr>
        <w:tabs>
          <w:tab w:val="num" w:pos="708"/>
        </w:tabs>
        <w:ind w:left="0" w:firstLine="0"/>
      </w:pPr>
      <w:rPr>
        <w:rFonts w:ascii="Liberation Serif" w:hAnsi="Liberation Serif" w:cs="Liberation Serif"/>
      </w:rPr>
    </w:lvl>
  </w:abstractNum>
  <w:abstractNum w:abstractNumId="15">
    <w:nsid w:val="00000010"/>
    <w:multiLevelType w:val="multilevel"/>
    <w:tmpl w:val="00000010"/>
    <w:name w:val="WW8Num16"/>
    <w:lvl w:ilvl="0">
      <w:start w:val="1"/>
      <w:numFmt w:val="bullet"/>
      <w:lvlText w:val="и"/>
      <w:lvlJc w:val="left"/>
      <w:pPr>
        <w:tabs>
          <w:tab w:val="num" w:pos="708"/>
        </w:tabs>
        <w:ind w:left="0" w:firstLine="0"/>
      </w:pPr>
      <w:rPr>
        <w:rFonts w:ascii="Liberation Serif" w:hAnsi="Liberation Serif" w:cs="Liberation Serif"/>
      </w:rPr>
    </w:lvl>
    <w:lvl w:ilvl="1">
      <w:start w:val="1"/>
      <w:numFmt w:val="bullet"/>
      <w:lvlText w:val="-"/>
      <w:lvlJc w:val="left"/>
      <w:pPr>
        <w:tabs>
          <w:tab w:val="num" w:pos="708"/>
        </w:tabs>
        <w:ind w:left="0" w:firstLine="0"/>
      </w:pPr>
      <w:rPr>
        <w:rFonts w:ascii="Liberation Serif" w:hAnsi="Liberation Serif" w:cs="Arial"/>
        <w:sz w:val="24"/>
        <w:szCs w:val="24"/>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singleLevel"/>
    <w:tmpl w:val="00000011"/>
    <w:name w:val="WW8Num17"/>
    <w:lvl w:ilvl="0">
      <w:numFmt w:val="bullet"/>
      <w:lvlText w:val=""/>
      <w:lvlJc w:val="left"/>
      <w:pPr>
        <w:tabs>
          <w:tab w:val="num" w:pos="0"/>
        </w:tabs>
        <w:ind w:left="1428" w:hanging="360"/>
      </w:pPr>
      <w:rPr>
        <w:rFonts w:ascii="Symbol" w:hAnsi="Symbol" w:cs="Symbol" w:hint="default"/>
      </w:rPr>
    </w:lvl>
  </w:abstractNum>
  <w:abstractNum w:abstractNumId="17">
    <w:nsid w:val="00000012"/>
    <w:multiLevelType w:val="singleLevel"/>
    <w:tmpl w:val="00000012"/>
    <w:name w:val="WW8Num18"/>
    <w:lvl w:ilvl="0">
      <w:numFmt w:val="bullet"/>
      <w:lvlText w:val="-"/>
      <w:lvlJc w:val="left"/>
      <w:pPr>
        <w:tabs>
          <w:tab w:val="num" w:pos="708"/>
        </w:tabs>
        <w:ind w:left="0" w:firstLine="0"/>
      </w:pPr>
      <w:rPr>
        <w:rFonts w:ascii="Liberation Serif" w:hAnsi="Liberation Serif" w:cs="Liberation Serif"/>
      </w:rPr>
    </w:lvl>
  </w:abstractNum>
  <w:abstractNum w:abstractNumId="18">
    <w:nsid w:val="00000014"/>
    <w:multiLevelType w:val="multilevel"/>
    <w:tmpl w:val="00000014"/>
    <w:name w:val="WW8Num20"/>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5"/>
    <w:multiLevelType w:val="multilevel"/>
    <w:tmpl w:val="00000015"/>
    <w:name w:val="WW8Num21"/>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6"/>
    <w:multiLevelType w:val="multilevel"/>
    <w:tmpl w:val="00000016"/>
    <w:name w:val="WW8Num22"/>
    <w:lvl w:ilvl="0">
      <w:start w:val="1"/>
      <w:numFmt w:val="bullet"/>
      <w:suff w:val="nothing"/>
      <w:lvlText w:val=""/>
      <w:lvlJc w:val="left"/>
      <w:pPr>
        <w:tabs>
          <w:tab w:val="num" w:pos="0"/>
        </w:tabs>
        <w:ind w:left="300" w:firstLine="0"/>
      </w:pPr>
      <w:rPr>
        <w:rFonts w:ascii="Symbol" w:hAnsi="Symbol" w:cs="OpenSymbol"/>
        <w:caps w:val="0"/>
        <w:smallCaps w:val="0"/>
        <w:color w:val="382E2C"/>
        <w:spacing w:val="0"/>
        <w:sz w:val="24"/>
      </w:rPr>
    </w:lvl>
    <w:lvl w:ilvl="1">
      <w:start w:val="1"/>
      <w:numFmt w:val="bullet"/>
      <w:lvlText w:val=""/>
      <w:lvlJc w:val="left"/>
      <w:pPr>
        <w:tabs>
          <w:tab w:val="num" w:pos="1414"/>
        </w:tabs>
        <w:ind w:left="1414" w:hanging="283"/>
      </w:pPr>
      <w:rPr>
        <w:rFonts w:ascii="Symbol" w:hAnsi="Symbol" w:cs="OpenSymbol"/>
        <w:caps w:val="0"/>
        <w:smallCaps w:val="0"/>
        <w:color w:val="382E2C"/>
        <w:spacing w:val="0"/>
        <w:sz w:val="24"/>
      </w:rPr>
    </w:lvl>
    <w:lvl w:ilvl="2">
      <w:start w:val="1"/>
      <w:numFmt w:val="bullet"/>
      <w:lvlText w:val=""/>
      <w:lvlJc w:val="left"/>
      <w:pPr>
        <w:tabs>
          <w:tab w:val="num" w:pos="2121"/>
        </w:tabs>
        <w:ind w:left="2121" w:hanging="283"/>
      </w:pPr>
      <w:rPr>
        <w:rFonts w:ascii="Symbol" w:hAnsi="Symbol" w:cs="OpenSymbol"/>
        <w:caps w:val="0"/>
        <w:smallCaps w:val="0"/>
        <w:color w:val="382E2C"/>
        <w:spacing w:val="0"/>
        <w:sz w:val="24"/>
      </w:rPr>
    </w:lvl>
    <w:lvl w:ilvl="3">
      <w:start w:val="1"/>
      <w:numFmt w:val="bullet"/>
      <w:lvlText w:val=""/>
      <w:lvlJc w:val="left"/>
      <w:pPr>
        <w:tabs>
          <w:tab w:val="num" w:pos="2828"/>
        </w:tabs>
        <w:ind w:left="2828" w:hanging="283"/>
      </w:pPr>
      <w:rPr>
        <w:rFonts w:ascii="Symbol" w:hAnsi="Symbol" w:cs="OpenSymbol"/>
        <w:caps w:val="0"/>
        <w:smallCaps w:val="0"/>
        <w:color w:val="382E2C"/>
        <w:spacing w:val="0"/>
        <w:sz w:val="24"/>
      </w:rPr>
    </w:lvl>
    <w:lvl w:ilvl="4">
      <w:start w:val="1"/>
      <w:numFmt w:val="bullet"/>
      <w:lvlText w:val=""/>
      <w:lvlJc w:val="left"/>
      <w:pPr>
        <w:tabs>
          <w:tab w:val="num" w:pos="3535"/>
        </w:tabs>
        <w:ind w:left="3535" w:hanging="283"/>
      </w:pPr>
      <w:rPr>
        <w:rFonts w:ascii="Symbol" w:hAnsi="Symbol" w:cs="OpenSymbol"/>
        <w:caps w:val="0"/>
        <w:smallCaps w:val="0"/>
        <w:color w:val="382E2C"/>
        <w:spacing w:val="0"/>
        <w:sz w:val="24"/>
      </w:rPr>
    </w:lvl>
    <w:lvl w:ilvl="5">
      <w:start w:val="1"/>
      <w:numFmt w:val="bullet"/>
      <w:lvlText w:val=""/>
      <w:lvlJc w:val="left"/>
      <w:pPr>
        <w:tabs>
          <w:tab w:val="num" w:pos="4242"/>
        </w:tabs>
        <w:ind w:left="4242" w:hanging="283"/>
      </w:pPr>
      <w:rPr>
        <w:rFonts w:ascii="Symbol" w:hAnsi="Symbol" w:cs="OpenSymbol"/>
        <w:caps w:val="0"/>
        <w:smallCaps w:val="0"/>
        <w:color w:val="382E2C"/>
        <w:spacing w:val="0"/>
        <w:sz w:val="24"/>
      </w:rPr>
    </w:lvl>
    <w:lvl w:ilvl="6">
      <w:start w:val="1"/>
      <w:numFmt w:val="bullet"/>
      <w:lvlText w:val=""/>
      <w:lvlJc w:val="left"/>
      <w:pPr>
        <w:tabs>
          <w:tab w:val="num" w:pos="4949"/>
        </w:tabs>
        <w:ind w:left="4949" w:hanging="283"/>
      </w:pPr>
      <w:rPr>
        <w:rFonts w:ascii="Symbol" w:hAnsi="Symbol" w:cs="OpenSymbol"/>
        <w:caps w:val="0"/>
        <w:smallCaps w:val="0"/>
        <w:color w:val="382E2C"/>
        <w:spacing w:val="0"/>
        <w:sz w:val="24"/>
      </w:rPr>
    </w:lvl>
    <w:lvl w:ilvl="7">
      <w:start w:val="1"/>
      <w:numFmt w:val="bullet"/>
      <w:lvlText w:val=""/>
      <w:lvlJc w:val="left"/>
      <w:pPr>
        <w:tabs>
          <w:tab w:val="num" w:pos="5656"/>
        </w:tabs>
        <w:ind w:left="5656" w:hanging="283"/>
      </w:pPr>
      <w:rPr>
        <w:rFonts w:ascii="Symbol" w:hAnsi="Symbol" w:cs="OpenSymbol"/>
        <w:caps w:val="0"/>
        <w:smallCaps w:val="0"/>
        <w:color w:val="382E2C"/>
        <w:spacing w:val="0"/>
        <w:sz w:val="24"/>
      </w:rPr>
    </w:lvl>
    <w:lvl w:ilvl="8">
      <w:start w:val="1"/>
      <w:numFmt w:val="bullet"/>
      <w:lvlText w:val=""/>
      <w:lvlJc w:val="left"/>
      <w:pPr>
        <w:tabs>
          <w:tab w:val="num" w:pos="6363"/>
        </w:tabs>
        <w:ind w:left="6363" w:hanging="283"/>
      </w:pPr>
      <w:rPr>
        <w:rFonts w:ascii="Symbol" w:hAnsi="Symbol" w:cs="OpenSymbol"/>
        <w:caps w:val="0"/>
        <w:smallCaps w:val="0"/>
        <w:color w:val="382E2C"/>
        <w:spacing w:val="0"/>
        <w:sz w:val="24"/>
      </w:rPr>
    </w:lvl>
  </w:abstractNum>
  <w:abstractNum w:abstractNumId="21">
    <w:nsid w:val="00000017"/>
    <w:multiLevelType w:val="multilevel"/>
    <w:tmpl w:val="00000017"/>
    <w:name w:val="WW8Num23"/>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8"/>
  </w:num>
  <w:num w:numId="6">
    <w:abstractNumId w:val="18"/>
  </w:num>
  <w:num w:numId="7">
    <w:abstractNumId w:val="19"/>
  </w:num>
  <w:num w:numId="8">
    <w:abstractNumId w:val="19"/>
  </w:num>
  <w:num w:numId="9">
    <w:abstractNumId w:val="20"/>
  </w:num>
  <w:num w:numId="10">
    <w:abstractNumId w:val="20"/>
  </w:num>
  <w:num w:numId="11">
    <w:abstractNumId w:val="21"/>
  </w:num>
  <w:num w:numId="12">
    <w:abstractNumId w:val="21"/>
  </w:num>
  <w:num w:numId="13">
    <w:abstractNumId w:val="12"/>
  </w:num>
  <w:num w:numId="14">
    <w:abstractNumId w:val="12"/>
  </w:num>
  <w:num w:numId="15">
    <w:abstractNumId w:val="13"/>
  </w:num>
  <w:num w:numId="16">
    <w:abstractNumId w:val="13"/>
  </w:num>
  <w:num w:numId="17">
    <w:abstractNumId w:val="1"/>
  </w:num>
  <w:num w:numId="18">
    <w:abstractNumId w:val="1"/>
  </w:num>
  <w:num w:numId="19">
    <w:abstractNumId w:val="11"/>
  </w:num>
  <w:num w:numId="20">
    <w:abstractNumId w:val="11"/>
  </w:num>
  <w:num w:numId="21">
    <w:abstractNumId w:val="5"/>
  </w:num>
  <w:num w:numId="22">
    <w:abstractNumId w:val="5"/>
  </w:num>
  <w:num w:numId="23">
    <w:abstractNumId w:val="16"/>
  </w:num>
  <w:num w:numId="24">
    <w:abstractNumId w:val="16"/>
  </w:num>
  <w:num w:numId="25">
    <w:abstractNumId w:val="7"/>
  </w:num>
  <w:num w:numId="26">
    <w:abstractNumId w:val="7"/>
  </w:num>
  <w:num w:numId="27">
    <w:abstractNumId w:val="15"/>
  </w:num>
  <w:num w:numId="28">
    <w:abstractNumId w:val="15"/>
  </w:num>
  <w:num w:numId="29">
    <w:abstractNumId w:val="6"/>
  </w:num>
  <w:num w:numId="30">
    <w:abstractNumId w:val="6"/>
  </w:num>
  <w:num w:numId="31">
    <w:abstractNumId w:val="4"/>
  </w:num>
  <w:num w:numId="32">
    <w:abstractNumId w:val="4"/>
  </w:num>
  <w:num w:numId="33">
    <w:abstractNumId w:val="9"/>
  </w:num>
  <w:num w:numId="34">
    <w:abstractNumId w:val="9"/>
  </w:num>
  <w:num w:numId="35">
    <w:abstractNumId w:val="2"/>
  </w:num>
  <w:num w:numId="36">
    <w:abstractNumId w:val="2"/>
  </w:num>
  <w:num w:numId="37">
    <w:abstractNumId w:val="8"/>
  </w:num>
  <w:num w:numId="38">
    <w:abstractNumId w:val="8"/>
  </w:num>
  <w:num w:numId="39">
    <w:abstractNumId w:val="3"/>
  </w:num>
  <w:num w:numId="40">
    <w:abstractNumId w:val="3"/>
  </w:num>
  <w:num w:numId="41">
    <w:abstractNumId w:val="17"/>
  </w:num>
  <w:num w:numId="42">
    <w:abstractNumId w:val="17"/>
  </w:num>
  <w:num w:numId="43">
    <w:abstractNumId w:val="1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878"/>
    <w:rsid w:val="00306A90"/>
    <w:rsid w:val="00322878"/>
    <w:rsid w:val="00764AC1"/>
    <w:rsid w:val="00B54222"/>
    <w:rsid w:val="00D56B04"/>
    <w:rsid w:val="00D869BC"/>
    <w:rsid w:val="00F12243"/>
    <w:rsid w:val="00F27E2E"/>
    <w:rsid w:val="00FF2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78"/>
    <w:pPr>
      <w:suppressAutoHyphens/>
      <w:spacing w:after="0" w:line="240" w:lineRule="auto"/>
    </w:pPr>
    <w:rPr>
      <w:rFonts w:ascii="Times New Roman" w:eastAsia="Times New Roman" w:hAnsi="Times New Roman" w:cs="Times New Roman"/>
      <w:sz w:val="20"/>
      <w:szCs w:val="20"/>
      <w:lang w:eastAsia="zh-CN"/>
    </w:rPr>
  </w:style>
  <w:style w:type="paragraph" w:styleId="6">
    <w:name w:val="heading 6"/>
    <w:basedOn w:val="a"/>
    <w:next w:val="a"/>
    <w:link w:val="60"/>
    <w:semiHidden/>
    <w:unhideWhenUsed/>
    <w:qFormat/>
    <w:rsid w:val="00322878"/>
    <w:pPr>
      <w:tabs>
        <w:tab w:val="num" w:pos="0"/>
      </w:tabs>
      <w:spacing w:before="240" w:after="60"/>
      <w:outlineLvl w:val="5"/>
    </w:pPr>
    <w:rPr>
      <w:rFonts w:ascii="Calibri" w:eastAsia="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22878"/>
    <w:rPr>
      <w:rFonts w:ascii="Calibri" w:eastAsia="Calibri" w:hAnsi="Calibri" w:cs="Calibri"/>
      <w:b/>
      <w:bCs/>
      <w:sz w:val="20"/>
      <w:szCs w:val="20"/>
      <w:lang w:eastAsia="zh-CN"/>
    </w:rPr>
  </w:style>
  <w:style w:type="paragraph" w:styleId="a3">
    <w:name w:val="Body Text"/>
    <w:basedOn w:val="a"/>
    <w:link w:val="a4"/>
    <w:semiHidden/>
    <w:unhideWhenUsed/>
    <w:rsid w:val="00322878"/>
    <w:pPr>
      <w:spacing w:after="120"/>
    </w:pPr>
    <w:rPr>
      <w:sz w:val="24"/>
      <w:szCs w:val="24"/>
    </w:rPr>
  </w:style>
  <w:style w:type="character" w:customStyle="1" w:styleId="a4">
    <w:name w:val="Основной текст Знак"/>
    <w:basedOn w:val="a0"/>
    <w:link w:val="a3"/>
    <w:semiHidden/>
    <w:rsid w:val="00322878"/>
    <w:rPr>
      <w:rFonts w:ascii="Times New Roman" w:eastAsia="Times New Roman" w:hAnsi="Times New Roman" w:cs="Times New Roman"/>
      <w:sz w:val="24"/>
      <w:szCs w:val="24"/>
      <w:lang w:eastAsia="zh-CN"/>
    </w:rPr>
  </w:style>
  <w:style w:type="paragraph" w:styleId="a5">
    <w:name w:val="List Paragraph"/>
    <w:basedOn w:val="a"/>
    <w:qFormat/>
    <w:rsid w:val="00322878"/>
    <w:pPr>
      <w:spacing w:after="200" w:line="276" w:lineRule="auto"/>
      <w:ind w:left="720"/>
      <w:contextualSpacing/>
    </w:pPr>
    <w:rPr>
      <w:rFonts w:ascii="Calibri" w:hAnsi="Calibri" w:cs="Calibri"/>
      <w:sz w:val="22"/>
      <w:szCs w:val="22"/>
    </w:rPr>
  </w:style>
  <w:style w:type="paragraph" w:customStyle="1" w:styleId="ConsPlusNormal">
    <w:name w:val="ConsPlusNormal"/>
    <w:rsid w:val="0032287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itle">
    <w:name w:val="Title!Название НПА"/>
    <w:basedOn w:val="a"/>
    <w:rsid w:val="00322878"/>
    <w:pPr>
      <w:spacing w:before="240" w:after="60"/>
      <w:ind w:firstLine="567"/>
      <w:jc w:val="center"/>
    </w:pPr>
    <w:rPr>
      <w:rFonts w:ascii="Arial" w:hAnsi="Arial" w:cs="Arial"/>
      <w:b/>
      <w:bCs/>
      <w:kern w:val="2"/>
      <w:sz w:val="32"/>
      <w:szCs w:val="32"/>
    </w:rPr>
  </w:style>
  <w:style w:type="character" w:styleId="a6">
    <w:name w:val="Strong"/>
    <w:basedOn w:val="a0"/>
    <w:qFormat/>
    <w:rsid w:val="00322878"/>
    <w:rPr>
      <w:b/>
      <w:bCs/>
    </w:rPr>
  </w:style>
</w:styles>
</file>

<file path=word/webSettings.xml><?xml version="1.0" encoding="utf-8"?>
<w:webSettings xmlns:r="http://schemas.openxmlformats.org/officeDocument/2006/relationships" xmlns:w="http://schemas.openxmlformats.org/wordprocessingml/2006/main">
  <w:divs>
    <w:div w:id="2076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15141</Words>
  <Characters>86305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Администрация</dc:creator>
  <cp:lastModifiedBy>ПК Администрация</cp:lastModifiedBy>
  <cp:revision>4</cp:revision>
  <cp:lastPrinted>2020-08-14T11:24:00Z</cp:lastPrinted>
  <dcterms:created xsi:type="dcterms:W3CDTF">2020-08-14T05:41:00Z</dcterms:created>
  <dcterms:modified xsi:type="dcterms:W3CDTF">2020-08-14T11:25:00Z</dcterms:modified>
</cp:coreProperties>
</file>