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97F" w:rsidRDefault="00BC097F" w:rsidP="00BC097F">
      <w:pPr>
        <w:suppressAutoHyphens/>
        <w:jc w:val="right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</w:t>
      </w:r>
    </w:p>
    <w:p w:rsidR="00BC097F" w:rsidRDefault="00BC097F" w:rsidP="00092CB7">
      <w:pPr>
        <w:suppressAutoHyphens/>
        <w:jc w:val="center"/>
        <w:rPr>
          <w:b/>
          <w:sz w:val="28"/>
          <w:szCs w:val="28"/>
          <w:lang w:eastAsia="ar-SA"/>
        </w:rPr>
      </w:pPr>
    </w:p>
    <w:p w:rsidR="00904DC2" w:rsidRPr="00092CB7" w:rsidRDefault="00904DC2" w:rsidP="00092CB7">
      <w:pPr>
        <w:suppressAutoHyphens/>
        <w:jc w:val="center"/>
        <w:rPr>
          <w:b/>
          <w:sz w:val="28"/>
          <w:szCs w:val="28"/>
          <w:lang w:eastAsia="ar-SA"/>
        </w:rPr>
      </w:pPr>
      <w:r w:rsidRPr="00092CB7">
        <w:rPr>
          <w:b/>
          <w:sz w:val="28"/>
          <w:szCs w:val="28"/>
          <w:lang w:eastAsia="ar-SA"/>
        </w:rPr>
        <w:t>АДМИНИСТРАЦИЯ  О</w:t>
      </w:r>
      <w:r>
        <w:rPr>
          <w:b/>
          <w:sz w:val="28"/>
          <w:szCs w:val="28"/>
          <w:lang w:eastAsia="ar-SA"/>
        </w:rPr>
        <w:t>Л</w:t>
      </w:r>
      <w:r w:rsidRPr="00092CB7">
        <w:rPr>
          <w:b/>
          <w:sz w:val="28"/>
          <w:szCs w:val="28"/>
          <w:lang w:eastAsia="ar-SA"/>
        </w:rPr>
        <w:t>ЬХОВСКОГО СЕЛЬСКОГО ПОСЕЛЕНИЯ</w:t>
      </w:r>
    </w:p>
    <w:p w:rsidR="00904DC2" w:rsidRPr="00092CB7" w:rsidRDefault="00904DC2" w:rsidP="00092CB7">
      <w:pPr>
        <w:suppressAutoHyphens/>
        <w:jc w:val="center"/>
        <w:rPr>
          <w:b/>
          <w:sz w:val="28"/>
          <w:szCs w:val="28"/>
          <w:lang w:eastAsia="ar-SA"/>
        </w:rPr>
      </w:pPr>
      <w:r w:rsidRPr="00092CB7">
        <w:rPr>
          <w:b/>
          <w:sz w:val="28"/>
          <w:szCs w:val="28"/>
          <w:lang w:eastAsia="ar-SA"/>
        </w:rPr>
        <w:t>ОЛЬХОВСКИЙ МУНИЦИПАЛЬНЫЙ  РАЙОН</w:t>
      </w:r>
    </w:p>
    <w:p w:rsidR="00904DC2" w:rsidRPr="00092CB7" w:rsidRDefault="00904DC2" w:rsidP="00092CB7">
      <w:pPr>
        <w:suppressAutoHyphens/>
        <w:jc w:val="center"/>
        <w:rPr>
          <w:b/>
          <w:sz w:val="28"/>
          <w:szCs w:val="28"/>
          <w:lang w:eastAsia="ar-SA"/>
        </w:rPr>
      </w:pPr>
      <w:r w:rsidRPr="00092CB7">
        <w:rPr>
          <w:b/>
          <w:sz w:val="28"/>
          <w:szCs w:val="28"/>
          <w:lang w:eastAsia="ar-SA"/>
        </w:rPr>
        <w:t>ВОЛГОГРАДСКАЯ ОБЛАСТЬ</w:t>
      </w:r>
    </w:p>
    <w:p w:rsidR="00904DC2" w:rsidRPr="00092CB7" w:rsidRDefault="00904DC2" w:rsidP="00092CB7">
      <w:pPr>
        <w:suppressAutoHyphens/>
        <w:jc w:val="center"/>
        <w:rPr>
          <w:b/>
          <w:sz w:val="28"/>
          <w:szCs w:val="28"/>
          <w:lang w:eastAsia="ar-SA"/>
        </w:rPr>
      </w:pPr>
      <w:r w:rsidRPr="00092CB7">
        <w:rPr>
          <w:b/>
          <w:sz w:val="28"/>
          <w:szCs w:val="28"/>
          <w:lang w:eastAsia="ar-SA"/>
        </w:rPr>
        <w:t>___________________________________________________________</w:t>
      </w:r>
    </w:p>
    <w:p w:rsidR="00904DC2" w:rsidRPr="00092CB7" w:rsidRDefault="00904DC2" w:rsidP="00092CB7">
      <w:pPr>
        <w:suppressAutoHyphens/>
        <w:jc w:val="center"/>
        <w:rPr>
          <w:lang w:eastAsia="ar-SA"/>
        </w:rPr>
      </w:pPr>
      <w:r w:rsidRPr="00092CB7">
        <w:rPr>
          <w:b/>
          <w:sz w:val="28"/>
          <w:szCs w:val="28"/>
          <w:lang w:eastAsia="ar-SA"/>
        </w:rPr>
        <w:t xml:space="preserve">  ПОСТАНОВЛЕНИЕ</w:t>
      </w:r>
      <w:r w:rsidRPr="00092CB7">
        <w:rPr>
          <w:b/>
          <w:sz w:val="28"/>
          <w:szCs w:val="28"/>
          <w:lang w:eastAsia="ar-SA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59"/>
        <w:gridCol w:w="4986"/>
      </w:tblGrid>
      <w:tr w:rsidR="00904DC2" w:rsidRPr="00092CB7" w:rsidTr="00077525">
        <w:tc>
          <w:tcPr>
            <w:tcW w:w="4759" w:type="dxa"/>
          </w:tcPr>
          <w:p w:rsidR="00904DC2" w:rsidRPr="00092CB7" w:rsidRDefault="00904DC2" w:rsidP="00BC097F">
            <w:pPr>
              <w:numPr>
                <w:ilvl w:val="2"/>
                <w:numId w:val="4"/>
              </w:numPr>
              <w:suppressAutoHyphens/>
              <w:snapToGrid w:val="0"/>
              <w:spacing w:line="100" w:lineRule="atLeast"/>
              <w:ind w:left="0" w:firstLine="0"/>
              <w:outlineLvl w:val="2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от </w:t>
            </w:r>
            <w:r w:rsidR="00BC097F">
              <w:rPr>
                <w:bCs/>
                <w:color w:val="000000"/>
                <w:sz w:val="28"/>
                <w:szCs w:val="28"/>
                <w:lang w:eastAsia="ar-SA"/>
              </w:rPr>
              <w:t xml:space="preserve">        </w:t>
            </w:r>
            <w:r w:rsidRPr="00092CB7">
              <w:rPr>
                <w:bCs/>
                <w:color w:val="000000"/>
                <w:sz w:val="28"/>
                <w:szCs w:val="28"/>
                <w:lang w:eastAsia="ar-SA"/>
              </w:rPr>
              <w:t xml:space="preserve"> г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ода </w:t>
            </w:r>
            <w:r w:rsidRPr="00092CB7">
              <w:rPr>
                <w:bCs/>
                <w:color w:val="000000"/>
                <w:sz w:val="28"/>
                <w:szCs w:val="28"/>
                <w:lang w:eastAsia="ar-SA"/>
              </w:rPr>
              <w:t xml:space="preserve"> № </w:t>
            </w:r>
            <w:bookmarkStart w:id="0" w:name="_GoBack"/>
            <w:bookmarkEnd w:id="0"/>
          </w:p>
        </w:tc>
        <w:tc>
          <w:tcPr>
            <w:tcW w:w="4986" w:type="dxa"/>
          </w:tcPr>
          <w:p w:rsidR="00904DC2" w:rsidRPr="00092CB7" w:rsidRDefault="00904DC2" w:rsidP="00344D38">
            <w:pPr>
              <w:numPr>
                <w:ilvl w:val="2"/>
                <w:numId w:val="4"/>
              </w:numPr>
              <w:suppressAutoHyphens/>
              <w:snapToGrid w:val="0"/>
              <w:spacing w:line="100" w:lineRule="atLeast"/>
              <w:ind w:left="0" w:firstLine="0"/>
              <w:jc w:val="right"/>
              <w:outlineLvl w:val="2"/>
              <w:rPr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904DC2" w:rsidRPr="00092CB7" w:rsidRDefault="00904DC2" w:rsidP="00092CB7">
      <w:pPr>
        <w:suppressAutoHyphens/>
        <w:jc w:val="center"/>
        <w:rPr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C50661" w:rsidRPr="003D669B" w:rsidTr="003D669B">
        <w:tc>
          <w:tcPr>
            <w:tcW w:w="4219" w:type="dxa"/>
            <w:shd w:val="clear" w:color="auto" w:fill="auto"/>
          </w:tcPr>
          <w:p w:rsidR="00C50661" w:rsidRPr="003D669B" w:rsidRDefault="00C50661" w:rsidP="00EC12C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D669B">
              <w:rPr>
                <w:sz w:val="28"/>
                <w:szCs w:val="28"/>
                <w:lang w:eastAsia="ar-SA"/>
              </w:rPr>
              <w:t xml:space="preserve">Об утверждении отчета о реализации муниципальной  целевой Программы </w:t>
            </w:r>
            <w:r w:rsidR="00D05F2D">
              <w:t>«</w:t>
            </w:r>
            <w:r w:rsidR="00D05F2D" w:rsidRPr="00D05F2D">
              <w:rPr>
                <w:sz w:val="28"/>
                <w:szCs w:val="28"/>
                <w:lang w:eastAsia="ar-SA"/>
              </w:rPr>
              <w:t>Пожарная безопасность на территории Ольховского сельского поселения Ольховского муниципального района Волгоградской области на 2017-2019 годы»</w:t>
            </w:r>
            <w:r w:rsidRPr="003D669B">
              <w:rPr>
                <w:sz w:val="28"/>
                <w:szCs w:val="28"/>
                <w:lang w:eastAsia="ar-SA"/>
              </w:rPr>
              <w:t xml:space="preserve"> за 201</w:t>
            </w:r>
            <w:r w:rsidR="00EC12C2">
              <w:rPr>
                <w:sz w:val="28"/>
                <w:szCs w:val="28"/>
                <w:lang w:eastAsia="ar-SA"/>
              </w:rPr>
              <w:t>9</w:t>
            </w:r>
            <w:r w:rsidRPr="003D669B">
              <w:rPr>
                <w:sz w:val="28"/>
                <w:szCs w:val="28"/>
                <w:lang w:eastAsia="ar-SA"/>
              </w:rPr>
              <w:t xml:space="preserve"> год</w:t>
            </w:r>
          </w:p>
        </w:tc>
      </w:tr>
    </w:tbl>
    <w:p w:rsidR="00904DC2" w:rsidRPr="00092CB7" w:rsidRDefault="00904DC2" w:rsidP="00092CB7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904DC2" w:rsidRDefault="00904DC2" w:rsidP="00C50661">
      <w:pPr>
        <w:ind w:firstLine="708"/>
        <w:jc w:val="both"/>
        <w:rPr>
          <w:sz w:val="28"/>
          <w:szCs w:val="28"/>
          <w:lang w:eastAsia="ar-SA"/>
        </w:rPr>
      </w:pPr>
      <w:r w:rsidRPr="00ED2728">
        <w:rPr>
          <w:sz w:val="28"/>
          <w:szCs w:val="28"/>
          <w:lang w:eastAsia="ar-SA"/>
        </w:rPr>
        <w:t>В соответствии с постановлением Администрации  Ольховского сельского поселения от 05.07.2011 года № 112  «Об утверждении Порядка разработки, формирования и реализации муниципальных целевых программ Ольховского сельского поселения» (в редакции от 24.12.2013 года № 277), постановлением от 14.06.2012 года № 96 «Об утверждении порядка проведения и  критериев оценки эффективности реализации долгосрочных муниципальных  целевых программ Ольховского сельского поселения» (в редакции от 24.12.2013 года № 278), руководствуясь Уставом Ольховского сельского поселения</w:t>
      </w:r>
      <w:r w:rsidR="00EC12C2">
        <w:rPr>
          <w:sz w:val="28"/>
          <w:szCs w:val="28"/>
          <w:lang w:eastAsia="ar-SA"/>
        </w:rPr>
        <w:t>,</w:t>
      </w:r>
    </w:p>
    <w:p w:rsidR="00EC12C2" w:rsidRPr="00ED2728" w:rsidRDefault="00EC12C2" w:rsidP="00C50661">
      <w:pPr>
        <w:ind w:firstLine="708"/>
        <w:jc w:val="both"/>
        <w:rPr>
          <w:b/>
          <w:sz w:val="28"/>
          <w:szCs w:val="28"/>
          <w:lang w:eastAsia="ar-SA"/>
        </w:rPr>
      </w:pPr>
    </w:p>
    <w:p w:rsidR="00904DC2" w:rsidRPr="00092CB7" w:rsidRDefault="00904DC2" w:rsidP="00EC12C2">
      <w:pPr>
        <w:suppressAutoHyphens/>
        <w:jc w:val="both"/>
        <w:rPr>
          <w:b/>
          <w:bCs/>
          <w:sz w:val="28"/>
          <w:szCs w:val="28"/>
          <w:lang w:eastAsia="ar-SA"/>
        </w:rPr>
      </w:pPr>
      <w:r w:rsidRPr="00092CB7">
        <w:rPr>
          <w:b/>
          <w:bCs/>
          <w:sz w:val="28"/>
          <w:szCs w:val="28"/>
          <w:lang w:eastAsia="ar-SA"/>
        </w:rPr>
        <w:t>ПОСТАНОВЛЯЮ:</w:t>
      </w:r>
    </w:p>
    <w:p w:rsidR="00904DC2" w:rsidRPr="00092CB7" w:rsidRDefault="00904DC2" w:rsidP="00092CB7">
      <w:pPr>
        <w:suppressAutoHyphens/>
        <w:ind w:left="284" w:firstLine="284"/>
        <w:jc w:val="both"/>
        <w:rPr>
          <w:sz w:val="28"/>
          <w:szCs w:val="28"/>
          <w:lang w:eastAsia="ar-SA"/>
        </w:rPr>
      </w:pPr>
    </w:p>
    <w:p w:rsidR="00904DC2" w:rsidRDefault="00904DC2" w:rsidP="002C0ACF">
      <w:pPr>
        <w:pStyle w:val="a7"/>
        <w:numPr>
          <w:ilvl w:val="0"/>
          <w:numId w:val="7"/>
        </w:numPr>
        <w:tabs>
          <w:tab w:val="num" w:pos="0"/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ar-SA"/>
        </w:rPr>
      </w:pPr>
      <w:r w:rsidRPr="00646754">
        <w:rPr>
          <w:sz w:val="28"/>
          <w:szCs w:val="28"/>
          <w:lang w:eastAsia="ar-SA"/>
        </w:rPr>
        <w:t>Утвердить отчет</w:t>
      </w:r>
      <w:r w:rsidR="000A6D54">
        <w:rPr>
          <w:sz w:val="28"/>
          <w:szCs w:val="28"/>
          <w:lang w:eastAsia="ar-SA"/>
        </w:rPr>
        <w:t xml:space="preserve"> </w:t>
      </w:r>
      <w:r w:rsidR="00C50661">
        <w:rPr>
          <w:sz w:val="28"/>
          <w:szCs w:val="28"/>
          <w:lang w:eastAsia="ar-SA"/>
        </w:rPr>
        <w:t xml:space="preserve">о реализации </w:t>
      </w:r>
      <w:r w:rsidR="00EC12C2">
        <w:rPr>
          <w:sz w:val="28"/>
          <w:szCs w:val="28"/>
          <w:lang w:eastAsia="ar-SA"/>
        </w:rPr>
        <w:t xml:space="preserve">муниципальной </w:t>
      </w:r>
      <w:r w:rsidR="00C50661" w:rsidRPr="00092CB7">
        <w:rPr>
          <w:sz w:val="28"/>
          <w:szCs w:val="28"/>
          <w:lang w:eastAsia="ar-SA"/>
        </w:rPr>
        <w:t>целевой</w:t>
      </w:r>
      <w:r w:rsidR="00C50661">
        <w:rPr>
          <w:sz w:val="28"/>
          <w:szCs w:val="28"/>
          <w:lang w:eastAsia="ar-SA"/>
        </w:rPr>
        <w:t xml:space="preserve"> </w:t>
      </w:r>
      <w:r w:rsidR="00C50661" w:rsidRPr="00092CB7">
        <w:rPr>
          <w:sz w:val="28"/>
          <w:szCs w:val="28"/>
          <w:lang w:eastAsia="ar-SA"/>
        </w:rPr>
        <w:t xml:space="preserve">Программы </w:t>
      </w:r>
      <w:r w:rsidR="00D05F2D">
        <w:t>«</w:t>
      </w:r>
      <w:r w:rsidR="00D05F2D" w:rsidRPr="00D05F2D">
        <w:rPr>
          <w:sz w:val="28"/>
          <w:szCs w:val="28"/>
          <w:lang w:eastAsia="ar-SA"/>
        </w:rPr>
        <w:t>Пожарная безопасность на территории Ольховского сельского поселения Ольховского муниципального района Волгоградской области на 2017-2019 годы»</w:t>
      </w:r>
      <w:r w:rsidR="007D11C3">
        <w:rPr>
          <w:sz w:val="28"/>
          <w:szCs w:val="28"/>
          <w:lang w:eastAsia="ar-SA"/>
        </w:rPr>
        <w:t xml:space="preserve">, утвержденной постановлением администрации </w:t>
      </w:r>
      <w:r w:rsidR="007D11C3" w:rsidRPr="007D11C3">
        <w:rPr>
          <w:sz w:val="28"/>
          <w:szCs w:val="28"/>
          <w:lang w:eastAsia="ar-SA"/>
        </w:rPr>
        <w:t>от 23.08.2016 г. № 174 «Об утверждении муниципальной целевой программы «Пожарная безопасность на территории Ольховского сельского поселения Ольховского муниципального района Волгоградской области на 2017-2019 годы»</w:t>
      </w:r>
      <w:r w:rsidR="00AA2E00" w:rsidRPr="00AA2E00">
        <w:rPr>
          <w:sz w:val="28"/>
          <w:szCs w:val="28"/>
          <w:lang w:eastAsia="ar-SA"/>
        </w:rPr>
        <w:t xml:space="preserve"> </w:t>
      </w:r>
      <w:r w:rsidR="00C50661">
        <w:rPr>
          <w:sz w:val="28"/>
          <w:szCs w:val="28"/>
          <w:lang w:eastAsia="ar-SA"/>
        </w:rPr>
        <w:t>за 201</w:t>
      </w:r>
      <w:r w:rsidR="00EC12C2">
        <w:rPr>
          <w:sz w:val="28"/>
          <w:szCs w:val="28"/>
          <w:lang w:eastAsia="ar-SA"/>
        </w:rPr>
        <w:t>9</w:t>
      </w:r>
      <w:r w:rsidR="00C50661">
        <w:rPr>
          <w:sz w:val="28"/>
          <w:szCs w:val="28"/>
          <w:lang w:eastAsia="ar-SA"/>
        </w:rPr>
        <w:t xml:space="preserve"> год </w:t>
      </w:r>
      <w:r w:rsidRPr="00646754">
        <w:rPr>
          <w:sz w:val="28"/>
          <w:szCs w:val="28"/>
          <w:lang w:eastAsia="ar-SA"/>
        </w:rPr>
        <w:t>согласно приложению</w:t>
      </w:r>
      <w:r w:rsidR="00EC12C2">
        <w:rPr>
          <w:sz w:val="28"/>
          <w:szCs w:val="28"/>
          <w:lang w:eastAsia="ar-SA"/>
        </w:rPr>
        <w:t>1</w:t>
      </w:r>
      <w:r w:rsidRPr="00646754">
        <w:rPr>
          <w:sz w:val="28"/>
          <w:szCs w:val="28"/>
          <w:lang w:eastAsia="ar-SA"/>
        </w:rPr>
        <w:t>.</w:t>
      </w:r>
    </w:p>
    <w:p w:rsidR="00904DC2" w:rsidRDefault="00904DC2" w:rsidP="002C0ACF">
      <w:pPr>
        <w:pStyle w:val="a7"/>
        <w:numPr>
          <w:ilvl w:val="0"/>
          <w:numId w:val="7"/>
        </w:numPr>
        <w:tabs>
          <w:tab w:val="num" w:pos="0"/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ar-SA"/>
        </w:rPr>
      </w:pPr>
      <w:r w:rsidRPr="00092CB7">
        <w:rPr>
          <w:sz w:val="28"/>
          <w:szCs w:val="28"/>
          <w:lang w:eastAsia="ar-SA"/>
        </w:rPr>
        <w:t xml:space="preserve">Настоящее постановление вступает в силу </w:t>
      </w:r>
      <w:r>
        <w:rPr>
          <w:sz w:val="28"/>
          <w:szCs w:val="28"/>
          <w:lang w:eastAsia="ar-SA"/>
        </w:rPr>
        <w:t xml:space="preserve">с момента подписания, подлежит </w:t>
      </w:r>
      <w:r w:rsidRPr="00092CB7">
        <w:rPr>
          <w:sz w:val="28"/>
          <w:szCs w:val="28"/>
          <w:lang w:eastAsia="ar-SA"/>
        </w:rPr>
        <w:t>официально</w:t>
      </w:r>
      <w:r>
        <w:rPr>
          <w:sz w:val="28"/>
          <w:szCs w:val="28"/>
          <w:lang w:eastAsia="ar-SA"/>
        </w:rPr>
        <w:t>му</w:t>
      </w:r>
      <w:r w:rsidRPr="00092CB7">
        <w:rPr>
          <w:sz w:val="28"/>
          <w:szCs w:val="28"/>
          <w:lang w:eastAsia="ar-SA"/>
        </w:rPr>
        <w:t xml:space="preserve"> опубликовани</w:t>
      </w:r>
      <w:r>
        <w:rPr>
          <w:sz w:val="28"/>
          <w:szCs w:val="28"/>
          <w:lang w:eastAsia="ar-SA"/>
        </w:rPr>
        <w:t>ю</w:t>
      </w:r>
      <w:r w:rsidRPr="00092CB7">
        <w:rPr>
          <w:sz w:val="28"/>
          <w:szCs w:val="28"/>
          <w:lang w:eastAsia="ar-SA"/>
        </w:rPr>
        <w:t xml:space="preserve"> (обнародовани</w:t>
      </w:r>
      <w:r>
        <w:rPr>
          <w:sz w:val="28"/>
          <w:szCs w:val="28"/>
          <w:lang w:eastAsia="ar-SA"/>
        </w:rPr>
        <w:t>ю</w:t>
      </w:r>
      <w:r w:rsidRPr="00092CB7">
        <w:rPr>
          <w:sz w:val="28"/>
          <w:szCs w:val="28"/>
          <w:lang w:eastAsia="ar-SA"/>
        </w:rPr>
        <w:t>).</w:t>
      </w:r>
    </w:p>
    <w:p w:rsidR="00904DC2" w:rsidRPr="00092CB7" w:rsidRDefault="00904DC2" w:rsidP="002C0ACF">
      <w:pPr>
        <w:pStyle w:val="a7"/>
        <w:numPr>
          <w:ilvl w:val="0"/>
          <w:numId w:val="7"/>
        </w:numPr>
        <w:tabs>
          <w:tab w:val="num" w:pos="0"/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ar-SA"/>
        </w:rPr>
      </w:pPr>
      <w:r w:rsidRPr="00092CB7">
        <w:rPr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904DC2" w:rsidRPr="00092CB7" w:rsidRDefault="00904DC2" w:rsidP="002C0ACF">
      <w:pPr>
        <w:tabs>
          <w:tab w:val="left" w:pos="993"/>
        </w:tabs>
        <w:suppressAutoHyphens/>
        <w:ind w:firstLine="567"/>
        <w:jc w:val="both"/>
        <w:rPr>
          <w:sz w:val="28"/>
          <w:szCs w:val="28"/>
          <w:lang w:eastAsia="ar-SA"/>
        </w:rPr>
      </w:pPr>
    </w:p>
    <w:p w:rsidR="00904DC2" w:rsidRPr="00092CB7" w:rsidRDefault="00904DC2" w:rsidP="00092CB7">
      <w:pPr>
        <w:suppressAutoHyphens/>
        <w:ind w:firstLine="709"/>
        <w:rPr>
          <w:sz w:val="28"/>
          <w:szCs w:val="28"/>
          <w:lang w:eastAsia="ar-SA"/>
        </w:rPr>
      </w:pPr>
    </w:p>
    <w:p w:rsidR="00904DC2" w:rsidRPr="00092CB7" w:rsidRDefault="00904DC2" w:rsidP="00092CB7">
      <w:pPr>
        <w:suppressAutoHyphens/>
        <w:ind w:right="4" w:firstLine="708"/>
        <w:jc w:val="both"/>
        <w:rPr>
          <w:b/>
          <w:sz w:val="28"/>
          <w:szCs w:val="28"/>
          <w:lang w:eastAsia="en-US"/>
        </w:rPr>
      </w:pPr>
      <w:r w:rsidRPr="00092CB7">
        <w:rPr>
          <w:b/>
          <w:sz w:val="28"/>
          <w:szCs w:val="28"/>
          <w:lang w:eastAsia="ar-SA"/>
        </w:rPr>
        <w:t>Глава Ольховского</w:t>
      </w:r>
    </w:p>
    <w:p w:rsidR="00904DC2" w:rsidRDefault="00904DC2" w:rsidP="00092CB7">
      <w:pPr>
        <w:suppressAutoHyphens/>
        <w:ind w:firstLine="709"/>
        <w:rPr>
          <w:b/>
          <w:sz w:val="28"/>
          <w:szCs w:val="28"/>
          <w:lang w:eastAsia="ar-SA"/>
        </w:rPr>
      </w:pPr>
      <w:r w:rsidRPr="00092CB7">
        <w:rPr>
          <w:b/>
          <w:sz w:val="28"/>
          <w:szCs w:val="28"/>
          <w:lang w:eastAsia="ar-SA"/>
        </w:rPr>
        <w:t xml:space="preserve">сельского поселения                                                 </w:t>
      </w:r>
      <w:r w:rsidR="00EC12C2">
        <w:rPr>
          <w:b/>
          <w:sz w:val="28"/>
          <w:szCs w:val="28"/>
          <w:lang w:eastAsia="ar-SA"/>
        </w:rPr>
        <w:t>А.В. Сафронов</w:t>
      </w:r>
      <w:r w:rsidRPr="00092CB7">
        <w:rPr>
          <w:b/>
          <w:sz w:val="28"/>
          <w:szCs w:val="28"/>
          <w:lang w:eastAsia="ar-SA"/>
        </w:rPr>
        <w:t xml:space="preserve"> </w:t>
      </w:r>
    </w:p>
    <w:p w:rsidR="00904DC2" w:rsidRPr="00ED2728" w:rsidRDefault="00A567F4" w:rsidP="00A567F4">
      <w:pPr>
        <w:suppressAutoHyphens/>
        <w:ind w:left="5529"/>
        <w:rPr>
          <w:b/>
          <w:bCs/>
          <w:color w:val="000000"/>
        </w:rPr>
      </w:pPr>
      <w:r>
        <w:rPr>
          <w:b/>
          <w:sz w:val="28"/>
          <w:szCs w:val="28"/>
          <w:lang w:eastAsia="ar-SA"/>
        </w:rPr>
        <w:br w:type="page"/>
      </w:r>
      <w:r w:rsidR="00904DC2" w:rsidRPr="00ED2728">
        <w:rPr>
          <w:lang w:eastAsia="ar-SA"/>
        </w:rPr>
        <w:lastRenderedPageBreak/>
        <w:t>Приложение</w:t>
      </w:r>
    </w:p>
    <w:p w:rsidR="00904DC2" w:rsidRPr="00ED2728" w:rsidRDefault="00904DC2" w:rsidP="00A567F4">
      <w:pPr>
        <w:suppressAutoHyphens/>
        <w:ind w:left="5529"/>
        <w:rPr>
          <w:bCs/>
          <w:color w:val="000000"/>
        </w:rPr>
      </w:pPr>
      <w:r w:rsidRPr="00ED2728">
        <w:rPr>
          <w:bCs/>
          <w:color w:val="000000"/>
        </w:rPr>
        <w:t xml:space="preserve">Утвержден </w:t>
      </w:r>
    </w:p>
    <w:p w:rsidR="00904DC2" w:rsidRPr="00ED2728" w:rsidRDefault="00904DC2" w:rsidP="00A567F4">
      <w:pPr>
        <w:suppressAutoHyphens/>
        <w:ind w:left="5529"/>
        <w:rPr>
          <w:bCs/>
          <w:color w:val="000000"/>
        </w:rPr>
      </w:pPr>
      <w:r w:rsidRPr="00ED2728">
        <w:rPr>
          <w:bCs/>
          <w:color w:val="000000"/>
        </w:rPr>
        <w:t>постановлением администрации</w:t>
      </w:r>
    </w:p>
    <w:p w:rsidR="00904DC2" w:rsidRPr="00ED2728" w:rsidRDefault="00904DC2" w:rsidP="00A567F4">
      <w:pPr>
        <w:suppressAutoHyphens/>
        <w:ind w:left="5529"/>
        <w:rPr>
          <w:bCs/>
          <w:color w:val="000000"/>
        </w:rPr>
      </w:pPr>
      <w:r w:rsidRPr="00ED2728">
        <w:rPr>
          <w:bCs/>
          <w:color w:val="000000"/>
        </w:rPr>
        <w:t>Ольховского сельского поселения</w:t>
      </w:r>
    </w:p>
    <w:p w:rsidR="00D05F2D" w:rsidRPr="00EC12C2" w:rsidRDefault="00904DC2" w:rsidP="00A567F4">
      <w:pPr>
        <w:suppressAutoHyphens/>
        <w:ind w:left="5529"/>
        <w:rPr>
          <w:bCs/>
          <w:color w:val="000000"/>
        </w:rPr>
      </w:pPr>
      <w:r w:rsidRPr="00ED2728">
        <w:rPr>
          <w:bCs/>
          <w:color w:val="000000"/>
        </w:rPr>
        <w:t xml:space="preserve">от </w:t>
      </w:r>
      <w:r w:rsidR="00EC12C2">
        <w:rPr>
          <w:bCs/>
          <w:color w:val="000000"/>
        </w:rPr>
        <w:t>26</w:t>
      </w:r>
      <w:r w:rsidRPr="00ED2728">
        <w:rPr>
          <w:bCs/>
          <w:color w:val="000000"/>
        </w:rPr>
        <w:t>.0</w:t>
      </w:r>
      <w:r w:rsidR="00EC12C2">
        <w:rPr>
          <w:bCs/>
          <w:color w:val="000000"/>
        </w:rPr>
        <w:t>5</w:t>
      </w:r>
      <w:r w:rsidRPr="00ED2728">
        <w:rPr>
          <w:bCs/>
          <w:color w:val="000000"/>
        </w:rPr>
        <w:t>.20</w:t>
      </w:r>
      <w:r w:rsidR="00EC12C2">
        <w:rPr>
          <w:bCs/>
          <w:color w:val="000000"/>
        </w:rPr>
        <w:t>20</w:t>
      </w:r>
      <w:r w:rsidRPr="00ED2728">
        <w:rPr>
          <w:bCs/>
          <w:color w:val="000000"/>
        </w:rPr>
        <w:t xml:space="preserve"> года  № </w:t>
      </w:r>
      <w:r w:rsidR="005F1E75" w:rsidRPr="00EC12C2">
        <w:rPr>
          <w:bCs/>
          <w:color w:val="000000"/>
        </w:rPr>
        <w:t>3</w:t>
      </w:r>
      <w:r w:rsidR="00EC12C2">
        <w:rPr>
          <w:bCs/>
          <w:color w:val="000000"/>
        </w:rPr>
        <w:t>8</w:t>
      </w:r>
    </w:p>
    <w:p w:rsidR="00904DC2" w:rsidRPr="00220CB0" w:rsidRDefault="00904DC2" w:rsidP="00220CB0">
      <w:pPr>
        <w:suppressAutoHyphens/>
        <w:ind w:firstLine="709"/>
        <w:jc w:val="right"/>
        <w:rPr>
          <w:bCs/>
          <w:color w:val="000000"/>
          <w:sz w:val="28"/>
          <w:szCs w:val="28"/>
        </w:rPr>
      </w:pPr>
    </w:p>
    <w:p w:rsidR="00904DC2" w:rsidRPr="0028305C" w:rsidRDefault="00904DC2" w:rsidP="0028305C">
      <w:pPr>
        <w:shd w:val="clear" w:color="auto" w:fill="FFFFFF"/>
        <w:jc w:val="center"/>
        <w:rPr>
          <w:color w:val="000000"/>
          <w:sz w:val="28"/>
          <w:szCs w:val="28"/>
        </w:rPr>
      </w:pPr>
      <w:r w:rsidRPr="0028305C">
        <w:rPr>
          <w:b/>
          <w:bCs/>
          <w:color w:val="000000"/>
          <w:sz w:val="28"/>
          <w:szCs w:val="28"/>
        </w:rPr>
        <w:t>ОТЧЕТ</w:t>
      </w:r>
    </w:p>
    <w:p w:rsidR="00177462" w:rsidRDefault="00C50661" w:rsidP="00220CB0">
      <w:pPr>
        <w:suppressAutoHyphens/>
        <w:jc w:val="center"/>
        <w:rPr>
          <w:b/>
          <w:sz w:val="28"/>
          <w:szCs w:val="28"/>
          <w:lang w:eastAsia="ar-SA"/>
        </w:rPr>
      </w:pPr>
      <w:r w:rsidRPr="00C50661">
        <w:rPr>
          <w:b/>
          <w:sz w:val="28"/>
          <w:szCs w:val="28"/>
          <w:lang w:eastAsia="ar-SA"/>
        </w:rPr>
        <w:t xml:space="preserve">о реализации муниципальной  целевой Программы </w:t>
      </w:r>
    </w:p>
    <w:p w:rsidR="00C50661" w:rsidRDefault="007D11C3" w:rsidP="00220CB0">
      <w:pPr>
        <w:suppressAutoHyphens/>
        <w:jc w:val="center"/>
        <w:rPr>
          <w:b/>
          <w:sz w:val="28"/>
          <w:szCs w:val="28"/>
          <w:lang w:eastAsia="ar-SA"/>
        </w:rPr>
      </w:pPr>
      <w:r w:rsidRPr="007D11C3">
        <w:rPr>
          <w:b/>
          <w:sz w:val="28"/>
          <w:szCs w:val="28"/>
          <w:lang w:eastAsia="ar-SA"/>
        </w:rPr>
        <w:t>«Пожарная безопасность на территории Ольховского сельского поселения Ольховского муниципального района Волгоградской области на 2017-2019 годы»</w:t>
      </w:r>
      <w:r w:rsidR="00C50661" w:rsidRPr="00C50661">
        <w:rPr>
          <w:b/>
          <w:sz w:val="28"/>
          <w:szCs w:val="28"/>
          <w:lang w:eastAsia="ar-SA"/>
        </w:rPr>
        <w:t xml:space="preserve"> за 201</w:t>
      </w:r>
      <w:r w:rsidR="00EC12C2">
        <w:rPr>
          <w:b/>
          <w:sz w:val="28"/>
          <w:szCs w:val="28"/>
          <w:lang w:eastAsia="ar-SA"/>
        </w:rPr>
        <w:t>9</w:t>
      </w:r>
      <w:r w:rsidR="00C50661" w:rsidRPr="00C50661">
        <w:rPr>
          <w:b/>
          <w:sz w:val="28"/>
          <w:szCs w:val="28"/>
          <w:lang w:eastAsia="ar-SA"/>
        </w:rPr>
        <w:t xml:space="preserve"> год</w:t>
      </w:r>
    </w:p>
    <w:p w:rsidR="00A567F4" w:rsidRDefault="00A567F4" w:rsidP="00220CB0">
      <w:pPr>
        <w:suppressAutoHyphens/>
        <w:jc w:val="center"/>
        <w:rPr>
          <w:b/>
          <w:sz w:val="28"/>
          <w:szCs w:val="28"/>
          <w:lang w:eastAsia="ar-SA"/>
        </w:rPr>
      </w:pPr>
    </w:p>
    <w:p w:rsidR="00904DC2" w:rsidRDefault="00904DC2" w:rsidP="00497E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705A">
        <w:rPr>
          <w:color w:val="000000"/>
          <w:sz w:val="28"/>
          <w:szCs w:val="28"/>
        </w:rPr>
        <w:t xml:space="preserve">Отчет об исполнении муниципальной   целевой программы </w:t>
      </w:r>
      <w:r w:rsidR="007D11C3">
        <w:t>«</w:t>
      </w:r>
      <w:r w:rsidR="007D11C3" w:rsidRPr="00D05F2D">
        <w:rPr>
          <w:sz w:val="28"/>
          <w:szCs w:val="28"/>
          <w:lang w:eastAsia="ar-SA"/>
        </w:rPr>
        <w:t>Пожарная безопасность на территории Ольховского сельского поселения Ольховского муниципального района Волгоградской области на 2017-2019 годы»</w:t>
      </w:r>
      <w:r w:rsidR="00C50661">
        <w:rPr>
          <w:sz w:val="28"/>
          <w:szCs w:val="28"/>
          <w:lang w:eastAsia="ar-SA"/>
        </w:rPr>
        <w:t xml:space="preserve"> за 201</w:t>
      </w:r>
      <w:r w:rsidR="00EC12C2">
        <w:rPr>
          <w:sz w:val="28"/>
          <w:szCs w:val="28"/>
          <w:lang w:eastAsia="ar-SA"/>
        </w:rPr>
        <w:t xml:space="preserve">9 </w:t>
      </w:r>
      <w:r w:rsidR="00C50661">
        <w:rPr>
          <w:sz w:val="28"/>
          <w:szCs w:val="28"/>
          <w:lang w:eastAsia="ar-SA"/>
        </w:rPr>
        <w:t>год</w:t>
      </w:r>
      <w:r>
        <w:rPr>
          <w:bCs/>
          <w:color w:val="000000"/>
          <w:sz w:val="28"/>
          <w:szCs w:val="28"/>
        </w:rPr>
        <w:t xml:space="preserve"> </w:t>
      </w:r>
      <w:r w:rsidRPr="00AF705A">
        <w:rPr>
          <w:color w:val="000000"/>
          <w:sz w:val="28"/>
          <w:szCs w:val="28"/>
        </w:rPr>
        <w:t xml:space="preserve">составлен в соответствии с Порядком </w:t>
      </w:r>
      <w:r>
        <w:rPr>
          <w:color w:val="000000"/>
          <w:sz w:val="28"/>
          <w:szCs w:val="28"/>
        </w:rPr>
        <w:t>проведения и критерий оценки эффективности реализации муниципальных целевых программ Ольховского сельского поселения</w:t>
      </w:r>
      <w:r w:rsidRPr="00AF705A">
        <w:rPr>
          <w:color w:val="000000"/>
          <w:sz w:val="28"/>
          <w:szCs w:val="28"/>
        </w:rPr>
        <w:t xml:space="preserve">, утвержденным постановлением </w:t>
      </w:r>
      <w:r>
        <w:rPr>
          <w:color w:val="000000"/>
          <w:sz w:val="28"/>
          <w:szCs w:val="28"/>
        </w:rPr>
        <w:t xml:space="preserve"> Администрации Ольховского сельского поселения </w:t>
      </w:r>
      <w:r w:rsidRPr="00BE17E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14.06.2012 </w:t>
      </w:r>
      <w:r w:rsidRPr="00BE17EF">
        <w:rPr>
          <w:sz w:val="28"/>
          <w:szCs w:val="28"/>
        </w:rPr>
        <w:t xml:space="preserve">г. № </w:t>
      </w:r>
      <w:r>
        <w:rPr>
          <w:sz w:val="28"/>
          <w:szCs w:val="28"/>
        </w:rPr>
        <w:t xml:space="preserve">96, постановлением </w:t>
      </w:r>
      <w:r>
        <w:rPr>
          <w:color w:val="000000"/>
          <w:sz w:val="28"/>
          <w:szCs w:val="28"/>
        </w:rPr>
        <w:t>Администрации Ольховского сельского поселения от 05.07.2011 г. № 112</w:t>
      </w:r>
      <w:r w:rsidRPr="00BE17EF">
        <w:rPr>
          <w:sz w:val="28"/>
          <w:szCs w:val="28"/>
        </w:rPr>
        <w:t xml:space="preserve"> «Об утверждении порядка разработки, формирования и реализации муниципальных целевых программ Ольховского сельского поселения»</w:t>
      </w:r>
      <w:r w:rsidRPr="00AF705A">
        <w:rPr>
          <w:color w:val="000000"/>
          <w:sz w:val="28"/>
          <w:szCs w:val="28"/>
        </w:rPr>
        <w:t>.</w:t>
      </w:r>
    </w:p>
    <w:p w:rsidR="00904DC2" w:rsidRDefault="00904DC2" w:rsidP="00B57CED">
      <w:pPr>
        <w:shd w:val="clear" w:color="auto" w:fill="FFFFFF"/>
        <w:ind w:firstLine="709"/>
        <w:jc w:val="both"/>
        <w:rPr>
          <w:color w:val="000000"/>
          <w:spacing w:val="7"/>
          <w:sz w:val="28"/>
          <w:szCs w:val="28"/>
        </w:rPr>
      </w:pPr>
      <w:r w:rsidRPr="00B57CED">
        <w:rPr>
          <w:color w:val="000000"/>
          <w:sz w:val="28"/>
          <w:szCs w:val="28"/>
        </w:rPr>
        <w:t xml:space="preserve">Реализация Программы способствует </w:t>
      </w:r>
      <w:r w:rsidR="00B57CED">
        <w:rPr>
          <w:color w:val="000000"/>
          <w:sz w:val="28"/>
          <w:szCs w:val="28"/>
        </w:rPr>
        <w:t>о</w:t>
      </w:r>
      <w:r w:rsidR="00B57CED" w:rsidRPr="00B57CED">
        <w:rPr>
          <w:color w:val="000000"/>
          <w:sz w:val="28"/>
          <w:szCs w:val="28"/>
        </w:rPr>
        <w:t>беспечени</w:t>
      </w:r>
      <w:r w:rsidR="00B57CED">
        <w:rPr>
          <w:color w:val="000000"/>
          <w:sz w:val="28"/>
          <w:szCs w:val="28"/>
        </w:rPr>
        <w:t>ю</w:t>
      </w:r>
      <w:r w:rsidR="00B57CED" w:rsidRPr="00B57CED">
        <w:rPr>
          <w:color w:val="000000"/>
          <w:sz w:val="28"/>
          <w:szCs w:val="28"/>
        </w:rPr>
        <w:t xml:space="preserve"> необходимых условий для укрепления пожарной безопасности, защиты жизни и здоровья граждан от пожаров</w:t>
      </w:r>
      <w:r w:rsidR="00B57CED">
        <w:rPr>
          <w:color w:val="000000"/>
          <w:sz w:val="28"/>
          <w:szCs w:val="28"/>
        </w:rPr>
        <w:t>, п</w:t>
      </w:r>
      <w:r w:rsidR="00B57CED">
        <w:rPr>
          <w:sz w:val="28"/>
        </w:rPr>
        <w:t>редупреждению пожаров, совершенствованию организации профилактики и тушения пожаров</w:t>
      </w:r>
      <w:r w:rsidR="00177462">
        <w:rPr>
          <w:sz w:val="28"/>
          <w:szCs w:val="28"/>
        </w:rPr>
        <w:t>.</w:t>
      </w:r>
    </w:p>
    <w:p w:rsidR="00C50661" w:rsidRPr="00C50661" w:rsidRDefault="00C50661" w:rsidP="00C50661">
      <w:pPr>
        <w:widowControl w:val="0"/>
        <w:autoSpaceDE w:val="0"/>
        <w:autoSpaceDN w:val="0"/>
        <w:adjustRightInd w:val="0"/>
        <w:jc w:val="both"/>
        <w:rPr>
          <w:color w:val="000000"/>
          <w:spacing w:val="7"/>
          <w:sz w:val="28"/>
          <w:szCs w:val="28"/>
        </w:rPr>
      </w:pPr>
    </w:p>
    <w:p w:rsidR="00904DC2" w:rsidRPr="00240EE1" w:rsidRDefault="00904DC2" w:rsidP="00240EE1">
      <w:pPr>
        <w:pStyle w:val="a7"/>
        <w:numPr>
          <w:ilvl w:val="0"/>
          <w:numId w:val="8"/>
        </w:numPr>
        <w:shd w:val="clear" w:color="auto" w:fill="FFFFFF"/>
        <w:jc w:val="center"/>
        <w:rPr>
          <w:b/>
          <w:color w:val="000000"/>
          <w:sz w:val="28"/>
          <w:szCs w:val="28"/>
          <w:bdr w:val="none" w:sz="0" w:space="0" w:color="auto" w:frame="1"/>
        </w:rPr>
      </w:pPr>
      <w:r w:rsidRPr="00240EE1">
        <w:rPr>
          <w:b/>
          <w:color w:val="000000"/>
          <w:sz w:val="28"/>
          <w:szCs w:val="28"/>
          <w:bdr w:val="none" w:sz="0" w:space="0" w:color="auto" w:frame="1"/>
        </w:rPr>
        <w:t>Объем финансового обеспечения и ф</w:t>
      </w:r>
      <w:r>
        <w:rPr>
          <w:b/>
          <w:color w:val="000000"/>
          <w:sz w:val="28"/>
          <w:szCs w:val="28"/>
          <w:bdr w:val="none" w:sz="0" w:space="0" w:color="auto" w:frame="1"/>
        </w:rPr>
        <w:t>актических программных расходов</w:t>
      </w:r>
    </w:p>
    <w:p w:rsidR="00904DC2" w:rsidRPr="00B57CED" w:rsidRDefault="00904DC2" w:rsidP="00C71DEC">
      <w:pPr>
        <w:widowControl w:val="0"/>
        <w:suppressAutoHyphens/>
        <w:autoSpaceDE w:val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476D68">
        <w:rPr>
          <w:color w:val="000000"/>
          <w:sz w:val="28"/>
          <w:szCs w:val="28"/>
          <w:bdr w:val="none" w:sz="0" w:space="0" w:color="auto" w:frame="1"/>
        </w:rPr>
        <w:t>В 201</w:t>
      </w:r>
      <w:r w:rsidR="00EC12C2">
        <w:rPr>
          <w:color w:val="000000"/>
          <w:sz w:val="28"/>
          <w:szCs w:val="28"/>
          <w:bdr w:val="none" w:sz="0" w:space="0" w:color="auto" w:frame="1"/>
        </w:rPr>
        <w:t>9</w:t>
      </w:r>
      <w:r w:rsidRPr="00476D68">
        <w:rPr>
          <w:color w:val="000000"/>
          <w:sz w:val="28"/>
          <w:szCs w:val="28"/>
          <w:bdr w:val="none" w:sz="0" w:space="0" w:color="auto" w:frame="1"/>
        </w:rPr>
        <w:t xml:space="preserve"> году на реализацию</w:t>
      </w:r>
      <w:r w:rsidRPr="00476D68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76D68">
        <w:rPr>
          <w:color w:val="000000"/>
          <w:sz w:val="28"/>
          <w:szCs w:val="28"/>
          <w:bdr w:val="none" w:sz="0" w:space="0" w:color="auto" w:frame="1"/>
        </w:rPr>
        <w:t xml:space="preserve">муниципальной  целевой </w:t>
      </w:r>
      <w:r w:rsidR="00AA2E00">
        <w:rPr>
          <w:color w:val="000000"/>
          <w:sz w:val="28"/>
          <w:szCs w:val="28"/>
          <w:bdr w:val="none" w:sz="0" w:space="0" w:color="auto" w:frame="1"/>
        </w:rPr>
        <w:t xml:space="preserve">программы </w:t>
      </w:r>
      <w:r w:rsidR="007D11C3">
        <w:t>«</w:t>
      </w:r>
      <w:r w:rsidR="007D11C3" w:rsidRPr="00D05F2D">
        <w:rPr>
          <w:sz w:val="28"/>
          <w:szCs w:val="28"/>
          <w:lang w:eastAsia="ar-SA"/>
        </w:rPr>
        <w:t>Пожарная безопасность на территории Ольховского сельского поселения Ольховского муниципального района Волгоградской области на 2017-2019 годы»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76D68">
        <w:rPr>
          <w:color w:val="000000"/>
          <w:sz w:val="28"/>
          <w:szCs w:val="28"/>
          <w:bdr w:val="none" w:sz="0" w:space="0" w:color="auto" w:frame="1"/>
        </w:rPr>
        <w:t xml:space="preserve"> (далее – Программа)</w:t>
      </w:r>
      <w:r w:rsidRPr="00476D68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76D68">
        <w:rPr>
          <w:color w:val="000000"/>
          <w:sz w:val="28"/>
          <w:szCs w:val="28"/>
          <w:bdr w:val="none" w:sz="0" w:space="0" w:color="auto" w:frame="1"/>
        </w:rPr>
        <w:t xml:space="preserve">с учетом уточненной сводной бюджетной росписи  предусматривалось </w:t>
      </w:r>
      <w:r>
        <w:rPr>
          <w:color w:val="000000"/>
          <w:sz w:val="28"/>
          <w:szCs w:val="28"/>
          <w:bdr w:val="none" w:sz="0" w:space="0" w:color="auto" w:frame="1"/>
        </w:rPr>
        <w:t xml:space="preserve">– </w:t>
      </w:r>
      <w:r w:rsidR="00C71DEC" w:rsidRPr="005F1E75">
        <w:rPr>
          <w:color w:val="000000"/>
          <w:sz w:val="28"/>
          <w:szCs w:val="28"/>
          <w:bdr w:val="none" w:sz="0" w:space="0" w:color="auto" w:frame="1"/>
        </w:rPr>
        <w:t>1</w:t>
      </w:r>
      <w:r w:rsidR="00EC12C2">
        <w:rPr>
          <w:color w:val="000000"/>
          <w:sz w:val="28"/>
          <w:szCs w:val="28"/>
          <w:bdr w:val="none" w:sz="0" w:space="0" w:color="auto" w:frame="1"/>
        </w:rPr>
        <w:t>32</w:t>
      </w:r>
      <w:r w:rsidR="00C71DEC" w:rsidRPr="005F1E75">
        <w:rPr>
          <w:color w:val="000000"/>
          <w:sz w:val="28"/>
          <w:szCs w:val="28"/>
          <w:bdr w:val="none" w:sz="0" w:space="0" w:color="auto" w:frame="1"/>
        </w:rPr>
        <w:t>,</w:t>
      </w:r>
      <w:r w:rsidR="00EC12C2">
        <w:rPr>
          <w:color w:val="000000"/>
          <w:sz w:val="28"/>
          <w:szCs w:val="28"/>
          <w:bdr w:val="none" w:sz="0" w:space="0" w:color="auto" w:frame="1"/>
        </w:rPr>
        <w:t>4</w:t>
      </w:r>
      <w:r w:rsidR="00C71DEC">
        <w:rPr>
          <w:b/>
          <w:color w:val="000000"/>
          <w:sz w:val="28"/>
          <w:szCs w:val="20"/>
        </w:rPr>
        <w:t xml:space="preserve"> </w:t>
      </w:r>
      <w:r w:rsidRPr="00476D68">
        <w:rPr>
          <w:color w:val="000000"/>
          <w:sz w:val="28"/>
          <w:szCs w:val="28"/>
          <w:bdr w:val="none" w:sz="0" w:space="0" w:color="auto" w:frame="1"/>
        </w:rPr>
        <w:t xml:space="preserve">тыс. рублей, фактическое выполнение составило тыс. </w:t>
      </w:r>
      <w:r w:rsidR="00C71DEC" w:rsidRPr="005F1E75">
        <w:rPr>
          <w:color w:val="000000"/>
          <w:sz w:val="28"/>
          <w:szCs w:val="28"/>
          <w:bdr w:val="none" w:sz="0" w:space="0" w:color="auto" w:frame="1"/>
        </w:rPr>
        <w:t>1</w:t>
      </w:r>
      <w:r w:rsidR="00EC12C2">
        <w:rPr>
          <w:color w:val="000000"/>
          <w:sz w:val="28"/>
          <w:szCs w:val="28"/>
          <w:bdr w:val="none" w:sz="0" w:space="0" w:color="auto" w:frame="1"/>
        </w:rPr>
        <w:t>31</w:t>
      </w:r>
      <w:r w:rsidR="00C71DEC" w:rsidRPr="005F1E75">
        <w:rPr>
          <w:color w:val="000000"/>
          <w:sz w:val="28"/>
          <w:szCs w:val="28"/>
          <w:bdr w:val="none" w:sz="0" w:space="0" w:color="auto" w:frame="1"/>
        </w:rPr>
        <w:t>,</w:t>
      </w:r>
      <w:r w:rsidR="00B84D90">
        <w:rPr>
          <w:color w:val="000000"/>
          <w:sz w:val="28"/>
          <w:szCs w:val="28"/>
          <w:bdr w:val="none" w:sz="0" w:space="0" w:color="auto" w:frame="1"/>
        </w:rPr>
        <w:t>38</w:t>
      </w:r>
      <w:r w:rsidR="00177462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AA2E00">
        <w:rPr>
          <w:color w:val="000000"/>
          <w:sz w:val="28"/>
          <w:szCs w:val="28"/>
          <w:bdr w:val="none" w:sz="0" w:space="0" w:color="auto" w:frame="1"/>
        </w:rPr>
        <w:t xml:space="preserve">тыс. </w:t>
      </w:r>
      <w:r w:rsidRPr="00476D68">
        <w:rPr>
          <w:color w:val="000000"/>
          <w:sz w:val="28"/>
          <w:szCs w:val="28"/>
          <w:bdr w:val="none" w:sz="0" w:space="0" w:color="auto" w:frame="1"/>
        </w:rPr>
        <w:t xml:space="preserve">рублей </w:t>
      </w:r>
      <w:r w:rsidR="00C50661">
        <w:rPr>
          <w:color w:val="000000"/>
          <w:sz w:val="28"/>
          <w:szCs w:val="28"/>
          <w:bdr w:val="none" w:sz="0" w:space="0" w:color="auto" w:frame="1"/>
        </w:rPr>
        <w:t>(</w:t>
      </w:r>
      <w:r w:rsidR="00B84D90">
        <w:rPr>
          <w:color w:val="000000"/>
          <w:sz w:val="28"/>
          <w:szCs w:val="28"/>
          <w:bdr w:val="none" w:sz="0" w:space="0" w:color="auto" w:frame="1"/>
        </w:rPr>
        <w:t>99</w:t>
      </w:r>
      <w:r w:rsidRPr="00476D68">
        <w:rPr>
          <w:color w:val="000000"/>
          <w:sz w:val="28"/>
          <w:szCs w:val="28"/>
          <w:bdr w:val="none" w:sz="0" w:space="0" w:color="auto" w:frame="1"/>
        </w:rPr>
        <w:t>%)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904DC2" w:rsidRPr="00B57CED" w:rsidRDefault="00904DC2" w:rsidP="00C50661">
      <w:pPr>
        <w:widowControl w:val="0"/>
        <w:suppressAutoHyphens/>
        <w:autoSpaceDE w:val="0"/>
        <w:ind w:firstLine="709"/>
        <w:jc w:val="both"/>
        <w:rPr>
          <w:color w:val="000000"/>
          <w:bdr w:val="none" w:sz="0" w:space="0" w:color="auto" w:frame="1"/>
        </w:rPr>
      </w:pPr>
      <w:r w:rsidRPr="00B57CED">
        <w:rPr>
          <w:color w:val="000000"/>
          <w:sz w:val="28"/>
          <w:szCs w:val="28"/>
          <w:bdr w:val="none" w:sz="0" w:space="0" w:color="auto" w:frame="1"/>
        </w:rPr>
        <w:t xml:space="preserve"> Объемы финансирования, фактическое освоение </w:t>
      </w:r>
      <w:hyperlink r:id="rId8" w:tooltip="Программы мероприятий" w:history="1">
        <w:r w:rsidRPr="00B57CED">
          <w:rPr>
            <w:color w:val="000000"/>
            <w:sz w:val="28"/>
            <w:szCs w:val="28"/>
            <w:bdr w:val="none" w:sz="0" w:space="0" w:color="auto" w:frame="1"/>
          </w:rPr>
          <w:t>программных мероприятий</w:t>
        </w:r>
      </w:hyperlink>
      <w:r w:rsidRPr="00B57CED">
        <w:rPr>
          <w:color w:val="000000"/>
          <w:sz w:val="28"/>
          <w:szCs w:val="28"/>
          <w:bdr w:val="none" w:sz="0" w:space="0" w:color="auto" w:frame="1"/>
        </w:rPr>
        <w:t> </w:t>
      </w:r>
      <w:r w:rsidRPr="00AA2E00">
        <w:rPr>
          <w:color w:val="000000"/>
          <w:sz w:val="28"/>
          <w:szCs w:val="28"/>
          <w:bdr w:val="none" w:sz="0" w:space="0" w:color="auto" w:frame="1"/>
        </w:rPr>
        <w:t xml:space="preserve">по источникам финансирования и направлениям расходов приведены  в приложении  </w:t>
      </w:r>
      <w:r w:rsidRPr="00B57CED">
        <w:rPr>
          <w:color w:val="000000"/>
          <w:sz w:val="28"/>
          <w:szCs w:val="28"/>
          <w:bdr w:val="none" w:sz="0" w:space="0" w:color="auto" w:frame="1"/>
        </w:rPr>
        <w:t xml:space="preserve">«Отчет о финансировании, освоении и </w:t>
      </w:r>
      <w:r w:rsidRPr="00AA2E00">
        <w:rPr>
          <w:color w:val="000000"/>
          <w:sz w:val="28"/>
          <w:szCs w:val="28"/>
          <w:bdr w:val="none" w:sz="0" w:space="0" w:color="auto" w:frame="1"/>
        </w:rPr>
        <w:t xml:space="preserve">результативности проводимых программных мероприятий   муниципальной целевой </w:t>
      </w:r>
      <w:r w:rsidR="007D11C3">
        <w:t>«</w:t>
      </w:r>
      <w:r w:rsidR="007D11C3" w:rsidRPr="00D05F2D">
        <w:rPr>
          <w:sz w:val="28"/>
          <w:szCs w:val="28"/>
          <w:lang w:eastAsia="ar-SA"/>
        </w:rPr>
        <w:t>Пожарная безопасность на территории Ольховского сельского поселения Ольховского муниципального района Волгоградской области на 2017-2019 годы»</w:t>
      </w:r>
      <w:r w:rsidR="00AA2E00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AA2E00">
        <w:rPr>
          <w:color w:val="000000"/>
          <w:sz w:val="28"/>
          <w:szCs w:val="28"/>
          <w:bdr w:val="none" w:sz="0" w:space="0" w:color="auto" w:frame="1"/>
        </w:rPr>
        <w:t>по результатам за 201</w:t>
      </w:r>
      <w:r w:rsidR="00B84D90">
        <w:rPr>
          <w:color w:val="000000"/>
          <w:sz w:val="28"/>
          <w:szCs w:val="28"/>
          <w:bdr w:val="none" w:sz="0" w:space="0" w:color="auto" w:frame="1"/>
        </w:rPr>
        <w:t>9</w:t>
      </w:r>
      <w:r w:rsidRPr="00AA2E00">
        <w:rPr>
          <w:color w:val="000000"/>
          <w:sz w:val="28"/>
          <w:szCs w:val="28"/>
          <w:bdr w:val="none" w:sz="0" w:space="0" w:color="auto" w:frame="1"/>
        </w:rPr>
        <w:t xml:space="preserve"> год по состоянию на 1 января 20</w:t>
      </w:r>
      <w:r w:rsidR="00B84D90">
        <w:rPr>
          <w:color w:val="000000"/>
          <w:sz w:val="28"/>
          <w:szCs w:val="28"/>
          <w:bdr w:val="none" w:sz="0" w:space="0" w:color="auto" w:frame="1"/>
        </w:rPr>
        <w:t>20</w:t>
      </w:r>
      <w:r w:rsidRPr="00AA2E00">
        <w:rPr>
          <w:color w:val="000000"/>
          <w:sz w:val="28"/>
          <w:szCs w:val="28"/>
          <w:bdr w:val="none" w:sz="0" w:space="0" w:color="auto" w:frame="1"/>
        </w:rPr>
        <w:t xml:space="preserve"> года».</w:t>
      </w:r>
      <w:r w:rsidRPr="00B57CED">
        <w:rPr>
          <w:color w:val="000000"/>
          <w:bdr w:val="none" w:sz="0" w:space="0" w:color="auto" w:frame="1"/>
        </w:rPr>
        <w:t xml:space="preserve"> </w:t>
      </w:r>
    </w:p>
    <w:p w:rsidR="00904DC2" w:rsidRDefault="00904DC2" w:rsidP="00C50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 CYR" w:hAnsi="Times New Roman CYR" w:cs="Times New Roman CYR"/>
          <w:color w:val="000000"/>
          <w:sz w:val="28"/>
          <w:szCs w:val="28"/>
          <w:bdr w:val="none" w:sz="0" w:space="0" w:color="auto" w:frame="1"/>
        </w:rPr>
      </w:pPr>
    </w:p>
    <w:p w:rsidR="00904DC2" w:rsidRPr="00953D92" w:rsidRDefault="00904DC2" w:rsidP="00953D92">
      <w:pPr>
        <w:pStyle w:val="a7"/>
        <w:numPr>
          <w:ilvl w:val="0"/>
          <w:numId w:val="8"/>
        </w:numPr>
        <w:shd w:val="clear" w:color="auto" w:fill="FFFFFF"/>
        <w:jc w:val="center"/>
        <w:rPr>
          <w:b/>
          <w:color w:val="000000"/>
          <w:sz w:val="28"/>
          <w:szCs w:val="28"/>
          <w:bdr w:val="none" w:sz="0" w:space="0" w:color="auto" w:frame="1"/>
        </w:rPr>
      </w:pPr>
      <w:r w:rsidRPr="0026076E">
        <w:rPr>
          <w:b/>
          <w:color w:val="000000"/>
          <w:sz w:val="28"/>
          <w:szCs w:val="28"/>
          <w:bdr w:val="none" w:sz="0" w:space="0" w:color="auto" w:frame="1"/>
        </w:rPr>
        <w:t>Анализ реализации программных мероприятий и показателей</w:t>
      </w:r>
      <w:r>
        <w:rPr>
          <w:b/>
          <w:color w:val="000000"/>
          <w:sz w:val="28"/>
          <w:szCs w:val="28"/>
          <w:bdr w:val="none" w:sz="0" w:space="0" w:color="auto" w:frame="1"/>
        </w:rPr>
        <w:t>,</w:t>
      </w:r>
      <w:r w:rsidRPr="0026076E">
        <w:rPr>
          <w:b/>
          <w:color w:val="000000"/>
          <w:sz w:val="28"/>
          <w:szCs w:val="28"/>
          <w:bdr w:val="none" w:sz="0" w:space="0" w:color="auto" w:frame="1"/>
        </w:rPr>
        <w:t xml:space="preserve"> основные результаты, достигнутые в отчетном периоде по мероприятиям</w:t>
      </w:r>
    </w:p>
    <w:p w:rsidR="00904DC2" w:rsidRDefault="00904DC2" w:rsidP="00497E03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rStyle w:val="apple-converted-space"/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2</w:t>
      </w:r>
      <w:r w:rsidRPr="00324ED0">
        <w:rPr>
          <w:color w:val="000000"/>
          <w:sz w:val="28"/>
          <w:szCs w:val="28"/>
          <w:bdr w:val="none" w:sz="0" w:space="0" w:color="auto" w:frame="1"/>
        </w:rPr>
        <w:t>.1.</w:t>
      </w:r>
      <w:r w:rsidRPr="00324ED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В </w:t>
      </w:r>
      <w:r w:rsidR="00C50661">
        <w:rPr>
          <w:rStyle w:val="apple-converted-space"/>
          <w:color w:val="000000"/>
          <w:sz w:val="28"/>
          <w:szCs w:val="28"/>
          <w:bdr w:val="none" w:sz="0" w:space="0" w:color="auto" w:frame="1"/>
        </w:rPr>
        <w:t>течение 201</w:t>
      </w:r>
      <w:r w:rsidR="00B84D90">
        <w:rPr>
          <w:rStyle w:val="apple-converted-space"/>
          <w:color w:val="000000"/>
          <w:sz w:val="28"/>
          <w:szCs w:val="28"/>
          <w:bdr w:val="none" w:sz="0" w:space="0" w:color="auto" w:frame="1"/>
        </w:rPr>
        <w:t>9</w:t>
      </w:r>
      <w:r w:rsidR="007D11C3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года</w:t>
      </w:r>
      <w:r w:rsidR="00C50661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  <w:r w:rsidR="00AA2E00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дважды </w:t>
      </w:r>
      <w:r w:rsidR="00C50661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в 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Ольховском сельском поселении </w:t>
      </w:r>
      <w:r w:rsidR="00AA2E00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проводились </w:t>
      </w:r>
      <w:r w:rsidR="00B84D90">
        <w:rPr>
          <w:rStyle w:val="apple-converted-space"/>
          <w:color w:val="000000"/>
          <w:sz w:val="28"/>
          <w:szCs w:val="28"/>
          <w:bdr w:val="none" w:sz="0" w:space="0" w:color="auto" w:frame="1"/>
        </w:rPr>
        <w:t>мероприятия по созданию противопожарных</w:t>
      </w:r>
      <w:r w:rsidR="00AA2E00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полос</w:t>
      </w:r>
      <w:r w:rsidR="00B57CED">
        <w:rPr>
          <w:rStyle w:val="apple-converted-space"/>
          <w:color w:val="000000"/>
          <w:sz w:val="28"/>
          <w:szCs w:val="28"/>
          <w:bdr w:val="none" w:sz="0" w:space="0" w:color="auto" w:frame="1"/>
        </w:rPr>
        <w:t>.</w:t>
      </w:r>
      <w:r w:rsidR="00AA2E00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A064FC" w:rsidRDefault="00A064FC" w:rsidP="00497E03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rStyle w:val="apple-converted-space"/>
          <w:color w:val="000000"/>
          <w:sz w:val="28"/>
          <w:szCs w:val="28"/>
          <w:bdr w:val="none" w:sz="0" w:space="0" w:color="auto" w:frame="1"/>
        </w:rPr>
      </w:pP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2.2. </w:t>
      </w:r>
      <w:r w:rsidRPr="00A064FC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В целях улучшения информированности всех слоёв населения о состоянии проблемы, формах и методах предупреждения пожаров </w:t>
      </w:r>
      <w:r w:rsidR="00067D2D">
        <w:rPr>
          <w:rStyle w:val="apple-converted-space"/>
          <w:color w:val="000000"/>
          <w:sz w:val="28"/>
          <w:szCs w:val="28"/>
          <w:bdr w:val="none" w:sz="0" w:space="0" w:color="auto" w:frame="1"/>
        </w:rPr>
        <w:t>в информационном бюллетене «Ольховские зори»</w:t>
      </w:r>
      <w:r w:rsidR="00AD328D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размещено</w:t>
      </w:r>
      <w:r w:rsidR="00B84D90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6</w:t>
      </w:r>
      <w:r w:rsidR="00AD328D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  <w:r w:rsidRPr="00A064FC">
        <w:rPr>
          <w:rStyle w:val="apple-converted-space"/>
          <w:color w:val="000000"/>
          <w:sz w:val="28"/>
          <w:szCs w:val="28"/>
          <w:bdr w:val="none" w:sz="0" w:space="0" w:color="auto" w:frame="1"/>
        </w:rPr>
        <w:t>публикаций</w:t>
      </w:r>
      <w:r w:rsidR="00AD328D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о правилах пожарной безопасности.</w:t>
      </w:r>
    </w:p>
    <w:p w:rsidR="005F1E75" w:rsidRPr="005F1E75" w:rsidRDefault="005F1E75" w:rsidP="00497E03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rStyle w:val="apple-converted-space"/>
          <w:color w:val="000000"/>
          <w:sz w:val="28"/>
          <w:szCs w:val="28"/>
          <w:bdr w:val="none" w:sz="0" w:space="0" w:color="auto" w:frame="1"/>
        </w:rPr>
      </w:pP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Аналогичные памятки размещены на официальном сайте администрации Ольховского сельского поселения</w:t>
      </w:r>
      <w:r w:rsidR="00B84D90">
        <w:rPr>
          <w:rStyle w:val="apple-converted-space"/>
          <w:color w:val="000000"/>
          <w:sz w:val="28"/>
          <w:szCs w:val="28"/>
          <w:bdr w:val="none" w:sz="0" w:space="0" w:color="auto" w:frame="1"/>
        </w:rPr>
        <w:t>, а также на информационных стендах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.</w:t>
      </w:r>
    </w:p>
    <w:p w:rsidR="00177462" w:rsidRDefault="00177462" w:rsidP="00B84D90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04DC2" w:rsidRDefault="00904DC2" w:rsidP="00134DF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04DC2" w:rsidRPr="0026076E" w:rsidRDefault="00904DC2" w:rsidP="006977D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26076E">
        <w:rPr>
          <w:b/>
          <w:color w:val="000000"/>
          <w:sz w:val="28"/>
          <w:szCs w:val="28"/>
          <w:bdr w:val="none" w:sz="0" w:space="0" w:color="auto" w:frame="1"/>
        </w:rPr>
        <w:t>Оценка эффективности результатов Программы за 201</w:t>
      </w:r>
      <w:r w:rsidR="00B84D90">
        <w:rPr>
          <w:b/>
          <w:color w:val="000000"/>
          <w:sz w:val="28"/>
          <w:szCs w:val="28"/>
          <w:bdr w:val="none" w:sz="0" w:space="0" w:color="auto" w:frame="1"/>
        </w:rPr>
        <w:t>9</w:t>
      </w:r>
      <w:r w:rsidRPr="0026076E">
        <w:rPr>
          <w:b/>
          <w:color w:val="000000"/>
          <w:sz w:val="28"/>
          <w:szCs w:val="28"/>
          <w:bdr w:val="none" w:sz="0" w:space="0" w:color="auto" w:frame="1"/>
        </w:rPr>
        <w:t xml:space="preserve"> год.</w:t>
      </w:r>
    </w:p>
    <w:p w:rsidR="00953D92" w:rsidRDefault="00953D92" w:rsidP="00953D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53D92" w:rsidRDefault="00953D92" w:rsidP="00953D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72522">
        <w:rPr>
          <w:color w:val="000000"/>
          <w:sz w:val="28"/>
          <w:szCs w:val="28"/>
          <w:bdr w:val="none" w:sz="0" w:space="0" w:color="auto" w:frame="1"/>
        </w:rPr>
        <w:t xml:space="preserve">Эффективность реализации Программы определяется степенью </w:t>
      </w:r>
      <w:r w:rsidRPr="00075105">
        <w:rPr>
          <w:sz w:val="28"/>
          <w:szCs w:val="28"/>
          <w:bdr w:val="none" w:sz="0" w:space="0" w:color="auto" w:frame="1"/>
        </w:rPr>
        <w:t>достижения</w:t>
      </w:r>
      <w:r w:rsidRPr="00075105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9" w:tooltip="Целевые показатели" w:history="1">
        <w:r w:rsidRPr="00075105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целевых показателей</w:t>
        </w:r>
      </w:hyperlink>
      <w:r w:rsidRPr="00075105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F72522">
        <w:rPr>
          <w:color w:val="000000"/>
          <w:sz w:val="28"/>
          <w:szCs w:val="28"/>
          <w:bdr w:val="none" w:sz="0" w:space="0" w:color="auto" w:frame="1"/>
        </w:rPr>
        <w:t>Программы</w:t>
      </w:r>
      <w:r w:rsidRPr="005E2FFF">
        <w:rPr>
          <w:sz w:val="28"/>
          <w:szCs w:val="28"/>
        </w:rPr>
        <w:t>.</w:t>
      </w:r>
    </w:p>
    <w:p w:rsidR="00953D92" w:rsidRPr="00953D92" w:rsidRDefault="00953D92" w:rsidP="00953D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42D55">
        <w:rPr>
          <w:color w:val="000000"/>
          <w:sz w:val="28"/>
          <w:szCs w:val="28"/>
          <w:bdr w:val="none" w:sz="0" w:space="0" w:color="auto" w:frame="1"/>
        </w:rPr>
        <w:t xml:space="preserve">Результаты реализации Программы отслеживаются через систему целевых индикаторов и их показателей, установленных в </w:t>
      </w:r>
      <w:r>
        <w:rPr>
          <w:color w:val="000000"/>
          <w:sz w:val="28"/>
          <w:szCs w:val="28"/>
          <w:bdr w:val="none" w:sz="0" w:space="0" w:color="auto" w:frame="1"/>
        </w:rPr>
        <w:t>о</w:t>
      </w:r>
      <w:r w:rsidRPr="00142D55">
        <w:rPr>
          <w:color w:val="000000"/>
          <w:sz w:val="28"/>
          <w:szCs w:val="28"/>
          <w:bdr w:val="none" w:sz="0" w:space="0" w:color="auto" w:frame="1"/>
        </w:rPr>
        <w:t>сновны</w:t>
      </w:r>
      <w:r>
        <w:rPr>
          <w:color w:val="000000"/>
          <w:sz w:val="28"/>
          <w:szCs w:val="28"/>
          <w:bdr w:val="none" w:sz="0" w:space="0" w:color="auto" w:frame="1"/>
        </w:rPr>
        <w:t>х</w:t>
      </w:r>
      <w:r w:rsidRPr="00142D55">
        <w:rPr>
          <w:color w:val="000000"/>
          <w:sz w:val="28"/>
          <w:szCs w:val="28"/>
          <w:bdr w:val="none" w:sz="0" w:space="0" w:color="auto" w:frame="1"/>
        </w:rPr>
        <w:t xml:space="preserve"> показател</w:t>
      </w:r>
      <w:r>
        <w:rPr>
          <w:color w:val="000000"/>
          <w:sz w:val="28"/>
          <w:szCs w:val="28"/>
          <w:bdr w:val="none" w:sz="0" w:space="0" w:color="auto" w:frame="1"/>
        </w:rPr>
        <w:t>ях</w:t>
      </w:r>
      <w:r w:rsidRPr="00142D55">
        <w:rPr>
          <w:color w:val="000000"/>
          <w:sz w:val="28"/>
          <w:szCs w:val="28"/>
          <w:bdr w:val="none" w:sz="0" w:space="0" w:color="auto" w:frame="1"/>
        </w:rPr>
        <w:t xml:space="preserve"> и индикатор</w:t>
      </w:r>
      <w:r>
        <w:rPr>
          <w:color w:val="000000"/>
          <w:sz w:val="28"/>
          <w:szCs w:val="28"/>
          <w:bdr w:val="none" w:sz="0" w:space="0" w:color="auto" w:frame="1"/>
        </w:rPr>
        <w:t>ах</w:t>
      </w:r>
      <w:r w:rsidRPr="00142D55">
        <w:rPr>
          <w:color w:val="000000"/>
          <w:sz w:val="28"/>
          <w:szCs w:val="28"/>
          <w:bdr w:val="none" w:sz="0" w:space="0" w:color="auto" w:frame="1"/>
        </w:rPr>
        <w:t xml:space="preserve"> оценки муниципальной целевой программы «</w:t>
      </w:r>
      <w:r w:rsidRPr="003B483F">
        <w:rPr>
          <w:color w:val="000000"/>
          <w:sz w:val="28"/>
          <w:szCs w:val="28"/>
          <w:bdr w:val="none" w:sz="0" w:space="0" w:color="auto" w:frame="1"/>
        </w:rPr>
        <w:t>Повышение безопасности дорожного движения в  Ольховском сельском поселении в 2017-2019 годах»</w:t>
      </w:r>
      <w:r>
        <w:rPr>
          <w:color w:val="000000"/>
          <w:sz w:val="28"/>
          <w:szCs w:val="28"/>
          <w:bdr w:val="none" w:sz="0" w:space="0" w:color="auto" w:frame="1"/>
        </w:rPr>
        <w:t xml:space="preserve"> раздела 8 </w:t>
      </w:r>
      <w:r w:rsidRPr="00142D55">
        <w:rPr>
          <w:color w:val="000000"/>
          <w:sz w:val="28"/>
          <w:szCs w:val="28"/>
          <w:bdr w:val="none" w:sz="0" w:space="0" w:color="auto" w:frame="1"/>
        </w:rPr>
        <w:t>Программы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953D92" w:rsidRDefault="00953D92" w:rsidP="001774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tbl>
      <w:tblPr>
        <w:tblW w:w="48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4162"/>
        <w:gridCol w:w="837"/>
        <w:gridCol w:w="1114"/>
        <w:gridCol w:w="836"/>
        <w:gridCol w:w="837"/>
        <w:gridCol w:w="940"/>
      </w:tblGrid>
      <w:tr w:rsidR="00953D92" w:rsidRPr="002974CB" w:rsidTr="001167C5">
        <w:trPr>
          <w:cantSplit/>
          <w:jc w:val="center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3D92" w:rsidRPr="00625915" w:rsidRDefault="00953D92" w:rsidP="001167C5">
            <w:pPr>
              <w:jc w:val="center"/>
            </w:pPr>
            <w:r w:rsidRPr="00625915">
              <w:t>№ п/п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D92" w:rsidRPr="00625915" w:rsidRDefault="00953D92" w:rsidP="001167C5">
            <w:pPr>
              <w:jc w:val="center"/>
            </w:pPr>
            <w:r w:rsidRPr="00625915">
              <w:t>Наименование целевых индикаторов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D92" w:rsidRPr="00625915" w:rsidRDefault="00953D92" w:rsidP="001167C5">
            <w:pPr>
              <w:jc w:val="center"/>
            </w:pPr>
            <w:r w:rsidRPr="00625915">
              <w:t>Единица измерения</w:t>
            </w:r>
          </w:p>
        </w:tc>
        <w:tc>
          <w:tcPr>
            <w:tcW w:w="3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92" w:rsidRPr="00625915" w:rsidRDefault="00953D92" w:rsidP="001167C5">
            <w:pPr>
              <w:jc w:val="center"/>
            </w:pPr>
            <w:r w:rsidRPr="00625915">
              <w:t>Показатели</w:t>
            </w:r>
          </w:p>
        </w:tc>
      </w:tr>
      <w:tr w:rsidR="00953D92" w:rsidRPr="002974CB" w:rsidTr="001167C5">
        <w:trPr>
          <w:cantSplit/>
          <w:trHeight w:val="2174"/>
          <w:jc w:val="center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3D92" w:rsidRPr="00625915" w:rsidRDefault="00953D92" w:rsidP="001167C5">
            <w:pPr>
              <w:jc w:val="center"/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92" w:rsidRPr="00625915" w:rsidRDefault="00953D92" w:rsidP="001167C5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92" w:rsidRPr="00625915" w:rsidRDefault="00953D92" w:rsidP="001167C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D92" w:rsidRPr="00625915" w:rsidRDefault="00953D92" w:rsidP="00B84D90">
            <w:pPr>
              <w:ind w:left="113" w:right="113"/>
              <w:jc w:val="center"/>
            </w:pPr>
            <w:r w:rsidRPr="00625915">
              <w:t>Плановый</w:t>
            </w:r>
            <w:r>
              <w:t xml:space="preserve"> п</w:t>
            </w:r>
            <w:r w:rsidRPr="00625915">
              <w:t>ериод</w:t>
            </w:r>
            <w:r>
              <w:t xml:space="preserve"> (201</w:t>
            </w:r>
            <w:r w:rsidR="00B84D90">
              <w:t>9</w:t>
            </w:r>
            <w:r w:rsidRPr="00625915">
              <w:t xml:space="preserve"> год-план)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D92" w:rsidRPr="00625915" w:rsidRDefault="00953D92" w:rsidP="001167C5">
            <w:pPr>
              <w:ind w:left="113" w:right="113"/>
              <w:jc w:val="center"/>
            </w:pPr>
            <w:r>
              <w:t>201</w:t>
            </w:r>
            <w:r w:rsidR="00B84D90">
              <w:t>9</w:t>
            </w:r>
            <w:r w:rsidRPr="00625915">
              <w:t xml:space="preserve"> год</w:t>
            </w:r>
          </w:p>
          <w:p w:rsidR="00953D92" w:rsidRPr="00625915" w:rsidRDefault="00953D92" w:rsidP="001167C5">
            <w:pPr>
              <w:ind w:left="113" w:right="113"/>
              <w:jc w:val="center"/>
            </w:pPr>
            <w:r w:rsidRPr="00625915"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D92" w:rsidRPr="00625915" w:rsidRDefault="00953D92" w:rsidP="001167C5">
            <w:pPr>
              <w:pStyle w:val="20"/>
              <w:widowControl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915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  <w:p w:rsidR="00953D92" w:rsidRPr="00625915" w:rsidRDefault="00953D92" w:rsidP="001167C5">
            <w:pPr>
              <w:ind w:left="113" w:right="113"/>
              <w:jc w:val="center"/>
            </w:pPr>
            <w:r w:rsidRPr="00625915">
              <w:t>от планового значения (+,-)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D92" w:rsidRPr="00625915" w:rsidRDefault="00953D92" w:rsidP="001167C5">
            <w:pPr>
              <w:ind w:left="113" w:right="113"/>
              <w:jc w:val="center"/>
              <w:rPr>
                <w:lang w:val="en-US"/>
              </w:rPr>
            </w:pPr>
            <w:r w:rsidRPr="00625915">
              <w:t>Оценка в  баллах</w:t>
            </w:r>
          </w:p>
          <w:p w:rsidR="00953D92" w:rsidRPr="009B0580" w:rsidRDefault="00953D92" w:rsidP="001167C5">
            <w:pPr>
              <w:ind w:left="113" w:right="113"/>
              <w:jc w:val="center"/>
            </w:pPr>
            <w:r w:rsidRPr="00625915">
              <w:rPr>
                <w:lang w:val="en-US"/>
              </w:rPr>
              <w:t>S</w:t>
            </w:r>
            <w:r>
              <w:rPr>
                <w:rStyle w:val="aa"/>
              </w:rPr>
              <w:footnoteReference w:id="1"/>
            </w:r>
          </w:p>
        </w:tc>
      </w:tr>
      <w:tr w:rsidR="00953D92" w:rsidRPr="002974CB" w:rsidTr="001167C5">
        <w:trPr>
          <w:cantSplit/>
          <w:tblHeader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92" w:rsidRPr="00625915" w:rsidRDefault="00953D92" w:rsidP="001167C5">
            <w:pPr>
              <w:jc w:val="center"/>
            </w:pPr>
            <w:r w:rsidRPr="00625915"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92" w:rsidRPr="00625915" w:rsidRDefault="00953D92" w:rsidP="001167C5">
            <w:pPr>
              <w:jc w:val="center"/>
            </w:pPr>
            <w:r w:rsidRPr="00625915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92" w:rsidRPr="00625915" w:rsidRDefault="00953D92" w:rsidP="001167C5">
            <w:pPr>
              <w:jc w:val="center"/>
            </w:pPr>
            <w:r w:rsidRPr="0062591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92" w:rsidRPr="00625915" w:rsidRDefault="00953D92" w:rsidP="001167C5">
            <w:pPr>
              <w:jc w:val="center"/>
            </w:pPr>
            <w:r w:rsidRPr="00625915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92" w:rsidRPr="00625915" w:rsidRDefault="00953D92" w:rsidP="001167C5">
            <w:pPr>
              <w:jc w:val="center"/>
            </w:pPr>
            <w:r w:rsidRPr="00625915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92" w:rsidRPr="00625915" w:rsidRDefault="00953D92" w:rsidP="001167C5">
            <w:pPr>
              <w:jc w:val="center"/>
            </w:pPr>
            <w:r w:rsidRPr="00625915">
              <w:t>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92" w:rsidRPr="00625915" w:rsidRDefault="00953D92" w:rsidP="001167C5">
            <w:pPr>
              <w:jc w:val="center"/>
            </w:pPr>
            <w:r w:rsidRPr="00625915">
              <w:t>8</w:t>
            </w:r>
          </w:p>
        </w:tc>
      </w:tr>
      <w:tr w:rsidR="00953D92" w:rsidRPr="00953D92" w:rsidTr="001167C5">
        <w:trPr>
          <w:cantSplit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92" w:rsidRPr="00953D92" w:rsidRDefault="00953D92" w:rsidP="001167C5">
            <w:pPr>
              <w:jc w:val="center"/>
            </w:pPr>
            <w:r w:rsidRPr="00953D92">
              <w:rPr>
                <w:lang w:val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92" w:rsidRPr="00953D92" w:rsidRDefault="00953D92" w:rsidP="001167C5">
            <w:pPr>
              <w:rPr>
                <w:spacing w:val="3"/>
              </w:rPr>
            </w:pPr>
            <w:r w:rsidRPr="00953D92">
              <w:rPr>
                <w:color w:val="000000"/>
              </w:rPr>
              <w:t>Снижение по отношению к базовому показателю 2015 г. количества пожаров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92" w:rsidRPr="00953D92" w:rsidRDefault="00B84D90" w:rsidP="001167C5">
            <w:pPr>
              <w:spacing w:before="100" w:beforeAutospacing="1" w:after="100" w:afterAutospacing="1"/>
              <w:jc w:val="center"/>
              <w:rPr>
                <w:spacing w:val="3"/>
              </w:rPr>
            </w:pPr>
            <w:r>
              <w:rPr>
                <w:spacing w:val="3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92" w:rsidRPr="00953D92" w:rsidRDefault="00953D92" w:rsidP="001167C5">
            <w:pPr>
              <w:jc w:val="center"/>
              <w:rPr>
                <w:spacing w:val="3"/>
              </w:rPr>
            </w:pPr>
            <w:r>
              <w:rPr>
                <w:spacing w:val="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92" w:rsidRPr="00953D92" w:rsidRDefault="00953D92" w:rsidP="001167C5">
            <w:pPr>
              <w:jc w:val="center"/>
              <w:rPr>
                <w:spacing w:val="3"/>
              </w:rPr>
            </w:pPr>
            <w:r>
              <w:rPr>
                <w:spacing w:val="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92" w:rsidRPr="00953D92" w:rsidRDefault="00953D92" w:rsidP="001167C5">
            <w:pPr>
              <w:jc w:val="center"/>
            </w:pPr>
            <w:r w:rsidRPr="00953D92"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92" w:rsidRPr="00953D92" w:rsidRDefault="00953D92" w:rsidP="001167C5">
            <w:pPr>
              <w:jc w:val="center"/>
            </w:pPr>
            <w:r w:rsidRPr="00953D92">
              <w:t>1</w:t>
            </w:r>
          </w:p>
        </w:tc>
      </w:tr>
    </w:tbl>
    <w:p w:rsidR="00953D92" w:rsidRDefault="00953D92" w:rsidP="001774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953D92" w:rsidRDefault="00953D92" w:rsidP="001774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953D92" w:rsidRPr="00F72522" w:rsidRDefault="00953D92" w:rsidP="001774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0"/>
          <w:szCs w:val="20"/>
        </w:rPr>
      </w:pPr>
    </w:p>
    <w:p w:rsidR="00177462" w:rsidRPr="00483196" w:rsidRDefault="00177462" w:rsidP="001774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3196">
        <w:rPr>
          <w:sz w:val="28"/>
          <w:szCs w:val="28"/>
        </w:rPr>
        <w:t>Бюджетная эффективность Программы (определяется как степень реализации расходных обязательств ) рассчитывается по формуле:</w:t>
      </w:r>
    </w:p>
    <w:p w:rsidR="00177462" w:rsidRDefault="00177462" w:rsidP="00177462">
      <w:pPr>
        <w:pStyle w:val="MTDisplayEquation"/>
        <w:spacing w:line="240" w:lineRule="auto"/>
        <w:ind w:firstLine="567"/>
      </w:pPr>
      <w:r>
        <w:tab/>
      </w:r>
      <w:r w:rsidRPr="004C02E0">
        <w:rPr>
          <w:position w:val="-24"/>
        </w:rPr>
        <w:object w:dxaOrig="2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30.75pt" o:ole="">
            <v:imagedata r:id="rId10" o:title=""/>
          </v:shape>
          <o:OLEObject Type="Embed" ProgID="Equation.DSMT4" ShapeID="_x0000_i1025" DrawAspect="Content" ObjectID="_1652684818" r:id="rId11"/>
        </w:object>
      </w:r>
      <w:r>
        <w:t xml:space="preserve"> </w:t>
      </w:r>
    </w:p>
    <w:p w:rsidR="00177462" w:rsidRPr="00A042A9" w:rsidRDefault="00177462" w:rsidP="001774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83196">
        <w:rPr>
          <w:sz w:val="28"/>
          <w:szCs w:val="28"/>
        </w:rPr>
        <w:t>де</w:t>
      </w:r>
      <w:r>
        <w:rPr>
          <w:sz w:val="28"/>
          <w:szCs w:val="28"/>
        </w:rPr>
        <w:t>,</w:t>
      </w:r>
    </w:p>
    <w:p w:rsidR="00177462" w:rsidRPr="00483196" w:rsidRDefault="00177462" w:rsidP="001774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3196">
        <w:rPr>
          <w:sz w:val="28"/>
          <w:szCs w:val="28"/>
        </w:rPr>
        <w:t>Э бюдж. – бюджетная эффективность Программы</w:t>
      </w:r>
    </w:p>
    <w:p w:rsidR="00177462" w:rsidRPr="00483196" w:rsidRDefault="00177462" w:rsidP="001774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3196">
        <w:rPr>
          <w:sz w:val="28"/>
          <w:szCs w:val="28"/>
        </w:rPr>
        <w:t>Фф – фактическое использование средств</w:t>
      </w:r>
    </w:p>
    <w:p w:rsidR="00177462" w:rsidRPr="00483196" w:rsidRDefault="00177462" w:rsidP="001774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3196">
        <w:rPr>
          <w:sz w:val="28"/>
          <w:szCs w:val="28"/>
        </w:rPr>
        <w:lastRenderedPageBreak/>
        <w:t>Фп – планируемое использование средств</w:t>
      </w:r>
    </w:p>
    <w:p w:rsidR="00177462" w:rsidRDefault="00177462" w:rsidP="001774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3196">
        <w:rPr>
          <w:sz w:val="28"/>
          <w:szCs w:val="28"/>
        </w:rPr>
        <w:t> </w:t>
      </w:r>
    </w:p>
    <w:p w:rsidR="00B57CED" w:rsidRPr="002C0ACF" w:rsidRDefault="00B57CED" w:rsidP="001774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 бюдж=</w:t>
      </w:r>
      <w:r w:rsidR="00DF133F">
        <w:rPr>
          <w:sz w:val="28"/>
          <w:szCs w:val="28"/>
        </w:rPr>
        <w:t>132,4</w:t>
      </w:r>
      <w:r>
        <w:rPr>
          <w:sz w:val="28"/>
          <w:szCs w:val="28"/>
        </w:rPr>
        <w:t>/</w:t>
      </w:r>
      <w:r w:rsidR="00DF133F">
        <w:rPr>
          <w:sz w:val="28"/>
          <w:szCs w:val="28"/>
        </w:rPr>
        <w:t>132,4</w:t>
      </w:r>
      <w:r>
        <w:rPr>
          <w:sz w:val="28"/>
          <w:szCs w:val="28"/>
        </w:rPr>
        <w:t>*100=100</w:t>
      </w:r>
      <w:r w:rsidRPr="002C0ACF">
        <w:rPr>
          <w:sz w:val="28"/>
          <w:szCs w:val="28"/>
        </w:rPr>
        <w:t>%</w:t>
      </w:r>
    </w:p>
    <w:p w:rsidR="00177462" w:rsidRDefault="00177462" w:rsidP="00240EE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77462" w:rsidRPr="00BE17EF" w:rsidRDefault="00177462" w:rsidP="00177462">
      <w:pPr>
        <w:shd w:val="clear" w:color="auto" w:fill="FFFFFF"/>
        <w:jc w:val="both"/>
        <w:rPr>
          <w:color w:val="000000"/>
          <w:sz w:val="28"/>
          <w:szCs w:val="28"/>
        </w:rPr>
      </w:pPr>
      <w:r w:rsidRPr="00BE17EF">
        <w:rPr>
          <w:color w:val="000000"/>
          <w:sz w:val="28"/>
          <w:szCs w:val="28"/>
        </w:rPr>
        <w:t>Выводы:</w:t>
      </w:r>
    </w:p>
    <w:p w:rsidR="00177462" w:rsidRPr="00BE17EF" w:rsidRDefault="00177462" w:rsidP="00177462">
      <w:pPr>
        <w:shd w:val="clear" w:color="auto" w:fill="FFFFFF"/>
        <w:jc w:val="both"/>
        <w:rPr>
          <w:color w:val="000000"/>
          <w:sz w:val="28"/>
          <w:szCs w:val="28"/>
        </w:rPr>
      </w:pPr>
      <w:r w:rsidRPr="00BE17EF">
        <w:rPr>
          <w:color w:val="000000"/>
          <w:sz w:val="28"/>
          <w:szCs w:val="28"/>
        </w:rPr>
        <w:t>Промежуточные значения целевых показателей на 201</w:t>
      </w:r>
      <w:r w:rsidR="00DF133F">
        <w:rPr>
          <w:color w:val="000000"/>
          <w:sz w:val="28"/>
          <w:szCs w:val="28"/>
        </w:rPr>
        <w:t>9</w:t>
      </w:r>
      <w:r w:rsidRPr="00BE17EF">
        <w:rPr>
          <w:color w:val="000000"/>
          <w:sz w:val="28"/>
          <w:szCs w:val="28"/>
        </w:rPr>
        <w:t xml:space="preserve"> год достигнуты.</w:t>
      </w:r>
    </w:p>
    <w:p w:rsidR="00177462" w:rsidRDefault="00177462" w:rsidP="0017746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04DC2" w:rsidRDefault="00904DC2" w:rsidP="00240EE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F133F" w:rsidRDefault="00DF133F" w:rsidP="00240EE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F133F" w:rsidRDefault="00DF133F" w:rsidP="00240EE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F133F" w:rsidRDefault="00DF133F" w:rsidP="00240EE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F133F" w:rsidRDefault="00DF133F" w:rsidP="00240EE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F133F" w:rsidRDefault="00DF133F" w:rsidP="00240EE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F133F" w:rsidRDefault="00DF133F" w:rsidP="00240EE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F133F" w:rsidRDefault="00DF133F" w:rsidP="00240EE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F133F" w:rsidRDefault="00DF133F" w:rsidP="00240EE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F133F" w:rsidRDefault="00DF133F" w:rsidP="00240EE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F133F" w:rsidRDefault="00DF133F" w:rsidP="00240EE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F133F" w:rsidRDefault="00DF133F" w:rsidP="00240EE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04DC2" w:rsidRPr="00900565" w:rsidRDefault="00904DC2" w:rsidP="006977D4">
      <w:pPr>
        <w:pStyle w:val="a7"/>
        <w:ind w:left="142"/>
        <w:rPr>
          <w:b/>
          <w:sz w:val="28"/>
          <w:szCs w:val="28"/>
        </w:rPr>
      </w:pPr>
      <w:r w:rsidRPr="00900565">
        <w:rPr>
          <w:b/>
          <w:sz w:val="28"/>
          <w:szCs w:val="28"/>
        </w:rPr>
        <w:t xml:space="preserve">Глава Ольховского </w:t>
      </w:r>
    </w:p>
    <w:p w:rsidR="00904DC2" w:rsidRPr="00900565" w:rsidRDefault="00904DC2" w:rsidP="006977D4">
      <w:pPr>
        <w:pStyle w:val="a7"/>
        <w:ind w:left="142"/>
        <w:rPr>
          <w:b/>
          <w:sz w:val="28"/>
          <w:szCs w:val="28"/>
        </w:rPr>
      </w:pPr>
      <w:r w:rsidRPr="00900565">
        <w:rPr>
          <w:b/>
          <w:sz w:val="28"/>
          <w:szCs w:val="28"/>
        </w:rPr>
        <w:t xml:space="preserve">сельского поселения                                                  </w:t>
      </w:r>
      <w:r w:rsidR="00DF133F">
        <w:rPr>
          <w:b/>
          <w:sz w:val="28"/>
          <w:szCs w:val="28"/>
        </w:rPr>
        <w:t>А.В. Сафронов</w:t>
      </w:r>
    </w:p>
    <w:p w:rsidR="00904DC2" w:rsidRDefault="00904DC2" w:rsidP="006977D4">
      <w:pPr>
        <w:shd w:val="clear" w:color="auto" w:fill="FFFFFF"/>
        <w:rPr>
          <w:color w:val="000000"/>
          <w:sz w:val="28"/>
          <w:szCs w:val="28"/>
        </w:rPr>
      </w:pPr>
    </w:p>
    <w:p w:rsidR="00904DC2" w:rsidRDefault="00904DC2" w:rsidP="00240EE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04DC2" w:rsidRDefault="00904DC2" w:rsidP="00240EE1">
      <w:pPr>
        <w:shd w:val="clear" w:color="auto" w:fill="FFFFFF"/>
        <w:jc w:val="center"/>
        <w:rPr>
          <w:color w:val="000000"/>
          <w:sz w:val="28"/>
          <w:szCs w:val="28"/>
        </w:rPr>
        <w:sectPr w:rsidR="00904DC2" w:rsidSect="00367CB2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904DC2" w:rsidRPr="00ED2728" w:rsidRDefault="00904DC2" w:rsidP="00497E03">
      <w:pPr>
        <w:widowControl w:val="0"/>
        <w:suppressAutoHyphens/>
        <w:autoSpaceDE w:val="0"/>
        <w:ind w:firstLine="142"/>
        <w:jc w:val="right"/>
        <w:rPr>
          <w:lang w:eastAsia="ar-SA"/>
        </w:rPr>
      </w:pPr>
      <w:r w:rsidRPr="00ED2728">
        <w:rPr>
          <w:lang w:eastAsia="ar-SA"/>
        </w:rPr>
        <w:lastRenderedPageBreak/>
        <w:t xml:space="preserve">Приложение </w:t>
      </w:r>
    </w:p>
    <w:p w:rsidR="00904DC2" w:rsidRPr="00900565" w:rsidRDefault="00904DC2" w:rsidP="005A7B11">
      <w:pPr>
        <w:widowControl w:val="0"/>
        <w:suppressAutoHyphens/>
        <w:autoSpaceDE w:val="0"/>
        <w:jc w:val="center"/>
        <w:rPr>
          <w:b/>
          <w:sz w:val="26"/>
          <w:szCs w:val="26"/>
          <w:lang w:eastAsia="ar-SA"/>
        </w:rPr>
      </w:pPr>
      <w:r w:rsidRPr="00900565">
        <w:rPr>
          <w:b/>
          <w:sz w:val="26"/>
          <w:szCs w:val="26"/>
          <w:lang w:eastAsia="ar-SA"/>
        </w:rPr>
        <w:t xml:space="preserve">Отчет   </w:t>
      </w:r>
    </w:p>
    <w:p w:rsidR="00904DC2" w:rsidRDefault="00904DC2" w:rsidP="005A7B11">
      <w:pPr>
        <w:widowControl w:val="0"/>
        <w:suppressAutoHyphens/>
        <w:autoSpaceDE w:val="0"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о</w:t>
      </w:r>
      <w:r w:rsidRPr="00900565">
        <w:rPr>
          <w:b/>
          <w:sz w:val="26"/>
          <w:szCs w:val="26"/>
          <w:lang w:eastAsia="ar-SA"/>
        </w:rPr>
        <w:t xml:space="preserve"> финансировании, освоении и результативности проводимых программных мероприятий   муниципальной целевой программы </w:t>
      </w:r>
      <w:r w:rsidR="007D11C3" w:rsidRPr="007D11C3">
        <w:rPr>
          <w:b/>
          <w:sz w:val="26"/>
          <w:szCs w:val="26"/>
          <w:lang w:eastAsia="ar-SA"/>
        </w:rPr>
        <w:t>«Пожарная безопасность на территории Ольховского сельского поселения Ольховского муниципального района Волгоградской области на 2017-2019 годы»</w:t>
      </w:r>
    </w:p>
    <w:p w:rsidR="00904DC2" w:rsidRPr="00900565" w:rsidRDefault="00904DC2" w:rsidP="005A7B11">
      <w:pPr>
        <w:widowControl w:val="0"/>
        <w:suppressAutoHyphens/>
        <w:autoSpaceDE w:val="0"/>
        <w:jc w:val="center"/>
        <w:rPr>
          <w:b/>
          <w:sz w:val="26"/>
          <w:szCs w:val="26"/>
          <w:lang w:eastAsia="ar-SA"/>
        </w:rPr>
      </w:pPr>
      <w:r w:rsidRPr="00900565">
        <w:rPr>
          <w:b/>
          <w:sz w:val="26"/>
          <w:szCs w:val="26"/>
          <w:lang w:eastAsia="ar-SA"/>
        </w:rPr>
        <w:t>по результатам за 201</w:t>
      </w:r>
      <w:r w:rsidR="00DF133F">
        <w:rPr>
          <w:b/>
          <w:sz w:val="26"/>
          <w:szCs w:val="26"/>
          <w:lang w:eastAsia="ar-SA"/>
        </w:rPr>
        <w:t xml:space="preserve">9 </w:t>
      </w:r>
      <w:r w:rsidRPr="00900565">
        <w:rPr>
          <w:b/>
          <w:sz w:val="26"/>
          <w:szCs w:val="26"/>
          <w:lang w:eastAsia="ar-SA"/>
        </w:rPr>
        <w:t>год по состоянию на 1 января 20</w:t>
      </w:r>
      <w:r w:rsidR="00DF133F">
        <w:rPr>
          <w:b/>
          <w:sz w:val="26"/>
          <w:szCs w:val="26"/>
          <w:lang w:eastAsia="ar-SA"/>
        </w:rPr>
        <w:t>20</w:t>
      </w:r>
      <w:r w:rsidRPr="00900565">
        <w:rPr>
          <w:b/>
          <w:sz w:val="26"/>
          <w:szCs w:val="26"/>
          <w:lang w:eastAsia="ar-SA"/>
        </w:rPr>
        <w:t xml:space="preserve"> года. 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8"/>
        <w:gridCol w:w="4208"/>
        <w:gridCol w:w="1134"/>
        <w:gridCol w:w="1134"/>
        <w:gridCol w:w="992"/>
        <w:gridCol w:w="993"/>
        <w:gridCol w:w="1134"/>
        <w:gridCol w:w="850"/>
        <w:gridCol w:w="1134"/>
        <w:gridCol w:w="1134"/>
        <w:gridCol w:w="1559"/>
      </w:tblGrid>
      <w:tr w:rsidR="00904DC2" w:rsidRPr="005F1E75" w:rsidTr="00953D92">
        <w:trPr>
          <w:trHeight w:val="1072"/>
        </w:trPr>
        <w:tc>
          <w:tcPr>
            <w:tcW w:w="578" w:type="dxa"/>
            <w:vMerge w:val="restart"/>
            <w:vAlign w:val="center"/>
          </w:tcPr>
          <w:p w:rsidR="00904DC2" w:rsidRPr="005F1E75" w:rsidRDefault="00904DC2" w:rsidP="003D669B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5F1E75">
              <w:rPr>
                <w:bCs/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4208" w:type="dxa"/>
            <w:vMerge w:val="restart"/>
            <w:vAlign w:val="center"/>
          </w:tcPr>
          <w:p w:rsidR="00904DC2" w:rsidRPr="005F1E75" w:rsidRDefault="00904DC2" w:rsidP="003D669B">
            <w:pPr>
              <w:widowControl w:val="0"/>
              <w:suppressAutoHyphens/>
              <w:autoSpaceDE w:val="0"/>
              <w:jc w:val="center"/>
              <w:rPr>
                <w:i/>
                <w:sz w:val="22"/>
                <w:szCs w:val="22"/>
                <w:lang w:eastAsia="ar-SA"/>
              </w:rPr>
            </w:pPr>
            <w:r w:rsidRPr="005F1E75">
              <w:rPr>
                <w:bCs/>
                <w:sz w:val="22"/>
                <w:szCs w:val="22"/>
                <w:lang w:eastAsia="ar-SA"/>
              </w:rPr>
              <w:t>Наименование    мероприятий</w:t>
            </w:r>
          </w:p>
        </w:tc>
        <w:tc>
          <w:tcPr>
            <w:tcW w:w="4253" w:type="dxa"/>
            <w:gridSpan w:val="4"/>
            <w:vAlign w:val="center"/>
          </w:tcPr>
          <w:p w:rsidR="00904DC2" w:rsidRPr="005F1E75" w:rsidRDefault="00904DC2" w:rsidP="003D669B">
            <w:pPr>
              <w:keepNext/>
              <w:numPr>
                <w:ilvl w:val="1"/>
                <w:numId w:val="9"/>
              </w:numPr>
              <w:suppressAutoHyphens/>
              <w:snapToGrid w:val="0"/>
              <w:jc w:val="center"/>
              <w:outlineLvl w:val="1"/>
              <w:rPr>
                <w:i/>
                <w:sz w:val="22"/>
                <w:szCs w:val="22"/>
                <w:lang w:eastAsia="ar-SA"/>
              </w:rPr>
            </w:pPr>
            <w:r w:rsidRPr="005F1E75">
              <w:rPr>
                <w:bCs/>
                <w:sz w:val="22"/>
                <w:szCs w:val="22"/>
                <w:lang w:eastAsia="ar-SA"/>
              </w:rPr>
              <w:t>Объем ассигнований в соответствии с постановлением Администрации Ольховского сельского поселения об утверждении программы.</w:t>
            </w:r>
          </w:p>
        </w:tc>
        <w:tc>
          <w:tcPr>
            <w:tcW w:w="4252" w:type="dxa"/>
            <w:gridSpan w:val="4"/>
            <w:vAlign w:val="center"/>
          </w:tcPr>
          <w:p w:rsidR="00904DC2" w:rsidRPr="005F1E75" w:rsidRDefault="00904DC2" w:rsidP="003D669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5F1E75">
              <w:rPr>
                <w:sz w:val="22"/>
                <w:szCs w:val="22"/>
                <w:lang w:eastAsia="ar-SA"/>
              </w:rPr>
              <w:t>Исполнено (кассовые расходы)</w:t>
            </w:r>
            <w:r w:rsidRPr="005F1E75">
              <w:rPr>
                <w:sz w:val="22"/>
                <w:szCs w:val="22"/>
                <w:lang w:eastAsia="ar-SA"/>
              </w:rPr>
              <w:tab/>
              <w:t>Объемы не освоенных средств  причины их не освоения (по источникам финансирования)</w:t>
            </w:r>
          </w:p>
        </w:tc>
        <w:tc>
          <w:tcPr>
            <w:tcW w:w="1559" w:type="dxa"/>
            <w:vMerge w:val="restart"/>
            <w:vAlign w:val="center"/>
          </w:tcPr>
          <w:p w:rsidR="00904DC2" w:rsidRPr="005F1E75" w:rsidRDefault="00904DC2" w:rsidP="003D669B">
            <w:pPr>
              <w:widowControl w:val="0"/>
              <w:suppressAutoHyphens/>
              <w:autoSpaceDE w:val="0"/>
              <w:jc w:val="center"/>
              <w:rPr>
                <w:i/>
                <w:sz w:val="22"/>
                <w:szCs w:val="22"/>
                <w:lang w:eastAsia="ar-SA"/>
              </w:rPr>
            </w:pPr>
            <w:r w:rsidRPr="005F1E75">
              <w:rPr>
                <w:bCs/>
                <w:sz w:val="22"/>
                <w:szCs w:val="22"/>
                <w:lang w:eastAsia="ar-SA"/>
              </w:rPr>
              <w:t>Объемы не освоенных средств  причины их не освоения (по источникам финансирования)</w:t>
            </w:r>
          </w:p>
        </w:tc>
      </w:tr>
      <w:tr w:rsidR="00904DC2" w:rsidRPr="005F1E75" w:rsidTr="00953D92">
        <w:trPr>
          <w:cantSplit/>
          <w:trHeight w:val="1815"/>
        </w:trPr>
        <w:tc>
          <w:tcPr>
            <w:tcW w:w="578" w:type="dxa"/>
            <w:vMerge/>
            <w:vAlign w:val="center"/>
          </w:tcPr>
          <w:p w:rsidR="00904DC2" w:rsidRPr="005F1E75" w:rsidRDefault="00904DC2" w:rsidP="003D669B">
            <w:pPr>
              <w:widowControl w:val="0"/>
              <w:suppressAutoHyphens/>
              <w:autoSpaceDE w:val="0"/>
              <w:jc w:val="center"/>
              <w:rPr>
                <w:b/>
                <w:i/>
                <w:sz w:val="22"/>
                <w:szCs w:val="22"/>
                <w:lang w:eastAsia="ar-SA"/>
              </w:rPr>
            </w:pPr>
          </w:p>
        </w:tc>
        <w:tc>
          <w:tcPr>
            <w:tcW w:w="4208" w:type="dxa"/>
            <w:vMerge/>
            <w:vAlign w:val="center"/>
          </w:tcPr>
          <w:p w:rsidR="00904DC2" w:rsidRPr="005F1E75" w:rsidRDefault="00904DC2" w:rsidP="003D669B">
            <w:pPr>
              <w:widowControl w:val="0"/>
              <w:suppressAutoHyphens/>
              <w:autoSpaceDE w:val="0"/>
              <w:jc w:val="center"/>
              <w:rPr>
                <w:b/>
                <w:i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904DC2" w:rsidRPr="005F1E75" w:rsidRDefault="00904DC2" w:rsidP="00B57CED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sz w:val="22"/>
                <w:szCs w:val="22"/>
                <w:lang w:eastAsia="ar-SA"/>
              </w:rPr>
            </w:pPr>
            <w:r w:rsidRPr="005F1E75">
              <w:rPr>
                <w:bCs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1134" w:type="dxa"/>
            <w:textDirection w:val="btLr"/>
            <w:vAlign w:val="center"/>
          </w:tcPr>
          <w:p w:rsidR="00904DC2" w:rsidRPr="005F1E75" w:rsidRDefault="00904DC2" w:rsidP="00B57CED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sz w:val="22"/>
                <w:szCs w:val="22"/>
                <w:lang w:eastAsia="ar-SA"/>
              </w:rPr>
            </w:pPr>
            <w:r w:rsidRPr="005F1E75">
              <w:rPr>
                <w:bCs/>
                <w:sz w:val="22"/>
                <w:szCs w:val="22"/>
                <w:lang w:eastAsia="ar-SA"/>
              </w:rPr>
              <w:t>областной бюджет</w:t>
            </w:r>
          </w:p>
        </w:tc>
        <w:tc>
          <w:tcPr>
            <w:tcW w:w="992" w:type="dxa"/>
            <w:textDirection w:val="btLr"/>
            <w:vAlign w:val="center"/>
          </w:tcPr>
          <w:p w:rsidR="00904DC2" w:rsidRPr="005F1E75" w:rsidRDefault="00904DC2" w:rsidP="00B57CED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bCs/>
                <w:sz w:val="22"/>
                <w:szCs w:val="22"/>
                <w:lang w:eastAsia="ar-SA"/>
              </w:rPr>
            </w:pPr>
            <w:r w:rsidRPr="005F1E75">
              <w:rPr>
                <w:bCs/>
                <w:sz w:val="22"/>
                <w:szCs w:val="22"/>
                <w:lang w:eastAsia="ar-SA"/>
              </w:rPr>
              <w:t>местный  бюджет</w:t>
            </w:r>
          </w:p>
        </w:tc>
        <w:tc>
          <w:tcPr>
            <w:tcW w:w="993" w:type="dxa"/>
            <w:textDirection w:val="btLr"/>
            <w:vAlign w:val="center"/>
          </w:tcPr>
          <w:p w:rsidR="00904DC2" w:rsidRPr="005F1E75" w:rsidRDefault="00904DC2" w:rsidP="00B57CED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bCs/>
                <w:sz w:val="22"/>
                <w:szCs w:val="22"/>
                <w:lang w:eastAsia="ar-SA"/>
              </w:rPr>
            </w:pPr>
            <w:r w:rsidRPr="005F1E75">
              <w:rPr>
                <w:bCs/>
                <w:sz w:val="22"/>
                <w:szCs w:val="22"/>
                <w:lang w:eastAsia="ar-SA"/>
              </w:rPr>
              <w:t>внебюджетные источники</w:t>
            </w:r>
          </w:p>
        </w:tc>
        <w:tc>
          <w:tcPr>
            <w:tcW w:w="1134" w:type="dxa"/>
            <w:textDirection w:val="btLr"/>
            <w:vAlign w:val="center"/>
          </w:tcPr>
          <w:p w:rsidR="00904DC2" w:rsidRPr="005F1E75" w:rsidRDefault="00904DC2" w:rsidP="00B57CED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sz w:val="22"/>
                <w:szCs w:val="22"/>
                <w:lang w:eastAsia="ar-SA"/>
              </w:rPr>
            </w:pPr>
            <w:r w:rsidRPr="005F1E75">
              <w:rPr>
                <w:bCs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850" w:type="dxa"/>
            <w:textDirection w:val="btLr"/>
            <w:vAlign w:val="center"/>
          </w:tcPr>
          <w:p w:rsidR="00904DC2" w:rsidRPr="005F1E75" w:rsidRDefault="00B57CED" w:rsidP="00B57CED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sz w:val="22"/>
                <w:szCs w:val="22"/>
                <w:lang w:eastAsia="ar-SA"/>
              </w:rPr>
            </w:pPr>
            <w:r w:rsidRPr="005F1E75">
              <w:rPr>
                <w:bCs/>
                <w:sz w:val="22"/>
                <w:szCs w:val="22"/>
                <w:lang w:eastAsia="ar-SA"/>
              </w:rPr>
              <w:t>О</w:t>
            </w:r>
            <w:r w:rsidR="00904DC2" w:rsidRPr="005F1E75">
              <w:rPr>
                <w:bCs/>
                <w:sz w:val="22"/>
                <w:szCs w:val="22"/>
                <w:lang w:eastAsia="ar-SA"/>
              </w:rPr>
              <w:t>бластной</w:t>
            </w:r>
            <w:r w:rsidRPr="005F1E75">
              <w:rPr>
                <w:bCs/>
                <w:sz w:val="22"/>
                <w:szCs w:val="22"/>
                <w:lang w:eastAsia="ar-SA"/>
              </w:rPr>
              <w:t xml:space="preserve"> бюджет</w:t>
            </w:r>
          </w:p>
        </w:tc>
        <w:tc>
          <w:tcPr>
            <w:tcW w:w="1134" w:type="dxa"/>
            <w:textDirection w:val="btLr"/>
            <w:vAlign w:val="center"/>
          </w:tcPr>
          <w:p w:rsidR="00904DC2" w:rsidRPr="005F1E75" w:rsidRDefault="00904DC2" w:rsidP="00B57CED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bCs/>
                <w:sz w:val="22"/>
                <w:szCs w:val="22"/>
                <w:lang w:eastAsia="ar-SA"/>
              </w:rPr>
            </w:pPr>
            <w:r w:rsidRPr="005F1E75">
              <w:rPr>
                <w:bCs/>
                <w:sz w:val="22"/>
                <w:szCs w:val="22"/>
                <w:lang w:eastAsia="ar-SA"/>
              </w:rPr>
              <w:t>местный  бюджет</w:t>
            </w:r>
          </w:p>
          <w:p w:rsidR="00904DC2" w:rsidRPr="005F1E75" w:rsidRDefault="00904DC2" w:rsidP="00B57CED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904DC2" w:rsidRPr="005F1E75" w:rsidRDefault="00904DC2" w:rsidP="00B57CED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bCs/>
                <w:sz w:val="22"/>
                <w:szCs w:val="22"/>
                <w:lang w:eastAsia="ar-SA"/>
              </w:rPr>
            </w:pPr>
            <w:r w:rsidRPr="005F1E75">
              <w:rPr>
                <w:bCs/>
                <w:sz w:val="22"/>
                <w:szCs w:val="22"/>
                <w:lang w:eastAsia="ar-SA"/>
              </w:rPr>
              <w:t>внебюджетные источники</w:t>
            </w:r>
          </w:p>
        </w:tc>
        <w:tc>
          <w:tcPr>
            <w:tcW w:w="1559" w:type="dxa"/>
            <w:vMerge/>
            <w:vAlign w:val="center"/>
          </w:tcPr>
          <w:p w:rsidR="00904DC2" w:rsidRPr="005F1E75" w:rsidRDefault="00904DC2" w:rsidP="003D669B">
            <w:pPr>
              <w:widowControl w:val="0"/>
              <w:suppressAutoHyphens/>
              <w:autoSpaceDE w:val="0"/>
              <w:jc w:val="center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5F1E75" w:rsidRPr="005F1E75" w:rsidTr="00953D92">
        <w:tc>
          <w:tcPr>
            <w:tcW w:w="578" w:type="dxa"/>
          </w:tcPr>
          <w:p w:rsidR="005F1E75" w:rsidRPr="005F1E75" w:rsidRDefault="005F1E75" w:rsidP="003D669B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4208" w:type="dxa"/>
          </w:tcPr>
          <w:p w:rsidR="005F1E75" w:rsidRPr="005F1E75" w:rsidRDefault="005F1E75" w:rsidP="00EB79C3">
            <w:pPr>
              <w:widowControl w:val="0"/>
              <w:suppressAutoHyphens/>
              <w:autoSpaceDE w:val="0"/>
              <w:rPr>
                <w:b/>
                <w:sz w:val="22"/>
                <w:szCs w:val="22"/>
                <w:lang w:eastAsia="ar-SA"/>
              </w:rPr>
            </w:pPr>
            <w:r w:rsidRPr="005F1E75">
              <w:rPr>
                <w:b/>
                <w:sz w:val="22"/>
                <w:szCs w:val="22"/>
                <w:lang w:eastAsia="ar-SA"/>
              </w:rPr>
              <w:t>Всего по программе</w:t>
            </w:r>
          </w:p>
        </w:tc>
        <w:tc>
          <w:tcPr>
            <w:tcW w:w="1134" w:type="dxa"/>
            <w:vAlign w:val="center"/>
          </w:tcPr>
          <w:p w:rsidR="005F1E75" w:rsidRPr="005F1E75" w:rsidRDefault="00DF133F" w:rsidP="005F1E75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val="en-US"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132,4</w:t>
            </w:r>
          </w:p>
        </w:tc>
        <w:tc>
          <w:tcPr>
            <w:tcW w:w="1134" w:type="dxa"/>
            <w:vAlign w:val="center"/>
          </w:tcPr>
          <w:p w:rsidR="005F1E75" w:rsidRPr="005F1E75" w:rsidRDefault="005F1E75" w:rsidP="003D669B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5F1E75">
              <w:rPr>
                <w:b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5F1E75" w:rsidRPr="005F1E75" w:rsidRDefault="005F1E75" w:rsidP="00DF133F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val="en-US" w:eastAsia="ar-SA"/>
              </w:rPr>
            </w:pPr>
            <w:r w:rsidRPr="005F1E75">
              <w:rPr>
                <w:b/>
                <w:color w:val="000000"/>
                <w:sz w:val="22"/>
                <w:szCs w:val="22"/>
              </w:rPr>
              <w:t>1</w:t>
            </w:r>
            <w:r w:rsidR="00DF133F">
              <w:rPr>
                <w:b/>
                <w:color w:val="000000"/>
                <w:sz w:val="22"/>
                <w:szCs w:val="22"/>
              </w:rPr>
              <w:t>32</w:t>
            </w:r>
            <w:r w:rsidRPr="005F1E75">
              <w:rPr>
                <w:b/>
                <w:color w:val="000000"/>
                <w:sz w:val="22"/>
                <w:szCs w:val="22"/>
              </w:rPr>
              <w:t>,</w:t>
            </w:r>
            <w:r w:rsidR="00DF133F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 w:rsidR="005F1E75" w:rsidRPr="005F1E75" w:rsidRDefault="005F1E75" w:rsidP="003D669B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5F1E75">
              <w:rPr>
                <w:b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5F1E75" w:rsidRPr="005F1E75" w:rsidRDefault="005F1E75" w:rsidP="00DF133F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val="en-US" w:eastAsia="ar-SA"/>
              </w:rPr>
            </w:pPr>
            <w:r w:rsidRPr="005F1E75">
              <w:rPr>
                <w:b/>
                <w:color w:val="000000"/>
                <w:sz w:val="22"/>
                <w:szCs w:val="22"/>
              </w:rPr>
              <w:t>1</w:t>
            </w:r>
            <w:r w:rsidR="00DF133F">
              <w:rPr>
                <w:b/>
                <w:color w:val="000000"/>
                <w:sz w:val="22"/>
                <w:szCs w:val="22"/>
              </w:rPr>
              <w:t>31,38</w:t>
            </w:r>
          </w:p>
        </w:tc>
        <w:tc>
          <w:tcPr>
            <w:tcW w:w="850" w:type="dxa"/>
            <w:vAlign w:val="center"/>
          </w:tcPr>
          <w:p w:rsidR="005F1E75" w:rsidRPr="005F1E75" w:rsidRDefault="005F1E75" w:rsidP="00AE3B8E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5F1E75">
              <w:rPr>
                <w:b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5F1E75" w:rsidRPr="00DF133F" w:rsidRDefault="00DF133F" w:rsidP="00AE3B8E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131,38</w:t>
            </w:r>
          </w:p>
        </w:tc>
        <w:tc>
          <w:tcPr>
            <w:tcW w:w="1134" w:type="dxa"/>
            <w:vAlign w:val="center"/>
          </w:tcPr>
          <w:p w:rsidR="005F1E75" w:rsidRPr="005F1E75" w:rsidRDefault="005F1E75" w:rsidP="00AE3B8E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5F1E75">
              <w:rPr>
                <w:b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vAlign w:val="center"/>
          </w:tcPr>
          <w:p w:rsidR="005F1E75" w:rsidRPr="00DF133F" w:rsidRDefault="00DF133F" w:rsidP="003D669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highlight w:val="yellow"/>
                <w:lang w:eastAsia="ar-SA"/>
              </w:rPr>
            </w:pPr>
            <w:r w:rsidRPr="00DF133F">
              <w:rPr>
                <w:sz w:val="22"/>
                <w:szCs w:val="22"/>
                <w:lang w:eastAsia="ar-SA"/>
              </w:rPr>
              <w:t>1,02</w:t>
            </w:r>
          </w:p>
        </w:tc>
      </w:tr>
      <w:tr w:rsidR="005F1E75" w:rsidRPr="005F1E75" w:rsidTr="00953D92">
        <w:tc>
          <w:tcPr>
            <w:tcW w:w="578" w:type="dxa"/>
            <w:vAlign w:val="center"/>
          </w:tcPr>
          <w:p w:rsidR="005F1E75" w:rsidRPr="005F1E75" w:rsidRDefault="005F1E75" w:rsidP="005F1E75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08" w:type="dxa"/>
            <w:vAlign w:val="center"/>
          </w:tcPr>
          <w:p w:rsidR="005F1E75" w:rsidRPr="005F1E75" w:rsidRDefault="005F1E75" w:rsidP="00AE3B8E">
            <w:pPr>
              <w:jc w:val="both"/>
              <w:rPr>
                <w:sz w:val="22"/>
                <w:szCs w:val="22"/>
              </w:rPr>
            </w:pPr>
            <w:r w:rsidRPr="005F1E75">
              <w:rPr>
                <w:sz w:val="22"/>
                <w:szCs w:val="22"/>
              </w:rPr>
              <w:t>Закупка первичных средств пожаротушения, оборудование пожарных щитов, проверка и перезарядка огнетушителей</w:t>
            </w:r>
          </w:p>
        </w:tc>
        <w:tc>
          <w:tcPr>
            <w:tcW w:w="1134" w:type="dxa"/>
            <w:vAlign w:val="center"/>
          </w:tcPr>
          <w:p w:rsidR="005F1E75" w:rsidRPr="005F1E75" w:rsidRDefault="005F1E75" w:rsidP="005F1E75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5F1E75">
              <w:rPr>
                <w:sz w:val="22"/>
                <w:szCs w:val="22"/>
                <w:lang w:eastAsia="ar-SA"/>
              </w:rPr>
              <w:t>0,000</w:t>
            </w:r>
          </w:p>
        </w:tc>
        <w:tc>
          <w:tcPr>
            <w:tcW w:w="1134" w:type="dxa"/>
            <w:vAlign w:val="center"/>
          </w:tcPr>
          <w:p w:rsidR="005F1E75" w:rsidRPr="005F1E75" w:rsidRDefault="005F1E75" w:rsidP="003D669B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5F1E75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5F1E75" w:rsidRPr="005F1E75" w:rsidRDefault="005F1E75" w:rsidP="005F1E75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5F1E75">
              <w:rPr>
                <w:sz w:val="22"/>
                <w:szCs w:val="22"/>
                <w:lang w:eastAsia="ar-SA"/>
              </w:rPr>
              <w:t>0,000</w:t>
            </w:r>
          </w:p>
        </w:tc>
        <w:tc>
          <w:tcPr>
            <w:tcW w:w="993" w:type="dxa"/>
            <w:vAlign w:val="center"/>
          </w:tcPr>
          <w:p w:rsidR="005F1E75" w:rsidRPr="005F1E75" w:rsidRDefault="005F1E75" w:rsidP="003D669B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5F1E75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5F1E75" w:rsidRPr="005F1E75" w:rsidRDefault="005F1E75" w:rsidP="00AE3B8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5F1E75">
              <w:rPr>
                <w:sz w:val="22"/>
                <w:szCs w:val="22"/>
                <w:lang w:eastAsia="ar-SA"/>
              </w:rPr>
              <w:t>0,000</w:t>
            </w:r>
          </w:p>
        </w:tc>
        <w:tc>
          <w:tcPr>
            <w:tcW w:w="850" w:type="dxa"/>
            <w:vAlign w:val="center"/>
          </w:tcPr>
          <w:p w:rsidR="005F1E75" w:rsidRPr="005F1E75" w:rsidRDefault="005F1E75" w:rsidP="00AE3B8E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5F1E75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5F1E75" w:rsidRPr="005F1E75" w:rsidRDefault="005F1E75" w:rsidP="00AE3B8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5F1E75">
              <w:rPr>
                <w:sz w:val="22"/>
                <w:szCs w:val="22"/>
                <w:lang w:eastAsia="ar-SA"/>
              </w:rPr>
              <w:t>0,000</w:t>
            </w:r>
          </w:p>
        </w:tc>
        <w:tc>
          <w:tcPr>
            <w:tcW w:w="1134" w:type="dxa"/>
            <w:vAlign w:val="center"/>
          </w:tcPr>
          <w:p w:rsidR="005F1E75" w:rsidRPr="005F1E75" w:rsidRDefault="005F1E75" w:rsidP="00AE3B8E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5F1E75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vAlign w:val="center"/>
          </w:tcPr>
          <w:p w:rsidR="005F1E75" w:rsidRPr="005F1E75" w:rsidRDefault="005F1E75" w:rsidP="003D669B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5F1E75" w:rsidRPr="005F1E75" w:rsidTr="00953D92">
        <w:tc>
          <w:tcPr>
            <w:tcW w:w="578" w:type="dxa"/>
            <w:vAlign w:val="center"/>
          </w:tcPr>
          <w:p w:rsidR="005F1E75" w:rsidRPr="005F1E75" w:rsidRDefault="005F1E75" w:rsidP="005F1E75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08" w:type="dxa"/>
            <w:vAlign w:val="center"/>
          </w:tcPr>
          <w:p w:rsidR="005F1E75" w:rsidRPr="005F1E75" w:rsidRDefault="005F1E75" w:rsidP="00AE3B8E">
            <w:pPr>
              <w:jc w:val="both"/>
              <w:rPr>
                <w:sz w:val="22"/>
                <w:szCs w:val="22"/>
              </w:rPr>
            </w:pPr>
            <w:r w:rsidRPr="005F1E75">
              <w:rPr>
                <w:sz w:val="22"/>
                <w:szCs w:val="22"/>
              </w:rPr>
              <w:t>Оказание поддержки добровольной пожарной дружине (обучение, страхование, экипировка)</w:t>
            </w:r>
          </w:p>
        </w:tc>
        <w:tc>
          <w:tcPr>
            <w:tcW w:w="1134" w:type="dxa"/>
            <w:vAlign w:val="center"/>
          </w:tcPr>
          <w:p w:rsidR="005F1E75" w:rsidRPr="005F1E75" w:rsidRDefault="005F1E75" w:rsidP="005F1E75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5F1E75">
              <w:rPr>
                <w:sz w:val="22"/>
                <w:szCs w:val="22"/>
                <w:lang w:eastAsia="ar-SA"/>
              </w:rPr>
              <w:t>0,000</w:t>
            </w:r>
          </w:p>
        </w:tc>
        <w:tc>
          <w:tcPr>
            <w:tcW w:w="1134" w:type="dxa"/>
            <w:vAlign w:val="center"/>
          </w:tcPr>
          <w:p w:rsidR="005F1E75" w:rsidRPr="005F1E75" w:rsidRDefault="005F1E75" w:rsidP="003D669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5F1E75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5F1E75" w:rsidRPr="005F1E75" w:rsidRDefault="005F1E75" w:rsidP="005F1E75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5F1E75">
              <w:rPr>
                <w:sz w:val="22"/>
                <w:szCs w:val="22"/>
                <w:lang w:eastAsia="ar-SA"/>
              </w:rPr>
              <w:t>0,000</w:t>
            </w:r>
          </w:p>
        </w:tc>
        <w:tc>
          <w:tcPr>
            <w:tcW w:w="993" w:type="dxa"/>
            <w:vAlign w:val="center"/>
          </w:tcPr>
          <w:p w:rsidR="005F1E75" w:rsidRPr="005F1E75" w:rsidRDefault="005F1E75" w:rsidP="003D669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5F1E75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5F1E75" w:rsidRPr="005F1E75" w:rsidRDefault="005F1E75" w:rsidP="00AE3B8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5F1E75">
              <w:rPr>
                <w:sz w:val="22"/>
                <w:szCs w:val="22"/>
                <w:lang w:eastAsia="ar-SA"/>
              </w:rPr>
              <w:t>0,000</w:t>
            </w:r>
          </w:p>
        </w:tc>
        <w:tc>
          <w:tcPr>
            <w:tcW w:w="850" w:type="dxa"/>
            <w:vAlign w:val="center"/>
          </w:tcPr>
          <w:p w:rsidR="005F1E75" w:rsidRPr="005F1E75" w:rsidRDefault="005F1E75" w:rsidP="00AE3B8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5F1E75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5F1E75" w:rsidRPr="005F1E75" w:rsidRDefault="005F1E75" w:rsidP="00AE3B8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5F1E75">
              <w:rPr>
                <w:sz w:val="22"/>
                <w:szCs w:val="22"/>
                <w:lang w:eastAsia="ar-SA"/>
              </w:rPr>
              <w:t>0,000</w:t>
            </w:r>
          </w:p>
        </w:tc>
        <w:tc>
          <w:tcPr>
            <w:tcW w:w="1134" w:type="dxa"/>
            <w:vAlign w:val="center"/>
          </w:tcPr>
          <w:p w:rsidR="005F1E75" w:rsidRPr="005F1E75" w:rsidRDefault="005F1E75" w:rsidP="00AE3B8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5F1E75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vAlign w:val="center"/>
          </w:tcPr>
          <w:p w:rsidR="005F1E75" w:rsidRPr="005F1E75" w:rsidRDefault="005F1E75" w:rsidP="003D669B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5F1E75" w:rsidRPr="005F1E75" w:rsidTr="00953D92">
        <w:tc>
          <w:tcPr>
            <w:tcW w:w="578" w:type="dxa"/>
            <w:vAlign w:val="center"/>
          </w:tcPr>
          <w:p w:rsidR="005F1E75" w:rsidRPr="005F1E75" w:rsidRDefault="005F1E75" w:rsidP="005F1E75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08" w:type="dxa"/>
            <w:vAlign w:val="center"/>
          </w:tcPr>
          <w:p w:rsidR="005F1E75" w:rsidRPr="005F1E75" w:rsidRDefault="005F1E75" w:rsidP="00AE3B8E">
            <w:pPr>
              <w:jc w:val="both"/>
              <w:rPr>
                <w:sz w:val="22"/>
                <w:szCs w:val="22"/>
              </w:rPr>
            </w:pPr>
            <w:r w:rsidRPr="005F1E75">
              <w:rPr>
                <w:sz w:val="22"/>
                <w:szCs w:val="22"/>
              </w:rPr>
              <w:t>Изготовление информационных материалов их размещение на территории Ольховского сельского поселения и систематическое обновление, методических материалов, плакатов, памяток на противопожарную тематику</w:t>
            </w:r>
          </w:p>
        </w:tc>
        <w:tc>
          <w:tcPr>
            <w:tcW w:w="1134" w:type="dxa"/>
            <w:vAlign w:val="center"/>
          </w:tcPr>
          <w:p w:rsidR="005F1E75" w:rsidRPr="005F1E75" w:rsidRDefault="00DF133F" w:rsidP="00DF133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0,5</w:t>
            </w:r>
          </w:p>
        </w:tc>
        <w:tc>
          <w:tcPr>
            <w:tcW w:w="1134" w:type="dxa"/>
            <w:vAlign w:val="center"/>
          </w:tcPr>
          <w:p w:rsidR="005F1E75" w:rsidRPr="005F1E75" w:rsidRDefault="005F1E75" w:rsidP="00624859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5F1E75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5F1E75" w:rsidRPr="005F1E75" w:rsidRDefault="00DF133F" w:rsidP="00DF133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0,5</w:t>
            </w:r>
          </w:p>
        </w:tc>
        <w:tc>
          <w:tcPr>
            <w:tcW w:w="993" w:type="dxa"/>
            <w:vAlign w:val="center"/>
          </w:tcPr>
          <w:p w:rsidR="005F1E75" w:rsidRPr="005F1E75" w:rsidRDefault="005F1E75" w:rsidP="00624859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5F1E75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5F1E75" w:rsidRPr="005F1E75" w:rsidRDefault="00DF133F" w:rsidP="00DF133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0,499</w:t>
            </w:r>
          </w:p>
        </w:tc>
        <w:tc>
          <w:tcPr>
            <w:tcW w:w="850" w:type="dxa"/>
            <w:vAlign w:val="center"/>
          </w:tcPr>
          <w:p w:rsidR="005F1E75" w:rsidRPr="005F1E75" w:rsidRDefault="005F1E75" w:rsidP="00AE3B8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5F1E75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5F1E75" w:rsidRPr="005F1E75" w:rsidRDefault="00DF133F" w:rsidP="00DF133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0,499</w:t>
            </w:r>
          </w:p>
        </w:tc>
        <w:tc>
          <w:tcPr>
            <w:tcW w:w="1134" w:type="dxa"/>
            <w:vAlign w:val="center"/>
          </w:tcPr>
          <w:p w:rsidR="005F1E75" w:rsidRPr="005F1E75" w:rsidRDefault="005F1E75" w:rsidP="00AE3B8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5F1E75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vAlign w:val="center"/>
          </w:tcPr>
          <w:p w:rsidR="005F1E75" w:rsidRPr="00DF133F" w:rsidRDefault="00DF133F" w:rsidP="003D669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highlight w:val="yellow"/>
                <w:lang w:eastAsia="ar-SA"/>
              </w:rPr>
            </w:pPr>
            <w:r w:rsidRPr="00DF133F">
              <w:rPr>
                <w:sz w:val="22"/>
                <w:szCs w:val="22"/>
                <w:lang w:eastAsia="ar-SA"/>
              </w:rPr>
              <w:t>0,02</w:t>
            </w:r>
          </w:p>
        </w:tc>
      </w:tr>
      <w:tr w:rsidR="005F1E75" w:rsidRPr="005F1E75" w:rsidTr="00953D92">
        <w:tc>
          <w:tcPr>
            <w:tcW w:w="578" w:type="dxa"/>
            <w:vAlign w:val="center"/>
          </w:tcPr>
          <w:p w:rsidR="005F1E75" w:rsidRPr="005F1E75" w:rsidRDefault="005F1E75" w:rsidP="005F1E75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08" w:type="dxa"/>
            <w:vAlign w:val="center"/>
          </w:tcPr>
          <w:p w:rsidR="005F1E75" w:rsidRPr="005F1E75" w:rsidRDefault="005F1E75" w:rsidP="00AE3B8E">
            <w:pPr>
              <w:jc w:val="both"/>
              <w:rPr>
                <w:sz w:val="22"/>
                <w:szCs w:val="22"/>
              </w:rPr>
            </w:pPr>
            <w:r w:rsidRPr="005F1E75">
              <w:rPr>
                <w:sz w:val="22"/>
                <w:szCs w:val="22"/>
              </w:rPr>
              <w:t>Установка, замена указателей пожарных гидрантов, проезда к пожарным водоемам и пирсам</w:t>
            </w:r>
          </w:p>
        </w:tc>
        <w:tc>
          <w:tcPr>
            <w:tcW w:w="1134" w:type="dxa"/>
            <w:vAlign w:val="center"/>
          </w:tcPr>
          <w:p w:rsidR="005F1E75" w:rsidRPr="005F1E75" w:rsidRDefault="00DF133F" w:rsidP="005F1E75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5F1E75" w:rsidRPr="005F1E75" w:rsidRDefault="005F1E75" w:rsidP="00624859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5F1E75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5F1E75" w:rsidRPr="005F1E75" w:rsidRDefault="00DF133F" w:rsidP="005F1E75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93" w:type="dxa"/>
            <w:vAlign w:val="center"/>
          </w:tcPr>
          <w:p w:rsidR="005F1E75" w:rsidRPr="005F1E75" w:rsidRDefault="005F1E75" w:rsidP="00624859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5F1E75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5F1E75" w:rsidRPr="005F1E75" w:rsidRDefault="00DF133F" w:rsidP="00AE3B8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850" w:type="dxa"/>
            <w:vAlign w:val="center"/>
          </w:tcPr>
          <w:p w:rsidR="005F1E75" w:rsidRPr="005F1E75" w:rsidRDefault="005F1E75" w:rsidP="00AE3B8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5F1E75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5F1E75" w:rsidRPr="005F1E75" w:rsidRDefault="00DF133F" w:rsidP="00AE3B8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5F1E75" w:rsidRPr="005F1E75" w:rsidRDefault="005F1E75" w:rsidP="00AE3B8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5F1E75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vAlign w:val="center"/>
          </w:tcPr>
          <w:p w:rsidR="005F1E75" w:rsidRPr="005F1E75" w:rsidRDefault="005F1E75" w:rsidP="003D669B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5F1E75" w:rsidRPr="005F1E75" w:rsidTr="00953D92">
        <w:tc>
          <w:tcPr>
            <w:tcW w:w="578" w:type="dxa"/>
            <w:vAlign w:val="center"/>
          </w:tcPr>
          <w:p w:rsidR="005F1E75" w:rsidRPr="005F1E75" w:rsidRDefault="005F1E75" w:rsidP="005F1E75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08" w:type="dxa"/>
            <w:vAlign w:val="center"/>
          </w:tcPr>
          <w:p w:rsidR="005F1E75" w:rsidRPr="005F1E75" w:rsidRDefault="005F1E75" w:rsidP="00AE3B8E">
            <w:pPr>
              <w:jc w:val="both"/>
              <w:rPr>
                <w:sz w:val="22"/>
                <w:szCs w:val="22"/>
              </w:rPr>
            </w:pPr>
            <w:r w:rsidRPr="005F1E75">
              <w:rPr>
                <w:sz w:val="22"/>
                <w:szCs w:val="22"/>
              </w:rPr>
              <w:t xml:space="preserve">Создание противопожарных полос, монтаж, ремонт, обслуживание пожарной </w:t>
            </w:r>
            <w:r w:rsidRPr="005F1E75">
              <w:rPr>
                <w:sz w:val="22"/>
                <w:szCs w:val="22"/>
              </w:rPr>
              <w:lastRenderedPageBreak/>
              <w:t>сигнализации, обработка чердачных помещений огнезащитным составом</w:t>
            </w:r>
          </w:p>
        </w:tc>
        <w:tc>
          <w:tcPr>
            <w:tcW w:w="1134" w:type="dxa"/>
            <w:vAlign w:val="center"/>
          </w:tcPr>
          <w:p w:rsidR="005F1E75" w:rsidRPr="005F1E75" w:rsidRDefault="00DF133F" w:rsidP="005F1E75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120,00</w:t>
            </w:r>
          </w:p>
        </w:tc>
        <w:tc>
          <w:tcPr>
            <w:tcW w:w="1134" w:type="dxa"/>
            <w:vAlign w:val="center"/>
          </w:tcPr>
          <w:p w:rsidR="005F1E75" w:rsidRPr="005F1E75" w:rsidRDefault="005F1E75" w:rsidP="00624859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5F1E75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5F1E75" w:rsidRPr="005F1E75" w:rsidRDefault="00DF133F" w:rsidP="005F1E75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120,00</w:t>
            </w:r>
          </w:p>
        </w:tc>
        <w:tc>
          <w:tcPr>
            <w:tcW w:w="993" w:type="dxa"/>
            <w:vAlign w:val="center"/>
          </w:tcPr>
          <w:p w:rsidR="005F1E75" w:rsidRPr="005F1E75" w:rsidRDefault="005F1E75" w:rsidP="00624859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5F1E75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5F1E75" w:rsidRPr="005F1E75" w:rsidRDefault="00DF133F" w:rsidP="00AE3B8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120,00</w:t>
            </w:r>
          </w:p>
        </w:tc>
        <w:tc>
          <w:tcPr>
            <w:tcW w:w="850" w:type="dxa"/>
            <w:vAlign w:val="center"/>
          </w:tcPr>
          <w:p w:rsidR="005F1E75" w:rsidRPr="005F1E75" w:rsidRDefault="005F1E75" w:rsidP="00AE3B8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5F1E75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5F1E75" w:rsidRPr="005F1E75" w:rsidRDefault="00DF133F" w:rsidP="00AE3B8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120,00</w:t>
            </w:r>
          </w:p>
        </w:tc>
        <w:tc>
          <w:tcPr>
            <w:tcW w:w="1134" w:type="dxa"/>
            <w:vAlign w:val="center"/>
          </w:tcPr>
          <w:p w:rsidR="005F1E75" w:rsidRPr="005F1E75" w:rsidRDefault="005F1E75" w:rsidP="00AE3B8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5F1E75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vAlign w:val="center"/>
          </w:tcPr>
          <w:p w:rsidR="005F1E75" w:rsidRPr="005F1E75" w:rsidRDefault="005F1E75" w:rsidP="003D669B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5F1E75" w:rsidRPr="005F1E75" w:rsidTr="00953D92">
        <w:tc>
          <w:tcPr>
            <w:tcW w:w="578" w:type="dxa"/>
            <w:vAlign w:val="center"/>
          </w:tcPr>
          <w:p w:rsidR="005F1E75" w:rsidRPr="005F1E75" w:rsidRDefault="005F1E75" w:rsidP="005F1E75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08" w:type="dxa"/>
            <w:vAlign w:val="center"/>
          </w:tcPr>
          <w:p w:rsidR="005F1E75" w:rsidRPr="005F1E75" w:rsidRDefault="005F1E75" w:rsidP="00AE3B8E">
            <w:pPr>
              <w:jc w:val="both"/>
              <w:rPr>
                <w:sz w:val="22"/>
                <w:szCs w:val="22"/>
              </w:rPr>
            </w:pPr>
            <w:r w:rsidRPr="005F1E75">
              <w:rPr>
                <w:sz w:val="22"/>
                <w:szCs w:val="22"/>
              </w:rPr>
              <w:t>Обучение сотрудников и работников мерам пожарной безопасности в соответствии с нормативными документами по пожарной безопасности по специальным программам, утвержденным в установленном порядке</w:t>
            </w:r>
          </w:p>
        </w:tc>
        <w:tc>
          <w:tcPr>
            <w:tcW w:w="1134" w:type="dxa"/>
            <w:vAlign w:val="center"/>
          </w:tcPr>
          <w:p w:rsidR="005F1E75" w:rsidRPr="005F1E75" w:rsidRDefault="005F1E75" w:rsidP="005F1E75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5F1E75">
              <w:rPr>
                <w:sz w:val="22"/>
                <w:szCs w:val="22"/>
                <w:lang w:eastAsia="ar-SA"/>
              </w:rPr>
              <w:t>0,000</w:t>
            </w:r>
          </w:p>
        </w:tc>
        <w:tc>
          <w:tcPr>
            <w:tcW w:w="1134" w:type="dxa"/>
            <w:vAlign w:val="center"/>
          </w:tcPr>
          <w:p w:rsidR="005F1E75" w:rsidRPr="005F1E75" w:rsidRDefault="005F1E75" w:rsidP="003D669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5F1E75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5F1E75" w:rsidRPr="005F1E75" w:rsidRDefault="005F1E75" w:rsidP="005F1E75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5F1E75">
              <w:rPr>
                <w:sz w:val="22"/>
                <w:szCs w:val="22"/>
                <w:lang w:eastAsia="ar-SA"/>
              </w:rPr>
              <w:t>0,000</w:t>
            </w:r>
          </w:p>
        </w:tc>
        <w:tc>
          <w:tcPr>
            <w:tcW w:w="993" w:type="dxa"/>
            <w:vAlign w:val="center"/>
          </w:tcPr>
          <w:p w:rsidR="005F1E75" w:rsidRPr="005F1E75" w:rsidRDefault="005F1E75" w:rsidP="003D669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5F1E75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5F1E75" w:rsidRPr="005F1E75" w:rsidRDefault="005F1E75" w:rsidP="00AE3B8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5F1E75">
              <w:rPr>
                <w:sz w:val="22"/>
                <w:szCs w:val="22"/>
                <w:lang w:eastAsia="ar-SA"/>
              </w:rPr>
              <w:t>0,000</w:t>
            </w:r>
          </w:p>
        </w:tc>
        <w:tc>
          <w:tcPr>
            <w:tcW w:w="850" w:type="dxa"/>
            <w:vAlign w:val="center"/>
          </w:tcPr>
          <w:p w:rsidR="005F1E75" w:rsidRPr="005F1E75" w:rsidRDefault="005F1E75" w:rsidP="00AE3B8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5F1E75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5F1E75" w:rsidRPr="005F1E75" w:rsidRDefault="005F1E75" w:rsidP="00AE3B8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5F1E75">
              <w:rPr>
                <w:sz w:val="22"/>
                <w:szCs w:val="22"/>
                <w:lang w:eastAsia="ar-SA"/>
              </w:rPr>
              <w:t>0,000</w:t>
            </w:r>
          </w:p>
        </w:tc>
        <w:tc>
          <w:tcPr>
            <w:tcW w:w="1134" w:type="dxa"/>
            <w:vAlign w:val="center"/>
          </w:tcPr>
          <w:p w:rsidR="005F1E75" w:rsidRPr="005F1E75" w:rsidRDefault="005F1E75" w:rsidP="00AE3B8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5F1E75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vAlign w:val="center"/>
          </w:tcPr>
          <w:p w:rsidR="005F1E75" w:rsidRPr="005F1E75" w:rsidRDefault="005F1E75" w:rsidP="003D669B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5F1E75" w:rsidRPr="005F1E75" w:rsidTr="00953D92">
        <w:tc>
          <w:tcPr>
            <w:tcW w:w="578" w:type="dxa"/>
            <w:vAlign w:val="center"/>
          </w:tcPr>
          <w:p w:rsidR="005F1E75" w:rsidRPr="005F1E75" w:rsidRDefault="005F1E75" w:rsidP="005F1E75">
            <w:pPr>
              <w:numPr>
                <w:ilvl w:val="0"/>
                <w:numId w:val="24"/>
              </w:numPr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08" w:type="dxa"/>
            <w:vAlign w:val="center"/>
          </w:tcPr>
          <w:p w:rsidR="005F1E75" w:rsidRPr="005F1E75" w:rsidRDefault="005F1E75" w:rsidP="00AE3B8E">
            <w:pPr>
              <w:jc w:val="both"/>
              <w:rPr>
                <w:b/>
                <w:bCs/>
                <w:sz w:val="22"/>
                <w:szCs w:val="22"/>
              </w:rPr>
            </w:pPr>
            <w:r w:rsidRPr="005F1E75">
              <w:rPr>
                <w:sz w:val="22"/>
                <w:szCs w:val="22"/>
              </w:rPr>
              <w:t>Приобретение пожарных рукавов и комплектующих к ним</w:t>
            </w:r>
          </w:p>
        </w:tc>
        <w:tc>
          <w:tcPr>
            <w:tcW w:w="1134" w:type="dxa"/>
            <w:vAlign w:val="center"/>
          </w:tcPr>
          <w:p w:rsidR="005F1E75" w:rsidRPr="005F1E75" w:rsidRDefault="005F1E75" w:rsidP="005F1E75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5F1E75">
              <w:rPr>
                <w:sz w:val="22"/>
                <w:szCs w:val="22"/>
                <w:lang w:eastAsia="ar-SA"/>
              </w:rPr>
              <w:t>0,000</w:t>
            </w:r>
          </w:p>
        </w:tc>
        <w:tc>
          <w:tcPr>
            <w:tcW w:w="1134" w:type="dxa"/>
            <w:vAlign w:val="center"/>
          </w:tcPr>
          <w:p w:rsidR="005F1E75" w:rsidRPr="005F1E75" w:rsidRDefault="005F1E75" w:rsidP="003D669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5F1E75">
              <w:rPr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992" w:type="dxa"/>
            <w:vAlign w:val="center"/>
          </w:tcPr>
          <w:p w:rsidR="005F1E75" w:rsidRPr="005F1E75" w:rsidRDefault="005F1E75" w:rsidP="005F1E75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5F1E75">
              <w:rPr>
                <w:sz w:val="22"/>
                <w:szCs w:val="22"/>
                <w:lang w:eastAsia="ar-SA"/>
              </w:rPr>
              <w:t>0,000</w:t>
            </w:r>
          </w:p>
        </w:tc>
        <w:tc>
          <w:tcPr>
            <w:tcW w:w="993" w:type="dxa"/>
            <w:vAlign w:val="center"/>
          </w:tcPr>
          <w:p w:rsidR="005F1E75" w:rsidRPr="005F1E75" w:rsidRDefault="005F1E75" w:rsidP="003D669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5F1E75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5F1E75" w:rsidRPr="005F1E75" w:rsidRDefault="005F1E75" w:rsidP="00AE3B8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5F1E75">
              <w:rPr>
                <w:sz w:val="22"/>
                <w:szCs w:val="22"/>
                <w:lang w:eastAsia="ar-SA"/>
              </w:rPr>
              <w:t>0,000</w:t>
            </w:r>
          </w:p>
        </w:tc>
        <w:tc>
          <w:tcPr>
            <w:tcW w:w="850" w:type="dxa"/>
            <w:vAlign w:val="center"/>
          </w:tcPr>
          <w:p w:rsidR="005F1E75" w:rsidRPr="005F1E75" w:rsidRDefault="005F1E75" w:rsidP="00AE3B8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5F1E75">
              <w:rPr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134" w:type="dxa"/>
            <w:vAlign w:val="center"/>
          </w:tcPr>
          <w:p w:rsidR="005F1E75" w:rsidRPr="005F1E75" w:rsidRDefault="005F1E75" w:rsidP="00AE3B8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5F1E75">
              <w:rPr>
                <w:sz w:val="22"/>
                <w:szCs w:val="22"/>
                <w:lang w:eastAsia="ar-SA"/>
              </w:rPr>
              <w:t>0,000</w:t>
            </w:r>
          </w:p>
        </w:tc>
        <w:tc>
          <w:tcPr>
            <w:tcW w:w="1134" w:type="dxa"/>
            <w:vAlign w:val="center"/>
          </w:tcPr>
          <w:p w:rsidR="005F1E75" w:rsidRPr="005F1E75" w:rsidRDefault="005F1E75" w:rsidP="00AE3B8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5F1E75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vAlign w:val="center"/>
          </w:tcPr>
          <w:p w:rsidR="005F1E75" w:rsidRPr="005F1E75" w:rsidRDefault="005F1E75" w:rsidP="003D669B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5F1E75" w:rsidRPr="005F1E75" w:rsidTr="00953D92">
        <w:tc>
          <w:tcPr>
            <w:tcW w:w="578" w:type="dxa"/>
            <w:vAlign w:val="center"/>
          </w:tcPr>
          <w:p w:rsidR="005F1E75" w:rsidRPr="005F1E75" w:rsidRDefault="005F1E75" w:rsidP="005F1E75">
            <w:pPr>
              <w:numPr>
                <w:ilvl w:val="0"/>
                <w:numId w:val="24"/>
              </w:numPr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08" w:type="dxa"/>
            <w:vAlign w:val="center"/>
          </w:tcPr>
          <w:p w:rsidR="005F1E75" w:rsidRPr="005F1E75" w:rsidRDefault="005F1E75" w:rsidP="00AE3B8E">
            <w:pPr>
              <w:jc w:val="both"/>
              <w:rPr>
                <w:sz w:val="22"/>
                <w:szCs w:val="22"/>
              </w:rPr>
            </w:pPr>
            <w:r w:rsidRPr="005F1E75">
              <w:rPr>
                <w:sz w:val="22"/>
                <w:szCs w:val="22"/>
              </w:rPr>
              <w:t>Ремонт оборудования автомобильной техники, приспособленной для тушения пожаров</w:t>
            </w:r>
          </w:p>
        </w:tc>
        <w:tc>
          <w:tcPr>
            <w:tcW w:w="1134" w:type="dxa"/>
            <w:vAlign w:val="center"/>
          </w:tcPr>
          <w:p w:rsidR="005F1E75" w:rsidRPr="005F1E75" w:rsidRDefault="005F1E75" w:rsidP="005F1E75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5F1E75">
              <w:rPr>
                <w:sz w:val="22"/>
                <w:szCs w:val="22"/>
                <w:lang w:eastAsia="ar-SA"/>
              </w:rPr>
              <w:t>0,000</w:t>
            </w:r>
          </w:p>
        </w:tc>
        <w:tc>
          <w:tcPr>
            <w:tcW w:w="1134" w:type="dxa"/>
            <w:vAlign w:val="center"/>
          </w:tcPr>
          <w:p w:rsidR="005F1E75" w:rsidRPr="005F1E75" w:rsidRDefault="005F1E75" w:rsidP="003D669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5F1E75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5F1E75" w:rsidRPr="005F1E75" w:rsidRDefault="005F1E75" w:rsidP="005F1E75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5F1E75">
              <w:rPr>
                <w:sz w:val="22"/>
                <w:szCs w:val="22"/>
                <w:lang w:eastAsia="ar-SA"/>
              </w:rPr>
              <w:t>0,000</w:t>
            </w:r>
          </w:p>
        </w:tc>
        <w:tc>
          <w:tcPr>
            <w:tcW w:w="993" w:type="dxa"/>
            <w:vAlign w:val="center"/>
          </w:tcPr>
          <w:p w:rsidR="005F1E75" w:rsidRPr="005F1E75" w:rsidRDefault="005F1E75" w:rsidP="003D669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5F1E75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5F1E75" w:rsidRPr="005F1E75" w:rsidRDefault="005F1E75" w:rsidP="00AE3B8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5F1E75">
              <w:rPr>
                <w:sz w:val="22"/>
                <w:szCs w:val="22"/>
                <w:lang w:eastAsia="ar-SA"/>
              </w:rPr>
              <w:t>0,000</w:t>
            </w:r>
          </w:p>
        </w:tc>
        <w:tc>
          <w:tcPr>
            <w:tcW w:w="850" w:type="dxa"/>
            <w:vAlign w:val="center"/>
          </w:tcPr>
          <w:p w:rsidR="005F1E75" w:rsidRPr="005F1E75" w:rsidRDefault="005F1E75" w:rsidP="00AE3B8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5F1E75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5F1E75" w:rsidRPr="005F1E75" w:rsidRDefault="005F1E75" w:rsidP="00AE3B8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5F1E75">
              <w:rPr>
                <w:sz w:val="22"/>
                <w:szCs w:val="22"/>
                <w:lang w:eastAsia="ar-SA"/>
              </w:rPr>
              <w:t>0,000</w:t>
            </w:r>
          </w:p>
        </w:tc>
        <w:tc>
          <w:tcPr>
            <w:tcW w:w="1134" w:type="dxa"/>
            <w:vAlign w:val="center"/>
          </w:tcPr>
          <w:p w:rsidR="005F1E75" w:rsidRPr="005F1E75" w:rsidRDefault="005F1E75" w:rsidP="00AE3B8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5F1E75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vAlign w:val="center"/>
          </w:tcPr>
          <w:p w:rsidR="005F1E75" w:rsidRPr="005F1E75" w:rsidRDefault="005F1E75" w:rsidP="003D669B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5F1E75" w:rsidRPr="005F1E75" w:rsidTr="00953D92">
        <w:tc>
          <w:tcPr>
            <w:tcW w:w="578" w:type="dxa"/>
            <w:vAlign w:val="center"/>
          </w:tcPr>
          <w:p w:rsidR="005F1E75" w:rsidRPr="005F1E75" w:rsidRDefault="005F1E75" w:rsidP="005F1E75">
            <w:pPr>
              <w:numPr>
                <w:ilvl w:val="0"/>
                <w:numId w:val="24"/>
              </w:numPr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08" w:type="dxa"/>
            <w:vAlign w:val="center"/>
          </w:tcPr>
          <w:p w:rsidR="005F1E75" w:rsidRPr="005F1E75" w:rsidRDefault="005F1E75" w:rsidP="00AE3B8E">
            <w:pPr>
              <w:jc w:val="both"/>
              <w:rPr>
                <w:sz w:val="22"/>
                <w:szCs w:val="22"/>
              </w:rPr>
            </w:pPr>
            <w:r w:rsidRPr="005F1E75">
              <w:rPr>
                <w:sz w:val="22"/>
                <w:szCs w:val="22"/>
              </w:rPr>
              <w:t>Обслуживание пожарной сигнализации в здании администрации</w:t>
            </w:r>
          </w:p>
        </w:tc>
        <w:tc>
          <w:tcPr>
            <w:tcW w:w="1134" w:type="dxa"/>
            <w:vAlign w:val="center"/>
          </w:tcPr>
          <w:p w:rsidR="005F1E75" w:rsidRPr="005F1E75" w:rsidRDefault="00DF133F" w:rsidP="005F1E75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11,9</w:t>
            </w:r>
          </w:p>
        </w:tc>
        <w:tc>
          <w:tcPr>
            <w:tcW w:w="1134" w:type="dxa"/>
            <w:vAlign w:val="center"/>
          </w:tcPr>
          <w:p w:rsidR="005F1E75" w:rsidRPr="005F1E75" w:rsidRDefault="005F1E75" w:rsidP="003D669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5F1E75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5F1E75" w:rsidRPr="005F1E75" w:rsidRDefault="00DF133F" w:rsidP="005F1E75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11,9</w:t>
            </w:r>
          </w:p>
        </w:tc>
        <w:tc>
          <w:tcPr>
            <w:tcW w:w="993" w:type="dxa"/>
            <w:vAlign w:val="center"/>
          </w:tcPr>
          <w:p w:rsidR="005F1E75" w:rsidRPr="005F1E75" w:rsidRDefault="005F1E75" w:rsidP="003D669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5F1E75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5F1E75" w:rsidRPr="005F1E75" w:rsidRDefault="00DF133F" w:rsidP="00AE3B8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10,883</w:t>
            </w:r>
          </w:p>
        </w:tc>
        <w:tc>
          <w:tcPr>
            <w:tcW w:w="850" w:type="dxa"/>
            <w:vAlign w:val="center"/>
          </w:tcPr>
          <w:p w:rsidR="005F1E75" w:rsidRPr="005F1E75" w:rsidRDefault="005F1E75" w:rsidP="00AE3B8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5F1E75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5F1E75" w:rsidRPr="005F1E75" w:rsidRDefault="00DF133F" w:rsidP="00AE3B8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10,883</w:t>
            </w:r>
          </w:p>
        </w:tc>
        <w:tc>
          <w:tcPr>
            <w:tcW w:w="1134" w:type="dxa"/>
            <w:vAlign w:val="center"/>
          </w:tcPr>
          <w:p w:rsidR="005F1E75" w:rsidRPr="005F1E75" w:rsidRDefault="005F1E75" w:rsidP="00AE3B8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5F1E75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vAlign w:val="center"/>
          </w:tcPr>
          <w:p w:rsidR="005F1E75" w:rsidRPr="00DF133F" w:rsidRDefault="00DF133F" w:rsidP="003D669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highlight w:val="yellow"/>
                <w:lang w:eastAsia="ar-SA"/>
              </w:rPr>
            </w:pPr>
            <w:r w:rsidRPr="00DF133F">
              <w:rPr>
                <w:sz w:val="22"/>
                <w:szCs w:val="22"/>
                <w:lang w:eastAsia="ar-SA"/>
              </w:rPr>
              <w:t>1,016</w:t>
            </w:r>
          </w:p>
        </w:tc>
      </w:tr>
    </w:tbl>
    <w:p w:rsidR="003E309F" w:rsidRDefault="003E309F" w:rsidP="006977D4">
      <w:pPr>
        <w:shd w:val="clear" w:color="auto" w:fill="FFFFFF"/>
        <w:spacing w:before="150" w:after="150"/>
        <w:jc w:val="right"/>
      </w:pPr>
    </w:p>
    <w:p w:rsidR="00DF133F" w:rsidRDefault="00DF133F" w:rsidP="006977D4">
      <w:pPr>
        <w:shd w:val="clear" w:color="auto" w:fill="FFFFFF"/>
        <w:spacing w:before="150" w:after="150"/>
        <w:jc w:val="right"/>
      </w:pPr>
    </w:p>
    <w:p w:rsidR="00DF133F" w:rsidRDefault="00DF133F" w:rsidP="006977D4">
      <w:pPr>
        <w:shd w:val="clear" w:color="auto" w:fill="FFFFFF"/>
        <w:spacing w:before="150" w:after="150"/>
        <w:jc w:val="right"/>
      </w:pPr>
    </w:p>
    <w:p w:rsidR="00DF133F" w:rsidRDefault="00DF133F" w:rsidP="006977D4">
      <w:pPr>
        <w:shd w:val="clear" w:color="auto" w:fill="FFFFFF"/>
        <w:spacing w:before="150" w:after="150"/>
        <w:jc w:val="right"/>
      </w:pPr>
    </w:p>
    <w:p w:rsidR="00DF133F" w:rsidRDefault="00DF133F" w:rsidP="006977D4">
      <w:pPr>
        <w:shd w:val="clear" w:color="auto" w:fill="FFFFFF"/>
        <w:spacing w:before="150" w:after="150"/>
        <w:jc w:val="right"/>
      </w:pPr>
    </w:p>
    <w:p w:rsidR="006876BC" w:rsidRPr="00092CB7" w:rsidRDefault="006876BC" w:rsidP="00953D92">
      <w:pPr>
        <w:tabs>
          <w:tab w:val="left" w:pos="11160"/>
        </w:tabs>
        <w:suppressAutoHyphens/>
        <w:ind w:right="4" w:firstLine="708"/>
        <w:jc w:val="both"/>
        <w:rPr>
          <w:b/>
          <w:sz w:val="28"/>
          <w:szCs w:val="28"/>
          <w:lang w:eastAsia="en-US"/>
        </w:rPr>
      </w:pPr>
      <w:r w:rsidRPr="00092CB7">
        <w:rPr>
          <w:b/>
          <w:sz w:val="28"/>
          <w:szCs w:val="28"/>
          <w:lang w:eastAsia="ar-SA"/>
        </w:rPr>
        <w:t>Глава Ольховского</w:t>
      </w:r>
      <w:r w:rsidR="00953D92">
        <w:rPr>
          <w:b/>
          <w:sz w:val="28"/>
          <w:szCs w:val="28"/>
          <w:lang w:eastAsia="ar-SA"/>
        </w:rPr>
        <w:tab/>
      </w:r>
    </w:p>
    <w:p w:rsidR="006876BC" w:rsidRDefault="006876BC" w:rsidP="006876BC">
      <w:pPr>
        <w:suppressAutoHyphens/>
        <w:ind w:firstLine="709"/>
        <w:rPr>
          <w:b/>
          <w:sz w:val="28"/>
          <w:szCs w:val="28"/>
          <w:lang w:eastAsia="ar-SA"/>
        </w:rPr>
      </w:pPr>
      <w:r w:rsidRPr="00092CB7">
        <w:rPr>
          <w:b/>
          <w:sz w:val="28"/>
          <w:szCs w:val="28"/>
          <w:lang w:eastAsia="ar-SA"/>
        </w:rPr>
        <w:t xml:space="preserve">сельского поселения                                  </w:t>
      </w:r>
      <w:r w:rsidR="00DF133F">
        <w:rPr>
          <w:b/>
          <w:sz w:val="28"/>
          <w:szCs w:val="28"/>
          <w:lang w:eastAsia="ar-SA"/>
        </w:rPr>
        <w:t xml:space="preserve">                                                                                    </w:t>
      </w:r>
      <w:r w:rsidRPr="00092CB7">
        <w:rPr>
          <w:b/>
          <w:sz w:val="28"/>
          <w:szCs w:val="28"/>
          <w:lang w:eastAsia="ar-SA"/>
        </w:rPr>
        <w:t xml:space="preserve">               </w:t>
      </w:r>
      <w:r w:rsidR="00DF133F">
        <w:rPr>
          <w:b/>
          <w:sz w:val="28"/>
          <w:szCs w:val="28"/>
          <w:lang w:eastAsia="ar-SA"/>
        </w:rPr>
        <w:t>А.В. Сафронов</w:t>
      </w:r>
      <w:r w:rsidRPr="00092CB7">
        <w:rPr>
          <w:b/>
          <w:sz w:val="28"/>
          <w:szCs w:val="28"/>
          <w:lang w:eastAsia="ar-SA"/>
        </w:rPr>
        <w:t xml:space="preserve"> </w:t>
      </w:r>
    </w:p>
    <w:p w:rsidR="003E309F" w:rsidRPr="00255A50" w:rsidRDefault="003E309F" w:rsidP="003E309F">
      <w:pPr>
        <w:widowControl w:val="0"/>
        <w:spacing w:line="230" w:lineRule="auto"/>
        <w:ind w:firstLine="709"/>
      </w:pPr>
    </w:p>
    <w:sectPr w:rsidR="003E309F" w:rsidRPr="00255A50" w:rsidSect="006977D4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BAD" w:rsidRDefault="00937BAD" w:rsidP="00953D92">
      <w:r>
        <w:separator/>
      </w:r>
    </w:p>
  </w:endnote>
  <w:endnote w:type="continuationSeparator" w:id="0">
    <w:p w:rsidR="00937BAD" w:rsidRDefault="00937BAD" w:rsidP="0095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BAD" w:rsidRDefault="00937BAD" w:rsidP="00953D92">
      <w:r>
        <w:separator/>
      </w:r>
    </w:p>
  </w:footnote>
  <w:footnote w:type="continuationSeparator" w:id="0">
    <w:p w:rsidR="00937BAD" w:rsidRDefault="00937BAD" w:rsidP="00953D92">
      <w:r>
        <w:continuationSeparator/>
      </w:r>
    </w:p>
  </w:footnote>
  <w:footnote w:id="1">
    <w:p w:rsidR="00953D92" w:rsidRPr="009B0580" w:rsidRDefault="00953D92" w:rsidP="00953D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 w:rsidRPr="009B0580">
        <w:rPr>
          <w:rFonts w:ascii="Times New Roman" w:hAnsi="Times New Roman" w:cs="Times New Roman"/>
          <w:sz w:val="24"/>
          <w:szCs w:val="24"/>
        </w:rPr>
        <w:t>S - количество баллов</w:t>
      </w:r>
    </w:p>
    <w:p w:rsidR="00953D92" w:rsidRPr="009B0580" w:rsidRDefault="00953D92" w:rsidP="00953D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B0580">
        <w:rPr>
          <w:rFonts w:ascii="Times New Roman" w:hAnsi="Times New Roman" w:cs="Times New Roman"/>
          <w:sz w:val="24"/>
          <w:szCs w:val="24"/>
        </w:rPr>
        <w:t xml:space="preserve">    S = 0 баллов, целевая программа эффективная</w:t>
      </w:r>
    </w:p>
    <w:p w:rsidR="00953D92" w:rsidRDefault="00953D92" w:rsidP="00953D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B0580">
        <w:rPr>
          <w:rFonts w:ascii="Times New Roman" w:hAnsi="Times New Roman" w:cs="Times New Roman"/>
          <w:sz w:val="24"/>
          <w:szCs w:val="24"/>
        </w:rPr>
        <w:t xml:space="preserve">    S &gt; 0 баллов, целевая программа высокоэффективная</w:t>
      </w:r>
    </w:p>
    <w:p w:rsidR="00953D92" w:rsidRDefault="00953D92" w:rsidP="00953D92">
      <w:pPr>
        <w:pStyle w:val="ConsPlusNonformat"/>
        <w:widowControl/>
      </w:pPr>
      <w:r w:rsidRPr="009B0580">
        <w:rPr>
          <w:rFonts w:ascii="Times New Roman" w:hAnsi="Times New Roman" w:cs="Times New Roman"/>
          <w:sz w:val="24"/>
          <w:szCs w:val="24"/>
        </w:rPr>
        <w:t xml:space="preserve">    S &lt; 0 баллов, целевая программа неэффективная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0F84B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95AFF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4E2FA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F0CDA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5C690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8CEF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0E00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D637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F0C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7CE3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485"/>
        </w:tabs>
        <w:ind w:left="1485" w:hanging="1125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/>
      </w:rPr>
    </w:lvl>
  </w:abstractNum>
  <w:abstractNum w:abstractNumId="13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0A311BC8"/>
    <w:multiLevelType w:val="hybridMultilevel"/>
    <w:tmpl w:val="07C42668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5" w15:restartNumberingAfterBreak="0">
    <w:nsid w:val="14AE1B5A"/>
    <w:multiLevelType w:val="hybridMultilevel"/>
    <w:tmpl w:val="4A46DE10"/>
    <w:lvl w:ilvl="0" w:tplc="C8D2D272">
      <w:start w:val="1"/>
      <w:numFmt w:val="decimal"/>
      <w:lvlText w:val="%1."/>
      <w:lvlJc w:val="left"/>
      <w:pPr>
        <w:ind w:left="1425" w:hanging="705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195D3EF9"/>
    <w:multiLevelType w:val="hybridMultilevel"/>
    <w:tmpl w:val="6DFA8F34"/>
    <w:lvl w:ilvl="0" w:tplc="379CB370">
      <w:start w:val="1"/>
      <w:numFmt w:val="decimal"/>
      <w:suff w:val="space"/>
      <w:lvlText w:val="%1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711F9"/>
    <w:multiLevelType w:val="hybridMultilevel"/>
    <w:tmpl w:val="3334D8A8"/>
    <w:lvl w:ilvl="0" w:tplc="C92E82B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B44FAE"/>
    <w:multiLevelType w:val="hybridMultilevel"/>
    <w:tmpl w:val="2DE293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B967E60"/>
    <w:multiLevelType w:val="hybridMultilevel"/>
    <w:tmpl w:val="FEF20C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352321"/>
    <w:multiLevelType w:val="hybridMultilevel"/>
    <w:tmpl w:val="D0B40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5DE4099"/>
    <w:multiLevelType w:val="multilevel"/>
    <w:tmpl w:val="4A46DE10"/>
    <w:lvl w:ilvl="0">
      <w:start w:val="1"/>
      <w:numFmt w:val="decimal"/>
      <w:lvlText w:val="%1."/>
      <w:lvlJc w:val="left"/>
      <w:pPr>
        <w:ind w:left="1425" w:hanging="705"/>
      </w:pPr>
      <w:rPr>
        <w:rFonts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6F350A60"/>
    <w:multiLevelType w:val="hybridMultilevel"/>
    <w:tmpl w:val="58262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75537DF"/>
    <w:multiLevelType w:val="hybridMultilevel"/>
    <w:tmpl w:val="762C082C"/>
    <w:lvl w:ilvl="0" w:tplc="42DA1E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7"/>
  </w:num>
  <w:num w:numId="3">
    <w:abstractNumId w:val="15"/>
  </w:num>
  <w:num w:numId="4">
    <w:abstractNumId w:val="11"/>
  </w:num>
  <w:num w:numId="5">
    <w:abstractNumId w:val="12"/>
  </w:num>
  <w:num w:numId="6">
    <w:abstractNumId w:val="22"/>
  </w:num>
  <w:num w:numId="7">
    <w:abstractNumId w:val="14"/>
  </w:num>
  <w:num w:numId="8">
    <w:abstractNumId w:val="21"/>
  </w:num>
  <w:num w:numId="9">
    <w:abstractNumId w:val="10"/>
  </w:num>
  <w:num w:numId="10">
    <w:abstractNumId w:val="13"/>
  </w:num>
  <w:num w:numId="11">
    <w:abstractNumId w:val="20"/>
  </w:num>
  <w:num w:numId="12">
    <w:abstractNumId w:val="18"/>
  </w:num>
  <w:num w:numId="13">
    <w:abstractNumId w:val="19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052"/>
    <w:rsid w:val="00067D2D"/>
    <w:rsid w:val="00075105"/>
    <w:rsid w:val="00077525"/>
    <w:rsid w:val="00092CB7"/>
    <w:rsid w:val="000A6D54"/>
    <w:rsid w:val="00134DFE"/>
    <w:rsid w:val="0015177C"/>
    <w:rsid w:val="00166083"/>
    <w:rsid w:val="00177462"/>
    <w:rsid w:val="001E249D"/>
    <w:rsid w:val="002070B0"/>
    <w:rsid w:val="00220CB0"/>
    <w:rsid w:val="00240EE1"/>
    <w:rsid w:val="0026076E"/>
    <w:rsid w:val="0028305C"/>
    <w:rsid w:val="002C0ACF"/>
    <w:rsid w:val="00324ED0"/>
    <w:rsid w:val="0034465E"/>
    <w:rsid w:val="00344D38"/>
    <w:rsid w:val="00367CB2"/>
    <w:rsid w:val="003952B0"/>
    <w:rsid w:val="003D669B"/>
    <w:rsid w:val="003E309F"/>
    <w:rsid w:val="003F0B12"/>
    <w:rsid w:val="004440CD"/>
    <w:rsid w:val="00452052"/>
    <w:rsid w:val="00460C62"/>
    <w:rsid w:val="00470E05"/>
    <w:rsid w:val="00476D68"/>
    <w:rsid w:val="00497E03"/>
    <w:rsid w:val="00532787"/>
    <w:rsid w:val="00561FB5"/>
    <w:rsid w:val="005A7B11"/>
    <w:rsid w:val="005D5A42"/>
    <w:rsid w:val="005F1E75"/>
    <w:rsid w:val="00600829"/>
    <w:rsid w:val="00637D7A"/>
    <w:rsid w:val="00646754"/>
    <w:rsid w:val="00664153"/>
    <w:rsid w:val="006876BC"/>
    <w:rsid w:val="006977D4"/>
    <w:rsid w:val="007301CF"/>
    <w:rsid w:val="007C08FD"/>
    <w:rsid w:val="007D11C3"/>
    <w:rsid w:val="008B1F5D"/>
    <w:rsid w:val="008C7E9D"/>
    <w:rsid w:val="008E62FD"/>
    <w:rsid w:val="008F5E7B"/>
    <w:rsid w:val="00900565"/>
    <w:rsid w:val="00904DC2"/>
    <w:rsid w:val="00917DBF"/>
    <w:rsid w:val="00923E03"/>
    <w:rsid w:val="00937BAD"/>
    <w:rsid w:val="00953D92"/>
    <w:rsid w:val="0095424D"/>
    <w:rsid w:val="0095744A"/>
    <w:rsid w:val="00975C5E"/>
    <w:rsid w:val="009A7A1D"/>
    <w:rsid w:val="009D0363"/>
    <w:rsid w:val="00A064FC"/>
    <w:rsid w:val="00A54446"/>
    <w:rsid w:val="00A552A5"/>
    <w:rsid w:val="00A567F4"/>
    <w:rsid w:val="00AA2E00"/>
    <w:rsid w:val="00AD328D"/>
    <w:rsid w:val="00AF705A"/>
    <w:rsid w:val="00B05A3D"/>
    <w:rsid w:val="00B36C7C"/>
    <w:rsid w:val="00B57CED"/>
    <w:rsid w:val="00B83128"/>
    <w:rsid w:val="00B84D90"/>
    <w:rsid w:val="00BA4229"/>
    <w:rsid w:val="00BC097F"/>
    <w:rsid w:val="00BE17EF"/>
    <w:rsid w:val="00C50661"/>
    <w:rsid w:val="00C71DEC"/>
    <w:rsid w:val="00D05F2D"/>
    <w:rsid w:val="00D5505C"/>
    <w:rsid w:val="00D60009"/>
    <w:rsid w:val="00D73BB3"/>
    <w:rsid w:val="00D75791"/>
    <w:rsid w:val="00DE5F3B"/>
    <w:rsid w:val="00DF133F"/>
    <w:rsid w:val="00DF42DE"/>
    <w:rsid w:val="00E45403"/>
    <w:rsid w:val="00E95969"/>
    <w:rsid w:val="00EB79C3"/>
    <w:rsid w:val="00EC12C2"/>
    <w:rsid w:val="00ED2728"/>
    <w:rsid w:val="00EE47DA"/>
    <w:rsid w:val="00EE7983"/>
    <w:rsid w:val="00F05676"/>
    <w:rsid w:val="00F54A76"/>
    <w:rsid w:val="00F63C4E"/>
    <w:rsid w:val="00F72522"/>
    <w:rsid w:val="00F75F41"/>
    <w:rsid w:val="00F9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F3C91"/>
  <w15:docId w15:val="{DE24F25F-8D40-4DB0-ACFC-17D70739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B1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452052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452052"/>
    <w:rPr>
      <w:rFonts w:cs="Times New Roman"/>
    </w:rPr>
  </w:style>
  <w:style w:type="character" w:styleId="a5">
    <w:name w:val="Hyperlink"/>
    <w:uiPriority w:val="99"/>
    <w:rsid w:val="00452052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730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532787"/>
    <w:pPr>
      <w:ind w:left="720"/>
      <w:contextualSpacing/>
    </w:pPr>
  </w:style>
  <w:style w:type="table" w:customStyle="1" w:styleId="1">
    <w:name w:val="Сетка таблицы1"/>
    <w:uiPriority w:val="99"/>
    <w:rsid w:val="005A7B11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A7B11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бычный (веб) Знак"/>
    <w:link w:val="a3"/>
    <w:uiPriority w:val="99"/>
    <w:locked/>
    <w:rsid w:val="00ED2728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13">
    <w:name w:val="Основной текст (13)"/>
    <w:rsid w:val="00497E03"/>
  </w:style>
  <w:style w:type="paragraph" w:customStyle="1" w:styleId="10">
    <w:name w:val="Знак Знак1 Знак Знак Знак Знак Знак Знак Знак Знак Знак Знак Знак Знак Знак Знак"/>
    <w:basedOn w:val="a"/>
    <w:rsid w:val="00A567F4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MTDisplayEquation">
    <w:name w:val="MTDisplayEquation"/>
    <w:basedOn w:val="a3"/>
    <w:next w:val="a"/>
    <w:link w:val="MTDisplayEquation0"/>
    <w:rsid w:val="00177462"/>
    <w:pPr>
      <w:shd w:val="clear" w:color="auto" w:fill="FFFFFF"/>
      <w:tabs>
        <w:tab w:val="center" w:pos="4680"/>
        <w:tab w:val="right" w:pos="9360"/>
      </w:tabs>
      <w:spacing w:before="0" w:beforeAutospacing="0" w:after="0" w:afterAutospacing="0" w:line="270" w:lineRule="atLeast"/>
      <w:ind w:firstLine="709"/>
      <w:jc w:val="both"/>
    </w:pPr>
    <w:rPr>
      <w:sz w:val="28"/>
      <w:szCs w:val="28"/>
    </w:rPr>
  </w:style>
  <w:style w:type="character" w:customStyle="1" w:styleId="MTDisplayEquation0">
    <w:name w:val="MTDisplayEquation Знак"/>
    <w:link w:val="MTDisplayEquation"/>
    <w:rsid w:val="0017746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Без интервала1"/>
    <w:rsid w:val="00177462"/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rsid w:val="001774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3E309F"/>
    <w:pPr>
      <w:jc w:val="center"/>
    </w:pPr>
    <w:rPr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57C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57CED"/>
    <w:rPr>
      <w:rFonts w:ascii="Tahoma" w:eastAsia="Times New Roman" w:hAnsi="Tahoma" w:cs="Tahoma"/>
      <w:sz w:val="16"/>
      <w:szCs w:val="16"/>
    </w:rPr>
  </w:style>
  <w:style w:type="paragraph" w:customStyle="1" w:styleId="20">
    <w:name w:val="Без интервала2"/>
    <w:rsid w:val="00953D92"/>
    <w:rPr>
      <w:rFonts w:eastAsia="Times New Roman"/>
      <w:sz w:val="22"/>
      <w:szCs w:val="22"/>
      <w:lang w:eastAsia="en-US"/>
    </w:rPr>
  </w:style>
  <w:style w:type="character" w:styleId="aa">
    <w:name w:val="footnote reference"/>
    <w:uiPriority w:val="99"/>
    <w:semiHidden/>
    <w:unhideWhenUsed/>
    <w:rsid w:val="00953D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ogrammi_meropriyatij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tcelevie_pokazatel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B2639-1166-4A5E-9888-D10869092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SINICKAYANN</cp:lastModifiedBy>
  <cp:revision>2</cp:revision>
  <cp:lastPrinted>2019-04-05T04:41:00Z</cp:lastPrinted>
  <dcterms:created xsi:type="dcterms:W3CDTF">2020-06-03T06:21:00Z</dcterms:created>
  <dcterms:modified xsi:type="dcterms:W3CDTF">2020-06-03T06:21:00Z</dcterms:modified>
</cp:coreProperties>
</file>