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B5A95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9234529" wp14:editId="39210EAF">
            <wp:extent cx="525780" cy="6623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A95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образования Андреевский сельсовет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Курманаевского района Оренбургской области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(второго созыва)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sz w:val="28"/>
          <w:szCs w:val="28"/>
          <w:lang w:eastAsia="ar-SA"/>
        </w:rPr>
        <w:t>с. Андреевка</w:t>
      </w:r>
    </w:p>
    <w:p w:rsidR="000A2E58" w:rsidRPr="000B5A95" w:rsidRDefault="000A2E58" w:rsidP="000A2E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B5A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725C">
        <w:rPr>
          <w:rFonts w:ascii="Times New Roman" w:hAnsi="Times New Roman"/>
          <w:sz w:val="28"/>
          <w:szCs w:val="28"/>
          <w:lang w:eastAsia="ar-SA"/>
        </w:rPr>
        <w:t xml:space="preserve">25 </w:t>
      </w:r>
      <w:r>
        <w:rPr>
          <w:rFonts w:ascii="Times New Roman" w:hAnsi="Times New Roman"/>
          <w:sz w:val="28"/>
          <w:szCs w:val="28"/>
          <w:lang w:eastAsia="ar-SA"/>
        </w:rPr>
        <w:t>июл</w:t>
      </w:r>
      <w:r w:rsidRPr="000B5A95">
        <w:rPr>
          <w:rFonts w:ascii="Times New Roman" w:hAnsi="Times New Roman"/>
          <w:sz w:val="28"/>
          <w:szCs w:val="28"/>
          <w:lang w:eastAsia="ar-SA"/>
        </w:rPr>
        <w:t>я 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B5A95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0B5A95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7E725C">
        <w:rPr>
          <w:rFonts w:ascii="Times New Roman" w:hAnsi="Times New Roman"/>
          <w:sz w:val="28"/>
          <w:szCs w:val="28"/>
          <w:lang w:eastAsia="ar-SA"/>
        </w:rPr>
        <w:t>151</w:t>
      </w:r>
    </w:p>
    <w:p w:rsidR="000A2E58" w:rsidRPr="000B5A95" w:rsidRDefault="000A2E58" w:rsidP="000A2E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5ED3" w:rsidRPr="006C7322" w:rsidRDefault="00A95ED3" w:rsidP="007E725C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ED3" w:rsidRPr="000A2E58" w:rsidRDefault="00BA0865" w:rsidP="00BE6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E5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0A2E58" w:rsidRPr="000A2E58">
        <w:rPr>
          <w:rFonts w:ascii="Times New Roman" w:hAnsi="Times New Roman"/>
          <w:b/>
          <w:sz w:val="28"/>
          <w:szCs w:val="28"/>
        </w:rPr>
        <w:t>19</w:t>
      </w:r>
      <w:r w:rsidRPr="000A2E58">
        <w:rPr>
          <w:rFonts w:ascii="Times New Roman" w:hAnsi="Times New Roman"/>
          <w:b/>
          <w:sz w:val="28"/>
          <w:szCs w:val="28"/>
        </w:rPr>
        <w:t>.</w:t>
      </w:r>
      <w:r w:rsidR="000A2E58" w:rsidRPr="000A2E58">
        <w:rPr>
          <w:rFonts w:ascii="Times New Roman" w:hAnsi="Times New Roman"/>
          <w:b/>
          <w:sz w:val="28"/>
          <w:szCs w:val="28"/>
        </w:rPr>
        <w:t>12</w:t>
      </w:r>
      <w:r w:rsidRPr="000A2E58">
        <w:rPr>
          <w:rFonts w:ascii="Times New Roman" w:hAnsi="Times New Roman"/>
          <w:b/>
          <w:sz w:val="28"/>
          <w:szCs w:val="28"/>
        </w:rPr>
        <w:t>.20</w:t>
      </w:r>
      <w:r w:rsidR="000A2E58" w:rsidRPr="000A2E58">
        <w:rPr>
          <w:rFonts w:ascii="Times New Roman" w:hAnsi="Times New Roman"/>
          <w:b/>
          <w:sz w:val="28"/>
          <w:szCs w:val="28"/>
        </w:rPr>
        <w:t>18</w:t>
      </w:r>
      <w:r w:rsidRPr="000A2E58">
        <w:rPr>
          <w:rFonts w:ascii="Times New Roman" w:hAnsi="Times New Roman"/>
          <w:b/>
          <w:sz w:val="28"/>
          <w:szCs w:val="28"/>
        </w:rPr>
        <w:t xml:space="preserve"> № </w:t>
      </w:r>
      <w:r w:rsidR="000A2E58" w:rsidRPr="000A2E58">
        <w:rPr>
          <w:rFonts w:ascii="Times New Roman" w:hAnsi="Times New Roman"/>
          <w:b/>
          <w:sz w:val="28"/>
          <w:szCs w:val="28"/>
        </w:rPr>
        <w:t>22</w:t>
      </w:r>
      <w:r w:rsidRPr="000A2E58">
        <w:rPr>
          <w:rFonts w:ascii="Times New Roman" w:hAnsi="Times New Roman"/>
          <w:b/>
          <w:sz w:val="28"/>
          <w:szCs w:val="28"/>
        </w:rPr>
        <w:t xml:space="preserve"> «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95ED3" w:rsidRPr="000A2E58">
        <w:rPr>
          <w:rFonts w:ascii="Times New Roman" w:hAnsi="Times New Roman"/>
          <w:b/>
          <w:spacing w:val="-2"/>
          <w:sz w:val="28"/>
          <w:szCs w:val="28"/>
        </w:rPr>
        <w:t>Правил землепользовани</w:t>
      </w:r>
      <w:bookmarkStart w:id="0" w:name="_GoBack"/>
      <w:bookmarkEnd w:id="0"/>
      <w:r w:rsidR="00A95ED3" w:rsidRPr="000A2E58">
        <w:rPr>
          <w:rFonts w:ascii="Times New Roman" w:hAnsi="Times New Roman"/>
          <w:b/>
          <w:spacing w:val="-2"/>
          <w:sz w:val="28"/>
          <w:szCs w:val="28"/>
        </w:rPr>
        <w:t>я и застройки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 </w:t>
      </w:r>
      <w:r w:rsidR="00A95ED3" w:rsidRPr="000A2E58">
        <w:rPr>
          <w:rFonts w:ascii="Times New Roman" w:hAnsi="Times New Roman"/>
          <w:b/>
          <w:spacing w:val="-5"/>
          <w:sz w:val="28"/>
          <w:szCs w:val="28"/>
        </w:rPr>
        <w:t>муниципального образования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 </w:t>
      </w:r>
      <w:r w:rsidR="000A2E58" w:rsidRPr="000A2E58">
        <w:rPr>
          <w:rFonts w:ascii="Times New Roman" w:hAnsi="Times New Roman"/>
          <w:b/>
          <w:sz w:val="28"/>
          <w:szCs w:val="28"/>
        </w:rPr>
        <w:t>Андреевский</w:t>
      </w:r>
      <w:r w:rsidR="00A95ED3" w:rsidRPr="000A2E58">
        <w:rPr>
          <w:rFonts w:ascii="Times New Roman" w:hAnsi="Times New Roman"/>
          <w:b/>
          <w:spacing w:val="-5"/>
          <w:sz w:val="28"/>
          <w:szCs w:val="28"/>
        </w:rPr>
        <w:t xml:space="preserve"> сельсовет</w:t>
      </w:r>
      <w:r w:rsidRPr="000A2E58">
        <w:rPr>
          <w:rFonts w:ascii="Times New Roman" w:hAnsi="Times New Roman"/>
          <w:b/>
          <w:spacing w:val="-5"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E725C" w:rsidRDefault="007E725C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Default="00A95ED3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>
        <w:rPr>
          <w:rFonts w:ascii="Times New Roman" w:hAnsi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>
        <w:rPr>
          <w:rFonts w:ascii="Times New Roman" w:hAnsi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</w:t>
      </w:r>
      <w:r w:rsidR="00CA5CB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33952">
        <w:rPr>
          <w:rFonts w:ascii="Times New Roman" w:hAnsi="Times New Roman"/>
          <w:spacing w:val="-1"/>
          <w:sz w:val="28"/>
          <w:szCs w:val="28"/>
        </w:rPr>
        <w:t xml:space="preserve">ч.2 ст.7 </w:t>
      </w:r>
      <w:r w:rsidR="00CA5CB6">
        <w:rPr>
          <w:rFonts w:ascii="Times New Roman" w:hAnsi="Times New Roman"/>
          <w:spacing w:val="-1"/>
          <w:sz w:val="28"/>
          <w:szCs w:val="28"/>
        </w:rPr>
        <w:t>Федеральн</w:t>
      </w:r>
      <w:r w:rsidR="00633952">
        <w:rPr>
          <w:rFonts w:ascii="Times New Roman" w:hAnsi="Times New Roman"/>
          <w:spacing w:val="-1"/>
          <w:sz w:val="28"/>
          <w:szCs w:val="28"/>
        </w:rPr>
        <w:t>ого закона</w:t>
      </w:r>
      <w:r w:rsidR="00CA5CB6">
        <w:rPr>
          <w:rFonts w:ascii="Times New Roman" w:hAnsi="Times New Roman"/>
          <w:spacing w:val="-1"/>
          <w:sz w:val="28"/>
          <w:szCs w:val="28"/>
        </w:rPr>
        <w:t xml:space="preserve"> от 14.03.2022 №58-ФЗ «О внесении изменений в отдельные законодательные акты Российской Федерации»,</w:t>
      </w:r>
      <w:r w:rsidR="00633952">
        <w:rPr>
          <w:rFonts w:ascii="Times New Roman" w:hAnsi="Times New Roman"/>
          <w:spacing w:val="-1"/>
          <w:sz w:val="28"/>
          <w:szCs w:val="28"/>
        </w:rPr>
        <w:t xml:space="preserve"> Постановлением Правительства Оренбургской области от 26.05.2022 №473-пп «Об особенностях осуществления градостроительной деятельности в Оренбургской области в 2022 году»,</w:t>
      </w:r>
      <w:r>
        <w:rPr>
          <w:rFonts w:ascii="Times New Roman" w:hAnsi="Times New Roman"/>
          <w:spacing w:val="-1"/>
          <w:sz w:val="28"/>
          <w:szCs w:val="28"/>
        </w:rPr>
        <w:t xml:space="preserve"> руководствуясь Уставом муниципального образования </w:t>
      </w:r>
      <w:r w:rsidR="000A2E58">
        <w:rPr>
          <w:rFonts w:ascii="Times New Roman" w:hAnsi="Times New Roman"/>
          <w:spacing w:val="-1"/>
          <w:sz w:val="28"/>
          <w:szCs w:val="28"/>
        </w:rPr>
        <w:t>Андреевский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сельсовет,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протестом прокуратуры Курманаевского района от </w:t>
      </w:r>
      <w:r w:rsidR="000A2E58">
        <w:rPr>
          <w:rFonts w:ascii="Times New Roman" w:hAnsi="Times New Roman"/>
          <w:spacing w:val="-1"/>
          <w:sz w:val="28"/>
          <w:szCs w:val="28"/>
        </w:rPr>
        <w:t>28.06.2022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0A2E58">
        <w:rPr>
          <w:rFonts w:ascii="Times New Roman" w:hAnsi="Times New Roman"/>
          <w:spacing w:val="-1"/>
          <w:sz w:val="28"/>
          <w:szCs w:val="28"/>
        </w:rPr>
        <w:t>07-01-2022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0A2E58">
        <w:rPr>
          <w:rFonts w:ascii="Times New Roman" w:hAnsi="Times New Roman"/>
          <w:spacing w:val="-1"/>
          <w:sz w:val="28"/>
          <w:szCs w:val="28"/>
        </w:rPr>
        <w:t>на решение Совета депутатов муниципального образования №22 от 19.12.2018г.</w:t>
      </w:r>
      <w:r w:rsidR="00BA0865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BA0865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0A2E58">
        <w:rPr>
          <w:rFonts w:ascii="Times New Roman" w:hAnsi="Times New Roman"/>
          <w:sz w:val="28"/>
          <w:szCs w:val="28"/>
        </w:rPr>
        <w:t>19</w:t>
      </w:r>
      <w:r w:rsidR="00BA0865">
        <w:rPr>
          <w:rFonts w:ascii="Times New Roman" w:hAnsi="Times New Roman"/>
          <w:sz w:val="28"/>
          <w:szCs w:val="28"/>
        </w:rPr>
        <w:t>.</w:t>
      </w:r>
      <w:r w:rsidR="000A2E58">
        <w:rPr>
          <w:rFonts w:ascii="Times New Roman" w:hAnsi="Times New Roman"/>
          <w:sz w:val="28"/>
          <w:szCs w:val="28"/>
        </w:rPr>
        <w:t>12</w:t>
      </w:r>
      <w:r w:rsidR="00BA0865">
        <w:rPr>
          <w:rFonts w:ascii="Times New Roman" w:hAnsi="Times New Roman"/>
          <w:sz w:val="28"/>
          <w:szCs w:val="28"/>
        </w:rPr>
        <w:t>.20</w:t>
      </w:r>
      <w:r w:rsidR="000A2E58">
        <w:rPr>
          <w:rFonts w:ascii="Times New Roman" w:hAnsi="Times New Roman"/>
          <w:sz w:val="28"/>
          <w:szCs w:val="28"/>
        </w:rPr>
        <w:t>18</w:t>
      </w:r>
      <w:r w:rsidR="00BA0865">
        <w:rPr>
          <w:rFonts w:ascii="Times New Roman" w:hAnsi="Times New Roman"/>
          <w:sz w:val="28"/>
          <w:szCs w:val="28"/>
        </w:rPr>
        <w:t xml:space="preserve"> № </w:t>
      </w:r>
      <w:r w:rsidR="000A2E58">
        <w:rPr>
          <w:rFonts w:ascii="Times New Roman" w:hAnsi="Times New Roman"/>
          <w:sz w:val="28"/>
          <w:szCs w:val="28"/>
        </w:rPr>
        <w:t>22</w:t>
      </w:r>
      <w:r w:rsidR="00BA0865">
        <w:rPr>
          <w:rFonts w:ascii="Times New Roman" w:hAnsi="Times New Roman"/>
          <w:sz w:val="28"/>
          <w:szCs w:val="28"/>
        </w:rPr>
        <w:t xml:space="preserve"> «Об утверждении </w:t>
      </w:r>
      <w:r w:rsidR="00BA0865">
        <w:rPr>
          <w:rFonts w:ascii="Times New Roman" w:hAnsi="Times New Roman"/>
          <w:spacing w:val="-2"/>
          <w:sz w:val="28"/>
          <w:szCs w:val="28"/>
        </w:rPr>
        <w:t>Правил землепользования и застройки</w:t>
      </w:r>
      <w:r w:rsidR="00BA0865">
        <w:rPr>
          <w:rFonts w:ascii="Times New Roman" w:hAnsi="Times New Roman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5"/>
          <w:sz w:val="28"/>
          <w:szCs w:val="28"/>
        </w:rPr>
        <w:t>муниципального образования</w:t>
      </w:r>
      <w:r w:rsidR="00BA0865">
        <w:rPr>
          <w:rFonts w:ascii="Times New Roman" w:hAnsi="Times New Roman"/>
          <w:sz w:val="28"/>
          <w:szCs w:val="28"/>
        </w:rPr>
        <w:t xml:space="preserve"> </w:t>
      </w:r>
      <w:r w:rsidR="000A2E58">
        <w:rPr>
          <w:rFonts w:ascii="Times New Roman" w:hAnsi="Times New Roman"/>
          <w:sz w:val="28"/>
          <w:szCs w:val="28"/>
        </w:rPr>
        <w:t xml:space="preserve">Андреевский </w:t>
      </w:r>
      <w:r w:rsidR="00BA0865">
        <w:rPr>
          <w:rFonts w:ascii="Times New Roman" w:hAnsi="Times New Roman"/>
          <w:spacing w:val="-5"/>
          <w:sz w:val="28"/>
          <w:szCs w:val="28"/>
        </w:rPr>
        <w:t>сельсовет» (далее – Правила) следующие изменения: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Часть 1 статьи 12 Правил дополнить предложением следующего содержания: 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BA0865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BA0865">
          <w:rPr>
            <w:rFonts w:ascii="Times New Roman" w:hAnsi="Times New Roman"/>
            <w:sz w:val="28"/>
            <w:szCs w:val="28"/>
          </w:rPr>
          <w:t>закона</w:t>
        </w:r>
      </w:hyperlink>
      <w:r w:rsidRPr="00BA0865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  <w:r>
        <w:rPr>
          <w:rFonts w:ascii="Times New Roman" w:hAnsi="Times New Roman"/>
          <w:sz w:val="28"/>
          <w:szCs w:val="28"/>
        </w:rPr>
        <w:t>»;</w:t>
      </w:r>
    </w:p>
    <w:p w:rsidR="00BA0865" w:rsidRP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части 4 статьи 12 Правил слова «через десять дней» заменить словами «через семь дней».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5ED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0A2E58">
        <w:rPr>
          <w:rFonts w:ascii="Times New Roman" w:hAnsi="Times New Roman"/>
          <w:sz w:val="28"/>
          <w:szCs w:val="28"/>
        </w:rPr>
        <w:t>Андреевский</w:t>
      </w:r>
      <w:r w:rsidR="00A95ED3">
        <w:rPr>
          <w:rFonts w:ascii="Times New Roman" w:hAnsi="Times New Roman"/>
          <w:sz w:val="28"/>
          <w:szCs w:val="28"/>
        </w:rPr>
        <w:t xml:space="preserve"> сельсовет </w:t>
      </w:r>
      <w:r w:rsidR="000A2E58">
        <w:rPr>
          <w:rFonts w:ascii="Times New Roman" w:hAnsi="Times New Roman"/>
          <w:sz w:val="28"/>
          <w:szCs w:val="28"/>
        </w:rPr>
        <w:t>Алимкину Л.Г.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="000A2E58">
        <w:rPr>
          <w:rFonts w:ascii="Times New Roman" w:hAnsi="Times New Roman"/>
          <w:sz w:val="28"/>
          <w:szCs w:val="28"/>
        </w:rPr>
        <w:t>В</w:t>
      </w:r>
      <w:r w:rsidR="00A95ED3">
        <w:rPr>
          <w:rFonts w:ascii="Times New Roman" w:hAnsi="Times New Roman"/>
          <w:sz w:val="28"/>
          <w:szCs w:val="28"/>
        </w:rPr>
        <w:t>естник»</w:t>
      </w:r>
      <w:r w:rsidR="002066B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Андреевский сельсовет                                                                  О.Г. Долматова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Глава муниципального образования                                             Л.Г. Алимкина</w:t>
      </w:r>
    </w:p>
    <w:p w:rsidR="000A2E5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A95ED3" w:rsidP="00F749A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 района</w:t>
      </w:r>
    </w:p>
    <w:p w:rsidR="00BE6E51" w:rsidRDefault="00BE6E51" w:rsidP="00BE6E51">
      <w:pPr>
        <w:spacing w:after="0" w:line="240" w:lineRule="auto"/>
        <w:jc w:val="right"/>
      </w:pPr>
    </w:p>
    <w:sectPr w:rsidR="00BE6E51" w:rsidSect="007E725C"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A" w:rsidRDefault="005A6E0A" w:rsidP="005A4C48">
      <w:pPr>
        <w:spacing w:after="0" w:line="240" w:lineRule="auto"/>
      </w:pPr>
      <w:r>
        <w:separator/>
      </w:r>
    </w:p>
  </w:endnote>
  <w:endnote w:type="continuationSeparator" w:id="0">
    <w:p w:rsidR="005A6E0A" w:rsidRDefault="005A6E0A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A" w:rsidRDefault="005A6E0A" w:rsidP="005A4C48">
      <w:pPr>
        <w:spacing w:after="0" w:line="240" w:lineRule="auto"/>
      </w:pPr>
      <w:r>
        <w:separator/>
      </w:r>
    </w:p>
  </w:footnote>
  <w:footnote w:type="continuationSeparator" w:id="0">
    <w:p w:rsidR="005A6E0A" w:rsidRDefault="005A6E0A" w:rsidP="005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51" w:rsidRDefault="00BE6E51">
    <w:pPr>
      <w:pStyle w:val="a5"/>
      <w:jc w:val="right"/>
    </w:pPr>
  </w:p>
  <w:p w:rsidR="00BE6E51" w:rsidRDefault="00BE6E51" w:rsidP="005F36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A2E58"/>
    <w:rsid w:val="000B30AC"/>
    <w:rsid w:val="000C2E49"/>
    <w:rsid w:val="000C50D7"/>
    <w:rsid w:val="00123D3F"/>
    <w:rsid w:val="00131828"/>
    <w:rsid w:val="00154C3E"/>
    <w:rsid w:val="0015668C"/>
    <w:rsid w:val="00171993"/>
    <w:rsid w:val="00173155"/>
    <w:rsid w:val="00175ECB"/>
    <w:rsid w:val="00181D4A"/>
    <w:rsid w:val="001834F1"/>
    <w:rsid w:val="00190CA7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37558"/>
    <w:rsid w:val="00375B4B"/>
    <w:rsid w:val="003A290D"/>
    <w:rsid w:val="003C0AAF"/>
    <w:rsid w:val="003D2DC3"/>
    <w:rsid w:val="003D79EE"/>
    <w:rsid w:val="003E0679"/>
    <w:rsid w:val="003F23BC"/>
    <w:rsid w:val="0040046F"/>
    <w:rsid w:val="0041067F"/>
    <w:rsid w:val="00417005"/>
    <w:rsid w:val="0047088F"/>
    <w:rsid w:val="004A1ECE"/>
    <w:rsid w:val="004A3705"/>
    <w:rsid w:val="004A77D0"/>
    <w:rsid w:val="004B1C22"/>
    <w:rsid w:val="004D61A4"/>
    <w:rsid w:val="0054198E"/>
    <w:rsid w:val="00565BFF"/>
    <w:rsid w:val="00574248"/>
    <w:rsid w:val="0057660A"/>
    <w:rsid w:val="00593908"/>
    <w:rsid w:val="005A0789"/>
    <w:rsid w:val="005A4391"/>
    <w:rsid w:val="005A4C48"/>
    <w:rsid w:val="005A6E0A"/>
    <w:rsid w:val="005C5AC2"/>
    <w:rsid w:val="005D77E5"/>
    <w:rsid w:val="005F362E"/>
    <w:rsid w:val="005F493B"/>
    <w:rsid w:val="005F7218"/>
    <w:rsid w:val="00601764"/>
    <w:rsid w:val="00601B4C"/>
    <w:rsid w:val="00602E3D"/>
    <w:rsid w:val="006125A7"/>
    <w:rsid w:val="00633952"/>
    <w:rsid w:val="0063439E"/>
    <w:rsid w:val="00650D8E"/>
    <w:rsid w:val="00666394"/>
    <w:rsid w:val="0066643F"/>
    <w:rsid w:val="00674D9A"/>
    <w:rsid w:val="0069317C"/>
    <w:rsid w:val="006B0FCC"/>
    <w:rsid w:val="006D0643"/>
    <w:rsid w:val="006E1E2B"/>
    <w:rsid w:val="006F44D1"/>
    <w:rsid w:val="00701A8E"/>
    <w:rsid w:val="0071056B"/>
    <w:rsid w:val="0072728E"/>
    <w:rsid w:val="007315E2"/>
    <w:rsid w:val="00774DB6"/>
    <w:rsid w:val="00793970"/>
    <w:rsid w:val="007D0E8B"/>
    <w:rsid w:val="007D1DE0"/>
    <w:rsid w:val="007E5AB6"/>
    <w:rsid w:val="007E725C"/>
    <w:rsid w:val="007F179A"/>
    <w:rsid w:val="008314D5"/>
    <w:rsid w:val="00834042"/>
    <w:rsid w:val="00841427"/>
    <w:rsid w:val="00851B3D"/>
    <w:rsid w:val="008678A3"/>
    <w:rsid w:val="00880E7B"/>
    <w:rsid w:val="008979C7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71A3D"/>
    <w:rsid w:val="009849B1"/>
    <w:rsid w:val="00985ABD"/>
    <w:rsid w:val="00991F0A"/>
    <w:rsid w:val="00995C4D"/>
    <w:rsid w:val="009A1A6C"/>
    <w:rsid w:val="009A464B"/>
    <w:rsid w:val="009A49D2"/>
    <w:rsid w:val="009D2E62"/>
    <w:rsid w:val="00A0640F"/>
    <w:rsid w:val="00A24439"/>
    <w:rsid w:val="00A324AE"/>
    <w:rsid w:val="00A40686"/>
    <w:rsid w:val="00A4738B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334C8"/>
    <w:rsid w:val="00C34075"/>
    <w:rsid w:val="00C40FDC"/>
    <w:rsid w:val="00C41EB8"/>
    <w:rsid w:val="00C522A7"/>
    <w:rsid w:val="00C52E39"/>
    <w:rsid w:val="00C609E1"/>
    <w:rsid w:val="00C61B07"/>
    <w:rsid w:val="00C81F87"/>
    <w:rsid w:val="00C91FC2"/>
    <w:rsid w:val="00C94E51"/>
    <w:rsid w:val="00C97603"/>
    <w:rsid w:val="00CA5CB6"/>
    <w:rsid w:val="00CB04D9"/>
    <w:rsid w:val="00CB11AA"/>
    <w:rsid w:val="00CB4E19"/>
    <w:rsid w:val="00CC492F"/>
    <w:rsid w:val="00CF6762"/>
    <w:rsid w:val="00D06BC5"/>
    <w:rsid w:val="00D153C1"/>
    <w:rsid w:val="00D41125"/>
    <w:rsid w:val="00D419B8"/>
    <w:rsid w:val="00D47602"/>
    <w:rsid w:val="00D573E4"/>
    <w:rsid w:val="00D741BF"/>
    <w:rsid w:val="00D74A9D"/>
    <w:rsid w:val="00D74AE1"/>
    <w:rsid w:val="00D94795"/>
    <w:rsid w:val="00D94BA0"/>
    <w:rsid w:val="00D94C39"/>
    <w:rsid w:val="00DC0D40"/>
    <w:rsid w:val="00DD208D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A3A6"/>
  <w15:docId w15:val="{A7B91164-6736-48E2-A14C-1D7C6B3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279CC388B3D3EA661CBCF1BE985BA8F0B7DABFC0C95012F5ED8B18F7E42AEE21782523CDB3D2D5F8736CBEBu9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D52D11-09FD-4913-95CF-7845B833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2022-07-27T10:44:00Z</cp:lastPrinted>
  <dcterms:created xsi:type="dcterms:W3CDTF">2022-07-25T06:40:00Z</dcterms:created>
  <dcterms:modified xsi:type="dcterms:W3CDTF">2022-07-27T10:45:00Z</dcterms:modified>
</cp:coreProperties>
</file>