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B3" w:rsidRPr="00CD4E8A" w:rsidRDefault="00232AB3" w:rsidP="00347A7B">
      <w:pPr>
        <w:spacing w:before="0" w:after="0"/>
        <w:rPr>
          <w:b/>
        </w:rPr>
      </w:pPr>
      <w:r w:rsidRPr="00CD4E8A">
        <w:rPr>
          <w:b/>
        </w:rPr>
        <w:t>АДМИНИСТРАЦИЯ</w:t>
      </w:r>
    </w:p>
    <w:p w:rsidR="00232AB3" w:rsidRPr="00CD4E8A" w:rsidRDefault="009E5875" w:rsidP="00347A7B">
      <w:pPr>
        <w:spacing w:before="0" w:after="0"/>
        <w:rPr>
          <w:b/>
        </w:rPr>
      </w:pPr>
      <w:r>
        <w:rPr>
          <w:b/>
        </w:rPr>
        <w:t>ОСИКОВСКОГО</w:t>
      </w:r>
      <w:r w:rsidR="00232AB3" w:rsidRPr="00CD4E8A">
        <w:rPr>
          <w:b/>
        </w:rPr>
        <w:t xml:space="preserve"> СЕЛЬСКОГО ПОСЕЛЕНИЯ</w:t>
      </w:r>
    </w:p>
    <w:p w:rsidR="00232AB3" w:rsidRPr="00CD4E8A" w:rsidRDefault="00232AB3" w:rsidP="00347A7B">
      <w:pPr>
        <w:spacing w:before="0" w:after="0"/>
        <w:rPr>
          <w:b/>
        </w:rPr>
      </w:pPr>
      <w:r w:rsidRPr="00CD4E8A">
        <w:rPr>
          <w:b/>
        </w:rPr>
        <w:t>КАНТЕМИРОВСКОГО МУНИЦИПАЛЬНОГО РАЙОНА</w:t>
      </w:r>
    </w:p>
    <w:p w:rsidR="00232AB3" w:rsidRPr="00CD4E8A" w:rsidRDefault="00232AB3" w:rsidP="00347A7B">
      <w:pPr>
        <w:spacing w:before="0" w:after="0"/>
        <w:rPr>
          <w:b/>
        </w:rPr>
      </w:pPr>
      <w:r w:rsidRPr="00CD4E8A">
        <w:rPr>
          <w:b/>
        </w:rPr>
        <w:t>ВОРОНЕЖСКОЙ ОБЛАСТИ</w:t>
      </w:r>
    </w:p>
    <w:p w:rsidR="00232AB3" w:rsidRPr="00AC60A1" w:rsidRDefault="00232AB3" w:rsidP="00232AB3">
      <w:proofErr w:type="gramStart"/>
      <w:r w:rsidRPr="00CD4E8A">
        <w:rPr>
          <w:b/>
        </w:rPr>
        <w:t>П</w:t>
      </w:r>
      <w:proofErr w:type="gramEnd"/>
      <w:r w:rsidRPr="00CD4E8A">
        <w:rPr>
          <w:b/>
        </w:rPr>
        <w:t xml:space="preserve"> О С Т А Н О В Л Е Н И Е</w:t>
      </w:r>
    </w:p>
    <w:p w:rsidR="009E5875" w:rsidRDefault="00232AB3" w:rsidP="00232AB3">
      <w:pPr>
        <w:jc w:val="both"/>
        <w:rPr>
          <w:b/>
          <w:u w:val="single"/>
        </w:rPr>
      </w:pPr>
      <w:r w:rsidRPr="00AC60A1">
        <w:rPr>
          <w:b/>
          <w:u w:val="single"/>
        </w:rPr>
        <w:t xml:space="preserve">от  </w:t>
      </w:r>
      <w:r w:rsidR="009E5875">
        <w:rPr>
          <w:b/>
          <w:u w:val="single"/>
        </w:rPr>
        <w:t xml:space="preserve">01.02.2022 </w:t>
      </w:r>
      <w:r w:rsidRPr="00AC60A1">
        <w:rPr>
          <w:b/>
          <w:u w:val="single"/>
        </w:rPr>
        <w:t>года №</w:t>
      </w:r>
      <w:r>
        <w:rPr>
          <w:b/>
          <w:u w:val="single"/>
        </w:rPr>
        <w:t xml:space="preserve"> </w:t>
      </w:r>
      <w:r w:rsidR="006507F1">
        <w:rPr>
          <w:b/>
          <w:u w:val="single"/>
        </w:rPr>
        <w:t>5</w:t>
      </w:r>
      <w:r w:rsidR="009E5875">
        <w:rPr>
          <w:b/>
          <w:u w:val="single"/>
        </w:rPr>
        <w:t xml:space="preserve">   </w:t>
      </w:r>
    </w:p>
    <w:p w:rsidR="00232AB3" w:rsidRPr="009E5875" w:rsidRDefault="00232AB3" w:rsidP="00232AB3">
      <w:pPr>
        <w:jc w:val="both"/>
        <w:rPr>
          <w:b/>
          <w:u w:val="single"/>
        </w:rPr>
      </w:pPr>
      <w:proofErr w:type="spellStart"/>
      <w:r>
        <w:t>с</w:t>
      </w:r>
      <w:proofErr w:type="gramStart"/>
      <w:r>
        <w:t>.</w:t>
      </w:r>
      <w:r w:rsidR="009E5875">
        <w:t>О</w:t>
      </w:r>
      <w:proofErr w:type="gramEnd"/>
      <w:r w:rsidR="009E5875">
        <w:t>сиковка</w:t>
      </w:r>
      <w:proofErr w:type="spellEnd"/>
    </w:p>
    <w:p w:rsidR="00232AB3" w:rsidRPr="00CD4E8A" w:rsidRDefault="00232AB3" w:rsidP="00232AB3">
      <w:pPr>
        <w:spacing w:line="0" w:lineRule="atLeast"/>
        <w:ind w:right="4675"/>
        <w:jc w:val="both"/>
        <w:rPr>
          <w:b/>
          <w:spacing w:val="-2"/>
        </w:rPr>
      </w:pPr>
      <w:r w:rsidRPr="00CD4E8A">
        <w:rPr>
          <w:b/>
          <w:spacing w:val="-2"/>
        </w:rPr>
        <w:t xml:space="preserve">О требованиях к определению нормативных затрат на обеспечение функций органов местного самоуправления </w:t>
      </w:r>
      <w:proofErr w:type="spellStart"/>
      <w:r w:rsidR="009E5875">
        <w:rPr>
          <w:b/>
          <w:spacing w:val="-2"/>
        </w:rPr>
        <w:t>Осиковского</w:t>
      </w:r>
      <w:proofErr w:type="spellEnd"/>
      <w:r w:rsidRPr="00CD4E8A">
        <w:rPr>
          <w:b/>
          <w:spacing w:val="-2"/>
        </w:rPr>
        <w:t xml:space="preserve"> сельского поселения Кантемировского муниципального района Воронежской области </w:t>
      </w:r>
    </w:p>
    <w:p w:rsidR="00232AB3" w:rsidRPr="00AF5DBE" w:rsidRDefault="00232AB3" w:rsidP="00232AB3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2AB3" w:rsidRDefault="00232AB3" w:rsidP="00232AB3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DB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hyperlink r:id="rId9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  <w:r w:rsidRPr="00AF5DBE">
            <w:rPr>
              <w:rFonts w:ascii="Times New Roman" w:hAnsi="Times New Roman" w:cs="Times New Roman"/>
              <w:sz w:val="24"/>
              <w:szCs w:val="24"/>
            </w:rPr>
            <w:t xml:space="preserve">пунктом 2 части 4 статьи </w:t>
          </w:r>
        </w:hyperlink>
        <w:r w:rsidRPr="00AF5DBE">
          <w:rPr>
            <w:rFonts w:ascii="Times New Roman" w:hAnsi="Times New Roman" w:cs="Times New Roman"/>
            <w:sz w:val="24"/>
            <w:szCs w:val="24"/>
          </w:rPr>
          <w:t xml:space="preserve"> 19</w:t>
        </w:r>
      </w:hyperlink>
      <w:r w:rsidRPr="00AF5DBE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"О контрактной системе в сфере закупок товаров, работ, услуг для обеспечения государственных и муниципальных нужд", </w:t>
      </w:r>
      <w:hyperlink r:id="rId10" w:tooltip="Постановление Правительства РФ от 18.05.2015 N 476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------------ Не вступил в силу{Консультант" w:history="1">
        <w:r w:rsidRPr="00AF5DB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F5DB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 октября 2014 года № 1047 "</w:t>
      </w:r>
      <w:r w:rsidRPr="00AF5D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Pr="00AF5DBE">
        <w:rPr>
          <w:rFonts w:ascii="Times New Roman" w:hAnsi="Times New Roman" w:cs="Times New Roman"/>
          <w:sz w:val="24"/>
          <w:szCs w:val="24"/>
        </w:rPr>
        <w:t>",</w:t>
      </w:r>
      <w:r w:rsidRPr="00AF5DBE">
        <w:rPr>
          <w:rFonts w:ascii="Times New Roman" w:hAnsi="Times New Roman" w:cs="Times New Roman"/>
          <w:bCs/>
          <w:sz w:val="24"/>
          <w:szCs w:val="24"/>
        </w:rPr>
        <w:br/>
      </w:r>
      <w:r w:rsidRPr="00AF5DBE">
        <w:rPr>
          <w:rFonts w:ascii="Times New Roman" w:hAnsi="Times New Roman" w:cs="Times New Roman"/>
          <w:sz w:val="24"/>
          <w:szCs w:val="24"/>
        </w:rPr>
        <w:t>Постановлением Правительства Воронежской области</w:t>
      </w:r>
      <w:proofErr w:type="gramEnd"/>
      <w:r w:rsidRPr="00AF5DBE">
        <w:rPr>
          <w:rFonts w:ascii="Times New Roman" w:hAnsi="Times New Roman" w:cs="Times New Roman"/>
          <w:sz w:val="24"/>
          <w:szCs w:val="24"/>
        </w:rPr>
        <w:t xml:space="preserve"> от 30 декабря 2014 года № 1218    "О порядке определения нормативных затрат на обеспечение функций государственных органов Воронежской области, в том числе подведомственных им казенных учреждений", администрация </w:t>
      </w:r>
      <w:proofErr w:type="spellStart"/>
      <w:r w:rsidR="009E5875">
        <w:rPr>
          <w:rFonts w:ascii="Times New Roman" w:hAnsi="Times New Roman" w:cs="Times New Roman"/>
          <w:sz w:val="24"/>
          <w:szCs w:val="24"/>
        </w:rPr>
        <w:t>Осиковского</w:t>
      </w:r>
      <w:proofErr w:type="spellEnd"/>
      <w:r w:rsidRPr="00AF5DBE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232AB3" w:rsidRPr="00B84C99" w:rsidRDefault="00232AB3" w:rsidP="00232AB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232AB3" w:rsidRPr="00EF07DD" w:rsidRDefault="00232AB3" w:rsidP="009E5875">
      <w:pPr>
        <w:jc w:val="both"/>
      </w:pPr>
      <w:r w:rsidRPr="00AF5DBE">
        <w:t xml:space="preserve">1. </w:t>
      </w:r>
      <w:r w:rsidRPr="00EF07DD">
        <w:t xml:space="preserve">Утвердить прилагаемые </w:t>
      </w:r>
      <w:hyperlink w:anchor="Par27" w:tooltip="ТРЕБОВАНИЯ" w:history="1">
        <w:r w:rsidRPr="00EF07DD">
          <w:t>требования</w:t>
        </w:r>
      </w:hyperlink>
      <w:r w:rsidRPr="00EF07DD">
        <w:t xml:space="preserve"> к определению нормативных затрат на обеспечение функций органов местного самоуправления </w:t>
      </w:r>
      <w:proofErr w:type="spellStart"/>
      <w:r w:rsidR="009E5875">
        <w:t>Осиковского</w:t>
      </w:r>
      <w:proofErr w:type="spellEnd"/>
      <w:r w:rsidRPr="00EF07DD">
        <w:t xml:space="preserve"> сельского поселения Кантемировского муниципального района Воронежской области. </w:t>
      </w:r>
    </w:p>
    <w:p w:rsidR="00232AB3" w:rsidRPr="00EF07DD" w:rsidRDefault="00232AB3" w:rsidP="00232AB3">
      <w:pPr>
        <w:suppressAutoHyphens/>
        <w:jc w:val="both"/>
      </w:pPr>
      <w:r w:rsidRPr="00EF07DD">
        <w:t xml:space="preserve">2. </w:t>
      </w:r>
      <w:proofErr w:type="gramStart"/>
      <w:r w:rsidRPr="00EF07DD">
        <w:t>Контроль за</w:t>
      </w:r>
      <w:proofErr w:type="gramEnd"/>
      <w:r w:rsidRPr="00EF07DD">
        <w:t xml:space="preserve"> исполнением настоящего постановления оставляю за собой.</w:t>
      </w:r>
    </w:p>
    <w:p w:rsidR="00232AB3" w:rsidRPr="00EF07DD" w:rsidRDefault="00232AB3" w:rsidP="00232AB3"/>
    <w:p w:rsidR="00232AB3" w:rsidRPr="00EF07DD" w:rsidRDefault="00232AB3" w:rsidP="00232AB3"/>
    <w:p w:rsidR="00232AB3" w:rsidRPr="00EF07DD" w:rsidRDefault="00232AB3" w:rsidP="00232AB3"/>
    <w:p w:rsidR="00232AB3" w:rsidRPr="00EF07DD" w:rsidRDefault="00232AB3" w:rsidP="00232AB3">
      <w:r w:rsidRPr="00EF07DD">
        <w:t xml:space="preserve">Глава </w:t>
      </w:r>
      <w:proofErr w:type="spellStart"/>
      <w:r w:rsidR="009E5875">
        <w:t>Осиковского</w:t>
      </w:r>
      <w:proofErr w:type="spellEnd"/>
      <w:r w:rsidRPr="00EF07DD">
        <w:t xml:space="preserve"> сельского поселения                                                          </w:t>
      </w:r>
      <w:r w:rsidR="009E5875">
        <w:t>Герман В.Д.</w:t>
      </w:r>
    </w:p>
    <w:p w:rsidR="00232AB3" w:rsidRDefault="00232AB3" w:rsidP="00232AB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5"/>
        <w:gridCol w:w="5500"/>
      </w:tblGrid>
      <w:tr w:rsidR="00232AB3" w:rsidRPr="009E5875" w:rsidTr="00347A7B">
        <w:trPr>
          <w:trHeight w:val="2843"/>
        </w:trPr>
        <w:tc>
          <w:tcPr>
            <w:tcW w:w="4335" w:type="dxa"/>
          </w:tcPr>
          <w:p w:rsidR="00232AB3" w:rsidRPr="009E5875" w:rsidRDefault="00232AB3" w:rsidP="00347A7B">
            <w:pPr>
              <w:adjustRightInd w:val="0"/>
              <w:jc w:val="both"/>
              <w:outlineLvl w:val="1"/>
            </w:pPr>
          </w:p>
        </w:tc>
        <w:tc>
          <w:tcPr>
            <w:tcW w:w="5500" w:type="dxa"/>
          </w:tcPr>
          <w:p w:rsidR="00232AB3" w:rsidRPr="009E5875" w:rsidRDefault="00232AB3" w:rsidP="00347A7B">
            <w:pPr>
              <w:adjustRightInd w:val="0"/>
              <w:ind w:left="34"/>
              <w:outlineLvl w:val="1"/>
            </w:pPr>
            <w:r w:rsidRPr="009E5875">
              <w:t>УТВЕРЖДЕНЫ</w:t>
            </w:r>
          </w:p>
          <w:p w:rsidR="00232AB3" w:rsidRPr="009E5875" w:rsidRDefault="00232AB3" w:rsidP="00347A7B">
            <w:pPr>
              <w:adjustRightInd w:val="0"/>
              <w:spacing w:before="0" w:after="0"/>
              <w:ind w:left="34"/>
            </w:pPr>
            <w:r w:rsidRPr="009E5875">
              <w:t xml:space="preserve">постановлением администрации </w:t>
            </w:r>
            <w:proofErr w:type="spellStart"/>
            <w:r w:rsidR="009E5875" w:rsidRPr="009E5875">
              <w:t>Осиковского</w:t>
            </w:r>
            <w:proofErr w:type="spellEnd"/>
            <w:r w:rsidRPr="009E5875">
              <w:t xml:space="preserve"> сельского поселения Кантемировского муниципального района</w:t>
            </w:r>
          </w:p>
          <w:p w:rsidR="00232AB3" w:rsidRPr="009E5875" w:rsidRDefault="00232AB3" w:rsidP="00347A7B">
            <w:pPr>
              <w:spacing w:before="0" w:after="0"/>
              <w:jc w:val="both"/>
            </w:pPr>
            <w:r w:rsidRPr="009E5875">
              <w:t xml:space="preserve">от </w:t>
            </w:r>
            <w:r w:rsidR="009E5875" w:rsidRPr="009E5875">
              <w:t xml:space="preserve">01.02.2022 </w:t>
            </w:r>
            <w:r w:rsidRPr="009E5875">
              <w:t xml:space="preserve">г.  № </w:t>
            </w:r>
            <w:r w:rsidR="006507F1">
              <w:t>5</w:t>
            </w:r>
          </w:p>
          <w:p w:rsidR="00232AB3" w:rsidRPr="009E5875" w:rsidRDefault="00232AB3" w:rsidP="00347A7B">
            <w:pPr>
              <w:adjustRightInd w:val="0"/>
              <w:ind w:left="34"/>
            </w:pPr>
          </w:p>
        </w:tc>
      </w:tr>
    </w:tbl>
    <w:p w:rsidR="00232AB3" w:rsidRPr="009E5875" w:rsidRDefault="00232AB3" w:rsidP="009E5875">
      <w:pPr>
        <w:tabs>
          <w:tab w:val="left" w:pos="8415"/>
        </w:tabs>
        <w:jc w:val="both"/>
      </w:pPr>
      <w:r w:rsidRPr="009E5875">
        <w:t xml:space="preserve">                              </w:t>
      </w:r>
      <w:r w:rsidR="009A4B1B">
        <w:t xml:space="preserve">                          </w:t>
      </w:r>
      <w:bookmarkStart w:id="0" w:name="_GoBack"/>
      <w:bookmarkEnd w:id="0"/>
      <w:r w:rsidRPr="009E5875">
        <w:t xml:space="preserve">                              </w:t>
      </w:r>
    </w:p>
    <w:p w:rsidR="00232AB3" w:rsidRPr="009E5875" w:rsidRDefault="00232AB3" w:rsidP="00232A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ТРЕБОВАНИЯ</w:t>
      </w:r>
    </w:p>
    <w:p w:rsidR="00232AB3" w:rsidRPr="009E5875" w:rsidRDefault="00232AB3" w:rsidP="00232A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К ОПРЕДЕЛЕНИЮ НОРМАТИВНЫХ ЗАТРАТ НА ОБЕСПЕЧЕНИЕ ФУНКЦИЙ ОРГАНОВ МЕСТНОГО САМОУПРАВЛЕНИЯ</w:t>
      </w:r>
    </w:p>
    <w:p w:rsidR="00232AB3" w:rsidRPr="009E5875" w:rsidRDefault="009E5875" w:rsidP="00232A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ОСИКОВСКОГО</w:t>
      </w:r>
      <w:r w:rsidR="00232AB3" w:rsidRPr="009E5875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1.Настоящие требования устанавливают порядок определения нормативных затрат на обеспечение функций органов местного самоуправления </w:t>
      </w:r>
      <w:proofErr w:type="spellStart"/>
      <w:r w:rsidR="009E5875" w:rsidRPr="009E5875">
        <w:rPr>
          <w:rFonts w:ascii="Times New Roman" w:hAnsi="Times New Roman" w:cs="Times New Roman"/>
          <w:sz w:val="24"/>
          <w:szCs w:val="24"/>
        </w:rPr>
        <w:t>Осиковского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области, в части закупок товаров, работ, услуг (далее - нормативные затраты).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2. Нормативные затраты применяются для обоснования объекта и (или) объектов закупки соответствующего органа, включенных в план закупок в соответствии с </w:t>
      </w:r>
      <w:hyperlink r:id="rId11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9E5875">
          <w:rPr>
            <w:rFonts w:ascii="Times New Roman" w:hAnsi="Times New Roman" w:cs="Times New Roman"/>
            <w:sz w:val="24"/>
            <w:szCs w:val="24"/>
          </w:rPr>
          <w:t>частью 2 статьи 18</w:t>
        </w:r>
      </w:hyperlink>
      <w:r w:rsidRPr="009E5875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3. Нормативные затраты, порядок определения которых не установлен </w:t>
      </w:r>
      <w:hyperlink w:anchor="Par71" w:tooltip="Правила" w:history="1">
        <w:r w:rsidRPr="009E587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E5875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 органов местного самоуправления </w:t>
      </w:r>
      <w:proofErr w:type="spellStart"/>
      <w:r w:rsidR="009E5875" w:rsidRPr="009E5875">
        <w:rPr>
          <w:rFonts w:ascii="Times New Roman" w:hAnsi="Times New Roman" w:cs="Times New Roman"/>
          <w:sz w:val="24"/>
          <w:szCs w:val="24"/>
        </w:rPr>
        <w:t>Осиковского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 к настоящим требованиям, согласно приложению (далее - Правила), определяются в порядке, устанавливаемом органами местного самоуправления </w:t>
      </w:r>
      <w:proofErr w:type="spellStart"/>
      <w:r w:rsidR="009E5875" w:rsidRPr="009E5875">
        <w:rPr>
          <w:rFonts w:ascii="Times New Roman" w:hAnsi="Times New Roman" w:cs="Times New Roman"/>
          <w:sz w:val="24"/>
          <w:szCs w:val="24"/>
        </w:rPr>
        <w:t>Осиковского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При утверждении нормативных затрат в отношении проведения текущего ремонта орган местного самоуправления </w:t>
      </w:r>
      <w:proofErr w:type="spellStart"/>
      <w:r w:rsidR="009E5875" w:rsidRPr="009E5875">
        <w:rPr>
          <w:rFonts w:ascii="Times New Roman" w:hAnsi="Times New Roman" w:cs="Times New Roman"/>
          <w:sz w:val="24"/>
          <w:szCs w:val="24"/>
        </w:rPr>
        <w:t>Осиковского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 учитывает его периодичность, предусмотренную </w:t>
      </w:r>
      <w:hyperlink w:anchor="Par574" w:tooltip="60. Затраты на проведение текущего ремонта помещения _ определяются с учетом установленной нормы проведения ремонта, с учетом требований Положения об организации и проведении реконструкции, ремонта и технического обслуживания жилых зданий, объектов коммунально" w:history="1">
        <w:r w:rsidRPr="009E5875">
          <w:rPr>
            <w:rFonts w:ascii="Times New Roman" w:hAnsi="Times New Roman" w:cs="Times New Roman"/>
            <w:sz w:val="24"/>
            <w:szCs w:val="24"/>
          </w:rPr>
          <w:t>пунктом 60</w:t>
        </w:r>
      </w:hyperlink>
      <w:r w:rsidRPr="009E5875">
        <w:rPr>
          <w:rFonts w:ascii="Times New Roman" w:hAnsi="Times New Roman" w:cs="Times New Roman"/>
          <w:sz w:val="24"/>
          <w:szCs w:val="24"/>
        </w:rPr>
        <w:t xml:space="preserve"> Правил, и необходимость проведения текущего ремонта.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 органам местного самоуправления </w:t>
      </w:r>
      <w:proofErr w:type="spellStart"/>
      <w:r w:rsidR="009E5875" w:rsidRPr="009E5875">
        <w:rPr>
          <w:rFonts w:ascii="Times New Roman" w:hAnsi="Times New Roman" w:cs="Times New Roman"/>
          <w:sz w:val="24"/>
          <w:szCs w:val="24"/>
        </w:rPr>
        <w:t>Осиковского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 как получателям бюджетных средств лимитов бюджетных обязательств на закупку товаров, работ, услуг в рамках исполнения областного бюджета, с учетом норм, установленных Федеральным </w:t>
      </w:r>
      <w:hyperlink r:id="rId12" w:tooltip="Федеральный закон от 23.11.2009 N 261-ФЗ (ред. от 13.07.2015)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 w:rsidRPr="009E58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E5875">
        <w:rPr>
          <w:rFonts w:ascii="Times New Roman" w:hAnsi="Times New Roman" w:cs="Times New Roman"/>
          <w:sz w:val="24"/>
          <w:szCs w:val="24"/>
        </w:rP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органы местного самоуправления </w:t>
      </w:r>
      <w:proofErr w:type="spellStart"/>
      <w:r w:rsidR="009E5875" w:rsidRPr="009E5875">
        <w:rPr>
          <w:rFonts w:ascii="Times New Roman" w:hAnsi="Times New Roman" w:cs="Times New Roman"/>
          <w:sz w:val="24"/>
          <w:szCs w:val="24"/>
        </w:rPr>
        <w:t>Осиковского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36" w:tooltip="Общий объем затрат, связанных с закупкой товаров, работ, услуг, рассчитанный на основе нормативных затрат, не может превышать объем доведенных государственным органам Воронежской области и находящимся в их ведении казенным учреждениям как получателям бюджетных" w:history="1">
        <w:r w:rsidRPr="009E5875">
          <w:rPr>
            <w:rFonts w:ascii="Times New Roman" w:hAnsi="Times New Roman" w:cs="Times New Roman"/>
            <w:sz w:val="24"/>
            <w:szCs w:val="24"/>
          </w:rPr>
          <w:t>абзаца третьего</w:t>
        </w:r>
      </w:hyperlink>
      <w:r w:rsidRPr="009E5875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E5875">
        <w:rPr>
          <w:rFonts w:ascii="Times New Roman" w:hAnsi="Times New Roman" w:cs="Times New Roman"/>
          <w:sz w:val="24"/>
          <w:szCs w:val="24"/>
        </w:rPr>
        <w:t xml:space="preserve">Для определения нормативных затрат в соответствии с </w:t>
      </w:r>
      <w:hyperlink w:anchor="Par76" w:tooltip="I. Затраты на информационно-коммуникационные технологии" w:history="1">
        <w:r w:rsidRPr="009E5875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9E587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60" w:tooltip="II. Прочие затраты" w:history="1">
        <w:r w:rsidRPr="009E5875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9E5875">
        <w:rPr>
          <w:rFonts w:ascii="Times New Roman" w:hAnsi="Times New Roman" w:cs="Times New Roman"/>
          <w:sz w:val="24"/>
          <w:szCs w:val="24"/>
        </w:rPr>
        <w:t xml:space="preserve"> Правил в формулах используются нормативы цены товаров, работ, услуг, устанавливаемые органом </w:t>
      </w:r>
      <w:r w:rsidRPr="009E5875"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 </w:t>
      </w:r>
      <w:proofErr w:type="spellStart"/>
      <w:r w:rsidR="009E5875" w:rsidRPr="009E5875">
        <w:rPr>
          <w:rFonts w:ascii="Times New Roman" w:hAnsi="Times New Roman" w:cs="Times New Roman"/>
          <w:sz w:val="24"/>
          <w:szCs w:val="24"/>
        </w:rPr>
        <w:t>Осиковского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области, если эти нормативы не предусмотрены </w:t>
      </w:r>
      <w:hyperlink w:anchor="Par944" w:tooltip="Нормативы" w:history="1">
        <w:r w:rsidRPr="009E5875">
          <w:rPr>
            <w:rFonts w:ascii="Times New Roman" w:hAnsi="Times New Roman" w:cs="Times New Roman"/>
            <w:sz w:val="24"/>
            <w:szCs w:val="24"/>
          </w:rPr>
          <w:t>приложениями NN 1</w:t>
        </w:r>
      </w:hyperlink>
      <w:r w:rsidRPr="009E587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86" w:tooltip="Нормативы" w:history="1">
        <w:r w:rsidRPr="009E5875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9E5875">
        <w:rPr>
          <w:rFonts w:ascii="Times New Roman" w:hAnsi="Times New Roman" w:cs="Times New Roman"/>
          <w:sz w:val="24"/>
          <w:szCs w:val="24"/>
        </w:rPr>
        <w:t xml:space="preserve"> к Правилам (далее - приложение N 1 к Правилам, приложение N 2 к Правилам).</w:t>
      </w:r>
      <w:proofErr w:type="gramEnd"/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Для определения нормативных затрат в соответствии с </w:t>
      </w:r>
      <w:hyperlink w:anchor="Par76" w:tooltip="I. Затраты на информационно-коммуникационные технологии" w:history="1">
        <w:r w:rsidRPr="009E5875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9E587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60" w:tooltip="II. Прочие затраты" w:history="1">
        <w:r w:rsidRPr="009E5875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9E5875">
        <w:rPr>
          <w:rFonts w:ascii="Times New Roman" w:hAnsi="Times New Roman" w:cs="Times New Roman"/>
          <w:sz w:val="24"/>
          <w:szCs w:val="24"/>
        </w:rPr>
        <w:t xml:space="preserve"> Правил в формулах используются нормативы количества товаров, работ, услуг, устанавливаемые органом местного самоуправления </w:t>
      </w:r>
      <w:proofErr w:type="spellStart"/>
      <w:r w:rsidR="009E5875" w:rsidRPr="009E5875">
        <w:rPr>
          <w:rFonts w:ascii="Times New Roman" w:hAnsi="Times New Roman" w:cs="Times New Roman"/>
          <w:sz w:val="24"/>
          <w:szCs w:val="24"/>
        </w:rPr>
        <w:t>Осиковского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области, если эти нормативы не предусмотрены </w:t>
      </w:r>
      <w:hyperlink w:anchor="Par944" w:tooltip="Нормативы" w:history="1">
        <w:r w:rsidRPr="009E5875">
          <w:rPr>
            <w:rFonts w:ascii="Times New Roman" w:hAnsi="Times New Roman" w:cs="Times New Roman"/>
            <w:sz w:val="24"/>
            <w:szCs w:val="24"/>
          </w:rPr>
          <w:t>приложениями NN 1</w:t>
        </w:r>
      </w:hyperlink>
      <w:r w:rsidRPr="009E587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86" w:tooltip="Нормативы" w:history="1">
        <w:r w:rsidRPr="009E5875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9E5875">
        <w:rPr>
          <w:rFonts w:ascii="Times New Roman" w:hAnsi="Times New Roman" w:cs="Times New Roman"/>
          <w:sz w:val="24"/>
          <w:szCs w:val="24"/>
        </w:rPr>
        <w:t xml:space="preserve"> к Правилам.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E5875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proofErr w:type="spellStart"/>
      <w:r w:rsidR="009E5875" w:rsidRPr="009E5875">
        <w:rPr>
          <w:rFonts w:ascii="Times New Roman" w:hAnsi="Times New Roman" w:cs="Times New Roman"/>
          <w:sz w:val="24"/>
          <w:szCs w:val="24"/>
        </w:rPr>
        <w:t>Осиковского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 разрабатывает и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местного самоуправления </w:t>
      </w:r>
      <w:proofErr w:type="spellStart"/>
      <w:r w:rsidR="009E5875" w:rsidRPr="009E5875">
        <w:rPr>
          <w:rFonts w:ascii="Times New Roman" w:hAnsi="Times New Roman" w:cs="Times New Roman"/>
          <w:sz w:val="24"/>
          <w:szCs w:val="24"/>
        </w:rPr>
        <w:t>Осиковского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области, должностных обязанностей его работников) нормативы:</w:t>
      </w:r>
      <w:proofErr w:type="gramEnd"/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б) цены услуг подвижной связи с учетом </w:t>
      </w:r>
      <w:hyperlink w:anchor="Par944" w:tooltip="Нормативы" w:history="1">
        <w:r w:rsidRPr="009E5875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9E5875">
        <w:rPr>
          <w:rFonts w:ascii="Times New Roman" w:hAnsi="Times New Roman" w:cs="Times New Roman"/>
          <w:sz w:val="24"/>
          <w:szCs w:val="24"/>
        </w:rPr>
        <w:t>, предусмотренных приложением N 1 к Правилам;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в) количества SIM-карт;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д) количества и цены средств подвижной связи с учетом </w:t>
      </w:r>
      <w:hyperlink w:anchor="Par944" w:tooltip="Нормативы" w:history="1">
        <w:r w:rsidRPr="009E5875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9E5875">
        <w:rPr>
          <w:rFonts w:ascii="Times New Roman" w:hAnsi="Times New Roman" w:cs="Times New Roman"/>
          <w:sz w:val="24"/>
          <w:szCs w:val="24"/>
        </w:rPr>
        <w:t>, предусмотренных приложением N 1 к Правилам;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е) количества и цены планшетных компьютеров;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к) количества и цены транспортных средств с учетом </w:t>
      </w:r>
      <w:hyperlink w:anchor="Par986" w:tooltip="Нормативы" w:history="1">
        <w:r w:rsidRPr="009E5875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9E5875">
        <w:rPr>
          <w:rFonts w:ascii="Times New Roman" w:hAnsi="Times New Roman" w:cs="Times New Roman"/>
          <w:sz w:val="24"/>
          <w:szCs w:val="24"/>
        </w:rPr>
        <w:t>, предусмотренных приложением N 2 к Правилам;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л) количества и цены мебели;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м) количества и цены канцелярских принадлежностей;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н) количества и цены хозяйственных товаров и принадлежностей;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п) иных товаров и услуг.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 местного самоуправления </w:t>
      </w:r>
      <w:proofErr w:type="spellStart"/>
      <w:r w:rsidR="009E5875" w:rsidRPr="009E5875">
        <w:rPr>
          <w:rFonts w:ascii="Times New Roman" w:hAnsi="Times New Roman" w:cs="Times New Roman"/>
          <w:sz w:val="24"/>
          <w:szCs w:val="24"/>
        </w:rPr>
        <w:t>Осиковского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8. Нормативные затраты подлежат размещению в единой информационной системе в сфере закупок.</w:t>
      </w:r>
    </w:p>
    <w:p w:rsidR="00232AB3" w:rsidRPr="009E5875" w:rsidRDefault="00232AB3" w:rsidP="00232AB3">
      <w:pPr>
        <w:pStyle w:val="ConsPlusNormal0"/>
        <w:jc w:val="both"/>
        <w:rPr>
          <w:sz w:val="24"/>
          <w:szCs w:val="24"/>
        </w:rPr>
      </w:pPr>
    </w:p>
    <w:p w:rsidR="00232AB3" w:rsidRPr="009E5875" w:rsidRDefault="00232AB3" w:rsidP="00232AB3">
      <w:pPr>
        <w:pStyle w:val="ConsPlusNormal0"/>
        <w:jc w:val="both"/>
        <w:rPr>
          <w:sz w:val="24"/>
          <w:szCs w:val="24"/>
        </w:rPr>
      </w:pPr>
    </w:p>
    <w:p w:rsidR="00232AB3" w:rsidRPr="009E5875" w:rsidRDefault="00232AB3" w:rsidP="00232AB3">
      <w:pPr>
        <w:pStyle w:val="ConsPlusNormal0"/>
        <w:jc w:val="both"/>
        <w:rPr>
          <w:sz w:val="24"/>
          <w:szCs w:val="24"/>
        </w:rPr>
      </w:pPr>
    </w:p>
    <w:p w:rsidR="00232AB3" w:rsidRPr="009E5875" w:rsidRDefault="00232AB3" w:rsidP="00232AB3">
      <w:pPr>
        <w:pStyle w:val="ConsPlusNormal0"/>
        <w:jc w:val="both"/>
        <w:rPr>
          <w:sz w:val="24"/>
          <w:szCs w:val="24"/>
        </w:rPr>
      </w:pPr>
    </w:p>
    <w:p w:rsidR="00232AB3" w:rsidRPr="009E5875" w:rsidRDefault="00232AB3" w:rsidP="00232AB3">
      <w:pPr>
        <w:pStyle w:val="ConsPlusNormal0"/>
        <w:jc w:val="both"/>
        <w:rPr>
          <w:sz w:val="24"/>
          <w:szCs w:val="24"/>
        </w:rPr>
      </w:pPr>
    </w:p>
    <w:p w:rsidR="00232AB3" w:rsidRPr="009E5875" w:rsidRDefault="00232AB3" w:rsidP="00232AB3">
      <w:pPr>
        <w:pStyle w:val="ConsPlusNormal0"/>
        <w:jc w:val="both"/>
        <w:rPr>
          <w:sz w:val="24"/>
          <w:szCs w:val="24"/>
        </w:rPr>
      </w:pPr>
    </w:p>
    <w:p w:rsidR="00232AB3" w:rsidRPr="009E5875" w:rsidRDefault="00232AB3" w:rsidP="00232AB3">
      <w:pPr>
        <w:pStyle w:val="ConsPlusNormal0"/>
        <w:jc w:val="both"/>
        <w:rPr>
          <w:sz w:val="24"/>
          <w:szCs w:val="24"/>
        </w:rPr>
      </w:pPr>
    </w:p>
    <w:p w:rsidR="00232AB3" w:rsidRPr="009E5875" w:rsidRDefault="00232AB3" w:rsidP="00232AB3">
      <w:pPr>
        <w:pStyle w:val="ConsPlusNormal0"/>
        <w:jc w:val="both"/>
        <w:rPr>
          <w:sz w:val="24"/>
          <w:szCs w:val="24"/>
        </w:rPr>
      </w:pPr>
    </w:p>
    <w:p w:rsidR="00232AB3" w:rsidRPr="009E5875" w:rsidRDefault="00232AB3" w:rsidP="00232AB3">
      <w:pPr>
        <w:pStyle w:val="ConsPlusNormal0"/>
        <w:jc w:val="both"/>
        <w:rPr>
          <w:sz w:val="24"/>
          <w:szCs w:val="24"/>
        </w:rPr>
      </w:pPr>
    </w:p>
    <w:p w:rsidR="00232AB3" w:rsidRPr="009E5875" w:rsidRDefault="00232AB3" w:rsidP="00232AB3">
      <w:pPr>
        <w:pStyle w:val="ConsPlusNormal0"/>
        <w:jc w:val="both"/>
        <w:rPr>
          <w:sz w:val="24"/>
          <w:szCs w:val="24"/>
        </w:rPr>
      </w:pPr>
    </w:p>
    <w:p w:rsidR="00232AB3" w:rsidRPr="009E5875" w:rsidRDefault="00232AB3" w:rsidP="00232AB3">
      <w:pPr>
        <w:pStyle w:val="ConsPlusNormal0"/>
        <w:jc w:val="both"/>
        <w:rPr>
          <w:sz w:val="24"/>
          <w:szCs w:val="24"/>
        </w:rPr>
      </w:pPr>
    </w:p>
    <w:p w:rsidR="00232AB3" w:rsidRPr="009E5875" w:rsidRDefault="00232AB3" w:rsidP="00232AB3">
      <w:pPr>
        <w:pStyle w:val="ConsPlusNormal0"/>
        <w:jc w:val="both"/>
        <w:rPr>
          <w:sz w:val="24"/>
          <w:szCs w:val="24"/>
        </w:rPr>
      </w:pPr>
    </w:p>
    <w:p w:rsidR="00232AB3" w:rsidRPr="009E5875" w:rsidRDefault="00232AB3" w:rsidP="00232AB3">
      <w:pPr>
        <w:pStyle w:val="ConsPlusNormal0"/>
        <w:jc w:val="both"/>
        <w:rPr>
          <w:sz w:val="24"/>
          <w:szCs w:val="24"/>
        </w:rPr>
      </w:pPr>
    </w:p>
    <w:p w:rsidR="00232AB3" w:rsidRPr="009E5875" w:rsidRDefault="00232AB3" w:rsidP="00232AB3">
      <w:pPr>
        <w:pStyle w:val="ConsPlusNormal0"/>
        <w:jc w:val="both"/>
        <w:rPr>
          <w:sz w:val="24"/>
          <w:szCs w:val="24"/>
        </w:rPr>
      </w:pPr>
    </w:p>
    <w:p w:rsidR="00232AB3" w:rsidRPr="009E5875" w:rsidRDefault="00232AB3" w:rsidP="00232AB3">
      <w:pPr>
        <w:pStyle w:val="ConsPlusNormal0"/>
        <w:jc w:val="both"/>
        <w:rPr>
          <w:sz w:val="24"/>
          <w:szCs w:val="24"/>
        </w:rPr>
      </w:pPr>
    </w:p>
    <w:p w:rsidR="00232AB3" w:rsidRPr="009E5875" w:rsidRDefault="00232AB3" w:rsidP="00232AB3">
      <w:pPr>
        <w:pStyle w:val="ConsPlusNormal0"/>
        <w:jc w:val="both"/>
        <w:rPr>
          <w:sz w:val="24"/>
          <w:szCs w:val="24"/>
        </w:rPr>
      </w:pPr>
    </w:p>
    <w:p w:rsidR="00232AB3" w:rsidRPr="009E5875" w:rsidRDefault="00232AB3" w:rsidP="00232AB3">
      <w:pPr>
        <w:pStyle w:val="ConsPlusNormal0"/>
        <w:jc w:val="both"/>
        <w:rPr>
          <w:sz w:val="24"/>
          <w:szCs w:val="24"/>
        </w:rPr>
      </w:pPr>
    </w:p>
    <w:p w:rsidR="00232AB3" w:rsidRPr="009E5875" w:rsidRDefault="00232AB3" w:rsidP="00232AB3">
      <w:pPr>
        <w:pStyle w:val="ConsPlusNormal0"/>
        <w:jc w:val="both"/>
        <w:rPr>
          <w:sz w:val="24"/>
          <w:szCs w:val="24"/>
        </w:rPr>
      </w:pPr>
    </w:p>
    <w:p w:rsidR="00232AB3" w:rsidRPr="009E5875" w:rsidRDefault="00232AB3" w:rsidP="00232AB3">
      <w:pPr>
        <w:pStyle w:val="ConsPlusNormal0"/>
        <w:jc w:val="both"/>
        <w:rPr>
          <w:sz w:val="24"/>
          <w:szCs w:val="24"/>
        </w:rPr>
      </w:pPr>
    </w:p>
    <w:p w:rsidR="00232AB3" w:rsidRPr="009E5875" w:rsidRDefault="00232AB3" w:rsidP="00232AB3">
      <w:pPr>
        <w:pStyle w:val="ConsPlusNormal0"/>
        <w:jc w:val="both"/>
        <w:rPr>
          <w:sz w:val="24"/>
          <w:szCs w:val="24"/>
        </w:rPr>
      </w:pPr>
    </w:p>
    <w:p w:rsidR="00232AB3" w:rsidRPr="009E5875" w:rsidRDefault="00232AB3" w:rsidP="00232AB3">
      <w:pPr>
        <w:pStyle w:val="ConsPlusNormal0"/>
        <w:jc w:val="both"/>
        <w:rPr>
          <w:sz w:val="24"/>
          <w:szCs w:val="24"/>
        </w:rPr>
      </w:pPr>
    </w:p>
    <w:p w:rsidR="00232AB3" w:rsidRPr="009E5875" w:rsidRDefault="00232AB3" w:rsidP="00232AB3">
      <w:pPr>
        <w:pStyle w:val="ConsPlusNormal0"/>
        <w:jc w:val="both"/>
        <w:rPr>
          <w:sz w:val="24"/>
          <w:szCs w:val="24"/>
        </w:rPr>
      </w:pPr>
    </w:p>
    <w:p w:rsidR="00232AB3" w:rsidRPr="009E5875" w:rsidRDefault="00232AB3" w:rsidP="00232AB3">
      <w:pPr>
        <w:pStyle w:val="ConsPlusNormal0"/>
        <w:jc w:val="both"/>
        <w:rPr>
          <w:sz w:val="24"/>
          <w:szCs w:val="24"/>
        </w:rPr>
      </w:pPr>
    </w:p>
    <w:p w:rsidR="00232AB3" w:rsidRPr="009E5875" w:rsidRDefault="00232AB3" w:rsidP="00232AB3">
      <w:pPr>
        <w:pStyle w:val="ConsPlusNormal0"/>
        <w:jc w:val="both"/>
        <w:rPr>
          <w:sz w:val="24"/>
          <w:szCs w:val="24"/>
        </w:rPr>
      </w:pPr>
    </w:p>
    <w:p w:rsidR="00232AB3" w:rsidRPr="009E5875" w:rsidRDefault="00232AB3" w:rsidP="00232AB3">
      <w:pPr>
        <w:pStyle w:val="ConsPlusNormal0"/>
        <w:jc w:val="both"/>
        <w:rPr>
          <w:sz w:val="24"/>
          <w:szCs w:val="24"/>
        </w:rPr>
      </w:pPr>
    </w:p>
    <w:p w:rsidR="00232AB3" w:rsidRPr="009E5875" w:rsidRDefault="00232AB3" w:rsidP="00232AB3">
      <w:pPr>
        <w:pStyle w:val="ConsPlusNormal0"/>
        <w:jc w:val="both"/>
        <w:rPr>
          <w:sz w:val="24"/>
          <w:szCs w:val="24"/>
        </w:rPr>
      </w:pPr>
    </w:p>
    <w:p w:rsidR="00232AB3" w:rsidRPr="009E5875" w:rsidRDefault="00232AB3" w:rsidP="00232AB3">
      <w:pPr>
        <w:pStyle w:val="ConsPlusNormal0"/>
        <w:jc w:val="both"/>
        <w:rPr>
          <w:sz w:val="24"/>
          <w:szCs w:val="24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070"/>
        <w:gridCol w:w="5351"/>
      </w:tblGrid>
      <w:tr w:rsidR="00232AB3" w:rsidRPr="009E5875" w:rsidTr="009E5875">
        <w:tc>
          <w:tcPr>
            <w:tcW w:w="5070" w:type="dxa"/>
          </w:tcPr>
          <w:p w:rsidR="00232AB3" w:rsidRPr="009E5875" w:rsidRDefault="00232AB3" w:rsidP="00347A7B">
            <w:pPr>
              <w:pStyle w:val="ConsPlusNormal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9E5875" w:rsidRDefault="009E5875" w:rsidP="009E587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75" w:rsidRDefault="009E5875" w:rsidP="009E587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75" w:rsidRDefault="009E5875" w:rsidP="009E587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75" w:rsidRDefault="009E5875" w:rsidP="009E587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75" w:rsidRDefault="009E5875" w:rsidP="009E587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75" w:rsidRDefault="009E5875" w:rsidP="009E587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75" w:rsidRDefault="009E5875" w:rsidP="009E587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75" w:rsidRDefault="009E5875" w:rsidP="009E587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75" w:rsidRDefault="009E5875" w:rsidP="009E587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75" w:rsidRDefault="009E5875" w:rsidP="009E587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75" w:rsidRDefault="009E5875" w:rsidP="009E587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75" w:rsidRDefault="009E5875" w:rsidP="009E587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75" w:rsidRDefault="009E5875" w:rsidP="009E587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75" w:rsidRDefault="009E5875" w:rsidP="009E587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75" w:rsidRDefault="009E5875" w:rsidP="009E587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75" w:rsidRDefault="009E5875" w:rsidP="009E587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75" w:rsidRDefault="009E5875" w:rsidP="009E587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75" w:rsidRDefault="009E5875" w:rsidP="009E587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75" w:rsidRDefault="009E5875" w:rsidP="009E587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75" w:rsidRDefault="009E5875" w:rsidP="009E587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75" w:rsidRDefault="009E5875" w:rsidP="009E587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75" w:rsidRDefault="009E5875" w:rsidP="009E587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75" w:rsidRDefault="009E5875" w:rsidP="009E587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75" w:rsidRDefault="009E5875" w:rsidP="009E587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75" w:rsidRDefault="009E5875" w:rsidP="009E587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75" w:rsidRDefault="009E5875" w:rsidP="009E587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75" w:rsidRDefault="009E5875" w:rsidP="009E587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75" w:rsidRDefault="009E5875" w:rsidP="009E587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75" w:rsidRDefault="009E5875" w:rsidP="009E587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75" w:rsidRDefault="009E5875" w:rsidP="009E587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32AB3" w:rsidRPr="009E587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232AB3" w:rsidRPr="009E5875" w:rsidRDefault="00232AB3" w:rsidP="009E587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875">
              <w:rPr>
                <w:rFonts w:ascii="Times New Roman" w:hAnsi="Times New Roman" w:cs="Times New Roman"/>
                <w:sz w:val="24"/>
                <w:szCs w:val="24"/>
              </w:rPr>
              <w:t xml:space="preserve">к требованиям к определению нормативных затрат на обеспечение функций органов  местного самоуправления </w:t>
            </w:r>
            <w:proofErr w:type="spellStart"/>
            <w:r w:rsidR="009E5875" w:rsidRPr="009E5875">
              <w:rPr>
                <w:rFonts w:ascii="Times New Roman" w:hAnsi="Times New Roman" w:cs="Times New Roman"/>
                <w:sz w:val="24"/>
                <w:szCs w:val="24"/>
              </w:rPr>
              <w:t>Осиковского</w:t>
            </w:r>
            <w:proofErr w:type="spellEnd"/>
            <w:r w:rsidRPr="009E58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Кантемировского муниципального района Воронежской области</w:t>
            </w:r>
          </w:p>
          <w:p w:rsidR="00232AB3" w:rsidRPr="009E5875" w:rsidRDefault="00232AB3" w:rsidP="00347A7B">
            <w:pPr>
              <w:pStyle w:val="ConsPlusNormal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AB3" w:rsidRPr="009E5875" w:rsidRDefault="00232AB3" w:rsidP="00232AB3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Правила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органов  местного самоуправления </w:t>
      </w:r>
      <w:proofErr w:type="spellStart"/>
      <w:r w:rsidR="009E5875" w:rsidRPr="009E5875">
        <w:rPr>
          <w:rFonts w:ascii="Times New Roman" w:hAnsi="Times New Roman" w:cs="Times New Roman"/>
          <w:sz w:val="24"/>
          <w:szCs w:val="24"/>
        </w:rPr>
        <w:t>Осиковского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</w:p>
    <w:p w:rsidR="00232AB3" w:rsidRPr="009E5875" w:rsidRDefault="00232AB3" w:rsidP="00232AB3">
      <w:pPr>
        <w:pStyle w:val="ConsPlusNormal0"/>
        <w:jc w:val="both"/>
        <w:rPr>
          <w:sz w:val="24"/>
          <w:szCs w:val="24"/>
        </w:rPr>
      </w:pPr>
    </w:p>
    <w:p w:rsidR="00232AB3" w:rsidRPr="009E5875" w:rsidRDefault="00232AB3" w:rsidP="00232AB3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76"/>
      <w:bookmarkEnd w:id="1"/>
      <w:r w:rsidRPr="009E5875">
        <w:rPr>
          <w:rFonts w:ascii="Times New Roman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:rsidR="00232AB3" w:rsidRPr="009E5875" w:rsidRDefault="00232AB3" w:rsidP="00232AB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32AB3" w:rsidRPr="009E5875" w:rsidRDefault="00232AB3" w:rsidP="00232AB3">
      <w:pPr>
        <w:pStyle w:val="ConsPlusNormal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232AB3" w:rsidRPr="009E5875" w:rsidRDefault="00232AB3" w:rsidP="00232AB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1. Затраты на абонентскую плату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D795180" wp14:editId="12388FA4">
            <wp:extent cx="333375" cy="228600"/>
            <wp:effectExtent l="0" t="0" r="0" b="0"/>
            <wp:docPr id="4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EB4EE3" wp14:editId="443E18CE">
            <wp:extent cx="1647825" cy="428625"/>
            <wp:effectExtent l="0" t="0" r="0" b="0"/>
            <wp:docPr id="46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D4A7579" wp14:editId="4C89663E">
            <wp:extent cx="304800" cy="228600"/>
            <wp:effectExtent l="0" t="0" r="0" b="0"/>
            <wp:docPr id="46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E2436B5" wp14:editId="5E53A3F4">
            <wp:extent cx="304800" cy="228600"/>
            <wp:effectExtent l="19050" t="0" r="0" b="0"/>
            <wp:docPr id="46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9C5BE8D" wp14:editId="422C0B2D">
            <wp:extent cx="304800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2. Затраты на повременную оплату местных, междугородних и международных телефонных соединений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EB5A307" wp14:editId="093C09AE">
            <wp:extent cx="3810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4C0C49" wp14:editId="03802F94">
            <wp:extent cx="3733800" cy="9144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67ADF92F" wp14:editId="183D77AA">
            <wp:extent cx="295275" cy="238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09246457" wp14:editId="542A1E31">
            <wp:extent cx="266700" cy="2381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6ED52DAB" wp14:editId="0345DA3B">
            <wp:extent cx="257175" cy="2381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минуты разговора при местных телефонных соединениях по g-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29D1CC7F" wp14:editId="709EED6B">
            <wp:extent cx="295275" cy="2381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C070514" wp14:editId="545A969F">
            <wp:extent cx="314325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251411B" wp14:editId="723B7F7F">
            <wp:extent cx="276225" cy="2286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lastRenderedPageBreak/>
        <w:drawing>
          <wp:inline distT="0" distB="0" distL="0" distR="0" wp14:anchorId="6F973168" wp14:editId="164F4FCE">
            <wp:extent cx="2667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минуты разговора при междугородних телефонных соединениях по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BB55066" wp14:editId="75DA4C97">
            <wp:extent cx="314325" cy="2286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52B940A7" wp14:editId="27F233FD">
            <wp:extent cx="314325" cy="2381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11C14B47" wp14:editId="3F719884">
            <wp:extent cx="295275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03F4E2DD" wp14:editId="64AFE2C5">
            <wp:extent cx="276225" cy="2381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минуты разговора при международных телефонных соединениях по j-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4A9B7908" wp14:editId="497EFD19">
            <wp:extent cx="333375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тарифу.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3. Затраты на оплату услуг подвижной связи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7C09614" wp14:editId="224A499F">
            <wp:extent cx="371475" cy="228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F70FC3" wp14:editId="1F246BC2">
            <wp:extent cx="1762125" cy="4286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346A2A1" wp14:editId="57D9DA52">
            <wp:extent cx="342900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5875">
        <w:rPr>
          <w:rFonts w:ascii="Times New Roman" w:hAnsi="Times New Roman" w:cs="Times New Roman"/>
          <w:sz w:val="24"/>
          <w:szCs w:val="24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государственными органами в соответствии с </w:t>
      </w:r>
      <w:hyperlink w:anchor="Par40" w:tooltip="5. Государственные органы Воронежской области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" w:history="1">
        <w:r w:rsidRPr="009E5875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9E5875">
        <w:rPr>
          <w:rFonts w:ascii="Times New Roman" w:hAnsi="Times New Roman" w:cs="Times New Roman"/>
          <w:sz w:val="24"/>
          <w:szCs w:val="24"/>
        </w:rPr>
        <w:t xml:space="preserve"> требований к определению нормативных затрат на обеспечение функций органов  местного самоуправления  </w:t>
      </w:r>
      <w:proofErr w:type="spellStart"/>
      <w:r w:rsidR="009E5875" w:rsidRPr="009E5875">
        <w:rPr>
          <w:rFonts w:ascii="Times New Roman" w:hAnsi="Times New Roman" w:cs="Times New Roman"/>
          <w:sz w:val="24"/>
          <w:szCs w:val="24"/>
        </w:rPr>
        <w:t>Осиковского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области, с учетом </w:t>
      </w:r>
      <w:hyperlink w:anchor="Par944" w:tooltip="Нормативы" w:history="1">
        <w:r w:rsidRPr="009E5875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9E5875">
        <w:rPr>
          <w:rFonts w:ascii="Times New Roman" w:hAnsi="Times New Roman" w:cs="Times New Roman"/>
          <w:sz w:val="24"/>
          <w:szCs w:val="24"/>
        </w:rPr>
        <w:t xml:space="preserve"> обеспечения функций </w:t>
      </w:r>
      <w:proofErr w:type="spellStart"/>
      <w:r w:rsidR="009E5875" w:rsidRPr="009E5875">
        <w:rPr>
          <w:rFonts w:ascii="Times New Roman" w:hAnsi="Times New Roman" w:cs="Times New Roman"/>
          <w:sz w:val="24"/>
          <w:szCs w:val="24"/>
        </w:rPr>
        <w:t>Осиковского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</w:t>
      </w:r>
      <w:proofErr w:type="gramEnd"/>
      <w:r w:rsidRPr="009E5875">
        <w:rPr>
          <w:rFonts w:ascii="Times New Roman" w:hAnsi="Times New Roman" w:cs="Times New Roman"/>
          <w:sz w:val="24"/>
          <w:szCs w:val="24"/>
        </w:rPr>
        <w:t xml:space="preserve"> Воронежской области, применяемых при расчете нормативных затрат на приобретение средств подвижной связи и услуг подвижной связи, предусмотренных приложением N 1 к Правилам (далее - нормативы затрат на приобретение сре</w:t>
      </w:r>
      <w:proofErr w:type="gramStart"/>
      <w:r w:rsidRPr="009E587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E5875">
        <w:rPr>
          <w:rFonts w:ascii="Times New Roman" w:hAnsi="Times New Roman" w:cs="Times New Roman"/>
          <w:sz w:val="24"/>
          <w:szCs w:val="24"/>
        </w:rPr>
        <w:t>язи);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B9961D7" wp14:editId="264B5E15">
            <wp:extent cx="30480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ежемесячная стоимость услуги подвижной связи в расчете на 1 номер сотовой абонентской станции i-й должности в соответствии с нормативами органов  местного самоуправления </w:t>
      </w:r>
      <w:proofErr w:type="spellStart"/>
      <w:r w:rsidR="009E5875" w:rsidRPr="009E5875">
        <w:rPr>
          <w:rFonts w:ascii="Times New Roman" w:hAnsi="Times New Roman" w:cs="Times New Roman"/>
          <w:sz w:val="24"/>
          <w:szCs w:val="24"/>
        </w:rPr>
        <w:t>Осиковского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области, определенными с учетом нормативов затрат на приобретение сре</w:t>
      </w:r>
      <w:proofErr w:type="gramStart"/>
      <w:r w:rsidRPr="009E587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E5875">
        <w:rPr>
          <w:rFonts w:ascii="Times New Roman" w:hAnsi="Times New Roman" w:cs="Times New Roman"/>
          <w:sz w:val="24"/>
          <w:szCs w:val="24"/>
        </w:rPr>
        <w:t>язи;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4651177" wp14:editId="245BC0CC">
            <wp:extent cx="352425" cy="2286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для планшетных компьютеров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F001F48" wp14:editId="72BD10CD">
            <wp:extent cx="342900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3A8E38" wp14:editId="136EDD07">
            <wp:extent cx="1647825" cy="4286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F22117D" wp14:editId="7905A7DF">
            <wp:extent cx="30480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органов  местного самоуправления </w:t>
      </w:r>
      <w:proofErr w:type="spellStart"/>
      <w:r w:rsidR="009E5875" w:rsidRPr="009E5875">
        <w:rPr>
          <w:rFonts w:ascii="Times New Roman" w:hAnsi="Times New Roman" w:cs="Times New Roman"/>
          <w:sz w:val="24"/>
          <w:szCs w:val="24"/>
        </w:rPr>
        <w:t>Осиковского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9061071" wp14:editId="28B1B7C3">
            <wp:extent cx="266700" cy="2286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ежемесячная стоимость в расчете на 1 SIM-карту по i-й должности;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4E37F38" wp14:editId="669456D7">
            <wp:extent cx="314325" cy="228600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5. Затраты на сеть Интернет и услуги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3D46B97" wp14:editId="673078DD">
            <wp:extent cx="295275" cy="228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999D89" wp14:editId="253D7626">
            <wp:extent cx="1457325" cy="4286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1EA606E" wp14:editId="57822085">
            <wp:extent cx="266700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6266FE0" wp14:editId="7B9EAAE1">
            <wp:extent cx="228600" cy="22860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месячная стоимость аренды канала передачи данных сети Интернет с i-й пропускной способностью;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10E7706" wp14:editId="72F8C943">
            <wp:extent cx="276225" cy="2286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9E5875">
        <w:rPr>
          <w:rFonts w:ascii="Times New Roman" w:hAnsi="Times New Roman" w:cs="Times New Roman"/>
          <w:sz w:val="24"/>
          <w:szCs w:val="24"/>
        </w:rPr>
        <w:t>месяцев аренды канала передачи данных сети</w:t>
      </w:r>
      <w:proofErr w:type="gramEnd"/>
      <w:r w:rsidRPr="009E5875">
        <w:rPr>
          <w:rFonts w:ascii="Times New Roman" w:hAnsi="Times New Roman" w:cs="Times New Roman"/>
          <w:sz w:val="24"/>
          <w:szCs w:val="24"/>
        </w:rPr>
        <w:t xml:space="preserve"> Интернет с i-й пропускной способностью.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6. Затраты на электросвязь, относящуюся к связи специального назначения, используемой на региональном уровне </w:t>
      </w: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4D4E165C" wp14:editId="47BCAD8D">
            <wp:extent cx="419100" cy="2381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5AC3CE" wp14:editId="3116778D">
            <wp:extent cx="1447800" cy="2381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45F51B2A" wp14:editId="671FE3E9">
            <wp:extent cx="295275" cy="2381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4D7750B0" wp14:editId="755F511E">
            <wp:extent cx="266700" cy="23812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9E5875">
        <w:rPr>
          <w:rFonts w:ascii="Times New Roman" w:hAnsi="Times New Roman" w:cs="Times New Roman"/>
          <w:sz w:val="24"/>
          <w:szCs w:val="24"/>
        </w:rPr>
        <w:t>количества линий связи сети связи специального назначения</w:t>
      </w:r>
      <w:proofErr w:type="gramEnd"/>
      <w:r w:rsidRPr="009E5875">
        <w:rPr>
          <w:rFonts w:ascii="Times New Roman" w:hAnsi="Times New Roman" w:cs="Times New Roman"/>
          <w:sz w:val="24"/>
          <w:szCs w:val="24"/>
        </w:rPr>
        <w:t>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64B7DC4A" wp14:editId="7C8AEE67">
            <wp:extent cx="304800" cy="23812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7. Затраты на оплату услуг по предоставлению цифровых потоков для коммутируемых телефонных соединений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8E8D85B" wp14:editId="17C10D7A">
            <wp:extent cx="342900" cy="2286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2EC2E1" wp14:editId="70F72F77">
            <wp:extent cx="1647825" cy="4286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5E4E07D" wp14:editId="488509C8">
            <wp:extent cx="304800" cy="2286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2D5067D" wp14:editId="3166B22B">
            <wp:extent cx="295275" cy="22860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BCDDD68" wp14:editId="33B3CB0E">
            <wp:extent cx="314325" cy="228600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8. Затраты на оплату иных услуг связи в сфере информационно-коммуникационных технологий </w:t>
      </w: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13819D9F" wp14:editId="6E88A5D0">
            <wp:extent cx="342900" cy="23812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4E2097" wp14:editId="4F44F66E">
            <wp:extent cx="838200" cy="4286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где </w:t>
      </w: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23AEAEEF" wp14:editId="7F79B98C">
            <wp:extent cx="295275" cy="238125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по i-й иной услуге связи, определяемая по фактическим данным отчетного финансового года.</w:t>
      </w:r>
    </w:p>
    <w:p w:rsidR="00232AB3" w:rsidRPr="009E5875" w:rsidRDefault="00232AB3" w:rsidP="00232AB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32AB3" w:rsidRPr="009E5875" w:rsidRDefault="00232AB3" w:rsidP="00232AB3">
      <w:pPr>
        <w:pStyle w:val="ConsPlusNormal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232AB3" w:rsidRPr="009E5875" w:rsidRDefault="00232AB3" w:rsidP="00232AB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9. При определении затрат на техническое обслуживание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-профилактический ремонт, указанный в </w:t>
      </w:r>
      <w:hyperlink w:anchor="Par166" w:tooltip="11. Затраты на техническое обслуживание и регламентно-профилактический ремонт оборудования по обеспечению безопасности информации _ определяются по формуле:" w:history="1">
        <w:r w:rsidRPr="009E5875">
          <w:rPr>
            <w:rFonts w:ascii="Times New Roman" w:hAnsi="Times New Roman" w:cs="Times New Roman"/>
            <w:sz w:val="24"/>
            <w:szCs w:val="24"/>
          </w:rPr>
          <w:t>пунктах 11</w:t>
        </w:r>
      </w:hyperlink>
      <w:r w:rsidRPr="009E587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93" w:tooltip="1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_ определяются по формуле:" w:history="1">
        <w:r w:rsidRPr="009E5875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9E5875">
        <w:rPr>
          <w:rFonts w:ascii="Times New Roman" w:hAnsi="Times New Roman" w:cs="Times New Roman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10. Затраты на техническое обслуживание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-профилактический ремонт вычислительной техники </w:t>
      </w: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7BD02EEF" wp14:editId="7CA5896C">
            <wp:extent cx="381000" cy="23812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95E526" wp14:editId="1284D8D2">
            <wp:extent cx="1333500" cy="42862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0D7EA711" wp14:editId="4EDBE22F">
            <wp:extent cx="342900" cy="2381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- фактическое количество i-х рабочих станций, но не </w:t>
      </w:r>
      <w:proofErr w:type="gramStart"/>
      <w:r w:rsidRPr="009E5875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Pr="009E5875">
        <w:rPr>
          <w:rFonts w:ascii="Times New Roman" w:hAnsi="Times New Roman" w:cs="Times New Roman"/>
          <w:sz w:val="24"/>
          <w:szCs w:val="24"/>
        </w:rPr>
        <w:t xml:space="preserve"> количества i-х рабочих станций;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lastRenderedPageBreak/>
        <w:drawing>
          <wp:inline distT="0" distB="0" distL="0" distR="0" wp14:anchorId="648108F4" wp14:editId="4541575A">
            <wp:extent cx="314325" cy="23812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>-профилактического ремонта в расчете на 1 i-ю рабочую станцию в год.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Предельное количество i-х рабочих станций </w:t>
      </w: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76C0E1F2" wp14:editId="60A90157">
            <wp:extent cx="733425" cy="2381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определяется с округлением до целого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A54D55" wp14:editId="369490D8">
            <wp:extent cx="1371600" cy="23812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875">
        <w:rPr>
          <w:rFonts w:ascii="Times New Roman" w:hAnsi="Times New Roman" w:cs="Times New Roman"/>
          <w:sz w:val="24"/>
          <w:szCs w:val="24"/>
        </w:rPr>
        <w:t xml:space="preserve">где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C857593" wp14:editId="26FC70B4">
            <wp:extent cx="257175" cy="22860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67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Pr="009E5875">
          <w:rPr>
            <w:rFonts w:ascii="Times New Roman" w:hAnsi="Times New Roman" w:cs="Times New Roman"/>
            <w:sz w:val="24"/>
            <w:szCs w:val="24"/>
          </w:rPr>
          <w:t>пунктами 18</w:t>
        </w:r>
      </w:hyperlink>
      <w:r w:rsidRPr="009E587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8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Pr="009E5875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9E5875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13.10.2014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</w:t>
      </w:r>
      <w:proofErr w:type="gramEnd"/>
      <w:r w:rsidRPr="009E5875">
        <w:rPr>
          <w:rFonts w:ascii="Times New Roman" w:hAnsi="Times New Roman" w:cs="Times New Roman"/>
          <w:sz w:val="24"/>
          <w:szCs w:val="24"/>
        </w:rPr>
        <w:t xml:space="preserve"> органов" (далее - общие требования к определению нормативных затрат).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66"/>
      <w:bookmarkEnd w:id="2"/>
      <w:r w:rsidRPr="009E5875">
        <w:rPr>
          <w:rFonts w:ascii="Times New Roman" w:hAnsi="Times New Roman" w:cs="Times New Roman"/>
          <w:sz w:val="24"/>
          <w:szCs w:val="24"/>
        </w:rPr>
        <w:t xml:space="preserve">11. Затраты на техническое обслуживание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-профилактический ремонт оборудования по обеспечению безопасности информации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D7C7D3C" wp14:editId="6BDD4A73">
            <wp:extent cx="381000" cy="2286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7E0DF2" wp14:editId="35E9D39B">
            <wp:extent cx="1362075" cy="42862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667C137" wp14:editId="356C4801">
            <wp:extent cx="342900" cy="2286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единиц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6130CDB" wp14:editId="73E0F3C3">
            <wp:extent cx="333375" cy="22860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>-профилактического ремонта 1 единицы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оборудования в год.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12. Затраты на техническое обслуживание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системы телефонной связи (автоматизированных телефонных станций)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7F4879D" wp14:editId="1B034A9C">
            <wp:extent cx="371475" cy="2286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51FB77" wp14:editId="2C28F84C">
            <wp:extent cx="1304925" cy="42862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ACA3CF3" wp14:editId="7B90F8BC">
            <wp:extent cx="333375" cy="22860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3A348ED" wp14:editId="2A314CB1">
            <wp:extent cx="314325" cy="22860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>-профилактического ремонта 1 автоматизированной телефонной станции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13. Затраты на техническое обслуживание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-профилактический ремонт локальных вычислительных сетей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057FCAA" wp14:editId="0A84E1D9">
            <wp:extent cx="381000" cy="2286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D8FE60" wp14:editId="6DA379B8">
            <wp:extent cx="1295400" cy="42862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position w:val="-8"/>
          <w:sz w:val="24"/>
          <w:szCs w:val="24"/>
        </w:rPr>
      </w:pPr>
      <w:r w:rsidRPr="009E5875">
        <w:rPr>
          <w:rFonts w:ascii="Times New Roman" w:hAnsi="Times New Roman" w:cs="Times New Roman"/>
          <w:position w:val="-8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38187AC" wp14:editId="0B3EA6D5">
            <wp:extent cx="342900" cy="2286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D92E895" wp14:editId="07F1869B">
            <wp:extent cx="314325" cy="228600"/>
            <wp:effectExtent l="1905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>-профилактического ремонта 1 устройства локальных вычислительных сетей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14. Затраты на техническое обслуживание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бесперебойного питания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7C5A021" wp14:editId="539CF831">
            <wp:extent cx="381000" cy="2286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EA4059" wp14:editId="00B37A4A">
            <wp:extent cx="1362075" cy="42862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0672834" wp14:editId="107DF2AA">
            <wp:extent cx="342900" cy="2286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AD32355" wp14:editId="20FF5177">
            <wp:extent cx="333375" cy="22860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>-профилактического ремонта 1 модуля бесперебойного питания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93"/>
      <w:bookmarkEnd w:id="3"/>
      <w:r w:rsidRPr="009E5875">
        <w:rPr>
          <w:rFonts w:ascii="Times New Roman" w:hAnsi="Times New Roman" w:cs="Times New Roman"/>
          <w:sz w:val="24"/>
          <w:szCs w:val="24"/>
        </w:rPr>
        <w:t xml:space="preserve">15. Затраты на техническое обслуживание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-профилактический ремонт </w:t>
      </w:r>
      <w:r w:rsidRPr="009E5875">
        <w:rPr>
          <w:rFonts w:ascii="Times New Roman" w:hAnsi="Times New Roman" w:cs="Times New Roman"/>
          <w:sz w:val="24"/>
          <w:szCs w:val="24"/>
        </w:rPr>
        <w:lastRenderedPageBreak/>
        <w:t xml:space="preserve">принтеров, многофункциональных устройств и копировальных аппаратов (оргтехники) </w:t>
      </w: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7DE5170C" wp14:editId="58B218E0">
            <wp:extent cx="390525" cy="23812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712A68" wp14:editId="6774BA3C">
            <wp:extent cx="1409700" cy="42862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04198391" wp14:editId="61D8F723">
            <wp:extent cx="371475" cy="23812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органов  местного самоуправления </w:t>
      </w:r>
      <w:proofErr w:type="spellStart"/>
      <w:r w:rsidR="009E5875" w:rsidRPr="009E5875">
        <w:rPr>
          <w:rFonts w:ascii="Times New Roman" w:hAnsi="Times New Roman" w:cs="Times New Roman"/>
          <w:sz w:val="24"/>
          <w:szCs w:val="24"/>
        </w:rPr>
        <w:t>Осиковского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5B8DF306" wp14:editId="6FB109F0">
            <wp:extent cx="342900" cy="238125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232AB3" w:rsidRPr="009E5875" w:rsidRDefault="00232AB3" w:rsidP="00232AB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32AB3" w:rsidRPr="009E5875" w:rsidRDefault="00232AB3" w:rsidP="00232AB3">
      <w:pPr>
        <w:pStyle w:val="ConsPlusNormal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аренду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и содержание имущества</w:t>
      </w:r>
    </w:p>
    <w:p w:rsidR="00232AB3" w:rsidRPr="009E5875" w:rsidRDefault="00232AB3" w:rsidP="00232AB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5D73771" wp14:editId="5C76E29C">
            <wp:extent cx="381000" cy="2286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E05E8D" wp14:editId="559825EE">
            <wp:extent cx="1076325" cy="22860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8F40C14" wp14:editId="55803554">
            <wp:extent cx="295275" cy="228600"/>
            <wp:effectExtent l="1905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28ABE18" wp14:editId="0FAB6BC0">
            <wp:extent cx="266700" cy="228600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17. Затраты на оплату услуг по сопровождению справочно-правовых систем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E514DBC" wp14:editId="50200CD9">
            <wp:extent cx="409575" cy="2286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99BBB8" wp14:editId="3CC36859">
            <wp:extent cx="981075" cy="42862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F86E464" wp14:editId="64F4A3CC">
            <wp:extent cx="304800" cy="22860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18. Затраты на оплату услуг по сопровождению и приобретению иного программного обеспечения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83CB04A" wp14:editId="6B43BEED">
            <wp:extent cx="381000" cy="22860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008535" wp14:editId="2C030684">
            <wp:extent cx="1552575" cy="44767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0B1DBBA4" wp14:editId="0EB43336">
            <wp:extent cx="352425" cy="238125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сопровождения g-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lastRenderedPageBreak/>
        <w:drawing>
          <wp:inline distT="0" distB="0" distL="0" distR="0" wp14:anchorId="321D4DAC" wp14:editId="29399C06">
            <wp:extent cx="342900" cy="23812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19. Затраты на оплату услуг, связанных с обеспечением безопасности информации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223522C" wp14:editId="40141A1B">
            <wp:extent cx="419100" cy="2286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3A5985" wp14:editId="7F8929BD">
            <wp:extent cx="962025" cy="228600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C13437A" wp14:editId="1A107710">
            <wp:extent cx="200025" cy="228600"/>
            <wp:effectExtent l="1905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4B46F31" wp14:editId="191A5E21">
            <wp:extent cx="228600" cy="228600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20. Затраты на проведение аттестационных, проверочных и контрольных мероприятий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399DBBA" wp14:editId="608F29D6">
            <wp:extent cx="333375" cy="22860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44EA94" wp14:editId="41E828ED">
            <wp:extent cx="2143125" cy="44767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276DB00" wp14:editId="24BC4CBE">
            <wp:extent cx="304800" cy="2286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6D8E246" wp14:editId="296D92B0">
            <wp:extent cx="276225" cy="228600"/>
            <wp:effectExtent l="1905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проведения аттестации 1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объекта (помещения);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6BA13C0E" wp14:editId="2389E84A">
            <wp:extent cx="304800" cy="23812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единиц j-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оборудования (устройств), требующих проверки;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7CA11474" wp14:editId="4A9AA179">
            <wp:extent cx="257175" cy="238125"/>
            <wp:effectExtent l="1905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проведения проверки 1 единицы j-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оборудования (устройства).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21. Затраты на приобретение простых (неисключительных) лицензий на использование программного обеспечения по защите информации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9317833" wp14:editId="69DCFCD0">
            <wp:extent cx="342900" cy="2286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DBB1EB" wp14:editId="504575F6">
            <wp:extent cx="1247775" cy="42862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3CB464C" wp14:editId="7854829C">
            <wp:extent cx="304800" cy="2286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D2392EE" wp14:editId="38C8A2D5">
            <wp:extent cx="295275" cy="22860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единицы простой (неисключительной) лицензии на использование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22. Затраты на оплату работ по монтажу (установке), дооборудованию и наладке оборудования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41B8E37" wp14:editId="302B7660">
            <wp:extent cx="304800" cy="22860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6902AA" wp14:editId="6D97F9AA">
            <wp:extent cx="1133475" cy="42862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A51DAA7" wp14:editId="313E2816">
            <wp:extent cx="276225" cy="22860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894B1BA" wp14:editId="3B730F54">
            <wp:extent cx="257175" cy="228600"/>
            <wp:effectExtent l="1905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монтажа (установки), дооборудования и наладки 1 единицы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232AB3" w:rsidRPr="009E5875" w:rsidRDefault="00232AB3" w:rsidP="00232AB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32AB3" w:rsidRPr="009E5875" w:rsidRDefault="00232AB3" w:rsidP="00232AB3">
      <w:pPr>
        <w:pStyle w:val="ConsPlusNormal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232AB3" w:rsidRPr="009E5875" w:rsidRDefault="00232AB3" w:rsidP="00232AB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23. Затраты на приобретение рабочих станций </w:t>
      </w: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481FCC6D" wp14:editId="06F2534F">
            <wp:extent cx="371475" cy="23812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72ABC8" wp14:editId="5F34E654">
            <wp:extent cx="2514600" cy="42862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0B751A15" wp14:editId="26764AE2">
            <wp:extent cx="619125" cy="23812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lastRenderedPageBreak/>
        <w:drawing>
          <wp:inline distT="0" distB="0" distL="0" distR="0" wp14:anchorId="23237CDF" wp14:editId="237A3667">
            <wp:extent cx="533400" cy="23812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2285DA85" wp14:editId="041CF6A3">
            <wp:extent cx="314325" cy="238125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приобретения 1 рабочей станции по i-й должности в соответствии с нормативами Воронежской области.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Предельное количество рабочих станций по i-й должности </w:t>
      </w: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662E8848" wp14:editId="222F0D6C">
            <wp:extent cx="733425" cy="238125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22A4DB" wp14:editId="061B1704">
            <wp:extent cx="1371600" cy="23812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84EA36F" wp14:editId="5BE0C5E2">
            <wp:extent cx="257175" cy="228600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6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Pr="009E5875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9E587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7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Pr="009E5875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9E5875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24. Затраты на приобретение принтеров, многофункциональных устройств и копировальных аппаратов (оргтехники)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9146796" wp14:editId="7ED6C253">
            <wp:extent cx="352425" cy="22860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E9EC62" wp14:editId="1C1E1364">
            <wp:extent cx="2400300" cy="42862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48DAA81D" wp14:editId="077030A3">
            <wp:extent cx="561975" cy="238125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 в соответствии с нормативами органов  местного самоуправления </w:t>
      </w:r>
      <w:proofErr w:type="spellStart"/>
      <w:r w:rsidR="009E5875" w:rsidRPr="009E5875">
        <w:rPr>
          <w:rFonts w:ascii="Times New Roman" w:hAnsi="Times New Roman" w:cs="Times New Roman"/>
          <w:sz w:val="24"/>
          <w:szCs w:val="24"/>
        </w:rPr>
        <w:t>Осиковского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7606975B" wp14:editId="75E97C76">
            <wp:extent cx="523875" cy="238125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фактическое количество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958A531" wp14:editId="78C6190C">
            <wp:extent cx="304800" cy="228600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1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 в соответствии с нормативами органов  местного самоуправления </w:t>
      </w:r>
      <w:proofErr w:type="spellStart"/>
      <w:r w:rsidR="009E5875" w:rsidRPr="009E5875">
        <w:rPr>
          <w:rFonts w:ascii="Times New Roman" w:hAnsi="Times New Roman" w:cs="Times New Roman"/>
          <w:sz w:val="24"/>
          <w:szCs w:val="24"/>
        </w:rPr>
        <w:t>Осиковского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25. Затраты на приобретение средств подвижной связи </w:t>
      </w: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62BBCFCD" wp14:editId="5A1FE1C8">
            <wp:extent cx="457200" cy="238125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25AE98" wp14:editId="04A7B724">
            <wp:extent cx="1600200" cy="42862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3129A337" wp14:editId="2567453B">
            <wp:extent cx="428625" cy="238125"/>
            <wp:effectExtent l="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органов  местного самоуправления </w:t>
      </w:r>
      <w:proofErr w:type="spellStart"/>
      <w:r w:rsidR="009E5875" w:rsidRPr="009E5875">
        <w:rPr>
          <w:rFonts w:ascii="Times New Roman" w:hAnsi="Times New Roman" w:cs="Times New Roman"/>
          <w:sz w:val="24"/>
          <w:szCs w:val="24"/>
        </w:rPr>
        <w:t>Осиковского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области, определенными с учетом нормативов затрат на приобретение сре</w:t>
      </w:r>
      <w:proofErr w:type="gramStart"/>
      <w:r w:rsidRPr="009E587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E5875">
        <w:rPr>
          <w:rFonts w:ascii="Times New Roman" w:hAnsi="Times New Roman" w:cs="Times New Roman"/>
          <w:sz w:val="24"/>
          <w:szCs w:val="24"/>
        </w:rPr>
        <w:t>язи;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05D7B085" wp14:editId="3E9B87C1">
            <wp:extent cx="409575" cy="238125"/>
            <wp:effectExtent l="19050" t="0" r="952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1 средства подвижной связи для i-й должности в соответствии с нормативами органов  местного самоуправления </w:t>
      </w:r>
      <w:proofErr w:type="spellStart"/>
      <w:r w:rsidR="009E5875" w:rsidRPr="009E5875">
        <w:rPr>
          <w:rFonts w:ascii="Times New Roman" w:hAnsi="Times New Roman" w:cs="Times New Roman"/>
          <w:sz w:val="24"/>
          <w:szCs w:val="24"/>
        </w:rPr>
        <w:t>Осиковского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области, определенными с учетом нормативов затрат на приобретение сре</w:t>
      </w:r>
      <w:proofErr w:type="gramStart"/>
      <w:r w:rsidRPr="009E587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E5875">
        <w:rPr>
          <w:rFonts w:ascii="Times New Roman" w:hAnsi="Times New Roman" w:cs="Times New Roman"/>
          <w:sz w:val="24"/>
          <w:szCs w:val="24"/>
        </w:rPr>
        <w:t>язи.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26. Затраты на приобретение планшетных компьютеров </w:t>
      </w: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6FB3BBBF" wp14:editId="5D3676E9">
            <wp:extent cx="428625" cy="238125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7CB179" wp14:editId="03B126DC">
            <wp:extent cx="1514475" cy="42862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3E2C665E" wp14:editId="485FF093">
            <wp:extent cx="390525" cy="238125"/>
            <wp:effectExtent l="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нормативами государственных органов Воронежской области;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239D1BBC" wp14:editId="5D3DB717">
            <wp:extent cx="381000" cy="238125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1 планшетного компьютера по i-й должности в соответствии с нормативами органов  местного самоуправления Кантемировского муниципального района Воронежской области.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lastRenderedPageBreak/>
        <w:t xml:space="preserve">27. Затраты на приобретение оборудования по обеспечению безопасности информации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3A5C540" wp14:editId="298CDE33">
            <wp:extent cx="428625" cy="22860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351BFA" wp14:editId="3C7F0A4E">
            <wp:extent cx="1514475" cy="42862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0BB2CEC" wp14:editId="57B74ABA">
            <wp:extent cx="409575" cy="228600"/>
            <wp:effectExtent l="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DBA981D" wp14:editId="6A6A6281">
            <wp:extent cx="381000" cy="228600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приобретаемого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информации.</w:t>
      </w:r>
    </w:p>
    <w:p w:rsidR="00232AB3" w:rsidRPr="009E5875" w:rsidRDefault="00232AB3" w:rsidP="00232AB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32AB3" w:rsidRPr="009E5875" w:rsidRDefault="00232AB3" w:rsidP="00232AB3">
      <w:pPr>
        <w:pStyle w:val="ConsPlusNormal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232AB3" w:rsidRPr="009E5875" w:rsidRDefault="00232AB3" w:rsidP="00232AB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28. Затраты на приобретение мониторов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E51E421" wp14:editId="76A983BA">
            <wp:extent cx="390525" cy="2286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2F6A2F" wp14:editId="16097168">
            <wp:extent cx="1409700" cy="42862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3505E94" wp14:editId="3D49054B">
            <wp:extent cx="371475" cy="228600"/>
            <wp:effectExtent l="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55CEA90" wp14:editId="489F5866">
            <wp:extent cx="342900" cy="228600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одного монитора для i-й должности.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29. Затраты на приобретение системных блоков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40F22D7" wp14:editId="73B84727">
            <wp:extent cx="333375" cy="22860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8E9415" wp14:editId="1BD3DFA5">
            <wp:extent cx="1219200" cy="42862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A3773B7" wp14:editId="2C5F04DB">
            <wp:extent cx="304800" cy="22860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44A0313" wp14:editId="3664CE9D">
            <wp:extent cx="276225" cy="228600"/>
            <wp:effectExtent l="1905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одного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системного блока.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30. Затраты на приобретение других запасных частей для вычислительной техники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457274A" wp14:editId="2E8B1BF3">
            <wp:extent cx="381000" cy="22860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BBF97E" wp14:editId="2B5F23CD">
            <wp:extent cx="1343025" cy="42862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BED3ED2" wp14:editId="578FE5D7">
            <wp:extent cx="342900" cy="2286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5875">
        <w:rPr>
          <w:rFonts w:ascii="Times New Roman" w:hAnsi="Times New Roman" w:cs="Times New Roman"/>
          <w:sz w:val="24"/>
          <w:szCs w:val="24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6714425" wp14:editId="02500D85">
            <wp:extent cx="314325" cy="228600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1 единицы i-й запасной части для вычислительной техники.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31. Затраты на приобретение магнитных и оптических носителей информации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4236522" wp14:editId="6CEB9D92">
            <wp:extent cx="352425" cy="2286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08E12D" wp14:editId="3DB34DFE">
            <wp:extent cx="1266825" cy="42862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2C3F087" wp14:editId="51EF2A0F">
            <wp:extent cx="314325" cy="228600"/>
            <wp:effectExtent l="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носителя информации в соответствии с нормативами государственных органов Воронежской области;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F2D5212" wp14:editId="68B26776">
            <wp:extent cx="304800" cy="228600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1 единицы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носителя информации в соответствии с нормативами органов  местного самоуправления </w:t>
      </w:r>
      <w:proofErr w:type="spellStart"/>
      <w:r w:rsidR="009E5875" w:rsidRPr="009E5875">
        <w:rPr>
          <w:rFonts w:ascii="Times New Roman" w:hAnsi="Times New Roman" w:cs="Times New Roman"/>
          <w:sz w:val="24"/>
          <w:szCs w:val="24"/>
        </w:rPr>
        <w:t>Осиковского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32. Затраты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F37FB6D" wp14:editId="41B54B1B">
            <wp:extent cx="381000" cy="2286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0F21B9" wp14:editId="568DAB05">
            <wp:extent cx="981075" cy="238125"/>
            <wp:effectExtent l="1905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13E6BF7A" wp14:editId="164C6AF0">
            <wp:extent cx="228600" cy="238125"/>
            <wp:effectExtent l="1905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CAF34D5" wp14:editId="388A9955">
            <wp:extent cx="219075" cy="228600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33.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3829366F" wp14:editId="201A1106">
            <wp:extent cx="352425" cy="23812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0BDEB6" wp14:editId="196BA331">
            <wp:extent cx="1676400" cy="428625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516055AF" wp14:editId="77C3EDF7">
            <wp:extent cx="314325" cy="238125"/>
            <wp:effectExtent l="0" t="0" r="9525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типа в соответствии с нормативами органов  местного самоуправления </w:t>
      </w:r>
      <w:proofErr w:type="spellStart"/>
      <w:r w:rsidR="009E5875" w:rsidRPr="009E5875">
        <w:rPr>
          <w:rFonts w:ascii="Times New Roman" w:hAnsi="Times New Roman" w:cs="Times New Roman"/>
          <w:sz w:val="24"/>
          <w:szCs w:val="24"/>
        </w:rPr>
        <w:t>Осиковского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328D234E" wp14:editId="6B902380">
            <wp:extent cx="333375" cy="238125"/>
            <wp:effectExtent l="1905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  местного самоуправления </w:t>
      </w:r>
      <w:proofErr w:type="spellStart"/>
      <w:r w:rsidR="009E5875" w:rsidRPr="009E5875">
        <w:rPr>
          <w:rFonts w:ascii="Times New Roman" w:hAnsi="Times New Roman" w:cs="Times New Roman"/>
          <w:sz w:val="24"/>
          <w:szCs w:val="24"/>
        </w:rPr>
        <w:t>Осиковского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13AEE03C" wp14:editId="36DD25A7">
            <wp:extent cx="295275" cy="238125"/>
            <wp:effectExtent l="1905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расходного материала по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органов местного самоуправления </w:t>
      </w:r>
      <w:proofErr w:type="spellStart"/>
      <w:r w:rsidR="009E5875" w:rsidRPr="009E5875">
        <w:rPr>
          <w:rFonts w:ascii="Times New Roman" w:hAnsi="Times New Roman" w:cs="Times New Roman"/>
          <w:sz w:val="24"/>
          <w:szCs w:val="24"/>
        </w:rPr>
        <w:t>Осиковского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34. Затраты на приобретение запасных частей для принтеров, многофункциональных устройств и копировальных аппаратов (оргтехники)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CFA58EC" wp14:editId="0B324D19">
            <wp:extent cx="333375" cy="22860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C4791F" wp14:editId="43676737">
            <wp:extent cx="1209675" cy="428625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0EF715C" wp14:editId="2CDCC218">
            <wp:extent cx="304800" cy="2286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C0EED4F" wp14:editId="53B2BA54">
            <wp:extent cx="276225" cy="228600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1 единицы i-й запасной части.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35. Затраты на приобретение материальных запасов по обеспечению безопасности информации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AA2FF10" wp14:editId="2A1FB46C">
            <wp:extent cx="390525" cy="22860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596223" wp14:editId="09169676">
            <wp:extent cx="1409700" cy="42862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296D3C1" wp14:editId="2F46775E">
            <wp:extent cx="371475" cy="228600"/>
            <wp:effectExtent l="0" t="0" r="952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материального запаса;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D5E2C56" wp14:editId="60D7BB41">
            <wp:extent cx="342900" cy="228600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1 единицы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материального запаса.</w:t>
      </w:r>
    </w:p>
    <w:p w:rsidR="00232AB3" w:rsidRPr="009E5875" w:rsidRDefault="00232AB3" w:rsidP="00232AB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32AB3" w:rsidRPr="009E5875" w:rsidRDefault="00232AB3" w:rsidP="00232AB3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360"/>
      <w:bookmarkEnd w:id="4"/>
      <w:r w:rsidRPr="009E5875">
        <w:rPr>
          <w:rFonts w:ascii="Times New Roman" w:hAnsi="Times New Roman" w:cs="Times New Roman"/>
          <w:sz w:val="24"/>
          <w:szCs w:val="24"/>
        </w:rPr>
        <w:t>II. Прочие затраты</w:t>
      </w:r>
    </w:p>
    <w:p w:rsidR="00232AB3" w:rsidRPr="009E5875" w:rsidRDefault="00232AB3" w:rsidP="00232AB3">
      <w:pPr>
        <w:pStyle w:val="ConsPlusNormal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232AB3" w:rsidRPr="009E5875" w:rsidRDefault="00232AB3" w:rsidP="00232AB3">
      <w:pPr>
        <w:pStyle w:val="ConsPlusNormal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Затраты на услуги связи,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не отнесенные к затратам на услуги связи в рамках затрат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232AB3" w:rsidRPr="009E5875" w:rsidRDefault="00232AB3" w:rsidP="00232AB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36. Затраты на услуги связи </w:t>
      </w:r>
      <w:r w:rsidRPr="009E5875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4F37888D" wp14:editId="207E5E32">
            <wp:extent cx="371475" cy="257175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AF056E4" wp14:editId="6142418B">
            <wp:extent cx="914400" cy="257175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5D94DBC" wp14:editId="3C87EFC7">
            <wp:extent cx="180975" cy="228600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6066DE6" wp14:editId="7FB2EAC4">
            <wp:extent cx="200025" cy="228600"/>
            <wp:effectExtent l="1905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37. Затраты на оплату услуг почтовой связи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DE555B8" wp14:editId="321638B4">
            <wp:extent cx="295275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8A2876" wp14:editId="643EECE3">
            <wp:extent cx="1104900" cy="428625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D12BF3E" wp14:editId="333F9440">
            <wp:extent cx="266700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9273637" wp14:editId="6057A316">
            <wp:extent cx="238125" cy="228600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>- стоимость 1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почтового отправления.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38. Затраты на оплату услуг специальной связи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D186B4B" wp14:editId="4CD8F017">
            <wp:extent cx="333375" cy="2286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7F8603" wp14:editId="6C44EAE4">
            <wp:extent cx="904875" cy="228600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AF429CF" wp14:editId="73F4C323">
            <wp:extent cx="238125" cy="228600"/>
            <wp:effectExtent l="0" t="0" r="9525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FEF06DC" wp14:editId="5FE6E430">
            <wp:extent cx="200025" cy="228600"/>
            <wp:effectExtent l="19050" t="0" r="9525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1 листа (пакета) исходящей информации, отправляемой по каналам специальной связи.</w:t>
      </w:r>
    </w:p>
    <w:p w:rsidR="00232AB3" w:rsidRPr="009E5875" w:rsidRDefault="00232AB3" w:rsidP="00232AB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32AB3" w:rsidRPr="009E5875" w:rsidRDefault="00232AB3" w:rsidP="00232AB3">
      <w:pPr>
        <w:pStyle w:val="ConsPlusNormal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232AB3" w:rsidRPr="009E5875" w:rsidRDefault="00232AB3" w:rsidP="00232AB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39. Затраты по договору об оказании услуг перевозки (транспортировки) грузов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7CCDD1B" wp14:editId="494B1C37">
            <wp:extent cx="333375" cy="22860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8647CA" wp14:editId="777CFA1B">
            <wp:extent cx="1219200" cy="42862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093C2F7" wp14:editId="0FAB399A">
            <wp:extent cx="304800" cy="22860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6CD8171" wp14:editId="04EBA43F">
            <wp:extent cx="276225" cy="228600"/>
            <wp:effectExtent l="19050" t="0" r="9525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1 i-й услуги перевозки (транспортировки) груза.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40. Затраты на оплату услуг аренды транспортных средств </w:t>
      </w: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5F08B058" wp14:editId="6B62074B">
            <wp:extent cx="371475" cy="238125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BEB498" wp14:editId="7122F7DE">
            <wp:extent cx="1752600" cy="42862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658BF8E1" wp14:editId="45D7CC0B">
            <wp:extent cx="342900" cy="238125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</w:t>
      </w:r>
      <w:proofErr w:type="gramStart"/>
      <w:r w:rsidRPr="009E5875">
        <w:rPr>
          <w:rFonts w:ascii="Times New Roman" w:hAnsi="Times New Roman" w:cs="Times New Roman"/>
          <w:sz w:val="24"/>
          <w:szCs w:val="24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  местного самоуправления </w:t>
      </w:r>
      <w:proofErr w:type="spellStart"/>
      <w:r w:rsidR="009E5875" w:rsidRPr="009E5875">
        <w:rPr>
          <w:rFonts w:ascii="Times New Roman" w:hAnsi="Times New Roman" w:cs="Times New Roman"/>
          <w:sz w:val="24"/>
          <w:szCs w:val="24"/>
        </w:rPr>
        <w:t>Осиковского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области, применяемыми при расчете нормативных затрат на приобретение служебного легкового автотранспорта, предусмотренными </w:t>
      </w:r>
      <w:hyperlink w:anchor="Par986" w:tooltip="Нормативы" w:history="1">
        <w:r w:rsidRPr="009E5875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9E5875">
        <w:rPr>
          <w:rFonts w:ascii="Times New Roman" w:hAnsi="Times New Roman" w:cs="Times New Roman"/>
          <w:sz w:val="24"/>
          <w:szCs w:val="24"/>
        </w:rPr>
        <w:t xml:space="preserve"> к Правилам;</w:t>
      </w:r>
      <w:proofErr w:type="gramEnd"/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02BBA8F4" wp14:editId="744D3BC7">
            <wp:extent cx="314325" cy="238125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аренды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транспортного средства в месяц;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51FB48C4" wp14:editId="30236158">
            <wp:extent cx="342900" cy="238125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транспортного средства.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41. Затраты на оплату разовых услуг пассажирских перевозок при проведении совещания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85A3426" wp14:editId="178F8513">
            <wp:extent cx="342900" cy="2286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F0F99F" wp14:editId="72A55327">
            <wp:extent cx="1485900" cy="428625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4B73EBE3" wp14:editId="392D52E2">
            <wp:extent cx="266700" cy="23812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AD185C4" wp14:editId="730565A0">
            <wp:extent cx="266700" cy="2286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1189886" wp14:editId="17A007A7">
            <wp:extent cx="238125" cy="228600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1 часа аренды транспортного средства по i-й разовой услуге.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42. Затраты на оплату проезда работника к месту нахождения учебного заведения и обратно </w:t>
      </w: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71524345" wp14:editId="7BEB9158">
            <wp:extent cx="381000" cy="238125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33D0BC" wp14:editId="39DB8833">
            <wp:extent cx="1533525" cy="42862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3604E671" wp14:editId="750955B0">
            <wp:extent cx="342900" cy="238125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02293C93" wp14:editId="03057BCB">
            <wp:extent cx="314325" cy="238125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проезда к месту нахождения учебного заведения по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232AB3" w:rsidRPr="009E5875" w:rsidRDefault="00232AB3" w:rsidP="00232AB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32AB3" w:rsidRPr="009E5875" w:rsidRDefault="00232AB3" w:rsidP="00232AB3">
      <w:pPr>
        <w:pStyle w:val="ConsPlusNormal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232AB3" w:rsidRPr="009E5875" w:rsidRDefault="00232AB3" w:rsidP="00232AB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046ACA8F" wp14:editId="0FE96FB8">
            <wp:extent cx="371475" cy="238125"/>
            <wp:effectExtent l="1905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6F924B" wp14:editId="184C069A">
            <wp:extent cx="1190625" cy="238125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37A5F862" wp14:editId="75368CCB">
            <wp:extent cx="381000" cy="238125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8C45150" wp14:editId="2E7056C9">
            <wp:extent cx="314325" cy="228600"/>
            <wp:effectExtent l="1905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затраты по договору найма жилого помещения на период командирования.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44. Затраты по договору на проезд к месту командирования и обратно </w:t>
      </w: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26BE2600" wp14:editId="67C4A4B1">
            <wp:extent cx="504825" cy="238125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EEFA35" wp14:editId="5401B046">
            <wp:extent cx="1914525" cy="42862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5FD4525B" wp14:editId="6F686098">
            <wp:extent cx="466725" cy="238125"/>
            <wp:effectExtent l="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направлению командирования;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124EAADF" wp14:editId="6EFDE608">
            <wp:extent cx="447675" cy="238125"/>
            <wp:effectExtent l="1905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5875">
        <w:rPr>
          <w:rFonts w:ascii="Times New Roman" w:hAnsi="Times New Roman" w:cs="Times New Roman"/>
          <w:sz w:val="24"/>
          <w:szCs w:val="24"/>
        </w:rPr>
        <w:t>- стоимость проезда по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</w:t>
      </w:r>
      <w:hyperlink r:id="rId216" w:tooltip="Постановление Правительства РФ от 02.10.2002 N 729 (ред. от 22.10.2014) &quot;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" w:history="1">
        <w:r w:rsidRPr="009E587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E587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02.10.2002 N 729 "О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учреждений", </w:t>
      </w:r>
      <w:hyperlink r:id="rId217" w:tooltip="Закон Воронежской области от 30.05.2005 N 29-ОЗ (ред. от 03.11.2015) &quot;О государственной гражданской службе Воронежской области&quot; (принят Воронежской областной Думой 26.05.2005) (с изм. и доп., вступающими в силу с 16.11.2016) (вместе с &quot;Реестром должностей граж" w:history="1">
        <w:r w:rsidRPr="009E587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E5875">
        <w:rPr>
          <w:rFonts w:ascii="Times New Roman" w:hAnsi="Times New Roman" w:cs="Times New Roman"/>
          <w:sz w:val="24"/>
          <w:szCs w:val="24"/>
        </w:rPr>
        <w:t xml:space="preserve"> Воронежской области от 30.05.2005 N 29-ОЗ "О государственной гражданской службе Воронежской</w:t>
      </w:r>
      <w:proofErr w:type="gramEnd"/>
      <w:r w:rsidRPr="009E5875">
        <w:rPr>
          <w:rFonts w:ascii="Times New Roman" w:hAnsi="Times New Roman" w:cs="Times New Roman"/>
          <w:sz w:val="24"/>
          <w:szCs w:val="24"/>
        </w:rPr>
        <w:t xml:space="preserve"> области".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45. Затраты по договору найма жилого помещения на период командирования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D6EA384" wp14:editId="3883B3EE">
            <wp:extent cx="428625" cy="2286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9A750C" wp14:editId="5389210E">
            <wp:extent cx="2028825" cy="428625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EC5EBCE" wp14:editId="19F40FE3">
            <wp:extent cx="409575" cy="228600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направлению командирования;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31226F8" wp14:editId="2A6DD814">
            <wp:extent cx="381000" cy="228600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5875">
        <w:rPr>
          <w:rFonts w:ascii="Times New Roman" w:hAnsi="Times New Roman" w:cs="Times New Roman"/>
          <w:sz w:val="24"/>
          <w:szCs w:val="24"/>
        </w:rPr>
        <w:t>- стоимость найма жилого помещения в сутки по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</w:t>
      </w:r>
      <w:hyperlink r:id="rId222" w:tooltip="Постановление Правительства РФ от 02.10.2002 N 729 (ред. от 22.10.2014) &quot;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" w:history="1">
        <w:r w:rsidRPr="009E587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E587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Pr="009E5875">
        <w:rPr>
          <w:rFonts w:ascii="Times New Roman" w:hAnsi="Times New Roman" w:cs="Times New Roman"/>
          <w:sz w:val="24"/>
          <w:szCs w:val="24"/>
        </w:rPr>
        <w:lastRenderedPageBreak/>
        <w:t xml:space="preserve">от 02.10.2002 N 729 "О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учреждений", </w:t>
      </w:r>
      <w:hyperlink r:id="rId223" w:tooltip="Закон Воронежской области от 30.05.2005 N 29-ОЗ (ред. от 03.11.2015) &quot;О государственной гражданской службе Воронежской области&quot; (принят Воронежской областной Думой 26.05.2005) (с изм. и доп., вступающими в силу с 16.11.2016) (вместе с &quot;Реестром должностей граж" w:history="1">
        <w:r w:rsidRPr="009E587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E5875">
        <w:rPr>
          <w:rFonts w:ascii="Times New Roman" w:hAnsi="Times New Roman" w:cs="Times New Roman"/>
          <w:sz w:val="24"/>
          <w:szCs w:val="24"/>
        </w:rPr>
        <w:t xml:space="preserve"> Воронежской области от 30.05.2005 N 29-ОЗ "О</w:t>
      </w:r>
      <w:proofErr w:type="gramEnd"/>
      <w:r w:rsidRPr="009E5875"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службе Воронежской области";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30744E4" wp14:editId="58EABF8F">
            <wp:extent cx="419100" cy="228600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направлению командирования.</w:t>
      </w:r>
    </w:p>
    <w:p w:rsidR="00232AB3" w:rsidRPr="009E5875" w:rsidRDefault="00232AB3" w:rsidP="00232AB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32AB3" w:rsidRPr="009E5875" w:rsidRDefault="00232AB3" w:rsidP="00232AB3">
      <w:pPr>
        <w:pStyle w:val="ConsPlusNormal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232AB3" w:rsidRPr="009E5875" w:rsidRDefault="00232AB3" w:rsidP="00232AB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46. Затраты на коммунальные услуги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0C3BDE5" wp14:editId="3058D814">
            <wp:extent cx="390525" cy="2286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664198" wp14:editId="7CEF453F">
            <wp:extent cx="2295525" cy="228600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2408AB6" wp14:editId="01160F4F">
            <wp:extent cx="200025" cy="228600"/>
            <wp:effectExtent l="1905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655FD1A" wp14:editId="6BDBB025">
            <wp:extent cx="200025" cy="228600"/>
            <wp:effectExtent l="1905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6016324" wp14:editId="5E4544E7">
            <wp:extent cx="219075" cy="228600"/>
            <wp:effectExtent l="1905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271302E" wp14:editId="6B521B84">
            <wp:extent cx="200025" cy="228600"/>
            <wp:effectExtent l="19050" t="0" r="9525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7F689BE" wp14:editId="580F225A">
            <wp:extent cx="219075" cy="228600"/>
            <wp:effectExtent l="1905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7A5B8DA" wp14:editId="0BB15B17">
            <wp:extent cx="304800" cy="228600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47. Затраты на газоснабжение и иные виды топлива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E00374E" wp14:editId="59567CC8">
            <wp:extent cx="314325" cy="22860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FDEF81" wp14:editId="59DA0273">
            <wp:extent cx="1562100" cy="428625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B9CE6C6" wp14:editId="6D4DEA1B">
            <wp:extent cx="295275" cy="228600"/>
            <wp:effectExtent l="1905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11B0624" wp14:editId="64C7887D">
            <wp:extent cx="276225" cy="228600"/>
            <wp:effectExtent l="1905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5CC1573" wp14:editId="115FC827">
            <wp:extent cx="266700" cy="228600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вида топлива.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48. Затраты на электроснабжение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28E3ECF" wp14:editId="460C5F58">
            <wp:extent cx="333375" cy="22860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B28C22" wp14:editId="53B6D409">
            <wp:extent cx="1219200" cy="428625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7F13563" wp14:editId="6B99E1D1">
            <wp:extent cx="276225" cy="228600"/>
            <wp:effectExtent l="1905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978FA60" wp14:editId="0129FAA3">
            <wp:extent cx="295275" cy="228600"/>
            <wp:effectExtent l="1905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49. Затраты на теплоснабжение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280F6D0" wp14:editId="68895ADC">
            <wp:extent cx="333375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6F924B" wp14:editId="6B4C486C">
            <wp:extent cx="1038225" cy="228600"/>
            <wp:effectExtent l="1905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88336C4" wp14:editId="0CD8EDD3">
            <wp:extent cx="342900" cy="228600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сооружений;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lastRenderedPageBreak/>
        <w:drawing>
          <wp:inline distT="0" distB="0" distL="0" distR="0" wp14:anchorId="79286B5A" wp14:editId="1EAB4246">
            <wp:extent cx="228600" cy="22860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50. Затраты на горячее водоснабжение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B1A4488" wp14:editId="29C3EBBA">
            <wp:extent cx="333375" cy="22860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36FBA3" wp14:editId="4460777A">
            <wp:extent cx="942975" cy="228600"/>
            <wp:effectExtent l="1905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3D4664D" wp14:editId="46656FCA">
            <wp:extent cx="238125" cy="228600"/>
            <wp:effectExtent l="1905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C7E6DBA" wp14:editId="59444E23">
            <wp:extent cx="228600" cy="228600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51. Затраты на холодное водоснабжение и водоотведение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C767F31" wp14:editId="58FA328C">
            <wp:extent cx="342900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720419" wp14:editId="5E13E163">
            <wp:extent cx="1638300" cy="228600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BBA768C" wp14:editId="7B629BB1">
            <wp:extent cx="257175" cy="228600"/>
            <wp:effectExtent l="1905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0FBD668" wp14:editId="285D060F">
            <wp:extent cx="238125" cy="228600"/>
            <wp:effectExtent l="19050" t="0" r="952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3BE42B8" wp14:editId="05125B73">
            <wp:extent cx="257175" cy="228600"/>
            <wp:effectExtent l="1905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C4AECA5" wp14:editId="516553AD">
            <wp:extent cx="228600" cy="228600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52. Затраты на оплату услуг внештатных сотрудников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747F69B" wp14:editId="5ECC5B38">
            <wp:extent cx="419100" cy="22860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D4550C" wp14:editId="4CCFA82B">
            <wp:extent cx="2257425" cy="428625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573484B" wp14:editId="42A95ACF">
            <wp:extent cx="419100" cy="228600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60D90CF" wp14:editId="01795EB2">
            <wp:extent cx="371475" cy="228600"/>
            <wp:effectExtent l="19050" t="0" r="952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8329221" wp14:editId="371CD00F">
            <wp:extent cx="333375" cy="228600"/>
            <wp:effectExtent l="0" t="0" r="9525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232AB3" w:rsidRPr="009E5875" w:rsidRDefault="00232AB3" w:rsidP="00232AB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32AB3" w:rsidRPr="009E5875" w:rsidRDefault="00232AB3" w:rsidP="00232AB3">
      <w:pPr>
        <w:pStyle w:val="ConsPlusNormal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232AB3" w:rsidRPr="009E5875" w:rsidRDefault="00232AB3" w:rsidP="00232AB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53. Затраты на аренду помещений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766AD25" wp14:editId="690D56EE">
            <wp:extent cx="333375" cy="2286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CCD748" wp14:editId="306BB16F">
            <wp:extent cx="1419225" cy="42862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S - арендуемая площадь, установленная в соответствии с договором аренды;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E82C5B8" wp14:editId="69E7E7E0">
            <wp:extent cx="276225" cy="228600"/>
            <wp:effectExtent l="1905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9E5875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Pr="009E5875">
        <w:rPr>
          <w:rFonts w:ascii="Times New Roman" w:hAnsi="Times New Roman" w:cs="Times New Roman"/>
          <w:sz w:val="24"/>
          <w:szCs w:val="24"/>
        </w:rPr>
        <w:t xml:space="preserve"> i-й арендуемой площади в месяц;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0B779E2" wp14:editId="19CB9019">
            <wp:extent cx="314325" cy="228600"/>
            <wp:effectExtent l="1905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54. Затраты на аренду помещения (зала) для проведения совещания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163BD04" wp14:editId="5A570EB1">
            <wp:extent cx="371475" cy="22860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DB8264" wp14:editId="78260FA4">
            <wp:extent cx="1304925" cy="42862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732F432" wp14:editId="28CF187A">
            <wp:extent cx="333375" cy="228600"/>
            <wp:effectExtent l="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помещения (зала);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BEAD2E5" wp14:editId="6AA9551C">
            <wp:extent cx="314325" cy="228600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аренды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помещения (зала) в сутки.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55. Затраты на аренду оборудования для проведения совещания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D32FCAB" wp14:editId="281422BC">
            <wp:extent cx="381000" cy="2286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</w:t>
      </w:r>
      <w:r w:rsidRPr="009E5875">
        <w:rPr>
          <w:rFonts w:ascii="Times New Roman" w:hAnsi="Times New Roman" w:cs="Times New Roman"/>
          <w:sz w:val="24"/>
          <w:szCs w:val="24"/>
        </w:rPr>
        <w:lastRenderedPageBreak/>
        <w:t>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854E74" wp14:editId="401F8EE8">
            <wp:extent cx="1971675" cy="42862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5BA4129" wp14:editId="2562846F">
            <wp:extent cx="304800" cy="2286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арендуемого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F7F5530" wp14:editId="62F3FB7C">
            <wp:extent cx="304800" cy="22860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дней аренды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503B736" wp14:editId="3A98736D">
            <wp:extent cx="266700" cy="22860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590EA27" wp14:editId="23738D92">
            <wp:extent cx="238125" cy="228600"/>
            <wp:effectExtent l="1905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1 часа аренды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232AB3" w:rsidRPr="009E5875" w:rsidRDefault="00232AB3" w:rsidP="00232AB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32AB3" w:rsidRPr="009E5875" w:rsidRDefault="00232AB3" w:rsidP="00232AB3">
      <w:pPr>
        <w:pStyle w:val="ConsPlusNormal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Затраты на содержание имущества,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не отнесенные к затратам на содержание имущества в рамках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232AB3" w:rsidRPr="009E5875" w:rsidRDefault="00232AB3" w:rsidP="00232AB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56. Затраты на содержание и техническое обслуживание помещений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30AE4BF" wp14:editId="73F62A88">
            <wp:extent cx="333375" cy="22860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CA979F" wp14:editId="08277E1D">
            <wp:extent cx="3771900" cy="238125"/>
            <wp:effectExtent l="1905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E1DDFB8" wp14:editId="0B1C9719">
            <wp:extent cx="219075" cy="228600"/>
            <wp:effectExtent l="19050" t="0" r="952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>-профилактический ремонт систем охранно-тревожной сигнализации;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62DD5A4B" wp14:editId="60DDE2A2">
            <wp:extent cx="219075" cy="238125"/>
            <wp:effectExtent l="1905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B4C5691" wp14:editId="7AA1B9DC">
            <wp:extent cx="200025" cy="228600"/>
            <wp:effectExtent l="1905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29642E2D" wp14:editId="034C3491">
            <wp:extent cx="295275" cy="238125"/>
            <wp:effectExtent l="1905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D894557" wp14:editId="3635E9F5">
            <wp:extent cx="266700" cy="228600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D5D3432" wp14:editId="0BA833FD">
            <wp:extent cx="180975" cy="228600"/>
            <wp:effectExtent l="19050" t="0" r="9525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>-профилактический ремонт лифтов;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EDF31DF" wp14:editId="6389245B">
            <wp:extent cx="295275" cy="228600"/>
            <wp:effectExtent l="19050" t="0" r="952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F44A9ED" wp14:editId="2837AE09">
            <wp:extent cx="304800" cy="228600"/>
            <wp:effectExtent l="1905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пожаротушения;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B1C46F0" wp14:editId="06DA63D2">
            <wp:extent cx="266700" cy="228600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33421DF" wp14:editId="02040C6E">
            <wp:extent cx="238125" cy="228600"/>
            <wp:effectExtent l="19050" t="0" r="9525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>) административного здания (помещения).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57. Затраты на закупку услуг управляющей компании </w:t>
      </w: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705D9614" wp14:editId="51535DFE">
            <wp:extent cx="342900" cy="238125"/>
            <wp:effectExtent l="1905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49BEA8" wp14:editId="5623DD4A">
            <wp:extent cx="1628775" cy="42862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38ED4ACE" wp14:editId="025BA266">
            <wp:extent cx="304800" cy="238125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1071C334" wp14:editId="775A5272">
            <wp:extent cx="276225" cy="238125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i-й услуги управляющей компании в месяц;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5F19C4DE" wp14:editId="7AA25063">
            <wp:extent cx="314325" cy="238125"/>
            <wp:effectExtent l="1905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</w:t>
      </w:r>
      <w:r w:rsidRPr="009E5875">
        <w:rPr>
          <w:rFonts w:ascii="Times New Roman" w:hAnsi="Times New Roman" w:cs="Times New Roman"/>
          <w:sz w:val="24"/>
          <w:szCs w:val="24"/>
        </w:rPr>
        <w:lastRenderedPageBreak/>
        <w:t>компании.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58. В формулах для расчета затрат, указанных в </w:t>
      </w:r>
      <w:hyperlink w:anchor="Par574" w:tooltip="60. Затраты на проведение текущего ремонта помещения _ определяются с учетом установленной нормы проведения ремонта, с учетом требований Положения об организации и проведении реконструкции, ремонта и технического обслуживания жилых зданий, объектов коммунально" w:history="1">
        <w:r w:rsidRPr="009E5875">
          <w:rPr>
            <w:rFonts w:ascii="Times New Roman" w:hAnsi="Times New Roman" w:cs="Times New Roman"/>
            <w:sz w:val="24"/>
            <w:szCs w:val="24"/>
          </w:rPr>
          <w:t>пунктах 60</w:t>
        </w:r>
      </w:hyperlink>
      <w:r w:rsidRPr="009E587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89" w:tooltip="62. Затраты на оплату услуг по обслуживанию и уборке помещения _ определяются по формуле:" w:history="1">
        <w:r w:rsidRPr="009E5875">
          <w:rPr>
            <w:rFonts w:ascii="Times New Roman" w:hAnsi="Times New Roman" w:cs="Times New Roman"/>
            <w:sz w:val="24"/>
            <w:szCs w:val="24"/>
          </w:rPr>
          <w:t>62</w:t>
        </w:r>
      </w:hyperlink>
      <w:r w:rsidRPr="009E587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18" w:tooltip="66. Затраты на техническое обслуживание и регламентно-профилактический ремонт водонапорной насосной станции пожаротушения _ определяются по формуле:" w:history="1">
        <w:r w:rsidRPr="009E5875">
          <w:rPr>
            <w:rFonts w:ascii="Times New Roman" w:hAnsi="Times New Roman" w:cs="Times New Roman"/>
            <w:sz w:val="24"/>
            <w:szCs w:val="24"/>
          </w:rPr>
          <w:t>66</w:t>
        </w:r>
      </w:hyperlink>
      <w:r w:rsidRPr="009E587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32" w:tooltip="6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_ определяются по формуле:" w:history="1">
        <w:r w:rsidRPr="009E5875">
          <w:rPr>
            <w:rFonts w:ascii="Times New Roman" w:hAnsi="Times New Roman" w:cs="Times New Roman"/>
            <w:sz w:val="24"/>
            <w:szCs w:val="24"/>
          </w:rPr>
          <w:t>68</w:t>
        </w:r>
      </w:hyperlink>
      <w:r w:rsidRPr="009E5875">
        <w:rPr>
          <w:rFonts w:ascii="Times New Roman" w:hAnsi="Times New Roman" w:cs="Times New Roman"/>
          <w:sz w:val="24"/>
          <w:szCs w:val="24"/>
        </w:rPr>
        <w:t xml:space="preserve"> настоящих Правил, значение показателя площади помещений должно находиться в пределах площадей закрепленных административных зданий, строений и нежилых помещений.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59. Затраты на техническое обслуживание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охранно-тревожной сигнализации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FF2DAB4" wp14:editId="62BD053A">
            <wp:extent cx="333375" cy="22860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7E7A1C" wp14:editId="771F3732">
            <wp:extent cx="1209675" cy="42862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3956DC2" wp14:editId="16A050DE">
            <wp:extent cx="304800" cy="22860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F4B20A1" wp14:editId="202F7B02">
            <wp:extent cx="276225" cy="228600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обслуживания 1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устройства в год.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74"/>
      <w:bookmarkEnd w:id="5"/>
      <w:r w:rsidRPr="009E5875">
        <w:rPr>
          <w:rFonts w:ascii="Times New Roman" w:hAnsi="Times New Roman" w:cs="Times New Roman"/>
          <w:sz w:val="24"/>
          <w:szCs w:val="24"/>
        </w:rPr>
        <w:t xml:space="preserve">60. Затраты на проведение текущего ремонта помещения </w:t>
      </w: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588ED03F" wp14:editId="79D7D687">
            <wp:extent cx="333375" cy="238125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с учетом установленной нормы проведения ремонта, с учетом требований </w:t>
      </w:r>
      <w:hyperlink r:id="rId297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" w:history="1">
        <w:r w:rsidRPr="009E5875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9E5875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(р), утвержденного Приказом Государственного комитета по архитектуре и градостроительству при Госстрое СССР от 23.11.1988 N 312 "Об утверждении ведомственных строительных норм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Госкомархитектуры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назначения", необходимости проведения текущего ремонта и наличия лимитов бюджетных обязательств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4DEA7B" wp14:editId="10297130">
            <wp:extent cx="1181100" cy="428625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20E8059F" wp14:editId="002C6DAC">
            <wp:extent cx="266700" cy="238125"/>
            <wp:effectExtent l="1905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площадь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здания, планируемая к проведению текущего ремонта;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437808D8" wp14:editId="6EF82A7F">
            <wp:extent cx="276225" cy="238125"/>
            <wp:effectExtent l="1905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9E5875">
          <w:rPr>
            <w:rFonts w:ascii="Times New Roman" w:hAnsi="Times New Roman" w:cs="Times New Roman"/>
            <w:sz w:val="24"/>
            <w:szCs w:val="24"/>
          </w:rPr>
          <w:t>1 кв. метра</w:t>
        </w:r>
      </w:smartTag>
      <w:r w:rsidRPr="009E5875">
        <w:rPr>
          <w:rFonts w:ascii="Times New Roman" w:hAnsi="Times New Roman" w:cs="Times New Roman"/>
          <w:sz w:val="24"/>
          <w:szCs w:val="24"/>
        </w:rPr>
        <w:t xml:space="preserve"> площади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здания.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61. Затраты на содержание прилегающей территории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183452B" wp14:editId="64016659">
            <wp:extent cx="314325" cy="22860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C05B78" wp14:editId="0281DD18">
            <wp:extent cx="1524000" cy="428625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B0B94AB" wp14:editId="165351BF">
            <wp:extent cx="257175" cy="228600"/>
            <wp:effectExtent l="19050" t="0" r="9525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573CCE7" wp14:editId="16887C75">
            <wp:extent cx="266700" cy="228600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9E5875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Pr="009E5875">
        <w:rPr>
          <w:rFonts w:ascii="Times New Roman" w:hAnsi="Times New Roman" w:cs="Times New Roman"/>
          <w:sz w:val="24"/>
          <w:szCs w:val="24"/>
        </w:rPr>
        <w:t xml:space="preserve"> площади;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D1B535F" wp14:editId="6C5A2632">
            <wp:extent cx="295275" cy="228600"/>
            <wp:effectExtent l="19050" t="0" r="9525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89"/>
      <w:bookmarkEnd w:id="6"/>
      <w:r w:rsidRPr="009E5875">
        <w:rPr>
          <w:rFonts w:ascii="Times New Roman" w:hAnsi="Times New Roman" w:cs="Times New Roman"/>
          <w:sz w:val="24"/>
          <w:szCs w:val="24"/>
        </w:rPr>
        <w:t xml:space="preserve">62. Затраты на оплату услуг по обслуживанию и уборке помещения </w:t>
      </w: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59783F54" wp14:editId="75225A65">
            <wp:extent cx="419100" cy="238125"/>
            <wp:effectExtent l="1905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F2CF93" wp14:editId="1B12100C">
            <wp:extent cx="1905000" cy="42862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1EFE6771" wp14:editId="20D30DAE">
            <wp:extent cx="342900" cy="238125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5BC08574" wp14:editId="03CCAAA8">
            <wp:extent cx="352425" cy="238125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услуги по обслуживанию и уборке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помещения в месяц;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5DBB97A4" wp14:editId="00B559A8">
            <wp:extent cx="390525" cy="238125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помещения в месяц.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63. Затраты на вывоз твердых бытовых отходов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83D24CC" wp14:editId="6CB98ABD">
            <wp:extent cx="381000" cy="22860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50C57CB" wp14:editId="6590C635">
            <wp:extent cx="1076325" cy="228600"/>
            <wp:effectExtent l="1905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E10D9AF" wp14:editId="677C0722">
            <wp:extent cx="295275" cy="228600"/>
            <wp:effectExtent l="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C2A873C" wp14:editId="2692C125">
            <wp:extent cx="266700" cy="228600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вывоза </w:t>
      </w:r>
      <w:smartTag w:uri="urn:schemas-microsoft-com:office:smarttags" w:element="metricconverter">
        <w:smartTagPr>
          <w:attr w:name="ProductID" w:val="1 куб. метра"/>
        </w:smartTagPr>
        <w:r w:rsidRPr="009E5875">
          <w:rPr>
            <w:rFonts w:ascii="Times New Roman" w:hAnsi="Times New Roman" w:cs="Times New Roman"/>
            <w:sz w:val="24"/>
            <w:szCs w:val="24"/>
          </w:rPr>
          <w:t>1 куб. метра</w:t>
        </w:r>
      </w:smartTag>
      <w:r w:rsidRPr="009E5875">
        <w:rPr>
          <w:rFonts w:ascii="Times New Roman" w:hAnsi="Times New Roman" w:cs="Times New Roman"/>
          <w:sz w:val="24"/>
          <w:szCs w:val="24"/>
        </w:rPr>
        <w:t xml:space="preserve"> твердых бытовых отходов.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64. Затраты на техническое обслуживание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-профилактический ремонт лифтов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70872B1" wp14:editId="4A24F0BA">
            <wp:extent cx="295275" cy="22860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33F627" wp14:editId="1276DCD6">
            <wp:extent cx="1095375" cy="428625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502A6BA" wp14:editId="01C31520">
            <wp:extent cx="266700" cy="22860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лифтов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типа;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40E214D" wp14:editId="1D20550D">
            <wp:extent cx="238125" cy="228600"/>
            <wp:effectExtent l="1905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1 лифта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типа в год.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65. Затраты на техническое обслуживание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-профилактический ремонт водонапорной насосной станции хозяйственно-питьевого и противопожарного водоснабжения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C6BA88A" wp14:editId="492DA7A6">
            <wp:extent cx="419100" cy="22860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856C55" wp14:editId="549A01B2">
            <wp:extent cx="1143000" cy="228600"/>
            <wp:effectExtent l="1905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33FFD94" wp14:editId="38EFF088">
            <wp:extent cx="295275" cy="228600"/>
            <wp:effectExtent l="19050" t="0" r="952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>- площадь административных помещений, водоснабжение которых осуществляется с использованием обслуживаемой водонапорной насосной станции хозяйственно-питьевого и противопожарного водоснабжения;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7EB5C1C" wp14:editId="4B397BAF">
            <wp:extent cx="304800" cy="228600"/>
            <wp:effectExtent l="1905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9E5875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Pr="009E5875">
        <w:rPr>
          <w:rFonts w:ascii="Times New Roman" w:hAnsi="Times New Roman" w:cs="Times New Roman"/>
          <w:sz w:val="24"/>
          <w:szCs w:val="24"/>
        </w:rPr>
        <w:t xml:space="preserve"> площади соответствующего административного помещения.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18"/>
      <w:bookmarkEnd w:id="7"/>
      <w:r w:rsidRPr="009E5875">
        <w:rPr>
          <w:rFonts w:ascii="Times New Roman" w:hAnsi="Times New Roman" w:cs="Times New Roman"/>
          <w:sz w:val="24"/>
          <w:szCs w:val="24"/>
        </w:rPr>
        <w:t xml:space="preserve">66. Затраты на техническое обслуживание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-профилактический ремонт водонапорной насосной станции пожаротушения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74AB66C" wp14:editId="084542E0">
            <wp:extent cx="419100" cy="22860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2345BE" wp14:editId="383776F8">
            <wp:extent cx="1152525" cy="228600"/>
            <wp:effectExtent l="1905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2DBE5FB" wp14:editId="09129884">
            <wp:extent cx="304800" cy="228600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971BAA0" wp14:editId="0B114839">
            <wp:extent cx="314325" cy="228600"/>
            <wp:effectExtent l="1905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9E5875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Pr="009E5875">
        <w:rPr>
          <w:rFonts w:ascii="Times New Roman" w:hAnsi="Times New Roman" w:cs="Times New Roman"/>
          <w:sz w:val="24"/>
          <w:szCs w:val="24"/>
        </w:rPr>
        <w:t xml:space="preserve"> площади соответствующего административного помещения.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67. Затраты на техническое обслуживание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-профилактический ремонт индивидуального теплового пункта, в том числе на подготовку отопительной системы к зимнему сезону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10C59BF" wp14:editId="41DBC037">
            <wp:extent cx="419100" cy="22860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69D0EE" wp14:editId="4480F0DC">
            <wp:extent cx="1028700" cy="228600"/>
            <wp:effectExtent l="1905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1A4FCD1" wp14:editId="5183B00C">
            <wp:extent cx="257175" cy="228600"/>
            <wp:effectExtent l="19050" t="0" r="9525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4059932" wp14:editId="25D2EF07">
            <wp:extent cx="276225" cy="228600"/>
            <wp:effectExtent l="1905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9E5875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Pr="009E5875">
        <w:rPr>
          <w:rFonts w:ascii="Times New Roman" w:hAnsi="Times New Roman" w:cs="Times New Roman"/>
          <w:sz w:val="24"/>
          <w:szCs w:val="24"/>
        </w:rPr>
        <w:t xml:space="preserve"> площади соответствующих административных помещений.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632"/>
      <w:bookmarkEnd w:id="8"/>
      <w:r w:rsidRPr="009E5875">
        <w:rPr>
          <w:rFonts w:ascii="Times New Roman" w:hAnsi="Times New Roman" w:cs="Times New Roman"/>
          <w:sz w:val="24"/>
          <w:szCs w:val="24"/>
        </w:rPr>
        <w:t xml:space="preserve">68. Затраты на техническое обслуживание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) административного здания (помещения)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828AD8C" wp14:editId="3B968AB5">
            <wp:extent cx="352425" cy="22860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541A19" wp14:editId="4A79EA7A">
            <wp:extent cx="1304925" cy="42862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lastRenderedPageBreak/>
        <w:drawing>
          <wp:inline distT="0" distB="0" distL="0" distR="0" wp14:anchorId="42252968" wp14:editId="26B24184">
            <wp:extent cx="304800" cy="228600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электрооборудования (электроподстанций, трансформаторных подстанций,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>) административного здания (помещения);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F882A6A" wp14:editId="45CFE698">
            <wp:extent cx="333375" cy="228600"/>
            <wp:effectExtent l="0" t="0" r="9525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70. Затраты на техническое обслуживание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71. Затраты на техническое обслуживание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3CE3700" wp14:editId="2920D66A">
            <wp:extent cx="342900" cy="22860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CE6B0F" wp14:editId="68EE1462">
            <wp:extent cx="2924175" cy="238125"/>
            <wp:effectExtent l="1905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1090F036" wp14:editId="235BFDB8">
            <wp:extent cx="257175" cy="238125"/>
            <wp:effectExtent l="1905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>-профилактический ремонт дизельных генераторных установок;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B2134DE" wp14:editId="63F5E4E4">
            <wp:extent cx="257175" cy="228600"/>
            <wp:effectExtent l="1905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>-профилактический ремонт системы газового пожаротушения;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B5ADA2A" wp14:editId="17706736">
            <wp:extent cx="304800" cy="228600"/>
            <wp:effectExtent l="1905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>-профилактический ремонт систем кондиционирования и вентиляции;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E343019" wp14:editId="432612BD">
            <wp:extent cx="257175" cy="228600"/>
            <wp:effectExtent l="19050" t="0" r="9525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>-профилактический ремонт систем пожарной сигнализации;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26A9A677" wp14:editId="5563F9D9">
            <wp:extent cx="295275" cy="238125"/>
            <wp:effectExtent l="1905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>-профилактический ремонт систем контроля и управления доступом;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7774D2C5" wp14:editId="57C6C0B5">
            <wp:extent cx="295275" cy="238125"/>
            <wp:effectExtent l="19050" t="0" r="9525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>-профилактический ремонт систем автоматического диспетчерского управления;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EDBC461" wp14:editId="5009BB44">
            <wp:extent cx="257175" cy="228600"/>
            <wp:effectExtent l="19050" t="0" r="9525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>-профилактический ремонт систем видеонаблюдения.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72. Затраты на техническое обслуживание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-профилактический ремонт дизельных генераторных установок </w:t>
      </w: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20620DA0" wp14:editId="6CB17882">
            <wp:extent cx="381000" cy="238125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68F4B5" wp14:editId="2880A9BC">
            <wp:extent cx="1333500" cy="428625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6AFC4D03" wp14:editId="6C236360">
            <wp:extent cx="342900" cy="23812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24A83A4F" wp14:editId="64D1B9D8">
            <wp:extent cx="314325" cy="238125"/>
            <wp:effectExtent l="1905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>-профилактического ремонта 1 i-й дизельной генераторной установки в год.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73. Затраты на техническое обслуживание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системы газового пожаротушения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CD388CE" wp14:editId="3A3431E9">
            <wp:extent cx="371475" cy="22860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6B80C5" wp14:editId="5A38108F">
            <wp:extent cx="1323975" cy="428625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3E015B1" wp14:editId="36ACF5AD">
            <wp:extent cx="342900" cy="22860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459C78A" wp14:editId="2348BCDF">
            <wp:extent cx="314325" cy="228600"/>
            <wp:effectExtent l="1905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датчика системы газового пожаротушения в год.</w:t>
      </w:r>
    </w:p>
    <w:p w:rsidR="00232AB3" w:rsidRPr="009E5875" w:rsidRDefault="00232AB3" w:rsidP="00232AB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74. Затраты на техническое обслуживание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-профилактический ремонт </w:t>
      </w:r>
      <w:r w:rsidRPr="009E5875">
        <w:rPr>
          <w:rFonts w:ascii="Times New Roman" w:hAnsi="Times New Roman" w:cs="Times New Roman"/>
          <w:sz w:val="24"/>
          <w:szCs w:val="24"/>
        </w:rPr>
        <w:lastRenderedPageBreak/>
        <w:t xml:space="preserve">систем кондиционирования и вентиляции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8827248" wp14:editId="7F6701A1">
            <wp:extent cx="419100" cy="22860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B676A6" wp14:editId="4BF28D34">
            <wp:extent cx="1476375" cy="428625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31FE7FF" wp14:editId="6A13EEE3">
            <wp:extent cx="381000" cy="22860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9C05EB9" wp14:editId="03FE9409">
            <wp:extent cx="371475" cy="228600"/>
            <wp:effectExtent l="19050" t="0" r="9525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>-профилактического ремонта 1 i-й установки кондиционирования и элементов вентиляции.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75. Затраты на техническое обслуживание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пожарной сигнализации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881D2EB" wp14:editId="07855D50">
            <wp:extent cx="371475" cy="228600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5974AC" wp14:editId="5CDD9D36">
            <wp:extent cx="1333500" cy="428625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CE4F955" wp14:editId="373E0E1E">
            <wp:extent cx="342900" cy="22860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i-х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пожарной сигнализации;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2B05F60" wp14:editId="2347D4D9">
            <wp:extent cx="314325" cy="228600"/>
            <wp:effectExtent l="19050" t="0" r="9525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пожарной сигнализации в год.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76. Затраты на техническое обслуживание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контроля и управления доступом </w:t>
      </w: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15BD3CAF" wp14:editId="17CDD3BA">
            <wp:extent cx="419100" cy="238125"/>
            <wp:effectExtent l="1905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404B5B" wp14:editId="1397B229">
            <wp:extent cx="1457325" cy="42862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3D9A890A" wp14:editId="6C881CAC">
            <wp:extent cx="381000" cy="238125"/>
            <wp:effectExtent l="1905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3CC0DCBC" wp14:editId="4DE0E1A7">
            <wp:extent cx="371475" cy="238125"/>
            <wp:effectExtent l="19050" t="0" r="9525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1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контроля и управления доступом в год.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77. Затраты на техническое обслуживание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автоматического диспетчерского управления </w:t>
      </w: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473D96D7" wp14:editId="20D08169">
            <wp:extent cx="419100" cy="238125"/>
            <wp:effectExtent l="1905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0161AC" wp14:editId="220CFD18">
            <wp:extent cx="1457325" cy="42862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67565410" wp14:editId="75E3DB8D">
            <wp:extent cx="381000" cy="238125"/>
            <wp:effectExtent l="1905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416AA616" wp14:editId="33726931">
            <wp:extent cx="371475" cy="238125"/>
            <wp:effectExtent l="19050" t="0" r="952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автоматического диспетчерского управления в год.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78. Затраты на техническое обслуживание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видеонаблюдения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73A566A" wp14:editId="241203A4">
            <wp:extent cx="381000" cy="22860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2269F7" wp14:editId="5D481C32">
            <wp:extent cx="1343025" cy="428625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26E807C" wp14:editId="5443D21D">
            <wp:extent cx="342900" cy="22860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8E07DCC" wp14:editId="6746DE16">
            <wp:extent cx="314325" cy="228600"/>
            <wp:effectExtent l="1905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видеонаблюдения в год.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79. Затраты на капитальный ремонт многоквартирных домов для государственных органов и казенных учреждений, расположенных в многоквартирных домах,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4C2F02C" wp14:editId="65849D53">
            <wp:extent cx="381000" cy="22860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B947516" wp14:editId="795C9119">
            <wp:extent cx="1514475" cy="428625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6F37708D" wp14:editId="3CE5D6D2">
            <wp:extent cx="304800" cy="238125"/>
            <wp:effectExtent l="1905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установленный взнос на капитальный ремонт за </w:t>
      </w:r>
      <w:smartTag w:uri="urn:schemas-microsoft-com:office:smarttags" w:element="metricconverter">
        <w:smartTagPr>
          <w:attr w:name="ProductID" w:val="1 кв. метр"/>
        </w:smartTagPr>
        <w:r w:rsidRPr="009E5875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Pr="009E5875">
        <w:rPr>
          <w:rFonts w:ascii="Times New Roman" w:hAnsi="Times New Roman" w:cs="Times New Roman"/>
          <w:sz w:val="24"/>
          <w:szCs w:val="24"/>
        </w:rPr>
        <w:t xml:space="preserve"> i-й занимаемой площади;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86F0B08" wp14:editId="37071C75">
            <wp:extent cx="276225" cy="228600"/>
            <wp:effectExtent l="19050" t="0" r="952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площадь занимаемых помещений;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6DB7339" wp14:editId="4BE00675">
            <wp:extent cx="190500" cy="228600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оплаты.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80. Затраты на оплату услуг внештатных сотрудников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C648B8C" wp14:editId="684A59EA">
            <wp:extent cx="419100" cy="2286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68611E" wp14:editId="4A628015">
            <wp:extent cx="2295525" cy="44767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3FD88AB5" wp14:editId="714E1CDD">
            <wp:extent cx="447675" cy="238125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5CB645B1" wp14:editId="579C776F">
            <wp:extent cx="390525" cy="238125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289EB8E3" wp14:editId="6C27B4F4">
            <wp:extent cx="352425" cy="23812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32AB3" w:rsidRPr="009E5875" w:rsidRDefault="00232AB3" w:rsidP="00232AB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32AB3" w:rsidRPr="009E5875" w:rsidRDefault="00232AB3" w:rsidP="00232AB3">
      <w:pPr>
        <w:pStyle w:val="ConsPlusNormal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транспортные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со сторонними организациями, а также к затратам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на коммунальные услуги, аренду помещений и оборудования,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содержание имущества в рамках прочих затрат и затратам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на приобретение прочих работ и услуг в рамках затрат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232AB3" w:rsidRPr="009E5875" w:rsidRDefault="00232AB3" w:rsidP="00232AB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81. Затраты на оплату типографских работ и услуг, включая приобретение периодических печатных изданий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A55E256" wp14:editId="5BD8D415">
            <wp:extent cx="333375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4D177A" wp14:editId="308A61BD">
            <wp:extent cx="866775" cy="238125"/>
            <wp:effectExtent l="1905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7D44EE6" wp14:editId="36E3B315">
            <wp:extent cx="190500" cy="228600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затраты на приобретение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>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585A0B30" wp14:editId="116C131F">
            <wp:extent cx="219075" cy="238125"/>
            <wp:effectExtent l="19050" t="0" r="9525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82. Затраты на приобретение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A264833" wp14:editId="29ACD8B8">
            <wp:extent cx="314325" cy="22860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02DEFC" wp14:editId="74316912">
            <wp:extent cx="1152525" cy="428625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698DD96" wp14:editId="51799BAF">
            <wp:extent cx="276225" cy="22860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>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1565A65" wp14:editId="28D6BC05">
            <wp:extent cx="257175" cy="228600"/>
            <wp:effectExtent l="19050" t="0" r="9525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1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спецжурнала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>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83. Затраты на приобретение информационных услуг, которые включают в себя затраты </w:t>
      </w:r>
      <w:r w:rsidRPr="009E5875">
        <w:rPr>
          <w:rFonts w:ascii="Times New Roman" w:hAnsi="Times New Roman" w:cs="Times New Roman"/>
          <w:sz w:val="24"/>
          <w:szCs w:val="24"/>
        </w:rPr>
        <w:lastRenderedPageBreak/>
        <w:t xml:space="preserve">на приобретение периодических печатных изданий, справочной литературы, а также подачу объявлений в печатные издания </w:t>
      </w: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50F7D1CC" wp14:editId="4E3871F9">
            <wp:extent cx="381000" cy="238125"/>
            <wp:effectExtent l="1905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фактическим затратам в отчетном финансовом году.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84. Затраты на оплату услуг внештатных сотрудников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67948C1" wp14:editId="55E8F226">
            <wp:extent cx="419100" cy="2286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9E7411" wp14:editId="2DD7AF55">
            <wp:extent cx="2276475" cy="447675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466E0CB8" wp14:editId="06EADB92">
            <wp:extent cx="419100" cy="238125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7AF612A7" wp14:editId="4D368DB9">
            <wp:extent cx="371475" cy="238125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j-й должности;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40E7D231" wp14:editId="18776F6E">
            <wp:extent cx="333375" cy="238125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85. Затраты на проведение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8FA8955" wp14:editId="7E734875">
            <wp:extent cx="390525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AFB4C1" wp14:editId="1AB61A85">
            <wp:extent cx="1524000" cy="428625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72421F4" wp14:editId="20376BFA">
            <wp:extent cx="295275" cy="228600"/>
            <wp:effectExtent l="0" t="0" r="9525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9362399" wp14:editId="7D006CE2">
            <wp:extent cx="266700" cy="228600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проведения 1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осмотра;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45E252C" wp14:editId="7AC4C141">
            <wp:extent cx="304800" cy="228600"/>
            <wp:effectExtent l="1905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86. Затраты на аттестацию специальных помещений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936C443" wp14:editId="75141CAC">
            <wp:extent cx="371475" cy="22860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9CE6A0" wp14:editId="61485094">
            <wp:extent cx="1304925" cy="428625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E483068" wp14:editId="2275DC2D">
            <wp:extent cx="333375" cy="228600"/>
            <wp:effectExtent l="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E8C6E63" wp14:editId="0C737CBF">
            <wp:extent cx="314325" cy="228600"/>
            <wp:effectExtent l="1905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>- стоимость проведения аттестации 1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специального помещения.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87. Затраты на проведение диспансеризации работников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5856861" wp14:editId="2A022589">
            <wp:extent cx="428625" cy="22860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66B982" wp14:editId="12E787AC">
            <wp:extent cx="1219200" cy="228600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74C83FC" wp14:editId="2D7044B9">
            <wp:extent cx="342900" cy="228600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7092F72" wp14:editId="466DF1C5">
            <wp:extent cx="342900" cy="228600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проведения диспансеризации в расчете на 1 работника.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88. Затраты на оплату работ по монтажу (установке), дооборудованию и наладке оборудования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2E0E5BE" wp14:editId="08DA4EF7">
            <wp:extent cx="390525" cy="228600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142244" wp14:editId="31734E94">
            <wp:extent cx="1447800" cy="44767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2F9A640D" wp14:editId="50FD09DC">
            <wp:extent cx="390525" cy="238125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g-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lastRenderedPageBreak/>
        <w:drawing>
          <wp:inline distT="0" distB="0" distL="0" distR="0" wp14:anchorId="16700D2C" wp14:editId="63B61910">
            <wp:extent cx="371475" cy="238125"/>
            <wp:effectExtent l="1905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монтажа (установки), дооборудования и наладки g-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89. Затраты на оплату услуг вневедомственной охраны определяются по фактическим затратам в отчетном финансовом году.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90. Затраты на приобретение полисов обязательного страхования гражданской ответственности владельцев транспортных средств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BEC70F9" wp14:editId="18B6EB75">
            <wp:extent cx="447675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414" w:tooltip="Указание Банка России от 19.09.2014 N 3384-У (ред. от 20.03.2015)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" w:history="1">
        <w:r w:rsidRPr="009E5875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Pr="009E5875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73A9AB" wp14:editId="3C40C782">
            <wp:extent cx="3762375" cy="428625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C329D85" wp14:editId="5CD1C23E">
            <wp:extent cx="257175" cy="228600"/>
            <wp:effectExtent l="19050" t="0" r="9525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615B6F0" wp14:editId="3A17FD0A">
            <wp:extent cx="276225" cy="228600"/>
            <wp:effectExtent l="1905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553392E" wp14:editId="24C57DAB">
            <wp:extent cx="409575" cy="228600"/>
            <wp:effectExtent l="19050" t="0" r="952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772C86F" wp14:editId="198036D3">
            <wp:extent cx="295275" cy="228600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6C3F0BA" wp14:editId="05F6F2A1">
            <wp:extent cx="314325" cy="228600"/>
            <wp:effectExtent l="1905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DC6C2E8" wp14:editId="7D3035DD">
            <wp:extent cx="276225" cy="228600"/>
            <wp:effectExtent l="1905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D8F5B97" wp14:editId="3FB996E2">
            <wp:extent cx="295275" cy="228600"/>
            <wp:effectExtent l="19050" t="0" r="952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</w:t>
      </w:r>
      <w:r w:rsidR="00145070">
        <w:rPr>
          <w:rFonts w:ascii="Times New Roman" w:hAnsi="Times New Roman" w:cs="Times New Roman"/>
          <w:sz w:val="24"/>
          <w:szCs w:val="24"/>
        </w:rPr>
        <w:t xml:space="preserve"> </w:t>
      </w:r>
      <w:hyperlink r:id="rId423" w:tooltip="Федеральный закон от 25.04.2002 N 40-ФЗ (ред. от 28.11.2015) &quot;Об обязательном страховании гражданской ответственности владельцев транспортных средств&quot;{КонсультантПлюс}" w:history="1">
        <w:r w:rsidRPr="00145070">
          <w:rPr>
            <w:rFonts w:ascii="Times New Roman" w:hAnsi="Times New Roman" w:cs="Times New Roman"/>
            <w:sz w:val="24"/>
            <w:szCs w:val="24"/>
          </w:rPr>
          <w:t>пунктом 3 статьи 9</w:t>
        </w:r>
      </w:hyperlink>
      <w:r w:rsidRPr="00145070">
        <w:rPr>
          <w:rFonts w:ascii="Times New Roman" w:hAnsi="Times New Roman" w:cs="Times New Roman"/>
          <w:sz w:val="24"/>
          <w:szCs w:val="24"/>
        </w:rPr>
        <w:t xml:space="preserve"> </w:t>
      </w:r>
      <w:r w:rsidRPr="009E5875">
        <w:rPr>
          <w:rFonts w:ascii="Times New Roman" w:hAnsi="Times New Roman" w:cs="Times New Roman"/>
          <w:sz w:val="24"/>
          <w:szCs w:val="24"/>
        </w:rPr>
        <w:t>Федерального закона от 25.04.2002 N 40-ФЗ "Об обязательном страховании гражданской ответственности владельцев транспортных средств";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4DDE2C93" wp14:editId="5F60E063">
            <wp:extent cx="342900" cy="238125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91. Затраты на оплату труда независимых экспертов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28D1FC4" wp14:editId="1B0867F7">
            <wp:extent cx="333375" cy="22860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892654" wp14:editId="249035D1">
            <wp:extent cx="2209800" cy="276225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B6D4979" wp14:editId="3AA889CA">
            <wp:extent cx="200025" cy="228600"/>
            <wp:effectExtent l="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заседаний аттестационных и конкурсных комиссий;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EBAD442" wp14:editId="106DEBEE">
            <wp:extent cx="238125" cy="228600"/>
            <wp:effectExtent l="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400B7FD" wp14:editId="0A9F5D66">
            <wp:extent cx="238125" cy="228600"/>
            <wp:effectExtent l="0" t="0" r="9525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ECEC888" wp14:editId="7DEFBEE7">
            <wp:extent cx="219075" cy="228600"/>
            <wp:effectExtent l="19050" t="0" r="9525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экспертов, установленная </w:t>
      </w:r>
      <w:hyperlink r:id="rId431" w:tooltip="Постановление Правительства Воронежской обл. от 20.12.2010 N 1116 &quot;Об оплате труда независимых экспертов, включаемых в составы аттестационных и конкурсных комиссий&quot;{КонсультантПлюс}" w:history="1">
        <w:r w:rsidRPr="009E587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E5875">
        <w:rPr>
          <w:rFonts w:ascii="Times New Roman" w:hAnsi="Times New Roman" w:cs="Times New Roman"/>
          <w:sz w:val="24"/>
          <w:szCs w:val="24"/>
        </w:rPr>
        <w:t xml:space="preserve"> правительства Воронежской области от 20.12.2010 N 1116 "Об оплате труда независимых экспертов, включаемых в составы аттестационных и конкурсных комиссий";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717B9847" wp14:editId="2D8DDF72">
            <wp:extent cx="257175" cy="238125"/>
            <wp:effectExtent l="19050" t="0" r="9525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232AB3" w:rsidRPr="009E5875" w:rsidRDefault="00232AB3" w:rsidP="00232AB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32AB3" w:rsidRPr="009E5875" w:rsidRDefault="00232AB3" w:rsidP="00232AB3">
      <w:pPr>
        <w:pStyle w:val="ConsPlusNormal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к затратам на приобретение основных средств в рамках затрат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232AB3" w:rsidRPr="009E5875" w:rsidRDefault="00232AB3" w:rsidP="00232AB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92.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36C1D16F" wp14:editId="448C71EE">
            <wp:extent cx="409575" cy="238125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FB92CC" wp14:editId="003B8610">
            <wp:extent cx="1371600" cy="238125"/>
            <wp:effectExtent l="1905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692C126" wp14:editId="47087E29">
            <wp:extent cx="228600" cy="228600"/>
            <wp:effectExtent l="1905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BDCCB51" wp14:editId="50709CA5">
            <wp:extent cx="314325" cy="228600"/>
            <wp:effectExtent l="19050" t="0" r="9525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B3644F4" wp14:editId="3C000468">
            <wp:extent cx="219075" cy="228600"/>
            <wp:effectExtent l="1905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93. Затраты на приобретение транспортных средств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7B5D35C" wp14:editId="457A587F">
            <wp:extent cx="342900" cy="2286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A1E572" wp14:editId="3AEBE9B5">
            <wp:extent cx="1247775" cy="428625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7718D70" wp14:editId="2A4BC7F9">
            <wp:extent cx="314325" cy="228600"/>
            <wp:effectExtent l="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средств с учетом нормативов обеспечения функций органов  местного самоуправления </w:t>
      </w:r>
      <w:proofErr w:type="spellStart"/>
      <w:r w:rsidR="009E5875" w:rsidRPr="009E5875">
        <w:rPr>
          <w:rFonts w:ascii="Times New Roman" w:hAnsi="Times New Roman" w:cs="Times New Roman"/>
          <w:sz w:val="24"/>
          <w:szCs w:val="24"/>
        </w:rPr>
        <w:t>Осиковского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области, применяемых при расчете нормативных затрат на приобретение служебного легкового автотранспорта, предусмотренных </w:t>
      </w:r>
      <w:hyperlink w:anchor="Par986" w:tooltip="Нормативы" w:history="1">
        <w:r w:rsidRPr="009E5875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9E5875">
        <w:rPr>
          <w:rFonts w:ascii="Times New Roman" w:hAnsi="Times New Roman" w:cs="Times New Roman"/>
          <w:sz w:val="24"/>
          <w:szCs w:val="24"/>
        </w:rPr>
        <w:t xml:space="preserve"> к Правилам;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8435D78" wp14:editId="0B659F69">
            <wp:extent cx="295275" cy="228600"/>
            <wp:effectExtent l="19050" t="0" r="9525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приобретения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транспортного средства с учетом нормативов обеспечения функций органов  местного самоуправления </w:t>
      </w:r>
      <w:proofErr w:type="spellStart"/>
      <w:r w:rsidR="009E5875" w:rsidRPr="009E5875">
        <w:rPr>
          <w:rFonts w:ascii="Times New Roman" w:hAnsi="Times New Roman" w:cs="Times New Roman"/>
          <w:sz w:val="24"/>
          <w:szCs w:val="24"/>
        </w:rPr>
        <w:t>Осиковского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области, применяемых при расчете нормативных затрат на приобретение служебного легкового автотранспорта, предусмотренных </w:t>
      </w:r>
      <w:hyperlink w:anchor="Par986" w:tooltip="Нормативы" w:history="1">
        <w:r w:rsidRPr="009E5875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9E5875">
        <w:rPr>
          <w:rFonts w:ascii="Times New Roman" w:hAnsi="Times New Roman" w:cs="Times New Roman"/>
          <w:sz w:val="24"/>
          <w:szCs w:val="24"/>
        </w:rPr>
        <w:t xml:space="preserve"> к Правилам.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94. Затраты на приобретение мебели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4A13850" wp14:editId="47FA459B">
            <wp:extent cx="428625" cy="22860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4D1E67" wp14:editId="1494401E">
            <wp:extent cx="1524000" cy="428625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66C8B8E" wp14:editId="5D327318">
            <wp:extent cx="409575" cy="228600"/>
            <wp:effectExtent l="0" t="0" r="9525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органов  местного самоуправления </w:t>
      </w:r>
      <w:proofErr w:type="spellStart"/>
      <w:r w:rsidR="009E5875" w:rsidRPr="009E5875">
        <w:rPr>
          <w:rFonts w:ascii="Times New Roman" w:hAnsi="Times New Roman" w:cs="Times New Roman"/>
          <w:sz w:val="24"/>
          <w:szCs w:val="24"/>
        </w:rPr>
        <w:t>Осиковского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3763582" wp14:editId="18EFBB9B">
            <wp:extent cx="381000" cy="228600"/>
            <wp:effectExtent l="1905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предмета мебели в соответствии с нормативами органов  местного самоуправления </w:t>
      </w:r>
      <w:proofErr w:type="spellStart"/>
      <w:r w:rsidR="009E5875" w:rsidRPr="009E5875">
        <w:rPr>
          <w:rFonts w:ascii="Times New Roman" w:hAnsi="Times New Roman" w:cs="Times New Roman"/>
          <w:sz w:val="24"/>
          <w:szCs w:val="24"/>
        </w:rPr>
        <w:t>Осиковского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95. Затраты на приобретение систем кондиционирования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FFCFB0E" wp14:editId="67382871">
            <wp:extent cx="333375" cy="22860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746784" wp14:editId="3CB42572">
            <wp:extent cx="1114425" cy="428625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60D4EDE" wp14:editId="27978D4A">
            <wp:extent cx="257175" cy="228600"/>
            <wp:effectExtent l="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C142646" wp14:editId="2C0D35D4">
            <wp:extent cx="228600" cy="228600"/>
            <wp:effectExtent l="1905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i-й системы кондиционирования.</w:t>
      </w:r>
    </w:p>
    <w:p w:rsidR="00232AB3" w:rsidRPr="009E5875" w:rsidRDefault="00232AB3" w:rsidP="00232AB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32AB3" w:rsidRPr="009E5875" w:rsidRDefault="00232AB3" w:rsidP="00232AB3">
      <w:pPr>
        <w:pStyle w:val="ConsPlusNormal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232AB3" w:rsidRPr="009E5875" w:rsidRDefault="00232AB3" w:rsidP="00232AB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96.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11D6DD29" wp14:editId="7AEF2AE2">
            <wp:extent cx="409575" cy="238125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4D1AC2" wp14:editId="5D086BA7">
            <wp:extent cx="2486025" cy="238125"/>
            <wp:effectExtent l="19050" t="0" r="9525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716C414" wp14:editId="2F6D0803">
            <wp:extent cx="219075" cy="228600"/>
            <wp:effectExtent l="1905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4D91F47" wp14:editId="1891A583">
            <wp:extent cx="304800" cy="228600"/>
            <wp:effectExtent l="1905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6874757" wp14:editId="2EC8A9A7">
            <wp:extent cx="228600" cy="228600"/>
            <wp:effectExtent l="1905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321255C" wp14:editId="09A33562">
            <wp:extent cx="266700" cy="228600"/>
            <wp:effectExtent l="1905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543A6D9" wp14:editId="1F64C028">
            <wp:extent cx="257175" cy="228600"/>
            <wp:effectExtent l="19050" t="0" r="9525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72C7287" wp14:editId="7F32A77D">
            <wp:extent cx="304800" cy="228600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97. Затраты на приобретение бланочной продукции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5506FC1" wp14:editId="09DC1702">
            <wp:extent cx="342900" cy="22860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 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6B5DAC" wp14:editId="40F5874C">
            <wp:extent cx="2105025" cy="447675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  <w:r w:rsidRPr="009E5875">
        <w:rPr>
          <w:rFonts w:ascii="Times New Roman" w:hAnsi="Times New Roman" w:cs="Times New Roman"/>
          <w:position w:val="-8"/>
          <w:sz w:val="24"/>
          <w:szCs w:val="24"/>
        </w:rPr>
        <w:t xml:space="preserve">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6543319" wp14:editId="0738FA50">
            <wp:extent cx="266700" cy="22860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FE77354" wp14:editId="5D40340E">
            <wp:extent cx="238125" cy="228600"/>
            <wp:effectExtent l="1905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1 бланка по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0319F56D" wp14:editId="15E8FF23">
            <wp:extent cx="314325" cy="238125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26909F76" wp14:editId="15422FC3">
            <wp:extent cx="295275" cy="238125"/>
            <wp:effectExtent l="1905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1 единицы прочей продукции, изготовляемой типографией, по j-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тиражу.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98. Затраты на приобретение канцелярских принадлежностей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72F00AB" wp14:editId="513955C5">
            <wp:extent cx="419100" cy="228600"/>
            <wp:effectExtent l="1905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9C4281" wp14:editId="48B023D5">
            <wp:extent cx="1828800" cy="428625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85B7B78" wp14:editId="589C834F">
            <wp:extent cx="409575" cy="228600"/>
            <wp:effectExtent l="19050" t="0" r="9525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нормативами органов  местного самоуправления </w:t>
      </w:r>
      <w:proofErr w:type="spellStart"/>
      <w:r w:rsidR="009E5875" w:rsidRPr="009E5875">
        <w:rPr>
          <w:rFonts w:ascii="Times New Roman" w:hAnsi="Times New Roman" w:cs="Times New Roman"/>
          <w:sz w:val="24"/>
          <w:szCs w:val="24"/>
        </w:rPr>
        <w:t>Осиковского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 в расчете на основного работника;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76649F1" wp14:editId="7A2F46AA">
            <wp:extent cx="257175" cy="228600"/>
            <wp:effectExtent l="1905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68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Pr="009E5875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9E5875">
        <w:rPr>
          <w:rFonts w:ascii="Times New Roman" w:hAnsi="Times New Roman" w:cs="Times New Roman"/>
          <w:sz w:val="24"/>
          <w:szCs w:val="24"/>
        </w:rPr>
        <w:t xml:space="preserve"> - </w:t>
      </w:r>
      <w:hyperlink r:id="rId469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Pr="009E5875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9E5875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2B6D6BB" wp14:editId="3B5877DC">
            <wp:extent cx="371475" cy="228600"/>
            <wp:effectExtent l="19050" t="0" r="952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нормативами органов  местного самоуправления </w:t>
      </w:r>
      <w:proofErr w:type="spellStart"/>
      <w:r w:rsidR="009E5875" w:rsidRPr="009E5875">
        <w:rPr>
          <w:rFonts w:ascii="Times New Roman" w:hAnsi="Times New Roman" w:cs="Times New Roman"/>
          <w:sz w:val="24"/>
          <w:szCs w:val="24"/>
        </w:rPr>
        <w:t>Осиковского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99. Затраты на приобретение хозяйственных товаров и принадлежностей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BFB080B" wp14:editId="787065A9">
            <wp:extent cx="342900" cy="22860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F8F22B" wp14:editId="0B6F1326">
            <wp:extent cx="1228725" cy="428625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F3E3CC5" wp14:editId="51AE3299">
            <wp:extent cx="295275" cy="228600"/>
            <wp:effectExtent l="1905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i-й единицы хозяйственных товаров и принадлежностей в соответствии с нормативами органов  местного самоуправления </w:t>
      </w:r>
      <w:proofErr w:type="spellStart"/>
      <w:r w:rsidR="009E5875" w:rsidRPr="009E5875">
        <w:rPr>
          <w:rFonts w:ascii="Times New Roman" w:hAnsi="Times New Roman" w:cs="Times New Roman"/>
          <w:sz w:val="24"/>
          <w:szCs w:val="24"/>
        </w:rPr>
        <w:t>Осиковского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2D7FA0A" wp14:editId="52A01F08">
            <wp:extent cx="304800" cy="22860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хозяйственного товара и принадлежности в соответствии с нормативами органов  местного самоуправления </w:t>
      </w:r>
      <w:proofErr w:type="spellStart"/>
      <w:r w:rsidR="009E5875" w:rsidRPr="009E5875">
        <w:rPr>
          <w:rFonts w:ascii="Times New Roman" w:hAnsi="Times New Roman" w:cs="Times New Roman"/>
          <w:sz w:val="24"/>
          <w:szCs w:val="24"/>
        </w:rPr>
        <w:t>Осиковского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lastRenderedPageBreak/>
        <w:t xml:space="preserve">100. Затраты на приобретение горюче-смазочных материалов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3D36818" wp14:editId="404D5A07">
            <wp:extent cx="381000" cy="2286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839B4D" wp14:editId="3DE9D43B">
            <wp:extent cx="1800225" cy="428625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E7FADA1" wp14:editId="1334DD4C">
            <wp:extent cx="352425" cy="228600"/>
            <wp:effectExtent l="19050" t="0" r="9525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расход на </w:t>
      </w:r>
      <w:smartTag w:uri="urn:schemas-microsoft-com:office:smarttags" w:element="metricconverter">
        <w:smartTagPr>
          <w:attr w:name="ProductID" w:val="1 километр"/>
        </w:smartTagPr>
        <w:r w:rsidRPr="009E5875">
          <w:rPr>
            <w:rFonts w:ascii="Times New Roman" w:hAnsi="Times New Roman" w:cs="Times New Roman"/>
            <w:sz w:val="24"/>
            <w:szCs w:val="24"/>
          </w:rPr>
          <w:t>1 километр</w:t>
        </w:r>
      </w:smartTag>
      <w:r w:rsidRPr="009E5875">
        <w:rPr>
          <w:rFonts w:ascii="Times New Roman" w:hAnsi="Times New Roman" w:cs="Times New Roman"/>
          <w:sz w:val="24"/>
          <w:szCs w:val="24"/>
        </w:rPr>
        <w:t xml:space="preserve"> пробега исходя из нормы расхода топлива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транспортного средства согласно методическим </w:t>
      </w:r>
      <w:hyperlink r:id="rId478" w:tooltip="Распоряжение Минтранса России от 14.03.2008 N АМ-23-р (ред. от 14.07.2015) &quot;О введении в действие методических рекомендаций &quot;Нормы расхода топлив и смазочных материалов на автомобильном транспорте&quot;{КонсультантПлюс}" w:history="1">
        <w:r w:rsidRPr="009E5875">
          <w:rPr>
            <w:rFonts w:ascii="Times New Roman" w:hAnsi="Times New Roman" w:cs="Times New Roman"/>
            <w:sz w:val="24"/>
            <w:szCs w:val="24"/>
          </w:rPr>
          <w:t>рекомендациям</w:t>
        </w:r>
      </w:hyperlink>
      <w:r w:rsidRPr="009E5875">
        <w:rPr>
          <w:rFonts w:ascii="Times New Roman" w:hAnsi="Times New Roman" w:cs="Times New Roman"/>
          <w:sz w:val="24"/>
          <w:szCs w:val="24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 "О введении в действие методических рекомендаций "Нормы расхода топлив и смазочных материалов на автомобильном транспорте";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E1A5DFC" wp14:editId="0494814A">
            <wp:extent cx="333375" cy="228600"/>
            <wp:effectExtent l="19050" t="0" r="9525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1 литра горюче-смазочного материала по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030A75C" wp14:editId="75914617">
            <wp:extent cx="352425" cy="228600"/>
            <wp:effectExtent l="19050" t="0" r="9525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планируемое количество километров пробега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транспортного средства в очередном финансовом году.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101.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органов местного самоуправления </w:t>
      </w:r>
      <w:proofErr w:type="spellStart"/>
      <w:r w:rsidR="009E5875" w:rsidRPr="009E5875">
        <w:rPr>
          <w:rFonts w:ascii="Times New Roman" w:hAnsi="Times New Roman" w:cs="Times New Roman"/>
          <w:sz w:val="24"/>
          <w:szCs w:val="24"/>
        </w:rPr>
        <w:t>Осиковского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области, применяемых при расчете нормативных затрат на приобретение служебного легкового автотранспорта, предусмотренных </w:t>
      </w:r>
      <w:hyperlink w:anchor="Par986" w:tooltip="Нормативы" w:history="1">
        <w:r w:rsidRPr="009E5875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9E5875">
        <w:rPr>
          <w:rFonts w:ascii="Times New Roman" w:hAnsi="Times New Roman" w:cs="Times New Roman"/>
          <w:sz w:val="24"/>
          <w:szCs w:val="24"/>
        </w:rPr>
        <w:t xml:space="preserve"> к Правилам.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102. Затраты на приобретение материальных запасов для нужд гражданской обороны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13AE01B" wp14:editId="2AB46079">
            <wp:extent cx="419100" cy="22860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E5D4AD" wp14:editId="601CDF11">
            <wp:extent cx="1838325" cy="428625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EA6706F" wp14:editId="62342352">
            <wp:extent cx="371475" cy="228600"/>
            <wp:effectExtent l="19050" t="0" r="9525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i-й единицы материальных запасов для нужд гражданской обороны в соответствии с нормативами органов местного самоуправления </w:t>
      </w:r>
      <w:proofErr w:type="spellStart"/>
      <w:r w:rsidR="009E5875" w:rsidRPr="009E5875">
        <w:rPr>
          <w:rFonts w:ascii="Times New Roman" w:hAnsi="Times New Roman" w:cs="Times New Roman"/>
          <w:sz w:val="24"/>
          <w:szCs w:val="24"/>
        </w:rPr>
        <w:t>Осиковского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53BE832" wp14:editId="66476CC0">
            <wp:extent cx="390525" cy="228600"/>
            <wp:effectExtent l="19050" t="0" r="9525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материального запаса для нужд гражданской обороны из расчета на 1 работника в год в соответствии с нормативами органов  местного самоуправления </w:t>
      </w:r>
      <w:proofErr w:type="spellStart"/>
      <w:r w:rsidR="009E5875" w:rsidRPr="009E5875">
        <w:rPr>
          <w:rFonts w:ascii="Times New Roman" w:hAnsi="Times New Roman" w:cs="Times New Roman"/>
          <w:sz w:val="24"/>
          <w:szCs w:val="24"/>
        </w:rPr>
        <w:t>Осиковского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D23F07E" wp14:editId="46CDFD72">
            <wp:extent cx="257175" cy="228600"/>
            <wp:effectExtent l="1905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86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Pr="009E5875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9E5875">
        <w:rPr>
          <w:rFonts w:ascii="Times New Roman" w:hAnsi="Times New Roman" w:cs="Times New Roman"/>
          <w:sz w:val="24"/>
          <w:szCs w:val="24"/>
        </w:rPr>
        <w:t xml:space="preserve"> - </w:t>
      </w:r>
      <w:hyperlink r:id="rId487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Pr="009E5875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9E5875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232AB3" w:rsidRPr="009E5875" w:rsidRDefault="00232AB3" w:rsidP="00232AB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32AB3" w:rsidRPr="009E5875" w:rsidRDefault="00232AB3" w:rsidP="00232AB3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III. Затраты на капитальный ремонт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государственного имущества</w:t>
      </w:r>
    </w:p>
    <w:p w:rsidR="00232AB3" w:rsidRPr="009E5875" w:rsidRDefault="00232AB3" w:rsidP="00232AB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103.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104.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Воронежской области,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105. Затраты на разработку проектной документации определяются в соответствии со </w:t>
      </w:r>
      <w:hyperlink r:id="rId488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9E5875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9E5875">
        <w:rPr>
          <w:rFonts w:ascii="Times New Roman" w:hAnsi="Times New Roman" w:cs="Times New Roman"/>
          <w:sz w:val="24"/>
          <w:szCs w:val="24"/>
        </w:rPr>
        <w:t xml:space="preserve"> Федерального закона от 04.04.2013 N 44-ФЗ "О контрактной системе в сфере </w:t>
      </w:r>
      <w:r w:rsidRPr="009E5875">
        <w:rPr>
          <w:rFonts w:ascii="Times New Roman" w:hAnsi="Times New Roman" w:cs="Times New Roman"/>
          <w:sz w:val="24"/>
          <w:szCs w:val="24"/>
        </w:rPr>
        <w:lastRenderedPageBreak/>
        <w:t>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232AB3" w:rsidRPr="009E5875" w:rsidRDefault="00232AB3" w:rsidP="00232AB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32AB3" w:rsidRPr="009E5875" w:rsidRDefault="00232AB3" w:rsidP="00232AB3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IV. Затраты на финансовое обеспечение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строительства, реконструкции (в том числе с элементами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реставрации), технического перевооружения объектов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232AB3" w:rsidRPr="009E5875" w:rsidRDefault="00232AB3" w:rsidP="00232AB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106.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89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9E5875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9E5875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107. Затраты на приобретение объектов недвижимого имущества определяются в соответствии со </w:t>
      </w:r>
      <w:hyperlink r:id="rId490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145070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9E5875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232AB3" w:rsidRPr="009E5875" w:rsidRDefault="00232AB3" w:rsidP="00232AB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32AB3" w:rsidRPr="009E5875" w:rsidRDefault="00232AB3" w:rsidP="00232AB3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V. Затраты на дополнительное профессиональное образование</w:t>
      </w:r>
    </w:p>
    <w:p w:rsidR="00232AB3" w:rsidRPr="009E5875" w:rsidRDefault="00232AB3" w:rsidP="00232AB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 xml:space="preserve">108. Затраты на приобретение образовательных услуг по профессиональной переподготовке и повышению квалификации </w:t>
      </w: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780D8ED" wp14:editId="550EE61F">
            <wp:extent cx="381000" cy="22860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32AB3" w:rsidRPr="009E5875" w:rsidRDefault="00232AB3" w:rsidP="00232AB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9F0DED" wp14:editId="6BE60EB1">
            <wp:extent cx="1781175" cy="428625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sz w:val="24"/>
          <w:szCs w:val="24"/>
        </w:rPr>
        <w:t>где: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3CE9515" wp14:editId="573A3F56">
            <wp:extent cx="352425" cy="228600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09CB80E" wp14:editId="474DEDEB">
            <wp:extent cx="333375" cy="228600"/>
            <wp:effectExtent l="1905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стоимость одного часа обучения одного работника по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 в соответствии с </w:t>
      </w:r>
      <w:hyperlink r:id="rId495" w:tooltip="Постановление Правительства Воронежской обл. от 11.03.2013 N 161 &quot;Об определении экономических нормативов стоимости образовательных услуг в области дополнительного профессионального образования государственных гражданских служащих Воронежской области&quot;{Консульт" w:history="1">
        <w:r w:rsidRPr="009E587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E5875">
        <w:rPr>
          <w:rFonts w:ascii="Times New Roman" w:hAnsi="Times New Roman" w:cs="Times New Roman"/>
          <w:sz w:val="24"/>
          <w:szCs w:val="24"/>
        </w:rPr>
        <w:t xml:space="preserve"> правительства Воронежской области от 11.03.2013 N 161 "Об определении экономических нормативов стоимости образовательных услуг в области дополнительного профессионального образования государственных гражданских служащих Воронежской области";</w:t>
      </w:r>
    </w:p>
    <w:p w:rsidR="00232AB3" w:rsidRPr="009E5875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87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3AD1B87" wp14:editId="7305C4A2">
            <wp:extent cx="333375" cy="228600"/>
            <wp:effectExtent l="1905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75">
        <w:rPr>
          <w:rFonts w:ascii="Times New Roman" w:hAnsi="Times New Roman" w:cs="Times New Roman"/>
          <w:sz w:val="24"/>
          <w:szCs w:val="24"/>
        </w:rPr>
        <w:t xml:space="preserve"> - количество часов обучения по i-</w:t>
      </w:r>
      <w:proofErr w:type="spellStart"/>
      <w:r w:rsidRPr="009E587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E5875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232AB3" w:rsidRDefault="00232AB3" w:rsidP="00232AB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2AB3" w:rsidRDefault="00232AB3" w:rsidP="00232AB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2AB3" w:rsidRDefault="00232AB3" w:rsidP="00232AB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2AB3" w:rsidRDefault="00232AB3" w:rsidP="00232AB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232AB3" w:rsidRPr="00F4427F" w:rsidTr="00347A7B">
        <w:tc>
          <w:tcPr>
            <w:tcW w:w="4784" w:type="dxa"/>
          </w:tcPr>
          <w:p w:rsidR="00232AB3" w:rsidRDefault="00232AB3" w:rsidP="00347A7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  <w:p w:rsidR="00232AB3" w:rsidRPr="00F4427F" w:rsidRDefault="00232AB3" w:rsidP="00347A7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9E5875" w:rsidRDefault="009E5875" w:rsidP="00347A7B">
            <w:pPr>
              <w:pStyle w:val="ConsPlusNormal0"/>
              <w:outlineLvl w:val="2"/>
              <w:rPr>
                <w:rFonts w:ascii="Times New Roman" w:hAnsi="Times New Roman" w:cs="Times New Roman"/>
              </w:rPr>
            </w:pPr>
          </w:p>
          <w:p w:rsidR="009E5875" w:rsidRDefault="009E5875" w:rsidP="00347A7B">
            <w:pPr>
              <w:pStyle w:val="ConsPlusNormal0"/>
              <w:outlineLvl w:val="2"/>
              <w:rPr>
                <w:rFonts w:ascii="Times New Roman" w:hAnsi="Times New Roman" w:cs="Times New Roman"/>
              </w:rPr>
            </w:pPr>
          </w:p>
          <w:p w:rsidR="009E5875" w:rsidRDefault="009E5875" w:rsidP="00347A7B">
            <w:pPr>
              <w:pStyle w:val="ConsPlusNormal0"/>
              <w:outlineLvl w:val="2"/>
              <w:rPr>
                <w:rFonts w:ascii="Times New Roman" w:hAnsi="Times New Roman" w:cs="Times New Roman"/>
              </w:rPr>
            </w:pPr>
          </w:p>
          <w:p w:rsidR="009E5875" w:rsidRDefault="009E5875" w:rsidP="00347A7B">
            <w:pPr>
              <w:pStyle w:val="ConsPlusNormal0"/>
              <w:outlineLvl w:val="2"/>
              <w:rPr>
                <w:rFonts w:ascii="Times New Roman" w:hAnsi="Times New Roman" w:cs="Times New Roman"/>
              </w:rPr>
            </w:pPr>
          </w:p>
          <w:p w:rsidR="009E5875" w:rsidRDefault="009E5875" w:rsidP="00347A7B">
            <w:pPr>
              <w:pStyle w:val="ConsPlusNormal0"/>
              <w:outlineLvl w:val="2"/>
              <w:rPr>
                <w:rFonts w:ascii="Times New Roman" w:hAnsi="Times New Roman" w:cs="Times New Roman"/>
              </w:rPr>
            </w:pPr>
          </w:p>
          <w:p w:rsidR="009E5875" w:rsidRDefault="009E5875" w:rsidP="00347A7B">
            <w:pPr>
              <w:pStyle w:val="ConsPlusNormal0"/>
              <w:outlineLvl w:val="2"/>
              <w:rPr>
                <w:rFonts w:ascii="Times New Roman" w:hAnsi="Times New Roman" w:cs="Times New Roman"/>
              </w:rPr>
            </w:pPr>
          </w:p>
          <w:p w:rsidR="009E5875" w:rsidRDefault="009E5875" w:rsidP="00347A7B">
            <w:pPr>
              <w:pStyle w:val="ConsPlusNormal0"/>
              <w:outlineLvl w:val="2"/>
              <w:rPr>
                <w:rFonts w:ascii="Times New Roman" w:hAnsi="Times New Roman" w:cs="Times New Roman"/>
              </w:rPr>
            </w:pPr>
          </w:p>
          <w:p w:rsidR="009E5875" w:rsidRDefault="009E5875" w:rsidP="00347A7B">
            <w:pPr>
              <w:pStyle w:val="ConsPlusNormal0"/>
              <w:outlineLvl w:val="2"/>
              <w:rPr>
                <w:rFonts w:ascii="Times New Roman" w:hAnsi="Times New Roman" w:cs="Times New Roman"/>
              </w:rPr>
            </w:pPr>
          </w:p>
          <w:p w:rsidR="009E5875" w:rsidRDefault="009E5875" w:rsidP="00347A7B">
            <w:pPr>
              <w:pStyle w:val="ConsPlusNormal0"/>
              <w:outlineLvl w:val="2"/>
              <w:rPr>
                <w:rFonts w:ascii="Times New Roman" w:hAnsi="Times New Roman" w:cs="Times New Roman"/>
              </w:rPr>
            </w:pPr>
          </w:p>
          <w:p w:rsidR="009E5875" w:rsidRDefault="009E5875" w:rsidP="00347A7B">
            <w:pPr>
              <w:pStyle w:val="ConsPlusNormal0"/>
              <w:outlineLvl w:val="2"/>
              <w:rPr>
                <w:rFonts w:ascii="Times New Roman" w:hAnsi="Times New Roman" w:cs="Times New Roman"/>
              </w:rPr>
            </w:pPr>
          </w:p>
          <w:p w:rsidR="009E5875" w:rsidRDefault="009E5875" w:rsidP="00347A7B">
            <w:pPr>
              <w:pStyle w:val="ConsPlusNormal0"/>
              <w:outlineLvl w:val="2"/>
              <w:rPr>
                <w:rFonts w:ascii="Times New Roman" w:hAnsi="Times New Roman" w:cs="Times New Roman"/>
              </w:rPr>
            </w:pPr>
          </w:p>
          <w:p w:rsidR="009E5875" w:rsidRDefault="009E5875" w:rsidP="00347A7B">
            <w:pPr>
              <w:pStyle w:val="ConsPlusNormal0"/>
              <w:outlineLvl w:val="2"/>
              <w:rPr>
                <w:rFonts w:ascii="Times New Roman" w:hAnsi="Times New Roman" w:cs="Times New Roman"/>
              </w:rPr>
            </w:pPr>
          </w:p>
          <w:p w:rsidR="009E5875" w:rsidRDefault="009E5875" w:rsidP="00347A7B">
            <w:pPr>
              <w:pStyle w:val="ConsPlusNormal0"/>
              <w:outlineLvl w:val="2"/>
              <w:rPr>
                <w:rFonts w:ascii="Times New Roman" w:hAnsi="Times New Roman" w:cs="Times New Roman"/>
              </w:rPr>
            </w:pPr>
          </w:p>
          <w:p w:rsidR="009E5875" w:rsidRDefault="009E5875" w:rsidP="00347A7B">
            <w:pPr>
              <w:pStyle w:val="ConsPlusNormal0"/>
              <w:outlineLvl w:val="2"/>
              <w:rPr>
                <w:rFonts w:ascii="Times New Roman" w:hAnsi="Times New Roman" w:cs="Times New Roman"/>
              </w:rPr>
            </w:pPr>
          </w:p>
          <w:p w:rsidR="009E5875" w:rsidRDefault="009E5875" w:rsidP="00347A7B">
            <w:pPr>
              <w:pStyle w:val="ConsPlusNormal0"/>
              <w:outlineLvl w:val="2"/>
              <w:rPr>
                <w:rFonts w:ascii="Times New Roman" w:hAnsi="Times New Roman" w:cs="Times New Roman"/>
              </w:rPr>
            </w:pPr>
          </w:p>
          <w:p w:rsidR="009E5875" w:rsidRDefault="009E5875" w:rsidP="00347A7B">
            <w:pPr>
              <w:pStyle w:val="ConsPlusNormal0"/>
              <w:outlineLvl w:val="2"/>
              <w:rPr>
                <w:rFonts w:ascii="Times New Roman" w:hAnsi="Times New Roman" w:cs="Times New Roman"/>
              </w:rPr>
            </w:pPr>
          </w:p>
          <w:p w:rsidR="00232AB3" w:rsidRPr="00F4427F" w:rsidRDefault="00232AB3" w:rsidP="00347A7B">
            <w:pPr>
              <w:pStyle w:val="ConsPlusNormal0"/>
              <w:outlineLvl w:val="2"/>
              <w:rPr>
                <w:rFonts w:ascii="Times New Roman" w:hAnsi="Times New Roman" w:cs="Times New Roman"/>
              </w:rPr>
            </w:pPr>
            <w:r w:rsidRPr="00F4427F">
              <w:rPr>
                <w:rFonts w:ascii="Times New Roman" w:hAnsi="Times New Roman" w:cs="Times New Roman"/>
              </w:rPr>
              <w:t>Приложение № 1</w:t>
            </w:r>
          </w:p>
          <w:p w:rsidR="00232AB3" w:rsidRPr="00F4427F" w:rsidRDefault="00232AB3" w:rsidP="00347A7B">
            <w:pPr>
              <w:pStyle w:val="ConsPlusNormal0"/>
              <w:ind w:firstLine="35"/>
              <w:rPr>
                <w:rFonts w:ascii="Times New Roman" w:hAnsi="Times New Roman" w:cs="Times New Roman"/>
              </w:rPr>
            </w:pPr>
            <w:r w:rsidRPr="00F4427F">
              <w:rPr>
                <w:rFonts w:ascii="Times New Roman" w:hAnsi="Times New Roman" w:cs="Times New Roman"/>
              </w:rPr>
              <w:t xml:space="preserve">к Правилам определения нормативных затрат на обеспечение функций органов  местного самоуправления </w:t>
            </w:r>
            <w:proofErr w:type="spellStart"/>
            <w:r w:rsidR="009E5875">
              <w:rPr>
                <w:rFonts w:ascii="Times New Roman" w:hAnsi="Times New Roman" w:cs="Times New Roman"/>
              </w:rPr>
              <w:t>Осиковского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F4427F">
              <w:rPr>
                <w:rFonts w:ascii="Times New Roman" w:hAnsi="Times New Roman" w:cs="Times New Roman"/>
              </w:rPr>
              <w:t xml:space="preserve">Кантемировского муниципального района Воронежской области </w:t>
            </w:r>
          </w:p>
        </w:tc>
      </w:tr>
    </w:tbl>
    <w:p w:rsidR="00232AB3" w:rsidRPr="00F4427F" w:rsidRDefault="00232AB3" w:rsidP="00232AB3">
      <w:pPr>
        <w:pStyle w:val="ConsPlusNormal0"/>
        <w:jc w:val="both"/>
        <w:rPr>
          <w:rFonts w:ascii="Times New Roman" w:hAnsi="Times New Roman" w:cs="Times New Roman"/>
        </w:rPr>
      </w:pPr>
    </w:p>
    <w:p w:rsidR="00232AB3" w:rsidRPr="00F4427F" w:rsidRDefault="00232AB3" w:rsidP="00232AB3">
      <w:pPr>
        <w:pStyle w:val="ConsPlusNormal0"/>
        <w:jc w:val="both"/>
        <w:rPr>
          <w:rFonts w:ascii="Times New Roman" w:hAnsi="Times New Roman" w:cs="Times New Roman"/>
        </w:rPr>
      </w:pPr>
    </w:p>
    <w:p w:rsidR="00232AB3" w:rsidRPr="00F4427F" w:rsidRDefault="00232AB3" w:rsidP="00232AB3">
      <w:pPr>
        <w:pStyle w:val="ConsPlusNormal0"/>
        <w:jc w:val="both"/>
        <w:rPr>
          <w:rFonts w:ascii="Times New Roman" w:hAnsi="Times New Roman" w:cs="Times New Roman"/>
        </w:rPr>
      </w:pPr>
    </w:p>
    <w:p w:rsidR="00232AB3" w:rsidRPr="00F4427F" w:rsidRDefault="00232AB3" w:rsidP="00232AB3">
      <w:pPr>
        <w:pStyle w:val="ConsPlusNormal0"/>
        <w:jc w:val="center"/>
        <w:rPr>
          <w:rFonts w:ascii="Times New Roman" w:hAnsi="Times New Roman" w:cs="Times New Roman"/>
        </w:rPr>
      </w:pPr>
      <w:r w:rsidRPr="00F4427F">
        <w:rPr>
          <w:rFonts w:ascii="Times New Roman" w:hAnsi="Times New Roman" w:cs="Times New Roman"/>
        </w:rPr>
        <w:t>Нормативы</w:t>
      </w:r>
    </w:p>
    <w:p w:rsidR="00232AB3" w:rsidRPr="00F4427F" w:rsidRDefault="00232AB3" w:rsidP="00232AB3">
      <w:pPr>
        <w:pStyle w:val="ConsPlusNormal0"/>
        <w:jc w:val="center"/>
        <w:rPr>
          <w:rFonts w:ascii="Times New Roman" w:hAnsi="Times New Roman" w:cs="Times New Roman"/>
        </w:rPr>
      </w:pPr>
      <w:r w:rsidRPr="00F4427F">
        <w:rPr>
          <w:rFonts w:ascii="Times New Roman" w:hAnsi="Times New Roman" w:cs="Times New Roman"/>
        </w:rPr>
        <w:t xml:space="preserve">обеспечения функций органов  местного самоуправления </w:t>
      </w:r>
      <w:proofErr w:type="spellStart"/>
      <w:r w:rsidR="009E5875">
        <w:rPr>
          <w:rFonts w:ascii="Times New Roman" w:hAnsi="Times New Roman" w:cs="Times New Roman"/>
        </w:rPr>
        <w:t>Осиковского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r w:rsidRPr="00F4427F">
        <w:rPr>
          <w:rFonts w:ascii="Times New Roman" w:hAnsi="Times New Roman" w:cs="Times New Roman"/>
        </w:rPr>
        <w:t>Кантемировского муниципального района Воронежской области, применяемые при расчете</w:t>
      </w:r>
    </w:p>
    <w:p w:rsidR="00232AB3" w:rsidRPr="00F4427F" w:rsidRDefault="00232AB3" w:rsidP="00232AB3">
      <w:pPr>
        <w:pStyle w:val="ConsPlusNormal0"/>
        <w:jc w:val="center"/>
        <w:rPr>
          <w:rFonts w:ascii="Times New Roman" w:hAnsi="Times New Roman" w:cs="Times New Roman"/>
        </w:rPr>
      </w:pPr>
      <w:r w:rsidRPr="00F4427F">
        <w:rPr>
          <w:rFonts w:ascii="Times New Roman" w:hAnsi="Times New Roman" w:cs="Times New Roman"/>
        </w:rPr>
        <w:t>нормативных затрат на приобретение средств подвижной связи</w:t>
      </w:r>
    </w:p>
    <w:p w:rsidR="00232AB3" w:rsidRPr="00F4427F" w:rsidRDefault="00232AB3" w:rsidP="00232AB3">
      <w:pPr>
        <w:pStyle w:val="ConsPlusNormal0"/>
        <w:jc w:val="center"/>
        <w:rPr>
          <w:rFonts w:ascii="Times New Roman" w:hAnsi="Times New Roman" w:cs="Times New Roman"/>
        </w:rPr>
      </w:pPr>
      <w:r w:rsidRPr="00F4427F">
        <w:rPr>
          <w:rFonts w:ascii="Times New Roman" w:hAnsi="Times New Roman" w:cs="Times New Roman"/>
        </w:rPr>
        <w:t>и услуг подвижной связи</w:t>
      </w:r>
    </w:p>
    <w:tbl>
      <w:tblPr>
        <w:tblW w:w="1069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77"/>
        <w:gridCol w:w="1914"/>
        <w:gridCol w:w="1914"/>
        <w:gridCol w:w="1826"/>
      </w:tblGrid>
      <w:tr w:rsidR="00232AB3" w:rsidRPr="00F4427F" w:rsidTr="009E58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3" w:rsidRPr="00F4427F" w:rsidRDefault="00232AB3" w:rsidP="00347A7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4427F">
              <w:rPr>
                <w:rFonts w:ascii="Times New Roman" w:hAnsi="Times New Roman" w:cs="Times New Roman"/>
              </w:rPr>
              <w:t xml:space="preserve">Уровень органов  местного самоуправления </w:t>
            </w:r>
            <w:proofErr w:type="spellStart"/>
            <w:r w:rsidR="009E5875">
              <w:rPr>
                <w:rFonts w:ascii="Times New Roman" w:hAnsi="Times New Roman" w:cs="Times New Roman"/>
              </w:rPr>
              <w:t>Осиковского</w:t>
            </w:r>
            <w:proofErr w:type="spellEnd"/>
            <w:r w:rsidRPr="00855951">
              <w:rPr>
                <w:rFonts w:ascii="Times New Roman" w:hAnsi="Times New Roman" w:cs="Times New Roman"/>
              </w:rPr>
              <w:t xml:space="preserve"> сельского поселения Кантемировского муниципального района Воронежской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3" w:rsidRPr="00F4427F" w:rsidRDefault="00232AB3" w:rsidP="00347A7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4427F">
              <w:rPr>
                <w:rFonts w:ascii="Times New Roman" w:hAnsi="Times New Roman" w:cs="Times New Roman"/>
              </w:rPr>
              <w:t>Вид связи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3" w:rsidRPr="00F4427F" w:rsidRDefault="00232AB3" w:rsidP="00347A7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4427F">
              <w:rPr>
                <w:rFonts w:ascii="Times New Roman" w:hAnsi="Times New Roman" w:cs="Times New Roman"/>
              </w:rPr>
              <w:t>Количество средств связи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3" w:rsidRPr="00F4427F" w:rsidRDefault="00232AB3" w:rsidP="00347A7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4427F">
              <w:rPr>
                <w:rFonts w:ascii="Times New Roman" w:hAnsi="Times New Roman" w:cs="Times New Roman"/>
              </w:rPr>
              <w:t xml:space="preserve">Цена приобретения средств связи </w:t>
            </w:r>
            <w:hyperlink w:anchor="Par970" w:tooltip="&lt;1&gt; Периодичность приобретения средств связи определяется максимальным сроком полезного использования и составляет 5 лет." w:history="1">
              <w:r w:rsidRPr="00145070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3" w:rsidRPr="00F4427F" w:rsidRDefault="00232AB3" w:rsidP="00347A7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4427F">
              <w:rPr>
                <w:rFonts w:ascii="Times New Roman" w:hAnsi="Times New Roman" w:cs="Times New Roman"/>
              </w:rPr>
              <w:t>Расходы на услуги связи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3" w:rsidRPr="00F4427F" w:rsidRDefault="00232AB3" w:rsidP="00347A7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4427F">
              <w:rPr>
                <w:rFonts w:ascii="Times New Roman" w:hAnsi="Times New Roman" w:cs="Times New Roman"/>
              </w:rPr>
              <w:t>Категория должностей</w:t>
            </w:r>
          </w:p>
        </w:tc>
      </w:tr>
      <w:tr w:rsidR="00232AB3" w:rsidRPr="00F4427F" w:rsidTr="009E58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3" w:rsidRPr="00F4427F" w:rsidRDefault="00232AB3" w:rsidP="00347A7B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4427F"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3" w:rsidRPr="00F4427F" w:rsidRDefault="00232AB3" w:rsidP="00347A7B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4427F">
              <w:rPr>
                <w:rFonts w:ascii="Times New Roman" w:hAnsi="Times New Roman" w:cs="Times New Roman"/>
              </w:rPr>
              <w:t>подвижная связь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3" w:rsidRPr="00F4427F" w:rsidRDefault="00232AB3" w:rsidP="00347A7B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4427F">
              <w:rPr>
                <w:rFonts w:ascii="Times New Roman" w:hAnsi="Times New Roman" w:cs="Times New Roman"/>
              </w:rPr>
              <w:t>не более 1 единицы в расчете на гражданского служащего, замещающего должность начальника отдела государственного органа, относящуюся к главной группе должностей категории "специалисты"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3" w:rsidRPr="00F4427F" w:rsidRDefault="00232AB3" w:rsidP="00347A7B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4427F">
              <w:rPr>
                <w:rFonts w:ascii="Times New Roman" w:hAnsi="Times New Roman" w:cs="Times New Roman"/>
              </w:rPr>
              <w:t>не более 5 тыс. рублей включительно за 1 единицу в расчете на гражданского служащего, замещающего должность начальника отдела государственного органа, относящуюся к главной группе должностей категории "специалисты"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3" w:rsidRPr="00F4427F" w:rsidRDefault="00232AB3" w:rsidP="00347A7B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4427F">
              <w:rPr>
                <w:rFonts w:ascii="Times New Roman" w:hAnsi="Times New Roman" w:cs="Times New Roman"/>
              </w:rPr>
              <w:t xml:space="preserve">ежемесячные расходы не более 1 тыс. рублей </w:t>
            </w:r>
            <w:hyperlink r:id="rId497" w:anchor="Par971" w:tooltip="&lt;2&gt; Обеспечиваются средствами связи по решению руководителей государственных органов. Также по решению руководителей государственных органов указанной категории работников осуществляется возмещение расходов на услуги связи." w:history="1">
              <w:r w:rsidRPr="00145070">
                <w:rPr>
                  <w:rStyle w:val="af1"/>
                  <w:color w:val="auto"/>
                </w:rPr>
                <w:t>&lt;3&gt;</w:t>
              </w:r>
            </w:hyperlink>
            <w:r w:rsidRPr="00F4427F">
              <w:rPr>
                <w:rFonts w:ascii="Times New Roman" w:hAnsi="Times New Roman" w:cs="Times New Roman"/>
              </w:rPr>
              <w:t xml:space="preserve"> в расчете на гражданского служащего, замещающего должность начальника отдела государственного органа, относящуюся к главной группе должностей категории "специалисты"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3" w:rsidRPr="00F4427F" w:rsidRDefault="00232AB3" w:rsidP="00347A7B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4427F">
              <w:rPr>
                <w:rFonts w:ascii="Times New Roman" w:hAnsi="Times New Roman" w:cs="Times New Roman"/>
              </w:rPr>
              <w:t xml:space="preserve">категории и группы должностей приводятся в соответствии с реестром </w:t>
            </w:r>
            <w:hyperlink r:id="rId498" w:anchor="Par971" w:tooltip="&lt;2&gt; Обеспечиваются средствами связи по решению руководителей государственных органов. Также по решению руководителей государственных органов указанной категории работников осуществляется возмещение расходов на услуги связи." w:history="1">
              <w:r w:rsidRPr="00145070">
                <w:rPr>
                  <w:rStyle w:val="af1"/>
                  <w:color w:val="auto"/>
                </w:rPr>
                <w:t>&lt;2&gt;</w:t>
              </w:r>
            </w:hyperlink>
          </w:p>
        </w:tc>
      </w:tr>
    </w:tbl>
    <w:p w:rsidR="00232AB3" w:rsidRPr="00F4427F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F4427F">
        <w:rPr>
          <w:rFonts w:ascii="Times New Roman" w:hAnsi="Times New Roman" w:cs="Times New Roman"/>
        </w:rPr>
        <w:t>--------------------------------</w:t>
      </w:r>
    </w:p>
    <w:p w:rsidR="00232AB3" w:rsidRPr="00F4427F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9" w:name="Par970"/>
      <w:bookmarkEnd w:id="9"/>
      <w:r w:rsidRPr="00F4427F">
        <w:rPr>
          <w:rFonts w:ascii="Times New Roman" w:hAnsi="Times New Roman" w:cs="Times New Roman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232AB3" w:rsidRPr="00F4427F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10" w:name="Par971"/>
      <w:bookmarkEnd w:id="10"/>
      <w:r w:rsidRPr="00F4427F">
        <w:rPr>
          <w:rFonts w:ascii="Times New Roman" w:hAnsi="Times New Roman" w:cs="Times New Roman"/>
        </w:rPr>
        <w:t>&lt;2&gt; Обеспечиваются средствами связи по решению руководителей государственных органов. Также по решению руководителей государственных органов указанной категории работников осуществляется возмещение расходов на услуги связи.</w:t>
      </w:r>
    </w:p>
    <w:p w:rsidR="00232AB3" w:rsidRPr="00F4427F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11" w:name="Par972"/>
      <w:bookmarkEnd w:id="11"/>
      <w:r w:rsidRPr="00F4427F">
        <w:rPr>
          <w:rFonts w:ascii="Times New Roman" w:hAnsi="Times New Roman" w:cs="Times New Roman"/>
        </w:rPr>
        <w:t>&lt;3&gt; Объем расходов, рассчитанный с применением нормативных затрат на приобретение сотовой связи, может быть изменен по решению руководителя государственного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32AB3" w:rsidRPr="00F4427F" w:rsidTr="00347A7B">
        <w:tc>
          <w:tcPr>
            <w:tcW w:w="4785" w:type="dxa"/>
          </w:tcPr>
          <w:p w:rsidR="00232AB3" w:rsidRDefault="00232AB3" w:rsidP="00347A7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  <w:p w:rsidR="00232AB3" w:rsidRDefault="00232AB3" w:rsidP="00347A7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  <w:p w:rsidR="00232AB3" w:rsidRDefault="00232AB3" w:rsidP="00347A7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  <w:p w:rsidR="00232AB3" w:rsidRPr="00F4427F" w:rsidRDefault="00232AB3" w:rsidP="00347A7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232AB3" w:rsidRDefault="00232AB3" w:rsidP="00347A7B">
            <w:pPr>
              <w:pStyle w:val="ConsPlusNormal0"/>
              <w:outlineLvl w:val="2"/>
              <w:rPr>
                <w:rFonts w:ascii="Times New Roman" w:hAnsi="Times New Roman" w:cs="Times New Roman"/>
              </w:rPr>
            </w:pPr>
          </w:p>
          <w:p w:rsidR="00232AB3" w:rsidRDefault="00232AB3" w:rsidP="00347A7B">
            <w:pPr>
              <w:pStyle w:val="ConsPlusNormal0"/>
              <w:outlineLvl w:val="2"/>
              <w:rPr>
                <w:rFonts w:ascii="Times New Roman" w:hAnsi="Times New Roman" w:cs="Times New Roman"/>
              </w:rPr>
            </w:pPr>
          </w:p>
          <w:p w:rsidR="00232AB3" w:rsidRPr="00F4427F" w:rsidRDefault="00232AB3" w:rsidP="00347A7B">
            <w:pPr>
              <w:pStyle w:val="ConsPlusNormal0"/>
              <w:outlineLvl w:val="2"/>
              <w:rPr>
                <w:rFonts w:ascii="Times New Roman" w:hAnsi="Times New Roman" w:cs="Times New Roman"/>
              </w:rPr>
            </w:pPr>
            <w:r w:rsidRPr="00F4427F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232AB3" w:rsidRPr="00F4427F" w:rsidRDefault="00232AB3" w:rsidP="00347A7B">
            <w:pPr>
              <w:pStyle w:val="ConsPlusNormal0"/>
              <w:ind w:firstLine="35"/>
              <w:rPr>
                <w:rFonts w:ascii="Times New Roman" w:hAnsi="Times New Roman" w:cs="Times New Roman"/>
              </w:rPr>
            </w:pPr>
            <w:r w:rsidRPr="00F4427F">
              <w:rPr>
                <w:rFonts w:ascii="Times New Roman" w:hAnsi="Times New Roman" w:cs="Times New Roman"/>
              </w:rPr>
              <w:t xml:space="preserve">к Правилам определения нормативных затрат на обеспечение функций органов  местного самоуправления </w:t>
            </w:r>
            <w:proofErr w:type="spellStart"/>
            <w:r w:rsidR="009E5875">
              <w:rPr>
                <w:rFonts w:ascii="Times New Roman" w:hAnsi="Times New Roman" w:cs="Times New Roman"/>
              </w:rPr>
              <w:t>Осиковского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F4427F">
              <w:rPr>
                <w:rFonts w:ascii="Times New Roman" w:hAnsi="Times New Roman" w:cs="Times New Roman"/>
              </w:rPr>
              <w:t xml:space="preserve">Кантемировского муниципального района Воронежской области </w:t>
            </w:r>
          </w:p>
        </w:tc>
      </w:tr>
    </w:tbl>
    <w:p w:rsidR="00232AB3" w:rsidRPr="00B905FC" w:rsidRDefault="00232AB3" w:rsidP="00232AB3">
      <w:pPr>
        <w:pStyle w:val="ConsPlusNormal0"/>
        <w:jc w:val="both"/>
        <w:rPr>
          <w:color w:val="FF0000"/>
        </w:rPr>
      </w:pPr>
    </w:p>
    <w:p w:rsidR="00232AB3" w:rsidRPr="00F4427F" w:rsidRDefault="00232AB3" w:rsidP="00232AB3">
      <w:pPr>
        <w:pStyle w:val="ConsPlusNormal0"/>
        <w:jc w:val="right"/>
        <w:outlineLvl w:val="2"/>
        <w:rPr>
          <w:rFonts w:ascii="Times New Roman" w:hAnsi="Times New Roman" w:cs="Times New Roman"/>
          <w:color w:val="FF0000"/>
        </w:rPr>
      </w:pPr>
    </w:p>
    <w:p w:rsidR="00232AB3" w:rsidRPr="00F4427F" w:rsidRDefault="00232AB3" w:rsidP="00232AB3">
      <w:pPr>
        <w:pStyle w:val="ConsPlusNormal0"/>
        <w:jc w:val="center"/>
        <w:rPr>
          <w:rFonts w:ascii="Times New Roman" w:hAnsi="Times New Roman" w:cs="Times New Roman"/>
        </w:rPr>
      </w:pPr>
      <w:r w:rsidRPr="00F4427F">
        <w:rPr>
          <w:rFonts w:ascii="Times New Roman" w:hAnsi="Times New Roman" w:cs="Times New Roman"/>
        </w:rPr>
        <w:t>Нормативы</w:t>
      </w:r>
    </w:p>
    <w:p w:rsidR="00232AB3" w:rsidRPr="00F4427F" w:rsidRDefault="00232AB3" w:rsidP="00232AB3">
      <w:pPr>
        <w:pStyle w:val="ConsPlusNormal0"/>
        <w:jc w:val="center"/>
        <w:rPr>
          <w:rFonts w:ascii="Times New Roman" w:hAnsi="Times New Roman" w:cs="Times New Roman"/>
        </w:rPr>
      </w:pPr>
      <w:r w:rsidRPr="00F4427F">
        <w:rPr>
          <w:rFonts w:ascii="Times New Roman" w:hAnsi="Times New Roman" w:cs="Times New Roman"/>
        </w:rPr>
        <w:t>обеспечения функций органов</w:t>
      </w:r>
      <w:r>
        <w:rPr>
          <w:rFonts w:ascii="Times New Roman" w:hAnsi="Times New Roman" w:cs="Times New Roman"/>
        </w:rPr>
        <w:t xml:space="preserve"> местного самоуправления</w:t>
      </w:r>
    </w:p>
    <w:p w:rsidR="00232AB3" w:rsidRPr="00F4427F" w:rsidRDefault="009E5875" w:rsidP="00232AB3">
      <w:pPr>
        <w:pStyle w:val="ConsPlusNormal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Осиковского</w:t>
      </w:r>
      <w:proofErr w:type="spellEnd"/>
      <w:r w:rsidR="00232AB3">
        <w:rPr>
          <w:rFonts w:ascii="Times New Roman" w:hAnsi="Times New Roman" w:cs="Times New Roman"/>
        </w:rPr>
        <w:t xml:space="preserve"> сельского поселения </w:t>
      </w:r>
      <w:r w:rsidR="00232AB3" w:rsidRPr="00F4427F">
        <w:rPr>
          <w:rFonts w:ascii="Times New Roman" w:hAnsi="Times New Roman" w:cs="Times New Roman"/>
        </w:rPr>
        <w:t>Кантемировского муниципального района, применяемые при расчете</w:t>
      </w:r>
    </w:p>
    <w:p w:rsidR="00232AB3" w:rsidRPr="00F4427F" w:rsidRDefault="00232AB3" w:rsidP="00232AB3">
      <w:pPr>
        <w:pStyle w:val="ConsPlusNormal0"/>
        <w:jc w:val="center"/>
        <w:rPr>
          <w:rFonts w:ascii="Times New Roman" w:hAnsi="Times New Roman" w:cs="Times New Roman"/>
        </w:rPr>
      </w:pPr>
      <w:r w:rsidRPr="00F4427F">
        <w:rPr>
          <w:rFonts w:ascii="Times New Roman" w:hAnsi="Times New Roman" w:cs="Times New Roman"/>
        </w:rPr>
        <w:t>нормативных затрат на приобретение средств подвижной связи</w:t>
      </w:r>
    </w:p>
    <w:p w:rsidR="00232AB3" w:rsidRPr="00F4427F" w:rsidRDefault="00232AB3" w:rsidP="00232AB3">
      <w:pPr>
        <w:pStyle w:val="ConsPlusNormal0"/>
        <w:jc w:val="center"/>
        <w:rPr>
          <w:rFonts w:ascii="Times New Roman" w:hAnsi="Times New Roman" w:cs="Times New Roman"/>
        </w:rPr>
      </w:pPr>
      <w:r w:rsidRPr="00F4427F">
        <w:rPr>
          <w:rFonts w:ascii="Times New Roman" w:hAnsi="Times New Roman" w:cs="Times New Roman"/>
        </w:rPr>
        <w:t>и услуг подвижной связи</w:t>
      </w:r>
    </w:p>
    <w:p w:rsidR="00232AB3" w:rsidRPr="00F4427F" w:rsidRDefault="00232AB3" w:rsidP="00232AB3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5439" w:type="pc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70"/>
        <w:gridCol w:w="1207"/>
        <w:gridCol w:w="2355"/>
        <w:gridCol w:w="1875"/>
        <w:gridCol w:w="1875"/>
        <w:gridCol w:w="1392"/>
      </w:tblGrid>
      <w:tr w:rsidR="00232AB3" w:rsidRPr="00F4427F" w:rsidTr="009E5875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3" w:rsidRPr="00F4427F" w:rsidRDefault="00232AB3" w:rsidP="00347A7B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4427F">
              <w:rPr>
                <w:rFonts w:ascii="Times New Roman" w:hAnsi="Times New Roman" w:cs="Times New Roman"/>
              </w:rPr>
              <w:t xml:space="preserve">Уровень муниципального органа </w:t>
            </w:r>
            <w:proofErr w:type="spellStart"/>
            <w:r w:rsidR="009E5875">
              <w:rPr>
                <w:rFonts w:ascii="Times New Roman" w:hAnsi="Times New Roman" w:cs="Times New Roman"/>
              </w:rPr>
              <w:t>Осиковского</w:t>
            </w:r>
            <w:proofErr w:type="spellEnd"/>
            <w:r w:rsidRPr="00855951">
              <w:rPr>
                <w:rFonts w:ascii="Times New Roman" w:hAnsi="Times New Roman" w:cs="Times New Roman"/>
              </w:rPr>
              <w:t xml:space="preserve"> сельского поселения Кантемировского муниципального района Воронежской области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3" w:rsidRPr="00F4427F" w:rsidRDefault="00232AB3" w:rsidP="00347A7B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4427F">
              <w:rPr>
                <w:rFonts w:ascii="Times New Roman" w:hAnsi="Times New Roman" w:cs="Times New Roman"/>
              </w:rPr>
              <w:t>Вид связи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3" w:rsidRPr="00F4427F" w:rsidRDefault="00232AB3" w:rsidP="00347A7B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4427F">
              <w:rPr>
                <w:rFonts w:ascii="Times New Roman" w:hAnsi="Times New Roman" w:cs="Times New Roman"/>
              </w:rPr>
              <w:t>Количество средств связи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3" w:rsidRPr="00F4427F" w:rsidRDefault="00232AB3" w:rsidP="00347A7B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4427F">
              <w:rPr>
                <w:rFonts w:ascii="Times New Roman" w:hAnsi="Times New Roman" w:cs="Times New Roman"/>
              </w:rPr>
              <w:t xml:space="preserve">Цена приобретения средств связи </w:t>
            </w:r>
            <w:hyperlink r:id="rId499" w:anchor="Par970" w:tooltip="&lt;1&gt; Периодичность приобретения средств связи определяется максимальным сроком полезного использования и составляет 5 лет." w:history="1">
              <w:r w:rsidRPr="00145070">
                <w:rPr>
                  <w:rStyle w:val="af1"/>
                  <w:color w:val="auto"/>
                </w:rPr>
                <w:t>&lt;1&gt;</w:t>
              </w:r>
            </w:hyperlink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3" w:rsidRPr="00F4427F" w:rsidRDefault="00232AB3" w:rsidP="00347A7B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4427F">
              <w:rPr>
                <w:rFonts w:ascii="Times New Roman" w:hAnsi="Times New Roman" w:cs="Times New Roman"/>
              </w:rPr>
              <w:t>Расходы на услуги связи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3" w:rsidRPr="00F4427F" w:rsidRDefault="00232AB3" w:rsidP="009E5875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 w:rsidRPr="00F4427F">
              <w:rPr>
                <w:rFonts w:ascii="Times New Roman" w:hAnsi="Times New Roman" w:cs="Times New Roman"/>
              </w:rPr>
              <w:t>Категория должностей</w:t>
            </w:r>
          </w:p>
        </w:tc>
      </w:tr>
      <w:tr w:rsidR="00232AB3" w:rsidRPr="00F4427F" w:rsidTr="009E5875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3" w:rsidRPr="00F4427F" w:rsidRDefault="00232AB3" w:rsidP="00347A7B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4427F"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3" w:rsidRPr="00F4427F" w:rsidRDefault="00232AB3" w:rsidP="00347A7B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4427F">
              <w:rPr>
                <w:rFonts w:ascii="Times New Roman" w:hAnsi="Times New Roman" w:cs="Times New Roman"/>
              </w:rPr>
              <w:t>подвижная связь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3" w:rsidRPr="00F4427F" w:rsidRDefault="00232AB3" w:rsidP="00347A7B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4427F">
              <w:rPr>
                <w:rFonts w:ascii="Times New Roman" w:hAnsi="Times New Roman" w:cs="Times New Roman"/>
              </w:rPr>
              <w:t>не более 1 единицы в расчете на гражданского служащего, замещающего должность, относящуюся к высшей (главной) группе должностей категории "руководители", высшей группе должностей категории "помощники (советники)"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3" w:rsidRPr="00F4427F" w:rsidRDefault="00232AB3" w:rsidP="00347A7B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4427F">
              <w:rPr>
                <w:rFonts w:ascii="Times New Roman" w:hAnsi="Times New Roman" w:cs="Times New Roman"/>
              </w:rPr>
              <w:t>не более 10 тыс. рублей включительно за 1 единицу в расчете на гражданского служащего, замещающего должность, относящуюся к высшей (главной) группе должностей категории "руководители", высшей группе должностей категории "помощники (советники)"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3" w:rsidRPr="00F4427F" w:rsidRDefault="00232AB3" w:rsidP="00347A7B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4427F">
              <w:rPr>
                <w:rFonts w:ascii="Times New Roman" w:hAnsi="Times New Roman" w:cs="Times New Roman"/>
              </w:rPr>
              <w:t xml:space="preserve">ежемесячные расходы не более 2 тыс. рублей </w:t>
            </w:r>
            <w:hyperlink r:id="rId500" w:anchor="Par972" w:tooltip="&lt;3&gt; Объем расходов, рассчитанный с применением нормативных затрат на приобретение сотовой связи, может быть изменен по решению руководителя государственного органа в пределах утвержденных на эти цели лимитов бюджетных обязательств по соответствующему коду" w:history="1">
              <w:r w:rsidRPr="00145070">
                <w:rPr>
                  <w:rStyle w:val="af1"/>
                  <w:color w:val="auto"/>
                </w:rPr>
                <w:t>&lt;3&gt;</w:t>
              </w:r>
            </w:hyperlink>
            <w:r w:rsidRPr="00145070">
              <w:rPr>
                <w:rFonts w:ascii="Times New Roman" w:hAnsi="Times New Roman" w:cs="Times New Roman"/>
              </w:rPr>
              <w:t xml:space="preserve"> </w:t>
            </w:r>
            <w:r w:rsidRPr="00F4427F">
              <w:rPr>
                <w:rFonts w:ascii="Times New Roman" w:hAnsi="Times New Roman" w:cs="Times New Roman"/>
              </w:rPr>
              <w:t>в расчете на гражданского служащего, замещающего должность, относящуюся к высшей (главной) группе должностей категории "руководители", высшей группе должностей категории "помощники (советники)"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3" w:rsidRPr="00F4427F" w:rsidRDefault="00232AB3" w:rsidP="00347A7B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4427F">
              <w:rPr>
                <w:rFonts w:ascii="Times New Roman" w:hAnsi="Times New Roman" w:cs="Times New Roman"/>
              </w:rPr>
              <w:t xml:space="preserve">категории и группы должностей приводятся в соответствии с </w:t>
            </w:r>
            <w:hyperlink r:id="rId501" w:tooltip="Закон Воронежской области от 30.05.2005 N 29-ОЗ (ред. от 03.11.2015) &quot;О государственной гражданской службе Воронежской области&quot; (принят Воронежской областной Думой 26.05.2005) (с изм. и доп., вступающими в силу с 16.11.2016) (вместе с &quot;Реестром должностей" w:history="1">
              <w:r w:rsidRPr="00145070">
                <w:rPr>
                  <w:rStyle w:val="af1"/>
                  <w:color w:val="auto"/>
                  <w:u w:val="none"/>
                </w:rPr>
                <w:t>Реестром</w:t>
              </w:r>
            </w:hyperlink>
            <w:r w:rsidRPr="00145070">
              <w:rPr>
                <w:rFonts w:ascii="Times New Roman" w:hAnsi="Times New Roman" w:cs="Times New Roman"/>
              </w:rPr>
              <w:t xml:space="preserve"> </w:t>
            </w:r>
            <w:r w:rsidRPr="00F4427F">
              <w:rPr>
                <w:rFonts w:ascii="Times New Roman" w:hAnsi="Times New Roman" w:cs="Times New Roman"/>
              </w:rPr>
              <w:t xml:space="preserve">должностей государственной гражданской службы Воронежской области, утвержденным Законом Воронежской области от 31.05.2005 N 29-ОЗ "О государственной гражданской службе Воронежской области" (далее - реестр) </w:t>
            </w:r>
            <w:hyperlink r:id="rId502" w:anchor="Par971" w:tooltip="&lt;2&gt; Обеспечиваются средствами связи по решению руководителей государственных органов. Также по решению руководителей государственных органов указанной категории работников осуществляется возмещение расходов на услуги связи." w:history="1">
              <w:r w:rsidRPr="00145070">
                <w:rPr>
                  <w:rStyle w:val="af1"/>
                  <w:color w:val="auto"/>
                </w:rPr>
                <w:t>&lt;2&gt;</w:t>
              </w:r>
            </w:hyperlink>
          </w:p>
        </w:tc>
      </w:tr>
      <w:tr w:rsidR="00232AB3" w:rsidRPr="00F4427F" w:rsidTr="009E5875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3" w:rsidRPr="00F4427F" w:rsidRDefault="00232AB3" w:rsidP="00347A7B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4427F">
              <w:rPr>
                <w:rFonts w:ascii="Times New Roman" w:hAnsi="Times New Roman" w:cs="Times New Roman"/>
              </w:rPr>
              <w:t xml:space="preserve">Органы </w:t>
            </w:r>
            <w:r w:rsidRPr="00F4427F">
              <w:rPr>
                <w:rFonts w:ascii="Times New Roman" w:hAnsi="Times New Roman" w:cs="Times New Roman"/>
              </w:rPr>
              <w:lastRenderedPageBreak/>
              <w:t>местного самоуправления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3" w:rsidRPr="00F4427F" w:rsidRDefault="00232AB3" w:rsidP="00347A7B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4427F">
              <w:rPr>
                <w:rFonts w:ascii="Times New Roman" w:hAnsi="Times New Roman" w:cs="Times New Roman"/>
              </w:rPr>
              <w:lastRenderedPageBreak/>
              <w:t>под</w:t>
            </w:r>
            <w:r w:rsidRPr="00F4427F">
              <w:rPr>
                <w:rFonts w:ascii="Times New Roman" w:hAnsi="Times New Roman" w:cs="Times New Roman"/>
              </w:rPr>
              <w:lastRenderedPageBreak/>
              <w:t>вижная связь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3" w:rsidRPr="00F4427F" w:rsidRDefault="00232AB3" w:rsidP="00347A7B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4427F">
              <w:rPr>
                <w:rFonts w:ascii="Times New Roman" w:hAnsi="Times New Roman" w:cs="Times New Roman"/>
              </w:rPr>
              <w:lastRenderedPageBreak/>
              <w:t xml:space="preserve">не более 1 </w:t>
            </w:r>
            <w:r w:rsidRPr="00F4427F">
              <w:rPr>
                <w:rFonts w:ascii="Times New Roman" w:hAnsi="Times New Roman" w:cs="Times New Roman"/>
              </w:rPr>
              <w:lastRenderedPageBreak/>
              <w:t>единицы в расчете на гражданского служащего, замещающего должность начальника отдела государственного органа, относящуюся к главной группе должностей категории "специалисты"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3" w:rsidRPr="00F4427F" w:rsidRDefault="00232AB3" w:rsidP="00347A7B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4427F">
              <w:rPr>
                <w:rFonts w:ascii="Times New Roman" w:hAnsi="Times New Roman" w:cs="Times New Roman"/>
              </w:rPr>
              <w:lastRenderedPageBreak/>
              <w:t xml:space="preserve">не более 5 </w:t>
            </w:r>
            <w:r w:rsidRPr="00F4427F">
              <w:rPr>
                <w:rFonts w:ascii="Times New Roman" w:hAnsi="Times New Roman" w:cs="Times New Roman"/>
              </w:rPr>
              <w:lastRenderedPageBreak/>
              <w:t>тыс. рублей включительно за 1 единицу в расчете на гражданского служащего, замещающего должность начальника отдела государственного органа, относящуюся к главной группе должностей категории "специалисты"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3" w:rsidRPr="00F4427F" w:rsidRDefault="00232AB3" w:rsidP="00347A7B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4427F">
              <w:rPr>
                <w:rFonts w:ascii="Times New Roman" w:hAnsi="Times New Roman" w:cs="Times New Roman"/>
              </w:rPr>
              <w:lastRenderedPageBreak/>
              <w:t>ежемесячн</w:t>
            </w:r>
            <w:r w:rsidRPr="00F4427F">
              <w:rPr>
                <w:rFonts w:ascii="Times New Roman" w:hAnsi="Times New Roman" w:cs="Times New Roman"/>
              </w:rPr>
              <w:lastRenderedPageBreak/>
              <w:t xml:space="preserve">ые расходы не более 1 тыс. рублей </w:t>
            </w:r>
            <w:hyperlink r:id="rId503" w:anchor="Par971" w:tooltip="&lt;2&gt; Обеспечиваются средствами связи по решению руководителей государственных органов. Также по решению руководителей государственных органов указанной категории работников осуществляется возмещение расходов на услуги связи." w:history="1">
              <w:r w:rsidRPr="00145070">
                <w:rPr>
                  <w:rStyle w:val="af1"/>
                  <w:color w:val="auto"/>
                </w:rPr>
                <w:t>&lt;3&gt;</w:t>
              </w:r>
            </w:hyperlink>
            <w:r w:rsidRPr="00145070">
              <w:rPr>
                <w:rFonts w:ascii="Times New Roman" w:hAnsi="Times New Roman" w:cs="Times New Roman"/>
              </w:rPr>
              <w:t xml:space="preserve"> </w:t>
            </w:r>
            <w:r w:rsidRPr="00F4427F">
              <w:rPr>
                <w:rFonts w:ascii="Times New Roman" w:hAnsi="Times New Roman" w:cs="Times New Roman"/>
              </w:rPr>
              <w:t>в расчете на гражданского служащего, замещающего должность начальника отдела государственного органа, относящуюся к главной группе должностей категории "специалисты"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3" w:rsidRPr="00F4427F" w:rsidRDefault="00232AB3" w:rsidP="00347A7B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4427F">
              <w:rPr>
                <w:rFonts w:ascii="Times New Roman" w:hAnsi="Times New Roman" w:cs="Times New Roman"/>
              </w:rPr>
              <w:lastRenderedPageBreak/>
              <w:t>катег</w:t>
            </w:r>
            <w:r w:rsidRPr="00F4427F">
              <w:rPr>
                <w:rFonts w:ascii="Times New Roman" w:hAnsi="Times New Roman" w:cs="Times New Roman"/>
              </w:rPr>
              <w:lastRenderedPageBreak/>
              <w:t xml:space="preserve">ории и группы должностей приводятся в соответствии с реестром </w:t>
            </w:r>
            <w:hyperlink r:id="rId504" w:anchor="Par971" w:tooltip="&lt;2&gt; Обеспечиваются средствами связи по решению руководителей государственных органов. Также по решению руководителей государственных органов указанной категории работников осуществляется возмещение расходов на услуги связи." w:history="1">
              <w:r w:rsidRPr="009E5875">
                <w:rPr>
                  <w:rStyle w:val="af1"/>
                  <w:color w:val="auto"/>
                </w:rPr>
                <w:t>&lt;2&gt;</w:t>
              </w:r>
            </w:hyperlink>
          </w:p>
        </w:tc>
      </w:tr>
    </w:tbl>
    <w:p w:rsidR="00232AB3" w:rsidRPr="00F4427F" w:rsidRDefault="00232AB3" w:rsidP="00232AB3">
      <w:pPr>
        <w:pStyle w:val="ConsPlusNormal0"/>
        <w:jc w:val="both"/>
        <w:rPr>
          <w:rFonts w:ascii="Times New Roman" w:hAnsi="Times New Roman" w:cs="Times New Roman"/>
        </w:rPr>
      </w:pPr>
    </w:p>
    <w:p w:rsidR="00232AB3" w:rsidRPr="00F4427F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F4427F">
        <w:rPr>
          <w:rFonts w:ascii="Times New Roman" w:hAnsi="Times New Roman" w:cs="Times New Roman"/>
        </w:rPr>
        <w:t>--------------------------------</w:t>
      </w:r>
    </w:p>
    <w:p w:rsidR="00232AB3" w:rsidRPr="00F4427F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F4427F">
        <w:rPr>
          <w:rFonts w:ascii="Times New Roman" w:hAnsi="Times New Roman" w:cs="Times New Roman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232AB3" w:rsidRPr="00F4427F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F4427F">
        <w:rPr>
          <w:rFonts w:ascii="Times New Roman" w:hAnsi="Times New Roman" w:cs="Times New Roman"/>
        </w:rPr>
        <w:t>&lt;2&gt; Обеспечиваются средствами связи по решению руководителей государственных органов. Также по решению руководителей государственных органов указанной категории работников осуществляется возмещение расходов на услуги связи.</w:t>
      </w:r>
    </w:p>
    <w:p w:rsidR="00232AB3" w:rsidRPr="00F4427F" w:rsidRDefault="00232AB3" w:rsidP="00232AB3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F4427F">
        <w:rPr>
          <w:rFonts w:ascii="Times New Roman" w:hAnsi="Times New Roman" w:cs="Times New Roman"/>
        </w:rPr>
        <w:t>&lt;3&gt; Объем расходов, рассчитанный с применением нормативных затрат на приобретение сотовой связи, может быть изменен по решению руководителя государственного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232AB3" w:rsidRDefault="00232AB3" w:rsidP="00232AB3">
      <w:pPr>
        <w:pStyle w:val="msonormalbullet2gif"/>
        <w:adjustRightInd w:val="0"/>
        <w:ind w:left="357"/>
        <w:contextualSpacing/>
        <w:jc w:val="both"/>
        <w:outlineLvl w:val="0"/>
      </w:pPr>
    </w:p>
    <w:p w:rsidR="00D441BD" w:rsidRPr="00232AB3" w:rsidRDefault="00D441BD" w:rsidP="00232AB3"/>
    <w:sectPr w:rsidR="00D441BD" w:rsidRPr="00232AB3" w:rsidSect="00231B76">
      <w:pgSz w:w="11906" w:h="16838"/>
      <w:pgMar w:top="851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D2" w:rsidRDefault="00917FD2" w:rsidP="001519A8">
      <w:pPr>
        <w:spacing w:before="0" w:after="0"/>
      </w:pPr>
      <w:r>
        <w:separator/>
      </w:r>
    </w:p>
  </w:endnote>
  <w:endnote w:type="continuationSeparator" w:id="0">
    <w:p w:rsidR="00917FD2" w:rsidRDefault="00917FD2" w:rsidP="001519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D2" w:rsidRDefault="00917FD2" w:rsidP="001519A8">
      <w:pPr>
        <w:spacing w:before="0" w:after="0"/>
      </w:pPr>
      <w:r>
        <w:separator/>
      </w:r>
    </w:p>
  </w:footnote>
  <w:footnote w:type="continuationSeparator" w:id="0">
    <w:p w:rsidR="00917FD2" w:rsidRDefault="00917FD2" w:rsidP="001519A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708"/>
        </w:tabs>
        <w:ind w:left="1068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  <w:rPr>
        <w:rFonts w:ascii="Arial" w:hAnsi="Arial" w:cs="Aria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7">
    <w:nsid w:val="00000008"/>
    <w:multiLevelType w:val="singleLevel"/>
    <w:tmpl w:val="00000008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8">
    <w:nsid w:val="00B84273"/>
    <w:multiLevelType w:val="hybridMultilevel"/>
    <w:tmpl w:val="5E2AE73C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8229E6">
      <w:start w:val="1"/>
      <w:numFmt w:val="bullet"/>
      <w:pStyle w:val="Pro-List-1"/>
      <w:lvlText w:val=""/>
      <w:lvlJc w:val="left"/>
      <w:pPr>
        <w:tabs>
          <w:tab w:val="num" w:pos="-54"/>
        </w:tabs>
        <w:ind w:left="-54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4241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60"/>
    <w:rsid w:val="00012FA5"/>
    <w:rsid w:val="00014F2C"/>
    <w:rsid w:val="000178FF"/>
    <w:rsid w:val="00027334"/>
    <w:rsid w:val="00035F2B"/>
    <w:rsid w:val="000547C0"/>
    <w:rsid w:val="00063463"/>
    <w:rsid w:val="0006412F"/>
    <w:rsid w:val="00065084"/>
    <w:rsid w:val="000715FB"/>
    <w:rsid w:val="000738C0"/>
    <w:rsid w:val="00074146"/>
    <w:rsid w:val="000909FB"/>
    <w:rsid w:val="00094E50"/>
    <w:rsid w:val="000B6928"/>
    <w:rsid w:val="000C6276"/>
    <w:rsid w:val="000D2F27"/>
    <w:rsid w:val="000D481B"/>
    <w:rsid w:val="000E5C84"/>
    <w:rsid w:val="00110974"/>
    <w:rsid w:val="00123B13"/>
    <w:rsid w:val="001261CB"/>
    <w:rsid w:val="00126289"/>
    <w:rsid w:val="001341D6"/>
    <w:rsid w:val="00134437"/>
    <w:rsid w:val="001419CF"/>
    <w:rsid w:val="001436BE"/>
    <w:rsid w:val="00145070"/>
    <w:rsid w:val="00145E72"/>
    <w:rsid w:val="0015139E"/>
    <w:rsid w:val="001513AC"/>
    <w:rsid w:val="001519A8"/>
    <w:rsid w:val="00163885"/>
    <w:rsid w:val="001658EC"/>
    <w:rsid w:val="00171F65"/>
    <w:rsid w:val="0018692F"/>
    <w:rsid w:val="001872C6"/>
    <w:rsid w:val="001879F6"/>
    <w:rsid w:val="001975BB"/>
    <w:rsid w:val="001A0DB2"/>
    <w:rsid w:val="001B04F9"/>
    <w:rsid w:val="001B5A43"/>
    <w:rsid w:val="001C2EB2"/>
    <w:rsid w:val="001D3437"/>
    <w:rsid w:val="001D558D"/>
    <w:rsid w:val="001E0467"/>
    <w:rsid w:val="001E3ED1"/>
    <w:rsid w:val="001F1611"/>
    <w:rsid w:val="001F52C3"/>
    <w:rsid w:val="001F6808"/>
    <w:rsid w:val="00201650"/>
    <w:rsid w:val="00203F20"/>
    <w:rsid w:val="00204592"/>
    <w:rsid w:val="00204E15"/>
    <w:rsid w:val="00213136"/>
    <w:rsid w:val="0022053D"/>
    <w:rsid w:val="0022303C"/>
    <w:rsid w:val="00231B76"/>
    <w:rsid w:val="002325CB"/>
    <w:rsid w:val="00232AB3"/>
    <w:rsid w:val="00243F53"/>
    <w:rsid w:val="00247721"/>
    <w:rsid w:val="002509CA"/>
    <w:rsid w:val="002523B2"/>
    <w:rsid w:val="002616C1"/>
    <w:rsid w:val="00264F34"/>
    <w:rsid w:val="00276D23"/>
    <w:rsid w:val="0028059B"/>
    <w:rsid w:val="00284156"/>
    <w:rsid w:val="00286D64"/>
    <w:rsid w:val="002B1211"/>
    <w:rsid w:val="002B3F19"/>
    <w:rsid w:val="002C612C"/>
    <w:rsid w:val="002F1AAC"/>
    <w:rsid w:val="00303825"/>
    <w:rsid w:val="00306968"/>
    <w:rsid w:val="003113EE"/>
    <w:rsid w:val="0031465D"/>
    <w:rsid w:val="0032648D"/>
    <w:rsid w:val="00341E08"/>
    <w:rsid w:val="00347A7B"/>
    <w:rsid w:val="003572E3"/>
    <w:rsid w:val="003647E4"/>
    <w:rsid w:val="003816B5"/>
    <w:rsid w:val="00384317"/>
    <w:rsid w:val="003A13FB"/>
    <w:rsid w:val="003A4112"/>
    <w:rsid w:val="003C7B7F"/>
    <w:rsid w:val="003D2455"/>
    <w:rsid w:val="003D2DCA"/>
    <w:rsid w:val="003D5E5F"/>
    <w:rsid w:val="003D7668"/>
    <w:rsid w:val="003F1715"/>
    <w:rsid w:val="003F3BB1"/>
    <w:rsid w:val="003F464C"/>
    <w:rsid w:val="00400002"/>
    <w:rsid w:val="0040503F"/>
    <w:rsid w:val="00406981"/>
    <w:rsid w:val="00414850"/>
    <w:rsid w:val="00416C8F"/>
    <w:rsid w:val="00417145"/>
    <w:rsid w:val="00422C15"/>
    <w:rsid w:val="004312F9"/>
    <w:rsid w:val="00433C12"/>
    <w:rsid w:val="004342A6"/>
    <w:rsid w:val="004536CF"/>
    <w:rsid w:val="00453E13"/>
    <w:rsid w:val="00456D41"/>
    <w:rsid w:val="00465F59"/>
    <w:rsid w:val="004679A4"/>
    <w:rsid w:val="00473679"/>
    <w:rsid w:val="00474A76"/>
    <w:rsid w:val="00484703"/>
    <w:rsid w:val="00492399"/>
    <w:rsid w:val="00492F2E"/>
    <w:rsid w:val="00494D99"/>
    <w:rsid w:val="0049598C"/>
    <w:rsid w:val="004A087C"/>
    <w:rsid w:val="004A3EB3"/>
    <w:rsid w:val="004A5D62"/>
    <w:rsid w:val="004B2E6E"/>
    <w:rsid w:val="004C00BB"/>
    <w:rsid w:val="004C10EF"/>
    <w:rsid w:val="004C40FF"/>
    <w:rsid w:val="004C53A5"/>
    <w:rsid w:val="004F5A74"/>
    <w:rsid w:val="004F71E1"/>
    <w:rsid w:val="004F7DAE"/>
    <w:rsid w:val="00510A0E"/>
    <w:rsid w:val="00513DF7"/>
    <w:rsid w:val="00522B85"/>
    <w:rsid w:val="00523A13"/>
    <w:rsid w:val="0053005F"/>
    <w:rsid w:val="00534C10"/>
    <w:rsid w:val="00543DE1"/>
    <w:rsid w:val="005518F7"/>
    <w:rsid w:val="005610BB"/>
    <w:rsid w:val="00563830"/>
    <w:rsid w:val="00577B59"/>
    <w:rsid w:val="005916F4"/>
    <w:rsid w:val="00592467"/>
    <w:rsid w:val="00592C66"/>
    <w:rsid w:val="005A1381"/>
    <w:rsid w:val="005A6930"/>
    <w:rsid w:val="005C248E"/>
    <w:rsid w:val="005C6802"/>
    <w:rsid w:val="005D5B1C"/>
    <w:rsid w:val="005E1BC5"/>
    <w:rsid w:val="005E2C85"/>
    <w:rsid w:val="005E353C"/>
    <w:rsid w:val="005F1988"/>
    <w:rsid w:val="005F72FF"/>
    <w:rsid w:val="00603239"/>
    <w:rsid w:val="00614947"/>
    <w:rsid w:val="00616D57"/>
    <w:rsid w:val="00621692"/>
    <w:rsid w:val="00621B72"/>
    <w:rsid w:val="00622897"/>
    <w:rsid w:val="00631A5D"/>
    <w:rsid w:val="00636C02"/>
    <w:rsid w:val="006507F1"/>
    <w:rsid w:val="0065728A"/>
    <w:rsid w:val="00681291"/>
    <w:rsid w:val="00682581"/>
    <w:rsid w:val="00682944"/>
    <w:rsid w:val="00693BC7"/>
    <w:rsid w:val="00696A4A"/>
    <w:rsid w:val="00696B98"/>
    <w:rsid w:val="006A1048"/>
    <w:rsid w:val="006A7F3D"/>
    <w:rsid w:val="006B29CD"/>
    <w:rsid w:val="006B547C"/>
    <w:rsid w:val="006D2B2A"/>
    <w:rsid w:val="006D75A0"/>
    <w:rsid w:val="006E1B67"/>
    <w:rsid w:val="006E45A9"/>
    <w:rsid w:val="006E5CEF"/>
    <w:rsid w:val="006F5BDD"/>
    <w:rsid w:val="00703405"/>
    <w:rsid w:val="0070790A"/>
    <w:rsid w:val="007160E6"/>
    <w:rsid w:val="00716197"/>
    <w:rsid w:val="00722B21"/>
    <w:rsid w:val="00737441"/>
    <w:rsid w:val="00742D7F"/>
    <w:rsid w:val="007464B6"/>
    <w:rsid w:val="0076000D"/>
    <w:rsid w:val="007637AF"/>
    <w:rsid w:val="0076385D"/>
    <w:rsid w:val="00770C5E"/>
    <w:rsid w:val="00771A00"/>
    <w:rsid w:val="007771FC"/>
    <w:rsid w:val="007878E2"/>
    <w:rsid w:val="007A4045"/>
    <w:rsid w:val="007B0B24"/>
    <w:rsid w:val="007B3909"/>
    <w:rsid w:val="007B63D3"/>
    <w:rsid w:val="007B6C0E"/>
    <w:rsid w:val="007C300E"/>
    <w:rsid w:val="007C6335"/>
    <w:rsid w:val="007D54B0"/>
    <w:rsid w:val="007D5C6A"/>
    <w:rsid w:val="007E157E"/>
    <w:rsid w:val="007F0238"/>
    <w:rsid w:val="007F4D4D"/>
    <w:rsid w:val="007F7F9B"/>
    <w:rsid w:val="00802DB7"/>
    <w:rsid w:val="00805B54"/>
    <w:rsid w:val="00805BA0"/>
    <w:rsid w:val="008075DF"/>
    <w:rsid w:val="00820860"/>
    <w:rsid w:val="008260E5"/>
    <w:rsid w:val="00831EA5"/>
    <w:rsid w:val="00837FE6"/>
    <w:rsid w:val="00840560"/>
    <w:rsid w:val="00842E40"/>
    <w:rsid w:val="00844DE8"/>
    <w:rsid w:val="00857DD1"/>
    <w:rsid w:val="00872CBD"/>
    <w:rsid w:val="008857E2"/>
    <w:rsid w:val="0089292D"/>
    <w:rsid w:val="008A0C93"/>
    <w:rsid w:val="008B1B8C"/>
    <w:rsid w:val="008B2DA0"/>
    <w:rsid w:val="008C1160"/>
    <w:rsid w:val="008C7699"/>
    <w:rsid w:val="008D301E"/>
    <w:rsid w:val="008E13DE"/>
    <w:rsid w:val="008E3E5D"/>
    <w:rsid w:val="008E4124"/>
    <w:rsid w:val="0090080F"/>
    <w:rsid w:val="00904960"/>
    <w:rsid w:val="009057CD"/>
    <w:rsid w:val="00907FD7"/>
    <w:rsid w:val="00917DCE"/>
    <w:rsid w:val="00917FD2"/>
    <w:rsid w:val="0093037B"/>
    <w:rsid w:val="0093174B"/>
    <w:rsid w:val="00932F62"/>
    <w:rsid w:val="00933268"/>
    <w:rsid w:val="0095420C"/>
    <w:rsid w:val="00970912"/>
    <w:rsid w:val="0098477C"/>
    <w:rsid w:val="0098643B"/>
    <w:rsid w:val="00991694"/>
    <w:rsid w:val="009A0136"/>
    <w:rsid w:val="009A069E"/>
    <w:rsid w:val="009A4214"/>
    <w:rsid w:val="009A4B1B"/>
    <w:rsid w:val="009A715F"/>
    <w:rsid w:val="009B06E6"/>
    <w:rsid w:val="009C07E9"/>
    <w:rsid w:val="009C4CBC"/>
    <w:rsid w:val="009C6787"/>
    <w:rsid w:val="009D0418"/>
    <w:rsid w:val="009D0DC3"/>
    <w:rsid w:val="009E3F7F"/>
    <w:rsid w:val="009E5875"/>
    <w:rsid w:val="009E7BD7"/>
    <w:rsid w:val="009F5CA6"/>
    <w:rsid w:val="00A02AE4"/>
    <w:rsid w:val="00A049BB"/>
    <w:rsid w:val="00A10217"/>
    <w:rsid w:val="00A110BF"/>
    <w:rsid w:val="00A26047"/>
    <w:rsid w:val="00A3393B"/>
    <w:rsid w:val="00A41371"/>
    <w:rsid w:val="00A41F28"/>
    <w:rsid w:val="00A43941"/>
    <w:rsid w:val="00A46789"/>
    <w:rsid w:val="00A5125F"/>
    <w:rsid w:val="00A64D07"/>
    <w:rsid w:val="00A7182E"/>
    <w:rsid w:val="00A924F4"/>
    <w:rsid w:val="00A94DB2"/>
    <w:rsid w:val="00AA2678"/>
    <w:rsid w:val="00AB4657"/>
    <w:rsid w:val="00AB63A1"/>
    <w:rsid w:val="00AC0965"/>
    <w:rsid w:val="00AC1849"/>
    <w:rsid w:val="00AC7C9B"/>
    <w:rsid w:val="00AD0E74"/>
    <w:rsid w:val="00AE0075"/>
    <w:rsid w:val="00AE173C"/>
    <w:rsid w:val="00AF327E"/>
    <w:rsid w:val="00AF4A3B"/>
    <w:rsid w:val="00AF5B2A"/>
    <w:rsid w:val="00B002C9"/>
    <w:rsid w:val="00B1041D"/>
    <w:rsid w:val="00B25B68"/>
    <w:rsid w:val="00B2695C"/>
    <w:rsid w:val="00B401C3"/>
    <w:rsid w:val="00B40DFD"/>
    <w:rsid w:val="00B47E7C"/>
    <w:rsid w:val="00B54B9C"/>
    <w:rsid w:val="00B75C68"/>
    <w:rsid w:val="00B80C44"/>
    <w:rsid w:val="00B90AD1"/>
    <w:rsid w:val="00B97989"/>
    <w:rsid w:val="00BA10A5"/>
    <w:rsid w:val="00BA4E65"/>
    <w:rsid w:val="00BA4EA6"/>
    <w:rsid w:val="00BB2AE7"/>
    <w:rsid w:val="00BC3D3C"/>
    <w:rsid w:val="00BC5ACD"/>
    <w:rsid w:val="00BD1102"/>
    <w:rsid w:val="00BD3273"/>
    <w:rsid w:val="00BD7EBC"/>
    <w:rsid w:val="00BE041D"/>
    <w:rsid w:val="00BE5BEC"/>
    <w:rsid w:val="00BF02AF"/>
    <w:rsid w:val="00BF64E3"/>
    <w:rsid w:val="00C024B9"/>
    <w:rsid w:val="00C06A11"/>
    <w:rsid w:val="00C10FC9"/>
    <w:rsid w:val="00C324F5"/>
    <w:rsid w:val="00C34997"/>
    <w:rsid w:val="00C41D1A"/>
    <w:rsid w:val="00C465A9"/>
    <w:rsid w:val="00C4663E"/>
    <w:rsid w:val="00C47242"/>
    <w:rsid w:val="00C5143D"/>
    <w:rsid w:val="00C536E9"/>
    <w:rsid w:val="00C53946"/>
    <w:rsid w:val="00C556DD"/>
    <w:rsid w:val="00C71FA3"/>
    <w:rsid w:val="00C7505D"/>
    <w:rsid w:val="00C9314F"/>
    <w:rsid w:val="00C94833"/>
    <w:rsid w:val="00C949FB"/>
    <w:rsid w:val="00C9574C"/>
    <w:rsid w:val="00C965E6"/>
    <w:rsid w:val="00C967FA"/>
    <w:rsid w:val="00C97768"/>
    <w:rsid w:val="00CB7949"/>
    <w:rsid w:val="00CC5C9A"/>
    <w:rsid w:val="00CC7E72"/>
    <w:rsid w:val="00CD7603"/>
    <w:rsid w:val="00CE10C1"/>
    <w:rsid w:val="00CE506C"/>
    <w:rsid w:val="00CE5F42"/>
    <w:rsid w:val="00D1780F"/>
    <w:rsid w:val="00D25C98"/>
    <w:rsid w:val="00D41F6F"/>
    <w:rsid w:val="00D441BD"/>
    <w:rsid w:val="00D5215F"/>
    <w:rsid w:val="00D55202"/>
    <w:rsid w:val="00D566E2"/>
    <w:rsid w:val="00D56DD1"/>
    <w:rsid w:val="00D645A3"/>
    <w:rsid w:val="00D64FE4"/>
    <w:rsid w:val="00D80282"/>
    <w:rsid w:val="00D82B5B"/>
    <w:rsid w:val="00D905FE"/>
    <w:rsid w:val="00D9092E"/>
    <w:rsid w:val="00D94C66"/>
    <w:rsid w:val="00DB273A"/>
    <w:rsid w:val="00DB38FC"/>
    <w:rsid w:val="00DC1438"/>
    <w:rsid w:val="00DC29C3"/>
    <w:rsid w:val="00DC59F7"/>
    <w:rsid w:val="00DD62AF"/>
    <w:rsid w:val="00DF2044"/>
    <w:rsid w:val="00E04A9B"/>
    <w:rsid w:val="00E06878"/>
    <w:rsid w:val="00E247C1"/>
    <w:rsid w:val="00E2706D"/>
    <w:rsid w:val="00E31803"/>
    <w:rsid w:val="00E34710"/>
    <w:rsid w:val="00E56046"/>
    <w:rsid w:val="00E6101A"/>
    <w:rsid w:val="00E636EC"/>
    <w:rsid w:val="00E66E88"/>
    <w:rsid w:val="00E74D3E"/>
    <w:rsid w:val="00E7685F"/>
    <w:rsid w:val="00E81D37"/>
    <w:rsid w:val="00E905D6"/>
    <w:rsid w:val="00EA1D44"/>
    <w:rsid w:val="00EA3DD6"/>
    <w:rsid w:val="00EB53CC"/>
    <w:rsid w:val="00EB7A03"/>
    <w:rsid w:val="00EC297C"/>
    <w:rsid w:val="00EC4B43"/>
    <w:rsid w:val="00EC77B5"/>
    <w:rsid w:val="00ED162B"/>
    <w:rsid w:val="00EE02FD"/>
    <w:rsid w:val="00EE7CFE"/>
    <w:rsid w:val="00EF027A"/>
    <w:rsid w:val="00EF128B"/>
    <w:rsid w:val="00EF1C48"/>
    <w:rsid w:val="00EF6281"/>
    <w:rsid w:val="00EF6699"/>
    <w:rsid w:val="00EF72B2"/>
    <w:rsid w:val="00EF7F9D"/>
    <w:rsid w:val="00F0096A"/>
    <w:rsid w:val="00F075B6"/>
    <w:rsid w:val="00F13F9F"/>
    <w:rsid w:val="00F168B2"/>
    <w:rsid w:val="00F17B40"/>
    <w:rsid w:val="00F20E4C"/>
    <w:rsid w:val="00F26C8B"/>
    <w:rsid w:val="00F2779D"/>
    <w:rsid w:val="00F33F0E"/>
    <w:rsid w:val="00F3711E"/>
    <w:rsid w:val="00F37197"/>
    <w:rsid w:val="00F431D5"/>
    <w:rsid w:val="00F44346"/>
    <w:rsid w:val="00F45558"/>
    <w:rsid w:val="00F74F62"/>
    <w:rsid w:val="00F847E9"/>
    <w:rsid w:val="00F9365A"/>
    <w:rsid w:val="00FA3604"/>
    <w:rsid w:val="00FB5E27"/>
    <w:rsid w:val="00FB6B0C"/>
    <w:rsid w:val="00FC6808"/>
    <w:rsid w:val="00FD5C49"/>
    <w:rsid w:val="00FF0235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Number" w:uiPriority="0"/>
    <w:lsdException w:name="List Number 2" w:uiPriority="0" w:qFormat="1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706D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5139E"/>
    <w:pPr>
      <w:keepNext/>
      <w:spacing w:before="240" w:after="60"/>
      <w:jc w:val="left"/>
      <w:outlineLvl w:val="0"/>
    </w:pPr>
    <w:rPr>
      <w:rFonts w:ascii="Verdana" w:eastAsia="Times New Roman CYR" w:hAnsi="Verdan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15139E"/>
    <w:pPr>
      <w:keepNext/>
      <w:spacing w:before="0" w:after="0"/>
      <w:jc w:val="left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unhideWhenUsed/>
    <w:qFormat/>
    <w:rsid w:val="0015139E"/>
    <w:pPr>
      <w:keepNext/>
      <w:pBdr>
        <w:bottom w:val="single" w:sz="4" w:space="1" w:color="auto"/>
      </w:pBdr>
      <w:spacing w:before="0" w:after="0"/>
      <w:outlineLvl w:val="2"/>
    </w:pPr>
    <w:rPr>
      <w:szCs w:val="20"/>
    </w:rPr>
  </w:style>
  <w:style w:type="paragraph" w:styleId="4">
    <w:name w:val="heading 4"/>
    <w:basedOn w:val="a0"/>
    <w:next w:val="a0"/>
    <w:link w:val="40"/>
    <w:unhideWhenUsed/>
    <w:qFormat/>
    <w:rsid w:val="0015139E"/>
    <w:pPr>
      <w:keepNext/>
      <w:spacing w:before="0" w:after="0"/>
      <w:ind w:left="851"/>
      <w:jc w:val="left"/>
      <w:outlineLvl w:val="3"/>
    </w:pPr>
    <w:rPr>
      <w:sz w:val="26"/>
      <w:szCs w:val="20"/>
    </w:rPr>
  </w:style>
  <w:style w:type="paragraph" w:styleId="5">
    <w:name w:val="heading 5"/>
    <w:basedOn w:val="a0"/>
    <w:next w:val="a0"/>
    <w:link w:val="50"/>
    <w:unhideWhenUsed/>
    <w:qFormat/>
    <w:rsid w:val="0015139E"/>
    <w:pPr>
      <w:keepNext/>
      <w:spacing w:before="0" w:after="0"/>
      <w:ind w:left="851"/>
      <w:jc w:val="both"/>
      <w:outlineLvl w:val="4"/>
    </w:pPr>
    <w:rPr>
      <w:sz w:val="26"/>
      <w:szCs w:val="20"/>
    </w:rPr>
  </w:style>
  <w:style w:type="paragraph" w:styleId="6">
    <w:name w:val="heading 6"/>
    <w:basedOn w:val="a0"/>
    <w:next w:val="a0"/>
    <w:link w:val="60"/>
    <w:unhideWhenUsed/>
    <w:qFormat/>
    <w:rsid w:val="0015139E"/>
    <w:pPr>
      <w:keepNext/>
      <w:spacing w:before="0" w:after="0"/>
      <w:jc w:val="left"/>
      <w:outlineLvl w:val="5"/>
    </w:pPr>
    <w:rPr>
      <w:sz w:val="26"/>
      <w:szCs w:val="20"/>
    </w:rPr>
  </w:style>
  <w:style w:type="paragraph" w:styleId="7">
    <w:name w:val="heading 7"/>
    <w:basedOn w:val="a0"/>
    <w:next w:val="a0"/>
    <w:link w:val="70"/>
    <w:unhideWhenUsed/>
    <w:qFormat/>
    <w:rsid w:val="0015139E"/>
    <w:pPr>
      <w:autoSpaceDE w:val="0"/>
      <w:autoSpaceDN w:val="0"/>
      <w:spacing w:before="240" w:after="60"/>
      <w:jc w:val="left"/>
      <w:outlineLvl w:val="6"/>
    </w:pPr>
    <w:rPr>
      <w:rFonts w:ascii="Calibri" w:hAnsi="Calibri"/>
    </w:rPr>
  </w:style>
  <w:style w:type="paragraph" w:styleId="9">
    <w:name w:val="heading 9"/>
    <w:basedOn w:val="a0"/>
    <w:next w:val="a0"/>
    <w:link w:val="90"/>
    <w:uiPriority w:val="99"/>
    <w:unhideWhenUsed/>
    <w:qFormat/>
    <w:rsid w:val="0015139E"/>
    <w:pPr>
      <w:keepNext/>
      <w:spacing w:before="0" w:after="0"/>
      <w:jc w:val="left"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1436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rsid w:val="001436BE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99"/>
    <w:qFormat/>
    <w:rsid w:val="00F277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0"/>
    <w:uiPriority w:val="99"/>
    <w:qFormat/>
    <w:rsid w:val="001B5A43"/>
    <w:pPr>
      <w:spacing w:before="100" w:beforeAutospacing="1" w:after="100" w:afterAutospacing="1"/>
      <w:jc w:val="left"/>
    </w:pPr>
  </w:style>
  <w:style w:type="paragraph" w:styleId="a8">
    <w:name w:val="Normal (Web)"/>
    <w:aliases w:val="Знак Знак,Знак Знак Знак Знак Знак,Знак Знак Знак Знак,Знак Знак Знак Знак Знак Знак,Знак Знак Знак Знак Знак Знак Знак,Обычный (Web)"/>
    <w:basedOn w:val="a0"/>
    <w:link w:val="a9"/>
    <w:uiPriority w:val="99"/>
    <w:unhideWhenUsed/>
    <w:qFormat/>
    <w:rsid w:val="001B5A43"/>
    <w:pPr>
      <w:spacing w:before="100" w:beforeAutospacing="1" w:after="100" w:afterAutospacing="1"/>
      <w:jc w:val="left"/>
    </w:pPr>
  </w:style>
  <w:style w:type="paragraph" w:customStyle="1" w:styleId="msonormalbullet1gif">
    <w:name w:val="msonormalbullet1.gif"/>
    <w:basedOn w:val="a0"/>
    <w:qFormat/>
    <w:rsid w:val="001B5A43"/>
    <w:pPr>
      <w:spacing w:before="100" w:beforeAutospacing="1" w:after="100" w:afterAutospacing="1"/>
      <w:jc w:val="left"/>
    </w:pPr>
  </w:style>
  <w:style w:type="paragraph" w:customStyle="1" w:styleId="aa">
    <w:name w:val="Обычный.Название подразделения"/>
    <w:uiPriority w:val="99"/>
    <w:rsid w:val="001B5A4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9">
    <w:name w:val="Обычный (веб) Знак"/>
    <w:aliases w:val="Знак Знак Знак,Знак Знак Знак Знак Знак Знак1,Знак Знак Знак Знак Знак1,Знак Знак Знак Знак Знак Знак Знак1,Знак Знак Знак Знак Знак Знак Знак Знак,Обычный (Web) Знак"/>
    <w:link w:val="a8"/>
    <w:locked/>
    <w:rsid w:val="001B5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0"/>
    <w:link w:val="ac"/>
    <w:uiPriority w:val="34"/>
    <w:qFormat/>
    <w:rsid w:val="00C465A9"/>
    <w:pPr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465A9"/>
    <w:rPr>
      <w:rFonts w:ascii="Verdana" w:eastAsia="Times New Roman CYR" w:hAnsi="Verdana" w:cs="Verdana"/>
    </w:rPr>
  </w:style>
  <w:style w:type="paragraph" w:customStyle="1" w:styleId="ConsPlusNormal0">
    <w:name w:val="ConsPlusNormal"/>
    <w:link w:val="ConsPlusNormal"/>
    <w:qFormat/>
    <w:rsid w:val="00C465A9"/>
    <w:pPr>
      <w:widowControl w:val="0"/>
      <w:autoSpaceDE w:val="0"/>
      <w:autoSpaceDN w:val="0"/>
      <w:spacing w:after="0" w:line="240" w:lineRule="auto"/>
      <w:ind w:firstLine="720"/>
    </w:pPr>
    <w:rPr>
      <w:rFonts w:ascii="Verdana" w:eastAsia="Times New Roman CYR" w:hAnsi="Verdana" w:cs="Verdana"/>
    </w:rPr>
  </w:style>
  <w:style w:type="character" w:customStyle="1" w:styleId="ac">
    <w:name w:val="Абзац списка Знак"/>
    <w:link w:val="ab"/>
    <w:rsid w:val="00C465A9"/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rsid w:val="0015139E"/>
    <w:rPr>
      <w:rFonts w:ascii="Verdana" w:eastAsia="Times New Roman CYR" w:hAnsi="Verdan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semiHidden/>
    <w:rsid w:val="001513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1513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15139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15139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15139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5139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1513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5139E"/>
    <w:pPr>
      <w:widowControl w:val="0"/>
      <w:autoSpaceDE w:val="0"/>
      <w:autoSpaceDN w:val="0"/>
      <w:spacing w:after="0" w:line="240" w:lineRule="auto"/>
    </w:pPr>
    <w:rPr>
      <w:rFonts w:ascii="Cambria Math" w:eastAsia="Times New Roman CYR" w:hAnsi="Cambria Math" w:cs="Cambria Math"/>
      <w:sz w:val="20"/>
      <w:szCs w:val="20"/>
      <w:lang w:eastAsia="ru-RU"/>
    </w:rPr>
  </w:style>
  <w:style w:type="paragraph" w:styleId="ad">
    <w:name w:val="Body Text Indent"/>
    <w:basedOn w:val="a0"/>
    <w:link w:val="ae"/>
    <w:unhideWhenUsed/>
    <w:rsid w:val="0015139E"/>
    <w:pPr>
      <w:autoSpaceDE w:val="0"/>
      <w:autoSpaceDN w:val="0"/>
      <w:spacing w:before="0" w:after="120"/>
      <w:ind w:left="283"/>
      <w:jc w:val="left"/>
    </w:pPr>
    <w:rPr>
      <w:rFonts w:ascii="Times New Roman CYR" w:eastAsia="Times New Roman CYR" w:hAnsi="Times New Roman CYR" w:cs="Times New Roman CYR"/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rsid w:val="0015139E"/>
    <w:rPr>
      <w:rFonts w:ascii="Times New Roman CYR" w:eastAsia="Times New Roman CYR" w:hAnsi="Times New Roman CYR" w:cs="Times New Roman CYR"/>
      <w:sz w:val="20"/>
      <w:szCs w:val="20"/>
      <w:lang w:eastAsia="ru-RU"/>
    </w:rPr>
  </w:style>
  <w:style w:type="paragraph" w:styleId="af">
    <w:name w:val="Body Text"/>
    <w:basedOn w:val="a0"/>
    <w:link w:val="af0"/>
    <w:qFormat/>
    <w:rsid w:val="0015139E"/>
    <w:pPr>
      <w:spacing w:before="0" w:after="0"/>
      <w:jc w:val="both"/>
    </w:pPr>
    <w:rPr>
      <w:sz w:val="28"/>
      <w:szCs w:val="20"/>
    </w:rPr>
  </w:style>
  <w:style w:type="character" w:customStyle="1" w:styleId="af0">
    <w:name w:val="Основной текст Знак"/>
    <w:basedOn w:val="a1"/>
    <w:link w:val="af"/>
    <w:uiPriority w:val="99"/>
    <w:rsid w:val="001513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unhideWhenUsed/>
    <w:rsid w:val="0015139E"/>
    <w:pPr>
      <w:autoSpaceDE w:val="0"/>
      <w:autoSpaceDN w:val="0"/>
      <w:spacing w:before="0" w:after="120"/>
      <w:jc w:val="left"/>
    </w:pPr>
    <w:rPr>
      <w:rFonts w:ascii="Times New Roman CYR" w:eastAsia="Times New Roman CYR" w:hAnsi="Times New Roman CYR" w:cs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15139E"/>
    <w:rPr>
      <w:rFonts w:ascii="Times New Roman CYR" w:eastAsia="Times New Roman CYR" w:hAnsi="Times New Roman CYR" w:cs="Times New Roman CYR"/>
      <w:sz w:val="16"/>
      <w:szCs w:val="16"/>
      <w:lang w:eastAsia="ru-RU"/>
    </w:rPr>
  </w:style>
  <w:style w:type="character" w:styleId="af1">
    <w:name w:val="Hyperlink"/>
    <w:basedOn w:val="a1"/>
    <w:unhideWhenUsed/>
    <w:rsid w:val="0015139E"/>
    <w:rPr>
      <w:color w:val="0000FF"/>
      <w:u w:val="single"/>
    </w:rPr>
  </w:style>
  <w:style w:type="character" w:styleId="af2">
    <w:name w:val="FollowedHyperlink"/>
    <w:basedOn w:val="a1"/>
    <w:uiPriority w:val="99"/>
    <w:unhideWhenUsed/>
    <w:rsid w:val="0015139E"/>
    <w:rPr>
      <w:color w:val="954F72" w:themeColor="followedHyperlink"/>
      <w:u w:val="single"/>
    </w:rPr>
  </w:style>
  <w:style w:type="paragraph" w:styleId="HTML">
    <w:name w:val="HTML Preformatted"/>
    <w:basedOn w:val="a0"/>
    <w:link w:val="HTML0"/>
    <w:unhideWhenUsed/>
    <w:rsid w:val="00151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1513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basedOn w:val="a0"/>
    <w:link w:val="af4"/>
    <w:uiPriority w:val="99"/>
    <w:unhideWhenUsed/>
    <w:rsid w:val="0015139E"/>
    <w:pPr>
      <w:spacing w:before="0" w:after="0"/>
      <w:jc w:val="left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rsid w:val="00151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text"/>
    <w:basedOn w:val="a0"/>
    <w:link w:val="af6"/>
    <w:unhideWhenUsed/>
    <w:rsid w:val="0015139E"/>
    <w:pPr>
      <w:spacing w:before="0" w:after="0"/>
      <w:jc w:val="left"/>
    </w:pPr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1513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1"/>
    <w:uiPriority w:val="99"/>
    <w:locked/>
    <w:rsid w:val="0015139E"/>
    <w:rPr>
      <w:rFonts w:ascii="Times New Roman CYR" w:eastAsia="Times New Roman CYR" w:hAnsi="Times New Roman CYR" w:cs="Times New Roman CYR"/>
      <w:sz w:val="24"/>
      <w:szCs w:val="24"/>
    </w:rPr>
  </w:style>
  <w:style w:type="paragraph" w:styleId="af8">
    <w:name w:val="header"/>
    <w:aliases w:val="Знак"/>
    <w:basedOn w:val="a0"/>
    <w:link w:val="11"/>
    <w:uiPriority w:val="99"/>
    <w:unhideWhenUsed/>
    <w:rsid w:val="0015139E"/>
    <w:pPr>
      <w:tabs>
        <w:tab w:val="center" w:pos="4677"/>
        <w:tab w:val="right" w:pos="9355"/>
      </w:tabs>
      <w:spacing w:before="0" w:after="0"/>
      <w:jc w:val="left"/>
    </w:pPr>
    <w:rPr>
      <w:rFonts w:ascii="Times New Roman CYR" w:eastAsia="Times New Roman CYR" w:hAnsi="Times New Roman CYR" w:cs="Times New Roman CYR"/>
    </w:rPr>
  </w:style>
  <w:style w:type="character" w:customStyle="1" w:styleId="11">
    <w:name w:val="Верхний колонтитул Знак1"/>
    <w:aliases w:val="Знак Знак1"/>
    <w:basedOn w:val="a1"/>
    <w:link w:val="af8"/>
    <w:rsid w:val="0015139E"/>
    <w:rPr>
      <w:rFonts w:ascii="Times New Roman CYR" w:eastAsia="Times New Roman CYR" w:hAnsi="Times New Roman CYR" w:cs="Times New Roman CYR"/>
      <w:sz w:val="24"/>
      <w:szCs w:val="24"/>
      <w:lang w:eastAsia="ru-RU"/>
    </w:rPr>
  </w:style>
  <w:style w:type="paragraph" w:styleId="af9">
    <w:name w:val="footer"/>
    <w:basedOn w:val="a0"/>
    <w:link w:val="afa"/>
    <w:unhideWhenUsed/>
    <w:rsid w:val="0015139E"/>
    <w:pPr>
      <w:tabs>
        <w:tab w:val="center" w:pos="4677"/>
        <w:tab w:val="right" w:pos="9355"/>
      </w:tabs>
      <w:autoSpaceDE w:val="0"/>
      <w:autoSpaceDN w:val="0"/>
      <w:spacing w:before="0" w:after="0"/>
      <w:jc w:val="left"/>
    </w:pPr>
    <w:rPr>
      <w:rFonts w:ascii="Times New Roman CYR" w:eastAsia="Times New Roman CYR" w:hAnsi="Times New Roman CYR" w:cs="Times New Roman CYR"/>
      <w:sz w:val="20"/>
      <w:szCs w:val="20"/>
    </w:rPr>
  </w:style>
  <w:style w:type="character" w:customStyle="1" w:styleId="afa">
    <w:name w:val="Нижний колонтитул Знак"/>
    <w:basedOn w:val="a1"/>
    <w:link w:val="af9"/>
    <w:rsid w:val="0015139E"/>
    <w:rPr>
      <w:rFonts w:ascii="Times New Roman CYR" w:eastAsia="Times New Roman CYR" w:hAnsi="Times New Roman CYR" w:cs="Times New Roman CYR"/>
      <w:sz w:val="20"/>
      <w:szCs w:val="20"/>
      <w:lang w:eastAsia="ru-RU"/>
    </w:rPr>
  </w:style>
  <w:style w:type="paragraph" w:styleId="afb">
    <w:name w:val="endnote text"/>
    <w:basedOn w:val="a0"/>
    <w:link w:val="afc"/>
    <w:uiPriority w:val="99"/>
    <w:unhideWhenUsed/>
    <w:rsid w:val="0015139E"/>
    <w:pPr>
      <w:spacing w:before="0" w:after="0"/>
      <w:jc w:val="left"/>
    </w:pPr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rsid w:val="00151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Title"/>
    <w:basedOn w:val="a0"/>
    <w:link w:val="afe"/>
    <w:uiPriority w:val="99"/>
    <w:qFormat/>
    <w:rsid w:val="0015139E"/>
    <w:pPr>
      <w:spacing w:before="0" w:after="0"/>
    </w:pPr>
    <w:rPr>
      <w:b/>
      <w:szCs w:val="20"/>
    </w:rPr>
  </w:style>
  <w:style w:type="character" w:customStyle="1" w:styleId="afe">
    <w:name w:val="Название Знак"/>
    <w:basedOn w:val="a1"/>
    <w:link w:val="afd"/>
    <w:uiPriority w:val="99"/>
    <w:rsid w:val="001513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">
    <w:name w:val="Subtitle"/>
    <w:basedOn w:val="a0"/>
    <w:next w:val="a0"/>
    <w:link w:val="aff0"/>
    <w:uiPriority w:val="99"/>
    <w:qFormat/>
    <w:rsid w:val="0015139E"/>
    <w:pPr>
      <w:spacing w:before="0" w:after="60"/>
      <w:outlineLvl w:val="1"/>
    </w:pPr>
    <w:rPr>
      <w:rFonts w:ascii="Cambria" w:hAnsi="Cambria"/>
    </w:rPr>
  </w:style>
  <w:style w:type="character" w:customStyle="1" w:styleId="aff0">
    <w:name w:val="Подзаголовок Знак"/>
    <w:basedOn w:val="a1"/>
    <w:link w:val="aff"/>
    <w:uiPriority w:val="99"/>
    <w:rsid w:val="0015139E"/>
    <w:rPr>
      <w:rFonts w:ascii="Cambria" w:eastAsia="Times New Roman" w:hAnsi="Cambria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15139E"/>
    <w:pPr>
      <w:spacing w:before="0" w:after="120" w:line="480" w:lineRule="auto"/>
      <w:jc w:val="left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151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uiPriority w:val="99"/>
    <w:unhideWhenUsed/>
    <w:rsid w:val="0015139E"/>
    <w:pPr>
      <w:spacing w:before="0" w:after="0" w:line="360" w:lineRule="auto"/>
      <w:ind w:left="851" w:firstLine="589"/>
      <w:jc w:val="both"/>
    </w:pPr>
    <w:rPr>
      <w:sz w:val="26"/>
      <w:szCs w:val="20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15139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Indent 3"/>
    <w:basedOn w:val="a0"/>
    <w:link w:val="34"/>
    <w:uiPriority w:val="99"/>
    <w:unhideWhenUsed/>
    <w:rsid w:val="0015139E"/>
    <w:pPr>
      <w:spacing w:before="0" w:after="0" w:line="360" w:lineRule="auto"/>
      <w:ind w:firstLine="720"/>
      <w:jc w:val="both"/>
    </w:pPr>
    <w:rPr>
      <w:sz w:val="26"/>
      <w:szCs w:val="20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15139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1">
    <w:name w:val="Plain Text"/>
    <w:basedOn w:val="a0"/>
    <w:link w:val="aff2"/>
    <w:uiPriority w:val="99"/>
    <w:unhideWhenUsed/>
    <w:rsid w:val="0015139E"/>
    <w:pPr>
      <w:spacing w:before="0" w:after="0"/>
      <w:jc w:val="left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1"/>
    <w:link w:val="aff1"/>
    <w:uiPriority w:val="99"/>
    <w:rsid w:val="0015139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annotation subject"/>
    <w:basedOn w:val="af5"/>
    <w:next w:val="af5"/>
    <w:link w:val="aff4"/>
    <w:unhideWhenUsed/>
    <w:rsid w:val="0015139E"/>
    <w:rPr>
      <w:b/>
      <w:bCs/>
    </w:rPr>
  </w:style>
  <w:style w:type="character" w:customStyle="1" w:styleId="aff4">
    <w:name w:val="Тема примечания Знак"/>
    <w:basedOn w:val="af6"/>
    <w:link w:val="aff3"/>
    <w:rsid w:val="001513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15139E"/>
    <w:pPr>
      <w:widowControl w:val="0"/>
      <w:autoSpaceDE w:val="0"/>
      <w:autoSpaceDN w:val="0"/>
      <w:spacing w:after="0" w:line="240" w:lineRule="auto"/>
    </w:pPr>
    <w:rPr>
      <w:rFonts w:ascii="Verdana" w:eastAsia="Times New Roman CYR" w:hAnsi="Verdana" w:cs="Verdana"/>
      <w:b/>
      <w:bCs/>
      <w:sz w:val="20"/>
      <w:szCs w:val="20"/>
      <w:lang w:eastAsia="ru-RU"/>
    </w:rPr>
  </w:style>
  <w:style w:type="paragraph" w:customStyle="1" w:styleId="rteright">
    <w:name w:val="rteright"/>
    <w:basedOn w:val="a0"/>
    <w:uiPriority w:val="99"/>
    <w:rsid w:val="0015139E"/>
    <w:pPr>
      <w:spacing w:before="100" w:beforeAutospacing="1" w:after="100" w:afterAutospacing="1"/>
      <w:jc w:val="right"/>
    </w:pPr>
    <w:rPr>
      <w:rFonts w:ascii="Times New Roman CYR" w:eastAsia="Times New Roman CYR" w:hAnsi="Times New Roman CYR" w:cs="Times New Roman CYR"/>
    </w:rPr>
  </w:style>
  <w:style w:type="paragraph" w:customStyle="1" w:styleId="printc">
    <w:name w:val="printc"/>
    <w:basedOn w:val="a0"/>
    <w:uiPriority w:val="99"/>
    <w:rsid w:val="0015139E"/>
    <w:pPr>
      <w:spacing w:before="144" w:after="288"/>
    </w:pPr>
    <w:rPr>
      <w:rFonts w:ascii="Times New Roman CYR" w:eastAsia="Times New Roman CYR" w:hAnsi="Times New Roman CYR" w:cs="Times New Roman CYR"/>
    </w:rPr>
  </w:style>
  <w:style w:type="paragraph" w:customStyle="1" w:styleId="printr">
    <w:name w:val="printr"/>
    <w:basedOn w:val="a0"/>
    <w:uiPriority w:val="99"/>
    <w:rsid w:val="0015139E"/>
    <w:pPr>
      <w:spacing w:before="144" w:after="288"/>
      <w:jc w:val="right"/>
    </w:pPr>
    <w:rPr>
      <w:rFonts w:ascii="Times New Roman CYR" w:eastAsia="Times New Roman CYR" w:hAnsi="Times New Roman CYR" w:cs="Times New Roman CYR"/>
    </w:rPr>
  </w:style>
  <w:style w:type="paragraph" w:customStyle="1" w:styleId="printj">
    <w:name w:val="printj"/>
    <w:basedOn w:val="a0"/>
    <w:uiPriority w:val="99"/>
    <w:rsid w:val="0015139E"/>
    <w:pPr>
      <w:spacing w:before="144" w:after="288"/>
      <w:jc w:val="both"/>
    </w:pPr>
    <w:rPr>
      <w:rFonts w:ascii="Times New Roman CYR" w:eastAsia="Times New Roman CYR" w:hAnsi="Times New Roman CYR" w:cs="Times New Roman CYR"/>
    </w:rPr>
  </w:style>
  <w:style w:type="paragraph" w:customStyle="1" w:styleId="TPrilogSubsection">
    <w:name w:val="TPrilogSubsection"/>
    <w:basedOn w:val="a0"/>
    <w:uiPriority w:val="99"/>
    <w:rsid w:val="0015139E"/>
    <w:pPr>
      <w:spacing w:before="120" w:after="120" w:line="360" w:lineRule="auto"/>
      <w:ind w:firstLine="510"/>
      <w:jc w:val="left"/>
    </w:pPr>
    <w:rPr>
      <w:rFonts w:ascii="Times New Roman CYR" w:eastAsia="Times New Roman CYR" w:hAnsi="Times New Roman CYR" w:cs="Times New Roman CYR"/>
      <w:szCs w:val="20"/>
    </w:rPr>
  </w:style>
  <w:style w:type="paragraph" w:customStyle="1" w:styleId="Default">
    <w:name w:val="Default"/>
    <w:rsid w:val="0015139E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paragraph" w:customStyle="1" w:styleId="35">
    <w:name w:val="Обычный (веб)3"/>
    <w:basedOn w:val="a0"/>
    <w:uiPriority w:val="99"/>
    <w:rsid w:val="0015139E"/>
    <w:pPr>
      <w:spacing w:before="100" w:beforeAutospacing="1" w:after="100" w:afterAutospacing="1" w:line="312" w:lineRule="atLeast"/>
      <w:jc w:val="left"/>
    </w:pPr>
    <w:rPr>
      <w:sz w:val="22"/>
      <w:szCs w:val="22"/>
    </w:rPr>
  </w:style>
  <w:style w:type="paragraph" w:customStyle="1" w:styleId="Title">
    <w:name w:val="Title!Название НПА"/>
    <w:basedOn w:val="a0"/>
    <w:rsid w:val="0015139E"/>
    <w:pPr>
      <w:spacing w:before="240" w:after="60"/>
      <w:ind w:firstLine="567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6">
    <w:name w:val="3Приложение Знак"/>
    <w:basedOn w:val="a1"/>
    <w:link w:val="37"/>
    <w:locked/>
    <w:rsid w:val="0015139E"/>
    <w:rPr>
      <w:rFonts w:ascii="Times New Roman" w:eastAsia="Times New Roman" w:hAnsi="Times New Roman" w:cs="Times New Roman"/>
      <w:sz w:val="24"/>
      <w:szCs w:val="28"/>
    </w:rPr>
  </w:style>
  <w:style w:type="paragraph" w:customStyle="1" w:styleId="37">
    <w:name w:val="3Приложение"/>
    <w:basedOn w:val="a0"/>
    <w:link w:val="36"/>
    <w:qFormat/>
    <w:rsid w:val="0015139E"/>
    <w:pPr>
      <w:spacing w:before="0" w:after="0"/>
      <w:ind w:left="5103"/>
      <w:jc w:val="both"/>
    </w:pPr>
    <w:rPr>
      <w:szCs w:val="28"/>
      <w:lang w:eastAsia="en-US"/>
    </w:rPr>
  </w:style>
  <w:style w:type="paragraph" w:customStyle="1" w:styleId="ConsPlusCell">
    <w:name w:val="ConsPlusCell"/>
    <w:uiPriority w:val="99"/>
    <w:rsid w:val="001513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0"/>
    <w:uiPriority w:val="99"/>
    <w:rsid w:val="0015139E"/>
    <w:pPr>
      <w:spacing w:before="0" w:after="0" w:line="360" w:lineRule="atLeast"/>
      <w:ind w:left="720"/>
      <w:contextualSpacing/>
      <w:jc w:val="both"/>
    </w:pPr>
    <w:rPr>
      <w:sz w:val="28"/>
      <w:szCs w:val="20"/>
    </w:rPr>
  </w:style>
  <w:style w:type="character" w:customStyle="1" w:styleId="aff5">
    <w:name w:val="Основной текст_"/>
    <w:basedOn w:val="a1"/>
    <w:link w:val="26"/>
    <w:locked/>
    <w:rsid w:val="0015139E"/>
    <w:rPr>
      <w:sz w:val="26"/>
      <w:szCs w:val="26"/>
      <w:shd w:val="clear" w:color="auto" w:fill="FFFFFF"/>
    </w:rPr>
  </w:style>
  <w:style w:type="paragraph" w:customStyle="1" w:styleId="26">
    <w:name w:val="Основной текст2"/>
    <w:basedOn w:val="a0"/>
    <w:link w:val="aff5"/>
    <w:rsid w:val="0015139E"/>
    <w:pPr>
      <w:widowControl w:val="0"/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10">
    <w:name w:val="Заголовок 11"/>
    <w:basedOn w:val="a0"/>
    <w:uiPriority w:val="1"/>
    <w:qFormat/>
    <w:rsid w:val="0015139E"/>
    <w:pPr>
      <w:widowControl w:val="0"/>
      <w:autoSpaceDE w:val="0"/>
      <w:autoSpaceDN w:val="0"/>
      <w:adjustRightInd w:val="0"/>
      <w:spacing w:before="41" w:after="0"/>
      <w:ind w:left="179"/>
      <w:jc w:val="left"/>
      <w:outlineLvl w:val="0"/>
    </w:pPr>
    <w:rPr>
      <w:sz w:val="25"/>
      <w:szCs w:val="25"/>
      <w:u w:val="single"/>
    </w:rPr>
  </w:style>
  <w:style w:type="paragraph" w:customStyle="1" w:styleId="210">
    <w:name w:val="Заголовок 21"/>
    <w:basedOn w:val="a0"/>
    <w:uiPriority w:val="1"/>
    <w:qFormat/>
    <w:rsid w:val="0015139E"/>
    <w:pPr>
      <w:widowControl w:val="0"/>
      <w:autoSpaceDE w:val="0"/>
      <w:autoSpaceDN w:val="0"/>
      <w:adjustRightInd w:val="0"/>
      <w:spacing w:before="72" w:after="0"/>
      <w:ind w:left="395"/>
      <w:jc w:val="left"/>
      <w:outlineLvl w:val="1"/>
    </w:pPr>
    <w:rPr>
      <w:sz w:val="23"/>
      <w:szCs w:val="23"/>
    </w:rPr>
  </w:style>
  <w:style w:type="paragraph" w:customStyle="1" w:styleId="310">
    <w:name w:val="Заголовок 31"/>
    <w:basedOn w:val="a0"/>
    <w:uiPriority w:val="1"/>
    <w:qFormat/>
    <w:rsid w:val="0015139E"/>
    <w:pPr>
      <w:widowControl w:val="0"/>
      <w:autoSpaceDE w:val="0"/>
      <w:autoSpaceDN w:val="0"/>
      <w:adjustRightInd w:val="0"/>
      <w:spacing w:before="0" w:after="0"/>
      <w:jc w:val="left"/>
      <w:outlineLvl w:val="2"/>
    </w:pPr>
    <w:rPr>
      <w:sz w:val="21"/>
      <w:szCs w:val="21"/>
    </w:rPr>
  </w:style>
  <w:style w:type="paragraph" w:customStyle="1" w:styleId="TableParagraph">
    <w:name w:val="Table Paragraph"/>
    <w:basedOn w:val="a0"/>
    <w:uiPriority w:val="1"/>
    <w:qFormat/>
    <w:rsid w:val="0015139E"/>
    <w:pPr>
      <w:widowControl w:val="0"/>
      <w:autoSpaceDE w:val="0"/>
      <w:autoSpaceDN w:val="0"/>
      <w:adjustRightInd w:val="0"/>
      <w:spacing w:before="0" w:after="0"/>
      <w:jc w:val="left"/>
    </w:pPr>
  </w:style>
  <w:style w:type="paragraph" w:customStyle="1" w:styleId="aff6">
    <w:name w:val="Знак Знак Знак Знак Знак Знак Знак Знак Знак Знак"/>
    <w:basedOn w:val="a0"/>
    <w:uiPriority w:val="99"/>
    <w:rsid w:val="0015139E"/>
    <w:pPr>
      <w:spacing w:before="0" w:after="160" w:line="240" w:lineRule="exact"/>
      <w:jc w:val="left"/>
    </w:pPr>
    <w:rPr>
      <w:rFonts w:ascii="Verdana" w:hAnsi="Verdana"/>
      <w:lang w:val="en-US" w:eastAsia="en-US"/>
    </w:rPr>
  </w:style>
  <w:style w:type="paragraph" w:customStyle="1" w:styleId="13">
    <w:name w:val="Обычный1"/>
    <w:uiPriority w:val="99"/>
    <w:rsid w:val="0015139E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Pro-List-1">
    <w:name w:val="Pro-List -1"/>
    <w:basedOn w:val="a0"/>
    <w:uiPriority w:val="99"/>
    <w:rsid w:val="0015139E"/>
    <w:pPr>
      <w:numPr>
        <w:ilvl w:val="2"/>
        <w:numId w:val="1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hAnsi="Georgia"/>
      <w:sz w:val="20"/>
    </w:rPr>
  </w:style>
  <w:style w:type="paragraph" w:customStyle="1" w:styleId="western">
    <w:name w:val="western"/>
    <w:basedOn w:val="a0"/>
    <w:uiPriority w:val="99"/>
    <w:rsid w:val="0015139E"/>
    <w:pPr>
      <w:spacing w:before="100" w:beforeAutospacing="1" w:after="100" w:afterAutospacing="1"/>
      <w:jc w:val="left"/>
    </w:pPr>
  </w:style>
  <w:style w:type="paragraph" w:customStyle="1" w:styleId="211">
    <w:name w:val="Основной текст с отступом 21"/>
    <w:basedOn w:val="a0"/>
    <w:uiPriority w:val="99"/>
    <w:rsid w:val="0015139E"/>
    <w:pPr>
      <w:suppressAutoHyphens/>
      <w:spacing w:before="0" w:after="0"/>
      <w:ind w:firstLine="708"/>
      <w:jc w:val="both"/>
    </w:pPr>
    <w:rPr>
      <w:sz w:val="28"/>
      <w:szCs w:val="20"/>
      <w:lang w:eastAsia="ar-SA"/>
    </w:rPr>
  </w:style>
  <w:style w:type="paragraph" w:customStyle="1" w:styleId="ConsNonformat">
    <w:name w:val="ConsNonformat"/>
    <w:uiPriority w:val="99"/>
    <w:rsid w:val="001513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uiPriority w:val="99"/>
    <w:rsid w:val="0015139E"/>
    <w:pPr>
      <w:spacing w:before="100" w:beforeAutospacing="1" w:after="100" w:afterAutospacing="1"/>
      <w:jc w:val="left"/>
    </w:pPr>
  </w:style>
  <w:style w:type="paragraph" w:customStyle="1" w:styleId="14">
    <w:name w:val="Знак Знак1 Знак Знак Знак Знак"/>
    <w:basedOn w:val="a0"/>
    <w:uiPriority w:val="99"/>
    <w:rsid w:val="0015139E"/>
    <w:pPr>
      <w:widowControl w:val="0"/>
      <w:adjustRightInd w:val="0"/>
      <w:spacing w:before="0"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ekstob">
    <w:name w:val="tekstob"/>
    <w:basedOn w:val="a0"/>
    <w:uiPriority w:val="99"/>
    <w:rsid w:val="0015139E"/>
    <w:pPr>
      <w:spacing w:before="100" w:beforeAutospacing="1" w:after="100" w:afterAutospacing="1"/>
      <w:jc w:val="left"/>
    </w:pPr>
  </w:style>
  <w:style w:type="paragraph" w:customStyle="1" w:styleId="111">
    <w:name w:val="Обычный11"/>
    <w:autoRedefine/>
    <w:uiPriority w:val="99"/>
    <w:rsid w:val="0015139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9214"/>
        <w:tab w:val="left" w:pos="9390"/>
      </w:tabs>
      <w:spacing w:after="0" w:line="240" w:lineRule="auto"/>
      <w:ind w:right="-2"/>
      <w:jc w:val="both"/>
    </w:pPr>
    <w:rPr>
      <w:rFonts w:ascii="Times New Roman" w:eastAsia="ヒラギノ角ゴ Pro W3" w:hAnsi="Times New Roman" w:cs="Times New Roman"/>
      <w:color w:val="000000"/>
      <w:sz w:val="28"/>
      <w:szCs w:val="28"/>
      <w:lang w:eastAsia="ru-RU"/>
    </w:rPr>
  </w:style>
  <w:style w:type="paragraph" w:customStyle="1" w:styleId="aff7">
    <w:name w:val="Содержимое таблицы"/>
    <w:basedOn w:val="a0"/>
    <w:uiPriority w:val="99"/>
    <w:rsid w:val="0015139E"/>
    <w:pPr>
      <w:suppressLineNumbers/>
      <w:suppressAutoHyphens/>
      <w:spacing w:before="0" w:after="0"/>
      <w:jc w:val="left"/>
    </w:pPr>
    <w:rPr>
      <w:lang w:eastAsia="ar-SA"/>
    </w:rPr>
  </w:style>
  <w:style w:type="paragraph" w:customStyle="1" w:styleId="report">
    <w:name w:val="report"/>
    <w:basedOn w:val="a0"/>
    <w:uiPriority w:val="99"/>
    <w:rsid w:val="0015139E"/>
    <w:pPr>
      <w:spacing w:before="100" w:beforeAutospacing="1" w:after="100" w:afterAutospacing="1"/>
      <w:jc w:val="left"/>
    </w:pPr>
  </w:style>
  <w:style w:type="paragraph" w:customStyle="1" w:styleId="ConsPlusNormal1">
    <w:name w:val="ConsPlusNormal1"/>
    <w:uiPriority w:val="99"/>
    <w:rsid w:val="0015139E"/>
    <w:pPr>
      <w:suppressAutoHyphens/>
      <w:spacing w:after="0" w:line="240" w:lineRule="auto"/>
    </w:pPr>
    <w:rPr>
      <w:rFonts w:ascii="Arial" w:eastAsia="Calibri" w:hAnsi="Arial" w:cs="Tahoma"/>
      <w:sz w:val="20"/>
      <w:szCs w:val="24"/>
      <w:lang w:eastAsia="zh-CN" w:bidi="hi-IN"/>
    </w:rPr>
  </w:style>
  <w:style w:type="paragraph" w:customStyle="1" w:styleId="aff8">
    <w:name w:val="Íîðìàëüíûé"/>
    <w:uiPriority w:val="99"/>
    <w:rsid w:val="001513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character" w:styleId="aff9">
    <w:name w:val="footnote reference"/>
    <w:uiPriority w:val="99"/>
    <w:unhideWhenUsed/>
    <w:rsid w:val="0015139E"/>
    <w:rPr>
      <w:vertAlign w:val="superscript"/>
    </w:rPr>
  </w:style>
  <w:style w:type="character" w:styleId="affa">
    <w:name w:val="annotation reference"/>
    <w:unhideWhenUsed/>
    <w:rsid w:val="0015139E"/>
    <w:rPr>
      <w:sz w:val="16"/>
      <w:szCs w:val="16"/>
    </w:rPr>
  </w:style>
  <w:style w:type="character" w:styleId="affb">
    <w:name w:val="endnote reference"/>
    <w:uiPriority w:val="99"/>
    <w:unhideWhenUsed/>
    <w:rsid w:val="0015139E"/>
    <w:rPr>
      <w:vertAlign w:val="superscript"/>
    </w:rPr>
  </w:style>
  <w:style w:type="character" w:customStyle="1" w:styleId="spanoffilialname">
    <w:name w:val="span_of_filial_name"/>
    <w:rsid w:val="0015139E"/>
  </w:style>
  <w:style w:type="character" w:customStyle="1" w:styleId="highlight">
    <w:name w:val="highlight"/>
    <w:basedOn w:val="a1"/>
    <w:rsid w:val="0015139E"/>
  </w:style>
  <w:style w:type="character" w:customStyle="1" w:styleId="apple-converted-space">
    <w:name w:val="apple-converted-space"/>
    <w:basedOn w:val="a1"/>
    <w:rsid w:val="0015139E"/>
  </w:style>
  <w:style w:type="character" w:customStyle="1" w:styleId="71">
    <w:name w:val="Знак Знак7"/>
    <w:locked/>
    <w:rsid w:val="0015139E"/>
    <w:rPr>
      <w:sz w:val="24"/>
      <w:szCs w:val="24"/>
      <w:lang w:eastAsia="ru-RU" w:bidi="ar-SA"/>
    </w:rPr>
  </w:style>
  <w:style w:type="table" w:styleId="affc">
    <w:name w:val="Table Grid"/>
    <w:basedOn w:val="a2"/>
    <w:uiPriority w:val="59"/>
    <w:rsid w:val="0015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Strong"/>
    <w:basedOn w:val="a1"/>
    <w:qFormat/>
    <w:rsid w:val="0015139E"/>
    <w:rPr>
      <w:b/>
      <w:bCs/>
    </w:rPr>
  </w:style>
  <w:style w:type="character" w:styleId="affe">
    <w:name w:val="Emphasis"/>
    <w:basedOn w:val="a1"/>
    <w:qFormat/>
    <w:rsid w:val="0015139E"/>
    <w:rPr>
      <w:i/>
      <w:iCs/>
    </w:rPr>
  </w:style>
  <w:style w:type="character" w:styleId="afff">
    <w:name w:val="Placeholder Text"/>
    <w:basedOn w:val="a1"/>
    <w:uiPriority w:val="99"/>
    <w:semiHidden/>
    <w:rsid w:val="0015139E"/>
    <w:rPr>
      <w:color w:val="808080"/>
    </w:rPr>
  </w:style>
  <w:style w:type="numbering" w:customStyle="1" w:styleId="15">
    <w:name w:val="Нет списка1"/>
    <w:next w:val="a3"/>
    <w:uiPriority w:val="99"/>
    <w:semiHidden/>
    <w:unhideWhenUsed/>
    <w:rsid w:val="0015139E"/>
  </w:style>
  <w:style w:type="paragraph" w:customStyle="1" w:styleId="ConsPlusDocList">
    <w:name w:val="ConsPlusDocList"/>
    <w:uiPriority w:val="99"/>
    <w:rsid w:val="001513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513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1513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fff0">
    <w:name w:val="page number"/>
    <w:basedOn w:val="a1"/>
    <w:rsid w:val="0015139E"/>
  </w:style>
  <w:style w:type="paragraph" w:customStyle="1" w:styleId="consplusnormalbullet3gif">
    <w:name w:val="consplusnormalbullet3.gif"/>
    <w:basedOn w:val="a0"/>
    <w:rsid w:val="00B2695C"/>
    <w:pPr>
      <w:spacing w:before="100" w:beforeAutospacing="1" w:after="100" w:afterAutospacing="1"/>
      <w:jc w:val="left"/>
    </w:pPr>
  </w:style>
  <w:style w:type="character" w:customStyle="1" w:styleId="FontStyle11">
    <w:name w:val="Font Style11"/>
    <w:rsid w:val="003D2455"/>
    <w:rPr>
      <w:rFonts w:ascii="Times New Roman" w:hAnsi="Times New Roman" w:cs="Times New Roman" w:hint="default"/>
      <w:sz w:val="26"/>
      <w:szCs w:val="26"/>
    </w:rPr>
  </w:style>
  <w:style w:type="character" w:customStyle="1" w:styleId="afff1">
    <w:name w:val="Оглавление_"/>
    <w:basedOn w:val="a1"/>
    <w:rsid w:val="00A4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afff2">
    <w:name w:val="Оглавление"/>
    <w:basedOn w:val="afff1"/>
    <w:rsid w:val="00A4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16">
    <w:name w:val="Основной текст1"/>
    <w:basedOn w:val="aff5"/>
    <w:rsid w:val="00A41371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pt">
    <w:name w:val="Основной текст + Курсив;Интервал 2 pt"/>
    <w:basedOn w:val="aff5"/>
    <w:rsid w:val="00A41371"/>
    <w:rPr>
      <w:rFonts w:ascii="Times New Roman" w:eastAsia="Times New Roman" w:hAnsi="Times New Roman" w:cs="Times New Roman"/>
      <w:i/>
      <w:iCs/>
      <w:color w:val="000000"/>
      <w:spacing w:val="49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8">
    <w:name w:val="Основной текст3"/>
    <w:basedOn w:val="aff5"/>
    <w:rsid w:val="00A41371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1">
    <w:name w:val="Основной текст4"/>
    <w:basedOn w:val="a0"/>
    <w:rsid w:val="00A41371"/>
    <w:pPr>
      <w:widowControl w:val="0"/>
      <w:shd w:val="clear" w:color="auto" w:fill="FFFFFF"/>
      <w:spacing w:before="180" w:after="0" w:line="302" w:lineRule="exact"/>
      <w:jc w:val="both"/>
    </w:pPr>
    <w:rPr>
      <w:spacing w:val="2"/>
      <w:sz w:val="22"/>
      <w:szCs w:val="22"/>
    </w:rPr>
  </w:style>
  <w:style w:type="character" w:customStyle="1" w:styleId="17">
    <w:name w:val="Основной шрифт абзаца1"/>
    <w:rsid w:val="00A41371"/>
  </w:style>
  <w:style w:type="character" w:customStyle="1" w:styleId="a7">
    <w:name w:val="Без интервала Знак"/>
    <w:basedOn w:val="a1"/>
    <w:link w:val="a6"/>
    <w:rsid w:val="00A413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Сетка таблицы1"/>
    <w:basedOn w:val="a2"/>
    <w:rsid w:val="00A4137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untyped-name">
    <w:name w:val="docuntyped-name"/>
    <w:basedOn w:val="a1"/>
    <w:rsid w:val="00A41371"/>
  </w:style>
  <w:style w:type="character" w:customStyle="1" w:styleId="docuntyped-number">
    <w:name w:val="docuntyped-number"/>
    <w:basedOn w:val="a1"/>
    <w:rsid w:val="00A41371"/>
  </w:style>
  <w:style w:type="character" w:customStyle="1" w:styleId="docnote-text">
    <w:name w:val="docnote-text"/>
    <w:basedOn w:val="a1"/>
    <w:rsid w:val="00A41371"/>
  </w:style>
  <w:style w:type="character" w:customStyle="1" w:styleId="blk">
    <w:name w:val="blk"/>
    <w:basedOn w:val="a1"/>
    <w:rsid w:val="00A41371"/>
  </w:style>
  <w:style w:type="character" w:customStyle="1" w:styleId="23pt">
    <w:name w:val="Основной текст (2) + Интервал 3 pt"/>
    <w:basedOn w:val="a1"/>
    <w:rsid w:val="00A41371"/>
    <w:rPr>
      <w:rFonts w:ascii="Arial" w:eastAsia="Arial" w:hAnsi="Arial" w:cs="Arial" w:hint="default"/>
      <w:b/>
      <w:bCs/>
      <w:color w:val="000000"/>
      <w:spacing w:val="71"/>
      <w:w w:val="100"/>
      <w:position w:val="0"/>
      <w:shd w:val="clear" w:color="auto" w:fill="FFFFFF"/>
      <w:lang w:val="ru-RU"/>
    </w:rPr>
  </w:style>
  <w:style w:type="paragraph" w:customStyle="1" w:styleId="20bullet1gif">
    <w:name w:val="20bullet1.gif"/>
    <w:basedOn w:val="a0"/>
    <w:rsid w:val="00A41371"/>
    <w:pPr>
      <w:spacing w:before="100" w:beforeAutospacing="1" w:after="100" w:afterAutospacing="1"/>
      <w:jc w:val="left"/>
    </w:pPr>
  </w:style>
  <w:style w:type="paragraph" w:customStyle="1" w:styleId="20bullet2gif">
    <w:name w:val="20bullet2.gif"/>
    <w:basedOn w:val="a0"/>
    <w:rsid w:val="00A41371"/>
    <w:pPr>
      <w:spacing w:before="100" w:beforeAutospacing="1" w:after="100" w:afterAutospacing="1"/>
      <w:jc w:val="left"/>
    </w:pPr>
  </w:style>
  <w:style w:type="paragraph" w:customStyle="1" w:styleId="20bullet3gif">
    <w:name w:val="20bullet3.gif"/>
    <w:basedOn w:val="a0"/>
    <w:rsid w:val="00A41371"/>
    <w:pPr>
      <w:spacing w:before="100" w:beforeAutospacing="1" w:after="100" w:afterAutospacing="1"/>
      <w:jc w:val="left"/>
    </w:pPr>
  </w:style>
  <w:style w:type="paragraph" w:customStyle="1" w:styleId="21bullet1gif">
    <w:name w:val="21bullet1.gif"/>
    <w:basedOn w:val="a0"/>
    <w:rsid w:val="00A41371"/>
    <w:pPr>
      <w:spacing w:before="100" w:beforeAutospacing="1" w:after="100" w:afterAutospacing="1"/>
      <w:jc w:val="left"/>
    </w:pPr>
  </w:style>
  <w:style w:type="paragraph" w:customStyle="1" w:styleId="21bullet2gif">
    <w:name w:val="21bullet2.gif"/>
    <w:basedOn w:val="a0"/>
    <w:rsid w:val="00A41371"/>
    <w:pPr>
      <w:spacing w:before="100" w:beforeAutospacing="1" w:after="100" w:afterAutospacing="1"/>
      <w:jc w:val="left"/>
    </w:pPr>
  </w:style>
  <w:style w:type="paragraph" w:customStyle="1" w:styleId="21bullet3gif">
    <w:name w:val="21bullet3.gif"/>
    <w:basedOn w:val="a0"/>
    <w:rsid w:val="00A41371"/>
    <w:pPr>
      <w:spacing w:before="100" w:beforeAutospacing="1" w:after="100" w:afterAutospacing="1"/>
      <w:jc w:val="left"/>
    </w:pPr>
  </w:style>
  <w:style w:type="paragraph" w:customStyle="1" w:styleId="311">
    <w:name w:val="Основной текст 31"/>
    <w:basedOn w:val="a0"/>
    <w:rsid w:val="00A41371"/>
    <w:pPr>
      <w:suppressAutoHyphens/>
      <w:spacing w:before="0" w:after="120"/>
      <w:jc w:val="left"/>
    </w:pPr>
    <w:rPr>
      <w:sz w:val="16"/>
      <w:szCs w:val="16"/>
      <w:lang w:eastAsia="zh-CN"/>
    </w:rPr>
  </w:style>
  <w:style w:type="numbering" w:customStyle="1" w:styleId="112">
    <w:name w:val="Нет списка11"/>
    <w:next w:val="a3"/>
    <w:uiPriority w:val="99"/>
    <w:semiHidden/>
    <w:unhideWhenUsed/>
    <w:rsid w:val="00A41371"/>
  </w:style>
  <w:style w:type="character" w:customStyle="1" w:styleId="19">
    <w:name w:val="Просмотренная гиперссылка1"/>
    <w:basedOn w:val="a1"/>
    <w:uiPriority w:val="99"/>
    <w:semiHidden/>
    <w:unhideWhenUsed/>
    <w:rsid w:val="00A41371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A41371"/>
    <w:pPr>
      <w:suppressAutoHyphens/>
      <w:spacing w:before="280" w:after="280"/>
      <w:jc w:val="left"/>
    </w:pPr>
    <w:rPr>
      <w:rFonts w:ascii="Times New Roman CYR" w:eastAsia="Times New Roman CYR" w:hAnsi="Times New Roman CYR" w:cs="Times New Roman CYR"/>
      <w:lang w:eastAsia="ar-SA"/>
    </w:rPr>
  </w:style>
  <w:style w:type="table" w:customStyle="1" w:styleId="27">
    <w:name w:val="Сетка таблицы2"/>
    <w:basedOn w:val="a2"/>
    <w:next w:val="affc"/>
    <w:uiPriority w:val="59"/>
    <w:rsid w:val="00A41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Просмотренная гиперссылка2"/>
    <w:basedOn w:val="a1"/>
    <w:uiPriority w:val="99"/>
    <w:semiHidden/>
    <w:unhideWhenUsed/>
    <w:rsid w:val="00A41371"/>
    <w:rPr>
      <w:color w:val="954F72"/>
      <w:u w:val="single"/>
    </w:rPr>
  </w:style>
  <w:style w:type="paragraph" w:customStyle="1" w:styleId="1a">
    <w:name w:val="Без интервала1"/>
    <w:rsid w:val="00A4137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msonormalbullet3gif">
    <w:name w:val="msonormalbullet3.gif"/>
    <w:basedOn w:val="a0"/>
    <w:rsid w:val="00EF027A"/>
    <w:pPr>
      <w:spacing w:before="100" w:beforeAutospacing="1" w:after="100" w:afterAutospacing="1"/>
      <w:jc w:val="left"/>
    </w:pPr>
  </w:style>
  <w:style w:type="paragraph" w:customStyle="1" w:styleId="consplusnormalbullet3gifbullet2gif">
    <w:name w:val="consplusnormalbullet3gifbullet2.gif"/>
    <w:basedOn w:val="a0"/>
    <w:rsid w:val="004F71E1"/>
    <w:pPr>
      <w:spacing w:before="100" w:beforeAutospacing="1" w:after="100" w:afterAutospacing="1"/>
      <w:jc w:val="left"/>
    </w:pPr>
  </w:style>
  <w:style w:type="paragraph" w:customStyle="1" w:styleId="consplusnormalbullet3gifbullet1gif">
    <w:name w:val="consplusnormalbullet3gifbullet1.gif"/>
    <w:basedOn w:val="a0"/>
    <w:rsid w:val="00E247C1"/>
    <w:pPr>
      <w:spacing w:before="100" w:beforeAutospacing="1" w:after="100" w:afterAutospacing="1"/>
      <w:jc w:val="left"/>
    </w:pPr>
  </w:style>
  <w:style w:type="paragraph" w:customStyle="1" w:styleId="msonormalbullet1gifbullet2gif">
    <w:name w:val="msonormalbullet1gifbullet2.gif"/>
    <w:basedOn w:val="a0"/>
    <w:rsid w:val="00E247C1"/>
    <w:pPr>
      <w:spacing w:before="100" w:beforeAutospacing="1" w:after="100" w:afterAutospacing="1"/>
      <w:jc w:val="left"/>
    </w:pPr>
  </w:style>
  <w:style w:type="paragraph" w:customStyle="1" w:styleId="msonormalbullet1gifbullet3gif">
    <w:name w:val="msonormalbullet1gifbullet3.gif"/>
    <w:basedOn w:val="a0"/>
    <w:rsid w:val="00E247C1"/>
    <w:pPr>
      <w:spacing w:before="100" w:beforeAutospacing="1" w:after="100" w:afterAutospacing="1"/>
      <w:jc w:val="left"/>
    </w:pPr>
  </w:style>
  <w:style w:type="paragraph" w:customStyle="1" w:styleId="29">
    <w:name w:val="Обычный2"/>
    <w:rsid w:val="006D2B2A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ff3">
    <w:name w:val="Document Map"/>
    <w:basedOn w:val="a0"/>
    <w:link w:val="afff4"/>
    <w:semiHidden/>
    <w:rsid w:val="006D2B2A"/>
    <w:pPr>
      <w:shd w:val="clear" w:color="auto" w:fill="000080"/>
      <w:spacing w:before="0" w:after="0"/>
      <w:jc w:val="left"/>
    </w:pPr>
    <w:rPr>
      <w:rFonts w:ascii="Tahoma" w:hAnsi="Tahoma" w:cs="Tahoma"/>
      <w:sz w:val="20"/>
      <w:szCs w:val="20"/>
    </w:rPr>
  </w:style>
  <w:style w:type="character" w:customStyle="1" w:styleId="afff4">
    <w:name w:val="Схема документа Знак"/>
    <w:basedOn w:val="a1"/>
    <w:link w:val="afff3"/>
    <w:semiHidden/>
    <w:rsid w:val="006D2B2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ormattext">
    <w:name w:val="formattext"/>
    <w:basedOn w:val="a0"/>
    <w:rsid w:val="00014F2C"/>
    <w:pPr>
      <w:spacing w:before="100" w:beforeAutospacing="1" w:after="100" w:afterAutospacing="1"/>
      <w:jc w:val="left"/>
    </w:pPr>
  </w:style>
  <w:style w:type="paragraph" w:customStyle="1" w:styleId="formattexttopleveltext">
    <w:name w:val="formattext topleveltext"/>
    <w:basedOn w:val="a0"/>
    <w:rsid w:val="00014F2C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consplusnormalbullet1gif">
    <w:name w:val="consplusnormalbullet1.gif"/>
    <w:basedOn w:val="a0"/>
    <w:rsid w:val="00E04A9B"/>
    <w:pPr>
      <w:spacing w:before="100" w:beforeAutospacing="1" w:after="100" w:afterAutospacing="1"/>
      <w:jc w:val="left"/>
    </w:pPr>
  </w:style>
  <w:style w:type="paragraph" w:customStyle="1" w:styleId="consplusnormalbullet2gif">
    <w:name w:val="consplusnormalbullet2.gif"/>
    <w:basedOn w:val="a0"/>
    <w:rsid w:val="00E04A9B"/>
    <w:pPr>
      <w:spacing w:before="100" w:beforeAutospacing="1" w:after="100" w:afterAutospacing="1"/>
      <w:jc w:val="left"/>
    </w:pPr>
  </w:style>
  <w:style w:type="paragraph" w:customStyle="1" w:styleId="consplusnormal2">
    <w:name w:val="consplusnormal"/>
    <w:basedOn w:val="a0"/>
    <w:rsid w:val="004F7DAE"/>
    <w:pPr>
      <w:spacing w:before="100" w:beforeAutospacing="1" w:after="100" w:afterAutospacing="1"/>
      <w:jc w:val="left"/>
    </w:pPr>
  </w:style>
  <w:style w:type="character" w:customStyle="1" w:styleId="kbsep">
    <w:name w:val="kb_sep"/>
    <w:basedOn w:val="a1"/>
    <w:rsid w:val="001D558D"/>
  </w:style>
  <w:style w:type="character" w:customStyle="1" w:styleId="kbtitle">
    <w:name w:val="kb_title"/>
    <w:basedOn w:val="a1"/>
    <w:rsid w:val="001D558D"/>
  </w:style>
  <w:style w:type="paragraph" w:customStyle="1" w:styleId="msonormalbullet1gifbullet1gif">
    <w:name w:val="msonormalbullet1gifbullet1.gif"/>
    <w:basedOn w:val="a0"/>
    <w:rsid w:val="0098643B"/>
    <w:pPr>
      <w:spacing w:before="100" w:beforeAutospacing="1" w:after="100" w:afterAutospacing="1"/>
      <w:jc w:val="left"/>
    </w:pPr>
  </w:style>
  <w:style w:type="paragraph" w:customStyle="1" w:styleId="msonormalbullet2gifbullet1gif">
    <w:name w:val="msonormalbullet2gifbullet1.gif"/>
    <w:basedOn w:val="a0"/>
    <w:rsid w:val="0098643B"/>
    <w:pPr>
      <w:spacing w:before="100" w:beforeAutospacing="1" w:after="100" w:afterAutospacing="1"/>
      <w:jc w:val="left"/>
    </w:pPr>
  </w:style>
  <w:style w:type="paragraph" w:customStyle="1" w:styleId="msonormalbullet2gifbullet2gif">
    <w:name w:val="msonormalbullet2gifbullet2.gif"/>
    <w:basedOn w:val="a0"/>
    <w:rsid w:val="0098643B"/>
    <w:pPr>
      <w:spacing w:before="100" w:beforeAutospacing="1" w:after="100" w:afterAutospacing="1"/>
      <w:jc w:val="left"/>
    </w:pPr>
  </w:style>
  <w:style w:type="paragraph" w:customStyle="1" w:styleId="consplusnormalbullet2gifbullet1gif">
    <w:name w:val="consplusnormalbullet2gifbullet1.gif"/>
    <w:basedOn w:val="a0"/>
    <w:rsid w:val="0098643B"/>
    <w:pPr>
      <w:spacing w:before="100" w:beforeAutospacing="1" w:after="100" w:afterAutospacing="1"/>
      <w:jc w:val="left"/>
    </w:pPr>
  </w:style>
  <w:style w:type="character" w:customStyle="1" w:styleId="2a">
    <w:name w:val="Основной текст (2)_"/>
    <w:basedOn w:val="a1"/>
    <w:link w:val="2b"/>
    <w:locked/>
    <w:rsid w:val="004148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414850"/>
    <w:pPr>
      <w:widowControl w:val="0"/>
      <w:shd w:val="clear" w:color="auto" w:fill="FFFFFF"/>
      <w:spacing w:before="0" w:after="240" w:line="293" w:lineRule="exact"/>
      <w:ind w:hanging="960"/>
    </w:pPr>
    <w:rPr>
      <w:b/>
      <w:bCs/>
      <w:sz w:val="26"/>
      <w:szCs w:val="26"/>
      <w:lang w:eastAsia="en-US"/>
    </w:rPr>
  </w:style>
  <w:style w:type="character" w:customStyle="1" w:styleId="afff5">
    <w:name w:val="Гипертекстовая ссылка"/>
    <w:rsid w:val="005A1381"/>
    <w:rPr>
      <w:b/>
      <w:bCs/>
      <w:color w:val="106BBE"/>
      <w:sz w:val="26"/>
      <w:szCs w:val="26"/>
    </w:rPr>
  </w:style>
  <w:style w:type="character" w:customStyle="1" w:styleId="afff6">
    <w:name w:val="Цветовое выделение"/>
    <w:rsid w:val="005A1381"/>
    <w:rPr>
      <w:b/>
      <w:color w:val="000080"/>
    </w:rPr>
  </w:style>
  <w:style w:type="paragraph" w:styleId="a">
    <w:name w:val="List Number"/>
    <w:basedOn w:val="a0"/>
    <w:rsid w:val="006B547C"/>
    <w:pPr>
      <w:numPr>
        <w:numId w:val="2"/>
      </w:numPr>
      <w:spacing w:before="0" w:after="0" w:line="360" w:lineRule="auto"/>
      <w:jc w:val="both"/>
    </w:pPr>
    <w:rPr>
      <w:sz w:val="28"/>
    </w:rPr>
  </w:style>
  <w:style w:type="paragraph" w:styleId="2">
    <w:name w:val="List Number 2"/>
    <w:basedOn w:val="a0"/>
    <w:qFormat/>
    <w:rsid w:val="006B547C"/>
    <w:pPr>
      <w:numPr>
        <w:ilvl w:val="1"/>
        <w:numId w:val="2"/>
      </w:numPr>
      <w:spacing w:before="0" w:after="0" w:line="360" w:lineRule="auto"/>
      <w:jc w:val="both"/>
    </w:pPr>
    <w:rPr>
      <w:sz w:val="28"/>
    </w:rPr>
  </w:style>
  <w:style w:type="paragraph" w:customStyle="1" w:styleId="23bullet1gif">
    <w:name w:val="23bullet1.gif"/>
    <w:basedOn w:val="a0"/>
    <w:rsid w:val="00B47E7C"/>
    <w:pPr>
      <w:spacing w:before="100" w:beforeAutospacing="1" w:after="100" w:afterAutospacing="1"/>
      <w:jc w:val="left"/>
    </w:pPr>
  </w:style>
  <w:style w:type="character" w:customStyle="1" w:styleId="39">
    <w:name w:val="Основной текст (3)_"/>
    <w:basedOn w:val="a1"/>
    <w:link w:val="3a"/>
    <w:rsid w:val="00F9365A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a">
    <w:name w:val="Основной текст (3)"/>
    <w:basedOn w:val="a0"/>
    <w:link w:val="39"/>
    <w:rsid w:val="00F9365A"/>
    <w:pPr>
      <w:widowControl w:val="0"/>
      <w:shd w:val="clear" w:color="auto" w:fill="FFFFFF"/>
      <w:spacing w:before="0" w:after="320"/>
    </w:pPr>
    <w:rPr>
      <w:rFonts w:ascii="Century Schoolbook" w:eastAsia="Century Schoolbook" w:hAnsi="Century Schoolbook" w:cs="Century Schoolbook"/>
      <w:sz w:val="26"/>
      <w:szCs w:val="26"/>
      <w:lang w:eastAsia="en-US"/>
    </w:rPr>
  </w:style>
  <w:style w:type="paragraph" w:customStyle="1" w:styleId="120">
    <w:name w:val="Заголовок 12"/>
    <w:basedOn w:val="a0"/>
    <w:uiPriority w:val="1"/>
    <w:qFormat/>
    <w:rsid w:val="00232AB3"/>
    <w:pPr>
      <w:widowControl w:val="0"/>
      <w:autoSpaceDE w:val="0"/>
      <w:autoSpaceDN w:val="0"/>
      <w:adjustRightInd w:val="0"/>
      <w:spacing w:before="41" w:after="0"/>
      <w:ind w:left="179"/>
      <w:jc w:val="left"/>
      <w:outlineLvl w:val="0"/>
    </w:pPr>
    <w:rPr>
      <w:sz w:val="25"/>
      <w:szCs w:val="25"/>
      <w:u w:val="single"/>
    </w:rPr>
  </w:style>
  <w:style w:type="paragraph" w:customStyle="1" w:styleId="220">
    <w:name w:val="Заголовок 22"/>
    <w:basedOn w:val="a0"/>
    <w:uiPriority w:val="1"/>
    <w:qFormat/>
    <w:rsid w:val="00232AB3"/>
    <w:pPr>
      <w:widowControl w:val="0"/>
      <w:autoSpaceDE w:val="0"/>
      <w:autoSpaceDN w:val="0"/>
      <w:adjustRightInd w:val="0"/>
      <w:spacing w:before="72" w:after="0"/>
      <w:ind w:left="395"/>
      <w:jc w:val="left"/>
      <w:outlineLvl w:val="1"/>
    </w:pPr>
    <w:rPr>
      <w:sz w:val="23"/>
      <w:szCs w:val="23"/>
    </w:rPr>
  </w:style>
  <w:style w:type="paragraph" w:customStyle="1" w:styleId="320">
    <w:name w:val="Заголовок 32"/>
    <w:basedOn w:val="a0"/>
    <w:uiPriority w:val="1"/>
    <w:qFormat/>
    <w:rsid w:val="00232AB3"/>
    <w:pPr>
      <w:widowControl w:val="0"/>
      <w:autoSpaceDE w:val="0"/>
      <w:autoSpaceDN w:val="0"/>
      <w:adjustRightInd w:val="0"/>
      <w:spacing w:before="0" w:after="0"/>
      <w:jc w:val="left"/>
      <w:outlineLvl w:val="2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Number" w:uiPriority="0"/>
    <w:lsdException w:name="List Number 2" w:uiPriority="0" w:qFormat="1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706D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5139E"/>
    <w:pPr>
      <w:keepNext/>
      <w:spacing w:before="240" w:after="60"/>
      <w:jc w:val="left"/>
      <w:outlineLvl w:val="0"/>
    </w:pPr>
    <w:rPr>
      <w:rFonts w:ascii="Verdana" w:eastAsia="Times New Roman CYR" w:hAnsi="Verdan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15139E"/>
    <w:pPr>
      <w:keepNext/>
      <w:spacing w:before="0" w:after="0"/>
      <w:jc w:val="left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unhideWhenUsed/>
    <w:qFormat/>
    <w:rsid w:val="0015139E"/>
    <w:pPr>
      <w:keepNext/>
      <w:pBdr>
        <w:bottom w:val="single" w:sz="4" w:space="1" w:color="auto"/>
      </w:pBdr>
      <w:spacing w:before="0" w:after="0"/>
      <w:outlineLvl w:val="2"/>
    </w:pPr>
    <w:rPr>
      <w:szCs w:val="20"/>
    </w:rPr>
  </w:style>
  <w:style w:type="paragraph" w:styleId="4">
    <w:name w:val="heading 4"/>
    <w:basedOn w:val="a0"/>
    <w:next w:val="a0"/>
    <w:link w:val="40"/>
    <w:unhideWhenUsed/>
    <w:qFormat/>
    <w:rsid w:val="0015139E"/>
    <w:pPr>
      <w:keepNext/>
      <w:spacing w:before="0" w:after="0"/>
      <w:ind w:left="851"/>
      <w:jc w:val="left"/>
      <w:outlineLvl w:val="3"/>
    </w:pPr>
    <w:rPr>
      <w:sz w:val="26"/>
      <w:szCs w:val="20"/>
    </w:rPr>
  </w:style>
  <w:style w:type="paragraph" w:styleId="5">
    <w:name w:val="heading 5"/>
    <w:basedOn w:val="a0"/>
    <w:next w:val="a0"/>
    <w:link w:val="50"/>
    <w:unhideWhenUsed/>
    <w:qFormat/>
    <w:rsid w:val="0015139E"/>
    <w:pPr>
      <w:keepNext/>
      <w:spacing w:before="0" w:after="0"/>
      <w:ind w:left="851"/>
      <w:jc w:val="both"/>
      <w:outlineLvl w:val="4"/>
    </w:pPr>
    <w:rPr>
      <w:sz w:val="26"/>
      <w:szCs w:val="20"/>
    </w:rPr>
  </w:style>
  <w:style w:type="paragraph" w:styleId="6">
    <w:name w:val="heading 6"/>
    <w:basedOn w:val="a0"/>
    <w:next w:val="a0"/>
    <w:link w:val="60"/>
    <w:unhideWhenUsed/>
    <w:qFormat/>
    <w:rsid w:val="0015139E"/>
    <w:pPr>
      <w:keepNext/>
      <w:spacing w:before="0" w:after="0"/>
      <w:jc w:val="left"/>
      <w:outlineLvl w:val="5"/>
    </w:pPr>
    <w:rPr>
      <w:sz w:val="26"/>
      <w:szCs w:val="20"/>
    </w:rPr>
  </w:style>
  <w:style w:type="paragraph" w:styleId="7">
    <w:name w:val="heading 7"/>
    <w:basedOn w:val="a0"/>
    <w:next w:val="a0"/>
    <w:link w:val="70"/>
    <w:unhideWhenUsed/>
    <w:qFormat/>
    <w:rsid w:val="0015139E"/>
    <w:pPr>
      <w:autoSpaceDE w:val="0"/>
      <w:autoSpaceDN w:val="0"/>
      <w:spacing w:before="240" w:after="60"/>
      <w:jc w:val="left"/>
      <w:outlineLvl w:val="6"/>
    </w:pPr>
    <w:rPr>
      <w:rFonts w:ascii="Calibri" w:hAnsi="Calibri"/>
    </w:rPr>
  </w:style>
  <w:style w:type="paragraph" w:styleId="9">
    <w:name w:val="heading 9"/>
    <w:basedOn w:val="a0"/>
    <w:next w:val="a0"/>
    <w:link w:val="90"/>
    <w:uiPriority w:val="99"/>
    <w:unhideWhenUsed/>
    <w:qFormat/>
    <w:rsid w:val="0015139E"/>
    <w:pPr>
      <w:keepNext/>
      <w:spacing w:before="0" w:after="0"/>
      <w:jc w:val="left"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1436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rsid w:val="001436BE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99"/>
    <w:qFormat/>
    <w:rsid w:val="00F277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0"/>
    <w:uiPriority w:val="99"/>
    <w:qFormat/>
    <w:rsid w:val="001B5A43"/>
    <w:pPr>
      <w:spacing w:before="100" w:beforeAutospacing="1" w:after="100" w:afterAutospacing="1"/>
      <w:jc w:val="left"/>
    </w:pPr>
  </w:style>
  <w:style w:type="paragraph" w:styleId="a8">
    <w:name w:val="Normal (Web)"/>
    <w:aliases w:val="Знак Знак,Знак Знак Знак Знак Знак,Знак Знак Знак Знак,Знак Знак Знак Знак Знак Знак,Знак Знак Знак Знак Знак Знак Знак,Обычный (Web)"/>
    <w:basedOn w:val="a0"/>
    <w:link w:val="a9"/>
    <w:uiPriority w:val="99"/>
    <w:unhideWhenUsed/>
    <w:qFormat/>
    <w:rsid w:val="001B5A43"/>
    <w:pPr>
      <w:spacing w:before="100" w:beforeAutospacing="1" w:after="100" w:afterAutospacing="1"/>
      <w:jc w:val="left"/>
    </w:pPr>
  </w:style>
  <w:style w:type="paragraph" w:customStyle="1" w:styleId="msonormalbullet1gif">
    <w:name w:val="msonormalbullet1.gif"/>
    <w:basedOn w:val="a0"/>
    <w:qFormat/>
    <w:rsid w:val="001B5A43"/>
    <w:pPr>
      <w:spacing w:before="100" w:beforeAutospacing="1" w:after="100" w:afterAutospacing="1"/>
      <w:jc w:val="left"/>
    </w:pPr>
  </w:style>
  <w:style w:type="paragraph" w:customStyle="1" w:styleId="aa">
    <w:name w:val="Обычный.Название подразделения"/>
    <w:uiPriority w:val="99"/>
    <w:rsid w:val="001B5A4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9">
    <w:name w:val="Обычный (веб) Знак"/>
    <w:aliases w:val="Знак Знак Знак,Знак Знак Знак Знак Знак Знак1,Знак Знак Знак Знак Знак1,Знак Знак Знак Знак Знак Знак Знак1,Знак Знак Знак Знак Знак Знак Знак Знак,Обычный (Web) Знак"/>
    <w:link w:val="a8"/>
    <w:locked/>
    <w:rsid w:val="001B5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0"/>
    <w:link w:val="ac"/>
    <w:uiPriority w:val="34"/>
    <w:qFormat/>
    <w:rsid w:val="00C465A9"/>
    <w:pPr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465A9"/>
    <w:rPr>
      <w:rFonts w:ascii="Verdana" w:eastAsia="Times New Roman CYR" w:hAnsi="Verdana" w:cs="Verdana"/>
    </w:rPr>
  </w:style>
  <w:style w:type="paragraph" w:customStyle="1" w:styleId="ConsPlusNormal0">
    <w:name w:val="ConsPlusNormal"/>
    <w:link w:val="ConsPlusNormal"/>
    <w:qFormat/>
    <w:rsid w:val="00C465A9"/>
    <w:pPr>
      <w:widowControl w:val="0"/>
      <w:autoSpaceDE w:val="0"/>
      <w:autoSpaceDN w:val="0"/>
      <w:spacing w:after="0" w:line="240" w:lineRule="auto"/>
      <w:ind w:firstLine="720"/>
    </w:pPr>
    <w:rPr>
      <w:rFonts w:ascii="Verdana" w:eastAsia="Times New Roman CYR" w:hAnsi="Verdana" w:cs="Verdana"/>
    </w:rPr>
  </w:style>
  <w:style w:type="character" w:customStyle="1" w:styleId="ac">
    <w:name w:val="Абзац списка Знак"/>
    <w:link w:val="ab"/>
    <w:rsid w:val="00C465A9"/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rsid w:val="0015139E"/>
    <w:rPr>
      <w:rFonts w:ascii="Verdana" w:eastAsia="Times New Roman CYR" w:hAnsi="Verdan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semiHidden/>
    <w:rsid w:val="001513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1513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15139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15139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15139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5139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1513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5139E"/>
    <w:pPr>
      <w:widowControl w:val="0"/>
      <w:autoSpaceDE w:val="0"/>
      <w:autoSpaceDN w:val="0"/>
      <w:spacing w:after="0" w:line="240" w:lineRule="auto"/>
    </w:pPr>
    <w:rPr>
      <w:rFonts w:ascii="Cambria Math" w:eastAsia="Times New Roman CYR" w:hAnsi="Cambria Math" w:cs="Cambria Math"/>
      <w:sz w:val="20"/>
      <w:szCs w:val="20"/>
      <w:lang w:eastAsia="ru-RU"/>
    </w:rPr>
  </w:style>
  <w:style w:type="paragraph" w:styleId="ad">
    <w:name w:val="Body Text Indent"/>
    <w:basedOn w:val="a0"/>
    <w:link w:val="ae"/>
    <w:unhideWhenUsed/>
    <w:rsid w:val="0015139E"/>
    <w:pPr>
      <w:autoSpaceDE w:val="0"/>
      <w:autoSpaceDN w:val="0"/>
      <w:spacing w:before="0" w:after="120"/>
      <w:ind w:left="283"/>
      <w:jc w:val="left"/>
    </w:pPr>
    <w:rPr>
      <w:rFonts w:ascii="Times New Roman CYR" w:eastAsia="Times New Roman CYR" w:hAnsi="Times New Roman CYR" w:cs="Times New Roman CYR"/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rsid w:val="0015139E"/>
    <w:rPr>
      <w:rFonts w:ascii="Times New Roman CYR" w:eastAsia="Times New Roman CYR" w:hAnsi="Times New Roman CYR" w:cs="Times New Roman CYR"/>
      <w:sz w:val="20"/>
      <w:szCs w:val="20"/>
      <w:lang w:eastAsia="ru-RU"/>
    </w:rPr>
  </w:style>
  <w:style w:type="paragraph" w:styleId="af">
    <w:name w:val="Body Text"/>
    <w:basedOn w:val="a0"/>
    <w:link w:val="af0"/>
    <w:qFormat/>
    <w:rsid w:val="0015139E"/>
    <w:pPr>
      <w:spacing w:before="0" w:after="0"/>
      <w:jc w:val="both"/>
    </w:pPr>
    <w:rPr>
      <w:sz w:val="28"/>
      <w:szCs w:val="20"/>
    </w:rPr>
  </w:style>
  <w:style w:type="character" w:customStyle="1" w:styleId="af0">
    <w:name w:val="Основной текст Знак"/>
    <w:basedOn w:val="a1"/>
    <w:link w:val="af"/>
    <w:uiPriority w:val="99"/>
    <w:rsid w:val="001513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unhideWhenUsed/>
    <w:rsid w:val="0015139E"/>
    <w:pPr>
      <w:autoSpaceDE w:val="0"/>
      <w:autoSpaceDN w:val="0"/>
      <w:spacing w:before="0" w:after="120"/>
      <w:jc w:val="left"/>
    </w:pPr>
    <w:rPr>
      <w:rFonts w:ascii="Times New Roman CYR" w:eastAsia="Times New Roman CYR" w:hAnsi="Times New Roman CYR" w:cs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15139E"/>
    <w:rPr>
      <w:rFonts w:ascii="Times New Roman CYR" w:eastAsia="Times New Roman CYR" w:hAnsi="Times New Roman CYR" w:cs="Times New Roman CYR"/>
      <w:sz w:val="16"/>
      <w:szCs w:val="16"/>
      <w:lang w:eastAsia="ru-RU"/>
    </w:rPr>
  </w:style>
  <w:style w:type="character" w:styleId="af1">
    <w:name w:val="Hyperlink"/>
    <w:basedOn w:val="a1"/>
    <w:unhideWhenUsed/>
    <w:rsid w:val="0015139E"/>
    <w:rPr>
      <w:color w:val="0000FF"/>
      <w:u w:val="single"/>
    </w:rPr>
  </w:style>
  <w:style w:type="character" w:styleId="af2">
    <w:name w:val="FollowedHyperlink"/>
    <w:basedOn w:val="a1"/>
    <w:uiPriority w:val="99"/>
    <w:unhideWhenUsed/>
    <w:rsid w:val="0015139E"/>
    <w:rPr>
      <w:color w:val="954F72" w:themeColor="followedHyperlink"/>
      <w:u w:val="single"/>
    </w:rPr>
  </w:style>
  <w:style w:type="paragraph" w:styleId="HTML">
    <w:name w:val="HTML Preformatted"/>
    <w:basedOn w:val="a0"/>
    <w:link w:val="HTML0"/>
    <w:unhideWhenUsed/>
    <w:rsid w:val="00151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1513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basedOn w:val="a0"/>
    <w:link w:val="af4"/>
    <w:uiPriority w:val="99"/>
    <w:unhideWhenUsed/>
    <w:rsid w:val="0015139E"/>
    <w:pPr>
      <w:spacing w:before="0" w:after="0"/>
      <w:jc w:val="left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rsid w:val="00151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text"/>
    <w:basedOn w:val="a0"/>
    <w:link w:val="af6"/>
    <w:unhideWhenUsed/>
    <w:rsid w:val="0015139E"/>
    <w:pPr>
      <w:spacing w:before="0" w:after="0"/>
      <w:jc w:val="left"/>
    </w:pPr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1513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1"/>
    <w:uiPriority w:val="99"/>
    <w:locked/>
    <w:rsid w:val="0015139E"/>
    <w:rPr>
      <w:rFonts w:ascii="Times New Roman CYR" w:eastAsia="Times New Roman CYR" w:hAnsi="Times New Roman CYR" w:cs="Times New Roman CYR"/>
      <w:sz w:val="24"/>
      <w:szCs w:val="24"/>
    </w:rPr>
  </w:style>
  <w:style w:type="paragraph" w:styleId="af8">
    <w:name w:val="header"/>
    <w:aliases w:val="Знак"/>
    <w:basedOn w:val="a0"/>
    <w:link w:val="11"/>
    <w:uiPriority w:val="99"/>
    <w:unhideWhenUsed/>
    <w:rsid w:val="0015139E"/>
    <w:pPr>
      <w:tabs>
        <w:tab w:val="center" w:pos="4677"/>
        <w:tab w:val="right" w:pos="9355"/>
      </w:tabs>
      <w:spacing w:before="0" w:after="0"/>
      <w:jc w:val="left"/>
    </w:pPr>
    <w:rPr>
      <w:rFonts w:ascii="Times New Roman CYR" w:eastAsia="Times New Roman CYR" w:hAnsi="Times New Roman CYR" w:cs="Times New Roman CYR"/>
    </w:rPr>
  </w:style>
  <w:style w:type="character" w:customStyle="1" w:styleId="11">
    <w:name w:val="Верхний колонтитул Знак1"/>
    <w:aliases w:val="Знак Знак1"/>
    <w:basedOn w:val="a1"/>
    <w:link w:val="af8"/>
    <w:rsid w:val="0015139E"/>
    <w:rPr>
      <w:rFonts w:ascii="Times New Roman CYR" w:eastAsia="Times New Roman CYR" w:hAnsi="Times New Roman CYR" w:cs="Times New Roman CYR"/>
      <w:sz w:val="24"/>
      <w:szCs w:val="24"/>
      <w:lang w:eastAsia="ru-RU"/>
    </w:rPr>
  </w:style>
  <w:style w:type="paragraph" w:styleId="af9">
    <w:name w:val="footer"/>
    <w:basedOn w:val="a0"/>
    <w:link w:val="afa"/>
    <w:unhideWhenUsed/>
    <w:rsid w:val="0015139E"/>
    <w:pPr>
      <w:tabs>
        <w:tab w:val="center" w:pos="4677"/>
        <w:tab w:val="right" w:pos="9355"/>
      </w:tabs>
      <w:autoSpaceDE w:val="0"/>
      <w:autoSpaceDN w:val="0"/>
      <w:spacing w:before="0" w:after="0"/>
      <w:jc w:val="left"/>
    </w:pPr>
    <w:rPr>
      <w:rFonts w:ascii="Times New Roman CYR" w:eastAsia="Times New Roman CYR" w:hAnsi="Times New Roman CYR" w:cs="Times New Roman CYR"/>
      <w:sz w:val="20"/>
      <w:szCs w:val="20"/>
    </w:rPr>
  </w:style>
  <w:style w:type="character" w:customStyle="1" w:styleId="afa">
    <w:name w:val="Нижний колонтитул Знак"/>
    <w:basedOn w:val="a1"/>
    <w:link w:val="af9"/>
    <w:rsid w:val="0015139E"/>
    <w:rPr>
      <w:rFonts w:ascii="Times New Roman CYR" w:eastAsia="Times New Roman CYR" w:hAnsi="Times New Roman CYR" w:cs="Times New Roman CYR"/>
      <w:sz w:val="20"/>
      <w:szCs w:val="20"/>
      <w:lang w:eastAsia="ru-RU"/>
    </w:rPr>
  </w:style>
  <w:style w:type="paragraph" w:styleId="afb">
    <w:name w:val="endnote text"/>
    <w:basedOn w:val="a0"/>
    <w:link w:val="afc"/>
    <w:uiPriority w:val="99"/>
    <w:unhideWhenUsed/>
    <w:rsid w:val="0015139E"/>
    <w:pPr>
      <w:spacing w:before="0" w:after="0"/>
      <w:jc w:val="left"/>
    </w:pPr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rsid w:val="00151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Title"/>
    <w:basedOn w:val="a0"/>
    <w:link w:val="afe"/>
    <w:uiPriority w:val="99"/>
    <w:qFormat/>
    <w:rsid w:val="0015139E"/>
    <w:pPr>
      <w:spacing w:before="0" w:after="0"/>
    </w:pPr>
    <w:rPr>
      <w:b/>
      <w:szCs w:val="20"/>
    </w:rPr>
  </w:style>
  <w:style w:type="character" w:customStyle="1" w:styleId="afe">
    <w:name w:val="Название Знак"/>
    <w:basedOn w:val="a1"/>
    <w:link w:val="afd"/>
    <w:uiPriority w:val="99"/>
    <w:rsid w:val="001513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">
    <w:name w:val="Subtitle"/>
    <w:basedOn w:val="a0"/>
    <w:next w:val="a0"/>
    <w:link w:val="aff0"/>
    <w:uiPriority w:val="99"/>
    <w:qFormat/>
    <w:rsid w:val="0015139E"/>
    <w:pPr>
      <w:spacing w:before="0" w:after="60"/>
      <w:outlineLvl w:val="1"/>
    </w:pPr>
    <w:rPr>
      <w:rFonts w:ascii="Cambria" w:hAnsi="Cambria"/>
    </w:rPr>
  </w:style>
  <w:style w:type="character" w:customStyle="1" w:styleId="aff0">
    <w:name w:val="Подзаголовок Знак"/>
    <w:basedOn w:val="a1"/>
    <w:link w:val="aff"/>
    <w:uiPriority w:val="99"/>
    <w:rsid w:val="0015139E"/>
    <w:rPr>
      <w:rFonts w:ascii="Cambria" w:eastAsia="Times New Roman" w:hAnsi="Cambria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15139E"/>
    <w:pPr>
      <w:spacing w:before="0" w:after="120" w:line="480" w:lineRule="auto"/>
      <w:jc w:val="left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151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uiPriority w:val="99"/>
    <w:unhideWhenUsed/>
    <w:rsid w:val="0015139E"/>
    <w:pPr>
      <w:spacing w:before="0" w:after="0" w:line="360" w:lineRule="auto"/>
      <w:ind w:left="851" w:firstLine="589"/>
      <w:jc w:val="both"/>
    </w:pPr>
    <w:rPr>
      <w:sz w:val="26"/>
      <w:szCs w:val="20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15139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Indent 3"/>
    <w:basedOn w:val="a0"/>
    <w:link w:val="34"/>
    <w:uiPriority w:val="99"/>
    <w:unhideWhenUsed/>
    <w:rsid w:val="0015139E"/>
    <w:pPr>
      <w:spacing w:before="0" w:after="0" w:line="360" w:lineRule="auto"/>
      <w:ind w:firstLine="720"/>
      <w:jc w:val="both"/>
    </w:pPr>
    <w:rPr>
      <w:sz w:val="26"/>
      <w:szCs w:val="20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15139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1">
    <w:name w:val="Plain Text"/>
    <w:basedOn w:val="a0"/>
    <w:link w:val="aff2"/>
    <w:uiPriority w:val="99"/>
    <w:unhideWhenUsed/>
    <w:rsid w:val="0015139E"/>
    <w:pPr>
      <w:spacing w:before="0" w:after="0"/>
      <w:jc w:val="left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1"/>
    <w:link w:val="aff1"/>
    <w:uiPriority w:val="99"/>
    <w:rsid w:val="0015139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annotation subject"/>
    <w:basedOn w:val="af5"/>
    <w:next w:val="af5"/>
    <w:link w:val="aff4"/>
    <w:unhideWhenUsed/>
    <w:rsid w:val="0015139E"/>
    <w:rPr>
      <w:b/>
      <w:bCs/>
    </w:rPr>
  </w:style>
  <w:style w:type="character" w:customStyle="1" w:styleId="aff4">
    <w:name w:val="Тема примечания Знак"/>
    <w:basedOn w:val="af6"/>
    <w:link w:val="aff3"/>
    <w:rsid w:val="001513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15139E"/>
    <w:pPr>
      <w:widowControl w:val="0"/>
      <w:autoSpaceDE w:val="0"/>
      <w:autoSpaceDN w:val="0"/>
      <w:spacing w:after="0" w:line="240" w:lineRule="auto"/>
    </w:pPr>
    <w:rPr>
      <w:rFonts w:ascii="Verdana" w:eastAsia="Times New Roman CYR" w:hAnsi="Verdana" w:cs="Verdana"/>
      <w:b/>
      <w:bCs/>
      <w:sz w:val="20"/>
      <w:szCs w:val="20"/>
      <w:lang w:eastAsia="ru-RU"/>
    </w:rPr>
  </w:style>
  <w:style w:type="paragraph" w:customStyle="1" w:styleId="rteright">
    <w:name w:val="rteright"/>
    <w:basedOn w:val="a0"/>
    <w:uiPriority w:val="99"/>
    <w:rsid w:val="0015139E"/>
    <w:pPr>
      <w:spacing w:before="100" w:beforeAutospacing="1" w:after="100" w:afterAutospacing="1"/>
      <w:jc w:val="right"/>
    </w:pPr>
    <w:rPr>
      <w:rFonts w:ascii="Times New Roman CYR" w:eastAsia="Times New Roman CYR" w:hAnsi="Times New Roman CYR" w:cs="Times New Roman CYR"/>
    </w:rPr>
  </w:style>
  <w:style w:type="paragraph" w:customStyle="1" w:styleId="printc">
    <w:name w:val="printc"/>
    <w:basedOn w:val="a0"/>
    <w:uiPriority w:val="99"/>
    <w:rsid w:val="0015139E"/>
    <w:pPr>
      <w:spacing w:before="144" w:after="288"/>
    </w:pPr>
    <w:rPr>
      <w:rFonts w:ascii="Times New Roman CYR" w:eastAsia="Times New Roman CYR" w:hAnsi="Times New Roman CYR" w:cs="Times New Roman CYR"/>
    </w:rPr>
  </w:style>
  <w:style w:type="paragraph" w:customStyle="1" w:styleId="printr">
    <w:name w:val="printr"/>
    <w:basedOn w:val="a0"/>
    <w:uiPriority w:val="99"/>
    <w:rsid w:val="0015139E"/>
    <w:pPr>
      <w:spacing w:before="144" w:after="288"/>
      <w:jc w:val="right"/>
    </w:pPr>
    <w:rPr>
      <w:rFonts w:ascii="Times New Roman CYR" w:eastAsia="Times New Roman CYR" w:hAnsi="Times New Roman CYR" w:cs="Times New Roman CYR"/>
    </w:rPr>
  </w:style>
  <w:style w:type="paragraph" w:customStyle="1" w:styleId="printj">
    <w:name w:val="printj"/>
    <w:basedOn w:val="a0"/>
    <w:uiPriority w:val="99"/>
    <w:rsid w:val="0015139E"/>
    <w:pPr>
      <w:spacing w:before="144" w:after="288"/>
      <w:jc w:val="both"/>
    </w:pPr>
    <w:rPr>
      <w:rFonts w:ascii="Times New Roman CYR" w:eastAsia="Times New Roman CYR" w:hAnsi="Times New Roman CYR" w:cs="Times New Roman CYR"/>
    </w:rPr>
  </w:style>
  <w:style w:type="paragraph" w:customStyle="1" w:styleId="TPrilogSubsection">
    <w:name w:val="TPrilogSubsection"/>
    <w:basedOn w:val="a0"/>
    <w:uiPriority w:val="99"/>
    <w:rsid w:val="0015139E"/>
    <w:pPr>
      <w:spacing w:before="120" w:after="120" w:line="360" w:lineRule="auto"/>
      <w:ind w:firstLine="510"/>
      <w:jc w:val="left"/>
    </w:pPr>
    <w:rPr>
      <w:rFonts w:ascii="Times New Roman CYR" w:eastAsia="Times New Roman CYR" w:hAnsi="Times New Roman CYR" w:cs="Times New Roman CYR"/>
      <w:szCs w:val="20"/>
    </w:rPr>
  </w:style>
  <w:style w:type="paragraph" w:customStyle="1" w:styleId="Default">
    <w:name w:val="Default"/>
    <w:rsid w:val="0015139E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paragraph" w:customStyle="1" w:styleId="35">
    <w:name w:val="Обычный (веб)3"/>
    <w:basedOn w:val="a0"/>
    <w:uiPriority w:val="99"/>
    <w:rsid w:val="0015139E"/>
    <w:pPr>
      <w:spacing w:before="100" w:beforeAutospacing="1" w:after="100" w:afterAutospacing="1" w:line="312" w:lineRule="atLeast"/>
      <w:jc w:val="left"/>
    </w:pPr>
    <w:rPr>
      <w:sz w:val="22"/>
      <w:szCs w:val="22"/>
    </w:rPr>
  </w:style>
  <w:style w:type="paragraph" w:customStyle="1" w:styleId="Title">
    <w:name w:val="Title!Название НПА"/>
    <w:basedOn w:val="a0"/>
    <w:rsid w:val="0015139E"/>
    <w:pPr>
      <w:spacing w:before="240" w:after="60"/>
      <w:ind w:firstLine="567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6">
    <w:name w:val="3Приложение Знак"/>
    <w:basedOn w:val="a1"/>
    <w:link w:val="37"/>
    <w:locked/>
    <w:rsid w:val="0015139E"/>
    <w:rPr>
      <w:rFonts w:ascii="Times New Roman" w:eastAsia="Times New Roman" w:hAnsi="Times New Roman" w:cs="Times New Roman"/>
      <w:sz w:val="24"/>
      <w:szCs w:val="28"/>
    </w:rPr>
  </w:style>
  <w:style w:type="paragraph" w:customStyle="1" w:styleId="37">
    <w:name w:val="3Приложение"/>
    <w:basedOn w:val="a0"/>
    <w:link w:val="36"/>
    <w:qFormat/>
    <w:rsid w:val="0015139E"/>
    <w:pPr>
      <w:spacing w:before="0" w:after="0"/>
      <w:ind w:left="5103"/>
      <w:jc w:val="both"/>
    </w:pPr>
    <w:rPr>
      <w:szCs w:val="28"/>
      <w:lang w:eastAsia="en-US"/>
    </w:rPr>
  </w:style>
  <w:style w:type="paragraph" w:customStyle="1" w:styleId="ConsPlusCell">
    <w:name w:val="ConsPlusCell"/>
    <w:uiPriority w:val="99"/>
    <w:rsid w:val="001513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0"/>
    <w:uiPriority w:val="99"/>
    <w:rsid w:val="0015139E"/>
    <w:pPr>
      <w:spacing w:before="0" w:after="0" w:line="360" w:lineRule="atLeast"/>
      <w:ind w:left="720"/>
      <w:contextualSpacing/>
      <w:jc w:val="both"/>
    </w:pPr>
    <w:rPr>
      <w:sz w:val="28"/>
      <w:szCs w:val="20"/>
    </w:rPr>
  </w:style>
  <w:style w:type="character" w:customStyle="1" w:styleId="aff5">
    <w:name w:val="Основной текст_"/>
    <w:basedOn w:val="a1"/>
    <w:link w:val="26"/>
    <w:locked/>
    <w:rsid w:val="0015139E"/>
    <w:rPr>
      <w:sz w:val="26"/>
      <w:szCs w:val="26"/>
      <w:shd w:val="clear" w:color="auto" w:fill="FFFFFF"/>
    </w:rPr>
  </w:style>
  <w:style w:type="paragraph" w:customStyle="1" w:styleId="26">
    <w:name w:val="Основной текст2"/>
    <w:basedOn w:val="a0"/>
    <w:link w:val="aff5"/>
    <w:rsid w:val="0015139E"/>
    <w:pPr>
      <w:widowControl w:val="0"/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10">
    <w:name w:val="Заголовок 11"/>
    <w:basedOn w:val="a0"/>
    <w:uiPriority w:val="1"/>
    <w:qFormat/>
    <w:rsid w:val="0015139E"/>
    <w:pPr>
      <w:widowControl w:val="0"/>
      <w:autoSpaceDE w:val="0"/>
      <w:autoSpaceDN w:val="0"/>
      <w:adjustRightInd w:val="0"/>
      <w:spacing w:before="41" w:after="0"/>
      <w:ind w:left="179"/>
      <w:jc w:val="left"/>
      <w:outlineLvl w:val="0"/>
    </w:pPr>
    <w:rPr>
      <w:sz w:val="25"/>
      <w:szCs w:val="25"/>
      <w:u w:val="single"/>
    </w:rPr>
  </w:style>
  <w:style w:type="paragraph" w:customStyle="1" w:styleId="210">
    <w:name w:val="Заголовок 21"/>
    <w:basedOn w:val="a0"/>
    <w:uiPriority w:val="1"/>
    <w:qFormat/>
    <w:rsid w:val="0015139E"/>
    <w:pPr>
      <w:widowControl w:val="0"/>
      <w:autoSpaceDE w:val="0"/>
      <w:autoSpaceDN w:val="0"/>
      <w:adjustRightInd w:val="0"/>
      <w:spacing w:before="72" w:after="0"/>
      <w:ind w:left="395"/>
      <w:jc w:val="left"/>
      <w:outlineLvl w:val="1"/>
    </w:pPr>
    <w:rPr>
      <w:sz w:val="23"/>
      <w:szCs w:val="23"/>
    </w:rPr>
  </w:style>
  <w:style w:type="paragraph" w:customStyle="1" w:styleId="310">
    <w:name w:val="Заголовок 31"/>
    <w:basedOn w:val="a0"/>
    <w:uiPriority w:val="1"/>
    <w:qFormat/>
    <w:rsid w:val="0015139E"/>
    <w:pPr>
      <w:widowControl w:val="0"/>
      <w:autoSpaceDE w:val="0"/>
      <w:autoSpaceDN w:val="0"/>
      <w:adjustRightInd w:val="0"/>
      <w:spacing w:before="0" w:after="0"/>
      <w:jc w:val="left"/>
      <w:outlineLvl w:val="2"/>
    </w:pPr>
    <w:rPr>
      <w:sz w:val="21"/>
      <w:szCs w:val="21"/>
    </w:rPr>
  </w:style>
  <w:style w:type="paragraph" w:customStyle="1" w:styleId="TableParagraph">
    <w:name w:val="Table Paragraph"/>
    <w:basedOn w:val="a0"/>
    <w:uiPriority w:val="1"/>
    <w:qFormat/>
    <w:rsid w:val="0015139E"/>
    <w:pPr>
      <w:widowControl w:val="0"/>
      <w:autoSpaceDE w:val="0"/>
      <w:autoSpaceDN w:val="0"/>
      <w:adjustRightInd w:val="0"/>
      <w:spacing w:before="0" w:after="0"/>
      <w:jc w:val="left"/>
    </w:pPr>
  </w:style>
  <w:style w:type="paragraph" w:customStyle="1" w:styleId="aff6">
    <w:name w:val="Знак Знак Знак Знак Знак Знак Знак Знак Знак Знак"/>
    <w:basedOn w:val="a0"/>
    <w:uiPriority w:val="99"/>
    <w:rsid w:val="0015139E"/>
    <w:pPr>
      <w:spacing w:before="0" w:after="160" w:line="240" w:lineRule="exact"/>
      <w:jc w:val="left"/>
    </w:pPr>
    <w:rPr>
      <w:rFonts w:ascii="Verdana" w:hAnsi="Verdana"/>
      <w:lang w:val="en-US" w:eastAsia="en-US"/>
    </w:rPr>
  </w:style>
  <w:style w:type="paragraph" w:customStyle="1" w:styleId="13">
    <w:name w:val="Обычный1"/>
    <w:uiPriority w:val="99"/>
    <w:rsid w:val="0015139E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Pro-List-1">
    <w:name w:val="Pro-List -1"/>
    <w:basedOn w:val="a0"/>
    <w:uiPriority w:val="99"/>
    <w:rsid w:val="0015139E"/>
    <w:pPr>
      <w:numPr>
        <w:ilvl w:val="2"/>
        <w:numId w:val="1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hAnsi="Georgia"/>
      <w:sz w:val="20"/>
    </w:rPr>
  </w:style>
  <w:style w:type="paragraph" w:customStyle="1" w:styleId="western">
    <w:name w:val="western"/>
    <w:basedOn w:val="a0"/>
    <w:uiPriority w:val="99"/>
    <w:rsid w:val="0015139E"/>
    <w:pPr>
      <w:spacing w:before="100" w:beforeAutospacing="1" w:after="100" w:afterAutospacing="1"/>
      <w:jc w:val="left"/>
    </w:pPr>
  </w:style>
  <w:style w:type="paragraph" w:customStyle="1" w:styleId="211">
    <w:name w:val="Основной текст с отступом 21"/>
    <w:basedOn w:val="a0"/>
    <w:uiPriority w:val="99"/>
    <w:rsid w:val="0015139E"/>
    <w:pPr>
      <w:suppressAutoHyphens/>
      <w:spacing w:before="0" w:after="0"/>
      <w:ind w:firstLine="708"/>
      <w:jc w:val="both"/>
    </w:pPr>
    <w:rPr>
      <w:sz w:val="28"/>
      <w:szCs w:val="20"/>
      <w:lang w:eastAsia="ar-SA"/>
    </w:rPr>
  </w:style>
  <w:style w:type="paragraph" w:customStyle="1" w:styleId="ConsNonformat">
    <w:name w:val="ConsNonformat"/>
    <w:uiPriority w:val="99"/>
    <w:rsid w:val="001513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uiPriority w:val="99"/>
    <w:rsid w:val="0015139E"/>
    <w:pPr>
      <w:spacing w:before="100" w:beforeAutospacing="1" w:after="100" w:afterAutospacing="1"/>
      <w:jc w:val="left"/>
    </w:pPr>
  </w:style>
  <w:style w:type="paragraph" w:customStyle="1" w:styleId="14">
    <w:name w:val="Знак Знак1 Знак Знак Знак Знак"/>
    <w:basedOn w:val="a0"/>
    <w:uiPriority w:val="99"/>
    <w:rsid w:val="0015139E"/>
    <w:pPr>
      <w:widowControl w:val="0"/>
      <w:adjustRightInd w:val="0"/>
      <w:spacing w:before="0"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ekstob">
    <w:name w:val="tekstob"/>
    <w:basedOn w:val="a0"/>
    <w:uiPriority w:val="99"/>
    <w:rsid w:val="0015139E"/>
    <w:pPr>
      <w:spacing w:before="100" w:beforeAutospacing="1" w:after="100" w:afterAutospacing="1"/>
      <w:jc w:val="left"/>
    </w:pPr>
  </w:style>
  <w:style w:type="paragraph" w:customStyle="1" w:styleId="111">
    <w:name w:val="Обычный11"/>
    <w:autoRedefine/>
    <w:uiPriority w:val="99"/>
    <w:rsid w:val="0015139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9214"/>
        <w:tab w:val="left" w:pos="9390"/>
      </w:tabs>
      <w:spacing w:after="0" w:line="240" w:lineRule="auto"/>
      <w:ind w:right="-2"/>
      <w:jc w:val="both"/>
    </w:pPr>
    <w:rPr>
      <w:rFonts w:ascii="Times New Roman" w:eastAsia="ヒラギノ角ゴ Pro W3" w:hAnsi="Times New Roman" w:cs="Times New Roman"/>
      <w:color w:val="000000"/>
      <w:sz w:val="28"/>
      <w:szCs w:val="28"/>
      <w:lang w:eastAsia="ru-RU"/>
    </w:rPr>
  </w:style>
  <w:style w:type="paragraph" w:customStyle="1" w:styleId="aff7">
    <w:name w:val="Содержимое таблицы"/>
    <w:basedOn w:val="a0"/>
    <w:uiPriority w:val="99"/>
    <w:rsid w:val="0015139E"/>
    <w:pPr>
      <w:suppressLineNumbers/>
      <w:suppressAutoHyphens/>
      <w:spacing w:before="0" w:after="0"/>
      <w:jc w:val="left"/>
    </w:pPr>
    <w:rPr>
      <w:lang w:eastAsia="ar-SA"/>
    </w:rPr>
  </w:style>
  <w:style w:type="paragraph" w:customStyle="1" w:styleId="report">
    <w:name w:val="report"/>
    <w:basedOn w:val="a0"/>
    <w:uiPriority w:val="99"/>
    <w:rsid w:val="0015139E"/>
    <w:pPr>
      <w:spacing w:before="100" w:beforeAutospacing="1" w:after="100" w:afterAutospacing="1"/>
      <w:jc w:val="left"/>
    </w:pPr>
  </w:style>
  <w:style w:type="paragraph" w:customStyle="1" w:styleId="ConsPlusNormal1">
    <w:name w:val="ConsPlusNormal1"/>
    <w:uiPriority w:val="99"/>
    <w:rsid w:val="0015139E"/>
    <w:pPr>
      <w:suppressAutoHyphens/>
      <w:spacing w:after="0" w:line="240" w:lineRule="auto"/>
    </w:pPr>
    <w:rPr>
      <w:rFonts w:ascii="Arial" w:eastAsia="Calibri" w:hAnsi="Arial" w:cs="Tahoma"/>
      <w:sz w:val="20"/>
      <w:szCs w:val="24"/>
      <w:lang w:eastAsia="zh-CN" w:bidi="hi-IN"/>
    </w:rPr>
  </w:style>
  <w:style w:type="paragraph" w:customStyle="1" w:styleId="aff8">
    <w:name w:val="Íîðìàëüíûé"/>
    <w:uiPriority w:val="99"/>
    <w:rsid w:val="001513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character" w:styleId="aff9">
    <w:name w:val="footnote reference"/>
    <w:uiPriority w:val="99"/>
    <w:unhideWhenUsed/>
    <w:rsid w:val="0015139E"/>
    <w:rPr>
      <w:vertAlign w:val="superscript"/>
    </w:rPr>
  </w:style>
  <w:style w:type="character" w:styleId="affa">
    <w:name w:val="annotation reference"/>
    <w:unhideWhenUsed/>
    <w:rsid w:val="0015139E"/>
    <w:rPr>
      <w:sz w:val="16"/>
      <w:szCs w:val="16"/>
    </w:rPr>
  </w:style>
  <w:style w:type="character" w:styleId="affb">
    <w:name w:val="endnote reference"/>
    <w:uiPriority w:val="99"/>
    <w:unhideWhenUsed/>
    <w:rsid w:val="0015139E"/>
    <w:rPr>
      <w:vertAlign w:val="superscript"/>
    </w:rPr>
  </w:style>
  <w:style w:type="character" w:customStyle="1" w:styleId="spanoffilialname">
    <w:name w:val="span_of_filial_name"/>
    <w:rsid w:val="0015139E"/>
  </w:style>
  <w:style w:type="character" w:customStyle="1" w:styleId="highlight">
    <w:name w:val="highlight"/>
    <w:basedOn w:val="a1"/>
    <w:rsid w:val="0015139E"/>
  </w:style>
  <w:style w:type="character" w:customStyle="1" w:styleId="apple-converted-space">
    <w:name w:val="apple-converted-space"/>
    <w:basedOn w:val="a1"/>
    <w:rsid w:val="0015139E"/>
  </w:style>
  <w:style w:type="character" w:customStyle="1" w:styleId="71">
    <w:name w:val="Знак Знак7"/>
    <w:locked/>
    <w:rsid w:val="0015139E"/>
    <w:rPr>
      <w:sz w:val="24"/>
      <w:szCs w:val="24"/>
      <w:lang w:eastAsia="ru-RU" w:bidi="ar-SA"/>
    </w:rPr>
  </w:style>
  <w:style w:type="table" w:styleId="affc">
    <w:name w:val="Table Grid"/>
    <w:basedOn w:val="a2"/>
    <w:uiPriority w:val="59"/>
    <w:rsid w:val="0015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Strong"/>
    <w:basedOn w:val="a1"/>
    <w:qFormat/>
    <w:rsid w:val="0015139E"/>
    <w:rPr>
      <w:b/>
      <w:bCs/>
    </w:rPr>
  </w:style>
  <w:style w:type="character" w:styleId="affe">
    <w:name w:val="Emphasis"/>
    <w:basedOn w:val="a1"/>
    <w:qFormat/>
    <w:rsid w:val="0015139E"/>
    <w:rPr>
      <w:i/>
      <w:iCs/>
    </w:rPr>
  </w:style>
  <w:style w:type="character" w:styleId="afff">
    <w:name w:val="Placeholder Text"/>
    <w:basedOn w:val="a1"/>
    <w:uiPriority w:val="99"/>
    <w:semiHidden/>
    <w:rsid w:val="0015139E"/>
    <w:rPr>
      <w:color w:val="808080"/>
    </w:rPr>
  </w:style>
  <w:style w:type="numbering" w:customStyle="1" w:styleId="15">
    <w:name w:val="Нет списка1"/>
    <w:next w:val="a3"/>
    <w:uiPriority w:val="99"/>
    <w:semiHidden/>
    <w:unhideWhenUsed/>
    <w:rsid w:val="0015139E"/>
  </w:style>
  <w:style w:type="paragraph" w:customStyle="1" w:styleId="ConsPlusDocList">
    <w:name w:val="ConsPlusDocList"/>
    <w:uiPriority w:val="99"/>
    <w:rsid w:val="001513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513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1513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fff0">
    <w:name w:val="page number"/>
    <w:basedOn w:val="a1"/>
    <w:rsid w:val="0015139E"/>
  </w:style>
  <w:style w:type="paragraph" w:customStyle="1" w:styleId="consplusnormalbullet3gif">
    <w:name w:val="consplusnormalbullet3.gif"/>
    <w:basedOn w:val="a0"/>
    <w:rsid w:val="00B2695C"/>
    <w:pPr>
      <w:spacing w:before="100" w:beforeAutospacing="1" w:after="100" w:afterAutospacing="1"/>
      <w:jc w:val="left"/>
    </w:pPr>
  </w:style>
  <w:style w:type="character" w:customStyle="1" w:styleId="FontStyle11">
    <w:name w:val="Font Style11"/>
    <w:rsid w:val="003D2455"/>
    <w:rPr>
      <w:rFonts w:ascii="Times New Roman" w:hAnsi="Times New Roman" w:cs="Times New Roman" w:hint="default"/>
      <w:sz w:val="26"/>
      <w:szCs w:val="26"/>
    </w:rPr>
  </w:style>
  <w:style w:type="character" w:customStyle="1" w:styleId="afff1">
    <w:name w:val="Оглавление_"/>
    <w:basedOn w:val="a1"/>
    <w:rsid w:val="00A4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afff2">
    <w:name w:val="Оглавление"/>
    <w:basedOn w:val="afff1"/>
    <w:rsid w:val="00A4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16">
    <w:name w:val="Основной текст1"/>
    <w:basedOn w:val="aff5"/>
    <w:rsid w:val="00A41371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pt">
    <w:name w:val="Основной текст + Курсив;Интервал 2 pt"/>
    <w:basedOn w:val="aff5"/>
    <w:rsid w:val="00A41371"/>
    <w:rPr>
      <w:rFonts w:ascii="Times New Roman" w:eastAsia="Times New Roman" w:hAnsi="Times New Roman" w:cs="Times New Roman"/>
      <w:i/>
      <w:iCs/>
      <w:color w:val="000000"/>
      <w:spacing w:val="49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8">
    <w:name w:val="Основной текст3"/>
    <w:basedOn w:val="aff5"/>
    <w:rsid w:val="00A41371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1">
    <w:name w:val="Основной текст4"/>
    <w:basedOn w:val="a0"/>
    <w:rsid w:val="00A41371"/>
    <w:pPr>
      <w:widowControl w:val="0"/>
      <w:shd w:val="clear" w:color="auto" w:fill="FFFFFF"/>
      <w:spacing w:before="180" w:after="0" w:line="302" w:lineRule="exact"/>
      <w:jc w:val="both"/>
    </w:pPr>
    <w:rPr>
      <w:spacing w:val="2"/>
      <w:sz w:val="22"/>
      <w:szCs w:val="22"/>
    </w:rPr>
  </w:style>
  <w:style w:type="character" w:customStyle="1" w:styleId="17">
    <w:name w:val="Основной шрифт абзаца1"/>
    <w:rsid w:val="00A41371"/>
  </w:style>
  <w:style w:type="character" w:customStyle="1" w:styleId="a7">
    <w:name w:val="Без интервала Знак"/>
    <w:basedOn w:val="a1"/>
    <w:link w:val="a6"/>
    <w:rsid w:val="00A413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Сетка таблицы1"/>
    <w:basedOn w:val="a2"/>
    <w:rsid w:val="00A4137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untyped-name">
    <w:name w:val="docuntyped-name"/>
    <w:basedOn w:val="a1"/>
    <w:rsid w:val="00A41371"/>
  </w:style>
  <w:style w:type="character" w:customStyle="1" w:styleId="docuntyped-number">
    <w:name w:val="docuntyped-number"/>
    <w:basedOn w:val="a1"/>
    <w:rsid w:val="00A41371"/>
  </w:style>
  <w:style w:type="character" w:customStyle="1" w:styleId="docnote-text">
    <w:name w:val="docnote-text"/>
    <w:basedOn w:val="a1"/>
    <w:rsid w:val="00A41371"/>
  </w:style>
  <w:style w:type="character" w:customStyle="1" w:styleId="blk">
    <w:name w:val="blk"/>
    <w:basedOn w:val="a1"/>
    <w:rsid w:val="00A41371"/>
  </w:style>
  <w:style w:type="character" w:customStyle="1" w:styleId="23pt">
    <w:name w:val="Основной текст (2) + Интервал 3 pt"/>
    <w:basedOn w:val="a1"/>
    <w:rsid w:val="00A41371"/>
    <w:rPr>
      <w:rFonts w:ascii="Arial" w:eastAsia="Arial" w:hAnsi="Arial" w:cs="Arial" w:hint="default"/>
      <w:b/>
      <w:bCs/>
      <w:color w:val="000000"/>
      <w:spacing w:val="71"/>
      <w:w w:val="100"/>
      <w:position w:val="0"/>
      <w:shd w:val="clear" w:color="auto" w:fill="FFFFFF"/>
      <w:lang w:val="ru-RU"/>
    </w:rPr>
  </w:style>
  <w:style w:type="paragraph" w:customStyle="1" w:styleId="20bullet1gif">
    <w:name w:val="20bullet1.gif"/>
    <w:basedOn w:val="a0"/>
    <w:rsid w:val="00A41371"/>
    <w:pPr>
      <w:spacing w:before="100" w:beforeAutospacing="1" w:after="100" w:afterAutospacing="1"/>
      <w:jc w:val="left"/>
    </w:pPr>
  </w:style>
  <w:style w:type="paragraph" w:customStyle="1" w:styleId="20bullet2gif">
    <w:name w:val="20bullet2.gif"/>
    <w:basedOn w:val="a0"/>
    <w:rsid w:val="00A41371"/>
    <w:pPr>
      <w:spacing w:before="100" w:beforeAutospacing="1" w:after="100" w:afterAutospacing="1"/>
      <w:jc w:val="left"/>
    </w:pPr>
  </w:style>
  <w:style w:type="paragraph" w:customStyle="1" w:styleId="20bullet3gif">
    <w:name w:val="20bullet3.gif"/>
    <w:basedOn w:val="a0"/>
    <w:rsid w:val="00A41371"/>
    <w:pPr>
      <w:spacing w:before="100" w:beforeAutospacing="1" w:after="100" w:afterAutospacing="1"/>
      <w:jc w:val="left"/>
    </w:pPr>
  </w:style>
  <w:style w:type="paragraph" w:customStyle="1" w:styleId="21bullet1gif">
    <w:name w:val="21bullet1.gif"/>
    <w:basedOn w:val="a0"/>
    <w:rsid w:val="00A41371"/>
    <w:pPr>
      <w:spacing w:before="100" w:beforeAutospacing="1" w:after="100" w:afterAutospacing="1"/>
      <w:jc w:val="left"/>
    </w:pPr>
  </w:style>
  <w:style w:type="paragraph" w:customStyle="1" w:styleId="21bullet2gif">
    <w:name w:val="21bullet2.gif"/>
    <w:basedOn w:val="a0"/>
    <w:rsid w:val="00A41371"/>
    <w:pPr>
      <w:spacing w:before="100" w:beforeAutospacing="1" w:after="100" w:afterAutospacing="1"/>
      <w:jc w:val="left"/>
    </w:pPr>
  </w:style>
  <w:style w:type="paragraph" w:customStyle="1" w:styleId="21bullet3gif">
    <w:name w:val="21bullet3.gif"/>
    <w:basedOn w:val="a0"/>
    <w:rsid w:val="00A41371"/>
    <w:pPr>
      <w:spacing w:before="100" w:beforeAutospacing="1" w:after="100" w:afterAutospacing="1"/>
      <w:jc w:val="left"/>
    </w:pPr>
  </w:style>
  <w:style w:type="paragraph" w:customStyle="1" w:styleId="311">
    <w:name w:val="Основной текст 31"/>
    <w:basedOn w:val="a0"/>
    <w:rsid w:val="00A41371"/>
    <w:pPr>
      <w:suppressAutoHyphens/>
      <w:spacing w:before="0" w:after="120"/>
      <w:jc w:val="left"/>
    </w:pPr>
    <w:rPr>
      <w:sz w:val="16"/>
      <w:szCs w:val="16"/>
      <w:lang w:eastAsia="zh-CN"/>
    </w:rPr>
  </w:style>
  <w:style w:type="numbering" w:customStyle="1" w:styleId="112">
    <w:name w:val="Нет списка11"/>
    <w:next w:val="a3"/>
    <w:uiPriority w:val="99"/>
    <w:semiHidden/>
    <w:unhideWhenUsed/>
    <w:rsid w:val="00A41371"/>
  </w:style>
  <w:style w:type="character" w:customStyle="1" w:styleId="19">
    <w:name w:val="Просмотренная гиперссылка1"/>
    <w:basedOn w:val="a1"/>
    <w:uiPriority w:val="99"/>
    <w:semiHidden/>
    <w:unhideWhenUsed/>
    <w:rsid w:val="00A41371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A41371"/>
    <w:pPr>
      <w:suppressAutoHyphens/>
      <w:spacing w:before="280" w:after="280"/>
      <w:jc w:val="left"/>
    </w:pPr>
    <w:rPr>
      <w:rFonts w:ascii="Times New Roman CYR" w:eastAsia="Times New Roman CYR" w:hAnsi="Times New Roman CYR" w:cs="Times New Roman CYR"/>
      <w:lang w:eastAsia="ar-SA"/>
    </w:rPr>
  </w:style>
  <w:style w:type="table" w:customStyle="1" w:styleId="27">
    <w:name w:val="Сетка таблицы2"/>
    <w:basedOn w:val="a2"/>
    <w:next w:val="affc"/>
    <w:uiPriority w:val="59"/>
    <w:rsid w:val="00A41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Просмотренная гиперссылка2"/>
    <w:basedOn w:val="a1"/>
    <w:uiPriority w:val="99"/>
    <w:semiHidden/>
    <w:unhideWhenUsed/>
    <w:rsid w:val="00A41371"/>
    <w:rPr>
      <w:color w:val="954F72"/>
      <w:u w:val="single"/>
    </w:rPr>
  </w:style>
  <w:style w:type="paragraph" w:customStyle="1" w:styleId="1a">
    <w:name w:val="Без интервала1"/>
    <w:rsid w:val="00A4137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msonormalbullet3gif">
    <w:name w:val="msonormalbullet3.gif"/>
    <w:basedOn w:val="a0"/>
    <w:rsid w:val="00EF027A"/>
    <w:pPr>
      <w:spacing w:before="100" w:beforeAutospacing="1" w:after="100" w:afterAutospacing="1"/>
      <w:jc w:val="left"/>
    </w:pPr>
  </w:style>
  <w:style w:type="paragraph" w:customStyle="1" w:styleId="consplusnormalbullet3gifbullet2gif">
    <w:name w:val="consplusnormalbullet3gifbullet2.gif"/>
    <w:basedOn w:val="a0"/>
    <w:rsid w:val="004F71E1"/>
    <w:pPr>
      <w:spacing w:before="100" w:beforeAutospacing="1" w:after="100" w:afterAutospacing="1"/>
      <w:jc w:val="left"/>
    </w:pPr>
  </w:style>
  <w:style w:type="paragraph" w:customStyle="1" w:styleId="consplusnormalbullet3gifbullet1gif">
    <w:name w:val="consplusnormalbullet3gifbullet1.gif"/>
    <w:basedOn w:val="a0"/>
    <w:rsid w:val="00E247C1"/>
    <w:pPr>
      <w:spacing w:before="100" w:beforeAutospacing="1" w:after="100" w:afterAutospacing="1"/>
      <w:jc w:val="left"/>
    </w:pPr>
  </w:style>
  <w:style w:type="paragraph" w:customStyle="1" w:styleId="msonormalbullet1gifbullet2gif">
    <w:name w:val="msonormalbullet1gifbullet2.gif"/>
    <w:basedOn w:val="a0"/>
    <w:rsid w:val="00E247C1"/>
    <w:pPr>
      <w:spacing w:before="100" w:beforeAutospacing="1" w:after="100" w:afterAutospacing="1"/>
      <w:jc w:val="left"/>
    </w:pPr>
  </w:style>
  <w:style w:type="paragraph" w:customStyle="1" w:styleId="msonormalbullet1gifbullet3gif">
    <w:name w:val="msonormalbullet1gifbullet3.gif"/>
    <w:basedOn w:val="a0"/>
    <w:rsid w:val="00E247C1"/>
    <w:pPr>
      <w:spacing w:before="100" w:beforeAutospacing="1" w:after="100" w:afterAutospacing="1"/>
      <w:jc w:val="left"/>
    </w:pPr>
  </w:style>
  <w:style w:type="paragraph" w:customStyle="1" w:styleId="29">
    <w:name w:val="Обычный2"/>
    <w:rsid w:val="006D2B2A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ff3">
    <w:name w:val="Document Map"/>
    <w:basedOn w:val="a0"/>
    <w:link w:val="afff4"/>
    <w:semiHidden/>
    <w:rsid w:val="006D2B2A"/>
    <w:pPr>
      <w:shd w:val="clear" w:color="auto" w:fill="000080"/>
      <w:spacing w:before="0" w:after="0"/>
      <w:jc w:val="left"/>
    </w:pPr>
    <w:rPr>
      <w:rFonts w:ascii="Tahoma" w:hAnsi="Tahoma" w:cs="Tahoma"/>
      <w:sz w:val="20"/>
      <w:szCs w:val="20"/>
    </w:rPr>
  </w:style>
  <w:style w:type="character" w:customStyle="1" w:styleId="afff4">
    <w:name w:val="Схема документа Знак"/>
    <w:basedOn w:val="a1"/>
    <w:link w:val="afff3"/>
    <w:semiHidden/>
    <w:rsid w:val="006D2B2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ormattext">
    <w:name w:val="formattext"/>
    <w:basedOn w:val="a0"/>
    <w:rsid w:val="00014F2C"/>
    <w:pPr>
      <w:spacing w:before="100" w:beforeAutospacing="1" w:after="100" w:afterAutospacing="1"/>
      <w:jc w:val="left"/>
    </w:pPr>
  </w:style>
  <w:style w:type="paragraph" w:customStyle="1" w:styleId="formattexttopleveltext">
    <w:name w:val="formattext topleveltext"/>
    <w:basedOn w:val="a0"/>
    <w:rsid w:val="00014F2C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consplusnormalbullet1gif">
    <w:name w:val="consplusnormalbullet1.gif"/>
    <w:basedOn w:val="a0"/>
    <w:rsid w:val="00E04A9B"/>
    <w:pPr>
      <w:spacing w:before="100" w:beforeAutospacing="1" w:after="100" w:afterAutospacing="1"/>
      <w:jc w:val="left"/>
    </w:pPr>
  </w:style>
  <w:style w:type="paragraph" w:customStyle="1" w:styleId="consplusnormalbullet2gif">
    <w:name w:val="consplusnormalbullet2.gif"/>
    <w:basedOn w:val="a0"/>
    <w:rsid w:val="00E04A9B"/>
    <w:pPr>
      <w:spacing w:before="100" w:beforeAutospacing="1" w:after="100" w:afterAutospacing="1"/>
      <w:jc w:val="left"/>
    </w:pPr>
  </w:style>
  <w:style w:type="paragraph" w:customStyle="1" w:styleId="consplusnormal2">
    <w:name w:val="consplusnormal"/>
    <w:basedOn w:val="a0"/>
    <w:rsid w:val="004F7DAE"/>
    <w:pPr>
      <w:spacing w:before="100" w:beforeAutospacing="1" w:after="100" w:afterAutospacing="1"/>
      <w:jc w:val="left"/>
    </w:pPr>
  </w:style>
  <w:style w:type="character" w:customStyle="1" w:styleId="kbsep">
    <w:name w:val="kb_sep"/>
    <w:basedOn w:val="a1"/>
    <w:rsid w:val="001D558D"/>
  </w:style>
  <w:style w:type="character" w:customStyle="1" w:styleId="kbtitle">
    <w:name w:val="kb_title"/>
    <w:basedOn w:val="a1"/>
    <w:rsid w:val="001D558D"/>
  </w:style>
  <w:style w:type="paragraph" w:customStyle="1" w:styleId="msonormalbullet1gifbullet1gif">
    <w:name w:val="msonormalbullet1gifbullet1.gif"/>
    <w:basedOn w:val="a0"/>
    <w:rsid w:val="0098643B"/>
    <w:pPr>
      <w:spacing w:before="100" w:beforeAutospacing="1" w:after="100" w:afterAutospacing="1"/>
      <w:jc w:val="left"/>
    </w:pPr>
  </w:style>
  <w:style w:type="paragraph" w:customStyle="1" w:styleId="msonormalbullet2gifbullet1gif">
    <w:name w:val="msonormalbullet2gifbullet1.gif"/>
    <w:basedOn w:val="a0"/>
    <w:rsid w:val="0098643B"/>
    <w:pPr>
      <w:spacing w:before="100" w:beforeAutospacing="1" w:after="100" w:afterAutospacing="1"/>
      <w:jc w:val="left"/>
    </w:pPr>
  </w:style>
  <w:style w:type="paragraph" w:customStyle="1" w:styleId="msonormalbullet2gifbullet2gif">
    <w:name w:val="msonormalbullet2gifbullet2.gif"/>
    <w:basedOn w:val="a0"/>
    <w:rsid w:val="0098643B"/>
    <w:pPr>
      <w:spacing w:before="100" w:beforeAutospacing="1" w:after="100" w:afterAutospacing="1"/>
      <w:jc w:val="left"/>
    </w:pPr>
  </w:style>
  <w:style w:type="paragraph" w:customStyle="1" w:styleId="consplusnormalbullet2gifbullet1gif">
    <w:name w:val="consplusnormalbullet2gifbullet1.gif"/>
    <w:basedOn w:val="a0"/>
    <w:rsid w:val="0098643B"/>
    <w:pPr>
      <w:spacing w:before="100" w:beforeAutospacing="1" w:after="100" w:afterAutospacing="1"/>
      <w:jc w:val="left"/>
    </w:pPr>
  </w:style>
  <w:style w:type="character" w:customStyle="1" w:styleId="2a">
    <w:name w:val="Основной текст (2)_"/>
    <w:basedOn w:val="a1"/>
    <w:link w:val="2b"/>
    <w:locked/>
    <w:rsid w:val="004148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414850"/>
    <w:pPr>
      <w:widowControl w:val="0"/>
      <w:shd w:val="clear" w:color="auto" w:fill="FFFFFF"/>
      <w:spacing w:before="0" w:after="240" w:line="293" w:lineRule="exact"/>
      <w:ind w:hanging="960"/>
    </w:pPr>
    <w:rPr>
      <w:b/>
      <w:bCs/>
      <w:sz w:val="26"/>
      <w:szCs w:val="26"/>
      <w:lang w:eastAsia="en-US"/>
    </w:rPr>
  </w:style>
  <w:style w:type="character" w:customStyle="1" w:styleId="afff5">
    <w:name w:val="Гипертекстовая ссылка"/>
    <w:rsid w:val="005A1381"/>
    <w:rPr>
      <w:b/>
      <w:bCs/>
      <w:color w:val="106BBE"/>
      <w:sz w:val="26"/>
      <w:szCs w:val="26"/>
    </w:rPr>
  </w:style>
  <w:style w:type="character" w:customStyle="1" w:styleId="afff6">
    <w:name w:val="Цветовое выделение"/>
    <w:rsid w:val="005A1381"/>
    <w:rPr>
      <w:b/>
      <w:color w:val="000080"/>
    </w:rPr>
  </w:style>
  <w:style w:type="paragraph" w:styleId="a">
    <w:name w:val="List Number"/>
    <w:basedOn w:val="a0"/>
    <w:rsid w:val="006B547C"/>
    <w:pPr>
      <w:numPr>
        <w:numId w:val="2"/>
      </w:numPr>
      <w:spacing w:before="0" w:after="0" w:line="360" w:lineRule="auto"/>
      <w:jc w:val="both"/>
    </w:pPr>
    <w:rPr>
      <w:sz w:val="28"/>
    </w:rPr>
  </w:style>
  <w:style w:type="paragraph" w:styleId="2">
    <w:name w:val="List Number 2"/>
    <w:basedOn w:val="a0"/>
    <w:qFormat/>
    <w:rsid w:val="006B547C"/>
    <w:pPr>
      <w:numPr>
        <w:ilvl w:val="1"/>
        <w:numId w:val="2"/>
      </w:numPr>
      <w:spacing w:before="0" w:after="0" w:line="360" w:lineRule="auto"/>
      <w:jc w:val="both"/>
    </w:pPr>
    <w:rPr>
      <w:sz w:val="28"/>
    </w:rPr>
  </w:style>
  <w:style w:type="paragraph" w:customStyle="1" w:styleId="23bullet1gif">
    <w:name w:val="23bullet1.gif"/>
    <w:basedOn w:val="a0"/>
    <w:rsid w:val="00B47E7C"/>
    <w:pPr>
      <w:spacing w:before="100" w:beforeAutospacing="1" w:after="100" w:afterAutospacing="1"/>
      <w:jc w:val="left"/>
    </w:pPr>
  </w:style>
  <w:style w:type="character" w:customStyle="1" w:styleId="39">
    <w:name w:val="Основной текст (3)_"/>
    <w:basedOn w:val="a1"/>
    <w:link w:val="3a"/>
    <w:rsid w:val="00F9365A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a">
    <w:name w:val="Основной текст (3)"/>
    <w:basedOn w:val="a0"/>
    <w:link w:val="39"/>
    <w:rsid w:val="00F9365A"/>
    <w:pPr>
      <w:widowControl w:val="0"/>
      <w:shd w:val="clear" w:color="auto" w:fill="FFFFFF"/>
      <w:spacing w:before="0" w:after="320"/>
    </w:pPr>
    <w:rPr>
      <w:rFonts w:ascii="Century Schoolbook" w:eastAsia="Century Schoolbook" w:hAnsi="Century Schoolbook" w:cs="Century Schoolbook"/>
      <w:sz w:val="26"/>
      <w:szCs w:val="26"/>
      <w:lang w:eastAsia="en-US"/>
    </w:rPr>
  </w:style>
  <w:style w:type="paragraph" w:customStyle="1" w:styleId="120">
    <w:name w:val="Заголовок 12"/>
    <w:basedOn w:val="a0"/>
    <w:uiPriority w:val="1"/>
    <w:qFormat/>
    <w:rsid w:val="00232AB3"/>
    <w:pPr>
      <w:widowControl w:val="0"/>
      <w:autoSpaceDE w:val="0"/>
      <w:autoSpaceDN w:val="0"/>
      <w:adjustRightInd w:val="0"/>
      <w:spacing w:before="41" w:after="0"/>
      <w:ind w:left="179"/>
      <w:jc w:val="left"/>
      <w:outlineLvl w:val="0"/>
    </w:pPr>
    <w:rPr>
      <w:sz w:val="25"/>
      <w:szCs w:val="25"/>
      <w:u w:val="single"/>
    </w:rPr>
  </w:style>
  <w:style w:type="paragraph" w:customStyle="1" w:styleId="220">
    <w:name w:val="Заголовок 22"/>
    <w:basedOn w:val="a0"/>
    <w:uiPriority w:val="1"/>
    <w:qFormat/>
    <w:rsid w:val="00232AB3"/>
    <w:pPr>
      <w:widowControl w:val="0"/>
      <w:autoSpaceDE w:val="0"/>
      <w:autoSpaceDN w:val="0"/>
      <w:adjustRightInd w:val="0"/>
      <w:spacing w:before="72" w:after="0"/>
      <w:ind w:left="395"/>
      <w:jc w:val="left"/>
      <w:outlineLvl w:val="1"/>
    </w:pPr>
    <w:rPr>
      <w:sz w:val="23"/>
      <w:szCs w:val="23"/>
    </w:rPr>
  </w:style>
  <w:style w:type="paragraph" w:customStyle="1" w:styleId="320">
    <w:name w:val="Заголовок 32"/>
    <w:basedOn w:val="a0"/>
    <w:uiPriority w:val="1"/>
    <w:qFormat/>
    <w:rsid w:val="00232AB3"/>
    <w:pPr>
      <w:widowControl w:val="0"/>
      <w:autoSpaceDE w:val="0"/>
      <w:autoSpaceDN w:val="0"/>
      <w:adjustRightInd w:val="0"/>
      <w:spacing w:before="0" w:after="0"/>
      <w:jc w:val="left"/>
      <w:outlineLvl w:val="2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083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3.wmf"/><Relationship Id="rId299" Type="http://schemas.openxmlformats.org/officeDocument/2006/relationships/image" Target="media/image278.wmf"/><Relationship Id="rId21" Type="http://schemas.openxmlformats.org/officeDocument/2006/relationships/image" Target="media/image9.wmf"/><Relationship Id="rId63" Type="http://schemas.openxmlformats.org/officeDocument/2006/relationships/image" Target="media/image51.wmf"/><Relationship Id="rId159" Type="http://schemas.openxmlformats.org/officeDocument/2006/relationships/image" Target="media/image143.wmf"/><Relationship Id="rId324" Type="http://schemas.openxmlformats.org/officeDocument/2006/relationships/image" Target="media/image303.wmf"/><Relationship Id="rId366" Type="http://schemas.openxmlformats.org/officeDocument/2006/relationships/image" Target="media/image345.wmf"/><Relationship Id="rId170" Type="http://schemas.openxmlformats.org/officeDocument/2006/relationships/image" Target="media/image154.wmf"/><Relationship Id="rId226" Type="http://schemas.openxmlformats.org/officeDocument/2006/relationships/image" Target="media/image206.wmf"/><Relationship Id="rId433" Type="http://schemas.openxmlformats.org/officeDocument/2006/relationships/image" Target="media/image409.wmf"/><Relationship Id="rId268" Type="http://schemas.openxmlformats.org/officeDocument/2006/relationships/image" Target="media/image248.wmf"/><Relationship Id="rId475" Type="http://schemas.openxmlformats.org/officeDocument/2006/relationships/image" Target="media/image449.wmf"/><Relationship Id="rId32" Type="http://schemas.openxmlformats.org/officeDocument/2006/relationships/image" Target="media/image20.wmf"/><Relationship Id="rId74" Type="http://schemas.openxmlformats.org/officeDocument/2006/relationships/image" Target="media/image60.wmf"/><Relationship Id="rId128" Type="http://schemas.openxmlformats.org/officeDocument/2006/relationships/image" Target="media/image112.wmf"/><Relationship Id="rId335" Type="http://schemas.openxmlformats.org/officeDocument/2006/relationships/image" Target="media/image314.wmf"/><Relationship Id="rId377" Type="http://schemas.openxmlformats.org/officeDocument/2006/relationships/image" Target="media/image356.wmf"/><Relationship Id="rId500" Type="http://schemas.openxmlformats.org/officeDocument/2006/relationships/hyperlink" Target="file:///C:\Users\&#1053;&#1072;&#1090;&#1072;&#1083;&#1100;&#1103;\Desktop\&#1055;&#1086;&#1089;&#1090;&#1072;&#1085;&#1086;&#1074;&#1083;&#1077;&#1085;&#1080;&#1077;%20&#1055;&#1088;&#1072;&#1074;&#1080;&#1090;&#1077;&#1083;&#1100;&#1089;&#1090;&#1074;&#1072;%20&#1042;&#1086;&#1088;&#1086;&#1085;&#1077;&#1078;&#1089;&#1082;&#1086;&#1081;%20&#1086;&#1073;&#1083;_%20&#1086;&#1090;%2030_12_2014%20N.rtf" TargetMode="External"/><Relationship Id="rId5" Type="http://schemas.openxmlformats.org/officeDocument/2006/relationships/webSettings" Target="webSettings.xml"/><Relationship Id="rId181" Type="http://schemas.openxmlformats.org/officeDocument/2006/relationships/image" Target="media/image165.wmf"/><Relationship Id="rId237" Type="http://schemas.openxmlformats.org/officeDocument/2006/relationships/image" Target="media/image217.wmf"/><Relationship Id="rId402" Type="http://schemas.openxmlformats.org/officeDocument/2006/relationships/image" Target="media/image381.wmf"/><Relationship Id="rId279" Type="http://schemas.openxmlformats.org/officeDocument/2006/relationships/image" Target="media/image259.wmf"/><Relationship Id="rId444" Type="http://schemas.openxmlformats.org/officeDocument/2006/relationships/image" Target="media/image420.wmf"/><Relationship Id="rId486" Type="http://schemas.openxmlformats.org/officeDocument/2006/relationships/hyperlink" Target="consultantplus://offline/ref=368225CA640CE7EA0BF9619FEE24B0526B68B6D1710F328521F14C6B51771692AECA290FD0D05A2D69D1L" TargetMode="External"/><Relationship Id="rId43" Type="http://schemas.openxmlformats.org/officeDocument/2006/relationships/image" Target="media/image31.wmf"/><Relationship Id="rId139" Type="http://schemas.openxmlformats.org/officeDocument/2006/relationships/image" Target="media/image123.wmf"/><Relationship Id="rId290" Type="http://schemas.openxmlformats.org/officeDocument/2006/relationships/image" Target="media/image270.wmf"/><Relationship Id="rId304" Type="http://schemas.openxmlformats.org/officeDocument/2006/relationships/image" Target="media/image283.wmf"/><Relationship Id="rId346" Type="http://schemas.openxmlformats.org/officeDocument/2006/relationships/image" Target="media/image325.wmf"/><Relationship Id="rId388" Type="http://schemas.openxmlformats.org/officeDocument/2006/relationships/image" Target="media/image367.wmf"/><Relationship Id="rId85" Type="http://schemas.openxmlformats.org/officeDocument/2006/relationships/image" Target="media/image71.wmf"/><Relationship Id="rId150" Type="http://schemas.openxmlformats.org/officeDocument/2006/relationships/image" Target="media/image134.wmf"/><Relationship Id="rId192" Type="http://schemas.openxmlformats.org/officeDocument/2006/relationships/image" Target="media/image176.wmf"/><Relationship Id="rId206" Type="http://schemas.openxmlformats.org/officeDocument/2006/relationships/image" Target="media/image190.wmf"/><Relationship Id="rId413" Type="http://schemas.openxmlformats.org/officeDocument/2006/relationships/image" Target="media/image392.wmf"/><Relationship Id="rId248" Type="http://schemas.openxmlformats.org/officeDocument/2006/relationships/image" Target="media/image228.wmf"/><Relationship Id="rId455" Type="http://schemas.openxmlformats.org/officeDocument/2006/relationships/image" Target="media/image431.wmf"/><Relationship Id="rId497" Type="http://schemas.openxmlformats.org/officeDocument/2006/relationships/hyperlink" Target="file:///C:\Users\&#1053;&#1072;&#1090;&#1072;&#1083;&#1100;&#1103;\Desktop\&#1055;&#1086;&#1089;&#1090;&#1072;&#1085;&#1086;&#1074;&#1083;&#1077;&#1085;&#1080;&#1077;%20&#1055;&#1088;&#1072;&#1074;&#1080;&#1090;&#1077;&#1083;&#1100;&#1089;&#1090;&#1074;&#1072;%20&#1042;&#1086;&#1088;&#1086;&#1085;&#1077;&#1078;&#1089;&#1082;&#1086;&#1081;%20&#1086;&#1073;&#1083;_%20&#1086;&#1090;%2030_12_2014%20N.rtf" TargetMode="External"/><Relationship Id="rId12" Type="http://schemas.openxmlformats.org/officeDocument/2006/relationships/hyperlink" Target="consultantplus://offline/ref=58D115D67CBC9F2F0F6BCE5E6F2674BD8B278F913046E11D7E419C52743CDFL" TargetMode="External"/><Relationship Id="rId108" Type="http://schemas.openxmlformats.org/officeDocument/2006/relationships/image" Target="media/image94.wmf"/><Relationship Id="rId315" Type="http://schemas.openxmlformats.org/officeDocument/2006/relationships/image" Target="media/image294.wmf"/><Relationship Id="rId357" Type="http://schemas.openxmlformats.org/officeDocument/2006/relationships/image" Target="media/image336.wmf"/><Relationship Id="rId54" Type="http://schemas.openxmlformats.org/officeDocument/2006/relationships/image" Target="media/image42.wmf"/><Relationship Id="rId96" Type="http://schemas.openxmlformats.org/officeDocument/2006/relationships/image" Target="media/image82.wmf"/><Relationship Id="rId161" Type="http://schemas.openxmlformats.org/officeDocument/2006/relationships/image" Target="media/image145.wmf"/><Relationship Id="rId217" Type="http://schemas.openxmlformats.org/officeDocument/2006/relationships/hyperlink" Target="consultantplus://offline/ref=17A91D3AF57F10540FBAF4F3A09BE326F506DC33F526CAC790AE38222F9768404EDFL" TargetMode="External"/><Relationship Id="rId399" Type="http://schemas.openxmlformats.org/officeDocument/2006/relationships/image" Target="media/image378.wmf"/><Relationship Id="rId259" Type="http://schemas.openxmlformats.org/officeDocument/2006/relationships/image" Target="media/image239.wmf"/><Relationship Id="rId424" Type="http://schemas.openxmlformats.org/officeDocument/2006/relationships/image" Target="media/image401.wmf"/><Relationship Id="rId466" Type="http://schemas.openxmlformats.org/officeDocument/2006/relationships/image" Target="media/image442.wmf"/><Relationship Id="rId23" Type="http://schemas.openxmlformats.org/officeDocument/2006/relationships/image" Target="media/image11.wmf"/><Relationship Id="rId119" Type="http://schemas.openxmlformats.org/officeDocument/2006/relationships/image" Target="media/image105.wmf"/><Relationship Id="rId270" Type="http://schemas.openxmlformats.org/officeDocument/2006/relationships/image" Target="media/image250.wmf"/><Relationship Id="rId326" Type="http://schemas.openxmlformats.org/officeDocument/2006/relationships/image" Target="media/image305.wmf"/><Relationship Id="rId65" Type="http://schemas.openxmlformats.org/officeDocument/2006/relationships/image" Target="media/image53.wmf"/><Relationship Id="rId130" Type="http://schemas.openxmlformats.org/officeDocument/2006/relationships/image" Target="media/image114.wmf"/><Relationship Id="rId368" Type="http://schemas.openxmlformats.org/officeDocument/2006/relationships/image" Target="media/image347.wmf"/><Relationship Id="rId172" Type="http://schemas.openxmlformats.org/officeDocument/2006/relationships/image" Target="media/image156.wmf"/><Relationship Id="rId228" Type="http://schemas.openxmlformats.org/officeDocument/2006/relationships/image" Target="media/image208.wmf"/><Relationship Id="rId435" Type="http://schemas.openxmlformats.org/officeDocument/2006/relationships/image" Target="media/image411.wmf"/><Relationship Id="rId477" Type="http://schemas.openxmlformats.org/officeDocument/2006/relationships/image" Target="media/image451.wmf"/><Relationship Id="rId281" Type="http://schemas.openxmlformats.org/officeDocument/2006/relationships/image" Target="media/image261.wmf"/><Relationship Id="rId337" Type="http://schemas.openxmlformats.org/officeDocument/2006/relationships/image" Target="media/image316.wmf"/><Relationship Id="rId502" Type="http://schemas.openxmlformats.org/officeDocument/2006/relationships/hyperlink" Target="file:///C:\Users\&#1053;&#1072;&#1090;&#1072;&#1083;&#1100;&#1103;\Desktop\&#1055;&#1086;&#1089;&#1090;&#1072;&#1085;&#1086;&#1074;&#1083;&#1077;&#1085;&#1080;&#1077;%20&#1055;&#1088;&#1072;&#1074;&#1080;&#1090;&#1077;&#1083;&#1100;&#1089;&#1090;&#1074;&#1072;%20&#1042;&#1086;&#1088;&#1086;&#1085;&#1077;&#1078;&#1089;&#1082;&#1086;&#1081;%20&#1086;&#1073;&#1083;_%20&#1086;&#1090;%2030_12_2014%20N.rtf" TargetMode="External"/><Relationship Id="rId34" Type="http://schemas.openxmlformats.org/officeDocument/2006/relationships/image" Target="media/image22.wmf"/><Relationship Id="rId76" Type="http://schemas.openxmlformats.org/officeDocument/2006/relationships/image" Target="media/image62.wmf"/><Relationship Id="rId141" Type="http://schemas.openxmlformats.org/officeDocument/2006/relationships/image" Target="media/image125.wmf"/><Relationship Id="rId379" Type="http://schemas.openxmlformats.org/officeDocument/2006/relationships/image" Target="media/image358.wmf"/><Relationship Id="rId7" Type="http://schemas.openxmlformats.org/officeDocument/2006/relationships/endnotes" Target="endnotes.xml"/><Relationship Id="rId183" Type="http://schemas.openxmlformats.org/officeDocument/2006/relationships/image" Target="media/image167.wmf"/><Relationship Id="rId239" Type="http://schemas.openxmlformats.org/officeDocument/2006/relationships/image" Target="media/image219.wmf"/><Relationship Id="rId390" Type="http://schemas.openxmlformats.org/officeDocument/2006/relationships/image" Target="media/image369.wmf"/><Relationship Id="rId404" Type="http://schemas.openxmlformats.org/officeDocument/2006/relationships/image" Target="media/image383.wmf"/><Relationship Id="rId446" Type="http://schemas.openxmlformats.org/officeDocument/2006/relationships/image" Target="media/image422.wmf"/><Relationship Id="rId250" Type="http://schemas.openxmlformats.org/officeDocument/2006/relationships/image" Target="media/image230.wmf"/><Relationship Id="rId292" Type="http://schemas.openxmlformats.org/officeDocument/2006/relationships/image" Target="media/image272.wmf"/><Relationship Id="rId306" Type="http://schemas.openxmlformats.org/officeDocument/2006/relationships/image" Target="media/image285.wmf"/><Relationship Id="rId488" Type="http://schemas.openxmlformats.org/officeDocument/2006/relationships/hyperlink" Target="consultantplus://offline/ref=368225CA640CE7EA0BF9619FEE24B0526B69B9DD7003328521F14C6B51771692AECA290FD0D0592469DEL" TargetMode="External"/><Relationship Id="rId45" Type="http://schemas.openxmlformats.org/officeDocument/2006/relationships/image" Target="media/image33.wmf"/><Relationship Id="rId87" Type="http://schemas.openxmlformats.org/officeDocument/2006/relationships/image" Target="media/image73.wmf"/><Relationship Id="rId110" Type="http://schemas.openxmlformats.org/officeDocument/2006/relationships/image" Target="media/image96.wmf"/><Relationship Id="rId348" Type="http://schemas.openxmlformats.org/officeDocument/2006/relationships/image" Target="media/image327.wmf"/><Relationship Id="rId152" Type="http://schemas.openxmlformats.org/officeDocument/2006/relationships/image" Target="media/image136.wmf"/><Relationship Id="rId173" Type="http://schemas.openxmlformats.org/officeDocument/2006/relationships/image" Target="media/image157.wmf"/><Relationship Id="rId194" Type="http://schemas.openxmlformats.org/officeDocument/2006/relationships/image" Target="media/image178.wmf"/><Relationship Id="rId208" Type="http://schemas.openxmlformats.org/officeDocument/2006/relationships/image" Target="media/image192.wmf"/><Relationship Id="rId229" Type="http://schemas.openxmlformats.org/officeDocument/2006/relationships/image" Target="media/image209.wmf"/><Relationship Id="rId380" Type="http://schemas.openxmlformats.org/officeDocument/2006/relationships/image" Target="media/image359.wmf"/><Relationship Id="rId415" Type="http://schemas.openxmlformats.org/officeDocument/2006/relationships/image" Target="media/image393.wmf"/><Relationship Id="rId436" Type="http://schemas.openxmlformats.org/officeDocument/2006/relationships/image" Target="media/image412.wmf"/><Relationship Id="rId457" Type="http://schemas.openxmlformats.org/officeDocument/2006/relationships/image" Target="media/image433.wmf"/><Relationship Id="rId240" Type="http://schemas.openxmlformats.org/officeDocument/2006/relationships/image" Target="media/image220.wmf"/><Relationship Id="rId261" Type="http://schemas.openxmlformats.org/officeDocument/2006/relationships/image" Target="media/image241.wmf"/><Relationship Id="rId478" Type="http://schemas.openxmlformats.org/officeDocument/2006/relationships/hyperlink" Target="consultantplus://offline/ref=368225CA640CE7EA0BF9619FEE24B0526B66BBDB7D07328521F14C6B51771692AECA290FD0D05B2569DEL" TargetMode="External"/><Relationship Id="rId499" Type="http://schemas.openxmlformats.org/officeDocument/2006/relationships/hyperlink" Target="file:///C:\Users\&#1053;&#1072;&#1090;&#1072;&#1083;&#1100;&#1103;\Desktop\&#1055;&#1086;&#1089;&#1090;&#1072;&#1085;&#1086;&#1074;&#1083;&#1077;&#1085;&#1080;&#1077;%20&#1055;&#1088;&#1072;&#1074;&#1080;&#1090;&#1077;&#1083;&#1100;&#1089;&#1090;&#1074;&#1072;%20&#1042;&#1086;&#1088;&#1086;&#1085;&#1077;&#1078;&#1089;&#1082;&#1086;&#1081;%20&#1086;&#1073;&#1083;_%20&#1086;&#1090;%2030_12_2014%20N.rtf" TargetMode="External"/><Relationship Id="rId14" Type="http://schemas.openxmlformats.org/officeDocument/2006/relationships/image" Target="media/image2.wmf"/><Relationship Id="rId35" Type="http://schemas.openxmlformats.org/officeDocument/2006/relationships/image" Target="media/image23.wmf"/><Relationship Id="rId56" Type="http://schemas.openxmlformats.org/officeDocument/2006/relationships/image" Target="media/image44.wmf"/><Relationship Id="rId77" Type="http://schemas.openxmlformats.org/officeDocument/2006/relationships/image" Target="media/image63.wmf"/><Relationship Id="rId100" Type="http://schemas.openxmlformats.org/officeDocument/2006/relationships/image" Target="media/image86.wmf"/><Relationship Id="rId282" Type="http://schemas.openxmlformats.org/officeDocument/2006/relationships/image" Target="media/image262.wmf"/><Relationship Id="rId317" Type="http://schemas.openxmlformats.org/officeDocument/2006/relationships/image" Target="media/image296.wmf"/><Relationship Id="rId338" Type="http://schemas.openxmlformats.org/officeDocument/2006/relationships/image" Target="media/image317.wmf"/><Relationship Id="rId359" Type="http://schemas.openxmlformats.org/officeDocument/2006/relationships/image" Target="media/image338.wmf"/><Relationship Id="rId503" Type="http://schemas.openxmlformats.org/officeDocument/2006/relationships/hyperlink" Target="file:///C:\Users\&#1053;&#1072;&#1090;&#1072;&#1083;&#1100;&#1103;\Desktop\&#1055;&#1086;&#1089;&#1090;&#1072;&#1085;&#1086;&#1074;&#1083;&#1077;&#1085;&#1080;&#1077;%20&#1055;&#1088;&#1072;&#1074;&#1080;&#1090;&#1077;&#1083;&#1100;&#1089;&#1090;&#1074;&#1072;%20&#1042;&#1086;&#1088;&#1086;&#1085;&#1077;&#1078;&#1089;&#1082;&#1086;&#1081;%20&#1086;&#1073;&#1083;_%20&#1086;&#1090;%2030_12_2014%20N.rtf" TargetMode="External"/><Relationship Id="rId8" Type="http://schemas.openxmlformats.org/officeDocument/2006/relationships/hyperlink" Target="consultantplus://offline/ref=68CD7B068C5F38E7E436AAF8B6D84F906DF00EC24EDB2CD6F17BE51444BACA03A8CA31EB05ADEBE222B1L" TargetMode="External"/><Relationship Id="rId98" Type="http://schemas.openxmlformats.org/officeDocument/2006/relationships/image" Target="media/image84.wmf"/><Relationship Id="rId121" Type="http://schemas.openxmlformats.org/officeDocument/2006/relationships/image" Target="media/image107.wmf"/><Relationship Id="rId142" Type="http://schemas.openxmlformats.org/officeDocument/2006/relationships/image" Target="media/image126.wmf"/><Relationship Id="rId163" Type="http://schemas.openxmlformats.org/officeDocument/2006/relationships/image" Target="media/image147.wmf"/><Relationship Id="rId184" Type="http://schemas.openxmlformats.org/officeDocument/2006/relationships/image" Target="media/image168.wmf"/><Relationship Id="rId219" Type="http://schemas.openxmlformats.org/officeDocument/2006/relationships/image" Target="media/image201.wmf"/><Relationship Id="rId370" Type="http://schemas.openxmlformats.org/officeDocument/2006/relationships/image" Target="media/image349.wmf"/><Relationship Id="rId391" Type="http://schemas.openxmlformats.org/officeDocument/2006/relationships/image" Target="media/image370.wmf"/><Relationship Id="rId405" Type="http://schemas.openxmlformats.org/officeDocument/2006/relationships/image" Target="media/image384.wmf"/><Relationship Id="rId426" Type="http://schemas.openxmlformats.org/officeDocument/2006/relationships/image" Target="media/image403.wmf"/><Relationship Id="rId447" Type="http://schemas.openxmlformats.org/officeDocument/2006/relationships/image" Target="media/image423.wmf"/><Relationship Id="rId230" Type="http://schemas.openxmlformats.org/officeDocument/2006/relationships/image" Target="media/image210.wmf"/><Relationship Id="rId251" Type="http://schemas.openxmlformats.org/officeDocument/2006/relationships/image" Target="media/image231.wmf"/><Relationship Id="rId468" Type="http://schemas.openxmlformats.org/officeDocument/2006/relationships/hyperlink" Target="consultantplus://offline/ref=368225CA640CE7EA0BF9619FEE24B0526B68B6D1710F328521F14C6B51771692AECA290FD0D05A2D69D1L" TargetMode="External"/><Relationship Id="rId489" Type="http://schemas.openxmlformats.org/officeDocument/2006/relationships/hyperlink" Target="consultantplus://offline/ref=368225CA640CE7EA0BF9619FEE24B0526B69B9DD7003328521F14C6B51771692AECA290FD0D0592469DEL" TargetMode="External"/><Relationship Id="rId25" Type="http://schemas.openxmlformats.org/officeDocument/2006/relationships/image" Target="media/image13.wmf"/><Relationship Id="rId46" Type="http://schemas.openxmlformats.org/officeDocument/2006/relationships/image" Target="media/image34.wmf"/><Relationship Id="rId67" Type="http://schemas.openxmlformats.org/officeDocument/2006/relationships/hyperlink" Target="consultantplus://offline/ref=58D115D67CBC9F2F0F6BCE5E6F2674BD8B29849E3149E11D7E419C5274CFA5606EB3B2D97F30151837D3L" TargetMode="External"/><Relationship Id="rId272" Type="http://schemas.openxmlformats.org/officeDocument/2006/relationships/image" Target="media/image252.wmf"/><Relationship Id="rId293" Type="http://schemas.openxmlformats.org/officeDocument/2006/relationships/image" Target="media/image273.wmf"/><Relationship Id="rId307" Type="http://schemas.openxmlformats.org/officeDocument/2006/relationships/image" Target="media/image286.wmf"/><Relationship Id="rId328" Type="http://schemas.openxmlformats.org/officeDocument/2006/relationships/image" Target="media/image307.wmf"/><Relationship Id="rId349" Type="http://schemas.openxmlformats.org/officeDocument/2006/relationships/image" Target="media/image328.wmf"/><Relationship Id="rId88" Type="http://schemas.openxmlformats.org/officeDocument/2006/relationships/image" Target="media/image74.wmf"/><Relationship Id="rId111" Type="http://schemas.openxmlformats.org/officeDocument/2006/relationships/image" Target="media/image97.wmf"/><Relationship Id="rId132" Type="http://schemas.openxmlformats.org/officeDocument/2006/relationships/image" Target="media/image116.wmf"/><Relationship Id="rId153" Type="http://schemas.openxmlformats.org/officeDocument/2006/relationships/image" Target="media/image137.wmf"/><Relationship Id="rId174" Type="http://schemas.openxmlformats.org/officeDocument/2006/relationships/image" Target="media/image158.wmf"/><Relationship Id="rId195" Type="http://schemas.openxmlformats.org/officeDocument/2006/relationships/image" Target="media/image179.wmf"/><Relationship Id="rId209" Type="http://schemas.openxmlformats.org/officeDocument/2006/relationships/image" Target="media/image193.wmf"/><Relationship Id="rId360" Type="http://schemas.openxmlformats.org/officeDocument/2006/relationships/image" Target="media/image339.wmf"/><Relationship Id="rId381" Type="http://schemas.openxmlformats.org/officeDocument/2006/relationships/image" Target="media/image360.wmf"/><Relationship Id="rId416" Type="http://schemas.openxmlformats.org/officeDocument/2006/relationships/image" Target="media/image394.wmf"/><Relationship Id="rId220" Type="http://schemas.openxmlformats.org/officeDocument/2006/relationships/image" Target="media/image202.wmf"/><Relationship Id="rId241" Type="http://schemas.openxmlformats.org/officeDocument/2006/relationships/image" Target="media/image221.wmf"/><Relationship Id="rId437" Type="http://schemas.openxmlformats.org/officeDocument/2006/relationships/image" Target="media/image413.wmf"/><Relationship Id="rId458" Type="http://schemas.openxmlformats.org/officeDocument/2006/relationships/image" Target="media/image434.wmf"/><Relationship Id="rId479" Type="http://schemas.openxmlformats.org/officeDocument/2006/relationships/image" Target="media/image452.wmf"/><Relationship Id="rId15" Type="http://schemas.openxmlformats.org/officeDocument/2006/relationships/image" Target="media/image3.wmf"/><Relationship Id="rId36" Type="http://schemas.openxmlformats.org/officeDocument/2006/relationships/image" Target="media/image24.wmf"/><Relationship Id="rId57" Type="http://schemas.openxmlformats.org/officeDocument/2006/relationships/image" Target="media/image45.wmf"/><Relationship Id="rId262" Type="http://schemas.openxmlformats.org/officeDocument/2006/relationships/image" Target="media/image242.wmf"/><Relationship Id="rId283" Type="http://schemas.openxmlformats.org/officeDocument/2006/relationships/image" Target="media/image263.wmf"/><Relationship Id="rId318" Type="http://schemas.openxmlformats.org/officeDocument/2006/relationships/image" Target="media/image297.wmf"/><Relationship Id="rId339" Type="http://schemas.openxmlformats.org/officeDocument/2006/relationships/image" Target="media/image318.wmf"/><Relationship Id="rId490" Type="http://schemas.openxmlformats.org/officeDocument/2006/relationships/hyperlink" Target="consultantplus://offline/ref=368225CA640CE7EA0BF9619FEE24B0526B69B9DD7003328521F14C6B51771692AECA290FD0D0592469DEL" TargetMode="External"/><Relationship Id="rId504" Type="http://schemas.openxmlformats.org/officeDocument/2006/relationships/hyperlink" Target="file:///C:\Users\&#1053;&#1072;&#1090;&#1072;&#1083;&#1100;&#1103;\Desktop\&#1055;&#1086;&#1089;&#1090;&#1072;&#1085;&#1086;&#1074;&#1083;&#1077;&#1085;&#1080;&#1077;%20&#1055;&#1088;&#1072;&#1074;&#1080;&#1090;&#1077;&#1083;&#1100;&#1089;&#1090;&#1074;&#1072;%20&#1042;&#1086;&#1088;&#1086;&#1085;&#1077;&#1078;&#1089;&#1082;&#1086;&#1081;%20&#1086;&#1073;&#1083;_%20&#1086;&#1090;%2030_12_2014%20N.rtf" TargetMode="External"/><Relationship Id="rId78" Type="http://schemas.openxmlformats.org/officeDocument/2006/relationships/image" Target="media/image64.wmf"/><Relationship Id="rId99" Type="http://schemas.openxmlformats.org/officeDocument/2006/relationships/image" Target="media/image85.wmf"/><Relationship Id="rId101" Type="http://schemas.openxmlformats.org/officeDocument/2006/relationships/image" Target="media/image87.wmf"/><Relationship Id="rId122" Type="http://schemas.openxmlformats.org/officeDocument/2006/relationships/image" Target="media/image108.wmf"/><Relationship Id="rId143" Type="http://schemas.openxmlformats.org/officeDocument/2006/relationships/image" Target="media/image127.wmf"/><Relationship Id="rId164" Type="http://schemas.openxmlformats.org/officeDocument/2006/relationships/image" Target="media/image148.wmf"/><Relationship Id="rId185" Type="http://schemas.openxmlformats.org/officeDocument/2006/relationships/image" Target="media/image169.wmf"/><Relationship Id="rId350" Type="http://schemas.openxmlformats.org/officeDocument/2006/relationships/image" Target="media/image329.wmf"/><Relationship Id="rId371" Type="http://schemas.openxmlformats.org/officeDocument/2006/relationships/image" Target="media/image350.wmf"/><Relationship Id="rId406" Type="http://schemas.openxmlformats.org/officeDocument/2006/relationships/image" Target="media/image385.wmf"/><Relationship Id="rId9" Type="http://schemas.openxmlformats.org/officeDocument/2006/relationships/hyperlink" Target="consultantplus://offline/ref=58D115D67CBC9F2F0F6BCE5E6F2674BD8B288B923045E11D7E419C5274CFA5606EB3B2D937DAL" TargetMode="External"/><Relationship Id="rId210" Type="http://schemas.openxmlformats.org/officeDocument/2006/relationships/image" Target="media/image194.wmf"/><Relationship Id="rId392" Type="http://schemas.openxmlformats.org/officeDocument/2006/relationships/image" Target="media/image371.wmf"/><Relationship Id="rId427" Type="http://schemas.openxmlformats.org/officeDocument/2006/relationships/image" Target="media/image404.wmf"/><Relationship Id="rId448" Type="http://schemas.openxmlformats.org/officeDocument/2006/relationships/image" Target="media/image424.wmf"/><Relationship Id="rId469" Type="http://schemas.openxmlformats.org/officeDocument/2006/relationships/hyperlink" Target="consultantplus://offline/ref=368225CA640CE7EA0BF9619FEE24B0526B68B6D1710F328521F14C6B51771692AECA290FD0D0592569D3L" TargetMode="External"/><Relationship Id="rId26" Type="http://schemas.openxmlformats.org/officeDocument/2006/relationships/image" Target="media/image14.wmf"/><Relationship Id="rId231" Type="http://schemas.openxmlformats.org/officeDocument/2006/relationships/image" Target="media/image211.wmf"/><Relationship Id="rId252" Type="http://schemas.openxmlformats.org/officeDocument/2006/relationships/image" Target="media/image232.wmf"/><Relationship Id="rId273" Type="http://schemas.openxmlformats.org/officeDocument/2006/relationships/image" Target="media/image253.wmf"/><Relationship Id="rId294" Type="http://schemas.openxmlformats.org/officeDocument/2006/relationships/image" Target="media/image274.wmf"/><Relationship Id="rId308" Type="http://schemas.openxmlformats.org/officeDocument/2006/relationships/image" Target="media/image287.wmf"/><Relationship Id="rId329" Type="http://schemas.openxmlformats.org/officeDocument/2006/relationships/image" Target="media/image308.wmf"/><Relationship Id="rId480" Type="http://schemas.openxmlformats.org/officeDocument/2006/relationships/image" Target="media/image453.wmf"/><Relationship Id="rId47" Type="http://schemas.openxmlformats.org/officeDocument/2006/relationships/image" Target="media/image35.wmf"/><Relationship Id="rId68" Type="http://schemas.openxmlformats.org/officeDocument/2006/relationships/hyperlink" Target="consultantplus://offline/ref=58D115D67CBC9F2F0F6BCE5E6F2674BD8B29849E3149E11D7E419C5274CFA5606EB3B2D97F30161137D3L" TargetMode="External"/><Relationship Id="rId89" Type="http://schemas.openxmlformats.org/officeDocument/2006/relationships/image" Target="media/image75.wmf"/><Relationship Id="rId112" Type="http://schemas.openxmlformats.org/officeDocument/2006/relationships/image" Target="media/image98.wmf"/><Relationship Id="rId133" Type="http://schemas.openxmlformats.org/officeDocument/2006/relationships/image" Target="media/image117.wmf"/><Relationship Id="rId154" Type="http://schemas.openxmlformats.org/officeDocument/2006/relationships/image" Target="media/image138.wmf"/><Relationship Id="rId175" Type="http://schemas.openxmlformats.org/officeDocument/2006/relationships/image" Target="media/image159.wmf"/><Relationship Id="rId340" Type="http://schemas.openxmlformats.org/officeDocument/2006/relationships/image" Target="media/image319.wmf"/><Relationship Id="rId361" Type="http://schemas.openxmlformats.org/officeDocument/2006/relationships/image" Target="media/image340.wmf"/><Relationship Id="rId196" Type="http://schemas.openxmlformats.org/officeDocument/2006/relationships/image" Target="media/image180.wmf"/><Relationship Id="rId200" Type="http://schemas.openxmlformats.org/officeDocument/2006/relationships/image" Target="media/image184.wmf"/><Relationship Id="rId382" Type="http://schemas.openxmlformats.org/officeDocument/2006/relationships/image" Target="media/image361.wmf"/><Relationship Id="rId417" Type="http://schemas.openxmlformats.org/officeDocument/2006/relationships/image" Target="media/image395.wmf"/><Relationship Id="rId438" Type="http://schemas.openxmlformats.org/officeDocument/2006/relationships/image" Target="media/image414.wmf"/><Relationship Id="rId459" Type="http://schemas.openxmlformats.org/officeDocument/2006/relationships/image" Target="media/image435.wmf"/><Relationship Id="rId16" Type="http://schemas.openxmlformats.org/officeDocument/2006/relationships/image" Target="media/image4.wmf"/><Relationship Id="rId221" Type="http://schemas.openxmlformats.org/officeDocument/2006/relationships/image" Target="media/image203.wmf"/><Relationship Id="rId242" Type="http://schemas.openxmlformats.org/officeDocument/2006/relationships/image" Target="media/image222.wmf"/><Relationship Id="rId263" Type="http://schemas.openxmlformats.org/officeDocument/2006/relationships/image" Target="media/image243.wmf"/><Relationship Id="rId284" Type="http://schemas.openxmlformats.org/officeDocument/2006/relationships/image" Target="media/image264.wmf"/><Relationship Id="rId319" Type="http://schemas.openxmlformats.org/officeDocument/2006/relationships/image" Target="media/image298.wmf"/><Relationship Id="rId470" Type="http://schemas.openxmlformats.org/officeDocument/2006/relationships/image" Target="media/image444.wmf"/><Relationship Id="rId491" Type="http://schemas.openxmlformats.org/officeDocument/2006/relationships/image" Target="media/image459.wmf"/><Relationship Id="rId505" Type="http://schemas.openxmlformats.org/officeDocument/2006/relationships/fontTable" Target="fontTable.xml"/><Relationship Id="rId37" Type="http://schemas.openxmlformats.org/officeDocument/2006/relationships/image" Target="media/image25.wmf"/><Relationship Id="rId58" Type="http://schemas.openxmlformats.org/officeDocument/2006/relationships/image" Target="media/image46.wmf"/><Relationship Id="rId79" Type="http://schemas.openxmlformats.org/officeDocument/2006/relationships/image" Target="media/image65.wmf"/><Relationship Id="rId102" Type="http://schemas.openxmlformats.org/officeDocument/2006/relationships/image" Target="media/image88.wmf"/><Relationship Id="rId123" Type="http://schemas.openxmlformats.org/officeDocument/2006/relationships/image" Target="media/image109.wmf"/><Relationship Id="rId144" Type="http://schemas.openxmlformats.org/officeDocument/2006/relationships/image" Target="media/image128.wmf"/><Relationship Id="rId330" Type="http://schemas.openxmlformats.org/officeDocument/2006/relationships/image" Target="media/image309.wmf"/><Relationship Id="rId90" Type="http://schemas.openxmlformats.org/officeDocument/2006/relationships/image" Target="media/image76.wmf"/><Relationship Id="rId165" Type="http://schemas.openxmlformats.org/officeDocument/2006/relationships/image" Target="media/image149.wmf"/><Relationship Id="rId186" Type="http://schemas.openxmlformats.org/officeDocument/2006/relationships/image" Target="media/image170.wmf"/><Relationship Id="rId351" Type="http://schemas.openxmlformats.org/officeDocument/2006/relationships/image" Target="media/image330.wmf"/><Relationship Id="rId372" Type="http://schemas.openxmlformats.org/officeDocument/2006/relationships/image" Target="media/image351.wmf"/><Relationship Id="rId393" Type="http://schemas.openxmlformats.org/officeDocument/2006/relationships/image" Target="media/image372.wmf"/><Relationship Id="rId407" Type="http://schemas.openxmlformats.org/officeDocument/2006/relationships/image" Target="media/image386.wmf"/><Relationship Id="rId428" Type="http://schemas.openxmlformats.org/officeDocument/2006/relationships/image" Target="media/image405.wmf"/><Relationship Id="rId449" Type="http://schemas.openxmlformats.org/officeDocument/2006/relationships/image" Target="media/image425.wmf"/><Relationship Id="rId211" Type="http://schemas.openxmlformats.org/officeDocument/2006/relationships/image" Target="media/image195.wmf"/><Relationship Id="rId232" Type="http://schemas.openxmlformats.org/officeDocument/2006/relationships/image" Target="media/image212.wmf"/><Relationship Id="rId253" Type="http://schemas.openxmlformats.org/officeDocument/2006/relationships/image" Target="media/image233.wmf"/><Relationship Id="rId274" Type="http://schemas.openxmlformats.org/officeDocument/2006/relationships/image" Target="media/image254.wmf"/><Relationship Id="rId295" Type="http://schemas.openxmlformats.org/officeDocument/2006/relationships/image" Target="media/image275.wmf"/><Relationship Id="rId309" Type="http://schemas.openxmlformats.org/officeDocument/2006/relationships/image" Target="media/image288.wmf"/><Relationship Id="rId460" Type="http://schemas.openxmlformats.org/officeDocument/2006/relationships/image" Target="media/image436.wmf"/><Relationship Id="rId481" Type="http://schemas.openxmlformats.org/officeDocument/2006/relationships/image" Target="media/image454.wmf"/><Relationship Id="rId27" Type="http://schemas.openxmlformats.org/officeDocument/2006/relationships/image" Target="media/image15.wmf"/><Relationship Id="rId48" Type="http://schemas.openxmlformats.org/officeDocument/2006/relationships/image" Target="media/image36.wmf"/><Relationship Id="rId69" Type="http://schemas.openxmlformats.org/officeDocument/2006/relationships/image" Target="media/image55.wmf"/><Relationship Id="rId113" Type="http://schemas.openxmlformats.org/officeDocument/2006/relationships/image" Target="media/image99.wmf"/><Relationship Id="rId134" Type="http://schemas.openxmlformats.org/officeDocument/2006/relationships/image" Target="media/image118.wmf"/><Relationship Id="rId320" Type="http://schemas.openxmlformats.org/officeDocument/2006/relationships/image" Target="media/image299.wmf"/><Relationship Id="rId80" Type="http://schemas.openxmlformats.org/officeDocument/2006/relationships/image" Target="media/image66.wmf"/><Relationship Id="rId155" Type="http://schemas.openxmlformats.org/officeDocument/2006/relationships/image" Target="media/image139.wmf"/><Relationship Id="rId176" Type="http://schemas.openxmlformats.org/officeDocument/2006/relationships/image" Target="media/image160.wmf"/><Relationship Id="rId197" Type="http://schemas.openxmlformats.org/officeDocument/2006/relationships/image" Target="media/image181.wmf"/><Relationship Id="rId341" Type="http://schemas.openxmlformats.org/officeDocument/2006/relationships/image" Target="media/image320.wmf"/><Relationship Id="rId362" Type="http://schemas.openxmlformats.org/officeDocument/2006/relationships/image" Target="media/image341.wmf"/><Relationship Id="rId383" Type="http://schemas.openxmlformats.org/officeDocument/2006/relationships/image" Target="media/image362.wmf"/><Relationship Id="rId418" Type="http://schemas.openxmlformats.org/officeDocument/2006/relationships/image" Target="media/image396.wmf"/><Relationship Id="rId439" Type="http://schemas.openxmlformats.org/officeDocument/2006/relationships/image" Target="media/image415.wmf"/><Relationship Id="rId201" Type="http://schemas.openxmlformats.org/officeDocument/2006/relationships/image" Target="media/image185.wmf"/><Relationship Id="rId222" Type="http://schemas.openxmlformats.org/officeDocument/2006/relationships/hyperlink" Target="consultantplus://offline/ref=17A91D3AF57F10540FBAF4E5A3F7BC23F50A823CF626C791CFF1637F7849DEL" TargetMode="External"/><Relationship Id="rId243" Type="http://schemas.openxmlformats.org/officeDocument/2006/relationships/image" Target="media/image223.wmf"/><Relationship Id="rId264" Type="http://schemas.openxmlformats.org/officeDocument/2006/relationships/image" Target="media/image244.wmf"/><Relationship Id="rId285" Type="http://schemas.openxmlformats.org/officeDocument/2006/relationships/image" Target="media/image265.wmf"/><Relationship Id="rId450" Type="http://schemas.openxmlformats.org/officeDocument/2006/relationships/image" Target="media/image426.wmf"/><Relationship Id="rId471" Type="http://schemas.openxmlformats.org/officeDocument/2006/relationships/image" Target="media/image445.wmf"/><Relationship Id="rId506" Type="http://schemas.openxmlformats.org/officeDocument/2006/relationships/theme" Target="theme/theme1.xml"/><Relationship Id="rId17" Type="http://schemas.openxmlformats.org/officeDocument/2006/relationships/image" Target="media/image5.wmf"/><Relationship Id="rId38" Type="http://schemas.openxmlformats.org/officeDocument/2006/relationships/image" Target="media/image26.wmf"/><Relationship Id="rId59" Type="http://schemas.openxmlformats.org/officeDocument/2006/relationships/image" Target="media/image47.wmf"/><Relationship Id="rId103" Type="http://schemas.openxmlformats.org/officeDocument/2006/relationships/image" Target="media/image89.wmf"/><Relationship Id="rId124" Type="http://schemas.openxmlformats.org/officeDocument/2006/relationships/image" Target="media/image110.wmf"/><Relationship Id="rId310" Type="http://schemas.openxmlformats.org/officeDocument/2006/relationships/image" Target="media/image289.wmf"/><Relationship Id="rId492" Type="http://schemas.openxmlformats.org/officeDocument/2006/relationships/image" Target="media/image460.wmf"/><Relationship Id="rId70" Type="http://schemas.openxmlformats.org/officeDocument/2006/relationships/image" Target="media/image56.wmf"/><Relationship Id="rId91" Type="http://schemas.openxmlformats.org/officeDocument/2006/relationships/image" Target="media/image77.wmf"/><Relationship Id="rId145" Type="http://schemas.openxmlformats.org/officeDocument/2006/relationships/image" Target="media/image129.wmf"/><Relationship Id="rId166" Type="http://schemas.openxmlformats.org/officeDocument/2006/relationships/image" Target="media/image150.wmf"/><Relationship Id="rId187" Type="http://schemas.openxmlformats.org/officeDocument/2006/relationships/image" Target="media/image171.wmf"/><Relationship Id="rId331" Type="http://schemas.openxmlformats.org/officeDocument/2006/relationships/image" Target="media/image310.wmf"/><Relationship Id="rId352" Type="http://schemas.openxmlformats.org/officeDocument/2006/relationships/image" Target="media/image331.wmf"/><Relationship Id="rId373" Type="http://schemas.openxmlformats.org/officeDocument/2006/relationships/image" Target="media/image352.wmf"/><Relationship Id="rId394" Type="http://schemas.openxmlformats.org/officeDocument/2006/relationships/image" Target="media/image373.wmf"/><Relationship Id="rId408" Type="http://schemas.openxmlformats.org/officeDocument/2006/relationships/image" Target="media/image387.wmf"/><Relationship Id="rId429" Type="http://schemas.openxmlformats.org/officeDocument/2006/relationships/image" Target="media/image406.wmf"/><Relationship Id="rId1" Type="http://schemas.openxmlformats.org/officeDocument/2006/relationships/numbering" Target="numbering.xml"/><Relationship Id="rId212" Type="http://schemas.openxmlformats.org/officeDocument/2006/relationships/image" Target="media/image196.wmf"/><Relationship Id="rId233" Type="http://schemas.openxmlformats.org/officeDocument/2006/relationships/image" Target="media/image213.wmf"/><Relationship Id="rId254" Type="http://schemas.openxmlformats.org/officeDocument/2006/relationships/image" Target="media/image234.wmf"/><Relationship Id="rId440" Type="http://schemas.openxmlformats.org/officeDocument/2006/relationships/image" Target="media/image416.wmf"/><Relationship Id="rId28" Type="http://schemas.openxmlformats.org/officeDocument/2006/relationships/image" Target="media/image16.wmf"/><Relationship Id="rId49" Type="http://schemas.openxmlformats.org/officeDocument/2006/relationships/image" Target="media/image37.wmf"/><Relationship Id="rId114" Type="http://schemas.openxmlformats.org/officeDocument/2006/relationships/image" Target="media/image100.wmf"/><Relationship Id="rId275" Type="http://schemas.openxmlformats.org/officeDocument/2006/relationships/image" Target="media/image255.wmf"/><Relationship Id="rId296" Type="http://schemas.openxmlformats.org/officeDocument/2006/relationships/image" Target="media/image276.wmf"/><Relationship Id="rId300" Type="http://schemas.openxmlformats.org/officeDocument/2006/relationships/image" Target="media/image279.wmf"/><Relationship Id="rId461" Type="http://schemas.openxmlformats.org/officeDocument/2006/relationships/image" Target="media/image437.wmf"/><Relationship Id="rId482" Type="http://schemas.openxmlformats.org/officeDocument/2006/relationships/image" Target="media/image455.wmf"/><Relationship Id="rId60" Type="http://schemas.openxmlformats.org/officeDocument/2006/relationships/image" Target="media/image48.wmf"/><Relationship Id="rId81" Type="http://schemas.openxmlformats.org/officeDocument/2006/relationships/image" Target="media/image67.wmf"/><Relationship Id="rId135" Type="http://schemas.openxmlformats.org/officeDocument/2006/relationships/image" Target="media/image119.wmf"/><Relationship Id="rId156" Type="http://schemas.openxmlformats.org/officeDocument/2006/relationships/image" Target="media/image140.wmf"/><Relationship Id="rId177" Type="http://schemas.openxmlformats.org/officeDocument/2006/relationships/image" Target="media/image161.wmf"/><Relationship Id="rId198" Type="http://schemas.openxmlformats.org/officeDocument/2006/relationships/image" Target="media/image182.wmf"/><Relationship Id="rId321" Type="http://schemas.openxmlformats.org/officeDocument/2006/relationships/image" Target="media/image300.wmf"/><Relationship Id="rId342" Type="http://schemas.openxmlformats.org/officeDocument/2006/relationships/image" Target="media/image321.wmf"/><Relationship Id="rId363" Type="http://schemas.openxmlformats.org/officeDocument/2006/relationships/image" Target="media/image342.wmf"/><Relationship Id="rId384" Type="http://schemas.openxmlformats.org/officeDocument/2006/relationships/image" Target="media/image363.wmf"/><Relationship Id="rId419" Type="http://schemas.openxmlformats.org/officeDocument/2006/relationships/image" Target="media/image397.wmf"/><Relationship Id="rId202" Type="http://schemas.openxmlformats.org/officeDocument/2006/relationships/image" Target="media/image186.wmf"/><Relationship Id="rId223" Type="http://schemas.openxmlformats.org/officeDocument/2006/relationships/hyperlink" Target="consultantplus://offline/ref=17A91D3AF57F10540FBAF4F3A09BE326F506DC33F526CAC790AE38222F9768404EDFL" TargetMode="External"/><Relationship Id="rId244" Type="http://schemas.openxmlformats.org/officeDocument/2006/relationships/image" Target="media/image224.wmf"/><Relationship Id="rId430" Type="http://schemas.openxmlformats.org/officeDocument/2006/relationships/image" Target="media/image407.wmf"/><Relationship Id="rId18" Type="http://schemas.openxmlformats.org/officeDocument/2006/relationships/image" Target="media/image6.wmf"/><Relationship Id="rId39" Type="http://schemas.openxmlformats.org/officeDocument/2006/relationships/image" Target="media/image27.wmf"/><Relationship Id="rId265" Type="http://schemas.openxmlformats.org/officeDocument/2006/relationships/image" Target="media/image245.wmf"/><Relationship Id="rId286" Type="http://schemas.openxmlformats.org/officeDocument/2006/relationships/image" Target="media/image266.wmf"/><Relationship Id="rId451" Type="http://schemas.openxmlformats.org/officeDocument/2006/relationships/image" Target="media/image427.wmf"/><Relationship Id="rId472" Type="http://schemas.openxmlformats.org/officeDocument/2006/relationships/image" Target="media/image446.wmf"/><Relationship Id="rId493" Type="http://schemas.openxmlformats.org/officeDocument/2006/relationships/image" Target="media/image461.wmf"/><Relationship Id="rId50" Type="http://schemas.openxmlformats.org/officeDocument/2006/relationships/image" Target="media/image38.wmf"/><Relationship Id="rId104" Type="http://schemas.openxmlformats.org/officeDocument/2006/relationships/image" Target="media/image90.wmf"/><Relationship Id="rId125" Type="http://schemas.openxmlformats.org/officeDocument/2006/relationships/image" Target="media/image111.wmf"/><Relationship Id="rId146" Type="http://schemas.openxmlformats.org/officeDocument/2006/relationships/image" Target="media/image130.wmf"/><Relationship Id="rId167" Type="http://schemas.openxmlformats.org/officeDocument/2006/relationships/image" Target="media/image151.wmf"/><Relationship Id="rId188" Type="http://schemas.openxmlformats.org/officeDocument/2006/relationships/image" Target="media/image172.wmf"/><Relationship Id="rId311" Type="http://schemas.openxmlformats.org/officeDocument/2006/relationships/image" Target="media/image290.wmf"/><Relationship Id="rId332" Type="http://schemas.openxmlformats.org/officeDocument/2006/relationships/image" Target="media/image311.wmf"/><Relationship Id="rId353" Type="http://schemas.openxmlformats.org/officeDocument/2006/relationships/image" Target="media/image332.wmf"/><Relationship Id="rId374" Type="http://schemas.openxmlformats.org/officeDocument/2006/relationships/image" Target="media/image353.wmf"/><Relationship Id="rId395" Type="http://schemas.openxmlformats.org/officeDocument/2006/relationships/image" Target="media/image374.wmf"/><Relationship Id="rId409" Type="http://schemas.openxmlformats.org/officeDocument/2006/relationships/image" Target="media/image388.wmf"/><Relationship Id="rId71" Type="http://schemas.openxmlformats.org/officeDocument/2006/relationships/image" Target="media/image57.wmf"/><Relationship Id="rId92" Type="http://schemas.openxmlformats.org/officeDocument/2006/relationships/image" Target="media/image78.wmf"/><Relationship Id="rId213" Type="http://schemas.openxmlformats.org/officeDocument/2006/relationships/image" Target="media/image197.wmf"/><Relationship Id="rId234" Type="http://schemas.openxmlformats.org/officeDocument/2006/relationships/image" Target="media/image214.wmf"/><Relationship Id="rId420" Type="http://schemas.openxmlformats.org/officeDocument/2006/relationships/image" Target="media/image398.wmf"/><Relationship Id="rId2" Type="http://schemas.openxmlformats.org/officeDocument/2006/relationships/styles" Target="styles.xml"/><Relationship Id="rId29" Type="http://schemas.openxmlformats.org/officeDocument/2006/relationships/image" Target="media/image17.wmf"/><Relationship Id="rId255" Type="http://schemas.openxmlformats.org/officeDocument/2006/relationships/image" Target="media/image235.wmf"/><Relationship Id="rId276" Type="http://schemas.openxmlformats.org/officeDocument/2006/relationships/image" Target="media/image256.wmf"/><Relationship Id="rId297" Type="http://schemas.openxmlformats.org/officeDocument/2006/relationships/hyperlink" Target="consultantplus://offline/ref=AE62014445455BD6048908F5A39807A176C8FCE2C7D0F990158E3A19EBFABD537CF9A6E8CCECCA56D5L" TargetMode="External"/><Relationship Id="rId441" Type="http://schemas.openxmlformats.org/officeDocument/2006/relationships/image" Target="media/image417.wmf"/><Relationship Id="rId462" Type="http://schemas.openxmlformats.org/officeDocument/2006/relationships/image" Target="media/image438.wmf"/><Relationship Id="rId483" Type="http://schemas.openxmlformats.org/officeDocument/2006/relationships/image" Target="media/image456.wmf"/><Relationship Id="rId40" Type="http://schemas.openxmlformats.org/officeDocument/2006/relationships/image" Target="media/image28.wmf"/><Relationship Id="rId115" Type="http://schemas.openxmlformats.org/officeDocument/2006/relationships/image" Target="media/image101.wmf"/><Relationship Id="rId136" Type="http://schemas.openxmlformats.org/officeDocument/2006/relationships/image" Target="media/image120.wmf"/><Relationship Id="rId157" Type="http://schemas.openxmlformats.org/officeDocument/2006/relationships/image" Target="media/image141.wmf"/><Relationship Id="rId178" Type="http://schemas.openxmlformats.org/officeDocument/2006/relationships/image" Target="media/image162.wmf"/><Relationship Id="rId301" Type="http://schemas.openxmlformats.org/officeDocument/2006/relationships/image" Target="media/image280.wmf"/><Relationship Id="rId322" Type="http://schemas.openxmlformats.org/officeDocument/2006/relationships/image" Target="media/image301.wmf"/><Relationship Id="rId343" Type="http://schemas.openxmlformats.org/officeDocument/2006/relationships/image" Target="media/image322.wmf"/><Relationship Id="rId364" Type="http://schemas.openxmlformats.org/officeDocument/2006/relationships/image" Target="media/image343.wmf"/><Relationship Id="rId61" Type="http://schemas.openxmlformats.org/officeDocument/2006/relationships/image" Target="media/image49.wmf"/><Relationship Id="rId82" Type="http://schemas.openxmlformats.org/officeDocument/2006/relationships/image" Target="media/image68.wmf"/><Relationship Id="rId199" Type="http://schemas.openxmlformats.org/officeDocument/2006/relationships/image" Target="media/image183.wmf"/><Relationship Id="rId203" Type="http://schemas.openxmlformats.org/officeDocument/2006/relationships/image" Target="media/image187.wmf"/><Relationship Id="rId385" Type="http://schemas.openxmlformats.org/officeDocument/2006/relationships/image" Target="media/image364.wmf"/><Relationship Id="rId19" Type="http://schemas.openxmlformats.org/officeDocument/2006/relationships/image" Target="media/image7.wmf"/><Relationship Id="rId224" Type="http://schemas.openxmlformats.org/officeDocument/2006/relationships/image" Target="media/image204.wmf"/><Relationship Id="rId245" Type="http://schemas.openxmlformats.org/officeDocument/2006/relationships/image" Target="media/image225.wmf"/><Relationship Id="rId266" Type="http://schemas.openxmlformats.org/officeDocument/2006/relationships/image" Target="media/image246.wmf"/><Relationship Id="rId287" Type="http://schemas.openxmlformats.org/officeDocument/2006/relationships/image" Target="media/image267.wmf"/><Relationship Id="rId410" Type="http://schemas.openxmlformats.org/officeDocument/2006/relationships/image" Target="media/image389.wmf"/><Relationship Id="rId431" Type="http://schemas.openxmlformats.org/officeDocument/2006/relationships/hyperlink" Target="consultantplus://offline/ref=368225CA640CE7EA0BF96189ED48EF576B65E1D4770F3CDA7EAE1736067E1CC56ED9L" TargetMode="External"/><Relationship Id="rId452" Type="http://schemas.openxmlformats.org/officeDocument/2006/relationships/image" Target="media/image428.wmf"/><Relationship Id="rId473" Type="http://schemas.openxmlformats.org/officeDocument/2006/relationships/image" Target="media/image447.wmf"/><Relationship Id="rId494" Type="http://schemas.openxmlformats.org/officeDocument/2006/relationships/image" Target="media/image462.wmf"/><Relationship Id="rId30" Type="http://schemas.openxmlformats.org/officeDocument/2006/relationships/image" Target="media/image18.wmf"/><Relationship Id="rId105" Type="http://schemas.openxmlformats.org/officeDocument/2006/relationships/image" Target="media/image91.wmf"/><Relationship Id="rId126" Type="http://schemas.openxmlformats.org/officeDocument/2006/relationships/hyperlink" Target="consultantplus://offline/ref=17A91D3AF57F10540FBAF4E5A3F7BC23F50B8B36F629C791CFF1637F789E6217A8F326F69552577545D4L" TargetMode="External"/><Relationship Id="rId147" Type="http://schemas.openxmlformats.org/officeDocument/2006/relationships/image" Target="media/image131.wmf"/><Relationship Id="rId168" Type="http://schemas.openxmlformats.org/officeDocument/2006/relationships/image" Target="media/image152.wmf"/><Relationship Id="rId312" Type="http://schemas.openxmlformats.org/officeDocument/2006/relationships/image" Target="media/image291.wmf"/><Relationship Id="rId333" Type="http://schemas.openxmlformats.org/officeDocument/2006/relationships/image" Target="media/image312.wmf"/><Relationship Id="rId354" Type="http://schemas.openxmlformats.org/officeDocument/2006/relationships/image" Target="media/image333.wmf"/><Relationship Id="rId51" Type="http://schemas.openxmlformats.org/officeDocument/2006/relationships/image" Target="media/image39.wmf"/><Relationship Id="rId72" Type="http://schemas.openxmlformats.org/officeDocument/2006/relationships/image" Target="media/image58.wmf"/><Relationship Id="rId93" Type="http://schemas.openxmlformats.org/officeDocument/2006/relationships/image" Target="media/image79.wmf"/><Relationship Id="rId189" Type="http://schemas.openxmlformats.org/officeDocument/2006/relationships/image" Target="media/image173.wmf"/><Relationship Id="rId375" Type="http://schemas.openxmlformats.org/officeDocument/2006/relationships/image" Target="media/image354.wmf"/><Relationship Id="rId396" Type="http://schemas.openxmlformats.org/officeDocument/2006/relationships/image" Target="media/image375.wmf"/><Relationship Id="rId3" Type="http://schemas.microsoft.com/office/2007/relationships/stylesWithEffects" Target="stylesWithEffects.xml"/><Relationship Id="rId214" Type="http://schemas.openxmlformats.org/officeDocument/2006/relationships/image" Target="media/image198.wmf"/><Relationship Id="rId235" Type="http://schemas.openxmlformats.org/officeDocument/2006/relationships/image" Target="media/image215.wmf"/><Relationship Id="rId256" Type="http://schemas.openxmlformats.org/officeDocument/2006/relationships/image" Target="media/image236.wmf"/><Relationship Id="rId277" Type="http://schemas.openxmlformats.org/officeDocument/2006/relationships/image" Target="media/image257.wmf"/><Relationship Id="rId298" Type="http://schemas.openxmlformats.org/officeDocument/2006/relationships/image" Target="media/image277.wmf"/><Relationship Id="rId400" Type="http://schemas.openxmlformats.org/officeDocument/2006/relationships/image" Target="media/image379.wmf"/><Relationship Id="rId421" Type="http://schemas.openxmlformats.org/officeDocument/2006/relationships/image" Target="media/image399.wmf"/><Relationship Id="rId442" Type="http://schemas.openxmlformats.org/officeDocument/2006/relationships/image" Target="media/image418.wmf"/><Relationship Id="rId463" Type="http://schemas.openxmlformats.org/officeDocument/2006/relationships/image" Target="media/image439.wmf"/><Relationship Id="rId484" Type="http://schemas.openxmlformats.org/officeDocument/2006/relationships/image" Target="media/image457.wmf"/><Relationship Id="rId116" Type="http://schemas.openxmlformats.org/officeDocument/2006/relationships/image" Target="media/image102.wmf"/><Relationship Id="rId137" Type="http://schemas.openxmlformats.org/officeDocument/2006/relationships/image" Target="media/image121.wmf"/><Relationship Id="rId158" Type="http://schemas.openxmlformats.org/officeDocument/2006/relationships/image" Target="media/image142.wmf"/><Relationship Id="rId302" Type="http://schemas.openxmlformats.org/officeDocument/2006/relationships/image" Target="media/image281.wmf"/><Relationship Id="rId323" Type="http://schemas.openxmlformats.org/officeDocument/2006/relationships/image" Target="media/image302.wmf"/><Relationship Id="rId344" Type="http://schemas.openxmlformats.org/officeDocument/2006/relationships/image" Target="media/image323.wmf"/><Relationship Id="rId20" Type="http://schemas.openxmlformats.org/officeDocument/2006/relationships/image" Target="media/image8.wmf"/><Relationship Id="rId41" Type="http://schemas.openxmlformats.org/officeDocument/2006/relationships/image" Target="media/image29.wmf"/><Relationship Id="rId62" Type="http://schemas.openxmlformats.org/officeDocument/2006/relationships/image" Target="media/image50.wmf"/><Relationship Id="rId83" Type="http://schemas.openxmlformats.org/officeDocument/2006/relationships/image" Target="media/image69.wmf"/><Relationship Id="rId179" Type="http://schemas.openxmlformats.org/officeDocument/2006/relationships/image" Target="media/image163.wmf"/><Relationship Id="rId365" Type="http://schemas.openxmlformats.org/officeDocument/2006/relationships/image" Target="media/image344.wmf"/><Relationship Id="rId386" Type="http://schemas.openxmlformats.org/officeDocument/2006/relationships/image" Target="media/image365.wmf"/><Relationship Id="rId190" Type="http://schemas.openxmlformats.org/officeDocument/2006/relationships/image" Target="media/image174.wmf"/><Relationship Id="rId204" Type="http://schemas.openxmlformats.org/officeDocument/2006/relationships/image" Target="media/image188.wmf"/><Relationship Id="rId225" Type="http://schemas.openxmlformats.org/officeDocument/2006/relationships/image" Target="media/image205.wmf"/><Relationship Id="rId246" Type="http://schemas.openxmlformats.org/officeDocument/2006/relationships/image" Target="media/image226.wmf"/><Relationship Id="rId267" Type="http://schemas.openxmlformats.org/officeDocument/2006/relationships/image" Target="media/image247.wmf"/><Relationship Id="rId288" Type="http://schemas.openxmlformats.org/officeDocument/2006/relationships/image" Target="media/image268.wmf"/><Relationship Id="rId411" Type="http://schemas.openxmlformats.org/officeDocument/2006/relationships/image" Target="media/image390.wmf"/><Relationship Id="rId432" Type="http://schemas.openxmlformats.org/officeDocument/2006/relationships/image" Target="media/image408.wmf"/><Relationship Id="rId453" Type="http://schemas.openxmlformats.org/officeDocument/2006/relationships/image" Target="media/image429.wmf"/><Relationship Id="rId474" Type="http://schemas.openxmlformats.org/officeDocument/2006/relationships/image" Target="media/image448.wmf"/><Relationship Id="rId106" Type="http://schemas.openxmlformats.org/officeDocument/2006/relationships/image" Target="media/image92.wmf"/><Relationship Id="rId127" Type="http://schemas.openxmlformats.org/officeDocument/2006/relationships/hyperlink" Target="consultantplus://offline/ref=17A91D3AF57F10540FBAF4E5A3F7BC23F50B8B36F629C791CFF1637F789E6217A8F326F69552547D45D6L" TargetMode="External"/><Relationship Id="rId313" Type="http://schemas.openxmlformats.org/officeDocument/2006/relationships/image" Target="media/image292.wmf"/><Relationship Id="rId495" Type="http://schemas.openxmlformats.org/officeDocument/2006/relationships/hyperlink" Target="consultantplus://offline/ref=368225CA640CE7EA0BF96189ED48EF576B65E1D4710531D27CAE1736067E1CC56ED9L" TargetMode="External"/><Relationship Id="rId10" Type="http://schemas.openxmlformats.org/officeDocument/2006/relationships/hyperlink" Target="consultantplus://offline/ref=68CD7B068C5F38E7E436AAF8B6D84F906DF001CE4CDE2CD6F17BE51444BACA03A8CA31EB05ADEAE922B4L" TargetMode="External"/><Relationship Id="rId31" Type="http://schemas.openxmlformats.org/officeDocument/2006/relationships/image" Target="media/image19.wmf"/><Relationship Id="rId52" Type="http://schemas.openxmlformats.org/officeDocument/2006/relationships/image" Target="media/image40.wmf"/><Relationship Id="rId73" Type="http://schemas.openxmlformats.org/officeDocument/2006/relationships/image" Target="media/image59.wmf"/><Relationship Id="rId94" Type="http://schemas.openxmlformats.org/officeDocument/2006/relationships/image" Target="media/image80.wmf"/><Relationship Id="rId148" Type="http://schemas.openxmlformats.org/officeDocument/2006/relationships/image" Target="media/image132.wmf"/><Relationship Id="rId169" Type="http://schemas.openxmlformats.org/officeDocument/2006/relationships/image" Target="media/image153.wmf"/><Relationship Id="rId334" Type="http://schemas.openxmlformats.org/officeDocument/2006/relationships/image" Target="media/image313.wmf"/><Relationship Id="rId355" Type="http://schemas.openxmlformats.org/officeDocument/2006/relationships/image" Target="media/image334.wmf"/><Relationship Id="rId376" Type="http://schemas.openxmlformats.org/officeDocument/2006/relationships/image" Target="media/image355.wmf"/><Relationship Id="rId397" Type="http://schemas.openxmlformats.org/officeDocument/2006/relationships/image" Target="media/image376.wmf"/><Relationship Id="rId4" Type="http://schemas.openxmlformats.org/officeDocument/2006/relationships/settings" Target="settings.xml"/><Relationship Id="rId180" Type="http://schemas.openxmlformats.org/officeDocument/2006/relationships/image" Target="media/image164.wmf"/><Relationship Id="rId215" Type="http://schemas.openxmlformats.org/officeDocument/2006/relationships/image" Target="media/image199.wmf"/><Relationship Id="rId236" Type="http://schemas.openxmlformats.org/officeDocument/2006/relationships/image" Target="media/image216.wmf"/><Relationship Id="rId257" Type="http://schemas.openxmlformats.org/officeDocument/2006/relationships/image" Target="media/image237.wmf"/><Relationship Id="rId278" Type="http://schemas.openxmlformats.org/officeDocument/2006/relationships/image" Target="media/image258.wmf"/><Relationship Id="rId401" Type="http://schemas.openxmlformats.org/officeDocument/2006/relationships/image" Target="media/image380.wmf"/><Relationship Id="rId422" Type="http://schemas.openxmlformats.org/officeDocument/2006/relationships/image" Target="media/image400.wmf"/><Relationship Id="rId443" Type="http://schemas.openxmlformats.org/officeDocument/2006/relationships/image" Target="media/image419.wmf"/><Relationship Id="rId464" Type="http://schemas.openxmlformats.org/officeDocument/2006/relationships/image" Target="media/image440.wmf"/><Relationship Id="rId303" Type="http://schemas.openxmlformats.org/officeDocument/2006/relationships/image" Target="media/image282.wmf"/><Relationship Id="rId485" Type="http://schemas.openxmlformats.org/officeDocument/2006/relationships/image" Target="media/image458.wmf"/><Relationship Id="rId42" Type="http://schemas.openxmlformats.org/officeDocument/2006/relationships/image" Target="media/image30.wmf"/><Relationship Id="rId84" Type="http://schemas.openxmlformats.org/officeDocument/2006/relationships/image" Target="media/image70.wmf"/><Relationship Id="rId138" Type="http://schemas.openxmlformats.org/officeDocument/2006/relationships/image" Target="media/image122.wmf"/><Relationship Id="rId345" Type="http://schemas.openxmlformats.org/officeDocument/2006/relationships/image" Target="media/image324.wmf"/><Relationship Id="rId387" Type="http://schemas.openxmlformats.org/officeDocument/2006/relationships/image" Target="media/image366.wmf"/><Relationship Id="rId191" Type="http://schemas.openxmlformats.org/officeDocument/2006/relationships/image" Target="media/image175.wmf"/><Relationship Id="rId205" Type="http://schemas.openxmlformats.org/officeDocument/2006/relationships/image" Target="media/image189.wmf"/><Relationship Id="rId247" Type="http://schemas.openxmlformats.org/officeDocument/2006/relationships/image" Target="media/image227.wmf"/><Relationship Id="rId412" Type="http://schemas.openxmlformats.org/officeDocument/2006/relationships/image" Target="media/image391.wmf"/><Relationship Id="rId107" Type="http://schemas.openxmlformats.org/officeDocument/2006/relationships/image" Target="media/image93.wmf"/><Relationship Id="rId289" Type="http://schemas.openxmlformats.org/officeDocument/2006/relationships/image" Target="media/image269.wmf"/><Relationship Id="rId454" Type="http://schemas.openxmlformats.org/officeDocument/2006/relationships/image" Target="media/image430.wmf"/><Relationship Id="rId496" Type="http://schemas.openxmlformats.org/officeDocument/2006/relationships/image" Target="media/image463.wmf"/><Relationship Id="rId11" Type="http://schemas.openxmlformats.org/officeDocument/2006/relationships/hyperlink" Target="consultantplus://offline/ref=58D115D67CBC9F2F0F6BCE5E6F2674BD8B288B923045E11D7E419C5274CFA5606EB3B2D97F30151737D3L" TargetMode="External"/><Relationship Id="rId53" Type="http://schemas.openxmlformats.org/officeDocument/2006/relationships/image" Target="media/image41.wmf"/><Relationship Id="rId149" Type="http://schemas.openxmlformats.org/officeDocument/2006/relationships/image" Target="media/image133.wmf"/><Relationship Id="rId314" Type="http://schemas.openxmlformats.org/officeDocument/2006/relationships/image" Target="media/image293.wmf"/><Relationship Id="rId356" Type="http://schemas.openxmlformats.org/officeDocument/2006/relationships/image" Target="media/image335.wmf"/><Relationship Id="rId398" Type="http://schemas.openxmlformats.org/officeDocument/2006/relationships/image" Target="media/image377.wmf"/><Relationship Id="rId95" Type="http://schemas.openxmlformats.org/officeDocument/2006/relationships/image" Target="media/image81.wmf"/><Relationship Id="rId160" Type="http://schemas.openxmlformats.org/officeDocument/2006/relationships/image" Target="media/image144.wmf"/><Relationship Id="rId216" Type="http://schemas.openxmlformats.org/officeDocument/2006/relationships/hyperlink" Target="consultantplus://offline/ref=17A91D3AF57F10540FBAF4E5A3F7BC23F50A823CF626C791CFF1637F7849DEL" TargetMode="External"/><Relationship Id="rId423" Type="http://schemas.openxmlformats.org/officeDocument/2006/relationships/hyperlink" Target="consultantplus://offline/ref=368225CA640CE7EA0BF9619FEE24B0526B66B6DC7D07328521F14C6B51771692AECA290FD0D05B2D69D1L" TargetMode="External"/><Relationship Id="rId258" Type="http://schemas.openxmlformats.org/officeDocument/2006/relationships/image" Target="media/image238.wmf"/><Relationship Id="rId465" Type="http://schemas.openxmlformats.org/officeDocument/2006/relationships/image" Target="media/image441.wmf"/><Relationship Id="rId22" Type="http://schemas.openxmlformats.org/officeDocument/2006/relationships/image" Target="media/image10.wmf"/><Relationship Id="rId64" Type="http://schemas.openxmlformats.org/officeDocument/2006/relationships/image" Target="media/image52.wmf"/><Relationship Id="rId118" Type="http://schemas.openxmlformats.org/officeDocument/2006/relationships/image" Target="media/image104.wmf"/><Relationship Id="rId325" Type="http://schemas.openxmlformats.org/officeDocument/2006/relationships/image" Target="media/image304.wmf"/><Relationship Id="rId367" Type="http://schemas.openxmlformats.org/officeDocument/2006/relationships/image" Target="media/image346.wmf"/><Relationship Id="rId171" Type="http://schemas.openxmlformats.org/officeDocument/2006/relationships/image" Target="media/image155.wmf"/><Relationship Id="rId227" Type="http://schemas.openxmlformats.org/officeDocument/2006/relationships/image" Target="media/image207.wmf"/><Relationship Id="rId269" Type="http://schemas.openxmlformats.org/officeDocument/2006/relationships/image" Target="media/image249.wmf"/><Relationship Id="rId434" Type="http://schemas.openxmlformats.org/officeDocument/2006/relationships/image" Target="media/image410.wmf"/><Relationship Id="rId476" Type="http://schemas.openxmlformats.org/officeDocument/2006/relationships/image" Target="media/image450.wmf"/><Relationship Id="rId33" Type="http://schemas.openxmlformats.org/officeDocument/2006/relationships/image" Target="media/image21.wmf"/><Relationship Id="rId129" Type="http://schemas.openxmlformats.org/officeDocument/2006/relationships/image" Target="media/image113.wmf"/><Relationship Id="rId280" Type="http://schemas.openxmlformats.org/officeDocument/2006/relationships/image" Target="media/image260.wmf"/><Relationship Id="rId336" Type="http://schemas.openxmlformats.org/officeDocument/2006/relationships/image" Target="media/image315.wmf"/><Relationship Id="rId501" Type="http://schemas.openxmlformats.org/officeDocument/2006/relationships/hyperlink" Target="consultantplus://offline/ref=1E3E71D62331C9C819E639342253476016068523A403C92716262CC3643E0C6499B0CCF865E2FEA6BE7A73m1Z9F" TargetMode="External"/><Relationship Id="rId75" Type="http://schemas.openxmlformats.org/officeDocument/2006/relationships/image" Target="media/image61.wmf"/><Relationship Id="rId140" Type="http://schemas.openxmlformats.org/officeDocument/2006/relationships/image" Target="media/image124.wmf"/><Relationship Id="rId182" Type="http://schemas.openxmlformats.org/officeDocument/2006/relationships/image" Target="media/image166.wmf"/><Relationship Id="rId378" Type="http://schemas.openxmlformats.org/officeDocument/2006/relationships/image" Target="media/image357.wmf"/><Relationship Id="rId403" Type="http://schemas.openxmlformats.org/officeDocument/2006/relationships/image" Target="media/image382.wmf"/><Relationship Id="rId6" Type="http://schemas.openxmlformats.org/officeDocument/2006/relationships/footnotes" Target="footnotes.xml"/><Relationship Id="rId238" Type="http://schemas.openxmlformats.org/officeDocument/2006/relationships/image" Target="media/image218.wmf"/><Relationship Id="rId445" Type="http://schemas.openxmlformats.org/officeDocument/2006/relationships/image" Target="media/image421.wmf"/><Relationship Id="rId487" Type="http://schemas.openxmlformats.org/officeDocument/2006/relationships/hyperlink" Target="consultantplus://offline/ref=368225CA640CE7EA0BF9619FEE24B0526B68B6D1710F328521F14C6B51771692AECA290FD0D0592569D3L" TargetMode="External"/><Relationship Id="rId291" Type="http://schemas.openxmlformats.org/officeDocument/2006/relationships/image" Target="media/image271.wmf"/><Relationship Id="rId305" Type="http://schemas.openxmlformats.org/officeDocument/2006/relationships/image" Target="media/image284.wmf"/><Relationship Id="rId347" Type="http://schemas.openxmlformats.org/officeDocument/2006/relationships/image" Target="media/image326.wmf"/><Relationship Id="rId44" Type="http://schemas.openxmlformats.org/officeDocument/2006/relationships/image" Target="media/image32.wmf"/><Relationship Id="rId86" Type="http://schemas.openxmlformats.org/officeDocument/2006/relationships/image" Target="media/image72.wmf"/><Relationship Id="rId151" Type="http://schemas.openxmlformats.org/officeDocument/2006/relationships/image" Target="media/image135.wmf"/><Relationship Id="rId389" Type="http://schemas.openxmlformats.org/officeDocument/2006/relationships/image" Target="media/image368.wmf"/><Relationship Id="rId193" Type="http://schemas.openxmlformats.org/officeDocument/2006/relationships/image" Target="media/image177.wmf"/><Relationship Id="rId207" Type="http://schemas.openxmlformats.org/officeDocument/2006/relationships/image" Target="media/image191.wmf"/><Relationship Id="rId249" Type="http://schemas.openxmlformats.org/officeDocument/2006/relationships/image" Target="media/image229.wmf"/><Relationship Id="rId414" Type="http://schemas.openxmlformats.org/officeDocument/2006/relationships/hyperlink" Target="consultantplus://offline/ref=368225CA640CE7EA0BF9619FEE24B0526B69B8D87706328521F14C6B5167D7L" TargetMode="External"/><Relationship Id="rId456" Type="http://schemas.openxmlformats.org/officeDocument/2006/relationships/image" Target="media/image432.wmf"/><Relationship Id="rId498" Type="http://schemas.openxmlformats.org/officeDocument/2006/relationships/hyperlink" Target="file:///C:\Users\&#1053;&#1072;&#1090;&#1072;&#1083;&#1100;&#1103;\Desktop\&#1055;&#1086;&#1089;&#1090;&#1072;&#1085;&#1086;&#1074;&#1083;&#1077;&#1085;&#1080;&#1077;%20&#1055;&#1088;&#1072;&#1074;&#1080;&#1090;&#1077;&#1083;&#1100;&#1089;&#1090;&#1074;&#1072;%20&#1042;&#1086;&#1088;&#1086;&#1085;&#1077;&#1078;&#1089;&#1082;&#1086;&#1081;%20&#1086;&#1073;&#1083;_%20&#1086;&#1090;%2030_12_2014%20N.rtf" TargetMode="External"/><Relationship Id="rId13" Type="http://schemas.openxmlformats.org/officeDocument/2006/relationships/image" Target="media/image1.wmf"/><Relationship Id="rId109" Type="http://schemas.openxmlformats.org/officeDocument/2006/relationships/image" Target="media/image95.wmf"/><Relationship Id="rId260" Type="http://schemas.openxmlformats.org/officeDocument/2006/relationships/image" Target="media/image240.wmf"/><Relationship Id="rId316" Type="http://schemas.openxmlformats.org/officeDocument/2006/relationships/image" Target="media/image295.wmf"/><Relationship Id="rId55" Type="http://schemas.openxmlformats.org/officeDocument/2006/relationships/image" Target="media/image43.wmf"/><Relationship Id="rId97" Type="http://schemas.openxmlformats.org/officeDocument/2006/relationships/image" Target="media/image83.wmf"/><Relationship Id="rId120" Type="http://schemas.openxmlformats.org/officeDocument/2006/relationships/image" Target="media/image106.wmf"/><Relationship Id="rId358" Type="http://schemas.openxmlformats.org/officeDocument/2006/relationships/image" Target="media/image337.wmf"/><Relationship Id="rId162" Type="http://schemas.openxmlformats.org/officeDocument/2006/relationships/image" Target="media/image146.wmf"/><Relationship Id="rId218" Type="http://schemas.openxmlformats.org/officeDocument/2006/relationships/image" Target="media/image200.wmf"/><Relationship Id="rId425" Type="http://schemas.openxmlformats.org/officeDocument/2006/relationships/image" Target="media/image402.wmf"/><Relationship Id="rId467" Type="http://schemas.openxmlformats.org/officeDocument/2006/relationships/image" Target="media/image443.wmf"/><Relationship Id="rId271" Type="http://schemas.openxmlformats.org/officeDocument/2006/relationships/image" Target="media/image251.wmf"/><Relationship Id="rId24" Type="http://schemas.openxmlformats.org/officeDocument/2006/relationships/image" Target="media/image12.wmf"/><Relationship Id="rId66" Type="http://schemas.openxmlformats.org/officeDocument/2006/relationships/image" Target="media/image54.wmf"/><Relationship Id="rId131" Type="http://schemas.openxmlformats.org/officeDocument/2006/relationships/image" Target="media/image115.wmf"/><Relationship Id="rId327" Type="http://schemas.openxmlformats.org/officeDocument/2006/relationships/image" Target="media/image306.wmf"/><Relationship Id="rId369" Type="http://schemas.openxmlformats.org/officeDocument/2006/relationships/image" Target="media/image34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12177</Words>
  <Characters>69415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ЖуравскоеСП</dc:creator>
  <cp:lastModifiedBy>user</cp:lastModifiedBy>
  <cp:revision>5</cp:revision>
  <cp:lastPrinted>2022-02-25T12:52:00Z</cp:lastPrinted>
  <dcterms:created xsi:type="dcterms:W3CDTF">2022-02-21T06:19:00Z</dcterms:created>
  <dcterms:modified xsi:type="dcterms:W3CDTF">2022-02-25T12:58:00Z</dcterms:modified>
</cp:coreProperties>
</file>