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0D" w:rsidRPr="0098460D" w:rsidRDefault="0098460D" w:rsidP="0098460D">
      <w:pPr>
        <w:spacing w:after="0" w:line="240" w:lineRule="auto"/>
        <w:jc w:val="center"/>
        <w:rPr>
          <w:rFonts w:ascii="Arial" w:eastAsia="Times New Roman" w:hAnsi="Arial" w:cs="Arial"/>
          <w:sz w:val="24"/>
          <w:szCs w:val="24"/>
          <w:lang w:eastAsia="ru-RU"/>
        </w:rPr>
      </w:pPr>
    </w:p>
    <w:p w:rsidR="00840AFD" w:rsidRDefault="00840AFD" w:rsidP="0098460D">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3A02268">
            <wp:extent cx="74358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585" cy="914400"/>
                    </a:xfrm>
                    <a:prstGeom prst="rect">
                      <a:avLst/>
                    </a:prstGeom>
                    <a:noFill/>
                  </pic:spPr>
                </pic:pic>
              </a:graphicData>
            </a:graphic>
          </wp:inline>
        </w:drawing>
      </w:r>
    </w:p>
    <w:p w:rsidR="0098460D" w:rsidRPr="0098460D" w:rsidRDefault="0098460D" w:rsidP="0098460D">
      <w:pPr>
        <w:spacing w:after="0" w:line="240" w:lineRule="auto"/>
        <w:jc w:val="center"/>
        <w:rPr>
          <w:rFonts w:ascii="Arial" w:eastAsia="Times New Roman" w:hAnsi="Arial" w:cs="Arial"/>
          <w:sz w:val="24"/>
          <w:szCs w:val="24"/>
          <w:lang w:eastAsia="ru-RU"/>
        </w:rPr>
      </w:pPr>
      <w:r w:rsidRPr="0098460D">
        <w:rPr>
          <w:rFonts w:ascii="Arial" w:eastAsia="Times New Roman" w:hAnsi="Arial" w:cs="Arial"/>
          <w:sz w:val="24"/>
          <w:szCs w:val="24"/>
          <w:lang w:eastAsia="ru-RU"/>
        </w:rPr>
        <w:t>СОВЕТ НАРОДНЫХ ДЕПУТАТОВ</w:t>
      </w:r>
    </w:p>
    <w:p w:rsidR="0098460D" w:rsidRPr="0098460D" w:rsidRDefault="00B670B9" w:rsidP="0098460D">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ВЕРХНЕМАМОНСКОГО</w:t>
      </w:r>
      <w:r w:rsidR="0098460D" w:rsidRPr="0098460D">
        <w:rPr>
          <w:rFonts w:ascii="Arial" w:eastAsia="Times New Roman" w:hAnsi="Arial" w:cs="Arial"/>
          <w:sz w:val="24"/>
          <w:szCs w:val="24"/>
          <w:lang w:eastAsia="ru-RU"/>
        </w:rPr>
        <w:t xml:space="preserve"> СЕЛЬСКОГО ПОСЕЛЕНИЯ</w:t>
      </w:r>
    </w:p>
    <w:p w:rsidR="0098460D" w:rsidRPr="0098460D" w:rsidRDefault="0098460D" w:rsidP="0098460D">
      <w:pPr>
        <w:spacing w:after="0" w:line="240" w:lineRule="auto"/>
        <w:jc w:val="center"/>
        <w:rPr>
          <w:rFonts w:ascii="Arial" w:eastAsia="Times New Roman" w:hAnsi="Arial" w:cs="Arial"/>
          <w:sz w:val="24"/>
          <w:szCs w:val="24"/>
          <w:lang w:eastAsia="ru-RU"/>
        </w:rPr>
      </w:pPr>
      <w:r w:rsidRPr="0098460D">
        <w:rPr>
          <w:rFonts w:ascii="Arial" w:eastAsia="Times New Roman" w:hAnsi="Arial" w:cs="Arial"/>
          <w:sz w:val="24"/>
          <w:szCs w:val="24"/>
          <w:lang w:eastAsia="ru-RU"/>
        </w:rPr>
        <w:t xml:space="preserve">ВЕРХНЕМАМОНСКОГО МУНИЦИПАЛЬНОГО РАЙОНА </w:t>
      </w:r>
    </w:p>
    <w:p w:rsidR="0098460D" w:rsidRPr="0098460D" w:rsidRDefault="0098460D" w:rsidP="0098460D">
      <w:pPr>
        <w:spacing w:after="0" w:line="240" w:lineRule="auto"/>
        <w:jc w:val="center"/>
        <w:rPr>
          <w:rFonts w:ascii="Arial" w:eastAsia="Times New Roman" w:hAnsi="Arial" w:cs="Arial"/>
          <w:sz w:val="24"/>
          <w:szCs w:val="24"/>
          <w:lang w:eastAsia="ru-RU"/>
        </w:rPr>
      </w:pPr>
      <w:r w:rsidRPr="0098460D">
        <w:rPr>
          <w:rFonts w:ascii="Arial" w:eastAsia="Times New Roman" w:hAnsi="Arial" w:cs="Arial"/>
          <w:sz w:val="24"/>
          <w:szCs w:val="24"/>
          <w:lang w:eastAsia="ru-RU"/>
        </w:rPr>
        <w:t>ВОРОНЕЖСКОЙ ОБЛАСТИ</w:t>
      </w:r>
    </w:p>
    <w:p w:rsidR="0098460D" w:rsidRPr="0098460D" w:rsidRDefault="0098460D" w:rsidP="0098460D">
      <w:pPr>
        <w:spacing w:after="0" w:line="240" w:lineRule="auto"/>
        <w:jc w:val="center"/>
        <w:rPr>
          <w:rFonts w:ascii="Arial" w:eastAsia="Times New Roman" w:hAnsi="Arial" w:cs="Arial"/>
          <w:sz w:val="24"/>
          <w:szCs w:val="24"/>
          <w:lang w:eastAsia="ru-RU"/>
        </w:rPr>
      </w:pPr>
    </w:p>
    <w:p w:rsidR="0098460D" w:rsidRPr="0098460D" w:rsidRDefault="0098460D" w:rsidP="0098460D">
      <w:pPr>
        <w:spacing w:after="0" w:line="240" w:lineRule="auto"/>
        <w:jc w:val="center"/>
        <w:rPr>
          <w:rFonts w:ascii="Arial" w:eastAsia="Times New Roman" w:hAnsi="Arial" w:cs="Arial"/>
          <w:sz w:val="24"/>
          <w:szCs w:val="24"/>
          <w:lang w:eastAsia="ru-RU"/>
        </w:rPr>
      </w:pPr>
      <w:r w:rsidRPr="0098460D">
        <w:rPr>
          <w:rFonts w:ascii="Arial" w:eastAsia="Times New Roman" w:hAnsi="Arial" w:cs="Arial"/>
          <w:sz w:val="24"/>
          <w:szCs w:val="24"/>
          <w:lang w:eastAsia="ru-RU"/>
        </w:rPr>
        <w:t>РЕШЕНИЕ</w:t>
      </w:r>
    </w:p>
    <w:p w:rsidR="0098460D" w:rsidRPr="0098460D" w:rsidRDefault="0098460D" w:rsidP="0098460D">
      <w:pPr>
        <w:spacing w:after="0" w:line="240" w:lineRule="auto"/>
        <w:jc w:val="center"/>
        <w:rPr>
          <w:rFonts w:ascii="Arial" w:eastAsia="Times New Roman" w:hAnsi="Arial" w:cs="Arial"/>
          <w:sz w:val="24"/>
          <w:szCs w:val="24"/>
          <w:lang w:eastAsia="ru-RU"/>
        </w:rPr>
      </w:pPr>
    </w:p>
    <w:p w:rsidR="0098460D" w:rsidRPr="0098460D" w:rsidRDefault="0098460D" w:rsidP="0098460D">
      <w:pPr>
        <w:spacing w:after="0" w:line="240" w:lineRule="auto"/>
        <w:jc w:val="center"/>
        <w:rPr>
          <w:rFonts w:ascii="Arial" w:eastAsia="Times New Roman" w:hAnsi="Arial" w:cs="Arial"/>
          <w:sz w:val="24"/>
          <w:szCs w:val="24"/>
          <w:lang w:eastAsia="ru-RU"/>
        </w:rPr>
      </w:pPr>
      <w:r w:rsidRPr="00192DE6">
        <w:rPr>
          <w:rFonts w:ascii="Arial" w:eastAsia="Times New Roman" w:hAnsi="Arial" w:cs="Arial"/>
          <w:sz w:val="24"/>
          <w:szCs w:val="24"/>
          <w:lang w:eastAsia="ru-RU"/>
        </w:rPr>
        <w:t xml:space="preserve">от </w:t>
      </w:r>
      <w:r w:rsidR="00261B72">
        <w:rPr>
          <w:rFonts w:ascii="Arial" w:eastAsia="Times New Roman" w:hAnsi="Arial" w:cs="Arial"/>
          <w:sz w:val="24"/>
          <w:szCs w:val="24"/>
          <w:lang w:eastAsia="ru-RU"/>
        </w:rPr>
        <w:t xml:space="preserve">             </w:t>
      </w:r>
      <w:r w:rsidR="006217F6" w:rsidRPr="00192DE6">
        <w:rPr>
          <w:rFonts w:ascii="Arial" w:eastAsia="Times New Roman" w:hAnsi="Arial" w:cs="Arial"/>
          <w:sz w:val="24"/>
          <w:szCs w:val="24"/>
          <w:lang w:eastAsia="ru-RU"/>
        </w:rPr>
        <w:t xml:space="preserve"> </w:t>
      </w:r>
      <w:r w:rsidRPr="00192DE6">
        <w:rPr>
          <w:rFonts w:ascii="Arial" w:eastAsia="Times New Roman" w:hAnsi="Arial" w:cs="Arial"/>
          <w:sz w:val="24"/>
          <w:szCs w:val="24"/>
          <w:lang w:eastAsia="ru-RU"/>
        </w:rPr>
        <w:t xml:space="preserve"> 20</w:t>
      </w:r>
      <w:r w:rsidR="00512159" w:rsidRPr="00192DE6">
        <w:rPr>
          <w:rFonts w:ascii="Arial" w:eastAsia="Times New Roman" w:hAnsi="Arial" w:cs="Arial"/>
          <w:sz w:val="24"/>
          <w:szCs w:val="24"/>
          <w:lang w:eastAsia="ru-RU"/>
        </w:rPr>
        <w:t>21</w:t>
      </w:r>
      <w:r w:rsidRPr="00192DE6">
        <w:rPr>
          <w:rFonts w:ascii="Arial" w:eastAsia="Times New Roman" w:hAnsi="Arial" w:cs="Arial"/>
          <w:sz w:val="24"/>
          <w:szCs w:val="24"/>
          <w:lang w:eastAsia="ru-RU"/>
        </w:rPr>
        <w:t xml:space="preserve"> года № </w:t>
      </w:r>
    </w:p>
    <w:p w:rsidR="0098460D" w:rsidRPr="0098460D" w:rsidRDefault="0098460D" w:rsidP="0098460D">
      <w:pPr>
        <w:spacing w:after="0" w:line="240" w:lineRule="auto"/>
        <w:jc w:val="center"/>
        <w:rPr>
          <w:rFonts w:ascii="Arial" w:eastAsia="Times New Roman" w:hAnsi="Arial" w:cs="Arial"/>
          <w:sz w:val="24"/>
          <w:szCs w:val="24"/>
          <w:lang w:eastAsia="ru-RU"/>
        </w:rPr>
      </w:pPr>
      <w:r w:rsidRPr="0098460D">
        <w:rPr>
          <w:rFonts w:ascii="Arial" w:eastAsia="Times New Roman" w:hAnsi="Arial" w:cs="Arial"/>
          <w:sz w:val="24"/>
          <w:szCs w:val="24"/>
          <w:lang w:eastAsia="ru-RU"/>
        </w:rPr>
        <w:t>-------------------------------------------------------</w:t>
      </w:r>
    </w:p>
    <w:p w:rsidR="0098460D" w:rsidRPr="0098460D" w:rsidRDefault="0098460D" w:rsidP="0098460D">
      <w:pPr>
        <w:spacing w:after="0" w:line="240" w:lineRule="auto"/>
        <w:jc w:val="center"/>
        <w:rPr>
          <w:rFonts w:ascii="Arial" w:eastAsia="Times New Roman" w:hAnsi="Arial" w:cs="Arial"/>
          <w:sz w:val="24"/>
          <w:szCs w:val="24"/>
          <w:lang w:eastAsia="ru-RU"/>
        </w:rPr>
      </w:pPr>
      <w:r w:rsidRPr="0098460D">
        <w:rPr>
          <w:rFonts w:ascii="Arial" w:eastAsia="Times New Roman" w:hAnsi="Arial" w:cs="Arial"/>
          <w:sz w:val="24"/>
          <w:szCs w:val="24"/>
          <w:lang w:eastAsia="ru-RU"/>
        </w:rPr>
        <w:t xml:space="preserve">с. </w:t>
      </w:r>
      <w:r w:rsidR="00B670B9">
        <w:rPr>
          <w:rFonts w:ascii="Arial" w:eastAsia="Times New Roman" w:hAnsi="Arial" w:cs="Arial"/>
          <w:sz w:val="24"/>
          <w:szCs w:val="24"/>
          <w:lang w:eastAsia="ru-RU"/>
        </w:rPr>
        <w:t>Верхний Мамон</w:t>
      </w:r>
    </w:p>
    <w:p w:rsidR="0098460D" w:rsidRPr="0098460D" w:rsidRDefault="0098460D" w:rsidP="0098460D">
      <w:pPr>
        <w:spacing w:after="0" w:line="240" w:lineRule="auto"/>
        <w:jc w:val="center"/>
        <w:outlineLvl w:val="0"/>
        <w:rPr>
          <w:rFonts w:ascii="Arial" w:eastAsia="Times New Roman" w:hAnsi="Arial" w:cs="Arial"/>
          <w:spacing w:val="5"/>
          <w:kern w:val="28"/>
          <w:sz w:val="24"/>
          <w:szCs w:val="24"/>
          <w:shd w:val="clear" w:color="auto" w:fill="FFFFFF"/>
          <w:lang w:eastAsia="ru-RU"/>
        </w:rPr>
      </w:pPr>
    </w:p>
    <w:p w:rsidR="0098460D" w:rsidRPr="002E02EF" w:rsidRDefault="00512159" w:rsidP="0098460D">
      <w:pPr>
        <w:spacing w:after="0" w:line="240" w:lineRule="auto"/>
        <w:jc w:val="center"/>
        <w:outlineLvl w:val="0"/>
        <w:rPr>
          <w:rFonts w:ascii="Arial" w:eastAsia="Times New Roman" w:hAnsi="Arial" w:cs="Arial"/>
          <w:b/>
          <w:spacing w:val="5"/>
          <w:kern w:val="28"/>
          <w:sz w:val="28"/>
          <w:szCs w:val="28"/>
          <w:shd w:val="clear" w:color="auto" w:fill="FFFFFF"/>
          <w:lang w:eastAsia="ru-RU"/>
        </w:rPr>
      </w:pPr>
      <w:r w:rsidRPr="002E02EF">
        <w:rPr>
          <w:rFonts w:ascii="Arial" w:eastAsia="Times New Roman" w:hAnsi="Arial" w:cs="Arial"/>
          <w:b/>
          <w:spacing w:val="5"/>
          <w:kern w:val="28"/>
          <w:sz w:val="28"/>
          <w:szCs w:val="28"/>
          <w:shd w:val="clear" w:color="auto" w:fill="FFFFFF"/>
          <w:lang w:eastAsia="ru-RU"/>
        </w:rPr>
        <w:t xml:space="preserve">О внесении изменений в </w:t>
      </w:r>
      <w:r w:rsidR="00502952" w:rsidRPr="002E02EF">
        <w:rPr>
          <w:rFonts w:ascii="Arial" w:eastAsia="Times New Roman" w:hAnsi="Arial" w:cs="Arial"/>
          <w:b/>
          <w:spacing w:val="5"/>
          <w:kern w:val="28"/>
          <w:sz w:val="28"/>
          <w:szCs w:val="28"/>
          <w:shd w:val="clear" w:color="auto" w:fill="FFFFFF"/>
          <w:lang w:eastAsia="ru-RU"/>
        </w:rPr>
        <w:t xml:space="preserve">решение </w:t>
      </w:r>
      <w:r w:rsidRPr="002E02EF">
        <w:rPr>
          <w:rFonts w:ascii="Arial" w:eastAsia="Times New Roman" w:hAnsi="Arial" w:cs="Arial"/>
          <w:b/>
          <w:spacing w:val="5"/>
          <w:kern w:val="28"/>
          <w:sz w:val="28"/>
          <w:szCs w:val="28"/>
          <w:shd w:val="clear" w:color="auto" w:fill="FFFFFF"/>
          <w:lang w:eastAsia="ru-RU"/>
        </w:rPr>
        <w:t>Совет</w:t>
      </w:r>
      <w:r w:rsidR="00502952" w:rsidRPr="002E02EF">
        <w:rPr>
          <w:rFonts w:ascii="Arial" w:eastAsia="Times New Roman" w:hAnsi="Arial" w:cs="Arial"/>
          <w:b/>
          <w:spacing w:val="5"/>
          <w:kern w:val="28"/>
          <w:sz w:val="28"/>
          <w:szCs w:val="28"/>
          <w:shd w:val="clear" w:color="auto" w:fill="FFFFFF"/>
          <w:lang w:eastAsia="ru-RU"/>
        </w:rPr>
        <w:t>а</w:t>
      </w:r>
      <w:r w:rsidRPr="002E02EF">
        <w:rPr>
          <w:rFonts w:ascii="Arial" w:eastAsia="Times New Roman" w:hAnsi="Arial" w:cs="Arial"/>
          <w:b/>
          <w:spacing w:val="5"/>
          <w:kern w:val="28"/>
          <w:sz w:val="28"/>
          <w:szCs w:val="28"/>
          <w:shd w:val="clear" w:color="auto" w:fill="FFFFFF"/>
          <w:lang w:eastAsia="ru-RU"/>
        </w:rPr>
        <w:t xml:space="preserve"> народных депутатов </w:t>
      </w:r>
      <w:r w:rsidR="00B670B9" w:rsidRPr="002E02EF">
        <w:rPr>
          <w:rFonts w:ascii="Arial" w:eastAsia="Times New Roman" w:hAnsi="Arial" w:cs="Arial"/>
          <w:b/>
          <w:spacing w:val="5"/>
          <w:kern w:val="28"/>
          <w:sz w:val="28"/>
          <w:szCs w:val="28"/>
          <w:shd w:val="clear" w:color="auto" w:fill="FFFFFF"/>
          <w:lang w:eastAsia="ru-RU"/>
        </w:rPr>
        <w:t>Верхнемамонского</w:t>
      </w:r>
      <w:r w:rsidRPr="002E02EF">
        <w:rPr>
          <w:rFonts w:ascii="Arial" w:eastAsia="Times New Roman" w:hAnsi="Arial" w:cs="Arial"/>
          <w:b/>
          <w:spacing w:val="5"/>
          <w:kern w:val="28"/>
          <w:sz w:val="28"/>
          <w:szCs w:val="28"/>
          <w:shd w:val="clear" w:color="auto" w:fill="FFFFFF"/>
          <w:lang w:eastAsia="ru-RU"/>
        </w:rPr>
        <w:t xml:space="preserve"> сельского поселения Верхнемамонского муниципального района Воронежской области от </w:t>
      </w:r>
      <w:r w:rsidR="005F2390" w:rsidRPr="002E02EF">
        <w:rPr>
          <w:rFonts w:ascii="Arial" w:eastAsia="Times New Roman" w:hAnsi="Arial" w:cs="Arial"/>
          <w:b/>
          <w:spacing w:val="5"/>
          <w:kern w:val="28"/>
          <w:sz w:val="28"/>
          <w:szCs w:val="28"/>
          <w:shd w:val="clear" w:color="auto" w:fill="FFFFFF"/>
          <w:lang w:eastAsia="ru-RU"/>
        </w:rPr>
        <w:t>07.07</w:t>
      </w:r>
      <w:r w:rsidR="00454D70" w:rsidRPr="002E02EF">
        <w:rPr>
          <w:rFonts w:ascii="Arial" w:eastAsia="Times New Roman" w:hAnsi="Arial" w:cs="Arial"/>
          <w:b/>
          <w:spacing w:val="5"/>
          <w:kern w:val="28"/>
          <w:sz w:val="28"/>
          <w:szCs w:val="28"/>
          <w:shd w:val="clear" w:color="auto" w:fill="FFFFFF"/>
          <w:lang w:eastAsia="ru-RU"/>
        </w:rPr>
        <w:t>.</w:t>
      </w:r>
      <w:r w:rsidR="00441E73" w:rsidRPr="002E02EF">
        <w:rPr>
          <w:rFonts w:ascii="Arial" w:eastAsia="Times New Roman" w:hAnsi="Arial" w:cs="Arial"/>
          <w:b/>
          <w:spacing w:val="5"/>
          <w:kern w:val="28"/>
          <w:sz w:val="28"/>
          <w:szCs w:val="28"/>
          <w:shd w:val="clear" w:color="auto" w:fill="FFFFFF"/>
          <w:lang w:eastAsia="ru-RU"/>
        </w:rPr>
        <w:t>2020</w:t>
      </w:r>
      <w:r w:rsidRPr="002E02EF">
        <w:rPr>
          <w:rFonts w:ascii="Arial" w:eastAsia="Times New Roman" w:hAnsi="Arial" w:cs="Arial"/>
          <w:b/>
          <w:spacing w:val="5"/>
          <w:kern w:val="28"/>
          <w:sz w:val="28"/>
          <w:szCs w:val="28"/>
          <w:shd w:val="clear" w:color="auto" w:fill="FFFFFF"/>
          <w:lang w:eastAsia="ru-RU"/>
        </w:rPr>
        <w:t xml:space="preserve"> г. №</w:t>
      </w:r>
      <w:r w:rsidR="00441E73" w:rsidRPr="002E02EF">
        <w:rPr>
          <w:rFonts w:ascii="Arial" w:eastAsia="Times New Roman" w:hAnsi="Arial" w:cs="Arial"/>
          <w:b/>
          <w:spacing w:val="5"/>
          <w:kern w:val="28"/>
          <w:sz w:val="28"/>
          <w:szCs w:val="28"/>
          <w:shd w:val="clear" w:color="auto" w:fill="FFFFFF"/>
          <w:lang w:eastAsia="ru-RU"/>
        </w:rPr>
        <w:t>20</w:t>
      </w:r>
      <w:r w:rsidRPr="002E02EF">
        <w:rPr>
          <w:rFonts w:ascii="Arial" w:eastAsia="Times New Roman" w:hAnsi="Arial" w:cs="Arial"/>
          <w:b/>
          <w:spacing w:val="5"/>
          <w:kern w:val="28"/>
          <w:sz w:val="28"/>
          <w:szCs w:val="28"/>
          <w:shd w:val="clear" w:color="auto" w:fill="FFFFFF"/>
          <w:lang w:eastAsia="ru-RU"/>
        </w:rPr>
        <w:t xml:space="preserve"> «</w:t>
      </w:r>
      <w:r w:rsidR="0098460D" w:rsidRPr="002E02EF">
        <w:rPr>
          <w:rFonts w:ascii="Arial" w:eastAsia="Times New Roman" w:hAnsi="Arial" w:cs="Arial"/>
          <w:b/>
          <w:spacing w:val="5"/>
          <w:kern w:val="28"/>
          <w:sz w:val="28"/>
          <w:szCs w:val="28"/>
          <w:shd w:val="clear" w:color="auto" w:fill="FFFFFF"/>
          <w:lang w:eastAsia="ru-RU"/>
        </w:rPr>
        <w:t>Об утверждении Правил благоустройства территории</w:t>
      </w:r>
      <w:r w:rsidR="00B670B9" w:rsidRPr="002E02EF">
        <w:rPr>
          <w:sz w:val="28"/>
          <w:szCs w:val="28"/>
        </w:rPr>
        <w:t xml:space="preserve"> </w:t>
      </w:r>
      <w:r w:rsidR="00B670B9" w:rsidRPr="002E02EF">
        <w:rPr>
          <w:rFonts w:ascii="Arial" w:eastAsia="Times New Roman" w:hAnsi="Arial" w:cs="Arial"/>
          <w:b/>
          <w:spacing w:val="5"/>
          <w:kern w:val="28"/>
          <w:sz w:val="28"/>
          <w:szCs w:val="28"/>
          <w:shd w:val="clear" w:color="auto" w:fill="FFFFFF"/>
          <w:lang w:eastAsia="ru-RU"/>
        </w:rPr>
        <w:t>Верхнемамонского</w:t>
      </w:r>
      <w:r w:rsidR="0098460D" w:rsidRPr="002E02EF">
        <w:rPr>
          <w:rFonts w:ascii="Arial" w:eastAsia="Times New Roman" w:hAnsi="Arial" w:cs="Arial"/>
          <w:b/>
          <w:spacing w:val="5"/>
          <w:kern w:val="28"/>
          <w:sz w:val="28"/>
          <w:szCs w:val="28"/>
          <w:shd w:val="clear" w:color="auto" w:fill="FFFFFF"/>
          <w:lang w:eastAsia="ru-RU"/>
        </w:rPr>
        <w:t xml:space="preserve">  сельского поселения Верхнемамонского муниципального района Воронежской области</w:t>
      </w:r>
      <w:r w:rsidRPr="002E02EF">
        <w:rPr>
          <w:rFonts w:ascii="Arial" w:eastAsia="Times New Roman" w:hAnsi="Arial" w:cs="Arial"/>
          <w:b/>
          <w:spacing w:val="5"/>
          <w:kern w:val="28"/>
          <w:sz w:val="28"/>
          <w:szCs w:val="28"/>
          <w:shd w:val="clear" w:color="auto" w:fill="FFFFFF"/>
          <w:lang w:eastAsia="ru-RU"/>
        </w:rPr>
        <w:t>»</w:t>
      </w:r>
    </w:p>
    <w:p w:rsidR="0098460D" w:rsidRPr="0061776B" w:rsidRDefault="0098460D" w:rsidP="0098460D">
      <w:pPr>
        <w:spacing w:after="0" w:line="240" w:lineRule="auto"/>
        <w:jc w:val="both"/>
        <w:rPr>
          <w:rFonts w:ascii="Arial" w:eastAsia="Times New Roman" w:hAnsi="Arial" w:cs="Arial"/>
          <w:spacing w:val="4"/>
          <w:sz w:val="24"/>
          <w:szCs w:val="24"/>
          <w:shd w:val="clear" w:color="auto" w:fill="FFFFFF"/>
          <w:lang w:eastAsia="ru-RU"/>
        </w:rPr>
      </w:pPr>
    </w:p>
    <w:p w:rsidR="0098460D" w:rsidRPr="0061776B" w:rsidRDefault="0098460D" w:rsidP="0098460D">
      <w:pPr>
        <w:spacing w:after="0" w:line="240" w:lineRule="auto"/>
        <w:ind w:firstLine="709"/>
        <w:jc w:val="both"/>
        <w:rPr>
          <w:rFonts w:ascii="Arial" w:eastAsia="Times New Roman" w:hAnsi="Arial" w:cs="Arial"/>
          <w:sz w:val="24"/>
          <w:szCs w:val="24"/>
          <w:lang w:eastAsia="ru-RU"/>
        </w:rPr>
      </w:pPr>
      <w:r w:rsidRPr="0061776B">
        <w:rPr>
          <w:rFonts w:ascii="Arial" w:eastAsia="Times New Roman"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61776B">
        <w:rPr>
          <w:rFonts w:ascii="Arial" w:eastAsia="Times New Roman" w:hAnsi="Arial" w:cs="Arial"/>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61776B">
        <w:rPr>
          <w:rFonts w:ascii="Arial" w:eastAsia="Times New Roman" w:hAnsi="Arial" w:cs="Arial"/>
          <w:sz w:val="24"/>
          <w:szCs w:val="24"/>
          <w:lang w:eastAsia="ru-RU"/>
        </w:rPr>
        <w:t xml:space="preserve">Совет народных депутатов </w:t>
      </w:r>
      <w:r w:rsidR="00B670B9" w:rsidRPr="0061776B">
        <w:rPr>
          <w:rFonts w:ascii="Arial" w:eastAsia="Times New Roman" w:hAnsi="Arial" w:cs="Arial"/>
          <w:sz w:val="24"/>
          <w:szCs w:val="24"/>
          <w:lang w:eastAsia="ru-RU"/>
        </w:rPr>
        <w:t>Верхнемамонского</w:t>
      </w:r>
      <w:r w:rsidR="001261D9" w:rsidRPr="0061776B">
        <w:rPr>
          <w:rFonts w:ascii="Arial" w:eastAsia="Times New Roman" w:hAnsi="Arial" w:cs="Arial"/>
          <w:sz w:val="24"/>
          <w:szCs w:val="24"/>
          <w:lang w:eastAsia="ru-RU"/>
        </w:rPr>
        <w:t xml:space="preserve"> </w:t>
      </w:r>
      <w:r w:rsidRPr="0061776B">
        <w:rPr>
          <w:rFonts w:ascii="Arial" w:eastAsia="Times New Roman" w:hAnsi="Arial" w:cs="Arial"/>
          <w:sz w:val="24"/>
          <w:szCs w:val="24"/>
          <w:lang w:eastAsia="ru-RU"/>
        </w:rPr>
        <w:t xml:space="preserve">сельского поселения </w:t>
      </w:r>
    </w:p>
    <w:p w:rsidR="0098460D" w:rsidRPr="0061776B" w:rsidRDefault="0098460D" w:rsidP="0098460D">
      <w:pPr>
        <w:spacing w:after="0" w:line="240" w:lineRule="auto"/>
        <w:ind w:firstLine="709"/>
        <w:jc w:val="both"/>
        <w:rPr>
          <w:rFonts w:ascii="Arial" w:eastAsia="Times New Roman" w:hAnsi="Arial" w:cs="Arial"/>
          <w:sz w:val="24"/>
          <w:szCs w:val="24"/>
          <w:lang w:eastAsia="ru-RU"/>
        </w:rPr>
      </w:pPr>
    </w:p>
    <w:p w:rsidR="0098460D" w:rsidRPr="0061776B" w:rsidRDefault="0098460D" w:rsidP="0098460D">
      <w:pPr>
        <w:spacing w:after="0" w:line="240" w:lineRule="auto"/>
        <w:ind w:firstLine="709"/>
        <w:jc w:val="center"/>
        <w:rPr>
          <w:rFonts w:ascii="Arial" w:eastAsia="Times New Roman" w:hAnsi="Arial" w:cs="Arial"/>
          <w:sz w:val="24"/>
          <w:szCs w:val="24"/>
          <w:lang w:eastAsia="ru-RU"/>
        </w:rPr>
      </w:pPr>
      <w:r w:rsidRPr="0061776B">
        <w:rPr>
          <w:rFonts w:ascii="Arial" w:eastAsia="Times New Roman" w:hAnsi="Arial" w:cs="Arial"/>
          <w:sz w:val="24"/>
          <w:szCs w:val="24"/>
          <w:lang w:eastAsia="ru-RU"/>
        </w:rPr>
        <w:t>РЕШИЛ:</w:t>
      </w:r>
    </w:p>
    <w:p w:rsidR="0098460D" w:rsidRPr="0061776B" w:rsidRDefault="0098460D" w:rsidP="0098460D">
      <w:pPr>
        <w:spacing w:after="0" w:line="240" w:lineRule="auto"/>
        <w:ind w:firstLine="709"/>
        <w:jc w:val="center"/>
        <w:rPr>
          <w:rFonts w:ascii="Arial" w:eastAsia="Times New Roman" w:hAnsi="Arial" w:cs="Arial"/>
          <w:sz w:val="24"/>
          <w:szCs w:val="24"/>
          <w:lang w:eastAsia="ru-RU"/>
        </w:rPr>
      </w:pPr>
    </w:p>
    <w:p w:rsidR="0098460D" w:rsidRPr="0061776B" w:rsidRDefault="0098460D" w:rsidP="0098460D">
      <w:pPr>
        <w:widowControl w:val="0"/>
        <w:spacing w:after="0" w:line="240" w:lineRule="auto"/>
        <w:ind w:firstLine="709"/>
        <w:jc w:val="both"/>
        <w:rPr>
          <w:rFonts w:ascii="Arial" w:eastAsia="Calibri" w:hAnsi="Arial" w:cs="Arial"/>
          <w:spacing w:val="5"/>
          <w:sz w:val="24"/>
          <w:szCs w:val="24"/>
          <w:shd w:val="clear" w:color="auto" w:fill="FFFFFF"/>
        </w:rPr>
      </w:pPr>
      <w:r w:rsidRPr="0061776B">
        <w:rPr>
          <w:rFonts w:ascii="Arial" w:eastAsia="Calibri" w:hAnsi="Arial" w:cs="Arial"/>
          <w:bCs/>
          <w:spacing w:val="5"/>
          <w:sz w:val="24"/>
          <w:szCs w:val="24"/>
          <w:shd w:val="clear" w:color="auto" w:fill="FFFFFF"/>
        </w:rPr>
        <w:t xml:space="preserve">1. </w:t>
      </w:r>
      <w:r w:rsidR="00FB2DD5" w:rsidRPr="0061776B">
        <w:rPr>
          <w:rFonts w:ascii="Arial" w:eastAsia="Calibri" w:hAnsi="Arial" w:cs="Arial"/>
          <w:bCs/>
          <w:spacing w:val="5"/>
          <w:sz w:val="24"/>
          <w:szCs w:val="24"/>
          <w:shd w:val="clear" w:color="auto" w:fill="FFFFFF"/>
        </w:rPr>
        <w:t>Внести изменения в</w:t>
      </w:r>
      <w:r w:rsidRPr="0061776B">
        <w:rPr>
          <w:rFonts w:ascii="Arial" w:eastAsia="Calibri" w:hAnsi="Arial" w:cs="Arial"/>
          <w:spacing w:val="5"/>
          <w:sz w:val="24"/>
          <w:szCs w:val="24"/>
          <w:shd w:val="clear" w:color="auto" w:fill="FFFFFF"/>
        </w:rPr>
        <w:t xml:space="preserve"> Правила благоустройства территории </w:t>
      </w:r>
      <w:r w:rsidR="00B670B9" w:rsidRPr="0061776B">
        <w:rPr>
          <w:rFonts w:ascii="Arial" w:eastAsia="Calibri" w:hAnsi="Arial" w:cs="Arial"/>
          <w:spacing w:val="5"/>
          <w:sz w:val="24"/>
          <w:szCs w:val="24"/>
          <w:shd w:val="clear" w:color="auto" w:fill="FFFFFF"/>
        </w:rPr>
        <w:t>Верхнемамонского</w:t>
      </w:r>
      <w:r w:rsidR="00FB2DD5" w:rsidRPr="0061776B">
        <w:rPr>
          <w:rFonts w:ascii="Arial" w:eastAsia="Calibri" w:hAnsi="Arial" w:cs="Arial"/>
          <w:spacing w:val="5"/>
          <w:sz w:val="24"/>
          <w:szCs w:val="24"/>
          <w:shd w:val="clear" w:color="auto" w:fill="FFFFFF"/>
        </w:rPr>
        <w:t xml:space="preserve"> </w:t>
      </w:r>
      <w:r w:rsidRPr="0061776B">
        <w:rPr>
          <w:rFonts w:ascii="Arial" w:eastAsia="Calibri" w:hAnsi="Arial" w:cs="Arial"/>
          <w:spacing w:val="5"/>
          <w:sz w:val="24"/>
          <w:szCs w:val="24"/>
          <w:shd w:val="clear" w:color="auto" w:fill="FFFFFF"/>
        </w:rPr>
        <w:t xml:space="preserve">сельского поселения Верхнемамонского муниципального района Воронежской области </w:t>
      </w:r>
      <w:r w:rsidR="00FB2DD5" w:rsidRPr="0061776B">
        <w:rPr>
          <w:rFonts w:ascii="Arial" w:eastAsia="Calibri" w:hAnsi="Arial" w:cs="Arial"/>
          <w:spacing w:val="5"/>
          <w:sz w:val="24"/>
          <w:szCs w:val="24"/>
          <w:shd w:val="clear" w:color="auto" w:fill="FFFFFF"/>
        </w:rPr>
        <w:t xml:space="preserve">утвержденные решением Совета народных депутатов </w:t>
      </w:r>
      <w:r w:rsidR="00B670B9" w:rsidRPr="0061776B">
        <w:rPr>
          <w:rFonts w:ascii="Arial" w:eastAsia="Calibri" w:hAnsi="Arial" w:cs="Arial"/>
          <w:spacing w:val="5"/>
          <w:sz w:val="24"/>
          <w:szCs w:val="24"/>
          <w:shd w:val="clear" w:color="auto" w:fill="FFFFFF"/>
        </w:rPr>
        <w:t>Верхнемамонского</w:t>
      </w:r>
      <w:r w:rsidR="00FB2DD5" w:rsidRPr="0061776B">
        <w:rPr>
          <w:rFonts w:ascii="Arial" w:eastAsia="Calibri" w:hAnsi="Arial" w:cs="Arial"/>
          <w:spacing w:val="5"/>
          <w:sz w:val="24"/>
          <w:szCs w:val="24"/>
          <w:shd w:val="clear" w:color="auto" w:fill="FFFFFF"/>
        </w:rPr>
        <w:t xml:space="preserve"> сельского поселения Верхнемамонского муниципального района Воронежской области от </w:t>
      </w:r>
      <w:r w:rsidR="00441E73" w:rsidRPr="0061776B">
        <w:rPr>
          <w:rFonts w:ascii="Arial" w:eastAsia="Calibri" w:hAnsi="Arial" w:cs="Arial"/>
          <w:spacing w:val="5"/>
          <w:sz w:val="24"/>
          <w:szCs w:val="24"/>
          <w:shd w:val="clear" w:color="auto" w:fill="FFFFFF"/>
        </w:rPr>
        <w:t xml:space="preserve">07.07.2020 г. №20 </w:t>
      </w:r>
      <w:r w:rsidRPr="0061776B">
        <w:rPr>
          <w:rFonts w:ascii="Arial" w:eastAsia="Calibri" w:hAnsi="Arial" w:cs="Arial"/>
          <w:spacing w:val="5"/>
          <w:sz w:val="24"/>
          <w:szCs w:val="24"/>
          <w:shd w:val="clear" w:color="auto" w:fill="FFFFFF"/>
        </w:rPr>
        <w:t>согласно приложению.</w:t>
      </w:r>
    </w:p>
    <w:p w:rsidR="0098460D" w:rsidRPr="0061776B" w:rsidRDefault="00FB2DD5" w:rsidP="0098460D">
      <w:pPr>
        <w:spacing w:after="0" w:line="240" w:lineRule="auto"/>
        <w:ind w:firstLine="709"/>
        <w:jc w:val="both"/>
        <w:rPr>
          <w:rFonts w:ascii="Arial" w:eastAsia="Times New Roman" w:hAnsi="Arial" w:cs="Arial"/>
          <w:sz w:val="24"/>
          <w:szCs w:val="24"/>
          <w:lang w:eastAsia="ru-RU"/>
        </w:rPr>
      </w:pPr>
      <w:r w:rsidRPr="0061776B">
        <w:rPr>
          <w:rFonts w:ascii="Arial" w:eastAsia="Times New Roman" w:hAnsi="Arial" w:cs="Arial"/>
          <w:sz w:val="24"/>
          <w:szCs w:val="24"/>
          <w:lang w:eastAsia="ru-RU"/>
        </w:rPr>
        <w:t>2</w:t>
      </w:r>
      <w:r w:rsidR="0098460D" w:rsidRPr="0061776B">
        <w:rPr>
          <w:rFonts w:ascii="Arial" w:eastAsia="Times New Roman" w:hAnsi="Arial" w:cs="Arial"/>
          <w:sz w:val="24"/>
          <w:szCs w:val="24"/>
          <w:lang w:eastAsia="ru-RU"/>
        </w:rPr>
        <w:t xml:space="preserve">. Опубликовать настоящее решение в официальном периодическом печатном издании «Информационный бюллетень </w:t>
      </w:r>
      <w:r w:rsidR="009153B4" w:rsidRPr="0061776B">
        <w:rPr>
          <w:rFonts w:ascii="Arial" w:eastAsia="Times New Roman" w:hAnsi="Arial" w:cs="Arial"/>
          <w:sz w:val="24"/>
          <w:szCs w:val="24"/>
          <w:lang w:eastAsia="ru-RU"/>
        </w:rPr>
        <w:t xml:space="preserve">Верхнемамонского сельского поселения </w:t>
      </w:r>
      <w:r w:rsidR="0098460D" w:rsidRPr="0061776B">
        <w:rPr>
          <w:rFonts w:ascii="Arial" w:eastAsia="Times New Roman" w:hAnsi="Arial" w:cs="Arial"/>
          <w:sz w:val="24"/>
          <w:szCs w:val="24"/>
          <w:lang w:eastAsia="ru-RU"/>
        </w:rPr>
        <w:t>Верхнемамонского муниципального района Воронежской области».</w:t>
      </w:r>
    </w:p>
    <w:p w:rsidR="0098460D" w:rsidRPr="0061776B" w:rsidRDefault="0078411A" w:rsidP="0098460D">
      <w:pPr>
        <w:spacing w:after="0" w:line="240" w:lineRule="auto"/>
        <w:ind w:firstLine="709"/>
        <w:jc w:val="both"/>
        <w:rPr>
          <w:rFonts w:ascii="Arial" w:eastAsia="Times New Roman" w:hAnsi="Arial" w:cs="Arial"/>
          <w:sz w:val="24"/>
          <w:szCs w:val="24"/>
          <w:lang w:eastAsia="ru-RU"/>
        </w:rPr>
      </w:pPr>
      <w:r w:rsidRPr="0061776B">
        <w:rPr>
          <w:rFonts w:ascii="Arial" w:eastAsia="Times New Roman" w:hAnsi="Arial" w:cs="Arial"/>
          <w:sz w:val="24"/>
          <w:szCs w:val="24"/>
          <w:lang w:eastAsia="ru-RU"/>
        </w:rPr>
        <w:t>3</w:t>
      </w:r>
      <w:r w:rsidR="0098460D" w:rsidRPr="0061776B">
        <w:rPr>
          <w:rFonts w:ascii="Arial" w:eastAsia="Times New Roman" w:hAnsi="Arial" w:cs="Arial"/>
          <w:sz w:val="24"/>
          <w:szCs w:val="24"/>
          <w:lang w:eastAsia="ru-RU"/>
        </w:rPr>
        <w:t>. Настоящее решение вступает в силу со дня его официального опубликования.</w:t>
      </w:r>
    </w:p>
    <w:p w:rsidR="0098460D" w:rsidRPr="0061776B" w:rsidRDefault="0098460D" w:rsidP="0098460D">
      <w:pPr>
        <w:spacing w:after="0" w:line="240" w:lineRule="auto"/>
        <w:ind w:firstLine="709"/>
        <w:jc w:val="both"/>
        <w:rPr>
          <w:rFonts w:ascii="Arial" w:eastAsia="Times New Roman" w:hAnsi="Arial" w:cs="Arial"/>
          <w:sz w:val="24"/>
          <w:szCs w:val="24"/>
          <w:lang w:eastAsia="ru-RU"/>
        </w:rPr>
      </w:pPr>
    </w:p>
    <w:p w:rsidR="0098460D" w:rsidRPr="0061776B" w:rsidRDefault="0098460D" w:rsidP="0098460D">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936"/>
        <w:gridCol w:w="1842"/>
        <w:gridCol w:w="3793"/>
      </w:tblGrid>
      <w:tr w:rsidR="0098460D" w:rsidRPr="0061776B" w:rsidTr="0098460D">
        <w:tc>
          <w:tcPr>
            <w:tcW w:w="3936" w:type="dxa"/>
            <w:vAlign w:val="bottom"/>
            <w:hideMark/>
          </w:tcPr>
          <w:p w:rsidR="0098460D" w:rsidRPr="0061776B" w:rsidRDefault="0098460D" w:rsidP="001261D9">
            <w:pPr>
              <w:spacing w:after="0" w:line="240" w:lineRule="auto"/>
              <w:rPr>
                <w:rFonts w:ascii="Arial" w:eastAsia="Times New Roman" w:hAnsi="Arial" w:cs="Arial"/>
                <w:sz w:val="24"/>
                <w:szCs w:val="24"/>
                <w:lang w:eastAsia="ru-RU"/>
              </w:rPr>
            </w:pPr>
            <w:r w:rsidRPr="0061776B">
              <w:rPr>
                <w:rFonts w:ascii="Arial" w:eastAsia="Times New Roman" w:hAnsi="Arial" w:cs="Arial"/>
                <w:sz w:val="24"/>
                <w:szCs w:val="24"/>
                <w:lang w:eastAsia="ru-RU"/>
              </w:rPr>
              <w:t xml:space="preserve">Глава </w:t>
            </w:r>
            <w:r w:rsidR="00B670B9" w:rsidRPr="0061776B">
              <w:rPr>
                <w:rFonts w:ascii="Arial" w:eastAsia="Times New Roman" w:hAnsi="Arial" w:cs="Arial"/>
                <w:sz w:val="24"/>
                <w:szCs w:val="24"/>
                <w:lang w:eastAsia="ru-RU"/>
              </w:rPr>
              <w:t xml:space="preserve">Верхнемамонского </w:t>
            </w:r>
            <w:r w:rsidR="00551DEB" w:rsidRPr="0061776B">
              <w:rPr>
                <w:rFonts w:ascii="Arial" w:eastAsia="Times New Roman" w:hAnsi="Arial" w:cs="Arial"/>
                <w:sz w:val="24"/>
                <w:szCs w:val="24"/>
                <w:lang w:eastAsia="ru-RU"/>
              </w:rPr>
              <w:t xml:space="preserve">сельского </w:t>
            </w:r>
            <w:r w:rsidRPr="0061776B">
              <w:rPr>
                <w:rFonts w:ascii="Arial" w:eastAsia="Times New Roman" w:hAnsi="Arial" w:cs="Arial"/>
                <w:sz w:val="24"/>
                <w:szCs w:val="24"/>
                <w:lang w:eastAsia="ru-RU"/>
              </w:rPr>
              <w:t>поселения</w:t>
            </w:r>
          </w:p>
        </w:tc>
        <w:tc>
          <w:tcPr>
            <w:tcW w:w="1842" w:type="dxa"/>
            <w:vAlign w:val="bottom"/>
          </w:tcPr>
          <w:p w:rsidR="0098460D" w:rsidRPr="0061776B" w:rsidRDefault="0098460D" w:rsidP="0098460D">
            <w:pPr>
              <w:spacing w:after="0" w:line="240" w:lineRule="auto"/>
              <w:ind w:firstLine="567"/>
              <w:jc w:val="both"/>
              <w:rPr>
                <w:rFonts w:ascii="Arial" w:eastAsia="Times New Roman" w:hAnsi="Arial" w:cs="Arial"/>
                <w:sz w:val="24"/>
                <w:szCs w:val="24"/>
                <w:lang w:eastAsia="ru-RU"/>
              </w:rPr>
            </w:pPr>
          </w:p>
        </w:tc>
        <w:tc>
          <w:tcPr>
            <w:tcW w:w="3793" w:type="dxa"/>
            <w:vAlign w:val="bottom"/>
            <w:hideMark/>
          </w:tcPr>
          <w:p w:rsidR="0098460D" w:rsidRPr="0061776B" w:rsidRDefault="00B670B9" w:rsidP="0098460D">
            <w:pPr>
              <w:spacing w:after="0" w:line="240" w:lineRule="auto"/>
              <w:ind w:firstLine="567"/>
              <w:jc w:val="right"/>
              <w:rPr>
                <w:rFonts w:ascii="Arial" w:eastAsia="Times New Roman" w:hAnsi="Arial" w:cs="Arial"/>
                <w:sz w:val="24"/>
                <w:szCs w:val="24"/>
                <w:lang w:eastAsia="ru-RU"/>
              </w:rPr>
            </w:pPr>
            <w:proofErr w:type="spellStart"/>
            <w:r w:rsidRPr="0061776B">
              <w:rPr>
                <w:rFonts w:ascii="Arial" w:eastAsia="Calibri" w:hAnsi="Arial" w:cs="Arial"/>
                <w:bCs/>
                <w:spacing w:val="5"/>
                <w:sz w:val="24"/>
                <w:szCs w:val="24"/>
                <w:shd w:val="clear" w:color="auto" w:fill="FFFFFF"/>
              </w:rPr>
              <w:t>Михайлусов</w:t>
            </w:r>
            <w:proofErr w:type="spellEnd"/>
            <w:r w:rsidRPr="0061776B">
              <w:rPr>
                <w:rFonts w:ascii="Arial" w:eastAsia="Calibri" w:hAnsi="Arial" w:cs="Arial"/>
                <w:bCs/>
                <w:spacing w:val="5"/>
                <w:sz w:val="24"/>
                <w:szCs w:val="24"/>
                <w:shd w:val="clear" w:color="auto" w:fill="FFFFFF"/>
              </w:rPr>
              <w:t xml:space="preserve"> О.А.</w:t>
            </w:r>
          </w:p>
        </w:tc>
      </w:tr>
    </w:tbl>
    <w:p w:rsidR="0098460D" w:rsidRPr="0061776B" w:rsidRDefault="0098460D" w:rsidP="0098460D">
      <w:pPr>
        <w:spacing w:after="0" w:line="240" w:lineRule="auto"/>
        <w:ind w:left="5103"/>
        <w:jc w:val="both"/>
        <w:rPr>
          <w:rFonts w:ascii="Arial" w:eastAsia="Times New Roman" w:hAnsi="Arial" w:cs="Arial"/>
          <w:sz w:val="24"/>
          <w:szCs w:val="24"/>
          <w:lang w:eastAsia="ru-RU"/>
        </w:rPr>
      </w:pPr>
      <w:r w:rsidRPr="0061776B">
        <w:rPr>
          <w:rFonts w:ascii="Arial" w:eastAsia="Times New Roman" w:hAnsi="Arial" w:cs="Arial"/>
          <w:sz w:val="24"/>
          <w:szCs w:val="24"/>
          <w:lang w:eastAsia="ru-RU"/>
        </w:rPr>
        <w:br w:type="page"/>
      </w:r>
      <w:r w:rsidRPr="0061776B">
        <w:rPr>
          <w:rFonts w:ascii="Arial" w:eastAsia="Times New Roman" w:hAnsi="Arial" w:cs="Arial"/>
          <w:sz w:val="24"/>
          <w:szCs w:val="24"/>
          <w:lang w:eastAsia="ru-RU"/>
        </w:rPr>
        <w:lastRenderedPageBreak/>
        <w:t xml:space="preserve">Приложение к решению Совета народных депутатов </w:t>
      </w:r>
      <w:r w:rsidR="00B670B9" w:rsidRPr="0061776B">
        <w:rPr>
          <w:rFonts w:ascii="Arial" w:eastAsia="Times New Roman" w:hAnsi="Arial" w:cs="Arial"/>
          <w:sz w:val="24"/>
          <w:szCs w:val="24"/>
          <w:lang w:eastAsia="ru-RU"/>
        </w:rPr>
        <w:t>Верхнемамонского</w:t>
      </w:r>
      <w:r w:rsidRPr="0061776B">
        <w:rPr>
          <w:rFonts w:ascii="Arial" w:eastAsia="Times New Roman" w:hAnsi="Arial" w:cs="Arial"/>
          <w:sz w:val="24"/>
          <w:szCs w:val="24"/>
          <w:lang w:eastAsia="ru-RU"/>
        </w:rPr>
        <w:t xml:space="preserve"> сельского поселения</w:t>
      </w:r>
    </w:p>
    <w:p w:rsidR="0098460D" w:rsidRPr="0061776B" w:rsidRDefault="0098460D" w:rsidP="0098460D">
      <w:pPr>
        <w:spacing w:after="0" w:line="240" w:lineRule="auto"/>
        <w:ind w:left="5103"/>
        <w:jc w:val="both"/>
        <w:rPr>
          <w:rFonts w:ascii="Arial" w:eastAsia="Times New Roman" w:hAnsi="Arial" w:cs="Arial"/>
          <w:sz w:val="24"/>
          <w:szCs w:val="24"/>
          <w:lang w:eastAsia="ru-RU"/>
        </w:rPr>
      </w:pPr>
      <w:r w:rsidRPr="0061776B">
        <w:rPr>
          <w:rFonts w:ascii="Arial" w:eastAsia="Times New Roman" w:hAnsi="Arial" w:cs="Arial"/>
          <w:sz w:val="24"/>
          <w:szCs w:val="24"/>
          <w:lang w:eastAsia="ru-RU"/>
        </w:rPr>
        <w:t xml:space="preserve">от </w:t>
      </w:r>
      <w:r w:rsidR="0038015A">
        <w:rPr>
          <w:rFonts w:ascii="Arial" w:eastAsia="Times New Roman" w:hAnsi="Arial" w:cs="Arial"/>
          <w:sz w:val="24"/>
          <w:szCs w:val="24"/>
          <w:lang w:eastAsia="ru-RU"/>
        </w:rPr>
        <w:t xml:space="preserve"> </w:t>
      </w:r>
      <w:r w:rsidR="00D27516">
        <w:rPr>
          <w:rFonts w:ascii="Arial" w:eastAsia="Times New Roman" w:hAnsi="Arial" w:cs="Arial"/>
          <w:sz w:val="24"/>
          <w:szCs w:val="24"/>
          <w:lang w:eastAsia="ru-RU"/>
        </w:rPr>
        <w:t xml:space="preserve"> </w:t>
      </w:r>
      <w:r w:rsidR="0032510F">
        <w:rPr>
          <w:rFonts w:ascii="Arial" w:eastAsia="Times New Roman" w:hAnsi="Arial" w:cs="Arial"/>
          <w:sz w:val="24"/>
          <w:szCs w:val="24"/>
          <w:lang w:eastAsia="ru-RU"/>
        </w:rPr>
        <w:t xml:space="preserve"> </w:t>
      </w:r>
      <w:bookmarkStart w:id="0" w:name="_GoBack"/>
      <w:bookmarkEnd w:id="0"/>
      <w:r w:rsidR="00043D22">
        <w:rPr>
          <w:rFonts w:ascii="Arial" w:eastAsia="Times New Roman" w:hAnsi="Arial" w:cs="Arial"/>
          <w:sz w:val="24"/>
          <w:szCs w:val="24"/>
          <w:lang w:eastAsia="ru-RU"/>
        </w:rPr>
        <w:t xml:space="preserve"> </w:t>
      </w:r>
      <w:r w:rsidRPr="0061776B">
        <w:rPr>
          <w:rFonts w:ascii="Arial" w:eastAsia="Times New Roman" w:hAnsi="Arial" w:cs="Arial"/>
          <w:sz w:val="24"/>
          <w:szCs w:val="24"/>
          <w:lang w:eastAsia="ru-RU"/>
        </w:rPr>
        <w:t>.20</w:t>
      </w:r>
      <w:r w:rsidR="00A44515" w:rsidRPr="0061776B">
        <w:rPr>
          <w:rFonts w:ascii="Arial" w:eastAsia="Times New Roman" w:hAnsi="Arial" w:cs="Arial"/>
          <w:sz w:val="24"/>
          <w:szCs w:val="24"/>
          <w:lang w:eastAsia="ru-RU"/>
        </w:rPr>
        <w:t>21</w:t>
      </w:r>
      <w:r w:rsidRPr="0061776B">
        <w:rPr>
          <w:rFonts w:ascii="Arial" w:eastAsia="Times New Roman" w:hAnsi="Arial" w:cs="Arial"/>
          <w:sz w:val="24"/>
          <w:szCs w:val="24"/>
          <w:lang w:eastAsia="ru-RU"/>
        </w:rPr>
        <w:t xml:space="preserve"> г.</w:t>
      </w:r>
      <w:r w:rsidR="00A44515" w:rsidRPr="0061776B">
        <w:rPr>
          <w:rFonts w:ascii="Arial" w:eastAsia="Times New Roman" w:hAnsi="Arial" w:cs="Arial"/>
          <w:sz w:val="24"/>
          <w:szCs w:val="24"/>
          <w:lang w:eastAsia="ru-RU"/>
        </w:rPr>
        <w:t xml:space="preserve"> </w:t>
      </w:r>
      <w:r w:rsidRPr="0061776B">
        <w:rPr>
          <w:rFonts w:ascii="Arial" w:eastAsia="Times New Roman" w:hAnsi="Arial" w:cs="Arial"/>
          <w:sz w:val="24"/>
          <w:szCs w:val="24"/>
          <w:lang w:eastAsia="ru-RU"/>
        </w:rPr>
        <w:t xml:space="preserve">№ </w:t>
      </w:r>
    </w:p>
    <w:p w:rsidR="0098460D" w:rsidRPr="0061776B" w:rsidRDefault="0098460D" w:rsidP="0098460D">
      <w:pPr>
        <w:spacing w:after="0" w:line="240" w:lineRule="auto"/>
        <w:ind w:left="5103" w:firstLine="567"/>
        <w:jc w:val="right"/>
        <w:rPr>
          <w:rFonts w:ascii="Arial" w:eastAsia="Times New Roman" w:hAnsi="Arial" w:cs="Arial"/>
          <w:sz w:val="24"/>
          <w:szCs w:val="24"/>
          <w:lang w:eastAsia="ru-RU"/>
        </w:rPr>
      </w:pPr>
    </w:p>
    <w:p w:rsidR="0098460D" w:rsidRPr="0061776B" w:rsidRDefault="0098460D" w:rsidP="0098460D">
      <w:pPr>
        <w:spacing w:after="0" w:line="240" w:lineRule="auto"/>
        <w:jc w:val="center"/>
        <w:rPr>
          <w:rFonts w:ascii="Arial" w:eastAsia="Calibri" w:hAnsi="Arial" w:cs="Arial"/>
          <w:sz w:val="24"/>
          <w:szCs w:val="24"/>
        </w:rPr>
      </w:pPr>
      <w:bookmarkStart w:id="1" w:name="bookmark1"/>
    </w:p>
    <w:p w:rsidR="0098460D" w:rsidRPr="0061776B" w:rsidRDefault="00551DEB" w:rsidP="0098460D">
      <w:pPr>
        <w:spacing w:after="0" w:line="240" w:lineRule="auto"/>
        <w:jc w:val="center"/>
        <w:rPr>
          <w:rFonts w:ascii="Arial" w:eastAsia="Calibri" w:hAnsi="Arial" w:cs="Arial"/>
          <w:sz w:val="24"/>
          <w:szCs w:val="24"/>
        </w:rPr>
      </w:pPr>
      <w:r w:rsidRPr="0061776B">
        <w:rPr>
          <w:rFonts w:ascii="Arial" w:eastAsia="Calibri" w:hAnsi="Arial" w:cs="Arial"/>
          <w:sz w:val="24"/>
          <w:szCs w:val="24"/>
        </w:rPr>
        <w:t xml:space="preserve">ИЗМЕНЕНИЯ В </w:t>
      </w:r>
      <w:r w:rsidR="0098460D" w:rsidRPr="0061776B">
        <w:rPr>
          <w:rFonts w:ascii="Arial" w:eastAsia="Calibri" w:hAnsi="Arial" w:cs="Arial"/>
          <w:sz w:val="24"/>
          <w:szCs w:val="24"/>
        </w:rPr>
        <w:t>ПРАВИЛ</w:t>
      </w:r>
      <w:bookmarkStart w:id="2" w:name="bookmark2"/>
      <w:bookmarkEnd w:id="1"/>
      <w:r w:rsidR="0098460D" w:rsidRPr="0061776B">
        <w:rPr>
          <w:rFonts w:ascii="Arial" w:eastAsia="Calibri" w:hAnsi="Arial" w:cs="Arial"/>
          <w:sz w:val="24"/>
          <w:szCs w:val="24"/>
        </w:rPr>
        <w:t>А БЛАГОУСТРОЙСТВА</w:t>
      </w:r>
      <w:bookmarkStart w:id="3" w:name="bookmark3"/>
      <w:bookmarkEnd w:id="2"/>
      <w:bookmarkEnd w:id="3"/>
    </w:p>
    <w:p w:rsidR="0098460D" w:rsidRPr="0061776B" w:rsidRDefault="0098460D" w:rsidP="0098460D">
      <w:pPr>
        <w:spacing w:after="0" w:line="240" w:lineRule="auto"/>
        <w:jc w:val="center"/>
        <w:rPr>
          <w:rFonts w:ascii="Arial" w:eastAsia="Calibri" w:hAnsi="Arial" w:cs="Arial"/>
          <w:sz w:val="24"/>
          <w:szCs w:val="24"/>
        </w:rPr>
      </w:pPr>
      <w:r w:rsidRPr="0061776B">
        <w:rPr>
          <w:rFonts w:ascii="Arial" w:eastAsia="Calibri" w:hAnsi="Arial" w:cs="Arial"/>
          <w:sz w:val="24"/>
          <w:szCs w:val="24"/>
        </w:rPr>
        <w:t xml:space="preserve">ТЕРРИТОРИИ </w:t>
      </w:r>
      <w:bookmarkStart w:id="4" w:name="bookmark4"/>
      <w:r w:rsidRPr="0061776B">
        <w:rPr>
          <w:rFonts w:ascii="Arial" w:eastAsia="Calibri" w:hAnsi="Arial" w:cs="Arial"/>
          <w:sz w:val="24"/>
          <w:szCs w:val="24"/>
        </w:rPr>
        <w:t xml:space="preserve"> </w:t>
      </w:r>
      <w:r w:rsidR="00B670B9" w:rsidRPr="0061776B">
        <w:rPr>
          <w:rFonts w:ascii="Arial" w:eastAsia="Calibri" w:hAnsi="Arial" w:cs="Arial"/>
          <w:sz w:val="24"/>
          <w:szCs w:val="24"/>
        </w:rPr>
        <w:t xml:space="preserve">ВЕРХНЕМАМОНСКОГО </w:t>
      </w:r>
      <w:r w:rsidRPr="0061776B">
        <w:rPr>
          <w:rFonts w:ascii="Arial" w:eastAsia="Calibri" w:hAnsi="Arial" w:cs="Arial"/>
          <w:sz w:val="24"/>
          <w:szCs w:val="24"/>
        </w:rPr>
        <w:t>СЕЛЬСКОГО ПОСЕЛЕНИЯ</w:t>
      </w:r>
      <w:bookmarkEnd w:id="4"/>
      <w:r w:rsidRPr="0061776B">
        <w:rPr>
          <w:rFonts w:ascii="Arial" w:eastAsia="Calibri" w:hAnsi="Arial" w:cs="Arial"/>
          <w:sz w:val="24"/>
          <w:szCs w:val="24"/>
        </w:rPr>
        <w:t xml:space="preserve"> ВЕРХНЕМАМОНСКОГО МУНИЦИПАЛЬНОГО РАЙОНА</w:t>
      </w:r>
    </w:p>
    <w:p w:rsidR="0098460D" w:rsidRPr="0061776B" w:rsidRDefault="0098460D" w:rsidP="0098460D">
      <w:pPr>
        <w:spacing w:after="0" w:line="240" w:lineRule="auto"/>
        <w:jc w:val="center"/>
        <w:rPr>
          <w:rFonts w:ascii="Arial" w:eastAsia="Calibri" w:hAnsi="Arial" w:cs="Arial"/>
          <w:sz w:val="24"/>
          <w:szCs w:val="24"/>
        </w:rPr>
      </w:pPr>
      <w:r w:rsidRPr="0061776B">
        <w:rPr>
          <w:rFonts w:ascii="Arial" w:eastAsia="Calibri" w:hAnsi="Arial" w:cs="Arial"/>
          <w:sz w:val="24"/>
          <w:szCs w:val="24"/>
        </w:rPr>
        <w:t>ВОРОНЕЖСКОЙ ОБЛАСТИ</w:t>
      </w:r>
    </w:p>
    <w:p w:rsidR="0098460D" w:rsidRPr="0061776B" w:rsidRDefault="0098460D" w:rsidP="0098460D">
      <w:pPr>
        <w:spacing w:after="0" w:line="240" w:lineRule="auto"/>
        <w:jc w:val="center"/>
        <w:rPr>
          <w:rFonts w:ascii="Arial" w:eastAsia="Calibri" w:hAnsi="Arial" w:cs="Arial"/>
          <w:sz w:val="24"/>
          <w:szCs w:val="24"/>
        </w:rPr>
      </w:pPr>
    </w:p>
    <w:p w:rsidR="00941BA1" w:rsidRPr="0061776B" w:rsidRDefault="00941BA1" w:rsidP="0098460D">
      <w:pPr>
        <w:suppressAutoHyphens/>
        <w:spacing w:after="0" w:line="240" w:lineRule="auto"/>
        <w:ind w:firstLine="709"/>
        <w:jc w:val="both"/>
        <w:rPr>
          <w:rFonts w:ascii="Arial" w:eastAsia="Calibri" w:hAnsi="Arial" w:cs="Arial"/>
          <w:sz w:val="24"/>
          <w:szCs w:val="24"/>
          <w:lang w:eastAsia="ru-RU"/>
        </w:rPr>
      </w:pP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1. абзацы 31-32 п</w:t>
      </w:r>
      <w:r w:rsidR="00050702" w:rsidRPr="0061776B">
        <w:rPr>
          <w:rFonts w:ascii="Arial" w:eastAsia="Times New Roman" w:hAnsi="Arial" w:cs="Arial"/>
          <w:color w:val="000000"/>
          <w:sz w:val="24"/>
          <w:szCs w:val="24"/>
          <w:lang w:eastAsia="ru-RU" w:bidi="ru-RU"/>
        </w:rPr>
        <w:t xml:space="preserve">ункта </w:t>
      </w:r>
      <w:r w:rsidRPr="0061776B">
        <w:rPr>
          <w:rFonts w:ascii="Arial" w:eastAsia="Times New Roman" w:hAnsi="Arial" w:cs="Arial"/>
          <w:color w:val="000000"/>
          <w:sz w:val="24"/>
          <w:szCs w:val="24"/>
          <w:lang w:eastAsia="ru-RU" w:bidi="ru-RU"/>
        </w:rPr>
        <w:t>1.6. изложить в следующей редакции:</w:t>
      </w:r>
    </w:p>
    <w:p w:rsidR="0078411A" w:rsidRPr="0061776B" w:rsidRDefault="00050702"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 xml:space="preserve"> </w:t>
      </w:r>
      <w:r w:rsidR="0078411A" w:rsidRPr="0061776B">
        <w:rPr>
          <w:rFonts w:ascii="Arial" w:eastAsia="Times New Roman" w:hAnsi="Arial" w:cs="Arial"/>
          <w:color w:val="000000"/>
          <w:sz w:val="24"/>
          <w:szCs w:val="24"/>
          <w:lang w:eastAsia="ru-RU" w:bidi="ru-RU"/>
        </w:rPr>
        <w:t>«бункер» - мусоросборник, предназначенный для складирования крупногабаритных отходов;</w:t>
      </w:r>
    </w:p>
    <w:p w:rsidR="0078411A" w:rsidRPr="0061776B" w:rsidRDefault="00050702"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 xml:space="preserve"> </w:t>
      </w:r>
      <w:r w:rsidR="0078411A" w:rsidRPr="0061776B">
        <w:rPr>
          <w:rFonts w:ascii="Arial" w:eastAsia="Times New Roman" w:hAnsi="Arial" w:cs="Arial"/>
          <w:color w:val="000000"/>
          <w:sz w:val="24"/>
          <w:szCs w:val="24"/>
          <w:lang w:eastAsia="ru-RU" w:bidi="ru-RU"/>
        </w:rPr>
        <w:t>«контейнер» - мусоросборник, предназначенный для складирования твердых коммунальных отходов, за исключением крупногабаритных отходов</w:t>
      </w:r>
      <w:proofErr w:type="gramStart"/>
      <w:r w:rsidR="0078411A" w:rsidRPr="0061776B">
        <w:rPr>
          <w:rFonts w:ascii="Arial" w:eastAsia="Times New Roman" w:hAnsi="Arial" w:cs="Arial"/>
          <w:color w:val="000000"/>
          <w:sz w:val="24"/>
          <w:szCs w:val="24"/>
          <w:lang w:eastAsia="ru-RU" w:bidi="ru-RU"/>
        </w:rPr>
        <w:t>;»</w:t>
      </w:r>
      <w:proofErr w:type="gramEnd"/>
      <w:r w:rsidR="0078411A" w:rsidRPr="0061776B">
        <w:rPr>
          <w:rFonts w:ascii="Arial" w:eastAsia="Times New Roman" w:hAnsi="Arial" w:cs="Arial"/>
          <w:color w:val="000000"/>
          <w:sz w:val="24"/>
          <w:szCs w:val="24"/>
          <w:lang w:eastAsia="ru-RU" w:bidi="ru-RU"/>
        </w:rPr>
        <w:t>.</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2. абзац 34 п</w:t>
      </w:r>
      <w:r w:rsidR="00050702" w:rsidRPr="0061776B">
        <w:rPr>
          <w:rFonts w:ascii="Arial" w:eastAsia="Times New Roman" w:hAnsi="Arial" w:cs="Arial"/>
          <w:color w:val="000000"/>
          <w:sz w:val="24"/>
          <w:szCs w:val="24"/>
          <w:lang w:eastAsia="ru-RU" w:bidi="ru-RU"/>
        </w:rPr>
        <w:t xml:space="preserve">ункта </w:t>
      </w:r>
      <w:r w:rsidRPr="0061776B">
        <w:rPr>
          <w:rFonts w:ascii="Arial" w:eastAsia="Times New Roman" w:hAnsi="Arial" w:cs="Arial"/>
          <w:color w:val="000000"/>
          <w:sz w:val="24"/>
          <w:szCs w:val="24"/>
          <w:lang w:eastAsia="ru-RU" w:bidi="ru-RU"/>
        </w:rPr>
        <w:t>1.6. изложить в следующей редакции:</w:t>
      </w:r>
    </w:p>
    <w:p w:rsidR="0078411A" w:rsidRPr="0061776B" w:rsidRDefault="00050702"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 xml:space="preserve"> </w:t>
      </w:r>
      <w:r w:rsidR="0078411A" w:rsidRPr="0061776B">
        <w:rPr>
          <w:rFonts w:ascii="Arial" w:eastAsia="Times New Roman" w:hAnsi="Arial" w:cs="Arial"/>
          <w:color w:val="000000"/>
          <w:sz w:val="24"/>
          <w:szCs w:val="24"/>
          <w:lang w:eastAsia="ru-RU" w:bidi="ru-RU"/>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Start"/>
      <w:r w:rsidR="0078411A" w:rsidRPr="0061776B">
        <w:rPr>
          <w:rFonts w:ascii="Arial" w:eastAsia="Times New Roman" w:hAnsi="Arial" w:cs="Arial"/>
          <w:color w:val="000000"/>
          <w:sz w:val="24"/>
          <w:szCs w:val="24"/>
          <w:lang w:eastAsia="ru-RU" w:bidi="ru-RU"/>
        </w:rPr>
        <w:t>;»</w:t>
      </w:r>
      <w:proofErr w:type="gramEnd"/>
      <w:r w:rsidR="0078411A" w:rsidRPr="0061776B">
        <w:rPr>
          <w:rFonts w:ascii="Arial" w:eastAsia="Times New Roman" w:hAnsi="Arial" w:cs="Arial"/>
          <w:color w:val="000000"/>
          <w:sz w:val="24"/>
          <w:szCs w:val="24"/>
          <w:lang w:eastAsia="ru-RU" w:bidi="ru-RU"/>
        </w:rPr>
        <w:t>.</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3. В п</w:t>
      </w:r>
      <w:r w:rsidR="00050702" w:rsidRPr="0061776B">
        <w:rPr>
          <w:rFonts w:ascii="Arial" w:eastAsia="Times New Roman" w:hAnsi="Arial" w:cs="Arial"/>
          <w:color w:val="000000"/>
          <w:sz w:val="24"/>
          <w:szCs w:val="24"/>
          <w:lang w:eastAsia="ru-RU" w:bidi="ru-RU"/>
        </w:rPr>
        <w:t xml:space="preserve">ункт </w:t>
      </w:r>
      <w:r w:rsidRPr="0061776B">
        <w:rPr>
          <w:rFonts w:ascii="Arial" w:eastAsia="Times New Roman" w:hAnsi="Arial" w:cs="Arial"/>
          <w:color w:val="000000"/>
          <w:sz w:val="24"/>
          <w:szCs w:val="24"/>
          <w:lang w:eastAsia="ru-RU" w:bidi="ru-RU"/>
        </w:rPr>
        <w:t>1.6. добавить абзац 47 следующего содержания:</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 xml:space="preserve">«крупногабаритные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w:t>
      </w:r>
      <w:proofErr w:type="gramStart"/>
      <w:r w:rsidRPr="0061776B">
        <w:rPr>
          <w:rFonts w:ascii="Arial" w:eastAsia="Times New Roman" w:hAnsi="Arial" w:cs="Arial"/>
          <w:color w:val="000000"/>
          <w:sz w:val="24"/>
          <w:szCs w:val="24"/>
          <w:lang w:eastAsia="ru-RU" w:bidi="ru-RU"/>
        </w:rPr>
        <w:t>в</w:t>
      </w:r>
      <w:proofErr w:type="gramEnd"/>
      <w:r w:rsidRPr="0061776B">
        <w:rPr>
          <w:rFonts w:ascii="Arial" w:eastAsia="Times New Roman" w:hAnsi="Arial" w:cs="Arial"/>
          <w:color w:val="000000"/>
          <w:sz w:val="24"/>
          <w:szCs w:val="24"/>
          <w:lang w:eastAsia="ru-RU" w:bidi="ru-RU"/>
        </w:rPr>
        <w:t xml:space="preserve"> контейнера.».</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4. В п</w:t>
      </w:r>
      <w:r w:rsidR="00050702" w:rsidRPr="0061776B">
        <w:rPr>
          <w:rFonts w:ascii="Arial" w:eastAsia="Times New Roman" w:hAnsi="Arial" w:cs="Arial"/>
          <w:color w:val="000000"/>
          <w:sz w:val="24"/>
          <w:szCs w:val="24"/>
          <w:lang w:eastAsia="ru-RU" w:bidi="ru-RU"/>
        </w:rPr>
        <w:t xml:space="preserve">одпункте </w:t>
      </w:r>
      <w:r w:rsidRPr="0061776B">
        <w:rPr>
          <w:rFonts w:ascii="Arial" w:eastAsia="Times New Roman" w:hAnsi="Arial" w:cs="Arial"/>
          <w:color w:val="000000"/>
          <w:sz w:val="24"/>
          <w:szCs w:val="24"/>
          <w:lang w:eastAsia="ru-RU" w:bidi="ru-RU"/>
        </w:rPr>
        <w:t>2.1.1.7. слово «ТБО» заменить словами «твердыми коммунальными отходами».</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5. В п</w:t>
      </w:r>
      <w:r w:rsidR="00050702" w:rsidRPr="0061776B">
        <w:rPr>
          <w:rFonts w:ascii="Arial" w:eastAsia="Times New Roman" w:hAnsi="Arial" w:cs="Arial"/>
          <w:color w:val="000000"/>
          <w:sz w:val="24"/>
          <w:szCs w:val="24"/>
          <w:lang w:eastAsia="ru-RU" w:bidi="ru-RU"/>
        </w:rPr>
        <w:t>ункт</w:t>
      </w:r>
      <w:r w:rsidRPr="0061776B">
        <w:rPr>
          <w:rFonts w:ascii="Arial" w:eastAsia="Times New Roman" w:hAnsi="Arial" w:cs="Arial"/>
          <w:color w:val="000000"/>
          <w:sz w:val="24"/>
          <w:szCs w:val="24"/>
          <w:lang w:eastAsia="ru-RU" w:bidi="ru-RU"/>
        </w:rPr>
        <w:t xml:space="preserve"> 2.2. добавить подпункт 2.2.6</w:t>
      </w:r>
      <w:r w:rsidR="00050702" w:rsidRPr="0061776B">
        <w:rPr>
          <w:rFonts w:ascii="Arial" w:eastAsia="Times New Roman" w:hAnsi="Arial" w:cs="Arial"/>
          <w:color w:val="000000"/>
          <w:sz w:val="24"/>
          <w:szCs w:val="24"/>
          <w:lang w:eastAsia="ru-RU" w:bidi="ru-RU"/>
        </w:rPr>
        <w:t>.</w:t>
      </w:r>
      <w:r w:rsidRPr="0061776B">
        <w:rPr>
          <w:rFonts w:ascii="Arial" w:eastAsia="Times New Roman" w:hAnsi="Arial" w:cs="Arial"/>
          <w:color w:val="000000"/>
          <w:sz w:val="24"/>
          <w:szCs w:val="24"/>
          <w:lang w:eastAsia="ru-RU" w:bidi="ru-RU"/>
        </w:rPr>
        <w:t xml:space="preserve"> следующего содержания:</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«2.2.6. На территориях пляжей должны быть установлены кабины для переодевания (далее - раздевалки), общественные туалеты, душевые, урны.</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Количество раздевалок, общественных туалетов, душевых определяется с учетом площади пляжа.</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Размещение и эксплуатация стационарных общественных туалетов должны осуществляться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roofErr w:type="gramStart"/>
      <w:r w:rsidRPr="0061776B">
        <w:rPr>
          <w:rFonts w:ascii="Arial" w:eastAsia="Times New Roman" w:hAnsi="Arial" w:cs="Arial"/>
          <w:color w:val="000000"/>
          <w:sz w:val="24"/>
          <w:szCs w:val="24"/>
          <w:lang w:eastAsia="ru-RU" w:bidi="ru-RU"/>
        </w:rPr>
        <w:t>.».</w:t>
      </w:r>
      <w:proofErr w:type="gramEnd"/>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6.В п</w:t>
      </w:r>
      <w:r w:rsidR="00050702" w:rsidRPr="0061776B">
        <w:rPr>
          <w:rFonts w:ascii="Arial" w:eastAsia="Times New Roman" w:hAnsi="Arial" w:cs="Arial"/>
          <w:color w:val="000000"/>
          <w:sz w:val="24"/>
          <w:szCs w:val="24"/>
          <w:lang w:eastAsia="ru-RU" w:bidi="ru-RU"/>
        </w:rPr>
        <w:t>ункт</w:t>
      </w:r>
      <w:r w:rsidRPr="0061776B">
        <w:rPr>
          <w:rFonts w:ascii="Arial" w:eastAsia="Times New Roman" w:hAnsi="Arial" w:cs="Arial"/>
          <w:color w:val="000000"/>
          <w:sz w:val="24"/>
          <w:szCs w:val="24"/>
          <w:lang w:eastAsia="ru-RU" w:bidi="ru-RU"/>
        </w:rPr>
        <w:t xml:space="preserve"> 2.2. добавить подпункт 2.2.7</w:t>
      </w:r>
      <w:r w:rsidR="00050702" w:rsidRPr="0061776B">
        <w:rPr>
          <w:rFonts w:ascii="Arial" w:eastAsia="Times New Roman" w:hAnsi="Arial" w:cs="Arial"/>
          <w:color w:val="000000"/>
          <w:sz w:val="24"/>
          <w:szCs w:val="24"/>
          <w:lang w:eastAsia="ru-RU" w:bidi="ru-RU"/>
        </w:rPr>
        <w:t>.</w:t>
      </w:r>
      <w:r w:rsidRPr="0061776B">
        <w:rPr>
          <w:rFonts w:ascii="Arial" w:eastAsia="Times New Roman" w:hAnsi="Arial" w:cs="Arial"/>
          <w:color w:val="000000"/>
          <w:sz w:val="24"/>
          <w:szCs w:val="24"/>
          <w:lang w:eastAsia="ru-RU" w:bidi="ru-RU"/>
        </w:rPr>
        <w:t xml:space="preserve"> следующего содержания:</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«2.2.7. Общественные туалеты и душевые на пляже должны размещаться на расстоянии не менее 50 метров и не более 200 метров от уреза воды. Расстояние между туалетами, душевыми должно составлять не более 100 метров</w:t>
      </w:r>
      <w:proofErr w:type="gramStart"/>
      <w:r w:rsidRPr="0061776B">
        <w:rPr>
          <w:rFonts w:ascii="Arial" w:eastAsia="Times New Roman" w:hAnsi="Arial" w:cs="Arial"/>
          <w:color w:val="000000"/>
          <w:sz w:val="24"/>
          <w:szCs w:val="24"/>
          <w:lang w:eastAsia="ru-RU" w:bidi="ru-RU"/>
        </w:rPr>
        <w:t>.»</w:t>
      </w:r>
      <w:proofErr w:type="gramEnd"/>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7. В п</w:t>
      </w:r>
      <w:r w:rsidR="00050702" w:rsidRPr="0061776B">
        <w:rPr>
          <w:rFonts w:ascii="Arial" w:eastAsia="Times New Roman" w:hAnsi="Arial" w:cs="Arial"/>
          <w:color w:val="000000"/>
          <w:sz w:val="24"/>
          <w:szCs w:val="24"/>
          <w:lang w:eastAsia="ru-RU" w:bidi="ru-RU"/>
        </w:rPr>
        <w:t>ункт</w:t>
      </w:r>
      <w:r w:rsidRPr="0061776B">
        <w:rPr>
          <w:rFonts w:ascii="Arial" w:eastAsia="Times New Roman" w:hAnsi="Arial" w:cs="Arial"/>
          <w:color w:val="000000"/>
          <w:sz w:val="24"/>
          <w:szCs w:val="24"/>
          <w:lang w:eastAsia="ru-RU" w:bidi="ru-RU"/>
        </w:rPr>
        <w:t xml:space="preserve"> 2.2. добавить подпункт 2.2.8. следующего содержания: </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«2.2.8. Урны на пляже должны размещаться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roofErr w:type="gramStart"/>
      <w:r w:rsidRPr="0061776B">
        <w:rPr>
          <w:rFonts w:ascii="Arial" w:eastAsia="Times New Roman" w:hAnsi="Arial" w:cs="Arial"/>
          <w:color w:val="000000"/>
          <w:sz w:val="24"/>
          <w:szCs w:val="24"/>
          <w:lang w:eastAsia="ru-RU" w:bidi="ru-RU"/>
        </w:rPr>
        <w:t>.»</w:t>
      </w:r>
      <w:proofErr w:type="gramEnd"/>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8. В п</w:t>
      </w:r>
      <w:r w:rsidR="00050702" w:rsidRPr="0061776B">
        <w:rPr>
          <w:rFonts w:ascii="Arial" w:eastAsia="Times New Roman" w:hAnsi="Arial" w:cs="Arial"/>
          <w:color w:val="000000"/>
          <w:sz w:val="24"/>
          <w:szCs w:val="24"/>
          <w:lang w:eastAsia="ru-RU" w:bidi="ru-RU"/>
        </w:rPr>
        <w:t>ункт</w:t>
      </w:r>
      <w:r w:rsidRPr="0061776B">
        <w:rPr>
          <w:rFonts w:ascii="Arial" w:eastAsia="Times New Roman" w:hAnsi="Arial" w:cs="Arial"/>
          <w:color w:val="000000"/>
          <w:sz w:val="24"/>
          <w:szCs w:val="24"/>
          <w:lang w:eastAsia="ru-RU" w:bidi="ru-RU"/>
        </w:rPr>
        <w:t xml:space="preserve"> 2.2. добавить подпункт 2.2.9. следующего содержания: </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 xml:space="preserve">«2.2.9. Накопление </w:t>
      </w:r>
      <w:r w:rsidR="00050702" w:rsidRPr="0061776B">
        <w:rPr>
          <w:rFonts w:ascii="Arial" w:eastAsia="Times New Roman" w:hAnsi="Arial" w:cs="Arial"/>
          <w:color w:val="000000"/>
          <w:sz w:val="24"/>
          <w:szCs w:val="24"/>
          <w:lang w:eastAsia="ru-RU" w:bidi="ru-RU"/>
        </w:rPr>
        <w:t>твердых коммунальных отходов</w:t>
      </w:r>
      <w:r w:rsidRPr="0061776B">
        <w:rPr>
          <w:rFonts w:ascii="Arial" w:eastAsia="Times New Roman" w:hAnsi="Arial" w:cs="Arial"/>
          <w:color w:val="000000"/>
          <w:sz w:val="24"/>
          <w:szCs w:val="24"/>
          <w:lang w:eastAsia="ru-RU" w:bidi="ru-RU"/>
        </w:rPr>
        <w:t xml:space="preserve"> на пляже должно осуществляться в контейнерах на контейнерных площадках, расположенных в хозяйственной зоне и оборудованных в соответствии с пунктом 4.3. настоящих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roofErr w:type="gramStart"/>
      <w:r w:rsidRPr="0061776B">
        <w:rPr>
          <w:rFonts w:ascii="Arial" w:eastAsia="Times New Roman" w:hAnsi="Arial" w:cs="Arial"/>
          <w:color w:val="000000"/>
          <w:sz w:val="24"/>
          <w:szCs w:val="24"/>
          <w:lang w:eastAsia="ru-RU" w:bidi="ru-RU"/>
        </w:rPr>
        <w:t>.»</w:t>
      </w:r>
      <w:proofErr w:type="gramEnd"/>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9. В п</w:t>
      </w:r>
      <w:r w:rsidR="00050702" w:rsidRPr="0061776B">
        <w:rPr>
          <w:rFonts w:ascii="Arial" w:eastAsia="Times New Roman" w:hAnsi="Arial" w:cs="Arial"/>
          <w:color w:val="000000"/>
          <w:sz w:val="24"/>
          <w:szCs w:val="24"/>
          <w:lang w:eastAsia="ru-RU" w:bidi="ru-RU"/>
        </w:rPr>
        <w:t>ункте</w:t>
      </w:r>
      <w:r w:rsidRPr="0061776B">
        <w:rPr>
          <w:rFonts w:ascii="Arial" w:eastAsia="Times New Roman" w:hAnsi="Arial" w:cs="Arial"/>
          <w:color w:val="000000"/>
          <w:sz w:val="24"/>
          <w:szCs w:val="24"/>
          <w:lang w:eastAsia="ru-RU" w:bidi="ru-RU"/>
        </w:rPr>
        <w:t xml:space="preserve"> 2.3. добавить подпункт 2.3.5. следующего содержания: </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«2.3.5. На территории парка количество урн определяется и устанавливается из расчета одна урна на 800 квадратных метров площади парка. Расстояние между урнами должно быть не более 40 метров вдоль пешеходных дорожек</w:t>
      </w:r>
      <w:proofErr w:type="gramStart"/>
      <w:r w:rsidRPr="0061776B">
        <w:rPr>
          <w:rFonts w:ascii="Arial" w:eastAsia="Times New Roman" w:hAnsi="Arial" w:cs="Arial"/>
          <w:color w:val="000000"/>
          <w:sz w:val="24"/>
          <w:szCs w:val="24"/>
          <w:lang w:eastAsia="ru-RU" w:bidi="ru-RU"/>
        </w:rPr>
        <w:t>.»</w:t>
      </w:r>
      <w:proofErr w:type="gramEnd"/>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10. В п</w:t>
      </w:r>
      <w:r w:rsidR="00050702" w:rsidRPr="0061776B">
        <w:rPr>
          <w:rFonts w:ascii="Arial" w:eastAsia="Times New Roman" w:hAnsi="Arial" w:cs="Arial"/>
          <w:color w:val="000000"/>
          <w:sz w:val="24"/>
          <w:szCs w:val="24"/>
          <w:lang w:eastAsia="ru-RU" w:bidi="ru-RU"/>
        </w:rPr>
        <w:t xml:space="preserve">ункте </w:t>
      </w:r>
      <w:r w:rsidRPr="0061776B">
        <w:rPr>
          <w:rFonts w:ascii="Arial" w:eastAsia="Times New Roman" w:hAnsi="Arial" w:cs="Arial"/>
          <w:color w:val="000000"/>
          <w:sz w:val="24"/>
          <w:szCs w:val="24"/>
          <w:lang w:eastAsia="ru-RU" w:bidi="ru-RU"/>
        </w:rPr>
        <w:t>4.2.1. слова «мусоросборников - бункерами-накопителями» заменить словами «мусоросборников - бункерами».</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11.п</w:t>
      </w:r>
      <w:r w:rsidR="00050702" w:rsidRPr="0061776B">
        <w:rPr>
          <w:rFonts w:ascii="Arial" w:eastAsia="Times New Roman" w:hAnsi="Arial" w:cs="Arial"/>
          <w:color w:val="000000"/>
          <w:sz w:val="24"/>
          <w:szCs w:val="24"/>
          <w:lang w:eastAsia="ru-RU" w:bidi="ru-RU"/>
        </w:rPr>
        <w:t xml:space="preserve">ункт </w:t>
      </w:r>
      <w:r w:rsidRPr="0061776B">
        <w:rPr>
          <w:rFonts w:ascii="Arial" w:eastAsia="Times New Roman" w:hAnsi="Arial" w:cs="Arial"/>
          <w:color w:val="000000"/>
          <w:sz w:val="24"/>
          <w:szCs w:val="24"/>
          <w:lang w:eastAsia="ru-RU" w:bidi="ru-RU"/>
        </w:rPr>
        <w:t>4.3. изложить в следующей редакции:</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«4.3. Контейнерные площадки</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p>
    <w:p w:rsidR="00C06B97"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 xml:space="preserve">4.3.1. </w:t>
      </w:r>
      <w:r w:rsidR="00C06B97" w:rsidRPr="0061776B">
        <w:rPr>
          <w:rFonts w:ascii="Arial" w:eastAsia="Times New Roman" w:hAnsi="Arial" w:cs="Arial"/>
          <w:color w:val="000000"/>
          <w:sz w:val="24"/>
          <w:szCs w:val="24"/>
          <w:lang w:eastAsia="ru-RU" w:bidi="ru-RU"/>
        </w:rPr>
        <w:t xml:space="preserve">На территории </w:t>
      </w:r>
      <w:r w:rsidR="00B670B9" w:rsidRPr="0061776B">
        <w:rPr>
          <w:rFonts w:ascii="Arial" w:eastAsia="Times New Roman" w:hAnsi="Arial" w:cs="Arial"/>
          <w:color w:val="000000"/>
          <w:sz w:val="24"/>
          <w:szCs w:val="24"/>
          <w:lang w:eastAsia="ru-RU" w:bidi="ru-RU"/>
        </w:rPr>
        <w:t>Верхнемамонского</w:t>
      </w:r>
      <w:r w:rsidR="00790637" w:rsidRPr="0061776B">
        <w:rPr>
          <w:rFonts w:ascii="Arial" w:eastAsia="Times New Roman" w:hAnsi="Arial" w:cs="Arial"/>
          <w:color w:val="000000"/>
          <w:sz w:val="24"/>
          <w:szCs w:val="24"/>
          <w:lang w:eastAsia="ru-RU" w:bidi="ru-RU"/>
        </w:rPr>
        <w:t xml:space="preserve"> </w:t>
      </w:r>
      <w:r w:rsidR="00C06B97" w:rsidRPr="0061776B">
        <w:rPr>
          <w:rFonts w:ascii="Arial" w:eastAsia="Times New Roman" w:hAnsi="Arial" w:cs="Arial"/>
          <w:color w:val="000000"/>
          <w:sz w:val="24"/>
          <w:szCs w:val="24"/>
          <w:lang w:eastAsia="ru-RU" w:bidi="ru-RU"/>
        </w:rPr>
        <w:t>сельского поселения в соответствии с территориальной схемой обращения с отходами должны быть обустроены контейнерные площадки</w:t>
      </w:r>
      <w:r w:rsidR="00790637" w:rsidRPr="0061776B">
        <w:rPr>
          <w:rFonts w:ascii="Arial" w:eastAsia="Times New Roman" w:hAnsi="Arial" w:cs="Arial"/>
          <w:color w:val="000000"/>
          <w:sz w:val="24"/>
          <w:szCs w:val="24"/>
          <w:lang w:eastAsia="ru-RU" w:bidi="ru-RU"/>
        </w:rPr>
        <w:t xml:space="preserve"> для накопления твердых коммунальных отходов или системы подземного накопления твердых коммунальных отходов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4.3.2.</w:t>
      </w:r>
      <w:r w:rsidR="00790637" w:rsidRPr="0061776B">
        <w:rPr>
          <w:rFonts w:ascii="Arial" w:eastAsia="Times New Roman" w:hAnsi="Arial" w:cs="Arial"/>
          <w:color w:val="000000"/>
          <w:sz w:val="24"/>
          <w:szCs w:val="24"/>
          <w:lang w:eastAsia="ru-RU" w:bidi="ru-RU"/>
        </w:rPr>
        <w:t xml:space="preserve"> </w:t>
      </w:r>
      <w:proofErr w:type="gramStart"/>
      <w:r w:rsidRPr="0061776B">
        <w:rPr>
          <w:rFonts w:ascii="Arial" w:eastAsia="Times New Roman" w:hAnsi="Arial" w:cs="Arial"/>
          <w:color w:val="000000"/>
          <w:sz w:val="24"/>
          <w:szCs w:val="24"/>
          <w:lang w:eastAsia="ru-RU" w:bidi="ru-RU"/>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roofErr w:type="gramEnd"/>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 xml:space="preserve">Допускается уменьшение не более чем на 25% указанных в настоящем пункте Правил расстояний на основании результатов оценки заявки на создание </w:t>
      </w:r>
      <w:r w:rsidRPr="0061776B">
        <w:rPr>
          <w:rFonts w:ascii="Arial" w:eastAsia="Times New Roman" w:hAnsi="Arial" w:cs="Arial"/>
          <w:color w:val="000000"/>
          <w:sz w:val="24"/>
          <w:szCs w:val="24"/>
          <w:lang w:eastAsia="ru-RU" w:bidi="ru-RU"/>
        </w:rPr>
        <w:lastRenderedPageBreak/>
        <w:t>места (площадки) накопления твердых коммунальных отходов на предмет ее соответствия санитарно-эпидемиологическим требованиям.</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proofErr w:type="gramStart"/>
      <w:r w:rsidRPr="0061776B">
        <w:rPr>
          <w:rFonts w:ascii="Arial" w:eastAsia="Times New Roman" w:hAnsi="Arial" w:cs="Arial"/>
          <w:color w:val="000000"/>
          <w:sz w:val="24"/>
          <w:szCs w:val="24"/>
          <w:lang w:eastAsia="ru-RU" w:bidi="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61776B">
        <w:rPr>
          <w:rFonts w:ascii="Arial" w:eastAsia="Times New Roman" w:hAnsi="Arial" w:cs="Arial"/>
          <w:color w:val="000000"/>
          <w:sz w:val="24"/>
          <w:szCs w:val="24"/>
          <w:lang w:eastAsia="ru-RU" w:bidi="ru-RU"/>
        </w:rPr>
        <w:t xml:space="preserve"> до территорий медицинских организаций</w:t>
      </w:r>
      <w:r w:rsidR="00790637" w:rsidRPr="0061776B">
        <w:rPr>
          <w:rFonts w:ascii="Arial" w:eastAsia="Times New Roman" w:hAnsi="Arial" w:cs="Arial"/>
          <w:color w:val="000000"/>
          <w:sz w:val="24"/>
          <w:szCs w:val="24"/>
          <w:lang w:eastAsia="ru-RU" w:bidi="ru-RU"/>
        </w:rPr>
        <w:t xml:space="preserve"> </w:t>
      </w:r>
      <w:r w:rsidRPr="0061776B">
        <w:rPr>
          <w:rFonts w:ascii="Arial" w:eastAsia="Times New Roman" w:hAnsi="Arial" w:cs="Arial"/>
          <w:color w:val="000000"/>
          <w:sz w:val="24"/>
          <w:szCs w:val="24"/>
          <w:lang w:eastAsia="ru-RU" w:bidi="ru-RU"/>
        </w:rPr>
        <w:t>- не менее 15 метров.</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4.3.3. На контейнерных площадках должно размещаться не более 8 контейнеров для смешанного накопления твердых коммунальных отходов или 12 контейнеров, из которых 4 - для раздельного накопления твердых коммунальных отходов, и не более 2 бункеров для накопления крупногабаритных отходов.</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4.3.4.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4.3.5. 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4.3.6. Ответственность за содержание и эксплуатацию контейнерной площадки и (или) специальной площадки несет собственник или иной правообладатель земельного участка, на котором расположена контейнерная площадка (специальная площадка), организация ее эксплуатирующая.</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4.3.7. Сортировка отходов из мусоросборников, а также из мусоровозов на контейнерных площадках не допускается.</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 xml:space="preserve">4.3.8 </w:t>
      </w:r>
      <w:r w:rsidR="008A663E" w:rsidRPr="0061776B">
        <w:rPr>
          <w:rFonts w:ascii="Arial" w:eastAsia="Times New Roman" w:hAnsi="Arial" w:cs="Arial"/>
          <w:color w:val="000000"/>
          <w:sz w:val="24"/>
          <w:szCs w:val="24"/>
          <w:lang w:eastAsia="ru-RU" w:bidi="ru-RU"/>
        </w:rPr>
        <w:t>Организация</w:t>
      </w:r>
      <w:r w:rsidRPr="0061776B">
        <w:rPr>
          <w:rFonts w:ascii="Arial" w:eastAsia="Times New Roman" w:hAnsi="Arial" w:cs="Arial"/>
          <w:color w:val="000000"/>
          <w:sz w:val="24"/>
          <w:szCs w:val="24"/>
          <w:lang w:eastAsia="ru-RU" w:bidi="ru-RU"/>
        </w:rPr>
        <w:t>, осуществляющ</w:t>
      </w:r>
      <w:r w:rsidR="008A663E" w:rsidRPr="0061776B">
        <w:rPr>
          <w:rFonts w:ascii="Arial" w:eastAsia="Times New Roman" w:hAnsi="Arial" w:cs="Arial"/>
          <w:color w:val="000000"/>
          <w:sz w:val="24"/>
          <w:szCs w:val="24"/>
          <w:lang w:eastAsia="ru-RU" w:bidi="ru-RU"/>
        </w:rPr>
        <w:t>ая</w:t>
      </w:r>
      <w:r w:rsidRPr="0061776B">
        <w:rPr>
          <w:rFonts w:ascii="Arial" w:eastAsia="Times New Roman" w:hAnsi="Arial" w:cs="Arial"/>
          <w:color w:val="000000"/>
          <w:sz w:val="24"/>
          <w:szCs w:val="24"/>
          <w:lang w:eastAsia="ru-RU" w:bidi="ru-RU"/>
        </w:rPr>
        <w:t xml:space="preserve"> деятельность по сбору и транспортированию крупногабаритных отходов (твердых коммунальных отходов), обеспечивает вывоз их по установленному им графику с 7 до 23 часов.</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Допускается сбор и удаление (вывоз) твердых коммунальных отходов (крупногабаритных отходов) с территори</w:t>
      </w:r>
      <w:r w:rsidR="00790637" w:rsidRPr="0061776B">
        <w:rPr>
          <w:rFonts w:ascii="Arial" w:eastAsia="Times New Roman" w:hAnsi="Arial" w:cs="Arial"/>
          <w:color w:val="000000"/>
          <w:sz w:val="24"/>
          <w:szCs w:val="24"/>
          <w:lang w:eastAsia="ru-RU" w:bidi="ru-RU"/>
        </w:rPr>
        <w:t>и</w:t>
      </w:r>
      <w:r w:rsidRPr="0061776B">
        <w:rPr>
          <w:rFonts w:ascii="Arial" w:eastAsia="Times New Roman" w:hAnsi="Arial" w:cs="Arial"/>
          <w:color w:val="000000"/>
          <w:sz w:val="24"/>
          <w:szCs w:val="24"/>
          <w:lang w:eastAsia="ru-RU" w:bidi="ru-RU"/>
        </w:rPr>
        <w:t xml:space="preserve"> </w:t>
      </w:r>
      <w:r w:rsidR="00B670B9" w:rsidRPr="0061776B">
        <w:rPr>
          <w:rFonts w:ascii="Arial" w:eastAsia="Times New Roman" w:hAnsi="Arial" w:cs="Arial"/>
          <w:color w:val="000000"/>
          <w:sz w:val="24"/>
          <w:szCs w:val="24"/>
          <w:lang w:eastAsia="ru-RU" w:bidi="ru-RU"/>
        </w:rPr>
        <w:t>Верхнемамонского</w:t>
      </w:r>
      <w:r w:rsidR="00790637" w:rsidRPr="0061776B">
        <w:rPr>
          <w:rFonts w:ascii="Arial" w:eastAsia="Times New Roman" w:hAnsi="Arial" w:cs="Arial"/>
          <w:color w:val="000000"/>
          <w:sz w:val="24"/>
          <w:szCs w:val="24"/>
          <w:lang w:eastAsia="ru-RU" w:bidi="ru-RU"/>
        </w:rPr>
        <w:t xml:space="preserve"> </w:t>
      </w:r>
      <w:r w:rsidRPr="0061776B">
        <w:rPr>
          <w:rFonts w:ascii="Arial" w:eastAsia="Times New Roman" w:hAnsi="Arial" w:cs="Arial"/>
          <w:color w:val="000000"/>
          <w:sz w:val="24"/>
          <w:szCs w:val="24"/>
          <w:lang w:eastAsia="ru-RU" w:bidi="ru-RU"/>
        </w:rPr>
        <w:t>сельск</w:t>
      </w:r>
      <w:r w:rsidR="00790637" w:rsidRPr="0061776B">
        <w:rPr>
          <w:rFonts w:ascii="Arial" w:eastAsia="Times New Roman" w:hAnsi="Arial" w:cs="Arial"/>
          <w:color w:val="000000"/>
          <w:sz w:val="24"/>
          <w:szCs w:val="24"/>
          <w:lang w:eastAsia="ru-RU" w:bidi="ru-RU"/>
        </w:rPr>
        <w:t>ого</w:t>
      </w:r>
      <w:r w:rsidRPr="0061776B">
        <w:rPr>
          <w:rFonts w:ascii="Arial" w:eastAsia="Times New Roman" w:hAnsi="Arial" w:cs="Arial"/>
          <w:color w:val="000000"/>
          <w:sz w:val="24"/>
          <w:szCs w:val="24"/>
          <w:lang w:eastAsia="ru-RU" w:bidi="ru-RU"/>
        </w:rPr>
        <w:t xml:space="preserve"> поселени</w:t>
      </w:r>
      <w:r w:rsidR="00790637" w:rsidRPr="0061776B">
        <w:rPr>
          <w:rFonts w:ascii="Arial" w:eastAsia="Times New Roman" w:hAnsi="Arial" w:cs="Arial"/>
          <w:color w:val="000000"/>
          <w:sz w:val="24"/>
          <w:szCs w:val="24"/>
          <w:lang w:eastAsia="ru-RU" w:bidi="ru-RU"/>
        </w:rPr>
        <w:t>я</w:t>
      </w:r>
      <w:r w:rsidRPr="0061776B">
        <w:rPr>
          <w:rFonts w:ascii="Arial" w:eastAsia="Times New Roman" w:hAnsi="Arial" w:cs="Arial"/>
          <w:color w:val="000000"/>
          <w:sz w:val="24"/>
          <w:szCs w:val="24"/>
          <w:lang w:eastAsia="ru-RU" w:bidi="ru-RU"/>
        </w:rPr>
        <w:t xml:space="preserve"> бестарным методом (без накопления твердых коммунальных отходов (крупногабаритных отходов) на контейнерных площадках).</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4.3.9.На контейнерной площадке (специальной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roofErr w:type="gramStart"/>
      <w:r w:rsidRPr="0061776B">
        <w:rPr>
          <w:rFonts w:ascii="Arial" w:eastAsia="Times New Roman" w:hAnsi="Arial" w:cs="Arial"/>
          <w:color w:val="000000"/>
          <w:sz w:val="24"/>
          <w:szCs w:val="24"/>
          <w:lang w:eastAsia="ru-RU" w:bidi="ru-RU"/>
        </w:rPr>
        <w:t>.</w:t>
      </w:r>
      <w:r w:rsidR="00790637" w:rsidRPr="0061776B">
        <w:rPr>
          <w:rFonts w:ascii="Arial" w:eastAsia="Times New Roman" w:hAnsi="Arial" w:cs="Arial"/>
          <w:color w:val="000000"/>
          <w:sz w:val="24"/>
          <w:szCs w:val="24"/>
          <w:lang w:eastAsia="ru-RU" w:bidi="ru-RU"/>
        </w:rPr>
        <w:t>».</w:t>
      </w:r>
      <w:proofErr w:type="gramEnd"/>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12. п</w:t>
      </w:r>
      <w:r w:rsidR="00A60A39" w:rsidRPr="0061776B">
        <w:rPr>
          <w:rFonts w:ascii="Arial" w:eastAsia="Times New Roman" w:hAnsi="Arial" w:cs="Arial"/>
          <w:color w:val="000000"/>
          <w:sz w:val="24"/>
          <w:szCs w:val="24"/>
          <w:lang w:eastAsia="ru-RU" w:bidi="ru-RU"/>
        </w:rPr>
        <w:t xml:space="preserve">ункт </w:t>
      </w:r>
      <w:r w:rsidRPr="0061776B">
        <w:rPr>
          <w:rFonts w:ascii="Arial" w:eastAsia="Times New Roman" w:hAnsi="Arial" w:cs="Arial"/>
          <w:color w:val="000000"/>
          <w:sz w:val="24"/>
          <w:szCs w:val="24"/>
          <w:lang w:eastAsia="ru-RU" w:bidi="ru-RU"/>
        </w:rPr>
        <w:t>10.8.4. изложить в следующей редакции:</w:t>
      </w:r>
    </w:p>
    <w:p w:rsidR="0078411A" w:rsidRPr="0061776B" w:rsidRDefault="0078411A" w:rsidP="0078411A">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 xml:space="preserve">«10.8.4. Собранный </w:t>
      </w:r>
      <w:r w:rsidR="008A663E" w:rsidRPr="0061776B">
        <w:rPr>
          <w:rFonts w:ascii="Arial" w:eastAsia="Times New Roman" w:hAnsi="Arial" w:cs="Arial"/>
          <w:color w:val="000000"/>
          <w:sz w:val="24"/>
          <w:szCs w:val="24"/>
          <w:lang w:eastAsia="ru-RU" w:bidi="ru-RU"/>
        </w:rPr>
        <w:t>организациями</w:t>
      </w:r>
      <w:r w:rsidRPr="0061776B">
        <w:rPr>
          <w:rFonts w:ascii="Arial" w:eastAsia="Times New Roman" w:hAnsi="Arial" w:cs="Arial"/>
          <w:color w:val="000000"/>
          <w:sz w:val="24"/>
          <w:szCs w:val="24"/>
          <w:lang w:eastAsia="ru-RU" w:bidi="ru-RU"/>
        </w:rPr>
        <w:t xml:space="preserve">,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61776B">
        <w:rPr>
          <w:rFonts w:ascii="Arial" w:eastAsia="Times New Roman" w:hAnsi="Arial" w:cs="Arial"/>
          <w:color w:val="000000"/>
          <w:sz w:val="24"/>
          <w:szCs w:val="24"/>
          <w:lang w:eastAsia="ru-RU" w:bidi="ru-RU"/>
        </w:rPr>
        <w:t>снегоплавильные</w:t>
      </w:r>
      <w:proofErr w:type="spellEnd"/>
      <w:r w:rsidRPr="0061776B">
        <w:rPr>
          <w:rFonts w:ascii="Arial" w:eastAsia="Times New Roman" w:hAnsi="Arial" w:cs="Arial"/>
          <w:color w:val="000000"/>
          <w:sz w:val="24"/>
          <w:szCs w:val="24"/>
          <w:lang w:eastAsia="ru-RU" w:bidi="ru-RU"/>
        </w:rPr>
        <w:t xml:space="preserve"> установки.</w:t>
      </w:r>
    </w:p>
    <w:p w:rsidR="00A60A39" w:rsidRPr="0061776B" w:rsidRDefault="0078411A" w:rsidP="0098460D">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98460D" w:rsidRPr="0098460D" w:rsidRDefault="0078411A" w:rsidP="0098460D">
      <w:pPr>
        <w:suppressAutoHyphens/>
        <w:spacing w:after="0" w:line="240" w:lineRule="auto"/>
        <w:ind w:firstLine="709"/>
        <w:jc w:val="both"/>
        <w:rPr>
          <w:rFonts w:ascii="Arial" w:eastAsia="Times New Roman" w:hAnsi="Arial" w:cs="Arial"/>
          <w:color w:val="000000"/>
          <w:sz w:val="24"/>
          <w:szCs w:val="24"/>
          <w:lang w:eastAsia="ru-RU" w:bidi="ru-RU"/>
        </w:rPr>
      </w:pPr>
      <w:r w:rsidRPr="0061776B">
        <w:rPr>
          <w:rFonts w:ascii="Arial" w:eastAsia="Times New Roman" w:hAnsi="Arial" w:cs="Arial"/>
          <w:color w:val="000000"/>
          <w:sz w:val="24"/>
          <w:szCs w:val="24"/>
          <w:lang w:eastAsia="ru-RU" w:bidi="ru-RU"/>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roofErr w:type="gramStart"/>
      <w:r w:rsidRPr="0061776B">
        <w:rPr>
          <w:rFonts w:ascii="Arial" w:eastAsia="Times New Roman" w:hAnsi="Arial" w:cs="Arial"/>
          <w:color w:val="000000"/>
          <w:sz w:val="24"/>
          <w:szCs w:val="24"/>
          <w:lang w:eastAsia="ru-RU" w:bidi="ru-RU"/>
        </w:rPr>
        <w:t>.</w:t>
      </w:r>
      <w:r w:rsidR="00A60A39" w:rsidRPr="0061776B">
        <w:rPr>
          <w:rFonts w:ascii="Arial" w:eastAsia="Times New Roman" w:hAnsi="Arial" w:cs="Arial"/>
          <w:color w:val="000000"/>
          <w:sz w:val="24"/>
          <w:szCs w:val="24"/>
          <w:lang w:eastAsia="ru-RU" w:bidi="ru-RU"/>
        </w:rPr>
        <w:t>».</w:t>
      </w:r>
      <w:proofErr w:type="gramEnd"/>
    </w:p>
    <w:sectPr w:rsidR="0098460D" w:rsidRPr="0098460D" w:rsidSect="006D5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font191">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7AFD"/>
    <w:rsid w:val="00043D22"/>
    <w:rsid w:val="00050702"/>
    <w:rsid w:val="001261D9"/>
    <w:rsid w:val="00192DE6"/>
    <w:rsid w:val="00261B72"/>
    <w:rsid w:val="002E02EF"/>
    <w:rsid w:val="0032510F"/>
    <w:rsid w:val="003467BD"/>
    <w:rsid w:val="0038015A"/>
    <w:rsid w:val="00441E73"/>
    <w:rsid w:val="00454D70"/>
    <w:rsid w:val="00487AFD"/>
    <w:rsid w:val="00502952"/>
    <w:rsid w:val="00512159"/>
    <w:rsid w:val="00551DEB"/>
    <w:rsid w:val="005B339A"/>
    <w:rsid w:val="005F2390"/>
    <w:rsid w:val="0061776B"/>
    <w:rsid w:val="006217F6"/>
    <w:rsid w:val="006D30CD"/>
    <w:rsid w:val="006D5620"/>
    <w:rsid w:val="00757EDC"/>
    <w:rsid w:val="0076742C"/>
    <w:rsid w:val="0078411A"/>
    <w:rsid w:val="00790637"/>
    <w:rsid w:val="007E119B"/>
    <w:rsid w:val="00840AFD"/>
    <w:rsid w:val="0085048F"/>
    <w:rsid w:val="008A663E"/>
    <w:rsid w:val="009153B4"/>
    <w:rsid w:val="00941BA1"/>
    <w:rsid w:val="0098460D"/>
    <w:rsid w:val="00A22E20"/>
    <w:rsid w:val="00A31B16"/>
    <w:rsid w:val="00A44515"/>
    <w:rsid w:val="00A60A39"/>
    <w:rsid w:val="00B670B9"/>
    <w:rsid w:val="00B806D1"/>
    <w:rsid w:val="00C06B97"/>
    <w:rsid w:val="00C93DF3"/>
    <w:rsid w:val="00CE27C6"/>
    <w:rsid w:val="00D27516"/>
    <w:rsid w:val="00DA37DA"/>
    <w:rsid w:val="00DC3623"/>
    <w:rsid w:val="00F054CD"/>
    <w:rsid w:val="00F079A3"/>
    <w:rsid w:val="00F661B6"/>
    <w:rsid w:val="00FB2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20"/>
  </w:style>
  <w:style w:type="paragraph" w:styleId="1">
    <w:name w:val="heading 1"/>
    <w:aliases w:val="!Части документа"/>
    <w:basedOn w:val="a"/>
    <w:next w:val="a"/>
    <w:link w:val="10"/>
    <w:uiPriority w:val="9"/>
    <w:qFormat/>
    <w:rsid w:val="0098460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8460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8460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8460D"/>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0"/>
    <w:link w:val="50"/>
    <w:uiPriority w:val="9"/>
    <w:qFormat/>
    <w:rsid w:val="0098460D"/>
    <w:pPr>
      <w:keepNext/>
      <w:keepLines/>
      <w:tabs>
        <w:tab w:val="num" w:pos="1008"/>
      </w:tabs>
      <w:suppressAutoHyphens/>
      <w:spacing w:before="220" w:after="40" w:line="240" w:lineRule="auto"/>
      <w:ind w:left="1008" w:hanging="1008"/>
      <w:jc w:val="both"/>
      <w:outlineLvl w:val="4"/>
    </w:pPr>
    <w:rPr>
      <w:rFonts w:ascii="Arial" w:eastAsia="Times New Roman" w:hAnsi="Arial" w:cs="Times New Roman"/>
      <w:b/>
      <w:kern w:val="2"/>
      <w:sz w:val="24"/>
      <w:szCs w:val="24"/>
      <w:lang w:eastAsia="ar-SA"/>
    </w:rPr>
  </w:style>
  <w:style w:type="paragraph" w:styleId="6">
    <w:name w:val="heading 6"/>
    <w:basedOn w:val="a"/>
    <w:next w:val="a0"/>
    <w:link w:val="60"/>
    <w:uiPriority w:val="9"/>
    <w:qFormat/>
    <w:rsid w:val="0098460D"/>
    <w:pPr>
      <w:keepNext/>
      <w:keepLines/>
      <w:tabs>
        <w:tab w:val="num" w:pos="1152"/>
      </w:tabs>
      <w:suppressAutoHyphens/>
      <w:spacing w:before="200" w:after="40" w:line="240" w:lineRule="auto"/>
      <w:ind w:left="1152" w:hanging="1152"/>
      <w:jc w:val="both"/>
      <w:outlineLvl w:val="5"/>
    </w:pPr>
    <w:rPr>
      <w:rFonts w:ascii="Arial" w:eastAsia="Times New Roman" w:hAnsi="Arial" w:cs="Times New Roman"/>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98460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98460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uiPriority w:val="9"/>
    <w:rsid w:val="0098460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
    <w:rsid w:val="0098460D"/>
    <w:rPr>
      <w:rFonts w:ascii="Arial" w:eastAsia="Times New Roman" w:hAnsi="Arial" w:cs="Times New Roman"/>
      <w:b/>
      <w:bCs/>
      <w:sz w:val="26"/>
      <w:szCs w:val="28"/>
      <w:lang w:eastAsia="ru-RU"/>
    </w:rPr>
  </w:style>
  <w:style w:type="character" w:customStyle="1" w:styleId="50">
    <w:name w:val="Заголовок 5 Знак"/>
    <w:basedOn w:val="a1"/>
    <w:link w:val="5"/>
    <w:uiPriority w:val="9"/>
    <w:rsid w:val="0098460D"/>
    <w:rPr>
      <w:rFonts w:ascii="Arial" w:eastAsia="Times New Roman" w:hAnsi="Arial" w:cs="Times New Roman"/>
      <w:b/>
      <w:kern w:val="2"/>
      <w:sz w:val="24"/>
      <w:szCs w:val="24"/>
      <w:lang w:eastAsia="ar-SA"/>
    </w:rPr>
  </w:style>
  <w:style w:type="character" w:customStyle="1" w:styleId="60">
    <w:name w:val="Заголовок 6 Знак"/>
    <w:basedOn w:val="a1"/>
    <w:link w:val="6"/>
    <w:uiPriority w:val="9"/>
    <w:rsid w:val="0098460D"/>
    <w:rPr>
      <w:rFonts w:ascii="Arial" w:eastAsia="Times New Roman" w:hAnsi="Arial" w:cs="Times New Roman"/>
      <w:b/>
      <w:kern w:val="2"/>
      <w:sz w:val="20"/>
      <w:szCs w:val="20"/>
      <w:lang w:eastAsia="ar-SA"/>
    </w:rPr>
  </w:style>
  <w:style w:type="character" w:styleId="a4">
    <w:name w:val="Hyperlink"/>
    <w:uiPriority w:val="99"/>
    <w:semiHidden/>
    <w:unhideWhenUsed/>
    <w:rsid w:val="0098460D"/>
    <w:rPr>
      <w:strike w:val="0"/>
      <w:dstrike w:val="0"/>
      <w:color w:val="0000FF"/>
      <w:u w:val="none"/>
      <w:effect w:val="none"/>
    </w:rPr>
  </w:style>
  <w:style w:type="character" w:styleId="a5">
    <w:name w:val="FollowedHyperlink"/>
    <w:uiPriority w:val="99"/>
    <w:semiHidden/>
    <w:unhideWhenUsed/>
    <w:rsid w:val="0098460D"/>
    <w:rPr>
      <w:color w:val="800080"/>
      <w:u w:val="single"/>
    </w:rPr>
  </w:style>
  <w:style w:type="character" w:customStyle="1" w:styleId="11">
    <w:name w:val="Заголовок 1 Знак1"/>
    <w:aliases w:val="!Части документа Знак"/>
    <w:uiPriority w:val="9"/>
    <w:rsid w:val="0098460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98460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98460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98460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98460D"/>
    <w:pPr>
      <w:widowControl w:val="0"/>
      <w:shd w:val="clear" w:color="auto" w:fill="FFFFFF"/>
      <w:spacing w:before="240" w:after="0" w:line="278" w:lineRule="exact"/>
      <w:ind w:firstLine="567"/>
      <w:jc w:val="both"/>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98460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98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pPr>
    <w:rPr>
      <w:rFonts w:ascii="Courier New" w:eastAsia="Times New Roman" w:hAnsi="Courier New" w:cs="Times New Roman"/>
      <w:kern w:val="2"/>
      <w:sz w:val="20"/>
      <w:szCs w:val="20"/>
      <w:lang w:eastAsia="ar-SA"/>
    </w:rPr>
  </w:style>
  <w:style w:type="character" w:customStyle="1" w:styleId="HTML0">
    <w:name w:val="Стандартный HTML Знак"/>
    <w:basedOn w:val="a1"/>
    <w:link w:val="HTML"/>
    <w:uiPriority w:val="99"/>
    <w:semiHidden/>
    <w:rsid w:val="0098460D"/>
    <w:rPr>
      <w:rFonts w:ascii="Courier New" w:eastAsia="Times New Roman" w:hAnsi="Courier New" w:cs="Times New Roman"/>
      <w:kern w:val="2"/>
      <w:sz w:val="20"/>
      <w:szCs w:val="20"/>
      <w:lang w:eastAsia="ar-SA"/>
    </w:rPr>
  </w:style>
  <w:style w:type="character" w:styleId="HTML1">
    <w:name w:val="HTML Variable"/>
    <w:aliases w:val="!Ссылки в документе"/>
    <w:uiPriority w:val="99"/>
    <w:semiHidden/>
    <w:unhideWhenUsed/>
    <w:rsid w:val="0098460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98460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98460D"/>
    <w:rPr>
      <w:rFonts w:ascii="Courier" w:eastAsia="Times New Roman" w:hAnsi="Courier"/>
    </w:rPr>
  </w:style>
  <w:style w:type="paragraph" w:styleId="a8">
    <w:name w:val="annotation text"/>
    <w:aliases w:val="!Равноширинный текст документа"/>
    <w:basedOn w:val="a"/>
    <w:link w:val="12"/>
    <w:semiHidden/>
    <w:unhideWhenUsed/>
    <w:rsid w:val="0098460D"/>
    <w:pPr>
      <w:spacing w:after="0" w:line="240" w:lineRule="auto"/>
      <w:ind w:firstLine="567"/>
      <w:jc w:val="both"/>
    </w:pPr>
    <w:rPr>
      <w:rFonts w:ascii="Courier" w:eastAsia="Times New Roman" w:hAnsi="Courier"/>
    </w:rPr>
  </w:style>
  <w:style w:type="character" w:customStyle="1" w:styleId="a9">
    <w:name w:val="Текст примечания Знак"/>
    <w:aliases w:val="!Равноширинный текст документа Знак"/>
    <w:basedOn w:val="a1"/>
    <w:uiPriority w:val="99"/>
    <w:semiHidden/>
    <w:rsid w:val="0098460D"/>
    <w:rPr>
      <w:sz w:val="20"/>
      <w:szCs w:val="20"/>
    </w:rPr>
  </w:style>
  <w:style w:type="paragraph" w:styleId="aa">
    <w:name w:val="header"/>
    <w:basedOn w:val="a"/>
    <w:link w:val="13"/>
    <w:uiPriority w:val="99"/>
    <w:semiHidden/>
    <w:unhideWhenUsed/>
    <w:rsid w:val="0098460D"/>
    <w:pPr>
      <w:suppressLineNumbers/>
      <w:tabs>
        <w:tab w:val="center" w:pos="4677"/>
        <w:tab w:val="right" w:pos="9355"/>
      </w:tabs>
      <w:suppressAutoHyphens/>
      <w:spacing w:after="0" w:line="240" w:lineRule="auto"/>
      <w:ind w:firstLine="567"/>
      <w:jc w:val="both"/>
    </w:pPr>
    <w:rPr>
      <w:rFonts w:ascii="Arial" w:eastAsia="Times New Roman" w:hAnsi="Arial" w:cs="Times New Roman"/>
      <w:kern w:val="2"/>
      <w:sz w:val="20"/>
      <w:szCs w:val="20"/>
      <w:lang w:eastAsia="ar-SA"/>
    </w:rPr>
  </w:style>
  <w:style w:type="character" w:customStyle="1" w:styleId="ab">
    <w:name w:val="Верхний колонтитул Знак"/>
    <w:basedOn w:val="a1"/>
    <w:uiPriority w:val="99"/>
    <w:semiHidden/>
    <w:rsid w:val="0098460D"/>
  </w:style>
  <w:style w:type="paragraph" w:styleId="ac">
    <w:name w:val="footer"/>
    <w:basedOn w:val="a"/>
    <w:link w:val="ad"/>
    <w:uiPriority w:val="99"/>
    <w:semiHidden/>
    <w:unhideWhenUsed/>
    <w:rsid w:val="0098460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1"/>
    <w:link w:val="ac"/>
    <w:uiPriority w:val="99"/>
    <w:semiHidden/>
    <w:rsid w:val="0098460D"/>
    <w:rPr>
      <w:rFonts w:ascii="Arial" w:eastAsia="Times New Roman" w:hAnsi="Arial" w:cs="Times New Roman"/>
      <w:sz w:val="24"/>
      <w:szCs w:val="24"/>
      <w:lang w:eastAsia="ru-RU"/>
    </w:rPr>
  </w:style>
  <w:style w:type="paragraph" w:styleId="ae">
    <w:name w:val="List"/>
    <w:basedOn w:val="a0"/>
    <w:uiPriority w:val="99"/>
    <w:semiHidden/>
    <w:unhideWhenUsed/>
    <w:rsid w:val="0098460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98460D"/>
    <w:pPr>
      <w:keepNext/>
      <w:keepLines/>
      <w:suppressAutoHyphens/>
      <w:spacing w:before="360" w:after="80" w:line="240" w:lineRule="auto"/>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98460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98460D"/>
    <w:pPr>
      <w:keepNext/>
      <w:keepLines/>
      <w:suppressAutoHyphens/>
      <w:spacing w:before="480" w:after="120" w:line="240" w:lineRule="auto"/>
      <w:ind w:firstLine="567"/>
      <w:jc w:val="center"/>
    </w:pPr>
    <w:rPr>
      <w:rFonts w:ascii="Arial" w:eastAsia="Times New Roman" w:hAnsi="Arial" w:cs="Times New Roman"/>
      <w:b/>
      <w:bCs/>
      <w:kern w:val="2"/>
      <w:sz w:val="72"/>
      <w:szCs w:val="72"/>
      <w:lang w:eastAsia="ar-SA"/>
    </w:rPr>
  </w:style>
  <w:style w:type="character" w:customStyle="1" w:styleId="af2">
    <w:name w:val="Название Знак"/>
    <w:basedOn w:val="a1"/>
    <w:link w:val="af1"/>
    <w:uiPriority w:val="99"/>
    <w:rsid w:val="0098460D"/>
    <w:rPr>
      <w:rFonts w:ascii="Arial" w:eastAsia="Times New Roman" w:hAnsi="Arial" w:cs="Times New Roman"/>
      <w:b/>
      <w:bCs/>
      <w:kern w:val="2"/>
      <w:sz w:val="72"/>
      <w:szCs w:val="72"/>
      <w:lang w:eastAsia="ar-SA"/>
    </w:rPr>
  </w:style>
  <w:style w:type="paragraph" w:styleId="af3">
    <w:name w:val="Balloon Text"/>
    <w:basedOn w:val="a"/>
    <w:link w:val="14"/>
    <w:uiPriority w:val="99"/>
    <w:semiHidden/>
    <w:unhideWhenUsed/>
    <w:rsid w:val="0098460D"/>
    <w:pPr>
      <w:suppressAutoHyphens/>
      <w:spacing w:after="0" w:line="240" w:lineRule="auto"/>
      <w:ind w:firstLine="567"/>
      <w:jc w:val="both"/>
    </w:pPr>
    <w:rPr>
      <w:rFonts w:ascii="Tahoma" w:eastAsia="Times New Roman" w:hAnsi="Tahoma" w:cs="Times New Roman"/>
      <w:kern w:val="2"/>
      <w:sz w:val="16"/>
      <w:szCs w:val="16"/>
      <w:lang w:eastAsia="ar-SA"/>
    </w:rPr>
  </w:style>
  <w:style w:type="character" w:customStyle="1" w:styleId="af4">
    <w:name w:val="Текст выноски Знак"/>
    <w:basedOn w:val="a1"/>
    <w:uiPriority w:val="99"/>
    <w:semiHidden/>
    <w:rsid w:val="0098460D"/>
    <w:rPr>
      <w:rFonts w:ascii="Tahoma" w:hAnsi="Tahoma" w:cs="Tahoma"/>
      <w:sz w:val="16"/>
      <w:szCs w:val="16"/>
    </w:rPr>
  </w:style>
  <w:style w:type="paragraph" w:styleId="af5">
    <w:name w:val="No Spacing"/>
    <w:uiPriority w:val="99"/>
    <w:qFormat/>
    <w:rsid w:val="0098460D"/>
    <w:pPr>
      <w:spacing w:after="0" w:line="240" w:lineRule="auto"/>
    </w:pPr>
    <w:rPr>
      <w:rFonts w:ascii="Calibri" w:eastAsia="Times New Roman" w:hAnsi="Calibri" w:cs="Times New Roman"/>
      <w:lang w:eastAsia="ru-RU"/>
    </w:rPr>
  </w:style>
  <w:style w:type="paragraph" w:styleId="af6">
    <w:name w:val="List Paragraph"/>
    <w:basedOn w:val="a"/>
    <w:uiPriority w:val="34"/>
    <w:qFormat/>
    <w:rsid w:val="0098460D"/>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22">
    <w:name w:val="Основной текст (2)_"/>
    <w:link w:val="23"/>
    <w:semiHidden/>
    <w:locked/>
    <w:rsid w:val="0098460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98460D"/>
    <w:pPr>
      <w:widowControl w:val="0"/>
      <w:shd w:val="clear" w:color="auto" w:fill="FFFFFF"/>
      <w:spacing w:after="240" w:line="312" w:lineRule="exact"/>
      <w:ind w:firstLine="567"/>
      <w:jc w:val="both"/>
    </w:pPr>
    <w:rPr>
      <w:rFonts w:ascii="Arial" w:hAnsi="Arial" w:cs="Arial"/>
      <w:b/>
      <w:bCs/>
      <w:spacing w:val="4"/>
      <w:sz w:val="21"/>
      <w:szCs w:val="21"/>
    </w:rPr>
  </w:style>
  <w:style w:type="paragraph" w:customStyle="1" w:styleId="af7">
    <w:name w:val="Заголовок"/>
    <w:basedOn w:val="a"/>
    <w:next w:val="a0"/>
    <w:uiPriority w:val="99"/>
    <w:semiHidden/>
    <w:rsid w:val="0098460D"/>
    <w:pPr>
      <w:keepNext/>
      <w:suppressAutoHyphens/>
      <w:spacing w:before="240" w:after="120" w:line="240" w:lineRule="auto"/>
      <w:ind w:firstLine="567"/>
      <w:jc w:val="both"/>
    </w:pPr>
    <w:rPr>
      <w:rFonts w:ascii="Arial" w:eastAsia="Microsoft YaHei" w:hAnsi="Arial" w:cs="Mangal"/>
      <w:kern w:val="2"/>
      <w:sz w:val="24"/>
      <w:szCs w:val="24"/>
      <w:lang w:eastAsia="ar-SA"/>
    </w:rPr>
  </w:style>
  <w:style w:type="paragraph" w:customStyle="1" w:styleId="15">
    <w:name w:val="Название1"/>
    <w:basedOn w:val="a"/>
    <w:uiPriority w:val="99"/>
    <w:semiHidden/>
    <w:rsid w:val="0098460D"/>
    <w:pPr>
      <w:suppressLineNumbers/>
      <w:suppressAutoHyphens/>
      <w:spacing w:before="120" w:after="120" w:line="240" w:lineRule="auto"/>
      <w:ind w:firstLine="567"/>
      <w:jc w:val="both"/>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98460D"/>
    <w:pPr>
      <w:suppressLineNumbers/>
      <w:suppressAutoHyphens/>
      <w:spacing w:after="0" w:line="240" w:lineRule="auto"/>
      <w:ind w:firstLine="567"/>
      <w:jc w:val="both"/>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98460D"/>
    <w:pPr>
      <w:suppressAutoHyphens/>
      <w:spacing w:after="0" w:line="240" w:lineRule="auto"/>
      <w:ind w:firstLine="567"/>
      <w:jc w:val="both"/>
    </w:pPr>
    <w:rPr>
      <w:rFonts w:ascii="Arial" w:eastAsia="Times New Roman" w:hAnsi="Arial" w:cs="Times New Roman"/>
      <w:kern w:val="2"/>
      <w:sz w:val="20"/>
      <w:szCs w:val="20"/>
      <w:lang w:eastAsia="ar-SA"/>
    </w:rPr>
  </w:style>
  <w:style w:type="paragraph" w:customStyle="1" w:styleId="18">
    <w:name w:val="Тема примечания1"/>
    <w:basedOn w:val="17"/>
    <w:uiPriority w:val="99"/>
    <w:semiHidden/>
    <w:rsid w:val="0098460D"/>
    <w:rPr>
      <w:b/>
      <w:bCs/>
    </w:rPr>
  </w:style>
  <w:style w:type="paragraph" w:customStyle="1" w:styleId="19">
    <w:name w:val="Текст выноски1"/>
    <w:basedOn w:val="a"/>
    <w:uiPriority w:val="99"/>
    <w:semiHidden/>
    <w:rsid w:val="0098460D"/>
    <w:pPr>
      <w:suppressAutoHyphens/>
      <w:spacing w:after="0" w:line="240" w:lineRule="auto"/>
      <w:ind w:firstLine="567"/>
      <w:jc w:val="both"/>
    </w:pPr>
    <w:rPr>
      <w:rFonts w:ascii="Tahoma" w:eastAsia="Times New Roman" w:hAnsi="Tahoma" w:cs="Tahoma"/>
      <w:kern w:val="2"/>
      <w:sz w:val="16"/>
      <w:szCs w:val="16"/>
      <w:lang w:eastAsia="ar-SA"/>
    </w:rPr>
  </w:style>
  <w:style w:type="paragraph" w:customStyle="1" w:styleId="1a">
    <w:name w:val="Рецензия1"/>
    <w:uiPriority w:val="99"/>
    <w:semiHidden/>
    <w:rsid w:val="0098460D"/>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1b">
    <w:name w:val="Абзац списка1"/>
    <w:basedOn w:val="a"/>
    <w:uiPriority w:val="99"/>
    <w:semiHidden/>
    <w:rsid w:val="0098460D"/>
    <w:pPr>
      <w:suppressAutoHyphens/>
      <w:spacing w:after="0" w:line="240" w:lineRule="auto"/>
      <w:ind w:left="720" w:firstLine="567"/>
      <w:jc w:val="both"/>
    </w:pPr>
    <w:rPr>
      <w:rFonts w:ascii="Arial" w:eastAsia="Times New Roman" w:hAnsi="Arial" w:cs="Times New Roman"/>
      <w:kern w:val="2"/>
      <w:sz w:val="20"/>
      <w:szCs w:val="20"/>
      <w:lang w:eastAsia="ar-SA"/>
    </w:rPr>
  </w:style>
  <w:style w:type="paragraph" w:customStyle="1" w:styleId="af8">
    <w:name w:val="Комментарий"/>
    <w:basedOn w:val="a"/>
    <w:uiPriority w:val="99"/>
    <w:semiHidden/>
    <w:rsid w:val="0098460D"/>
    <w:pPr>
      <w:suppressAutoHyphens/>
      <w:spacing w:before="75" w:after="0" w:line="240" w:lineRule="auto"/>
      <w:ind w:left="170" w:firstLine="567"/>
      <w:jc w:val="both"/>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98460D"/>
    <w:rPr>
      <w:i/>
      <w:iCs/>
    </w:rPr>
  </w:style>
  <w:style w:type="paragraph" w:customStyle="1" w:styleId="afa">
    <w:name w:val="Заголовок статьи"/>
    <w:basedOn w:val="a"/>
    <w:uiPriority w:val="99"/>
    <w:semiHidden/>
    <w:rsid w:val="0098460D"/>
    <w:pPr>
      <w:suppressAutoHyphens/>
      <w:spacing w:after="0" w:line="240" w:lineRule="auto"/>
      <w:ind w:left="1612" w:hanging="892"/>
      <w:jc w:val="both"/>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98460D"/>
    <w:pPr>
      <w:suppressAutoHyphens/>
      <w:spacing w:after="0" w:line="240" w:lineRule="auto"/>
      <w:ind w:firstLine="567"/>
      <w:jc w:val="both"/>
    </w:pPr>
    <w:rPr>
      <w:rFonts w:ascii="Arial" w:eastAsia="Times New Roman" w:hAnsi="Arial" w:cs="Times New Roman"/>
      <w:color w:val="00000A"/>
      <w:kern w:val="2"/>
      <w:sz w:val="20"/>
      <w:szCs w:val="20"/>
      <w:lang w:eastAsia="ar-SA"/>
    </w:rPr>
  </w:style>
  <w:style w:type="paragraph" w:customStyle="1" w:styleId="afb">
    <w:name w:val="Пункт_пост"/>
    <w:basedOn w:val="a"/>
    <w:uiPriority w:val="99"/>
    <w:semiHidden/>
    <w:rsid w:val="0098460D"/>
    <w:pPr>
      <w:suppressAutoHyphens/>
      <w:spacing w:before="120" w:after="0" w:line="240" w:lineRule="auto"/>
      <w:ind w:firstLine="720"/>
      <w:jc w:val="both"/>
    </w:pPr>
    <w:rPr>
      <w:rFonts w:ascii="Arial" w:eastAsia="Times New Roman" w:hAnsi="Arial" w:cs="Times New Roman"/>
      <w:color w:val="00000A"/>
      <w:kern w:val="2"/>
      <w:sz w:val="26"/>
      <w:szCs w:val="24"/>
      <w:lang w:eastAsia="ar-SA"/>
    </w:rPr>
  </w:style>
  <w:style w:type="paragraph" w:customStyle="1" w:styleId="afc">
    <w:name w:val="Абзац_пост"/>
    <w:basedOn w:val="a"/>
    <w:uiPriority w:val="99"/>
    <w:semiHidden/>
    <w:rsid w:val="0098460D"/>
    <w:pPr>
      <w:suppressAutoHyphens/>
      <w:spacing w:before="120" w:after="0" w:line="240" w:lineRule="auto"/>
      <w:ind w:firstLine="720"/>
      <w:jc w:val="both"/>
    </w:pPr>
    <w:rPr>
      <w:rFonts w:ascii="Arial" w:eastAsia="Times New Roman" w:hAnsi="Arial" w:cs="Times New Roman"/>
      <w:color w:val="00000A"/>
      <w:kern w:val="2"/>
      <w:sz w:val="26"/>
      <w:szCs w:val="24"/>
      <w:lang w:eastAsia="ar-SA"/>
    </w:rPr>
  </w:style>
  <w:style w:type="paragraph" w:customStyle="1" w:styleId="1d">
    <w:name w:val="1"/>
    <w:basedOn w:val="a"/>
    <w:uiPriority w:val="99"/>
    <w:semiHidden/>
    <w:rsid w:val="0098460D"/>
    <w:pPr>
      <w:suppressAutoHyphens/>
      <w:spacing w:before="28" w:after="28" w:line="240" w:lineRule="auto"/>
      <w:ind w:firstLine="567"/>
      <w:jc w:val="both"/>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98460D"/>
    <w:pPr>
      <w:suppressAutoHyphens/>
      <w:spacing w:after="0" w:line="240" w:lineRule="auto"/>
    </w:pPr>
    <w:rPr>
      <w:rFonts w:ascii="Times New Roman" w:eastAsia="Times New Roman" w:hAnsi="Times New Roman" w:cs="Times New Roman"/>
      <w:b/>
      <w:bCs/>
      <w:color w:val="00000A"/>
      <w:kern w:val="2"/>
      <w:sz w:val="24"/>
      <w:szCs w:val="24"/>
      <w:lang w:eastAsia="ar-SA"/>
    </w:rPr>
  </w:style>
  <w:style w:type="paragraph" w:customStyle="1" w:styleId="ConsPlusNormal">
    <w:name w:val="ConsPlusNormal"/>
    <w:uiPriority w:val="99"/>
    <w:semiHidden/>
    <w:rsid w:val="0098460D"/>
    <w:pPr>
      <w:suppressAutoHyphens/>
      <w:spacing w:after="0" w:line="240" w:lineRule="auto"/>
      <w:ind w:firstLine="720"/>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98460D"/>
    <w:pPr>
      <w:suppressAutoHyphens/>
      <w:spacing w:before="28" w:after="28" w:line="240" w:lineRule="auto"/>
      <w:ind w:firstLine="567"/>
      <w:jc w:val="both"/>
    </w:pPr>
    <w:rPr>
      <w:rFonts w:ascii="Arial" w:eastAsia="Times New Roman" w:hAnsi="Arial" w:cs="Times New Roman"/>
      <w:color w:val="00000A"/>
      <w:kern w:val="2"/>
      <w:sz w:val="24"/>
      <w:szCs w:val="24"/>
      <w:lang w:eastAsia="ar-SA"/>
    </w:rPr>
  </w:style>
  <w:style w:type="paragraph" w:customStyle="1" w:styleId="Title">
    <w:name w:val="Title!Название НПА"/>
    <w:basedOn w:val="a"/>
    <w:uiPriority w:val="99"/>
    <w:semiHidden/>
    <w:rsid w:val="0098460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98460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98460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98460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98460D"/>
    <w:pPr>
      <w:spacing w:after="0" w:line="240" w:lineRule="auto"/>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98460D"/>
    <w:rPr>
      <w:rFonts w:ascii="Times New Roman" w:eastAsia="Times New Roman" w:hAnsi="Times New Roman" w:cs="Times New Roman"/>
      <w:b/>
      <w:bCs/>
      <w:sz w:val="26"/>
      <w:szCs w:val="26"/>
      <w:shd w:val="clear" w:color="auto" w:fill="FFFFFF"/>
    </w:rPr>
  </w:style>
  <w:style w:type="paragraph" w:customStyle="1" w:styleId="1f0">
    <w:name w:val="Заголовок №1"/>
    <w:basedOn w:val="a"/>
    <w:link w:val="1f"/>
    <w:semiHidden/>
    <w:rsid w:val="0098460D"/>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0pt">
    <w:name w:val="Основной текст (2) + Интервал 0 pt"/>
    <w:rsid w:val="0098460D"/>
    <w:rPr>
      <w:rFonts w:ascii="Arial" w:hAnsi="Arial" w:cs="Arial" w:hint="default"/>
      <w:b/>
      <w:bCs/>
      <w:spacing w:val="5"/>
      <w:sz w:val="21"/>
      <w:szCs w:val="21"/>
      <w:shd w:val="clear" w:color="auto" w:fill="FFFFFF"/>
    </w:rPr>
  </w:style>
  <w:style w:type="character" w:customStyle="1" w:styleId="1f1">
    <w:name w:val="Основной шрифт абзаца1"/>
    <w:rsid w:val="0098460D"/>
  </w:style>
  <w:style w:type="character" w:customStyle="1" w:styleId="1f2">
    <w:name w:val="Знак примечания1"/>
    <w:rsid w:val="0098460D"/>
    <w:rPr>
      <w:sz w:val="16"/>
      <w:szCs w:val="16"/>
    </w:rPr>
  </w:style>
  <w:style w:type="character" w:customStyle="1" w:styleId="afd">
    <w:name w:val="Тема примечания Знак"/>
    <w:rsid w:val="0098460D"/>
    <w:rPr>
      <w:b/>
      <w:bCs/>
    </w:rPr>
  </w:style>
  <w:style w:type="character" w:customStyle="1" w:styleId="apple-converted-space">
    <w:name w:val="apple-converted-space"/>
    <w:basedOn w:val="1f1"/>
    <w:rsid w:val="0098460D"/>
  </w:style>
  <w:style w:type="character" w:customStyle="1" w:styleId="afe">
    <w:name w:val="Гипертекстовая ссылка"/>
    <w:rsid w:val="0098460D"/>
    <w:rPr>
      <w:color w:val="106BBE"/>
    </w:rPr>
  </w:style>
  <w:style w:type="character" w:customStyle="1" w:styleId="1f3">
    <w:name w:val="Номер строки1"/>
    <w:basedOn w:val="1f1"/>
    <w:rsid w:val="0098460D"/>
  </w:style>
  <w:style w:type="character" w:customStyle="1" w:styleId="aff">
    <w:name w:val="Цветовое выделение"/>
    <w:rsid w:val="0098460D"/>
    <w:rPr>
      <w:b/>
      <w:bCs/>
      <w:color w:val="26282F"/>
    </w:rPr>
  </w:style>
  <w:style w:type="character" w:customStyle="1" w:styleId="aff0">
    <w:name w:val="Текст сноски Знак"/>
    <w:rsid w:val="0098460D"/>
    <w:rPr>
      <w:color w:val="00000A"/>
    </w:rPr>
  </w:style>
  <w:style w:type="character" w:customStyle="1" w:styleId="1f4">
    <w:name w:val="Знак сноски1"/>
    <w:rsid w:val="0098460D"/>
    <w:rPr>
      <w:vertAlign w:val="superscript"/>
    </w:rPr>
  </w:style>
  <w:style w:type="character" w:customStyle="1" w:styleId="ListLabel1">
    <w:name w:val="ListLabel 1"/>
    <w:rsid w:val="0098460D"/>
    <w:rPr>
      <w:position w:val="0"/>
      <w:sz w:val="20"/>
      <w:vertAlign w:val="baseline"/>
    </w:rPr>
  </w:style>
  <w:style w:type="character" w:customStyle="1" w:styleId="ListLabel2">
    <w:name w:val="ListLabel 2"/>
    <w:rsid w:val="0098460D"/>
    <w:rPr>
      <w:b/>
      <w:bCs w:val="0"/>
      <w:color w:val="26282F"/>
      <w:position w:val="0"/>
      <w:sz w:val="20"/>
      <w:vertAlign w:val="baseline"/>
    </w:rPr>
  </w:style>
  <w:style w:type="character" w:customStyle="1" w:styleId="ListLabel3">
    <w:name w:val="ListLabel 3"/>
    <w:rsid w:val="0098460D"/>
    <w:rPr>
      <w:rFonts w:ascii="Arial" w:eastAsia="Arial" w:hAnsi="Arial" w:cs="Arial" w:hint="default"/>
      <w:position w:val="0"/>
      <w:sz w:val="20"/>
      <w:vertAlign w:val="baseline"/>
    </w:rPr>
  </w:style>
  <w:style w:type="character" w:customStyle="1" w:styleId="ListLabel4">
    <w:name w:val="ListLabel 4"/>
    <w:rsid w:val="0098460D"/>
    <w:rPr>
      <w:b/>
      <w:bCs w:val="0"/>
    </w:rPr>
  </w:style>
  <w:style w:type="character" w:customStyle="1" w:styleId="ListLabel5">
    <w:name w:val="ListLabel 5"/>
    <w:rsid w:val="0098460D"/>
    <w:rPr>
      <w:rFonts w:ascii="Times New Roman" w:eastAsia="Times New Roman" w:hAnsi="Times New Roman" w:cs="Times New Roman" w:hint="default"/>
      <w:b/>
      <w:bCs w:val="0"/>
    </w:rPr>
  </w:style>
  <w:style w:type="character" w:customStyle="1" w:styleId="ListLabel6">
    <w:name w:val="ListLabel 6"/>
    <w:rsid w:val="0098460D"/>
    <w:rPr>
      <w:sz w:val="28"/>
    </w:rPr>
  </w:style>
  <w:style w:type="character" w:customStyle="1" w:styleId="ListLabel7">
    <w:name w:val="ListLabel 7"/>
    <w:rsid w:val="0098460D"/>
    <w:rPr>
      <w:rFonts w:ascii="Times New Roman" w:eastAsia="Times New Roman" w:hAnsi="Times New Roman" w:cs="Times New Roman" w:hint="default"/>
    </w:rPr>
  </w:style>
  <w:style w:type="character" w:customStyle="1" w:styleId="ListLabel8">
    <w:name w:val="ListLabel 8"/>
    <w:rsid w:val="0098460D"/>
    <w:rPr>
      <w:i w:val="0"/>
      <w:iCs w:val="0"/>
      <w:sz w:val="28"/>
      <w:szCs w:val="28"/>
    </w:rPr>
  </w:style>
  <w:style w:type="character" w:customStyle="1" w:styleId="ListLabel9">
    <w:name w:val="ListLabel 9"/>
    <w:rsid w:val="0098460D"/>
    <w:rPr>
      <w:sz w:val="28"/>
      <w:szCs w:val="28"/>
    </w:rPr>
  </w:style>
  <w:style w:type="character" w:customStyle="1" w:styleId="ListLabel10">
    <w:name w:val="ListLabel 10"/>
    <w:rsid w:val="0098460D"/>
    <w:rPr>
      <w:rFonts w:ascii="Courier New" w:hAnsi="Courier New" w:cs="Courier New" w:hint="default"/>
    </w:rPr>
  </w:style>
  <w:style w:type="character" w:customStyle="1" w:styleId="13">
    <w:name w:val="Верхний колонтитул Знак1"/>
    <w:link w:val="aa"/>
    <w:uiPriority w:val="99"/>
    <w:semiHidden/>
    <w:locked/>
    <w:rsid w:val="0098460D"/>
    <w:rPr>
      <w:rFonts w:ascii="Arial" w:eastAsia="Times New Roman" w:hAnsi="Arial" w:cs="Times New Roman"/>
      <w:kern w:val="2"/>
      <w:sz w:val="20"/>
      <w:szCs w:val="20"/>
      <w:lang w:eastAsia="ar-SA"/>
    </w:rPr>
  </w:style>
  <w:style w:type="character" w:customStyle="1" w:styleId="14">
    <w:name w:val="Текст выноски Знак1"/>
    <w:link w:val="af3"/>
    <w:uiPriority w:val="99"/>
    <w:semiHidden/>
    <w:locked/>
    <w:rsid w:val="0098460D"/>
    <w:rPr>
      <w:rFonts w:ascii="Tahoma" w:eastAsia="Times New Roman" w:hAnsi="Tahoma" w:cs="Times New Roman"/>
      <w:kern w:val="2"/>
      <w:sz w:val="16"/>
      <w:szCs w:val="16"/>
      <w:lang w:eastAsia="ar-SA"/>
    </w:rPr>
  </w:style>
  <w:style w:type="character" w:customStyle="1" w:styleId="24">
    <w:name w:val="Основной текст (2) + Полужирный"/>
    <w:rsid w:val="0098460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98460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98460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98460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8460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8460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8460D"/>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0"/>
    <w:link w:val="50"/>
    <w:uiPriority w:val="9"/>
    <w:qFormat/>
    <w:rsid w:val="0098460D"/>
    <w:pPr>
      <w:keepNext/>
      <w:keepLines/>
      <w:tabs>
        <w:tab w:val="num" w:pos="1008"/>
      </w:tabs>
      <w:suppressAutoHyphens/>
      <w:spacing w:before="220" w:after="40" w:line="240" w:lineRule="auto"/>
      <w:ind w:left="1008" w:hanging="1008"/>
      <w:jc w:val="both"/>
      <w:outlineLvl w:val="4"/>
    </w:pPr>
    <w:rPr>
      <w:rFonts w:ascii="Arial" w:eastAsia="Times New Roman" w:hAnsi="Arial" w:cs="Times New Roman"/>
      <w:b/>
      <w:kern w:val="2"/>
      <w:sz w:val="24"/>
      <w:szCs w:val="24"/>
      <w:lang w:eastAsia="ar-SA"/>
    </w:rPr>
  </w:style>
  <w:style w:type="paragraph" w:styleId="6">
    <w:name w:val="heading 6"/>
    <w:basedOn w:val="a"/>
    <w:next w:val="a0"/>
    <w:link w:val="60"/>
    <w:uiPriority w:val="9"/>
    <w:qFormat/>
    <w:rsid w:val="0098460D"/>
    <w:pPr>
      <w:keepNext/>
      <w:keepLines/>
      <w:tabs>
        <w:tab w:val="num" w:pos="1152"/>
      </w:tabs>
      <w:suppressAutoHyphens/>
      <w:spacing w:before="200" w:after="40" w:line="240" w:lineRule="auto"/>
      <w:ind w:left="1152" w:hanging="1152"/>
      <w:jc w:val="both"/>
      <w:outlineLvl w:val="5"/>
    </w:pPr>
    <w:rPr>
      <w:rFonts w:ascii="Arial" w:eastAsia="Times New Roman" w:hAnsi="Arial" w:cs="Times New Roman"/>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98460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98460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uiPriority w:val="9"/>
    <w:rsid w:val="0098460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
    <w:rsid w:val="0098460D"/>
    <w:rPr>
      <w:rFonts w:ascii="Arial" w:eastAsia="Times New Roman" w:hAnsi="Arial" w:cs="Times New Roman"/>
      <w:b/>
      <w:bCs/>
      <w:sz w:val="26"/>
      <w:szCs w:val="28"/>
      <w:lang w:eastAsia="ru-RU"/>
    </w:rPr>
  </w:style>
  <w:style w:type="character" w:customStyle="1" w:styleId="50">
    <w:name w:val="Заголовок 5 Знак"/>
    <w:basedOn w:val="a1"/>
    <w:link w:val="5"/>
    <w:uiPriority w:val="9"/>
    <w:rsid w:val="0098460D"/>
    <w:rPr>
      <w:rFonts w:ascii="Arial" w:eastAsia="Times New Roman" w:hAnsi="Arial" w:cs="Times New Roman"/>
      <w:b/>
      <w:kern w:val="2"/>
      <w:sz w:val="24"/>
      <w:szCs w:val="24"/>
      <w:lang w:eastAsia="ar-SA"/>
    </w:rPr>
  </w:style>
  <w:style w:type="character" w:customStyle="1" w:styleId="60">
    <w:name w:val="Заголовок 6 Знак"/>
    <w:basedOn w:val="a1"/>
    <w:link w:val="6"/>
    <w:uiPriority w:val="9"/>
    <w:rsid w:val="0098460D"/>
    <w:rPr>
      <w:rFonts w:ascii="Arial" w:eastAsia="Times New Roman" w:hAnsi="Arial" w:cs="Times New Roman"/>
      <w:b/>
      <w:kern w:val="2"/>
      <w:sz w:val="20"/>
      <w:szCs w:val="20"/>
      <w:lang w:eastAsia="ar-SA"/>
    </w:rPr>
  </w:style>
  <w:style w:type="character" w:styleId="a4">
    <w:name w:val="Hyperlink"/>
    <w:uiPriority w:val="99"/>
    <w:semiHidden/>
    <w:unhideWhenUsed/>
    <w:rsid w:val="0098460D"/>
    <w:rPr>
      <w:strike w:val="0"/>
      <w:dstrike w:val="0"/>
      <w:color w:val="0000FF"/>
      <w:u w:val="none"/>
      <w:effect w:val="none"/>
    </w:rPr>
  </w:style>
  <w:style w:type="character" w:styleId="a5">
    <w:name w:val="FollowedHyperlink"/>
    <w:uiPriority w:val="99"/>
    <w:semiHidden/>
    <w:unhideWhenUsed/>
    <w:rsid w:val="0098460D"/>
    <w:rPr>
      <w:color w:val="800080"/>
      <w:u w:val="single"/>
    </w:rPr>
  </w:style>
  <w:style w:type="character" w:customStyle="1" w:styleId="11">
    <w:name w:val="Заголовок 1 Знак1"/>
    <w:aliases w:val="!Части документа Знак"/>
    <w:uiPriority w:val="9"/>
    <w:rsid w:val="0098460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98460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98460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98460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98460D"/>
    <w:pPr>
      <w:widowControl w:val="0"/>
      <w:shd w:val="clear" w:color="auto" w:fill="FFFFFF"/>
      <w:spacing w:before="240" w:after="0" w:line="278" w:lineRule="exact"/>
      <w:ind w:firstLine="567"/>
      <w:jc w:val="both"/>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98460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98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pPr>
    <w:rPr>
      <w:rFonts w:ascii="Courier New" w:eastAsia="Times New Roman" w:hAnsi="Courier New" w:cs="Times New Roman"/>
      <w:kern w:val="2"/>
      <w:sz w:val="20"/>
      <w:szCs w:val="20"/>
      <w:lang w:eastAsia="ar-SA"/>
    </w:rPr>
  </w:style>
  <w:style w:type="character" w:customStyle="1" w:styleId="HTML0">
    <w:name w:val="Стандартный HTML Знак"/>
    <w:basedOn w:val="a1"/>
    <w:link w:val="HTML"/>
    <w:uiPriority w:val="99"/>
    <w:semiHidden/>
    <w:rsid w:val="0098460D"/>
    <w:rPr>
      <w:rFonts w:ascii="Courier New" w:eastAsia="Times New Roman" w:hAnsi="Courier New" w:cs="Times New Roman"/>
      <w:kern w:val="2"/>
      <w:sz w:val="20"/>
      <w:szCs w:val="20"/>
      <w:lang w:eastAsia="ar-SA"/>
    </w:rPr>
  </w:style>
  <w:style w:type="character" w:styleId="HTML1">
    <w:name w:val="HTML Variable"/>
    <w:aliases w:val="!Ссылки в документе"/>
    <w:uiPriority w:val="99"/>
    <w:semiHidden/>
    <w:unhideWhenUsed/>
    <w:rsid w:val="0098460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98460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98460D"/>
    <w:rPr>
      <w:rFonts w:ascii="Courier" w:eastAsia="Times New Roman" w:hAnsi="Courier"/>
    </w:rPr>
  </w:style>
  <w:style w:type="paragraph" w:styleId="a8">
    <w:name w:val="annotation text"/>
    <w:aliases w:val="!Равноширинный текст документа"/>
    <w:basedOn w:val="a"/>
    <w:link w:val="12"/>
    <w:semiHidden/>
    <w:unhideWhenUsed/>
    <w:rsid w:val="0098460D"/>
    <w:pPr>
      <w:spacing w:after="0" w:line="240" w:lineRule="auto"/>
      <w:ind w:firstLine="567"/>
      <w:jc w:val="both"/>
    </w:pPr>
    <w:rPr>
      <w:rFonts w:ascii="Courier" w:eastAsia="Times New Roman" w:hAnsi="Courier"/>
    </w:rPr>
  </w:style>
  <w:style w:type="character" w:customStyle="1" w:styleId="a9">
    <w:name w:val="Текст примечания Знак"/>
    <w:aliases w:val="!Равноширинный текст документа Знак"/>
    <w:basedOn w:val="a1"/>
    <w:uiPriority w:val="99"/>
    <w:semiHidden/>
    <w:rsid w:val="0098460D"/>
    <w:rPr>
      <w:sz w:val="20"/>
      <w:szCs w:val="20"/>
    </w:rPr>
  </w:style>
  <w:style w:type="paragraph" w:styleId="aa">
    <w:name w:val="header"/>
    <w:basedOn w:val="a"/>
    <w:link w:val="13"/>
    <w:uiPriority w:val="99"/>
    <w:semiHidden/>
    <w:unhideWhenUsed/>
    <w:rsid w:val="0098460D"/>
    <w:pPr>
      <w:suppressLineNumbers/>
      <w:tabs>
        <w:tab w:val="center" w:pos="4677"/>
        <w:tab w:val="right" w:pos="9355"/>
      </w:tabs>
      <w:suppressAutoHyphens/>
      <w:spacing w:after="0" w:line="240" w:lineRule="auto"/>
      <w:ind w:firstLine="567"/>
      <w:jc w:val="both"/>
    </w:pPr>
    <w:rPr>
      <w:rFonts w:ascii="Arial" w:eastAsia="Times New Roman" w:hAnsi="Arial" w:cs="Times New Roman"/>
      <w:kern w:val="2"/>
      <w:sz w:val="20"/>
      <w:szCs w:val="20"/>
      <w:lang w:eastAsia="ar-SA"/>
    </w:rPr>
  </w:style>
  <w:style w:type="character" w:customStyle="1" w:styleId="ab">
    <w:name w:val="Верхний колонтитул Знак"/>
    <w:basedOn w:val="a1"/>
    <w:uiPriority w:val="99"/>
    <w:semiHidden/>
    <w:rsid w:val="0098460D"/>
  </w:style>
  <w:style w:type="paragraph" w:styleId="ac">
    <w:name w:val="footer"/>
    <w:basedOn w:val="a"/>
    <w:link w:val="ad"/>
    <w:uiPriority w:val="99"/>
    <w:semiHidden/>
    <w:unhideWhenUsed/>
    <w:rsid w:val="0098460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1"/>
    <w:link w:val="ac"/>
    <w:uiPriority w:val="99"/>
    <w:semiHidden/>
    <w:rsid w:val="0098460D"/>
    <w:rPr>
      <w:rFonts w:ascii="Arial" w:eastAsia="Times New Roman" w:hAnsi="Arial" w:cs="Times New Roman"/>
      <w:sz w:val="24"/>
      <w:szCs w:val="24"/>
      <w:lang w:eastAsia="ru-RU"/>
    </w:rPr>
  </w:style>
  <w:style w:type="paragraph" w:styleId="ae">
    <w:name w:val="List"/>
    <w:basedOn w:val="a0"/>
    <w:uiPriority w:val="99"/>
    <w:semiHidden/>
    <w:unhideWhenUsed/>
    <w:rsid w:val="0098460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98460D"/>
    <w:pPr>
      <w:keepNext/>
      <w:keepLines/>
      <w:suppressAutoHyphens/>
      <w:spacing w:before="360" w:after="80" w:line="240" w:lineRule="auto"/>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98460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98460D"/>
    <w:pPr>
      <w:keepNext/>
      <w:keepLines/>
      <w:suppressAutoHyphens/>
      <w:spacing w:before="480" w:after="120" w:line="240" w:lineRule="auto"/>
      <w:ind w:firstLine="567"/>
      <w:jc w:val="center"/>
    </w:pPr>
    <w:rPr>
      <w:rFonts w:ascii="Arial" w:eastAsia="Times New Roman" w:hAnsi="Arial" w:cs="Times New Roman"/>
      <w:b/>
      <w:bCs/>
      <w:kern w:val="2"/>
      <w:sz w:val="72"/>
      <w:szCs w:val="72"/>
      <w:lang w:eastAsia="ar-SA"/>
    </w:rPr>
  </w:style>
  <w:style w:type="character" w:customStyle="1" w:styleId="af2">
    <w:name w:val="Название Знак"/>
    <w:basedOn w:val="a1"/>
    <w:link w:val="af1"/>
    <w:uiPriority w:val="99"/>
    <w:rsid w:val="0098460D"/>
    <w:rPr>
      <w:rFonts w:ascii="Arial" w:eastAsia="Times New Roman" w:hAnsi="Arial" w:cs="Times New Roman"/>
      <w:b/>
      <w:bCs/>
      <w:kern w:val="2"/>
      <w:sz w:val="72"/>
      <w:szCs w:val="72"/>
      <w:lang w:eastAsia="ar-SA"/>
    </w:rPr>
  </w:style>
  <w:style w:type="paragraph" w:styleId="af3">
    <w:name w:val="Balloon Text"/>
    <w:basedOn w:val="a"/>
    <w:link w:val="14"/>
    <w:uiPriority w:val="99"/>
    <w:semiHidden/>
    <w:unhideWhenUsed/>
    <w:rsid w:val="0098460D"/>
    <w:pPr>
      <w:suppressAutoHyphens/>
      <w:spacing w:after="0" w:line="240" w:lineRule="auto"/>
      <w:ind w:firstLine="567"/>
      <w:jc w:val="both"/>
    </w:pPr>
    <w:rPr>
      <w:rFonts w:ascii="Tahoma" w:eastAsia="Times New Roman" w:hAnsi="Tahoma" w:cs="Times New Roman"/>
      <w:kern w:val="2"/>
      <w:sz w:val="16"/>
      <w:szCs w:val="16"/>
      <w:lang w:eastAsia="ar-SA"/>
    </w:rPr>
  </w:style>
  <w:style w:type="character" w:customStyle="1" w:styleId="af4">
    <w:name w:val="Текст выноски Знак"/>
    <w:basedOn w:val="a1"/>
    <w:uiPriority w:val="99"/>
    <w:semiHidden/>
    <w:rsid w:val="0098460D"/>
    <w:rPr>
      <w:rFonts w:ascii="Tahoma" w:hAnsi="Tahoma" w:cs="Tahoma"/>
      <w:sz w:val="16"/>
      <w:szCs w:val="16"/>
    </w:rPr>
  </w:style>
  <w:style w:type="paragraph" w:styleId="af5">
    <w:name w:val="No Spacing"/>
    <w:uiPriority w:val="99"/>
    <w:qFormat/>
    <w:rsid w:val="0098460D"/>
    <w:pPr>
      <w:spacing w:after="0" w:line="240" w:lineRule="auto"/>
    </w:pPr>
    <w:rPr>
      <w:rFonts w:ascii="Calibri" w:eastAsia="Times New Roman" w:hAnsi="Calibri" w:cs="Times New Roman"/>
      <w:lang w:eastAsia="ru-RU"/>
    </w:rPr>
  </w:style>
  <w:style w:type="paragraph" w:styleId="af6">
    <w:name w:val="List Paragraph"/>
    <w:basedOn w:val="a"/>
    <w:uiPriority w:val="34"/>
    <w:qFormat/>
    <w:rsid w:val="0098460D"/>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22">
    <w:name w:val="Основной текст (2)_"/>
    <w:link w:val="23"/>
    <w:semiHidden/>
    <w:locked/>
    <w:rsid w:val="0098460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98460D"/>
    <w:pPr>
      <w:widowControl w:val="0"/>
      <w:shd w:val="clear" w:color="auto" w:fill="FFFFFF"/>
      <w:spacing w:after="240" w:line="312" w:lineRule="exact"/>
      <w:ind w:firstLine="567"/>
      <w:jc w:val="both"/>
    </w:pPr>
    <w:rPr>
      <w:rFonts w:ascii="Arial" w:hAnsi="Arial" w:cs="Arial"/>
      <w:b/>
      <w:bCs/>
      <w:spacing w:val="4"/>
      <w:sz w:val="21"/>
      <w:szCs w:val="21"/>
    </w:rPr>
  </w:style>
  <w:style w:type="paragraph" w:customStyle="1" w:styleId="af7">
    <w:name w:val="Заголовок"/>
    <w:basedOn w:val="a"/>
    <w:next w:val="a0"/>
    <w:uiPriority w:val="99"/>
    <w:semiHidden/>
    <w:rsid w:val="0098460D"/>
    <w:pPr>
      <w:keepNext/>
      <w:suppressAutoHyphens/>
      <w:spacing w:before="240" w:after="120" w:line="240" w:lineRule="auto"/>
      <w:ind w:firstLine="567"/>
      <w:jc w:val="both"/>
    </w:pPr>
    <w:rPr>
      <w:rFonts w:ascii="Arial" w:eastAsia="Microsoft YaHei" w:hAnsi="Arial" w:cs="Mangal"/>
      <w:kern w:val="2"/>
      <w:sz w:val="24"/>
      <w:szCs w:val="24"/>
      <w:lang w:eastAsia="ar-SA"/>
    </w:rPr>
  </w:style>
  <w:style w:type="paragraph" w:customStyle="1" w:styleId="15">
    <w:name w:val="Название1"/>
    <w:basedOn w:val="a"/>
    <w:uiPriority w:val="99"/>
    <w:semiHidden/>
    <w:rsid w:val="0098460D"/>
    <w:pPr>
      <w:suppressLineNumbers/>
      <w:suppressAutoHyphens/>
      <w:spacing w:before="120" w:after="120" w:line="240" w:lineRule="auto"/>
      <w:ind w:firstLine="567"/>
      <w:jc w:val="both"/>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98460D"/>
    <w:pPr>
      <w:suppressLineNumbers/>
      <w:suppressAutoHyphens/>
      <w:spacing w:after="0" w:line="240" w:lineRule="auto"/>
      <w:ind w:firstLine="567"/>
      <w:jc w:val="both"/>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98460D"/>
    <w:pPr>
      <w:suppressAutoHyphens/>
      <w:spacing w:after="0" w:line="240" w:lineRule="auto"/>
      <w:ind w:firstLine="567"/>
      <w:jc w:val="both"/>
    </w:pPr>
    <w:rPr>
      <w:rFonts w:ascii="Arial" w:eastAsia="Times New Roman" w:hAnsi="Arial" w:cs="Times New Roman"/>
      <w:kern w:val="2"/>
      <w:sz w:val="20"/>
      <w:szCs w:val="20"/>
      <w:lang w:eastAsia="ar-SA"/>
    </w:rPr>
  </w:style>
  <w:style w:type="paragraph" w:customStyle="1" w:styleId="18">
    <w:name w:val="Тема примечания1"/>
    <w:basedOn w:val="17"/>
    <w:uiPriority w:val="99"/>
    <w:semiHidden/>
    <w:rsid w:val="0098460D"/>
    <w:rPr>
      <w:b/>
      <w:bCs/>
    </w:rPr>
  </w:style>
  <w:style w:type="paragraph" w:customStyle="1" w:styleId="19">
    <w:name w:val="Текст выноски1"/>
    <w:basedOn w:val="a"/>
    <w:uiPriority w:val="99"/>
    <w:semiHidden/>
    <w:rsid w:val="0098460D"/>
    <w:pPr>
      <w:suppressAutoHyphens/>
      <w:spacing w:after="0" w:line="240" w:lineRule="auto"/>
      <w:ind w:firstLine="567"/>
      <w:jc w:val="both"/>
    </w:pPr>
    <w:rPr>
      <w:rFonts w:ascii="Tahoma" w:eastAsia="Times New Roman" w:hAnsi="Tahoma" w:cs="Tahoma"/>
      <w:kern w:val="2"/>
      <w:sz w:val="16"/>
      <w:szCs w:val="16"/>
      <w:lang w:eastAsia="ar-SA"/>
    </w:rPr>
  </w:style>
  <w:style w:type="paragraph" w:customStyle="1" w:styleId="1a">
    <w:name w:val="Рецензия1"/>
    <w:uiPriority w:val="99"/>
    <w:semiHidden/>
    <w:rsid w:val="0098460D"/>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1b">
    <w:name w:val="Абзац списка1"/>
    <w:basedOn w:val="a"/>
    <w:uiPriority w:val="99"/>
    <w:semiHidden/>
    <w:rsid w:val="0098460D"/>
    <w:pPr>
      <w:suppressAutoHyphens/>
      <w:spacing w:after="0" w:line="240" w:lineRule="auto"/>
      <w:ind w:left="720" w:firstLine="567"/>
      <w:jc w:val="both"/>
    </w:pPr>
    <w:rPr>
      <w:rFonts w:ascii="Arial" w:eastAsia="Times New Roman" w:hAnsi="Arial" w:cs="Times New Roman"/>
      <w:kern w:val="2"/>
      <w:sz w:val="20"/>
      <w:szCs w:val="20"/>
      <w:lang w:eastAsia="ar-SA"/>
    </w:rPr>
  </w:style>
  <w:style w:type="paragraph" w:customStyle="1" w:styleId="af8">
    <w:name w:val="Комментарий"/>
    <w:basedOn w:val="a"/>
    <w:uiPriority w:val="99"/>
    <w:semiHidden/>
    <w:rsid w:val="0098460D"/>
    <w:pPr>
      <w:suppressAutoHyphens/>
      <w:spacing w:before="75" w:after="0" w:line="240" w:lineRule="auto"/>
      <w:ind w:left="170" w:firstLine="567"/>
      <w:jc w:val="both"/>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98460D"/>
    <w:rPr>
      <w:i/>
      <w:iCs/>
    </w:rPr>
  </w:style>
  <w:style w:type="paragraph" w:customStyle="1" w:styleId="afa">
    <w:name w:val="Заголовок статьи"/>
    <w:basedOn w:val="a"/>
    <w:uiPriority w:val="99"/>
    <w:semiHidden/>
    <w:rsid w:val="0098460D"/>
    <w:pPr>
      <w:suppressAutoHyphens/>
      <w:spacing w:after="0" w:line="240" w:lineRule="auto"/>
      <w:ind w:left="1612" w:hanging="892"/>
      <w:jc w:val="both"/>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98460D"/>
    <w:pPr>
      <w:suppressAutoHyphens/>
      <w:spacing w:after="0" w:line="240" w:lineRule="auto"/>
      <w:ind w:firstLine="567"/>
      <w:jc w:val="both"/>
    </w:pPr>
    <w:rPr>
      <w:rFonts w:ascii="Arial" w:eastAsia="Times New Roman" w:hAnsi="Arial" w:cs="Times New Roman"/>
      <w:color w:val="00000A"/>
      <w:kern w:val="2"/>
      <w:sz w:val="20"/>
      <w:szCs w:val="20"/>
      <w:lang w:eastAsia="ar-SA"/>
    </w:rPr>
  </w:style>
  <w:style w:type="paragraph" w:customStyle="1" w:styleId="afb">
    <w:name w:val="Пункт_пост"/>
    <w:basedOn w:val="a"/>
    <w:uiPriority w:val="99"/>
    <w:semiHidden/>
    <w:rsid w:val="0098460D"/>
    <w:pPr>
      <w:suppressAutoHyphens/>
      <w:spacing w:before="120" w:after="0" w:line="240" w:lineRule="auto"/>
      <w:ind w:firstLine="720"/>
      <w:jc w:val="both"/>
    </w:pPr>
    <w:rPr>
      <w:rFonts w:ascii="Arial" w:eastAsia="Times New Roman" w:hAnsi="Arial" w:cs="Times New Roman"/>
      <w:color w:val="00000A"/>
      <w:kern w:val="2"/>
      <w:sz w:val="26"/>
      <w:szCs w:val="24"/>
      <w:lang w:eastAsia="ar-SA"/>
    </w:rPr>
  </w:style>
  <w:style w:type="paragraph" w:customStyle="1" w:styleId="afc">
    <w:name w:val="Абзац_пост"/>
    <w:basedOn w:val="a"/>
    <w:uiPriority w:val="99"/>
    <w:semiHidden/>
    <w:rsid w:val="0098460D"/>
    <w:pPr>
      <w:suppressAutoHyphens/>
      <w:spacing w:before="120" w:after="0" w:line="240" w:lineRule="auto"/>
      <w:ind w:firstLine="720"/>
      <w:jc w:val="both"/>
    </w:pPr>
    <w:rPr>
      <w:rFonts w:ascii="Arial" w:eastAsia="Times New Roman" w:hAnsi="Arial" w:cs="Times New Roman"/>
      <w:color w:val="00000A"/>
      <w:kern w:val="2"/>
      <w:sz w:val="26"/>
      <w:szCs w:val="24"/>
      <w:lang w:eastAsia="ar-SA"/>
    </w:rPr>
  </w:style>
  <w:style w:type="paragraph" w:customStyle="1" w:styleId="1d">
    <w:name w:val="1"/>
    <w:basedOn w:val="a"/>
    <w:uiPriority w:val="99"/>
    <w:semiHidden/>
    <w:rsid w:val="0098460D"/>
    <w:pPr>
      <w:suppressAutoHyphens/>
      <w:spacing w:before="28" w:after="28" w:line="240" w:lineRule="auto"/>
      <w:ind w:firstLine="567"/>
      <w:jc w:val="both"/>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98460D"/>
    <w:pPr>
      <w:suppressAutoHyphens/>
      <w:spacing w:after="0" w:line="240" w:lineRule="auto"/>
    </w:pPr>
    <w:rPr>
      <w:rFonts w:ascii="Times New Roman" w:eastAsia="Times New Roman" w:hAnsi="Times New Roman" w:cs="Times New Roman"/>
      <w:b/>
      <w:bCs/>
      <w:color w:val="00000A"/>
      <w:kern w:val="2"/>
      <w:sz w:val="24"/>
      <w:szCs w:val="24"/>
      <w:lang w:eastAsia="ar-SA"/>
    </w:rPr>
  </w:style>
  <w:style w:type="paragraph" w:customStyle="1" w:styleId="ConsPlusNormal">
    <w:name w:val="ConsPlusNormal"/>
    <w:uiPriority w:val="99"/>
    <w:semiHidden/>
    <w:rsid w:val="0098460D"/>
    <w:pPr>
      <w:suppressAutoHyphens/>
      <w:spacing w:after="0" w:line="240" w:lineRule="auto"/>
      <w:ind w:firstLine="720"/>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98460D"/>
    <w:pPr>
      <w:suppressAutoHyphens/>
      <w:spacing w:before="28" w:after="28" w:line="240" w:lineRule="auto"/>
      <w:ind w:firstLine="567"/>
      <w:jc w:val="both"/>
    </w:pPr>
    <w:rPr>
      <w:rFonts w:ascii="Arial" w:eastAsia="Times New Roman" w:hAnsi="Arial" w:cs="Times New Roman"/>
      <w:color w:val="00000A"/>
      <w:kern w:val="2"/>
      <w:sz w:val="24"/>
      <w:szCs w:val="24"/>
      <w:lang w:eastAsia="ar-SA"/>
    </w:rPr>
  </w:style>
  <w:style w:type="paragraph" w:customStyle="1" w:styleId="Title">
    <w:name w:val="Title!Название НПА"/>
    <w:basedOn w:val="a"/>
    <w:uiPriority w:val="99"/>
    <w:semiHidden/>
    <w:rsid w:val="0098460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98460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98460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98460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98460D"/>
    <w:pPr>
      <w:spacing w:after="0" w:line="240" w:lineRule="auto"/>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98460D"/>
    <w:rPr>
      <w:rFonts w:ascii="Times New Roman" w:eastAsia="Times New Roman" w:hAnsi="Times New Roman" w:cs="Times New Roman"/>
      <w:b/>
      <w:bCs/>
      <w:sz w:val="26"/>
      <w:szCs w:val="26"/>
      <w:shd w:val="clear" w:color="auto" w:fill="FFFFFF"/>
    </w:rPr>
  </w:style>
  <w:style w:type="paragraph" w:customStyle="1" w:styleId="1f0">
    <w:name w:val="Заголовок №1"/>
    <w:basedOn w:val="a"/>
    <w:link w:val="1f"/>
    <w:semiHidden/>
    <w:rsid w:val="0098460D"/>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0pt">
    <w:name w:val="Основной текст (2) + Интервал 0 pt"/>
    <w:rsid w:val="0098460D"/>
    <w:rPr>
      <w:rFonts w:ascii="Arial" w:hAnsi="Arial" w:cs="Arial" w:hint="default"/>
      <w:b/>
      <w:bCs/>
      <w:spacing w:val="5"/>
      <w:sz w:val="21"/>
      <w:szCs w:val="21"/>
      <w:shd w:val="clear" w:color="auto" w:fill="FFFFFF"/>
    </w:rPr>
  </w:style>
  <w:style w:type="character" w:customStyle="1" w:styleId="1f1">
    <w:name w:val="Основной шрифт абзаца1"/>
    <w:rsid w:val="0098460D"/>
  </w:style>
  <w:style w:type="character" w:customStyle="1" w:styleId="1f2">
    <w:name w:val="Знак примечания1"/>
    <w:rsid w:val="0098460D"/>
    <w:rPr>
      <w:sz w:val="16"/>
      <w:szCs w:val="16"/>
    </w:rPr>
  </w:style>
  <w:style w:type="character" w:customStyle="1" w:styleId="afd">
    <w:name w:val="Тема примечания Знак"/>
    <w:rsid w:val="0098460D"/>
    <w:rPr>
      <w:b/>
      <w:bCs/>
    </w:rPr>
  </w:style>
  <w:style w:type="character" w:customStyle="1" w:styleId="apple-converted-space">
    <w:name w:val="apple-converted-space"/>
    <w:basedOn w:val="1f1"/>
    <w:rsid w:val="0098460D"/>
  </w:style>
  <w:style w:type="character" w:customStyle="1" w:styleId="afe">
    <w:name w:val="Гипертекстовая ссылка"/>
    <w:rsid w:val="0098460D"/>
    <w:rPr>
      <w:color w:val="106BBE"/>
    </w:rPr>
  </w:style>
  <w:style w:type="character" w:customStyle="1" w:styleId="1f3">
    <w:name w:val="Номер строки1"/>
    <w:basedOn w:val="1f1"/>
    <w:rsid w:val="0098460D"/>
  </w:style>
  <w:style w:type="character" w:customStyle="1" w:styleId="aff">
    <w:name w:val="Цветовое выделение"/>
    <w:rsid w:val="0098460D"/>
    <w:rPr>
      <w:b/>
      <w:bCs/>
      <w:color w:val="26282F"/>
    </w:rPr>
  </w:style>
  <w:style w:type="character" w:customStyle="1" w:styleId="aff0">
    <w:name w:val="Текст сноски Знак"/>
    <w:rsid w:val="0098460D"/>
    <w:rPr>
      <w:color w:val="00000A"/>
    </w:rPr>
  </w:style>
  <w:style w:type="character" w:customStyle="1" w:styleId="1f4">
    <w:name w:val="Знак сноски1"/>
    <w:rsid w:val="0098460D"/>
    <w:rPr>
      <w:vertAlign w:val="superscript"/>
    </w:rPr>
  </w:style>
  <w:style w:type="character" w:customStyle="1" w:styleId="ListLabel1">
    <w:name w:val="ListLabel 1"/>
    <w:rsid w:val="0098460D"/>
    <w:rPr>
      <w:position w:val="0"/>
      <w:sz w:val="20"/>
      <w:vertAlign w:val="baseline"/>
    </w:rPr>
  </w:style>
  <w:style w:type="character" w:customStyle="1" w:styleId="ListLabel2">
    <w:name w:val="ListLabel 2"/>
    <w:rsid w:val="0098460D"/>
    <w:rPr>
      <w:b/>
      <w:bCs w:val="0"/>
      <w:color w:val="26282F"/>
      <w:position w:val="0"/>
      <w:sz w:val="20"/>
      <w:vertAlign w:val="baseline"/>
    </w:rPr>
  </w:style>
  <w:style w:type="character" w:customStyle="1" w:styleId="ListLabel3">
    <w:name w:val="ListLabel 3"/>
    <w:rsid w:val="0098460D"/>
    <w:rPr>
      <w:rFonts w:ascii="Arial" w:eastAsia="Arial" w:hAnsi="Arial" w:cs="Arial" w:hint="default"/>
      <w:position w:val="0"/>
      <w:sz w:val="20"/>
      <w:vertAlign w:val="baseline"/>
    </w:rPr>
  </w:style>
  <w:style w:type="character" w:customStyle="1" w:styleId="ListLabel4">
    <w:name w:val="ListLabel 4"/>
    <w:rsid w:val="0098460D"/>
    <w:rPr>
      <w:b/>
      <w:bCs w:val="0"/>
    </w:rPr>
  </w:style>
  <w:style w:type="character" w:customStyle="1" w:styleId="ListLabel5">
    <w:name w:val="ListLabel 5"/>
    <w:rsid w:val="0098460D"/>
    <w:rPr>
      <w:rFonts w:ascii="Times New Roman" w:eastAsia="Times New Roman" w:hAnsi="Times New Roman" w:cs="Times New Roman" w:hint="default"/>
      <w:b/>
      <w:bCs w:val="0"/>
    </w:rPr>
  </w:style>
  <w:style w:type="character" w:customStyle="1" w:styleId="ListLabel6">
    <w:name w:val="ListLabel 6"/>
    <w:rsid w:val="0098460D"/>
    <w:rPr>
      <w:sz w:val="28"/>
    </w:rPr>
  </w:style>
  <w:style w:type="character" w:customStyle="1" w:styleId="ListLabel7">
    <w:name w:val="ListLabel 7"/>
    <w:rsid w:val="0098460D"/>
    <w:rPr>
      <w:rFonts w:ascii="Times New Roman" w:eastAsia="Times New Roman" w:hAnsi="Times New Roman" w:cs="Times New Roman" w:hint="default"/>
    </w:rPr>
  </w:style>
  <w:style w:type="character" w:customStyle="1" w:styleId="ListLabel8">
    <w:name w:val="ListLabel 8"/>
    <w:rsid w:val="0098460D"/>
    <w:rPr>
      <w:i w:val="0"/>
      <w:iCs w:val="0"/>
      <w:sz w:val="28"/>
      <w:szCs w:val="28"/>
    </w:rPr>
  </w:style>
  <w:style w:type="character" w:customStyle="1" w:styleId="ListLabel9">
    <w:name w:val="ListLabel 9"/>
    <w:rsid w:val="0098460D"/>
    <w:rPr>
      <w:sz w:val="28"/>
      <w:szCs w:val="28"/>
    </w:rPr>
  </w:style>
  <w:style w:type="character" w:customStyle="1" w:styleId="ListLabel10">
    <w:name w:val="ListLabel 10"/>
    <w:rsid w:val="0098460D"/>
    <w:rPr>
      <w:rFonts w:ascii="Courier New" w:hAnsi="Courier New" w:cs="Courier New" w:hint="default"/>
    </w:rPr>
  </w:style>
  <w:style w:type="character" w:customStyle="1" w:styleId="13">
    <w:name w:val="Верхний колонтитул Знак1"/>
    <w:link w:val="aa"/>
    <w:uiPriority w:val="99"/>
    <w:semiHidden/>
    <w:locked/>
    <w:rsid w:val="0098460D"/>
    <w:rPr>
      <w:rFonts w:ascii="Arial" w:eastAsia="Times New Roman" w:hAnsi="Arial" w:cs="Times New Roman"/>
      <w:kern w:val="2"/>
      <w:sz w:val="20"/>
      <w:szCs w:val="20"/>
      <w:lang w:eastAsia="ar-SA"/>
    </w:rPr>
  </w:style>
  <w:style w:type="character" w:customStyle="1" w:styleId="14">
    <w:name w:val="Текст выноски Знак1"/>
    <w:link w:val="af3"/>
    <w:uiPriority w:val="99"/>
    <w:semiHidden/>
    <w:locked/>
    <w:rsid w:val="0098460D"/>
    <w:rPr>
      <w:rFonts w:ascii="Tahoma" w:eastAsia="Times New Roman" w:hAnsi="Tahoma" w:cs="Times New Roman"/>
      <w:kern w:val="2"/>
      <w:sz w:val="16"/>
      <w:szCs w:val="16"/>
      <w:lang w:eastAsia="ar-SA"/>
    </w:rPr>
  </w:style>
  <w:style w:type="character" w:customStyle="1" w:styleId="24">
    <w:name w:val="Основной текст (2) + Полужирный"/>
    <w:rsid w:val="0098460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98460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98460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4479</TotalTime>
  <Pages>4</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Admin</cp:lastModifiedBy>
  <cp:revision>40</cp:revision>
  <cp:lastPrinted>2021-08-06T11:07:00Z</cp:lastPrinted>
  <dcterms:created xsi:type="dcterms:W3CDTF">2021-04-06T05:05:00Z</dcterms:created>
  <dcterms:modified xsi:type="dcterms:W3CDTF">2021-08-09T07:14:00Z</dcterms:modified>
</cp:coreProperties>
</file>