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E5" w:rsidRPr="009E3AE5" w:rsidRDefault="009E3AE5" w:rsidP="009E3AE5">
      <w:pPr>
        <w:ind w:firstLine="0"/>
        <w:jc w:val="right"/>
        <w:rPr>
          <w:rFonts w:ascii="Arial" w:eastAsia="Times New Roman" w:hAnsi="Arial" w:cs="Arial"/>
          <w:b/>
          <w:sz w:val="24"/>
          <w:szCs w:val="24"/>
          <w:lang w:eastAsia="ru-RU"/>
        </w:rPr>
      </w:pPr>
      <w:r w:rsidRPr="009E3AE5">
        <w:rPr>
          <w:rFonts w:ascii="Arial" w:eastAsia="Times New Roman" w:hAnsi="Arial" w:cs="Arial"/>
          <w:b/>
          <w:sz w:val="24"/>
          <w:szCs w:val="24"/>
          <w:lang w:eastAsia="ru-RU"/>
        </w:rPr>
        <w:t>ПРОЕКТ</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СОВЕТ НАРОДНЫХ ДЕПУТАТОВ</w:t>
      </w:r>
    </w:p>
    <w:p w:rsidR="00C147C1" w:rsidRPr="00C147C1" w:rsidRDefault="003B2EFB" w:rsidP="00C147C1">
      <w:pPr>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ОЛЬХОВАТСКОГО </w:t>
      </w:r>
      <w:r w:rsidR="00C147C1" w:rsidRPr="00C147C1">
        <w:rPr>
          <w:rFonts w:ascii="Arial" w:eastAsia="Times New Roman" w:hAnsi="Arial" w:cs="Arial"/>
          <w:sz w:val="24"/>
          <w:szCs w:val="24"/>
          <w:lang w:eastAsia="ru-RU"/>
        </w:rPr>
        <w:t xml:space="preserve"> СЕЛЬСКОГО ПОСЕЛЕНИЯ</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ВЕРХНЕМАМОНСКОГО МУНИЦИПАЛЬНОГО РАЙОНА </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ВОРОНЕЖСКОЙ ОБЛАСТИ</w:t>
      </w:r>
    </w:p>
    <w:p w:rsidR="00C147C1" w:rsidRPr="00C147C1" w:rsidRDefault="00C147C1" w:rsidP="00C147C1">
      <w:pPr>
        <w:ind w:firstLine="0"/>
        <w:jc w:val="center"/>
        <w:rPr>
          <w:rFonts w:ascii="Arial" w:eastAsia="Times New Roman" w:hAnsi="Arial" w:cs="Arial"/>
          <w:sz w:val="24"/>
          <w:szCs w:val="24"/>
          <w:lang w:eastAsia="ru-RU"/>
        </w:rPr>
      </w:pP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РЕШЕНИЕ</w:t>
      </w:r>
    </w:p>
    <w:p w:rsidR="00C147C1" w:rsidRPr="00C147C1" w:rsidRDefault="00C147C1" w:rsidP="00C147C1">
      <w:pPr>
        <w:ind w:firstLine="0"/>
        <w:jc w:val="center"/>
        <w:rPr>
          <w:rFonts w:ascii="Arial" w:eastAsia="Times New Roman" w:hAnsi="Arial" w:cs="Arial"/>
          <w:sz w:val="24"/>
          <w:szCs w:val="24"/>
          <w:lang w:eastAsia="ru-RU"/>
        </w:rPr>
      </w:pP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от «____» __________ 2019 года № _____</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w:t>
      </w:r>
    </w:p>
    <w:p w:rsidR="00C147C1" w:rsidRPr="00C147C1" w:rsidRDefault="00C147C1" w:rsidP="00C147C1">
      <w:pPr>
        <w:ind w:firstLine="0"/>
        <w:jc w:val="center"/>
        <w:rPr>
          <w:rFonts w:ascii="Arial" w:eastAsia="Times New Roman" w:hAnsi="Arial" w:cs="Arial"/>
          <w:sz w:val="24"/>
          <w:szCs w:val="24"/>
          <w:lang w:eastAsia="ru-RU"/>
        </w:rPr>
      </w:pPr>
      <w:proofErr w:type="gramStart"/>
      <w:r w:rsidRPr="00C147C1">
        <w:rPr>
          <w:rFonts w:ascii="Arial" w:eastAsia="Times New Roman" w:hAnsi="Arial" w:cs="Arial"/>
          <w:sz w:val="24"/>
          <w:szCs w:val="24"/>
          <w:lang w:eastAsia="ru-RU"/>
        </w:rPr>
        <w:t>с</w:t>
      </w:r>
      <w:proofErr w:type="gramEnd"/>
      <w:r w:rsidRPr="00C147C1">
        <w:rPr>
          <w:rFonts w:ascii="Arial" w:eastAsia="Times New Roman" w:hAnsi="Arial" w:cs="Arial"/>
          <w:sz w:val="24"/>
          <w:szCs w:val="24"/>
          <w:lang w:eastAsia="ru-RU"/>
        </w:rPr>
        <w:t xml:space="preserve">. </w:t>
      </w:r>
      <w:r w:rsidR="001F7349">
        <w:rPr>
          <w:rFonts w:ascii="Arial" w:eastAsia="Times New Roman" w:hAnsi="Arial" w:cs="Arial"/>
          <w:spacing w:val="5"/>
          <w:kern w:val="28"/>
          <w:sz w:val="24"/>
          <w:szCs w:val="24"/>
          <w:shd w:val="clear" w:color="auto" w:fill="FFFFFF"/>
          <w:lang w:eastAsia="ru-RU"/>
        </w:rPr>
        <w:t>Ольховатка</w:t>
      </w:r>
    </w:p>
    <w:p w:rsidR="00C147C1" w:rsidRPr="00C147C1" w:rsidRDefault="00C147C1" w:rsidP="00C147C1">
      <w:pPr>
        <w:ind w:firstLine="0"/>
        <w:jc w:val="center"/>
        <w:outlineLvl w:val="0"/>
        <w:rPr>
          <w:rFonts w:ascii="Arial" w:eastAsia="Times New Roman" w:hAnsi="Arial" w:cs="Arial"/>
          <w:spacing w:val="5"/>
          <w:kern w:val="28"/>
          <w:sz w:val="24"/>
          <w:szCs w:val="24"/>
          <w:shd w:val="clear" w:color="auto" w:fill="FFFFFF"/>
          <w:lang w:eastAsia="ru-RU"/>
        </w:rPr>
      </w:pPr>
    </w:p>
    <w:p w:rsidR="00C147C1" w:rsidRPr="008B259B" w:rsidRDefault="00C147C1" w:rsidP="00C147C1">
      <w:pPr>
        <w:ind w:firstLine="0"/>
        <w:jc w:val="center"/>
        <w:outlineLvl w:val="0"/>
        <w:rPr>
          <w:rFonts w:ascii="Arial" w:eastAsia="Times New Roman" w:hAnsi="Arial" w:cs="Arial"/>
          <w:b/>
          <w:spacing w:val="5"/>
          <w:kern w:val="28"/>
          <w:sz w:val="32"/>
          <w:szCs w:val="32"/>
          <w:shd w:val="clear" w:color="auto" w:fill="FFFFFF"/>
          <w:lang w:eastAsia="ru-RU"/>
        </w:rPr>
      </w:pPr>
      <w:bookmarkStart w:id="0" w:name="_GoBack"/>
      <w:r w:rsidRPr="008B259B">
        <w:rPr>
          <w:rFonts w:ascii="Arial" w:eastAsia="Times New Roman" w:hAnsi="Arial" w:cs="Arial"/>
          <w:b/>
          <w:spacing w:val="5"/>
          <w:kern w:val="28"/>
          <w:sz w:val="32"/>
          <w:szCs w:val="32"/>
          <w:shd w:val="clear" w:color="auto" w:fill="FFFFFF"/>
          <w:lang w:eastAsia="ru-RU"/>
        </w:rPr>
        <w:t xml:space="preserve">Об утверждении Правил благоустройства территории </w:t>
      </w:r>
      <w:r w:rsidR="00AE01F6">
        <w:rPr>
          <w:rFonts w:ascii="Arial" w:eastAsia="Times New Roman" w:hAnsi="Arial" w:cs="Arial"/>
          <w:b/>
          <w:spacing w:val="5"/>
          <w:kern w:val="28"/>
          <w:sz w:val="32"/>
          <w:szCs w:val="32"/>
          <w:shd w:val="clear" w:color="auto" w:fill="FFFFFF"/>
          <w:lang w:eastAsia="ru-RU"/>
        </w:rPr>
        <w:t xml:space="preserve">Ольховатского </w:t>
      </w:r>
      <w:r w:rsidRPr="008B259B">
        <w:rPr>
          <w:rFonts w:ascii="Arial" w:eastAsia="Times New Roman" w:hAnsi="Arial" w:cs="Arial"/>
          <w:b/>
          <w:spacing w:val="5"/>
          <w:kern w:val="28"/>
          <w:sz w:val="32"/>
          <w:szCs w:val="32"/>
          <w:shd w:val="clear" w:color="auto" w:fill="FFFFFF"/>
          <w:lang w:eastAsia="ru-RU"/>
        </w:rPr>
        <w:t xml:space="preserve"> сельского поселения Верхнемамонского муниципального района Воронежской области</w:t>
      </w:r>
    </w:p>
    <w:bookmarkEnd w:id="0"/>
    <w:p w:rsidR="00C147C1" w:rsidRPr="00C147C1" w:rsidRDefault="00C147C1" w:rsidP="00C147C1">
      <w:pPr>
        <w:ind w:firstLine="0"/>
        <w:rPr>
          <w:rFonts w:ascii="Arial" w:eastAsiaTheme="majorEastAsia" w:hAnsi="Arial" w:cs="Arial"/>
          <w:spacing w:val="4"/>
          <w:sz w:val="24"/>
          <w:szCs w:val="24"/>
          <w:shd w:val="clear" w:color="auto" w:fill="FFFFFF"/>
          <w:lang w:eastAsia="ru-RU"/>
        </w:rPr>
      </w:pPr>
    </w:p>
    <w:p w:rsidR="00C147C1" w:rsidRPr="00C147C1" w:rsidRDefault="00C147C1" w:rsidP="00C147C1">
      <w:pPr>
        <w:rPr>
          <w:rFonts w:ascii="Arial" w:eastAsia="Times New Roman" w:hAnsi="Arial" w:cs="Arial"/>
          <w:sz w:val="24"/>
          <w:szCs w:val="24"/>
          <w:lang w:eastAsia="ru-RU"/>
        </w:rPr>
      </w:pPr>
      <w:r w:rsidRPr="00C147C1">
        <w:rPr>
          <w:rFonts w:ascii="Arial" w:eastAsiaTheme="majorEastAsia" w:hAnsi="Arial" w:cs="Arial"/>
          <w:spacing w:val="4"/>
          <w:sz w:val="24"/>
          <w:szCs w:val="24"/>
          <w:shd w:val="clear" w:color="auto" w:fill="FFFFFF"/>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147C1">
        <w:rPr>
          <w:rFonts w:ascii="Arial" w:eastAsia="Times New Roman" w:hAnsi="Arial" w:cs="Arial"/>
          <w:bCs/>
          <w:spacing w:val="5"/>
          <w:sz w:val="24"/>
          <w:szCs w:val="24"/>
          <w:shd w:val="clear" w:color="auto" w:fill="FFFFFF"/>
          <w:lang w:eastAsia="ru-RU"/>
        </w:rPr>
        <w:t xml:space="preserve">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 </w:t>
      </w:r>
      <w:r w:rsidRPr="00C147C1">
        <w:rPr>
          <w:rFonts w:ascii="Arial" w:eastAsia="Times New Roman" w:hAnsi="Arial" w:cs="Arial"/>
          <w:sz w:val="24"/>
          <w:szCs w:val="24"/>
          <w:lang w:eastAsia="ru-RU"/>
        </w:rPr>
        <w:t xml:space="preserve">Совет народных депутатов </w:t>
      </w:r>
      <w:r w:rsidR="00AE01F6">
        <w:rPr>
          <w:rFonts w:ascii="Arial" w:eastAsia="Times New Roman" w:hAnsi="Arial" w:cs="Arial"/>
          <w:sz w:val="24"/>
          <w:szCs w:val="24"/>
          <w:lang w:eastAsia="ru-RU"/>
        </w:rPr>
        <w:t xml:space="preserve">Ольховатского </w:t>
      </w:r>
      <w:r w:rsidRPr="00C147C1">
        <w:rPr>
          <w:rFonts w:ascii="Arial" w:eastAsia="Times New Roman" w:hAnsi="Arial" w:cs="Arial"/>
          <w:sz w:val="24"/>
          <w:szCs w:val="24"/>
          <w:lang w:eastAsia="ru-RU"/>
        </w:rPr>
        <w:t xml:space="preserve">сельского поселения </w:t>
      </w:r>
    </w:p>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РЕШИЛ:</w:t>
      </w:r>
    </w:p>
    <w:p w:rsidR="00C147C1" w:rsidRPr="00C147C1" w:rsidRDefault="00C147C1" w:rsidP="00C147C1">
      <w:pPr>
        <w:jc w:val="center"/>
        <w:rPr>
          <w:rFonts w:ascii="Arial" w:eastAsia="Times New Roman" w:hAnsi="Arial" w:cs="Arial"/>
          <w:sz w:val="24"/>
          <w:szCs w:val="24"/>
          <w:lang w:eastAsia="ru-RU"/>
        </w:rPr>
      </w:pPr>
    </w:p>
    <w:p w:rsidR="00C147C1" w:rsidRPr="00C147C1" w:rsidRDefault="00C147C1" w:rsidP="00C147C1">
      <w:pPr>
        <w:widowControl w:val="0"/>
        <w:rPr>
          <w:rFonts w:ascii="Arial" w:hAnsi="Arial" w:cs="Arial"/>
          <w:spacing w:val="5"/>
          <w:sz w:val="24"/>
          <w:szCs w:val="24"/>
          <w:shd w:val="clear" w:color="auto" w:fill="FFFFFF"/>
        </w:rPr>
      </w:pPr>
      <w:r w:rsidRPr="00C147C1">
        <w:rPr>
          <w:rFonts w:ascii="Arial" w:hAnsi="Arial" w:cs="Arial"/>
          <w:bCs/>
          <w:spacing w:val="5"/>
          <w:sz w:val="24"/>
          <w:szCs w:val="24"/>
          <w:shd w:val="clear" w:color="auto" w:fill="FFFFFF"/>
        </w:rPr>
        <w:t>1. Утвердить</w:t>
      </w:r>
      <w:r w:rsidRPr="00C147C1">
        <w:rPr>
          <w:rFonts w:ascii="Arial" w:hAnsi="Arial" w:cs="Arial"/>
          <w:spacing w:val="5"/>
          <w:sz w:val="24"/>
          <w:szCs w:val="24"/>
          <w:shd w:val="clear" w:color="auto" w:fill="FFFFFF"/>
        </w:rPr>
        <w:t xml:space="preserve"> Правила благоустройства территории </w:t>
      </w:r>
      <w:r w:rsidR="00AE01F6">
        <w:rPr>
          <w:rFonts w:ascii="Arial" w:eastAsia="Times New Roman" w:hAnsi="Arial" w:cs="Arial"/>
          <w:sz w:val="24"/>
          <w:szCs w:val="24"/>
          <w:lang w:eastAsia="ru-RU"/>
        </w:rPr>
        <w:t>Ольховатского</w:t>
      </w:r>
      <w:r w:rsidR="00AE01F6" w:rsidRPr="00C147C1">
        <w:rPr>
          <w:rFonts w:ascii="Arial" w:hAnsi="Arial" w:cs="Arial"/>
          <w:spacing w:val="5"/>
          <w:sz w:val="24"/>
          <w:szCs w:val="24"/>
          <w:shd w:val="clear" w:color="auto" w:fill="FFFFFF"/>
        </w:rPr>
        <w:t xml:space="preserve"> </w:t>
      </w:r>
      <w:r w:rsidRPr="00C147C1">
        <w:rPr>
          <w:rFonts w:ascii="Arial" w:hAnsi="Arial" w:cs="Arial"/>
          <w:spacing w:val="5"/>
          <w:sz w:val="24"/>
          <w:szCs w:val="24"/>
          <w:shd w:val="clear" w:color="auto" w:fill="FFFFFF"/>
        </w:rPr>
        <w:t>сельского поселения Верхнемамонского муниципального района Воронежской области согласно приложению.</w:t>
      </w:r>
    </w:p>
    <w:p w:rsidR="00C147C1" w:rsidRPr="00C147C1" w:rsidRDefault="00C147C1" w:rsidP="00C147C1">
      <w:pPr>
        <w:rPr>
          <w:rFonts w:ascii="Arial" w:hAnsi="Arial" w:cs="Arial"/>
          <w:bCs/>
          <w:spacing w:val="5"/>
          <w:sz w:val="24"/>
          <w:szCs w:val="24"/>
          <w:shd w:val="clear" w:color="auto" w:fill="FFFFFF"/>
        </w:rPr>
      </w:pPr>
      <w:r w:rsidRPr="00C147C1">
        <w:rPr>
          <w:rFonts w:ascii="Arial" w:hAnsi="Arial" w:cs="Arial"/>
          <w:bCs/>
          <w:spacing w:val="5"/>
          <w:sz w:val="24"/>
          <w:szCs w:val="24"/>
          <w:shd w:val="clear" w:color="auto" w:fill="FFFFFF"/>
        </w:rPr>
        <w:t xml:space="preserve">2. Решение Совета народных депутатов </w:t>
      </w:r>
      <w:r w:rsidR="00AE01F6">
        <w:rPr>
          <w:rFonts w:ascii="Arial" w:eastAsia="Times New Roman" w:hAnsi="Arial" w:cs="Arial"/>
          <w:sz w:val="24"/>
          <w:szCs w:val="24"/>
          <w:lang w:eastAsia="ru-RU"/>
        </w:rPr>
        <w:t>Ольховатского</w:t>
      </w:r>
      <w:r w:rsidRPr="00C147C1">
        <w:rPr>
          <w:rFonts w:ascii="Arial" w:hAnsi="Arial" w:cs="Arial"/>
          <w:bCs/>
          <w:spacing w:val="5"/>
          <w:sz w:val="24"/>
          <w:szCs w:val="24"/>
          <w:shd w:val="clear" w:color="auto" w:fill="FFFFFF"/>
        </w:rPr>
        <w:t xml:space="preserve"> сельского по</w:t>
      </w:r>
      <w:r w:rsidR="00927F7D">
        <w:rPr>
          <w:rFonts w:ascii="Arial" w:hAnsi="Arial" w:cs="Arial"/>
          <w:bCs/>
          <w:spacing w:val="5"/>
          <w:sz w:val="24"/>
          <w:szCs w:val="24"/>
          <w:shd w:val="clear" w:color="auto" w:fill="FFFFFF"/>
        </w:rPr>
        <w:t>селения от 26.10.2017 № 22</w:t>
      </w:r>
      <w:r w:rsidRPr="00C147C1">
        <w:rPr>
          <w:rFonts w:ascii="Arial" w:hAnsi="Arial" w:cs="Arial"/>
          <w:bCs/>
          <w:spacing w:val="5"/>
          <w:sz w:val="24"/>
          <w:szCs w:val="24"/>
          <w:shd w:val="clear" w:color="auto" w:fill="FFFFFF"/>
        </w:rPr>
        <w:t xml:space="preserve"> «Об утверждении Правил благоустройства территории </w:t>
      </w:r>
      <w:r w:rsidR="00927F7D">
        <w:rPr>
          <w:rFonts w:ascii="Arial" w:eastAsia="Times New Roman" w:hAnsi="Arial" w:cs="Arial"/>
          <w:sz w:val="24"/>
          <w:szCs w:val="24"/>
          <w:lang w:eastAsia="ru-RU"/>
        </w:rPr>
        <w:t>Ольховатского</w:t>
      </w:r>
      <w:r w:rsidRPr="00C147C1">
        <w:rPr>
          <w:rFonts w:ascii="Arial" w:hAnsi="Arial" w:cs="Arial"/>
          <w:bCs/>
          <w:spacing w:val="5"/>
          <w:sz w:val="24"/>
          <w:szCs w:val="24"/>
          <w:shd w:val="clear" w:color="auto" w:fill="FFFFFF"/>
        </w:rPr>
        <w:t xml:space="preserve"> сельского поселения Верхнемамонского муниципального района Воронежской области» признать утратившим силу.</w:t>
      </w:r>
    </w:p>
    <w:p w:rsidR="00C147C1" w:rsidRPr="00C147C1" w:rsidRDefault="00C147C1" w:rsidP="00C147C1">
      <w:pP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3. Опубликовать настоящее решение в официальном периодическом печатном издании «Информационный бюллетень </w:t>
      </w:r>
      <w:r w:rsidR="00AE01F6">
        <w:rPr>
          <w:rFonts w:ascii="Arial" w:eastAsia="Times New Roman" w:hAnsi="Arial" w:cs="Arial"/>
          <w:sz w:val="24"/>
          <w:szCs w:val="24"/>
          <w:lang w:eastAsia="ru-RU"/>
        </w:rPr>
        <w:t>Ольховатского</w:t>
      </w:r>
      <w:r w:rsidRPr="00C147C1">
        <w:rPr>
          <w:rFonts w:ascii="Arial" w:hAnsi="Arial" w:cs="Arial"/>
          <w:bCs/>
          <w:spacing w:val="5"/>
          <w:sz w:val="24"/>
          <w:szCs w:val="24"/>
          <w:shd w:val="clear" w:color="auto" w:fill="FFFFFF"/>
        </w:rPr>
        <w:t xml:space="preserve"> </w:t>
      </w:r>
      <w:r w:rsidRPr="00C147C1">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C147C1" w:rsidRPr="00C147C1" w:rsidRDefault="00C147C1" w:rsidP="00C147C1">
      <w:pPr>
        <w:rPr>
          <w:rFonts w:ascii="Arial" w:eastAsia="Times New Roman" w:hAnsi="Arial" w:cs="Arial"/>
          <w:sz w:val="24"/>
          <w:szCs w:val="24"/>
          <w:lang w:eastAsia="ru-RU"/>
        </w:rPr>
      </w:pPr>
      <w:r w:rsidRPr="00C147C1">
        <w:rPr>
          <w:rFonts w:ascii="Arial" w:eastAsia="Times New Roman" w:hAnsi="Arial" w:cs="Arial"/>
          <w:sz w:val="24"/>
          <w:szCs w:val="24"/>
          <w:lang w:eastAsia="ru-RU"/>
        </w:rPr>
        <w:t>4. Настоящее решение вступает в силу со дня его официального опубликования.</w:t>
      </w:r>
    </w:p>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rPr>
          <w:rFonts w:ascii="Arial" w:eastAsia="Times New Roman" w:hAnsi="Arial" w:cs="Arial"/>
          <w:sz w:val="24"/>
          <w:szCs w:val="24"/>
          <w:lang w:eastAsia="ru-RU"/>
        </w:rPr>
      </w:pPr>
    </w:p>
    <w:tbl>
      <w:tblPr>
        <w:tblW w:w="0" w:type="auto"/>
        <w:tblLook w:val="04A0"/>
      </w:tblPr>
      <w:tblGrid>
        <w:gridCol w:w="3936"/>
        <w:gridCol w:w="1842"/>
        <w:gridCol w:w="3793"/>
      </w:tblGrid>
      <w:tr w:rsidR="00C147C1" w:rsidRPr="00C147C1" w:rsidTr="00C147C1">
        <w:tc>
          <w:tcPr>
            <w:tcW w:w="3936" w:type="dxa"/>
            <w:vAlign w:val="bottom"/>
            <w:hideMark/>
          </w:tcPr>
          <w:p w:rsidR="00C147C1" w:rsidRPr="00C147C1" w:rsidRDefault="00C147C1" w:rsidP="00C147C1">
            <w:pPr>
              <w:jc w:val="left"/>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Глава </w:t>
            </w:r>
            <w:r w:rsidR="00AE01F6">
              <w:rPr>
                <w:rFonts w:ascii="Arial" w:eastAsia="Times New Roman" w:hAnsi="Arial" w:cs="Arial"/>
                <w:sz w:val="24"/>
                <w:szCs w:val="24"/>
                <w:lang w:eastAsia="ru-RU"/>
              </w:rPr>
              <w:t>Ольховатского</w:t>
            </w:r>
          </w:p>
          <w:p w:rsidR="00C147C1" w:rsidRPr="00C147C1" w:rsidRDefault="00C147C1" w:rsidP="00C147C1">
            <w:pPr>
              <w:jc w:val="left"/>
              <w:rPr>
                <w:rFonts w:ascii="Arial" w:eastAsia="Times New Roman" w:hAnsi="Arial" w:cs="Arial"/>
                <w:sz w:val="24"/>
                <w:szCs w:val="24"/>
                <w:lang w:eastAsia="ru-RU"/>
              </w:rPr>
            </w:pPr>
            <w:r w:rsidRPr="00C147C1">
              <w:rPr>
                <w:rFonts w:ascii="Arial" w:eastAsia="Times New Roman" w:hAnsi="Arial" w:cs="Arial"/>
                <w:sz w:val="24"/>
                <w:szCs w:val="24"/>
                <w:lang w:eastAsia="ru-RU"/>
              </w:rPr>
              <w:t>сельского поселения</w:t>
            </w:r>
          </w:p>
        </w:tc>
        <w:tc>
          <w:tcPr>
            <w:tcW w:w="1842" w:type="dxa"/>
            <w:vAlign w:val="bottom"/>
          </w:tcPr>
          <w:p w:rsidR="00C147C1" w:rsidRPr="00C147C1" w:rsidRDefault="00C147C1" w:rsidP="00C147C1">
            <w:pPr>
              <w:ind w:firstLine="567"/>
              <w:rPr>
                <w:rFonts w:ascii="Arial" w:eastAsia="Times New Roman" w:hAnsi="Arial" w:cs="Arial"/>
                <w:sz w:val="24"/>
                <w:szCs w:val="24"/>
                <w:lang w:eastAsia="ru-RU"/>
              </w:rPr>
            </w:pPr>
          </w:p>
        </w:tc>
        <w:tc>
          <w:tcPr>
            <w:tcW w:w="3793" w:type="dxa"/>
            <w:vAlign w:val="bottom"/>
            <w:hideMark/>
          </w:tcPr>
          <w:p w:rsidR="00C147C1" w:rsidRPr="00C147C1" w:rsidRDefault="00AE01F6" w:rsidP="00AE01F6">
            <w:pPr>
              <w:ind w:firstLine="0"/>
              <w:jc w:val="left"/>
              <w:rPr>
                <w:rFonts w:ascii="Arial" w:eastAsia="Times New Roman" w:hAnsi="Arial" w:cs="Arial"/>
                <w:sz w:val="24"/>
                <w:szCs w:val="24"/>
                <w:lang w:eastAsia="ru-RU"/>
              </w:rPr>
            </w:pPr>
            <w:r>
              <w:rPr>
                <w:rFonts w:ascii="Arial" w:hAnsi="Arial" w:cs="Arial"/>
                <w:bCs/>
                <w:spacing w:val="5"/>
                <w:sz w:val="24"/>
                <w:szCs w:val="24"/>
                <w:shd w:val="clear" w:color="auto" w:fill="FFFFFF"/>
              </w:rPr>
              <w:t xml:space="preserve"> Долженко Н.Н.</w:t>
            </w:r>
          </w:p>
        </w:tc>
      </w:tr>
    </w:tbl>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ind w:left="5103" w:firstLine="0"/>
        <w:rPr>
          <w:rFonts w:ascii="Arial" w:eastAsia="Times New Roman" w:hAnsi="Arial" w:cs="Arial"/>
          <w:sz w:val="24"/>
          <w:szCs w:val="24"/>
          <w:lang w:eastAsia="ru-RU"/>
        </w:rPr>
      </w:pPr>
      <w:r w:rsidRPr="00C147C1">
        <w:rPr>
          <w:rFonts w:ascii="Arial" w:eastAsia="Times New Roman" w:hAnsi="Arial" w:cs="Arial"/>
          <w:sz w:val="24"/>
          <w:szCs w:val="24"/>
          <w:lang w:eastAsia="ru-RU"/>
        </w:rPr>
        <w:br w:type="page"/>
      </w:r>
      <w:r w:rsidRPr="00C147C1">
        <w:rPr>
          <w:rFonts w:ascii="Arial" w:eastAsia="Times New Roman" w:hAnsi="Arial" w:cs="Arial"/>
          <w:sz w:val="24"/>
          <w:szCs w:val="24"/>
          <w:lang w:eastAsia="ru-RU"/>
        </w:rPr>
        <w:lastRenderedPageBreak/>
        <w:t xml:space="preserve">Приложение к решению Совета народных депутатов </w:t>
      </w:r>
      <w:r w:rsidR="00AE01F6">
        <w:rPr>
          <w:rFonts w:ascii="Arial" w:eastAsia="Times New Roman" w:hAnsi="Arial" w:cs="Arial"/>
          <w:sz w:val="24"/>
          <w:szCs w:val="24"/>
          <w:lang w:eastAsia="ru-RU"/>
        </w:rPr>
        <w:t>Ольховатского</w:t>
      </w:r>
      <w:r w:rsidR="00AE01F6" w:rsidRPr="00C147C1">
        <w:rPr>
          <w:rFonts w:ascii="Arial" w:eastAsia="Times New Roman" w:hAnsi="Arial" w:cs="Arial"/>
          <w:sz w:val="24"/>
          <w:szCs w:val="24"/>
          <w:lang w:eastAsia="ru-RU"/>
        </w:rPr>
        <w:t xml:space="preserve"> </w:t>
      </w:r>
      <w:r w:rsidRPr="00C147C1">
        <w:rPr>
          <w:rFonts w:ascii="Arial" w:eastAsia="Times New Roman" w:hAnsi="Arial" w:cs="Arial"/>
          <w:sz w:val="24"/>
          <w:szCs w:val="24"/>
          <w:lang w:eastAsia="ru-RU"/>
        </w:rPr>
        <w:t>сельского поселения</w:t>
      </w:r>
    </w:p>
    <w:p w:rsidR="00C147C1" w:rsidRPr="00C147C1" w:rsidRDefault="00C147C1" w:rsidP="00C147C1">
      <w:pPr>
        <w:ind w:left="5103" w:firstLine="0"/>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от </w:t>
      </w:r>
      <w:r w:rsidR="00AE01F6">
        <w:rPr>
          <w:rFonts w:ascii="Arial" w:eastAsia="Times New Roman" w:hAnsi="Arial" w:cs="Arial"/>
          <w:sz w:val="24"/>
          <w:szCs w:val="24"/>
          <w:lang w:eastAsia="ru-RU"/>
        </w:rPr>
        <w:t>________.2019</w:t>
      </w:r>
      <w:r w:rsidRPr="00C147C1">
        <w:rPr>
          <w:rFonts w:ascii="Arial" w:eastAsia="Times New Roman" w:hAnsi="Arial" w:cs="Arial"/>
          <w:sz w:val="24"/>
          <w:szCs w:val="24"/>
          <w:lang w:eastAsia="ru-RU"/>
        </w:rPr>
        <w:t xml:space="preserve"> </w:t>
      </w:r>
      <w:proofErr w:type="spellStart"/>
      <w:r w:rsidRPr="00C147C1">
        <w:rPr>
          <w:rFonts w:ascii="Arial" w:eastAsia="Times New Roman" w:hAnsi="Arial" w:cs="Arial"/>
          <w:sz w:val="24"/>
          <w:szCs w:val="24"/>
          <w:lang w:eastAsia="ru-RU"/>
        </w:rPr>
        <w:t>г.№</w:t>
      </w:r>
      <w:proofErr w:type="spellEnd"/>
      <w:r w:rsidRPr="00C147C1">
        <w:rPr>
          <w:rFonts w:ascii="Arial" w:eastAsia="Times New Roman" w:hAnsi="Arial" w:cs="Arial"/>
          <w:sz w:val="24"/>
          <w:szCs w:val="24"/>
          <w:lang w:eastAsia="ru-RU"/>
        </w:rPr>
        <w:t xml:space="preserve"> ____</w:t>
      </w:r>
    </w:p>
    <w:p w:rsidR="00F7345D" w:rsidRPr="00C147C1" w:rsidRDefault="00F7345D" w:rsidP="00C147C1">
      <w:pPr>
        <w:ind w:left="5103" w:firstLine="567"/>
        <w:jc w:val="right"/>
        <w:rPr>
          <w:rFonts w:ascii="Arial" w:eastAsia="Times New Roman" w:hAnsi="Arial" w:cs="Arial"/>
          <w:sz w:val="24"/>
          <w:szCs w:val="24"/>
          <w:lang w:eastAsia="ru-RU"/>
        </w:rPr>
      </w:pPr>
    </w:p>
    <w:p w:rsidR="00C147C1" w:rsidRPr="00C147C1" w:rsidRDefault="00C147C1" w:rsidP="00C147C1">
      <w:pPr>
        <w:ind w:firstLine="0"/>
        <w:jc w:val="center"/>
        <w:rPr>
          <w:rFonts w:ascii="Arial" w:hAnsi="Arial" w:cs="Arial"/>
          <w:sz w:val="24"/>
          <w:szCs w:val="24"/>
        </w:rPr>
      </w:pPr>
      <w:bookmarkStart w:id="1" w:name="bookmark1"/>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ПРАВИЛ</w:t>
      </w:r>
      <w:bookmarkStart w:id="2" w:name="bookmark2"/>
      <w:bookmarkEnd w:id="1"/>
      <w:r w:rsidRPr="00C147C1">
        <w:rPr>
          <w:rFonts w:ascii="Arial" w:hAnsi="Arial" w:cs="Arial"/>
          <w:sz w:val="24"/>
          <w:szCs w:val="24"/>
        </w:rPr>
        <w:t xml:space="preserve">А </w:t>
      </w:r>
      <w:r w:rsidR="00AE01F6">
        <w:rPr>
          <w:rFonts w:ascii="Arial" w:hAnsi="Arial" w:cs="Arial"/>
          <w:sz w:val="24"/>
          <w:szCs w:val="24"/>
        </w:rPr>
        <w:t xml:space="preserve"> </w:t>
      </w:r>
      <w:r w:rsidRPr="00C147C1">
        <w:rPr>
          <w:rFonts w:ascii="Arial" w:hAnsi="Arial" w:cs="Arial"/>
          <w:sz w:val="24"/>
          <w:szCs w:val="24"/>
        </w:rPr>
        <w:t>БЛАГОУСТРОЙСТВА</w:t>
      </w:r>
      <w:bookmarkStart w:id="3" w:name="bookmark3"/>
      <w:bookmarkEnd w:id="2"/>
      <w:bookmarkEnd w:id="3"/>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ТЕРРИТОРИИ</w:t>
      </w:r>
      <w:r w:rsidR="00AE01F6">
        <w:rPr>
          <w:rFonts w:ascii="Arial" w:hAnsi="Arial" w:cs="Arial"/>
          <w:sz w:val="24"/>
          <w:szCs w:val="24"/>
        </w:rPr>
        <w:t xml:space="preserve"> </w:t>
      </w:r>
      <w:r w:rsidRPr="00C147C1">
        <w:rPr>
          <w:rFonts w:ascii="Arial" w:hAnsi="Arial" w:cs="Arial"/>
          <w:sz w:val="24"/>
          <w:szCs w:val="24"/>
        </w:rPr>
        <w:t xml:space="preserve"> </w:t>
      </w:r>
      <w:bookmarkStart w:id="4" w:name="bookmark4"/>
      <w:r w:rsidR="00AE01F6">
        <w:rPr>
          <w:rFonts w:ascii="Arial" w:hAnsi="Arial" w:cs="Arial"/>
          <w:sz w:val="24"/>
          <w:szCs w:val="24"/>
        </w:rPr>
        <w:t xml:space="preserve">ОЛЬХОВАТСКОГО </w:t>
      </w:r>
      <w:r w:rsidRPr="00C147C1">
        <w:rPr>
          <w:rFonts w:ascii="Arial" w:hAnsi="Arial" w:cs="Arial"/>
          <w:sz w:val="24"/>
          <w:szCs w:val="24"/>
        </w:rPr>
        <w:t xml:space="preserve"> СЕЛЬСКОГО ПОСЕЛЕНИЯ</w:t>
      </w:r>
      <w:bookmarkEnd w:id="4"/>
      <w:r w:rsidR="00AE01F6">
        <w:rPr>
          <w:rFonts w:ascii="Arial" w:hAnsi="Arial" w:cs="Arial"/>
          <w:sz w:val="24"/>
          <w:szCs w:val="24"/>
        </w:rPr>
        <w:t xml:space="preserve"> </w:t>
      </w:r>
      <w:r w:rsidR="00C147C1" w:rsidRPr="00C147C1">
        <w:rPr>
          <w:rFonts w:ascii="Arial" w:hAnsi="Arial" w:cs="Arial"/>
          <w:sz w:val="24"/>
          <w:szCs w:val="24"/>
        </w:rPr>
        <w:t>ВЕРХНЕМАМОНСКОГО</w:t>
      </w:r>
      <w:r w:rsidR="00AE01F6">
        <w:rPr>
          <w:rFonts w:ascii="Arial" w:hAnsi="Arial" w:cs="Arial"/>
          <w:sz w:val="24"/>
          <w:szCs w:val="24"/>
        </w:rPr>
        <w:t xml:space="preserve"> </w:t>
      </w:r>
      <w:r w:rsidRPr="00C147C1">
        <w:rPr>
          <w:rFonts w:ascii="Arial" w:hAnsi="Arial" w:cs="Arial"/>
          <w:sz w:val="24"/>
          <w:szCs w:val="24"/>
        </w:rPr>
        <w:t xml:space="preserve"> МУНИЦИПАЛЬНОГО </w:t>
      </w:r>
      <w:r w:rsidR="00AE01F6">
        <w:rPr>
          <w:rFonts w:ascii="Arial" w:hAnsi="Arial" w:cs="Arial"/>
          <w:sz w:val="24"/>
          <w:szCs w:val="24"/>
        </w:rPr>
        <w:t xml:space="preserve"> </w:t>
      </w:r>
      <w:r w:rsidRPr="00C147C1">
        <w:rPr>
          <w:rFonts w:ascii="Arial" w:hAnsi="Arial" w:cs="Arial"/>
          <w:sz w:val="24"/>
          <w:szCs w:val="24"/>
        </w:rPr>
        <w:t>РАЙОНА</w:t>
      </w:r>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ВОРОНЕЖСКОЙ</w:t>
      </w:r>
      <w:r w:rsidR="00AE01F6">
        <w:rPr>
          <w:rFonts w:ascii="Arial" w:hAnsi="Arial" w:cs="Arial"/>
          <w:sz w:val="24"/>
          <w:szCs w:val="24"/>
        </w:rPr>
        <w:t xml:space="preserve"> </w:t>
      </w:r>
      <w:r w:rsidRPr="00C147C1">
        <w:rPr>
          <w:rFonts w:ascii="Arial" w:hAnsi="Arial" w:cs="Arial"/>
          <w:sz w:val="24"/>
          <w:szCs w:val="24"/>
        </w:rPr>
        <w:t xml:space="preserve"> ОБЛАСТИ</w:t>
      </w:r>
    </w:p>
    <w:p w:rsidR="00C147C1" w:rsidRPr="00C147C1" w:rsidRDefault="00C147C1" w:rsidP="00C147C1">
      <w:pPr>
        <w:ind w:firstLine="0"/>
        <w:jc w:val="center"/>
        <w:rPr>
          <w:rFonts w:ascii="Arial" w:hAnsi="Arial" w:cs="Arial"/>
          <w:sz w:val="24"/>
          <w:szCs w:val="24"/>
        </w:rPr>
      </w:pPr>
    </w:p>
    <w:p w:rsidR="00F7345D" w:rsidRPr="00C147C1" w:rsidRDefault="00F7345D" w:rsidP="00C147C1">
      <w:pPr>
        <w:suppressAutoHyphens/>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 xml:space="preserve">Правила благоустройства территории </w:t>
      </w:r>
      <w:r w:rsidR="00AE01F6">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w:t>
      </w:r>
      <w:r w:rsidR="00C147C1" w:rsidRPr="00C147C1">
        <w:rPr>
          <w:rFonts w:ascii="Arial" w:eastAsia="Calibri" w:hAnsi="Arial" w:cs="Arial"/>
          <w:sz w:val="24"/>
          <w:szCs w:val="24"/>
          <w:lang w:eastAsia="ru-RU"/>
        </w:rPr>
        <w:t>Верхнемамонского</w:t>
      </w:r>
      <w:r w:rsidRPr="00C147C1">
        <w:rPr>
          <w:rFonts w:ascii="Arial" w:eastAsia="Calibri" w:hAnsi="Arial" w:cs="Arial"/>
          <w:sz w:val="24"/>
          <w:szCs w:val="24"/>
          <w:lang w:eastAsia="ru-RU"/>
        </w:rPr>
        <w:t xml:space="preserve"> муниципального района Воронежской области (далее - Правила) разработаны в соответствии с </w:t>
      </w:r>
      <w:r w:rsidR="008B259B" w:rsidRPr="008B259B">
        <w:rPr>
          <w:rFonts w:ascii="Arial" w:eastAsia="Times New Roman" w:hAnsi="Arial" w:cs="Arial"/>
          <w:color w:val="000000"/>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w:t>
      </w:r>
      <w:proofErr w:type="gramEnd"/>
    </w:p>
    <w:p w:rsidR="00F7345D" w:rsidRPr="00C147C1" w:rsidRDefault="00F7345D" w:rsidP="00C147C1">
      <w:pPr>
        <w:suppressAutoHyphens/>
        <w:rPr>
          <w:rFonts w:ascii="Arial" w:eastAsia="Times New Roman" w:hAnsi="Arial" w:cs="Arial"/>
          <w:color w:val="000000"/>
          <w:sz w:val="24"/>
          <w:szCs w:val="24"/>
          <w:lang w:eastAsia="ru-RU"/>
        </w:rPr>
      </w:pPr>
    </w:p>
    <w:p w:rsidR="00F7345D" w:rsidRPr="00C147C1" w:rsidRDefault="00F7345D" w:rsidP="00C147C1">
      <w:pPr>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1.Общие положения.</w:t>
      </w:r>
    </w:p>
    <w:p w:rsidR="00F7345D" w:rsidRPr="00C147C1" w:rsidRDefault="00F7345D" w:rsidP="00C147C1">
      <w:pPr>
        <w:numPr>
          <w:ilvl w:val="0"/>
          <w:numId w:val="2"/>
        </w:numPr>
        <w:tabs>
          <w:tab w:val="left" w:pos="524"/>
        </w:tabs>
        <w:ind w:firstLine="709"/>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 xml:space="preserve">Правила устанавливают единые нормы и требования по благоустройству территории </w:t>
      </w:r>
      <w:r w:rsidR="00AE01F6">
        <w:rPr>
          <w:rFonts w:ascii="Arial" w:eastAsia="Times New Roman" w:hAnsi="Arial" w:cs="Arial"/>
          <w:sz w:val="24"/>
          <w:szCs w:val="24"/>
          <w:lang w:eastAsia="ru-RU"/>
        </w:rPr>
        <w:t xml:space="preserve">Ольховатского </w:t>
      </w:r>
      <w:r w:rsidRPr="00C147C1">
        <w:rPr>
          <w:rFonts w:ascii="Arial" w:eastAsia="Calibri" w:hAnsi="Arial" w:cs="Arial"/>
          <w:sz w:val="24"/>
          <w:szCs w:val="24"/>
          <w:lang w:eastAsia="ru-RU"/>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C147C1">
        <w:rPr>
          <w:rFonts w:ascii="Arial" w:eastAsia="Calibri" w:hAnsi="Arial" w:cs="Arial"/>
          <w:sz w:val="24"/>
          <w:szCs w:val="24"/>
          <w:lang w:eastAsia="ru-RU"/>
        </w:rPr>
        <w:t xml:space="preserve"> </w:t>
      </w:r>
      <w:proofErr w:type="gramStart"/>
      <w:r w:rsidRPr="00C147C1">
        <w:rPr>
          <w:rFonts w:ascii="Arial" w:eastAsia="Calibri" w:hAnsi="Arial" w:cs="Arial"/>
          <w:sz w:val="24"/>
          <w:szCs w:val="24"/>
          <w:lang w:eastAsia="ru-RU"/>
        </w:rPr>
        <w:t>прилегающихтерриторий,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F7345D" w:rsidRPr="00C147C1" w:rsidRDefault="00F7345D" w:rsidP="00C147C1">
      <w:pPr>
        <w:numPr>
          <w:ilvl w:val="0"/>
          <w:numId w:val="2"/>
        </w:numPr>
        <w:tabs>
          <w:tab w:val="left" w:pos="519"/>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Настоящие Правила обязательны для исполнения всеми юридическими и физическими лицами на территории </w:t>
      </w:r>
      <w:r w:rsidR="00AE01F6">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w:t>
      </w:r>
    </w:p>
    <w:p w:rsidR="00F7345D" w:rsidRPr="00C147C1" w:rsidRDefault="00F7345D" w:rsidP="00C147C1">
      <w:pPr>
        <w:numPr>
          <w:ilvl w:val="0"/>
          <w:numId w:val="2"/>
        </w:numPr>
        <w:tabs>
          <w:tab w:val="left" w:pos="510"/>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Благоустройство территории </w:t>
      </w:r>
      <w:r w:rsidR="00AE01F6">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обеспечивается:</w:t>
      </w:r>
    </w:p>
    <w:p w:rsidR="00F7345D" w:rsidRPr="00C147C1" w:rsidRDefault="00F7345D" w:rsidP="00C147C1">
      <w:pPr>
        <w:numPr>
          <w:ilvl w:val="0"/>
          <w:numId w:val="4"/>
        </w:numPr>
        <w:tabs>
          <w:tab w:val="left" w:pos="240"/>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органами местного самоуправления </w:t>
      </w:r>
      <w:r w:rsidR="00AE01F6">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(далее - органы местного самоуправления), осуществляющими организационную и контролирующую функции;</w:t>
      </w:r>
    </w:p>
    <w:p w:rsidR="00F7345D" w:rsidRPr="00C147C1" w:rsidRDefault="00F7345D" w:rsidP="00C147C1">
      <w:pPr>
        <w:numPr>
          <w:ilvl w:val="0"/>
          <w:numId w:val="4"/>
        </w:numPr>
        <w:tabs>
          <w:tab w:val="left" w:pos="279"/>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организациями, выполняющими работы по содержанию и благоустройству муниципального образования;</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F7345D" w:rsidRPr="00C147C1" w:rsidRDefault="00F7345D" w:rsidP="00C147C1">
      <w:pPr>
        <w:numPr>
          <w:ilvl w:val="0"/>
          <w:numId w:val="2"/>
        </w:numPr>
        <w:tabs>
          <w:tab w:val="left" w:pos="5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К деятельности по благоустройству территории </w:t>
      </w:r>
      <w:r w:rsidR="00AE01F6">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Участниками деятельности по благоустройству выступают:</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 xml:space="preserve">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00AE01F6">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участвуют в выполнении работ. Жители могут быть представлены общественными организациями и объединениями;</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исполнители работ, специалисты по благоустройству и озеленению, в том числе возведению малых архитектурных форм;</w:t>
      </w:r>
    </w:p>
    <w:p w:rsidR="00F7345D" w:rsidRPr="00C147C1" w:rsidRDefault="00F7345D" w:rsidP="00C147C1">
      <w:pPr>
        <w:numPr>
          <w:ilvl w:val="0"/>
          <w:numId w:val="4"/>
        </w:numPr>
        <w:tabs>
          <w:tab w:val="left" w:pos="20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иные заинтересованные в благоустройстве территории лица.</w:t>
      </w:r>
    </w:p>
    <w:p w:rsidR="00F7345D" w:rsidRPr="00C147C1" w:rsidRDefault="00F7345D" w:rsidP="00C147C1">
      <w:pPr>
        <w:numPr>
          <w:ilvl w:val="0"/>
          <w:numId w:val="2"/>
        </w:numPr>
        <w:tabs>
          <w:tab w:val="left" w:pos="5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Организация уборки и содержания иных территорий осуществляется органом местного самоуправления.</w:t>
      </w:r>
    </w:p>
    <w:p w:rsidR="00F7345D" w:rsidRPr="00C147C1" w:rsidRDefault="00F7345D" w:rsidP="00C147C1">
      <w:pPr>
        <w:numPr>
          <w:ilvl w:val="0"/>
          <w:numId w:val="2"/>
        </w:numPr>
        <w:tabs>
          <w:tab w:val="left" w:pos="596"/>
        </w:tabs>
        <w:ind w:firstLine="709"/>
        <w:rPr>
          <w:rFonts w:ascii="Arial" w:eastAsia="Calibri" w:hAnsi="Arial" w:cs="Arial"/>
          <w:sz w:val="24"/>
          <w:szCs w:val="24"/>
          <w:lang w:eastAsia="ru-RU"/>
        </w:rPr>
      </w:pPr>
      <w:r w:rsidRPr="00C147C1">
        <w:rPr>
          <w:rFonts w:ascii="Arial" w:eastAsia="Calibri" w:hAnsi="Arial" w:cs="Arial"/>
          <w:sz w:val="24"/>
          <w:szCs w:val="24"/>
          <w:lang w:eastAsia="ru-RU"/>
        </w:rPr>
        <w:t xml:space="preserve">В настоящих Правилах используются следующие понятия: </w:t>
      </w:r>
    </w:p>
    <w:p w:rsidR="00DC4207" w:rsidRDefault="00F7345D" w:rsidP="00DC4207">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00DC4207" w:rsidRPr="00781386">
        <w:rPr>
          <w:rFonts w:ascii="Arial" w:eastAsia="Times New Roman" w:hAnsi="Arial" w:cs="Arial"/>
          <w:sz w:val="24"/>
          <w:szCs w:val="24"/>
          <w:lang w:eastAsia="ru-RU"/>
        </w:rPr>
        <w:t xml:space="preserve">благоустройство территории - деятельность по реализации комплекса мероприятий, установленного </w:t>
      </w:r>
      <w:r w:rsidR="00DC4207">
        <w:rPr>
          <w:rFonts w:ascii="Arial" w:eastAsia="Times New Roman" w:hAnsi="Arial" w:cs="Arial"/>
          <w:sz w:val="24"/>
          <w:szCs w:val="24"/>
          <w:lang w:eastAsia="ru-RU"/>
        </w:rPr>
        <w:t>настоящими Правилами</w:t>
      </w:r>
      <w:r w:rsidR="00DC4207" w:rsidRPr="00781386">
        <w:rPr>
          <w:rFonts w:ascii="Arial" w:eastAsia="Times New Roman" w:hAnsi="Arial" w:cs="Arial"/>
          <w:sz w:val="24"/>
          <w:szCs w:val="24"/>
          <w:lang w:eastAsia="ru-RU"/>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8F1E07">
        <w:rPr>
          <w:rFonts w:ascii="Arial" w:eastAsia="Times New Roman" w:hAnsi="Arial" w:cs="Arial"/>
          <w:sz w:val="24"/>
          <w:szCs w:val="24"/>
          <w:lang w:eastAsia="ru-RU"/>
        </w:rPr>
        <w:t>Ольховатского</w:t>
      </w:r>
      <w:r w:rsidR="00DC4207">
        <w:rPr>
          <w:rFonts w:ascii="Arial" w:eastAsia="Times New Roman" w:hAnsi="Arial" w:cs="Arial"/>
          <w:sz w:val="24"/>
          <w:szCs w:val="24"/>
          <w:lang w:eastAsia="ru-RU"/>
        </w:rPr>
        <w:t xml:space="preserve"> сельского поселения</w:t>
      </w:r>
      <w:r w:rsidR="00DC4207" w:rsidRPr="00781386">
        <w:rPr>
          <w:rFonts w:ascii="Arial" w:eastAsia="Times New Roman" w:hAnsi="Arial" w:cs="Arial"/>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DC4207">
        <w:rPr>
          <w:rFonts w:ascii="Arial" w:eastAsia="Times New Roman" w:hAnsi="Arial" w:cs="Arial"/>
          <w:sz w:val="24"/>
          <w:szCs w:val="24"/>
          <w:lang w:eastAsia="ru-RU"/>
        </w:rPr>
        <w:t>;</w:t>
      </w:r>
      <w:proofErr w:type="gramEnd"/>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bCs/>
          <w:color w:val="000000"/>
          <w:sz w:val="24"/>
          <w:szCs w:val="24"/>
          <w:lang w:eastAsia="ru-RU" w:bidi="ru-RU"/>
        </w:rPr>
        <w:t xml:space="preserve">- содержание территории - </w:t>
      </w:r>
      <w:r w:rsidRPr="00C147C1">
        <w:rPr>
          <w:rFonts w:ascii="Arial" w:eastAsia="Calibri" w:hAnsi="Arial" w:cs="Arial"/>
          <w:sz w:val="24"/>
          <w:szCs w:val="24"/>
          <w:lang w:eastAsia="ru-RU"/>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уборка территории </w:t>
      </w:r>
      <w:r w:rsidRPr="00C147C1">
        <w:rPr>
          <w:rFonts w:ascii="Arial" w:eastAsia="Calibri" w:hAnsi="Arial" w:cs="Arial"/>
          <w:sz w:val="24"/>
          <w:szCs w:val="24"/>
          <w:lang w:eastAsia="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объекты благоустройства </w:t>
      </w:r>
      <w:r w:rsidRPr="00C147C1">
        <w:rPr>
          <w:rFonts w:ascii="Arial" w:eastAsia="Calibri" w:hAnsi="Arial" w:cs="Arial"/>
          <w:sz w:val="24"/>
          <w:szCs w:val="24"/>
          <w:lang w:eastAsia="ru-RU"/>
        </w:rPr>
        <w:t xml:space="preserve">- территории </w:t>
      </w:r>
      <w:r w:rsidR="008F1E07">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F7345D" w:rsidRPr="00C147C1" w:rsidRDefault="00F7345D" w:rsidP="00C147C1">
      <w:pPr>
        <w:rPr>
          <w:rFonts w:ascii="Arial" w:eastAsia="Times New Roman" w:hAnsi="Arial" w:cs="Arial"/>
          <w:color w:val="000000"/>
          <w:sz w:val="24"/>
          <w:szCs w:val="24"/>
          <w:lang w:eastAsia="ru-RU"/>
        </w:rPr>
      </w:pPr>
      <w:proofErr w:type="gramStart"/>
      <w:r w:rsidRPr="00C147C1">
        <w:rPr>
          <w:rFonts w:ascii="Arial" w:eastAsia="Calibri" w:hAnsi="Arial" w:cs="Arial"/>
          <w:bCs/>
          <w:color w:val="000000"/>
          <w:sz w:val="24"/>
          <w:szCs w:val="24"/>
          <w:lang w:eastAsia="ru-RU" w:bidi="ru-RU"/>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C147C1">
        <w:rPr>
          <w:rFonts w:ascii="Arial" w:eastAsia="Calibri" w:hAnsi="Arial" w:cs="Arial"/>
          <w:bCs/>
          <w:color w:val="000000"/>
          <w:sz w:val="24"/>
          <w:szCs w:val="24"/>
          <w:lang w:eastAsia="ru-RU" w:bidi="ru-RU"/>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C147C1">
        <w:rPr>
          <w:rFonts w:ascii="Arial" w:eastAsia="Calibri" w:hAnsi="Arial" w:cs="Arial"/>
          <w:sz w:val="24"/>
          <w:szCs w:val="24"/>
          <w:lang w:eastAsia="ru-RU"/>
        </w:rPr>
        <w:t>;</w:t>
      </w:r>
      <w:proofErr w:type="gramEnd"/>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зеленые насаждения - </w:t>
      </w:r>
      <w:r w:rsidRPr="00C147C1">
        <w:rPr>
          <w:rFonts w:ascii="Arial" w:eastAsia="Calibri" w:hAnsi="Arial" w:cs="Arial"/>
          <w:sz w:val="24"/>
          <w:szCs w:val="24"/>
          <w:lang w:eastAsia="ru-RU"/>
        </w:rPr>
        <w:t>древесно-кустарниковая и травянистая растительность естественного и искусственного происхождения;</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элементы озеленения - </w:t>
      </w:r>
      <w:r w:rsidRPr="00C147C1">
        <w:rPr>
          <w:rFonts w:ascii="Arial" w:eastAsia="Calibri" w:hAnsi="Arial" w:cs="Arial"/>
          <w:sz w:val="24"/>
          <w:szCs w:val="24"/>
          <w:lang w:eastAsia="ru-RU"/>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C147C1">
        <w:rPr>
          <w:rFonts w:ascii="Arial" w:eastAsia="Calibri" w:hAnsi="Arial" w:cs="Arial"/>
          <w:sz w:val="24"/>
          <w:szCs w:val="24"/>
          <w:lang w:eastAsia="ru-RU"/>
        </w:rPr>
        <w:t>территории</w:t>
      </w:r>
      <w:proofErr w:type="gramEnd"/>
      <w:r w:rsidRPr="00C147C1">
        <w:rPr>
          <w:rFonts w:ascii="Arial" w:eastAsia="Calibri" w:hAnsi="Arial" w:cs="Arial"/>
          <w:sz w:val="24"/>
          <w:szCs w:val="24"/>
          <w:lang w:eastAsia="ru-RU"/>
        </w:rPr>
        <w:t xml:space="preserve"> предназначенные для озеленения;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газон - </w:t>
      </w:r>
      <w:r w:rsidRPr="00C147C1">
        <w:rPr>
          <w:rFonts w:ascii="Arial" w:eastAsia="Calibri" w:hAnsi="Arial" w:cs="Arial"/>
          <w:sz w:val="24"/>
          <w:szCs w:val="24"/>
          <w:lang w:eastAsia="ru-RU"/>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цветник - </w:t>
      </w:r>
      <w:r w:rsidRPr="00C147C1">
        <w:rPr>
          <w:rFonts w:ascii="Arial" w:eastAsia="Calibri" w:hAnsi="Arial" w:cs="Arial"/>
          <w:sz w:val="24"/>
          <w:szCs w:val="24"/>
          <w:lang w:eastAsia="ru-RU"/>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повреждение зеленых насаждений - </w:t>
      </w:r>
      <w:r w:rsidRPr="00C147C1">
        <w:rPr>
          <w:rFonts w:ascii="Arial" w:eastAsia="Calibri" w:hAnsi="Arial" w:cs="Arial"/>
          <w:sz w:val="24"/>
          <w:szCs w:val="24"/>
          <w:lang w:eastAsia="ru-RU"/>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уничтожение зеленых насаждений - </w:t>
      </w:r>
      <w:r w:rsidRPr="00C147C1">
        <w:rPr>
          <w:rFonts w:ascii="Arial" w:eastAsia="Calibri" w:hAnsi="Arial" w:cs="Arial"/>
          <w:sz w:val="24"/>
          <w:szCs w:val="24"/>
          <w:lang w:eastAsia="ru-RU"/>
        </w:rPr>
        <w:t xml:space="preserve">повреждение зеленых насаждений, повлекшее прекращение их роста или гибель растения;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компенсационное озеленение - </w:t>
      </w:r>
      <w:r w:rsidRPr="00C147C1">
        <w:rPr>
          <w:rFonts w:ascii="Arial" w:eastAsia="Calibri" w:hAnsi="Arial" w:cs="Arial"/>
          <w:sz w:val="24"/>
          <w:szCs w:val="24"/>
          <w:lang w:eastAsia="ru-RU"/>
        </w:rPr>
        <w:t>воспроизводство зеленых насаждений взамен уничтоженных или поврежденных;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вырубка деревьев и кустарников (снос зеленых насаждений) </w:t>
      </w:r>
      <w:r w:rsidRPr="00C147C1">
        <w:rPr>
          <w:rFonts w:ascii="Arial" w:eastAsia="Calibri" w:hAnsi="Arial" w:cs="Arial"/>
          <w:sz w:val="24"/>
          <w:szCs w:val="24"/>
          <w:lang w:eastAsia="ru-RU"/>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пересадка зеленых насаждений - </w:t>
      </w:r>
      <w:r w:rsidRPr="00C147C1">
        <w:rPr>
          <w:rFonts w:ascii="Arial" w:eastAsia="Calibri" w:hAnsi="Arial" w:cs="Arial"/>
          <w:sz w:val="24"/>
          <w:szCs w:val="24"/>
          <w:lang w:eastAsia="ru-RU"/>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восстановительная стоимость зеленых насаждений - </w:t>
      </w:r>
      <w:r w:rsidRPr="00C147C1">
        <w:rPr>
          <w:rFonts w:ascii="Arial" w:eastAsia="Calibri" w:hAnsi="Arial" w:cs="Arial"/>
          <w:sz w:val="24"/>
          <w:szCs w:val="24"/>
          <w:lang w:eastAsia="ru-RU"/>
        </w:rPr>
        <w:t>стоимость зеленых насаждений, которая устанавливается для исчисления их ценности при их сносе, пересадке и уничтожении;</w:t>
      </w:r>
    </w:p>
    <w:p w:rsidR="00F7345D" w:rsidRPr="00C147C1" w:rsidRDefault="00F7345D" w:rsidP="00C147C1">
      <w:pPr>
        <w:tabs>
          <w:tab w:val="left" w:pos="7579"/>
        </w:tabs>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реконструкция зеленых насаждений - </w:t>
      </w:r>
      <w:r w:rsidRPr="00C147C1">
        <w:rPr>
          <w:rFonts w:ascii="Arial" w:eastAsia="Calibri" w:hAnsi="Arial" w:cs="Arial"/>
          <w:sz w:val="24"/>
          <w:szCs w:val="24"/>
          <w:lang w:eastAsia="ru-RU"/>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F7345D" w:rsidRPr="00C147C1" w:rsidRDefault="00F7345D" w:rsidP="00C147C1">
      <w:pPr>
        <w:tabs>
          <w:tab w:val="left" w:pos="7579"/>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санитарная рубка - </w:t>
      </w:r>
      <w:r w:rsidRPr="00C147C1">
        <w:rPr>
          <w:rFonts w:ascii="Arial" w:eastAsia="Calibri" w:hAnsi="Arial" w:cs="Arial"/>
          <w:sz w:val="24"/>
          <w:szCs w:val="24"/>
          <w:lang w:eastAsia="ru-RU"/>
        </w:rPr>
        <w:t>вырубка (снос) сухостойных, больных деревьев и кустарников, не подлежащих лечению и оздоровлению;</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рубка ухода - </w:t>
      </w:r>
      <w:r w:rsidRPr="00C147C1">
        <w:rPr>
          <w:rFonts w:ascii="Arial" w:eastAsia="Calibri" w:hAnsi="Arial" w:cs="Arial"/>
          <w:sz w:val="24"/>
          <w:szCs w:val="24"/>
          <w:lang w:eastAsia="ru-RU"/>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адресные реквизиты - </w:t>
      </w:r>
      <w:r w:rsidRPr="00C147C1">
        <w:rPr>
          <w:rFonts w:ascii="Arial" w:eastAsia="Times New Roman" w:hAnsi="Arial" w:cs="Arial"/>
          <w:color w:val="000000"/>
          <w:sz w:val="24"/>
          <w:szCs w:val="24"/>
          <w:lang w:eastAsia="ru-RU"/>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lastRenderedPageBreak/>
        <w:t xml:space="preserve">- земляные работы - </w:t>
      </w:r>
      <w:r w:rsidRPr="00C147C1">
        <w:rPr>
          <w:rFonts w:ascii="Arial" w:eastAsia="Times New Roman" w:hAnsi="Arial" w:cs="Arial"/>
          <w:color w:val="000000"/>
          <w:sz w:val="24"/>
          <w:szCs w:val="24"/>
          <w:lang w:eastAsia="ru-RU"/>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инженерные коммуникации </w:t>
      </w:r>
      <w:r w:rsidRPr="00C147C1">
        <w:rPr>
          <w:rFonts w:ascii="Arial" w:eastAsia="Times New Roman" w:hAnsi="Arial" w:cs="Arial"/>
          <w:color w:val="000000"/>
          <w:sz w:val="24"/>
          <w:szCs w:val="24"/>
          <w:lang w:eastAsia="ru-RU"/>
        </w:rPr>
        <w:t>- наземные, надземные и подземные коммуникации, включающие в себя сети, трассы водо-, тепл</w:t>
      </w:r>
      <w:proofErr w:type="gramStart"/>
      <w:r w:rsidRPr="00C147C1">
        <w:rPr>
          <w:rFonts w:ascii="Arial" w:eastAsia="Times New Roman" w:hAnsi="Arial" w:cs="Arial"/>
          <w:color w:val="000000"/>
          <w:sz w:val="24"/>
          <w:szCs w:val="24"/>
          <w:lang w:eastAsia="ru-RU"/>
        </w:rPr>
        <w:t>о-</w:t>
      </w:r>
      <w:proofErr w:type="gramEnd"/>
      <w:r w:rsidRPr="00C147C1">
        <w:rPr>
          <w:rFonts w:ascii="Arial" w:eastAsia="Times New Roman" w:hAnsi="Arial" w:cs="Arial"/>
          <w:color w:val="000000"/>
          <w:sz w:val="24"/>
          <w:szCs w:val="24"/>
          <w:lang w:eastAsia="ru-RU"/>
        </w:rPr>
        <w:t>,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F7345D" w:rsidRPr="00C147C1" w:rsidRDefault="00F7345D" w:rsidP="00C147C1">
      <w:pPr>
        <w:rPr>
          <w:rFonts w:ascii="Arial" w:eastAsia="Calibri" w:hAnsi="Arial" w:cs="Arial"/>
          <w:sz w:val="24"/>
          <w:szCs w:val="24"/>
          <w:lang w:eastAsia="ru-RU"/>
        </w:rPr>
      </w:pPr>
      <w:r w:rsidRPr="00C147C1">
        <w:rPr>
          <w:rFonts w:ascii="Arial" w:eastAsia="Times New Roman" w:hAnsi="Arial" w:cs="Arial"/>
          <w:color w:val="000000"/>
          <w:sz w:val="24"/>
          <w:szCs w:val="24"/>
          <w:lang w:eastAsia="ru-RU"/>
        </w:rPr>
        <w:t xml:space="preserve">- </w:t>
      </w:r>
      <w:r w:rsidRPr="00C147C1">
        <w:rPr>
          <w:rFonts w:ascii="Arial" w:eastAsia="Calibri" w:hAnsi="Arial" w:cs="Arial"/>
          <w:bCs/>
          <w:color w:val="000000"/>
          <w:sz w:val="24"/>
          <w:szCs w:val="24"/>
          <w:lang w:eastAsia="ru-RU" w:bidi="ru-RU"/>
        </w:rPr>
        <w:t xml:space="preserve">работы по восстановлению благоустройства </w:t>
      </w:r>
      <w:r w:rsidRPr="00C147C1">
        <w:rPr>
          <w:rFonts w:ascii="Arial" w:eastAsia="Calibri" w:hAnsi="Arial" w:cs="Arial"/>
          <w:sz w:val="24"/>
          <w:szCs w:val="24"/>
          <w:lang w:eastAsia="ru-RU"/>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проектная документация по благоустройству территорий </w:t>
      </w:r>
      <w:r w:rsidRPr="00C147C1">
        <w:rPr>
          <w:rFonts w:ascii="Arial" w:eastAsia="Calibri" w:hAnsi="Arial" w:cs="Arial"/>
          <w:sz w:val="24"/>
          <w:szCs w:val="24"/>
          <w:lang w:eastAsia="ru-RU"/>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проект благоустройства - </w:t>
      </w:r>
      <w:r w:rsidRPr="00C147C1">
        <w:rPr>
          <w:rFonts w:ascii="Arial" w:eastAsia="Calibri" w:hAnsi="Arial" w:cs="Arial"/>
          <w:sz w:val="24"/>
          <w:szCs w:val="24"/>
          <w:lang w:eastAsia="ru-RU"/>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содержание объекта благоустройства - </w:t>
      </w:r>
      <w:r w:rsidRPr="00C147C1">
        <w:rPr>
          <w:rFonts w:ascii="Arial" w:eastAsia="Calibri" w:hAnsi="Arial" w:cs="Arial"/>
          <w:sz w:val="24"/>
          <w:szCs w:val="24"/>
          <w:lang w:eastAsia="ru-RU"/>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дворовая территория - </w:t>
      </w:r>
      <w:r w:rsidRPr="00C147C1">
        <w:rPr>
          <w:rFonts w:ascii="Arial" w:eastAsia="Calibri" w:hAnsi="Arial" w:cs="Arial"/>
          <w:sz w:val="24"/>
          <w:szCs w:val="24"/>
          <w:lang w:eastAsia="ru-RU"/>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фасад - </w:t>
      </w:r>
      <w:r w:rsidRPr="00C147C1">
        <w:rPr>
          <w:rFonts w:ascii="Arial" w:eastAsia="Calibri" w:hAnsi="Arial" w:cs="Arial"/>
          <w:sz w:val="24"/>
          <w:szCs w:val="24"/>
          <w:lang w:eastAsia="ru-RU"/>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7345D" w:rsidRPr="00C147C1" w:rsidRDefault="00F7345D" w:rsidP="00C147C1">
      <w:pPr>
        <w:rPr>
          <w:rFonts w:ascii="Arial" w:eastAsia="Calibri" w:hAnsi="Arial" w:cs="Arial"/>
          <w:color w:val="000000"/>
          <w:sz w:val="24"/>
          <w:szCs w:val="24"/>
          <w:lang w:eastAsia="ru-RU" w:bidi="ru-RU"/>
        </w:rPr>
      </w:pPr>
      <w:r w:rsidRPr="00C147C1">
        <w:rPr>
          <w:rFonts w:ascii="Arial" w:eastAsia="Calibri" w:hAnsi="Arial" w:cs="Arial"/>
          <w:color w:val="000000"/>
          <w:sz w:val="24"/>
          <w:szCs w:val="24"/>
          <w:lang w:eastAsia="ru-RU" w:bidi="ru-RU"/>
        </w:rPr>
        <w:t>- объекты (средства) наружного освещения (осветительное оборудование);</w:t>
      </w:r>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bCs/>
          <w:color w:val="000000"/>
          <w:sz w:val="24"/>
          <w:szCs w:val="24"/>
          <w:lang w:eastAsia="ru-RU" w:bidi="ru-RU"/>
        </w:rPr>
        <w:t xml:space="preserve">- </w:t>
      </w:r>
      <w:r w:rsidRPr="00C147C1">
        <w:rPr>
          <w:rFonts w:ascii="Arial" w:eastAsia="Calibri" w:hAnsi="Arial" w:cs="Arial"/>
          <w:sz w:val="24"/>
          <w:szCs w:val="24"/>
          <w:lang w:eastAsia="ru-RU"/>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lastRenderedPageBreak/>
        <w:t xml:space="preserve">- </w:t>
      </w:r>
      <w:r w:rsidRPr="00C147C1">
        <w:rPr>
          <w:rFonts w:ascii="Arial" w:eastAsia="Calibri" w:hAnsi="Arial" w:cs="Arial"/>
          <w:bCs/>
          <w:color w:val="000000"/>
          <w:sz w:val="24"/>
          <w:szCs w:val="24"/>
          <w:lang w:eastAsia="ru-RU" w:bidi="ru-RU"/>
        </w:rPr>
        <w:t xml:space="preserve">информационные конструкции (средства размещения информации) - </w:t>
      </w:r>
      <w:r w:rsidRPr="00C147C1">
        <w:rPr>
          <w:rFonts w:ascii="Arial" w:eastAsia="Calibri" w:hAnsi="Arial" w:cs="Arial"/>
          <w:sz w:val="24"/>
          <w:szCs w:val="24"/>
          <w:lang w:eastAsia="ru-RU"/>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бункер-накопитель - </w:t>
      </w:r>
      <w:r w:rsidRPr="00C147C1">
        <w:rPr>
          <w:rFonts w:ascii="Arial" w:eastAsia="Calibri" w:hAnsi="Arial" w:cs="Arial"/>
          <w:sz w:val="24"/>
          <w:szCs w:val="24"/>
          <w:lang w:eastAsia="ru-RU"/>
        </w:rPr>
        <w:t>специализированная емкость для сбора крупногабаритного и другого мусора объемом более 2 кубических метров.</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контейнер - </w:t>
      </w:r>
      <w:r w:rsidRPr="00C147C1">
        <w:rPr>
          <w:rFonts w:ascii="Arial" w:eastAsia="Calibri" w:hAnsi="Arial" w:cs="Arial"/>
          <w:sz w:val="24"/>
          <w:szCs w:val="24"/>
          <w:lang w:eastAsia="ru-RU"/>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урна </w:t>
      </w:r>
      <w:r w:rsidRPr="00C147C1">
        <w:rPr>
          <w:rFonts w:ascii="Arial" w:eastAsia="Calibri" w:hAnsi="Arial" w:cs="Arial"/>
          <w:sz w:val="24"/>
          <w:szCs w:val="24"/>
          <w:lang w:eastAsia="ru-RU"/>
        </w:rPr>
        <w:t>- специализированная емкость (кроме ведер, коробок и других подобных емкостей) объемом от 0,</w:t>
      </w:r>
      <w:r w:rsidR="00DC4207">
        <w:rPr>
          <w:rFonts w:ascii="Arial" w:eastAsia="Calibri" w:hAnsi="Arial" w:cs="Arial"/>
          <w:sz w:val="24"/>
          <w:szCs w:val="24"/>
          <w:lang w:eastAsia="ru-RU"/>
        </w:rPr>
        <w:t>0</w:t>
      </w:r>
      <w:r w:rsidRPr="00C147C1">
        <w:rPr>
          <w:rFonts w:ascii="Arial" w:eastAsia="Calibri" w:hAnsi="Arial" w:cs="Arial"/>
          <w:sz w:val="24"/>
          <w:szCs w:val="24"/>
          <w:lang w:eastAsia="ru-RU"/>
        </w:rPr>
        <w:t>2 до 0,5 кубического метра включительно, служащая для сбора мусора. Изготавливаются преимущественно из металла;</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контейнерная площадка - </w:t>
      </w:r>
      <w:r w:rsidRPr="00C147C1">
        <w:rPr>
          <w:rFonts w:ascii="Arial" w:eastAsia="Calibri" w:hAnsi="Arial" w:cs="Arial"/>
          <w:sz w:val="24"/>
          <w:szCs w:val="24"/>
          <w:lang w:eastAsia="ru-RU"/>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несанкционированная свалка мусора - </w:t>
      </w:r>
      <w:r w:rsidRPr="00C147C1">
        <w:rPr>
          <w:rFonts w:ascii="Arial" w:eastAsia="Calibri"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домовладение - </w:t>
      </w:r>
      <w:r w:rsidRPr="00C147C1">
        <w:rPr>
          <w:rFonts w:ascii="Arial" w:eastAsia="Calibri" w:hAnsi="Arial" w:cs="Arial"/>
          <w:sz w:val="24"/>
          <w:szCs w:val="24"/>
          <w:lang w:eastAsia="ru-RU"/>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F7345D" w:rsidRPr="00C147C1" w:rsidRDefault="00F7345D" w:rsidP="00C147C1">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малые архитектурные формы (МАФ) </w:t>
      </w:r>
      <w:r w:rsidRPr="00C147C1">
        <w:rPr>
          <w:rFonts w:ascii="Arial" w:eastAsia="Calibri" w:hAnsi="Arial" w:cs="Arial"/>
          <w:sz w:val="24"/>
          <w:szCs w:val="24"/>
          <w:lang w:eastAsia="ru-RU"/>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C147C1">
        <w:rPr>
          <w:rFonts w:ascii="Arial" w:eastAsia="Calibri" w:hAnsi="Arial" w:cs="Arial"/>
          <w:sz w:val="24"/>
          <w:szCs w:val="24"/>
          <w:lang w:eastAsia="ru-RU"/>
        </w:rPr>
        <w:t xml:space="preserve"> садовая и уличная мебель), </w:t>
      </w:r>
      <w:proofErr w:type="gramStart"/>
      <w:r w:rsidRPr="00C147C1">
        <w:rPr>
          <w:rFonts w:ascii="Arial" w:eastAsia="Calibri" w:hAnsi="Arial" w:cs="Arial"/>
          <w:sz w:val="24"/>
          <w:szCs w:val="24"/>
          <w:lang w:eastAsia="ru-RU"/>
        </w:rPr>
        <w:t>коммунально- бытовое</w:t>
      </w:r>
      <w:proofErr w:type="gramEnd"/>
      <w:r w:rsidRPr="00C147C1">
        <w:rPr>
          <w:rFonts w:ascii="Arial" w:eastAsia="Calibri" w:hAnsi="Arial" w:cs="Arial"/>
          <w:sz w:val="24"/>
          <w:szCs w:val="24"/>
          <w:lang w:eastAsia="ru-RU"/>
        </w:rPr>
        <w:t xml:space="preserve"> и техническое оборудование (контейнеры для сбора бытового мусора, урны, почтовые ящики, элементы инженерного оборудования), смотровые люки и т.д.</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ордер - </w:t>
      </w:r>
      <w:r w:rsidRPr="00C147C1">
        <w:rPr>
          <w:rFonts w:ascii="Arial" w:eastAsia="Times New Roman" w:hAnsi="Arial" w:cs="Arial"/>
          <w:color w:val="000000"/>
          <w:sz w:val="24"/>
          <w:szCs w:val="24"/>
          <w:lang w:eastAsia="ru-RU"/>
        </w:rPr>
        <w:t>специальное разрешение на производство земляных работ, выдаваемый администрацией сельского поселения.</w:t>
      </w:r>
    </w:p>
    <w:p w:rsidR="00F7345D" w:rsidRPr="00C147C1" w:rsidRDefault="00F7345D" w:rsidP="00C147C1">
      <w:pPr>
        <w:tabs>
          <w:tab w:val="left" w:pos="2981"/>
        </w:tabs>
        <w:rPr>
          <w:rFonts w:ascii="Arial" w:eastAsia="Times New Roman" w:hAnsi="Arial" w:cs="Arial"/>
          <w:color w:val="000000"/>
          <w:sz w:val="24"/>
          <w:szCs w:val="24"/>
          <w:lang w:eastAsia="ru-RU"/>
        </w:rPr>
      </w:pPr>
      <w:proofErr w:type="gramStart"/>
      <w:r w:rsidRPr="00C147C1">
        <w:rPr>
          <w:rFonts w:ascii="Arial" w:eastAsia="Calibri" w:hAnsi="Arial" w:cs="Arial"/>
          <w:bCs/>
          <w:color w:val="000000"/>
          <w:sz w:val="24"/>
          <w:szCs w:val="24"/>
          <w:lang w:eastAsia="ru-RU" w:bidi="ru-RU"/>
        </w:rPr>
        <w:t xml:space="preserve">- временные объекты - </w:t>
      </w:r>
      <w:r w:rsidRPr="00C147C1">
        <w:rPr>
          <w:rFonts w:ascii="Arial" w:eastAsia="Times New Roman" w:hAnsi="Arial" w:cs="Arial"/>
          <w:color w:val="000000"/>
          <w:sz w:val="24"/>
          <w:szCs w:val="24"/>
          <w:lang w:eastAsia="ru-RU"/>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C147C1">
        <w:rPr>
          <w:rFonts w:ascii="Arial" w:eastAsia="Times New Roman" w:hAnsi="Arial" w:cs="Arial"/>
          <w:color w:val="000000"/>
          <w:sz w:val="24"/>
          <w:szCs w:val="24"/>
          <w:lang w:eastAsia="ru-RU"/>
        </w:rPr>
        <w:t>,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AD6A68" w:rsidRDefault="00AD6A68" w:rsidP="00C147C1">
      <w:pPr>
        <w:rPr>
          <w:rFonts w:ascii="Arial" w:eastAsia="Calibri" w:hAnsi="Arial" w:cs="Arial"/>
          <w:sz w:val="24"/>
          <w:szCs w:val="24"/>
          <w:lang w:eastAsia="ru-RU"/>
        </w:rPr>
      </w:pPr>
      <w:r>
        <w:rPr>
          <w:rFonts w:ascii="Arial" w:eastAsia="Times New Roman" w:hAnsi="Arial" w:cs="Arial"/>
          <w:sz w:val="24"/>
          <w:szCs w:val="24"/>
          <w:lang w:eastAsia="ru-RU"/>
        </w:rPr>
        <w:t xml:space="preserve">- </w:t>
      </w:r>
      <w:r w:rsidRPr="00781386">
        <w:rPr>
          <w:rFonts w:ascii="Arial" w:eastAsia="Times New Roman" w:hAnsi="Arial" w:cs="Arial"/>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81386">
        <w:rPr>
          <w:rFonts w:ascii="Arial" w:eastAsia="Times New Roman" w:hAnsi="Arial" w:cs="Arial"/>
          <w:sz w:val="24"/>
          <w:szCs w:val="24"/>
          <w:lang w:eastAsia="ru-RU"/>
        </w:rPr>
        <w:t>границы</w:t>
      </w:r>
      <w:proofErr w:type="gramEnd"/>
      <w:r w:rsidRPr="00781386">
        <w:rPr>
          <w:rFonts w:ascii="Arial" w:eastAsia="Times New Roman" w:hAnsi="Arial" w:cs="Arial"/>
          <w:sz w:val="24"/>
          <w:szCs w:val="24"/>
          <w:lang w:eastAsia="ru-RU"/>
        </w:rPr>
        <w:t xml:space="preserve"> которой определены </w:t>
      </w:r>
      <w:r>
        <w:rPr>
          <w:rFonts w:ascii="Arial" w:eastAsia="Times New Roman" w:hAnsi="Arial" w:cs="Arial"/>
          <w:sz w:val="24"/>
          <w:szCs w:val="24"/>
          <w:lang w:eastAsia="ru-RU"/>
        </w:rPr>
        <w:t>настоящими Правилами</w:t>
      </w:r>
      <w:r w:rsidRPr="00781386">
        <w:rPr>
          <w:rFonts w:ascii="Arial" w:eastAsia="Times New Roman" w:hAnsi="Arial" w:cs="Arial"/>
          <w:sz w:val="24"/>
          <w:szCs w:val="24"/>
          <w:lang w:eastAsia="ru-RU"/>
        </w:rPr>
        <w:t xml:space="preserve"> в соответствии с порядком, установленным законом </w:t>
      </w:r>
      <w:r>
        <w:rPr>
          <w:rFonts w:ascii="Arial" w:eastAsia="Times New Roman" w:hAnsi="Arial" w:cs="Arial"/>
          <w:sz w:val="24"/>
          <w:szCs w:val="24"/>
          <w:lang w:eastAsia="ru-RU"/>
        </w:rPr>
        <w:t>Воронежской области. Р</w:t>
      </w:r>
      <w:r w:rsidRPr="001D3B09">
        <w:rPr>
          <w:rFonts w:ascii="Arial" w:eastAsia="Times New Roman" w:hAnsi="Arial" w:cs="Arial"/>
          <w:sz w:val="24"/>
          <w:szCs w:val="24"/>
          <w:lang w:eastAsia="ru-RU"/>
        </w:rPr>
        <w:t xml:space="preserve">асстояние до внешней границы прилегающей территории, </w:t>
      </w:r>
      <w:r>
        <w:rPr>
          <w:rFonts w:ascii="Arial" w:eastAsia="Times New Roman" w:hAnsi="Arial" w:cs="Arial"/>
          <w:sz w:val="24"/>
          <w:szCs w:val="24"/>
          <w:lang w:eastAsia="ru-RU"/>
        </w:rPr>
        <w:lastRenderedPageBreak/>
        <w:t>устанавливается</w:t>
      </w:r>
      <w:r w:rsidRPr="001D3B09">
        <w:rPr>
          <w:rFonts w:ascii="Arial" w:eastAsia="Times New Roman" w:hAnsi="Arial" w:cs="Arial"/>
          <w:sz w:val="24"/>
          <w:szCs w:val="24"/>
          <w:lang w:eastAsia="ru-RU"/>
        </w:rPr>
        <w:t xml:space="preserve"> в размере 10 метров от здания, строения,</w:t>
      </w:r>
      <w:r>
        <w:rPr>
          <w:rFonts w:ascii="Arial" w:eastAsia="Times New Roman" w:hAnsi="Arial" w:cs="Arial"/>
          <w:sz w:val="24"/>
          <w:szCs w:val="24"/>
          <w:lang w:eastAsia="ru-RU"/>
        </w:rPr>
        <w:t xml:space="preserve"> сооружения, земельного участка</w:t>
      </w:r>
      <w:r w:rsidRPr="008A684E">
        <w:rPr>
          <w:rFonts w:ascii="Arial" w:eastAsia="Times New Roman" w:hAnsi="Arial" w:cs="Arial"/>
          <w:sz w:val="24"/>
          <w:szCs w:val="24"/>
          <w:lang w:eastAsia="ru-RU"/>
        </w:rPr>
        <w:t>;</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развитие объекта благоустройства - </w:t>
      </w:r>
      <w:r w:rsidRPr="00C147C1">
        <w:rPr>
          <w:rFonts w:ascii="Arial" w:eastAsia="Calibri"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строительные отходы - </w:t>
      </w:r>
      <w:r w:rsidRPr="00C147C1">
        <w:rPr>
          <w:rFonts w:ascii="Arial" w:eastAsia="Calibri" w:hAnsi="Arial" w:cs="Arial"/>
          <w:sz w:val="24"/>
          <w:szCs w:val="24"/>
          <w:lang w:eastAsia="ru-RU"/>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детская площадка - </w:t>
      </w:r>
      <w:r w:rsidRPr="00C147C1">
        <w:rPr>
          <w:rFonts w:ascii="Arial" w:eastAsia="Calibri" w:hAnsi="Arial" w:cs="Arial"/>
          <w:sz w:val="24"/>
          <w:szCs w:val="24"/>
          <w:lang w:eastAsia="ru-RU"/>
        </w:rPr>
        <w:t xml:space="preserve">участок </w:t>
      </w:r>
      <w:proofErr w:type="gramStart"/>
      <w:r w:rsidRPr="00C147C1">
        <w:rPr>
          <w:rFonts w:ascii="Arial" w:eastAsia="Calibri" w:hAnsi="Arial" w:cs="Arial"/>
          <w:sz w:val="24"/>
          <w:szCs w:val="24"/>
          <w:lang w:eastAsia="ru-RU"/>
        </w:rPr>
        <w:t>земли</w:t>
      </w:r>
      <w:proofErr w:type="gramEnd"/>
      <w:r w:rsidRPr="00C147C1">
        <w:rPr>
          <w:rFonts w:ascii="Arial" w:eastAsia="Calibri" w:hAnsi="Arial" w:cs="Arial"/>
          <w:sz w:val="24"/>
          <w:szCs w:val="24"/>
          <w:lang w:eastAsia="ru-RU"/>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спортивная площадка - </w:t>
      </w:r>
      <w:r w:rsidRPr="00C147C1">
        <w:rPr>
          <w:rFonts w:ascii="Arial" w:eastAsia="Calibri" w:hAnsi="Arial" w:cs="Arial"/>
          <w:sz w:val="24"/>
          <w:szCs w:val="24"/>
          <w:lang w:eastAsia="ru-RU"/>
        </w:rPr>
        <w:t xml:space="preserve">спортивная площадка - участок земли, </w:t>
      </w:r>
      <w:proofErr w:type="gramStart"/>
      <w:r w:rsidRPr="00C147C1">
        <w:rPr>
          <w:rFonts w:ascii="Arial" w:eastAsia="Calibri" w:hAnsi="Arial" w:cs="Arial"/>
          <w:sz w:val="24"/>
          <w:szCs w:val="24"/>
          <w:lang w:eastAsia="ru-RU"/>
        </w:rPr>
        <w:t>территория</w:t>
      </w:r>
      <w:proofErr w:type="gramEnd"/>
      <w:r w:rsidRPr="00C147C1">
        <w:rPr>
          <w:rFonts w:ascii="Arial" w:eastAsia="Calibri" w:hAnsi="Arial" w:cs="Arial"/>
          <w:sz w:val="24"/>
          <w:szCs w:val="24"/>
          <w:lang w:eastAsia="ru-RU"/>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площадка для выгула и дрессировки животных - </w:t>
      </w:r>
      <w:r w:rsidRPr="00C147C1">
        <w:rPr>
          <w:rFonts w:ascii="Arial" w:eastAsia="Calibri" w:hAnsi="Arial" w:cs="Arial"/>
          <w:sz w:val="24"/>
          <w:szCs w:val="24"/>
          <w:lang w:eastAsia="ru-RU"/>
        </w:rPr>
        <w:t>участок земли, выделенный в установленном порядке для выгула и дрессировки животных;</w:t>
      </w:r>
    </w:p>
    <w:p w:rsidR="00F7345D" w:rsidRPr="00C147C1" w:rsidRDefault="00F7345D" w:rsidP="00C147C1">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площадка автостоянки - </w:t>
      </w:r>
      <w:r w:rsidRPr="00C147C1">
        <w:rPr>
          <w:rFonts w:ascii="Arial" w:eastAsia="Calibri" w:hAnsi="Arial" w:cs="Arial"/>
          <w:sz w:val="24"/>
          <w:szCs w:val="24"/>
          <w:lang w:eastAsia="ru-RU"/>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roofErr w:type="gramEnd"/>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bCs/>
          <w:color w:val="000000"/>
          <w:sz w:val="24"/>
          <w:szCs w:val="24"/>
          <w:lang w:eastAsia="ru-RU" w:bidi="ru-RU"/>
        </w:rPr>
        <w:t xml:space="preserve">- строительная площадка - </w:t>
      </w:r>
      <w:r w:rsidRPr="00C147C1">
        <w:rPr>
          <w:rFonts w:ascii="Arial" w:eastAsia="Calibri" w:hAnsi="Arial" w:cs="Arial"/>
          <w:sz w:val="24"/>
          <w:szCs w:val="24"/>
          <w:lang w:eastAsia="ru-RU"/>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сезонное кафе - </w:t>
      </w:r>
      <w:r w:rsidRPr="00C147C1">
        <w:rPr>
          <w:rFonts w:ascii="Arial" w:eastAsia="Calibri" w:hAnsi="Arial" w:cs="Arial"/>
          <w:sz w:val="24"/>
          <w:szCs w:val="24"/>
          <w:lang w:eastAsia="ru-RU"/>
        </w:rPr>
        <w:t xml:space="preserve">кафе, осуществляющее свою деятельность в течение определенного периода (сезона) (не относятся к сезонным </w:t>
      </w:r>
      <w:proofErr w:type="gramStart"/>
      <w:r w:rsidRPr="00C147C1">
        <w:rPr>
          <w:rFonts w:ascii="Arial" w:eastAsia="Calibri" w:hAnsi="Arial" w:cs="Arial"/>
          <w:sz w:val="24"/>
          <w:szCs w:val="24"/>
          <w:lang w:eastAsia="ru-RU"/>
        </w:rPr>
        <w:t>кафе</w:t>
      </w:r>
      <w:proofErr w:type="gramEnd"/>
      <w:r w:rsidRPr="00C147C1">
        <w:rPr>
          <w:rFonts w:ascii="Arial" w:eastAsia="Calibri" w:hAnsi="Arial" w:cs="Arial"/>
          <w:sz w:val="24"/>
          <w:szCs w:val="24"/>
          <w:lang w:eastAsia="ru-RU"/>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Times New Roman" w:hAnsi="Arial" w:cs="Arial"/>
          <w:sz w:val="24"/>
          <w:szCs w:val="24"/>
          <w:lang w:eastAsia="zh-CN"/>
        </w:rPr>
      </w:pPr>
      <w:r w:rsidRPr="00C147C1">
        <w:rPr>
          <w:rFonts w:ascii="Arial" w:eastAsia="Times New Roman" w:hAnsi="Arial" w:cs="Arial"/>
          <w:color w:val="000000"/>
          <w:sz w:val="24"/>
          <w:szCs w:val="24"/>
          <w:lang w:eastAsia="zh-CN"/>
        </w:rPr>
        <w:t>2. Содержание территорий общего пользования и порядок пользования такими территориями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2.1. Общие требования</w:t>
      </w:r>
    </w:p>
    <w:p w:rsidR="00F7345D" w:rsidRPr="00C147C1" w:rsidRDefault="008F1E07" w:rsidP="008F1E07">
      <w:pPr>
        <w:tabs>
          <w:tab w:val="left" w:pos="1056"/>
          <w:tab w:val="left" w:pos="1715"/>
          <w:tab w:val="left" w:pos="5899"/>
        </w:tabs>
        <w:ind w:left="709" w:firstLine="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 xml:space="preserve">              </w:t>
      </w:r>
      <w:r w:rsidR="00F7345D" w:rsidRPr="00C147C1">
        <w:rPr>
          <w:rFonts w:ascii="Arial" w:eastAsia="Times New Roman" w:hAnsi="Arial" w:cs="Arial"/>
          <w:color w:val="000000"/>
          <w:sz w:val="24"/>
          <w:szCs w:val="24"/>
          <w:lang w:eastAsia="ru-RU" w:bidi="ru-RU"/>
        </w:rPr>
        <w:t xml:space="preserve">На территории </w:t>
      </w:r>
      <w:r>
        <w:rPr>
          <w:rFonts w:ascii="Arial" w:eastAsia="Times New Roman" w:hAnsi="Arial" w:cs="Arial"/>
          <w:sz w:val="24"/>
          <w:szCs w:val="24"/>
          <w:lang w:eastAsia="ru-RU"/>
        </w:rPr>
        <w:t xml:space="preserve">Ольховатского </w:t>
      </w:r>
      <w:r w:rsidR="00F7345D" w:rsidRPr="00C147C1">
        <w:rPr>
          <w:rFonts w:ascii="Arial" w:eastAsia="Times New Roman" w:hAnsi="Arial" w:cs="Arial"/>
          <w:color w:val="000000"/>
          <w:sz w:val="24"/>
          <w:szCs w:val="24"/>
          <w:lang w:eastAsia="ru-RU" w:bidi="ru-RU"/>
        </w:rPr>
        <w:t xml:space="preserve"> сельского поселения запрещается:</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 складирование и хранение на прилегающей территории мусора, отходов (в том числе древесного и растительного происхождения (спиленные деревья, ветки, скошенную траву), металлолома, грубых и сочных кормов;</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.2. осуществлять мойку грузового и легкового автотранспорта, сельскохозяйственной техники, а также проводить ремонтные работы и техобслуживание на прилегающей территории,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22766B">
        <w:rPr>
          <w:rFonts w:ascii="Arial" w:eastAsia="Times New Roman" w:hAnsi="Arial" w:cs="Arial"/>
          <w:sz w:val="24"/>
          <w:szCs w:val="24"/>
          <w:lang w:eastAsia="ru-RU"/>
        </w:rPr>
        <w:t>других</w:t>
      </w:r>
      <w:proofErr w:type="gramEnd"/>
      <w:r w:rsidRPr="0022766B">
        <w:rPr>
          <w:rFonts w:ascii="Arial" w:eastAsia="Times New Roman" w:hAnsi="Arial" w:cs="Arial"/>
          <w:sz w:val="24"/>
          <w:szCs w:val="24"/>
          <w:lang w:eastAsia="ru-RU"/>
        </w:rPr>
        <w:t xml:space="preserve"> не отведенных для этого местах;</w:t>
      </w:r>
    </w:p>
    <w:p w:rsidR="00C147C1" w:rsidRPr="0022766B" w:rsidRDefault="00C147C1" w:rsidP="00C147C1">
      <w:pPr>
        <w:rPr>
          <w:rFonts w:ascii="Arial" w:eastAsia="Times New Roman" w:hAnsi="Arial" w:cs="Arial"/>
          <w:sz w:val="24"/>
          <w:szCs w:val="24"/>
          <w:lang w:eastAsia="ru-RU"/>
        </w:rPr>
      </w:pPr>
      <w:proofErr w:type="gramStart"/>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.3. складировать и хранить технически неисправные и (или) разукомплектованные транспортные средства, строительные и иные материалы (щебень, отсев, кирпич, песок, доски, железобетонные изделия, емкости, металл), на прилегающей территории;</w:t>
      </w:r>
      <w:proofErr w:type="gramEnd"/>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.4.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lastRenderedPageBreak/>
        <w:t xml:space="preserve">Лица, разместившие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рекультивацию земельного участка. </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.5. осуществлять выгрузку бытового и строительного мусора, в т.ч. грунта, навоза домашних животных, спиленных ветвей деревьев, остатков растительности и кормов, в местах, не отведенных для этих целей, в т.ч. возле контейнерных площадок;</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.6.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а также сжигать мусор в контейнерах – сборниках; </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.7. складировать в контейнеры с ТБО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w:t>
      </w:r>
      <w:proofErr w:type="spellStart"/>
      <w:r w:rsidRPr="0022766B">
        <w:rPr>
          <w:rFonts w:ascii="Arial" w:eastAsia="Times New Roman" w:hAnsi="Arial" w:cs="Arial"/>
          <w:sz w:val="24"/>
          <w:szCs w:val="24"/>
          <w:lang w:eastAsia="ru-RU"/>
        </w:rPr>
        <w:t>высоко</w:t>
      </w:r>
      <w:r w:rsidR="001F7349">
        <w:rPr>
          <w:rFonts w:ascii="Arial" w:eastAsia="Times New Roman" w:hAnsi="Arial" w:cs="Arial"/>
          <w:sz w:val="24"/>
          <w:szCs w:val="24"/>
          <w:lang w:eastAsia="ru-RU"/>
        </w:rPr>
        <w:t>о</w:t>
      </w:r>
      <w:r w:rsidRPr="0022766B">
        <w:rPr>
          <w:rFonts w:ascii="Arial" w:eastAsia="Times New Roman" w:hAnsi="Arial" w:cs="Arial"/>
          <w:sz w:val="24"/>
          <w:szCs w:val="24"/>
          <w:lang w:eastAsia="ru-RU"/>
        </w:rPr>
        <w:t>пасного</w:t>
      </w:r>
      <w:proofErr w:type="spellEnd"/>
      <w:r w:rsidRPr="0022766B">
        <w:rPr>
          <w:rFonts w:ascii="Arial" w:eastAsia="Times New Roman" w:hAnsi="Arial" w:cs="Arial"/>
          <w:sz w:val="24"/>
          <w:szCs w:val="24"/>
          <w:lang w:eastAsia="ru-RU"/>
        </w:rPr>
        <w:t xml:space="preserve"> и умеренно опасного класса).</w:t>
      </w:r>
    </w:p>
    <w:p w:rsidR="00C147C1" w:rsidRPr="0022766B" w:rsidRDefault="00C147C1" w:rsidP="00C147C1">
      <w:pPr>
        <w:rPr>
          <w:rFonts w:ascii="Arial" w:eastAsia="Times New Roman" w:hAnsi="Arial" w:cs="Arial"/>
          <w:sz w:val="24"/>
          <w:szCs w:val="24"/>
          <w:lang w:eastAsia="ru-RU"/>
        </w:rPr>
      </w:pPr>
      <w:r>
        <w:rPr>
          <w:rFonts w:ascii="Arial" w:eastAsia="Times New Roman" w:hAnsi="Arial" w:cs="Arial"/>
          <w:sz w:val="24"/>
          <w:szCs w:val="24"/>
          <w:lang w:eastAsia="ru-RU"/>
        </w:rPr>
        <w:t>2.1.1</w:t>
      </w:r>
      <w:r w:rsidRPr="0022766B">
        <w:rPr>
          <w:rFonts w:ascii="Arial" w:eastAsia="Times New Roman" w:hAnsi="Arial" w:cs="Arial"/>
          <w:sz w:val="24"/>
          <w:szCs w:val="24"/>
          <w:lang w:eastAsia="ru-RU"/>
        </w:rPr>
        <w:t>.8.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в водные объекты, допускать переливы из выгребных ям;</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.9. размещать рекламно-информационные материалы на зеленых насаждениях, водосточных трубах, уличных ограждениях, на асфальтовых и плиточных покрытиях и иных не отведенных для этих целей местах;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.10. транспортировать грузы волоком, перегонять тракторы на гусеничном ходу по улицам, покрытым асфальтом;</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.11.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.12. вывозить и сваливать грунт, мусор, отходы, снег, лед в места, не предназначенные для этих целей;</w:t>
      </w:r>
    </w:p>
    <w:p w:rsidR="00C147C1" w:rsidRPr="0022766B" w:rsidRDefault="00C147C1" w:rsidP="00C147C1">
      <w:pPr>
        <w:rPr>
          <w:rFonts w:ascii="Arial" w:eastAsia="Times New Roman" w:hAnsi="Arial" w:cs="Arial"/>
          <w:sz w:val="24"/>
          <w:szCs w:val="24"/>
          <w:lang w:eastAsia="ru-RU"/>
        </w:rPr>
      </w:pPr>
      <w:proofErr w:type="gramStart"/>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.13. бросать окурки, бумагу, мусор, стеклянную, пластиковую и иную тару, упаковку на газоны, тротуары, территории улиц, площадей, дворов, в парках, скверах и других общественных местах;</w:t>
      </w:r>
      <w:proofErr w:type="gramEnd"/>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.14. рисовать и наносить надписи на заборах, элементах ограждения, фасадах многоквартирных и частных домов, других зданий и сооружений;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.15. сбрасывать смет и бытовой мусор на крышки колодцев, водоприемные решетки ливневой канализации, лотки, кюветы;</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.16. повреждать и уничтожать газоны;</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.17. наносить или проецировать надписи или рисунки на поверхности велосипедных или пешеходных дорожек, тротуаров либо проезжей части дороги, фасадах зданий, некапитальных объектах.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.18. </w:t>
      </w:r>
      <w:r>
        <w:rPr>
          <w:rFonts w:ascii="Arial" w:eastAsia="Times New Roman" w:hAnsi="Arial" w:cs="Arial"/>
          <w:sz w:val="24"/>
          <w:szCs w:val="24"/>
          <w:lang w:eastAsia="ru-RU"/>
        </w:rPr>
        <w:t>р</w:t>
      </w:r>
      <w:r w:rsidRPr="0022766B">
        <w:rPr>
          <w:rFonts w:ascii="Arial" w:eastAsia="Times New Roman" w:hAnsi="Arial" w:cs="Arial"/>
          <w:sz w:val="24"/>
          <w:szCs w:val="24"/>
          <w:lang w:eastAsia="ru-RU"/>
        </w:rPr>
        <w:t>аспространять на улицах населенного пункта звуковую информацию, в том числе рекламу, с использованием громкоговорящих устройств, за исключением общественных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lastRenderedPageBreak/>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w:t>
      </w:r>
      <w:r>
        <w:rPr>
          <w:rFonts w:ascii="Arial" w:eastAsia="Times New Roman" w:hAnsi="Arial" w:cs="Arial"/>
          <w:sz w:val="24"/>
          <w:szCs w:val="24"/>
          <w:lang w:eastAsia="ru-RU"/>
        </w:rPr>
        <w:t>19</w:t>
      </w:r>
      <w:r w:rsidRPr="0022766B">
        <w:rPr>
          <w:rFonts w:ascii="Arial" w:eastAsia="Times New Roman" w:hAnsi="Arial" w:cs="Arial"/>
          <w:sz w:val="24"/>
          <w:szCs w:val="24"/>
          <w:lang w:eastAsia="ru-RU"/>
        </w:rPr>
        <w:t>.</w:t>
      </w:r>
      <w:r>
        <w:rPr>
          <w:rFonts w:ascii="Arial" w:eastAsia="Times New Roman" w:hAnsi="Arial" w:cs="Arial"/>
          <w:sz w:val="24"/>
          <w:szCs w:val="24"/>
          <w:lang w:eastAsia="ru-RU"/>
        </w:rPr>
        <w:t xml:space="preserve"> и</w:t>
      </w:r>
      <w:r w:rsidRPr="0022766B">
        <w:rPr>
          <w:rFonts w:ascii="Arial" w:eastAsia="Times New Roman" w:hAnsi="Arial" w:cs="Arial"/>
          <w:sz w:val="24"/>
          <w:szCs w:val="24"/>
          <w:lang w:eastAsia="ru-RU"/>
        </w:rPr>
        <w:t>спользовать пиротехнические изделия на площадях, в парках, в скверах, на улицах и во дворах в период с 22 ч 00 мин до 06 ч 00 мин местного времени.</w:t>
      </w:r>
    </w:p>
    <w:p w:rsidR="00C147C1" w:rsidRPr="0048497B" w:rsidRDefault="00C147C1" w:rsidP="00C147C1">
      <w:pPr>
        <w:rPr>
          <w:rFonts w:ascii="Arial" w:eastAsia="Times New Roman" w:hAnsi="Arial" w:cs="Arial"/>
          <w:sz w:val="24"/>
          <w:szCs w:val="24"/>
          <w:lang w:eastAsia="ru-RU"/>
        </w:rPr>
      </w:pPr>
      <w:r w:rsidRPr="0048497B">
        <w:rPr>
          <w:rFonts w:ascii="Arial" w:eastAsia="Times New Roman" w:hAnsi="Arial" w:cs="Arial"/>
          <w:sz w:val="24"/>
          <w:szCs w:val="24"/>
          <w:lang w:eastAsia="ru-RU"/>
        </w:rPr>
        <w:t>2.1.</w:t>
      </w:r>
      <w:r>
        <w:rPr>
          <w:rFonts w:ascii="Arial" w:eastAsia="Times New Roman" w:hAnsi="Arial" w:cs="Arial"/>
          <w:sz w:val="24"/>
          <w:szCs w:val="24"/>
          <w:lang w:eastAsia="ru-RU"/>
        </w:rPr>
        <w:t>1</w:t>
      </w:r>
      <w:r w:rsidRPr="0048497B">
        <w:rPr>
          <w:rFonts w:ascii="Arial" w:eastAsia="Times New Roman" w:hAnsi="Arial" w:cs="Arial"/>
          <w:sz w:val="24"/>
          <w:szCs w:val="24"/>
          <w:lang w:eastAsia="ru-RU"/>
        </w:rPr>
        <w:t>.2</w:t>
      </w:r>
      <w:r>
        <w:rPr>
          <w:rFonts w:ascii="Arial" w:eastAsia="Times New Roman" w:hAnsi="Arial" w:cs="Arial"/>
          <w:sz w:val="24"/>
          <w:szCs w:val="24"/>
          <w:lang w:eastAsia="ru-RU"/>
        </w:rPr>
        <w:t>0</w:t>
      </w:r>
      <w:r w:rsidRPr="0048497B">
        <w:rPr>
          <w:rFonts w:ascii="Arial" w:eastAsia="Times New Roman" w:hAnsi="Arial" w:cs="Arial"/>
          <w:sz w:val="24"/>
          <w:szCs w:val="24"/>
          <w:lang w:eastAsia="ru-RU"/>
        </w:rPr>
        <w:t xml:space="preserve">. </w:t>
      </w:r>
      <w:r>
        <w:rPr>
          <w:rFonts w:ascii="Arial" w:eastAsia="Times New Roman" w:hAnsi="Arial" w:cs="Arial"/>
          <w:sz w:val="24"/>
          <w:szCs w:val="24"/>
          <w:lang w:eastAsia="ru-RU"/>
        </w:rPr>
        <w:t>н</w:t>
      </w:r>
      <w:r w:rsidRPr="0048497B">
        <w:rPr>
          <w:rFonts w:ascii="Arial" w:eastAsia="Times New Roman" w:hAnsi="Arial" w:cs="Arial"/>
          <w:sz w:val="24"/>
          <w:szCs w:val="24"/>
          <w:lang w:eastAsia="ru-RU"/>
        </w:rPr>
        <w:t xml:space="preserve">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w:t>
      </w:r>
      <w:r>
        <w:rPr>
          <w:rFonts w:ascii="Arial" w:eastAsia="Times New Roman" w:hAnsi="Arial" w:cs="Arial"/>
          <w:sz w:val="24"/>
          <w:szCs w:val="24"/>
          <w:lang w:eastAsia="ru-RU"/>
        </w:rPr>
        <w:t xml:space="preserve">гаражей, </w:t>
      </w:r>
      <w:r w:rsidRPr="0048497B">
        <w:rPr>
          <w:rFonts w:ascii="Arial" w:eastAsia="Times New Roman" w:hAnsi="Arial" w:cs="Arial"/>
          <w:sz w:val="24"/>
          <w:szCs w:val="24"/>
          <w:lang w:eastAsia="ru-RU"/>
        </w:rPr>
        <w:t>тентов), хозяйственных и вспомогательных построек (сараев, будок, голубятен, ограждений).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.2</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 </w:t>
      </w:r>
      <w:r>
        <w:rPr>
          <w:rFonts w:ascii="Arial" w:eastAsia="Times New Roman" w:hAnsi="Arial" w:cs="Arial"/>
          <w:sz w:val="24"/>
          <w:szCs w:val="24"/>
          <w:lang w:eastAsia="ru-RU"/>
        </w:rPr>
        <w:t>з</w:t>
      </w:r>
      <w:r w:rsidRPr="0022766B">
        <w:rPr>
          <w:rFonts w:ascii="Arial" w:eastAsia="Times New Roman" w:hAnsi="Arial" w:cs="Arial"/>
          <w:sz w:val="24"/>
          <w:szCs w:val="24"/>
          <w:lang w:eastAsia="ru-RU"/>
        </w:rPr>
        <w:t>апрещается установка любых ограждений на прилегающей территории, в том числе в виде шин, металлических и деревянных балок, конструкций, насыпей, камней.</w:t>
      </w:r>
    </w:p>
    <w:p w:rsidR="00C147C1" w:rsidRDefault="00C147C1" w:rsidP="00C147C1">
      <w:pPr>
        <w:suppressAutoHyphens/>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2.1.</w:t>
      </w:r>
      <w:r w:rsidR="00DC4207">
        <w:rPr>
          <w:rFonts w:ascii="Arial" w:eastAsia="Times New Roman" w:hAnsi="Arial" w:cs="Arial"/>
          <w:color w:val="000000"/>
          <w:sz w:val="24"/>
          <w:szCs w:val="24"/>
          <w:lang w:eastAsia="zh-CN"/>
        </w:rPr>
        <w:t>1.</w:t>
      </w:r>
      <w:r>
        <w:rPr>
          <w:rFonts w:ascii="Arial" w:eastAsia="Times New Roman" w:hAnsi="Arial" w:cs="Arial"/>
          <w:color w:val="000000"/>
          <w:sz w:val="24"/>
          <w:szCs w:val="24"/>
          <w:lang w:eastAsia="zh-CN"/>
        </w:rPr>
        <w:t>22. п</w:t>
      </w:r>
      <w:r w:rsidRPr="00C147C1">
        <w:rPr>
          <w:rFonts w:ascii="Arial" w:eastAsia="Times New Roman" w:hAnsi="Arial" w:cs="Arial"/>
          <w:color w:val="000000"/>
          <w:sz w:val="24"/>
          <w:szCs w:val="24"/>
          <w:lang w:eastAsia="zh-CN"/>
        </w:rPr>
        <w:t>асти скот</w:t>
      </w:r>
      <w:r w:rsidR="00DC4207">
        <w:rPr>
          <w:rFonts w:ascii="Arial" w:eastAsia="Times New Roman" w:hAnsi="Arial" w:cs="Arial"/>
          <w:color w:val="000000"/>
          <w:sz w:val="24"/>
          <w:szCs w:val="24"/>
          <w:lang w:eastAsia="zh-CN"/>
        </w:rPr>
        <w:t xml:space="preserve">(в том числе крупнорогатый скот) </w:t>
      </w:r>
      <w:r>
        <w:rPr>
          <w:rFonts w:ascii="Arial" w:eastAsia="Times New Roman" w:hAnsi="Arial" w:cs="Arial"/>
          <w:color w:val="000000"/>
          <w:sz w:val="24"/>
          <w:szCs w:val="24"/>
          <w:lang w:eastAsia="zh-CN"/>
        </w:rPr>
        <w:t>в парках, скверах</w:t>
      </w:r>
      <w:r w:rsidRPr="00C147C1">
        <w:rPr>
          <w:rFonts w:ascii="Arial" w:eastAsia="Times New Roman" w:hAnsi="Arial" w:cs="Arial"/>
          <w:color w:val="000000"/>
          <w:sz w:val="24"/>
          <w:szCs w:val="24"/>
          <w:lang w:eastAsia="zh-CN"/>
        </w:rPr>
        <w:t>;</w:t>
      </w:r>
    </w:p>
    <w:p w:rsidR="00C147C1" w:rsidRDefault="00C147C1" w:rsidP="00C147C1">
      <w:pPr>
        <w:suppressAutoHyphens/>
        <w:rPr>
          <w:rFonts w:ascii="Arial" w:eastAsia="Times New Roman" w:hAnsi="Arial" w:cs="Arial"/>
          <w:color w:val="000000"/>
          <w:sz w:val="24"/>
          <w:szCs w:val="24"/>
          <w:lang w:eastAsia="zh-CN"/>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2.2. </w:t>
      </w:r>
      <w:r w:rsidRPr="00C147C1">
        <w:rPr>
          <w:rFonts w:ascii="Arial" w:eastAsia="Calibri" w:hAnsi="Arial" w:cs="Arial"/>
          <w:sz w:val="24"/>
          <w:szCs w:val="24"/>
          <w:lang w:eastAsia="ru-RU"/>
        </w:rPr>
        <w:t>Места отдыха (площадки отдыха и зоны отдыха)</w:t>
      </w:r>
    </w:p>
    <w:p w:rsidR="00F7345D" w:rsidRPr="00C147C1" w:rsidRDefault="00F7345D" w:rsidP="00C147C1">
      <w:pPr>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bidi="ru-RU"/>
        </w:rPr>
        <w:t>2.2.1.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5" w:name="bookmark8"/>
      <w:r w:rsidRPr="00C147C1">
        <w:rPr>
          <w:rFonts w:ascii="Arial" w:eastAsia="Times New Roman" w:hAnsi="Arial" w:cs="Arial"/>
          <w:color w:val="000000"/>
          <w:sz w:val="24"/>
          <w:szCs w:val="24"/>
          <w:lang w:eastAsia="ru-RU" w:bidi="ru-RU"/>
        </w:rPr>
        <w:t xml:space="preserve"> другими маломобильными группами населения не допускается.</w:t>
      </w:r>
      <w:bookmarkEnd w:id="5"/>
    </w:p>
    <w:p w:rsidR="00F7345D" w:rsidRPr="00C147C1" w:rsidRDefault="00F7345D" w:rsidP="00C147C1">
      <w:pPr>
        <w:tabs>
          <w:tab w:val="left" w:pos="4906"/>
          <w:tab w:val="left" w:pos="804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C147C1">
        <w:rPr>
          <w:rFonts w:ascii="Arial" w:eastAsia="Times New Roman" w:hAnsi="Arial" w:cs="Arial"/>
          <w:color w:val="000000"/>
          <w:sz w:val="24"/>
          <w:szCs w:val="24"/>
          <w:lang w:eastAsia="ru-RU" w:bidi="ru-RU"/>
        </w:rPr>
        <w:t>-н</w:t>
      </w:r>
      <w:proofErr w:type="gramEnd"/>
      <w:r w:rsidRPr="00C147C1">
        <w:rPr>
          <w:rFonts w:ascii="Arial" w:eastAsia="Times New Roman" w:hAnsi="Arial" w:cs="Arial"/>
          <w:color w:val="000000"/>
          <w:sz w:val="24"/>
          <w:szCs w:val="24"/>
          <w:lang w:eastAsia="ru-RU" w:bidi="ru-RU"/>
        </w:rPr>
        <w:t>е менее 15-20 кв.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7345D" w:rsidRPr="00C147C1" w:rsidRDefault="00F7345D" w:rsidP="00C147C1">
      <w:pPr>
        <w:numPr>
          <w:ilvl w:val="2"/>
          <w:numId w:val="8"/>
        </w:numPr>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Зоны отдыха - территории, предназначенные и обустроенные дляорганизации активного массового отдыха, купания и рекреации.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При проектировании зон отдыха в прибрежной части водоемов площадь </w:t>
      </w:r>
      <w:proofErr w:type="gramStart"/>
      <w:r w:rsidRPr="00C147C1">
        <w:rPr>
          <w:rFonts w:ascii="Arial" w:eastAsia="Times New Roman" w:hAnsi="Arial" w:cs="Arial"/>
          <w:color w:val="000000"/>
          <w:sz w:val="24"/>
          <w:szCs w:val="24"/>
          <w:lang w:eastAsia="ru-RU" w:bidi="ru-RU"/>
        </w:rPr>
        <w:t>пляжа</w:t>
      </w:r>
      <w:proofErr w:type="gramEnd"/>
      <w:r w:rsidRPr="00C147C1">
        <w:rPr>
          <w:rFonts w:ascii="Arial" w:eastAsia="Times New Roman" w:hAnsi="Arial" w:cs="Arial"/>
          <w:color w:val="000000"/>
          <w:sz w:val="24"/>
          <w:szCs w:val="24"/>
          <w:lang w:eastAsia="ru-RU" w:bidi="ru-RU"/>
        </w:rPr>
        <w:t xml:space="preserve"> и протяженность береговой линии пляжей принимаются по расчету количества посетителей.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F7345D" w:rsidRPr="00C147C1" w:rsidRDefault="00F7345D" w:rsidP="00C147C1">
      <w:pPr>
        <w:numPr>
          <w:ilvl w:val="2"/>
          <w:numId w:val="8"/>
        </w:numPr>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Территория мест отдыха и прилегающая территория ежедневно очищаетсяот мусора и посторонних предметов. Своевременно производится обрезка деревьев, кустарника и скос травы.</w:t>
      </w:r>
    </w:p>
    <w:p w:rsidR="00F7345D" w:rsidRPr="00C147C1" w:rsidRDefault="00F7345D" w:rsidP="00C147C1">
      <w:pPr>
        <w:numPr>
          <w:ilvl w:val="2"/>
          <w:numId w:val="8"/>
        </w:numPr>
        <w:ind w:left="0"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2.2.5.Средства наружного освещения мест отдыха должны содержаться висправном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2.3. Парки, скверы и иные зеленые зоны</w:t>
      </w:r>
    </w:p>
    <w:p w:rsidR="00F7345D" w:rsidRPr="00C147C1" w:rsidRDefault="00F7345D" w:rsidP="00C147C1">
      <w:pPr>
        <w:tabs>
          <w:tab w:val="left" w:pos="7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lastRenderedPageBreak/>
        <w:t xml:space="preserve">2.3.1. </w:t>
      </w:r>
      <w:r w:rsidRPr="00C147C1">
        <w:rPr>
          <w:rFonts w:ascii="Arial" w:eastAsia="Calibri" w:hAnsi="Arial" w:cs="Arial"/>
          <w:sz w:val="24"/>
          <w:szCs w:val="24"/>
          <w:lang w:eastAsia="ru-RU"/>
        </w:rPr>
        <w:t>Парки, скверы предназначены для организации кратковременного отдыха,прогулок, транзитных пешеходных передвижений.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2.3.2. Территория парков, скверов и иных зеленых зон ежедневно очищаются отмусора и посторонних предметов. Своевременно производится обрезка деревьев, кустарника и скос травы.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2.4.1. </w:t>
      </w:r>
      <w:r w:rsidRPr="00C147C1">
        <w:rPr>
          <w:rFonts w:ascii="Arial" w:eastAsia="Calibri" w:hAnsi="Arial" w:cs="Arial"/>
          <w:sz w:val="24"/>
          <w:szCs w:val="24"/>
          <w:lang w:eastAsia="ru-RU"/>
        </w:rPr>
        <w:t>Юридические лица (индивидуальные предприниматели)</w:t>
      </w:r>
      <w:proofErr w:type="gramStart"/>
      <w:r w:rsidRPr="00C147C1">
        <w:rPr>
          <w:rFonts w:ascii="Arial" w:eastAsia="Calibri" w:hAnsi="Arial" w:cs="Arial"/>
          <w:sz w:val="24"/>
          <w:szCs w:val="24"/>
          <w:lang w:eastAsia="ru-RU"/>
        </w:rPr>
        <w:t>,о</w:t>
      </w:r>
      <w:proofErr w:type="gramEnd"/>
      <w:r w:rsidRPr="00C147C1">
        <w:rPr>
          <w:rFonts w:ascii="Arial" w:eastAsia="Calibri" w:hAnsi="Arial" w:cs="Arial"/>
          <w:sz w:val="24"/>
          <w:szCs w:val="24"/>
          <w:lang w:eastAsia="ru-RU"/>
        </w:rPr>
        <w:t xml:space="preserve">существляющие свою деятельность на территории </w:t>
      </w:r>
      <w:r w:rsidR="008F1E07">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Воронежской области.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2.4.2. Границы уборки территорий определяются границами земельногоучастка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2.4.3. Дворовые территории, внутридворовые проезды и тротуары, местамассового посещения на территории </w:t>
      </w:r>
      <w:r w:rsidR="008F1E07">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ежедневно подметаются от снега, пыли и мелкого бытового мусора.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2.4.4. Обследование смотровых и дождеприемных колодцев централизованнойливневой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2.4.5. При возникновении подтоплений из-за нарушения работыцентрализованной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7345D" w:rsidRPr="00C147C1" w:rsidRDefault="00F7345D" w:rsidP="00C147C1">
      <w:pPr>
        <w:tabs>
          <w:tab w:val="left" w:pos="901"/>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2.4.6. </w:t>
      </w:r>
      <w:r w:rsidRPr="00C147C1">
        <w:rPr>
          <w:rFonts w:ascii="Arial" w:eastAsia="Times New Roman" w:hAnsi="Arial" w:cs="Arial"/>
          <w:color w:val="000000"/>
          <w:sz w:val="24"/>
          <w:szCs w:val="24"/>
          <w:lang w:eastAsia="ru-RU" w:bidi="ru-RU"/>
        </w:rPr>
        <w:t xml:space="preserve">Упавшие деревья должны быть удалены с проезжей части дорог, тротуаров, от токонесущих проводов, фасадов жилых и производственных зданий </w:t>
      </w:r>
      <w:r w:rsidRPr="00C147C1">
        <w:rPr>
          <w:rFonts w:ascii="Arial" w:eastAsia="Times New Roman" w:hAnsi="Arial" w:cs="Arial"/>
          <w:color w:val="000000"/>
          <w:sz w:val="24"/>
          <w:szCs w:val="24"/>
          <w:lang w:eastAsia="ru-RU" w:bidi="ru-RU"/>
        </w:rPr>
        <w:lastRenderedPageBreak/>
        <w:t>в течение суток с момента обнаружения как представляющие угрозу безопасности.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2.5. Благоустройство территорий общественного назначения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2.5.1. </w:t>
      </w:r>
      <w:proofErr w:type="gramStart"/>
      <w:r w:rsidRPr="00C147C1">
        <w:rPr>
          <w:rFonts w:ascii="Arial" w:eastAsia="Calibri" w:hAnsi="Arial" w:cs="Arial"/>
          <w:sz w:val="24"/>
          <w:szCs w:val="24"/>
          <w:lang w:eastAsia="ru-RU"/>
        </w:rPr>
        <w:t xml:space="preserve">Объектами благоустройства на территориях общественного назначенияявляются: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8F1E07">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2.5.3. Проекты благоустройства территорий общественных пространств разрабатываются на ос</w:t>
      </w:r>
      <w:r w:rsidR="008F1E07">
        <w:rPr>
          <w:rFonts w:ascii="Arial" w:eastAsia="Calibri" w:hAnsi="Arial" w:cs="Arial"/>
          <w:sz w:val="24"/>
          <w:szCs w:val="24"/>
          <w:lang w:eastAsia="ru-RU"/>
        </w:rPr>
        <w:t xml:space="preserve">новании предварительных </w:t>
      </w:r>
      <w:proofErr w:type="spellStart"/>
      <w:r w:rsidR="008F1E07">
        <w:rPr>
          <w:rFonts w:ascii="Arial" w:eastAsia="Calibri" w:hAnsi="Arial" w:cs="Arial"/>
          <w:sz w:val="24"/>
          <w:szCs w:val="24"/>
          <w:lang w:eastAsia="ru-RU"/>
        </w:rPr>
        <w:t>предпрое</w:t>
      </w:r>
      <w:r w:rsidRPr="00C147C1">
        <w:rPr>
          <w:rFonts w:ascii="Arial" w:eastAsia="Calibri" w:hAnsi="Arial" w:cs="Arial"/>
          <w:sz w:val="24"/>
          <w:szCs w:val="24"/>
          <w:lang w:eastAsia="ru-RU"/>
        </w:rPr>
        <w:t>ктных</w:t>
      </w:r>
      <w:proofErr w:type="spellEnd"/>
      <w:r w:rsidRPr="00C147C1">
        <w:rPr>
          <w:rFonts w:ascii="Arial" w:eastAsia="Calibri" w:hAnsi="Arial" w:cs="Arial"/>
          <w:sz w:val="24"/>
          <w:szCs w:val="24"/>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 Внешний вид фасадов и ограждающих конструкций зданий, строений,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 Фасады зданий и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3.1.2. Установка и эксплуатация информационных элементов и устройствфасадов зданий (сооружений) допускаются при наличии разрешения на </w:t>
      </w:r>
      <w:r w:rsidRPr="00C147C1">
        <w:rPr>
          <w:rFonts w:ascii="Arial" w:eastAsia="Calibri" w:hAnsi="Arial" w:cs="Arial"/>
          <w:sz w:val="24"/>
          <w:szCs w:val="24"/>
          <w:lang w:eastAsia="ru-RU"/>
        </w:rPr>
        <w:lastRenderedPageBreak/>
        <w:t>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3.1.3. Изменения фасада здания (сооружения) осуществляются в порядке</w:t>
      </w:r>
      <w:proofErr w:type="gramStart"/>
      <w:r w:rsidRPr="00C147C1">
        <w:rPr>
          <w:rFonts w:ascii="Arial" w:eastAsia="Calibri" w:hAnsi="Arial" w:cs="Arial"/>
          <w:sz w:val="24"/>
          <w:szCs w:val="24"/>
          <w:lang w:eastAsia="ru-RU"/>
        </w:rPr>
        <w:t>,у</w:t>
      </w:r>
      <w:proofErr w:type="gramEnd"/>
      <w:r w:rsidRPr="00C147C1">
        <w:rPr>
          <w:rFonts w:ascii="Arial" w:eastAsia="Calibri" w:hAnsi="Arial" w:cs="Arial"/>
          <w:sz w:val="24"/>
          <w:szCs w:val="24"/>
          <w:lang w:eastAsia="ru-RU"/>
        </w:rPr>
        <w:t>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3.1.5. </w:t>
      </w:r>
      <w:r w:rsidRPr="00C147C1">
        <w:rPr>
          <w:rFonts w:ascii="Arial" w:eastAsia="Times New Roman" w:hAnsi="Arial" w:cs="Arial"/>
          <w:color w:val="000000"/>
          <w:sz w:val="24"/>
          <w:szCs w:val="24"/>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F7345D" w:rsidRPr="00C147C1" w:rsidRDefault="00F7345D" w:rsidP="00C147C1">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уничтожение, порча, искажение архитектурных деталей фасадов зданий (сооружений);</w:t>
      </w:r>
    </w:p>
    <w:p w:rsidR="00F7345D" w:rsidRPr="00C147C1" w:rsidRDefault="00F7345D" w:rsidP="00C147C1">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самовольное произведение надписей на фасадах зданий (сооружений);</w:t>
      </w:r>
    </w:p>
    <w:p w:rsidR="00843D28" w:rsidRDefault="00F7345D" w:rsidP="00843D28">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F7345D" w:rsidRPr="00843D28" w:rsidRDefault="00F7345D" w:rsidP="00843D28">
      <w:pPr>
        <w:numPr>
          <w:ilvl w:val="0"/>
          <w:numId w:val="4"/>
        </w:numPr>
        <w:tabs>
          <w:tab w:val="left" w:pos="276"/>
        </w:tabs>
        <w:ind w:firstLine="709"/>
        <w:rPr>
          <w:rFonts w:ascii="Arial" w:eastAsia="Times New Roman" w:hAnsi="Arial" w:cs="Arial"/>
          <w:color w:val="000000"/>
          <w:sz w:val="24"/>
          <w:szCs w:val="24"/>
          <w:lang w:eastAsia="ru-RU"/>
        </w:rPr>
      </w:pPr>
      <w:r w:rsidRPr="00843D28">
        <w:rPr>
          <w:rFonts w:ascii="Arial" w:eastAsia="Times New Roman" w:hAnsi="Arial" w:cs="Arial"/>
          <w:color w:val="000000"/>
          <w:sz w:val="24"/>
          <w:szCs w:val="24"/>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3.1.6. </w:t>
      </w:r>
      <w:r w:rsidRPr="00C147C1">
        <w:rPr>
          <w:rFonts w:ascii="Arial" w:eastAsia="Calibri" w:hAnsi="Arial" w:cs="Arial"/>
          <w:sz w:val="24"/>
          <w:szCs w:val="24"/>
          <w:lang w:eastAsia="ru-RU"/>
        </w:rPr>
        <w:t>Организация работ по удалению с фасада здания (сооружения)самовольно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3.1.7. При осуществлении работ по благоустройству прилегающих к зданию (сооружению) территорий (тротуаров, </w:t>
      </w:r>
      <w:proofErr w:type="spellStart"/>
      <w:r w:rsidRPr="00C147C1">
        <w:rPr>
          <w:rFonts w:ascii="Arial" w:eastAsia="Calibri" w:hAnsi="Arial" w:cs="Arial"/>
          <w:sz w:val="24"/>
          <w:szCs w:val="24"/>
          <w:lang w:eastAsia="ru-RU"/>
        </w:rPr>
        <w:t>отмосток</w:t>
      </w:r>
      <w:proofErr w:type="spellEnd"/>
      <w:r w:rsidRPr="00C147C1">
        <w:rPr>
          <w:rFonts w:ascii="Arial" w:eastAsia="Calibri" w:hAnsi="Arial" w:cs="Arial"/>
          <w:sz w:val="24"/>
          <w:szCs w:val="24"/>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147C1">
        <w:rPr>
          <w:rFonts w:ascii="Arial" w:eastAsia="Calibri" w:hAnsi="Arial" w:cs="Arial"/>
          <w:sz w:val="24"/>
          <w:szCs w:val="24"/>
          <w:lang w:eastAsia="ru-RU"/>
        </w:rPr>
        <w:t>отмосток</w:t>
      </w:r>
      <w:proofErr w:type="spellEnd"/>
      <w:r w:rsidRPr="00C147C1">
        <w:rPr>
          <w:rFonts w:ascii="Arial" w:eastAsia="Calibri" w:hAnsi="Arial" w:cs="Arial"/>
          <w:sz w:val="24"/>
          <w:szCs w:val="24"/>
          <w:lang w:eastAsia="ru-RU"/>
        </w:rPr>
        <w:t>.</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 Элементы объектов капитального строительства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3.2.1. Оформление и оборудование объектов капитального строительствавключает: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3.2.2. Колористическое решение зданий и сооружений проектируется с учетомконцепции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lastRenderedPageBreak/>
        <w:t>3.2.3. Входные (участки входов в здания) группы зданий жилого иобщественного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7345D" w:rsidRPr="00C147C1" w:rsidRDefault="00F7345D" w:rsidP="00C147C1">
      <w:pPr>
        <w:tabs>
          <w:tab w:val="left" w:pos="940"/>
        </w:tabs>
        <w:rPr>
          <w:rFonts w:ascii="Arial" w:eastAsia="Calibri" w:hAnsi="Arial" w:cs="Arial"/>
          <w:sz w:val="24"/>
          <w:szCs w:val="24"/>
          <w:lang w:eastAsia="ru-RU"/>
        </w:rPr>
      </w:pPr>
      <w:r w:rsidRPr="00C147C1">
        <w:rPr>
          <w:rFonts w:ascii="Arial" w:eastAsia="Calibri" w:hAnsi="Arial" w:cs="Arial"/>
          <w:sz w:val="24"/>
          <w:szCs w:val="24"/>
          <w:lang w:eastAsia="ru-RU"/>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3.2.5. Установка кондиционеров на объектах капитального строительства жилого и общественного назначения должна производиться при условииисключения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7345D" w:rsidRPr="00C147C1" w:rsidRDefault="00F7345D" w:rsidP="00C147C1">
      <w:pPr>
        <w:tabs>
          <w:tab w:val="left" w:pos="1032"/>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3.2.6. </w:t>
      </w:r>
      <w:r w:rsidRPr="00C147C1">
        <w:rPr>
          <w:rFonts w:ascii="Arial" w:eastAsia="Times New Roman" w:hAnsi="Arial" w:cs="Arial"/>
          <w:color w:val="000000"/>
          <w:sz w:val="24"/>
          <w:szCs w:val="24"/>
          <w:lang w:eastAsia="ru-RU" w:bidi="ru-RU"/>
        </w:rPr>
        <w:t>Собственники или уполномоченные ими лица, арендаторы и пользователи объектов капитального строительства обязаны: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бережно относиться к фасадам объектов капитального строительства, в томчисле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выполнять предусмотренные законодательством санитарно-гигиенические,противопожарные и эксплуатационные требования;</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не допускать размещение наружных блоков кондиционеров и антенн наархитектурных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3.2.7. Требования к проведению капитального ремонта объектов.</w:t>
      </w:r>
    </w:p>
    <w:p w:rsidR="00F7345D" w:rsidRPr="00C147C1" w:rsidRDefault="00F7345D" w:rsidP="00C147C1">
      <w:pPr>
        <w:tabs>
          <w:tab w:val="right" w:pos="5499"/>
          <w:tab w:val="right" w:pos="933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площади отдельного фасада предусмотреть единообразный рисунок, цвет,материал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строительные леса на фасадах зданий и сооружений, выходящих на главные(магистральные) улицы населенного пункта, затягивать защитной сеткой, допускается нанесение на сетку логотипа строительной компании либоперспективного вида фасада;</w:t>
      </w:r>
    </w:p>
    <w:p w:rsidR="00F7345D" w:rsidRPr="00C147C1" w:rsidRDefault="00F7345D" w:rsidP="00C147C1">
      <w:pPr>
        <w:tabs>
          <w:tab w:val="left" w:pos="266"/>
          <w:tab w:val="right" w:pos="5499"/>
          <w:tab w:val="left" w:pos="5678"/>
          <w:tab w:val="right" w:pos="933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после демонтажа строительных лесов восстанавливать разрушенноеблагоустройство;</w:t>
      </w:r>
    </w:p>
    <w:p w:rsidR="00F7345D" w:rsidRPr="00C147C1" w:rsidRDefault="00F7345D" w:rsidP="00C147C1">
      <w:pPr>
        <w:numPr>
          <w:ilvl w:val="0"/>
          <w:numId w:val="4"/>
        </w:numPr>
        <w:tabs>
          <w:tab w:val="left" w:pos="1032"/>
          <w:tab w:val="left" w:pos="3329"/>
          <w:tab w:val="left" w:pos="5750"/>
          <w:tab w:val="left" w:pos="805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обеспечивать безопасность пешеходного движения;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обеспечивать сохранность объектов благоустройства и озеленения.</w:t>
      </w:r>
    </w:p>
    <w:p w:rsidR="00F7345D" w:rsidRPr="00C147C1" w:rsidRDefault="00F7345D" w:rsidP="00C147C1">
      <w:pPr>
        <w:tabs>
          <w:tab w:val="left" w:pos="90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3.2.8. </w:t>
      </w:r>
      <w:proofErr w:type="gramStart"/>
      <w:r w:rsidRPr="00C147C1">
        <w:rPr>
          <w:rFonts w:ascii="Arial" w:eastAsia="Times New Roman" w:hAnsi="Arial" w:cs="Arial"/>
          <w:color w:val="000000"/>
          <w:sz w:val="24"/>
          <w:szCs w:val="24"/>
          <w:lang w:eastAsia="ru-RU" w:bidi="ru-RU"/>
        </w:rPr>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w:t>
      </w:r>
      <w:r w:rsidRPr="00C147C1">
        <w:rPr>
          <w:rFonts w:ascii="Arial" w:eastAsia="Times New Roman" w:hAnsi="Arial" w:cs="Arial"/>
          <w:color w:val="000000"/>
          <w:sz w:val="24"/>
          <w:szCs w:val="24"/>
          <w:lang w:eastAsia="ru-RU" w:bidi="ru-RU"/>
        </w:rPr>
        <w:lastRenderedPageBreak/>
        <w:t>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w:t>
      </w:r>
      <w:proofErr w:type="gramEnd"/>
      <w:r w:rsidRPr="00C147C1">
        <w:rPr>
          <w:rFonts w:ascii="Arial" w:eastAsia="Times New Roman" w:hAnsi="Arial" w:cs="Arial"/>
          <w:color w:val="000000"/>
          <w:sz w:val="24"/>
          <w:szCs w:val="24"/>
          <w:lang w:eastAsia="ru-RU" w:bidi="ru-RU"/>
        </w:rPr>
        <w:t xml:space="preserve"> устраняться, не допуская их дальнейшего развития. В случае, если в собственности юридических или физических лиц</w:t>
      </w:r>
      <w:proofErr w:type="gramStart"/>
      <w:r w:rsidRPr="00C147C1">
        <w:rPr>
          <w:rFonts w:ascii="Arial" w:eastAsia="Times New Roman" w:hAnsi="Arial" w:cs="Arial"/>
          <w:color w:val="000000"/>
          <w:sz w:val="24"/>
          <w:szCs w:val="24"/>
          <w:lang w:eastAsia="ru-RU" w:bidi="ru-RU"/>
        </w:rPr>
        <w:t>,х</w:t>
      </w:r>
      <w:proofErr w:type="gramEnd"/>
      <w:r w:rsidRPr="00C147C1">
        <w:rPr>
          <w:rFonts w:ascii="Arial" w:eastAsia="Times New Roman" w:hAnsi="Arial" w:cs="Arial"/>
          <w:color w:val="000000"/>
          <w:sz w:val="24"/>
          <w:szCs w:val="24"/>
          <w:lang w:eastAsia="ru-RU" w:bidi="ru-RU"/>
        </w:rPr>
        <w:t>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Расположенные на фасадах информационные таблички, памятные доски должны поддерживаться в чистоте и исправном состоянии.</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Входы, цоколи, витрины должны содержаться в чистоте и исправном состоянии.</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bidi="ru-RU"/>
        </w:rPr>
        <w:t>Домовые знаки должны содержаться в чистоте.</w:t>
      </w:r>
    </w:p>
    <w:p w:rsidR="00F7345D" w:rsidRPr="00C147C1" w:rsidRDefault="00F7345D" w:rsidP="00C147C1">
      <w:pPr>
        <w:tabs>
          <w:tab w:val="left" w:pos="4080"/>
          <w:tab w:val="left" w:pos="5424"/>
          <w:tab w:val="left" w:pos="74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Козырьки подъездов, а также кровля должны быть очищены от загрязнений, древесно-кустарниковой и сорной растительности.</w:t>
      </w:r>
    </w:p>
    <w:p w:rsidR="00F7345D" w:rsidRPr="00C147C1" w:rsidRDefault="00F7345D" w:rsidP="00C147C1">
      <w:pPr>
        <w:tabs>
          <w:tab w:val="left" w:pos="2309"/>
          <w:tab w:val="left" w:pos="4622"/>
          <w:tab w:val="left" w:pos="6763"/>
          <w:tab w:val="left" w:pos="838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F7345D" w:rsidRPr="00C147C1" w:rsidRDefault="00F7345D" w:rsidP="00C147C1">
      <w:pPr>
        <w:suppressAutoHyphens/>
        <w:rPr>
          <w:rFonts w:ascii="Arial" w:eastAsia="Times New Roman" w:hAnsi="Arial" w:cs="Arial"/>
          <w:color w:val="000000"/>
          <w:sz w:val="24"/>
          <w:szCs w:val="24"/>
          <w:lang w:eastAsia="ru-RU" w:bidi="ru-RU"/>
        </w:rPr>
      </w:pPr>
      <w:proofErr w:type="gramStart"/>
      <w:r w:rsidRPr="00C147C1">
        <w:rPr>
          <w:rFonts w:ascii="Arial" w:eastAsia="Times New Roman" w:hAnsi="Arial" w:cs="Arial"/>
          <w:color w:val="000000"/>
          <w:sz w:val="24"/>
          <w:szCs w:val="24"/>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C147C1">
        <w:rPr>
          <w:rFonts w:ascii="Arial" w:eastAsia="Times New Roman" w:hAnsi="Arial" w:cs="Arial"/>
          <w:color w:val="000000"/>
          <w:sz w:val="24"/>
          <w:szCs w:val="24"/>
          <w:lang w:eastAsia="ru-RU" w:bidi="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3.3. Строительные площадки</w:t>
      </w:r>
    </w:p>
    <w:p w:rsidR="00F7345D" w:rsidRPr="00C147C1" w:rsidRDefault="00F7345D" w:rsidP="00C147C1">
      <w:pPr>
        <w:tabs>
          <w:tab w:val="left" w:pos="87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3.3.1. </w:t>
      </w:r>
      <w:r w:rsidRPr="00C147C1">
        <w:rPr>
          <w:rFonts w:ascii="Arial" w:eastAsia="Calibri" w:hAnsi="Arial" w:cs="Arial"/>
          <w:sz w:val="24"/>
          <w:szCs w:val="24"/>
          <w:lang w:eastAsia="ru-RU"/>
        </w:rPr>
        <w:t>Строительные площадки должны иметь по всему периметру сплошное,устойчивое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F7345D" w:rsidRPr="00C147C1" w:rsidRDefault="00F7345D" w:rsidP="00C147C1">
      <w:pPr>
        <w:suppressAutoHyphens/>
        <w:rPr>
          <w:rFonts w:ascii="Arial" w:eastAsia="Calibri" w:hAnsi="Arial" w:cs="Arial"/>
          <w:sz w:val="24"/>
          <w:szCs w:val="24"/>
          <w:lang w:eastAsia="ru-RU"/>
        </w:rPr>
      </w:pPr>
      <w:proofErr w:type="gramStart"/>
      <w:r w:rsidRPr="00C147C1">
        <w:rPr>
          <w:rFonts w:ascii="Arial" w:eastAsia="Calibri" w:hAnsi="Arial" w:cs="Arial"/>
          <w:sz w:val="24"/>
          <w:szCs w:val="24"/>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C147C1">
        <w:rPr>
          <w:rFonts w:ascii="Arial" w:eastAsia="Calibri" w:hAnsi="Arial" w:cs="Arial"/>
          <w:sz w:val="24"/>
          <w:szCs w:val="24"/>
          <w:lang w:eastAsia="ru-RU"/>
        </w:rPr>
        <w:t xml:space="preserve"> со стороны проезжей части высотой не менее 1,0 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3.3.2. На территории строительной площадки не допускается непредусмотренное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lastRenderedPageBreak/>
        <w:t>3.3.3. Производственные и бытовые стоки, образующиеся на строительнойплощадке, должны очищаться и обезвреживаться в порядке, предусмотренном проектом организации строительства и производства работ.</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C147C1">
        <w:rPr>
          <w:rFonts w:ascii="Arial" w:eastAsia="Calibri" w:hAnsi="Arial" w:cs="Arial"/>
          <w:sz w:val="24"/>
          <w:szCs w:val="24"/>
          <w:lang w:eastAsia="ru-RU"/>
        </w:rPr>
        <w:t>утвержденными</w:t>
      </w:r>
      <w:proofErr w:type="gramEnd"/>
      <w:r w:rsidRPr="00C147C1">
        <w:rPr>
          <w:rFonts w:ascii="Arial" w:eastAsia="Calibri" w:hAnsi="Arial" w:cs="Arial"/>
          <w:sz w:val="24"/>
          <w:szCs w:val="24"/>
          <w:lang w:eastAsia="ru-RU"/>
        </w:rPr>
        <w:t xml:space="preserve"> проектом организации строительства и планом производства работ.</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 Содержание производственных территорий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3.4.3. Сбор и временное хранение отходов, образующихся в результатедеятельности,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F7345D" w:rsidRPr="00C147C1" w:rsidRDefault="00F7345D" w:rsidP="00C147C1">
      <w:pPr>
        <w:suppressAutoHyphens/>
        <w:rPr>
          <w:rFonts w:ascii="Arial" w:eastAsia="Times New Roman" w:hAnsi="Arial" w:cs="Arial"/>
          <w:sz w:val="24"/>
          <w:szCs w:val="24"/>
          <w:lang w:eastAsia="zh-CN"/>
        </w:rPr>
      </w:pP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3.5. Ограждения (заборы)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3.5.1. </w:t>
      </w:r>
      <w:r w:rsidRPr="00C147C1">
        <w:rPr>
          <w:rFonts w:ascii="Arial" w:eastAsia="Calibri" w:hAnsi="Arial" w:cs="Arial"/>
          <w:sz w:val="24"/>
          <w:szCs w:val="24"/>
          <w:lang w:eastAsia="ru-RU"/>
        </w:rPr>
        <w:t>Установка ограждений должна производиться исходя из необходимости,сформированной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F7345D" w:rsidRPr="00C147C1" w:rsidRDefault="001F7349" w:rsidP="00C147C1">
      <w:pPr>
        <w:suppressAutoHyphens/>
        <w:rPr>
          <w:rFonts w:ascii="Arial" w:eastAsia="Calibri" w:hAnsi="Arial" w:cs="Arial"/>
          <w:sz w:val="24"/>
          <w:szCs w:val="24"/>
          <w:lang w:eastAsia="ru-RU"/>
        </w:rPr>
      </w:pPr>
      <w:r>
        <w:rPr>
          <w:rFonts w:ascii="Arial" w:eastAsia="Calibri" w:hAnsi="Arial" w:cs="Arial"/>
          <w:sz w:val="24"/>
          <w:szCs w:val="24"/>
          <w:lang w:eastAsia="ru-RU"/>
        </w:rPr>
        <w:t xml:space="preserve">3.5.2. </w:t>
      </w:r>
      <w:proofErr w:type="spellStart"/>
      <w:proofErr w:type="gramStart"/>
      <w:r>
        <w:rPr>
          <w:rFonts w:ascii="Arial" w:eastAsia="Calibri" w:hAnsi="Arial" w:cs="Arial"/>
          <w:sz w:val="24"/>
          <w:szCs w:val="24"/>
          <w:lang w:eastAsia="ru-RU"/>
        </w:rPr>
        <w:t>В</w:t>
      </w:r>
      <w:r w:rsidR="00F7345D" w:rsidRPr="00C147C1">
        <w:rPr>
          <w:rFonts w:ascii="Arial" w:eastAsia="Calibri" w:hAnsi="Arial" w:cs="Arial"/>
          <w:sz w:val="24"/>
          <w:szCs w:val="24"/>
          <w:lang w:eastAsia="ru-RU"/>
        </w:rPr>
        <w:t>целях</w:t>
      </w:r>
      <w:proofErr w:type="spellEnd"/>
      <w:r w:rsidR="00F7345D" w:rsidRPr="00C147C1">
        <w:rPr>
          <w:rFonts w:ascii="Arial" w:eastAsia="Calibri" w:hAnsi="Arial" w:cs="Arial"/>
          <w:sz w:val="24"/>
          <w:szCs w:val="24"/>
          <w:lang w:eastAsia="ru-RU"/>
        </w:rPr>
        <w:t xml:space="preserve"> проведения работ по благоустройству предусматриваетсяприменение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3.5.3. На территории </w:t>
      </w:r>
      <w:r w:rsidR="00843F29">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3.5.5. Ограждение должно содержаться в чистоте и порядке собственниками(правообладателями)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 Проектирование, размещение, содержание и восстановление элементов благоустройства, в том числе после проведения земляных работ</w:t>
      </w:r>
    </w:p>
    <w:p w:rsidR="00F7345D" w:rsidRPr="00C147C1" w:rsidRDefault="00F7345D" w:rsidP="00C147C1">
      <w:pPr>
        <w:tabs>
          <w:tab w:val="left" w:pos="1715"/>
        </w:tabs>
        <w:rPr>
          <w:rFonts w:ascii="Arial" w:eastAsia="Times New Roman" w:hAnsi="Arial" w:cs="Arial"/>
          <w:sz w:val="24"/>
          <w:szCs w:val="24"/>
          <w:lang w:eastAsia="ru-RU"/>
        </w:rPr>
      </w:pPr>
      <w:r w:rsidRPr="00C147C1">
        <w:rPr>
          <w:rFonts w:ascii="Arial" w:eastAsia="Calibri" w:hAnsi="Arial" w:cs="Arial"/>
          <w:sz w:val="24"/>
          <w:szCs w:val="24"/>
          <w:lang w:eastAsia="ru-RU"/>
        </w:rPr>
        <w:t>4.1.</w:t>
      </w:r>
      <w:r w:rsidRPr="00C147C1">
        <w:rPr>
          <w:rFonts w:ascii="Arial" w:eastAsia="Times New Roman" w:hAnsi="Arial" w:cs="Arial"/>
          <w:color w:val="000000"/>
          <w:sz w:val="24"/>
          <w:szCs w:val="24"/>
          <w:lang w:eastAsia="ru-RU" w:bidi="ru-RU"/>
        </w:rPr>
        <w:t xml:space="preserve"> Перечень работ по благоустройству и периодичность их выполнения.</w:t>
      </w:r>
    </w:p>
    <w:p w:rsidR="00F7345D" w:rsidRPr="00C147C1" w:rsidRDefault="00F7345D" w:rsidP="00C147C1">
      <w:pPr>
        <w:tabs>
          <w:tab w:val="left" w:pos="76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4.1.1. </w:t>
      </w:r>
      <w:r w:rsidRPr="00C147C1">
        <w:rPr>
          <w:rFonts w:ascii="Arial" w:eastAsia="Calibri" w:hAnsi="Arial" w:cs="Arial"/>
          <w:sz w:val="24"/>
          <w:szCs w:val="24"/>
          <w:lang w:eastAsia="ru-RU"/>
        </w:rPr>
        <w:t>Работы по содержанию объектов благоустройства включают:</w:t>
      </w:r>
    </w:p>
    <w:p w:rsidR="00F7345D" w:rsidRPr="00C147C1" w:rsidRDefault="00F7345D" w:rsidP="00C147C1">
      <w:pPr>
        <w:numPr>
          <w:ilvl w:val="0"/>
          <w:numId w:val="10"/>
        </w:numPr>
        <w:tabs>
          <w:tab w:val="left" w:pos="3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ежедневный осмотр всех элементов и объектов благоустройства,расположенных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F7345D" w:rsidRPr="00C147C1" w:rsidRDefault="00F7345D" w:rsidP="00C147C1">
      <w:pPr>
        <w:numPr>
          <w:ilvl w:val="0"/>
          <w:numId w:val="10"/>
        </w:numPr>
        <w:tabs>
          <w:tab w:val="left" w:pos="20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мероприятия по уходу за зелеными насаждениями (полив, стрижка газонов и т.д.);</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очистку, окраску МАФ и элементов благоустройства по мере необходимости сучетом технического и эстетического состояния данных объектов, но не реже одного раза в год;</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ежедневную уборку территории (подметание, удаление мусора, снега, наледи,проведение иных технологических операций для поддержания объектов благоустройства в чистоте);</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сбор и вывоз отходов по планово-регулярной системе согласно утвержденным графикам.</w:t>
      </w:r>
    </w:p>
    <w:p w:rsidR="00F7345D" w:rsidRPr="00C147C1" w:rsidRDefault="00F7345D" w:rsidP="00C147C1">
      <w:pPr>
        <w:tabs>
          <w:tab w:val="left" w:pos="614"/>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4.1.2. Работы по ремонту (текущему, капитальному) объектов благоустройства включают:</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восстановление и замену покрытий дорог, проездов, тротуаров и ихконструктивных элементов по мере необходимости;</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установку, замену, восстановление МАФ и их отдельных элементов по мере необходимости;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однократную установку урн с дальнейшей заменой по необходимости,оборудование и восстановление контейнерных площадок в соответствии с санитарными правилами и нормами;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текущие работы по уходу за зелеными насаждениями по мере необходимости;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ремонт и восстановление разрушенных ограждений и оборудования площадок;</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восстановление объектов наружного освещения, окраску опор наружного освещения по мере необходимости, но не реже одного раза в два года;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снос сухих, аварийных и потерявших декоративный вид зеленых насаждений скорчевкой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Установление характера вида работ по благоустройству (</w:t>
      </w:r>
      <w:proofErr w:type="gramStart"/>
      <w:r w:rsidRPr="00C147C1">
        <w:rPr>
          <w:rFonts w:ascii="Arial" w:eastAsia="Calibri" w:hAnsi="Arial" w:cs="Arial"/>
          <w:sz w:val="24"/>
          <w:szCs w:val="24"/>
          <w:lang w:eastAsia="ru-RU"/>
        </w:rPr>
        <w:t>текущий</w:t>
      </w:r>
      <w:proofErr w:type="gramEnd"/>
      <w:r w:rsidRPr="00C147C1">
        <w:rPr>
          <w:rFonts w:ascii="Arial" w:eastAsia="Calibri" w:hAnsi="Arial" w:cs="Arial"/>
          <w:sz w:val="24"/>
          <w:szCs w:val="24"/>
          <w:lang w:eastAsia="ru-RU"/>
        </w:rPr>
        <w:t>, капитальный) производится на основании нормативных документов, действующих в соответствующих сферах благоустройства.</w:t>
      </w:r>
    </w:p>
    <w:p w:rsidR="00F7345D" w:rsidRPr="00C147C1" w:rsidRDefault="00F7345D" w:rsidP="00C147C1">
      <w:pPr>
        <w:tabs>
          <w:tab w:val="left" w:pos="614"/>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4.1.3. Работы по созданию новых объектов благоустройства включают:</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ландшафтные работы: устройство покрытий поверхности (в том числе, сиспользованием тротуарной плитки), дорожек, автостоянок, площадок, ограждений, установку и элементов благоустройства;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работы по созданию озелененных территорий: посадку зеленых насаждений,создание живых изгородей и иные работы;</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мероприятия по созданию объектов наружного освещения и художественно светового оформления территории муниципального образования.</w:t>
      </w:r>
    </w:p>
    <w:p w:rsidR="00F7345D" w:rsidRPr="00C147C1" w:rsidRDefault="00F7345D" w:rsidP="00C147C1">
      <w:pPr>
        <w:tabs>
          <w:tab w:val="left" w:pos="1715"/>
        </w:tabs>
        <w:rPr>
          <w:rFonts w:ascii="Arial" w:eastAsia="Times New Roman" w:hAnsi="Arial" w:cs="Arial"/>
          <w:color w:val="000000"/>
          <w:sz w:val="24"/>
          <w:szCs w:val="24"/>
          <w:lang w:eastAsia="ru-RU" w:bidi="ru-RU"/>
        </w:rPr>
      </w:pPr>
      <w:r w:rsidRPr="00C147C1">
        <w:rPr>
          <w:rFonts w:ascii="Arial" w:eastAsia="Calibri" w:hAnsi="Arial" w:cs="Arial"/>
          <w:sz w:val="24"/>
          <w:szCs w:val="24"/>
          <w:lang w:eastAsia="ru-RU"/>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4.2. Уличное коммунально-бытовое оборудование</w:t>
      </w:r>
    </w:p>
    <w:p w:rsidR="00F7345D" w:rsidRPr="00C147C1" w:rsidRDefault="00F7345D" w:rsidP="00C147C1">
      <w:pPr>
        <w:tabs>
          <w:tab w:val="left" w:pos="88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4.2.1. </w:t>
      </w:r>
      <w:r w:rsidRPr="00C147C1">
        <w:rPr>
          <w:rFonts w:ascii="Arial" w:eastAsia="Calibri" w:hAnsi="Arial" w:cs="Arial"/>
          <w:sz w:val="24"/>
          <w:szCs w:val="24"/>
          <w:lang w:eastAsia="ru-RU"/>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коммунально-бытовогооборудования являются: экологичность, безопасность, удобство в пользовании, легкость очистки, опрятный внешний вид.</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4.3. Контейнерные площадки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4.3.1. Площадки для установки контейнеров (контейнерные площадки)размещают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F7345D" w:rsidRPr="00C147C1" w:rsidRDefault="00F7345D" w:rsidP="00C147C1">
      <w:pPr>
        <w:tabs>
          <w:tab w:val="left" w:pos="869"/>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4.3.2. </w:t>
      </w:r>
      <w:r w:rsidRPr="00C147C1">
        <w:rPr>
          <w:rFonts w:ascii="Arial" w:eastAsia="Times New Roman" w:hAnsi="Arial" w:cs="Arial"/>
          <w:color w:val="000000"/>
          <w:sz w:val="24"/>
          <w:szCs w:val="24"/>
          <w:lang w:eastAsia="ru-RU" w:bidi="ru-RU"/>
        </w:rPr>
        <w:t>Обязательный перечень элементов благоустройства территории наконтейнерной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F7345D" w:rsidRPr="00C147C1" w:rsidRDefault="00F7345D" w:rsidP="00C147C1">
      <w:pPr>
        <w:tabs>
          <w:tab w:val="left" w:pos="12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4.3.3. Контейнерная площадка устанавливается на твердом(водонепроницаемом)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F7345D" w:rsidRPr="00C147C1" w:rsidRDefault="00F7345D" w:rsidP="00C147C1">
      <w:pPr>
        <w:tabs>
          <w:tab w:val="left" w:pos="86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F7345D" w:rsidRPr="00C147C1" w:rsidRDefault="00F7345D" w:rsidP="00C147C1">
      <w:pPr>
        <w:numPr>
          <w:ilvl w:val="2"/>
          <w:numId w:val="12"/>
        </w:numPr>
        <w:tabs>
          <w:tab w:val="left" w:pos="0"/>
        </w:tabs>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Контейнерная площадка должна иметь с трех сторон ограждение высотойне менее 1,5 метра, асфальтовое или бетонное покрытие с уклоном в сторону проезжей части.</w:t>
      </w:r>
    </w:p>
    <w:p w:rsidR="00F7345D" w:rsidRPr="00C147C1" w:rsidRDefault="00F7345D" w:rsidP="00C147C1">
      <w:pPr>
        <w:tabs>
          <w:tab w:val="left" w:pos="7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4.3.6.На контейнерной площадке должен быть размещен график вывоза мусорас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4.3.7. Ответственность за содержание и эксплуатацию контейнерной площадкинесет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4.4. Водные устройства</w:t>
      </w:r>
    </w:p>
    <w:p w:rsidR="00F7345D" w:rsidRPr="00C147C1" w:rsidRDefault="00F7345D" w:rsidP="00C147C1">
      <w:pPr>
        <w:tabs>
          <w:tab w:val="left" w:pos="88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4.4.1. </w:t>
      </w:r>
      <w:r w:rsidRPr="00C147C1">
        <w:rPr>
          <w:rFonts w:ascii="Arial" w:eastAsia="Times New Roman" w:hAnsi="Arial" w:cs="Arial"/>
          <w:color w:val="000000"/>
          <w:sz w:val="24"/>
          <w:szCs w:val="24"/>
          <w:lang w:eastAsia="ru-RU" w:bidi="ru-RU"/>
        </w:rPr>
        <w:t>К водным устройствам относятся фонтаны, декоративные водоемы.</w:t>
      </w:r>
    </w:p>
    <w:p w:rsidR="00F7345D" w:rsidRPr="00C147C1" w:rsidRDefault="00F7345D" w:rsidP="00C147C1">
      <w:pPr>
        <w:tabs>
          <w:tab w:val="left" w:pos="2542"/>
          <w:tab w:val="left" w:pos="4147"/>
          <w:tab w:val="left" w:pos="5426"/>
          <w:tab w:val="left" w:pos="775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4.5. Некапитальные нестационарные сооружения (нестационарные торговые объекты)</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4.5.1. </w:t>
      </w:r>
      <w:r w:rsidRPr="00C147C1">
        <w:rPr>
          <w:rFonts w:ascii="Arial" w:eastAsia="Times New Roman" w:hAnsi="Arial" w:cs="Arial"/>
          <w:color w:val="000000"/>
          <w:sz w:val="24"/>
          <w:szCs w:val="24"/>
          <w:lang w:eastAsia="ru-RU" w:bidi="ru-RU"/>
        </w:rPr>
        <w:t xml:space="preserve">Размещение нестационарных торговых объектов на территории </w:t>
      </w:r>
      <w:r w:rsidR="00843F29">
        <w:rPr>
          <w:rFonts w:ascii="Arial" w:eastAsia="Times New Roman" w:hAnsi="Arial" w:cs="Arial"/>
          <w:sz w:val="24"/>
          <w:szCs w:val="24"/>
          <w:lang w:eastAsia="ru-RU"/>
        </w:rPr>
        <w:t xml:space="preserve">Ольховатского </w:t>
      </w:r>
      <w:r w:rsidRPr="00C147C1">
        <w:rPr>
          <w:rFonts w:ascii="Arial" w:eastAsia="Times New Roman" w:hAnsi="Arial" w:cs="Arial"/>
          <w:color w:val="000000"/>
          <w:sz w:val="24"/>
          <w:szCs w:val="24"/>
          <w:lang w:eastAsia="ru-RU" w:bidi="ru-RU"/>
        </w:rPr>
        <w:t xml:space="preserve"> сельского поселения осуществляется в предоставленных для этих целей местах в соответствии с законодательством.</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4.5.2. </w:t>
      </w:r>
      <w:proofErr w:type="gramStart"/>
      <w:r w:rsidRPr="00C147C1">
        <w:rPr>
          <w:rFonts w:ascii="Arial" w:eastAsia="Times New Roman" w:hAnsi="Arial" w:cs="Arial"/>
          <w:color w:val="000000"/>
          <w:sz w:val="24"/>
          <w:szCs w:val="24"/>
          <w:lang w:eastAsia="ru-RU" w:bidi="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C147C1">
        <w:rPr>
          <w:rFonts w:ascii="Arial" w:eastAsia="Times New Roman" w:hAnsi="Arial" w:cs="Arial"/>
          <w:color w:val="000000"/>
          <w:sz w:val="24"/>
          <w:szCs w:val="24"/>
          <w:lang w:eastAsia="ru-RU" w:bidi="ru-RU"/>
        </w:rPr>
        <w:t xml:space="preserve"> местного самоуправления.</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сохранение архитектурного, исторического и эстетического обликамуниципального образования;</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возможность подключения объекта к сетям инженерно-техническогообеспечения (при необходимости);</w:t>
      </w:r>
    </w:p>
    <w:p w:rsidR="00F7345D" w:rsidRPr="00C147C1" w:rsidRDefault="00F7345D" w:rsidP="00C147C1">
      <w:pPr>
        <w:numPr>
          <w:ilvl w:val="0"/>
          <w:numId w:val="4"/>
        </w:numPr>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беспрепятственный доступ покупателей к местам торговли;</w:t>
      </w:r>
    </w:p>
    <w:p w:rsidR="00F7345D" w:rsidRPr="00C147C1" w:rsidRDefault="00F7345D" w:rsidP="00C147C1">
      <w:pPr>
        <w:numPr>
          <w:ilvl w:val="0"/>
          <w:numId w:val="4"/>
        </w:numPr>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 нормативную ширину тротуаров и проездов в местах размещения;</w:t>
      </w:r>
    </w:p>
    <w:p w:rsidR="00F7345D" w:rsidRPr="00C147C1" w:rsidRDefault="00F7345D" w:rsidP="00C147C1">
      <w:pPr>
        <w:tabs>
          <w:tab w:val="left" w:pos="1392"/>
          <w:tab w:val="left" w:pos="4070"/>
          <w:tab w:val="left" w:pos="6662"/>
          <w:tab w:val="left" w:pos="81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безопасность покупателей и продавцов;</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соблюдение требований в области обращения с твердыми бытовыми отходами</w:t>
      </w:r>
      <w:r w:rsidR="00843F29">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на территории </w:t>
      </w:r>
      <w:r w:rsidR="00843F29">
        <w:rPr>
          <w:rFonts w:ascii="Arial" w:eastAsia="Times New Roman" w:hAnsi="Arial" w:cs="Arial"/>
          <w:sz w:val="24"/>
          <w:szCs w:val="24"/>
          <w:lang w:eastAsia="ru-RU"/>
        </w:rPr>
        <w:t xml:space="preserve">Ольховатского </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4.5.4. Не допускается размещение нестационарных объектов: на газонах, заисключением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расстоянии менее 15 метров от территорий школ, детских садов, зданий ипомещений органов государственной власти, органов местного самоуправления, культурных сооружений;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 железнодорожными путепроводами и автомобильными эстакадами, натерриториях транспортных стоянок;</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площадках пассажирского транспорта, определенных в соответствии сдействующим законодательством, а также в иных предусмотренных действующим законодательством случаях;</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охранной зоне сетей инженерно-технического обеспечения, на расстояниименее нормативного от сетей инженерно-технического обеспечения без согласования с владельцами данных сетей.</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4.5.5. Размещение 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 осуществляется в местах, имеющихвозможность заезда на отведенное место.</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C147C1">
        <w:rPr>
          <w:rFonts w:ascii="Arial" w:eastAsia="Times New Roman" w:hAnsi="Arial" w:cs="Arial"/>
          <w:color w:val="000000"/>
          <w:sz w:val="24"/>
          <w:szCs w:val="24"/>
          <w:lang w:eastAsia="ru-RU" w:bidi="ru-RU"/>
        </w:rPr>
        <w:t>быть</w:t>
      </w:r>
      <w:proofErr w:type="gramEnd"/>
      <w:r w:rsidRPr="00C147C1">
        <w:rPr>
          <w:rFonts w:ascii="Arial" w:eastAsia="Times New Roman" w:hAnsi="Arial" w:cs="Arial"/>
          <w:color w:val="000000"/>
          <w:sz w:val="24"/>
          <w:szCs w:val="24"/>
          <w:lang w:eastAsia="ru-RU" w:bidi="ru-RU"/>
        </w:rPr>
        <w:t xml:space="preserve"> вывезены с места их размещения в течение двух часов в случае необходимости обеспечения уборки территории </w:t>
      </w:r>
      <w:r w:rsidR="00843F29">
        <w:rPr>
          <w:rFonts w:ascii="Arial" w:eastAsia="Times New Roman" w:hAnsi="Arial" w:cs="Arial"/>
          <w:sz w:val="24"/>
          <w:szCs w:val="24"/>
          <w:lang w:eastAsia="ru-RU"/>
        </w:rPr>
        <w:t>Ольховатского</w:t>
      </w:r>
      <w:r w:rsidRPr="00C147C1">
        <w:rPr>
          <w:rFonts w:ascii="Arial" w:eastAsia="Times New Roman" w:hAnsi="Arial" w:cs="Arial"/>
          <w:color w:val="000000"/>
          <w:sz w:val="24"/>
          <w:szCs w:val="24"/>
          <w:lang w:eastAsia="ru-RU" w:bidi="ru-RU"/>
        </w:rPr>
        <w:t xml:space="preserve"> сельского поселения, проведения публичных и массовых мероприятий.</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4.5.6. </w:t>
      </w:r>
      <w:proofErr w:type="gramStart"/>
      <w:r w:rsidRPr="00C147C1">
        <w:rPr>
          <w:rFonts w:ascii="Arial" w:eastAsia="Times New Roman" w:hAnsi="Arial" w:cs="Arial"/>
          <w:color w:val="000000"/>
          <w:sz w:val="24"/>
          <w:szCs w:val="24"/>
          <w:lang w:eastAsia="ru-RU" w:bidi="ru-RU"/>
        </w:rPr>
        <w:t>Требования к параметрам нестационарных объектов (павильонов, киосков, 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w:t>
      </w:r>
      <w:proofErr w:type="gramEnd"/>
    </w:p>
    <w:p w:rsidR="00F7345D" w:rsidRPr="00C147C1" w:rsidRDefault="00F7345D" w:rsidP="00C147C1">
      <w:pPr>
        <w:tabs>
          <w:tab w:val="left" w:pos="629"/>
          <w:tab w:val="left" w:pos="586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-допустимые размеры киосков: 1,5 м х 1,5 м</w:t>
      </w:r>
    </w:p>
    <w:p w:rsidR="00F7345D" w:rsidRPr="00C147C1" w:rsidRDefault="00F7345D" w:rsidP="00C147C1">
      <w:pPr>
        <w:tabs>
          <w:tab w:val="left" w:pos="86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-допустимые размеры павильонов: от 20 кв. м. до 100 кв. м Максимальное количество этажей киосков и павильонов не должно превышать 1 этажа.Киоски, павильоны должны быть выполнены по единой модульной технологии.</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4.5.7. </w:t>
      </w:r>
      <w:proofErr w:type="gramStart"/>
      <w:r w:rsidRPr="00C147C1">
        <w:rPr>
          <w:rFonts w:ascii="Arial" w:eastAsia="Times New Roman" w:hAnsi="Arial" w:cs="Arial"/>
          <w:color w:val="000000"/>
          <w:sz w:val="24"/>
          <w:szCs w:val="24"/>
          <w:lang w:eastAsia="ru-RU" w:bidi="ru-RU"/>
        </w:rPr>
        <w:t>Внешний облик нестационарных объектов (павильонов, киосков,</w:t>
      </w:r>
      <w:r w:rsidR="001F7349">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w:t>
      </w:r>
      <w:proofErr w:type="gramEnd"/>
    </w:p>
    <w:p w:rsidR="00F7345D" w:rsidRPr="00C147C1" w:rsidRDefault="00F7345D" w:rsidP="00C147C1">
      <w:pPr>
        <w:tabs>
          <w:tab w:val="left" w:pos="2174"/>
          <w:tab w:val="left" w:pos="3630"/>
          <w:tab w:val="left" w:pos="4369"/>
          <w:tab w:val="left" w:pos="6088"/>
          <w:tab w:val="left" w:pos="795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C147C1">
        <w:rPr>
          <w:rFonts w:ascii="Arial" w:eastAsia="Times New Roman" w:hAnsi="Arial" w:cs="Arial"/>
          <w:color w:val="000000"/>
          <w:sz w:val="24"/>
          <w:szCs w:val="24"/>
          <w:lang w:eastAsia="ru-RU" w:bidi="ru-RU"/>
        </w:rPr>
        <w:t>.м</w:t>
      </w:r>
      <w:proofErr w:type="gramEnd"/>
      <w:r w:rsidRPr="00C147C1">
        <w:rPr>
          <w:rFonts w:ascii="Arial" w:eastAsia="Times New Roman" w:hAnsi="Arial" w:cs="Arial"/>
          <w:color w:val="000000"/>
          <w:sz w:val="24"/>
          <w:szCs w:val="24"/>
          <w:lang w:eastAsia="ru-RU" w:bidi="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допускаетсяразмещение вывески на торцевых фасадах объекта.</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4.5.8. Конструктивные особенности нестационарных объектов (павильонов, киосков).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покрытие.Устройство фундамента при размещении киоска не допускается.</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4.5.9. Размещение нестационарных сооружений осуществляются таким образом, чтобы не мешать пешеходному движению, не ухудшать визуальное </w:t>
      </w:r>
      <w:r w:rsidRPr="00C147C1">
        <w:rPr>
          <w:rFonts w:ascii="Arial" w:eastAsia="Times New Roman" w:hAnsi="Arial" w:cs="Arial"/>
          <w:color w:val="000000"/>
          <w:sz w:val="24"/>
          <w:szCs w:val="24"/>
          <w:lang w:eastAsia="ru-RU" w:bidi="ru-RU"/>
        </w:rPr>
        <w:lastRenderedPageBreak/>
        <w:t>восприятие среды городского поселения и благоустройство территории и застройки.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4.5.10. Не допускается размещение некапитальных объектов, на газонах (безустройства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4.6. Сезонные кафе</w:t>
      </w:r>
    </w:p>
    <w:p w:rsidR="00F7345D" w:rsidRPr="00C147C1" w:rsidRDefault="00F7345D" w:rsidP="00C147C1">
      <w:pPr>
        <w:tabs>
          <w:tab w:val="left" w:pos="150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4.6.1. Размещение сезонных кафе не допускается:</w:t>
      </w:r>
    </w:p>
    <w:p w:rsidR="00F7345D" w:rsidRPr="00C147C1" w:rsidRDefault="00F7345D" w:rsidP="00C147C1">
      <w:pPr>
        <w:tabs>
          <w:tab w:val="left" w:pos="62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газонах, цветниках, детских и спортивных площадках;</w:t>
      </w:r>
    </w:p>
    <w:p w:rsidR="00F7345D" w:rsidRPr="00C147C1" w:rsidRDefault="00F7345D" w:rsidP="00C147C1">
      <w:pPr>
        <w:tabs>
          <w:tab w:val="left" w:pos="4024"/>
          <w:tab w:val="left" w:pos="81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тротуарах;</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4.6.2. При обустройстве сезонных кафе используются сборно-разборные(легковозводимые) конструкции, элементы оборудования.</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7345D" w:rsidRPr="00C147C1" w:rsidRDefault="00F7345D" w:rsidP="00C147C1">
      <w:pPr>
        <w:tabs>
          <w:tab w:val="left" w:pos="1267"/>
          <w:tab w:val="left" w:pos="2174"/>
          <w:tab w:val="left" w:pos="5866"/>
          <w:tab w:val="left" w:pos="701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4.6.4. При оборудовании сезонных кафе не допускается:</w:t>
      </w:r>
    </w:p>
    <w:p w:rsidR="00F7345D" w:rsidRPr="00C147C1" w:rsidRDefault="00F7345D" w:rsidP="00C147C1">
      <w:pPr>
        <w:numPr>
          <w:ilvl w:val="0"/>
          <w:numId w:val="4"/>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кирпича, строительных блоков и плит, монолитного бетона,железобетона, стальных профилированных листов, баннерной ткани;</w:t>
      </w:r>
    </w:p>
    <w:p w:rsidR="00F7345D" w:rsidRPr="00C147C1" w:rsidRDefault="00F7345D" w:rsidP="00C147C1">
      <w:pPr>
        <w:numPr>
          <w:ilvl w:val="0"/>
          <w:numId w:val="4"/>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прокладка подземных инженерных коммуникаций и проведение строительно-монтажных работ капитального характера;</w:t>
      </w:r>
    </w:p>
    <w:p w:rsidR="00F7345D" w:rsidRPr="00C147C1" w:rsidRDefault="00F7345D" w:rsidP="00C147C1">
      <w:pPr>
        <w:numPr>
          <w:ilvl w:val="0"/>
          <w:numId w:val="4"/>
        </w:numPr>
        <w:tabs>
          <w:tab w:val="left" w:pos="29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заполнение пространства между элементами оборудования при помощиоконных и дверных блоков (рамное остекление), сплошных металлических панелей, </w:t>
      </w:r>
      <w:proofErr w:type="spellStart"/>
      <w:r w:rsidRPr="00C147C1">
        <w:rPr>
          <w:rFonts w:ascii="Arial" w:eastAsia="Times New Roman" w:hAnsi="Arial" w:cs="Arial"/>
          <w:color w:val="000000"/>
          <w:sz w:val="24"/>
          <w:szCs w:val="24"/>
          <w:lang w:eastAsia="ru-RU" w:bidi="ru-RU"/>
        </w:rPr>
        <w:t>сайдинг-панелей</w:t>
      </w:r>
      <w:proofErr w:type="spellEnd"/>
      <w:r w:rsidRPr="00C147C1">
        <w:rPr>
          <w:rFonts w:ascii="Arial" w:eastAsia="Times New Roman" w:hAnsi="Arial" w:cs="Arial"/>
          <w:color w:val="000000"/>
          <w:sz w:val="24"/>
          <w:szCs w:val="24"/>
          <w:lang w:eastAsia="ru-RU" w:bidi="ru-RU"/>
        </w:rPr>
        <w:t xml:space="preserve"> и остекления;</w:t>
      </w:r>
    </w:p>
    <w:p w:rsidR="00F7345D" w:rsidRPr="00C147C1" w:rsidRDefault="00F7345D" w:rsidP="00C147C1">
      <w:pPr>
        <w:numPr>
          <w:ilvl w:val="0"/>
          <w:numId w:val="4"/>
        </w:numPr>
        <w:tabs>
          <w:tab w:val="left" w:pos="29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использование для облицовки элементов оборудования кафе и навесаполиэтиленового пленочного покрытия, черепицы, </w:t>
      </w:r>
      <w:proofErr w:type="spellStart"/>
      <w:r w:rsidRPr="00C147C1">
        <w:rPr>
          <w:rFonts w:ascii="Arial" w:eastAsia="Times New Roman" w:hAnsi="Arial" w:cs="Arial"/>
          <w:color w:val="000000"/>
          <w:sz w:val="24"/>
          <w:szCs w:val="24"/>
          <w:lang w:eastAsia="ru-RU" w:bidi="ru-RU"/>
        </w:rPr>
        <w:t>металлочерепицы</w:t>
      </w:r>
      <w:proofErr w:type="spellEnd"/>
      <w:r w:rsidRPr="00C147C1">
        <w:rPr>
          <w:rFonts w:ascii="Arial" w:eastAsia="Times New Roman" w:hAnsi="Arial" w:cs="Arial"/>
          <w:color w:val="000000"/>
          <w:sz w:val="24"/>
          <w:szCs w:val="24"/>
          <w:lang w:eastAsia="ru-RU" w:bidi="ru-RU"/>
        </w:rPr>
        <w:t>, металла, а также рубероида, асбестоцементных плит.</w:t>
      </w:r>
    </w:p>
    <w:p w:rsidR="00F7345D" w:rsidRPr="00C147C1" w:rsidRDefault="00F7345D" w:rsidP="00C147C1">
      <w:pPr>
        <w:tabs>
          <w:tab w:val="left" w:pos="87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4.6.5. Зонты, используемые при обустройстве сезонного кафе, могут быть какоднокупольными,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4.6.6. Элементы оборудования сезонных кафе должны содержаться втехнически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4.7. Спортивное оборудование</w:t>
      </w:r>
    </w:p>
    <w:p w:rsidR="00F7345D" w:rsidRPr="00C147C1" w:rsidRDefault="00F7345D" w:rsidP="00C147C1">
      <w:pPr>
        <w:tabs>
          <w:tab w:val="left" w:pos="89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4.7.1. Спортивное оборудование на территории </w:t>
      </w:r>
      <w:r w:rsidR="00843F29">
        <w:rPr>
          <w:rFonts w:ascii="Arial" w:eastAsia="Times New Roman" w:hAnsi="Arial" w:cs="Arial"/>
          <w:sz w:val="24"/>
          <w:szCs w:val="24"/>
          <w:lang w:eastAsia="ru-RU"/>
        </w:rPr>
        <w:t>Ольховатского</w:t>
      </w:r>
      <w:r w:rsidRPr="00C147C1">
        <w:rPr>
          <w:rFonts w:ascii="Arial" w:eastAsia="Times New Roman" w:hAnsi="Arial" w:cs="Arial"/>
          <w:color w:val="000000"/>
          <w:sz w:val="24"/>
          <w:szCs w:val="24"/>
          <w:lang w:eastAsia="ru-RU" w:bidi="ru-RU"/>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Спортивное оборудование, предназначенное для всех возрастных групп населения, размещается на спортивных, физкультурных площадках либо на </w:t>
      </w:r>
      <w:r w:rsidRPr="00C147C1">
        <w:rPr>
          <w:rFonts w:ascii="Arial" w:eastAsia="Times New Roman" w:hAnsi="Arial" w:cs="Arial"/>
          <w:color w:val="000000"/>
          <w:sz w:val="24"/>
          <w:szCs w:val="24"/>
          <w:lang w:eastAsia="ru-RU" w:bidi="ru-RU"/>
        </w:rPr>
        <w:lastRenderedPageBreak/>
        <w:t>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4.7.2. Собственник, а также иной правообладатель спортивного оборудованияобязан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4.8. Улицы (в том числе пешеходные) и дороги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4.8.1. </w:t>
      </w:r>
      <w:proofErr w:type="gramStart"/>
      <w:r w:rsidRPr="00C147C1">
        <w:rPr>
          <w:rFonts w:ascii="Arial" w:eastAsia="Times New Roman" w:hAnsi="Arial" w:cs="Arial"/>
          <w:color w:val="000000"/>
          <w:sz w:val="24"/>
          <w:szCs w:val="24"/>
          <w:lang w:eastAsia="ru-RU" w:bidi="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C147C1">
        <w:rPr>
          <w:rFonts w:ascii="Arial" w:eastAsia="Times New Roman" w:hAnsi="Arial" w:cs="Arial"/>
          <w:color w:val="000000"/>
          <w:sz w:val="24"/>
          <w:szCs w:val="24"/>
          <w:lang w:eastAsia="ru-RU" w:bidi="ru-RU"/>
        </w:rPr>
        <w:t xml:space="preserve"> автомобильным дорогам общего пользования.</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4.8.2. Обязательный перечень элементов благоустройства улиц и дорогвключает: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4.8.3. Виды и конструкции дорожного покрытия проектируются с учетом категории улицы и обеспечением безопасности движения.</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4.8.4. При разработке проекта озеленения улиц и дорог устанавливаютсяминимальные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4.8.5. Ответственными за уборку объектов улично-дорожной сети являются:</w:t>
      </w:r>
    </w:p>
    <w:p w:rsidR="00F7345D" w:rsidRPr="00C147C1" w:rsidRDefault="00F7345D" w:rsidP="00C147C1">
      <w:pPr>
        <w:numPr>
          <w:ilvl w:val="0"/>
          <w:numId w:val="4"/>
        </w:numPr>
        <w:tabs>
          <w:tab w:val="left" w:pos="20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подрядная организация, определенная по результатам торгов, в соответствии сусловиями технического задания к муниципальному контракту;</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лица, осуществляющие строительство, реконструкцию, капитальный ремонтобъектов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 собственник сетей инженерных коммуникаций (эксплуатирующая организация, в ведении которой они находятся) при проведении </w:t>
      </w:r>
      <w:proofErr w:type="gramStart"/>
      <w:r w:rsidRPr="00C147C1">
        <w:rPr>
          <w:rFonts w:ascii="Arial" w:eastAsia="Times New Roman" w:hAnsi="Arial" w:cs="Arial"/>
          <w:color w:val="000000"/>
          <w:sz w:val="24"/>
          <w:szCs w:val="24"/>
          <w:lang w:eastAsia="ru-RU" w:bidi="ru-RU"/>
        </w:rPr>
        <w:t>ремонтно - восстановительных</w:t>
      </w:r>
      <w:proofErr w:type="gramEnd"/>
      <w:r w:rsidRPr="00C147C1">
        <w:rPr>
          <w:rFonts w:ascii="Arial" w:eastAsia="Times New Roman" w:hAnsi="Arial" w:cs="Arial"/>
          <w:color w:val="000000"/>
          <w:sz w:val="24"/>
          <w:szCs w:val="24"/>
          <w:lang w:eastAsia="ru-RU" w:bidi="ru-RU"/>
        </w:rPr>
        <w:t xml:space="preserve"> работ - за обеспечение безопасных условий дорожного движения на месте аварии сетей инженерных коммуникаций.</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5.1. </w:t>
      </w:r>
      <w:r w:rsidRPr="00C147C1">
        <w:rPr>
          <w:rFonts w:ascii="Arial" w:eastAsia="Calibri" w:hAnsi="Arial" w:cs="Arial"/>
          <w:sz w:val="24"/>
          <w:szCs w:val="24"/>
          <w:lang w:eastAsia="ru-RU"/>
        </w:rPr>
        <w:t>Объекты (средства) наружного освещения (осветительное оборудование)</w:t>
      </w:r>
    </w:p>
    <w:p w:rsidR="00F7345D" w:rsidRPr="00C147C1" w:rsidRDefault="00F7345D" w:rsidP="00C147C1">
      <w:pPr>
        <w:tabs>
          <w:tab w:val="left" w:pos="895"/>
        </w:tabs>
        <w:rPr>
          <w:rFonts w:ascii="Arial" w:eastAsia="Times New Roman" w:hAnsi="Arial" w:cs="Arial"/>
          <w:sz w:val="24"/>
          <w:szCs w:val="24"/>
          <w:lang w:eastAsia="ru-RU"/>
        </w:rPr>
      </w:pPr>
      <w:r w:rsidRPr="00C147C1">
        <w:rPr>
          <w:rFonts w:ascii="Arial" w:eastAsia="Calibri" w:hAnsi="Arial" w:cs="Arial"/>
          <w:sz w:val="24"/>
          <w:szCs w:val="24"/>
          <w:lang w:eastAsia="ru-RU"/>
        </w:rPr>
        <w:t>5.1.1. При создании и благоустройстве освещения и осветительногооборудования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7345D" w:rsidRPr="00C147C1" w:rsidRDefault="00F7345D" w:rsidP="00C147C1">
      <w:pPr>
        <w:tabs>
          <w:tab w:val="left" w:pos="895"/>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5.1.2. При проектировании осветительного оборудования (функционального, архитектурного освещения, световой информации) обеспечивается:</w:t>
      </w:r>
    </w:p>
    <w:p w:rsidR="00F7345D" w:rsidRPr="00C147C1" w:rsidRDefault="00F7345D" w:rsidP="00C147C1">
      <w:pPr>
        <w:numPr>
          <w:ilvl w:val="0"/>
          <w:numId w:val="4"/>
        </w:numPr>
        <w:tabs>
          <w:tab w:val="left" w:pos="228"/>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экономичность и энергоэффективность применяемых установок, рациональноераспределение и использование электроэнергии;</w:t>
      </w:r>
    </w:p>
    <w:p w:rsidR="00F7345D" w:rsidRPr="00C147C1" w:rsidRDefault="00F7345D" w:rsidP="00C147C1">
      <w:pPr>
        <w:numPr>
          <w:ilvl w:val="0"/>
          <w:numId w:val="4"/>
        </w:numPr>
        <w:tabs>
          <w:tab w:val="left" w:pos="228"/>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эстетика элементов осветительного оборудования (осветительных установок),их дизайн, качество материалов и изделий с учетом восприятия в дневное и ночное время;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удобство обслуживания и управления при разных режимах работыосветительного оборудования (осветительных установок).</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5.2. Источники света</w:t>
      </w:r>
    </w:p>
    <w:p w:rsidR="00F7345D" w:rsidRPr="00C147C1" w:rsidRDefault="00F7345D" w:rsidP="00C147C1">
      <w:pPr>
        <w:tabs>
          <w:tab w:val="right" w:pos="9333"/>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В стационарных осветительных установках должны применяться </w:t>
      </w:r>
      <w:proofErr w:type="spellStart"/>
      <w:r w:rsidRPr="00C147C1">
        <w:rPr>
          <w:rFonts w:ascii="Arial" w:eastAsia="Calibri" w:hAnsi="Arial" w:cs="Arial"/>
          <w:sz w:val="24"/>
          <w:szCs w:val="24"/>
          <w:lang w:eastAsia="ru-RU"/>
        </w:rPr>
        <w:t>энергоэффективные</w:t>
      </w:r>
      <w:proofErr w:type="spellEnd"/>
      <w:r w:rsidRPr="00C147C1">
        <w:rPr>
          <w:rFonts w:ascii="Arial" w:eastAsia="Calibri" w:hAnsi="Arial" w:cs="Arial"/>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7345D" w:rsidRPr="00C147C1" w:rsidRDefault="00F7345D" w:rsidP="00C147C1">
      <w:pPr>
        <w:tabs>
          <w:tab w:val="left" w:pos="895"/>
        </w:tabs>
        <w:contextualSpacing/>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5.2.2. Запрещается использовать объекты сетей наружного освещения (столбы,щиты,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5.2.3. Все системы уличного, дворового и других видов осветительногооборудования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5.2.4. Металлические опоры, кронштейны и другие элементы освещениядолжны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5.2.5. Поврежденные элементы освещения, влияющие на их работу илиэлектробезопасность,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Наличие сбитых, а также оставшихся после замены опор освещения вместах общественного пользования не допускается. Вывоз таких опор </w:t>
      </w:r>
      <w:r w:rsidRPr="00C147C1">
        <w:rPr>
          <w:rFonts w:ascii="Arial" w:eastAsia="Calibri" w:hAnsi="Arial" w:cs="Arial"/>
          <w:sz w:val="24"/>
          <w:szCs w:val="24"/>
          <w:lang w:eastAsia="ru-RU"/>
        </w:rPr>
        <w:lastRenderedPageBreak/>
        <w:t>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Times New Roman" w:hAnsi="Arial" w:cs="Arial"/>
          <w:sz w:val="24"/>
          <w:szCs w:val="24"/>
          <w:lang w:eastAsia="zh-CN"/>
        </w:rPr>
      </w:pPr>
      <w:r w:rsidRPr="00C147C1">
        <w:rPr>
          <w:rFonts w:ascii="Arial" w:eastAsia="Times New Roman" w:hAnsi="Arial" w:cs="Arial"/>
          <w:color w:val="000000"/>
          <w:sz w:val="24"/>
          <w:szCs w:val="24"/>
          <w:lang w:eastAsia="zh-CN"/>
        </w:rPr>
        <w:t xml:space="preserve">6. Организация озеленения территории муниципального образования, включая порядок создания, содержания, восстановления и </w:t>
      </w:r>
      <w:proofErr w:type="gramStart"/>
      <w:r w:rsidRPr="00C147C1">
        <w:rPr>
          <w:rFonts w:ascii="Arial" w:eastAsia="Times New Roman" w:hAnsi="Arial" w:cs="Arial"/>
          <w:color w:val="000000"/>
          <w:sz w:val="24"/>
          <w:szCs w:val="24"/>
          <w:lang w:eastAsia="zh-CN"/>
        </w:rPr>
        <w:t>охраны</w:t>
      </w:r>
      <w:proofErr w:type="gramEnd"/>
      <w:r w:rsidRPr="00C147C1">
        <w:rPr>
          <w:rFonts w:ascii="Arial" w:eastAsia="Times New Roman" w:hAnsi="Arial" w:cs="Arial"/>
          <w:color w:val="000000"/>
          <w:sz w:val="24"/>
          <w:szCs w:val="24"/>
          <w:lang w:eastAsia="zh-CN"/>
        </w:rPr>
        <w:t xml:space="preserve"> расположенных в границах населенных пунктов газонов, цветников и иных территорий, занятых травянистыми растениями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6.1. Элементы озеленения</w:t>
      </w:r>
    </w:p>
    <w:p w:rsidR="00F7345D" w:rsidRPr="00C147C1" w:rsidRDefault="00F7345D" w:rsidP="00C147C1">
      <w:pPr>
        <w:tabs>
          <w:tab w:val="left" w:pos="86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6.1.1. </w:t>
      </w:r>
      <w:r w:rsidRPr="00C147C1">
        <w:rPr>
          <w:rFonts w:ascii="Arial" w:eastAsia="Calibri" w:hAnsi="Arial" w:cs="Arial"/>
          <w:sz w:val="24"/>
          <w:szCs w:val="24"/>
          <w:lang w:eastAsia="ru-RU"/>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6.1.2. Для создания архитектурно-ландшафтных объектов (газонов, цветников,озелененных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6.1.3. При проектировании озеленения учитываются: минимальные расстоянияпосадок деревьев и кустарников до инженерных сетей, зданий и сооружений.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6.1.4. Работы по озеленению планируются в комплексе и в контексте общего зеленого «каркаса» </w:t>
      </w:r>
      <w:r w:rsidR="00843F29">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7345D" w:rsidRPr="00C147C1" w:rsidRDefault="00F7345D" w:rsidP="00C147C1">
      <w:pPr>
        <w:tabs>
          <w:tab w:val="right" w:pos="9329"/>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При разработке </w:t>
      </w:r>
      <w:proofErr w:type="spellStart"/>
      <w:r w:rsidRPr="00C147C1">
        <w:rPr>
          <w:rFonts w:ascii="Arial" w:eastAsia="Calibri" w:hAnsi="Arial" w:cs="Arial"/>
          <w:sz w:val="24"/>
          <w:szCs w:val="24"/>
          <w:lang w:eastAsia="ru-RU"/>
        </w:rPr>
        <w:t>дендроплана</w:t>
      </w:r>
      <w:proofErr w:type="spellEnd"/>
      <w:r w:rsidRPr="00C147C1">
        <w:rPr>
          <w:rFonts w:ascii="Arial" w:eastAsia="Calibri" w:hAnsi="Arial" w:cs="Arial"/>
          <w:sz w:val="24"/>
          <w:szCs w:val="24"/>
          <w:lang w:eastAsia="ru-RU"/>
        </w:rPr>
        <w:t xml:space="preserve"> сохраняется нумерация растений инвентаризационного плана.</w:t>
      </w:r>
    </w:p>
    <w:p w:rsidR="00F7345D" w:rsidRPr="00C147C1" w:rsidRDefault="00F7345D" w:rsidP="00C147C1">
      <w:pPr>
        <w:tabs>
          <w:tab w:val="left" w:pos="108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6.1.5. При проведении работ по реконструкции, компенсационномуозеленению или посадке зеленых насаждений посадочный </w:t>
      </w:r>
      <w:r w:rsidRPr="00C147C1">
        <w:rPr>
          <w:rFonts w:ascii="Arial" w:eastAsia="Calibri" w:hAnsi="Arial" w:cs="Arial"/>
          <w:sz w:val="24"/>
          <w:szCs w:val="24"/>
          <w:lang w:eastAsia="ru-RU"/>
        </w:rPr>
        <w:lastRenderedPageBreak/>
        <w:t>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F7345D" w:rsidRPr="00C147C1" w:rsidRDefault="00F7345D" w:rsidP="00C147C1">
      <w:pPr>
        <w:tabs>
          <w:tab w:val="left" w:pos="86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F7345D" w:rsidRPr="00C147C1" w:rsidRDefault="00F7345D" w:rsidP="00C147C1">
      <w:pPr>
        <w:tabs>
          <w:tab w:val="left" w:pos="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 Порядок вырубки деревьев и кустарников (сноса зеленых насаждений)</w:t>
      </w:r>
      <w:proofErr w:type="gramStart"/>
      <w:r w:rsidRPr="00C147C1">
        <w:rPr>
          <w:rFonts w:ascii="Arial" w:eastAsia="Calibri" w:hAnsi="Arial" w:cs="Arial"/>
          <w:sz w:val="24"/>
          <w:szCs w:val="24"/>
          <w:lang w:eastAsia="ru-RU"/>
        </w:rPr>
        <w:t>,р</w:t>
      </w:r>
      <w:proofErr w:type="gramEnd"/>
      <w:r w:rsidRPr="00C147C1">
        <w:rPr>
          <w:rFonts w:ascii="Arial" w:eastAsia="Calibri" w:hAnsi="Arial" w:cs="Arial"/>
          <w:sz w:val="24"/>
          <w:szCs w:val="24"/>
          <w:lang w:eastAsia="ru-RU"/>
        </w:rPr>
        <w:t xml:space="preserve">аспространяется на зеленые насаждения, произрастающие на территории </w:t>
      </w:r>
      <w:r w:rsidR="00843F29">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F7345D" w:rsidRPr="00C147C1" w:rsidRDefault="00F7345D" w:rsidP="00C147C1">
      <w:pPr>
        <w:numPr>
          <w:ilvl w:val="3"/>
          <w:numId w:val="14"/>
        </w:numPr>
        <w:tabs>
          <w:tab w:val="left" w:pos="1488"/>
        </w:tabs>
        <w:ind w:left="0" w:firstLine="709"/>
        <w:contextualSpacing/>
        <w:rPr>
          <w:rFonts w:ascii="Arial" w:eastAsia="Times New Roman" w:hAnsi="Arial" w:cs="Arial"/>
          <w:color w:val="000000"/>
          <w:sz w:val="24"/>
          <w:szCs w:val="24"/>
          <w:lang w:eastAsia="ru-RU"/>
        </w:rPr>
      </w:pPr>
      <w:r w:rsidRPr="00C147C1">
        <w:rPr>
          <w:rFonts w:ascii="Arial" w:eastAsia="Calibri" w:hAnsi="Arial" w:cs="Arial"/>
          <w:sz w:val="24"/>
          <w:szCs w:val="24"/>
          <w:lang w:eastAsia="ru-RU"/>
        </w:rPr>
        <w:t>Зеленые насаждения подлежат сносу в случаях:</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строительства, реконструкции, капитального ремонта объектов капитального строительства;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выноса сетей при выполнении подготовительных работ по организациистройплощадки, при необходимости проведения инженерных изысканий для подготовки проектной документации;</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проведения санитарных рубок и вырубки аварийно-опасных зеленых насаждений;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предупреждения или ликвидации аварийных и чрезвычайных ситуаций техногенного и природного характера и их последствий;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сноса зеленых насаждений, место произрастания которых не соответствует установленным СНиП 2.07.01-89 «Градостроительство.</w:t>
      </w:r>
      <w:proofErr w:type="gramEnd"/>
      <w:r w:rsidRPr="00C147C1">
        <w:rPr>
          <w:rFonts w:ascii="Arial" w:eastAsia="Calibri" w:hAnsi="Arial" w:cs="Arial"/>
          <w:sz w:val="24"/>
          <w:szCs w:val="24"/>
          <w:lang w:eastAsia="ru-RU"/>
        </w:rPr>
        <w:t xml:space="preserve"> Планировка и застройка городских и сельских поселений» нормам и правилам;</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реконструкции (благоустройства) зеленых насаждений или замены наравнозначные зеленые насаждения;</w:t>
      </w:r>
    </w:p>
    <w:p w:rsidR="00F7345D" w:rsidRPr="00C147C1" w:rsidRDefault="00F7345D" w:rsidP="00C147C1">
      <w:pPr>
        <w:tabs>
          <w:tab w:val="left" w:pos="2261"/>
          <w:tab w:val="left" w:pos="5765"/>
          <w:tab w:val="left" w:pos="8611"/>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проведения рубок ухода.</w:t>
      </w:r>
    </w:p>
    <w:p w:rsidR="00F7345D" w:rsidRPr="00C147C1" w:rsidRDefault="00F7345D" w:rsidP="00C147C1">
      <w:pPr>
        <w:tabs>
          <w:tab w:val="left" w:pos="108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F7345D" w:rsidRPr="00C147C1" w:rsidRDefault="00F7345D" w:rsidP="00C147C1">
      <w:pPr>
        <w:tabs>
          <w:tab w:val="left" w:pos="7838"/>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C147C1">
        <w:rPr>
          <w:rFonts w:ascii="Arial" w:eastAsia="Calibri" w:hAnsi="Arial" w:cs="Arial"/>
          <w:sz w:val="24"/>
          <w:szCs w:val="24"/>
          <w:lang w:eastAsia="ru-RU"/>
        </w:rPr>
        <w:t>вынужденным</w:t>
      </w:r>
      <w:proofErr w:type="gramEnd"/>
      <w:r w:rsidRPr="00C147C1">
        <w:rPr>
          <w:rFonts w:ascii="Arial" w:eastAsia="Calibri" w:hAnsi="Arial" w:cs="Arial"/>
          <w:sz w:val="24"/>
          <w:szCs w:val="24"/>
          <w:lang w:eastAsia="ru-RU"/>
        </w:rPr>
        <w:t xml:space="preserve"> или незаконным. Разрешение на снос в данном случае оформляется в срок не более 3 дней.</w:t>
      </w:r>
    </w:p>
    <w:p w:rsidR="00F7345D" w:rsidRPr="00C147C1" w:rsidRDefault="00F7345D" w:rsidP="00C147C1">
      <w:pPr>
        <w:tabs>
          <w:tab w:val="left" w:pos="112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6.1.8. Собственники (правообладатели) территорий (участков) с зелеными насаждениями обязаны:</w:t>
      </w:r>
    </w:p>
    <w:p w:rsidR="00F7345D" w:rsidRPr="00C147C1" w:rsidRDefault="00F7345D" w:rsidP="00C147C1">
      <w:pPr>
        <w:tabs>
          <w:tab w:val="left" w:pos="990"/>
          <w:tab w:val="left" w:pos="3514"/>
          <w:tab w:val="left" w:pos="5957"/>
          <w:tab w:val="left" w:pos="7838"/>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обеспечивать сохранность зеленых насаждений;</w:t>
      </w:r>
    </w:p>
    <w:p w:rsidR="00F7345D" w:rsidRPr="00C147C1" w:rsidRDefault="00F7345D" w:rsidP="00C147C1">
      <w:pPr>
        <w:numPr>
          <w:ilvl w:val="0"/>
          <w:numId w:val="4"/>
        </w:numPr>
        <w:tabs>
          <w:tab w:val="left" w:pos="475"/>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обеспечивать квалифицированный уход за зелеными насаждениями,дорожками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производить комплексный уход за газонами, систематический покос газонов ииной травянистой растительности на территории муниципального образования.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7.1. Размещение указателей с наименованиями улиц и номерами домов</w:t>
      </w:r>
    </w:p>
    <w:p w:rsidR="00F7345D" w:rsidRPr="00C147C1" w:rsidRDefault="00F7345D" w:rsidP="00C147C1">
      <w:pPr>
        <w:tabs>
          <w:tab w:val="left" w:pos="940"/>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7.1.1. </w:t>
      </w:r>
      <w:r w:rsidRPr="00C147C1">
        <w:rPr>
          <w:rFonts w:ascii="Arial" w:eastAsia="Times New Roman" w:hAnsi="Arial" w:cs="Arial"/>
          <w:color w:val="000000"/>
          <w:sz w:val="24"/>
          <w:szCs w:val="24"/>
          <w:lang w:eastAsia="ru-RU" w:bidi="ru-RU"/>
        </w:rPr>
        <w:t>Объекты капитального строительства должны быть оборудованы номерными, указательными и домовыми знаками.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 Средства размещения информации и рекламные конструкции</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7.2.1. Средства размещения информации и рекламные конструкции на</w:t>
      </w:r>
      <w:r w:rsidR="00843F29">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территории </w:t>
      </w:r>
      <w:r w:rsidR="00843F29">
        <w:rPr>
          <w:rFonts w:ascii="Arial" w:eastAsia="Times New Roman" w:hAnsi="Arial" w:cs="Arial"/>
          <w:sz w:val="24"/>
          <w:szCs w:val="24"/>
          <w:lang w:eastAsia="ru-RU"/>
        </w:rPr>
        <w:t xml:space="preserve">Ольховатского </w:t>
      </w:r>
      <w:r w:rsidRPr="00C147C1">
        <w:rPr>
          <w:rFonts w:ascii="Arial" w:eastAsia="Times New Roman" w:hAnsi="Arial" w:cs="Arial"/>
          <w:color w:val="000000"/>
          <w:sz w:val="24"/>
          <w:szCs w:val="24"/>
          <w:lang w:eastAsia="ru-RU" w:bidi="ru-RU"/>
        </w:rPr>
        <w:t xml:space="preserve"> сельского поселения размещаются в соответствии с законодательством о рекламе.</w:t>
      </w:r>
    </w:p>
    <w:p w:rsidR="00F7345D" w:rsidRPr="00C147C1" w:rsidRDefault="00F7345D" w:rsidP="00C147C1">
      <w:pPr>
        <w:tabs>
          <w:tab w:val="left" w:pos="923"/>
        </w:tabs>
        <w:rPr>
          <w:rFonts w:ascii="Arial" w:eastAsia="Times New Roman" w:hAnsi="Arial" w:cs="Arial"/>
          <w:sz w:val="24"/>
          <w:szCs w:val="24"/>
          <w:lang w:eastAsia="ru-RU" w:bidi="ru-RU"/>
        </w:rPr>
      </w:pPr>
      <w:r w:rsidRPr="00C147C1">
        <w:rPr>
          <w:rFonts w:ascii="Arial" w:eastAsia="Times New Roman" w:hAnsi="Arial" w:cs="Arial"/>
          <w:color w:val="000000"/>
          <w:sz w:val="24"/>
          <w:szCs w:val="24"/>
          <w:lang w:eastAsia="ru-RU" w:bidi="ru-RU"/>
        </w:rPr>
        <w:t xml:space="preserve">7.2.2. Размещение рекламных конструкций на территории </w:t>
      </w:r>
      <w:r w:rsidR="00843F29">
        <w:rPr>
          <w:rFonts w:ascii="Arial" w:eastAsia="Times New Roman" w:hAnsi="Arial" w:cs="Arial"/>
          <w:sz w:val="24"/>
          <w:szCs w:val="24"/>
          <w:lang w:eastAsia="ru-RU"/>
        </w:rPr>
        <w:t>Ольховатского</w:t>
      </w:r>
      <w:r w:rsidRPr="00C147C1">
        <w:rPr>
          <w:rFonts w:ascii="Arial" w:eastAsia="Times New Roman" w:hAnsi="Arial" w:cs="Arial"/>
          <w:color w:val="000000"/>
          <w:sz w:val="24"/>
          <w:szCs w:val="24"/>
          <w:lang w:eastAsia="ru-RU" w:bidi="ru-RU"/>
        </w:rPr>
        <w:t xml:space="preserve"> сельского поселения осуществляется в соответствии с правилами размещения и содержания информационных конструкций на территории муниципального образования утвержденными </w:t>
      </w:r>
      <w:r w:rsidRPr="00C147C1">
        <w:rPr>
          <w:rFonts w:ascii="Arial" w:eastAsia="Times New Roman" w:hAnsi="Arial" w:cs="Arial"/>
          <w:bCs/>
          <w:iCs/>
          <w:color w:val="000000"/>
          <w:sz w:val="24"/>
          <w:szCs w:val="24"/>
          <w:bdr w:val="none" w:sz="0" w:space="0" w:color="auto" w:frame="1"/>
          <w:lang w:eastAsia="ru-RU"/>
        </w:rPr>
        <w:t xml:space="preserve">Решением совета народных депутатов </w:t>
      </w:r>
      <w:r w:rsidR="00C147C1" w:rsidRPr="00C147C1">
        <w:rPr>
          <w:rFonts w:ascii="Arial" w:eastAsia="Times New Roman" w:hAnsi="Arial" w:cs="Arial"/>
          <w:bCs/>
          <w:iCs/>
          <w:color w:val="000000"/>
          <w:sz w:val="24"/>
          <w:szCs w:val="24"/>
          <w:bdr w:val="none" w:sz="0" w:space="0" w:color="auto" w:frame="1"/>
          <w:lang w:eastAsia="ru-RU"/>
        </w:rPr>
        <w:t>Верхнемамонского</w:t>
      </w:r>
      <w:r w:rsidRPr="00C147C1">
        <w:rPr>
          <w:rFonts w:ascii="Arial" w:eastAsia="Times New Roman" w:hAnsi="Arial" w:cs="Arial"/>
          <w:bCs/>
          <w:iCs/>
          <w:color w:val="000000"/>
          <w:sz w:val="24"/>
          <w:szCs w:val="24"/>
          <w:bdr w:val="none" w:sz="0" w:space="0" w:color="auto" w:frame="1"/>
          <w:lang w:eastAsia="ru-RU"/>
        </w:rPr>
        <w:t xml:space="preserve"> муниципального района Воронежской области от 14.04.2014 года № 186 "Об утверждении Положения о порядке установки рекламных конструкций на территории </w:t>
      </w:r>
      <w:r w:rsidR="00C147C1" w:rsidRPr="00C147C1">
        <w:rPr>
          <w:rFonts w:ascii="Arial" w:eastAsia="Times New Roman" w:hAnsi="Arial" w:cs="Arial"/>
          <w:bCs/>
          <w:iCs/>
          <w:color w:val="000000"/>
          <w:sz w:val="24"/>
          <w:szCs w:val="24"/>
          <w:bdr w:val="none" w:sz="0" w:space="0" w:color="auto" w:frame="1"/>
          <w:lang w:eastAsia="ru-RU"/>
        </w:rPr>
        <w:t>Верхнемамонского</w:t>
      </w:r>
      <w:r w:rsidRPr="00C147C1">
        <w:rPr>
          <w:rFonts w:ascii="Arial" w:eastAsia="Times New Roman" w:hAnsi="Arial" w:cs="Arial"/>
          <w:bCs/>
          <w:iCs/>
          <w:color w:val="000000"/>
          <w:sz w:val="24"/>
          <w:szCs w:val="24"/>
          <w:bdr w:val="none" w:sz="0" w:space="0" w:color="auto" w:frame="1"/>
          <w:lang w:eastAsia="ru-RU"/>
        </w:rPr>
        <w:t xml:space="preserve"> района Воронежской области"</w:t>
      </w:r>
    </w:p>
    <w:p w:rsidR="00F7345D" w:rsidRPr="00C147C1" w:rsidRDefault="00F7345D" w:rsidP="00C147C1">
      <w:pPr>
        <w:tabs>
          <w:tab w:val="left" w:pos="923"/>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7.2.3. На территории </w:t>
      </w:r>
      <w:r w:rsidR="00843F29">
        <w:rPr>
          <w:rFonts w:ascii="Arial" w:eastAsia="Times New Roman" w:hAnsi="Arial" w:cs="Arial"/>
          <w:sz w:val="24"/>
          <w:szCs w:val="24"/>
          <w:lang w:eastAsia="ru-RU"/>
        </w:rPr>
        <w:t>Ольховатского</w:t>
      </w:r>
      <w:r w:rsidR="00843F29" w:rsidRPr="00C147C1">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сельского поселения к рекламным конструкциям предъявляются следующие требования: </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рекламные конструкции должны быть оборудованы системой подсветки;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а) освещенность рекламного изображения должна быть достаточна для его восприятия в темное время суток;</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б) уличное освещение или отраженный свет не должны использоваться в качестве источника освещения рекламной конструкции;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в) время работы подсветки рекламных конструкций должно совпадать со временем работы уличного освещения;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на крышах зданий и сооружений должны устанавливаться только световые рекламные конструкции;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фундамент наземной рекламной конструкции не должен возвышаться над поверхностью земли;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5) площадь рекламные конструкции на фасадах зданий и сооружений не должны превышать 10 процентов от площади фасада здания.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7.2.8. Запрещается: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эксплуатация рекламных конструкций, имеющих механические повреждения (деформация конструкции, поврежденный щит и т.п.), более двух суток;</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установка выносных щитовых рекламных конструкций (</w:t>
      </w:r>
      <w:proofErr w:type="spellStart"/>
      <w:r w:rsidRPr="00C147C1">
        <w:rPr>
          <w:rFonts w:ascii="Arial" w:eastAsia="Times New Roman" w:hAnsi="Arial" w:cs="Arial"/>
          <w:color w:val="000000"/>
          <w:sz w:val="24"/>
          <w:szCs w:val="24"/>
          <w:lang w:eastAsia="ru-RU" w:bidi="ru-RU"/>
        </w:rPr>
        <w:t>штендеров</w:t>
      </w:r>
      <w:proofErr w:type="spellEnd"/>
      <w:r w:rsidRPr="00C147C1">
        <w:rPr>
          <w:rFonts w:ascii="Arial" w:eastAsia="Times New Roman" w:hAnsi="Arial" w:cs="Arial"/>
          <w:color w:val="000000"/>
          <w:sz w:val="24"/>
          <w:szCs w:val="24"/>
          <w:lang w:eastAsia="ru-RU" w:bidi="ru-RU"/>
        </w:rPr>
        <w:t>).</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Обязанности по благоустройству (уборке)отдельно стоящих рекламных конструкций, в том числе опор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C147C1">
        <w:rPr>
          <w:rFonts w:ascii="Arial" w:eastAsia="Times New Roman" w:hAnsi="Arial" w:cs="Arial"/>
          <w:color w:val="000000"/>
          <w:sz w:val="24"/>
          <w:szCs w:val="24"/>
          <w:lang w:eastAsia="ru-RU" w:bidi="ru-RU"/>
        </w:rPr>
        <w:t xml:space="preserve">В случае </w:t>
      </w:r>
      <w:r w:rsidRPr="00C147C1">
        <w:rPr>
          <w:rFonts w:ascii="Arial" w:eastAsia="Times New Roman" w:hAnsi="Arial" w:cs="Arial"/>
          <w:color w:val="000000"/>
          <w:sz w:val="24"/>
          <w:szCs w:val="24"/>
          <w:lang w:eastAsia="ru-RU" w:bidi="ru-RU"/>
        </w:rPr>
        <w:lastRenderedPageBreak/>
        <w:t>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После установки (демонтажа) рекламной конструкции ее владелец обеспечивает благоустройство территории рекламной конструкции, в срок не позднее 5 календарных дней со дня установки (демонтажа).</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7.2.12. Размещение печатных агитационных материалов осуществляется в местах, определяемых администрацией </w:t>
      </w:r>
      <w:r w:rsidR="00843F29">
        <w:rPr>
          <w:rFonts w:ascii="Arial" w:eastAsia="Times New Roman" w:hAnsi="Arial" w:cs="Arial"/>
          <w:sz w:val="24"/>
          <w:szCs w:val="24"/>
          <w:lang w:eastAsia="ru-RU"/>
        </w:rPr>
        <w:t>Ольховатского</w:t>
      </w:r>
      <w:r w:rsidRPr="00C147C1">
        <w:rPr>
          <w:rFonts w:ascii="Arial" w:eastAsia="Times New Roman" w:hAnsi="Arial" w:cs="Arial"/>
          <w:color w:val="000000"/>
          <w:sz w:val="24"/>
          <w:szCs w:val="24"/>
          <w:lang w:eastAsia="ru-RU" w:bidi="ru-RU"/>
        </w:rPr>
        <w:t xml:space="preserve"> 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843F29">
        <w:rPr>
          <w:rFonts w:ascii="Arial" w:eastAsia="Times New Roman" w:hAnsi="Arial" w:cs="Arial"/>
          <w:sz w:val="24"/>
          <w:szCs w:val="24"/>
          <w:lang w:eastAsia="ru-RU"/>
        </w:rPr>
        <w:t xml:space="preserve">Ольховатского </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не допускается размещение информационных вывесок в оконных и дверных проемах;</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для одного изготовителя (исполнителя, продавца) может быть установлена только одна вывеска;</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8.1. Детские площадки</w:t>
      </w:r>
    </w:p>
    <w:p w:rsidR="00F7345D" w:rsidRPr="00C147C1" w:rsidRDefault="00F7345D" w:rsidP="00C147C1">
      <w:pPr>
        <w:tabs>
          <w:tab w:val="left" w:pos="104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 Детские площадки предназначены для игр и активного отдыха детейразных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8.1.3. Детские площадки на территориях жилого назначения проектируются израсчета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8.1.6. При реконструкции детских площадок во избежание травматизма недопускается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8.1.7. Обязательный перечень элементов благоустройства территории надетской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8.1.9. Детские площадки озеленяются посадками деревьев и кустарника сучетом их инсоляции в течение 5 часов светового дня. На детских площадках для детей дошкольного возраста не допускается произрастание растений с </w:t>
      </w:r>
      <w:r w:rsidRPr="00C147C1">
        <w:rPr>
          <w:rFonts w:ascii="Arial" w:eastAsia="Times New Roman" w:hAnsi="Arial" w:cs="Arial"/>
          <w:color w:val="000000"/>
          <w:sz w:val="24"/>
          <w:szCs w:val="24"/>
          <w:lang w:eastAsia="ru-RU" w:bidi="ru-RU"/>
        </w:rPr>
        <w:lastRenderedPageBreak/>
        <w:t>колючками. На всех видах детских площадок не допускается применение растений с ядовитыми плодами.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8.1.10. Размещение игрового оборудования проектируется с учетом нормативных параметров безопасности.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8.1.11. Входы, выходы, эвакуационные пути, проходы, предназначенные дляработников службы спасения, скорой помощи, службы эксплуатации, должны быть всегда доступны, открыты и свободны от препятствий.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8.1.15. Ветви или листва деревьев должны находиться не ниже 2,5 м надпокрытием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8.1.17. Элементы оборудования из металла должны быть </w:t>
      </w:r>
      <w:proofErr w:type="gramStart"/>
      <w:r w:rsidRPr="00C147C1">
        <w:rPr>
          <w:rFonts w:ascii="Arial" w:eastAsia="Times New Roman" w:hAnsi="Arial" w:cs="Arial"/>
          <w:color w:val="000000"/>
          <w:sz w:val="24"/>
          <w:szCs w:val="24"/>
          <w:lang w:eastAsia="ru-RU" w:bidi="ru-RU"/>
        </w:rPr>
        <w:t>защищены от коррозииили изготовлены</w:t>
      </w:r>
      <w:proofErr w:type="gramEnd"/>
      <w:r w:rsidRPr="00C147C1">
        <w:rPr>
          <w:rFonts w:ascii="Arial" w:eastAsia="Times New Roman" w:hAnsi="Arial" w:cs="Arial"/>
          <w:color w:val="000000"/>
          <w:sz w:val="24"/>
          <w:szCs w:val="24"/>
          <w:lang w:eastAsia="ru-RU" w:bidi="ru-RU"/>
        </w:rPr>
        <w:t xml:space="preserve">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C147C1">
        <w:rPr>
          <w:rFonts w:ascii="Arial" w:eastAsia="Times New Roman" w:hAnsi="Arial" w:cs="Arial"/>
          <w:color w:val="000000"/>
          <w:sz w:val="24"/>
          <w:szCs w:val="24"/>
          <w:lang w:eastAsia="ru-RU" w:bidi="ru-RU"/>
        </w:rPr>
        <w:t>травмирование</w:t>
      </w:r>
      <w:proofErr w:type="spellEnd"/>
      <w:r w:rsidRPr="00C147C1">
        <w:rPr>
          <w:rFonts w:ascii="Arial" w:eastAsia="Times New Roman" w:hAnsi="Arial" w:cs="Arial"/>
          <w:color w:val="000000"/>
          <w:sz w:val="24"/>
          <w:szCs w:val="24"/>
          <w:lang w:eastAsia="ru-RU" w:bidi="ru-RU"/>
        </w:rPr>
        <w:t>. Сварные швы конструкции (оборудования) должны быть гладкими.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8.1.19. Элементы оборудования из древесины не должны иметь на поверхности дефектов обработки (заусенцев, </w:t>
      </w:r>
      <w:proofErr w:type="spellStart"/>
      <w:r w:rsidRPr="00C147C1">
        <w:rPr>
          <w:rFonts w:ascii="Arial" w:eastAsia="Times New Roman" w:hAnsi="Arial" w:cs="Arial"/>
          <w:color w:val="000000"/>
          <w:sz w:val="24"/>
          <w:szCs w:val="24"/>
          <w:lang w:eastAsia="ru-RU" w:bidi="ru-RU"/>
        </w:rPr>
        <w:t>отщепов</w:t>
      </w:r>
      <w:proofErr w:type="spellEnd"/>
      <w:r w:rsidRPr="00C147C1">
        <w:rPr>
          <w:rFonts w:ascii="Arial" w:eastAsia="Times New Roman" w:hAnsi="Arial" w:cs="Arial"/>
          <w:color w:val="000000"/>
          <w:sz w:val="24"/>
          <w:szCs w:val="24"/>
          <w:lang w:eastAsia="ru-RU" w:bidi="ru-RU"/>
        </w:rPr>
        <w:t>, сколов и т.п.). Не допускается наличие гниения основания деревянных опор и стоек.</w:t>
      </w:r>
    </w:p>
    <w:p w:rsidR="00F7345D" w:rsidRPr="00C147C1" w:rsidRDefault="00F7345D" w:rsidP="00C147C1">
      <w:pPr>
        <w:tabs>
          <w:tab w:val="left" w:pos="89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8.1.21. Территория детской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8.1.23.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8.2. Спортивные площадки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8.2.1. Спортивные площадки предназначены для занятий физкультурой испортом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8.2.2. Обязательный перечень элементов благоустройства территории наспортивной площадке включает мягкие или газонные виды покрытия, спортивное оборудование.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C147C1">
        <w:rPr>
          <w:rFonts w:ascii="Arial" w:eastAsia="Times New Roman" w:hAnsi="Arial" w:cs="Arial"/>
          <w:color w:val="000000"/>
          <w:sz w:val="24"/>
          <w:szCs w:val="24"/>
          <w:lang w:eastAsia="ru-RU" w:bidi="ru-RU"/>
        </w:rPr>
        <w:t>площадки</w:t>
      </w:r>
      <w:proofErr w:type="gramEnd"/>
      <w:r w:rsidRPr="00C147C1">
        <w:rPr>
          <w:rFonts w:ascii="Arial" w:eastAsia="Times New Roman" w:hAnsi="Arial" w:cs="Arial"/>
          <w:color w:val="000000"/>
          <w:sz w:val="24"/>
          <w:szCs w:val="24"/>
          <w:lang w:eastAsia="ru-RU" w:bidi="ru-RU"/>
        </w:rPr>
        <w:t xml:space="preserve"> возможно применять вертикальное озеленение.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8.2.4. Территория спортивной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8.2.6.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8.3. Площадки для выгула и (или) дрессировки животных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8.3.1. Места размещения площадок для выгула и (или) дрессировки животных определяются органами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8.3.2. Размеры площадок для выгула животных (собак, кошек), размещаемые натерриториях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8.4. Площадки автостоянок (парковок)</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8.4.1. На территории </w:t>
      </w:r>
      <w:r w:rsidR="00843F29">
        <w:rPr>
          <w:rFonts w:ascii="Arial" w:eastAsia="Times New Roman" w:hAnsi="Arial" w:cs="Arial"/>
          <w:sz w:val="24"/>
          <w:szCs w:val="24"/>
          <w:lang w:eastAsia="ru-RU"/>
        </w:rPr>
        <w:t>Ольховатского</w:t>
      </w:r>
      <w:r w:rsidRPr="00C147C1">
        <w:rPr>
          <w:rFonts w:ascii="Arial" w:eastAsia="Times New Roman" w:hAnsi="Arial" w:cs="Arial"/>
          <w:color w:val="000000"/>
          <w:sz w:val="24"/>
          <w:szCs w:val="24"/>
          <w:lang w:eastAsia="ru-RU" w:bidi="ru-RU"/>
        </w:rPr>
        <w:t xml:space="preserve"> сельского поселения предусматриваются</w:t>
      </w:r>
      <w:r w:rsidR="004E7BFE">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F7345D" w:rsidRPr="00C147C1" w:rsidRDefault="00F7345D" w:rsidP="00C147C1">
      <w:pPr>
        <w:tabs>
          <w:tab w:val="left" w:pos="4306"/>
          <w:tab w:val="right" w:pos="933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8.5. Малые архитектурные формы (МАФ) и уличная мебель</w:t>
      </w:r>
    </w:p>
    <w:p w:rsidR="00F7345D" w:rsidRPr="00C147C1" w:rsidRDefault="00F7345D" w:rsidP="00C147C1">
      <w:pPr>
        <w:tabs>
          <w:tab w:val="left" w:pos="138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8.5.1. При проектировании, выборе МАФ учитывается:</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соответствие материалов и конструкции МАФ климату и назначению МАФ;</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антивандальная защищенность - от разрушения, оклейки, нанесения надписейи изображений;</w:t>
      </w:r>
    </w:p>
    <w:p w:rsidR="00F7345D" w:rsidRPr="00C147C1" w:rsidRDefault="00F7345D" w:rsidP="00C147C1">
      <w:pPr>
        <w:numPr>
          <w:ilvl w:val="0"/>
          <w:numId w:val="4"/>
        </w:numPr>
        <w:tabs>
          <w:tab w:val="left" w:pos="65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возможность ремонта или замены деталей МАФ;</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защита от образования наледи и снежных заносов, обеспечение стока воды;</w:t>
      </w:r>
    </w:p>
    <w:p w:rsidR="00F7345D" w:rsidRPr="00C147C1" w:rsidRDefault="00F7345D" w:rsidP="00C147C1">
      <w:pPr>
        <w:numPr>
          <w:ilvl w:val="0"/>
          <w:numId w:val="4"/>
        </w:numPr>
        <w:tabs>
          <w:tab w:val="left" w:pos="2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удобство обслуживания, а также механизированной и ручной очистки территории рядом с МАФ и под конструкцией;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эргономичность конструкций (высоту и наклон спинки, высоту урн и прочее);</w:t>
      </w:r>
    </w:p>
    <w:p w:rsidR="00F7345D" w:rsidRPr="00C147C1" w:rsidRDefault="00F7345D" w:rsidP="00C147C1">
      <w:pPr>
        <w:numPr>
          <w:ilvl w:val="0"/>
          <w:numId w:val="4"/>
        </w:numPr>
        <w:tabs>
          <w:tab w:val="left" w:pos="990"/>
          <w:tab w:val="left" w:pos="3065"/>
          <w:tab w:val="left" w:pos="4080"/>
          <w:tab w:val="left" w:pos="7011"/>
          <w:tab w:val="left" w:pos="7838"/>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расцветку, не диссонирующую с окружением;</w:t>
      </w:r>
    </w:p>
    <w:p w:rsidR="00F7345D" w:rsidRPr="00C147C1" w:rsidRDefault="00F7345D" w:rsidP="00C147C1">
      <w:pPr>
        <w:numPr>
          <w:ilvl w:val="0"/>
          <w:numId w:val="4"/>
        </w:numPr>
        <w:tabs>
          <w:tab w:val="left" w:pos="990"/>
          <w:tab w:val="left" w:pos="3514"/>
          <w:tab w:val="left" w:pos="4867"/>
          <w:tab w:val="left" w:pos="75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безопасность для потенциальных пользователей;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стилистическое сочетание с другими МАФ и окружающей архитектурой;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соответствие характеристикам зоны расположения: утилитарный,минималистический дизайн для тротуаров дорог, более сложный, с элементами декора - для рекреационных зон и дворов.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8.5.2. Общие требования к установке МАФ:</w:t>
      </w:r>
    </w:p>
    <w:p w:rsidR="00F7345D" w:rsidRPr="00C147C1" w:rsidRDefault="00F7345D" w:rsidP="00C147C1">
      <w:pPr>
        <w:tabs>
          <w:tab w:val="left" w:pos="475"/>
          <w:tab w:val="center" w:pos="3838"/>
          <w:tab w:val="center" w:pos="5251"/>
          <w:tab w:val="left" w:pos="7011"/>
          <w:tab w:val="right" w:pos="933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расположение, не создающее препятствий для пешеходов;</w:t>
      </w:r>
    </w:p>
    <w:p w:rsidR="00F7345D" w:rsidRPr="00C147C1" w:rsidRDefault="00F7345D" w:rsidP="00C147C1">
      <w:pPr>
        <w:numPr>
          <w:ilvl w:val="0"/>
          <w:numId w:val="4"/>
        </w:numPr>
        <w:tabs>
          <w:tab w:val="left" w:pos="27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компактная установка на минимальной площади в местах большого скопления людей;</w:t>
      </w:r>
    </w:p>
    <w:p w:rsidR="00F7345D" w:rsidRPr="00C147C1" w:rsidRDefault="00F7345D" w:rsidP="00C147C1">
      <w:pPr>
        <w:tabs>
          <w:tab w:val="left" w:pos="3065"/>
          <w:tab w:val="left" w:pos="783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устойчивость конструкции;</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надежная фиксация или обеспечение возможности перемещения в зависимостиот условий расположения;</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наличие в каждой конкретной зоне МАФ рекомендуемых типов для такой зоны.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8.5.3. Установка уличной мебели.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C147C1">
        <w:rPr>
          <w:rFonts w:ascii="Arial" w:eastAsia="Times New Roman" w:hAnsi="Arial" w:cs="Arial"/>
          <w:color w:val="000000"/>
          <w:sz w:val="24"/>
          <w:szCs w:val="24"/>
          <w:lang w:eastAsia="ru-RU" w:bidi="ru-RU"/>
        </w:rPr>
        <w:t>выступающими</w:t>
      </w:r>
      <w:proofErr w:type="gramEnd"/>
      <w:r w:rsidRPr="00C147C1">
        <w:rPr>
          <w:rFonts w:ascii="Arial" w:eastAsia="Times New Roman" w:hAnsi="Arial" w:cs="Arial"/>
          <w:color w:val="000000"/>
          <w:sz w:val="24"/>
          <w:szCs w:val="24"/>
          <w:lang w:eastAsia="ru-RU" w:bidi="ru-RU"/>
        </w:rPr>
        <w:t xml:space="preserve"> над поверхностью земли.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9.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7345D" w:rsidRPr="00C147C1" w:rsidRDefault="00F7345D" w:rsidP="00C147C1">
      <w:pPr>
        <w:tabs>
          <w:tab w:val="left" w:pos="171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9.1.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10. Уборка территории муниципального образования, в том числе в зимний период</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10.1. </w:t>
      </w:r>
      <w:r w:rsidRPr="00C147C1">
        <w:rPr>
          <w:rFonts w:ascii="Arial" w:eastAsia="Times New Roman" w:hAnsi="Arial" w:cs="Arial"/>
          <w:color w:val="000000"/>
          <w:sz w:val="24"/>
          <w:szCs w:val="24"/>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10.2. </w:t>
      </w:r>
      <w:proofErr w:type="gramStart"/>
      <w:r w:rsidRPr="00C147C1">
        <w:rPr>
          <w:rFonts w:ascii="Arial" w:eastAsia="Times New Roman" w:hAnsi="Arial" w:cs="Arial"/>
          <w:color w:val="000000"/>
          <w:sz w:val="24"/>
          <w:szCs w:val="24"/>
          <w:lang w:eastAsia="ru-RU" w:bidi="ru-RU"/>
        </w:rPr>
        <w:t>Вид</w:t>
      </w:r>
      <w:r w:rsidR="00843F29">
        <w:rPr>
          <w:rFonts w:ascii="Arial" w:eastAsia="Times New Roman" w:hAnsi="Arial" w:cs="Arial"/>
          <w:color w:val="000000"/>
          <w:sz w:val="24"/>
          <w:szCs w:val="24"/>
          <w:lang w:eastAsia="ru-RU" w:bidi="ru-RU"/>
        </w:rPr>
        <w:t xml:space="preserve">ы работ по капитальному </w:t>
      </w:r>
      <w:r w:rsidRPr="00C147C1">
        <w:rPr>
          <w:rFonts w:ascii="Arial" w:eastAsia="Times New Roman" w:hAnsi="Arial" w:cs="Arial"/>
          <w:color w:val="000000"/>
          <w:sz w:val="24"/>
          <w:szCs w:val="24"/>
          <w:lang w:eastAsia="ru-RU" w:bidi="ru-RU"/>
        </w:rPr>
        <w:t xml:space="preserve"> ремонту, содержанию объектов</w:t>
      </w:r>
      <w:r w:rsidR="00843F29">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r w:rsidR="00843F29">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 сооружений</w:t>
      </w:r>
      <w:proofErr w:type="gramEnd"/>
      <w:r w:rsidRPr="00C147C1">
        <w:rPr>
          <w:rFonts w:ascii="Arial" w:eastAsia="Times New Roman" w:hAnsi="Arial" w:cs="Arial"/>
          <w:color w:val="000000"/>
          <w:sz w:val="24"/>
          <w:szCs w:val="24"/>
          <w:lang w:eastAsia="ru-RU" w:bidi="ru-RU"/>
        </w:rPr>
        <w:t xml:space="preserve"> на них».</w:t>
      </w:r>
    </w:p>
    <w:p w:rsidR="00F7345D" w:rsidRPr="00C147C1" w:rsidRDefault="00F7345D" w:rsidP="00C147C1">
      <w:pPr>
        <w:tabs>
          <w:tab w:val="left" w:pos="824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10.3. Вывоз скола асфальта при проведении дорожно-ремонтных работпроизводится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10.4. Уборка отходов от вырубки (повреждения) зеленых насажденийосуществляется организациями, производящими работы по вырубке данных зеленых насаждений.</w:t>
      </w:r>
    </w:p>
    <w:p w:rsidR="00F7345D" w:rsidRPr="00C147C1" w:rsidRDefault="00F7345D" w:rsidP="00C147C1">
      <w:pPr>
        <w:tabs>
          <w:tab w:val="left" w:pos="1910"/>
          <w:tab w:val="left" w:pos="3029"/>
          <w:tab w:val="left" w:pos="4680"/>
          <w:tab w:val="left" w:pos="5789"/>
          <w:tab w:val="left" w:pos="77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10.5. Очистка урн должна производиться по мере наполнения, но не реже одногораза в сутки. Ремонт или замена урн производится в течение суток с момента обнаружения дефекта.</w:t>
      </w:r>
    </w:p>
    <w:p w:rsidR="00F7345D" w:rsidRPr="00C147C1" w:rsidRDefault="00F7345D" w:rsidP="00C147C1">
      <w:pPr>
        <w:tabs>
          <w:tab w:val="left" w:pos="81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w:t>
      </w:r>
      <w:r w:rsidR="002549A8">
        <w:rPr>
          <w:rFonts w:ascii="Arial" w:eastAsia="Times New Roman" w:hAnsi="Arial" w:cs="Arial"/>
          <w:color w:val="000000"/>
          <w:sz w:val="24"/>
          <w:szCs w:val="24"/>
          <w:lang w:eastAsia="ru-RU" w:bidi="ru-RU"/>
        </w:rPr>
        <w:t xml:space="preserve"> организации</w:t>
      </w:r>
      <w:r w:rsidRPr="00C147C1">
        <w:rPr>
          <w:rFonts w:ascii="Arial" w:eastAsia="Times New Roman" w:hAnsi="Arial" w:cs="Arial"/>
          <w:color w:val="000000"/>
          <w:sz w:val="24"/>
          <w:szCs w:val="24"/>
          <w:lang w:eastAsia="ru-RU" w:bidi="ru-RU"/>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F7345D" w:rsidRPr="00C147C1" w:rsidRDefault="00F7345D" w:rsidP="00C147C1">
      <w:pPr>
        <w:tabs>
          <w:tab w:val="left" w:pos="182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10.7. Уборка мест массового пребывания людей (подходы территории рынков, торговые зоны и др.) производится в течение всего рабочего дня.</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 Организация и проведение уборочных работ в зимнее время.</w:t>
      </w:r>
    </w:p>
    <w:p w:rsidR="00F7345D" w:rsidRPr="00C147C1" w:rsidRDefault="00F7345D" w:rsidP="00C147C1">
      <w:pPr>
        <w:tabs>
          <w:tab w:val="left" w:pos="88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10.8.2. До 1 ноября текущего года администрацией </w:t>
      </w:r>
      <w:r w:rsidR="00843F29">
        <w:rPr>
          <w:rFonts w:ascii="Arial" w:eastAsia="Times New Roman" w:hAnsi="Arial" w:cs="Arial"/>
          <w:sz w:val="24"/>
          <w:szCs w:val="24"/>
          <w:lang w:eastAsia="ru-RU"/>
        </w:rPr>
        <w:t xml:space="preserve">Ольховатского </w:t>
      </w:r>
      <w:r w:rsidRPr="00C147C1">
        <w:rPr>
          <w:rFonts w:ascii="Arial" w:eastAsia="Times New Roman" w:hAnsi="Arial" w:cs="Arial"/>
          <w:color w:val="000000"/>
          <w:sz w:val="24"/>
          <w:szCs w:val="24"/>
          <w:lang w:eastAsia="ru-RU" w:bidi="ru-RU"/>
        </w:rPr>
        <w:t xml:space="preserve"> 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10.8.3. В период зимней уборки дорожки и площадки парков, скверов,бульваров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10.8.4. Обязанность по уборке и вывозу снега из лотков проезжей частивозлагается на организации, осуществляющие уборку проезжей части данной улицы или проезда.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10.8.5. Запрещается:</w:t>
      </w:r>
    </w:p>
    <w:p w:rsidR="00F7345D" w:rsidRPr="00C147C1" w:rsidRDefault="00F7345D" w:rsidP="00C147C1">
      <w:pPr>
        <w:numPr>
          <w:ilvl w:val="0"/>
          <w:numId w:val="10"/>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F7345D" w:rsidRPr="00C147C1" w:rsidRDefault="00F7345D" w:rsidP="00C147C1">
      <w:pPr>
        <w:numPr>
          <w:ilvl w:val="0"/>
          <w:numId w:val="10"/>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10.8.6. К первоочередным мероприятиям зимней уборки улиц, дорог имагистралей относятся:</w:t>
      </w:r>
    </w:p>
    <w:p w:rsidR="00F7345D" w:rsidRPr="00C147C1" w:rsidRDefault="00F7345D" w:rsidP="00C147C1">
      <w:pPr>
        <w:numPr>
          <w:ilvl w:val="0"/>
          <w:numId w:val="10"/>
        </w:numPr>
        <w:tabs>
          <w:tab w:val="left" w:pos="40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обработка проезжей части дорог противогололедными средствами;</w:t>
      </w:r>
    </w:p>
    <w:p w:rsidR="00F7345D" w:rsidRPr="00C147C1" w:rsidRDefault="00F7345D" w:rsidP="00C147C1">
      <w:pPr>
        <w:tabs>
          <w:tab w:val="left" w:pos="1570"/>
          <w:tab w:val="left" w:pos="4277"/>
          <w:tab w:val="left" w:pos="5822"/>
          <w:tab w:val="left" w:pos="86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сгребание и подметание снега;</w:t>
      </w:r>
    </w:p>
    <w:p w:rsidR="00F7345D" w:rsidRPr="00C147C1" w:rsidRDefault="00F7345D" w:rsidP="00C147C1">
      <w:pPr>
        <w:numPr>
          <w:ilvl w:val="0"/>
          <w:numId w:val="10"/>
        </w:numPr>
        <w:tabs>
          <w:tab w:val="left" w:pos="59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формирование снежного вала для последующего вывоза;</w:t>
      </w:r>
    </w:p>
    <w:p w:rsidR="00F7345D" w:rsidRPr="00C147C1" w:rsidRDefault="00F7345D" w:rsidP="00C147C1">
      <w:pPr>
        <w:numPr>
          <w:ilvl w:val="0"/>
          <w:numId w:val="10"/>
        </w:numPr>
        <w:tabs>
          <w:tab w:val="left" w:pos="40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7345D" w:rsidRPr="00C147C1" w:rsidRDefault="00F7345D" w:rsidP="00C147C1">
      <w:pPr>
        <w:tabs>
          <w:tab w:val="left" w:pos="150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10.8.7. К мероприятиям второй очереди относятся:</w:t>
      </w:r>
    </w:p>
    <w:p w:rsidR="00F7345D" w:rsidRPr="00C147C1" w:rsidRDefault="00F7345D" w:rsidP="00C147C1">
      <w:pPr>
        <w:tabs>
          <w:tab w:val="left" w:pos="2294"/>
          <w:tab w:val="left" w:pos="5587"/>
          <w:tab w:val="left" w:pos="832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удаление снега (вывоз);</w:t>
      </w:r>
    </w:p>
    <w:p w:rsidR="00F7345D" w:rsidRPr="00C147C1" w:rsidRDefault="00F7345D" w:rsidP="00C147C1">
      <w:pPr>
        <w:numPr>
          <w:ilvl w:val="0"/>
          <w:numId w:val="10"/>
        </w:numPr>
        <w:tabs>
          <w:tab w:val="left" w:pos="31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зачистка дорожных лотков после удаления снега с проезжей части;</w:t>
      </w:r>
    </w:p>
    <w:p w:rsidR="00F7345D" w:rsidRPr="00C147C1" w:rsidRDefault="00F7345D" w:rsidP="00C147C1">
      <w:pPr>
        <w:numPr>
          <w:ilvl w:val="0"/>
          <w:numId w:val="10"/>
        </w:numPr>
        <w:tabs>
          <w:tab w:val="left" w:pos="51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скалывание льда и уборка снежно-ледяных образований.</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10.8.8. Обработка проезжей части дорог противогололедными средствамидолжна начинаться с момента начала снегопада.</w:t>
      </w:r>
    </w:p>
    <w:p w:rsidR="00F7345D" w:rsidRPr="00C147C1" w:rsidRDefault="00F7345D" w:rsidP="00C147C1">
      <w:pPr>
        <w:tabs>
          <w:tab w:val="left" w:pos="113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10.8.9. С началом снегопада в первую очередь противогололеднымисредствами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F7345D" w:rsidRPr="00C147C1" w:rsidRDefault="00F7345D" w:rsidP="00C147C1">
      <w:pPr>
        <w:numPr>
          <w:ilvl w:val="2"/>
          <w:numId w:val="16"/>
        </w:numPr>
        <w:tabs>
          <w:tab w:val="left" w:pos="1013"/>
        </w:tabs>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F7345D" w:rsidRPr="00C147C1" w:rsidRDefault="00843F29" w:rsidP="00C147C1">
      <w:pPr>
        <w:tabs>
          <w:tab w:val="left" w:pos="1008"/>
        </w:tabs>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10.8.11. </w:t>
      </w:r>
      <w:proofErr w:type="gramStart"/>
      <w:r>
        <w:rPr>
          <w:rFonts w:ascii="Arial" w:eastAsia="Times New Roman" w:hAnsi="Arial" w:cs="Arial"/>
          <w:color w:val="000000"/>
          <w:sz w:val="24"/>
          <w:szCs w:val="24"/>
          <w:lang w:eastAsia="ru-RU" w:bidi="ru-RU"/>
        </w:rPr>
        <w:t>Снег</w:t>
      </w:r>
      <w:r w:rsidR="00733415">
        <w:rPr>
          <w:rFonts w:ascii="Arial" w:eastAsia="Times New Roman" w:hAnsi="Arial" w:cs="Arial"/>
          <w:color w:val="000000"/>
          <w:sz w:val="24"/>
          <w:szCs w:val="24"/>
          <w:lang w:eastAsia="ru-RU" w:bidi="ru-RU"/>
        </w:rPr>
        <w:t>,</w:t>
      </w:r>
      <w:r w:rsidR="00F7345D" w:rsidRPr="00C147C1">
        <w:rPr>
          <w:rFonts w:ascii="Arial" w:eastAsia="Times New Roman" w:hAnsi="Arial" w:cs="Arial"/>
          <w:color w:val="000000"/>
          <w:sz w:val="24"/>
          <w:szCs w:val="24"/>
          <w:lang w:eastAsia="ru-RU" w:bidi="ru-RU"/>
        </w:rPr>
        <w:t xml:space="preserve">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F7345D" w:rsidRPr="00C147C1" w:rsidRDefault="00F7345D" w:rsidP="00C147C1">
      <w:pPr>
        <w:tabs>
          <w:tab w:val="left" w:pos="1008"/>
        </w:tabs>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rPr>
        <w:t>10.8.12. Формирование снежных валов не допускается:</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 на перекрестках;</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 на тротуарах.</w:t>
      </w:r>
    </w:p>
    <w:p w:rsidR="00F7345D" w:rsidRPr="00C147C1" w:rsidRDefault="00F7345D" w:rsidP="00C147C1">
      <w:pPr>
        <w:rPr>
          <w:rFonts w:ascii="Arial" w:eastAsia="Times New Roman" w:hAnsi="Arial" w:cs="Arial"/>
          <w:color w:val="000000"/>
          <w:sz w:val="24"/>
          <w:szCs w:val="24"/>
          <w:lang w:eastAsia="ru-RU"/>
        </w:rPr>
      </w:pPr>
    </w:p>
    <w:p w:rsidR="00F7345D" w:rsidRPr="00C147C1" w:rsidRDefault="00F7345D" w:rsidP="00C147C1">
      <w:pPr>
        <w:tabs>
          <w:tab w:val="left" w:pos="814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7345D" w:rsidRPr="00C147C1" w:rsidRDefault="00F7345D" w:rsidP="00C147C1">
      <w:pPr>
        <w:numPr>
          <w:ilvl w:val="0"/>
          <w:numId w:val="10"/>
        </w:numPr>
        <w:tabs>
          <w:tab w:val="left" w:pos="22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остановках общественного пассажирского транспорта - на длину остановки;</w:t>
      </w:r>
    </w:p>
    <w:p w:rsidR="00F7345D" w:rsidRPr="00C147C1" w:rsidRDefault="00F7345D" w:rsidP="00C147C1">
      <w:pPr>
        <w:tabs>
          <w:tab w:val="left" w:pos="515"/>
          <w:tab w:val="left" w:pos="1008"/>
          <w:tab w:val="left" w:pos="2678"/>
          <w:tab w:val="left" w:pos="6235"/>
          <w:tab w:val="left" w:pos="684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переходах, имеющих разметку, - на ширину разметки;</w:t>
      </w:r>
    </w:p>
    <w:p w:rsidR="00F7345D" w:rsidRPr="00C147C1" w:rsidRDefault="00F7345D" w:rsidP="00C147C1">
      <w:pPr>
        <w:tabs>
          <w:tab w:val="left" w:pos="515"/>
          <w:tab w:val="left" w:pos="1008"/>
          <w:tab w:val="left" w:pos="2678"/>
          <w:tab w:val="left" w:pos="684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переходах, не имеющих разметку, - не менее 5 м.</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10.8.14. </w:t>
      </w:r>
      <w:proofErr w:type="gramStart"/>
      <w:r w:rsidRPr="00C147C1">
        <w:rPr>
          <w:rFonts w:ascii="Arial" w:eastAsia="Times New Roman" w:hAnsi="Arial" w:cs="Arial"/>
          <w:color w:val="000000"/>
          <w:sz w:val="24"/>
          <w:szCs w:val="24"/>
          <w:lang w:eastAsia="ru-RU" w:bidi="ru-RU"/>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C147C1">
        <w:rPr>
          <w:rFonts w:ascii="Arial" w:eastAsia="Times New Roman" w:hAnsi="Arial" w:cs="Arial"/>
          <w:color w:val="000000"/>
          <w:sz w:val="24"/>
          <w:szCs w:val="24"/>
          <w:lang w:eastAsia="ru-RU" w:bidi="ru-RU"/>
        </w:rPr>
        <w:t xml:space="preserve"> с остальных территорий - не позднее пяти суток после окончания снегопада.</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10.8.15. В период снегопадов и гололеда тротуары и другие пешеходные зоны на территории </w:t>
      </w:r>
      <w:r w:rsidR="00733415">
        <w:rPr>
          <w:rFonts w:ascii="Arial" w:eastAsia="Times New Roman" w:hAnsi="Arial" w:cs="Arial"/>
          <w:sz w:val="24"/>
          <w:szCs w:val="24"/>
          <w:lang w:eastAsia="ru-RU"/>
        </w:rPr>
        <w:t xml:space="preserve">Ольховатского </w:t>
      </w:r>
      <w:r w:rsidRPr="00C147C1">
        <w:rPr>
          <w:rFonts w:ascii="Arial" w:eastAsia="Times New Roman" w:hAnsi="Arial" w:cs="Arial"/>
          <w:color w:val="000000"/>
          <w:sz w:val="24"/>
          <w:szCs w:val="24"/>
          <w:lang w:eastAsia="ru-RU" w:bidi="ru-RU"/>
        </w:rPr>
        <w:t xml:space="preserve">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w:t>
      </w:r>
      <w:r w:rsidRPr="00C147C1">
        <w:rPr>
          <w:rFonts w:ascii="Arial" w:eastAsia="Times New Roman" w:hAnsi="Arial" w:cs="Arial"/>
          <w:color w:val="000000"/>
          <w:sz w:val="24"/>
          <w:szCs w:val="24"/>
          <w:lang w:eastAsia="ru-RU" w:bidi="ru-RU"/>
        </w:rPr>
        <w:lastRenderedPageBreak/>
        <w:t>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10.8.17.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10.8.19. В зимнее время владельцами, арендаторами, управляющими компаниями зданий должна бытьорганизована своевременная очистка кровель от снега, наледи и сосулек, особенно над электровводами.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10.8.20.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proofErr w:type="gramStart"/>
      <w:r w:rsidRPr="00C147C1">
        <w:rPr>
          <w:rFonts w:ascii="Arial" w:eastAsia="Times New Roman" w:hAnsi="Arial" w:cs="Arial"/>
          <w:color w:val="000000"/>
          <w:sz w:val="24"/>
          <w:szCs w:val="24"/>
          <w:lang w:eastAsia="ru-RU" w:bidi="ru-RU"/>
        </w:rPr>
        <w:t>,д</w:t>
      </w:r>
      <w:proofErr w:type="gramEnd"/>
      <w:r w:rsidRPr="00C147C1">
        <w:rPr>
          <w:rFonts w:ascii="Arial" w:eastAsia="Times New Roman" w:hAnsi="Arial" w:cs="Arial"/>
          <w:color w:val="000000"/>
          <w:sz w:val="24"/>
          <w:szCs w:val="24"/>
          <w:lang w:eastAsia="ru-RU" w:bidi="ru-RU"/>
        </w:rPr>
        <w:t>орожных знаков, линий связи и др.</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10.9. Организация и проведение уборочных работ в летнее время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10.9.1. </w:t>
      </w:r>
      <w:r w:rsidRPr="00C147C1">
        <w:rPr>
          <w:rFonts w:ascii="Arial" w:eastAsia="Calibri" w:hAnsi="Arial" w:cs="Arial"/>
          <w:sz w:val="24"/>
          <w:szCs w:val="24"/>
          <w:lang w:eastAsia="ru-RU"/>
        </w:rPr>
        <w:t>Период летней уборки - с 16 апреля по 31 октября. Мероприятия поподготовке уборочной техники к работе в летний период проводятся в сроки, определенные администрацией местного самоуправления иорганизациями, выполняющими функции заказчика работ по содержанию сети дорог и улиц.</w:t>
      </w:r>
    </w:p>
    <w:p w:rsidR="00F7345D" w:rsidRPr="00C147C1" w:rsidRDefault="00F7345D" w:rsidP="00C147C1">
      <w:pPr>
        <w:tabs>
          <w:tab w:val="left" w:pos="903"/>
          <w:tab w:val="left" w:pos="1418"/>
          <w:tab w:val="center" w:pos="4027"/>
          <w:tab w:val="right" w:pos="9331"/>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10.9.2. Подметание дворовых территорий, внутридворовых проездов итротуаров отсмета, пыли и мелкого бытового мусора, их мойка осуществляются </w:t>
      </w:r>
      <w:r w:rsidRPr="00C147C1">
        <w:rPr>
          <w:rFonts w:ascii="Arial" w:eastAsia="Calibri" w:hAnsi="Arial" w:cs="Arial"/>
          <w:sz w:val="24"/>
          <w:szCs w:val="24"/>
          <w:lang w:eastAsia="ru-RU"/>
        </w:rPr>
        <w:lastRenderedPageBreak/>
        <w:t>лицами, ответственными за содержание объектов. Чистота на территории должна поддерживаться в течение рабочего дня.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10.9.3. В период листопада производится </w:t>
      </w:r>
      <w:proofErr w:type="gramStart"/>
      <w:r w:rsidRPr="00C147C1">
        <w:rPr>
          <w:rFonts w:ascii="Arial" w:eastAsia="Calibri" w:hAnsi="Arial" w:cs="Arial"/>
          <w:sz w:val="24"/>
          <w:szCs w:val="24"/>
          <w:lang w:eastAsia="ru-RU"/>
        </w:rPr>
        <w:t>сгребание</w:t>
      </w:r>
      <w:proofErr w:type="gramEnd"/>
      <w:r w:rsidRPr="00C147C1">
        <w:rPr>
          <w:rFonts w:ascii="Arial" w:eastAsia="Calibri" w:hAnsi="Arial" w:cs="Arial"/>
          <w:sz w:val="24"/>
          <w:szCs w:val="24"/>
          <w:lang w:eastAsia="ru-RU"/>
        </w:rPr>
        <w:t xml:space="preserve"> и вывоз опавших листьев спроезжей части дорог и дворовых территорий. Сгребание листвы к комлевой части деревьев и кустарников запрещается.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10.9.4. Мойка и поливка объектов улично-дорожной сети, производятся с 22:00до 06:00 часов, в </w:t>
      </w:r>
      <w:proofErr w:type="gramStart"/>
      <w:r w:rsidRPr="00C147C1">
        <w:rPr>
          <w:rFonts w:ascii="Arial" w:eastAsia="Calibri" w:hAnsi="Arial" w:cs="Arial"/>
          <w:sz w:val="24"/>
          <w:szCs w:val="24"/>
          <w:lang w:eastAsia="ru-RU"/>
        </w:rPr>
        <w:t>другое</w:t>
      </w:r>
      <w:proofErr w:type="gramEnd"/>
      <w:r w:rsidRPr="00C147C1">
        <w:rPr>
          <w:rFonts w:ascii="Arial" w:eastAsia="Calibri" w:hAnsi="Arial" w:cs="Arial"/>
          <w:sz w:val="24"/>
          <w:szCs w:val="24"/>
          <w:lang w:eastAsia="ru-RU"/>
        </w:rPr>
        <w:t xml:space="preserve"> время-по мере необходимости.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F7345D" w:rsidRPr="00C147C1" w:rsidRDefault="00F7345D" w:rsidP="00C147C1">
      <w:pPr>
        <w:tabs>
          <w:tab w:val="left" w:pos="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10.9.5. Высота травяного покрова на территории </w:t>
      </w:r>
      <w:r w:rsidR="00733415">
        <w:rPr>
          <w:rFonts w:ascii="Arial" w:eastAsia="Times New Roman" w:hAnsi="Arial" w:cs="Arial"/>
          <w:sz w:val="24"/>
          <w:szCs w:val="24"/>
          <w:lang w:eastAsia="ru-RU"/>
        </w:rPr>
        <w:t xml:space="preserve">Ольховатского </w:t>
      </w:r>
      <w:r w:rsidRPr="00C147C1">
        <w:rPr>
          <w:rFonts w:ascii="Arial" w:eastAsia="Calibri" w:hAnsi="Arial" w:cs="Arial"/>
          <w:sz w:val="24"/>
          <w:szCs w:val="24"/>
          <w:lang w:eastAsia="ru-RU"/>
        </w:rPr>
        <w:t xml:space="preserve"> 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10.9.6. Подметание дворовых территорий, внутридворовых проездов итротуаров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10.10. Вывоз отходов производства и потребления</w:t>
      </w:r>
    </w:p>
    <w:p w:rsidR="00F7345D" w:rsidRPr="00C147C1" w:rsidRDefault="00F7345D" w:rsidP="00C147C1">
      <w:pPr>
        <w:tabs>
          <w:tab w:val="left" w:pos="903"/>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10.10.1. </w:t>
      </w:r>
      <w:r w:rsidRPr="00C147C1">
        <w:rPr>
          <w:rFonts w:ascii="Arial" w:eastAsia="Times New Roman" w:hAnsi="Arial" w:cs="Arial"/>
          <w:color w:val="000000"/>
          <w:sz w:val="24"/>
          <w:szCs w:val="24"/>
          <w:lang w:eastAsia="ru-RU" w:bidi="ru-RU"/>
        </w:rPr>
        <w:t>Вывоз отходов осуществляется специализированными организациями,имеющими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F7345D" w:rsidRPr="00C147C1" w:rsidRDefault="00F7345D" w:rsidP="00C147C1">
      <w:pPr>
        <w:tabs>
          <w:tab w:val="left" w:pos="1738"/>
          <w:tab w:val="left" w:pos="4901"/>
          <w:tab w:val="left" w:pos="6970"/>
          <w:tab w:val="left" w:pos="856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10.10.2. Уборку отходов, просыпавшихся при выгрузке из контейнеров вмусоровоз или загрузке бункера, производят работники организации, осуществляющей вывоз мусора.</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F7345D" w:rsidRPr="00C147C1" w:rsidRDefault="00F7345D" w:rsidP="00C147C1">
      <w:pPr>
        <w:tabs>
          <w:tab w:val="left" w:pos="865"/>
          <w:tab w:val="left" w:pos="1418"/>
          <w:tab w:val="left" w:pos="5304"/>
          <w:tab w:val="left" w:pos="868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F7345D" w:rsidRPr="00C147C1" w:rsidRDefault="00F7345D" w:rsidP="00C147C1">
      <w:pPr>
        <w:tabs>
          <w:tab w:val="left" w:pos="3043"/>
          <w:tab w:val="left" w:pos="5304"/>
          <w:tab w:val="right" w:pos="93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11. Организация стоков ливневых вод</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11.1. Уличное техническое оборудование и инженерные коммуникации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11.1.1. </w:t>
      </w:r>
      <w:proofErr w:type="gramStart"/>
      <w:r w:rsidRPr="00C147C1">
        <w:rPr>
          <w:rFonts w:ascii="Arial" w:eastAsia="Calibri" w:hAnsi="Arial" w:cs="Arial"/>
          <w:sz w:val="24"/>
          <w:szCs w:val="24"/>
          <w:lang w:eastAsia="ru-RU"/>
        </w:rPr>
        <w:t>К уличному техническому оборудованию от</w:t>
      </w:r>
      <w:r w:rsidR="00733415">
        <w:rPr>
          <w:rFonts w:ascii="Arial" w:eastAsia="Calibri" w:hAnsi="Arial" w:cs="Arial"/>
          <w:sz w:val="24"/>
          <w:szCs w:val="24"/>
          <w:lang w:eastAsia="ru-RU"/>
        </w:rPr>
        <w:t xml:space="preserve">носятся люки смотровых колодцев, </w:t>
      </w:r>
      <w:r w:rsidRPr="00C147C1">
        <w:rPr>
          <w:rFonts w:ascii="Arial" w:eastAsia="Calibri" w:hAnsi="Arial" w:cs="Arial"/>
          <w:sz w:val="24"/>
          <w:szCs w:val="24"/>
          <w:lang w:eastAsia="ru-RU"/>
        </w:rPr>
        <w:t xml:space="preserve"> решетки </w:t>
      </w:r>
      <w:r w:rsidR="006412A5">
        <w:rPr>
          <w:rFonts w:ascii="Arial" w:eastAsia="Calibri" w:hAnsi="Arial" w:cs="Arial"/>
          <w:sz w:val="24"/>
          <w:szCs w:val="24"/>
          <w:lang w:eastAsia="ru-RU"/>
        </w:rPr>
        <w:t xml:space="preserve"> </w:t>
      </w:r>
      <w:proofErr w:type="spellStart"/>
      <w:r w:rsidRPr="00C147C1">
        <w:rPr>
          <w:rFonts w:ascii="Arial" w:eastAsia="Calibri" w:hAnsi="Arial" w:cs="Arial"/>
          <w:sz w:val="24"/>
          <w:szCs w:val="24"/>
          <w:lang w:eastAsia="ru-RU"/>
        </w:rPr>
        <w:t>дождеприемных</w:t>
      </w:r>
      <w:proofErr w:type="spellEnd"/>
      <w:r w:rsidRPr="00C147C1">
        <w:rPr>
          <w:rFonts w:ascii="Arial" w:eastAsia="Calibri" w:hAnsi="Arial" w:cs="Arial"/>
          <w:sz w:val="24"/>
          <w:szCs w:val="24"/>
          <w:lang w:eastAsia="ru-RU"/>
        </w:rPr>
        <w:t xml:space="preserve"> колодцев, вентиляционные шахты подземных коммуникаций, шкафы телефонной связи и т.п.).</w:t>
      </w:r>
      <w:proofErr w:type="gramEnd"/>
    </w:p>
    <w:p w:rsidR="00F7345D" w:rsidRPr="00C147C1" w:rsidRDefault="00F7345D" w:rsidP="00C147C1">
      <w:pPr>
        <w:tabs>
          <w:tab w:val="left" w:pos="104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11.1.2. Элементы инженерного оборудования не должны противоречитьтехническим условиям, в том числе:</w:t>
      </w:r>
    </w:p>
    <w:p w:rsidR="00F7345D" w:rsidRPr="00C147C1" w:rsidRDefault="00F7345D" w:rsidP="00C147C1">
      <w:pPr>
        <w:numPr>
          <w:ilvl w:val="0"/>
          <w:numId w:val="4"/>
        </w:numPr>
        <w:tabs>
          <w:tab w:val="left" w:pos="2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тротуаране более 15 мм;</w:t>
      </w:r>
    </w:p>
    <w:p w:rsidR="00F7345D" w:rsidRPr="00C147C1" w:rsidRDefault="00F7345D" w:rsidP="00C147C1">
      <w:pPr>
        <w:numPr>
          <w:ilvl w:val="0"/>
          <w:numId w:val="4"/>
        </w:numPr>
        <w:tabs>
          <w:tab w:val="left" w:pos="2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вентиляционные шахты подземных коммуникаций необходимо оборудовать решетками.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11.1.3. Наружные инженерные коммуникации (тепловые сети, газопровод,электросети,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7345D" w:rsidRPr="00C147C1" w:rsidRDefault="00F7345D" w:rsidP="00C147C1">
      <w:pPr>
        <w:tabs>
          <w:tab w:val="left" w:pos="104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11.1.4. Не допускается повреждение наземных частей смотровых идождеприемных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11.1.5. Крышки люков, колодцев, расположенных на проезжей части улиц итротуарах,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C147C1">
        <w:rPr>
          <w:rFonts w:ascii="Arial" w:eastAsia="Calibri" w:hAnsi="Arial" w:cs="Arial"/>
          <w:sz w:val="24"/>
          <w:szCs w:val="24"/>
          <w:lang w:eastAsia="ru-RU"/>
        </w:rPr>
        <w:t>коверы</w:t>
      </w:r>
      <w:proofErr w:type="spellEnd"/>
      <w:r w:rsidRPr="00C147C1">
        <w:rPr>
          <w:rFonts w:ascii="Arial" w:eastAsia="Calibri" w:hAnsi="Arial" w:cs="Arial"/>
          <w:sz w:val="24"/>
          <w:szCs w:val="24"/>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C147C1">
        <w:rPr>
          <w:rFonts w:ascii="Arial" w:eastAsia="Calibri" w:hAnsi="Arial" w:cs="Arial"/>
          <w:sz w:val="24"/>
          <w:szCs w:val="24"/>
          <w:lang w:eastAsia="ru-RU"/>
        </w:rPr>
        <w:t>асфальто-бетонного</w:t>
      </w:r>
      <w:proofErr w:type="spellEnd"/>
      <w:proofErr w:type="gramEnd"/>
      <w:r w:rsidRPr="00C147C1">
        <w:rPr>
          <w:rFonts w:ascii="Arial" w:eastAsia="Calibri" w:hAnsi="Arial" w:cs="Arial"/>
          <w:sz w:val="24"/>
          <w:szCs w:val="24"/>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11.1.7.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w:t>
      </w:r>
      <w:r w:rsidRPr="00C147C1">
        <w:rPr>
          <w:rFonts w:ascii="Arial" w:eastAsia="Calibri" w:hAnsi="Arial" w:cs="Arial"/>
          <w:sz w:val="24"/>
          <w:szCs w:val="24"/>
          <w:lang w:eastAsia="ru-RU"/>
        </w:rPr>
        <w:lastRenderedPageBreak/>
        <w:t>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7345D" w:rsidRPr="00C147C1" w:rsidRDefault="00F7345D" w:rsidP="00C147C1">
      <w:pPr>
        <w:tabs>
          <w:tab w:val="left" w:pos="124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11.1.10. В целях поддержания нормальных условий эксплуатациивнутриквартальных и домовых сетей линейных сооружений и коммуникаций физическим и юридическим лицам запрещается:</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открывать люки колодцев и регулировать запорные устройства на магистраляхводопровода, канализации, теплотрасс;</w:t>
      </w:r>
    </w:p>
    <w:p w:rsidR="00F7345D" w:rsidRPr="00C147C1" w:rsidRDefault="00F7345D" w:rsidP="00C147C1">
      <w:pPr>
        <w:numPr>
          <w:ilvl w:val="0"/>
          <w:numId w:val="4"/>
        </w:numPr>
        <w:tabs>
          <w:tab w:val="left" w:pos="432"/>
          <w:tab w:val="left" w:pos="851"/>
          <w:tab w:val="left" w:pos="2552"/>
          <w:tab w:val="left" w:pos="3686"/>
          <w:tab w:val="center" w:pos="3969"/>
          <w:tab w:val="right" w:pos="5030"/>
          <w:tab w:val="left" w:pos="5307"/>
          <w:tab w:val="left" w:pos="7230"/>
          <w:tab w:val="right" w:pos="933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производить какие-либо работы на данных сетях без разрешенияэксплуатирующих организаций;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возводить над уличными, дворовыми сетями постройки постоянного ивременного характера, заваливать трассы инженерных коммуникаций строительными материалами, мусором и т. п.;</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оставлять колодцы неплотно закрытыми и (или) закрывать разбитыми крышками;</w:t>
      </w:r>
    </w:p>
    <w:p w:rsidR="00F7345D" w:rsidRPr="00C147C1" w:rsidRDefault="00F7345D" w:rsidP="00C147C1">
      <w:pPr>
        <w:numPr>
          <w:ilvl w:val="0"/>
          <w:numId w:val="4"/>
        </w:numPr>
        <w:tabs>
          <w:tab w:val="left" w:pos="643"/>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отводить поверхностные воды в систему канализации;</w:t>
      </w:r>
    </w:p>
    <w:p w:rsidR="00F7345D" w:rsidRPr="00C147C1" w:rsidRDefault="00F7345D" w:rsidP="00C147C1">
      <w:pPr>
        <w:numPr>
          <w:ilvl w:val="0"/>
          <w:numId w:val="4"/>
        </w:numPr>
        <w:tabs>
          <w:tab w:val="left" w:pos="43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пользоваться пожарными гидрантами в хозяйственных целях;</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производить забор воды от уличных колонок с помощью шлангов;</w:t>
      </w:r>
    </w:p>
    <w:p w:rsidR="00F7345D" w:rsidRPr="00C147C1" w:rsidRDefault="00F7345D" w:rsidP="00C147C1">
      <w:pPr>
        <w:tabs>
          <w:tab w:val="left" w:pos="2074"/>
          <w:tab w:val="left" w:pos="5307"/>
          <w:tab w:val="right" w:pos="933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производить разборку колонок;</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при производстве земляных работ на улицах и внутриквартальныхтерриториях сбивать люки и засыпать грунтом колодцы подземных коммуникаций, при асфальтировании покрывать их асфальтом.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11.1.11. В зимний период собственники (правообладатели), ответственные засодержание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12. Порядок проведения земляных работ</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12.1. </w:t>
      </w:r>
      <w:proofErr w:type="gramStart"/>
      <w:r w:rsidRPr="00C147C1">
        <w:rPr>
          <w:rFonts w:ascii="Arial" w:eastAsia="Times New Roman" w:hAnsi="Arial" w:cs="Arial"/>
          <w:color w:val="000000"/>
          <w:sz w:val="24"/>
          <w:szCs w:val="24"/>
          <w:lang w:eastAsia="ru-RU" w:bidi="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C147C1">
        <w:rPr>
          <w:rFonts w:ascii="Arial" w:eastAsia="Times New Roman" w:hAnsi="Arial" w:cs="Arial"/>
          <w:color w:val="000000"/>
          <w:sz w:val="24"/>
          <w:szCs w:val="24"/>
          <w:lang w:eastAsia="ru-RU" w:bidi="ru-RU"/>
        </w:rPr>
        <w:t xml:space="preserve"> с порядком установленным законодательством.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Согласование технической документации производится с уполномоченным</w:t>
      </w:r>
      <w:r w:rsidR="006412A5">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органом </w:t>
      </w:r>
      <w:r w:rsidR="006412A5">
        <w:rPr>
          <w:rFonts w:ascii="Arial" w:eastAsia="Times New Roman" w:hAnsi="Arial" w:cs="Arial"/>
          <w:sz w:val="24"/>
          <w:szCs w:val="24"/>
          <w:lang w:eastAsia="ru-RU"/>
        </w:rPr>
        <w:t>Ольховатского</w:t>
      </w:r>
      <w:r w:rsidRPr="00C147C1">
        <w:rPr>
          <w:rFonts w:ascii="Arial" w:eastAsia="Times New Roman" w:hAnsi="Arial" w:cs="Arial"/>
          <w:color w:val="000000"/>
          <w:sz w:val="24"/>
          <w:szCs w:val="24"/>
          <w:lang w:eastAsia="ru-RU" w:bidi="ru-RU"/>
        </w:rPr>
        <w:t xml:space="preserve"> сельского поселения, коммунальными инженерными службами.</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12.2. В целях получения разрешения на производство земляных работ вуполномоченный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12.3. Производство земляных работ должно осуществляться согласно проектуорганизации строительства (</w:t>
      </w:r>
      <w:proofErr w:type="gramStart"/>
      <w:r w:rsidRPr="00C147C1">
        <w:rPr>
          <w:rFonts w:ascii="Arial" w:eastAsia="Times New Roman" w:hAnsi="Arial" w:cs="Arial"/>
          <w:color w:val="000000"/>
          <w:sz w:val="24"/>
          <w:szCs w:val="24"/>
          <w:lang w:eastAsia="ru-RU" w:bidi="ru-RU"/>
        </w:rPr>
        <w:t>ПОС</w:t>
      </w:r>
      <w:proofErr w:type="gramEnd"/>
      <w:r w:rsidRPr="00C147C1">
        <w:rPr>
          <w:rFonts w:ascii="Arial" w:eastAsia="Times New Roman" w:hAnsi="Arial" w:cs="Arial"/>
          <w:color w:val="000000"/>
          <w:sz w:val="24"/>
          <w:szCs w:val="24"/>
          <w:lang w:eastAsia="ru-RU" w:bidi="ru-RU"/>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12.4. </w:t>
      </w:r>
      <w:proofErr w:type="gramStart"/>
      <w:r w:rsidRPr="00C147C1">
        <w:rPr>
          <w:rFonts w:ascii="Arial" w:eastAsia="Times New Roman" w:hAnsi="Arial" w:cs="Arial"/>
          <w:color w:val="000000"/>
          <w:sz w:val="24"/>
          <w:szCs w:val="24"/>
          <w:lang w:eastAsia="ru-RU" w:bidi="ru-RU"/>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C147C1">
        <w:rPr>
          <w:rFonts w:ascii="Arial" w:eastAsia="Times New Roman" w:hAnsi="Arial" w:cs="Arial"/>
          <w:color w:val="000000"/>
          <w:sz w:val="24"/>
          <w:szCs w:val="24"/>
          <w:lang w:eastAsia="ru-RU" w:bidi="ru-RU"/>
        </w:rPr>
        <w:t xml:space="preserve"> и дополнительной ограждающей планкой на высоте 0,5 м от настила.</w:t>
      </w:r>
    </w:p>
    <w:p w:rsidR="00F7345D" w:rsidRPr="00C147C1" w:rsidRDefault="00F7345D" w:rsidP="00C147C1">
      <w:pPr>
        <w:tabs>
          <w:tab w:val="left" w:pos="136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12.5. При производстве земляных работ необходимо:</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ограждать деревья и кустарники сплошными щитами высотой 2 м, щитырасполагать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обнажения и повреждения корневой системы деревьев и кустарников;</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засыпку деревьев и кустарников грунтом и строительным мусором;</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деревья и кустарники, пригодные для пересадки, выкапывать и использоватьпри озеленении данного или другого объекта;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случае возможного подтопления зеленых насаждений производитьустройство дренажа;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7345D" w:rsidRPr="00C147C1" w:rsidRDefault="00F7345D" w:rsidP="00C147C1">
      <w:pPr>
        <w:numPr>
          <w:ilvl w:val="0"/>
          <w:numId w:val="10"/>
        </w:numPr>
        <w:tabs>
          <w:tab w:val="left" w:pos="22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складировать строительные материалы на расстоянии не ближе 2,5 м от дереваи 1,5 м от кустарников. Складирование горючих материалов производить не ближе 10 м от деревьев и кустарников;</w:t>
      </w:r>
    </w:p>
    <w:p w:rsidR="00F7345D" w:rsidRPr="00C147C1" w:rsidRDefault="00F7345D" w:rsidP="00C147C1">
      <w:pPr>
        <w:numPr>
          <w:ilvl w:val="0"/>
          <w:numId w:val="10"/>
        </w:numPr>
        <w:tabs>
          <w:tab w:val="left" w:pos="22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подъездные пути и места для установки подъемных кранов и другойстроительной техники располагать, не допуская уничтожения (повреждения) зеленых насаждении.</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12.6. Дорожные покрытия, тротуары, газоны и другие разрытые участкидолжны быть восстановлены в сроки, указанные в разрешении в полном объеме без снижения их качества.</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12.9. В местах пересечения траншеями тротуаров и пешеходных дорожекдолжны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7345D" w:rsidRPr="00C147C1" w:rsidRDefault="00F7345D" w:rsidP="00C147C1">
      <w:pPr>
        <w:tabs>
          <w:tab w:val="left" w:pos="4253"/>
          <w:tab w:val="right" w:pos="933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12.10. Вскрытие асфальтобетонных покрытий производится после прорезкипокрытия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F7345D" w:rsidRPr="00C147C1" w:rsidRDefault="00F7345D" w:rsidP="00C147C1">
      <w:pPr>
        <w:tabs>
          <w:tab w:val="left" w:pos="111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12.11. Организация, юридическое или физическое лицо, производящееземляные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12.12. Засыпка траншей и котлованов производится слоями, толщиной неболее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F7345D" w:rsidRPr="00C147C1" w:rsidRDefault="00F7345D" w:rsidP="00C147C1">
      <w:pPr>
        <w:tabs>
          <w:tab w:val="left" w:pos="4517"/>
          <w:tab w:val="right" w:pos="933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12.13. Организация, производящая земляные работы, обязана восстановитьнарушенные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12.14. Восстановление асфальтобетонного покрытия производится сразу жепосле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w:t>
      </w:r>
      <w:r w:rsidRPr="00C147C1">
        <w:rPr>
          <w:rFonts w:ascii="Arial" w:eastAsia="Times New Roman" w:hAnsi="Arial" w:cs="Arial"/>
          <w:color w:val="000000"/>
          <w:sz w:val="24"/>
          <w:szCs w:val="24"/>
          <w:lang w:eastAsia="ru-RU" w:bidi="ru-RU"/>
        </w:rPr>
        <w:lastRenderedPageBreak/>
        <w:t>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F7345D" w:rsidRPr="00C147C1" w:rsidRDefault="00F7345D" w:rsidP="00C147C1">
      <w:pPr>
        <w:tabs>
          <w:tab w:val="left" w:pos="2592"/>
          <w:tab w:val="left" w:pos="5314"/>
          <w:tab w:val="left" w:pos="815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7345D" w:rsidRPr="00C147C1" w:rsidRDefault="00F7345D" w:rsidP="00C147C1">
      <w:pPr>
        <w:tabs>
          <w:tab w:val="left" w:pos="116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12.15. В случае нарушения асфальтобетонного покрытия тротуаров,пешеходных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7345D" w:rsidRPr="00C147C1" w:rsidRDefault="00F7345D" w:rsidP="00C147C1">
      <w:pPr>
        <w:tabs>
          <w:tab w:val="left" w:pos="116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12.16.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C147C1">
        <w:rPr>
          <w:rFonts w:ascii="Arial" w:eastAsia="Times New Roman" w:hAnsi="Arial" w:cs="Arial"/>
          <w:color w:val="000000"/>
          <w:sz w:val="24"/>
          <w:szCs w:val="24"/>
          <w:lang w:eastAsia="ru-RU" w:bidi="ru-RU"/>
        </w:rPr>
        <w:t>производилось устройство поперечной траншеи и ширина раскопки превысила</w:t>
      </w:r>
      <w:proofErr w:type="gramEnd"/>
      <w:r w:rsidRPr="00C147C1">
        <w:rPr>
          <w:rFonts w:ascii="Arial" w:eastAsia="Times New Roman" w:hAnsi="Arial" w:cs="Arial"/>
          <w:color w:val="000000"/>
          <w:sz w:val="24"/>
          <w:szCs w:val="24"/>
          <w:lang w:eastAsia="ru-RU" w:bidi="ru-RU"/>
        </w:rPr>
        <w:t xml:space="preserve"> 1/50 длины соответствующего участка улицы, дороги, площади.</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12.17. В случае некачественного восстановления асфальтобетонного покрытияв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12.18. Пропуск ливневых и талых вод в местах проведения вскрышных работи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12.19. В местах пересечения с существующими коммуникациями засыпкатраншей производится в присутствии представителей организаций, эксплуатирующих эти подземные коммуникации.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12.21. Все указанные работы проводятся за счет сил и средств предприятий</w:t>
      </w:r>
      <w:proofErr w:type="gramStart"/>
      <w:r w:rsidRPr="00C147C1">
        <w:rPr>
          <w:rFonts w:ascii="Arial" w:eastAsia="Times New Roman" w:hAnsi="Arial" w:cs="Arial"/>
          <w:color w:val="000000"/>
          <w:sz w:val="24"/>
          <w:szCs w:val="24"/>
          <w:lang w:eastAsia="ru-RU" w:bidi="ru-RU"/>
        </w:rPr>
        <w:t>,п</w:t>
      </w:r>
      <w:proofErr w:type="gramEnd"/>
      <w:r w:rsidRPr="00C147C1">
        <w:rPr>
          <w:rFonts w:ascii="Arial" w:eastAsia="Times New Roman" w:hAnsi="Arial" w:cs="Arial"/>
          <w:color w:val="000000"/>
          <w:sz w:val="24"/>
          <w:szCs w:val="24"/>
          <w:lang w:eastAsia="ru-RU" w:bidi="ru-RU"/>
        </w:rPr>
        <w:t>роводящих земляные работы.</w:t>
      </w:r>
    </w:p>
    <w:p w:rsidR="00F7345D" w:rsidRPr="00C147C1" w:rsidRDefault="00F7345D" w:rsidP="00C147C1">
      <w:pPr>
        <w:tabs>
          <w:tab w:val="left" w:pos="15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12.22. При производстве земляных работ запрещается:</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производство земляных работ на дорогах без согласования с МО МВД;</w:t>
      </w:r>
    </w:p>
    <w:p w:rsidR="00F7345D" w:rsidRPr="00C147C1" w:rsidRDefault="00F7345D" w:rsidP="00C147C1">
      <w:pPr>
        <w:numPr>
          <w:ilvl w:val="0"/>
          <w:numId w:val="10"/>
        </w:numPr>
        <w:tabs>
          <w:tab w:val="left" w:pos="23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F7345D" w:rsidRPr="00C147C1" w:rsidRDefault="00F7345D" w:rsidP="00C147C1">
      <w:pPr>
        <w:numPr>
          <w:ilvl w:val="0"/>
          <w:numId w:val="10"/>
        </w:numPr>
        <w:tabs>
          <w:tab w:val="left" w:pos="4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7345D" w:rsidRPr="00C147C1" w:rsidRDefault="00F7345D" w:rsidP="00C147C1">
      <w:pPr>
        <w:numPr>
          <w:ilvl w:val="0"/>
          <w:numId w:val="10"/>
        </w:numPr>
        <w:tabs>
          <w:tab w:val="left" w:pos="23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загрязнение прилегающих участков улиц и засорение ливневой канализации, засыпка водопропускных труб, кюветов и газонов;</w:t>
      </w:r>
    </w:p>
    <w:p w:rsidR="00F7345D" w:rsidRPr="00C147C1" w:rsidRDefault="00F7345D" w:rsidP="00C147C1">
      <w:pPr>
        <w:numPr>
          <w:ilvl w:val="0"/>
          <w:numId w:val="10"/>
        </w:numPr>
        <w:tabs>
          <w:tab w:val="left" w:pos="23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вырубка деревьев, кустарников и обнажение их корней без разрешения органаместного самоуправления;</w:t>
      </w:r>
    </w:p>
    <w:p w:rsidR="00F7345D" w:rsidRPr="00C147C1" w:rsidRDefault="00F7345D" w:rsidP="00C147C1">
      <w:pPr>
        <w:numPr>
          <w:ilvl w:val="0"/>
          <w:numId w:val="10"/>
        </w:numPr>
        <w:tabs>
          <w:tab w:val="left" w:pos="4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снос зеленых насаждений, за исключением аварийных работ;</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приемка в эксплуатацию инженерных подземных коммуникаций и сооруженийбез выполнения исполнительной съемки, согласованной с уполномоченным органом местного самоуправления;</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засыпка грунтом крышек люков колодцев и камер, решеток дождеприемныхколодцев,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выталкивание грунта из котлована, траншеи, дорожного корыта за пределыграниц строительных площадок.</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12.23. Смотровые и дождеприемные колодцы на улицах и проездах должны восстанавливаться на одном уровне с дорожным покрытием.</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Засыпка траншей и котлованов должна производиться в срок, указанный в разрешении на производство земляных работ, с обязательнымсоставлением акта при участии представителя органа, выдавшего разрешение.</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13. Порядок участия граждан и организаций в реализации мероприятий по благоустройству территории </w:t>
      </w:r>
      <w:r w:rsidR="006412A5">
        <w:rPr>
          <w:rFonts w:ascii="Arial" w:eastAsia="Times New Roman" w:hAnsi="Arial" w:cs="Arial"/>
          <w:sz w:val="24"/>
          <w:szCs w:val="24"/>
          <w:lang w:eastAsia="ru-RU"/>
        </w:rPr>
        <w:t>Ольховатского</w:t>
      </w:r>
      <w:r w:rsidR="006412A5" w:rsidRPr="00C147C1">
        <w:rPr>
          <w:rFonts w:ascii="Arial" w:eastAsia="Times New Roman" w:hAnsi="Arial" w:cs="Arial"/>
          <w:color w:val="000000"/>
          <w:sz w:val="24"/>
          <w:szCs w:val="24"/>
          <w:lang w:eastAsia="ru-RU" w:bidi="ru-RU"/>
        </w:rPr>
        <w:t xml:space="preserve"> </w:t>
      </w:r>
      <w:r w:rsidR="006412A5">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сельского поселения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13.1. Общественное участие в принятии решений и реализации проектов комплексного благоустройства территории</w:t>
      </w:r>
    </w:p>
    <w:p w:rsidR="00F7345D" w:rsidRPr="00C147C1" w:rsidRDefault="00F7345D" w:rsidP="00C147C1">
      <w:pPr>
        <w:tabs>
          <w:tab w:val="left" w:pos="58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13.1.1. В целях обеспечения широкого участия всех заинтересованных лиц </w:t>
      </w:r>
      <w:proofErr w:type="gramStart"/>
      <w:r w:rsidRPr="00C147C1">
        <w:rPr>
          <w:rFonts w:ascii="Arial" w:eastAsia="Times New Roman" w:hAnsi="Arial" w:cs="Arial"/>
          <w:color w:val="000000"/>
          <w:sz w:val="24"/>
          <w:szCs w:val="24"/>
          <w:lang w:eastAsia="ru-RU" w:bidi="ru-RU"/>
        </w:rPr>
        <w:t>в</w:t>
      </w:r>
      <w:proofErr w:type="gramEnd"/>
    </w:p>
    <w:p w:rsidR="00F7345D" w:rsidRPr="00C147C1" w:rsidRDefault="00F7345D" w:rsidP="00C147C1">
      <w:pPr>
        <w:tabs>
          <w:tab w:val="left" w:pos="3962"/>
          <w:tab w:val="left" w:pos="7978"/>
        </w:tabs>
        <w:rPr>
          <w:rFonts w:ascii="Arial" w:eastAsia="Times New Roman" w:hAnsi="Arial" w:cs="Arial"/>
          <w:color w:val="000000"/>
          <w:sz w:val="24"/>
          <w:szCs w:val="24"/>
          <w:lang w:eastAsia="ru-RU"/>
        </w:rPr>
      </w:pPr>
      <w:proofErr w:type="gramStart"/>
      <w:r w:rsidRPr="00C147C1">
        <w:rPr>
          <w:rFonts w:ascii="Arial" w:eastAsia="Times New Roman" w:hAnsi="Arial" w:cs="Arial"/>
          <w:color w:val="000000"/>
          <w:sz w:val="24"/>
          <w:szCs w:val="24"/>
          <w:lang w:eastAsia="ru-RU" w:bidi="ru-RU"/>
        </w:rPr>
        <w:t>принятии решений и реализации проектов комплексного благоустройства и развития территории</w:t>
      </w:r>
      <w:r w:rsidR="006412A5" w:rsidRPr="006412A5">
        <w:rPr>
          <w:rFonts w:ascii="Arial" w:eastAsia="Times New Roman" w:hAnsi="Arial" w:cs="Arial"/>
          <w:sz w:val="24"/>
          <w:szCs w:val="24"/>
          <w:lang w:eastAsia="ru-RU"/>
        </w:rPr>
        <w:t xml:space="preserve"> </w:t>
      </w:r>
      <w:r w:rsidR="006412A5">
        <w:rPr>
          <w:rFonts w:ascii="Arial" w:eastAsia="Times New Roman" w:hAnsi="Arial" w:cs="Arial"/>
          <w:sz w:val="24"/>
          <w:szCs w:val="24"/>
          <w:lang w:eastAsia="ru-RU"/>
        </w:rPr>
        <w:t>Ольховатского</w:t>
      </w:r>
      <w:r w:rsidRPr="00C147C1">
        <w:rPr>
          <w:rFonts w:ascii="Arial" w:eastAsia="Times New Roman" w:hAnsi="Arial" w:cs="Arial"/>
          <w:color w:val="000000"/>
          <w:sz w:val="24"/>
          <w:szCs w:val="24"/>
          <w:lang w:eastAsia="ru-RU" w:bidi="ru-RU"/>
        </w:rPr>
        <w:t xml:space="preserve"> сельского поселения и оптимального сочетания</w:t>
      </w:r>
      <w:r w:rsidR="006412A5">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 общественных интересов и пожеланий, профессиональной экспертизы, проводятся следующие процедуры:</w:t>
      </w:r>
      <w:proofErr w:type="gramEnd"/>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максимизация общественного участия на этапе выявления общественногозапроса, формулировки движущих ценностей и определения целей рассматриваемого проекта (1 этап);</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7345D" w:rsidRPr="00C147C1" w:rsidRDefault="00F7345D" w:rsidP="00C147C1">
      <w:pPr>
        <w:numPr>
          <w:ilvl w:val="0"/>
          <w:numId w:val="10"/>
        </w:numPr>
        <w:tabs>
          <w:tab w:val="left" w:pos="21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7345D" w:rsidRPr="00C147C1" w:rsidRDefault="00F7345D" w:rsidP="00C147C1">
      <w:pPr>
        <w:tabs>
          <w:tab w:val="left" w:pos="58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13.1.2. Для осуществления участия граждан и иных заинтересованных лиц в процессе принятия решений и реализации проектов комплексногоблагоустройства используются следующие формы: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совместное определение целей и задач по развитию территории, инвентаризация проблем и потенциалов среды;</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proofErr w:type="gramStart"/>
      <w:r w:rsidRPr="00C147C1">
        <w:rPr>
          <w:rFonts w:ascii="Arial" w:eastAsia="Times New Roman" w:hAnsi="Arial" w:cs="Arial"/>
          <w:color w:val="000000"/>
          <w:sz w:val="24"/>
          <w:szCs w:val="24"/>
          <w:lang w:eastAsia="ru-RU" w:bidi="ru-RU"/>
        </w:rPr>
        <w:t xml:space="preserve">определение основных видов активностей, функциональных </w:t>
      </w:r>
      <w:proofErr w:type="spellStart"/>
      <w:r w:rsidRPr="00C147C1">
        <w:rPr>
          <w:rFonts w:ascii="Arial" w:eastAsia="Times New Roman" w:hAnsi="Arial" w:cs="Arial"/>
          <w:color w:val="000000"/>
          <w:sz w:val="24"/>
          <w:szCs w:val="24"/>
          <w:lang w:eastAsia="ru-RU" w:bidi="ru-RU"/>
        </w:rPr>
        <w:t>зоно</w:t>
      </w:r>
      <w:r w:rsidR="006412A5">
        <w:rPr>
          <w:rFonts w:ascii="Arial" w:eastAsia="Times New Roman" w:hAnsi="Arial" w:cs="Arial"/>
          <w:color w:val="000000"/>
          <w:sz w:val="24"/>
          <w:szCs w:val="24"/>
          <w:lang w:eastAsia="ru-RU" w:bidi="ru-RU"/>
        </w:rPr>
        <w:t>о</w:t>
      </w:r>
      <w:r w:rsidRPr="00C147C1">
        <w:rPr>
          <w:rFonts w:ascii="Arial" w:eastAsia="Times New Roman" w:hAnsi="Arial" w:cs="Arial"/>
          <w:color w:val="000000"/>
          <w:sz w:val="24"/>
          <w:szCs w:val="24"/>
          <w:lang w:eastAsia="ru-RU" w:bidi="ru-RU"/>
        </w:rPr>
        <w:t>бщественных</w:t>
      </w:r>
      <w:proofErr w:type="spellEnd"/>
      <w:r w:rsidRPr="00C147C1">
        <w:rPr>
          <w:rFonts w:ascii="Arial" w:eastAsia="Times New Roman" w:hAnsi="Arial" w:cs="Arial"/>
          <w:color w:val="000000"/>
          <w:sz w:val="24"/>
          <w:szCs w:val="24"/>
          <w:lang w:eastAsia="ru-RU" w:bidi="ru-RU"/>
        </w:rPr>
        <w:t xml:space="preserve">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147C1">
        <w:rPr>
          <w:rFonts w:ascii="Arial" w:eastAsia="Times New Roman" w:hAnsi="Arial" w:cs="Arial"/>
          <w:color w:val="000000"/>
          <w:sz w:val="24"/>
          <w:szCs w:val="24"/>
          <w:lang w:eastAsia="ru-RU" w:bidi="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консультации в выборе типов покрытий, с учетом функциональногозонирования территории, предполагаемым типам озеленения, освещения и осветительного оборудования;</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одобрение проектных решений участниками процесса проектирования ибудущими пользователями, включая местных жителей, собственников соседних территорий и других заинтересованных лиц;</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осуществление общественного контроля над процессом реализации проекта(включая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осуществление общественного контроля над процессом эксплуатациитерритории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оценкиэксплуатации территории).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7345D" w:rsidRPr="00C147C1" w:rsidRDefault="00F7345D" w:rsidP="00C147C1">
      <w:pPr>
        <w:numPr>
          <w:ilvl w:val="0"/>
          <w:numId w:val="10"/>
        </w:numPr>
        <w:tabs>
          <w:tab w:val="left" w:pos="25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вывешивания афиш и объявлений на информационных досках в подъездахжилых домов, расположенных в непосредственной близости к проектируемому объекту (дворовой территории, общественной территории), а также наспециальных стендах на самом объекте; в наиболее посещаемых местах (общественные и торгово-развлекательные центры, знаковые места иплощадки), в холлах значимых и социальных инфраструктурных объектов, расположенных по </w:t>
      </w:r>
      <w:r w:rsidRPr="00C147C1">
        <w:rPr>
          <w:rFonts w:ascii="Arial" w:eastAsia="Times New Roman" w:hAnsi="Arial" w:cs="Arial"/>
          <w:color w:val="000000"/>
          <w:sz w:val="24"/>
          <w:szCs w:val="24"/>
          <w:lang w:eastAsia="ru-RU" w:bidi="ru-RU"/>
        </w:rPr>
        <w:lastRenderedPageBreak/>
        <w:t>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информирования местных жителей через школы и детские сады, в том числешкольные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индивидуальных приглашений участников встречи лично, по электроннойпочте или по телефону;</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установки интерактивных стендов с устройствами для заполнения и сборанебольших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социальных сетей и интернет-ресурсов для обеспечениядонесения информации до различных общественных объединений и профессиональных сообществ;</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установки специальных информационных стендов в местах с большойпроходимостью,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13.1.3. Механизмы общественного участия.</w:t>
      </w:r>
    </w:p>
    <w:p w:rsidR="00F7345D" w:rsidRPr="00C147C1" w:rsidRDefault="00F7345D" w:rsidP="00C147C1">
      <w:pPr>
        <w:tabs>
          <w:tab w:val="left" w:pos="61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w:t>
      </w:r>
      <w:proofErr w:type="gramStart"/>
      <w:r w:rsidRPr="00C147C1">
        <w:rPr>
          <w:rFonts w:ascii="Arial" w:eastAsia="Times New Roman" w:hAnsi="Arial" w:cs="Arial"/>
          <w:color w:val="000000"/>
          <w:sz w:val="24"/>
          <w:szCs w:val="24"/>
          <w:lang w:eastAsia="ru-RU" w:bidi="ru-RU"/>
        </w:rPr>
        <w:t>,и</w:t>
      </w:r>
      <w:proofErr w:type="gramEnd"/>
      <w:r w:rsidRPr="00C147C1">
        <w:rPr>
          <w:rFonts w:ascii="Arial" w:eastAsia="Times New Roman" w:hAnsi="Arial" w:cs="Arial"/>
          <w:color w:val="000000"/>
          <w:sz w:val="24"/>
          <w:szCs w:val="24"/>
          <w:lang w:eastAsia="ru-RU" w:bidi="ru-RU"/>
        </w:rPr>
        <w:t>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7345D" w:rsidRPr="00C147C1" w:rsidRDefault="00F7345D" w:rsidP="00C147C1">
      <w:pPr>
        <w:tabs>
          <w:tab w:val="right" w:pos="93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C147C1">
        <w:rPr>
          <w:rFonts w:ascii="Arial" w:eastAsia="Times New Roman" w:hAnsi="Arial" w:cs="Arial"/>
          <w:color w:val="000000"/>
          <w:sz w:val="24"/>
          <w:szCs w:val="24"/>
          <w:lang w:eastAsia="ru-RU" w:bidi="ru-RU"/>
        </w:rPr>
        <w:t>доступ</w:t>
      </w:r>
      <w:proofErr w:type="gramEnd"/>
      <w:r w:rsidRPr="00C147C1">
        <w:rPr>
          <w:rFonts w:ascii="Arial" w:eastAsia="Times New Roman" w:hAnsi="Arial" w:cs="Arial"/>
          <w:color w:val="000000"/>
          <w:sz w:val="24"/>
          <w:szCs w:val="24"/>
          <w:lang w:eastAsia="ru-RU" w:bidi="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7345D" w:rsidRPr="00C147C1" w:rsidRDefault="00F7345D" w:rsidP="00C147C1">
      <w:pPr>
        <w:tabs>
          <w:tab w:val="left" w:pos="59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13.1.4. Участие лиц, осуществляющих предпринимательскую деятельность, в реализации комплексных проектов благоустройства может заключаться: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создании и предоставлении разного рода услуг и сервисов для посетителейобщественных пространств;</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строительстве, реконструкции, реставрации объектов недвижимости;</w:t>
      </w:r>
    </w:p>
    <w:p w:rsidR="00F7345D" w:rsidRPr="00C147C1" w:rsidRDefault="00F7345D" w:rsidP="00C147C1">
      <w:pPr>
        <w:tabs>
          <w:tab w:val="left" w:pos="566"/>
          <w:tab w:val="center" w:pos="4326"/>
          <w:tab w:val="center" w:pos="5777"/>
          <w:tab w:val="right" w:pos="933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в производстве или размещении элементов благоустройства;</w:t>
      </w:r>
    </w:p>
    <w:p w:rsidR="00F7345D" w:rsidRPr="00C147C1" w:rsidRDefault="00F7345D" w:rsidP="00C147C1">
      <w:pPr>
        <w:numPr>
          <w:ilvl w:val="0"/>
          <w:numId w:val="10"/>
        </w:numPr>
        <w:tabs>
          <w:tab w:val="left" w:pos="2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организации мероприятий, обеспечивающих приток посетителей насоздаваемые общественные пространства;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организации уборки благоустроенных территорий, предоставлении средствдля подготовки проектов или проведения творческих конкурсов на разработку архитектурных концепций общественных пространств;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в иных формах.</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14. Осуществление </w:t>
      </w:r>
      <w:proofErr w:type="gramStart"/>
      <w:r w:rsidRPr="00C147C1">
        <w:rPr>
          <w:rFonts w:ascii="Arial" w:eastAsia="Times New Roman" w:hAnsi="Arial" w:cs="Arial"/>
          <w:color w:val="000000"/>
          <w:sz w:val="24"/>
          <w:szCs w:val="24"/>
          <w:lang w:eastAsia="ru-RU" w:bidi="ru-RU"/>
        </w:rPr>
        <w:t>контроля за</w:t>
      </w:r>
      <w:proofErr w:type="gramEnd"/>
      <w:r w:rsidRPr="00C147C1">
        <w:rPr>
          <w:rFonts w:ascii="Arial" w:eastAsia="Times New Roman" w:hAnsi="Arial" w:cs="Arial"/>
          <w:color w:val="000000"/>
          <w:sz w:val="24"/>
          <w:szCs w:val="24"/>
          <w:lang w:eastAsia="ru-RU" w:bidi="ru-RU"/>
        </w:rPr>
        <w:t xml:space="preserve"> соблюдением Правил благоустройства территории</w:t>
      </w:r>
      <w:r w:rsidR="006412A5">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 </w:t>
      </w:r>
      <w:r w:rsidR="006412A5">
        <w:rPr>
          <w:rFonts w:ascii="Arial" w:eastAsia="Times New Roman" w:hAnsi="Arial" w:cs="Arial"/>
          <w:sz w:val="24"/>
          <w:szCs w:val="24"/>
          <w:lang w:eastAsia="ru-RU"/>
        </w:rPr>
        <w:t xml:space="preserve">Ольховатского </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14.1.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14.2. </w:t>
      </w:r>
      <w:r w:rsidRPr="00C147C1">
        <w:rPr>
          <w:rFonts w:ascii="Arial" w:eastAsia="Times New Roman" w:hAnsi="Arial" w:cs="Arial"/>
          <w:color w:val="000000"/>
          <w:sz w:val="24"/>
          <w:szCs w:val="24"/>
          <w:lang w:eastAsia="ru-RU"/>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14.3.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p w:rsidR="00F7345D" w:rsidRPr="00C147C1" w:rsidRDefault="00F7345D" w:rsidP="00C147C1">
      <w:pPr>
        <w:ind w:left="5103" w:firstLine="567"/>
        <w:jc w:val="right"/>
        <w:rPr>
          <w:rFonts w:ascii="Arial" w:eastAsia="Times New Roman" w:hAnsi="Arial" w:cs="Arial"/>
          <w:sz w:val="24"/>
          <w:szCs w:val="24"/>
          <w:lang w:eastAsia="ru-RU"/>
        </w:rPr>
      </w:pPr>
    </w:p>
    <w:p w:rsidR="009B0B6F" w:rsidRPr="00C147C1" w:rsidRDefault="009B0B6F" w:rsidP="00C147C1">
      <w:pPr>
        <w:rPr>
          <w:rFonts w:ascii="Arial" w:hAnsi="Arial" w:cs="Arial"/>
          <w:sz w:val="24"/>
          <w:szCs w:val="24"/>
        </w:rPr>
      </w:pPr>
    </w:p>
    <w:sectPr w:rsidR="009B0B6F" w:rsidRPr="00C147C1" w:rsidSect="000162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font191">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4">
    <w:nsid w:val="02CC0C56"/>
    <w:multiLevelType w:val="multilevel"/>
    <w:tmpl w:val="DCEA86AC"/>
    <w:lvl w:ilvl="0">
      <w:start w:val="10"/>
      <w:numFmt w:val="decimal"/>
      <w:lvlText w:val="%1."/>
      <w:lvlJc w:val="left"/>
      <w:pPr>
        <w:ind w:left="855" w:hanging="855"/>
      </w:pPr>
      <w:rPr>
        <w:rFonts w:ascii="Times New Roman" w:hAnsi="Times New Roman" w:cs="Times New Roman" w:hint="default"/>
        <w:sz w:val="26"/>
      </w:rPr>
    </w:lvl>
    <w:lvl w:ilvl="1">
      <w:start w:val="8"/>
      <w:numFmt w:val="decimal"/>
      <w:lvlText w:val="%1.%2."/>
      <w:lvlJc w:val="left"/>
      <w:pPr>
        <w:ind w:left="855" w:hanging="855"/>
      </w:pPr>
      <w:rPr>
        <w:rFonts w:ascii="Times New Roman" w:hAnsi="Times New Roman" w:cs="Times New Roman" w:hint="default"/>
        <w:sz w:val="26"/>
      </w:rPr>
    </w:lvl>
    <w:lvl w:ilvl="2">
      <w:start w:val="10"/>
      <w:numFmt w:val="decimal"/>
      <w:lvlText w:val="%1.%2.%3."/>
      <w:lvlJc w:val="left"/>
      <w:pPr>
        <w:ind w:left="855" w:hanging="855"/>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0406E96"/>
    <w:multiLevelType w:val="multilevel"/>
    <w:tmpl w:val="A000CE28"/>
    <w:lvl w:ilvl="0">
      <w:start w:val="6"/>
      <w:numFmt w:val="decimal"/>
      <w:lvlText w:val="%1."/>
      <w:lvlJc w:val="left"/>
      <w:pPr>
        <w:ind w:left="780" w:hanging="780"/>
      </w:pPr>
      <w:rPr>
        <w:rFonts w:ascii="Times New Roman" w:hAnsi="Times New Roman" w:cs="Times New Roman" w:hint="default"/>
        <w:sz w:val="26"/>
      </w:rPr>
    </w:lvl>
    <w:lvl w:ilvl="1">
      <w:start w:val="1"/>
      <w:numFmt w:val="decimal"/>
      <w:lvlText w:val="%1.%2."/>
      <w:lvlJc w:val="left"/>
      <w:pPr>
        <w:ind w:left="780" w:hanging="780"/>
      </w:pPr>
      <w:rPr>
        <w:rFonts w:ascii="Times New Roman" w:hAnsi="Times New Roman" w:cs="Times New Roman" w:hint="default"/>
        <w:sz w:val="26"/>
      </w:rPr>
    </w:lvl>
    <w:lvl w:ilvl="2">
      <w:start w:val="7"/>
      <w:numFmt w:val="decimal"/>
      <w:lvlText w:val="%1.%2.%3."/>
      <w:lvlJc w:val="left"/>
      <w:pPr>
        <w:ind w:left="780" w:hanging="780"/>
      </w:pPr>
      <w:rPr>
        <w:rFonts w:ascii="Times New Roman" w:hAnsi="Times New Roman" w:cs="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080" w:hanging="108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440" w:hanging="1440"/>
      </w:pPr>
      <w:rPr>
        <w:rFonts w:ascii="Times New Roman" w:hAnsi="Times New Roman" w:cs="Times New Roman" w:hint="default"/>
        <w:sz w:val="26"/>
      </w:rPr>
    </w:lvl>
    <w:lvl w:ilvl="8">
      <w:start w:val="1"/>
      <w:numFmt w:val="decimal"/>
      <w:lvlText w:val="%1.%2.%3.%4.%5.%6.%7.%8.%9."/>
      <w:lvlJc w:val="left"/>
      <w:pPr>
        <w:ind w:left="1800" w:hanging="1800"/>
      </w:pPr>
      <w:rPr>
        <w:rFonts w:ascii="Times New Roman" w:hAnsi="Times New Roman" w:cs="Times New Roman" w:hint="default"/>
        <w:sz w:val="26"/>
      </w:rPr>
    </w:lvl>
  </w:abstractNum>
  <w:abstractNum w:abstractNumId="10">
    <w:nsid w:val="6D92427E"/>
    <w:multiLevelType w:val="multilevel"/>
    <w:tmpl w:val="5E7C30EA"/>
    <w:lvl w:ilvl="0">
      <w:start w:val="2"/>
      <w:numFmt w:val="decimal"/>
      <w:lvlText w:val="%1."/>
      <w:lvlJc w:val="left"/>
      <w:pPr>
        <w:ind w:left="585" w:hanging="585"/>
      </w:pPr>
    </w:lvl>
    <w:lvl w:ilvl="1">
      <w:start w:val="2"/>
      <w:numFmt w:val="decimal"/>
      <w:lvlText w:val="%1.%2."/>
      <w:lvlJc w:val="left"/>
      <w:pPr>
        <w:ind w:left="1242" w:hanging="720"/>
      </w:pPr>
    </w:lvl>
    <w:lvl w:ilvl="2">
      <w:start w:val="2"/>
      <w:numFmt w:val="decimal"/>
      <w:lvlText w:val="%1.%2.%3."/>
      <w:lvlJc w:val="left"/>
      <w:pPr>
        <w:ind w:left="1764" w:hanging="720"/>
      </w:pPr>
    </w:lvl>
    <w:lvl w:ilvl="3">
      <w:start w:val="1"/>
      <w:numFmt w:val="decimal"/>
      <w:lvlText w:val="%1.%2.%3.%4."/>
      <w:lvlJc w:val="left"/>
      <w:pPr>
        <w:ind w:left="2646" w:hanging="1080"/>
      </w:pPr>
    </w:lvl>
    <w:lvl w:ilvl="4">
      <w:start w:val="1"/>
      <w:numFmt w:val="decimal"/>
      <w:lvlText w:val="%1.%2.%3.%4.%5."/>
      <w:lvlJc w:val="left"/>
      <w:pPr>
        <w:ind w:left="3168" w:hanging="1080"/>
      </w:pPr>
    </w:lvl>
    <w:lvl w:ilvl="5">
      <w:start w:val="1"/>
      <w:numFmt w:val="decimal"/>
      <w:lvlText w:val="%1.%2.%3.%4.%5.%6."/>
      <w:lvlJc w:val="left"/>
      <w:pPr>
        <w:ind w:left="4050" w:hanging="1440"/>
      </w:pPr>
    </w:lvl>
    <w:lvl w:ilvl="6">
      <w:start w:val="1"/>
      <w:numFmt w:val="decimal"/>
      <w:lvlText w:val="%1.%2.%3.%4.%5.%6.%7."/>
      <w:lvlJc w:val="left"/>
      <w:pPr>
        <w:ind w:left="4572" w:hanging="1440"/>
      </w:pPr>
    </w:lvl>
    <w:lvl w:ilvl="7">
      <w:start w:val="1"/>
      <w:numFmt w:val="decimal"/>
      <w:lvlText w:val="%1.%2.%3.%4.%5.%6.%7.%8."/>
      <w:lvlJc w:val="left"/>
      <w:pPr>
        <w:ind w:left="5454" w:hanging="1800"/>
      </w:pPr>
    </w:lvl>
    <w:lvl w:ilvl="8">
      <w:start w:val="1"/>
      <w:numFmt w:val="decimal"/>
      <w:lvlText w:val="%1.%2.%3.%4.%5.%6.%7.%8.%9."/>
      <w:lvlJc w:val="left"/>
      <w:pPr>
        <w:ind w:left="6336" w:hanging="2160"/>
      </w:pPr>
    </w:lvl>
  </w:abstractNum>
  <w:abstractNum w:abstractNumId="11">
    <w:nsid w:val="6FCB1154"/>
    <w:multiLevelType w:val="multilevel"/>
    <w:tmpl w:val="05780B3A"/>
    <w:lvl w:ilvl="0">
      <w:start w:val="4"/>
      <w:numFmt w:val="decimal"/>
      <w:lvlText w:val="%1."/>
      <w:lvlJc w:val="left"/>
      <w:pPr>
        <w:ind w:left="585" w:hanging="585"/>
      </w:pPr>
      <w:rPr>
        <w:rFonts w:ascii="Times New Roman" w:hAnsi="Times New Roman" w:cs="Times New Roman" w:hint="default"/>
        <w:sz w:val="26"/>
      </w:rPr>
    </w:lvl>
    <w:lvl w:ilvl="1">
      <w:start w:val="3"/>
      <w:numFmt w:val="decimal"/>
      <w:lvlText w:val="%1.%2."/>
      <w:lvlJc w:val="left"/>
      <w:pPr>
        <w:ind w:left="720" w:hanging="720"/>
      </w:pPr>
      <w:rPr>
        <w:rFonts w:ascii="Times New Roman" w:hAnsi="Times New Roman" w:cs="Times New Roman" w:hint="default"/>
        <w:sz w:val="26"/>
      </w:rPr>
    </w:lvl>
    <w:lvl w:ilvl="2">
      <w:start w:val="5"/>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5"/>
  </w:num>
  <w:num w:numId="5">
    <w:abstractNumId w:val="6"/>
  </w:num>
  <w:num w:numId="6">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0"/>
  </w:num>
  <w:num w:numId="8">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11"/>
  </w:num>
  <w:num w:numId="12">
    <w:abstractNumId w:val="11"/>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0"/>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548"/>
    <w:rsid w:val="0001459B"/>
    <w:rsid w:val="00015C69"/>
    <w:rsid w:val="00016276"/>
    <w:rsid w:val="00021E28"/>
    <w:rsid w:val="000C36EC"/>
    <w:rsid w:val="000D4F03"/>
    <w:rsid w:val="00137FD0"/>
    <w:rsid w:val="00150E51"/>
    <w:rsid w:val="00162932"/>
    <w:rsid w:val="001911ED"/>
    <w:rsid w:val="001B450D"/>
    <w:rsid w:val="001F1842"/>
    <w:rsid w:val="001F7349"/>
    <w:rsid w:val="0022683B"/>
    <w:rsid w:val="00241F7A"/>
    <w:rsid w:val="002549A8"/>
    <w:rsid w:val="00257C8E"/>
    <w:rsid w:val="00266924"/>
    <w:rsid w:val="002A6298"/>
    <w:rsid w:val="002D0F60"/>
    <w:rsid w:val="0031337E"/>
    <w:rsid w:val="0031613C"/>
    <w:rsid w:val="003232BD"/>
    <w:rsid w:val="00343BEB"/>
    <w:rsid w:val="00367530"/>
    <w:rsid w:val="00382632"/>
    <w:rsid w:val="00394FA2"/>
    <w:rsid w:val="003B2EFB"/>
    <w:rsid w:val="003C13CF"/>
    <w:rsid w:val="003D2364"/>
    <w:rsid w:val="00401EBF"/>
    <w:rsid w:val="00413768"/>
    <w:rsid w:val="0042187E"/>
    <w:rsid w:val="00437985"/>
    <w:rsid w:val="00460B2A"/>
    <w:rsid w:val="00487022"/>
    <w:rsid w:val="004944CB"/>
    <w:rsid w:val="004C45D2"/>
    <w:rsid w:val="004E7BFE"/>
    <w:rsid w:val="00502745"/>
    <w:rsid w:val="005352E8"/>
    <w:rsid w:val="005519E2"/>
    <w:rsid w:val="0055644F"/>
    <w:rsid w:val="005A05FB"/>
    <w:rsid w:val="005D2C85"/>
    <w:rsid w:val="005D482D"/>
    <w:rsid w:val="00627302"/>
    <w:rsid w:val="006412A5"/>
    <w:rsid w:val="00642282"/>
    <w:rsid w:val="00677910"/>
    <w:rsid w:val="006866FE"/>
    <w:rsid w:val="006A3076"/>
    <w:rsid w:val="006A6431"/>
    <w:rsid w:val="006C10F7"/>
    <w:rsid w:val="006C4D1D"/>
    <w:rsid w:val="006D45F6"/>
    <w:rsid w:val="006F27FB"/>
    <w:rsid w:val="00733415"/>
    <w:rsid w:val="00776D9C"/>
    <w:rsid w:val="007A1E10"/>
    <w:rsid w:val="007B2525"/>
    <w:rsid w:val="007C3E8E"/>
    <w:rsid w:val="007D71AC"/>
    <w:rsid w:val="007E3ADE"/>
    <w:rsid w:val="00806420"/>
    <w:rsid w:val="00814BF5"/>
    <w:rsid w:val="00840D85"/>
    <w:rsid w:val="00843D28"/>
    <w:rsid w:val="00843F29"/>
    <w:rsid w:val="0085093F"/>
    <w:rsid w:val="008770AC"/>
    <w:rsid w:val="00885F0B"/>
    <w:rsid w:val="00887CE7"/>
    <w:rsid w:val="008A7BF5"/>
    <w:rsid w:val="008B259B"/>
    <w:rsid w:val="008B441D"/>
    <w:rsid w:val="008C0BAB"/>
    <w:rsid w:val="008C441C"/>
    <w:rsid w:val="008D2A0F"/>
    <w:rsid w:val="008F1E07"/>
    <w:rsid w:val="008F6C0B"/>
    <w:rsid w:val="009040FD"/>
    <w:rsid w:val="00922679"/>
    <w:rsid w:val="00927F7D"/>
    <w:rsid w:val="00933C2F"/>
    <w:rsid w:val="00937D99"/>
    <w:rsid w:val="00961707"/>
    <w:rsid w:val="009741DF"/>
    <w:rsid w:val="009B0B6F"/>
    <w:rsid w:val="009B76F6"/>
    <w:rsid w:val="009D6B57"/>
    <w:rsid w:val="009E3AE5"/>
    <w:rsid w:val="00A329D5"/>
    <w:rsid w:val="00A36636"/>
    <w:rsid w:val="00A82828"/>
    <w:rsid w:val="00A90BBB"/>
    <w:rsid w:val="00AB61CF"/>
    <w:rsid w:val="00AD6A68"/>
    <w:rsid w:val="00AE01F6"/>
    <w:rsid w:val="00AE291D"/>
    <w:rsid w:val="00B04ACE"/>
    <w:rsid w:val="00B154E6"/>
    <w:rsid w:val="00B2310A"/>
    <w:rsid w:val="00B258F7"/>
    <w:rsid w:val="00B51AAF"/>
    <w:rsid w:val="00B53225"/>
    <w:rsid w:val="00B82E67"/>
    <w:rsid w:val="00B95BCA"/>
    <w:rsid w:val="00BC0AC5"/>
    <w:rsid w:val="00BC0B90"/>
    <w:rsid w:val="00BD385F"/>
    <w:rsid w:val="00BF6D9D"/>
    <w:rsid w:val="00C05CB7"/>
    <w:rsid w:val="00C10215"/>
    <w:rsid w:val="00C147C1"/>
    <w:rsid w:val="00C45AAD"/>
    <w:rsid w:val="00C569DC"/>
    <w:rsid w:val="00C724FB"/>
    <w:rsid w:val="00C7291D"/>
    <w:rsid w:val="00C76770"/>
    <w:rsid w:val="00C932A5"/>
    <w:rsid w:val="00C954AB"/>
    <w:rsid w:val="00CA6CBD"/>
    <w:rsid w:val="00CB515A"/>
    <w:rsid w:val="00CB7548"/>
    <w:rsid w:val="00CE0DAD"/>
    <w:rsid w:val="00CF0669"/>
    <w:rsid w:val="00D01417"/>
    <w:rsid w:val="00D62713"/>
    <w:rsid w:val="00D67B23"/>
    <w:rsid w:val="00D831DC"/>
    <w:rsid w:val="00DA61D9"/>
    <w:rsid w:val="00DB3E80"/>
    <w:rsid w:val="00DC3BA8"/>
    <w:rsid w:val="00DC4207"/>
    <w:rsid w:val="00DD413D"/>
    <w:rsid w:val="00E26E43"/>
    <w:rsid w:val="00E44531"/>
    <w:rsid w:val="00E50098"/>
    <w:rsid w:val="00E641F4"/>
    <w:rsid w:val="00E67E94"/>
    <w:rsid w:val="00EA1810"/>
    <w:rsid w:val="00ED6077"/>
    <w:rsid w:val="00F33520"/>
    <w:rsid w:val="00F37815"/>
    <w:rsid w:val="00F412B3"/>
    <w:rsid w:val="00F43D88"/>
    <w:rsid w:val="00F55A7D"/>
    <w:rsid w:val="00F7345D"/>
    <w:rsid w:val="00F77548"/>
    <w:rsid w:val="00FA1AC5"/>
    <w:rsid w:val="00FA6BFD"/>
    <w:rsid w:val="00FD63FB"/>
    <w:rsid w:val="00FE416B"/>
    <w:rsid w:val="00FE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276"/>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289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20105</Words>
  <Characters>114599</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Поиманов Игорь Владимирович</dc:creator>
  <cp:keywords/>
  <dc:description/>
  <cp:lastModifiedBy>olhov</cp:lastModifiedBy>
  <cp:revision>15</cp:revision>
  <dcterms:created xsi:type="dcterms:W3CDTF">2019-05-15T06:55:00Z</dcterms:created>
  <dcterms:modified xsi:type="dcterms:W3CDTF">2019-05-23T12:34:00Z</dcterms:modified>
</cp:coreProperties>
</file>