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2FAF" w:rsidRPr="00AE0A6C" w:rsidRDefault="00156CFB" w:rsidP="00362047">
      <w:pPr>
        <w:pStyle w:val="af4"/>
        <w:tabs>
          <w:tab w:val="left" w:pos="708"/>
        </w:tabs>
        <w:ind w:firstLine="709"/>
        <w:rPr>
          <w:rFonts w:ascii="Arial" w:hAnsi="Arial" w:cs="Arial"/>
          <w:sz w:val="24"/>
          <w:szCs w:val="24"/>
        </w:rPr>
      </w:pPr>
      <w:r>
        <w:rPr>
          <w:rFonts w:ascii="Arial" w:hAnsi="Arial" w:cs="Arial"/>
          <w:noProof/>
          <w:sz w:val="24"/>
          <w:szCs w:val="24"/>
          <w:lang w:eastAsia="ru-RU"/>
        </w:rPr>
        <w:drawing>
          <wp:anchor distT="0" distB="0" distL="114300" distR="114300" simplePos="0" relativeHeight="251657728" behindDoc="1" locked="0" layoutInCell="1" allowOverlap="1">
            <wp:simplePos x="0" y="0"/>
            <wp:positionH relativeFrom="column">
              <wp:posOffset>2798445</wp:posOffset>
            </wp:positionH>
            <wp:positionV relativeFrom="paragraph">
              <wp:posOffset>-131445</wp:posOffset>
            </wp:positionV>
            <wp:extent cx="675005" cy="800100"/>
            <wp:effectExtent l="19050" t="19050" r="0" b="0"/>
            <wp:wrapTight wrapText="bothSides">
              <wp:wrapPolygon edited="0">
                <wp:start x="-610" y="-514"/>
                <wp:lineTo x="-610" y="21600"/>
                <wp:lineTo x="21336" y="21600"/>
                <wp:lineTo x="21336" y="-514"/>
                <wp:lineTo x="-610" y="-514"/>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grayscl/>
                      <a:biLevel thresh="50000"/>
                      <a:extLst>
                        <a:ext uri="{BEBA8EAE-BF5A-486C-A8C5-ECC9F3942E4B}">
                          <a14:imgProps xmlns:a14="http://schemas.microsoft.com/office/drawing/2010/main">
                            <a14:imgLayer r:embed="rId10">
                              <a14:imgEffect>
                                <a14:sharpenSoften amount="55000"/>
                              </a14:imgEffect>
                              <a14:imgEffect>
                                <a14:brightnessContrast bright="15000" contrast="30000"/>
                              </a14:imgEffect>
                            </a14:imgLayer>
                          </a14:imgProps>
                        </a:ext>
                      </a:extLst>
                    </a:blip>
                    <a:srcRect/>
                    <a:stretch>
                      <a:fillRect/>
                    </a:stretch>
                  </pic:blipFill>
                  <pic:spPr bwMode="auto">
                    <a:xfrm>
                      <a:off x="0" y="0"/>
                      <a:ext cx="675005" cy="800100"/>
                    </a:xfrm>
                    <a:prstGeom prst="rect">
                      <a:avLst/>
                    </a:prstGeom>
                    <a:noFill/>
                    <a:ln w="3175">
                      <a:solidFill>
                        <a:srgbClr val="FFFFFF"/>
                      </a:solidFill>
                      <a:miter lim="800000"/>
                      <a:headEnd/>
                      <a:tailEnd/>
                    </a:ln>
                  </pic:spPr>
                </pic:pic>
              </a:graphicData>
            </a:graphic>
          </wp:anchor>
        </w:drawing>
      </w:r>
    </w:p>
    <w:p w:rsidR="00362047" w:rsidRPr="00AE0A6C" w:rsidRDefault="00362047" w:rsidP="00362047">
      <w:pPr>
        <w:pStyle w:val="af4"/>
        <w:tabs>
          <w:tab w:val="left" w:pos="708"/>
        </w:tabs>
        <w:ind w:firstLine="709"/>
        <w:rPr>
          <w:rFonts w:ascii="Arial" w:hAnsi="Arial" w:cs="Arial"/>
          <w:sz w:val="24"/>
          <w:szCs w:val="24"/>
        </w:rPr>
      </w:pPr>
    </w:p>
    <w:p w:rsidR="004D2FAF" w:rsidRPr="00AE0A6C" w:rsidRDefault="004D2FAF" w:rsidP="00A60046">
      <w:pPr>
        <w:pStyle w:val="af4"/>
        <w:tabs>
          <w:tab w:val="left" w:pos="708"/>
        </w:tabs>
        <w:ind w:firstLine="709"/>
        <w:rPr>
          <w:rFonts w:ascii="Arial" w:hAnsi="Arial" w:cs="Arial"/>
          <w:sz w:val="24"/>
          <w:szCs w:val="24"/>
        </w:rPr>
      </w:pPr>
    </w:p>
    <w:p w:rsidR="004D2FAF" w:rsidRPr="00AE0A6C" w:rsidRDefault="004D2FAF" w:rsidP="004F0E1F">
      <w:pPr>
        <w:pStyle w:val="af4"/>
        <w:tabs>
          <w:tab w:val="left" w:pos="708"/>
        </w:tabs>
        <w:ind w:firstLine="567"/>
        <w:rPr>
          <w:rFonts w:ascii="Arial" w:hAnsi="Arial" w:cs="Arial"/>
          <w:sz w:val="24"/>
          <w:szCs w:val="24"/>
        </w:rPr>
      </w:pPr>
    </w:p>
    <w:p w:rsidR="00663C23" w:rsidRPr="00AE0A6C" w:rsidRDefault="004D2FAF" w:rsidP="004F0E1F">
      <w:pPr>
        <w:pStyle w:val="ad"/>
        <w:ind w:firstLine="567"/>
        <w:jc w:val="center"/>
        <w:rPr>
          <w:rFonts w:ascii="Arial" w:hAnsi="Arial" w:cs="Arial"/>
          <w:sz w:val="24"/>
          <w:szCs w:val="24"/>
        </w:rPr>
      </w:pPr>
      <w:r w:rsidRPr="00AE0A6C">
        <w:rPr>
          <w:rFonts w:ascii="Arial" w:hAnsi="Arial" w:cs="Arial"/>
          <w:sz w:val="24"/>
          <w:szCs w:val="24"/>
        </w:rPr>
        <w:t>АДМИНИСТРАЦИЯ</w:t>
      </w:r>
      <w:r w:rsidR="007D2704" w:rsidRPr="00AE0A6C">
        <w:rPr>
          <w:rFonts w:ascii="Arial" w:hAnsi="Arial" w:cs="Arial"/>
          <w:sz w:val="24"/>
          <w:szCs w:val="24"/>
        </w:rPr>
        <w:t xml:space="preserve"> </w:t>
      </w:r>
      <w:r w:rsidR="00FB1D2C">
        <w:rPr>
          <w:rFonts w:ascii="Arial" w:hAnsi="Arial" w:cs="Arial"/>
          <w:sz w:val="24"/>
          <w:szCs w:val="24"/>
        </w:rPr>
        <w:t>ДОБРИНСКОГО</w:t>
      </w:r>
      <w:r w:rsidR="00C724D5" w:rsidRPr="00AE0A6C">
        <w:rPr>
          <w:rFonts w:ascii="Arial" w:hAnsi="Arial" w:cs="Arial"/>
          <w:sz w:val="24"/>
          <w:szCs w:val="24"/>
        </w:rPr>
        <w:t xml:space="preserve"> </w:t>
      </w:r>
      <w:r w:rsidRPr="00AE0A6C">
        <w:rPr>
          <w:rFonts w:ascii="Arial" w:hAnsi="Arial" w:cs="Arial"/>
          <w:sz w:val="24"/>
          <w:szCs w:val="24"/>
        </w:rPr>
        <w:t>СЕЛЬСКОГО</w:t>
      </w:r>
      <w:r w:rsidR="007D2704" w:rsidRPr="00AE0A6C">
        <w:rPr>
          <w:rFonts w:ascii="Arial" w:hAnsi="Arial" w:cs="Arial"/>
          <w:sz w:val="24"/>
          <w:szCs w:val="24"/>
        </w:rPr>
        <w:t xml:space="preserve"> </w:t>
      </w:r>
      <w:r w:rsidRPr="00AE0A6C">
        <w:rPr>
          <w:rFonts w:ascii="Arial" w:hAnsi="Arial" w:cs="Arial"/>
          <w:sz w:val="24"/>
          <w:szCs w:val="24"/>
        </w:rPr>
        <w:t>ПОСЕЛЕНИЯ</w:t>
      </w:r>
    </w:p>
    <w:p w:rsidR="004D2FAF" w:rsidRPr="00AE0A6C" w:rsidRDefault="004D2FAF" w:rsidP="004F0E1F">
      <w:pPr>
        <w:pStyle w:val="af4"/>
        <w:tabs>
          <w:tab w:val="left" w:pos="708"/>
        </w:tabs>
        <w:ind w:firstLine="567"/>
        <w:jc w:val="center"/>
        <w:rPr>
          <w:rFonts w:ascii="Arial" w:hAnsi="Arial" w:cs="Arial"/>
          <w:sz w:val="24"/>
          <w:szCs w:val="24"/>
        </w:rPr>
      </w:pPr>
      <w:r w:rsidRPr="00AE0A6C">
        <w:rPr>
          <w:rFonts w:ascii="Arial" w:hAnsi="Arial" w:cs="Arial"/>
          <w:sz w:val="24"/>
          <w:szCs w:val="24"/>
        </w:rPr>
        <w:t>ТАЛОВСКОГО МУНИЦИПАЛЬНОГО РАЙОНА</w:t>
      </w:r>
    </w:p>
    <w:p w:rsidR="004D2FAF" w:rsidRPr="00AE0A6C" w:rsidRDefault="004D2FAF" w:rsidP="004F0E1F">
      <w:pPr>
        <w:pStyle w:val="af4"/>
        <w:tabs>
          <w:tab w:val="left" w:pos="708"/>
        </w:tabs>
        <w:ind w:firstLine="567"/>
        <w:jc w:val="center"/>
        <w:rPr>
          <w:rFonts w:ascii="Arial" w:hAnsi="Arial" w:cs="Arial"/>
          <w:sz w:val="24"/>
          <w:szCs w:val="24"/>
        </w:rPr>
      </w:pPr>
      <w:r w:rsidRPr="00AE0A6C">
        <w:rPr>
          <w:rFonts w:ascii="Arial" w:hAnsi="Arial" w:cs="Arial"/>
          <w:sz w:val="24"/>
          <w:szCs w:val="24"/>
        </w:rPr>
        <w:t>ВОРОНЕЖСКОЙ ОБЛАСТИ</w:t>
      </w:r>
    </w:p>
    <w:p w:rsidR="004D2FAF" w:rsidRPr="00AE0A6C" w:rsidRDefault="004D2FAF" w:rsidP="004F0E1F">
      <w:pPr>
        <w:pStyle w:val="af4"/>
        <w:tabs>
          <w:tab w:val="left" w:pos="708"/>
        </w:tabs>
        <w:ind w:firstLine="567"/>
        <w:jc w:val="center"/>
        <w:rPr>
          <w:rFonts w:ascii="Arial" w:hAnsi="Arial" w:cs="Arial"/>
          <w:sz w:val="24"/>
          <w:szCs w:val="24"/>
        </w:rPr>
      </w:pPr>
    </w:p>
    <w:p w:rsidR="004D2FAF" w:rsidRPr="00AE0A6C" w:rsidRDefault="004D2FAF" w:rsidP="004F0E1F">
      <w:pPr>
        <w:pStyle w:val="af4"/>
        <w:tabs>
          <w:tab w:val="left" w:pos="708"/>
        </w:tabs>
        <w:ind w:firstLine="567"/>
        <w:jc w:val="center"/>
        <w:rPr>
          <w:rFonts w:ascii="Arial" w:hAnsi="Arial" w:cs="Arial"/>
          <w:sz w:val="24"/>
          <w:szCs w:val="24"/>
        </w:rPr>
      </w:pPr>
      <w:proofErr w:type="gramStart"/>
      <w:r w:rsidRPr="00AE0A6C">
        <w:rPr>
          <w:rFonts w:ascii="Arial" w:hAnsi="Arial" w:cs="Arial"/>
          <w:sz w:val="24"/>
          <w:szCs w:val="24"/>
        </w:rPr>
        <w:t>П</w:t>
      </w:r>
      <w:proofErr w:type="gramEnd"/>
      <w:r w:rsidRPr="00AE0A6C">
        <w:rPr>
          <w:rFonts w:ascii="Arial" w:hAnsi="Arial" w:cs="Arial"/>
          <w:sz w:val="24"/>
          <w:szCs w:val="24"/>
        </w:rPr>
        <w:t xml:space="preserve"> О С Т А Н О В Л Е Н И Е</w:t>
      </w:r>
    </w:p>
    <w:p w:rsidR="004D2FAF" w:rsidRPr="00AE0A6C" w:rsidRDefault="004D2FAF" w:rsidP="004F0E1F">
      <w:pPr>
        <w:pStyle w:val="af4"/>
        <w:tabs>
          <w:tab w:val="left" w:pos="708"/>
        </w:tabs>
        <w:ind w:firstLine="567"/>
        <w:rPr>
          <w:rFonts w:ascii="Arial" w:hAnsi="Arial" w:cs="Arial"/>
          <w:sz w:val="24"/>
          <w:szCs w:val="24"/>
        </w:rPr>
      </w:pPr>
    </w:p>
    <w:p w:rsidR="0045081C" w:rsidRPr="00AE0A6C" w:rsidRDefault="002C31CB" w:rsidP="004F0E1F">
      <w:pPr>
        <w:pStyle w:val="af4"/>
        <w:tabs>
          <w:tab w:val="left" w:pos="708"/>
        </w:tabs>
        <w:ind w:firstLine="567"/>
        <w:rPr>
          <w:rFonts w:ascii="Arial" w:hAnsi="Arial" w:cs="Arial"/>
          <w:sz w:val="24"/>
          <w:szCs w:val="24"/>
        </w:rPr>
      </w:pPr>
      <w:r w:rsidRPr="00AE0A6C">
        <w:rPr>
          <w:rFonts w:ascii="Arial" w:hAnsi="Arial" w:cs="Arial"/>
          <w:sz w:val="24"/>
          <w:szCs w:val="24"/>
        </w:rPr>
        <w:t>от</w:t>
      </w:r>
      <w:r w:rsidR="00A01C21">
        <w:rPr>
          <w:rFonts w:ascii="Arial" w:hAnsi="Arial" w:cs="Arial"/>
          <w:sz w:val="24"/>
          <w:szCs w:val="24"/>
        </w:rPr>
        <w:t xml:space="preserve"> </w:t>
      </w:r>
      <w:r w:rsidR="00697E10">
        <w:rPr>
          <w:rFonts w:ascii="Arial" w:hAnsi="Arial" w:cs="Arial"/>
          <w:sz w:val="24"/>
          <w:szCs w:val="24"/>
        </w:rPr>
        <w:t>28</w:t>
      </w:r>
      <w:r w:rsidR="00A811D4">
        <w:rPr>
          <w:rFonts w:ascii="Arial" w:hAnsi="Arial" w:cs="Arial"/>
          <w:sz w:val="24"/>
          <w:szCs w:val="24"/>
        </w:rPr>
        <w:t xml:space="preserve"> декабря </w:t>
      </w:r>
      <w:r w:rsidR="00A01C21" w:rsidRPr="00AB6864">
        <w:rPr>
          <w:rFonts w:ascii="Arial" w:hAnsi="Arial" w:cs="Arial"/>
          <w:sz w:val="24"/>
          <w:szCs w:val="24"/>
        </w:rPr>
        <w:t xml:space="preserve"> </w:t>
      </w:r>
      <w:r w:rsidR="006D43BD" w:rsidRPr="00AB6864">
        <w:rPr>
          <w:rFonts w:ascii="Arial" w:hAnsi="Arial" w:cs="Arial"/>
          <w:sz w:val="24"/>
          <w:szCs w:val="24"/>
        </w:rPr>
        <w:t>2021</w:t>
      </w:r>
      <w:r w:rsidR="0050090D" w:rsidRPr="00AB6864">
        <w:rPr>
          <w:rFonts w:ascii="Arial" w:hAnsi="Arial" w:cs="Arial"/>
          <w:sz w:val="24"/>
          <w:szCs w:val="24"/>
        </w:rPr>
        <w:t xml:space="preserve"> </w:t>
      </w:r>
      <w:r w:rsidRPr="00AB6864">
        <w:rPr>
          <w:rFonts w:ascii="Arial" w:hAnsi="Arial" w:cs="Arial"/>
          <w:sz w:val="24"/>
          <w:szCs w:val="24"/>
        </w:rPr>
        <w:t>№</w:t>
      </w:r>
      <w:r w:rsidR="00497BFF" w:rsidRPr="00AB6864">
        <w:rPr>
          <w:rFonts w:ascii="Arial" w:hAnsi="Arial" w:cs="Arial"/>
          <w:sz w:val="24"/>
          <w:szCs w:val="24"/>
        </w:rPr>
        <w:t xml:space="preserve"> </w:t>
      </w:r>
      <w:r w:rsidR="00697E10">
        <w:rPr>
          <w:rFonts w:ascii="Arial" w:hAnsi="Arial" w:cs="Arial"/>
          <w:sz w:val="24"/>
          <w:szCs w:val="24"/>
        </w:rPr>
        <w:t>50</w:t>
      </w:r>
    </w:p>
    <w:p w:rsidR="004D2FAF" w:rsidRPr="00AE0A6C" w:rsidRDefault="00663C23" w:rsidP="004F0E1F">
      <w:pPr>
        <w:pStyle w:val="af4"/>
        <w:tabs>
          <w:tab w:val="left" w:pos="708"/>
        </w:tabs>
        <w:ind w:firstLine="567"/>
        <w:rPr>
          <w:rFonts w:ascii="Arial" w:hAnsi="Arial" w:cs="Arial"/>
          <w:sz w:val="24"/>
          <w:szCs w:val="24"/>
        </w:rPr>
      </w:pPr>
      <w:r w:rsidRPr="00AE0A6C">
        <w:rPr>
          <w:rFonts w:ascii="Arial" w:hAnsi="Arial" w:cs="Arial"/>
          <w:sz w:val="24"/>
          <w:szCs w:val="24"/>
        </w:rPr>
        <w:t xml:space="preserve">п. </w:t>
      </w:r>
      <w:r w:rsidR="00FB1D2C">
        <w:rPr>
          <w:rFonts w:ascii="Arial" w:hAnsi="Arial" w:cs="Arial"/>
          <w:sz w:val="24"/>
          <w:szCs w:val="24"/>
        </w:rPr>
        <w:t>Козловский</w:t>
      </w:r>
    </w:p>
    <w:p w:rsidR="003328CB" w:rsidRPr="00AE0A6C" w:rsidRDefault="003328CB" w:rsidP="00362047">
      <w:pPr>
        <w:pStyle w:val="af4"/>
        <w:tabs>
          <w:tab w:val="left" w:pos="708"/>
        </w:tabs>
        <w:rPr>
          <w:rFonts w:ascii="Arial" w:hAnsi="Arial" w:cs="Arial"/>
          <w:sz w:val="24"/>
          <w:szCs w:val="24"/>
        </w:rPr>
      </w:pPr>
    </w:p>
    <w:p w:rsidR="003328CB" w:rsidRPr="00AE0A6C" w:rsidRDefault="003328CB" w:rsidP="004F0E1F">
      <w:pPr>
        <w:pStyle w:val="ad"/>
        <w:ind w:right="4817"/>
        <w:jc w:val="both"/>
        <w:rPr>
          <w:rFonts w:ascii="Arial" w:hAnsi="Arial" w:cs="Arial"/>
          <w:sz w:val="24"/>
          <w:szCs w:val="24"/>
        </w:rPr>
      </w:pPr>
      <w:r w:rsidRPr="00AE0A6C">
        <w:rPr>
          <w:rFonts w:ascii="Arial" w:hAnsi="Arial" w:cs="Arial"/>
          <w:sz w:val="24"/>
          <w:szCs w:val="24"/>
        </w:rPr>
        <w:t>О внесении изменений в постановление</w:t>
      </w:r>
      <w:r w:rsidR="006C4281" w:rsidRPr="00AE0A6C">
        <w:rPr>
          <w:rFonts w:ascii="Arial" w:hAnsi="Arial" w:cs="Arial"/>
          <w:sz w:val="24"/>
          <w:szCs w:val="24"/>
        </w:rPr>
        <w:t xml:space="preserve"> </w:t>
      </w:r>
      <w:r w:rsidR="00FB1D2C">
        <w:rPr>
          <w:rFonts w:ascii="Arial" w:hAnsi="Arial" w:cs="Arial"/>
          <w:sz w:val="24"/>
          <w:szCs w:val="24"/>
        </w:rPr>
        <w:t>администрации Добринского</w:t>
      </w:r>
      <w:r w:rsidRPr="00AE0A6C">
        <w:rPr>
          <w:rFonts w:ascii="Arial" w:hAnsi="Arial" w:cs="Arial"/>
          <w:sz w:val="24"/>
          <w:szCs w:val="24"/>
        </w:rPr>
        <w:t xml:space="preserve"> сельского поселения</w:t>
      </w:r>
      <w:r w:rsidR="00FB1D2C">
        <w:rPr>
          <w:rFonts w:ascii="Arial" w:hAnsi="Arial" w:cs="Arial"/>
          <w:sz w:val="24"/>
          <w:szCs w:val="24"/>
        </w:rPr>
        <w:t xml:space="preserve"> Таловского муниципального района Воронежской области</w:t>
      </w:r>
      <w:r w:rsidRPr="00AE0A6C">
        <w:rPr>
          <w:rFonts w:ascii="Arial" w:hAnsi="Arial" w:cs="Arial"/>
          <w:sz w:val="24"/>
          <w:szCs w:val="24"/>
        </w:rPr>
        <w:t xml:space="preserve"> от 21.12.2017</w:t>
      </w:r>
      <w:r w:rsidR="00FB1D2C">
        <w:rPr>
          <w:rFonts w:ascii="Arial" w:hAnsi="Arial" w:cs="Arial"/>
          <w:sz w:val="24"/>
          <w:szCs w:val="24"/>
        </w:rPr>
        <w:t xml:space="preserve"> №53</w:t>
      </w:r>
      <w:r w:rsidR="006C4281" w:rsidRPr="00AE0A6C">
        <w:rPr>
          <w:rFonts w:ascii="Arial" w:hAnsi="Arial" w:cs="Arial"/>
          <w:sz w:val="24"/>
          <w:szCs w:val="24"/>
        </w:rPr>
        <w:t xml:space="preserve"> </w:t>
      </w:r>
      <w:r w:rsidRPr="00AE0A6C">
        <w:rPr>
          <w:rFonts w:ascii="Arial" w:hAnsi="Arial" w:cs="Arial"/>
          <w:sz w:val="24"/>
          <w:szCs w:val="24"/>
        </w:rPr>
        <w:t>«Об утверждении муниципальной программ</w:t>
      </w:r>
      <w:r w:rsidR="00F31CFD">
        <w:rPr>
          <w:rFonts w:ascii="Arial" w:hAnsi="Arial" w:cs="Arial"/>
          <w:sz w:val="24"/>
          <w:szCs w:val="24"/>
        </w:rPr>
        <w:t>ы</w:t>
      </w:r>
      <w:r w:rsidR="00791538">
        <w:rPr>
          <w:rFonts w:ascii="Arial" w:hAnsi="Arial" w:cs="Arial"/>
          <w:sz w:val="24"/>
          <w:szCs w:val="24"/>
        </w:rPr>
        <w:t xml:space="preserve"> </w:t>
      </w:r>
      <w:r w:rsidRPr="00AE0A6C">
        <w:rPr>
          <w:rFonts w:ascii="Arial" w:hAnsi="Arial" w:cs="Arial"/>
          <w:sz w:val="24"/>
          <w:szCs w:val="24"/>
        </w:rPr>
        <w:t xml:space="preserve">«Муниципальное управление, </w:t>
      </w:r>
      <w:bookmarkStart w:id="0" w:name="_GoBack"/>
      <w:bookmarkEnd w:id="0"/>
      <w:r w:rsidRPr="00AE0A6C">
        <w:rPr>
          <w:rFonts w:ascii="Arial" w:hAnsi="Arial" w:cs="Arial"/>
          <w:sz w:val="24"/>
          <w:szCs w:val="24"/>
        </w:rPr>
        <w:t>гражданское о</w:t>
      </w:r>
      <w:r w:rsidR="00FB1D2C">
        <w:rPr>
          <w:rFonts w:ascii="Arial" w:hAnsi="Arial" w:cs="Arial"/>
          <w:sz w:val="24"/>
          <w:szCs w:val="24"/>
        </w:rPr>
        <w:t>бщество и развитие Добринского</w:t>
      </w:r>
      <w:r w:rsidRPr="00AE0A6C">
        <w:rPr>
          <w:rFonts w:ascii="Arial" w:hAnsi="Arial" w:cs="Arial"/>
          <w:sz w:val="24"/>
          <w:szCs w:val="24"/>
        </w:rPr>
        <w:t xml:space="preserve"> сельского поселения Т</w:t>
      </w:r>
      <w:r w:rsidR="00033207">
        <w:rPr>
          <w:rFonts w:ascii="Arial" w:hAnsi="Arial" w:cs="Arial"/>
          <w:sz w:val="24"/>
          <w:szCs w:val="24"/>
        </w:rPr>
        <w:t>аловского муниципального района</w:t>
      </w:r>
      <w:r w:rsidR="00FB1D2C">
        <w:rPr>
          <w:rFonts w:ascii="Arial" w:hAnsi="Arial" w:cs="Arial"/>
          <w:sz w:val="24"/>
          <w:szCs w:val="24"/>
        </w:rPr>
        <w:t xml:space="preserve"> Ворон</w:t>
      </w:r>
      <w:r w:rsidR="00386833">
        <w:rPr>
          <w:rFonts w:ascii="Arial" w:hAnsi="Arial" w:cs="Arial"/>
          <w:sz w:val="24"/>
          <w:szCs w:val="24"/>
        </w:rPr>
        <w:t xml:space="preserve">ежской области </w:t>
      </w:r>
      <w:r w:rsidRPr="00AE0A6C">
        <w:rPr>
          <w:rFonts w:ascii="Arial" w:hAnsi="Arial" w:cs="Arial"/>
          <w:sz w:val="24"/>
          <w:szCs w:val="24"/>
        </w:rPr>
        <w:t>»</w:t>
      </w:r>
    </w:p>
    <w:p w:rsidR="0026336E" w:rsidRPr="00AE0A6C" w:rsidRDefault="0026336E" w:rsidP="00362047">
      <w:pPr>
        <w:pStyle w:val="ad"/>
        <w:ind w:right="4816" w:firstLine="709"/>
        <w:jc w:val="both"/>
        <w:rPr>
          <w:rFonts w:ascii="Arial" w:hAnsi="Arial" w:cs="Arial"/>
          <w:sz w:val="24"/>
          <w:szCs w:val="24"/>
        </w:rPr>
      </w:pPr>
    </w:p>
    <w:p w:rsidR="009B6455" w:rsidRDefault="009B6455" w:rsidP="009E366A">
      <w:pPr>
        <w:pStyle w:val="ConsTitle"/>
        <w:widowControl/>
        <w:tabs>
          <w:tab w:val="left" w:pos="9900"/>
        </w:tabs>
        <w:jc w:val="right"/>
        <w:rPr>
          <w:b w:val="0"/>
          <w:sz w:val="24"/>
          <w:szCs w:val="24"/>
        </w:rPr>
      </w:pPr>
    </w:p>
    <w:p w:rsidR="00FB1D2C" w:rsidRDefault="00FB1D2C" w:rsidP="00FB1D2C">
      <w:pPr>
        <w:widowControl w:val="0"/>
        <w:autoSpaceDE w:val="0"/>
        <w:ind w:firstLine="709"/>
        <w:jc w:val="both"/>
        <w:rPr>
          <w:rFonts w:ascii="Arial" w:eastAsia="Arial" w:hAnsi="Arial" w:cs="Arial"/>
          <w:kern w:val="2"/>
          <w:sz w:val="24"/>
          <w:szCs w:val="24"/>
        </w:rPr>
      </w:pPr>
      <w:r w:rsidRPr="00FB1D2C">
        <w:rPr>
          <w:rFonts w:ascii="Arial" w:eastAsia="Arial" w:hAnsi="Arial" w:cs="Arial"/>
          <w:kern w:val="2"/>
          <w:sz w:val="24"/>
          <w:szCs w:val="24"/>
        </w:rPr>
        <w:t>В целях уточнения финансирования мероприятий муниципальной программы «</w:t>
      </w:r>
      <w:r w:rsidRPr="00FB1D2C">
        <w:rPr>
          <w:rFonts w:ascii="Arial" w:hAnsi="Arial" w:cs="Arial"/>
          <w:kern w:val="2"/>
          <w:sz w:val="24"/>
          <w:szCs w:val="24"/>
        </w:rPr>
        <w:t>Муниципальное управление, гражданское общество и развитие Добринского сельского поселения Таловского муниципального района Ворон</w:t>
      </w:r>
      <w:r w:rsidR="00C15B52">
        <w:rPr>
          <w:rFonts w:ascii="Arial" w:hAnsi="Arial" w:cs="Arial"/>
          <w:kern w:val="2"/>
          <w:sz w:val="24"/>
          <w:szCs w:val="24"/>
        </w:rPr>
        <w:t xml:space="preserve">ежской области </w:t>
      </w:r>
      <w:r w:rsidRPr="00FB1D2C">
        <w:rPr>
          <w:rFonts w:ascii="Arial" w:hAnsi="Arial" w:cs="Arial"/>
          <w:kern w:val="2"/>
          <w:sz w:val="24"/>
          <w:szCs w:val="24"/>
        </w:rPr>
        <w:t xml:space="preserve">» </w:t>
      </w:r>
      <w:r w:rsidRPr="00FB1D2C">
        <w:rPr>
          <w:rFonts w:ascii="Arial" w:eastAsia="Arial" w:hAnsi="Arial" w:cs="Arial"/>
          <w:kern w:val="2"/>
          <w:sz w:val="24"/>
          <w:szCs w:val="24"/>
        </w:rPr>
        <w:t>администрация Добринского сельского поселения</w:t>
      </w:r>
    </w:p>
    <w:p w:rsidR="00FB1D2C" w:rsidRPr="00FB1D2C" w:rsidRDefault="00FB1D2C" w:rsidP="00FB1D2C">
      <w:pPr>
        <w:widowControl w:val="0"/>
        <w:autoSpaceDE w:val="0"/>
        <w:ind w:firstLine="709"/>
        <w:jc w:val="center"/>
        <w:rPr>
          <w:rFonts w:ascii="Arial" w:eastAsia="Arial" w:hAnsi="Arial" w:cs="Arial"/>
          <w:kern w:val="2"/>
          <w:sz w:val="24"/>
          <w:szCs w:val="24"/>
        </w:rPr>
      </w:pPr>
      <w:r>
        <w:rPr>
          <w:rFonts w:ascii="Arial" w:eastAsia="Arial" w:hAnsi="Arial" w:cs="Arial"/>
          <w:kern w:val="2"/>
          <w:sz w:val="24"/>
          <w:szCs w:val="24"/>
        </w:rPr>
        <w:t>ПОСТАНОВЛЯЕТ</w:t>
      </w:r>
      <w:r w:rsidRPr="00FB1D2C">
        <w:rPr>
          <w:rFonts w:ascii="Arial" w:eastAsia="Arial" w:hAnsi="Arial" w:cs="Arial"/>
          <w:kern w:val="2"/>
          <w:sz w:val="24"/>
          <w:szCs w:val="24"/>
        </w:rPr>
        <w:t>:</w:t>
      </w:r>
    </w:p>
    <w:p w:rsidR="00FB1D2C" w:rsidRPr="00FB1D2C" w:rsidRDefault="00FB1D2C" w:rsidP="00FB1D2C">
      <w:pPr>
        <w:ind w:firstLine="709"/>
        <w:jc w:val="both"/>
        <w:rPr>
          <w:rFonts w:ascii="Arial" w:hAnsi="Arial" w:cs="Arial"/>
          <w:kern w:val="2"/>
          <w:sz w:val="24"/>
          <w:szCs w:val="24"/>
        </w:rPr>
      </w:pPr>
      <w:r w:rsidRPr="00FB1D2C">
        <w:rPr>
          <w:rFonts w:ascii="Arial" w:hAnsi="Arial" w:cs="Arial"/>
          <w:kern w:val="2"/>
          <w:sz w:val="24"/>
          <w:szCs w:val="24"/>
        </w:rPr>
        <w:t>1. В постановление от 21.12.2017 г. № 53 «Об утверждении муниципальной программы «Муниципальное управление, гражданское общество и развитие Добринского сельского поселения Таловского муниципального района Ворон</w:t>
      </w:r>
      <w:r w:rsidR="0090394B">
        <w:rPr>
          <w:rFonts w:ascii="Arial" w:hAnsi="Arial" w:cs="Arial"/>
          <w:kern w:val="2"/>
          <w:sz w:val="24"/>
          <w:szCs w:val="24"/>
        </w:rPr>
        <w:t xml:space="preserve">ежской области </w:t>
      </w:r>
      <w:r w:rsidRPr="00FB1D2C">
        <w:rPr>
          <w:rFonts w:ascii="Arial" w:hAnsi="Arial" w:cs="Arial"/>
          <w:kern w:val="2"/>
          <w:sz w:val="24"/>
          <w:szCs w:val="24"/>
        </w:rPr>
        <w:t>» (далее постановление) внести следующие изменения:</w:t>
      </w:r>
    </w:p>
    <w:p w:rsidR="00FB1D2C" w:rsidRPr="00FB1D2C" w:rsidRDefault="00FB1D2C" w:rsidP="00FB1D2C">
      <w:pPr>
        <w:ind w:firstLine="709"/>
        <w:jc w:val="both"/>
        <w:rPr>
          <w:rFonts w:ascii="Arial" w:hAnsi="Arial" w:cs="Arial"/>
          <w:kern w:val="2"/>
          <w:sz w:val="24"/>
          <w:szCs w:val="24"/>
        </w:rPr>
      </w:pPr>
      <w:r w:rsidRPr="00FB1D2C">
        <w:rPr>
          <w:rFonts w:ascii="Arial" w:hAnsi="Arial" w:cs="Arial"/>
          <w:kern w:val="2"/>
          <w:sz w:val="24"/>
          <w:szCs w:val="24"/>
        </w:rPr>
        <w:t>1.1. Изложить муниципальную программу «Муниципальное управление, гражданское общество и развитие Добринского сельского поселения Таловского муниципального района Воронежско</w:t>
      </w:r>
      <w:r w:rsidR="0090394B">
        <w:rPr>
          <w:rFonts w:ascii="Arial" w:hAnsi="Arial" w:cs="Arial"/>
          <w:kern w:val="2"/>
          <w:sz w:val="24"/>
          <w:szCs w:val="24"/>
        </w:rPr>
        <w:t>й области</w:t>
      </w:r>
      <w:r w:rsidRPr="00FB1D2C">
        <w:rPr>
          <w:rFonts w:ascii="Arial" w:hAnsi="Arial" w:cs="Arial"/>
          <w:kern w:val="2"/>
          <w:sz w:val="24"/>
          <w:szCs w:val="24"/>
        </w:rPr>
        <w:t>» утвержденную постановлением, в новой редакции, согласно приложению к настоящему постановлению.</w:t>
      </w:r>
    </w:p>
    <w:p w:rsidR="00FB1D2C" w:rsidRPr="00FB1D2C" w:rsidRDefault="00FB1D2C" w:rsidP="00FB1D2C">
      <w:pPr>
        <w:ind w:firstLine="709"/>
        <w:jc w:val="both"/>
        <w:rPr>
          <w:rFonts w:ascii="Arial" w:hAnsi="Arial" w:cs="Arial"/>
          <w:color w:val="FF0000"/>
          <w:kern w:val="2"/>
          <w:sz w:val="24"/>
          <w:szCs w:val="24"/>
        </w:rPr>
      </w:pPr>
      <w:r w:rsidRPr="00FB1D2C">
        <w:rPr>
          <w:rFonts w:ascii="Arial" w:hAnsi="Arial" w:cs="Arial"/>
          <w:kern w:val="2"/>
          <w:sz w:val="24"/>
          <w:szCs w:val="24"/>
        </w:rPr>
        <w:t xml:space="preserve">2. Настоящее постановление вступает в силу с момента обнародования. </w:t>
      </w:r>
    </w:p>
    <w:p w:rsidR="00FB1D2C" w:rsidRPr="00FB1D2C" w:rsidRDefault="00FB1D2C" w:rsidP="00FB1D2C">
      <w:pPr>
        <w:tabs>
          <w:tab w:val="left" w:pos="567"/>
        </w:tabs>
        <w:ind w:firstLine="709"/>
        <w:jc w:val="both"/>
        <w:rPr>
          <w:rFonts w:ascii="Arial" w:hAnsi="Arial" w:cs="Arial"/>
          <w:color w:val="000000"/>
          <w:kern w:val="2"/>
          <w:sz w:val="24"/>
          <w:szCs w:val="24"/>
        </w:rPr>
      </w:pPr>
      <w:r w:rsidRPr="00FB1D2C">
        <w:rPr>
          <w:rFonts w:ascii="Arial" w:hAnsi="Arial" w:cs="Arial"/>
          <w:color w:val="000000"/>
          <w:kern w:val="2"/>
          <w:sz w:val="24"/>
          <w:szCs w:val="24"/>
        </w:rPr>
        <w:t xml:space="preserve">3. </w:t>
      </w:r>
      <w:proofErr w:type="gramStart"/>
      <w:r w:rsidRPr="00FB1D2C">
        <w:rPr>
          <w:rFonts w:ascii="Arial" w:hAnsi="Arial" w:cs="Arial"/>
          <w:color w:val="000000"/>
          <w:kern w:val="2"/>
          <w:sz w:val="24"/>
          <w:szCs w:val="24"/>
        </w:rPr>
        <w:t>Контроль за</w:t>
      </w:r>
      <w:proofErr w:type="gramEnd"/>
      <w:r w:rsidRPr="00FB1D2C">
        <w:rPr>
          <w:rFonts w:ascii="Arial" w:hAnsi="Arial" w:cs="Arial"/>
          <w:color w:val="000000"/>
          <w:kern w:val="2"/>
          <w:sz w:val="24"/>
          <w:szCs w:val="24"/>
        </w:rPr>
        <w:t xml:space="preserve"> исполнением настоящего постановления оставляю за собой.</w:t>
      </w:r>
    </w:p>
    <w:p w:rsidR="00FB1D2C" w:rsidRPr="00FB1D2C" w:rsidRDefault="00FB1D2C" w:rsidP="00FB1D2C">
      <w:pPr>
        <w:suppressAutoHyphens w:val="0"/>
        <w:jc w:val="both"/>
        <w:rPr>
          <w:rFonts w:ascii="Arial" w:hAnsi="Arial" w:cs="Arial"/>
          <w:kern w:val="0"/>
          <w:sz w:val="24"/>
          <w:szCs w:val="24"/>
          <w:lang w:eastAsia="ru-RU"/>
        </w:rPr>
      </w:pPr>
    </w:p>
    <w:p w:rsidR="00FB1D2C" w:rsidRDefault="00FB1D2C" w:rsidP="00FB1D2C">
      <w:pPr>
        <w:pStyle w:val="ConsTitle"/>
        <w:widowControl/>
        <w:tabs>
          <w:tab w:val="left" w:pos="9900"/>
        </w:tabs>
        <w:rPr>
          <w:rFonts w:eastAsia="Times New Roman"/>
          <w:b w:val="0"/>
          <w:bCs w:val="0"/>
          <w:kern w:val="0"/>
          <w:sz w:val="24"/>
          <w:szCs w:val="24"/>
          <w:lang w:eastAsia="ru-RU"/>
        </w:rPr>
      </w:pPr>
      <w:r w:rsidRPr="00FB1D2C">
        <w:rPr>
          <w:rFonts w:eastAsia="Times New Roman"/>
          <w:b w:val="0"/>
          <w:bCs w:val="0"/>
          <w:kern w:val="0"/>
          <w:sz w:val="24"/>
          <w:szCs w:val="24"/>
          <w:lang w:eastAsia="ru-RU"/>
        </w:rPr>
        <w:t xml:space="preserve">Глава Добринского </w:t>
      </w:r>
    </w:p>
    <w:p w:rsidR="009B6455" w:rsidRDefault="00FB1D2C" w:rsidP="00FB1D2C">
      <w:pPr>
        <w:pStyle w:val="ConsTitle"/>
        <w:widowControl/>
        <w:tabs>
          <w:tab w:val="left" w:pos="9900"/>
        </w:tabs>
        <w:rPr>
          <w:b w:val="0"/>
          <w:sz w:val="24"/>
          <w:szCs w:val="24"/>
        </w:rPr>
      </w:pPr>
      <w:r w:rsidRPr="00FB1D2C">
        <w:rPr>
          <w:rFonts w:eastAsia="Times New Roman"/>
          <w:b w:val="0"/>
          <w:bCs w:val="0"/>
          <w:kern w:val="0"/>
          <w:sz w:val="24"/>
          <w:szCs w:val="24"/>
          <w:lang w:eastAsia="ru-RU"/>
        </w:rPr>
        <w:t xml:space="preserve">сельского поселения                                    </w:t>
      </w:r>
      <w:r>
        <w:rPr>
          <w:rFonts w:eastAsia="Times New Roman"/>
          <w:b w:val="0"/>
          <w:bCs w:val="0"/>
          <w:kern w:val="0"/>
          <w:sz w:val="24"/>
          <w:szCs w:val="24"/>
          <w:lang w:eastAsia="ru-RU"/>
        </w:rPr>
        <w:t xml:space="preserve">                   </w:t>
      </w:r>
      <w:proofErr w:type="spellStart"/>
      <w:r w:rsidRPr="00FB1D2C">
        <w:rPr>
          <w:rFonts w:eastAsia="Times New Roman"/>
          <w:b w:val="0"/>
          <w:bCs w:val="0"/>
          <w:kern w:val="0"/>
          <w:sz w:val="24"/>
          <w:szCs w:val="24"/>
          <w:lang w:eastAsia="ru-RU"/>
        </w:rPr>
        <w:t>С.И.Берднико</w:t>
      </w:r>
      <w:r>
        <w:rPr>
          <w:rFonts w:eastAsia="Times New Roman"/>
          <w:b w:val="0"/>
          <w:bCs w:val="0"/>
          <w:kern w:val="0"/>
          <w:sz w:val="24"/>
          <w:szCs w:val="24"/>
          <w:lang w:eastAsia="ru-RU"/>
        </w:rPr>
        <w:t>в</w:t>
      </w:r>
      <w:proofErr w:type="spellEnd"/>
    </w:p>
    <w:p w:rsidR="00FB1D2C" w:rsidRPr="00FB1D2C" w:rsidRDefault="00A60046" w:rsidP="00FB1D2C">
      <w:pPr>
        <w:jc w:val="right"/>
        <w:rPr>
          <w:rFonts w:ascii="Arial" w:hAnsi="Arial" w:cs="Arial"/>
          <w:kern w:val="0"/>
          <w:sz w:val="24"/>
          <w:szCs w:val="24"/>
          <w:lang w:eastAsia="ru-RU"/>
        </w:rPr>
      </w:pPr>
      <w:r>
        <w:rPr>
          <w:rFonts w:ascii="Arial" w:hAnsi="Arial" w:cs="Arial"/>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4356"/>
      </w:tblGrid>
      <w:tr w:rsidR="00FB1D2C" w:rsidRPr="00FB1D2C" w:rsidTr="00DC250C">
        <w:tc>
          <w:tcPr>
            <w:tcW w:w="5300" w:type="dxa"/>
            <w:tcBorders>
              <w:top w:val="nil"/>
              <w:left w:val="nil"/>
              <w:bottom w:val="nil"/>
              <w:right w:val="nil"/>
            </w:tcBorders>
          </w:tcPr>
          <w:p w:rsidR="00FB1D2C" w:rsidRPr="00FB1D2C" w:rsidRDefault="00FB1D2C" w:rsidP="00FB1D2C">
            <w:pPr>
              <w:suppressAutoHyphens w:val="0"/>
              <w:autoSpaceDE w:val="0"/>
              <w:autoSpaceDN w:val="0"/>
              <w:adjustRightInd w:val="0"/>
              <w:ind w:firstLine="709"/>
              <w:jc w:val="right"/>
              <w:rPr>
                <w:rFonts w:ascii="Arial" w:eastAsia="SimSun" w:hAnsi="Arial" w:cs="Arial"/>
                <w:kern w:val="0"/>
                <w:sz w:val="24"/>
                <w:szCs w:val="24"/>
                <w:lang w:eastAsia="en-US"/>
              </w:rPr>
            </w:pPr>
          </w:p>
        </w:tc>
        <w:tc>
          <w:tcPr>
            <w:tcW w:w="4356" w:type="dxa"/>
            <w:tcBorders>
              <w:top w:val="nil"/>
              <w:left w:val="nil"/>
              <w:bottom w:val="nil"/>
              <w:right w:val="nil"/>
            </w:tcBorders>
          </w:tcPr>
          <w:p w:rsidR="00FB1D2C" w:rsidRPr="00FB1D2C" w:rsidRDefault="00FB1D2C" w:rsidP="00FB1D2C">
            <w:pPr>
              <w:suppressAutoHyphens w:val="0"/>
              <w:autoSpaceDE w:val="0"/>
              <w:autoSpaceDN w:val="0"/>
              <w:adjustRightInd w:val="0"/>
              <w:ind w:hanging="139"/>
              <w:jc w:val="right"/>
              <w:rPr>
                <w:rFonts w:ascii="Arial" w:eastAsia="SimSun" w:hAnsi="Arial" w:cs="Arial"/>
                <w:kern w:val="0"/>
                <w:sz w:val="24"/>
                <w:szCs w:val="24"/>
                <w:lang w:eastAsia="en-US"/>
              </w:rPr>
            </w:pPr>
            <w:r w:rsidRPr="00FB1D2C">
              <w:rPr>
                <w:rFonts w:ascii="Arial" w:eastAsia="SimSun" w:hAnsi="Arial" w:cs="Arial"/>
                <w:kern w:val="0"/>
                <w:sz w:val="24"/>
                <w:szCs w:val="24"/>
                <w:lang w:eastAsia="en-US"/>
              </w:rPr>
              <w:t>Приложение</w:t>
            </w:r>
          </w:p>
          <w:p w:rsidR="00FB1D2C" w:rsidRPr="00FB1D2C" w:rsidRDefault="00FB1D2C" w:rsidP="00FB1D2C">
            <w:pPr>
              <w:suppressAutoHyphens w:val="0"/>
              <w:autoSpaceDE w:val="0"/>
              <w:autoSpaceDN w:val="0"/>
              <w:adjustRightInd w:val="0"/>
              <w:ind w:firstLine="287"/>
              <w:jc w:val="right"/>
              <w:rPr>
                <w:rFonts w:ascii="Arial" w:eastAsia="SimSun" w:hAnsi="Arial" w:cs="Arial"/>
                <w:kern w:val="0"/>
                <w:sz w:val="24"/>
                <w:szCs w:val="24"/>
                <w:lang w:eastAsia="en-US"/>
              </w:rPr>
            </w:pPr>
            <w:r w:rsidRPr="00FB1D2C">
              <w:rPr>
                <w:rFonts w:ascii="Arial" w:eastAsia="SimSun" w:hAnsi="Arial" w:cs="Arial"/>
                <w:kern w:val="0"/>
                <w:sz w:val="24"/>
                <w:szCs w:val="24"/>
                <w:lang w:eastAsia="en-US"/>
              </w:rPr>
              <w:t>к постановлению администрации</w:t>
            </w:r>
          </w:p>
          <w:p w:rsidR="00FB1D2C" w:rsidRPr="00FB1D2C" w:rsidRDefault="00FB1D2C" w:rsidP="00FB1D2C">
            <w:pPr>
              <w:suppressAutoHyphens w:val="0"/>
              <w:autoSpaceDE w:val="0"/>
              <w:autoSpaceDN w:val="0"/>
              <w:adjustRightInd w:val="0"/>
              <w:ind w:firstLine="5"/>
              <w:jc w:val="right"/>
              <w:rPr>
                <w:rFonts w:ascii="Arial" w:eastAsia="SimSun" w:hAnsi="Arial" w:cs="Arial"/>
                <w:kern w:val="0"/>
                <w:sz w:val="24"/>
                <w:szCs w:val="24"/>
                <w:lang w:eastAsia="en-US"/>
              </w:rPr>
            </w:pPr>
            <w:r w:rsidRPr="00FB1D2C">
              <w:rPr>
                <w:rFonts w:ascii="Arial" w:eastAsia="SimSun" w:hAnsi="Arial" w:cs="Arial"/>
                <w:kern w:val="0"/>
                <w:sz w:val="24"/>
                <w:szCs w:val="24"/>
                <w:lang w:eastAsia="en-US"/>
              </w:rPr>
              <w:t>Добринского сельского поселения Таловского муниципального района</w:t>
            </w:r>
          </w:p>
          <w:p w:rsidR="00FB1D2C" w:rsidRPr="00FB1D2C" w:rsidRDefault="00990E1D" w:rsidP="00990E1D">
            <w:pPr>
              <w:suppressAutoHyphens w:val="0"/>
              <w:autoSpaceDE w:val="0"/>
              <w:autoSpaceDN w:val="0"/>
              <w:adjustRightInd w:val="0"/>
              <w:rPr>
                <w:rFonts w:ascii="Arial" w:eastAsia="SimSun" w:hAnsi="Arial" w:cs="Arial"/>
                <w:kern w:val="0"/>
                <w:sz w:val="24"/>
                <w:szCs w:val="24"/>
                <w:lang w:eastAsia="en-US"/>
              </w:rPr>
            </w:pPr>
            <w:r>
              <w:rPr>
                <w:rFonts w:ascii="Arial" w:eastAsia="SimSun" w:hAnsi="Arial" w:cs="Arial"/>
                <w:kern w:val="0"/>
                <w:sz w:val="24"/>
                <w:szCs w:val="24"/>
                <w:lang w:eastAsia="en-US"/>
              </w:rPr>
              <w:t xml:space="preserve">                          от 28.12</w:t>
            </w:r>
            <w:r w:rsidR="00FB1D2C" w:rsidRPr="00FB1D2C">
              <w:rPr>
                <w:rFonts w:ascii="Arial" w:eastAsia="SimSun" w:hAnsi="Arial" w:cs="Arial"/>
                <w:kern w:val="0"/>
                <w:sz w:val="24"/>
                <w:szCs w:val="24"/>
                <w:lang w:eastAsia="en-US"/>
              </w:rPr>
              <w:t xml:space="preserve">.2021 г. № </w:t>
            </w:r>
            <w:r>
              <w:rPr>
                <w:rFonts w:ascii="Arial" w:eastAsia="SimSun" w:hAnsi="Arial" w:cs="Arial"/>
                <w:kern w:val="0"/>
                <w:sz w:val="24"/>
                <w:szCs w:val="24"/>
                <w:lang w:eastAsia="en-US"/>
              </w:rPr>
              <w:t>50</w:t>
            </w:r>
          </w:p>
        </w:tc>
      </w:tr>
    </w:tbl>
    <w:p w:rsidR="00FB1D2C" w:rsidRDefault="00FB1D2C" w:rsidP="00FB1D2C">
      <w:pPr>
        <w:shd w:val="clear" w:color="auto" w:fill="FFFFFF"/>
        <w:rPr>
          <w:rFonts w:ascii="Arial" w:hAnsi="Arial" w:cs="Arial"/>
          <w:bCs/>
          <w:sz w:val="24"/>
          <w:szCs w:val="24"/>
        </w:rPr>
      </w:pPr>
    </w:p>
    <w:p w:rsidR="0045081C" w:rsidRPr="00AE0A6C" w:rsidRDefault="0045081C" w:rsidP="007F2064">
      <w:pPr>
        <w:shd w:val="clear" w:color="auto" w:fill="FFFFFF"/>
        <w:ind w:firstLine="567"/>
        <w:jc w:val="center"/>
        <w:rPr>
          <w:rFonts w:ascii="Arial" w:hAnsi="Arial" w:cs="Arial"/>
          <w:bCs/>
          <w:kern w:val="2"/>
          <w:sz w:val="24"/>
          <w:szCs w:val="24"/>
        </w:rPr>
      </w:pPr>
      <w:r w:rsidRPr="00AE0A6C">
        <w:rPr>
          <w:rFonts w:ascii="Arial" w:hAnsi="Arial" w:cs="Arial"/>
          <w:bCs/>
          <w:kern w:val="2"/>
          <w:sz w:val="24"/>
          <w:szCs w:val="24"/>
        </w:rPr>
        <w:t>ПАСПОРТ</w:t>
      </w:r>
    </w:p>
    <w:p w:rsidR="0045081C" w:rsidRPr="00AE0A6C" w:rsidRDefault="0045081C" w:rsidP="00FB1D2C">
      <w:pPr>
        <w:ind w:firstLine="567"/>
        <w:jc w:val="center"/>
        <w:rPr>
          <w:rFonts w:ascii="Arial" w:hAnsi="Arial" w:cs="Arial"/>
          <w:kern w:val="2"/>
          <w:sz w:val="24"/>
          <w:szCs w:val="24"/>
        </w:rPr>
      </w:pPr>
      <w:r w:rsidRPr="00AE0A6C">
        <w:rPr>
          <w:rFonts w:ascii="Arial" w:hAnsi="Arial" w:cs="Arial"/>
          <w:kern w:val="2"/>
          <w:sz w:val="24"/>
          <w:szCs w:val="24"/>
        </w:rPr>
        <w:t>муниц</w:t>
      </w:r>
      <w:r w:rsidR="00FB1D2C">
        <w:rPr>
          <w:rFonts w:ascii="Arial" w:hAnsi="Arial" w:cs="Arial"/>
          <w:kern w:val="2"/>
          <w:sz w:val="24"/>
          <w:szCs w:val="24"/>
        </w:rPr>
        <w:t>ипальной программы Добринского</w:t>
      </w:r>
      <w:r w:rsidRPr="00AE0A6C">
        <w:rPr>
          <w:rFonts w:ascii="Arial" w:hAnsi="Arial" w:cs="Arial"/>
          <w:kern w:val="2"/>
          <w:sz w:val="24"/>
          <w:szCs w:val="24"/>
        </w:rPr>
        <w:t xml:space="preserve"> сельского поселения</w:t>
      </w:r>
      <w:r w:rsidR="00FB1D2C">
        <w:rPr>
          <w:rFonts w:ascii="Arial" w:hAnsi="Arial" w:cs="Arial"/>
          <w:kern w:val="2"/>
          <w:sz w:val="24"/>
          <w:szCs w:val="24"/>
        </w:rPr>
        <w:t xml:space="preserve"> Таловского муниципального района Воронежской области</w:t>
      </w:r>
    </w:p>
    <w:p w:rsidR="00723715" w:rsidRPr="00AE0A6C" w:rsidRDefault="0045081C" w:rsidP="00FB1D2C">
      <w:pPr>
        <w:ind w:firstLine="567"/>
        <w:jc w:val="center"/>
        <w:rPr>
          <w:rFonts w:ascii="Arial" w:hAnsi="Arial" w:cs="Arial"/>
          <w:bCs/>
          <w:kern w:val="2"/>
          <w:sz w:val="24"/>
          <w:szCs w:val="24"/>
        </w:rPr>
      </w:pPr>
      <w:r w:rsidRPr="00AE0A6C">
        <w:rPr>
          <w:rFonts w:ascii="Arial" w:hAnsi="Arial" w:cs="Arial"/>
          <w:bCs/>
          <w:kern w:val="2"/>
          <w:sz w:val="24"/>
          <w:szCs w:val="24"/>
        </w:rPr>
        <w:t>«Муниципальное управление, гражданское общество</w:t>
      </w:r>
      <w:r w:rsidR="00723715" w:rsidRPr="00AE0A6C">
        <w:rPr>
          <w:rFonts w:ascii="Arial" w:hAnsi="Arial" w:cs="Arial"/>
          <w:bCs/>
          <w:kern w:val="2"/>
          <w:sz w:val="24"/>
          <w:szCs w:val="24"/>
        </w:rPr>
        <w:t xml:space="preserve"> и</w:t>
      </w:r>
    </w:p>
    <w:p w:rsidR="0045081C" w:rsidRPr="00AE0A6C" w:rsidRDefault="00723715" w:rsidP="00FB1D2C">
      <w:pPr>
        <w:ind w:firstLine="567"/>
        <w:jc w:val="center"/>
        <w:rPr>
          <w:rFonts w:ascii="Arial" w:hAnsi="Arial" w:cs="Arial"/>
          <w:bCs/>
          <w:kern w:val="2"/>
          <w:sz w:val="24"/>
          <w:szCs w:val="24"/>
        </w:rPr>
      </w:pPr>
      <w:r w:rsidRPr="00AE0A6C">
        <w:rPr>
          <w:rFonts w:ascii="Arial" w:hAnsi="Arial" w:cs="Arial"/>
          <w:bCs/>
          <w:kern w:val="2"/>
          <w:sz w:val="24"/>
          <w:szCs w:val="24"/>
        </w:rPr>
        <w:t xml:space="preserve">развитие </w:t>
      </w:r>
      <w:r w:rsidR="00FB1D2C">
        <w:rPr>
          <w:rFonts w:ascii="Arial" w:hAnsi="Arial" w:cs="Arial"/>
          <w:bCs/>
          <w:kern w:val="2"/>
          <w:sz w:val="24"/>
          <w:szCs w:val="24"/>
        </w:rPr>
        <w:t>Добринского сельского поселения Таловского муниципального района Ворон</w:t>
      </w:r>
      <w:r w:rsidR="0090394B">
        <w:rPr>
          <w:rFonts w:ascii="Arial" w:hAnsi="Arial" w:cs="Arial"/>
          <w:bCs/>
          <w:kern w:val="2"/>
          <w:sz w:val="24"/>
          <w:szCs w:val="24"/>
        </w:rPr>
        <w:t xml:space="preserve">ежской области </w:t>
      </w:r>
      <w:r w:rsidRPr="00AE0A6C">
        <w:rPr>
          <w:rFonts w:ascii="Arial" w:hAnsi="Arial" w:cs="Arial"/>
          <w:bCs/>
          <w:kern w:val="2"/>
          <w:sz w:val="24"/>
          <w:szCs w:val="24"/>
        </w:rPr>
        <w:t>»</w:t>
      </w:r>
    </w:p>
    <w:tbl>
      <w:tblPr>
        <w:tblW w:w="10000" w:type="dxa"/>
        <w:tblInd w:w="-115" w:type="dxa"/>
        <w:tblLayout w:type="fixed"/>
        <w:tblLook w:val="04A0" w:firstRow="1" w:lastRow="0" w:firstColumn="1" w:lastColumn="0" w:noHBand="0" w:noVBand="1"/>
      </w:tblPr>
      <w:tblGrid>
        <w:gridCol w:w="2910"/>
        <w:gridCol w:w="7090"/>
      </w:tblGrid>
      <w:tr w:rsidR="0045081C" w:rsidRPr="00AE0A6C" w:rsidTr="009E48D1">
        <w:tc>
          <w:tcPr>
            <w:tcW w:w="2910" w:type="dxa"/>
            <w:tcBorders>
              <w:top w:val="single" w:sz="4" w:space="0" w:color="000000"/>
              <w:left w:val="single" w:sz="4" w:space="0" w:color="000000"/>
              <w:bottom w:val="single" w:sz="4" w:space="0" w:color="000000"/>
              <w:right w:val="nil"/>
            </w:tcBorders>
          </w:tcPr>
          <w:p w:rsidR="0045081C" w:rsidRPr="00AE0A6C" w:rsidRDefault="0045081C" w:rsidP="00333BDA">
            <w:pPr>
              <w:snapToGrid w:val="0"/>
              <w:jc w:val="both"/>
              <w:rPr>
                <w:rFonts w:ascii="Arial" w:hAnsi="Arial" w:cs="Arial"/>
                <w:kern w:val="2"/>
                <w:sz w:val="24"/>
                <w:szCs w:val="24"/>
              </w:rPr>
            </w:pPr>
            <w:r w:rsidRPr="00AE0A6C">
              <w:rPr>
                <w:rFonts w:ascii="Arial" w:hAnsi="Arial" w:cs="Arial"/>
                <w:kern w:val="2"/>
                <w:sz w:val="24"/>
                <w:szCs w:val="24"/>
              </w:rPr>
              <w:t>Ответственный ис</w:t>
            </w:r>
            <w:r w:rsidRPr="00AE0A6C">
              <w:rPr>
                <w:rFonts w:ascii="Arial" w:hAnsi="Arial" w:cs="Arial"/>
                <w:kern w:val="2"/>
                <w:sz w:val="24"/>
                <w:szCs w:val="24"/>
              </w:rPr>
              <w:softHyphen/>
              <w:t>полнитель муници</w:t>
            </w:r>
            <w:r w:rsidRPr="00AE0A6C">
              <w:rPr>
                <w:rFonts w:ascii="Arial" w:hAnsi="Arial" w:cs="Arial"/>
                <w:kern w:val="2"/>
                <w:sz w:val="24"/>
                <w:szCs w:val="24"/>
              </w:rPr>
              <w:softHyphen/>
              <w:t>пальной программы</w:t>
            </w:r>
          </w:p>
        </w:tc>
        <w:tc>
          <w:tcPr>
            <w:tcW w:w="7090" w:type="dxa"/>
            <w:tcBorders>
              <w:top w:val="single" w:sz="4" w:space="0" w:color="000000"/>
              <w:left w:val="single" w:sz="4" w:space="0" w:color="000000"/>
              <w:bottom w:val="single" w:sz="4" w:space="0" w:color="000000"/>
              <w:right w:val="single" w:sz="4" w:space="0" w:color="000000"/>
            </w:tcBorders>
          </w:tcPr>
          <w:p w:rsidR="0045081C" w:rsidRPr="00AE0A6C" w:rsidRDefault="00FB1D2C" w:rsidP="00333BDA">
            <w:pPr>
              <w:snapToGrid w:val="0"/>
              <w:ind w:firstLine="40"/>
              <w:jc w:val="both"/>
              <w:rPr>
                <w:rFonts w:ascii="Arial" w:hAnsi="Arial" w:cs="Arial"/>
                <w:kern w:val="2"/>
                <w:sz w:val="24"/>
                <w:szCs w:val="24"/>
              </w:rPr>
            </w:pPr>
            <w:r>
              <w:rPr>
                <w:rFonts w:ascii="Arial" w:hAnsi="Arial" w:cs="Arial"/>
                <w:kern w:val="2"/>
                <w:sz w:val="24"/>
                <w:szCs w:val="24"/>
              </w:rPr>
              <w:t>Администрация Добринского</w:t>
            </w:r>
            <w:r w:rsidR="0045081C" w:rsidRPr="00AE0A6C">
              <w:rPr>
                <w:rFonts w:ascii="Arial" w:hAnsi="Arial" w:cs="Arial"/>
                <w:kern w:val="2"/>
                <w:sz w:val="24"/>
                <w:szCs w:val="24"/>
              </w:rPr>
              <w:t xml:space="preserve"> сельского поселения Таловского муниципального района Воронежской области</w:t>
            </w:r>
          </w:p>
        </w:tc>
      </w:tr>
      <w:tr w:rsidR="0045081C" w:rsidRPr="00AE0A6C" w:rsidTr="009E48D1">
        <w:tc>
          <w:tcPr>
            <w:tcW w:w="2910" w:type="dxa"/>
            <w:tcBorders>
              <w:top w:val="single" w:sz="4" w:space="0" w:color="000000"/>
              <w:left w:val="single" w:sz="4" w:space="0" w:color="000000"/>
              <w:bottom w:val="single" w:sz="4" w:space="0" w:color="000000"/>
              <w:right w:val="nil"/>
            </w:tcBorders>
          </w:tcPr>
          <w:p w:rsidR="0045081C" w:rsidRPr="00AE0A6C" w:rsidRDefault="0045081C" w:rsidP="00333BDA">
            <w:pPr>
              <w:snapToGrid w:val="0"/>
              <w:jc w:val="both"/>
              <w:rPr>
                <w:rFonts w:ascii="Arial" w:hAnsi="Arial" w:cs="Arial"/>
                <w:kern w:val="2"/>
                <w:sz w:val="24"/>
                <w:szCs w:val="24"/>
              </w:rPr>
            </w:pPr>
            <w:r w:rsidRPr="00AE0A6C">
              <w:rPr>
                <w:rFonts w:ascii="Arial" w:hAnsi="Arial" w:cs="Arial"/>
                <w:kern w:val="2"/>
                <w:sz w:val="24"/>
                <w:szCs w:val="24"/>
              </w:rPr>
              <w:t>Исполнители муниципальной программы</w:t>
            </w:r>
          </w:p>
        </w:tc>
        <w:tc>
          <w:tcPr>
            <w:tcW w:w="7090" w:type="dxa"/>
            <w:tcBorders>
              <w:top w:val="single" w:sz="4" w:space="0" w:color="000000"/>
              <w:left w:val="single" w:sz="4" w:space="0" w:color="000000"/>
              <w:bottom w:val="single" w:sz="4" w:space="0" w:color="000000"/>
              <w:right w:val="single" w:sz="4" w:space="0" w:color="000000"/>
            </w:tcBorders>
          </w:tcPr>
          <w:p w:rsidR="00016DE8" w:rsidRPr="00AE0A6C" w:rsidRDefault="00016DE8" w:rsidP="00016DE8">
            <w:pPr>
              <w:snapToGrid w:val="0"/>
              <w:ind w:firstLine="40"/>
              <w:jc w:val="both"/>
              <w:rPr>
                <w:rFonts w:ascii="Arial" w:hAnsi="Arial" w:cs="Arial"/>
                <w:kern w:val="2"/>
                <w:sz w:val="24"/>
                <w:szCs w:val="24"/>
              </w:rPr>
            </w:pPr>
            <w:r>
              <w:rPr>
                <w:rFonts w:ascii="Arial" w:hAnsi="Arial" w:cs="Arial"/>
                <w:kern w:val="2"/>
                <w:sz w:val="24"/>
                <w:szCs w:val="24"/>
              </w:rPr>
              <w:t>Администрация Добринского</w:t>
            </w:r>
            <w:r w:rsidR="0045081C" w:rsidRPr="00AE0A6C">
              <w:rPr>
                <w:rFonts w:ascii="Arial" w:hAnsi="Arial" w:cs="Arial"/>
                <w:kern w:val="2"/>
                <w:sz w:val="24"/>
                <w:szCs w:val="24"/>
              </w:rPr>
              <w:t xml:space="preserve"> сельского поселения Таловского муниципального района </w:t>
            </w:r>
          </w:p>
          <w:p w:rsidR="00723715" w:rsidRPr="00AE0A6C" w:rsidRDefault="00723715" w:rsidP="00333BDA">
            <w:pPr>
              <w:snapToGrid w:val="0"/>
              <w:ind w:firstLine="40"/>
              <w:jc w:val="both"/>
              <w:rPr>
                <w:rFonts w:ascii="Arial" w:hAnsi="Arial" w:cs="Arial"/>
                <w:kern w:val="2"/>
                <w:sz w:val="24"/>
                <w:szCs w:val="24"/>
              </w:rPr>
            </w:pPr>
          </w:p>
        </w:tc>
      </w:tr>
      <w:tr w:rsidR="0045081C" w:rsidRPr="00AE0A6C" w:rsidTr="009E48D1">
        <w:trPr>
          <w:trHeight w:val="912"/>
        </w:trPr>
        <w:tc>
          <w:tcPr>
            <w:tcW w:w="2910" w:type="dxa"/>
            <w:tcBorders>
              <w:top w:val="single" w:sz="4" w:space="0" w:color="000000"/>
              <w:left w:val="single" w:sz="4" w:space="0" w:color="000000"/>
              <w:bottom w:val="single" w:sz="4" w:space="0" w:color="000000"/>
              <w:right w:val="nil"/>
            </w:tcBorders>
          </w:tcPr>
          <w:p w:rsidR="0045081C" w:rsidRPr="00AE0A6C" w:rsidRDefault="0045081C" w:rsidP="00333BDA">
            <w:pPr>
              <w:jc w:val="both"/>
              <w:rPr>
                <w:rFonts w:ascii="Arial" w:hAnsi="Arial" w:cs="Arial"/>
                <w:kern w:val="2"/>
                <w:sz w:val="24"/>
                <w:szCs w:val="24"/>
              </w:rPr>
            </w:pPr>
            <w:r w:rsidRPr="00AE0A6C">
              <w:rPr>
                <w:rFonts w:ascii="Arial" w:hAnsi="Arial" w:cs="Arial"/>
                <w:kern w:val="2"/>
                <w:sz w:val="24"/>
                <w:szCs w:val="24"/>
              </w:rPr>
              <w:t>Основные разработчики муниципальной программы</w:t>
            </w:r>
          </w:p>
        </w:tc>
        <w:tc>
          <w:tcPr>
            <w:tcW w:w="7090" w:type="dxa"/>
            <w:tcBorders>
              <w:top w:val="single" w:sz="4" w:space="0" w:color="000000"/>
              <w:left w:val="single" w:sz="4" w:space="0" w:color="000000"/>
              <w:bottom w:val="single" w:sz="4" w:space="0" w:color="000000"/>
              <w:right w:val="single" w:sz="4" w:space="0" w:color="000000"/>
            </w:tcBorders>
          </w:tcPr>
          <w:p w:rsidR="0045081C" w:rsidRPr="00AE0A6C" w:rsidRDefault="00016DE8" w:rsidP="00016DE8">
            <w:pPr>
              <w:autoSpaceDE w:val="0"/>
              <w:snapToGrid w:val="0"/>
              <w:ind w:firstLine="40"/>
              <w:jc w:val="both"/>
              <w:rPr>
                <w:rFonts w:ascii="Arial" w:eastAsia="Arial" w:hAnsi="Arial" w:cs="Arial"/>
                <w:kern w:val="2"/>
                <w:sz w:val="24"/>
                <w:szCs w:val="24"/>
              </w:rPr>
            </w:pPr>
            <w:r>
              <w:rPr>
                <w:rFonts w:ascii="Arial" w:eastAsia="Arial" w:hAnsi="Arial" w:cs="Arial"/>
                <w:kern w:val="2"/>
                <w:sz w:val="24"/>
                <w:szCs w:val="24"/>
              </w:rPr>
              <w:t>Администрация Добринского</w:t>
            </w:r>
            <w:r w:rsidR="0045081C" w:rsidRPr="00AE0A6C">
              <w:rPr>
                <w:rFonts w:ascii="Arial" w:eastAsia="Arial" w:hAnsi="Arial" w:cs="Arial"/>
                <w:kern w:val="2"/>
                <w:sz w:val="24"/>
                <w:szCs w:val="24"/>
              </w:rPr>
              <w:t xml:space="preserve"> сельского поселения Таловского муниципального района.</w:t>
            </w:r>
          </w:p>
        </w:tc>
      </w:tr>
      <w:tr w:rsidR="0045081C" w:rsidRPr="00AE0A6C" w:rsidTr="009E48D1">
        <w:tc>
          <w:tcPr>
            <w:tcW w:w="2910" w:type="dxa"/>
            <w:tcBorders>
              <w:top w:val="single" w:sz="4" w:space="0" w:color="000000"/>
              <w:left w:val="single" w:sz="4" w:space="0" w:color="000000"/>
              <w:bottom w:val="single" w:sz="4" w:space="0" w:color="000000"/>
              <w:right w:val="nil"/>
            </w:tcBorders>
          </w:tcPr>
          <w:p w:rsidR="0045081C" w:rsidRPr="00AE0A6C" w:rsidRDefault="0045081C" w:rsidP="00016DE8">
            <w:pPr>
              <w:widowControl w:val="0"/>
              <w:shd w:val="clear" w:color="auto" w:fill="FFFFFF"/>
              <w:suppressAutoHyphens w:val="0"/>
              <w:autoSpaceDE w:val="0"/>
              <w:snapToGrid w:val="0"/>
              <w:jc w:val="both"/>
              <w:rPr>
                <w:rFonts w:ascii="Arial" w:hAnsi="Arial" w:cs="Arial"/>
                <w:spacing w:val="-10"/>
                <w:kern w:val="2"/>
                <w:sz w:val="24"/>
                <w:szCs w:val="24"/>
              </w:rPr>
            </w:pPr>
            <w:r w:rsidRPr="00AE0A6C">
              <w:rPr>
                <w:rFonts w:ascii="Arial" w:hAnsi="Arial" w:cs="Arial"/>
                <w:spacing w:val="-2"/>
                <w:kern w:val="2"/>
                <w:sz w:val="24"/>
                <w:szCs w:val="24"/>
              </w:rPr>
              <w:t xml:space="preserve">Подпрограммы муниципальной программы </w:t>
            </w:r>
            <w:r w:rsidRPr="00AE0A6C">
              <w:rPr>
                <w:rFonts w:ascii="Arial" w:hAnsi="Arial" w:cs="Arial"/>
                <w:spacing w:val="-10"/>
                <w:kern w:val="2"/>
                <w:sz w:val="24"/>
                <w:szCs w:val="24"/>
              </w:rPr>
              <w:t>и основные мероприятия</w:t>
            </w:r>
          </w:p>
        </w:tc>
        <w:tc>
          <w:tcPr>
            <w:tcW w:w="7090" w:type="dxa"/>
            <w:tcBorders>
              <w:top w:val="single" w:sz="4" w:space="0" w:color="000000"/>
              <w:left w:val="single" w:sz="4" w:space="0" w:color="000000"/>
              <w:bottom w:val="single" w:sz="4" w:space="0" w:color="000000"/>
              <w:right w:val="single" w:sz="4" w:space="0" w:color="000000"/>
            </w:tcBorders>
          </w:tcPr>
          <w:p w:rsidR="0045081C" w:rsidRPr="00AE0A6C" w:rsidRDefault="0045081C" w:rsidP="00333BDA">
            <w:pPr>
              <w:widowControl w:val="0"/>
              <w:shd w:val="clear" w:color="auto" w:fill="FFFFFF"/>
              <w:tabs>
                <w:tab w:val="left" w:pos="730"/>
              </w:tabs>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1.</w:t>
            </w:r>
            <w:r w:rsidR="00016DE8">
              <w:rPr>
                <w:rFonts w:ascii="Arial" w:hAnsi="Arial" w:cs="Arial"/>
                <w:kern w:val="2"/>
                <w:sz w:val="24"/>
                <w:szCs w:val="24"/>
              </w:rPr>
              <w:t>подпрограмма «</w:t>
            </w:r>
            <w:r w:rsidRPr="00AE0A6C">
              <w:rPr>
                <w:rFonts w:ascii="Arial" w:hAnsi="Arial" w:cs="Arial"/>
                <w:kern w:val="2"/>
                <w:sz w:val="24"/>
                <w:szCs w:val="24"/>
              </w:rPr>
              <w:t>Муниципальное управление и развитие сельского поселения</w:t>
            </w:r>
            <w:r w:rsidR="00016DE8">
              <w:rPr>
                <w:rFonts w:ascii="Arial" w:hAnsi="Arial" w:cs="Arial"/>
                <w:kern w:val="2"/>
                <w:sz w:val="24"/>
                <w:szCs w:val="24"/>
              </w:rPr>
              <w:t>»</w:t>
            </w:r>
            <w:r w:rsidRPr="00AE0A6C">
              <w:rPr>
                <w:rFonts w:ascii="Arial" w:hAnsi="Arial" w:cs="Arial"/>
                <w:kern w:val="2"/>
                <w:sz w:val="24"/>
                <w:szCs w:val="24"/>
              </w:rPr>
              <w:t>.</w:t>
            </w:r>
          </w:p>
          <w:p w:rsidR="0045081C" w:rsidRPr="00AE0A6C" w:rsidRDefault="0045081C" w:rsidP="00333BDA">
            <w:pPr>
              <w:widowControl w:val="0"/>
              <w:shd w:val="clear" w:color="auto" w:fill="FFFFFF"/>
              <w:tabs>
                <w:tab w:val="left" w:pos="730"/>
              </w:tabs>
              <w:suppressAutoHyphens w:val="0"/>
              <w:autoSpaceDE w:val="0"/>
              <w:ind w:firstLine="40"/>
              <w:jc w:val="both"/>
              <w:rPr>
                <w:rFonts w:ascii="Arial" w:hAnsi="Arial" w:cs="Arial"/>
                <w:kern w:val="2"/>
                <w:sz w:val="24"/>
                <w:szCs w:val="24"/>
              </w:rPr>
            </w:pPr>
            <w:r w:rsidRPr="00AE0A6C">
              <w:rPr>
                <w:rFonts w:ascii="Arial" w:hAnsi="Arial" w:cs="Arial"/>
                <w:spacing w:val="-2"/>
                <w:kern w:val="2"/>
                <w:sz w:val="24"/>
                <w:szCs w:val="24"/>
              </w:rPr>
              <w:t>2.</w:t>
            </w:r>
            <w:r w:rsidR="00016DE8">
              <w:rPr>
                <w:rFonts w:ascii="Arial" w:hAnsi="Arial" w:cs="Arial"/>
                <w:spacing w:val="-2"/>
                <w:kern w:val="2"/>
                <w:sz w:val="24"/>
                <w:szCs w:val="24"/>
              </w:rPr>
              <w:t>подпрограмма</w:t>
            </w:r>
            <w:r w:rsidRPr="00AE0A6C">
              <w:rPr>
                <w:rFonts w:ascii="Arial" w:hAnsi="Arial" w:cs="Arial"/>
                <w:kern w:val="2"/>
                <w:sz w:val="24"/>
                <w:szCs w:val="24"/>
              </w:rPr>
              <w:t xml:space="preserve"> </w:t>
            </w:r>
            <w:r w:rsidR="00016DE8">
              <w:rPr>
                <w:rFonts w:ascii="Arial" w:hAnsi="Arial" w:cs="Arial"/>
                <w:kern w:val="2"/>
                <w:sz w:val="24"/>
                <w:szCs w:val="24"/>
              </w:rPr>
              <w:t>«</w:t>
            </w:r>
            <w:r w:rsidRPr="00AE0A6C">
              <w:rPr>
                <w:rFonts w:ascii="Arial" w:hAnsi="Arial" w:cs="Arial"/>
                <w:kern w:val="2"/>
                <w:sz w:val="24"/>
                <w:szCs w:val="24"/>
              </w:rPr>
              <w:t>Развитие транспортной системы сельского поселения</w:t>
            </w:r>
            <w:r w:rsidR="00016DE8">
              <w:rPr>
                <w:rFonts w:ascii="Arial" w:hAnsi="Arial" w:cs="Arial"/>
                <w:kern w:val="2"/>
                <w:sz w:val="24"/>
                <w:szCs w:val="24"/>
              </w:rPr>
              <w:t>»</w:t>
            </w:r>
            <w:r w:rsidRPr="00AE0A6C">
              <w:rPr>
                <w:rFonts w:ascii="Arial" w:hAnsi="Arial" w:cs="Arial"/>
                <w:kern w:val="2"/>
                <w:sz w:val="24"/>
                <w:szCs w:val="24"/>
              </w:rPr>
              <w:t>.</w:t>
            </w:r>
          </w:p>
          <w:p w:rsidR="0045081C" w:rsidRPr="00AE0A6C" w:rsidRDefault="0045081C" w:rsidP="00333BDA">
            <w:pPr>
              <w:widowControl w:val="0"/>
              <w:shd w:val="clear" w:color="auto" w:fill="FFFFFF"/>
              <w:tabs>
                <w:tab w:val="left" w:pos="730"/>
              </w:tabs>
              <w:suppressAutoHyphens w:val="0"/>
              <w:autoSpaceDE w:val="0"/>
              <w:ind w:firstLine="40"/>
              <w:jc w:val="both"/>
              <w:rPr>
                <w:rFonts w:ascii="Arial" w:hAnsi="Arial" w:cs="Arial"/>
                <w:kern w:val="2"/>
                <w:sz w:val="24"/>
                <w:szCs w:val="24"/>
              </w:rPr>
            </w:pPr>
            <w:r w:rsidRPr="00AE0A6C">
              <w:rPr>
                <w:rFonts w:ascii="Arial" w:hAnsi="Arial" w:cs="Arial"/>
                <w:kern w:val="2"/>
                <w:sz w:val="24"/>
                <w:szCs w:val="24"/>
              </w:rPr>
              <w:t>3.</w:t>
            </w:r>
            <w:r w:rsidR="00016DE8">
              <w:rPr>
                <w:rFonts w:ascii="Arial" w:hAnsi="Arial" w:cs="Arial"/>
                <w:kern w:val="2"/>
                <w:sz w:val="24"/>
                <w:szCs w:val="24"/>
              </w:rPr>
              <w:t>подпрограмма</w:t>
            </w:r>
            <w:r w:rsidRPr="00AE0A6C">
              <w:rPr>
                <w:rFonts w:ascii="Arial" w:hAnsi="Arial" w:cs="Arial"/>
                <w:kern w:val="2"/>
                <w:sz w:val="24"/>
                <w:szCs w:val="24"/>
              </w:rPr>
              <w:t xml:space="preserve"> </w:t>
            </w:r>
            <w:r w:rsidR="00016DE8">
              <w:rPr>
                <w:rFonts w:ascii="Arial" w:hAnsi="Arial" w:cs="Arial"/>
                <w:kern w:val="2"/>
                <w:sz w:val="24"/>
                <w:szCs w:val="24"/>
              </w:rPr>
              <w:t>«</w:t>
            </w:r>
            <w:r w:rsidRPr="00AE0A6C">
              <w:rPr>
                <w:rFonts w:ascii="Arial" w:hAnsi="Arial" w:cs="Arial"/>
                <w:kern w:val="2"/>
                <w:sz w:val="24"/>
                <w:szCs w:val="24"/>
              </w:rPr>
              <w:t>Благоустройство населенных пунктов сельского поселения</w:t>
            </w:r>
            <w:r w:rsidR="00016DE8">
              <w:rPr>
                <w:rFonts w:ascii="Arial" w:hAnsi="Arial" w:cs="Arial"/>
                <w:kern w:val="2"/>
                <w:sz w:val="24"/>
                <w:szCs w:val="24"/>
              </w:rPr>
              <w:t>»</w:t>
            </w:r>
            <w:r w:rsidRPr="00AE0A6C">
              <w:rPr>
                <w:rFonts w:ascii="Arial" w:hAnsi="Arial" w:cs="Arial"/>
                <w:kern w:val="2"/>
                <w:sz w:val="24"/>
                <w:szCs w:val="24"/>
              </w:rPr>
              <w:t>.</w:t>
            </w:r>
          </w:p>
          <w:p w:rsidR="0045081C" w:rsidRPr="00AE0A6C" w:rsidRDefault="0045081C" w:rsidP="00333BDA">
            <w:pPr>
              <w:widowControl w:val="0"/>
              <w:shd w:val="clear" w:color="auto" w:fill="FFFFFF"/>
              <w:tabs>
                <w:tab w:val="left" w:pos="730"/>
              </w:tabs>
              <w:suppressAutoHyphens w:val="0"/>
              <w:autoSpaceDE w:val="0"/>
              <w:ind w:firstLine="40"/>
              <w:jc w:val="both"/>
              <w:rPr>
                <w:rFonts w:ascii="Arial" w:hAnsi="Arial" w:cs="Arial"/>
                <w:kern w:val="2"/>
                <w:sz w:val="24"/>
                <w:szCs w:val="24"/>
              </w:rPr>
            </w:pPr>
            <w:r w:rsidRPr="00AE0A6C">
              <w:rPr>
                <w:rFonts w:ascii="Arial" w:hAnsi="Arial" w:cs="Arial"/>
                <w:kern w:val="2"/>
                <w:sz w:val="24"/>
                <w:szCs w:val="24"/>
              </w:rPr>
              <w:t>4.</w:t>
            </w:r>
            <w:r w:rsidR="00016DE8">
              <w:rPr>
                <w:rFonts w:ascii="Arial" w:hAnsi="Arial" w:cs="Arial"/>
                <w:kern w:val="2"/>
                <w:sz w:val="24"/>
                <w:szCs w:val="24"/>
              </w:rPr>
              <w:t>подпрограмма»</w:t>
            </w:r>
            <w:r w:rsidRPr="00AE0A6C">
              <w:rPr>
                <w:rFonts w:ascii="Arial" w:hAnsi="Arial" w:cs="Arial"/>
                <w:kern w:val="2"/>
                <w:sz w:val="24"/>
                <w:szCs w:val="24"/>
              </w:rPr>
              <w:t xml:space="preserve"> Развитие культуры, физической культуры и спорта сельского поселения</w:t>
            </w:r>
            <w:r w:rsidR="00016DE8">
              <w:rPr>
                <w:rFonts w:ascii="Arial" w:hAnsi="Arial" w:cs="Arial"/>
                <w:kern w:val="2"/>
                <w:sz w:val="24"/>
                <w:szCs w:val="24"/>
              </w:rPr>
              <w:t>»</w:t>
            </w:r>
            <w:r w:rsidRPr="00AE0A6C">
              <w:rPr>
                <w:rFonts w:ascii="Arial" w:hAnsi="Arial" w:cs="Arial"/>
                <w:kern w:val="2"/>
                <w:sz w:val="24"/>
                <w:szCs w:val="24"/>
              </w:rPr>
              <w:t>.</w:t>
            </w:r>
          </w:p>
          <w:p w:rsidR="0045081C" w:rsidRPr="00AE0A6C" w:rsidRDefault="0045081C" w:rsidP="00333BDA">
            <w:pPr>
              <w:widowControl w:val="0"/>
              <w:shd w:val="clear" w:color="auto" w:fill="FFFFFF"/>
              <w:tabs>
                <w:tab w:val="left" w:pos="730"/>
              </w:tabs>
              <w:suppressAutoHyphens w:val="0"/>
              <w:autoSpaceDE w:val="0"/>
              <w:ind w:firstLine="40"/>
              <w:jc w:val="both"/>
              <w:rPr>
                <w:rFonts w:ascii="Arial" w:hAnsi="Arial" w:cs="Arial"/>
                <w:kern w:val="2"/>
                <w:sz w:val="24"/>
                <w:szCs w:val="24"/>
              </w:rPr>
            </w:pPr>
            <w:r w:rsidRPr="00AE0A6C">
              <w:rPr>
                <w:rFonts w:ascii="Arial" w:hAnsi="Arial" w:cs="Arial"/>
                <w:kern w:val="2"/>
                <w:sz w:val="24"/>
                <w:szCs w:val="24"/>
              </w:rPr>
              <w:t>5. Безопасность на территории сельского поселения.</w:t>
            </w:r>
          </w:p>
        </w:tc>
      </w:tr>
      <w:tr w:rsidR="0045081C" w:rsidRPr="00AE0A6C" w:rsidTr="00516BCF">
        <w:trPr>
          <w:trHeight w:val="1114"/>
        </w:trPr>
        <w:tc>
          <w:tcPr>
            <w:tcW w:w="2910" w:type="dxa"/>
            <w:tcBorders>
              <w:top w:val="nil"/>
              <w:left w:val="single" w:sz="4" w:space="0" w:color="000000"/>
              <w:bottom w:val="single" w:sz="4" w:space="0" w:color="000000"/>
              <w:right w:val="nil"/>
            </w:tcBorders>
          </w:tcPr>
          <w:p w:rsidR="0045081C" w:rsidRPr="00AE0A6C" w:rsidRDefault="0045081C" w:rsidP="00333BDA">
            <w:pPr>
              <w:snapToGrid w:val="0"/>
              <w:jc w:val="both"/>
              <w:rPr>
                <w:rFonts w:ascii="Arial" w:hAnsi="Arial" w:cs="Arial"/>
                <w:kern w:val="2"/>
                <w:sz w:val="24"/>
                <w:szCs w:val="24"/>
              </w:rPr>
            </w:pPr>
            <w:r w:rsidRPr="00AE0A6C">
              <w:rPr>
                <w:rFonts w:ascii="Arial" w:hAnsi="Arial" w:cs="Arial"/>
                <w:kern w:val="2"/>
                <w:sz w:val="24"/>
                <w:szCs w:val="24"/>
              </w:rPr>
              <w:t>Цель муниципальной программы</w:t>
            </w:r>
          </w:p>
        </w:tc>
        <w:tc>
          <w:tcPr>
            <w:tcW w:w="7090" w:type="dxa"/>
            <w:tcBorders>
              <w:top w:val="nil"/>
              <w:left w:val="single" w:sz="4" w:space="0" w:color="000000"/>
              <w:bottom w:val="single" w:sz="4" w:space="0" w:color="000000"/>
              <w:right w:val="single" w:sz="4" w:space="0" w:color="000000"/>
            </w:tcBorders>
          </w:tcPr>
          <w:p w:rsidR="0045081C" w:rsidRPr="00AE0A6C" w:rsidRDefault="00723715" w:rsidP="00333BDA">
            <w:pPr>
              <w:widowControl w:val="0"/>
              <w:autoSpaceDE w:val="0"/>
              <w:autoSpaceDN w:val="0"/>
              <w:adjustRightInd w:val="0"/>
              <w:ind w:firstLine="40"/>
              <w:jc w:val="both"/>
              <w:rPr>
                <w:rFonts w:ascii="Arial" w:hAnsi="Arial" w:cs="Arial"/>
                <w:kern w:val="2"/>
                <w:sz w:val="24"/>
                <w:szCs w:val="24"/>
              </w:rPr>
            </w:pPr>
            <w:r w:rsidRPr="00AE0A6C">
              <w:rPr>
                <w:rFonts w:ascii="Arial" w:hAnsi="Arial" w:cs="Arial"/>
                <w:kern w:val="2"/>
                <w:sz w:val="24"/>
                <w:szCs w:val="24"/>
              </w:rPr>
              <w:t>Совершенствование и оптимизация системы муниципального управления, повышение эффективности и информационной прозрачности деяте</w:t>
            </w:r>
            <w:r w:rsidR="00016DE8">
              <w:rPr>
                <w:rFonts w:ascii="Arial" w:hAnsi="Arial" w:cs="Arial"/>
                <w:kern w:val="2"/>
                <w:sz w:val="24"/>
                <w:szCs w:val="24"/>
              </w:rPr>
              <w:t>льности администрации поселения; развитие современной и эффективной автомобильно-дорожной инфраструктуры; обеспечение бесперебойной подачи качественной воды от источника до потребителя, а также экологической безопасности системы водоотведения и очистки стоков, комплексное решение вопросов связанных с организацией благоустройства, обеспечение чистоты и порядка; обеспечения доступа граждан к культурным ценностям и участию в культурной жизни, реализация творческого потенциала населения сельского поселения; участие в предупреждение и ликвидации последствий чрезвычайных ситуаций в границах сельского поселения.</w:t>
            </w:r>
          </w:p>
        </w:tc>
      </w:tr>
      <w:tr w:rsidR="0045081C" w:rsidRPr="00AE0A6C" w:rsidTr="009E48D1">
        <w:tc>
          <w:tcPr>
            <w:tcW w:w="2910" w:type="dxa"/>
            <w:tcBorders>
              <w:top w:val="single" w:sz="4" w:space="0" w:color="000000"/>
              <w:left w:val="single" w:sz="4" w:space="0" w:color="000000"/>
              <w:bottom w:val="single" w:sz="4" w:space="0" w:color="000000"/>
              <w:right w:val="nil"/>
            </w:tcBorders>
          </w:tcPr>
          <w:p w:rsidR="0045081C" w:rsidRPr="00AE0A6C" w:rsidRDefault="0045081C" w:rsidP="00333BDA">
            <w:pPr>
              <w:snapToGrid w:val="0"/>
              <w:jc w:val="both"/>
              <w:rPr>
                <w:rFonts w:ascii="Arial" w:hAnsi="Arial" w:cs="Arial"/>
                <w:kern w:val="2"/>
                <w:sz w:val="24"/>
                <w:szCs w:val="24"/>
              </w:rPr>
            </w:pPr>
            <w:r w:rsidRPr="00AE0A6C">
              <w:rPr>
                <w:rFonts w:ascii="Arial" w:hAnsi="Arial" w:cs="Arial"/>
                <w:kern w:val="2"/>
                <w:sz w:val="24"/>
                <w:szCs w:val="24"/>
              </w:rPr>
              <w:t>Задачи муниципальной программы</w:t>
            </w:r>
          </w:p>
        </w:tc>
        <w:tc>
          <w:tcPr>
            <w:tcW w:w="7090" w:type="dxa"/>
            <w:tcBorders>
              <w:top w:val="single" w:sz="4" w:space="0" w:color="000000"/>
              <w:left w:val="single" w:sz="4" w:space="0" w:color="000000"/>
              <w:bottom w:val="single" w:sz="4" w:space="0" w:color="000000"/>
              <w:right w:val="single" w:sz="4" w:space="0" w:color="000000"/>
            </w:tcBorders>
          </w:tcPr>
          <w:p w:rsidR="00016DE8"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 xml:space="preserve">1.Обеспечение деятельности Главы администрации поселения; </w:t>
            </w:r>
          </w:p>
          <w:p w:rsidR="00016DE8"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 xml:space="preserve">обеспечение хозяйственной деятельности администрации Добринского сельского поселения; </w:t>
            </w:r>
          </w:p>
          <w:p w:rsidR="00016DE8"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 xml:space="preserve">обеспечение использования современных информационно-коммуникационных технологий; </w:t>
            </w:r>
          </w:p>
          <w:p w:rsidR="00723715"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lastRenderedPageBreak/>
              <w:t>формирование высококачественного кадрового состава и развитие муниципальной службы;</w:t>
            </w:r>
          </w:p>
          <w:p w:rsidR="00016DE8" w:rsidRPr="00AE0A6C"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обеспечение проведения выборов.</w:t>
            </w:r>
          </w:p>
          <w:p w:rsidR="00723715"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w:t>
            </w:r>
            <w:r w:rsidR="00723715" w:rsidRPr="00AE0A6C">
              <w:rPr>
                <w:rFonts w:ascii="Arial" w:hAnsi="Arial" w:cs="Arial"/>
                <w:kern w:val="2"/>
                <w:sz w:val="24"/>
                <w:szCs w:val="24"/>
              </w:rPr>
              <w:t>.</w:t>
            </w:r>
            <w:r>
              <w:rPr>
                <w:rFonts w:ascii="Arial" w:hAnsi="Arial" w:cs="Arial"/>
                <w:kern w:val="2"/>
                <w:sz w:val="24"/>
                <w:szCs w:val="24"/>
              </w:rPr>
              <w:t>Поддержание внутри поселковых дорог и искусственных сооружений на них на уровне, соответствующем категории дороги, путем содержания дорог и сооружений на них;</w:t>
            </w:r>
          </w:p>
          <w:p w:rsidR="00016DE8" w:rsidRPr="00AE0A6C"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Сохранение протяженности соответствующих нормативным требованиям внутри поселковых дорог за счет ремонта внутри поселковых дорог.</w:t>
            </w:r>
          </w:p>
          <w:p w:rsidR="00723715" w:rsidRPr="00AE0A6C"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3.Поддержание на существующем уровне и улучшение санитарно-эпидемиологического состояния и благоустроенности поселения</w:t>
            </w:r>
            <w:r w:rsidR="00723715" w:rsidRPr="00AE0A6C">
              <w:rPr>
                <w:rFonts w:ascii="Arial" w:hAnsi="Arial" w:cs="Arial"/>
                <w:kern w:val="2"/>
                <w:sz w:val="24"/>
                <w:szCs w:val="24"/>
              </w:rPr>
              <w:t>.</w:t>
            </w:r>
          </w:p>
          <w:p w:rsidR="00016DE8"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4.Развитие библиотечного дела, культурно-досуговой деятельности;</w:t>
            </w:r>
          </w:p>
          <w:p w:rsidR="00016DE8" w:rsidRDefault="00016DE8" w:rsidP="00016DE8">
            <w:pPr>
              <w:suppressAutoHyphens w:val="0"/>
              <w:autoSpaceDE w:val="0"/>
              <w:snapToGrid w:val="0"/>
              <w:jc w:val="both"/>
              <w:rPr>
                <w:rFonts w:ascii="Arial" w:hAnsi="Arial" w:cs="Arial"/>
                <w:kern w:val="2"/>
                <w:sz w:val="24"/>
                <w:szCs w:val="24"/>
              </w:rPr>
            </w:pPr>
            <w:r>
              <w:rPr>
                <w:rFonts w:ascii="Arial" w:hAnsi="Arial" w:cs="Arial"/>
                <w:kern w:val="2"/>
                <w:sz w:val="24"/>
                <w:szCs w:val="24"/>
              </w:rPr>
              <w:t>улучшение материально-технической базы учреждений культуры.</w:t>
            </w:r>
          </w:p>
          <w:p w:rsidR="0045081C" w:rsidRPr="00AE0A6C" w:rsidRDefault="00016DE8" w:rsidP="00333BDA">
            <w:pPr>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5.Обеспечение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00723715" w:rsidRPr="00AE0A6C">
              <w:rPr>
                <w:rFonts w:ascii="Arial" w:hAnsi="Arial" w:cs="Arial"/>
                <w:kern w:val="2"/>
                <w:sz w:val="24"/>
                <w:szCs w:val="24"/>
              </w:rPr>
              <w:t>.</w:t>
            </w:r>
          </w:p>
        </w:tc>
      </w:tr>
      <w:tr w:rsidR="0045081C" w:rsidRPr="00AE0A6C" w:rsidTr="009E48D1">
        <w:tc>
          <w:tcPr>
            <w:tcW w:w="2910" w:type="dxa"/>
            <w:tcBorders>
              <w:top w:val="nil"/>
              <w:left w:val="single" w:sz="4" w:space="0" w:color="000000"/>
              <w:bottom w:val="single" w:sz="4" w:space="0" w:color="000000"/>
              <w:right w:val="nil"/>
            </w:tcBorders>
          </w:tcPr>
          <w:p w:rsidR="0045081C" w:rsidRPr="00AE0A6C" w:rsidRDefault="0045081C" w:rsidP="00333BDA">
            <w:pPr>
              <w:widowControl w:val="0"/>
              <w:shd w:val="clear" w:color="auto" w:fill="FFFFFF"/>
              <w:suppressAutoHyphens w:val="0"/>
              <w:autoSpaceDE w:val="0"/>
              <w:snapToGrid w:val="0"/>
              <w:jc w:val="both"/>
              <w:rPr>
                <w:rFonts w:ascii="Arial" w:hAnsi="Arial" w:cs="Arial"/>
                <w:kern w:val="2"/>
                <w:sz w:val="24"/>
                <w:szCs w:val="24"/>
              </w:rPr>
            </w:pPr>
            <w:r w:rsidRPr="00AE0A6C">
              <w:rPr>
                <w:rFonts w:ascii="Arial" w:hAnsi="Arial" w:cs="Arial"/>
                <w:kern w:val="2"/>
                <w:sz w:val="24"/>
                <w:szCs w:val="24"/>
              </w:rPr>
              <w:lastRenderedPageBreak/>
              <w:t xml:space="preserve">Целевые </w:t>
            </w:r>
            <w:r w:rsidRPr="00AE0A6C">
              <w:rPr>
                <w:rFonts w:ascii="Arial" w:hAnsi="Arial" w:cs="Arial"/>
                <w:spacing w:val="-2"/>
                <w:kern w:val="2"/>
                <w:sz w:val="24"/>
                <w:szCs w:val="24"/>
              </w:rPr>
              <w:t xml:space="preserve">индикаторы и </w:t>
            </w:r>
            <w:r w:rsidRPr="00AE0A6C">
              <w:rPr>
                <w:rFonts w:ascii="Arial" w:hAnsi="Arial" w:cs="Arial"/>
                <w:kern w:val="2"/>
                <w:sz w:val="24"/>
                <w:szCs w:val="24"/>
              </w:rPr>
              <w:t>показатели муниципальной программы</w:t>
            </w:r>
          </w:p>
        </w:tc>
        <w:tc>
          <w:tcPr>
            <w:tcW w:w="7090" w:type="dxa"/>
            <w:tcBorders>
              <w:top w:val="nil"/>
              <w:left w:val="single" w:sz="4" w:space="0" w:color="000000"/>
              <w:bottom w:val="single" w:sz="4" w:space="0" w:color="000000"/>
              <w:right w:val="single" w:sz="4" w:space="0" w:color="000000"/>
            </w:tcBorders>
          </w:tcPr>
          <w:p w:rsidR="00723715" w:rsidRDefault="00016DE8" w:rsidP="00333BDA">
            <w:pPr>
              <w:shd w:val="clear" w:color="auto" w:fill="FFFFFF"/>
              <w:tabs>
                <w:tab w:val="left" w:pos="0"/>
              </w:tabs>
              <w:ind w:firstLine="40"/>
              <w:jc w:val="both"/>
              <w:rPr>
                <w:rFonts w:ascii="Arial" w:hAnsi="Arial" w:cs="Arial"/>
                <w:kern w:val="2"/>
                <w:sz w:val="24"/>
                <w:szCs w:val="24"/>
              </w:rPr>
            </w:pPr>
            <w:r>
              <w:rPr>
                <w:rFonts w:ascii="Arial" w:hAnsi="Arial" w:cs="Arial"/>
                <w:kern w:val="2"/>
                <w:sz w:val="24"/>
                <w:szCs w:val="24"/>
              </w:rPr>
              <w:t>1.Средний уровень качества управления финансами главными распорядителями средств местного бюджета, балл</w:t>
            </w:r>
            <w:r w:rsidR="00723715" w:rsidRPr="00AE0A6C">
              <w:rPr>
                <w:rFonts w:ascii="Arial" w:hAnsi="Arial" w:cs="Arial"/>
                <w:kern w:val="2"/>
                <w:sz w:val="24"/>
                <w:szCs w:val="24"/>
              </w:rPr>
              <w:t>;</w:t>
            </w:r>
          </w:p>
          <w:p w:rsidR="00016DE8" w:rsidRDefault="00016DE8" w:rsidP="00333BDA">
            <w:pPr>
              <w:shd w:val="clear" w:color="auto" w:fill="FFFFFF"/>
              <w:tabs>
                <w:tab w:val="left" w:pos="0"/>
              </w:tabs>
              <w:ind w:firstLine="40"/>
              <w:jc w:val="both"/>
              <w:rPr>
                <w:rFonts w:ascii="Arial" w:hAnsi="Arial" w:cs="Arial"/>
                <w:kern w:val="2"/>
                <w:sz w:val="24"/>
                <w:szCs w:val="24"/>
              </w:rPr>
            </w:pPr>
            <w:r>
              <w:rPr>
                <w:rFonts w:ascii="Arial" w:hAnsi="Arial" w:cs="Arial"/>
                <w:kern w:val="2"/>
                <w:sz w:val="24"/>
                <w:szCs w:val="24"/>
              </w:rPr>
              <w:t>Отношение фактического исполнения к плановым назначениям по налоговым и неналоговым доходам местного бюджета за текущий год</w:t>
            </w:r>
            <w:proofErr w:type="gramStart"/>
            <w:r>
              <w:rPr>
                <w:rFonts w:ascii="Arial" w:hAnsi="Arial" w:cs="Arial"/>
                <w:kern w:val="2"/>
                <w:sz w:val="24"/>
                <w:szCs w:val="24"/>
              </w:rPr>
              <w:t>,  %;</w:t>
            </w:r>
            <w:proofErr w:type="gramEnd"/>
          </w:p>
          <w:p w:rsidR="00016DE8" w:rsidRPr="00AE0A6C" w:rsidRDefault="00016DE8" w:rsidP="00333BDA">
            <w:pPr>
              <w:shd w:val="clear" w:color="auto" w:fill="FFFFFF"/>
              <w:tabs>
                <w:tab w:val="left" w:pos="0"/>
              </w:tabs>
              <w:ind w:firstLine="40"/>
              <w:jc w:val="both"/>
              <w:rPr>
                <w:rFonts w:ascii="Arial" w:hAnsi="Arial" w:cs="Arial"/>
                <w:kern w:val="2"/>
                <w:sz w:val="24"/>
                <w:szCs w:val="24"/>
              </w:rPr>
            </w:pPr>
            <w:r>
              <w:rPr>
                <w:rFonts w:ascii="Arial" w:hAnsi="Arial" w:cs="Arial"/>
                <w:kern w:val="2"/>
                <w:sz w:val="24"/>
                <w:szCs w:val="24"/>
              </w:rPr>
              <w:t>Доля граждан, получивших социальные выплаты от общего числа обратившихся граждан.</w:t>
            </w:r>
          </w:p>
          <w:p w:rsidR="00016DE8"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 xml:space="preserve">2.Протяженность обслуживаемых дорог местного значения, </w:t>
            </w:r>
            <w:proofErr w:type="gramStart"/>
            <w:r>
              <w:rPr>
                <w:rFonts w:ascii="Arial" w:hAnsi="Arial" w:cs="Arial"/>
                <w:kern w:val="2"/>
                <w:sz w:val="24"/>
                <w:szCs w:val="24"/>
              </w:rPr>
              <w:t>км</w:t>
            </w:r>
            <w:proofErr w:type="gramEnd"/>
            <w:r>
              <w:rPr>
                <w:rFonts w:ascii="Arial" w:hAnsi="Arial" w:cs="Arial"/>
                <w:kern w:val="2"/>
                <w:sz w:val="24"/>
                <w:szCs w:val="24"/>
              </w:rPr>
              <w:t>.</w:t>
            </w:r>
          </w:p>
          <w:p w:rsidR="00016DE8"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3. Доля обустроенной территории, %;</w:t>
            </w:r>
          </w:p>
          <w:p w:rsidR="00016DE8"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 xml:space="preserve">Протяженность освещенных улиц, </w:t>
            </w:r>
            <w:proofErr w:type="gramStart"/>
            <w:r>
              <w:rPr>
                <w:rFonts w:ascii="Arial" w:hAnsi="Arial" w:cs="Arial"/>
                <w:kern w:val="2"/>
                <w:sz w:val="24"/>
                <w:szCs w:val="24"/>
              </w:rPr>
              <w:t>км</w:t>
            </w:r>
            <w:proofErr w:type="gramEnd"/>
            <w:r>
              <w:rPr>
                <w:rFonts w:ascii="Arial" w:hAnsi="Arial" w:cs="Arial"/>
                <w:kern w:val="2"/>
                <w:sz w:val="24"/>
                <w:szCs w:val="24"/>
              </w:rPr>
              <w:t>;</w:t>
            </w:r>
          </w:p>
          <w:p w:rsidR="00016DE8"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 xml:space="preserve">Количество посаженных деревьев, </w:t>
            </w:r>
            <w:proofErr w:type="spellStart"/>
            <w:proofErr w:type="gramStart"/>
            <w:r>
              <w:rPr>
                <w:rFonts w:ascii="Arial" w:hAnsi="Arial" w:cs="Arial"/>
                <w:kern w:val="2"/>
                <w:sz w:val="24"/>
                <w:szCs w:val="24"/>
              </w:rPr>
              <w:t>шт</w:t>
            </w:r>
            <w:proofErr w:type="spellEnd"/>
            <w:proofErr w:type="gramEnd"/>
            <w:r>
              <w:rPr>
                <w:rFonts w:ascii="Arial" w:hAnsi="Arial" w:cs="Arial"/>
                <w:kern w:val="2"/>
                <w:sz w:val="24"/>
                <w:szCs w:val="24"/>
              </w:rPr>
              <w:t>;</w:t>
            </w:r>
          </w:p>
          <w:p w:rsidR="00016DE8"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Количество обслуживаемых и отремонтированных мест захоронения;</w:t>
            </w:r>
          </w:p>
          <w:p w:rsidR="00016DE8"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Количество собранных и вывезенных бытовых отходов и мусора, м3</w:t>
            </w:r>
          </w:p>
          <w:p w:rsidR="00016DE8"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 xml:space="preserve">4. Количество проводимых мероприятий, </w:t>
            </w:r>
            <w:proofErr w:type="spellStart"/>
            <w:proofErr w:type="gramStart"/>
            <w:r>
              <w:rPr>
                <w:rFonts w:ascii="Arial" w:hAnsi="Arial" w:cs="Arial"/>
                <w:kern w:val="2"/>
                <w:sz w:val="24"/>
                <w:szCs w:val="24"/>
              </w:rPr>
              <w:t>ед</w:t>
            </w:r>
            <w:proofErr w:type="spellEnd"/>
            <w:proofErr w:type="gramEnd"/>
            <w:r>
              <w:rPr>
                <w:rFonts w:ascii="Arial" w:hAnsi="Arial" w:cs="Arial"/>
                <w:kern w:val="2"/>
                <w:sz w:val="24"/>
                <w:szCs w:val="24"/>
              </w:rPr>
              <w:t>;</w:t>
            </w:r>
          </w:p>
          <w:p w:rsidR="00016DE8"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Число клубных формирований, ед.</w:t>
            </w:r>
          </w:p>
          <w:p w:rsidR="00016DE8"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5. Доля площади охвата оповещением жилой территории поселения об угрозе возникновения чрезвычайных ситуаций к общей площади поселения</w:t>
            </w:r>
            <w:proofErr w:type="gramStart"/>
            <w:r>
              <w:rPr>
                <w:rFonts w:ascii="Arial" w:hAnsi="Arial" w:cs="Arial"/>
                <w:kern w:val="2"/>
                <w:sz w:val="24"/>
                <w:szCs w:val="24"/>
              </w:rPr>
              <w:t>, %;</w:t>
            </w:r>
            <w:proofErr w:type="gramEnd"/>
          </w:p>
          <w:p w:rsidR="0045081C" w:rsidRPr="00AE0A6C" w:rsidRDefault="00016DE8" w:rsidP="00333BDA">
            <w:pPr>
              <w:suppressAutoHyphens w:val="0"/>
              <w:autoSpaceDE w:val="0"/>
              <w:ind w:firstLine="40"/>
              <w:jc w:val="both"/>
              <w:rPr>
                <w:rFonts w:ascii="Arial" w:hAnsi="Arial" w:cs="Arial"/>
                <w:kern w:val="2"/>
                <w:sz w:val="24"/>
                <w:szCs w:val="24"/>
              </w:rPr>
            </w:pPr>
            <w:r>
              <w:rPr>
                <w:rFonts w:ascii="Arial" w:hAnsi="Arial" w:cs="Arial"/>
                <w:kern w:val="2"/>
                <w:sz w:val="24"/>
                <w:szCs w:val="24"/>
              </w:rPr>
              <w:t>Количество руководящего состава и должностных лиц, прошедших обучение по вопросам защиты от чрезвычайных ситуаций</w:t>
            </w:r>
            <w:proofErr w:type="gramStart"/>
            <w:r>
              <w:rPr>
                <w:rFonts w:ascii="Arial" w:hAnsi="Arial" w:cs="Arial"/>
                <w:kern w:val="2"/>
                <w:sz w:val="24"/>
                <w:szCs w:val="24"/>
              </w:rPr>
              <w:t>.</w:t>
            </w:r>
            <w:r w:rsidR="00723715" w:rsidRPr="00AE0A6C">
              <w:rPr>
                <w:rFonts w:ascii="Arial" w:hAnsi="Arial" w:cs="Arial"/>
                <w:kern w:val="2"/>
                <w:sz w:val="24"/>
                <w:szCs w:val="24"/>
              </w:rPr>
              <w:t>.</w:t>
            </w:r>
            <w:proofErr w:type="gramEnd"/>
          </w:p>
        </w:tc>
      </w:tr>
      <w:tr w:rsidR="0045081C" w:rsidRPr="00AE0A6C" w:rsidTr="009E48D1">
        <w:tc>
          <w:tcPr>
            <w:tcW w:w="2910" w:type="dxa"/>
            <w:tcBorders>
              <w:top w:val="single" w:sz="4" w:space="0" w:color="000000"/>
              <w:left w:val="single" w:sz="4" w:space="0" w:color="000000"/>
              <w:bottom w:val="single" w:sz="4" w:space="0" w:color="000000"/>
              <w:right w:val="nil"/>
            </w:tcBorders>
          </w:tcPr>
          <w:p w:rsidR="0045081C" w:rsidRPr="00AE0A6C" w:rsidRDefault="0045081C" w:rsidP="00333BDA">
            <w:pPr>
              <w:snapToGrid w:val="0"/>
              <w:jc w:val="both"/>
              <w:rPr>
                <w:rFonts w:ascii="Arial" w:hAnsi="Arial" w:cs="Arial"/>
                <w:kern w:val="2"/>
                <w:sz w:val="24"/>
                <w:szCs w:val="24"/>
              </w:rPr>
            </w:pPr>
            <w:r w:rsidRPr="00AE0A6C">
              <w:rPr>
                <w:rFonts w:ascii="Arial" w:hAnsi="Arial" w:cs="Arial"/>
                <w:kern w:val="2"/>
                <w:sz w:val="24"/>
                <w:szCs w:val="24"/>
              </w:rPr>
              <w:t>Этапы и сроки реализации му</w:t>
            </w:r>
            <w:r w:rsidRPr="00AE0A6C">
              <w:rPr>
                <w:rFonts w:ascii="Arial" w:hAnsi="Arial" w:cs="Arial"/>
                <w:kern w:val="2"/>
                <w:sz w:val="24"/>
                <w:szCs w:val="24"/>
              </w:rPr>
              <w:softHyphen/>
              <w:t>ниципальной про</w:t>
            </w:r>
            <w:r w:rsidRPr="00AE0A6C">
              <w:rPr>
                <w:rFonts w:ascii="Arial" w:hAnsi="Arial" w:cs="Arial"/>
                <w:kern w:val="2"/>
                <w:sz w:val="24"/>
                <w:szCs w:val="24"/>
              </w:rPr>
              <w:softHyphen/>
              <w:t>граммы</w:t>
            </w:r>
          </w:p>
        </w:tc>
        <w:tc>
          <w:tcPr>
            <w:tcW w:w="7090" w:type="dxa"/>
            <w:tcBorders>
              <w:top w:val="single" w:sz="4" w:space="0" w:color="000000"/>
              <w:left w:val="single" w:sz="4" w:space="0" w:color="000000"/>
              <w:bottom w:val="single" w:sz="4" w:space="0" w:color="000000"/>
              <w:right w:val="single" w:sz="4" w:space="0" w:color="000000"/>
            </w:tcBorders>
          </w:tcPr>
          <w:p w:rsidR="0045081C" w:rsidRDefault="00016DE8" w:rsidP="00333BDA">
            <w:pPr>
              <w:ind w:firstLine="40"/>
              <w:jc w:val="both"/>
              <w:rPr>
                <w:rFonts w:ascii="Arial" w:hAnsi="Arial" w:cs="Arial"/>
                <w:kern w:val="2"/>
                <w:sz w:val="24"/>
                <w:szCs w:val="24"/>
              </w:rPr>
            </w:pPr>
            <w:r>
              <w:rPr>
                <w:rFonts w:ascii="Arial" w:hAnsi="Arial" w:cs="Arial"/>
                <w:kern w:val="2"/>
                <w:sz w:val="24"/>
                <w:szCs w:val="24"/>
              </w:rPr>
              <w:t>Реализуется в один этап.</w:t>
            </w:r>
          </w:p>
          <w:p w:rsidR="00016DE8" w:rsidRPr="00AE0A6C" w:rsidRDefault="00016DE8" w:rsidP="00333BDA">
            <w:pPr>
              <w:ind w:firstLine="40"/>
              <w:jc w:val="both"/>
              <w:rPr>
                <w:rFonts w:ascii="Arial" w:hAnsi="Arial" w:cs="Arial"/>
                <w:kern w:val="2"/>
                <w:sz w:val="24"/>
                <w:szCs w:val="24"/>
              </w:rPr>
            </w:pPr>
            <w:r>
              <w:rPr>
                <w:rFonts w:ascii="Arial" w:hAnsi="Arial" w:cs="Arial"/>
                <w:kern w:val="2"/>
                <w:sz w:val="24"/>
                <w:szCs w:val="24"/>
              </w:rPr>
              <w:t xml:space="preserve">Срок реализации программы 2018-2029 </w:t>
            </w:r>
            <w:proofErr w:type="spellStart"/>
            <w:r>
              <w:rPr>
                <w:rFonts w:ascii="Arial" w:hAnsi="Arial" w:cs="Arial"/>
                <w:kern w:val="2"/>
                <w:sz w:val="24"/>
                <w:szCs w:val="24"/>
              </w:rPr>
              <w:t>г.</w:t>
            </w:r>
            <w:proofErr w:type="gramStart"/>
            <w:r>
              <w:rPr>
                <w:rFonts w:ascii="Arial" w:hAnsi="Arial" w:cs="Arial"/>
                <w:kern w:val="2"/>
                <w:sz w:val="24"/>
                <w:szCs w:val="24"/>
              </w:rPr>
              <w:t>г</w:t>
            </w:r>
            <w:proofErr w:type="spellEnd"/>
            <w:proofErr w:type="gramEnd"/>
            <w:r>
              <w:rPr>
                <w:rFonts w:ascii="Arial" w:hAnsi="Arial" w:cs="Arial"/>
                <w:kern w:val="2"/>
                <w:sz w:val="24"/>
                <w:szCs w:val="24"/>
              </w:rPr>
              <w:t>.</w:t>
            </w:r>
          </w:p>
        </w:tc>
      </w:tr>
      <w:tr w:rsidR="0045081C" w:rsidRPr="00AE0A6C" w:rsidTr="009E48D1">
        <w:tc>
          <w:tcPr>
            <w:tcW w:w="2910" w:type="dxa"/>
            <w:tcBorders>
              <w:top w:val="single" w:sz="4" w:space="0" w:color="000000"/>
              <w:left w:val="single" w:sz="4" w:space="0" w:color="000000"/>
              <w:bottom w:val="single" w:sz="4" w:space="0" w:color="000000"/>
              <w:right w:val="nil"/>
            </w:tcBorders>
          </w:tcPr>
          <w:p w:rsidR="0045081C" w:rsidRPr="00AE0A6C" w:rsidRDefault="0045081C" w:rsidP="00333BDA">
            <w:pPr>
              <w:snapToGrid w:val="0"/>
              <w:jc w:val="both"/>
              <w:rPr>
                <w:rFonts w:ascii="Arial" w:hAnsi="Arial" w:cs="Arial"/>
                <w:kern w:val="2"/>
                <w:sz w:val="24"/>
                <w:szCs w:val="24"/>
              </w:rPr>
            </w:pPr>
            <w:r w:rsidRPr="00AE0A6C">
              <w:rPr>
                <w:rFonts w:ascii="Arial" w:hAnsi="Arial" w:cs="Arial"/>
                <w:kern w:val="2"/>
                <w:sz w:val="24"/>
                <w:szCs w:val="24"/>
              </w:rPr>
              <w:t>Объемы и источники финансирования му</w:t>
            </w:r>
            <w:r w:rsidRPr="00AE0A6C">
              <w:rPr>
                <w:rFonts w:ascii="Arial" w:hAnsi="Arial" w:cs="Arial"/>
                <w:kern w:val="2"/>
                <w:sz w:val="24"/>
                <w:szCs w:val="24"/>
              </w:rPr>
              <w:softHyphen/>
              <w:t>ниципальной про</w:t>
            </w:r>
            <w:r w:rsidRPr="00AE0A6C">
              <w:rPr>
                <w:rFonts w:ascii="Arial" w:hAnsi="Arial" w:cs="Arial"/>
                <w:kern w:val="2"/>
                <w:sz w:val="24"/>
                <w:szCs w:val="24"/>
              </w:rPr>
              <w:softHyphen/>
            </w:r>
            <w:r w:rsidRPr="00AE0A6C">
              <w:rPr>
                <w:rFonts w:ascii="Arial" w:hAnsi="Arial" w:cs="Arial"/>
                <w:kern w:val="2"/>
                <w:sz w:val="24"/>
                <w:szCs w:val="24"/>
              </w:rPr>
              <w:lastRenderedPageBreak/>
              <w:t>граммы</w:t>
            </w:r>
            <w:r w:rsidR="00016DE8">
              <w:rPr>
                <w:rFonts w:ascii="Arial" w:hAnsi="Arial" w:cs="Arial"/>
                <w:kern w:val="2"/>
                <w:sz w:val="24"/>
                <w:szCs w:val="24"/>
              </w:rPr>
              <w:t xml:space="preserve"> (в действующих ценах каждого года реализации муниципальной программы)</w:t>
            </w:r>
          </w:p>
        </w:tc>
        <w:tc>
          <w:tcPr>
            <w:tcW w:w="7090" w:type="dxa"/>
            <w:tcBorders>
              <w:top w:val="single" w:sz="4" w:space="0" w:color="000000"/>
              <w:left w:val="single" w:sz="4" w:space="0" w:color="000000"/>
              <w:bottom w:val="single" w:sz="4" w:space="0" w:color="000000"/>
              <w:right w:val="single" w:sz="4" w:space="0" w:color="000000"/>
            </w:tcBorders>
          </w:tcPr>
          <w:p w:rsidR="0045081C" w:rsidRPr="00AE0A6C" w:rsidRDefault="0045081C" w:rsidP="00E1564D">
            <w:pPr>
              <w:widowControl w:val="0"/>
              <w:shd w:val="clear" w:color="auto" w:fill="FFFFFF"/>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lastRenderedPageBreak/>
              <w:t xml:space="preserve">Объем бюджетных ассигнований на реализацию муниципальной программы составляет – </w:t>
            </w:r>
            <w:r w:rsidR="00016DE8">
              <w:rPr>
                <w:rFonts w:ascii="Arial" w:hAnsi="Arial" w:cs="Arial"/>
                <w:kern w:val="2"/>
                <w:sz w:val="24"/>
                <w:szCs w:val="24"/>
              </w:rPr>
              <w:t xml:space="preserve">54 </w:t>
            </w:r>
            <w:r w:rsidR="00B264F3">
              <w:rPr>
                <w:rFonts w:ascii="Arial" w:hAnsi="Arial" w:cs="Arial"/>
                <w:kern w:val="2"/>
                <w:sz w:val="24"/>
                <w:szCs w:val="24"/>
              </w:rPr>
              <w:t>077,2</w:t>
            </w:r>
            <w:r w:rsidR="00E1564D">
              <w:rPr>
                <w:rFonts w:ascii="Arial" w:hAnsi="Arial" w:cs="Arial"/>
                <w:kern w:val="2"/>
                <w:sz w:val="24"/>
                <w:szCs w:val="24"/>
              </w:rPr>
              <w:t xml:space="preserve"> тыс. рублей, в том числе </w:t>
            </w:r>
            <w:r w:rsidRPr="00AE0A6C">
              <w:rPr>
                <w:rFonts w:ascii="Arial" w:hAnsi="Arial" w:cs="Arial"/>
                <w:kern w:val="2"/>
                <w:sz w:val="24"/>
                <w:szCs w:val="24"/>
              </w:rPr>
              <w:t>средства</w:t>
            </w:r>
            <w:r w:rsidR="00E1564D">
              <w:rPr>
                <w:rFonts w:ascii="Arial" w:hAnsi="Arial" w:cs="Arial"/>
                <w:kern w:val="2"/>
                <w:sz w:val="24"/>
                <w:szCs w:val="24"/>
              </w:rPr>
              <w:t>:</w:t>
            </w:r>
            <w:r w:rsidRPr="00AE0A6C">
              <w:rPr>
                <w:rFonts w:ascii="Arial" w:hAnsi="Arial" w:cs="Arial"/>
                <w:kern w:val="2"/>
                <w:sz w:val="24"/>
                <w:szCs w:val="24"/>
              </w:rPr>
              <w:t xml:space="preserve"> федерального бюджета -</w:t>
            </w:r>
            <w:r w:rsidR="00E1564D">
              <w:rPr>
                <w:rFonts w:ascii="Arial" w:hAnsi="Arial" w:cs="Arial"/>
                <w:kern w:val="2"/>
                <w:sz w:val="24"/>
                <w:szCs w:val="24"/>
              </w:rPr>
              <w:lastRenderedPageBreak/>
              <w:t>108</w:t>
            </w:r>
            <w:r w:rsidR="00A811D4">
              <w:rPr>
                <w:rFonts w:ascii="Arial" w:hAnsi="Arial" w:cs="Arial"/>
                <w:kern w:val="2"/>
                <w:sz w:val="24"/>
                <w:szCs w:val="24"/>
              </w:rPr>
              <w:t>9</w:t>
            </w:r>
            <w:r w:rsidR="00E1564D">
              <w:rPr>
                <w:rFonts w:ascii="Arial" w:hAnsi="Arial" w:cs="Arial"/>
                <w:kern w:val="2"/>
                <w:sz w:val="24"/>
                <w:szCs w:val="24"/>
              </w:rPr>
              <w:t>,</w:t>
            </w:r>
            <w:r w:rsidR="00A811D4">
              <w:rPr>
                <w:rFonts w:ascii="Arial" w:hAnsi="Arial" w:cs="Arial"/>
                <w:kern w:val="2"/>
                <w:sz w:val="24"/>
                <w:szCs w:val="24"/>
              </w:rPr>
              <w:t>2</w:t>
            </w:r>
            <w:r w:rsidR="00E72D3F">
              <w:rPr>
                <w:rFonts w:ascii="Arial" w:hAnsi="Arial" w:cs="Arial"/>
                <w:kern w:val="2"/>
                <w:sz w:val="24"/>
                <w:szCs w:val="24"/>
              </w:rPr>
              <w:t xml:space="preserve"> </w:t>
            </w:r>
            <w:r w:rsidR="00E1564D">
              <w:rPr>
                <w:rFonts w:ascii="Arial" w:hAnsi="Arial" w:cs="Arial"/>
                <w:kern w:val="2"/>
                <w:sz w:val="24"/>
                <w:szCs w:val="24"/>
              </w:rPr>
              <w:t>тыс. рублей,</w:t>
            </w:r>
            <w:r w:rsidRPr="00AE0A6C">
              <w:rPr>
                <w:rFonts w:ascii="Arial" w:hAnsi="Arial" w:cs="Arial"/>
                <w:kern w:val="2"/>
                <w:sz w:val="24"/>
                <w:szCs w:val="24"/>
              </w:rPr>
              <w:t xml:space="preserve"> областного бюджета – </w:t>
            </w:r>
            <w:r w:rsidR="00E1564D">
              <w:rPr>
                <w:rFonts w:ascii="Arial" w:hAnsi="Arial" w:cs="Arial"/>
                <w:kern w:val="2"/>
                <w:sz w:val="24"/>
                <w:szCs w:val="24"/>
              </w:rPr>
              <w:t>12 755,5</w:t>
            </w:r>
            <w:r w:rsidR="00DC4B34">
              <w:rPr>
                <w:rFonts w:ascii="Arial" w:hAnsi="Arial" w:cs="Arial"/>
                <w:kern w:val="2"/>
                <w:sz w:val="24"/>
                <w:szCs w:val="24"/>
              </w:rPr>
              <w:t xml:space="preserve"> </w:t>
            </w:r>
            <w:r w:rsidRPr="00AE0A6C">
              <w:rPr>
                <w:rFonts w:ascii="Arial" w:hAnsi="Arial" w:cs="Arial"/>
                <w:kern w:val="2"/>
                <w:sz w:val="24"/>
                <w:szCs w:val="24"/>
              </w:rPr>
              <w:t>руб.;</w:t>
            </w:r>
          </w:p>
          <w:p w:rsidR="0045081C" w:rsidRPr="00AE0A6C" w:rsidRDefault="0045081C" w:rsidP="00333BDA">
            <w:pPr>
              <w:widowControl w:val="0"/>
              <w:shd w:val="clear" w:color="auto" w:fill="FFFFFF"/>
              <w:suppressAutoHyphens w:val="0"/>
              <w:autoSpaceDE w:val="0"/>
              <w:ind w:firstLine="40"/>
              <w:jc w:val="both"/>
              <w:rPr>
                <w:rFonts w:ascii="Arial" w:hAnsi="Arial" w:cs="Arial"/>
                <w:kern w:val="2"/>
                <w:sz w:val="24"/>
                <w:szCs w:val="24"/>
              </w:rPr>
            </w:pPr>
            <w:r w:rsidRPr="00AE0A6C">
              <w:rPr>
                <w:rFonts w:ascii="Arial" w:hAnsi="Arial" w:cs="Arial"/>
                <w:kern w:val="2"/>
                <w:sz w:val="24"/>
                <w:szCs w:val="24"/>
              </w:rPr>
              <w:t xml:space="preserve"> бюджета поселения – </w:t>
            </w:r>
            <w:r w:rsidR="00E1564D">
              <w:rPr>
                <w:rFonts w:ascii="Arial" w:hAnsi="Arial" w:cs="Arial"/>
                <w:kern w:val="2"/>
                <w:sz w:val="24"/>
                <w:szCs w:val="24"/>
              </w:rPr>
              <w:t>40 2</w:t>
            </w:r>
            <w:r w:rsidR="00B264F3">
              <w:rPr>
                <w:rFonts w:ascii="Arial" w:hAnsi="Arial" w:cs="Arial"/>
                <w:kern w:val="2"/>
                <w:sz w:val="24"/>
                <w:szCs w:val="24"/>
              </w:rPr>
              <w:t>32</w:t>
            </w:r>
            <w:r w:rsidR="00E1564D">
              <w:rPr>
                <w:rFonts w:ascii="Arial" w:hAnsi="Arial" w:cs="Arial"/>
                <w:kern w:val="2"/>
                <w:sz w:val="24"/>
                <w:szCs w:val="24"/>
              </w:rPr>
              <w:t>,5</w:t>
            </w:r>
            <w:r w:rsidRPr="00AE0A6C">
              <w:rPr>
                <w:rFonts w:ascii="Arial" w:hAnsi="Arial" w:cs="Arial"/>
                <w:kern w:val="2"/>
                <w:sz w:val="24"/>
                <w:szCs w:val="24"/>
              </w:rPr>
              <w:t xml:space="preserve"> тыс. рублей</w:t>
            </w:r>
            <w:r w:rsidR="00E1564D">
              <w:rPr>
                <w:rFonts w:ascii="Arial" w:hAnsi="Arial" w:cs="Arial"/>
                <w:kern w:val="2"/>
                <w:sz w:val="24"/>
                <w:szCs w:val="24"/>
              </w:rPr>
              <w:t>:</w:t>
            </w:r>
          </w:p>
          <w:tbl>
            <w:tblPr>
              <w:tblpPr w:leftFromText="180" w:rightFromText="180" w:vertAnchor="text" w:horzAnchor="margin" w:tblpY="315"/>
              <w:tblOverlap w:val="never"/>
              <w:tblW w:w="6799" w:type="dxa"/>
              <w:tblLayout w:type="fixed"/>
              <w:tblLook w:val="04A0" w:firstRow="1" w:lastRow="0" w:firstColumn="1" w:lastColumn="0" w:noHBand="0" w:noVBand="1"/>
            </w:tblPr>
            <w:tblGrid>
              <w:gridCol w:w="846"/>
              <w:gridCol w:w="1134"/>
              <w:gridCol w:w="1843"/>
              <w:gridCol w:w="1559"/>
              <w:gridCol w:w="1417"/>
            </w:tblGrid>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Годы</w:t>
                  </w:r>
                </w:p>
              </w:tc>
              <w:tc>
                <w:tcPr>
                  <w:tcW w:w="1134"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Всего</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E1564D">
                  <w:pPr>
                    <w:widowControl w:val="0"/>
                    <w:suppressAutoHyphens w:val="0"/>
                    <w:autoSpaceDE w:val="0"/>
                    <w:snapToGrid w:val="0"/>
                    <w:jc w:val="both"/>
                    <w:rPr>
                      <w:rFonts w:ascii="Arial" w:hAnsi="Arial" w:cs="Arial"/>
                      <w:kern w:val="2"/>
                      <w:sz w:val="24"/>
                      <w:szCs w:val="24"/>
                    </w:rPr>
                  </w:pPr>
                  <w:r w:rsidRPr="00AE0A6C">
                    <w:rPr>
                      <w:rFonts w:ascii="Arial" w:hAnsi="Arial" w:cs="Arial"/>
                      <w:kern w:val="2"/>
                      <w:sz w:val="24"/>
                      <w:szCs w:val="24"/>
                    </w:rPr>
                    <w:t>Федеральный бюджет</w:t>
                  </w:r>
                </w:p>
              </w:tc>
              <w:tc>
                <w:tcPr>
                  <w:tcW w:w="1559" w:type="dxa"/>
                  <w:tcBorders>
                    <w:top w:val="single" w:sz="4" w:space="0" w:color="000000"/>
                    <w:left w:val="single" w:sz="4" w:space="0" w:color="auto"/>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Областной бюджет</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Бюджет поселения</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2018</w:t>
                  </w:r>
                </w:p>
              </w:tc>
              <w:tc>
                <w:tcPr>
                  <w:tcW w:w="1134" w:type="dxa"/>
                  <w:tcBorders>
                    <w:top w:val="single" w:sz="4" w:space="0" w:color="000000"/>
                    <w:left w:val="single" w:sz="4" w:space="0" w:color="000000"/>
                    <w:bottom w:val="single" w:sz="4" w:space="0" w:color="000000"/>
                    <w:right w:val="nil"/>
                  </w:tcBorders>
                </w:tcPr>
                <w:p w:rsidR="00E1564D" w:rsidRPr="00AE0A6C" w:rsidRDefault="00E1564D" w:rsidP="00E1564D">
                  <w:pPr>
                    <w:widowControl w:val="0"/>
                    <w:suppressAutoHyphens w:val="0"/>
                    <w:autoSpaceDE w:val="0"/>
                    <w:snapToGrid w:val="0"/>
                    <w:jc w:val="both"/>
                    <w:rPr>
                      <w:rFonts w:ascii="Arial" w:hAnsi="Arial" w:cs="Arial"/>
                      <w:kern w:val="2"/>
                      <w:sz w:val="24"/>
                      <w:szCs w:val="24"/>
                    </w:rPr>
                  </w:pPr>
                  <w:r>
                    <w:rPr>
                      <w:rFonts w:ascii="Arial" w:hAnsi="Arial" w:cs="Arial"/>
                      <w:kern w:val="2"/>
                      <w:sz w:val="24"/>
                      <w:szCs w:val="24"/>
                    </w:rPr>
                    <w:t>4 841,9</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75,3</w:t>
                  </w:r>
                </w:p>
              </w:tc>
              <w:tc>
                <w:tcPr>
                  <w:tcW w:w="1559" w:type="dxa"/>
                  <w:tcBorders>
                    <w:top w:val="single" w:sz="4" w:space="0" w:color="000000"/>
                    <w:left w:val="single" w:sz="4" w:space="0" w:color="auto"/>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1 018,0</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3 748,6</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2019</w:t>
                  </w:r>
                </w:p>
              </w:tc>
              <w:tc>
                <w:tcPr>
                  <w:tcW w:w="1134"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6 383,9</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78,8</w:t>
                  </w:r>
                </w:p>
              </w:tc>
              <w:tc>
                <w:tcPr>
                  <w:tcW w:w="1559" w:type="dxa"/>
                  <w:tcBorders>
                    <w:top w:val="single" w:sz="4" w:space="0" w:color="000000"/>
                    <w:left w:val="single" w:sz="4" w:space="0" w:color="auto"/>
                    <w:bottom w:val="single" w:sz="4" w:space="0" w:color="000000"/>
                    <w:right w:val="nil"/>
                  </w:tcBorders>
                </w:tcPr>
                <w:p w:rsidR="00E1564D" w:rsidRPr="00AE0A6C" w:rsidRDefault="00A811D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 xml:space="preserve">   </w:t>
                  </w:r>
                  <w:r w:rsidR="00E1564D">
                    <w:rPr>
                      <w:rFonts w:ascii="Arial" w:hAnsi="Arial" w:cs="Arial"/>
                      <w:kern w:val="2"/>
                      <w:sz w:val="24"/>
                      <w:szCs w:val="24"/>
                    </w:rPr>
                    <w:t>642,7</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5 662,4</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2020</w:t>
                  </w:r>
                </w:p>
              </w:tc>
              <w:tc>
                <w:tcPr>
                  <w:tcW w:w="1134"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4 930,6</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88,0</w:t>
                  </w:r>
                </w:p>
              </w:tc>
              <w:tc>
                <w:tcPr>
                  <w:tcW w:w="1559" w:type="dxa"/>
                  <w:tcBorders>
                    <w:top w:val="single" w:sz="4" w:space="0" w:color="000000"/>
                    <w:left w:val="single" w:sz="4" w:space="0" w:color="auto"/>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1 312,4</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3 537,4</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2021</w:t>
                  </w:r>
                </w:p>
              </w:tc>
              <w:tc>
                <w:tcPr>
                  <w:tcW w:w="1134" w:type="dxa"/>
                  <w:tcBorders>
                    <w:top w:val="single" w:sz="4" w:space="0" w:color="000000"/>
                    <w:left w:val="single" w:sz="4" w:space="0" w:color="000000"/>
                    <w:bottom w:val="single" w:sz="4" w:space="0" w:color="000000"/>
                    <w:right w:val="nil"/>
                  </w:tcBorders>
                </w:tcPr>
                <w:p w:rsidR="00E1564D" w:rsidRPr="00AE0A6C" w:rsidRDefault="00A811D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4 755,2</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90,6</w:t>
                  </w:r>
                </w:p>
              </w:tc>
              <w:tc>
                <w:tcPr>
                  <w:tcW w:w="1559" w:type="dxa"/>
                  <w:tcBorders>
                    <w:top w:val="single" w:sz="4" w:space="0" w:color="000000"/>
                    <w:left w:val="single" w:sz="4" w:space="0" w:color="auto"/>
                    <w:bottom w:val="single" w:sz="4" w:space="0" w:color="000000"/>
                    <w:right w:val="nil"/>
                  </w:tcBorders>
                </w:tcPr>
                <w:p w:rsidR="00E1564D" w:rsidRPr="00AE0A6C" w:rsidRDefault="00A811D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 xml:space="preserve">   </w:t>
                  </w:r>
                  <w:r w:rsidR="00E1564D">
                    <w:rPr>
                      <w:rFonts w:ascii="Arial" w:hAnsi="Arial" w:cs="Arial"/>
                      <w:kern w:val="2"/>
                      <w:sz w:val="24"/>
                      <w:szCs w:val="24"/>
                    </w:rPr>
                    <w:t>953,6</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E1564D" w:rsidP="00A811D4">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3 7</w:t>
                  </w:r>
                  <w:r w:rsidR="00A811D4">
                    <w:rPr>
                      <w:rFonts w:ascii="Arial" w:hAnsi="Arial" w:cs="Arial"/>
                      <w:kern w:val="2"/>
                      <w:sz w:val="24"/>
                      <w:szCs w:val="24"/>
                    </w:rPr>
                    <w:t>11</w:t>
                  </w:r>
                  <w:r>
                    <w:rPr>
                      <w:rFonts w:ascii="Arial" w:hAnsi="Arial" w:cs="Arial"/>
                      <w:kern w:val="2"/>
                      <w:sz w:val="24"/>
                      <w:szCs w:val="24"/>
                    </w:rPr>
                    <w:t>,</w:t>
                  </w:r>
                  <w:r w:rsidR="00A811D4">
                    <w:rPr>
                      <w:rFonts w:ascii="Arial" w:hAnsi="Arial" w:cs="Arial"/>
                      <w:kern w:val="2"/>
                      <w:sz w:val="24"/>
                      <w:szCs w:val="24"/>
                    </w:rPr>
                    <w:t>0</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2022</w:t>
                  </w:r>
                </w:p>
              </w:tc>
              <w:tc>
                <w:tcPr>
                  <w:tcW w:w="1134" w:type="dxa"/>
                  <w:tcBorders>
                    <w:top w:val="single" w:sz="4" w:space="0" w:color="000000"/>
                    <w:left w:val="single" w:sz="4" w:space="0" w:color="000000"/>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4 160,9</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91,5</w:t>
                  </w:r>
                </w:p>
              </w:tc>
              <w:tc>
                <w:tcPr>
                  <w:tcW w:w="1559" w:type="dxa"/>
                  <w:tcBorders>
                    <w:top w:val="single" w:sz="4" w:space="0" w:color="000000"/>
                    <w:left w:val="single" w:sz="4" w:space="0" w:color="auto"/>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1 103,6</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2 965,8</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sidRPr="00AE0A6C">
                    <w:rPr>
                      <w:rFonts w:ascii="Arial" w:hAnsi="Arial" w:cs="Arial"/>
                      <w:kern w:val="2"/>
                      <w:sz w:val="24"/>
                      <w:szCs w:val="24"/>
                    </w:rPr>
                    <w:t>2023</w:t>
                  </w:r>
                </w:p>
              </w:tc>
              <w:tc>
                <w:tcPr>
                  <w:tcW w:w="1134" w:type="dxa"/>
                  <w:tcBorders>
                    <w:top w:val="single" w:sz="4" w:space="0" w:color="000000"/>
                    <w:left w:val="single" w:sz="4" w:space="0" w:color="000000"/>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4 142,8</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95,0</w:t>
                  </w:r>
                </w:p>
              </w:tc>
              <w:tc>
                <w:tcPr>
                  <w:tcW w:w="1559" w:type="dxa"/>
                  <w:tcBorders>
                    <w:top w:val="single" w:sz="4" w:space="0" w:color="000000"/>
                    <w:left w:val="single" w:sz="4" w:space="0" w:color="auto"/>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1 103,6</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2 943,9</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2024</w:t>
                  </w:r>
                </w:p>
              </w:tc>
              <w:tc>
                <w:tcPr>
                  <w:tcW w:w="1134" w:type="dxa"/>
                  <w:tcBorders>
                    <w:top w:val="single" w:sz="4" w:space="0" w:color="000000"/>
                    <w:left w:val="single" w:sz="4" w:space="0" w:color="000000"/>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4 142,8</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95,0</w:t>
                  </w:r>
                </w:p>
              </w:tc>
              <w:tc>
                <w:tcPr>
                  <w:tcW w:w="1559" w:type="dxa"/>
                  <w:tcBorders>
                    <w:top w:val="single" w:sz="4" w:space="0" w:color="000000"/>
                    <w:left w:val="single" w:sz="4" w:space="0" w:color="auto"/>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1 103,6</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2 943,9</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2025</w:t>
                  </w:r>
                </w:p>
              </w:tc>
              <w:tc>
                <w:tcPr>
                  <w:tcW w:w="1134" w:type="dxa"/>
                  <w:tcBorders>
                    <w:top w:val="single" w:sz="4" w:space="0" w:color="000000"/>
                    <w:left w:val="single" w:sz="4" w:space="0" w:color="000000"/>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4 142,8</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95,0</w:t>
                  </w:r>
                </w:p>
              </w:tc>
              <w:tc>
                <w:tcPr>
                  <w:tcW w:w="1559" w:type="dxa"/>
                  <w:tcBorders>
                    <w:top w:val="single" w:sz="4" w:space="0" w:color="000000"/>
                    <w:left w:val="single" w:sz="4" w:space="0" w:color="auto"/>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1 103,6</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2 943,9</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2026</w:t>
                  </w:r>
                </w:p>
              </w:tc>
              <w:tc>
                <w:tcPr>
                  <w:tcW w:w="1134" w:type="dxa"/>
                  <w:tcBorders>
                    <w:top w:val="single" w:sz="4" w:space="0" w:color="000000"/>
                    <w:left w:val="single" w:sz="4" w:space="0" w:color="000000"/>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4 142,8</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95,0</w:t>
                  </w:r>
                </w:p>
              </w:tc>
              <w:tc>
                <w:tcPr>
                  <w:tcW w:w="1559" w:type="dxa"/>
                  <w:tcBorders>
                    <w:top w:val="single" w:sz="4" w:space="0" w:color="000000"/>
                    <w:left w:val="single" w:sz="4" w:space="0" w:color="auto"/>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1 103,6</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2 943,9</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2027</w:t>
                  </w:r>
                </w:p>
              </w:tc>
              <w:tc>
                <w:tcPr>
                  <w:tcW w:w="1134" w:type="dxa"/>
                  <w:tcBorders>
                    <w:top w:val="single" w:sz="4" w:space="0" w:color="000000"/>
                    <w:left w:val="single" w:sz="4" w:space="0" w:color="000000"/>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4 142,8</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95,0</w:t>
                  </w:r>
                </w:p>
              </w:tc>
              <w:tc>
                <w:tcPr>
                  <w:tcW w:w="1559" w:type="dxa"/>
                  <w:tcBorders>
                    <w:top w:val="single" w:sz="4" w:space="0" w:color="000000"/>
                    <w:left w:val="single" w:sz="4" w:space="0" w:color="auto"/>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1 103,6</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2 943,9</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2028</w:t>
                  </w:r>
                </w:p>
              </w:tc>
              <w:tc>
                <w:tcPr>
                  <w:tcW w:w="1134" w:type="dxa"/>
                  <w:tcBorders>
                    <w:top w:val="single" w:sz="4" w:space="0" w:color="000000"/>
                    <w:left w:val="single" w:sz="4" w:space="0" w:color="000000"/>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4 142,8</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95,0</w:t>
                  </w:r>
                </w:p>
              </w:tc>
              <w:tc>
                <w:tcPr>
                  <w:tcW w:w="1559" w:type="dxa"/>
                  <w:tcBorders>
                    <w:top w:val="single" w:sz="4" w:space="0" w:color="000000"/>
                    <w:left w:val="single" w:sz="4" w:space="0" w:color="auto"/>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1 103,6</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2 943,9</w:t>
                  </w:r>
                </w:p>
              </w:tc>
            </w:tr>
            <w:tr w:rsidR="00E1564D" w:rsidRPr="00AE0A6C" w:rsidTr="00E1564D">
              <w:tc>
                <w:tcPr>
                  <w:tcW w:w="846"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2029</w:t>
                  </w:r>
                </w:p>
              </w:tc>
              <w:tc>
                <w:tcPr>
                  <w:tcW w:w="1134" w:type="dxa"/>
                  <w:tcBorders>
                    <w:top w:val="single" w:sz="4" w:space="0" w:color="000000"/>
                    <w:left w:val="single" w:sz="4" w:space="0" w:color="000000"/>
                    <w:bottom w:val="single" w:sz="4" w:space="0" w:color="000000"/>
                    <w:right w:val="nil"/>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4 142,8</w:t>
                  </w:r>
                </w:p>
              </w:tc>
              <w:tc>
                <w:tcPr>
                  <w:tcW w:w="1843" w:type="dxa"/>
                  <w:tcBorders>
                    <w:top w:val="single" w:sz="4" w:space="0" w:color="000000"/>
                    <w:left w:val="single" w:sz="4" w:space="0" w:color="000000"/>
                    <w:bottom w:val="single" w:sz="4" w:space="0" w:color="000000"/>
                    <w:right w:val="nil"/>
                  </w:tcBorders>
                </w:tcPr>
                <w:p w:rsidR="00E1564D" w:rsidRPr="00AE0A6C" w:rsidRDefault="00E1564D"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95,0</w:t>
                  </w:r>
                </w:p>
              </w:tc>
              <w:tc>
                <w:tcPr>
                  <w:tcW w:w="1559" w:type="dxa"/>
                  <w:tcBorders>
                    <w:top w:val="single" w:sz="4" w:space="0" w:color="000000"/>
                    <w:left w:val="single" w:sz="4" w:space="0" w:color="auto"/>
                    <w:bottom w:val="single" w:sz="4" w:space="0" w:color="000000"/>
                    <w:right w:val="nil"/>
                  </w:tcBorders>
                </w:tcPr>
                <w:p w:rsidR="00E1564D" w:rsidRPr="00AE0A6C" w:rsidRDefault="00957DA4" w:rsidP="00A811D4">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1 103,6</w:t>
                  </w:r>
                </w:p>
              </w:tc>
              <w:tc>
                <w:tcPr>
                  <w:tcW w:w="1417" w:type="dxa"/>
                  <w:tcBorders>
                    <w:top w:val="single" w:sz="4" w:space="0" w:color="000000"/>
                    <w:left w:val="single" w:sz="4" w:space="0" w:color="000000"/>
                    <w:bottom w:val="single" w:sz="4" w:space="0" w:color="000000"/>
                    <w:right w:val="single" w:sz="4" w:space="0" w:color="000000"/>
                  </w:tcBorders>
                </w:tcPr>
                <w:p w:rsidR="00E1564D" w:rsidRPr="00AE0A6C" w:rsidRDefault="00957DA4" w:rsidP="00333BDA">
                  <w:pPr>
                    <w:widowControl w:val="0"/>
                    <w:suppressAutoHyphens w:val="0"/>
                    <w:autoSpaceDE w:val="0"/>
                    <w:snapToGrid w:val="0"/>
                    <w:ind w:firstLine="40"/>
                    <w:jc w:val="both"/>
                    <w:rPr>
                      <w:rFonts w:ascii="Arial" w:hAnsi="Arial" w:cs="Arial"/>
                      <w:kern w:val="2"/>
                      <w:sz w:val="24"/>
                      <w:szCs w:val="24"/>
                    </w:rPr>
                  </w:pPr>
                  <w:r>
                    <w:rPr>
                      <w:rFonts w:ascii="Arial" w:hAnsi="Arial" w:cs="Arial"/>
                      <w:kern w:val="2"/>
                      <w:sz w:val="24"/>
                      <w:szCs w:val="24"/>
                    </w:rPr>
                    <w:t>2 943,9</w:t>
                  </w:r>
                </w:p>
              </w:tc>
            </w:tr>
          </w:tbl>
          <w:p w:rsidR="0045081C" w:rsidRPr="00AE0A6C" w:rsidRDefault="0045081C" w:rsidP="00333BDA">
            <w:pPr>
              <w:snapToGrid w:val="0"/>
              <w:ind w:firstLine="40"/>
              <w:jc w:val="both"/>
              <w:rPr>
                <w:rFonts w:ascii="Arial" w:hAnsi="Arial" w:cs="Arial"/>
                <w:kern w:val="2"/>
                <w:sz w:val="24"/>
                <w:szCs w:val="24"/>
              </w:rPr>
            </w:pPr>
          </w:p>
        </w:tc>
      </w:tr>
      <w:tr w:rsidR="0045081C" w:rsidRPr="00AE0A6C" w:rsidTr="009E48D1">
        <w:tc>
          <w:tcPr>
            <w:tcW w:w="2910" w:type="dxa"/>
            <w:tcBorders>
              <w:top w:val="single" w:sz="4" w:space="0" w:color="000000"/>
              <w:left w:val="single" w:sz="4" w:space="0" w:color="000000"/>
              <w:bottom w:val="single" w:sz="4" w:space="0" w:color="000000"/>
              <w:right w:val="nil"/>
            </w:tcBorders>
          </w:tcPr>
          <w:p w:rsidR="0045081C" w:rsidRPr="00AE0A6C" w:rsidRDefault="0045081C" w:rsidP="00333BDA">
            <w:pPr>
              <w:snapToGrid w:val="0"/>
              <w:ind w:hanging="27"/>
              <w:jc w:val="both"/>
              <w:rPr>
                <w:rFonts w:ascii="Arial" w:hAnsi="Arial" w:cs="Arial"/>
                <w:kern w:val="2"/>
                <w:sz w:val="24"/>
                <w:szCs w:val="24"/>
              </w:rPr>
            </w:pPr>
            <w:r w:rsidRPr="00AE0A6C">
              <w:rPr>
                <w:rFonts w:ascii="Arial" w:hAnsi="Arial" w:cs="Arial"/>
                <w:kern w:val="2"/>
                <w:sz w:val="24"/>
                <w:szCs w:val="24"/>
              </w:rPr>
              <w:lastRenderedPageBreak/>
              <w:t>Ожидаемые конечные результаты реализа</w:t>
            </w:r>
            <w:r w:rsidRPr="00AE0A6C">
              <w:rPr>
                <w:rFonts w:ascii="Arial" w:hAnsi="Arial" w:cs="Arial"/>
                <w:kern w:val="2"/>
                <w:sz w:val="24"/>
                <w:szCs w:val="24"/>
              </w:rPr>
              <w:softHyphen/>
              <w:t>ции муниципальной программы</w:t>
            </w:r>
          </w:p>
        </w:tc>
        <w:tc>
          <w:tcPr>
            <w:tcW w:w="7090" w:type="dxa"/>
            <w:tcBorders>
              <w:top w:val="single" w:sz="4" w:space="0" w:color="000000"/>
              <w:left w:val="single" w:sz="4" w:space="0" w:color="000000"/>
              <w:bottom w:val="single" w:sz="4" w:space="0" w:color="000000"/>
              <w:right w:val="single" w:sz="4" w:space="0" w:color="000000"/>
            </w:tcBorders>
          </w:tcPr>
          <w:p w:rsidR="00023A0C" w:rsidRPr="00023A0C" w:rsidRDefault="00023A0C" w:rsidP="00023A0C">
            <w:pPr>
              <w:suppressAutoHyphens w:val="0"/>
              <w:autoSpaceDE w:val="0"/>
              <w:snapToGrid w:val="0"/>
              <w:jc w:val="both"/>
              <w:rPr>
                <w:rFonts w:ascii="Arial" w:hAnsi="Arial" w:cs="Arial"/>
                <w:kern w:val="0"/>
                <w:sz w:val="24"/>
                <w:szCs w:val="24"/>
              </w:rPr>
            </w:pPr>
            <w:r w:rsidRPr="00023A0C">
              <w:rPr>
                <w:rFonts w:ascii="Arial" w:eastAsia="SimSun" w:hAnsi="Arial" w:cs="Arial"/>
                <w:kern w:val="0"/>
                <w:sz w:val="24"/>
                <w:szCs w:val="24"/>
                <w:lang w:eastAsia="zh-CN"/>
              </w:rPr>
              <w:t>К 2029 году ожидается:</w:t>
            </w:r>
          </w:p>
          <w:p w:rsidR="00023A0C" w:rsidRPr="00023A0C" w:rsidRDefault="00023A0C" w:rsidP="00023A0C">
            <w:pPr>
              <w:suppressAutoHyphens w:val="0"/>
              <w:autoSpaceDE w:val="0"/>
              <w:snapToGrid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1. отсутствие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023A0C" w:rsidRPr="00023A0C" w:rsidRDefault="00023A0C" w:rsidP="00023A0C">
            <w:pPr>
              <w:numPr>
                <w:ilvl w:val="0"/>
                <w:numId w:val="50"/>
              </w:numPr>
              <w:suppressAutoHyphens w:val="0"/>
              <w:autoSpaceDE w:val="0"/>
              <w:snapToGrid w:val="0"/>
              <w:contextualSpacing/>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отсутствие обращений граждан, рассмотренных с нарушением сроков, установленных законодательством;</w:t>
            </w:r>
          </w:p>
          <w:p w:rsidR="00023A0C" w:rsidRPr="00023A0C" w:rsidRDefault="00023A0C" w:rsidP="00023A0C">
            <w:pPr>
              <w:numPr>
                <w:ilvl w:val="0"/>
                <w:numId w:val="50"/>
              </w:numPr>
              <w:suppressAutoHyphens w:val="0"/>
              <w:autoSpaceDE w:val="0"/>
              <w:snapToGrid w:val="0"/>
              <w:contextualSpacing/>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 xml:space="preserve">доля муниципальных служащих, повысивших квалификацию и прошедших профессиональную переподготовку, – 100% от общего числа лиц, подлежащих направлению на обучение; </w:t>
            </w:r>
          </w:p>
          <w:p w:rsidR="00023A0C" w:rsidRPr="00023A0C" w:rsidRDefault="00023A0C" w:rsidP="00023A0C">
            <w:pPr>
              <w:numPr>
                <w:ilvl w:val="0"/>
                <w:numId w:val="50"/>
              </w:numPr>
              <w:suppressAutoHyphens w:val="0"/>
              <w:autoSpaceDE w:val="0"/>
              <w:snapToGrid w:val="0"/>
              <w:contextualSpacing/>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 xml:space="preserve">материально-техническое обеспечение проведения выборов в размере 100% от запланированных расходов; </w:t>
            </w:r>
          </w:p>
          <w:p w:rsidR="00023A0C" w:rsidRPr="00023A0C" w:rsidRDefault="00023A0C" w:rsidP="00023A0C">
            <w:pPr>
              <w:numPr>
                <w:ilvl w:val="0"/>
                <w:numId w:val="50"/>
              </w:numPr>
              <w:suppressAutoHyphens w:val="0"/>
              <w:autoSpaceDE w:val="0"/>
              <w:snapToGrid w:val="0"/>
              <w:contextualSpacing/>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уровень финансирования программы в размере от 100% от запланированных расходов;</w:t>
            </w:r>
          </w:p>
          <w:p w:rsidR="00023A0C" w:rsidRPr="00023A0C" w:rsidRDefault="00023A0C" w:rsidP="00023A0C">
            <w:pPr>
              <w:suppressAutoHyphens w:val="0"/>
              <w:autoSpaceDE w:val="0"/>
              <w:autoSpaceDN w:val="0"/>
              <w:adjustRightInd w:val="0"/>
              <w:jc w:val="both"/>
              <w:rPr>
                <w:rFonts w:ascii="Arial" w:eastAsia="SimSun" w:hAnsi="Arial" w:cs="Arial"/>
                <w:kern w:val="0"/>
                <w:sz w:val="24"/>
                <w:szCs w:val="24"/>
                <w:lang w:eastAsia="en-US"/>
              </w:rPr>
            </w:pPr>
            <w:r w:rsidRPr="00023A0C">
              <w:rPr>
                <w:rFonts w:ascii="Arial" w:eastAsia="SimSun" w:hAnsi="Arial"/>
                <w:kern w:val="0"/>
                <w:sz w:val="24"/>
                <w:szCs w:val="24"/>
                <w:lang w:eastAsia="en-US"/>
              </w:rPr>
              <w:t>2. Поддержание внутри 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023A0C" w:rsidRPr="00023A0C" w:rsidRDefault="00023A0C" w:rsidP="00023A0C">
            <w:pPr>
              <w:suppressAutoHyphens w:val="0"/>
              <w:autoSpaceDE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Сохранение протяженности соответствующих нормативным требованиям внутри поселковых дорог за счет ремонта;</w:t>
            </w:r>
          </w:p>
          <w:p w:rsidR="00023A0C" w:rsidRPr="00023A0C" w:rsidRDefault="00023A0C" w:rsidP="00023A0C">
            <w:pPr>
              <w:suppressAutoHyphens w:val="0"/>
              <w:autoSpaceDE w:val="0"/>
              <w:autoSpaceDN w:val="0"/>
              <w:adjustRightInd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3. Поддержание санитарных норм и эстетичного вида территории поселения.</w:t>
            </w:r>
          </w:p>
          <w:p w:rsidR="00023A0C" w:rsidRPr="00023A0C" w:rsidRDefault="00023A0C" w:rsidP="00023A0C">
            <w:pPr>
              <w:suppressAutoHyphens w:val="0"/>
              <w:autoSpaceDE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w:t>
            </w:r>
          </w:p>
          <w:p w:rsidR="00023A0C" w:rsidRPr="00023A0C" w:rsidRDefault="00023A0C" w:rsidP="00023A0C">
            <w:pPr>
              <w:suppressAutoHyphens w:val="0"/>
              <w:autoSpaceDE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4. Удовлетворительное состояние объектов культурного наследия муниципальной собственности;</w:t>
            </w:r>
          </w:p>
          <w:p w:rsidR="00023A0C" w:rsidRPr="00023A0C" w:rsidRDefault="00023A0C" w:rsidP="00023A0C">
            <w:pPr>
              <w:suppressAutoHyphens w:val="0"/>
              <w:autoSpaceDE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 xml:space="preserve">повышение доступности культурных ценностей для </w:t>
            </w:r>
            <w:r w:rsidRPr="00023A0C">
              <w:rPr>
                <w:rFonts w:ascii="Arial" w:eastAsia="SimSun" w:hAnsi="Arial" w:cs="Arial"/>
                <w:kern w:val="0"/>
                <w:sz w:val="24"/>
                <w:szCs w:val="24"/>
                <w:lang w:eastAsia="zh-CN"/>
              </w:rPr>
              <w:lastRenderedPageBreak/>
              <w:t>населения поселения;</w:t>
            </w:r>
          </w:p>
          <w:p w:rsidR="00023A0C" w:rsidRPr="00023A0C" w:rsidRDefault="00023A0C" w:rsidP="00023A0C">
            <w:pPr>
              <w:suppressAutoHyphens w:val="0"/>
              <w:autoSpaceDE w:val="0"/>
              <w:snapToGrid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5. Уменьшение количества пожаров, снижение рисков возникновения и смягчение последствий чрезвычайных ситуаций;</w:t>
            </w:r>
          </w:p>
          <w:p w:rsidR="00023A0C" w:rsidRPr="00023A0C" w:rsidRDefault="00023A0C" w:rsidP="00023A0C">
            <w:pPr>
              <w:suppressAutoHyphens w:val="0"/>
              <w:autoSpaceDE w:val="0"/>
              <w:snapToGrid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снижение числа травмированных и погибших на пожарах;</w:t>
            </w:r>
          </w:p>
          <w:p w:rsidR="00023A0C" w:rsidRPr="00023A0C" w:rsidRDefault="00023A0C" w:rsidP="00023A0C">
            <w:pPr>
              <w:suppressAutoHyphens w:val="0"/>
              <w:autoSpaceDE w:val="0"/>
              <w:snapToGrid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сокращение материальных потерь от пожаров;</w:t>
            </w:r>
          </w:p>
          <w:p w:rsidR="00023A0C" w:rsidRPr="00023A0C" w:rsidRDefault="00023A0C" w:rsidP="00023A0C">
            <w:pPr>
              <w:suppressAutoHyphens w:val="0"/>
              <w:autoSpaceDE w:val="0"/>
              <w:snapToGrid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создание необходимых условий для обеспечения пожарной безопасности, защиты жизни и здоровья граждан;</w:t>
            </w:r>
          </w:p>
          <w:p w:rsidR="00023A0C" w:rsidRPr="00023A0C" w:rsidRDefault="00023A0C" w:rsidP="00023A0C">
            <w:pPr>
              <w:suppressAutoHyphens w:val="0"/>
              <w:autoSpaceDE w:val="0"/>
              <w:snapToGrid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023A0C" w:rsidRPr="00023A0C" w:rsidRDefault="00023A0C" w:rsidP="00023A0C">
            <w:pPr>
              <w:suppressAutoHyphens w:val="0"/>
              <w:autoSpaceDE w:val="0"/>
              <w:snapToGrid w:val="0"/>
              <w:jc w:val="both"/>
              <w:rPr>
                <w:rFonts w:ascii="Arial" w:eastAsia="SimSun" w:hAnsi="Arial" w:cs="Arial"/>
                <w:kern w:val="0"/>
                <w:sz w:val="24"/>
                <w:szCs w:val="24"/>
                <w:lang w:eastAsia="zh-CN"/>
              </w:rPr>
            </w:pPr>
            <w:r w:rsidRPr="00023A0C">
              <w:rPr>
                <w:rFonts w:ascii="Arial" w:eastAsia="SimSun" w:hAnsi="Arial" w:cs="Arial"/>
                <w:kern w:val="0"/>
                <w:sz w:val="24"/>
                <w:szCs w:val="24"/>
                <w:lang w:eastAsia="zh-CN"/>
              </w:rPr>
              <w:t>создание резервов (запасов) материальных ресурсов для ликвидации чрезвычайных ситуаций и в особый период;</w:t>
            </w:r>
          </w:p>
          <w:p w:rsidR="003E1B52" w:rsidRPr="00AE0A6C" w:rsidRDefault="00023A0C" w:rsidP="00023A0C">
            <w:pPr>
              <w:suppressAutoHyphens w:val="0"/>
              <w:autoSpaceDE w:val="0"/>
              <w:snapToGrid w:val="0"/>
              <w:ind w:firstLine="40"/>
              <w:jc w:val="both"/>
              <w:rPr>
                <w:rFonts w:ascii="Arial" w:hAnsi="Arial" w:cs="Arial"/>
                <w:kern w:val="2"/>
                <w:sz w:val="24"/>
                <w:szCs w:val="24"/>
              </w:rPr>
            </w:pPr>
            <w:r w:rsidRPr="00023A0C">
              <w:rPr>
                <w:rFonts w:ascii="Arial" w:eastAsia="SimSun" w:hAnsi="Arial" w:cs="Arial"/>
                <w:kern w:val="0"/>
                <w:sz w:val="24"/>
                <w:szCs w:val="24"/>
                <w:lang w:eastAsia="zh-CN"/>
              </w:rPr>
              <w:t>повышение подготовленности к жизнеобеспечению населения, пострадавшего в чрезвычайных ситуациях</w:t>
            </w:r>
          </w:p>
        </w:tc>
      </w:tr>
    </w:tbl>
    <w:p w:rsidR="00AE0A6C" w:rsidRDefault="00AE0A6C" w:rsidP="00333BDA">
      <w:pPr>
        <w:suppressAutoHyphens w:val="0"/>
        <w:ind w:firstLine="567"/>
        <w:jc w:val="both"/>
        <w:rPr>
          <w:rFonts w:ascii="Arial" w:eastAsia="SimSun" w:hAnsi="Arial" w:cs="Arial"/>
          <w:kern w:val="0"/>
          <w:sz w:val="24"/>
          <w:szCs w:val="24"/>
          <w:lang w:eastAsia="zh-CN"/>
        </w:rPr>
      </w:pP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 Общая характеристика сферы реал</w:t>
      </w:r>
      <w:r w:rsidR="00825827">
        <w:rPr>
          <w:rFonts w:ascii="Arial" w:eastAsia="SimSun" w:hAnsi="Arial" w:cs="Arial"/>
          <w:kern w:val="0"/>
          <w:sz w:val="24"/>
          <w:szCs w:val="24"/>
          <w:lang w:eastAsia="zh-CN"/>
        </w:rPr>
        <w:t>изации муниципальной программы.</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9E48D1" w:rsidRPr="00AE0A6C" w:rsidRDefault="009E48D1" w:rsidP="00333BDA">
      <w:pPr>
        <w:shd w:val="clear" w:color="auto" w:fill="FFFFFF"/>
        <w:ind w:firstLine="567"/>
        <w:jc w:val="both"/>
        <w:rPr>
          <w:rFonts w:ascii="Arial" w:eastAsia="SimSun" w:hAnsi="Arial" w:cs="Arial"/>
          <w:kern w:val="0"/>
          <w:sz w:val="24"/>
          <w:szCs w:val="24"/>
          <w:lang w:eastAsia="zh-CN"/>
        </w:rPr>
      </w:pPr>
      <w:r w:rsidRPr="00AE0A6C">
        <w:rPr>
          <w:rFonts w:ascii="Arial" w:eastAsia="SimSun" w:hAnsi="Arial" w:cs="Arial"/>
          <w:color w:val="000000"/>
          <w:kern w:val="0"/>
          <w:sz w:val="24"/>
          <w:szCs w:val="24"/>
          <w:lang w:eastAsia="zh-CN"/>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9E48D1" w:rsidRPr="00AE0A6C" w:rsidRDefault="009E48D1" w:rsidP="00333BDA">
      <w:pPr>
        <w:ind w:firstLine="567"/>
        <w:jc w:val="both"/>
        <w:textAlignment w:val="baseline"/>
        <w:rPr>
          <w:rFonts w:ascii="Arial" w:eastAsia="SimSun" w:hAnsi="Arial" w:cs="Arial"/>
          <w:kern w:val="3"/>
          <w:sz w:val="24"/>
          <w:szCs w:val="24"/>
          <w:lang w:eastAsia="zh-CN"/>
        </w:rPr>
      </w:pPr>
      <w:r w:rsidRPr="00AE0A6C">
        <w:rPr>
          <w:rFonts w:ascii="Arial" w:eastAsia="SimSun" w:hAnsi="Arial" w:cs="Arial"/>
          <w:kern w:val="3"/>
          <w:sz w:val="24"/>
          <w:szCs w:val="24"/>
          <w:lang w:eastAsia="zh-CN"/>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9E48D1" w:rsidRPr="00AE0A6C" w:rsidRDefault="009E48D1" w:rsidP="00333BDA">
      <w:pPr>
        <w:ind w:firstLine="567"/>
        <w:jc w:val="both"/>
        <w:textAlignment w:val="baseline"/>
        <w:rPr>
          <w:rFonts w:ascii="Arial" w:eastAsia="SimSun" w:hAnsi="Arial" w:cs="Arial"/>
          <w:kern w:val="3"/>
          <w:sz w:val="24"/>
          <w:szCs w:val="24"/>
          <w:lang w:eastAsia="zh-CN"/>
        </w:rPr>
      </w:pPr>
      <w:r w:rsidRPr="00AE0A6C">
        <w:rPr>
          <w:rFonts w:ascii="Arial" w:eastAsia="SimSun" w:hAnsi="Arial" w:cs="Arial"/>
          <w:kern w:val="3"/>
          <w:sz w:val="24"/>
          <w:szCs w:val="24"/>
          <w:lang w:eastAsia="zh-CN"/>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9E48D1" w:rsidRPr="00AE0A6C" w:rsidRDefault="009E48D1" w:rsidP="00333BDA">
      <w:pPr>
        <w:suppressAutoHyphens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lastRenderedPageBreak/>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9E48D1" w:rsidRPr="00AE0A6C" w:rsidRDefault="009E48D1" w:rsidP="00333BDA">
      <w:pPr>
        <w:suppressAutoHyphens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9E48D1" w:rsidRPr="00AE0A6C" w:rsidRDefault="009E48D1" w:rsidP="00333BDA">
      <w:pPr>
        <w:tabs>
          <w:tab w:val="left" w:pos="900"/>
        </w:tabs>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Управление муниципальной собственностью сельского поселения 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9E48D1" w:rsidRPr="00AE0A6C" w:rsidRDefault="009E48D1" w:rsidP="00333BDA">
      <w:pPr>
        <w:tabs>
          <w:tab w:val="left" w:pos="900"/>
        </w:tabs>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9E48D1" w:rsidRPr="00825827"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w:t>
      </w:r>
      <w:r w:rsidR="00825827">
        <w:rPr>
          <w:rFonts w:ascii="Arial" w:eastAsia="SimSun" w:hAnsi="Arial" w:cs="Arial"/>
          <w:kern w:val="0"/>
          <w:sz w:val="24"/>
          <w:szCs w:val="24"/>
          <w:lang w:eastAsia="zh-CN"/>
        </w:rPr>
        <w:t>изации муниципальной программы.</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Приоритеты государственной политики в сфере реализации муниципальной программы определены:</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Федеральным законом от 25.12.2008 № 273-ФЗ «О противодействии коррупции»;</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xml:space="preserve">- Федеральным законом от </w:t>
      </w:r>
      <w:r w:rsidRPr="00AE0A6C">
        <w:rPr>
          <w:rFonts w:ascii="Arial" w:eastAsia="SimSun" w:hAnsi="Arial" w:cs="Arial"/>
          <w:color w:val="000000"/>
          <w:kern w:val="0"/>
          <w:sz w:val="24"/>
          <w:szCs w:val="24"/>
          <w:shd w:val="clear" w:color="auto" w:fill="FFFFFF"/>
          <w:lang w:eastAsia="zh-CN"/>
        </w:rPr>
        <w:t>02.03.2007 N 25-</w:t>
      </w:r>
      <w:r w:rsidRPr="00AE0A6C">
        <w:rPr>
          <w:rFonts w:ascii="Arial" w:eastAsia="SimSun" w:hAnsi="Arial" w:cs="Arial"/>
          <w:bCs/>
          <w:color w:val="000000"/>
          <w:kern w:val="0"/>
          <w:sz w:val="24"/>
          <w:szCs w:val="24"/>
          <w:shd w:val="clear" w:color="auto" w:fill="FFFFFF"/>
          <w:lang w:eastAsia="zh-CN"/>
        </w:rPr>
        <w:t>ФЗ</w:t>
      </w:r>
      <w:r w:rsidRPr="00AE0A6C">
        <w:rPr>
          <w:rFonts w:ascii="Arial" w:hAnsi="Arial" w:cs="Arial"/>
          <w:kern w:val="0"/>
          <w:sz w:val="24"/>
          <w:szCs w:val="24"/>
          <w:lang w:eastAsia="ru-RU"/>
        </w:rPr>
        <w:t xml:space="preserve"> «О муниципальной службе в Российской Федерации»;</w:t>
      </w:r>
    </w:p>
    <w:p w:rsidR="009E48D1" w:rsidRPr="00EB2507"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xml:space="preserve">-Указом Президента Российской Федерации от 07.05.2012 № 601 «Об основных направлениях совершенствования системы государственного </w:t>
      </w:r>
      <w:r w:rsidRPr="00EB2507">
        <w:rPr>
          <w:rFonts w:ascii="Arial" w:hAnsi="Arial" w:cs="Arial"/>
          <w:kern w:val="0"/>
          <w:sz w:val="24"/>
          <w:szCs w:val="24"/>
          <w:lang w:eastAsia="ru-RU"/>
        </w:rPr>
        <w:t>управления»;</w:t>
      </w:r>
    </w:p>
    <w:p w:rsidR="009E48D1" w:rsidRPr="00EB2507"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EB2507">
        <w:rPr>
          <w:rFonts w:ascii="Arial" w:hAnsi="Arial" w:cs="Arial"/>
          <w:kern w:val="0"/>
          <w:sz w:val="24"/>
          <w:szCs w:val="24"/>
          <w:lang w:eastAsia="ru-RU"/>
        </w:rPr>
        <w:t xml:space="preserve">- </w:t>
      </w:r>
      <w:r w:rsidR="00940BBE" w:rsidRPr="00EB2507">
        <w:rPr>
          <w:rFonts w:ascii="Arial" w:hAnsi="Arial" w:cs="Arial"/>
          <w:kern w:val="0"/>
          <w:sz w:val="24"/>
          <w:szCs w:val="24"/>
          <w:lang w:eastAsia="ru-RU"/>
        </w:rPr>
        <w:t>Стратегией</w:t>
      </w:r>
      <w:r w:rsidRPr="00EB2507">
        <w:rPr>
          <w:rFonts w:ascii="Arial" w:hAnsi="Arial" w:cs="Arial"/>
          <w:kern w:val="0"/>
          <w:sz w:val="24"/>
          <w:szCs w:val="24"/>
          <w:lang w:eastAsia="ru-RU"/>
        </w:rPr>
        <w:t xml:space="preserve"> </w:t>
      </w:r>
      <w:r w:rsidR="00940BBE" w:rsidRPr="00EB2507">
        <w:rPr>
          <w:rFonts w:ascii="Arial" w:hAnsi="Arial" w:cs="Arial"/>
          <w:kern w:val="0"/>
          <w:sz w:val="24"/>
          <w:szCs w:val="24"/>
          <w:lang w:eastAsia="ru-RU"/>
        </w:rPr>
        <w:t>пространственного</w:t>
      </w:r>
      <w:r w:rsidRPr="00EB2507">
        <w:rPr>
          <w:rFonts w:ascii="Arial" w:hAnsi="Arial" w:cs="Arial"/>
          <w:kern w:val="0"/>
          <w:sz w:val="24"/>
          <w:szCs w:val="24"/>
          <w:lang w:eastAsia="ru-RU"/>
        </w:rPr>
        <w:t xml:space="preserve"> развития Российской Федерации на период до 202</w:t>
      </w:r>
      <w:r w:rsidR="00940BBE" w:rsidRPr="00EB2507">
        <w:rPr>
          <w:rFonts w:ascii="Arial" w:hAnsi="Arial" w:cs="Arial"/>
          <w:kern w:val="0"/>
          <w:sz w:val="24"/>
          <w:szCs w:val="24"/>
          <w:lang w:eastAsia="ru-RU"/>
        </w:rPr>
        <w:t>5</w:t>
      </w:r>
      <w:r w:rsidRPr="00EB2507">
        <w:rPr>
          <w:rFonts w:ascii="Arial" w:hAnsi="Arial" w:cs="Arial"/>
          <w:kern w:val="0"/>
          <w:sz w:val="24"/>
          <w:szCs w:val="24"/>
          <w:lang w:eastAsia="ru-RU"/>
        </w:rPr>
        <w:t xml:space="preserve"> года, утвержденной распоряжением Правител</w:t>
      </w:r>
      <w:r w:rsidR="00940BBE" w:rsidRPr="00EB2507">
        <w:rPr>
          <w:rFonts w:ascii="Arial" w:hAnsi="Arial" w:cs="Arial"/>
          <w:kern w:val="0"/>
          <w:sz w:val="24"/>
          <w:szCs w:val="24"/>
          <w:lang w:eastAsia="ru-RU"/>
        </w:rPr>
        <w:t>ьства Российской Федерации от 13</w:t>
      </w:r>
      <w:r w:rsidRPr="00EB2507">
        <w:rPr>
          <w:rFonts w:ascii="Arial" w:hAnsi="Arial" w:cs="Arial"/>
          <w:kern w:val="0"/>
          <w:sz w:val="24"/>
          <w:szCs w:val="24"/>
          <w:lang w:eastAsia="ru-RU"/>
        </w:rPr>
        <w:t>.</w:t>
      </w:r>
      <w:r w:rsidR="00940BBE" w:rsidRPr="00EB2507">
        <w:rPr>
          <w:rFonts w:ascii="Arial" w:hAnsi="Arial" w:cs="Arial"/>
          <w:kern w:val="0"/>
          <w:sz w:val="24"/>
          <w:szCs w:val="24"/>
          <w:lang w:eastAsia="ru-RU"/>
        </w:rPr>
        <w:t>02</w:t>
      </w:r>
      <w:r w:rsidRPr="00EB2507">
        <w:rPr>
          <w:rFonts w:ascii="Arial" w:hAnsi="Arial" w:cs="Arial"/>
          <w:kern w:val="0"/>
          <w:sz w:val="24"/>
          <w:szCs w:val="24"/>
          <w:lang w:eastAsia="ru-RU"/>
        </w:rPr>
        <w:t>.20</w:t>
      </w:r>
      <w:r w:rsidR="00940BBE" w:rsidRPr="00EB2507">
        <w:rPr>
          <w:rFonts w:ascii="Arial" w:hAnsi="Arial" w:cs="Arial"/>
          <w:kern w:val="0"/>
          <w:sz w:val="24"/>
          <w:szCs w:val="24"/>
          <w:lang w:eastAsia="ru-RU"/>
        </w:rPr>
        <w:t>19</w:t>
      </w:r>
      <w:r w:rsidRPr="00EB2507">
        <w:rPr>
          <w:rFonts w:ascii="Arial" w:hAnsi="Arial" w:cs="Arial"/>
          <w:kern w:val="0"/>
          <w:sz w:val="24"/>
          <w:szCs w:val="24"/>
          <w:lang w:eastAsia="ru-RU"/>
        </w:rPr>
        <w:t xml:space="preserve"> № </w:t>
      </w:r>
      <w:r w:rsidR="00940BBE" w:rsidRPr="00EB2507">
        <w:rPr>
          <w:rFonts w:ascii="Arial" w:hAnsi="Arial" w:cs="Arial"/>
          <w:kern w:val="0"/>
          <w:sz w:val="24"/>
          <w:szCs w:val="24"/>
          <w:lang w:eastAsia="ru-RU"/>
        </w:rPr>
        <w:t>207</w:t>
      </w:r>
      <w:r w:rsidRPr="00EB2507">
        <w:rPr>
          <w:rFonts w:ascii="Arial" w:hAnsi="Arial" w:cs="Arial"/>
          <w:kern w:val="0"/>
          <w:sz w:val="24"/>
          <w:szCs w:val="24"/>
          <w:lang w:eastAsia="ru-RU"/>
        </w:rPr>
        <w:t>-р;</w:t>
      </w:r>
    </w:p>
    <w:p w:rsidR="009E48D1"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EB2507">
        <w:rPr>
          <w:rFonts w:ascii="Arial" w:hAnsi="Arial" w:cs="Arial"/>
          <w:kern w:val="0"/>
          <w:sz w:val="24"/>
          <w:szCs w:val="24"/>
          <w:lang w:eastAsia="ru-RU"/>
        </w:rPr>
        <w:t>-</w:t>
      </w:r>
      <w:r w:rsidR="00023A0C">
        <w:rPr>
          <w:rFonts w:ascii="Arial" w:hAnsi="Arial" w:cs="Arial"/>
          <w:kern w:val="0"/>
          <w:sz w:val="24"/>
          <w:szCs w:val="24"/>
          <w:lang w:eastAsia="ru-RU"/>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r w:rsidR="00EB2507" w:rsidRPr="00EB2507">
        <w:rPr>
          <w:rFonts w:ascii="Arial" w:hAnsi="Arial" w:cs="Arial"/>
          <w:kern w:val="0"/>
          <w:sz w:val="24"/>
          <w:szCs w:val="24"/>
          <w:lang w:eastAsia="ru-RU"/>
        </w:rPr>
        <w:t>.</w:t>
      </w:r>
      <w:r w:rsidRPr="00EB2507">
        <w:rPr>
          <w:rFonts w:ascii="Arial" w:hAnsi="Arial" w:cs="Arial"/>
          <w:kern w:val="0"/>
          <w:sz w:val="24"/>
          <w:szCs w:val="24"/>
          <w:lang w:eastAsia="ru-RU"/>
        </w:rPr>
        <w:t>;</w:t>
      </w:r>
    </w:p>
    <w:p w:rsidR="00EB2507" w:rsidRPr="00AE0A6C" w:rsidRDefault="00EB2507" w:rsidP="00333BDA">
      <w:pPr>
        <w:suppressAutoHyphens w:val="0"/>
        <w:autoSpaceDE w:val="0"/>
        <w:autoSpaceDN w:val="0"/>
        <w:adjustRightInd w:val="0"/>
        <w:ind w:firstLine="567"/>
        <w:jc w:val="both"/>
        <w:rPr>
          <w:rFonts w:ascii="Arial" w:hAnsi="Arial" w:cs="Arial"/>
          <w:kern w:val="0"/>
          <w:sz w:val="24"/>
          <w:szCs w:val="24"/>
          <w:lang w:eastAsia="ru-RU"/>
        </w:rPr>
      </w:pPr>
      <w:r>
        <w:rPr>
          <w:rFonts w:ascii="Arial" w:hAnsi="Arial" w:cs="Arial"/>
          <w:kern w:val="0"/>
          <w:sz w:val="24"/>
          <w:szCs w:val="24"/>
          <w:lang w:eastAsia="ru-RU"/>
        </w:rPr>
        <w:t>- Стратегией</w:t>
      </w:r>
      <w:r w:rsidRPr="00EB2507">
        <w:rPr>
          <w:rFonts w:ascii="Arial" w:hAnsi="Arial" w:cs="Arial"/>
          <w:kern w:val="0"/>
          <w:sz w:val="24"/>
          <w:szCs w:val="24"/>
          <w:lang w:eastAsia="ru-RU"/>
        </w:rPr>
        <w:t xml:space="preserve"> социально-экономического развития </w:t>
      </w:r>
      <w:r>
        <w:rPr>
          <w:rFonts w:ascii="Arial" w:hAnsi="Arial" w:cs="Arial"/>
          <w:kern w:val="0"/>
          <w:sz w:val="24"/>
          <w:szCs w:val="24"/>
          <w:lang w:eastAsia="ru-RU"/>
        </w:rPr>
        <w:t>Воронежской области</w:t>
      </w:r>
      <w:r w:rsidR="00023A0C">
        <w:rPr>
          <w:rFonts w:ascii="Arial" w:hAnsi="Arial" w:cs="Arial"/>
          <w:kern w:val="0"/>
          <w:sz w:val="24"/>
          <w:szCs w:val="24"/>
          <w:lang w:eastAsia="ru-RU"/>
        </w:rPr>
        <w:t xml:space="preserve">  до 2020г.</w:t>
      </w:r>
    </w:p>
    <w:p w:rsidR="009E48D1" w:rsidRPr="00AE0A6C" w:rsidRDefault="009E48D1" w:rsidP="00333BDA">
      <w:pPr>
        <w:suppressAutoHyphens w:val="0"/>
        <w:autoSpaceDE w:val="0"/>
        <w:autoSpaceDN w:val="0"/>
        <w:adjustRightInd w:val="0"/>
        <w:ind w:firstLine="567"/>
        <w:jc w:val="both"/>
        <w:rPr>
          <w:rFonts w:ascii="Arial" w:eastAsia="SimSun" w:hAnsi="Arial" w:cs="Arial"/>
          <w:bCs/>
          <w:kern w:val="0"/>
          <w:sz w:val="24"/>
          <w:szCs w:val="24"/>
          <w:lang w:eastAsia="zh-CN"/>
        </w:rPr>
      </w:pPr>
      <w:r w:rsidRPr="00AE0A6C">
        <w:rPr>
          <w:rFonts w:ascii="Arial" w:hAnsi="Arial" w:cs="Arial"/>
          <w:kern w:val="0"/>
          <w:sz w:val="24"/>
          <w:szCs w:val="24"/>
          <w:lang w:eastAsia="ru-RU"/>
        </w:rPr>
        <w:t xml:space="preserve">В соответствии с указанными документами сформированы основные приоритеты </w:t>
      </w:r>
      <w:r w:rsidRPr="00AE0A6C">
        <w:rPr>
          <w:rFonts w:ascii="Arial" w:eastAsia="SimSun" w:hAnsi="Arial" w:cs="Arial"/>
          <w:bCs/>
          <w:kern w:val="0"/>
          <w:sz w:val="24"/>
          <w:szCs w:val="24"/>
          <w:lang w:eastAsia="zh-CN"/>
        </w:rPr>
        <w:t>в сфере реализации муниципальной программы</w:t>
      </w:r>
      <w:r w:rsidRPr="00AE0A6C">
        <w:rPr>
          <w:rFonts w:ascii="Arial" w:eastAsia="SimSun" w:hAnsi="Arial" w:cs="Arial"/>
          <w:kern w:val="0"/>
          <w:sz w:val="24"/>
          <w:szCs w:val="24"/>
          <w:lang w:eastAsia="ru-RU"/>
        </w:rPr>
        <w:t>:</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lastRenderedPageBreak/>
        <w:t xml:space="preserve">- создание нормативно-правовой базы, необходимой для реализации основных направлений муниципального управления, совершенствование процесса нормотворчества и </w:t>
      </w:r>
      <w:proofErr w:type="spellStart"/>
      <w:r w:rsidRPr="00AE0A6C">
        <w:rPr>
          <w:rFonts w:ascii="Arial" w:eastAsia="SimSun" w:hAnsi="Arial" w:cs="Arial"/>
          <w:kern w:val="0"/>
          <w:sz w:val="24"/>
          <w:szCs w:val="24"/>
          <w:lang w:eastAsia="zh-CN"/>
        </w:rPr>
        <w:t>правоприменения</w:t>
      </w:r>
      <w:proofErr w:type="spellEnd"/>
      <w:r w:rsidRPr="00AE0A6C">
        <w:rPr>
          <w:rFonts w:ascii="Arial" w:eastAsia="SimSun" w:hAnsi="Arial" w:cs="Arial"/>
          <w:kern w:val="0"/>
          <w:sz w:val="24"/>
          <w:szCs w:val="24"/>
          <w:lang w:eastAsia="zh-CN"/>
        </w:rPr>
        <w:t>, повышение качества нормативных правовых актов, эффективности защиты прав и законных интересов граждан;</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zh-CN"/>
        </w:rPr>
        <w:t xml:space="preserve">- обеспечение и организация обеспечения администрации </w:t>
      </w:r>
      <w:r w:rsidR="00023A0C">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ее структурных подразделений, лиц, замещающих муниципальные должности</w:t>
      </w:r>
      <w:r w:rsidRPr="00AE0A6C">
        <w:rPr>
          <w:rFonts w:ascii="Arial" w:eastAsia="SimSun" w:hAnsi="Arial" w:cs="Arial"/>
          <w:kern w:val="0"/>
          <w:sz w:val="24"/>
          <w:szCs w:val="24"/>
          <w:lang w:eastAsia="ru-RU"/>
        </w:rPr>
        <w:t>;</w:t>
      </w:r>
    </w:p>
    <w:p w:rsidR="009E48D1" w:rsidRPr="00AE0A6C" w:rsidRDefault="009E48D1" w:rsidP="00333BDA">
      <w:pPr>
        <w:widowControl w:val="0"/>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повышение эффективности муниципальной службы и результативности профессиональной служебной деятельности муниципальных служащих, внедрение на муниципальной службе эффективных технологий и современных методов кадровой работы;</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ru-RU"/>
        </w:rPr>
        <w:t xml:space="preserve">- противодействие коррупции, </w:t>
      </w:r>
      <w:r w:rsidRPr="00AE0A6C">
        <w:rPr>
          <w:rFonts w:ascii="Arial" w:eastAsia="SimSun" w:hAnsi="Arial" w:cs="Arial"/>
          <w:kern w:val="0"/>
          <w:sz w:val="24"/>
          <w:szCs w:val="24"/>
          <w:lang w:eastAsia="zh-CN"/>
        </w:rPr>
        <w:t>совершенствование антикоррупционных механизмов, повышение правовой культуры населения и широкое привлечение граждан к противодействию коррупции;</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создание эффективной системы управления муниципальным имуществом;</w:t>
      </w:r>
    </w:p>
    <w:p w:rsidR="009E48D1" w:rsidRPr="00AE0A6C" w:rsidRDefault="009E48D1" w:rsidP="00333BDA">
      <w:pPr>
        <w:widowControl w:val="0"/>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создание эффективной системы учета муниципального имущества.</w:t>
      </w:r>
    </w:p>
    <w:p w:rsidR="009E48D1" w:rsidRPr="00AE0A6C" w:rsidRDefault="009E48D1" w:rsidP="00333BDA">
      <w:pPr>
        <w:widowControl w:val="0"/>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Значение целевых показателей (индикаторов) муниципальной программы на весь срок её реализации приведены в приложении 1 муниципальной программы.</w:t>
      </w:r>
    </w:p>
    <w:p w:rsidR="009E48D1" w:rsidRPr="00AE0A6C" w:rsidRDefault="009E48D1" w:rsidP="00333BDA">
      <w:pPr>
        <w:widowControl w:val="0"/>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 xml:space="preserve">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w:t>
      </w:r>
      <w:r w:rsidR="00B27D00">
        <w:rPr>
          <w:rFonts w:ascii="Arial" w:eastAsia="SimSun" w:hAnsi="Arial" w:cs="Arial"/>
          <w:kern w:val="0"/>
          <w:sz w:val="24"/>
          <w:szCs w:val="24"/>
          <w:lang w:eastAsia="ru-RU"/>
        </w:rPr>
        <w:t>Добринского</w:t>
      </w:r>
      <w:r w:rsidR="00F9656F" w:rsidRPr="00AE0A6C">
        <w:rPr>
          <w:rFonts w:ascii="Arial" w:eastAsia="SimSun" w:hAnsi="Arial" w:cs="Arial"/>
          <w:kern w:val="0"/>
          <w:sz w:val="24"/>
          <w:szCs w:val="24"/>
          <w:lang w:eastAsia="ru-RU"/>
        </w:rPr>
        <w:t xml:space="preserve"> </w:t>
      </w:r>
      <w:r w:rsidRPr="00AE0A6C">
        <w:rPr>
          <w:rFonts w:ascii="Arial" w:eastAsia="SimSun" w:hAnsi="Arial" w:cs="Arial"/>
          <w:kern w:val="0"/>
          <w:sz w:val="24"/>
          <w:szCs w:val="24"/>
          <w:lang w:eastAsia="ru-RU"/>
        </w:rPr>
        <w:t>поселения Таловского муниципального район</w:t>
      </w:r>
      <w:r w:rsidR="00B27D00">
        <w:rPr>
          <w:rFonts w:ascii="Arial" w:eastAsia="SimSun" w:hAnsi="Arial" w:cs="Arial"/>
          <w:kern w:val="0"/>
          <w:sz w:val="24"/>
          <w:szCs w:val="24"/>
          <w:lang w:eastAsia="ru-RU"/>
        </w:rPr>
        <w:t>а на долгосрочный период до 2022</w:t>
      </w:r>
      <w:r w:rsidR="00EB2507">
        <w:rPr>
          <w:rFonts w:ascii="Arial" w:eastAsia="SimSun" w:hAnsi="Arial" w:cs="Arial"/>
          <w:kern w:val="0"/>
          <w:sz w:val="24"/>
          <w:szCs w:val="24"/>
          <w:lang w:eastAsia="ru-RU"/>
        </w:rPr>
        <w:t xml:space="preserve"> </w:t>
      </w:r>
      <w:r w:rsidRPr="00AE0A6C">
        <w:rPr>
          <w:rFonts w:ascii="Arial" w:eastAsia="SimSun" w:hAnsi="Arial" w:cs="Arial"/>
          <w:kern w:val="0"/>
          <w:sz w:val="24"/>
          <w:szCs w:val="24"/>
          <w:lang w:eastAsia="ru-RU"/>
        </w:rPr>
        <w:t>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9E48D1" w:rsidRPr="00AE0A6C" w:rsidRDefault="009E48D1" w:rsidP="00333BDA">
      <w:pPr>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Целью муниципальной программы является:</w:t>
      </w:r>
    </w:p>
    <w:p w:rsidR="009E48D1" w:rsidRPr="00AE0A6C" w:rsidRDefault="009E48D1" w:rsidP="00333BDA">
      <w:pPr>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Совершенствование и оптимизация системы муниципального управления, повышение эффективности и информационной прозрачности деятельности администрации поселения.</w:t>
      </w:r>
    </w:p>
    <w:p w:rsidR="009E48D1" w:rsidRPr="00AE0A6C" w:rsidRDefault="009E48D1" w:rsidP="00333BDA">
      <w:pPr>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Достижение целей муниципальной программы будет осуществляться путем решения следующих задач в рамках соответствующих подпрограмм:</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w:t>
      </w:r>
      <w:r w:rsidR="00516BCF">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Совершенствование правовых и организационных основ местного самоуправления.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w:t>
      </w:r>
      <w:r w:rsidR="00516BCF">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Повышение удовлетворенности населения деятельностью органов местного самоуправления.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3.</w:t>
      </w:r>
      <w:r w:rsidR="00516BCF">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Создание условий для обеспечения эффективного муниципального управления.</w:t>
      </w:r>
    </w:p>
    <w:p w:rsidR="009E48D1" w:rsidRPr="00AE0A6C" w:rsidRDefault="009E48D1" w:rsidP="00333BDA">
      <w:pPr>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zh-CN"/>
        </w:rPr>
        <w:t>4.</w:t>
      </w:r>
      <w:r w:rsidR="00516BCF">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Повышение качества предоставления муниципальных услуг жителям поселения.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Целевые показатели, используемые для достижения поставленной цели:</w:t>
      </w:r>
    </w:p>
    <w:p w:rsidR="009E48D1" w:rsidRPr="00AE0A6C" w:rsidRDefault="009E48D1" w:rsidP="00333BDA">
      <w:pPr>
        <w:suppressAutoHyphens w:val="0"/>
        <w:autoSpaceDE w:val="0"/>
        <w:autoSpaceDN w:val="0"/>
        <w:adjustRightInd w:val="0"/>
        <w:ind w:firstLine="567"/>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1. Отношение фактического исполнения к плановым назначениям по налоговым и неналоговым доходам местного бюджета за текущий год %;</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 Количество обращений граждан, рассмотренных с нарушением сроков, установленных законодательством, к общему к</w:t>
      </w:r>
      <w:r w:rsidR="00825827">
        <w:rPr>
          <w:rFonts w:ascii="Arial" w:eastAsia="SimSun" w:hAnsi="Arial" w:cs="Arial"/>
          <w:kern w:val="0"/>
          <w:sz w:val="24"/>
          <w:szCs w:val="24"/>
          <w:lang w:eastAsia="zh-CN"/>
        </w:rPr>
        <w:t>оличеству обращений граждан, %.</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Планируемые значения целевых индикаторов по годам реализации Программы указаны в приложении 1.</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Общий срок реализации прог</w:t>
      </w:r>
      <w:r w:rsidR="00F9656F" w:rsidRPr="00AE0A6C">
        <w:rPr>
          <w:rFonts w:ascii="Arial" w:eastAsia="SimSun" w:hAnsi="Arial" w:cs="Arial"/>
          <w:kern w:val="0"/>
          <w:sz w:val="24"/>
          <w:szCs w:val="24"/>
          <w:lang w:eastAsia="zh-CN"/>
        </w:rPr>
        <w:t>раммы рассчитан на период с 2018 по 202</w:t>
      </w:r>
      <w:r w:rsidR="003E1B52">
        <w:rPr>
          <w:rFonts w:ascii="Arial" w:eastAsia="SimSun" w:hAnsi="Arial" w:cs="Arial"/>
          <w:kern w:val="0"/>
          <w:sz w:val="24"/>
          <w:szCs w:val="24"/>
          <w:lang w:eastAsia="zh-CN"/>
        </w:rPr>
        <w:t>9</w:t>
      </w:r>
      <w:r w:rsidRPr="00AE0A6C">
        <w:rPr>
          <w:rFonts w:ascii="Arial" w:eastAsia="SimSun" w:hAnsi="Arial" w:cs="Arial"/>
          <w:kern w:val="0"/>
          <w:sz w:val="24"/>
          <w:szCs w:val="24"/>
          <w:lang w:eastAsia="zh-CN"/>
        </w:rPr>
        <w:t xml:space="preserve"> год (в </w:t>
      </w:r>
      <w:r w:rsidR="00B27D00">
        <w:rPr>
          <w:rFonts w:ascii="Arial" w:eastAsia="SimSun" w:hAnsi="Arial" w:cs="Arial"/>
          <w:kern w:val="0"/>
          <w:sz w:val="24"/>
          <w:szCs w:val="24"/>
          <w:lang w:eastAsia="zh-CN"/>
        </w:rPr>
        <w:t xml:space="preserve">один </w:t>
      </w:r>
      <w:r w:rsidRPr="00AE0A6C">
        <w:rPr>
          <w:rFonts w:ascii="Arial" w:eastAsia="SimSun" w:hAnsi="Arial" w:cs="Arial"/>
          <w:kern w:val="0"/>
          <w:sz w:val="24"/>
          <w:szCs w:val="24"/>
          <w:lang w:eastAsia="zh-CN"/>
        </w:rPr>
        <w:t>этап).</w:t>
      </w:r>
    </w:p>
    <w:p w:rsidR="009E48D1" w:rsidRPr="00AE0A6C" w:rsidRDefault="009E48D1" w:rsidP="00333BDA">
      <w:pPr>
        <w:suppressAutoHyphens w:val="0"/>
        <w:ind w:firstLine="567"/>
        <w:contextualSpacing/>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Конечные результаты муниципальной программы:</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повышение эффективности деятельности органов местного самоуправления;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повышение уровня доверия населения к органам местного самоуправления поселения;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lastRenderedPageBreak/>
        <w:t>- отсутствие обращений граждан, рассмотренных с нарушением сроков, установленных законодательством;</w:t>
      </w:r>
    </w:p>
    <w:p w:rsidR="009E48D1" w:rsidRPr="00AE0A6C" w:rsidRDefault="009E48D1" w:rsidP="00333BDA">
      <w:pPr>
        <w:suppressAutoHyphens w:val="0"/>
        <w:ind w:firstLine="567"/>
        <w:contextualSpacing/>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уровень финансирования программы в размере от 100% от запланированных расходов</w:t>
      </w:r>
      <w:r w:rsidR="00A60046">
        <w:rPr>
          <w:rFonts w:ascii="Arial" w:eastAsia="SimSun" w:hAnsi="Arial" w:cs="Arial"/>
          <w:kern w:val="0"/>
          <w:sz w:val="24"/>
          <w:szCs w:val="24"/>
          <w:lang w:eastAsia="zh-CN"/>
        </w:rPr>
        <w:t>.</w:t>
      </w:r>
    </w:p>
    <w:p w:rsidR="009E48D1" w:rsidRPr="00825827"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3. Обоснования выделения подпрограмм и обобщенная хара</w:t>
      </w:r>
      <w:r w:rsidR="00825827">
        <w:rPr>
          <w:rFonts w:ascii="Arial" w:eastAsia="SimSun" w:hAnsi="Arial" w:cs="Arial"/>
          <w:kern w:val="0"/>
          <w:sz w:val="24"/>
          <w:szCs w:val="24"/>
          <w:lang w:eastAsia="zh-CN"/>
        </w:rPr>
        <w:t>ктеристика основных мероприятий</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xml:space="preserve">Комплексный характер целей и задач муниципальной программы обуславливает целесообразность использования программно-целевых методов управления. Деление муниципальной </w:t>
      </w:r>
      <w:proofErr w:type="gramStart"/>
      <w:r w:rsidRPr="00AE0A6C">
        <w:rPr>
          <w:rFonts w:ascii="Arial" w:hAnsi="Arial" w:cs="Arial"/>
          <w:kern w:val="0"/>
          <w:sz w:val="24"/>
          <w:szCs w:val="24"/>
          <w:lang w:eastAsia="ru-RU"/>
        </w:rPr>
        <w:t>программы</w:t>
      </w:r>
      <w:proofErr w:type="gramEnd"/>
      <w:r w:rsidRPr="00AE0A6C">
        <w:rPr>
          <w:rFonts w:ascii="Arial" w:hAnsi="Arial" w:cs="Arial"/>
          <w:kern w:val="0"/>
          <w:sz w:val="24"/>
          <w:szCs w:val="24"/>
          <w:lang w:eastAsia="ru-RU"/>
        </w:rPr>
        <w:t xml:space="preserve"> на подпрограммы осуществлено исходя из масштабности и сложности решаемых в рамках муниципальной программы задач в различных сферах муниципального управления.</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Для достижения целей и задач муниципальной программы в ее составе формируются следующие подпрограммы:</w:t>
      </w:r>
    </w:p>
    <w:p w:rsidR="009405A3" w:rsidRPr="00697E10" w:rsidRDefault="009405A3" w:rsidP="00333BDA">
      <w:pPr>
        <w:ind w:firstLine="567"/>
        <w:jc w:val="both"/>
        <w:rPr>
          <w:rFonts w:ascii="Arial" w:hAnsi="Arial" w:cs="Arial"/>
          <w:sz w:val="24"/>
          <w:szCs w:val="24"/>
        </w:rPr>
      </w:pPr>
    </w:p>
    <w:p w:rsidR="009E48D1" w:rsidRPr="00697E10" w:rsidRDefault="009E48D1" w:rsidP="00333BDA">
      <w:pPr>
        <w:suppressAutoHyphens w:val="0"/>
        <w:ind w:firstLine="567"/>
        <w:jc w:val="both"/>
        <w:rPr>
          <w:rFonts w:ascii="Arial" w:eastAsia="SimSun" w:hAnsi="Arial" w:cs="Arial"/>
          <w:kern w:val="0"/>
          <w:sz w:val="24"/>
          <w:szCs w:val="24"/>
          <w:lang w:eastAsia="ru-RU"/>
        </w:rPr>
      </w:pPr>
      <w:r w:rsidRPr="00697E10">
        <w:rPr>
          <w:rFonts w:ascii="Arial" w:hAnsi="Arial" w:cs="Arial"/>
          <w:kern w:val="0"/>
          <w:sz w:val="24"/>
          <w:szCs w:val="24"/>
          <w:lang w:eastAsia="ru-RU"/>
        </w:rPr>
        <w:t xml:space="preserve">1.Подпрограмма </w:t>
      </w:r>
      <w:r w:rsidRPr="00697E10">
        <w:rPr>
          <w:rFonts w:ascii="Arial" w:eastAsia="SimSun" w:hAnsi="Arial" w:cs="Arial"/>
          <w:kern w:val="0"/>
          <w:sz w:val="24"/>
          <w:szCs w:val="24"/>
          <w:lang w:eastAsia="zh-CN"/>
        </w:rPr>
        <w:t>«Муниципальное управление и развитие сельского поселения</w:t>
      </w:r>
      <w:r w:rsidRPr="00697E10">
        <w:rPr>
          <w:rFonts w:ascii="Arial" w:eastAsia="SimSun" w:hAnsi="Arial" w:cs="Arial"/>
          <w:kern w:val="0"/>
          <w:sz w:val="24"/>
          <w:szCs w:val="24"/>
          <w:lang w:eastAsia="ru-RU"/>
        </w:rPr>
        <w:t>»</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Цель муниципальной подпрограммы - повышение эффективности деятельности органов местного самоуправления.</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Задачи муниципальной подпрограммы:</w:t>
      </w:r>
    </w:p>
    <w:p w:rsidR="009E48D1" w:rsidRPr="00AE0A6C" w:rsidRDefault="009E48D1"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Увеличение муниципальных услуг, предоставляемых в электронном виде.</w:t>
      </w:r>
    </w:p>
    <w:p w:rsidR="009E48D1" w:rsidRPr="00AE0A6C" w:rsidRDefault="009E48D1"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Повышение участия граждан и институтов гражданского общества в деятельности органов местного самоуправления.</w:t>
      </w:r>
    </w:p>
    <w:p w:rsidR="009E48D1" w:rsidRPr="00AE0A6C" w:rsidRDefault="009E48D1"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xml:space="preserve">Обеспечение открытости и прозрачности деятельности администрации </w:t>
      </w:r>
      <w:r w:rsidR="00B27D00">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p w:rsidR="009E48D1" w:rsidRPr="00AE0A6C" w:rsidRDefault="009E48D1"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Повышение качества принима</w:t>
      </w:r>
      <w:r w:rsidR="00825827">
        <w:rPr>
          <w:rFonts w:ascii="Arial" w:hAnsi="Arial" w:cs="Arial"/>
          <w:kern w:val="0"/>
          <w:sz w:val="24"/>
          <w:szCs w:val="24"/>
          <w:lang w:eastAsia="ru-RU"/>
        </w:rPr>
        <w:t>емых нормативно-правовых актов.</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На решение указанных задач направлена реализация следующих основных мероприятий:</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 Функционирование высшего должностного лица.</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 Управление в сфере функции органов местного самоуправления.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3. Финансовое обеспечение сельского поселения для исполнения переданных полномочий по первичному воинскому учету на территориях, где отсутствуют военные комиссариаты.</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4. Финансовое обеспечение выполнения других расходных обязательств </w:t>
      </w:r>
      <w:r w:rsidR="00B27D0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исполнительными органами местного самоуправления.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5. </w:t>
      </w:r>
      <w:r w:rsidRPr="00AE0A6C">
        <w:rPr>
          <w:rFonts w:ascii="Arial" w:hAnsi="Arial" w:cs="Arial"/>
          <w:kern w:val="0"/>
          <w:sz w:val="24"/>
          <w:szCs w:val="24"/>
          <w:lang w:eastAsia="ru-RU"/>
        </w:rPr>
        <w:t>Социальная поддержка населения.</w:t>
      </w:r>
    </w:p>
    <w:p w:rsidR="009E48D1" w:rsidRPr="00697E10" w:rsidRDefault="009E48D1" w:rsidP="00333BDA">
      <w:pPr>
        <w:suppressAutoHyphens w:val="0"/>
        <w:ind w:firstLine="567"/>
        <w:jc w:val="both"/>
        <w:rPr>
          <w:rFonts w:ascii="Arial" w:eastAsia="SimSun" w:hAnsi="Arial" w:cs="Arial"/>
          <w:kern w:val="0"/>
          <w:sz w:val="24"/>
          <w:szCs w:val="24"/>
          <w:lang w:eastAsia="zh-CN"/>
        </w:rPr>
      </w:pPr>
      <w:r w:rsidRPr="00697E10">
        <w:rPr>
          <w:rFonts w:ascii="Arial" w:hAnsi="Arial" w:cs="Arial"/>
          <w:kern w:val="0"/>
          <w:sz w:val="24"/>
          <w:szCs w:val="24"/>
          <w:lang w:eastAsia="ru-RU"/>
        </w:rPr>
        <w:t>2.</w:t>
      </w:r>
      <w:r w:rsidR="00AE0A6C" w:rsidRPr="00697E10">
        <w:rPr>
          <w:rFonts w:ascii="Arial" w:hAnsi="Arial" w:cs="Arial"/>
          <w:kern w:val="0"/>
          <w:sz w:val="24"/>
          <w:szCs w:val="24"/>
          <w:lang w:eastAsia="ru-RU"/>
        </w:rPr>
        <w:t xml:space="preserve"> </w:t>
      </w:r>
      <w:r w:rsidRPr="00697E10">
        <w:rPr>
          <w:rFonts w:ascii="Arial" w:hAnsi="Arial" w:cs="Arial"/>
          <w:kern w:val="0"/>
          <w:sz w:val="24"/>
          <w:szCs w:val="24"/>
          <w:lang w:eastAsia="ru-RU"/>
        </w:rPr>
        <w:t xml:space="preserve">Подпрограмма </w:t>
      </w:r>
      <w:r w:rsidRPr="00697E10">
        <w:rPr>
          <w:rFonts w:ascii="Arial" w:eastAsia="SimSun" w:hAnsi="Arial" w:cs="Arial"/>
          <w:color w:val="000000"/>
          <w:kern w:val="0"/>
          <w:sz w:val="24"/>
          <w:szCs w:val="24"/>
          <w:lang w:eastAsia="zh-CN"/>
        </w:rPr>
        <w:t>«Развитие транспортной системы сельского поселения».</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Цель муниципальной подпрограммы - развитие современной и эффективной автомобильно-дорожной инфраструктуры.</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Задачи муниципальной подпрограммы:</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Поддержание внутри</w:t>
      </w:r>
      <w:r w:rsidR="00B27D00">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поселковых дорог и искусственных сооружений на них на уровне, соответствующем категории дороги, путем содержания дорог и сооружений на них;</w:t>
      </w:r>
    </w:p>
    <w:p w:rsidR="009E48D1" w:rsidRPr="00825827" w:rsidRDefault="009E48D1" w:rsidP="00333BDA">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Сохранение протяженности, соответствующей нормативным требованиям, внутри</w:t>
      </w:r>
      <w:r w:rsidR="00B27D00">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 xml:space="preserve">поселковых дорог за счет </w:t>
      </w:r>
      <w:r w:rsidR="00825827">
        <w:rPr>
          <w:rFonts w:ascii="Arial" w:eastAsia="SimSun" w:hAnsi="Arial" w:cs="Arial"/>
          <w:kern w:val="0"/>
          <w:sz w:val="24"/>
          <w:szCs w:val="24"/>
          <w:lang w:eastAsia="en-US"/>
        </w:rPr>
        <w:t>ремонта внутри</w:t>
      </w:r>
      <w:r w:rsidR="00B27D00">
        <w:rPr>
          <w:rFonts w:ascii="Arial" w:eastAsia="SimSun" w:hAnsi="Arial" w:cs="Arial"/>
          <w:kern w:val="0"/>
          <w:sz w:val="24"/>
          <w:szCs w:val="24"/>
          <w:lang w:eastAsia="en-US"/>
        </w:rPr>
        <w:t xml:space="preserve"> </w:t>
      </w:r>
      <w:r w:rsidR="00825827">
        <w:rPr>
          <w:rFonts w:ascii="Arial" w:eastAsia="SimSun" w:hAnsi="Arial" w:cs="Arial"/>
          <w:kern w:val="0"/>
          <w:sz w:val="24"/>
          <w:szCs w:val="24"/>
          <w:lang w:eastAsia="en-US"/>
        </w:rPr>
        <w:t>поселковых дорог.</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На решение указанных задач направлена реализация основных мероприятий:</w:t>
      </w:r>
    </w:p>
    <w:p w:rsidR="009E48D1" w:rsidRPr="00825827" w:rsidRDefault="009E48D1" w:rsidP="00333BDA">
      <w:pPr>
        <w:suppressAutoHyphens w:val="0"/>
        <w:ind w:firstLine="567"/>
        <w:jc w:val="both"/>
        <w:rPr>
          <w:rFonts w:ascii="Arial" w:hAnsi="Arial" w:cs="Arial"/>
          <w:kern w:val="0"/>
          <w:sz w:val="24"/>
          <w:szCs w:val="24"/>
          <w:lang w:eastAsia="ru-RU"/>
        </w:rPr>
      </w:pPr>
      <w:r w:rsidRPr="00AE0A6C">
        <w:rPr>
          <w:rFonts w:ascii="Arial" w:hAnsi="Arial" w:cs="Arial"/>
          <w:color w:val="000000"/>
          <w:kern w:val="0"/>
          <w:sz w:val="24"/>
          <w:szCs w:val="24"/>
          <w:lang w:eastAsia="ru-RU"/>
        </w:rPr>
        <w:t>1. Развитие транспортной системы сельского поселения.</w:t>
      </w:r>
    </w:p>
    <w:p w:rsidR="009E48D1" w:rsidRPr="00697E10" w:rsidRDefault="009E48D1" w:rsidP="00333BDA">
      <w:pPr>
        <w:suppressAutoHyphens w:val="0"/>
        <w:ind w:firstLine="567"/>
        <w:jc w:val="both"/>
        <w:rPr>
          <w:rFonts w:ascii="Arial" w:hAnsi="Arial" w:cs="Arial"/>
          <w:kern w:val="0"/>
          <w:sz w:val="24"/>
          <w:szCs w:val="24"/>
          <w:lang w:eastAsia="ru-RU"/>
        </w:rPr>
      </w:pPr>
      <w:r w:rsidRPr="00697E10">
        <w:rPr>
          <w:rFonts w:ascii="Arial" w:hAnsi="Arial" w:cs="Arial"/>
          <w:kern w:val="0"/>
          <w:sz w:val="24"/>
          <w:szCs w:val="24"/>
          <w:lang w:eastAsia="ru-RU"/>
        </w:rPr>
        <w:t xml:space="preserve">3.Подпрограмма </w:t>
      </w:r>
      <w:r w:rsidRPr="00697E10">
        <w:rPr>
          <w:rFonts w:ascii="Arial" w:eastAsia="SimSun" w:hAnsi="Arial" w:cs="Arial"/>
          <w:color w:val="000000"/>
          <w:kern w:val="0"/>
          <w:sz w:val="24"/>
          <w:szCs w:val="24"/>
          <w:lang w:eastAsia="zh-CN"/>
        </w:rPr>
        <w:t>«Благоустройство населенных пунктов сельского поселения».</w:t>
      </w:r>
    </w:p>
    <w:p w:rsidR="009E48D1" w:rsidRPr="00AE0A6C" w:rsidRDefault="009E48D1" w:rsidP="00333BDA">
      <w:pPr>
        <w:suppressAutoHyphens w:val="0"/>
        <w:ind w:firstLine="567"/>
        <w:jc w:val="both"/>
        <w:rPr>
          <w:rFonts w:ascii="Arial" w:eastAsia="Andale Sans UI" w:hAnsi="Arial" w:cs="Arial"/>
          <w:kern w:val="0"/>
          <w:sz w:val="24"/>
          <w:szCs w:val="24"/>
          <w:lang w:eastAsia="fa-IR" w:bidi="fa-IR"/>
        </w:rPr>
      </w:pPr>
      <w:r w:rsidRPr="00AE0A6C">
        <w:rPr>
          <w:rFonts w:ascii="Arial" w:eastAsia="SimSun" w:hAnsi="Arial" w:cs="Arial"/>
          <w:kern w:val="0"/>
          <w:sz w:val="24"/>
          <w:szCs w:val="24"/>
          <w:lang w:eastAsia="zh-CN"/>
        </w:rPr>
        <w:t>Цель муниципальной подпрограммы</w:t>
      </w:r>
      <w:r w:rsidRPr="00AE0A6C">
        <w:rPr>
          <w:rFonts w:ascii="Arial" w:hAnsi="Arial" w:cs="Arial"/>
          <w:kern w:val="0"/>
          <w:sz w:val="24"/>
          <w:szCs w:val="24"/>
          <w:lang w:eastAsia="ru-RU"/>
        </w:rPr>
        <w:t xml:space="preserve"> - </w:t>
      </w:r>
      <w:r w:rsidRPr="00AE0A6C">
        <w:rPr>
          <w:rFonts w:ascii="Arial" w:eastAsia="Andale Sans UI" w:hAnsi="Arial" w:cs="Arial"/>
          <w:kern w:val="0"/>
          <w:sz w:val="24"/>
          <w:szCs w:val="24"/>
          <w:lang w:eastAsia="fa-IR" w:bidi="fa-IR"/>
        </w:rPr>
        <w:t xml:space="preserve">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w:t>
      </w:r>
      <w:r w:rsidR="00B27D00">
        <w:rPr>
          <w:rFonts w:ascii="Arial" w:eastAsia="Andale Sans UI" w:hAnsi="Arial" w:cs="Arial"/>
          <w:kern w:val="0"/>
          <w:sz w:val="24"/>
          <w:szCs w:val="24"/>
          <w:lang w:eastAsia="fa-IR" w:bidi="fa-IR"/>
        </w:rPr>
        <w:t>Добринского</w:t>
      </w:r>
      <w:r w:rsidR="00F9656F" w:rsidRPr="00AE0A6C">
        <w:rPr>
          <w:rFonts w:ascii="Arial" w:eastAsia="Andale Sans UI" w:hAnsi="Arial" w:cs="Arial"/>
          <w:kern w:val="0"/>
          <w:sz w:val="24"/>
          <w:szCs w:val="24"/>
          <w:lang w:eastAsia="fa-IR" w:bidi="fa-IR"/>
        </w:rPr>
        <w:t xml:space="preserve"> </w:t>
      </w:r>
      <w:r w:rsidRPr="00AE0A6C">
        <w:rPr>
          <w:rFonts w:ascii="Arial" w:eastAsia="Andale Sans UI" w:hAnsi="Arial" w:cs="Arial"/>
          <w:kern w:val="0"/>
          <w:sz w:val="24"/>
          <w:szCs w:val="24"/>
          <w:lang w:eastAsia="fa-IR" w:bidi="fa-IR"/>
        </w:rPr>
        <w:t>поселения.</w:t>
      </w:r>
    </w:p>
    <w:p w:rsidR="009E48D1" w:rsidRPr="00825827"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Задачи муниципальной подпрограммы:</w:t>
      </w:r>
      <w:r w:rsidRPr="00AE0A6C">
        <w:rPr>
          <w:rFonts w:ascii="Arial" w:eastAsia="Andale Sans UI" w:hAnsi="Arial" w:cs="Arial"/>
          <w:kern w:val="0"/>
          <w:sz w:val="24"/>
          <w:szCs w:val="24"/>
          <w:lang w:eastAsia="fa-IR" w:bidi="fa-IR"/>
        </w:rPr>
        <w:t xml:space="preserve"> поддержание на существующем уровне и улучшение санитарно-эпидемиологического состояния и благоустроенности поселения.</w:t>
      </w:r>
    </w:p>
    <w:p w:rsidR="009E48D1" w:rsidRPr="00AE0A6C" w:rsidRDefault="009E48D1"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lastRenderedPageBreak/>
        <w:t>На решение указанной задачи направлена реализация основных мероприятий:</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1.Развитие сети уличного освещения.</w:t>
      </w:r>
    </w:p>
    <w:p w:rsidR="009E48D1" w:rsidRPr="003875F2" w:rsidRDefault="00B27D00" w:rsidP="00333BDA">
      <w:pPr>
        <w:suppressAutoHyphens w:val="0"/>
        <w:ind w:firstLine="567"/>
        <w:jc w:val="both"/>
        <w:rPr>
          <w:rFonts w:ascii="Arial" w:eastAsia="SimSun" w:hAnsi="Arial" w:cs="Arial"/>
          <w:kern w:val="0"/>
          <w:sz w:val="24"/>
          <w:szCs w:val="24"/>
          <w:lang w:eastAsia="zh-CN"/>
        </w:rPr>
      </w:pPr>
      <w:r>
        <w:rPr>
          <w:rFonts w:ascii="Arial" w:eastAsia="SimSun" w:hAnsi="Arial" w:cs="Arial"/>
          <w:kern w:val="0"/>
          <w:sz w:val="24"/>
          <w:szCs w:val="24"/>
          <w:lang w:eastAsia="zh-CN"/>
        </w:rPr>
        <w:t>2</w:t>
      </w:r>
      <w:r w:rsidR="009E48D1" w:rsidRPr="00AE0A6C">
        <w:rPr>
          <w:rFonts w:ascii="Arial" w:eastAsia="SimSun" w:hAnsi="Arial" w:cs="Arial"/>
          <w:kern w:val="0"/>
          <w:sz w:val="24"/>
          <w:szCs w:val="24"/>
          <w:lang w:eastAsia="zh-CN"/>
        </w:rPr>
        <w:t>. Другие в</w:t>
      </w:r>
      <w:r w:rsidR="003875F2">
        <w:rPr>
          <w:rFonts w:ascii="Arial" w:eastAsia="SimSun" w:hAnsi="Arial" w:cs="Arial"/>
          <w:kern w:val="0"/>
          <w:sz w:val="24"/>
          <w:szCs w:val="24"/>
          <w:lang w:eastAsia="zh-CN"/>
        </w:rPr>
        <w:t>опросы в сфере благоустройства.</w:t>
      </w:r>
    </w:p>
    <w:p w:rsidR="009E48D1" w:rsidRPr="00697E10" w:rsidRDefault="009E48D1" w:rsidP="00333BDA">
      <w:pPr>
        <w:suppressAutoHyphens w:val="0"/>
        <w:ind w:firstLine="567"/>
        <w:jc w:val="both"/>
        <w:rPr>
          <w:rFonts w:ascii="Arial" w:hAnsi="Arial" w:cs="Arial"/>
          <w:kern w:val="0"/>
          <w:sz w:val="24"/>
          <w:szCs w:val="24"/>
          <w:lang w:eastAsia="ru-RU"/>
        </w:rPr>
      </w:pPr>
      <w:r w:rsidRPr="00697E10">
        <w:rPr>
          <w:rFonts w:ascii="Arial" w:hAnsi="Arial" w:cs="Arial"/>
          <w:kern w:val="0"/>
          <w:sz w:val="24"/>
          <w:szCs w:val="24"/>
          <w:lang w:eastAsia="ru-RU"/>
        </w:rPr>
        <w:t xml:space="preserve">4.Подпрограмма </w:t>
      </w:r>
      <w:r w:rsidRPr="00697E10">
        <w:rPr>
          <w:rFonts w:ascii="Arial" w:eastAsia="SimSun" w:hAnsi="Arial" w:cs="Arial"/>
          <w:color w:val="000000"/>
          <w:kern w:val="0"/>
          <w:sz w:val="24"/>
          <w:szCs w:val="24"/>
          <w:lang w:eastAsia="zh-CN"/>
        </w:rPr>
        <w:t>«Развитие культуры, физической культуры и спорта сельского поселения».</w:t>
      </w:r>
    </w:p>
    <w:p w:rsidR="009E48D1" w:rsidRPr="00AE0A6C" w:rsidRDefault="009E48D1" w:rsidP="00333BDA">
      <w:pPr>
        <w:suppressAutoHyphens w:val="0"/>
        <w:ind w:firstLine="567"/>
        <w:jc w:val="both"/>
        <w:rPr>
          <w:rFonts w:ascii="Arial" w:hAnsi="Arial" w:cs="Arial"/>
          <w:kern w:val="0"/>
          <w:sz w:val="24"/>
          <w:szCs w:val="24"/>
          <w:lang w:eastAsia="ru-RU"/>
        </w:rPr>
      </w:pPr>
      <w:r w:rsidRPr="00AE0A6C">
        <w:rPr>
          <w:rFonts w:ascii="Arial" w:eastAsia="SimSun" w:hAnsi="Arial" w:cs="Arial"/>
          <w:kern w:val="0"/>
          <w:sz w:val="24"/>
          <w:szCs w:val="24"/>
          <w:lang w:eastAsia="zh-CN"/>
        </w:rPr>
        <w:t>Цель муниципальной подпрограммы</w:t>
      </w:r>
      <w:r w:rsidR="003E1B52">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w:t>
      </w:r>
      <w:r w:rsidRPr="00AE0A6C">
        <w:rPr>
          <w:rFonts w:ascii="Arial" w:hAnsi="Arial" w:cs="Arial"/>
          <w:kern w:val="0"/>
          <w:sz w:val="24"/>
          <w:szCs w:val="24"/>
          <w:lang w:eastAsia="ru-RU"/>
        </w:rPr>
        <w:t xml:space="preserve"> </w:t>
      </w:r>
      <w:r w:rsidRPr="00AE0A6C">
        <w:rPr>
          <w:rFonts w:ascii="Arial" w:eastAsia="SimSun" w:hAnsi="Arial" w:cs="Arial"/>
          <w:iCs/>
          <w:kern w:val="0"/>
          <w:sz w:val="24"/>
          <w:szCs w:val="24"/>
          <w:lang w:eastAsia="zh-CN"/>
        </w:rPr>
        <w:t>обеспечение устойчивого функционирования и развития культурно – досуговой деятельности учреждения.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Задачи муниципальной подпрограммы:</w:t>
      </w:r>
    </w:p>
    <w:p w:rsidR="009E48D1" w:rsidRPr="00AE0A6C" w:rsidRDefault="009E48D1" w:rsidP="00333BDA">
      <w:pPr>
        <w:suppressAutoHyphens w:val="0"/>
        <w:ind w:firstLine="567"/>
        <w:jc w:val="both"/>
        <w:rPr>
          <w:rFonts w:ascii="Arial" w:eastAsia="SimSun" w:hAnsi="Arial" w:cs="Arial"/>
          <w:iCs/>
          <w:kern w:val="0"/>
          <w:sz w:val="24"/>
          <w:szCs w:val="24"/>
          <w:lang w:eastAsia="ru-RU"/>
        </w:rPr>
      </w:pPr>
      <w:r w:rsidRPr="00AE0A6C">
        <w:rPr>
          <w:rFonts w:ascii="Arial" w:eastAsia="SimSun" w:hAnsi="Arial" w:cs="Arial"/>
          <w:kern w:val="0"/>
          <w:sz w:val="24"/>
          <w:szCs w:val="24"/>
          <w:lang w:eastAsia="ru-RU"/>
        </w:rPr>
        <w:t xml:space="preserve">1. </w:t>
      </w:r>
      <w:r w:rsidRPr="00AE0A6C">
        <w:rPr>
          <w:rFonts w:ascii="Arial" w:eastAsia="SimSun" w:hAnsi="Arial" w:cs="Arial"/>
          <w:iCs/>
          <w:kern w:val="0"/>
          <w:sz w:val="24"/>
          <w:szCs w:val="24"/>
          <w:lang w:eastAsia="ru-RU"/>
        </w:rPr>
        <w:t>Улучшение условий для формирования и удовлетворения культурных запросов и духовных потребностей.</w:t>
      </w:r>
    </w:p>
    <w:p w:rsidR="009E48D1" w:rsidRPr="00AE0A6C" w:rsidRDefault="009E48D1" w:rsidP="00333BDA">
      <w:pPr>
        <w:suppressAutoHyphens w:val="0"/>
        <w:ind w:firstLine="567"/>
        <w:jc w:val="both"/>
        <w:rPr>
          <w:rFonts w:ascii="Arial" w:eastAsia="SimSun" w:hAnsi="Arial" w:cs="Arial"/>
          <w:kern w:val="0"/>
          <w:sz w:val="24"/>
          <w:szCs w:val="24"/>
          <w:lang w:eastAsia="ru-RU"/>
        </w:rPr>
      </w:pPr>
      <w:r w:rsidRPr="00AE0A6C">
        <w:rPr>
          <w:rFonts w:ascii="Arial" w:eastAsia="SimSun" w:hAnsi="Arial" w:cs="Arial"/>
          <w:iCs/>
          <w:kern w:val="0"/>
          <w:sz w:val="24"/>
          <w:szCs w:val="24"/>
          <w:lang w:eastAsia="ru-RU"/>
        </w:rPr>
        <w:t xml:space="preserve">2. </w:t>
      </w:r>
      <w:r w:rsidRPr="00AE0A6C">
        <w:rPr>
          <w:rFonts w:ascii="Arial" w:eastAsia="SimSun" w:hAnsi="Arial" w:cs="Arial"/>
          <w:kern w:val="0"/>
          <w:sz w:val="24"/>
          <w:szCs w:val="24"/>
          <w:lang w:eastAsia="ru-RU"/>
        </w:rPr>
        <w:t xml:space="preserve">Улучшение условий для сохранения и развития культурно - досуговой деятельности как фактора социально-экономического развития </w:t>
      </w:r>
      <w:r w:rsidRPr="00AE0A6C">
        <w:rPr>
          <w:rFonts w:ascii="Arial" w:eastAsia="SimSun" w:hAnsi="Arial" w:cs="Arial"/>
          <w:bCs/>
          <w:kern w:val="0"/>
          <w:sz w:val="24"/>
          <w:szCs w:val="24"/>
          <w:lang w:eastAsia="ru-RU"/>
        </w:rPr>
        <w:t>сельского поселения</w:t>
      </w:r>
      <w:r w:rsidRPr="00AE0A6C">
        <w:rPr>
          <w:rFonts w:ascii="Arial" w:eastAsia="SimSun" w:hAnsi="Arial" w:cs="Arial"/>
          <w:kern w:val="0"/>
          <w:sz w:val="24"/>
          <w:szCs w:val="24"/>
          <w:lang w:eastAsia="ru-RU"/>
        </w:rPr>
        <w:t>, а также средства эстетического, нравственного, патриотического воспитания широких слоев населения.</w:t>
      </w:r>
    </w:p>
    <w:p w:rsidR="009E48D1" w:rsidRPr="00AE0A6C" w:rsidRDefault="009E48D1" w:rsidP="00333BDA">
      <w:pPr>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 xml:space="preserve">3. </w:t>
      </w:r>
      <w:r w:rsidRPr="00AE0A6C">
        <w:rPr>
          <w:rFonts w:ascii="Arial" w:eastAsia="SimSun" w:hAnsi="Arial" w:cs="Arial"/>
          <w:iCs/>
          <w:kern w:val="0"/>
          <w:sz w:val="24"/>
          <w:szCs w:val="24"/>
          <w:lang w:eastAsia="ru-RU"/>
        </w:rPr>
        <w:t xml:space="preserve">Повышение </w:t>
      </w:r>
      <w:proofErr w:type="gramStart"/>
      <w:r w:rsidRPr="00AE0A6C">
        <w:rPr>
          <w:rFonts w:ascii="Arial" w:eastAsia="SimSun" w:hAnsi="Arial" w:cs="Arial"/>
          <w:iCs/>
          <w:kern w:val="0"/>
          <w:sz w:val="24"/>
          <w:szCs w:val="24"/>
          <w:lang w:eastAsia="ru-RU"/>
        </w:rPr>
        <w:t>уровня</w:t>
      </w:r>
      <w:r w:rsidRPr="00AE0A6C">
        <w:rPr>
          <w:rFonts w:ascii="Arial" w:eastAsia="SimSun" w:hAnsi="Arial" w:cs="Arial"/>
          <w:kern w:val="0"/>
          <w:sz w:val="24"/>
          <w:szCs w:val="24"/>
          <w:lang w:eastAsia="ru-RU"/>
        </w:rPr>
        <w:t xml:space="preserve"> о</w:t>
      </w:r>
      <w:r w:rsidRPr="00AE0A6C">
        <w:rPr>
          <w:rFonts w:ascii="Arial" w:eastAsia="SimSun" w:hAnsi="Arial" w:cs="Arial"/>
          <w:iCs/>
          <w:kern w:val="0"/>
          <w:sz w:val="24"/>
          <w:szCs w:val="24"/>
          <w:lang w:eastAsia="ru-RU"/>
        </w:rPr>
        <w:t xml:space="preserve">рганизации досуга жителей </w:t>
      </w:r>
      <w:r w:rsidRPr="00AE0A6C">
        <w:rPr>
          <w:rFonts w:ascii="Arial" w:eastAsia="SimSun" w:hAnsi="Arial" w:cs="Arial"/>
          <w:bCs/>
          <w:kern w:val="0"/>
          <w:sz w:val="24"/>
          <w:szCs w:val="24"/>
          <w:lang w:eastAsia="ru-RU"/>
        </w:rPr>
        <w:t>сельского поселения</w:t>
      </w:r>
      <w:proofErr w:type="gramEnd"/>
      <w:r w:rsidRPr="00AE0A6C">
        <w:rPr>
          <w:rFonts w:ascii="Arial" w:eastAsia="SimSun" w:hAnsi="Arial" w:cs="Arial"/>
          <w:iCs/>
          <w:kern w:val="0"/>
          <w:sz w:val="24"/>
          <w:szCs w:val="24"/>
          <w:lang w:eastAsia="ru-RU"/>
        </w:rPr>
        <w:t>.</w:t>
      </w:r>
    </w:p>
    <w:p w:rsidR="009E48D1" w:rsidRPr="00AE0A6C" w:rsidRDefault="009E48D1" w:rsidP="00333BDA">
      <w:pPr>
        <w:suppressAutoHyphens w:val="0"/>
        <w:ind w:firstLine="567"/>
        <w:jc w:val="both"/>
        <w:rPr>
          <w:rFonts w:ascii="Arial" w:eastAsia="SimSun" w:hAnsi="Arial" w:cs="Arial"/>
          <w:iCs/>
          <w:kern w:val="0"/>
          <w:sz w:val="24"/>
          <w:szCs w:val="24"/>
          <w:lang w:eastAsia="ru-RU"/>
        </w:rPr>
      </w:pPr>
      <w:r w:rsidRPr="00AE0A6C">
        <w:rPr>
          <w:rFonts w:ascii="Arial" w:eastAsia="SimSun" w:hAnsi="Arial" w:cs="Arial"/>
          <w:iCs/>
          <w:kern w:val="0"/>
          <w:sz w:val="24"/>
          <w:szCs w:val="24"/>
          <w:lang w:eastAsia="ru-RU"/>
        </w:rPr>
        <w:t>4. Повышение социального статуса культурно - досугового учреждения.</w:t>
      </w:r>
    </w:p>
    <w:p w:rsidR="009E48D1" w:rsidRPr="00825827" w:rsidRDefault="009E48D1" w:rsidP="00333BDA">
      <w:pPr>
        <w:suppressAutoHyphens w:val="0"/>
        <w:ind w:firstLine="567"/>
        <w:jc w:val="both"/>
        <w:rPr>
          <w:rFonts w:ascii="Arial" w:eastAsia="SimSun" w:hAnsi="Arial" w:cs="Arial"/>
          <w:iCs/>
          <w:kern w:val="0"/>
          <w:sz w:val="24"/>
          <w:szCs w:val="24"/>
          <w:lang w:eastAsia="zh-CN"/>
        </w:rPr>
      </w:pPr>
      <w:r w:rsidRPr="00AE0A6C">
        <w:rPr>
          <w:rFonts w:ascii="Arial" w:eastAsia="SimSun" w:hAnsi="Arial" w:cs="Arial"/>
          <w:iCs/>
          <w:kern w:val="0"/>
          <w:sz w:val="24"/>
          <w:szCs w:val="24"/>
          <w:lang w:eastAsia="zh-CN"/>
        </w:rPr>
        <w:t>5. Укрепление материально-технич</w:t>
      </w:r>
      <w:r w:rsidR="00825827">
        <w:rPr>
          <w:rFonts w:ascii="Arial" w:eastAsia="SimSun" w:hAnsi="Arial" w:cs="Arial"/>
          <w:iCs/>
          <w:kern w:val="0"/>
          <w:sz w:val="24"/>
          <w:szCs w:val="24"/>
          <w:lang w:eastAsia="zh-CN"/>
        </w:rPr>
        <w:t>еской базы учреждений культуры.</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На решение указанных задач направлена реализация основных мероприятий:</w:t>
      </w:r>
    </w:p>
    <w:p w:rsidR="009E48D1" w:rsidRPr="00AE0A6C" w:rsidRDefault="009E48D1"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xml:space="preserve">1. Обеспечение деятельности МКУ "Культура </w:t>
      </w:r>
      <w:r w:rsidR="00B27D00">
        <w:rPr>
          <w:rFonts w:ascii="Arial" w:hAnsi="Arial" w:cs="Arial"/>
          <w:kern w:val="0"/>
          <w:sz w:val="24"/>
          <w:szCs w:val="24"/>
          <w:lang w:eastAsia="ru-RU"/>
        </w:rPr>
        <w:t>Добринского</w:t>
      </w:r>
      <w:r w:rsidR="00825827">
        <w:rPr>
          <w:rFonts w:ascii="Arial" w:hAnsi="Arial" w:cs="Arial"/>
          <w:kern w:val="0"/>
          <w:sz w:val="24"/>
          <w:szCs w:val="24"/>
          <w:lang w:eastAsia="ru-RU"/>
        </w:rPr>
        <w:t xml:space="preserve"> сельского поселения".</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4. Ресурсное обеспечение муниципальной программы.</w:t>
      </w:r>
    </w:p>
    <w:p w:rsidR="00BA2E5B" w:rsidRDefault="009E48D1" w:rsidP="00333BDA">
      <w:pPr>
        <w:suppressAutoHyphens w:val="0"/>
        <w:ind w:firstLine="567"/>
        <w:jc w:val="both"/>
        <w:rPr>
          <w:rFonts w:ascii="Arial" w:eastAsia="SimSun" w:hAnsi="Arial" w:cs="Arial"/>
          <w:color w:val="000000"/>
          <w:kern w:val="0"/>
          <w:sz w:val="24"/>
          <w:szCs w:val="24"/>
          <w:lang w:eastAsia="zh-CN"/>
        </w:rPr>
      </w:pPr>
      <w:r w:rsidRPr="00AE0A6C">
        <w:rPr>
          <w:rFonts w:ascii="Arial" w:eastAsia="SimSun" w:hAnsi="Arial" w:cs="Arial"/>
          <w:kern w:val="0"/>
          <w:sz w:val="24"/>
          <w:szCs w:val="24"/>
          <w:lang w:eastAsia="zh-CN"/>
        </w:rPr>
        <w:t xml:space="preserve">Объем прогнозируемых затрат на реализацию муниципальной </w:t>
      </w:r>
      <w:r w:rsidRPr="00AE0A6C">
        <w:rPr>
          <w:rFonts w:ascii="Arial" w:eastAsia="SimSun" w:hAnsi="Arial" w:cs="Arial"/>
          <w:color w:val="000000"/>
          <w:kern w:val="0"/>
          <w:sz w:val="24"/>
          <w:szCs w:val="24"/>
          <w:lang w:eastAsia="zh-CN"/>
        </w:rPr>
        <w:t xml:space="preserve">программы </w:t>
      </w:r>
    </w:p>
    <w:p w:rsidR="009E48D1" w:rsidRPr="00AE0A6C" w:rsidRDefault="00BA2E5B" w:rsidP="00333BDA">
      <w:pPr>
        <w:suppressAutoHyphens w:val="0"/>
        <w:ind w:firstLine="567"/>
        <w:jc w:val="both"/>
        <w:rPr>
          <w:rFonts w:ascii="Arial" w:eastAsia="SimSun" w:hAnsi="Arial" w:cs="Arial"/>
          <w:color w:val="000000"/>
          <w:kern w:val="0"/>
          <w:sz w:val="24"/>
          <w:szCs w:val="24"/>
          <w:lang w:eastAsia="zh-CN"/>
        </w:rPr>
      </w:pPr>
      <w:r>
        <w:rPr>
          <w:rFonts w:ascii="Arial" w:eastAsia="SimSun" w:hAnsi="Arial" w:cs="Arial"/>
          <w:color w:val="000000"/>
          <w:kern w:val="0"/>
          <w:sz w:val="24"/>
          <w:szCs w:val="24"/>
          <w:lang w:eastAsia="zh-CN"/>
        </w:rPr>
        <w:t>54 077,2</w:t>
      </w:r>
      <w:r w:rsidR="009E48D1" w:rsidRPr="00AE0A6C">
        <w:rPr>
          <w:rFonts w:ascii="Arial" w:eastAsia="SimSun" w:hAnsi="Arial" w:cs="Arial"/>
          <w:color w:val="000000"/>
          <w:kern w:val="0"/>
          <w:sz w:val="24"/>
          <w:szCs w:val="24"/>
          <w:lang w:eastAsia="zh-CN"/>
        </w:rPr>
        <w:t xml:space="preserve"> тыс. рублей, в том числе:</w:t>
      </w:r>
    </w:p>
    <w:p w:rsidR="009E48D1" w:rsidRPr="00AE0A6C" w:rsidRDefault="009E48D1"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201</w:t>
      </w:r>
      <w:r w:rsidR="00405898" w:rsidRPr="00AE0A6C">
        <w:rPr>
          <w:rFonts w:ascii="Arial" w:eastAsia="SimSun" w:hAnsi="Arial" w:cs="Arial"/>
          <w:color w:val="000000"/>
          <w:kern w:val="0"/>
          <w:sz w:val="24"/>
          <w:szCs w:val="24"/>
          <w:lang w:eastAsia="en-US"/>
        </w:rPr>
        <w:t>8</w:t>
      </w:r>
      <w:r w:rsidRPr="00AE0A6C">
        <w:rPr>
          <w:rFonts w:ascii="Arial" w:eastAsia="SimSun" w:hAnsi="Arial" w:cs="Arial"/>
          <w:color w:val="000000"/>
          <w:kern w:val="0"/>
          <w:sz w:val="24"/>
          <w:szCs w:val="24"/>
          <w:lang w:eastAsia="en-US"/>
        </w:rPr>
        <w:t xml:space="preserve"> год </w:t>
      </w:r>
      <w:r w:rsidR="00405898" w:rsidRPr="00AE0A6C">
        <w:rPr>
          <w:rFonts w:ascii="Arial" w:eastAsia="SimSun" w:hAnsi="Arial" w:cs="Arial"/>
          <w:color w:val="000000"/>
          <w:kern w:val="0"/>
          <w:sz w:val="24"/>
          <w:szCs w:val="24"/>
          <w:lang w:eastAsia="en-US"/>
        </w:rPr>
        <w:t>–</w:t>
      </w:r>
      <w:r w:rsidRPr="00AE0A6C">
        <w:rPr>
          <w:rFonts w:ascii="Arial" w:eastAsia="SimSun" w:hAnsi="Arial" w:cs="Arial"/>
          <w:color w:val="000000"/>
          <w:kern w:val="0"/>
          <w:sz w:val="24"/>
          <w:szCs w:val="24"/>
          <w:lang w:eastAsia="en-US"/>
        </w:rPr>
        <w:t xml:space="preserve"> </w:t>
      </w:r>
      <w:r w:rsidR="00B27D00">
        <w:rPr>
          <w:rFonts w:ascii="Arial" w:eastAsia="SimSun" w:hAnsi="Arial" w:cs="Arial"/>
          <w:color w:val="000000"/>
          <w:kern w:val="0"/>
          <w:sz w:val="24"/>
          <w:szCs w:val="24"/>
          <w:lang w:eastAsia="en-US"/>
        </w:rPr>
        <w:t>4 841,9</w:t>
      </w:r>
      <w:r w:rsidRPr="00AE0A6C">
        <w:rPr>
          <w:rFonts w:ascii="Arial" w:eastAsia="SimSun" w:hAnsi="Arial" w:cs="Arial"/>
          <w:color w:val="000000"/>
          <w:kern w:val="0"/>
          <w:sz w:val="24"/>
          <w:szCs w:val="24"/>
          <w:lang w:eastAsia="en-US"/>
        </w:rPr>
        <w:t xml:space="preserve"> тыс. рублей;</w:t>
      </w:r>
    </w:p>
    <w:p w:rsidR="009E48D1" w:rsidRPr="00AE0A6C" w:rsidRDefault="009E48D1"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201</w:t>
      </w:r>
      <w:r w:rsidR="00405898" w:rsidRPr="00AE0A6C">
        <w:rPr>
          <w:rFonts w:ascii="Arial" w:eastAsia="SimSun" w:hAnsi="Arial" w:cs="Arial"/>
          <w:color w:val="000000"/>
          <w:kern w:val="0"/>
          <w:sz w:val="24"/>
          <w:szCs w:val="24"/>
          <w:lang w:eastAsia="en-US"/>
        </w:rPr>
        <w:t>9</w:t>
      </w:r>
      <w:r w:rsidRPr="00AE0A6C">
        <w:rPr>
          <w:rFonts w:ascii="Arial" w:eastAsia="SimSun" w:hAnsi="Arial" w:cs="Arial"/>
          <w:color w:val="000000"/>
          <w:kern w:val="0"/>
          <w:sz w:val="24"/>
          <w:szCs w:val="24"/>
          <w:lang w:eastAsia="en-US"/>
        </w:rPr>
        <w:t xml:space="preserve"> год – </w:t>
      </w:r>
      <w:r w:rsidR="00B27D00">
        <w:rPr>
          <w:rFonts w:ascii="Arial" w:eastAsia="SimSun" w:hAnsi="Arial" w:cs="Arial"/>
          <w:color w:val="000000"/>
          <w:kern w:val="0"/>
          <w:sz w:val="24"/>
          <w:szCs w:val="24"/>
          <w:lang w:eastAsia="en-US"/>
        </w:rPr>
        <w:t>6 383,9</w:t>
      </w:r>
      <w:r w:rsidRPr="00AE0A6C">
        <w:rPr>
          <w:rFonts w:ascii="Arial" w:eastAsia="SimSun" w:hAnsi="Arial" w:cs="Arial"/>
          <w:color w:val="000000"/>
          <w:kern w:val="0"/>
          <w:sz w:val="24"/>
          <w:szCs w:val="24"/>
          <w:lang w:eastAsia="en-US"/>
        </w:rPr>
        <w:t xml:space="preserve"> тыс. рублей;</w:t>
      </w:r>
    </w:p>
    <w:p w:rsidR="009E48D1" w:rsidRPr="00AE0A6C" w:rsidRDefault="009E48D1"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w:t>
      </w:r>
      <w:r w:rsidR="00405898" w:rsidRPr="00AE0A6C">
        <w:rPr>
          <w:rFonts w:ascii="Arial" w:eastAsia="SimSun" w:hAnsi="Arial" w:cs="Arial"/>
          <w:color w:val="000000"/>
          <w:kern w:val="0"/>
          <w:sz w:val="24"/>
          <w:szCs w:val="24"/>
          <w:lang w:eastAsia="en-US"/>
        </w:rPr>
        <w:t>20</w:t>
      </w:r>
      <w:r w:rsidRPr="00AE0A6C">
        <w:rPr>
          <w:rFonts w:ascii="Arial" w:eastAsia="SimSun" w:hAnsi="Arial" w:cs="Arial"/>
          <w:color w:val="000000"/>
          <w:kern w:val="0"/>
          <w:sz w:val="24"/>
          <w:szCs w:val="24"/>
          <w:lang w:eastAsia="en-US"/>
        </w:rPr>
        <w:t xml:space="preserve"> год </w:t>
      </w:r>
      <w:r w:rsidR="00405898" w:rsidRPr="00AE0A6C">
        <w:rPr>
          <w:rFonts w:ascii="Arial" w:eastAsia="SimSun" w:hAnsi="Arial" w:cs="Arial"/>
          <w:color w:val="000000"/>
          <w:kern w:val="0"/>
          <w:sz w:val="24"/>
          <w:szCs w:val="24"/>
          <w:lang w:eastAsia="en-US"/>
        </w:rPr>
        <w:t>–</w:t>
      </w:r>
      <w:r w:rsidRPr="00AE0A6C">
        <w:rPr>
          <w:rFonts w:ascii="Arial" w:eastAsia="SimSun" w:hAnsi="Arial" w:cs="Arial"/>
          <w:color w:val="000000"/>
          <w:kern w:val="0"/>
          <w:sz w:val="24"/>
          <w:szCs w:val="24"/>
          <w:lang w:eastAsia="en-US"/>
        </w:rPr>
        <w:t xml:space="preserve"> </w:t>
      </w:r>
      <w:r w:rsidR="00B27D00">
        <w:rPr>
          <w:rFonts w:ascii="Arial" w:eastAsia="SimSun" w:hAnsi="Arial" w:cs="Arial"/>
          <w:color w:val="000000"/>
          <w:kern w:val="0"/>
          <w:sz w:val="24"/>
          <w:szCs w:val="24"/>
          <w:lang w:eastAsia="en-US"/>
        </w:rPr>
        <w:t>4 930,6</w:t>
      </w:r>
      <w:r w:rsidR="000702FA">
        <w:rPr>
          <w:rFonts w:ascii="Arial" w:eastAsia="SimSun" w:hAnsi="Arial" w:cs="Arial"/>
          <w:color w:val="000000"/>
          <w:kern w:val="0"/>
          <w:sz w:val="24"/>
          <w:szCs w:val="24"/>
          <w:lang w:eastAsia="en-US"/>
        </w:rPr>
        <w:t xml:space="preserve"> </w:t>
      </w:r>
      <w:r w:rsidRPr="00AE0A6C">
        <w:rPr>
          <w:rFonts w:ascii="Arial" w:eastAsia="SimSun" w:hAnsi="Arial" w:cs="Arial"/>
          <w:color w:val="000000"/>
          <w:kern w:val="0"/>
          <w:sz w:val="24"/>
          <w:szCs w:val="24"/>
          <w:lang w:eastAsia="en-US"/>
        </w:rPr>
        <w:t>тыс. рублей;</w:t>
      </w:r>
    </w:p>
    <w:p w:rsidR="009E48D1" w:rsidRPr="00AE0A6C" w:rsidRDefault="00405898"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2021</w:t>
      </w:r>
      <w:r w:rsidR="009E48D1" w:rsidRPr="00AE0A6C">
        <w:rPr>
          <w:rFonts w:ascii="Arial" w:eastAsia="SimSun" w:hAnsi="Arial" w:cs="Arial"/>
          <w:color w:val="000000"/>
          <w:kern w:val="0"/>
          <w:sz w:val="24"/>
          <w:szCs w:val="24"/>
          <w:lang w:eastAsia="en-US"/>
        </w:rPr>
        <w:t xml:space="preserve"> год </w:t>
      </w:r>
      <w:r w:rsidRPr="00AE0A6C">
        <w:rPr>
          <w:rFonts w:ascii="Arial" w:eastAsia="SimSun" w:hAnsi="Arial" w:cs="Arial"/>
          <w:color w:val="000000"/>
          <w:kern w:val="0"/>
          <w:sz w:val="24"/>
          <w:szCs w:val="24"/>
          <w:lang w:eastAsia="en-US"/>
        </w:rPr>
        <w:t>–</w:t>
      </w:r>
      <w:r w:rsidR="009E48D1" w:rsidRPr="00AE0A6C">
        <w:rPr>
          <w:rFonts w:ascii="Arial" w:eastAsia="SimSun" w:hAnsi="Arial" w:cs="Arial"/>
          <w:color w:val="000000"/>
          <w:kern w:val="0"/>
          <w:sz w:val="24"/>
          <w:szCs w:val="24"/>
          <w:lang w:eastAsia="en-US"/>
        </w:rPr>
        <w:t xml:space="preserve"> </w:t>
      </w:r>
      <w:r w:rsidR="00BA2E5B">
        <w:rPr>
          <w:rFonts w:ascii="Arial" w:eastAsia="SimSun" w:hAnsi="Arial" w:cs="Arial"/>
          <w:color w:val="000000"/>
          <w:kern w:val="0"/>
          <w:sz w:val="24"/>
          <w:szCs w:val="24"/>
          <w:lang w:eastAsia="en-US"/>
        </w:rPr>
        <w:t>4 755</w:t>
      </w:r>
      <w:r w:rsidR="00B27D00">
        <w:rPr>
          <w:rFonts w:ascii="Arial" w:eastAsia="SimSun" w:hAnsi="Arial" w:cs="Arial"/>
          <w:color w:val="000000"/>
          <w:kern w:val="0"/>
          <w:sz w:val="24"/>
          <w:szCs w:val="24"/>
          <w:lang w:eastAsia="en-US"/>
        </w:rPr>
        <w:t>,2</w:t>
      </w:r>
      <w:r w:rsidR="009E48D1" w:rsidRPr="00AE0A6C">
        <w:rPr>
          <w:rFonts w:ascii="Arial" w:eastAsia="SimSun" w:hAnsi="Arial" w:cs="Arial"/>
          <w:color w:val="000000"/>
          <w:kern w:val="0"/>
          <w:sz w:val="24"/>
          <w:szCs w:val="24"/>
          <w:lang w:eastAsia="en-US"/>
        </w:rPr>
        <w:t xml:space="preserve"> тыс. рублей;</w:t>
      </w:r>
    </w:p>
    <w:p w:rsidR="009E48D1" w:rsidRPr="00AE0A6C" w:rsidRDefault="00405898"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2022</w:t>
      </w:r>
      <w:r w:rsidR="009E48D1" w:rsidRPr="00AE0A6C">
        <w:rPr>
          <w:rFonts w:ascii="Arial" w:eastAsia="SimSun" w:hAnsi="Arial" w:cs="Arial"/>
          <w:color w:val="000000"/>
          <w:kern w:val="0"/>
          <w:sz w:val="24"/>
          <w:szCs w:val="24"/>
          <w:lang w:eastAsia="en-US"/>
        </w:rPr>
        <w:t xml:space="preserve"> год </w:t>
      </w:r>
      <w:r w:rsidRPr="00AE0A6C">
        <w:rPr>
          <w:rFonts w:ascii="Arial" w:eastAsia="SimSun" w:hAnsi="Arial" w:cs="Arial"/>
          <w:color w:val="000000"/>
          <w:kern w:val="0"/>
          <w:sz w:val="24"/>
          <w:szCs w:val="24"/>
          <w:lang w:eastAsia="en-US"/>
        </w:rPr>
        <w:t>–</w:t>
      </w:r>
      <w:r w:rsidR="009E48D1" w:rsidRPr="00AE0A6C">
        <w:rPr>
          <w:rFonts w:ascii="Arial" w:eastAsia="SimSun" w:hAnsi="Arial" w:cs="Arial"/>
          <w:color w:val="000000"/>
          <w:kern w:val="0"/>
          <w:sz w:val="24"/>
          <w:szCs w:val="24"/>
          <w:lang w:eastAsia="en-US"/>
        </w:rPr>
        <w:t xml:space="preserve"> </w:t>
      </w:r>
      <w:r w:rsidR="00B27D00">
        <w:rPr>
          <w:rFonts w:ascii="Arial" w:eastAsia="SimSun" w:hAnsi="Arial" w:cs="Arial"/>
          <w:color w:val="000000"/>
          <w:kern w:val="0"/>
          <w:sz w:val="24"/>
          <w:szCs w:val="24"/>
          <w:lang w:eastAsia="en-US"/>
        </w:rPr>
        <w:t>4 160,9</w:t>
      </w:r>
      <w:r w:rsidR="009E48D1" w:rsidRPr="00AE0A6C">
        <w:rPr>
          <w:rFonts w:ascii="Arial" w:eastAsia="SimSun" w:hAnsi="Arial" w:cs="Arial"/>
          <w:color w:val="000000"/>
          <w:kern w:val="0"/>
          <w:sz w:val="24"/>
          <w:szCs w:val="24"/>
          <w:lang w:eastAsia="en-US"/>
        </w:rPr>
        <w:t>тыс. рублей;</w:t>
      </w:r>
    </w:p>
    <w:p w:rsidR="009E48D1" w:rsidRDefault="00405898"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2023</w:t>
      </w:r>
      <w:r w:rsidR="009E48D1" w:rsidRPr="00AE0A6C">
        <w:rPr>
          <w:rFonts w:ascii="Arial" w:eastAsia="SimSun" w:hAnsi="Arial" w:cs="Arial"/>
          <w:color w:val="000000"/>
          <w:kern w:val="0"/>
          <w:sz w:val="24"/>
          <w:szCs w:val="24"/>
          <w:lang w:eastAsia="en-US"/>
        </w:rPr>
        <w:t xml:space="preserve"> год – </w:t>
      </w:r>
      <w:r w:rsidR="00B27D00">
        <w:rPr>
          <w:rFonts w:ascii="Arial" w:eastAsia="SimSun" w:hAnsi="Arial" w:cs="Arial"/>
          <w:color w:val="000000"/>
          <w:kern w:val="0"/>
          <w:sz w:val="24"/>
          <w:szCs w:val="24"/>
          <w:lang w:eastAsia="en-US"/>
        </w:rPr>
        <w:t>4 142,8</w:t>
      </w:r>
      <w:r w:rsidR="003E1B52">
        <w:rPr>
          <w:rFonts w:ascii="Arial" w:eastAsia="SimSun" w:hAnsi="Arial" w:cs="Arial"/>
          <w:color w:val="000000"/>
          <w:kern w:val="0"/>
          <w:sz w:val="24"/>
          <w:szCs w:val="24"/>
          <w:lang w:eastAsia="en-US"/>
        </w:rPr>
        <w:t xml:space="preserve"> тыс. рублей;</w:t>
      </w:r>
    </w:p>
    <w:p w:rsidR="003E1B52" w:rsidRPr="00825827" w:rsidRDefault="003E1B52"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202</w:t>
      </w:r>
      <w:r>
        <w:rPr>
          <w:rFonts w:ascii="Arial" w:eastAsia="SimSun" w:hAnsi="Arial" w:cs="Arial"/>
          <w:color w:val="000000"/>
          <w:kern w:val="0"/>
          <w:sz w:val="24"/>
          <w:szCs w:val="24"/>
          <w:lang w:eastAsia="en-US"/>
        </w:rPr>
        <w:t>4</w:t>
      </w:r>
      <w:r w:rsidRPr="00AE0A6C">
        <w:rPr>
          <w:rFonts w:ascii="Arial" w:eastAsia="SimSun" w:hAnsi="Arial" w:cs="Arial"/>
          <w:color w:val="000000"/>
          <w:kern w:val="0"/>
          <w:sz w:val="24"/>
          <w:szCs w:val="24"/>
          <w:lang w:eastAsia="en-US"/>
        </w:rPr>
        <w:t xml:space="preserve"> год – </w:t>
      </w:r>
      <w:r w:rsidR="00B27D00">
        <w:rPr>
          <w:rFonts w:ascii="Arial" w:eastAsia="SimSun" w:hAnsi="Arial" w:cs="Arial"/>
          <w:color w:val="000000"/>
          <w:kern w:val="0"/>
          <w:sz w:val="24"/>
          <w:szCs w:val="24"/>
          <w:lang w:eastAsia="en-US"/>
        </w:rPr>
        <w:t>4 142,8</w:t>
      </w:r>
      <w:r>
        <w:rPr>
          <w:rFonts w:ascii="Arial" w:eastAsia="SimSun" w:hAnsi="Arial" w:cs="Arial"/>
          <w:color w:val="000000"/>
          <w:kern w:val="0"/>
          <w:sz w:val="24"/>
          <w:szCs w:val="24"/>
          <w:lang w:eastAsia="en-US"/>
        </w:rPr>
        <w:t xml:space="preserve"> тыс. рублей;</w:t>
      </w:r>
    </w:p>
    <w:p w:rsidR="003E1B52" w:rsidRPr="00825827" w:rsidRDefault="003E1B52"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202</w:t>
      </w:r>
      <w:r>
        <w:rPr>
          <w:rFonts w:ascii="Arial" w:eastAsia="SimSun" w:hAnsi="Arial" w:cs="Arial"/>
          <w:color w:val="000000"/>
          <w:kern w:val="0"/>
          <w:sz w:val="24"/>
          <w:szCs w:val="24"/>
          <w:lang w:eastAsia="en-US"/>
        </w:rPr>
        <w:t>5</w:t>
      </w:r>
      <w:r w:rsidRPr="00AE0A6C">
        <w:rPr>
          <w:rFonts w:ascii="Arial" w:eastAsia="SimSun" w:hAnsi="Arial" w:cs="Arial"/>
          <w:color w:val="000000"/>
          <w:kern w:val="0"/>
          <w:sz w:val="24"/>
          <w:szCs w:val="24"/>
          <w:lang w:eastAsia="en-US"/>
        </w:rPr>
        <w:t xml:space="preserve"> год – </w:t>
      </w:r>
      <w:r w:rsidR="00B27D00">
        <w:rPr>
          <w:rFonts w:ascii="Arial" w:eastAsia="SimSun" w:hAnsi="Arial" w:cs="Arial"/>
          <w:color w:val="000000"/>
          <w:kern w:val="0"/>
          <w:sz w:val="24"/>
          <w:szCs w:val="24"/>
          <w:lang w:eastAsia="en-US"/>
        </w:rPr>
        <w:t>4 142,8</w:t>
      </w:r>
      <w:r>
        <w:rPr>
          <w:rFonts w:ascii="Arial" w:eastAsia="SimSun" w:hAnsi="Arial" w:cs="Arial"/>
          <w:color w:val="000000"/>
          <w:kern w:val="0"/>
          <w:sz w:val="24"/>
          <w:szCs w:val="24"/>
          <w:lang w:eastAsia="en-US"/>
        </w:rPr>
        <w:t xml:space="preserve"> тыс. рублей;</w:t>
      </w:r>
    </w:p>
    <w:p w:rsidR="003E1B52" w:rsidRPr="00825827" w:rsidRDefault="003E1B52"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202</w:t>
      </w:r>
      <w:r>
        <w:rPr>
          <w:rFonts w:ascii="Arial" w:eastAsia="SimSun" w:hAnsi="Arial" w:cs="Arial"/>
          <w:color w:val="000000"/>
          <w:kern w:val="0"/>
          <w:sz w:val="24"/>
          <w:szCs w:val="24"/>
          <w:lang w:eastAsia="en-US"/>
        </w:rPr>
        <w:t>6</w:t>
      </w:r>
      <w:r w:rsidRPr="00AE0A6C">
        <w:rPr>
          <w:rFonts w:ascii="Arial" w:eastAsia="SimSun" w:hAnsi="Arial" w:cs="Arial"/>
          <w:color w:val="000000"/>
          <w:kern w:val="0"/>
          <w:sz w:val="24"/>
          <w:szCs w:val="24"/>
          <w:lang w:eastAsia="en-US"/>
        </w:rPr>
        <w:t xml:space="preserve"> год – </w:t>
      </w:r>
      <w:r w:rsidR="00B27D00">
        <w:rPr>
          <w:rFonts w:ascii="Arial" w:eastAsia="SimSun" w:hAnsi="Arial" w:cs="Arial"/>
          <w:color w:val="000000"/>
          <w:kern w:val="0"/>
          <w:sz w:val="24"/>
          <w:szCs w:val="24"/>
          <w:lang w:eastAsia="en-US"/>
        </w:rPr>
        <w:t>4 142,8</w:t>
      </w:r>
      <w:r>
        <w:rPr>
          <w:rFonts w:ascii="Arial" w:eastAsia="SimSun" w:hAnsi="Arial" w:cs="Arial"/>
          <w:color w:val="000000"/>
          <w:kern w:val="0"/>
          <w:sz w:val="24"/>
          <w:szCs w:val="24"/>
          <w:lang w:eastAsia="en-US"/>
        </w:rPr>
        <w:t xml:space="preserve"> тыс. рублей;</w:t>
      </w:r>
    </w:p>
    <w:p w:rsidR="003E1B52" w:rsidRPr="00825827" w:rsidRDefault="003E1B52"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202</w:t>
      </w:r>
      <w:r>
        <w:rPr>
          <w:rFonts w:ascii="Arial" w:eastAsia="SimSun" w:hAnsi="Arial" w:cs="Arial"/>
          <w:color w:val="000000"/>
          <w:kern w:val="0"/>
          <w:sz w:val="24"/>
          <w:szCs w:val="24"/>
          <w:lang w:eastAsia="en-US"/>
        </w:rPr>
        <w:t>7</w:t>
      </w:r>
      <w:r w:rsidRPr="00AE0A6C">
        <w:rPr>
          <w:rFonts w:ascii="Arial" w:eastAsia="SimSun" w:hAnsi="Arial" w:cs="Arial"/>
          <w:color w:val="000000"/>
          <w:kern w:val="0"/>
          <w:sz w:val="24"/>
          <w:szCs w:val="24"/>
          <w:lang w:eastAsia="en-US"/>
        </w:rPr>
        <w:t xml:space="preserve"> год – </w:t>
      </w:r>
      <w:r w:rsidR="00B27D00">
        <w:rPr>
          <w:rFonts w:ascii="Arial" w:eastAsia="SimSun" w:hAnsi="Arial" w:cs="Arial"/>
          <w:color w:val="000000"/>
          <w:kern w:val="0"/>
          <w:sz w:val="24"/>
          <w:szCs w:val="24"/>
          <w:lang w:eastAsia="en-US"/>
        </w:rPr>
        <w:t>4 142,8</w:t>
      </w:r>
      <w:r>
        <w:rPr>
          <w:rFonts w:ascii="Arial" w:eastAsia="SimSun" w:hAnsi="Arial" w:cs="Arial"/>
          <w:color w:val="000000"/>
          <w:kern w:val="0"/>
          <w:sz w:val="24"/>
          <w:szCs w:val="24"/>
          <w:lang w:eastAsia="en-US"/>
        </w:rPr>
        <w:t xml:space="preserve"> тыс. рублей;</w:t>
      </w:r>
    </w:p>
    <w:p w:rsidR="003E1B52" w:rsidRPr="00825827" w:rsidRDefault="003E1B52"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202</w:t>
      </w:r>
      <w:r>
        <w:rPr>
          <w:rFonts w:ascii="Arial" w:eastAsia="SimSun" w:hAnsi="Arial" w:cs="Arial"/>
          <w:color w:val="000000"/>
          <w:kern w:val="0"/>
          <w:sz w:val="24"/>
          <w:szCs w:val="24"/>
          <w:lang w:eastAsia="en-US"/>
        </w:rPr>
        <w:t>8</w:t>
      </w:r>
      <w:r w:rsidRPr="00AE0A6C">
        <w:rPr>
          <w:rFonts w:ascii="Arial" w:eastAsia="SimSun" w:hAnsi="Arial" w:cs="Arial"/>
          <w:color w:val="000000"/>
          <w:kern w:val="0"/>
          <w:sz w:val="24"/>
          <w:szCs w:val="24"/>
          <w:lang w:eastAsia="en-US"/>
        </w:rPr>
        <w:t xml:space="preserve"> год – </w:t>
      </w:r>
      <w:r w:rsidR="005E3840">
        <w:rPr>
          <w:rFonts w:ascii="Arial" w:eastAsia="SimSun" w:hAnsi="Arial" w:cs="Arial"/>
          <w:color w:val="000000"/>
          <w:kern w:val="0"/>
          <w:sz w:val="24"/>
          <w:szCs w:val="24"/>
          <w:lang w:eastAsia="en-US"/>
        </w:rPr>
        <w:t>4 142,8</w:t>
      </w:r>
      <w:r>
        <w:rPr>
          <w:rFonts w:ascii="Arial" w:eastAsia="SimSun" w:hAnsi="Arial" w:cs="Arial"/>
          <w:color w:val="000000"/>
          <w:kern w:val="0"/>
          <w:sz w:val="24"/>
          <w:szCs w:val="24"/>
          <w:lang w:eastAsia="en-US"/>
        </w:rPr>
        <w:t xml:space="preserve"> тыс. рублей;</w:t>
      </w:r>
    </w:p>
    <w:p w:rsidR="003E1B52" w:rsidRPr="00825827" w:rsidRDefault="003E1B52" w:rsidP="00333BDA">
      <w:pPr>
        <w:suppressAutoHyphens w:val="0"/>
        <w:autoSpaceDE w:val="0"/>
        <w:autoSpaceDN w:val="0"/>
        <w:adjustRightInd w:val="0"/>
        <w:ind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202</w:t>
      </w:r>
      <w:r>
        <w:rPr>
          <w:rFonts w:ascii="Arial" w:eastAsia="SimSun" w:hAnsi="Arial" w:cs="Arial"/>
          <w:color w:val="000000"/>
          <w:kern w:val="0"/>
          <w:sz w:val="24"/>
          <w:szCs w:val="24"/>
          <w:lang w:eastAsia="en-US"/>
        </w:rPr>
        <w:t>9</w:t>
      </w:r>
      <w:r w:rsidRPr="00AE0A6C">
        <w:rPr>
          <w:rFonts w:ascii="Arial" w:eastAsia="SimSun" w:hAnsi="Arial" w:cs="Arial"/>
          <w:color w:val="000000"/>
          <w:kern w:val="0"/>
          <w:sz w:val="24"/>
          <w:szCs w:val="24"/>
          <w:lang w:eastAsia="en-US"/>
        </w:rPr>
        <w:t xml:space="preserve"> год – </w:t>
      </w:r>
      <w:r w:rsidR="005E3840">
        <w:rPr>
          <w:rFonts w:ascii="Arial" w:eastAsia="SimSun" w:hAnsi="Arial" w:cs="Arial"/>
          <w:color w:val="000000"/>
          <w:kern w:val="0"/>
          <w:sz w:val="24"/>
          <w:szCs w:val="24"/>
          <w:lang w:eastAsia="en-US"/>
        </w:rPr>
        <w:t>4 142,8</w:t>
      </w:r>
      <w:r>
        <w:rPr>
          <w:rFonts w:ascii="Arial" w:eastAsia="SimSun" w:hAnsi="Arial" w:cs="Arial"/>
          <w:color w:val="000000"/>
          <w:kern w:val="0"/>
          <w:sz w:val="24"/>
          <w:szCs w:val="24"/>
          <w:lang w:eastAsia="en-US"/>
        </w:rPr>
        <w:t>тыс. рублей.</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Расходы местного бюджета на реализацию муниципальной программы </w:t>
      </w:r>
      <w:r w:rsidR="005E384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Таловского муниципального района Воронежской области в приложении 2.</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Финансовое обеспечение и прогнозная (справочная) оценка расходов федерального, областного и местного бюджета, бюджетов внебюджетных источников, юридических и физических лиц на реализацию муниципальной программы </w:t>
      </w:r>
      <w:r w:rsidR="005E384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Таловского муниципального района в разрезе мероприятий в приложении 3.</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Объемы финансирования подпрограммы носят прогнозный характер и подлежат корректировке исходя из </w:t>
      </w:r>
      <w:r w:rsidR="00825827">
        <w:rPr>
          <w:rFonts w:ascii="Arial" w:eastAsia="SimSun" w:hAnsi="Arial" w:cs="Arial"/>
          <w:kern w:val="0"/>
          <w:sz w:val="24"/>
          <w:szCs w:val="24"/>
          <w:lang w:eastAsia="zh-CN"/>
        </w:rPr>
        <w:t>возможностей бюджета поселения.</w:t>
      </w:r>
    </w:p>
    <w:p w:rsidR="009E48D1" w:rsidRPr="00825827" w:rsidRDefault="009E48D1" w:rsidP="00333BDA">
      <w:pPr>
        <w:suppressAutoHyphens w:val="0"/>
        <w:autoSpaceDE w:val="0"/>
        <w:autoSpaceDN w:val="0"/>
        <w:adjustRightInd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5.Анализ рисков реализации муниципальной программы и описание мер управления рисками реа</w:t>
      </w:r>
      <w:r w:rsidR="00825827">
        <w:rPr>
          <w:rFonts w:ascii="Arial" w:eastAsia="SimSun" w:hAnsi="Arial" w:cs="Arial"/>
          <w:kern w:val="0"/>
          <w:sz w:val="24"/>
          <w:szCs w:val="24"/>
          <w:lang w:eastAsia="ru-RU"/>
        </w:rPr>
        <w:t>лизации муниципальной программы</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Большое значение для успешной реализации муниципальной программы имеет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К числу возможных рисков относятся внешние и внутренние риски.</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Внешние риски:</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lastRenderedPageBreak/>
        <w:t>- финансовые риски, связанные с недостаточным уровнем бюджетного финансирования муниципальной программы.</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w:t>
      </w:r>
      <w:proofErr w:type="gramStart"/>
      <w:r w:rsidRPr="00AE0A6C">
        <w:rPr>
          <w:rFonts w:ascii="Arial" w:hAnsi="Arial" w:cs="Arial"/>
          <w:kern w:val="0"/>
          <w:sz w:val="24"/>
          <w:szCs w:val="24"/>
          <w:lang w:eastAsia="ru-RU"/>
        </w:rPr>
        <w:t>ств в св</w:t>
      </w:r>
      <w:proofErr w:type="gramEnd"/>
      <w:r w:rsidRPr="00AE0A6C">
        <w:rPr>
          <w:rFonts w:ascii="Arial" w:hAnsi="Arial" w:cs="Arial"/>
          <w:kern w:val="0"/>
          <w:sz w:val="24"/>
          <w:szCs w:val="24"/>
          <w:lang w:eastAsia="ru-RU"/>
        </w:rPr>
        <w:t>язи с данными изменениями.</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proofErr w:type="gramStart"/>
      <w:r w:rsidRPr="00AE0A6C">
        <w:rPr>
          <w:rFonts w:ascii="Arial" w:hAnsi="Arial" w:cs="Arial"/>
          <w:kern w:val="0"/>
          <w:sz w:val="24"/>
          <w:szCs w:val="24"/>
          <w:lang w:eastAsia="ru-RU"/>
        </w:rPr>
        <w:t xml:space="preserve">К внутренним рискам можно отнести административные риски, связанные с неэффективным управлением реализацией муниципальной программы, отсутствием или недостаточностью межведомственной координации в ходе реализации мероприятий муниципальной программы, недостаточной квалификацией кадров, что может повлечь за собой нарушение планируемых сроков реализации муниципальной  программы, невыполнение ее целей и задач, </w:t>
      </w:r>
      <w:proofErr w:type="spellStart"/>
      <w:r w:rsidRPr="00AE0A6C">
        <w:rPr>
          <w:rFonts w:ascii="Arial" w:hAnsi="Arial" w:cs="Arial"/>
          <w:kern w:val="0"/>
          <w:sz w:val="24"/>
          <w:szCs w:val="24"/>
          <w:lang w:eastAsia="ru-RU"/>
        </w:rPr>
        <w:t>недостижение</w:t>
      </w:r>
      <w:proofErr w:type="spellEnd"/>
      <w:r w:rsidRPr="00AE0A6C">
        <w:rPr>
          <w:rFonts w:ascii="Arial" w:hAnsi="Arial" w:cs="Arial"/>
          <w:kern w:val="0"/>
          <w:sz w:val="24"/>
          <w:szCs w:val="24"/>
          <w:lang w:eastAsia="ru-RU"/>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w:t>
      </w:r>
      <w:proofErr w:type="gramEnd"/>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В целях управления указанными рисками в процессе реализации муниципальной  программы предусматривается:</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 и соисполн</w:t>
      </w:r>
      <w:r w:rsidR="00516BCF">
        <w:rPr>
          <w:rFonts w:ascii="Arial" w:hAnsi="Arial" w:cs="Arial"/>
          <w:kern w:val="0"/>
          <w:sz w:val="24"/>
          <w:szCs w:val="24"/>
          <w:lang w:eastAsia="ru-RU"/>
        </w:rPr>
        <w:t>ителей муниципальной программы;</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обеспечение эффективного взаимодействия участников реализации муниципальной программы;</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проведение мониторинга планируемых изменений в законодательстве Российской Федерации и Воронежской области, своевременная подготовка проектов муниципальных нормативных правовых актов;</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проведение мониторинга и внутреннего аудита выполнения муниципальной программы, регулярного анализа и, при необходимости, ежегодной корректировки показателей (индикаторов), а также мероприятий муниципальной программы;</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повышение квалификации и ответственности персонала ответственного исполнителя и соисполнителей муниципальной программы для своевременной и эффективной реализации предусмотренных мероприятий;</w:t>
      </w:r>
    </w:p>
    <w:p w:rsidR="009E48D1" w:rsidRPr="00AE0A6C" w:rsidRDefault="009E48D1" w:rsidP="00333BDA">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перераспределение объемов финансирования в зависимости от динамики и темпов достижения поставленных целей, внешних факторов.</w:t>
      </w:r>
    </w:p>
    <w:p w:rsidR="00AE0A6C" w:rsidRPr="00825827" w:rsidRDefault="009E48D1"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w:t>
      </w:r>
      <w:r w:rsidR="00825827">
        <w:rPr>
          <w:rFonts w:ascii="Arial" w:hAnsi="Arial" w:cs="Arial"/>
          <w:kern w:val="0"/>
          <w:sz w:val="24"/>
          <w:szCs w:val="24"/>
          <w:lang w:eastAsia="ru-RU"/>
        </w:rPr>
        <w:t>рограммы.</w:t>
      </w:r>
    </w:p>
    <w:p w:rsidR="009E48D1" w:rsidRPr="00AE0A6C" w:rsidRDefault="009E48D1"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6. Методика оценки эффективности реализации муниципальной программы.</w:t>
      </w:r>
    </w:p>
    <w:p w:rsidR="009E48D1" w:rsidRPr="00AE0A6C" w:rsidRDefault="009E48D1" w:rsidP="00333BDA">
      <w:pPr>
        <w:suppressAutoHyphens w:val="0"/>
        <w:ind w:firstLine="567"/>
        <w:jc w:val="both"/>
        <w:rPr>
          <w:rFonts w:ascii="Arial" w:eastAsia="SimSun" w:hAnsi="Arial" w:cs="Arial"/>
          <w:kern w:val="0"/>
          <w:sz w:val="24"/>
          <w:szCs w:val="24"/>
          <w:lang w:eastAsia="zh-CN"/>
        </w:rPr>
      </w:pP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Оценка эффективности реализации муниципальной программы будет осуществляться путем ежегодного сопоставления:</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 фактических (в сопоставимых условиях) и планируемых значений целевых индикаторов муниципальной программы (целевой параметр – 100%);</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9E48D1" w:rsidRPr="00AE0A6C" w:rsidRDefault="009E48D1"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3) числа выполненных и планируемых мероприятий, предусмотренных планом реализации муниципальной программы (целевой параметр – 100%).</w:t>
      </w:r>
    </w:p>
    <w:p w:rsidR="00796296" w:rsidRDefault="009E48D1" w:rsidP="00333BDA">
      <w:pPr>
        <w:suppressAutoHyphens w:val="0"/>
        <w:autoSpaceDE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7. Подпрограммы муниципальной программы</w:t>
      </w:r>
    </w:p>
    <w:p w:rsidR="00C80838" w:rsidRPr="00697E10" w:rsidRDefault="00796296" w:rsidP="00333BDA">
      <w:pPr>
        <w:suppressAutoHyphens w:val="0"/>
        <w:autoSpaceDE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zh-CN"/>
        </w:rPr>
        <w:br w:type="page"/>
      </w:r>
      <w:r w:rsidR="00C80838" w:rsidRPr="00697E10">
        <w:rPr>
          <w:rFonts w:ascii="Arial" w:hAnsi="Arial" w:cs="Arial"/>
          <w:kern w:val="0"/>
          <w:sz w:val="24"/>
          <w:szCs w:val="24"/>
          <w:lang w:eastAsia="ru-RU"/>
        </w:rPr>
        <w:lastRenderedPageBreak/>
        <w:t xml:space="preserve">Подпрограмма 1 </w:t>
      </w:r>
      <w:r w:rsidR="00C80838" w:rsidRPr="00697E10">
        <w:rPr>
          <w:rFonts w:ascii="Arial" w:eastAsia="SimSun" w:hAnsi="Arial" w:cs="Arial"/>
          <w:kern w:val="0"/>
          <w:sz w:val="24"/>
          <w:szCs w:val="24"/>
          <w:lang w:eastAsia="zh-CN"/>
        </w:rPr>
        <w:t>«Муниципальное управление и развитие сельского поселения</w:t>
      </w:r>
      <w:r w:rsidR="00825827" w:rsidRPr="00697E10">
        <w:rPr>
          <w:rFonts w:ascii="Arial" w:eastAsia="SimSun" w:hAnsi="Arial" w:cs="Arial"/>
          <w:kern w:val="0"/>
          <w:sz w:val="24"/>
          <w:szCs w:val="24"/>
          <w:lang w:eastAsia="ru-RU"/>
        </w:rPr>
        <w:t>»</w:t>
      </w:r>
    </w:p>
    <w:tbl>
      <w:tblPr>
        <w:tblW w:w="10509" w:type="dxa"/>
        <w:tblInd w:w="-601" w:type="dxa"/>
        <w:tblLook w:val="00A0" w:firstRow="1" w:lastRow="0" w:firstColumn="1" w:lastColumn="0" w:noHBand="0" w:noVBand="0"/>
      </w:tblPr>
      <w:tblGrid>
        <w:gridCol w:w="10509"/>
      </w:tblGrid>
      <w:tr w:rsidR="00C80838" w:rsidRPr="00AE0A6C" w:rsidTr="00D53FFC">
        <w:trPr>
          <w:trHeight w:val="1245"/>
        </w:trPr>
        <w:tc>
          <w:tcPr>
            <w:tcW w:w="10509" w:type="dxa"/>
            <w:vAlign w:val="center"/>
          </w:tcPr>
          <w:p w:rsidR="00C80838" w:rsidRPr="00AE0A6C" w:rsidRDefault="00C80838" w:rsidP="00825827">
            <w:pPr>
              <w:suppressAutoHyphens w:val="0"/>
              <w:ind w:firstLine="567"/>
              <w:jc w:val="center"/>
              <w:rPr>
                <w:rFonts w:ascii="Arial" w:eastAsia="SimSun" w:hAnsi="Arial" w:cs="Arial"/>
                <w:kern w:val="0"/>
                <w:sz w:val="24"/>
                <w:szCs w:val="24"/>
                <w:lang w:eastAsia="zh-CN"/>
              </w:rPr>
            </w:pPr>
            <w:r w:rsidRPr="00AE0A6C">
              <w:rPr>
                <w:rFonts w:ascii="Arial" w:eastAsia="SimSun" w:hAnsi="Arial" w:cs="Arial"/>
                <w:kern w:val="0"/>
                <w:sz w:val="24"/>
                <w:szCs w:val="24"/>
                <w:lang w:eastAsia="zh-CN"/>
              </w:rPr>
              <w:t>ПАСПОРТ</w:t>
            </w:r>
          </w:p>
          <w:p w:rsidR="00C80838" w:rsidRPr="00AE0A6C" w:rsidRDefault="00C80838" w:rsidP="00825827">
            <w:pPr>
              <w:suppressAutoHyphens w:val="0"/>
              <w:ind w:firstLine="567"/>
              <w:jc w:val="center"/>
              <w:rPr>
                <w:rFonts w:ascii="Arial" w:eastAsia="SimSun" w:hAnsi="Arial" w:cs="Arial"/>
                <w:kern w:val="0"/>
                <w:sz w:val="24"/>
                <w:szCs w:val="24"/>
                <w:lang w:eastAsia="zh-CN"/>
              </w:rPr>
            </w:pPr>
            <w:r w:rsidRPr="00AE0A6C">
              <w:rPr>
                <w:rFonts w:ascii="Arial" w:eastAsia="SimSun" w:hAnsi="Arial" w:cs="Arial"/>
                <w:kern w:val="0"/>
                <w:sz w:val="24"/>
                <w:szCs w:val="24"/>
                <w:lang w:eastAsia="zh-CN"/>
              </w:rPr>
              <w:t>Подпрограммы</w:t>
            </w:r>
          </w:p>
          <w:p w:rsidR="00C80838" w:rsidRPr="00AE0A6C" w:rsidRDefault="00C80838" w:rsidP="00825827">
            <w:pPr>
              <w:suppressAutoHyphens w:val="0"/>
              <w:ind w:firstLine="567"/>
              <w:jc w:val="center"/>
              <w:rPr>
                <w:rFonts w:ascii="Arial" w:eastAsia="SimSun" w:hAnsi="Arial" w:cs="Arial"/>
                <w:kern w:val="0"/>
                <w:sz w:val="24"/>
                <w:szCs w:val="24"/>
                <w:lang w:eastAsia="zh-CN"/>
              </w:rPr>
            </w:pPr>
            <w:r w:rsidRPr="00AE0A6C">
              <w:rPr>
                <w:rFonts w:ascii="Arial" w:eastAsia="SimSun" w:hAnsi="Arial" w:cs="Arial"/>
                <w:kern w:val="0"/>
                <w:sz w:val="24"/>
                <w:szCs w:val="24"/>
                <w:lang w:eastAsia="zh-CN"/>
              </w:rPr>
              <w:t>«Муниципальное управление и развитие сельского по</w:t>
            </w:r>
            <w:r w:rsidR="005E3840">
              <w:rPr>
                <w:rFonts w:ascii="Arial" w:eastAsia="SimSun" w:hAnsi="Arial" w:cs="Arial"/>
                <w:kern w:val="0"/>
                <w:sz w:val="24"/>
                <w:szCs w:val="24"/>
                <w:lang w:eastAsia="zh-CN"/>
              </w:rPr>
              <w:t>селения» программы Добринского</w:t>
            </w:r>
            <w:r w:rsidRPr="00AE0A6C">
              <w:rPr>
                <w:rFonts w:ascii="Arial" w:eastAsia="SimSun" w:hAnsi="Arial" w:cs="Arial"/>
                <w:kern w:val="0"/>
                <w:sz w:val="24"/>
                <w:szCs w:val="24"/>
                <w:lang w:eastAsia="zh-CN"/>
              </w:rPr>
              <w:t xml:space="preserve"> сельского поселения Таловского муниципального района Воронежской области «Муниципальное управление, гражданское общество и развитие сельского поселения»</w:t>
            </w:r>
          </w:p>
        </w:tc>
      </w:tr>
    </w:tbl>
    <w:p w:rsidR="009405A3" w:rsidRPr="00AE0A6C" w:rsidRDefault="009405A3" w:rsidP="007F2064">
      <w:pPr>
        <w:widowControl w:val="0"/>
        <w:shd w:val="clear" w:color="auto" w:fill="FFFFFF"/>
        <w:suppressAutoHyphens w:val="0"/>
        <w:autoSpaceDE w:val="0"/>
        <w:ind w:firstLine="567"/>
        <w:jc w:val="center"/>
        <w:rPr>
          <w:rFonts w:ascii="Arial" w:hAnsi="Arial" w:cs="Arial"/>
          <w:sz w:val="24"/>
          <w:szCs w:val="24"/>
        </w:rPr>
      </w:pPr>
      <w:proofErr w:type="gramStart"/>
      <w:r w:rsidRPr="00AE0A6C">
        <w:rPr>
          <w:rFonts w:ascii="Arial" w:hAnsi="Arial" w:cs="Arial"/>
          <w:sz w:val="24"/>
          <w:szCs w:val="24"/>
        </w:rPr>
        <w:t>П</w:t>
      </w:r>
      <w:proofErr w:type="gramEnd"/>
      <w:r w:rsidRPr="00AE0A6C">
        <w:rPr>
          <w:rFonts w:ascii="Arial" w:hAnsi="Arial" w:cs="Arial"/>
          <w:sz w:val="24"/>
          <w:szCs w:val="24"/>
        </w:rPr>
        <w:t xml:space="preserve"> А С П О Р Т</w:t>
      </w:r>
    </w:p>
    <w:tbl>
      <w:tblPr>
        <w:tblW w:w="9538" w:type="dxa"/>
        <w:tblLayout w:type="fixed"/>
        <w:tblCellMar>
          <w:left w:w="40" w:type="dxa"/>
          <w:right w:w="40" w:type="dxa"/>
        </w:tblCellMar>
        <w:tblLook w:val="0000" w:firstRow="0" w:lastRow="0" w:firstColumn="0" w:lastColumn="0" w:noHBand="0" w:noVBand="0"/>
      </w:tblPr>
      <w:tblGrid>
        <w:gridCol w:w="2592"/>
        <w:gridCol w:w="6946"/>
      </w:tblGrid>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333BDA">
            <w:pPr>
              <w:shd w:val="clear" w:color="auto" w:fill="FFFFFF"/>
              <w:jc w:val="both"/>
              <w:rPr>
                <w:rFonts w:ascii="Arial" w:hAnsi="Arial" w:cs="Arial"/>
                <w:sz w:val="24"/>
                <w:szCs w:val="24"/>
              </w:rPr>
            </w:pPr>
            <w:r w:rsidRPr="00AE0A6C">
              <w:rPr>
                <w:rFonts w:ascii="Arial" w:hAnsi="Arial" w:cs="Arial"/>
                <w:bCs/>
                <w:sz w:val="24"/>
                <w:szCs w:val="24"/>
              </w:rPr>
              <w:t>Ответственный исполнитель подпрограммы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333BDA">
            <w:pPr>
              <w:pStyle w:val="Standard"/>
              <w:jc w:val="both"/>
              <w:rPr>
                <w:rFonts w:ascii="Arial" w:hAnsi="Arial" w:cs="Arial"/>
                <w:lang w:val="ru-RU"/>
              </w:rPr>
            </w:pPr>
            <w:r w:rsidRPr="00AE0A6C">
              <w:rPr>
                <w:rFonts w:ascii="Arial" w:hAnsi="Arial" w:cs="Arial"/>
                <w:lang w:val="ru-RU"/>
              </w:rPr>
              <w:t>Администрация</w:t>
            </w:r>
            <w:r w:rsidR="0050090D" w:rsidRPr="00AE0A6C">
              <w:rPr>
                <w:rFonts w:ascii="Arial" w:hAnsi="Arial" w:cs="Arial"/>
                <w:lang w:val="ru-RU"/>
              </w:rPr>
              <w:t xml:space="preserve"> </w:t>
            </w:r>
            <w:r w:rsidR="005E3840">
              <w:rPr>
                <w:rFonts w:ascii="Arial" w:hAnsi="Arial" w:cs="Arial"/>
                <w:lang w:val="ru-RU"/>
              </w:rPr>
              <w:t>Д</w:t>
            </w:r>
            <w:r w:rsidR="00E12A87">
              <w:rPr>
                <w:rFonts w:ascii="Arial" w:hAnsi="Arial" w:cs="Arial"/>
                <w:lang w:val="ru-RU"/>
              </w:rPr>
              <w:t>обр</w:t>
            </w:r>
            <w:r w:rsidR="005E3840">
              <w:rPr>
                <w:rFonts w:ascii="Arial" w:hAnsi="Arial" w:cs="Arial"/>
                <w:lang w:val="ru-RU"/>
              </w:rPr>
              <w:t>инского</w:t>
            </w:r>
            <w:r w:rsidR="00F972A2" w:rsidRPr="00AE0A6C">
              <w:rPr>
                <w:rFonts w:ascii="Arial" w:hAnsi="Arial" w:cs="Arial"/>
                <w:lang w:val="ru-RU"/>
              </w:rPr>
              <w:t xml:space="preserve"> </w:t>
            </w:r>
            <w:r w:rsidRPr="00AE0A6C">
              <w:rPr>
                <w:rFonts w:ascii="Arial" w:hAnsi="Arial" w:cs="Arial"/>
                <w:lang w:val="ru-RU"/>
              </w:rPr>
              <w:t>сельского поселения</w:t>
            </w:r>
          </w:p>
          <w:p w:rsidR="009405A3" w:rsidRPr="00AE0A6C" w:rsidRDefault="009405A3" w:rsidP="00333BDA">
            <w:pPr>
              <w:shd w:val="clear" w:color="auto" w:fill="FFFFFF"/>
              <w:jc w:val="both"/>
              <w:rPr>
                <w:rFonts w:ascii="Arial" w:hAnsi="Arial" w:cs="Arial"/>
                <w:sz w:val="24"/>
                <w:szCs w:val="24"/>
              </w:rPr>
            </w:pP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333BDA">
            <w:pPr>
              <w:shd w:val="clear" w:color="auto" w:fill="FFFFFF"/>
              <w:jc w:val="both"/>
              <w:rPr>
                <w:rFonts w:ascii="Arial" w:hAnsi="Arial" w:cs="Arial"/>
                <w:bCs/>
                <w:sz w:val="24"/>
                <w:szCs w:val="24"/>
              </w:rPr>
            </w:pPr>
            <w:r w:rsidRPr="00AE0A6C">
              <w:rPr>
                <w:rFonts w:ascii="Arial" w:hAnsi="Arial" w:cs="Arial"/>
                <w:bCs/>
                <w:sz w:val="24"/>
                <w:szCs w:val="24"/>
              </w:rPr>
              <w:t>Исполнители подпрограммы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333BDA">
            <w:pPr>
              <w:jc w:val="both"/>
              <w:rPr>
                <w:rFonts w:ascii="Arial" w:hAnsi="Arial" w:cs="Arial"/>
                <w:sz w:val="24"/>
                <w:szCs w:val="24"/>
              </w:rPr>
            </w:pPr>
            <w:r w:rsidRPr="00AE0A6C">
              <w:rPr>
                <w:rFonts w:ascii="Arial" w:hAnsi="Arial" w:cs="Arial"/>
                <w:sz w:val="24"/>
                <w:szCs w:val="24"/>
              </w:rPr>
              <w:t>Администрация</w:t>
            </w:r>
            <w:r w:rsidR="0050090D" w:rsidRPr="00AE0A6C">
              <w:rPr>
                <w:rFonts w:ascii="Arial" w:hAnsi="Arial" w:cs="Arial"/>
                <w:sz w:val="24"/>
                <w:szCs w:val="24"/>
              </w:rPr>
              <w:t xml:space="preserve"> </w:t>
            </w:r>
            <w:r w:rsidR="005E3840">
              <w:rPr>
                <w:rFonts w:ascii="Arial" w:hAnsi="Arial" w:cs="Arial"/>
                <w:sz w:val="24"/>
                <w:szCs w:val="24"/>
              </w:rPr>
              <w:t>Добринского</w:t>
            </w:r>
            <w:r w:rsidRPr="00AE0A6C">
              <w:rPr>
                <w:rFonts w:ascii="Arial" w:hAnsi="Arial" w:cs="Arial"/>
                <w:sz w:val="24"/>
                <w:szCs w:val="24"/>
              </w:rPr>
              <w:t xml:space="preserve"> сельского поселения</w:t>
            </w:r>
          </w:p>
        </w:tc>
      </w:tr>
      <w:tr w:rsidR="00C80838" w:rsidRPr="00AE0A6C" w:rsidTr="005E3840">
        <w:trPr>
          <w:trHeight w:val="1085"/>
        </w:trPr>
        <w:tc>
          <w:tcPr>
            <w:tcW w:w="2592" w:type="dxa"/>
            <w:vMerge w:val="restart"/>
            <w:tcBorders>
              <w:top w:val="single" w:sz="6" w:space="0" w:color="auto"/>
              <w:left w:val="single" w:sz="6" w:space="0" w:color="auto"/>
              <w:right w:val="single" w:sz="6" w:space="0" w:color="auto"/>
            </w:tcBorders>
            <w:shd w:val="clear" w:color="auto" w:fill="FFFFFF"/>
          </w:tcPr>
          <w:p w:rsidR="00C80838" w:rsidRDefault="00C80838" w:rsidP="00333BDA">
            <w:pPr>
              <w:shd w:val="clear" w:color="auto" w:fill="FFFFFF"/>
              <w:jc w:val="both"/>
              <w:rPr>
                <w:rFonts w:ascii="Arial" w:hAnsi="Arial" w:cs="Arial"/>
                <w:bCs/>
                <w:sz w:val="24"/>
                <w:szCs w:val="24"/>
              </w:rPr>
            </w:pPr>
            <w:r w:rsidRPr="00AE0A6C">
              <w:rPr>
                <w:rFonts w:ascii="Arial" w:hAnsi="Arial" w:cs="Arial"/>
                <w:bCs/>
                <w:sz w:val="24"/>
                <w:szCs w:val="24"/>
              </w:rPr>
              <w:t>Ос</w:t>
            </w:r>
            <w:r w:rsidR="005E3840">
              <w:rPr>
                <w:rFonts w:ascii="Arial" w:hAnsi="Arial" w:cs="Arial"/>
                <w:bCs/>
                <w:sz w:val="24"/>
                <w:szCs w:val="24"/>
              </w:rPr>
              <w:t xml:space="preserve">новные разработчики </w:t>
            </w:r>
            <w:r w:rsidRPr="00AE0A6C">
              <w:rPr>
                <w:rFonts w:ascii="Arial" w:hAnsi="Arial" w:cs="Arial"/>
                <w:bCs/>
                <w:sz w:val="24"/>
                <w:szCs w:val="24"/>
              </w:rPr>
              <w:t xml:space="preserve"> муниципальной программы</w:t>
            </w:r>
          </w:p>
          <w:p w:rsidR="005E3840" w:rsidRDefault="005E3840" w:rsidP="00333BDA">
            <w:pPr>
              <w:shd w:val="clear" w:color="auto" w:fill="FFFFFF"/>
              <w:jc w:val="both"/>
              <w:rPr>
                <w:rFonts w:ascii="Arial" w:hAnsi="Arial" w:cs="Arial"/>
                <w:bCs/>
                <w:sz w:val="24"/>
                <w:szCs w:val="24"/>
              </w:rPr>
            </w:pPr>
          </w:p>
          <w:p w:rsidR="005E3840" w:rsidRPr="00AE0A6C" w:rsidRDefault="005E3840" w:rsidP="00333BDA">
            <w:pPr>
              <w:shd w:val="clear" w:color="auto" w:fill="FFFFFF"/>
              <w:jc w:val="both"/>
              <w:rPr>
                <w:rFonts w:ascii="Arial" w:hAnsi="Arial" w:cs="Arial"/>
                <w:bCs/>
                <w:sz w:val="24"/>
                <w:szCs w:val="24"/>
              </w:rPr>
            </w:pPr>
            <w:r>
              <w:rPr>
                <w:rFonts w:ascii="Arial" w:hAnsi="Arial" w:cs="Arial"/>
                <w:bCs/>
                <w:sz w:val="24"/>
                <w:szCs w:val="24"/>
              </w:rPr>
              <w:t>Основные мероприятия</w:t>
            </w:r>
          </w:p>
        </w:tc>
        <w:tc>
          <w:tcPr>
            <w:tcW w:w="6946" w:type="dxa"/>
            <w:tcBorders>
              <w:top w:val="single" w:sz="6" w:space="0" w:color="auto"/>
              <w:left w:val="single" w:sz="6" w:space="0" w:color="auto"/>
              <w:bottom w:val="single" w:sz="4" w:space="0" w:color="auto"/>
              <w:right w:val="single" w:sz="6" w:space="0" w:color="auto"/>
            </w:tcBorders>
            <w:shd w:val="clear" w:color="auto" w:fill="FFFFFF"/>
          </w:tcPr>
          <w:p w:rsidR="00C80838" w:rsidRPr="00AE0A6C" w:rsidRDefault="005E3840" w:rsidP="00333BDA">
            <w:pPr>
              <w:jc w:val="both"/>
              <w:rPr>
                <w:rFonts w:ascii="Arial" w:hAnsi="Arial" w:cs="Arial"/>
                <w:sz w:val="24"/>
                <w:szCs w:val="24"/>
              </w:rPr>
            </w:pPr>
            <w:r>
              <w:rPr>
                <w:rFonts w:ascii="Arial" w:hAnsi="Arial" w:cs="Arial"/>
                <w:sz w:val="24"/>
                <w:szCs w:val="24"/>
              </w:rPr>
              <w:t>Администрация Добринского</w:t>
            </w:r>
            <w:r w:rsidR="00C80838" w:rsidRPr="00AE0A6C">
              <w:rPr>
                <w:rFonts w:ascii="Arial" w:hAnsi="Arial" w:cs="Arial"/>
                <w:sz w:val="24"/>
                <w:szCs w:val="24"/>
              </w:rPr>
              <w:t xml:space="preserve"> сельского поселения</w:t>
            </w:r>
          </w:p>
        </w:tc>
      </w:tr>
      <w:tr w:rsidR="00C80838" w:rsidRPr="00AE0A6C" w:rsidTr="001B36CE">
        <w:trPr>
          <w:trHeight w:val="699"/>
        </w:trPr>
        <w:tc>
          <w:tcPr>
            <w:tcW w:w="2592" w:type="dxa"/>
            <w:vMerge/>
            <w:tcBorders>
              <w:left w:val="single" w:sz="6" w:space="0" w:color="auto"/>
              <w:bottom w:val="single" w:sz="6" w:space="0" w:color="auto"/>
              <w:right w:val="single" w:sz="6" w:space="0" w:color="auto"/>
            </w:tcBorders>
            <w:shd w:val="clear" w:color="auto" w:fill="FFFFFF"/>
          </w:tcPr>
          <w:p w:rsidR="00C80838" w:rsidRPr="00AE0A6C" w:rsidRDefault="00C80838" w:rsidP="00333BDA">
            <w:pPr>
              <w:shd w:val="clear" w:color="auto" w:fill="FFFFFF"/>
              <w:jc w:val="both"/>
              <w:rPr>
                <w:rFonts w:ascii="Arial" w:hAnsi="Arial" w:cs="Arial"/>
                <w:bCs/>
                <w:sz w:val="24"/>
                <w:szCs w:val="24"/>
              </w:rPr>
            </w:pPr>
          </w:p>
        </w:tc>
        <w:tc>
          <w:tcPr>
            <w:tcW w:w="6946" w:type="dxa"/>
            <w:tcBorders>
              <w:top w:val="single" w:sz="4" w:space="0" w:color="auto"/>
              <w:left w:val="single" w:sz="6" w:space="0" w:color="auto"/>
              <w:bottom w:val="single" w:sz="6" w:space="0" w:color="auto"/>
              <w:right w:val="single" w:sz="6" w:space="0" w:color="auto"/>
            </w:tcBorders>
            <w:shd w:val="clear" w:color="auto" w:fill="FFFFFF"/>
          </w:tcPr>
          <w:p w:rsidR="00C80838" w:rsidRPr="00AE0A6C" w:rsidRDefault="00C80838" w:rsidP="00333BDA">
            <w:pPr>
              <w:suppressAutoHyphens w:val="0"/>
              <w:autoSpaceDE w:val="0"/>
              <w:autoSpaceDN w:val="0"/>
              <w:adjustRightInd w:val="0"/>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 Функционирование высшего должностного лица.</w:t>
            </w:r>
          </w:p>
          <w:p w:rsidR="00C80838" w:rsidRPr="00AE0A6C" w:rsidRDefault="00C80838" w:rsidP="00333BDA">
            <w:pPr>
              <w:suppressAutoHyphens w:val="0"/>
              <w:autoSpaceDE w:val="0"/>
              <w:autoSpaceDN w:val="0"/>
              <w:adjustRightInd w:val="0"/>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 Управление в сфере функции органов местного самоуправления.</w:t>
            </w:r>
          </w:p>
          <w:p w:rsidR="00C80838" w:rsidRPr="00AE0A6C" w:rsidRDefault="00C80838" w:rsidP="00333BDA">
            <w:pPr>
              <w:suppressAutoHyphens w:val="0"/>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3. Финансовое обеспечение сельского поселения для исполнения переданных полномочий по первичному воинскому учету на территориях, где отсутствуют военные комиссариаты.</w:t>
            </w:r>
          </w:p>
          <w:p w:rsidR="00C80838" w:rsidRPr="00AE0A6C" w:rsidRDefault="00C80838" w:rsidP="00333BDA">
            <w:pPr>
              <w:suppressAutoHyphens w:val="0"/>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4. Финансовое обеспечение выполнения других расходных обязательств </w:t>
            </w:r>
            <w:r w:rsidR="005E384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исполнительными органами местного самоуправления.</w:t>
            </w:r>
          </w:p>
          <w:p w:rsidR="00C80838" w:rsidRPr="00AE0A6C" w:rsidRDefault="00C80838" w:rsidP="00333BDA">
            <w:pPr>
              <w:jc w:val="both"/>
              <w:rPr>
                <w:rFonts w:ascii="Arial" w:hAnsi="Arial" w:cs="Arial"/>
                <w:sz w:val="24"/>
                <w:szCs w:val="24"/>
              </w:rPr>
            </w:pPr>
            <w:r w:rsidRPr="00AE0A6C">
              <w:rPr>
                <w:rFonts w:ascii="Arial" w:eastAsia="SimSun" w:hAnsi="Arial" w:cs="Arial"/>
                <w:kern w:val="0"/>
                <w:sz w:val="24"/>
                <w:szCs w:val="24"/>
                <w:lang w:eastAsia="zh-CN"/>
              </w:rPr>
              <w:t xml:space="preserve">5. </w:t>
            </w:r>
            <w:r w:rsidRPr="00AE0A6C">
              <w:rPr>
                <w:rFonts w:ascii="Arial" w:hAnsi="Arial" w:cs="Arial"/>
                <w:kern w:val="0"/>
                <w:sz w:val="24"/>
                <w:szCs w:val="24"/>
                <w:lang w:eastAsia="ru-RU"/>
              </w:rPr>
              <w:t>Социальная поддержка населения.</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333BDA">
            <w:pPr>
              <w:shd w:val="clear" w:color="auto" w:fill="FFFFFF"/>
              <w:jc w:val="both"/>
              <w:rPr>
                <w:rFonts w:ascii="Arial" w:hAnsi="Arial" w:cs="Arial"/>
                <w:sz w:val="24"/>
                <w:szCs w:val="24"/>
              </w:rPr>
            </w:pPr>
            <w:r w:rsidRPr="00AE0A6C">
              <w:rPr>
                <w:rFonts w:ascii="Arial" w:hAnsi="Arial" w:cs="Arial"/>
                <w:bCs/>
                <w:sz w:val="24"/>
                <w:szCs w:val="24"/>
              </w:rPr>
              <w:t>Цель подпрограммы муниципальной</w:t>
            </w:r>
            <w:r w:rsidRPr="00AE0A6C">
              <w:rPr>
                <w:rFonts w:ascii="Arial" w:hAnsi="Arial" w:cs="Arial"/>
                <w:bCs/>
                <w:spacing w:val="-2"/>
                <w:sz w:val="24"/>
                <w:szCs w:val="24"/>
              </w:rPr>
              <w:t xml:space="preserve">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C80838" w:rsidP="00333BDA">
            <w:pPr>
              <w:jc w:val="both"/>
              <w:rPr>
                <w:rFonts w:ascii="Arial" w:hAnsi="Arial" w:cs="Arial"/>
                <w:sz w:val="24"/>
                <w:szCs w:val="24"/>
              </w:rPr>
            </w:pPr>
            <w:r w:rsidRPr="00AE0A6C">
              <w:rPr>
                <w:rFonts w:ascii="Arial" w:hAnsi="Arial" w:cs="Arial"/>
                <w:sz w:val="24"/>
                <w:szCs w:val="24"/>
              </w:rPr>
              <w:t>Повышение эффективности деятельности органов местного самоуправления.</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333BDA">
            <w:pPr>
              <w:shd w:val="clear" w:color="auto" w:fill="FFFFFF"/>
              <w:jc w:val="both"/>
              <w:rPr>
                <w:rFonts w:ascii="Arial" w:hAnsi="Arial" w:cs="Arial"/>
                <w:sz w:val="24"/>
                <w:szCs w:val="24"/>
              </w:rPr>
            </w:pPr>
            <w:r w:rsidRPr="00AE0A6C">
              <w:rPr>
                <w:rFonts w:ascii="Arial" w:hAnsi="Arial" w:cs="Arial"/>
                <w:bCs/>
                <w:sz w:val="24"/>
                <w:szCs w:val="24"/>
              </w:rPr>
              <w:t>Задачи подпрограммы муниципальной</w:t>
            </w:r>
            <w:r w:rsidRPr="00AE0A6C">
              <w:rPr>
                <w:rFonts w:ascii="Arial" w:hAnsi="Arial" w:cs="Arial"/>
                <w:bCs/>
                <w:spacing w:val="-2"/>
                <w:sz w:val="24"/>
                <w:szCs w:val="24"/>
              </w:rPr>
              <w:t xml:space="preserve">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C80838" w:rsidRPr="00AE0A6C" w:rsidRDefault="00C80838" w:rsidP="00333BDA">
            <w:pPr>
              <w:shd w:val="clear" w:color="auto" w:fill="FFFFFF"/>
              <w:tabs>
                <w:tab w:val="left" w:pos="-45"/>
              </w:tabs>
              <w:jc w:val="both"/>
              <w:rPr>
                <w:rFonts w:ascii="Arial" w:hAnsi="Arial" w:cs="Arial"/>
                <w:sz w:val="24"/>
                <w:szCs w:val="24"/>
              </w:rPr>
            </w:pPr>
            <w:r w:rsidRPr="00AE0A6C">
              <w:rPr>
                <w:rFonts w:ascii="Arial" w:hAnsi="Arial" w:cs="Arial"/>
                <w:sz w:val="24"/>
                <w:szCs w:val="24"/>
              </w:rPr>
              <w:t>Увеличение муниципальных услуг, предоставляемых в электронном виде.</w:t>
            </w:r>
          </w:p>
          <w:p w:rsidR="00C80838" w:rsidRPr="00AE0A6C" w:rsidRDefault="00C80838" w:rsidP="00333BDA">
            <w:pPr>
              <w:shd w:val="clear" w:color="auto" w:fill="FFFFFF"/>
              <w:tabs>
                <w:tab w:val="left" w:pos="-45"/>
              </w:tabs>
              <w:jc w:val="both"/>
              <w:rPr>
                <w:rFonts w:ascii="Arial" w:hAnsi="Arial" w:cs="Arial"/>
                <w:sz w:val="24"/>
                <w:szCs w:val="24"/>
              </w:rPr>
            </w:pPr>
            <w:r w:rsidRPr="00AE0A6C">
              <w:rPr>
                <w:rFonts w:ascii="Arial" w:hAnsi="Arial" w:cs="Arial"/>
                <w:sz w:val="24"/>
                <w:szCs w:val="24"/>
              </w:rPr>
              <w:t>Повышение участия граждан и институтов гражданского общества в деятельности органов местного самоуправления.</w:t>
            </w:r>
          </w:p>
          <w:p w:rsidR="00C80838" w:rsidRPr="00AE0A6C" w:rsidRDefault="00C80838" w:rsidP="00333BDA">
            <w:pPr>
              <w:shd w:val="clear" w:color="auto" w:fill="FFFFFF"/>
              <w:tabs>
                <w:tab w:val="left" w:pos="-45"/>
              </w:tabs>
              <w:jc w:val="both"/>
              <w:rPr>
                <w:rFonts w:ascii="Arial" w:hAnsi="Arial" w:cs="Arial"/>
                <w:sz w:val="24"/>
                <w:szCs w:val="24"/>
              </w:rPr>
            </w:pPr>
            <w:r w:rsidRPr="00AE0A6C">
              <w:rPr>
                <w:rFonts w:ascii="Arial" w:hAnsi="Arial" w:cs="Arial"/>
                <w:sz w:val="24"/>
                <w:szCs w:val="24"/>
              </w:rPr>
              <w:t xml:space="preserve">Обеспечение открытости и прозрачности деятельности администрации </w:t>
            </w:r>
            <w:r w:rsidR="001150D0">
              <w:rPr>
                <w:rFonts w:ascii="Arial" w:hAnsi="Arial" w:cs="Arial"/>
                <w:sz w:val="24"/>
                <w:szCs w:val="24"/>
              </w:rPr>
              <w:t>Добринского</w:t>
            </w:r>
            <w:r w:rsidRPr="00AE0A6C">
              <w:rPr>
                <w:rFonts w:ascii="Arial" w:hAnsi="Arial" w:cs="Arial"/>
                <w:sz w:val="24"/>
                <w:szCs w:val="24"/>
              </w:rPr>
              <w:t xml:space="preserve"> сельского поселения.</w:t>
            </w:r>
          </w:p>
          <w:p w:rsidR="009405A3" w:rsidRPr="00AE0A6C" w:rsidRDefault="00C80838" w:rsidP="00333BDA">
            <w:pPr>
              <w:shd w:val="clear" w:color="auto" w:fill="FFFFFF"/>
              <w:tabs>
                <w:tab w:val="left" w:pos="-45"/>
              </w:tabs>
              <w:jc w:val="both"/>
              <w:rPr>
                <w:rFonts w:ascii="Arial" w:hAnsi="Arial" w:cs="Arial"/>
                <w:sz w:val="24"/>
                <w:szCs w:val="24"/>
              </w:rPr>
            </w:pPr>
            <w:r w:rsidRPr="00AE0A6C">
              <w:rPr>
                <w:rFonts w:ascii="Arial" w:hAnsi="Arial" w:cs="Arial"/>
                <w:sz w:val="24"/>
                <w:szCs w:val="24"/>
              </w:rPr>
              <w:t>Повышение качества принимаемых нормативно-правовых актов.</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333BDA">
            <w:pPr>
              <w:shd w:val="clear" w:color="auto" w:fill="FFFFFF"/>
              <w:jc w:val="both"/>
              <w:rPr>
                <w:rFonts w:ascii="Arial" w:hAnsi="Arial" w:cs="Arial"/>
                <w:sz w:val="24"/>
                <w:szCs w:val="24"/>
              </w:rPr>
            </w:pPr>
            <w:r w:rsidRPr="00AE0A6C">
              <w:rPr>
                <w:rFonts w:ascii="Arial" w:hAnsi="Arial" w:cs="Arial"/>
                <w:bCs/>
                <w:sz w:val="24"/>
                <w:szCs w:val="24"/>
              </w:rPr>
              <w:t xml:space="preserve">Целевые </w:t>
            </w:r>
            <w:r w:rsidRPr="00AE0A6C">
              <w:rPr>
                <w:rFonts w:ascii="Arial" w:hAnsi="Arial" w:cs="Arial"/>
                <w:bCs/>
                <w:spacing w:val="-2"/>
                <w:sz w:val="24"/>
                <w:szCs w:val="24"/>
              </w:rPr>
              <w:t xml:space="preserve">индикаторы и </w:t>
            </w:r>
            <w:r w:rsidRPr="00AE0A6C">
              <w:rPr>
                <w:rFonts w:ascii="Arial" w:hAnsi="Arial" w:cs="Arial"/>
                <w:bCs/>
                <w:sz w:val="24"/>
                <w:szCs w:val="24"/>
              </w:rPr>
              <w:t>показатели подпрограммы муниципальн</w:t>
            </w:r>
            <w:r w:rsidRPr="00AE0A6C">
              <w:rPr>
                <w:rFonts w:ascii="Arial" w:hAnsi="Arial" w:cs="Arial"/>
                <w:bCs/>
                <w:spacing w:val="-2"/>
                <w:sz w:val="24"/>
                <w:szCs w:val="24"/>
              </w:rPr>
              <w:t>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C80838" w:rsidP="00333BDA">
            <w:pPr>
              <w:shd w:val="clear" w:color="auto" w:fill="FFFFFF"/>
              <w:tabs>
                <w:tab w:val="left" w:pos="-40"/>
              </w:tabs>
              <w:jc w:val="both"/>
              <w:rPr>
                <w:rFonts w:ascii="Arial" w:hAnsi="Arial" w:cs="Arial"/>
                <w:sz w:val="24"/>
                <w:szCs w:val="24"/>
              </w:rPr>
            </w:pPr>
            <w:r w:rsidRPr="00AE0A6C">
              <w:rPr>
                <w:rFonts w:ascii="Arial" w:hAnsi="Arial" w:cs="Arial"/>
                <w:sz w:val="24"/>
                <w:szCs w:val="24"/>
              </w:rPr>
              <w:t>1.Количество нормативных правовых а</w:t>
            </w:r>
            <w:r w:rsidR="00E12A87">
              <w:rPr>
                <w:rFonts w:ascii="Arial" w:hAnsi="Arial" w:cs="Arial"/>
                <w:sz w:val="24"/>
                <w:szCs w:val="24"/>
              </w:rPr>
              <w:t>ктов администрации Добринского</w:t>
            </w:r>
            <w:r w:rsidRPr="00AE0A6C">
              <w:rPr>
                <w:rFonts w:ascii="Arial" w:hAnsi="Arial" w:cs="Arial"/>
                <w:sz w:val="24"/>
                <w:szCs w:val="24"/>
              </w:rPr>
              <w:t xml:space="preserve"> сельского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ед.;</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333BDA">
            <w:pPr>
              <w:shd w:val="clear" w:color="auto" w:fill="FFFFFF"/>
              <w:jc w:val="both"/>
              <w:rPr>
                <w:rFonts w:ascii="Arial" w:hAnsi="Arial" w:cs="Arial"/>
                <w:sz w:val="24"/>
                <w:szCs w:val="24"/>
              </w:rPr>
            </w:pPr>
            <w:r w:rsidRPr="00AE0A6C">
              <w:rPr>
                <w:rFonts w:ascii="Arial" w:hAnsi="Arial" w:cs="Arial"/>
                <w:bCs/>
                <w:spacing w:val="-2"/>
                <w:sz w:val="24"/>
                <w:szCs w:val="24"/>
              </w:rPr>
              <w:t xml:space="preserve">Этапы и сроки </w:t>
            </w:r>
            <w:r w:rsidRPr="00AE0A6C">
              <w:rPr>
                <w:rFonts w:ascii="Arial" w:hAnsi="Arial" w:cs="Arial"/>
                <w:bCs/>
                <w:sz w:val="24"/>
                <w:szCs w:val="24"/>
              </w:rPr>
              <w:t xml:space="preserve">реализации </w:t>
            </w:r>
            <w:r w:rsidR="00E12A87">
              <w:rPr>
                <w:rFonts w:ascii="Arial" w:hAnsi="Arial" w:cs="Arial"/>
                <w:bCs/>
                <w:sz w:val="24"/>
                <w:szCs w:val="24"/>
              </w:rPr>
              <w:lastRenderedPageBreak/>
              <w:t>муниципальной подпрограммы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E1B52" w:rsidRDefault="00E12A87" w:rsidP="00333BDA">
            <w:pPr>
              <w:shd w:val="clear" w:color="auto" w:fill="FFFFFF"/>
              <w:jc w:val="both"/>
              <w:rPr>
                <w:rFonts w:ascii="Arial" w:hAnsi="Arial" w:cs="Arial"/>
                <w:sz w:val="24"/>
                <w:szCs w:val="24"/>
              </w:rPr>
            </w:pPr>
            <w:r>
              <w:rPr>
                <w:rFonts w:ascii="Arial" w:hAnsi="Arial" w:cs="Arial"/>
                <w:sz w:val="24"/>
                <w:szCs w:val="24"/>
              </w:rPr>
              <w:lastRenderedPageBreak/>
              <w:t>Реализуется в один этап.</w:t>
            </w:r>
          </w:p>
          <w:p w:rsidR="00E12A87" w:rsidRPr="003E1B52" w:rsidRDefault="00E12A87" w:rsidP="00333BDA">
            <w:pPr>
              <w:shd w:val="clear" w:color="auto" w:fill="FFFFFF"/>
              <w:jc w:val="both"/>
              <w:rPr>
                <w:rFonts w:ascii="Arial" w:hAnsi="Arial" w:cs="Arial"/>
                <w:sz w:val="24"/>
                <w:szCs w:val="24"/>
              </w:rPr>
            </w:pPr>
            <w:r>
              <w:rPr>
                <w:rFonts w:ascii="Arial" w:hAnsi="Arial" w:cs="Arial"/>
                <w:sz w:val="24"/>
                <w:szCs w:val="24"/>
              </w:rPr>
              <w:t xml:space="preserve">Срок реализации программы 2018-2029 </w:t>
            </w:r>
            <w:proofErr w:type="spellStart"/>
            <w:r>
              <w:rPr>
                <w:rFonts w:ascii="Arial" w:hAnsi="Arial" w:cs="Arial"/>
                <w:sz w:val="24"/>
                <w:szCs w:val="24"/>
              </w:rPr>
              <w:t>г.</w:t>
            </w:r>
            <w:proofErr w:type="gramStart"/>
            <w:r>
              <w:rPr>
                <w:rFonts w:ascii="Arial" w:hAnsi="Arial" w:cs="Arial"/>
                <w:sz w:val="24"/>
                <w:szCs w:val="24"/>
              </w:rPr>
              <w:t>г</w:t>
            </w:r>
            <w:proofErr w:type="spellEnd"/>
            <w:proofErr w:type="gramEnd"/>
            <w:r>
              <w:rPr>
                <w:rFonts w:ascii="Arial" w:hAnsi="Arial" w:cs="Arial"/>
                <w:sz w:val="24"/>
                <w:szCs w:val="24"/>
              </w:rPr>
              <w:t>.</w:t>
            </w:r>
          </w:p>
          <w:p w:rsidR="003E1B52" w:rsidRPr="003E1B52" w:rsidRDefault="003E1B52" w:rsidP="00333BDA">
            <w:pPr>
              <w:shd w:val="clear" w:color="auto" w:fill="FFFFFF"/>
              <w:jc w:val="both"/>
              <w:rPr>
                <w:rFonts w:ascii="Arial" w:hAnsi="Arial" w:cs="Arial"/>
                <w:sz w:val="24"/>
                <w:szCs w:val="24"/>
              </w:rPr>
            </w:pPr>
          </w:p>
          <w:p w:rsidR="003E1B52" w:rsidRPr="003E1B52" w:rsidRDefault="003E1B52" w:rsidP="00333BDA">
            <w:pPr>
              <w:shd w:val="clear" w:color="auto" w:fill="FFFFFF"/>
              <w:jc w:val="both"/>
              <w:rPr>
                <w:rFonts w:ascii="Arial" w:hAnsi="Arial" w:cs="Arial"/>
                <w:sz w:val="24"/>
                <w:szCs w:val="24"/>
              </w:rPr>
            </w:pPr>
          </w:p>
          <w:p w:rsidR="009405A3" w:rsidRPr="00AE0A6C" w:rsidRDefault="009405A3" w:rsidP="00333BDA">
            <w:pPr>
              <w:shd w:val="clear" w:color="auto" w:fill="FFFFFF"/>
              <w:jc w:val="both"/>
              <w:rPr>
                <w:rFonts w:ascii="Arial" w:hAnsi="Arial" w:cs="Arial"/>
                <w:sz w:val="24"/>
                <w:szCs w:val="24"/>
              </w:rPr>
            </w:pPr>
          </w:p>
        </w:tc>
      </w:tr>
      <w:tr w:rsidR="006F65F0" w:rsidRPr="00AE0A6C" w:rsidTr="00A60046">
        <w:trPr>
          <w:trHeight w:val="2537"/>
        </w:trPr>
        <w:tc>
          <w:tcPr>
            <w:tcW w:w="2592" w:type="dxa"/>
            <w:tcBorders>
              <w:top w:val="single" w:sz="6" w:space="0" w:color="auto"/>
              <w:left w:val="single" w:sz="6" w:space="0" w:color="auto"/>
              <w:right w:val="single" w:sz="6" w:space="0" w:color="auto"/>
            </w:tcBorders>
            <w:shd w:val="clear" w:color="auto" w:fill="FFFFFF"/>
          </w:tcPr>
          <w:p w:rsidR="006F65F0" w:rsidRPr="00AE0A6C" w:rsidRDefault="006F65F0" w:rsidP="00333BDA">
            <w:pPr>
              <w:shd w:val="clear" w:color="auto" w:fill="FFFFFF"/>
              <w:jc w:val="both"/>
              <w:rPr>
                <w:rFonts w:ascii="Arial" w:hAnsi="Arial" w:cs="Arial"/>
                <w:sz w:val="24"/>
                <w:szCs w:val="24"/>
              </w:rPr>
            </w:pPr>
            <w:r w:rsidRPr="00AE0A6C">
              <w:rPr>
                <w:rFonts w:ascii="Arial" w:hAnsi="Arial" w:cs="Arial"/>
                <w:bCs/>
                <w:sz w:val="24"/>
                <w:szCs w:val="24"/>
              </w:rPr>
              <w:lastRenderedPageBreak/>
              <w:t>Объемы и источники финанс</w:t>
            </w:r>
            <w:r w:rsidR="00E12A87">
              <w:rPr>
                <w:rFonts w:ascii="Arial" w:hAnsi="Arial" w:cs="Arial"/>
                <w:bCs/>
                <w:sz w:val="24"/>
                <w:szCs w:val="24"/>
              </w:rPr>
              <w:t>ирования муниципальной подпрограммы</w:t>
            </w:r>
          </w:p>
        </w:tc>
        <w:tc>
          <w:tcPr>
            <w:tcW w:w="6946" w:type="dxa"/>
            <w:tcBorders>
              <w:top w:val="single" w:sz="6" w:space="0" w:color="auto"/>
              <w:left w:val="single" w:sz="6" w:space="0" w:color="auto"/>
              <w:right w:val="single" w:sz="6" w:space="0" w:color="auto"/>
            </w:tcBorders>
            <w:shd w:val="clear" w:color="auto" w:fill="FFFFFF"/>
          </w:tcPr>
          <w:p w:rsidR="006F65F0" w:rsidRPr="00AE0A6C" w:rsidRDefault="006F65F0" w:rsidP="00333BDA">
            <w:pPr>
              <w:shd w:val="clear" w:color="auto" w:fill="FFFFFF"/>
              <w:jc w:val="both"/>
              <w:rPr>
                <w:rFonts w:ascii="Arial" w:hAnsi="Arial" w:cs="Arial"/>
                <w:sz w:val="24"/>
                <w:szCs w:val="24"/>
              </w:rPr>
            </w:pPr>
            <w:r w:rsidRPr="00AE0A6C">
              <w:rPr>
                <w:rFonts w:ascii="Arial" w:hAnsi="Arial" w:cs="Arial"/>
                <w:sz w:val="24"/>
                <w:szCs w:val="24"/>
              </w:rPr>
              <w:t xml:space="preserve">Общий объем финансирования подпрограммы </w:t>
            </w:r>
            <w:r w:rsidR="009B0450">
              <w:rPr>
                <w:rFonts w:ascii="Arial" w:hAnsi="Arial" w:cs="Arial"/>
                <w:sz w:val="24"/>
                <w:szCs w:val="24"/>
              </w:rPr>
              <w:t>19 921</w:t>
            </w:r>
            <w:r w:rsidR="00E12A87">
              <w:rPr>
                <w:rFonts w:ascii="Arial" w:hAnsi="Arial" w:cs="Arial"/>
                <w:sz w:val="24"/>
                <w:szCs w:val="24"/>
              </w:rPr>
              <w:t>,</w:t>
            </w:r>
            <w:r w:rsidR="009B0450">
              <w:rPr>
                <w:rFonts w:ascii="Arial" w:hAnsi="Arial" w:cs="Arial"/>
                <w:sz w:val="24"/>
                <w:szCs w:val="24"/>
              </w:rPr>
              <w:t>6</w:t>
            </w:r>
            <w:r w:rsidRPr="00AE0A6C">
              <w:rPr>
                <w:rFonts w:ascii="Arial" w:hAnsi="Arial" w:cs="Arial"/>
                <w:sz w:val="24"/>
                <w:szCs w:val="24"/>
              </w:rPr>
              <w:t xml:space="preserve"> тыс. руб.:</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2018 год – </w:t>
            </w:r>
            <w:r w:rsidR="00E12A87">
              <w:rPr>
                <w:rFonts w:ascii="Arial" w:hAnsi="Arial" w:cs="Arial"/>
                <w:sz w:val="24"/>
                <w:szCs w:val="24"/>
              </w:rPr>
              <w:t>1 720,0</w:t>
            </w:r>
            <w:r w:rsidRPr="00E82FD8">
              <w:rPr>
                <w:rFonts w:ascii="Arial" w:hAnsi="Arial" w:cs="Arial"/>
                <w:sz w:val="24"/>
                <w:szCs w:val="24"/>
              </w:rPr>
              <w:t xml:space="preserve"> тыс. руб.</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2019 год – </w:t>
            </w:r>
            <w:r w:rsidR="00E12A87">
              <w:rPr>
                <w:rFonts w:ascii="Arial" w:hAnsi="Arial" w:cs="Arial"/>
                <w:sz w:val="24"/>
                <w:szCs w:val="24"/>
              </w:rPr>
              <w:t>2 696,9</w:t>
            </w:r>
            <w:r w:rsidRPr="00E82FD8">
              <w:rPr>
                <w:rFonts w:ascii="Arial" w:hAnsi="Arial" w:cs="Arial"/>
                <w:sz w:val="24"/>
                <w:szCs w:val="24"/>
              </w:rPr>
              <w:t xml:space="preserve"> тыс. руб.</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2020 год – </w:t>
            </w:r>
            <w:r w:rsidR="00E12A87">
              <w:rPr>
                <w:rFonts w:ascii="Arial" w:hAnsi="Arial" w:cs="Arial"/>
                <w:sz w:val="24"/>
                <w:szCs w:val="24"/>
              </w:rPr>
              <w:t>1 89</w:t>
            </w:r>
            <w:r w:rsidR="009B0450">
              <w:rPr>
                <w:rFonts w:ascii="Arial" w:hAnsi="Arial" w:cs="Arial"/>
                <w:sz w:val="24"/>
                <w:szCs w:val="24"/>
              </w:rPr>
              <w:t>8</w:t>
            </w:r>
            <w:r w:rsidR="00E12A87">
              <w:rPr>
                <w:rFonts w:ascii="Arial" w:hAnsi="Arial" w:cs="Arial"/>
                <w:sz w:val="24"/>
                <w:szCs w:val="24"/>
              </w:rPr>
              <w:t>,</w:t>
            </w:r>
            <w:r w:rsidR="009B0450">
              <w:rPr>
                <w:rFonts w:ascii="Arial" w:hAnsi="Arial" w:cs="Arial"/>
                <w:sz w:val="24"/>
                <w:szCs w:val="24"/>
              </w:rPr>
              <w:t>5</w:t>
            </w:r>
            <w:r w:rsidRPr="00E82FD8">
              <w:rPr>
                <w:rFonts w:ascii="Arial" w:hAnsi="Arial" w:cs="Arial"/>
                <w:sz w:val="24"/>
                <w:szCs w:val="24"/>
              </w:rPr>
              <w:t>тыс. руб.</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2021 год – </w:t>
            </w:r>
            <w:r w:rsidR="00E36D86">
              <w:rPr>
                <w:rFonts w:ascii="Arial" w:hAnsi="Arial" w:cs="Arial"/>
                <w:sz w:val="24"/>
                <w:szCs w:val="24"/>
              </w:rPr>
              <w:t>1 989</w:t>
            </w:r>
            <w:r w:rsidR="00E12A87">
              <w:rPr>
                <w:rFonts w:ascii="Arial" w:hAnsi="Arial" w:cs="Arial"/>
                <w:sz w:val="24"/>
                <w:szCs w:val="24"/>
              </w:rPr>
              <w:t>,</w:t>
            </w:r>
            <w:r w:rsidR="00E36D86">
              <w:rPr>
                <w:rFonts w:ascii="Arial" w:hAnsi="Arial" w:cs="Arial"/>
                <w:sz w:val="24"/>
                <w:szCs w:val="24"/>
              </w:rPr>
              <w:t>3</w:t>
            </w:r>
            <w:r w:rsidRPr="00E82FD8">
              <w:rPr>
                <w:rFonts w:ascii="Arial" w:hAnsi="Arial" w:cs="Arial"/>
                <w:sz w:val="24"/>
                <w:szCs w:val="24"/>
              </w:rPr>
              <w:t xml:space="preserve"> тыс. руб.</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2022 год – </w:t>
            </w:r>
            <w:r w:rsidR="00E12A87">
              <w:rPr>
                <w:rFonts w:ascii="Arial" w:hAnsi="Arial" w:cs="Arial"/>
                <w:sz w:val="24"/>
                <w:szCs w:val="24"/>
              </w:rPr>
              <w:t>1 471,8</w:t>
            </w:r>
            <w:r w:rsidRPr="00E82FD8">
              <w:rPr>
                <w:rFonts w:ascii="Arial" w:hAnsi="Arial" w:cs="Arial"/>
                <w:sz w:val="24"/>
                <w:szCs w:val="24"/>
              </w:rPr>
              <w:t xml:space="preserve"> тыс. руб.</w:t>
            </w:r>
          </w:p>
          <w:p w:rsidR="00B90B19" w:rsidRDefault="006F65F0" w:rsidP="00333BDA">
            <w:pPr>
              <w:shd w:val="clear" w:color="auto" w:fill="FFFFFF"/>
              <w:jc w:val="both"/>
              <w:rPr>
                <w:rFonts w:ascii="Arial" w:hAnsi="Arial" w:cs="Arial"/>
                <w:sz w:val="24"/>
                <w:szCs w:val="24"/>
              </w:rPr>
            </w:pPr>
            <w:r w:rsidRPr="00E82FD8">
              <w:rPr>
                <w:rFonts w:ascii="Arial" w:hAnsi="Arial" w:cs="Arial"/>
                <w:sz w:val="24"/>
                <w:szCs w:val="24"/>
              </w:rPr>
              <w:t>2023 г</w:t>
            </w:r>
            <w:r w:rsidR="00480F98" w:rsidRPr="00E82FD8">
              <w:rPr>
                <w:rFonts w:ascii="Arial" w:hAnsi="Arial" w:cs="Arial"/>
                <w:sz w:val="24"/>
                <w:szCs w:val="24"/>
              </w:rPr>
              <w:t xml:space="preserve">од – </w:t>
            </w:r>
            <w:r w:rsidR="00E12A87">
              <w:rPr>
                <w:rFonts w:ascii="Arial" w:hAnsi="Arial" w:cs="Arial"/>
                <w:sz w:val="24"/>
                <w:szCs w:val="24"/>
              </w:rPr>
              <w:t>1 449,3</w:t>
            </w:r>
            <w:r w:rsidR="00516BCF" w:rsidRPr="00E82FD8">
              <w:rPr>
                <w:rFonts w:ascii="Arial" w:hAnsi="Arial" w:cs="Arial"/>
                <w:sz w:val="24"/>
                <w:szCs w:val="24"/>
              </w:rPr>
              <w:t xml:space="preserve"> тыс. руб.</w:t>
            </w:r>
          </w:p>
          <w:p w:rsidR="00B90B19" w:rsidRDefault="00B90B19" w:rsidP="00333BDA">
            <w:pPr>
              <w:shd w:val="clear" w:color="auto" w:fill="FFFFFF"/>
              <w:jc w:val="both"/>
              <w:rPr>
                <w:rFonts w:ascii="Arial" w:hAnsi="Arial" w:cs="Arial"/>
                <w:sz w:val="24"/>
                <w:szCs w:val="24"/>
              </w:rPr>
            </w:pPr>
            <w:r>
              <w:rPr>
                <w:rFonts w:ascii="Arial" w:hAnsi="Arial" w:cs="Arial"/>
                <w:sz w:val="24"/>
                <w:szCs w:val="24"/>
              </w:rPr>
              <w:t>2024</w:t>
            </w:r>
            <w:r w:rsidR="00E12A87">
              <w:rPr>
                <w:rFonts w:ascii="Arial" w:hAnsi="Arial" w:cs="Arial"/>
                <w:sz w:val="24"/>
                <w:szCs w:val="24"/>
              </w:rPr>
              <w:t xml:space="preserve"> год – 1 449,3</w:t>
            </w:r>
            <w:r w:rsidRPr="00E82FD8">
              <w:rPr>
                <w:rFonts w:ascii="Arial" w:hAnsi="Arial" w:cs="Arial"/>
                <w:sz w:val="24"/>
                <w:szCs w:val="24"/>
              </w:rPr>
              <w:t xml:space="preserve"> тыс. руб</w:t>
            </w:r>
            <w:r w:rsidR="00E12A87">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Pr>
                <w:rFonts w:ascii="Arial" w:hAnsi="Arial" w:cs="Arial"/>
                <w:sz w:val="24"/>
                <w:szCs w:val="24"/>
              </w:rPr>
              <w:t>2025</w:t>
            </w:r>
            <w:r w:rsidR="00E12A87">
              <w:rPr>
                <w:rFonts w:ascii="Arial" w:hAnsi="Arial" w:cs="Arial"/>
                <w:sz w:val="24"/>
                <w:szCs w:val="24"/>
              </w:rPr>
              <w:t xml:space="preserve"> год – 1 449,3</w:t>
            </w:r>
            <w:r w:rsidRPr="00E82FD8">
              <w:rPr>
                <w:rFonts w:ascii="Arial" w:hAnsi="Arial" w:cs="Arial"/>
                <w:sz w:val="24"/>
                <w:szCs w:val="24"/>
              </w:rPr>
              <w:t xml:space="preserve"> тыс. руб</w:t>
            </w:r>
            <w:r w:rsidR="00E12A87">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6</w:t>
            </w:r>
            <w:r w:rsidR="00E12A87">
              <w:rPr>
                <w:rFonts w:ascii="Arial" w:hAnsi="Arial" w:cs="Arial"/>
                <w:sz w:val="24"/>
                <w:szCs w:val="24"/>
              </w:rPr>
              <w:t xml:space="preserve"> год – 1 449,3</w:t>
            </w:r>
            <w:r w:rsidRPr="00E82FD8">
              <w:rPr>
                <w:rFonts w:ascii="Arial" w:hAnsi="Arial" w:cs="Arial"/>
                <w:sz w:val="24"/>
                <w:szCs w:val="24"/>
              </w:rPr>
              <w:t xml:space="preserve"> тыс. руб</w:t>
            </w:r>
            <w:r w:rsidR="00E12A87">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7</w:t>
            </w:r>
            <w:r w:rsidR="00E12A87">
              <w:rPr>
                <w:rFonts w:ascii="Arial" w:hAnsi="Arial" w:cs="Arial"/>
                <w:sz w:val="24"/>
                <w:szCs w:val="24"/>
              </w:rPr>
              <w:t xml:space="preserve"> год – 1 449,3</w:t>
            </w:r>
            <w:r w:rsidRPr="00E82FD8">
              <w:rPr>
                <w:rFonts w:ascii="Arial" w:hAnsi="Arial" w:cs="Arial"/>
                <w:sz w:val="24"/>
                <w:szCs w:val="24"/>
              </w:rPr>
              <w:t xml:space="preserve"> тыс. руб</w:t>
            </w:r>
            <w:r w:rsidR="00E12A87">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8</w:t>
            </w:r>
            <w:r w:rsidR="00E12A87">
              <w:rPr>
                <w:rFonts w:ascii="Arial" w:hAnsi="Arial" w:cs="Arial"/>
                <w:sz w:val="24"/>
                <w:szCs w:val="24"/>
              </w:rPr>
              <w:t xml:space="preserve"> год – 1 449,3</w:t>
            </w:r>
            <w:r w:rsidRPr="00E82FD8">
              <w:rPr>
                <w:rFonts w:ascii="Arial" w:hAnsi="Arial" w:cs="Arial"/>
                <w:sz w:val="24"/>
                <w:szCs w:val="24"/>
              </w:rPr>
              <w:t xml:space="preserve"> тыс. руб</w:t>
            </w:r>
            <w:r w:rsidR="00E12A87">
              <w:rPr>
                <w:rFonts w:ascii="Arial" w:hAnsi="Arial" w:cs="Arial"/>
                <w:sz w:val="24"/>
                <w:szCs w:val="24"/>
              </w:rPr>
              <w:t>.</w:t>
            </w:r>
          </w:p>
          <w:p w:rsidR="006F65F0" w:rsidRPr="00AE0A6C"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9</w:t>
            </w:r>
            <w:r w:rsidR="00E12A87">
              <w:rPr>
                <w:rFonts w:ascii="Arial" w:hAnsi="Arial" w:cs="Arial"/>
                <w:sz w:val="24"/>
                <w:szCs w:val="24"/>
              </w:rPr>
              <w:t xml:space="preserve"> год – 1 449,3</w:t>
            </w:r>
            <w:r w:rsidRPr="00E82FD8">
              <w:rPr>
                <w:rFonts w:ascii="Arial" w:hAnsi="Arial" w:cs="Arial"/>
                <w:sz w:val="24"/>
                <w:szCs w:val="24"/>
              </w:rPr>
              <w:t xml:space="preserve"> тыс. руб</w:t>
            </w:r>
            <w:r w:rsidR="00E12A87">
              <w:rPr>
                <w:rFonts w:ascii="Arial" w:hAnsi="Arial" w:cs="Arial"/>
                <w:sz w:val="24"/>
                <w:szCs w:val="24"/>
              </w:rPr>
              <w:t>.</w:t>
            </w:r>
          </w:p>
          <w:p w:rsidR="006F65F0" w:rsidRPr="00AE0A6C" w:rsidRDefault="006F65F0" w:rsidP="00333BDA">
            <w:pPr>
              <w:shd w:val="clear" w:color="auto" w:fill="FFFFFF"/>
              <w:jc w:val="both"/>
              <w:rPr>
                <w:rFonts w:ascii="Arial" w:hAnsi="Arial" w:cs="Arial"/>
                <w:sz w:val="24"/>
                <w:szCs w:val="24"/>
              </w:rPr>
            </w:pPr>
            <w:r w:rsidRPr="00AE0A6C">
              <w:rPr>
                <w:rFonts w:ascii="Arial" w:hAnsi="Arial" w:cs="Arial"/>
                <w:sz w:val="24"/>
                <w:szCs w:val="24"/>
              </w:rPr>
              <w:t xml:space="preserve">В </w:t>
            </w:r>
            <w:proofErr w:type="spellStart"/>
            <w:r w:rsidRPr="00AE0A6C">
              <w:rPr>
                <w:rFonts w:ascii="Arial" w:hAnsi="Arial" w:cs="Arial"/>
                <w:sz w:val="24"/>
                <w:szCs w:val="24"/>
              </w:rPr>
              <w:t>т.ч</w:t>
            </w:r>
            <w:proofErr w:type="spellEnd"/>
            <w:r w:rsidRPr="00AE0A6C">
              <w:rPr>
                <w:rFonts w:ascii="Arial" w:hAnsi="Arial" w:cs="Arial"/>
                <w:sz w:val="24"/>
                <w:szCs w:val="24"/>
              </w:rPr>
              <w:t>.:</w:t>
            </w:r>
          </w:p>
          <w:p w:rsidR="006F65F0" w:rsidRPr="00CB10EC" w:rsidRDefault="006F65F0" w:rsidP="00333BDA">
            <w:pPr>
              <w:shd w:val="clear" w:color="auto" w:fill="FFFFFF"/>
              <w:jc w:val="both"/>
              <w:rPr>
                <w:rFonts w:ascii="Arial" w:hAnsi="Arial" w:cs="Arial"/>
                <w:sz w:val="24"/>
                <w:szCs w:val="24"/>
              </w:rPr>
            </w:pPr>
            <w:r w:rsidRPr="00AE0A6C">
              <w:rPr>
                <w:rFonts w:ascii="Arial" w:hAnsi="Arial" w:cs="Arial"/>
                <w:sz w:val="24"/>
                <w:szCs w:val="24"/>
              </w:rPr>
              <w:t xml:space="preserve">Средства местного </w:t>
            </w:r>
            <w:r w:rsidRPr="00CB10EC">
              <w:rPr>
                <w:rFonts w:ascii="Arial" w:hAnsi="Arial" w:cs="Arial"/>
                <w:sz w:val="24"/>
                <w:szCs w:val="24"/>
              </w:rPr>
              <w:t>бюджета:</w:t>
            </w:r>
            <w:r w:rsidR="00993BC7">
              <w:rPr>
                <w:rFonts w:ascii="Arial" w:hAnsi="Arial" w:cs="Arial"/>
                <w:sz w:val="24"/>
                <w:szCs w:val="24"/>
              </w:rPr>
              <w:t xml:space="preserve"> 18 832,4 </w:t>
            </w:r>
            <w:proofErr w:type="spellStart"/>
            <w:r w:rsidR="00993BC7">
              <w:rPr>
                <w:rFonts w:ascii="Arial" w:hAnsi="Arial" w:cs="Arial"/>
                <w:sz w:val="24"/>
                <w:szCs w:val="24"/>
              </w:rPr>
              <w:t>тыс</w:t>
            </w:r>
            <w:proofErr w:type="gramStart"/>
            <w:r w:rsidR="00993BC7">
              <w:rPr>
                <w:rFonts w:ascii="Arial" w:hAnsi="Arial" w:cs="Arial"/>
                <w:sz w:val="24"/>
                <w:szCs w:val="24"/>
              </w:rPr>
              <w:t>.р</w:t>
            </w:r>
            <w:proofErr w:type="gramEnd"/>
            <w:r w:rsidR="00993BC7">
              <w:rPr>
                <w:rFonts w:ascii="Arial" w:hAnsi="Arial" w:cs="Arial"/>
                <w:sz w:val="24"/>
                <w:szCs w:val="24"/>
              </w:rPr>
              <w:t>уб</w:t>
            </w:r>
            <w:proofErr w:type="spellEnd"/>
            <w:r w:rsidR="00993BC7">
              <w:rPr>
                <w:rFonts w:ascii="Arial" w:hAnsi="Arial" w:cs="Arial"/>
                <w:sz w:val="24"/>
                <w:szCs w:val="24"/>
              </w:rPr>
              <w:t>.</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2018 год </w:t>
            </w:r>
            <w:r w:rsidR="007E79CF" w:rsidRPr="00E82FD8">
              <w:rPr>
                <w:rFonts w:ascii="Arial" w:hAnsi="Arial" w:cs="Arial"/>
                <w:sz w:val="24"/>
                <w:szCs w:val="24"/>
              </w:rPr>
              <w:t>–</w:t>
            </w:r>
            <w:r w:rsidRPr="00E82FD8">
              <w:rPr>
                <w:rFonts w:ascii="Arial" w:hAnsi="Arial" w:cs="Arial"/>
                <w:sz w:val="24"/>
                <w:szCs w:val="24"/>
              </w:rPr>
              <w:t xml:space="preserve"> </w:t>
            </w:r>
            <w:r w:rsidR="00E12A87">
              <w:rPr>
                <w:rFonts w:ascii="Arial" w:hAnsi="Arial" w:cs="Arial"/>
                <w:sz w:val="24"/>
                <w:szCs w:val="24"/>
              </w:rPr>
              <w:t>1 644,7</w:t>
            </w:r>
            <w:r w:rsidRPr="00E82FD8">
              <w:rPr>
                <w:rFonts w:ascii="Arial" w:hAnsi="Arial" w:cs="Arial"/>
                <w:sz w:val="24"/>
                <w:szCs w:val="24"/>
              </w:rPr>
              <w:t xml:space="preserve"> тыс. руб.</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2019 год </w:t>
            </w:r>
            <w:r w:rsidR="00CB10EC" w:rsidRPr="00E82FD8">
              <w:rPr>
                <w:rFonts w:ascii="Arial" w:hAnsi="Arial" w:cs="Arial"/>
                <w:sz w:val="24"/>
                <w:szCs w:val="24"/>
              </w:rPr>
              <w:t>–</w:t>
            </w:r>
            <w:r w:rsidRPr="00E82FD8">
              <w:rPr>
                <w:rFonts w:ascii="Arial" w:hAnsi="Arial" w:cs="Arial"/>
                <w:sz w:val="24"/>
                <w:szCs w:val="24"/>
              </w:rPr>
              <w:t xml:space="preserve"> </w:t>
            </w:r>
            <w:r w:rsidR="00E12A87">
              <w:rPr>
                <w:rFonts w:ascii="Arial" w:hAnsi="Arial" w:cs="Arial"/>
                <w:sz w:val="24"/>
                <w:szCs w:val="24"/>
              </w:rPr>
              <w:t>2 618,1</w:t>
            </w:r>
            <w:r w:rsidRPr="00E82FD8">
              <w:rPr>
                <w:rFonts w:ascii="Arial" w:hAnsi="Arial" w:cs="Arial"/>
                <w:sz w:val="24"/>
                <w:szCs w:val="24"/>
              </w:rPr>
              <w:t xml:space="preserve"> тыс. руб.</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2020 год – </w:t>
            </w:r>
            <w:r w:rsidR="00E12A87">
              <w:rPr>
                <w:rFonts w:ascii="Arial" w:hAnsi="Arial" w:cs="Arial"/>
                <w:sz w:val="24"/>
                <w:szCs w:val="24"/>
              </w:rPr>
              <w:t>1 810,5</w:t>
            </w:r>
            <w:r w:rsidR="00E82FD8" w:rsidRPr="00E82FD8">
              <w:rPr>
                <w:rFonts w:ascii="Arial" w:hAnsi="Arial" w:cs="Arial"/>
                <w:sz w:val="24"/>
                <w:szCs w:val="24"/>
              </w:rPr>
              <w:t xml:space="preserve"> </w:t>
            </w:r>
            <w:r w:rsidRPr="00E82FD8">
              <w:rPr>
                <w:rFonts w:ascii="Arial" w:hAnsi="Arial" w:cs="Arial"/>
                <w:sz w:val="24"/>
                <w:szCs w:val="24"/>
              </w:rPr>
              <w:t>тыс. руб.</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2021 год – </w:t>
            </w:r>
            <w:r w:rsidR="00E12A87">
              <w:rPr>
                <w:rFonts w:ascii="Arial" w:hAnsi="Arial" w:cs="Arial"/>
                <w:sz w:val="24"/>
                <w:szCs w:val="24"/>
              </w:rPr>
              <w:t>1 </w:t>
            </w:r>
            <w:r w:rsidR="00993BC7">
              <w:rPr>
                <w:rFonts w:ascii="Arial" w:hAnsi="Arial" w:cs="Arial"/>
                <w:sz w:val="24"/>
                <w:szCs w:val="24"/>
              </w:rPr>
              <w:t>898</w:t>
            </w:r>
            <w:r w:rsidR="00E12A87">
              <w:rPr>
                <w:rFonts w:ascii="Arial" w:hAnsi="Arial" w:cs="Arial"/>
                <w:sz w:val="24"/>
                <w:szCs w:val="24"/>
              </w:rPr>
              <w:t>,</w:t>
            </w:r>
            <w:r w:rsidR="00993BC7">
              <w:rPr>
                <w:rFonts w:ascii="Arial" w:hAnsi="Arial" w:cs="Arial"/>
                <w:sz w:val="24"/>
                <w:szCs w:val="24"/>
              </w:rPr>
              <w:t>7</w:t>
            </w:r>
            <w:r w:rsidR="00B905CB" w:rsidRPr="00E82FD8">
              <w:rPr>
                <w:rFonts w:ascii="Arial" w:hAnsi="Arial" w:cs="Arial"/>
                <w:sz w:val="24"/>
                <w:szCs w:val="24"/>
              </w:rPr>
              <w:t xml:space="preserve"> </w:t>
            </w:r>
            <w:r w:rsidRPr="00E82FD8">
              <w:rPr>
                <w:rFonts w:ascii="Arial" w:hAnsi="Arial" w:cs="Arial"/>
                <w:sz w:val="24"/>
                <w:szCs w:val="24"/>
              </w:rPr>
              <w:t>тыс. руб.</w:t>
            </w:r>
          </w:p>
          <w:p w:rsidR="006F65F0" w:rsidRPr="00E82FD8" w:rsidRDefault="006F65F0" w:rsidP="00333BDA">
            <w:pPr>
              <w:shd w:val="clear" w:color="auto" w:fill="FFFFFF"/>
              <w:jc w:val="both"/>
              <w:rPr>
                <w:rFonts w:ascii="Arial" w:hAnsi="Arial" w:cs="Arial"/>
                <w:sz w:val="24"/>
                <w:szCs w:val="24"/>
              </w:rPr>
            </w:pPr>
            <w:r w:rsidRPr="00E82FD8">
              <w:rPr>
                <w:rFonts w:ascii="Arial" w:hAnsi="Arial" w:cs="Arial"/>
                <w:sz w:val="24"/>
                <w:szCs w:val="24"/>
              </w:rPr>
              <w:t xml:space="preserve">2022 год – </w:t>
            </w:r>
            <w:r w:rsidR="00E12A87">
              <w:rPr>
                <w:rFonts w:ascii="Arial" w:hAnsi="Arial" w:cs="Arial"/>
                <w:sz w:val="24"/>
                <w:szCs w:val="24"/>
              </w:rPr>
              <w:t>1 380,3</w:t>
            </w:r>
            <w:r w:rsidRPr="00E82FD8">
              <w:rPr>
                <w:rFonts w:ascii="Arial" w:hAnsi="Arial" w:cs="Arial"/>
                <w:sz w:val="24"/>
                <w:szCs w:val="24"/>
              </w:rPr>
              <w:t xml:space="preserve"> тыс. руб.</w:t>
            </w:r>
          </w:p>
          <w:p w:rsidR="00B90B19" w:rsidRDefault="00B905CB" w:rsidP="00333BDA">
            <w:pPr>
              <w:shd w:val="clear" w:color="auto" w:fill="FFFFFF"/>
              <w:jc w:val="both"/>
              <w:rPr>
                <w:rFonts w:ascii="Arial" w:hAnsi="Arial" w:cs="Arial"/>
                <w:sz w:val="24"/>
                <w:szCs w:val="24"/>
              </w:rPr>
            </w:pPr>
            <w:r w:rsidRPr="00E82FD8">
              <w:rPr>
                <w:rFonts w:ascii="Arial" w:hAnsi="Arial" w:cs="Arial"/>
                <w:sz w:val="24"/>
                <w:szCs w:val="24"/>
              </w:rPr>
              <w:t xml:space="preserve">2023 год – </w:t>
            </w:r>
            <w:r w:rsidR="00E12A87">
              <w:rPr>
                <w:rFonts w:ascii="Arial" w:hAnsi="Arial" w:cs="Arial"/>
                <w:sz w:val="24"/>
                <w:szCs w:val="24"/>
              </w:rPr>
              <w:t>1 354,3</w:t>
            </w:r>
            <w:r w:rsidR="00E82FD8" w:rsidRPr="00E82FD8">
              <w:rPr>
                <w:rFonts w:ascii="Arial" w:hAnsi="Arial" w:cs="Arial"/>
                <w:sz w:val="24"/>
                <w:szCs w:val="24"/>
              </w:rPr>
              <w:t xml:space="preserve"> </w:t>
            </w:r>
            <w:r w:rsidR="006F65F0" w:rsidRPr="00E82FD8">
              <w:rPr>
                <w:rFonts w:ascii="Arial" w:hAnsi="Arial" w:cs="Arial"/>
                <w:sz w:val="24"/>
                <w:szCs w:val="24"/>
              </w:rPr>
              <w:t>тыс.</w:t>
            </w:r>
            <w:r w:rsidR="00516BCF" w:rsidRPr="00E82FD8">
              <w:rPr>
                <w:rFonts w:ascii="Arial" w:hAnsi="Arial" w:cs="Arial"/>
                <w:sz w:val="24"/>
                <w:szCs w:val="24"/>
              </w:rPr>
              <w:t xml:space="preserve"> руб</w:t>
            </w:r>
            <w:r w:rsidR="00B90B19">
              <w:rPr>
                <w:rFonts w:ascii="Arial" w:hAnsi="Arial" w:cs="Arial"/>
                <w:sz w:val="24"/>
                <w:szCs w:val="24"/>
              </w:rPr>
              <w:t>.</w:t>
            </w:r>
          </w:p>
          <w:p w:rsidR="006F65F0"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4</w:t>
            </w:r>
            <w:r w:rsidR="00E12A87">
              <w:rPr>
                <w:rFonts w:ascii="Arial" w:hAnsi="Arial" w:cs="Arial"/>
                <w:sz w:val="24"/>
                <w:szCs w:val="24"/>
              </w:rPr>
              <w:t xml:space="preserve"> год – 1 354,3</w:t>
            </w:r>
            <w:r w:rsidRPr="00E82FD8">
              <w:rPr>
                <w:rFonts w:ascii="Arial" w:hAnsi="Arial" w:cs="Arial"/>
                <w:sz w:val="24"/>
                <w:szCs w:val="24"/>
              </w:rPr>
              <w:t xml:space="preserve"> тыс. руб</w:t>
            </w:r>
            <w:r>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5</w:t>
            </w:r>
            <w:r w:rsidR="00E12A87">
              <w:rPr>
                <w:rFonts w:ascii="Arial" w:hAnsi="Arial" w:cs="Arial"/>
                <w:sz w:val="24"/>
                <w:szCs w:val="24"/>
              </w:rPr>
              <w:t xml:space="preserve"> год – 1 354,3</w:t>
            </w:r>
            <w:r w:rsidRPr="00E82FD8">
              <w:rPr>
                <w:rFonts w:ascii="Arial" w:hAnsi="Arial" w:cs="Arial"/>
                <w:sz w:val="24"/>
                <w:szCs w:val="24"/>
              </w:rPr>
              <w:t xml:space="preserve"> тыс. руб</w:t>
            </w:r>
            <w:r>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6</w:t>
            </w:r>
            <w:r w:rsidR="00E12A87">
              <w:rPr>
                <w:rFonts w:ascii="Arial" w:hAnsi="Arial" w:cs="Arial"/>
                <w:sz w:val="24"/>
                <w:szCs w:val="24"/>
              </w:rPr>
              <w:t xml:space="preserve"> год – 1 354,3</w:t>
            </w:r>
            <w:r w:rsidRPr="00E82FD8">
              <w:rPr>
                <w:rFonts w:ascii="Arial" w:hAnsi="Arial" w:cs="Arial"/>
                <w:sz w:val="24"/>
                <w:szCs w:val="24"/>
              </w:rPr>
              <w:t xml:space="preserve"> тыс. руб</w:t>
            </w:r>
            <w:r>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7</w:t>
            </w:r>
            <w:r w:rsidR="00E12A87">
              <w:rPr>
                <w:rFonts w:ascii="Arial" w:hAnsi="Arial" w:cs="Arial"/>
                <w:sz w:val="24"/>
                <w:szCs w:val="24"/>
              </w:rPr>
              <w:t xml:space="preserve"> год – 1 354,3</w:t>
            </w:r>
            <w:r w:rsidRPr="00E82FD8">
              <w:rPr>
                <w:rFonts w:ascii="Arial" w:hAnsi="Arial" w:cs="Arial"/>
                <w:sz w:val="24"/>
                <w:szCs w:val="24"/>
              </w:rPr>
              <w:t xml:space="preserve"> тыс. руб</w:t>
            </w:r>
            <w:r>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8</w:t>
            </w:r>
            <w:r w:rsidR="00EC5881">
              <w:rPr>
                <w:rFonts w:ascii="Arial" w:hAnsi="Arial" w:cs="Arial"/>
                <w:sz w:val="24"/>
                <w:szCs w:val="24"/>
              </w:rPr>
              <w:t xml:space="preserve"> год – 1 354,3</w:t>
            </w:r>
            <w:r w:rsidRPr="00E82FD8">
              <w:rPr>
                <w:rFonts w:ascii="Arial" w:hAnsi="Arial" w:cs="Arial"/>
                <w:sz w:val="24"/>
                <w:szCs w:val="24"/>
              </w:rPr>
              <w:t xml:space="preserve"> тыс. руб</w:t>
            </w:r>
            <w:r>
              <w:rPr>
                <w:rFonts w:ascii="Arial" w:hAnsi="Arial" w:cs="Arial"/>
                <w:sz w:val="24"/>
                <w:szCs w:val="24"/>
              </w:rPr>
              <w:t>.</w:t>
            </w:r>
          </w:p>
          <w:p w:rsidR="00B90B19" w:rsidRPr="00AE0A6C" w:rsidRDefault="00B90B19" w:rsidP="00333BDA">
            <w:pPr>
              <w:shd w:val="clear" w:color="auto" w:fill="FFFFFF"/>
              <w:jc w:val="both"/>
              <w:rPr>
                <w:rFonts w:ascii="Arial" w:hAnsi="Arial" w:cs="Arial"/>
                <w:sz w:val="24"/>
                <w:szCs w:val="24"/>
              </w:rPr>
            </w:pPr>
            <w:r w:rsidRPr="00E82FD8">
              <w:rPr>
                <w:rFonts w:ascii="Arial" w:hAnsi="Arial" w:cs="Arial"/>
                <w:sz w:val="24"/>
                <w:szCs w:val="24"/>
              </w:rPr>
              <w:t>202</w:t>
            </w:r>
            <w:r>
              <w:rPr>
                <w:rFonts w:ascii="Arial" w:hAnsi="Arial" w:cs="Arial"/>
                <w:sz w:val="24"/>
                <w:szCs w:val="24"/>
              </w:rPr>
              <w:t>9</w:t>
            </w:r>
            <w:r w:rsidR="00EC5881">
              <w:rPr>
                <w:rFonts w:ascii="Arial" w:hAnsi="Arial" w:cs="Arial"/>
                <w:sz w:val="24"/>
                <w:szCs w:val="24"/>
              </w:rPr>
              <w:t xml:space="preserve"> год – 1 354,3</w:t>
            </w:r>
            <w:r w:rsidRPr="00E82FD8">
              <w:rPr>
                <w:rFonts w:ascii="Arial" w:hAnsi="Arial" w:cs="Arial"/>
                <w:sz w:val="24"/>
                <w:szCs w:val="24"/>
              </w:rPr>
              <w:t xml:space="preserve"> тыс. руб</w:t>
            </w:r>
            <w:r>
              <w:rPr>
                <w:rFonts w:ascii="Arial" w:hAnsi="Arial" w:cs="Arial"/>
                <w:sz w:val="24"/>
                <w:szCs w:val="24"/>
              </w:rPr>
              <w:t>.</w:t>
            </w:r>
          </w:p>
          <w:p w:rsidR="006F65F0" w:rsidRPr="00AE0A6C" w:rsidRDefault="006F65F0" w:rsidP="00333BDA">
            <w:pPr>
              <w:shd w:val="clear" w:color="auto" w:fill="FFFFFF"/>
              <w:jc w:val="both"/>
              <w:rPr>
                <w:rFonts w:ascii="Arial" w:hAnsi="Arial" w:cs="Arial"/>
                <w:sz w:val="24"/>
                <w:szCs w:val="24"/>
              </w:rPr>
            </w:pPr>
            <w:r w:rsidRPr="00AE0A6C">
              <w:rPr>
                <w:rFonts w:ascii="Arial" w:hAnsi="Arial" w:cs="Arial"/>
                <w:sz w:val="24"/>
                <w:szCs w:val="24"/>
              </w:rPr>
              <w:t>Средства федерального бюджета:</w:t>
            </w:r>
            <w:r w:rsidR="00993BC7">
              <w:rPr>
                <w:rFonts w:ascii="Arial" w:hAnsi="Arial" w:cs="Arial"/>
                <w:sz w:val="24"/>
                <w:szCs w:val="24"/>
              </w:rPr>
              <w:t xml:space="preserve">  1089,2 </w:t>
            </w:r>
            <w:proofErr w:type="spellStart"/>
            <w:r w:rsidR="00993BC7">
              <w:rPr>
                <w:rFonts w:ascii="Arial" w:hAnsi="Arial" w:cs="Arial"/>
                <w:sz w:val="24"/>
                <w:szCs w:val="24"/>
              </w:rPr>
              <w:t>тыс</w:t>
            </w:r>
            <w:proofErr w:type="gramStart"/>
            <w:r w:rsidR="00993BC7">
              <w:rPr>
                <w:rFonts w:ascii="Arial" w:hAnsi="Arial" w:cs="Arial"/>
                <w:sz w:val="24"/>
                <w:szCs w:val="24"/>
              </w:rPr>
              <w:t>.р</w:t>
            </w:r>
            <w:proofErr w:type="gramEnd"/>
            <w:r w:rsidR="00993BC7">
              <w:rPr>
                <w:rFonts w:ascii="Arial" w:hAnsi="Arial" w:cs="Arial"/>
                <w:sz w:val="24"/>
                <w:szCs w:val="24"/>
              </w:rPr>
              <w:t>уб</w:t>
            </w:r>
            <w:proofErr w:type="spellEnd"/>
            <w:r w:rsidR="00993BC7">
              <w:rPr>
                <w:rFonts w:ascii="Arial" w:hAnsi="Arial" w:cs="Arial"/>
                <w:sz w:val="24"/>
                <w:szCs w:val="24"/>
              </w:rPr>
              <w:t>.</w:t>
            </w:r>
          </w:p>
          <w:p w:rsidR="006F65F0" w:rsidRPr="00AE0A6C" w:rsidRDefault="006F65F0" w:rsidP="00333BDA">
            <w:pPr>
              <w:shd w:val="clear" w:color="auto" w:fill="FFFFFF"/>
              <w:jc w:val="both"/>
              <w:rPr>
                <w:rFonts w:ascii="Arial" w:hAnsi="Arial" w:cs="Arial"/>
                <w:sz w:val="24"/>
                <w:szCs w:val="24"/>
              </w:rPr>
            </w:pPr>
            <w:r w:rsidRPr="00AE0A6C">
              <w:rPr>
                <w:rFonts w:ascii="Arial" w:hAnsi="Arial" w:cs="Arial"/>
                <w:sz w:val="24"/>
                <w:szCs w:val="24"/>
              </w:rPr>
              <w:t>2018 год – 75,3 тыс. руб.</w:t>
            </w:r>
          </w:p>
          <w:p w:rsidR="006F65F0" w:rsidRPr="00AE0A6C" w:rsidRDefault="006F65F0" w:rsidP="00333BDA">
            <w:pPr>
              <w:shd w:val="clear" w:color="auto" w:fill="FFFFFF"/>
              <w:jc w:val="both"/>
              <w:rPr>
                <w:rFonts w:ascii="Arial" w:hAnsi="Arial" w:cs="Arial"/>
                <w:sz w:val="24"/>
                <w:szCs w:val="24"/>
              </w:rPr>
            </w:pPr>
            <w:r w:rsidRPr="00AE0A6C">
              <w:rPr>
                <w:rFonts w:ascii="Arial" w:hAnsi="Arial" w:cs="Arial"/>
                <w:sz w:val="24"/>
                <w:szCs w:val="24"/>
              </w:rPr>
              <w:t>2019 год – 78,8 тыс. руб.</w:t>
            </w:r>
          </w:p>
          <w:p w:rsidR="006F65F0" w:rsidRPr="00AE0A6C" w:rsidRDefault="006F65F0" w:rsidP="00333BDA">
            <w:pPr>
              <w:shd w:val="clear" w:color="auto" w:fill="FFFFFF"/>
              <w:jc w:val="both"/>
              <w:rPr>
                <w:rFonts w:ascii="Arial" w:hAnsi="Arial" w:cs="Arial"/>
                <w:sz w:val="24"/>
                <w:szCs w:val="24"/>
              </w:rPr>
            </w:pPr>
            <w:r w:rsidRPr="00AE0A6C">
              <w:rPr>
                <w:rFonts w:ascii="Arial" w:hAnsi="Arial" w:cs="Arial"/>
                <w:sz w:val="24"/>
                <w:szCs w:val="24"/>
              </w:rPr>
              <w:t xml:space="preserve">2020 год – </w:t>
            </w:r>
            <w:r w:rsidR="00B905CB">
              <w:rPr>
                <w:rFonts w:ascii="Arial" w:hAnsi="Arial" w:cs="Arial"/>
                <w:sz w:val="24"/>
                <w:szCs w:val="24"/>
              </w:rPr>
              <w:t>88,0</w:t>
            </w:r>
            <w:r w:rsidRPr="00AE0A6C">
              <w:rPr>
                <w:rFonts w:ascii="Arial" w:hAnsi="Arial" w:cs="Arial"/>
                <w:sz w:val="24"/>
                <w:szCs w:val="24"/>
              </w:rPr>
              <w:t xml:space="preserve"> тыс. руб.</w:t>
            </w:r>
          </w:p>
          <w:p w:rsidR="006F65F0" w:rsidRPr="00AE0A6C" w:rsidRDefault="006F65F0" w:rsidP="00333BDA">
            <w:pPr>
              <w:shd w:val="clear" w:color="auto" w:fill="FFFFFF"/>
              <w:jc w:val="both"/>
              <w:rPr>
                <w:rFonts w:ascii="Arial" w:hAnsi="Arial" w:cs="Arial"/>
                <w:sz w:val="24"/>
                <w:szCs w:val="24"/>
              </w:rPr>
            </w:pPr>
            <w:r w:rsidRPr="00AE0A6C">
              <w:rPr>
                <w:rFonts w:ascii="Arial" w:hAnsi="Arial" w:cs="Arial"/>
                <w:sz w:val="24"/>
                <w:szCs w:val="24"/>
              </w:rPr>
              <w:t xml:space="preserve">2021 год – </w:t>
            </w:r>
            <w:r w:rsidR="00B905CB">
              <w:rPr>
                <w:rFonts w:ascii="Arial" w:hAnsi="Arial" w:cs="Arial"/>
                <w:sz w:val="24"/>
                <w:szCs w:val="24"/>
              </w:rPr>
              <w:t xml:space="preserve">90,6 </w:t>
            </w:r>
            <w:r w:rsidRPr="00AE0A6C">
              <w:rPr>
                <w:rFonts w:ascii="Arial" w:hAnsi="Arial" w:cs="Arial"/>
                <w:sz w:val="24"/>
                <w:szCs w:val="24"/>
              </w:rPr>
              <w:t>тыс. руб.</w:t>
            </w:r>
          </w:p>
          <w:p w:rsidR="006F65F0" w:rsidRPr="00AE0A6C" w:rsidRDefault="006F65F0" w:rsidP="00333BDA">
            <w:pPr>
              <w:shd w:val="clear" w:color="auto" w:fill="FFFFFF"/>
              <w:jc w:val="both"/>
              <w:rPr>
                <w:rFonts w:ascii="Arial" w:hAnsi="Arial" w:cs="Arial"/>
                <w:sz w:val="24"/>
                <w:szCs w:val="24"/>
              </w:rPr>
            </w:pPr>
            <w:r w:rsidRPr="00AE0A6C">
              <w:rPr>
                <w:rFonts w:ascii="Arial" w:hAnsi="Arial" w:cs="Arial"/>
                <w:sz w:val="24"/>
                <w:szCs w:val="24"/>
              </w:rPr>
              <w:t xml:space="preserve">2022 год </w:t>
            </w:r>
            <w:r w:rsidR="001869EE">
              <w:rPr>
                <w:rFonts w:ascii="Arial" w:hAnsi="Arial" w:cs="Arial"/>
                <w:sz w:val="24"/>
                <w:szCs w:val="24"/>
              </w:rPr>
              <w:t>–</w:t>
            </w:r>
            <w:r w:rsidRPr="00AE0A6C">
              <w:rPr>
                <w:rFonts w:ascii="Arial" w:hAnsi="Arial" w:cs="Arial"/>
                <w:sz w:val="24"/>
                <w:szCs w:val="24"/>
              </w:rPr>
              <w:t xml:space="preserve"> </w:t>
            </w:r>
            <w:r w:rsidR="00B905CB">
              <w:rPr>
                <w:rFonts w:ascii="Arial" w:hAnsi="Arial" w:cs="Arial"/>
                <w:sz w:val="24"/>
                <w:szCs w:val="24"/>
              </w:rPr>
              <w:t xml:space="preserve">91,5 </w:t>
            </w:r>
            <w:r w:rsidRPr="00AE0A6C">
              <w:rPr>
                <w:rFonts w:ascii="Arial" w:hAnsi="Arial" w:cs="Arial"/>
                <w:sz w:val="24"/>
                <w:szCs w:val="24"/>
              </w:rPr>
              <w:t>тыс. руб.</w:t>
            </w:r>
          </w:p>
          <w:p w:rsidR="00B90B19" w:rsidRDefault="00B905CB" w:rsidP="00333BDA">
            <w:pPr>
              <w:shd w:val="clear" w:color="auto" w:fill="FFFFFF"/>
              <w:jc w:val="both"/>
              <w:rPr>
                <w:rFonts w:ascii="Arial" w:hAnsi="Arial" w:cs="Arial"/>
                <w:sz w:val="24"/>
                <w:szCs w:val="24"/>
              </w:rPr>
            </w:pPr>
            <w:r>
              <w:rPr>
                <w:rFonts w:ascii="Arial" w:hAnsi="Arial" w:cs="Arial"/>
                <w:sz w:val="24"/>
                <w:szCs w:val="24"/>
              </w:rPr>
              <w:t xml:space="preserve">2023 год – 95,0 </w:t>
            </w:r>
            <w:r w:rsidR="006F65F0" w:rsidRPr="00AE0A6C">
              <w:rPr>
                <w:rFonts w:ascii="Arial" w:hAnsi="Arial" w:cs="Arial"/>
                <w:sz w:val="24"/>
                <w:szCs w:val="24"/>
              </w:rPr>
              <w:t>тыс. руб</w:t>
            </w:r>
            <w:r w:rsidR="00B90B19">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Pr>
                <w:rFonts w:ascii="Arial" w:hAnsi="Arial" w:cs="Arial"/>
                <w:sz w:val="24"/>
                <w:szCs w:val="24"/>
              </w:rPr>
              <w:t xml:space="preserve">2024 год – 95,0 </w:t>
            </w:r>
            <w:r w:rsidRPr="00AE0A6C">
              <w:rPr>
                <w:rFonts w:ascii="Arial" w:hAnsi="Arial" w:cs="Arial"/>
                <w:sz w:val="24"/>
                <w:szCs w:val="24"/>
              </w:rPr>
              <w:t>тыс. руб</w:t>
            </w:r>
            <w:r>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Pr>
                <w:rFonts w:ascii="Arial" w:hAnsi="Arial" w:cs="Arial"/>
                <w:sz w:val="24"/>
                <w:szCs w:val="24"/>
              </w:rPr>
              <w:t xml:space="preserve">2025 год – 95,0 </w:t>
            </w:r>
            <w:r w:rsidRPr="00AE0A6C">
              <w:rPr>
                <w:rFonts w:ascii="Arial" w:hAnsi="Arial" w:cs="Arial"/>
                <w:sz w:val="24"/>
                <w:szCs w:val="24"/>
              </w:rPr>
              <w:t>тыс. руб</w:t>
            </w:r>
            <w:r>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Pr>
                <w:rFonts w:ascii="Arial" w:hAnsi="Arial" w:cs="Arial"/>
                <w:sz w:val="24"/>
                <w:szCs w:val="24"/>
              </w:rPr>
              <w:t xml:space="preserve">2026 год – 95,0 </w:t>
            </w:r>
            <w:r w:rsidRPr="00AE0A6C">
              <w:rPr>
                <w:rFonts w:ascii="Arial" w:hAnsi="Arial" w:cs="Arial"/>
                <w:sz w:val="24"/>
                <w:szCs w:val="24"/>
              </w:rPr>
              <w:t>тыс. руб</w:t>
            </w:r>
            <w:r>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Pr>
                <w:rFonts w:ascii="Arial" w:hAnsi="Arial" w:cs="Arial"/>
                <w:sz w:val="24"/>
                <w:szCs w:val="24"/>
              </w:rPr>
              <w:t xml:space="preserve">2027 год – 95,0 </w:t>
            </w:r>
            <w:r w:rsidRPr="00AE0A6C">
              <w:rPr>
                <w:rFonts w:ascii="Arial" w:hAnsi="Arial" w:cs="Arial"/>
                <w:sz w:val="24"/>
                <w:szCs w:val="24"/>
              </w:rPr>
              <w:t>тыс. руб</w:t>
            </w:r>
            <w:r>
              <w:rPr>
                <w:rFonts w:ascii="Arial" w:hAnsi="Arial" w:cs="Arial"/>
                <w:sz w:val="24"/>
                <w:szCs w:val="24"/>
              </w:rPr>
              <w:t>.</w:t>
            </w:r>
          </w:p>
          <w:p w:rsidR="00B90B19" w:rsidRDefault="00B90B19" w:rsidP="00333BDA">
            <w:pPr>
              <w:shd w:val="clear" w:color="auto" w:fill="FFFFFF"/>
              <w:jc w:val="both"/>
              <w:rPr>
                <w:rFonts w:ascii="Arial" w:hAnsi="Arial" w:cs="Arial"/>
                <w:sz w:val="24"/>
                <w:szCs w:val="24"/>
              </w:rPr>
            </w:pPr>
            <w:r>
              <w:rPr>
                <w:rFonts w:ascii="Arial" w:hAnsi="Arial" w:cs="Arial"/>
                <w:sz w:val="24"/>
                <w:szCs w:val="24"/>
              </w:rPr>
              <w:t xml:space="preserve">2028 год – 95,0 </w:t>
            </w:r>
            <w:r w:rsidRPr="00AE0A6C">
              <w:rPr>
                <w:rFonts w:ascii="Arial" w:hAnsi="Arial" w:cs="Arial"/>
                <w:sz w:val="24"/>
                <w:szCs w:val="24"/>
              </w:rPr>
              <w:t>тыс. руб</w:t>
            </w:r>
            <w:r>
              <w:rPr>
                <w:rFonts w:ascii="Arial" w:hAnsi="Arial" w:cs="Arial"/>
                <w:sz w:val="24"/>
                <w:szCs w:val="24"/>
              </w:rPr>
              <w:t>.</w:t>
            </w:r>
          </w:p>
          <w:p w:rsidR="006F65F0" w:rsidRPr="00AE0A6C" w:rsidRDefault="00B90B19" w:rsidP="00333BDA">
            <w:pPr>
              <w:shd w:val="clear" w:color="auto" w:fill="FFFFFF"/>
              <w:jc w:val="both"/>
              <w:rPr>
                <w:rFonts w:ascii="Arial" w:hAnsi="Arial" w:cs="Arial"/>
                <w:sz w:val="24"/>
                <w:szCs w:val="24"/>
              </w:rPr>
            </w:pPr>
            <w:r>
              <w:rPr>
                <w:rFonts w:ascii="Arial" w:hAnsi="Arial" w:cs="Arial"/>
                <w:sz w:val="24"/>
                <w:szCs w:val="24"/>
              </w:rPr>
              <w:t xml:space="preserve">2029 год – 95,0 </w:t>
            </w:r>
            <w:r w:rsidRPr="00AE0A6C">
              <w:rPr>
                <w:rFonts w:ascii="Arial" w:hAnsi="Arial" w:cs="Arial"/>
                <w:sz w:val="24"/>
                <w:szCs w:val="24"/>
              </w:rPr>
              <w:t>тыс. руб</w:t>
            </w:r>
            <w:r>
              <w:rPr>
                <w:rFonts w:ascii="Arial" w:hAnsi="Arial" w:cs="Arial"/>
                <w:sz w:val="24"/>
                <w:szCs w:val="24"/>
              </w:rPr>
              <w:t>.</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333BDA">
            <w:pPr>
              <w:shd w:val="clear" w:color="auto" w:fill="FFFFFF"/>
              <w:jc w:val="both"/>
              <w:rPr>
                <w:rFonts w:ascii="Arial" w:hAnsi="Arial" w:cs="Arial"/>
                <w:sz w:val="24"/>
                <w:szCs w:val="24"/>
              </w:rPr>
            </w:pPr>
            <w:r w:rsidRPr="00AE0A6C">
              <w:rPr>
                <w:rFonts w:ascii="Arial" w:hAnsi="Arial" w:cs="Arial"/>
                <w:bCs/>
                <w:sz w:val="24"/>
                <w:szCs w:val="24"/>
              </w:rPr>
              <w:t xml:space="preserve">Ожидаемые конечные результаты реализации </w:t>
            </w:r>
            <w:r w:rsidR="00EC5881">
              <w:rPr>
                <w:rFonts w:ascii="Arial" w:hAnsi="Arial" w:cs="Arial"/>
                <w:bCs/>
                <w:sz w:val="24"/>
                <w:szCs w:val="24"/>
              </w:rPr>
              <w:t xml:space="preserve">муниципальной </w:t>
            </w:r>
            <w:r w:rsidRPr="00AE0A6C">
              <w:rPr>
                <w:rFonts w:ascii="Arial" w:hAnsi="Arial" w:cs="Arial"/>
                <w:bCs/>
                <w:sz w:val="24"/>
                <w:szCs w:val="24"/>
              </w:rPr>
              <w:t>подп</w:t>
            </w:r>
            <w:r w:rsidR="00EC5881">
              <w:rPr>
                <w:rFonts w:ascii="Arial" w:hAnsi="Arial" w:cs="Arial"/>
                <w:bCs/>
                <w:sz w:val="24"/>
                <w:szCs w:val="24"/>
              </w:rPr>
              <w:t>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F65F0" w:rsidRPr="00AE0A6C" w:rsidRDefault="006F65F0" w:rsidP="00333BDA">
            <w:pPr>
              <w:pStyle w:val="ConsPlusCell"/>
              <w:jc w:val="both"/>
              <w:rPr>
                <w:sz w:val="24"/>
                <w:szCs w:val="24"/>
              </w:rPr>
            </w:pPr>
            <w:r w:rsidRPr="00AE0A6C">
              <w:rPr>
                <w:sz w:val="24"/>
                <w:szCs w:val="24"/>
              </w:rPr>
              <w:t>- создание эффективной системы планирования и управления реализацией мероприятий муниципальной программы.</w:t>
            </w:r>
          </w:p>
          <w:p w:rsidR="006F65F0" w:rsidRPr="00AE0A6C" w:rsidRDefault="006F65F0" w:rsidP="00333BDA">
            <w:pPr>
              <w:pStyle w:val="ConsPlusCell"/>
              <w:jc w:val="both"/>
              <w:rPr>
                <w:sz w:val="24"/>
                <w:szCs w:val="24"/>
              </w:rPr>
            </w:pPr>
            <w:r w:rsidRPr="00AE0A6C">
              <w:rPr>
                <w:sz w:val="24"/>
                <w:szCs w:val="24"/>
              </w:rPr>
              <w:t>- обеспечение эффективного и целенаправленного расходования бюджетных средств - повышение эффективности и результативности деятельн</w:t>
            </w:r>
            <w:r w:rsidR="00EC5881">
              <w:rPr>
                <w:sz w:val="24"/>
                <w:szCs w:val="24"/>
              </w:rPr>
              <w:t>ости администрации Добринского</w:t>
            </w:r>
            <w:r w:rsidRPr="00AE0A6C">
              <w:rPr>
                <w:sz w:val="24"/>
                <w:szCs w:val="24"/>
              </w:rPr>
              <w:t xml:space="preserve"> сельского поселения</w:t>
            </w:r>
            <w:proofErr w:type="gramStart"/>
            <w:r w:rsidRPr="00AE0A6C">
              <w:rPr>
                <w:sz w:val="24"/>
                <w:szCs w:val="24"/>
              </w:rPr>
              <w:t>.</w:t>
            </w:r>
            <w:proofErr w:type="gramEnd"/>
            <w:r w:rsidRPr="00AE0A6C">
              <w:rPr>
                <w:sz w:val="24"/>
                <w:szCs w:val="24"/>
              </w:rPr>
              <w:t xml:space="preserve"> </w:t>
            </w:r>
            <w:proofErr w:type="gramStart"/>
            <w:r w:rsidRPr="00AE0A6C">
              <w:rPr>
                <w:sz w:val="24"/>
                <w:szCs w:val="24"/>
              </w:rPr>
              <w:t>п</w:t>
            </w:r>
            <w:proofErr w:type="gramEnd"/>
            <w:r w:rsidRPr="00AE0A6C">
              <w:rPr>
                <w:sz w:val="24"/>
                <w:szCs w:val="24"/>
              </w:rPr>
              <w:t>о выполнению комплексной программы социально-</w:t>
            </w:r>
            <w:r w:rsidRPr="00AE0A6C">
              <w:rPr>
                <w:sz w:val="24"/>
                <w:szCs w:val="24"/>
              </w:rPr>
              <w:lastRenderedPageBreak/>
              <w:t>эконо</w:t>
            </w:r>
            <w:r w:rsidR="00EC5881">
              <w:rPr>
                <w:sz w:val="24"/>
                <w:szCs w:val="24"/>
              </w:rPr>
              <w:t>мического развития Добринского</w:t>
            </w:r>
            <w:r w:rsidRPr="00AE0A6C">
              <w:rPr>
                <w:sz w:val="24"/>
                <w:szCs w:val="24"/>
              </w:rPr>
              <w:t xml:space="preserve"> сельского поселения.</w:t>
            </w:r>
          </w:p>
          <w:p w:rsidR="006F65F0" w:rsidRPr="00AE0A6C" w:rsidRDefault="006F65F0" w:rsidP="00333BDA">
            <w:pPr>
              <w:pStyle w:val="ConsPlusCell"/>
              <w:jc w:val="both"/>
              <w:rPr>
                <w:sz w:val="24"/>
                <w:szCs w:val="24"/>
              </w:rPr>
            </w:pPr>
            <w:r w:rsidRPr="00AE0A6C">
              <w:rPr>
                <w:sz w:val="24"/>
                <w:szCs w:val="24"/>
              </w:rPr>
              <w:t>- повышение качества предоставляемых муниципальных услуг;</w:t>
            </w:r>
          </w:p>
          <w:p w:rsidR="009405A3" w:rsidRPr="00AE0A6C" w:rsidRDefault="006F65F0" w:rsidP="00333BDA">
            <w:pPr>
              <w:pStyle w:val="ConsPlusCell"/>
              <w:jc w:val="both"/>
              <w:rPr>
                <w:sz w:val="24"/>
                <w:szCs w:val="24"/>
              </w:rPr>
            </w:pPr>
            <w:r w:rsidRPr="00AE0A6C">
              <w:rPr>
                <w:sz w:val="24"/>
                <w:szCs w:val="24"/>
              </w:rPr>
              <w:t>- повышение престижа муниципальной службы.</w:t>
            </w:r>
          </w:p>
        </w:tc>
      </w:tr>
    </w:tbl>
    <w:p w:rsidR="00C80838" w:rsidRPr="00AE0A6C" w:rsidRDefault="00C80838" w:rsidP="00333BDA">
      <w:pPr>
        <w:suppressAutoHyphens w:val="0"/>
        <w:autoSpaceDE w:val="0"/>
        <w:ind w:firstLine="567"/>
        <w:jc w:val="both"/>
        <w:rPr>
          <w:rFonts w:ascii="Arial" w:hAnsi="Arial" w:cs="Arial"/>
          <w:sz w:val="24"/>
          <w:szCs w:val="24"/>
        </w:rPr>
      </w:pPr>
    </w:p>
    <w:p w:rsidR="009405A3" w:rsidRPr="00AE0A6C" w:rsidRDefault="006F65F0" w:rsidP="00333BDA">
      <w:pPr>
        <w:suppressAutoHyphens w:val="0"/>
        <w:autoSpaceDE w:val="0"/>
        <w:ind w:firstLine="567"/>
        <w:jc w:val="both"/>
        <w:rPr>
          <w:rFonts w:ascii="Arial" w:hAnsi="Arial" w:cs="Arial"/>
          <w:sz w:val="24"/>
          <w:szCs w:val="24"/>
        </w:rPr>
      </w:pPr>
      <w:r w:rsidRPr="00AE0A6C">
        <w:rPr>
          <w:rFonts w:ascii="Arial" w:hAnsi="Arial" w:cs="Arial"/>
          <w:sz w:val="24"/>
          <w:szCs w:val="24"/>
        </w:rPr>
        <w:t>Раздел 1.«Характеристика сферы реализации подпрограммы, описание основных проблем в указанной сфере и прогноз ее развития».</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через органы местного самоуправления.</w:t>
      </w:r>
    </w:p>
    <w:p w:rsidR="00ED27D8" w:rsidRPr="00AE0A6C" w:rsidRDefault="00ED27D8"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bCs/>
          <w:kern w:val="0"/>
          <w:sz w:val="24"/>
          <w:szCs w:val="24"/>
          <w:lang w:eastAsia="zh-CN"/>
        </w:rPr>
        <w:t xml:space="preserve">Администрация </w:t>
      </w:r>
      <w:r w:rsidR="00EC5881">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орган местного самоуправления, осуществляющий исполнительно-распорядительные функции на территории поселения. Законом «Об общих принципах организации местного самоуправления» (131-ФЗ) наличие исполнительно-распорядительного органа в муниципальном образовании обязательно. Администрация </w:t>
      </w:r>
      <w:r w:rsidR="00EC5881">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наделена Уставом </w:t>
      </w:r>
      <w:r w:rsidR="00EC5881">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Воронежской области. </w:t>
      </w:r>
      <w:r w:rsidRPr="00AE0A6C">
        <w:rPr>
          <w:rFonts w:ascii="Arial" w:eastAsia="SimSun" w:hAnsi="Arial" w:cs="Arial"/>
          <w:bCs/>
          <w:kern w:val="0"/>
          <w:sz w:val="24"/>
          <w:szCs w:val="24"/>
          <w:lang w:eastAsia="zh-CN"/>
        </w:rPr>
        <w:t>Администрация поселения играет ключевую роль в оказании большого спектра муниципальных услуг на территории</w:t>
      </w:r>
      <w:r w:rsidRPr="00AE0A6C">
        <w:rPr>
          <w:rFonts w:ascii="Arial" w:eastAsia="SimSun" w:hAnsi="Arial" w:cs="Arial"/>
          <w:kern w:val="0"/>
          <w:sz w:val="24"/>
          <w:szCs w:val="24"/>
          <w:lang w:eastAsia="zh-CN"/>
        </w:rPr>
        <w:t xml:space="preserve"> </w:t>
      </w:r>
      <w:r w:rsidR="00EC5881">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Администрация </w:t>
      </w:r>
      <w:r w:rsidR="00EC5881">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обладает правами юридического лица, является муниципальным учреждением,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 бланки с соответствующей символикой, счета в кредитных учреждениях.</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В структуру администрации поселения входят:</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Глава поселения.</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Младшие муниципальные служащие.</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Структурное подразделение администрации поселения.</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Для выполнения своих полномочий необходимо организационное, материально-техническое, информационное, финансовое обеспечение лиц, входящих в состав администрации поселения, для выполнения ими служебных обязанностей.</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1.2. 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кардинального повышения эффективности и результативности работы органов местного самоуправления. Основная стратегическая цель: повышение качества жизни населения, формирование благоприятной социальной среды, всестороннее развитие личности на основе динамичного роста экономики.</w:t>
      </w:r>
    </w:p>
    <w:p w:rsidR="00ED27D8" w:rsidRPr="00AE0A6C" w:rsidRDefault="00ED27D8" w:rsidP="00333BDA">
      <w:pPr>
        <w:widowControl w:val="0"/>
        <w:tabs>
          <w:tab w:val="left" w:pos="-3402"/>
        </w:tabs>
        <w:suppressAutoHyphens w:val="0"/>
        <w:ind w:firstLine="567"/>
        <w:jc w:val="both"/>
        <w:rPr>
          <w:rFonts w:ascii="Arial" w:eastAsia="SimSun" w:hAnsi="Arial" w:cs="Arial"/>
          <w:bCs/>
          <w:iCs/>
          <w:kern w:val="0"/>
          <w:sz w:val="24"/>
          <w:szCs w:val="24"/>
          <w:lang w:eastAsia="zh-CN"/>
        </w:rPr>
      </w:pPr>
      <w:r w:rsidRPr="00AE0A6C">
        <w:rPr>
          <w:rFonts w:ascii="Arial" w:eastAsia="SimSun" w:hAnsi="Arial" w:cs="Arial"/>
          <w:kern w:val="0"/>
          <w:sz w:val="24"/>
          <w:szCs w:val="24"/>
          <w:lang w:eastAsia="zh-CN"/>
        </w:rPr>
        <w:t xml:space="preserve">Для этого необходимо </w:t>
      </w:r>
      <w:r w:rsidRPr="00AE0A6C">
        <w:rPr>
          <w:rFonts w:ascii="Arial" w:eastAsia="SimSun" w:hAnsi="Arial" w:cs="Arial"/>
          <w:kern w:val="0"/>
          <w:sz w:val="24"/>
          <w:szCs w:val="24"/>
          <w:lang w:val="ru-MO" w:eastAsia="zh-CN"/>
        </w:rPr>
        <w:t>увеличение</w:t>
      </w:r>
      <w:r w:rsidRPr="00AE0A6C">
        <w:rPr>
          <w:rFonts w:ascii="Arial" w:eastAsia="SimSun" w:hAnsi="Arial" w:cs="Arial"/>
          <w:kern w:val="0"/>
          <w:sz w:val="24"/>
          <w:szCs w:val="24"/>
          <w:lang w:eastAsia="zh-CN"/>
        </w:rPr>
        <w:t xml:space="preserve"> доходной части бюджета поселения, сокращение уровня бедности населения, к</w:t>
      </w:r>
      <w:r w:rsidRPr="00AE0A6C">
        <w:rPr>
          <w:rFonts w:ascii="Arial" w:eastAsia="SimSun" w:hAnsi="Arial" w:cs="Arial"/>
          <w:color w:val="000000"/>
          <w:kern w:val="0"/>
          <w:sz w:val="24"/>
          <w:szCs w:val="24"/>
          <w:lang w:eastAsia="zh-CN"/>
        </w:rPr>
        <w:t xml:space="preserve">онцентрация финансовых и организационных ресурсов на реализацию избранных приоритетов социально-экономического развития поселения, </w:t>
      </w:r>
      <w:r w:rsidRPr="00AE0A6C">
        <w:rPr>
          <w:rFonts w:ascii="Arial" w:eastAsia="SimSun" w:hAnsi="Arial" w:cs="Arial"/>
          <w:bCs/>
          <w:iCs/>
          <w:kern w:val="0"/>
          <w:sz w:val="24"/>
          <w:szCs w:val="24"/>
          <w:lang w:eastAsia="zh-CN"/>
        </w:rPr>
        <w:t>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сельского хозяйства, транспортной инфраструктуры.</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1.3. Считается, что реформа в сфере муниципального управления зависит от повышения качества управления.</w:t>
      </w:r>
    </w:p>
    <w:p w:rsidR="00ED27D8" w:rsidRPr="00AE0A6C" w:rsidRDefault="00ED27D8" w:rsidP="00333BDA">
      <w:pPr>
        <w:suppressAutoHyphens w:val="0"/>
        <w:ind w:firstLine="567"/>
        <w:jc w:val="both"/>
        <w:rPr>
          <w:rFonts w:ascii="Arial" w:eastAsia="SimSun" w:hAnsi="Arial" w:cs="Arial"/>
          <w:color w:val="000000"/>
          <w:kern w:val="0"/>
          <w:sz w:val="24"/>
          <w:szCs w:val="24"/>
          <w:lang w:eastAsia="zh-CN"/>
        </w:rPr>
      </w:pPr>
      <w:proofErr w:type="gramStart"/>
      <w:r w:rsidRPr="00AE0A6C">
        <w:rPr>
          <w:rFonts w:ascii="Arial" w:eastAsia="SimSun" w:hAnsi="Arial" w:cs="Arial"/>
          <w:kern w:val="0"/>
          <w:sz w:val="24"/>
          <w:szCs w:val="24"/>
          <w:lang w:eastAsia="zh-CN"/>
        </w:rPr>
        <w:lastRenderedPageBreak/>
        <w:t>В ходе реализации административной реформы муниципального управления должны быть решены следующие задачи: повышение качества и доступности муниципальных услуг; повышение 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клиентов; оптимизацию и модернизацию административно-управленческих процессов за счет внедрения и муниципальных услуг в электронном виде;</w:t>
      </w:r>
      <w:proofErr w:type="gramEnd"/>
      <w:r w:rsidRPr="00AE0A6C">
        <w:rPr>
          <w:rFonts w:ascii="Arial" w:eastAsia="SimSun" w:hAnsi="Arial" w:cs="Arial"/>
          <w:kern w:val="0"/>
          <w:sz w:val="24"/>
          <w:szCs w:val="24"/>
          <w:lang w:eastAsia="zh-CN"/>
        </w:rPr>
        <w:t xml:space="preserve"> обеспечение внедрения механизмов прозрачности и эффективного взаимодействия органов исполнительной власти со структурами гражданского общества</w:t>
      </w:r>
      <w:r w:rsidR="00825827">
        <w:rPr>
          <w:rFonts w:ascii="Arial" w:eastAsia="SimSun" w:hAnsi="Arial" w:cs="Arial"/>
          <w:color w:val="000000"/>
          <w:kern w:val="0"/>
          <w:sz w:val="24"/>
          <w:szCs w:val="24"/>
          <w:lang w:eastAsia="zh-CN"/>
        </w:rPr>
        <w:t>.</w:t>
      </w:r>
    </w:p>
    <w:p w:rsidR="00ED27D8" w:rsidRPr="00AE0A6C" w:rsidRDefault="00ED27D8" w:rsidP="00333BDA">
      <w:pPr>
        <w:suppressAutoHyphens w:val="0"/>
        <w:ind w:firstLine="567"/>
        <w:jc w:val="both"/>
        <w:rPr>
          <w:rFonts w:ascii="Arial" w:eastAsia="SimSun" w:hAnsi="Arial" w:cs="Arial"/>
          <w:color w:val="000000"/>
          <w:kern w:val="0"/>
          <w:sz w:val="24"/>
          <w:szCs w:val="24"/>
          <w:lang w:eastAsia="zh-CN"/>
        </w:rPr>
      </w:pPr>
      <w:r w:rsidRPr="00AE0A6C">
        <w:rPr>
          <w:rFonts w:ascii="Arial" w:eastAsia="SimSun" w:hAnsi="Arial" w:cs="Arial"/>
          <w:color w:val="000000"/>
          <w:kern w:val="0"/>
          <w:sz w:val="24"/>
          <w:szCs w:val="24"/>
          <w:lang w:eastAsia="zh-CN"/>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D27D8" w:rsidRPr="00AE0A6C" w:rsidRDefault="00ED27D8" w:rsidP="00333BDA">
      <w:pPr>
        <w:suppressAutoHyphens w:val="0"/>
        <w:ind w:firstLine="567"/>
        <w:jc w:val="both"/>
        <w:rPr>
          <w:rFonts w:ascii="Arial" w:eastAsia="SimSun" w:hAnsi="Arial" w:cs="Arial"/>
          <w:color w:val="000000"/>
          <w:kern w:val="0"/>
          <w:sz w:val="24"/>
          <w:szCs w:val="24"/>
          <w:lang w:eastAsia="zh-CN"/>
        </w:rPr>
      </w:pP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Приоритеты муниципальной политики в сфере реализации подпрограммы определены на основе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Pr="00AE0A6C">
        <w:rPr>
          <w:rFonts w:ascii="Arial" w:hAnsi="Arial" w:cs="Arial"/>
          <w:kern w:val="0"/>
          <w:sz w:val="24"/>
          <w:szCs w:val="24"/>
          <w:lang w:eastAsia="ru-RU"/>
        </w:rPr>
        <w:t xml:space="preserve">Федерального закона от </w:t>
      </w:r>
      <w:r w:rsidRPr="00AE0A6C">
        <w:rPr>
          <w:rFonts w:ascii="Arial" w:eastAsia="SimSun" w:hAnsi="Arial" w:cs="Arial"/>
          <w:color w:val="000000"/>
          <w:kern w:val="0"/>
          <w:sz w:val="24"/>
          <w:szCs w:val="24"/>
          <w:shd w:val="clear" w:color="auto" w:fill="FFFFFF"/>
          <w:lang w:eastAsia="zh-CN"/>
        </w:rPr>
        <w:t>02.03.2007 N 25-</w:t>
      </w:r>
      <w:r w:rsidRPr="00AE0A6C">
        <w:rPr>
          <w:rFonts w:ascii="Arial" w:eastAsia="SimSun" w:hAnsi="Arial" w:cs="Arial"/>
          <w:bCs/>
          <w:color w:val="000000"/>
          <w:kern w:val="0"/>
          <w:sz w:val="24"/>
          <w:szCs w:val="24"/>
          <w:shd w:val="clear" w:color="auto" w:fill="FFFFFF"/>
          <w:lang w:eastAsia="zh-CN"/>
        </w:rPr>
        <w:t>ФЗ</w:t>
      </w:r>
      <w:r w:rsidRPr="00AE0A6C">
        <w:rPr>
          <w:rFonts w:ascii="Arial" w:hAnsi="Arial" w:cs="Arial"/>
          <w:kern w:val="0"/>
          <w:sz w:val="24"/>
          <w:szCs w:val="24"/>
          <w:lang w:eastAsia="ru-RU"/>
        </w:rPr>
        <w:t xml:space="preserve"> «О муниципальной службе в Российской Федерации», </w:t>
      </w:r>
      <w:r w:rsidRPr="00AE0A6C">
        <w:rPr>
          <w:rFonts w:ascii="Arial" w:eastAsia="SimSun" w:hAnsi="Arial" w:cs="Arial"/>
          <w:kern w:val="0"/>
          <w:sz w:val="24"/>
          <w:szCs w:val="24"/>
          <w:lang w:eastAsia="zh-CN"/>
        </w:rPr>
        <w:t>Стратегии социально-экономическ</w:t>
      </w:r>
      <w:r w:rsidR="000818F6" w:rsidRPr="00AE0A6C">
        <w:rPr>
          <w:rFonts w:ascii="Arial" w:eastAsia="SimSun" w:hAnsi="Arial" w:cs="Arial"/>
          <w:kern w:val="0"/>
          <w:sz w:val="24"/>
          <w:szCs w:val="24"/>
          <w:lang w:eastAsia="zh-CN"/>
        </w:rPr>
        <w:t xml:space="preserve">ого развития Воронежской </w:t>
      </w:r>
      <w:r w:rsidR="00940BBE">
        <w:rPr>
          <w:rFonts w:ascii="Arial" w:eastAsia="SimSun" w:hAnsi="Arial" w:cs="Arial"/>
          <w:kern w:val="0"/>
          <w:sz w:val="24"/>
          <w:szCs w:val="24"/>
          <w:lang w:eastAsia="zh-CN"/>
        </w:rPr>
        <w:t xml:space="preserve">области </w:t>
      </w:r>
      <w:r w:rsidR="000818F6" w:rsidRPr="00EB2507">
        <w:rPr>
          <w:rFonts w:ascii="Arial" w:eastAsia="SimSun" w:hAnsi="Arial" w:cs="Arial"/>
          <w:kern w:val="0"/>
          <w:sz w:val="24"/>
          <w:szCs w:val="24"/>
          <w:lang w:eastAsia="zh-CN"/>
        </w:rPr>
        <w:t xml:space="preserve">до </w:t>
      </w:r>
      <w:r w:rsidR="00EC5881">
        <w:rPr>
          <w:rFonts w:ascii="Arial" w:eastAsia="SimSun" w:hAnsi="Arial" w:cs="Arial"/>
          <w:kern w:val="0"/>
          <w:sz w:val="24"/>
          <w:szCs w:val="24"/>
          <w:lang w:eastAsia="zh-CN"/>
        </w:rPr>
        <w:t>2020</w:t>
      </w:r>
      <w:r w:rsidRPr="00EB2507">
        <w:rPr>
          <w:rFonts w:ascii="Arial" w:eastAsia="SimSun" w:hAnsi="Arial" w:cs="Arial"/>
          <w:kern w:val="0"/>
          <w:sz w:val="24"/>
          <w:szCs w:val="24"/>
          <w:lang w:eastAsia="zh-CN"/>
        </w:rPr>
        <w:t xml:space="preserve"> года.</w:t>
      </w:r>
    </w:p>
    <w:p w:rsidR="00ED27D8" w:rsidRPr="00AE0A6C" w:rsidRDefault="00ED27D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Основными приоритетами государственной политики в сфере реализации подпрограммы, в частности, являются:</w:t>
      </w:r>
    </w:p>
    <w:p w:rsidR="00ED27D8" w:rsidRPr="00AE0A6C" w:rsidRDefault="00ED27D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организация контроля исполнения поручений Президента и Правительства Российской Федерации, поручений Губернатора Воронежской области, а также поручений, содержащихся в указах и распоряжениях Президента Российской Федерации, постановлениях и распоряжениях Правительства Российской Федерации, постановлениях и распоряжениях Губернатора и Правительства Воронежской области;</w:t>
      </w:r>
    </w:p>
    <w:p w:rsidR="00ED27D8" w:rsidRPr="00AE0A6C" w:rsidRDefault="00ED27D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создание нормативно-правовой базы, необходимой для реализации основных направлений деятельности органов местного самоуправления, совершенствование процесса</w:t>
      </w:r>
      <w:r w:rsidRPr="00AE0A6C">
        <w:rPr>
          <w:rFonts w:ascii="Arial" w:eastAsia="SimSun" w:hAnsi="Arial" w:cs="Arial"/>
          <w:color w:val="0000FF"/>
          <w:kern w:val="0"/>
          <w:sz w:val="24"/>
          <w:szCs w:val="24"/>
          <w:lang w:eastAsia="ru-RU"/>
        </w:rPr>
        <w:t xml:space="preserve"> </w:t>
      </w:r>
      <w:r w:rsidRPr="00AE0A6C">
        <w:rPr>
          <w:rFonts w:ascii="Arial" w:eastAsia="SimSun" w:hAnsi="Arial" w:cs="Arial"/>
          <w:color w:val="000000"/>
          <w:kern w:val="0"/>
          <w:sz w:val="24"/>
          <w:szCs w:val="24"/>
          <w:lang w:eastAsia="ru-RU"/>
        </w:rPr>
        <w:t xml:space="preserve">нормотворчества и </w:t>
      </w:r>
      <w:proofErr w:type="spellStart"/>
      <w:r w:rsidRPr="00AE0A6C">
        <w:rPr>
          <w:rFonts w:ascii="Arial" w:eastAsia="SimSun" w:hAnsi="Arial" w:cs="Arial"/>
          <w:color w:val="000000"/>
          <w:kern w:val="0"/>
          <w:sz w:val="24"/>
          <w:szCs w:val="24"/>
          <w:lang w:eastAsia="ru-RU"/>
        </w:rPr>
        <w:t>правоприменения</w:t>
      </w:r>
      <w:proofErr w:type="spellEnd"/>
      <w:r w:rsidRPr="00AE0A6C">
        <w:rPr>
          <w:rFonts w:ascii="Arial" w:eastAsia="SimSun" w:hAnsi="Arial" w:cs="Arial"/>
          <w:color w:val="000000"/>
          <w:kern w:val="0"/>
          <w:sz w:val="24"/>
          <w:szCs w:val="24"/>
          <w:lang w:eastAsia="ru-RU"/>
        </w:rPr>
        <w:t>, повышение качества нормативных правовых актов, эффективности защиты прав и законных интересов граждан;</w:t>
      </w:r>
    </w:p>
    <w:p w:rsidR="00ED27D8" w:rsidRPr="00AE0A6C" w:rsidRDefault="00ED27D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противодействие коррупции, совершенствование антикоррупционных механизмов, повышение правовой культуры населения региона и широкое привлечение граждан к противодействию коррупции;</w:t>
      </w:r>
    </w:p>
    <w:p w:rsidR="00ED27D8" w:rsidRPr="00AE0A6C" w:rsidRDefault="00ED27D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повышение эффективности муниципальной службы и результативности профессиональной служебной деятельности муниципальных служащих;</w:t>
      </w:r>
    </w:p>
    <w:p w:rsidR="00ED27D8" w:rsidRPr="00AE0A6C" w:rsidRDefault="00ED27D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 содействие развитию местного самоуправления на территории </w:t>
      </w:r>
      <w:r w:rsidR="00EC5881">
        <w:rPr>
          <w:rFonts w:ascii="Arial" w:eastAsia="SimSun" w:hAnsi="Arial" w:cs="Arial"/>
          <w:color w:val="000000"/>
          <w:kern w:val="0"/>
          <w:sz w:val="24"/>
          <w:szCs w:val="24"/>
          <w:lang w:eastAsia="ru-RU"/>
        </w:rPr>
        <w:t>Добринского</w:t>
      </w:r>
      <w:r w:rsidRPr="00AE0A6C">
        <w:rPr>
          <w:rFonts w:ascii="Arial" w:eastAsia="SimSun" w:hAnsi="Arial" w:cs="Arial"/>
          <w:color w:val="000000"/>
          <w:kern w:val="0"/>
          <w:sz w:val="24"/>
          <w:szCs w:val="24"/>
          <w:lang w:eastAsia="ru-RU"/>
        </w:rPr>
        <w:t xml:space="preserve"> сельского поселения.</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Цель муниципальной подпрограммы - повышение эффективности деятельности органов местного самоуправления.</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Задачи муниципальной подпрограммы:</w:t>
      </w:r>
    </w:p>
    <w:p w:rsidR="00ED27D8" w:rsidRPr="00AE0A6C" w:rsidRDefault="00ED27D8"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Увеличение муниципальных услуг, предоставляемых в электронном виде.</w:t>
      </w:r>
    </w:p>
    <w:p w:rsidR="00ED27D8" w:rsidRPr="00AE0A6C" w:rsidRDefault="00ED27D8"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Повышение участия граждан и институтов гражданского общества в деятельности органов местного самоуправления.</w:t>
      </w:r>
    </w:p>
    <w:p w:rsidR="00ED27D8" w:rsidRPr="00AE0A6C" w:rsidRDefault="00ED27D8"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xml:space="preserve">Обеспечение открытости и прозрачности деятельности администрации </w:t>
      </w:r>
      <w:r w:rsidR="00003CA8">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p w:rsidR="00ED27D8" w:rsidRPr="00AE0A6C" w:rsidRDefault="00ED27D8" w:rsidP="00333BDA">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Повышение качества принима</w:t>
      </w:r>
      <w:r w:rsidR="00825827">
        <w:rPr>
          <w:rFonts w:ascii="Arial" w:hAnsi="Arial" w:cs="Arial"/>
          <w:kern w:val="0"/>
          <w:sz w:val="24"/>
          <w:szCs w:val="24"/>
          <w:lang w:eastAsia="ru-RU"/>
        </w:rPr>
        <w:t>емых нормативно-правовых актов.</w:t>
      </w:r>
    </w:p>
    <w:p w:rsidR="00ED27D8" w:rsidRPr="00AE0A6C" w:rsidRDefault="00ED27D8" w:rsidP="00333BDA">
      <w:pPr>
        <w:suppressAutoHyphens w:val="0"/>
        <w:ind w:firstLine="567"/>
        <w:jc w:val="both"/>
        <w:rPr>
          <w:rFonts w:ascii="Arial" w:eastAsia="SimSun" w:hAnsi="Arial" w:cs="Arial"/>
          <w:color w:val="1F497D"/>
          <w:kern w:val="0"/>
          <w:sz w:val="24"/>
          <w:szCs w:val="24"/>
          <w:lang w:eastAsia="zh-CN"/>
        </w:rPr>
      </w:pPr>
      <w:r w:rsidRPr="00AE0A6C">
        <w:rPr>
          <w:rFonts w:ascii="Arial" w:eastAsia="SimSun" w:hAnsi="Arial" w:cs="Arial"/>
          <w:kern w:val="0"/>
          <w:sz w:val="24"/>
          <w:szCs w:val="24"/>
          <w:lang w:eastAsia="zh-CN"/>
        </w:rPr>
        <w:t>Целевые индикаторы и показатели подпрограммы:</w:t>
      </w:r>
    </w:p>
    <w:p w:rsidR="00ED27D8" w:rsidRPr="00AE0A6C" w:rsidRDefault="00ED27D8"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 Количество нормативных правовых актов администрации </w:t>
      </w:r>
      <w:r w:rsidR="00003CA8">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w:t>
      </w:r>
      <w:r w:rsidR="00825827">
        <w:rPr>
          <w:rFonts w:ascii="Arial" w:eastAsia="SimSun" w:hAnsi="Arial" w:cs="Arial"/>
          <w:kern w:val="0"/>
          <w:sz w:val="24"/>
          <w:szCs w:val="24"/>
          <w:lang w:eastAsia="zh-CN"/>
        </w:rPr>
        <w:t>шения суда в законную силу, ед.</w:t>
      </w:r>
    </w:p>
    <w:p w:rsidR="00ED27D8" w:rsidRPr="00AE0A6C" w:rsidRDefault="00ED27D8" w:rsidP="00333BDA">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lastRenderedPageBreak/>
        <w:t>Планируемые значения целевых индикаторов по годам реализации подпр</w:t>
      </w:r>
      <w:r w:rsidR="00825827">
        <w:rPr>
          <w:rFonts w:ascii="Arial" w:eastAsia="SimSun" w:hAnsi="Arial" w:cs="Arial"/>
          <w:kern w:val="0"/>
          <w:sz w:val="24"/>
          <w:szCs w:val="24"/>
          <w:lang w:eastAsia="en-US"/>
        </w:rPr>
        <w:t>ограммы указаны в приложении 1.</w:t>
      </w:r>
    </w:p>
    <w:p w:rsidR="00ED27D8" w:rsidRPr="00AE0A6C" w:rsidRDefault="00ED27D8" w:rsidP="00333BDA">
      <w:pPr>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Ожидаемые конечные результаты реализации подпрограммы:</w:t>
      </w:r>
    </w:p>
    <w:p w:rsidR="00ED27D8" w:rsidRPr="00AE0A6C" w:rsidRDefault="00ED27D8" w:rsidP="00333BDA">
      <w:pPr>
        <w:suppressAutoHyphens w:val="0"/>
        <w:ind w:firstLine="567"/>
        <w:jc w:val="both"/>
        <w:rPr>
          <w:rFonts w:ascii="Arial" w:eastAsia="SimSun" w:hAnsi="Arial" w:cs="Arial"/>
          <w:color w:val="000000"/>
          <w:kern w:val="0"/>
          <w:sz w:val="24"/>
          <w:szCs w:val="24"/>
          <w:lang w:eastAsia="zh-CN"/>
        </w:rPr>
      </w:pPr>
      <w:r w:rsidRPr="00AE0A6C">
        <w:rPr>
          <w:rFonts w:ascii="Arial" w:eastAsia="SimSun" w:hAnsi="Arial" w:cs="Arial"/>
          <w:color w:val="000000"/>
          <w:kern w:val="0"/>
          <w:sz w:val="24"/>
          <w:szCs w:val="24"/>
          <w:lang w:eastAsia="zh-CN"/>
        </w:rPr>
        <w:t xml:space="preserve">- отсутствие нормативных правовых актов, противоречащих или несоответствующих законодательству, проекты которых разработаны в Совете народных депутатов и администрации </w:t>
      </w:r>
      <w:r w:rsidR="00003CA8">
        <w:rPr>
          <w:rFonts w:ascii="Arial" w:eastAsia="SimSun" w:hAnsi="Arial" w:cs="Arial"/>
          <w:color w:val="000000"/>
          <w:kern w:val="0"/>
          <w:sz w:val="24"/>
          <w:szCs w:val="24"/>
          <w:lang w:eastAsia="zh-CN"/>
        </w:rPr>
        <w:t>Добринского</w:t>
      </w:r>
      <w:r w:rsidRPr="00AE0A6C">
        <w:rPr>
          <w:rFonts w:ascii="Arial" w:eastAsia="SimSun" w:hAnsi="Arial" w:cs="Arial"/>
          <w:color w:val="000000"/>
          <w:kern w:val="0"/>
          <w:sz w:val="24"/>
          <w:szCs w:val="24"/>
          <w:lang w:eastAsia="zh-CN"/>
        </w:rPr>
        <w:t xml:space="preserve"> сельского поселения.</w:t>
      </w:r>
    </w:p>
    <w:p w:rsidR="00ED27D8" w:rsidRPr="00AE0A6C" w:rsidRDefault="00ED27D8"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color w:val="000000"/>
          <w:kern w:val="0"/>
          <w:sz w:val="24"/>
          <w:szCs w:val="24"/>
          <w:lang w:eastAsia="zh-CN"/>
        </w:rPr>
        <w:t xml:space="preserve">- </w:t>
      </w:r>
      <w:r w:rsidRPr="00AE0A6C">
        <w:rPr>
          <w:rFonts w:ascii="Arial" w:eastAsia="SimSun" w:hAnsi="Arial" w:cs="Arial"/>
          <w:kern w:val="0"/>
          <w:sz w:val="24"/>
          <w:szCs w:val="24"/>
          <w:lang w:eastAsia="zh-CN"/>
        </w:rPr>
        <w:t xml:space="preserve">своевременное и качественное материально-техническое и финансовое обеспечение деятельности администрации </w:t>
      </w:r>
      <w:r w:rsidR="00003CA8">
        <w:rPr>
          <w:rFonts w:ascii="Arial" w:eastAsia="SimSun" w:hAnsi="Arial" w:cs="Arial"/>
          <w:color w:val="000000"/>
          <w:kern w:val="0"/>
          <w:sz w:val="24"/>
          <w:szCs w:val="24"/>
          <w:lang w:eastAsia="zh-CN"/>
        </w:rPr>
        <w:t>Добринского</w:t>
      </w:r>
      <w:r w:rsidRPr="00AE0A6C">
        <w:rPr>
          <w:rFonts w:ascii="Arial" w:eastAsia="SimSun" w:hAnsi="Arial" w:cs="Arial"/>
          <w:color w:val="000000"/>
          <w:kern w:val="0"/>
          <w:sz w:val="24"/>
          <w:szCs w:val="24"/>
          <w:lang w:eastAsia="zh-CN"/>
        </w:rPr>
        <w:t xml:space="preserve"> сельского поселения</w:t>
      </w:r>
      <w:r w:rsidRPr="00AE0A6C">
        <w:rPr>
          <w:rFonts w:ascii="Arial" w:eastAsia="SimSun" w:hAnsi="Arial" w:cs="Arial"/>
          <w:bCs/>
          <w:kern w:val="0"/>
          <w:sz w:val="24"/>
          <w:szCs w:val="24"/>
          <w:lang w:eastAsia="zh-CN"/>
        </w:rPr>
        <w:t xml:space="preserve"> - повышение эффективности и результативности деятельности администрации </w:t>
      </w:r>
      <w:r w:rsidR="00003CA8">
        <w:rPr>
          <w:rFonts w:ascii="Arial" w:eastAsia="SimSun" w:hAnsi="Arial" w:cs="Arial"/>
          <w:color w:val="000000"/>
          <w:kern w:val="0"/>
          <w:sz w:val="24"/>
          <w:szCs w:val="24"/>
          <w:lang w:eastAsia="zh-CN"/>
        </w:rPr>
        <w:t>Добринского</w:t>
      </w:r>
      <w:r w:rsidRPr="00AE0A6C">
        <w:rPr>
          <w:rFonts w:ascii="Arial" w:eastAsia="SimSun" w:hAnsi="Arial" w:cs="Arial"/>
          <w:color w:val="000000"/>
          <w:kern w:val="0"/>
          <w:sz w:val="24"/>
          <w:szCs w:val="24"/>
          <w:lang w:eastAsia="zh-CN"/>
        </w:rPr>
        <w:t xml:space="preserve"> сельского поселения</w:t>
      </w:r>
      <w:r w:rsidRPr="00AE0A6C">
        <w:rPr>
          <w:rFonts w:ascii="Arial" w:eastAsia="SimSun" w:hAnsi="Arial" w:cs="Arial"/>
          <w:bCs/>
          <w:kern w:val="0"/>
          <w:sz w:val="24"/>
          <w:szCs w:val="24"/>
          <w:lang w:eastAsia="zh-CN"/>
        </w:rPr>
        <w:t xml:space="preserve"> по выполнению комплексной программы социально-экономического развития </w:t>
      </w:r>
      <w:r w:rsidR="00003CA8">
        <w:rPr>
          <w:rFonts w:ascii="Arial" w:eastAsia="SimSun" w:hAnsi="Arial" w:cs="Arial"/>
          <w:color w:val="000000"/>
          <w:kern w:val="0"/>
          <w:sz w:val="24"/>
          <w:szCs w:val="24"/>
          <w:lang w:eastAsia="zh-CN"/>
        </w:rPr>
        <w:t xml:space="preserve">Добринского </w:t>
      </w:r>
      <w:r w:rsidRPr="00AE0A6C">
        <w:rPr>
          <w:rFonts w:ascii="Arial" w:eastAsia="SimSun" w:hAnsi="Arial" w:cs="Arial"/>
          <w:color w:val="000000"/>
          <w:kern w:val="0"/>
          <w:sz w:val="24"/>
          <w:szCs w:val="24"/>
          <w:lang w:eastAsia="zh-CN"/>
        </w:rPr>
        <w:t>сельского поселения</w:t>
      </w:r>
      <w:r w:rsidRPr="00AE0A6C">
        <w:rPr>
          <w:rFonts w:ascii="Arial" w:eastAsia="SimSun" w:hAnsi="Arial" w:cs="Arial"/>
          <w:kern w:val="0"/>
          <w:sz w:val="24"/>
          <w:szCs w:val="24"/>
          <w:lang w:eastAsia="zh-CN"/>
        </w:rPr>
        <w:t>.</w:t>
      </w:r>
    </w:p>
    <w:p w:rsidR="00ED27D8" w:rsidRPr="00AE0A6C" w:rsidRDefault="00ED27D8" w:rsidP="00333BDA">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повышение качества предоставляемых муниципальных услуг;</w:t>
      </w:r>
    </w:p>
    <w:p w:rsidR="00ED27D8" w:rsidRPr="00AE0A6C" w:rsidRDefault="00ED27D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p>
    <w:p w:rsidR="000205ED" w:rsidRPr="00AE0A6C" w:rsidRDefault="00ED27D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Реализация</w:t>
      </w:r>
      <w:r w:rsidR="000818F6" w:rsidRPr="00AE0A6C">
        <w:rPr>
          <w:rFonts w:ascii="Arial" w:eastAsia="SimSun" w:hAnsi="Arial" w:cs="Arial"/>
          <w:color w:val="000000"/>
          <w:kern w:val="0"/>
          <w:sz w:val="24"/>
          <w:szCs w:val="24"/>
          <w:lang w:eastAsia="ru-RU"/>
        </w:rPr>
        <w:t xml:space="preserve"> подпрограммы рассчитана на 2018</w:t>
      </w:r>
      <w:r w:rsidRPr="00AE0A6C">
        <w:rPr>
          <w:rFonts w:ascii="Arial" w:eastAsia="SimSun" w:hAnsi="Arial" w:cs="Arial"/>
          <w:color w:val="000000"/>
          <w:kern w:val="0"/>
          <w:sz w:val="24"/>
          <w:szCs w:val="24"/>
          <w:lang w:eastAsia="ru-RU"/>
        </w:rPr>
        <w:t xml:space="preserve"> - 20</w:t>
      </w:r>
      <w:r w:rsidR="000818F6" w:rsidRPr="00AE0A6C">
        <w:rPr>
          <w:rFonts w:ascii="Arial" w:eastAsia="SimSun" w:hAnsi="Arial" w:cs="Arial"/>
          <w:color w:val="000000"/>
          <w:kern w:val="0"/>
          <w:sz w:val="24"/>
          <w:szCs w:val="24"/>
          <w:lang w:eastAsia="ru-RU"/>
        </w:rPr>
        <w:t>2</w:t>
      </w:r>
      <w:r w:rsidR="00B90B19">
        <w:rPr>
          <w:rFonts w:ascii="Arial" w:eastAsia="SimSun" w:hAnsi="Arial" w:cs="Arial"/>
          <w:color w:val="000000"/>
          <w:kern w:val="0"/>
          <w:sz w:val="24"/>
          <w:szCs w:val="24"/>
          <w:lang w:eastAsia="ru-RU"/>
        </w:rPr>
        <w:t>9</w:t>
      </w:r>
      <w:r w:rsidR="00825827">
        <w:rPr>
          <w:rFonts w:ascii="Arial" w:eastAsia="SimSun" w:hAnsi="Arial" w:cs="Arial"/>
          <w:color w:val="000000"/>
          <w:kern w:val="0"/>
          <w:sz w:val="24"/>
          <w:szCs w:val="24"/>
          <w:lang w:eastAsia="ru-RU"/>
        </w:rPr>
        <w:t xml:space="preserve"> годы.</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Раздел 3. «Харак</w:t>
      </w:r>
      <w:r w:rsidR="00825827">
        <w:rPr>
          <w:rFonts w:ascii="Arial" w:eastAsia="SimSun" w:hAnsi="Arial" w:cs="Arial"/>
          <w:color w:val="000000"/>
          <w:kern w:val="0"/>
          <w:sz w:val="24"/>
          <w:szCs w:val="24"/>
          <w:lang w:eastAsia="ru-RU"/>
        </w:rPr>
        <w:t>теристика основных мероприятий»</w:t>
      </w:r>
    </w:p>
    <w:p w:rsidR="000205ED" w:rsidRPr="00697E10"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697E10">
        <w:rPr>
          <w:rFonts w:ascii="Arial" w:eastAsia="SimSun" w:hAnsi="Arial" w:cs="Arial"/>
          <w:color w:val="000000"/>
          <w:kern w:val="0"/>
          <w:sz w:val="24"/>
          <w:szCs w:val="24"/>
          <w:lang w:eastAsia="ru-RU"/>
        </w:rPr>
        <w:t>Мероприятие 1. Функционирование высшего должностного лица.</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Срок исполнения - в течение 2018 - 202</w:t>
      </w:r>
      <w:r w:rsidR="00B90B19">
        <w:rPr>
          <w:rFonts w:ascii="Arial" w:eastAsia="SimSun" w:hAnsi="Arial" w:cs="Arial"/>
          <w:color w:val="000000"/>
          <w:kern w:val="0"/>
          <w:sz w:val="24"/>
          <w:szCs w:val="24"/>
          <w:lang w:eastAsia="ru-RU"/>
        </w:rPr>
        <w:t>9</w:t>
      </w:r>
      <w:r w:rsidRPr="00AE0A6C">
        <w:rPr>
          <w:rFonts w:ascii="Arial" w:eastAsia="SimSun" w:hAnsi="Arial" w:cs="Arial"/>
          <w:color w:val="000000"/>
          <w:kern w:val="0"/>
          <w:sz w:val="24"/>
          <w:szCs w:val="24"/>
          <w:lang w:eastAsia="ru-RU"/>
        </w:rPr>
        <w:t xml:space="preserve"> годов.</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Общий объем финансирования подпрограммы </w:t>
      </w:r>
      <w:r w:rsidR="0070279D">
        <w:rPr>
          <w:rFonts w:ascii="Arial" w:eastAsia="SimSun" w:hAnsi="Arial" w:cs="Arial"/>
          <w:color w:val="000000"/>
          <w:kern w:val="0"/>
          <w:sz w:val="24"/>
          <w:szCs w:val="24"/>
          <w:lang w:eastAsia="ru-RU"/>
        </w:rPr>
        <w:t>8 1</w:t>
      </w:r>
      <w:r w:rsidR="003816AC">
        <w:rPr>
          <w:rFonts w:ascii="Arial" w:eastAsia="SimSun" w:hAnsi="Arial" w:cs="Arial"/>
          <w:color w:val="000000"/>
          <w:kern w:val="0"/>
          <w:sz w:val="24"/>
          <w:szCs w:val="24"/>
          <w:lang w:eastAsia="ru-RU"/>
        </w:rPr>
        <w:t>43,3</w:t>
      </w:r>
      <w:r w:rsidRPr="00AE0A6C">
        <w:rPr>
          <w:rFonts w:ascii="Arial" w:eastAsia="SimSun" w:hAnsi="Arial" w:cs="Arial"/>
          <w:color w:val="000000"/>
          <w:kern w:val="0"/>
          <w:sz w:val="24"/>
          <w:szCs w:val="24"/>
          <w:lang w:eastAsia="ru-RU"/>
        </w:rPr>
        <w:t xml:space="preserve"> тыс. руб.:</w:t>
      </w:r>
    </w:p>
    <w:p w:rsidR="000205ED" w:rsidRPr="00AE0A6C" w:rsidRDefault="00532A2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2018</w:t>
      </w:r>
      <w:r w:rsidR="000205ED" w:rsidRPr="00AE0A6C">
        <w:rPr>
          <w:rFonts w:ascii="Arial" w:eastAsia="SimSun" w:hAnsi="Arial" w:cs="Arial"/>
          <w:color w:val="000000"/>
          <w:kern w:val="0"/>
          <w:sz w:val="24"/>
          <w:szCs w:val="24"/>
          <w:lang w:eastAsia="ru-RU"/>
        </w:rPr>
        <w:t xml:space="preserve"> год </w:t>
      </w:r>
      <w:r w:rsidR="00954181"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533,6</w:t>
      </w:r>
      <w:r w:rsidR="000205ED" w:rsidRPr="00AE0A6C">
        <w:rPr>
          <w:rFonts w:ascii="Arial" w:eastAsia="SimSun" w:hAnsi="Arial" w:cs="Arial"/>
          <w:color w:val="000000"/>
          <w:kern w:val="0"/>
          <w:sz w:val="24"/>
          <w:szCs w:val="24"/>
          <w:lang w:eastAsia="ru-RU"/>
        </w:rPr>
        <w:t xml:space="preserve"> тыс. руб.</w:t>
      </w:r>
    </w:p>
    <w:p w:rsidR="000205ED" w:rsidRPr="00AE0A6C" w:rsidRDefault="00532A2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2019</w:t>
      </w:r>
      <w:r w:rsidR="000205ED" w:rsidRPr="00AE0A6C">
        <w:rPr>
          <w:rFonts w:ascii="Arial" w:eastAsia="SimSun" w:hAnsi="Arial" w:cs="Arial"/>
          <w:color w:val="000000"/>
          <w:kern w:val="0"/>
          <w:sz w:val="24"/>
          <w:szCs w:val="24"/>
          <w:lang w:eastAsia="ru-RU"/>
        </w:rPr>
        <w:t xml:space="preserve"> год </w:t>
      </w:r>
      <w:r w:rsidR="001869EE">
        <w:rPr>
          <w:rFonts w:ascii="Arial" w:eastAsia="SimSun" w:hAnsi="Arial" w:cs="Arial"/>
          <w:color w:val="000000"/>
          <w:kern w:val="0"/>
          <w:sz w:val="24"/>
          <w:szCs w:val="24"/>
          <w:lang w:eastAsia="ru-RU"/>
        </w:rPr>
        <w:t>–</w:t>
      </w:r>
      <w:r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632,8</w:t>
      </w:r>
      <w:r w:rsidR="000205ED" w:rsidRPr="00AE0A6C">
        <w:rPr>
          <w:rFonts w:ascii="Arial" w:eastAsia="SimSun" w:hAnsi="Arial" w:cs="Arial"/>
          <w:color w:val="000000"/>
          <w:kern w:val="0"/>
          <w:sz w:val="24"/>
          <w:szCs w:val="24"/>
          <w:lang w:eastAsia="ru-RU"/>
        </w:rPr>
        <w:t xml:space="preserve"> тыс. руб.</w:t>
      </w:r>
    </w:p>
    <w:p w:rsidR="000205ED" w:rsidRPr="00AE0A6C" w:rsidRDefault="00532A2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2020</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660,0</w:t>
      </w:r>
      <w:r w:rsidR="000205ED" w:rsidRPr="00AE0A6C">
        <w:rPr>
          <w:rFonts w:ascii="Arial" w:eastAsia="SimSun" w:hAnsi="Arial" w:cs="Arial"/>
          <w:color w:val="000000"/>
          <w:kern w:val="0"/>
          <w:sz w:val="24"/>
          <w:szCs w:val="24"/>
          <w:lang w:eastAsia="ru-RU"/>
        </w:rPr>
        <w:t xml:space="preserve"> тыс. руб.</w:t>
      </w:r>
    </w:p>
    <w:p w:rsidR="000205ED" w:rsidRPr="00AE0A6C" w:rsidRDefault="00532A2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2021</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6</w:t>
      </w:r>
      <w:r w:rsidR="003816AC">
        <w:rPr>
          <w:rFonts w:ascii="Arial" w:eastAsia="SimSun" w:hAnsi="Arial" w:cs="Arial"/>
          <w:color w:val="000000"/>
          <w:kern w:val="0"/>
          <w:sz w:val="24"/>
          <w:szCs w:val="24"/>
          <w:lang w:eastAsia="ru-RU"/>
        </w:rPr>
        <w:t>8</w:t>
      </w:r>
      <w:r w:rsidR="0070279D">
        <w:rPr>
          <w:rFonts w:ascii="Arial" w:eastAsia="SimSun" w:hAnsi="Arial" w:cs="Arial"/>
          <w:color w:val="000000"/>
          <w:kern w:val="0"/>
          <w:sz w:val="24"/>
          <w:szCs w:val="24"/>
          <w:lang w:eastAsia="ru-RU"/>
        </w:rPr>
        <w:t>7,</w:t>
      </w:r>
      <w:r w:rsidR="003816AC">
        <w:rPr>
          <w:rFonts w:ascii="Arial" w:eastAsia="SimSun" w:hAnsi="Arial" w:cs="Arial"/>
          <w:color w:val="000000"/>
          <w:kern w:val="0"/>
          <w:sz w:val="24"/>
          <w:szCs w:val="24"/>
          <w:lang w:eastAsia="ru-RU"/>
        </w:rPr>
        <w:t>9</w:t>
      </w:r>
      <w:r w:rsidR="000205ED" w:rsidRPr="00AE0A6C">
        <w:rPr>
          <w:rFonts w:ascii="Arial" w:eastAsia="SimSun" w:hAnsi="Arial" w:cs="Arial"/>
          <w:color w:val="000000"/>
          <w:kern w:val="0"/>
          <w:sz w:val="24"/>
          <w:szCs w:val="24"/>
          <w:lang w:eastAsia="ru-RU"/>
        </w:rPr>
        <w:t xml:space="preserve"> тыс. руб.</w:t>
      </w:r>
    </w:p>
    <w:p w:rsidR="000205ED" w:rsidRPr="00AE0A6C" w:rsidRDefault="00532A2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2022</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680</w:t>
      </w:r>
      <w:r w:rsidR="00BE0EFF">
        <w:rPr>
          <w:rFonts w:ascii="Arial" w:eastAsia="SimSun" w:hAnsi="Arial" w:cs="Arial"/>
          <w:color w:val="000000"/>
          <w:kern w:val="0"/>
          <w:sz w:val="24"/>
          <w:szCs w:val="24"/>
          <w:lang w:eastAsia="ru-RU"/>
        </w:rPr>
        <w:t>,0</w:t>
      </w:r>
      <w:r w:rsidR="000205ED" w:rsidRPr="00AE0A6C">
        <w:rPr>
          <w:rFonts w:ascii="Arial" w:eastAsia="SimSun" w:hAnsi="Arial" w:cs="Arial"/>
          <w:color w:val="000000"/>
          <w:kern w:val="0"/>
          <w:sz w:val="24"/>
          <w:szCs w:val="24"/>
          <w:lang w:eastAsia="ru-RU"/>
        </w:rPr>
        <w:t xml:space="preserve"> тыс. руб.</w:t>
      </w:r>
    </w:p>
    <w:p w:rsidR="00B90B19" w:rsidRDefault="00532A2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2023</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707,0</w:t>
      </w:r>
      <w:r w:rsidR="00BE0EFF">
        <w:rPr>
          <w:rFonts w:ascii="Arial" w:eastAsia="SimSun" w:hAnsi="Arial" w:cs="Arial"/>
          <w:color w:val="000000"/>
          <w:kern w:val="0"/>
          <w:sz w:val="24"/>
          <w:szCs w:val="24"/>
          <w:lang w:eastAsia="ru-RU"/>
        </w:rPr>
        <w:t xml:space="preserve"> </w:t>
      </w:r>
      <w:r w:rsidR="000205ED" w:rsidRPr="00AE0A6C">
        <w:rPr>
          <w:rFonts w:ascii="Arial" w:eastAsia="SimSun" w:hAnsi="Arial" w:cs="Arial"/>
          <w:color w:val="000000"/>
          <w:kern w:val="0"/>
          <w:sz w:val="24"/>
          <w:szCs w:val="24"/>
          <w:lang w:eastAsia="ru-RU"/>
        </w:rPr>
        <w:t xml:space="preserve"> тыс. руб.</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w:t>
      </w:r>
      <w:r>
        <w:rPr>
          <w:rFonts w:ascii="Arial" w:eastAsia="SimSun" w:hAnsi="Arial" w:cs="Arial"/>
          <w:color w:val="000000"/>
          <w:kern w:val="0"/>
          <w:sz w:val="24"/>
          <w:szCs w:val="24"/>
          <w:lang w:eastAsia="ru-RU"/>
        </w:rPr>
        <w:t>4</w:t>
      </w:r>
      <w:r w:rsidRPr="00AE0A6C">
        <w:rPr>
          <w:rFonts w:ascii="Arial" w:eastAsia="SimSun" w:hAnsi="Arial" w:cs="Arial"/>
          <w:color w:val="000000"/>
          <w:kern w:val="0"/>
          <w:sz w:val="24"/>
          <w:szCs w:val="24"/>
          <w:lang w:eastAsia="ru-RU"/>
        </w:rPr>
        <w:t xml:space="preserve"> год – </w:t>
      </w:r>
      <w:r w:rsidR="0070279D">
        <w:rPr>
          <w:rFonts w:ascii="Arial" w:eastAsia="SimSun" w:hAnsi="Arial" w:cs="Arial"/>
          <w:color w:val="000000"/>
          <w:kern w:val="0"/>
          <w:sz w:val="24"/>
          <w:szCs w:val="24"/>
          <w:lang w:eastAsia="ru-RU"/>
        </w:rPr>
        <w:t>707,0</w:t>
      </w:r>
      <w:r>
        <w:rPr>
          <w:rFonts w:ascii="Arial" w:eastAsia="SimSun" w:hAnsi="Arial" w:cs="Arial"/>
          <w:color w:val="000000"/>
          <w:kern w:val="0"/>
          <w:sz w:val="24"/>
          <w:szCs w:val="24"/>
          <w:lang w:eastAsia="ru-RU"/>
        </w:rPr>
        <w:t xml:space="preserve"> </w:t>
      </w:r>
      <w:r w:rsidRPr="00AE0A6C">
        <w:rPr>
          <w:rFonts w:ascii="Arial" w:eastAsia="SimSun" w:hAnsi="Arial" w:cs="Arial"/>
          <w:color w:val="000000"/>
          <w:kern w:val="0"/>
          <w:sz w:val="24"/>
          <w:szCs w:val="24"/>
          <w:lang w:eastAsia="ru-RU"/>
        </w:rPr>
        <w:t xml:space="preserve"> тыс. руб</w:t>
      </w:r>
      <w:r>
        <w:rPr>
          <w:rFonts w:ascii="Arial" w:eastAsia="SimSun" w:hAnsi="Arial" w:cs="Arial"/>
          <w:color w:val="000000"/>
          <w:kern w:val="0"/>
          <w:sz w:val="24"/>
          <w:szCs w:val="24"/>
          <w:lang w:eastAsia="ru-RU"/>
        </w:rPr>
        <w:t>.</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2025</w:t>
      </w:r>
      <w:r w:rsidRPr="00AE0A6C">
        <w:rPr>
          <w:rFonts w:ascii="Arial" w:eastAsia="SimSun" w:hAnsi="Arial" w:cs="Arial"/>
          <w:color w:val="000000"/>
          <w:kern w:val="0"/>
          <w:sz w:val="24"/>
          <w:szCs w:val="24"/>
          <w:lang w:eastAsia="ru-RU"/>
        </w:rPr>
        <w:t xml:space="preserve"> год – </w:t>
      </w:r>
      <w:r w:rsidR="0070279D">
        <w:rPr>
          <w:rFonts w:ascii="Arial" w:eastAsia="SimSun" w:hAnsi="Arial" w:cs="Arial"/>
          <w:color w:val="000000"/>
          <w:kern w:val="0"/>
          <w:sz w:val="24"/>
          <w:szCs w:val="24"/>
          <w:lang w:eastAsia="ru-RU"/>
        </w:rPr>
        <w:t>707,0</w:t>
      </w:r>
      <w:r>
        <w:rPr>
          <w:rFonts w:ascii="Arial" w:eastAsia="SimSun" w:hAnsi="Arial" w:cs="Arial"/>
          <w:color w:val="000000"/>
          <w:kern w:val="0"/>
          <w:sz w:val="24"/>
          <w:szCs w:val="24"/>
          <w:lang w:eastAsia="ru-RU"/>
        </w:rPr>
        <w:t xml:space="preserve"> </w:t>
      </w:r>
      <w:r w:rsidRPr="00AE0A6C">
        <w:rPr>
          <w:rFonts w:ascii="Arial" w:eastAsia="SimSun" w:hAnsi="Arial" w:cs="Arial"/>
          <w:color w:val="000000"/>
          <w:kern w:val="0"/>
          <w:sz w:val="24"/>
          <w:szCs w:val="24"/>
          <w:lang w:eastAsia="ru-RU"/>
        </w:rPr>
        <w:t xml:space="preserve"> тыс. руб</w:t>
      </w:r>
      <w:r>
        <w:rPr>
          <w:rFonts w:ascii="Arial" w:eastAsia="SimSun" w:hAnsi="Arial" w:cs="Arial"/>
          <w:color w:val="000000"/>
          <w:kern w:val="0"/>
          <w:sz w:val="24"/>
          <w:szCs w:val="24"/>
          <w:lang w:eastAsia="ru-RU"/>
        </w:rPr>
        <w:t>.</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2026</w:t>
      </w:r>
      <w:r w:rsidRPr="00AE0A6C">
        <w:rPr>
          <w:rFonts w:ascii="Arial" w:eastAsia="SimSun" w:hAnsi="Arial" w:cs="Arial"/>
          <w:color w:val="000000"/>
          <w:kern w:val="0"/>
          <w:sz w:val="24"/>
          <w:szCs w:val="24"/>
          <w:lang w:eastAsia="ru-RU"/>
        </w:rPr>
        <w:t xml:space="preserve"> год – </w:t>
      </w:r>
      <w:r w:rsidR="0070279D">
        <w:rPr>
          <w:rFonts w:ascii="Arial" w:eastAsia="SimSun" w:hAnsi="Arial" w:cs="Arial"/>
          <w:color w:val="000000"/>
          <w:kern w:val="0"/>
          <w:sz w:val="24"/>
          <w:szCs w:val="24"/>
          <w:lang w:eastAsia="ru-RU"/>
        </w:rPr>
        <w:t>707,0</w:t>
      </w:r>
      <w:r w:rsidRPr="00AE0A6C">
        <w:rPr>
          <w:rFonts w:ascii="Arial" w:eastAsia="SimSun" w:hAnsi="Arial" w:cs="Arial"/>
          <w:color w:val="000000"/>
          <w:kern w:val="0"/>
          <w:sz w:val="24"/>
          <w:szCs w:val="24"/>
          <w:lang w:eastAsia="ru-RU"/>
        </w:rPr>
        <w:t xml:space="preserve"> тыс. руб</w:t>
      </w:r>
      <w:r>
        <w:rPr>
          <w:rFonts w:ascii="Arial" w:eastAsia="SimSun" w:hAnsi="Arial" w:cs="Arial"/>
          <w:color w:val="000000"/>
          <w:kern w:val="0"/>
          <w:sz w:val="24"/>
          <w:szCs w:val="24"/>
          <w:lang w:eastAsia="ru-RU"/>
        </w:rPr>
        <w:t>.</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2027</w:t>
      </w:r>
      <w:r w:rsidRPr="00AE0A6C">
        <w:rPr>
          <w:rFonts w:ascii="Arial" w:eastAsia="SimSun" w:hAnsi="Arial" w:cs="Arial"/>
          <w:color w:val="000000"/>
          <w:kern w:val="0"/>
          <w:sz w:val="24"/>
          <w:szCs w:val="24"/>
          <w:lang w:eastAsia="ru-RU"/>
        </w:rPr>
        <w:t xml:space="preserve"> год – </w:t>
      </w:r>
      <w:r w:rsidR="0070279D">
        <w:rPr>
          <w:rFonts w:ascii="Arial" w:eastAsia="SimSun" w:hAnsi="Arial" w:cs="Arial"/>
          <w:color w:val="000000"/>
          <w:kern w:val="0"/>
          <w:sz w:val="24"/>
          <w:szCs w:val="24"/>
          <w:lang w:eastAsia="ru-RU"/>
        </w:rPr>
        <w:t>707,0</w:t>
      </w:r>
      <w:r>
        <w:rPr>
          <w:rFonts w:ascii="Arial" w:eastAsia="SimSun" w:hAnsi="Arial" w:cs="Arial"/>
          <w:color w:val="000000"/>
          <w:kern w:val="0"/>
          <w:sz w:val="24"/>
          <w:szCs w:val="24"/>
          <w:lang w:eastAsia="ru-RU"/>
        </w:rPr>
        <w:t xml:space="preserve"> </w:t>
      </w:r>
      <w:r w:rsidRPr="00AE0A6C">
        <w:rPr>
          <w:rFonts w:ascii="Arial" w:eastAsia="SimSun" w:hAnsi="Arial" w:cs="Arial"/>
          <w:color w:val="000000"/>
          <w:kern w:val="0"/>
          <w:sz w:val="24"/>
          <w:szCs w:val="24"/>
          <w:lang w:eastAsia="ru-RU"/>
        </w:rPr>
        <w:t xml:space="preserve"> тыс. руб</w:t>
      </w:r>
      <w:r>
        <w:rPr>
          <w:rFonts w:ascii="Arial" w:eastAsia="SimSun" w:hAnsi="Arial" w:cs="Arial"/>
          <w:color w:val="000000"/>
          <w:kern w:val="0"/>
          <w:sz w:val="24"/>
          <w:szCs w:val="24"/>
          <w:lang w:eastAsia="ru-RU"/>
        </w:rPr>
        <w:t>.</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2028</w:t>
      </w:r>
      <w:r w:rsidRPr="00AE0A6C">
        <w:rPr>
          <w:rFonts w:ascii="Arial" w:eastAsia="SimSun" w:hAnsi="Arial" w:cs="Arial"/>
          <w:color w:val="000000"/>
          <w:kern w:val="0"/>
          <w:sz w:val="24"/>
          <w:szCs w:val="24"/>
          <w:lang w:eastAsia="ru-RU"/>
        </w:rPr>
        <w:t xml:space="preserve"> год – </w:t>
      </w:r>
      <w:r w:rsidR="0070279D">
        <w:rPr>
          <w:rFonts w:ascii="Arial" w:eastAsia="SimSun" w:hAnsi="Arial" w:cs="Arial"/>
          <w:color w:val="000000"/>
          <w:kern w:val="0"/>
          <w:sz w:val="24"/>
          <w:szCs w:val="24"/>
          <w:lang w:eastAsia="ru-RU"/>
        </w:rPr>
        <w:t>707,0</w:t>
      </w:r>
      <w:r>
        <w:rPr>
          <w:rFonts w:ascii="Arial" w:eastAsia="SimSun" w:hAnsi="Arial" w:cs="Arial"/>
          <w:color w:val="000000"/>
          <w:kern w:val="0"/>
          <w:sz w:val="24"/>
          <w:szCs w:val="24"/>
          <w:lang w:eastAsia="ru-RU"/>
        </w:rPr>
        <w:t xml:space="preserve"> </w:t>
      </w:r>
      <w:r w:rsidRPr="00AE0A6C">
        <w:rPr>
          <w:rFonts w:ascii="Arial" w:eastAsia="SimSun" w:hAnsi="Arial" w:cs="Arial"/>
          <w:color w:val="000000"/>
          <w:kern w:val="0"/>
          <w:sz w:val="24"/>
          <w:szCs w:val="24"/>
          <w:lang w:eastAsia="ru-RU"/>
        </w:rPr>
        <w:t xml:space="preserve"> тыс. руб</w:t>
      </w:r>
      <w:r>
        <w:rPr>
          <w:rFonts w:ascii="Arial" w:eastAsia="SimSun" w:hAnsi="Arial" w:cs="Arial"/>
          <w:color w:val="000000"/>
          <w:kern w:val="0"/>
          <w:sz w:val="24"/>
          <w:szCs w:val="24"/>
          <w:lang w:eastAsia="ru-RU"/>
        </w:rPr>
        <w:t>.</w:t>
      </w:r>
    </w:p>
    <w:p w:rsidR="000205ED" w:rsidRPr="00AE0A6C"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2029</w:t>
      </w:r>
      <w:r w:rsidRPr="00AE0A6C">
        <w:rPr>
          <w:rFonts w:ascii="Arial" w:eastAsia="SimSun" w:hAnsi="Arial" w:cs="Arial"/>
          <w:color w:val="000000"/>
          <w:kern w:val="0"/>
          <w:sz w:val="24"/>
          <w:szCs w:val="24"/>
          <w:lang w:eastAsia="ru-RU"/>
        </w:rPr>
        <w:t xml:space="preserve"> год – </w:t>
      </w:r>
      <w:r w:rsidR="0070279D">
        <w:rPr>
          <w:rFonts w:ascii="Arial" w:eastAsia="SimSun" w:hAnsi="Arial" w:cs="Arial"/>
          <w:color w:val="000000"/>
          <w:kern w:val="0"/>
          <w:sz w:val="24"/>
          <w:szCs w:val="24"/>
          <w:lang w:eastAsia="ru-RU"/>
        </w:rPr>
        <w:t>707,0</w:t>
      </w:r>
      <w:r>
        <w:rPr>
          <w:rFonts w:ascii="Arial" w:eastAsia="SimSun" w:hAnsi="Arial" w:cs="Arial"/>
          <w:color w:val="000000"/>
          <w:kern w:val="0"/>
          <w:sz w:val="24"/>
          <w:szCs w:val="24"/>
          <w:lang w:eastAsia="ru-RU"/>
        </w:rPr>
        <w:t xml:space="preserve"> </w:t>
      </w:r>
      <w:r w:rsidRPr="00AE0A6C">
        <w:rPr>
          <w:rFonts w:ascii="Arial" w:eastAsia="SimSun" w:hAnsi="Arial" w:cs="Arial"/>
          <w:color w:val="000000"/>
          <w:kern w:val="0"/>
          <w:sz w:val="24"/>
          <w:szCs w:val="24"/>
          <w:lang w:eastAsia="ru-RU"/>
        </w:rPr>
        <w:t xml:space="preserve"> тыс. руб</w:t>
      </w:r>
      <w:r w:rsidR="0070279D">
        <w:rPr>
          <w:rFonts w:ascii="Arial" w:eastAsia="SimSun" w:hAnsi="Arial" w:cs="Arial"/>
          <w:color w:val="000000"/>
          <w:kern w:val="0"/>
          <w:sz w:val="24"/>
          <w:szCs w:val="24"/>
          <w:lang w:eastAsia="ru-RU"/>
        </w:rPr>
        <w:t>.</w:t>
      </w:r>
    </w:p>
    <w:p w:rsidR="000205ED" w:rsidRPr="00697E10"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697E10">
        <w:rPr>
          <w:rFonts w:ascii="Arial" w:eastAsia="SimSun" w:hAnsi="Arial" w:cs="Arial"/>
          <w:color w:val="000000"/>
          <w:kern w:val="0"/>
          <w:sz w:val="24"/>
          <w:szCs w:val="24"/>
          <w:lang w:eastAsia="ru-RU"/>
        </w:rPr>
        <w:t>Мероприятие 2. Управление в сфере функции органов местного самоуправления.</w:t>
      </w:r>
    </w:p>
    <w:p w:rsidR="000205ED" w:rsidRPr="00AE0A6C" w:rsidRDefault="00532A28"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Срок исполнения - в течение 2018 - 202</w:t>
      </w:r>
      <w:r w:rsidR="00B90B19">
        <w:rPr>
          <w:rFonts w:ascii="Arial" w:eastAsia="SimSun" w:hAnsi="Arial" w:cs="Arial"/>
          <w:color w:val="000000"/>
          <w:kern w:val="0"/>
          <w:sz w:val="24"/>
          <w:szCs w:val="24"/>
          <w:lang w:eastAsia="ru-RU"/>
        </w:rPr>
        <w:t>9</w:t>
      </w:r>
      <w:r w:rsidR="000205ED" w:rsidRPr="00AE0A6C">
        <w:rPr>
          <w:rFonts w:ascii="Arial" w:eastAsia="SimSun" w:hAnsi="Arial" w:cs="Arial"/>
          <w:color w:val="000000"/>
          <w:kern w:val="0"/>
          <w:sz w:val="24"/>
          <w:szCs w:val="24"/>
          <w:lang w:eastAsia="ru-RU"/>
        </w:rPr>
        <w:t xml:space="preserve"> годов.</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Финансирование мероприятия: из средств муниципального бюджета </w:t>
      </w:r>
      <w:r w:rsidR="0070279D">
        <w:rPr>
          <w:rFonts w:ascii="Arial" w:eastAsia="SimSun" w:hAnsi="Arial" w:cs="Arial"/>
          <w:color w:val="000000"/>
          <w:kern w:val="0"/>
          <w:sz w:val="24"/>
          <w:szCs w:val="24"/>
          <w:lang w:eastAsia="ru-RU"/>
        </w:rPr>
        <w:t>98</w:t>
      </w:r>
      <w:r w:rsidR="003816AC">
        <w:rPr>
          <w:rFonts w:ascii="Arial" w:eastAsia="SimSun" w:hAnsi="Arial" w:cs="Arial"/>
          <w:color w:val="000000"/>
          <w:kern w:val="0"/>
          <w:sz w:val="24"/>
          <w:szCs w:val="24"/>
          <w:lang w:eastAsia="ru-RU"/>
        </w:rPr>
        <w:t>02,1</w:t>
      </w:r>
      <w:r w:rsidR="00054580">
        <w:rPr>
          <w:rFonts w:ascii="Arial" w:eastAsia="SimSun" w:hAnsi="Arial" w:cs="Arial"/>
          <w:color w:val="000000"/>
          <w:kern w:val="0"/>
          <w:sz w:val="24"/>
          <w:szCs w:val="24"/>
          <w:lang w:eastAsia="ru-RU"/>
        </w:rPr>
        <w:t xml:space="preserve"> </w:t>
      </w:r>
      <w:r w:rsidRPr="00AE0A6C">
        <w:rPr>
          <w:rFonts w:ascii="Arial" w:eastAsia="SimSun" w:hAnsi="Arial" w:cs="Arial"/>
          <w:color w:val="000000"/>
          <w:kern w:val="0"/>
          <w:sz w:val="24"/>
          <w:szCs w:val="24"/>
          <w:lang w:eastAsia="ru-RU"/>
        </w:rPr>
        <w:t xml:space="preserve">тыс. рублей, в </w:t>
      </w:r>
      <w:proofErr w:type="spellStart"/>
      <w:r w:rsidRPr="00AE0A6C">
        <w:rPr>
          <w:rFonts w:ascii="Arial" w:eastAsia="SimSun" w:hAnsi="Arial" w:cs="Arial"/>
          <w:color w:val="000000"/>
          <w:kern w:val="0"/>
          <w:sz w:val="24"/>
          <w:szCs w:val="24"/>
          <w:lang w:eastAsia="ru-RU"/>
        </w:rPr>
        <w:t>т.ч</w:t>
      </w:r>
      <w:proofErr w:type="spellEnd"/>
      <w:r w:rsidRPr="00AE0A6C">
        <w:rPr>
          <w:rFonts w:ascii="Arial" w:eastAsia="SimSun" w:hAnsi="Arial" w:cs="Arial"/>
          <w:color w:val="000000"/>
          <w:kern w:val="0"/>
          <w:sz w:val="24"/>
          <w:szCs w:val="24"/>
          <w:lang w:eastAsia="ru-RU"/>
        </w:rPr>
        <w:t>.:</w:t>
      </w:r>
    </w:p>
    <w:p w:rsidR="000205ED" w:rsidRPr="00AE0A6C" w:rsidRDefault="00D815C6"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2018</w:t>
      </w:r>
      <w:r w:rsidR="000205ED" w:rsidRPr="00AE0A6C">
        <w:rPr>
          <w:rFonts w:ascii="Arial" w:eastAsia="SimSun" w:hAnsi="Arial" w:cs="Arial"/>
          <w:color w:val="000000"/>
          <w:kern w:val="0"/>
          <w:sz w:val="24"/>
          <w:szCs w:val="24"/>
          <w:lang w:eastAsia="ru-RU"/>
        </w:rPr>
        <w:t xml:space="preserve"> год </w:t>
      </w:r>
      <w:r w:rsidR="007346BA"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kern w:val="0"/>
          <w:sz w:val="24"/>
          <w:szCs w:val="24"/>
          <w:lang w:eastAsia="ru-RU"/>
        </w:rPr>
        <w:t>1051,1</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D815C6"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2019</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1918,3</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D815C6"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2020</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1083,4</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D815C6"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2021</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11</w:t>
      </w:r>
      <w:r w:rsidR="003816AC">
        <w:rPr>
          <w:rFonts w:ascii="Arial" w:eastAsia="SimSun" w:hAnsi="Arial" w:cs="Arial"/>
          <w:color w:val="000000"/>
          <w:kern w:val="0"/>
          <w:sz w:val="24"/>
          <w:szCs w:val="24"/>
          <w:lang w:eastAsia="ru-RU"/>
        </w:rPr>
        <w:t>26</w:t>
      </w:r>
      <w:r w:rsidR="0070279D">
        <w:rPr>
          <w:rFonts w:ascii="Arial" w:eastAsia="SimSun" w:hAnsi="Arial" w:cs="Arial"/>
          <w:color w:val="000000"/>
          <w:kern w:val="0"/>
          <w:sz w:val="24"/>
          <w:szCs w:val="24"/>
          <w:lang w:eastAsia="ru-RU"/>
        </w:rPr>
        <w:t>,</w:t>
      </w:r>
      <w:r w:rsidR="003816AC">
        <w:rPr>
          <w:rFonts w:ascii="Arial" w:eastAsia="SimSun" w:hAnsi="Arial" w:cs="Arial"/>
          <w:color w:val="000000"/>
          <w:kern w:val="0"/>
          <w:sz w:val="24"/>
          <w:szCs w:val="24"/>
          <w:lang w:eastAsia="ru-RU"/>
        </w:rPr>
        <w:t>9</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D815C6" w:rsidP="00333BDA">
      <w:pPr>
        <w:suppressAutoHyphens w:val="0"/>
        <w:autoSpaceDE w:val="0"/>
        <w:autoSpaceDN w:val="0"/>
        <w:adjustRightInd w:val="0"/>
        <w:ind w:firstLine="567"/>
        <w:jc w:val="both"/>
        <w:rPr>
          <w:rFonts w:ascii="Arial" w:eastAsia="SimSun" w:hAnsi="Arial" w:cs="Arial"/>
          <w:kern w:val="0"/>
          <w:sz w:val="24"/>
          <w:szCs w:val="24"/>
          <w:lang w:eastAsia="ru-RU"/>
        </w:rPr>
      </w:pPr>
      <w:r w:rsidRPr="00AE0A6C">
        <w:rPr>
          <w:rFonts w:ascii="Arial" w:eastAsia="SimSun" w:hAnsi="Arial" w:cs="Arial"/>
          <w:color w:val="000000"/>
          <w:kern w:val="0"/>
          <w:sz w:val="24"/>
          <w:szCs w:val="24"/>
          <w:lang w:eastAsia="ru-RU"/>
        </w:rPr>
        <w:t>2022</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70279D">
        <w:rPr>
          <w:rFonts w:ascii="Arial" w:eastAsia="SimSun" w:hAnsi="Arial" w:cs="Arial"/>
          <w:color w:val="000000"/>
          <w:kern w:val="0"/>
          <w:sz w:val="24"/>
          <w:szCs w:val="24"/>
          <w:lang w:eastAsia="ru-RU"/>
        </w:rPr>
        <w:t xml:space="preserve">   </w:t>
      </w:r>
      <w:r w:rsidR="0070279D">
        <w:rPr>
          <w:rFonts w:ascii="Arial" w:eastAsia="SimSun" w:hAnsi="Arial" w:cs="Arial"/>
          <w:kern w:val="0"/>
          <w:sz w:val="24"/>
          <w:szCs w:val="24"/>
          <w:lang w:eastAsia="ru-RU"/>
        </w:rPr>
        <w:t>626,8</w:t>
      </w:r>
      <w:r w:rsidR="000205ED" w:rsidRPr="00AE0A6C">
        <w:rPr>
          <w:rFonts w:ascii="Arial" w:eastAsia="SimSun" w:hAnsi="Arial" w:cs="Arial"/>
          <w:kern w:val="0"/>
          <w:sz w:val="24"/>
          <w:szCs w:val="24"/>
          <w:lang w:eastAsia="ru-RU"/>
        </w:rPr>
        <w:t xml:space="preserve"> тыс. рублей;</w:t>
      </w:r>
    </w:p>
    <w:p w:rsidR="00B90B19" w:rsidRDefault="00D815C6" w:rsidP="00333BDA">
      <w:pPr>
        <w:suppressAutoHyphens w:val="0"/>
        <w:autoSpaceDE w:val="0"/>
        <w:autoSpaceDN w:val="0"/>
        <w:adjustRightInd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2023</w:t>
      </w:r>
      <w:r w:rsidR="000205ED" w:rsidRPr="00AE0A6C">
        <w:rPr>
          <w:rFonts w:ascii="Arial" w:eastAsia="SimSun" w:hAnsi="Arial" w:cs="Arial"/>
          <w:kern w:val="0"/>
          <w:sz w:val="24"/>
          <w:szCs w:val="24"/>
          <w:lang w:eastAsia="ru-RU"/>
        </w:rPr>
        <w:t xml:space="preserve"> год </w:t>
      </w:r>
      <w:r w:rsidRPr="00AE0A6C">
        <w:rPr>
          <w:rFonts w:ascii="Arial" w:eastAsia="SimSun" w:hAnsi="Arial" w:cs="Arial"/>
          <w:kern w:val="0"/>
          <w:sz w:val="24"/>
          <w:szCs w:val="24"/>
          <w:lang w:eastAsia="ru-RU"/>
        </w:rPr>
        <w:t>–</w:t>
      </w:r>
      <w:r w:rsidR="000205ED" w:rsidRPr="00AE0A6C">
        <w:rPr>
          <w:rFonts w:ascii="Arial" w:eastAsia="SimSun" w:hAnsi="Arial" w:cs="Arial"/>
          <w:kern w:val="0"/>
          <w:sz w:val="24"/>
          <w:szCs w:val="24"/>
          <w:lang w:eastAsia="ru-RU"/>
        </w:rPr>
        <w:t xml:space="preserve"> </w:t>
      </w:r>
      <w:r w:rsidR="0070279D">
        <w:rPr>
          <w:rFonts w:ascii="Arial" w:eastAsia="SimSun" w:hAnsi="Arial" w:cs="Arial"/>
          <w:kern w:val="0"/>
          <w:sz w:val="24"/>
          <w:szCs w:val="24"/>
          <w:lang w:eastAsia="ru-RU"/>
        </w:rPr>
        <w:t xml:space="preserve">  570,8</w:t>
      </w:r>
      <w:r w:rsidR="00825827">
        <w:rPr>
          <w:rFonts w:ascii="Arial" w:eastAsia="SimSun" w:hAnsi="Arial" w:cs="Arial"/>
          <w:kern w:val="0"/>
          <w:sz w:val="24"/>
          <w:szCs w:val="24"/>
          <w:lang w:eastAsia="ru-RU"/>
        </w:rPr>
        <w:t xml:space="preserve"> тыс. рублей</w:t>
      </w:r>
      <w:r w:rsidR="00B90B19">
        <w:rPr>
          <w:rFonts w:ascii="Arial" w:eastAsia="SimSun" w:hAnsi="Arial" w:cs="Arial"/>
          <w:kern w:val="0"/>
          <w:sz w:val="24"/>
          <w:szCs w:val="24"/>
          <w:lang w:eastAsia="ru-RU"/>
        </w:rPr>
        <w:t>;</w:t>
      </w:r>
    </w:p>
    <w:p w:rsidR="00B90B19" w:rsidRDefault="00B90B19" w:rsidP="00333BDA">
      <w:pPr>
        <w:suppressAutoHyphens w:val="0"/>
        <w:autoSpaceDE w:val="0"/>
        <w:autoSpaceDN w:val="0"/>
        <w:adjustRightInd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2024</w:t>
      </w:r>
      <w:r w:rsidRPr="00AE0A6C">
        <w:rPr>
          <w:rFonts w:ascii="Arial" w:eastAsia="SimSun" w:hAnsi="Arial" w:cs="Arial"/>
          <w:kern w:val="0"/>
          <w:sz w:val="24"/>
          <w:szCs w:val="24"/>
          <w:lang w:eastAsia="ru-RU"/>
        </w:rPr>
        <w:t xml:space="preserve"> год –</w:t>
      </w:r>
      <w:r w:rsidR="0070279D">
        <w:rPr>
          <w:rFonts w:ascii="Arial" w:eastAsia="SimSun" w:hAnsi="Arial" w:cs="Arial"/>
          <w:kern w:val="0"/>
          <w:sz w:val="24"/>
          <w:szCs w:val="24"/>
          <w:lang w:eastAsia="ru-RU"/>
        </w:rPr>
        <w:t xml:space="preserve"> </w:t>
      </w:r>
      <w:r w:rsidRPr="00AE0A6C">
        <w:rPr>
          <w:rFonts w:ascii="Arial" w:eastAsia="SimSun" w:hAnsi="Arial" w:cs="Arial"/>
          <w:kern w:val="0"/>
          <w:sz w:val="24"/>
          <w:szCs w:val="24"/>
          <w:lang w:eastAsia="ru-RU"/>
        </w:rPr>
        <w:t xml:space="preserve"> </w:t>
      </w:r>
      <w:r w:rsidR="0070279D">
        <w:rPr>
          <w:rFonts w:ascii="Arial" w:eastAsia="SimSun" w:hAnsi="Arial" w:cs="Arial"/>
          <w:kern w:val="0"/>
          <w:sz w:val="24"/>
          <w:szCs w:val="24"/>
          <w:lang w:eastAsia="ru-RU"/>
        </w:rPr>
        <w:t xml:space="preserve">  5708</w:t>
      </w:r>
      <w:r>
        <w:rPr>
          <w:rFonts w:ascii="Arial" w:eastAsia="SimSun" w:hAnsi="Arial" w:cs="Arial"/>
          <w:kern w:val="0"/>
          <w:sz w:val="24"/>
          <w:szCs w:val="24"/>
          <w:lang w:eastAsia="ru-RU"/>
        </w:rPr>
        <w:t xml:space="preserve"> тыс. рублей;</w:t>
      </w:r>
    </w:p>
    <w:p w:rsidR="00B90B19" w:rsidRDefault="00B90B19" w:rsidP="00333BDA">
      <w:pPr>
        <w:suppressAutoHyphens w:val="0"/>
        <w:autoSpaceDE w:val="0"/>
        <w:autoSpaceDN w:val="0"/>
        <w:adjustRightInd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2025</w:t>
      </w:r>
      <w:r w:rsidRPr="00AE0A6C">
        <w:rPr>
          <w:rFonts w:ascii="Arial" w:eastAsia="SimSun" w:hAnsi="Arial" w:cs="Arial"/>
          <w:kern w:val="0"/>
          <w:sz w:val="24"/>
          <w:szCs w:val="24"/>
          <w:lang w:eastAsia="ru-RU"/>
        </w:rPr>
        <w:t xml:space="preserve"> год – </w:t>
      </w:r>
      <w:r w:rsidR="0070279D">
        <w:rPr>
          <w:rFonts w:ascii="Arial" w:eastAsia="SimSun" w:hAnsi="Arial" w:cs="Arial"/>
          <w:kern w:val="0"/>
          <w:sz w:val="24"/>
          <w:szCs w:val="24"/>
          <w:lang w:eastAsia="ru-RU"/>
        </w:rPr>
        <w:t xml:space="preserve">  570,8</w:t>
      </w:r>
      <w:r>
        <w:rPr>
          <w:rFonts w:ascii="Arial" w:eastAsia="SimSun" w:hAnsi="Arial" w:cs="Arial"/>
          <w:kern w:val="0"/>
          <w:sz w:val="24"/>
          <w:szCs w:val="24"/>
          <w:lang w:eastAsia="ru-RU"/>
        </w:rPr>
        <w:t xml:space="preserve"> тыс. рублей;</w:t>
      </w:r>
    </w:p>
    <w:p w:rsidR="00B90B19" w:rsidRDefault="00B90B19" w:rsidP="00333BDA">
      <w:pPr>
        <w:suppressAutoHyphens w:val="0"/>
        <w:autoSpaceDE w:val="0"/>
        <w:autoSpaceDN w:val="0"/>
        <w:adjustRightInd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2026</w:t>
      </w:r>
      <w:r w:rsidRPr="00AE0A6C">
        <w:rPr>
          <w:rFonts w:ascii="Arial" w:eastAsia="SimSun" w:hAnsi="Arial" w:cs="Arial"/>
          <w:kern w:val="0"/>
          <w:sz w:val="24"/>
          <w:szCs w:val="24"/>
          <w:lang w:eastAsia="ru-RU"/>
        </w:rPr>
        <w:t xml:space="preserve"> год –</w:t>
      </w:r>
      <w:r w:rsidR="0070279D">
        <w:rPr>
          <w:rFonts w:ascii="Arial" w:eastAsia="SimSun" w:hAnsi="Arial" w:cs="Arial"/>
          <w:kern w:val="0"/>
          <w:sz w:val="24"/>
          <w:szCs w:val="24"/>
          <w:lang w:eastAsia="ru-RU"/>
        </w:rPr>
        <w:t xml:space="preserve">  </w:t>
      </w:r>
      <w:r w:rsidRPr="00AE0A6C">
        <w:rPr>
          <w:rFonts w:ascii="Arial" w:eastAsia="SimSun" w:hAnsi="Arial" w:cs="Arial"/>
          <w:kern w:val="0"/>
          <w:sz w:val="24"/>
          <w:szCs w:val="24"/>
          <w:lang w:eastAsia="ru-RU"/>
        </w:rPr>
        <w:t xml:space="preserve"> </w:t>
      </w:r>
      <w:r w:rsidR="0070279D">
        <w:rPr>
          <w:rFonts w:ascii="Arial" w:eastAsia="SimSun" w:hAnsi="Arial" w:cs="Arial"/>
          <w:kern w:val="0"/>
          <w:sz w:val="24"/>
          <w:szCs w:val="24"/>
          <w:lang w:eastAsia="ru-RU"/>
        </w:rPr>
        <w:t>570,8</w:t>
      </w:r>
      <w:r>
        <w:rPr>
          <w:rFonts w:ascii="Arial" w:eastAsia="SimSun" w:hAnsi="Arial" w:cs="Arial"/>
          <w:kern w:val="0"/>
          <w:sz w:val="24"/>
          <w:szCs w:val="24"/>
          <w:lang w:eastAsia="ru-RU"/>
        </w:rPr>
        <w:t xml:space="preserve"> тыс. рублей;</w:t>
      </w:r>
    </w:p>
    <w:p w:rsidR="00B90B19" w:rsidRDefault="00B90B19" w:rsidP="00333BDA">
      <w:pPr>
        <w:suppressAutoHyphens w:val="0"/>
        <w:autoSpaceDE w:val="0"/>
        <w:autoSpaceDN w:val="0"/>
        <w:adjustRightInd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2027</w:t>
      </w:r>
      <w:r w:rsidRPr="00AE0A6C">
        <w:rPr>
          <w:rFonts w:ascii="Arial" w:eastAsia="SimSun" w:hAnsi="Arial" w:cs="Arial"/>
          <w:kern w:val="0"/>
          <w:sz w:val="24"/>
          <w:szCs w:val="24"/>
          <w:lang w:eastAsia="ru-RU"/>
        </w:rPr>
        <w:t xml:space="preserve"> год – </w:t>
      </w:r>
      <w:r w:rsidR="0070279D">
        <w:rPr>
          <w:rFonts w:ascii="Arial" w:eastAsia="SimSun" w:hAnsi="Arial" w:cs="Arial"/>
          <w:kern w:val="0"/>
          <w:sz w:val="24"/>
          <w:szCs w:val="24"/>
          <w:lang w:eastAsia="ru-RU"/>
        </w:rPr>
        <w:t xml:space="preserve">   570,8</w:t>
      </w:r>
      <w:r>
        <w:rPr>
          <w:rFonts w:ascii="Arial" w:eastAsia="SimSun" w:hAnsi="Arial" w:cs="Arial"/>
          <w:kern w:val="0"/>
          <w:sz w:val="24"/>
          <w:szCs w:val="24"/>
          <w:lang w:eastAsia="ru-RU"/>
        </w:rPr>
        <w:t>тыс. рублей;</w:t>
      </w:r>
    </w:p>
    <w:p w:rsidR="00B90B19" w:rsidRDefault="00B90B19" w:rsidP="00333BDA">
      <w:pPr>
        <w:suppressAutoHyphens w:val="0"/>
        <w:autoSpaceDE w:val="0"/>
        <w:autoSpaceDN w:val="0"/>
        <w:adjustRightInd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2028</w:t>
      </w:r>
      <w:r w:rsidRPr="00AE0A6C">
        <w:rPr>
          <w:rFonts w:ascii="Arial" w:eastAsia="SimSun" w:hAnsi="Arial" w:cs="Arial"/>
          <w:kern w:val="0"/>
          <w:sz w:val="24"/>
          <w:szCs w:val="24"/>
          <w:lang w:eastAsia="ru-RU"/>
        </w:rPr>
        <w:t xml:space="preserve"> год – </w:t>
      </w:r>
      <w:r w:rsidR="0070279D">
        <w:rPr>
          <w:rFonts w:ascii="Arial" w:eastAsia="SimSun" w:hAnsi="Arial" w:cs="Arial"/>
          <w:kern w:val="0"/>
          <w:sz w:val="24"/>
          <w:szCs w:val="24"/>
          <w:lang w:eastAsia="ru-RU"/>
        </w:rPr>
        <w:t xml:space="preserve">  570,8</w:t>
      </w:r>
      <w:r>
        <w:rPr>
          <w:rFonts w:ascii="Arial" w:eastAsia="SimSun" w:hAnsi="Arial" w:cs="Arial"/>
          <w:kern w:val="0"/>
          <w:sz w:val="24"/>
          <w:szCs w:val="24"/>
          <w:lang w:eastAsia="ru-RU"/>
        </w:rPr>
        <w:t xml:space="preserve"> тыс. рублей;</w:t>
      </w:r>
    </w:p>
    <w:p w:rsidR="000205ED" w:rsidRPr="00AE0A6C" w:rsidRDefault="00B90B19" w:rsidP="00333BDA">
      <w:pPr>
        <w:suppressAutoHyphens w:val="0"/>
        <w:autoSpaceDE w:val="0"/>
        <w:autoSpaceDN w:val="0"/>
        <w:adjustRightInd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2029</w:t>
      </w:r>
      <w:r w:rsidRPr="00AE0A6C">
        <w:rPr>
          <w:rFonts w:ascii="Arial" w:eastAsia="SimSun" w:hAnsi="Arial" w:cs="Arial"/>
          <w:kern w:val="0"/>
          <w:sz w:val="24"/>
          <w:szCs w:val="24"/>
          <w:lang w:eastAsia="ru-RU"/>
        </w:rPr>
        <w:t xml:space="preserve"> год – </w:t>
      </w:r>
      <w:r w:rsidR="0070279D">
        <w:rPr>
          <w:rFonts w:ascii="Arial" w:eastAsia="SimSun" w:hAnsi="Arial" w:cs="Arial"/>
          <w:kern w:val="0"/>
          <w:sz w:val="24"/>
          <w:szCs w:val="24"/>
          <w:lang w:eastAsia="ru-RU"/>
        </w:rPr>
        <w:t xml:space="preserve">   570,8</w:t>
      </w:r>
      <w:r w:rsidR="00EB2507">
        <w:rPr>
          <w:rFonts w:ascii="Arial" w:eastAsia="SimSun" w:hAnsi="Arial" w:cs="Arial"/>
          <w:kern w:val="0"/>
          <w:sz w:val="24"/>
          <w:szCs w:val="24"/>
          <w:lang w:eastAsia="ru-RU"/>
        </w:rPr>
        <w:t xml:space="preserve"> тыс. рублей</w:t>
      </w:r>
      <w:r w:rsidR="00825827">
        <w:rPr>
          <w:rFonts w:ascii="Arial" w:eastAsia="SimSun" w:hAnsi="Arial" w:cs="Arial"/>
          <w:kern w:val="0"/>
          <w:sz w:val="24"/>
          <w:szCs w:val="24"/>
          <w:lang w:eastAsia="ru-RU"/>
        </w:rPr>
        <w:t>.</w:t>
      </w:r>
    </w:p>
    <w:p w:rsidR="000205ED" w:rsidRPr="00697E10"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697E10">
        <w:rPr>
          <w:rFonts w:ascii="Arial" w:eastAsia="SimSun" w:hAnsi="Arial" w:cs="Arial"/>
          <w:color w:val="000000"/>
          <w:kern w:val="0"/>
          <w:sz w:val="24"/>
          <w:szCs w:val="24"/>
          <w:lang w:eastAsia="ru-RU"/>
        </w:rPr>
        <w:t>Мероприятие 3. Финансовое обеспечение сельского поселения для исполнения переданных полномочий по первичному воинскому учету на территориях, где отсутствуют военные комиссариаты.</w:t>
      </w:r>
    </w:p>
    <w:p w:rsidR="000205ED" w:rsidRPr="00AE0A6C" w:rsidRDefault="00954181"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Срок исполнения - в течение 2018 - 202</w:t>
      </w:r>
      <w:r w:rsidR="00B90B19">
        <w:rPr>
          <w:rFonts w:ascii="Arial" w:eastAsia="SimSun" w:hAnsi="Arial" w:cs="Arial"/>
          <w:color w:val="000000"/>
          <w:kern w:val="0"/>
          <w:sz w:val="24"/>
          <w:szCs w:val="24"/>
          <w:lang w:eastAsia="ru-RU"/>
        </w:rPr>
        <w:t>9</w:t>
      </w:r>
      <w:r w:rsidR="000205ED" w:rsidRPr="00AE0A6C">
        <w:rPr>
          <w:rFonts w:ascii="Arial" w:eastAsia="SimSun" w:hAnsi="Arial" w:cs="Arial"/>
          <w:color w:val="000000"/>
          <w:kern w:val="0"/>
          <w:sz w:val="24"/>
          <w:szCs w:val="24"/>
          <w:lang w:eastAsia="ru-RU"/>
        </w:rPr>
        <w:t xml:space="preserve"> годов.</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Финансирование мероприятия: из средств муниципального бюджета </w:t>
      </w:r>
      <w:r w:rsidR="0070279D">
        <w:rPr>
          <w:rFonts w:ascii="Arial" w:eastAsia="SimSun" w:hAnsi="Arial" w:cs="Arial"/>
          <w:color w:val="000000"/>
          <w:kern w:val="0"/>
          <w:sz w:val="24"/>
          <w:szCs w:val="24"/>
          <w:lang w:eastAsia="ru-RU"/>
        </w:rPr>
        <w:t>1082,0</w:t>
      </w:r>
      <w:r w:rsidRPr="00AE0A6C">
        <w:rPr>
          <w:rFonts w:ascii="Arial" w:eastAsia="SimSun" w:hAnsi="Arial" w:cs="Arial"/>
          <w:color w:val="000000"/>
          <w:kern w:val="0"/>
          <w:sz w:val="24"/>
          <w:szCs w:val="24"/>
          <w:lang w:eastAsia="ru-RU"/>
        </w:rPr>
        <w:t xml:space="preserve"> тыс. рублей, в </w:t>
      </w:r>
      <w:proofErr w:type="spellStart"/>
      <w:r w:rsidRPr="00AE0A6C">
        <w:rPr>
          <w:rFonts w:ascii="Arial" w:eastAsia="SimSun" w:hAnsi="Arial" w:cs="Arial"/>
          <w:color w:val="000000"/>
          <w:kern w:val="0"/>
          <w:sz w:val="24"/>
          <w:szCs w:val="24"/>
          <w:lang w:eastAsia="ru-RU"/>
        </w:rPr>
        <w:t>т.ч</w:t>
      </w:r>
      <w:proofErr w:type="spellEnd"/>
      <w:r w:rsidRPr="00AE0A6C">
        <w:rPr>
          <w:rFonts w:ascii="Arial" w:eastAsia="SimSun" w:hAnsi="Arial" w:cs="Arial"/>
          <w:color w:val="000000"/>
          <w:kern w:val="0"/>
          <w:sz w:val="24"/>
          <w:szCs w:val="24"/>
          <w:lang w:eastAsia="ru-RU"/>
        </w:rPr>
        <w:t>.:</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lastRenderedPageBreak/>
        <w:t>201</w:t>
      </w:r>
      <w:r w:rsidR="00D815C6" w:rsidRPr="00AE0A6C">
        <w:rPr>
          <w:rFonts w:ascii="Arial" w:eastAsia="SimSun" w:hAnsi="Arial" w:cs="Arial"/>
          <w:color w:val="000000"/>
          <w:kern w:val="0"/>
          <w:sz w:val="24"/>
          <w:szCs w:val="24"/>
          <w:lang w:eastAsia="ru-RU"/>
        </w:rPr>
        <w:t>8</w:t>
      </w:r>
      <w:r w:rsidRPr="00AE0A6C">
        <w:rPr>
          <w:rFonts w:ascii="Arial" w:eastAsia="SimSun" w:hAnsi="Arial" w:cs="Arial"/>
          <w:color w:val="000000"/>
          <w:kern w:val="0"/>
          <w:sz w:val="24"/>
          <w:szCs w:val="24"/>
          <w:lang w:eastAsia="ru-RU"/>
        </w:rPr>
        <w:t xml:space="preserve"> год </w:t>
      </w:r>
      <w:r w:rsidR="00D815C6" w:rsidRPr="00AE0A6C">
        <w:rPr>
          <w:rFonts w:ascii="Arial" w:eastAsia="SimSun" w:hAnsi="Arial" w:cs="Arial"/>
          <w:color w:val="000000"/>
          <w:kern w:val="0"/>
          <w:sz w:val="24"/>
          <w:szCs w:val="24"/>
          <w:lang w:eastAsia="ru-RU"/>
        </w:rPr>
        <w:t>–</w:t>
      </w:r>
      <w:r w:rsidRPr="00AE0A6C">
        <w:rPr>
          <w:rFonts w:ascii="Arial" w:eastAsia="SimSun" w:hAnsi="Arial" w:cs="Arial"/>
          <w:color w:val="000000"/>
          <w:kern w:val="0"/>
          <w:sz w:val="24"/>
          <w:szCs w:val="24"/>
          <w:lang w:eastAsia="ru-RU"/>
        </w:rPr>
        <w:t xml:space="preserve"> </w:t>
      </w:r>
      <w:r w:rsidR="00D815C6" w:rsidRPr="00AE0A6C">
        <w:rPr>
          <w:rFonts w:ascii="Arial" w:eastAsia="SimSun" w:hAnsi="Arial" w:cs="Arial"/>
          <w:color w:val="000000"/>
          <w:kern w:val="0"/>
          <w:sz w:val="24"/>
          <w:szCs w:val="24"/>
          <w:lang w:eastAsia="ru-RU"/>
        </w:rPr>
        <w:t>75,3</w:t>
      </w:r>
      <w:r w:rsidRPr="00AE0A6C">
        <w:rPr>
          <w:rFonts w:ascii="Arial" w:eastAsia="SimSun" w:hAnsi="Arial" w:cs="Arial"/>
          <w:color w:val="000000"/>
          <w:kern w:val="0"/>
          <w:sz w:val="24"/>
          <w:szCs w:val="24"/>
          <w:lang w:eastAsia="ru-RU"/>
        </w:rPr>
        <w:t xml:space="preserve"> тыс. рублей;</w:t>
      </w:r>
    </w:p>
    <w:p w:rsidR="000205ED" w:rsidRPr="00AE0A6C" w:rsidRDefault="00D815C6"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2019 год – 78,8 </w:t>
      </w:r>
      <w:r w:rsidR="000205ED" w:rsidRPr="00AE0A6C">
        <w:rPr>
          <w:rFonts w:ascii="Arial" w:eastAsia="SimSun" w:hAnsi="Arial" w:cs="Arial"/>
          <w:color w:val="000000"/>
          <w:kern w:val="0"/>
          <w:sz w:val="24"/>
          <w:szCs w:val="24"/>
          <w:lang w:eastAsia="ru-RU"/>
        </w:rPr>
        <w:t>тыс. рублей;</w:t>
      </w:r>
    </w:p>
    <w:p w:rsidR="000205ED" w:rsidRPr="00AE0A6C" w:rsidRDefault="00D815C6"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2020</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70279D">
        <w:rPr>
          <w:rFonts w:ascii="Arial" w:eastAsia="SimSun" w:hAnsi="Arial" w:cs="Arial"/>
          <w:color w:val="000000"/>
          <w:kern w:val="0"/>
          <w:sz w:val="24"/>
          <w:szCs w:val="24"/>
          <w:lang w:eastAsia="ru-RU"/>
        </w:rPr>
        <w:t>80,8</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D815C6"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2021</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B52734">
        <w:rPr>
          <w:rFonts w:ascii="Arial" w:eastAsia="SimSun" w:hAnsi="Arial" w:cs="Arial"/>
          <w:color w:val="000000"/>
          <w:kern w:val="0"/>
          <w:sz w:val="24"/>
          <w:szCs w:val="24"/>
          <w:lang w:eastAsia="ru-RU"/>
        </w:rPr>
        <w:t>90,6</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D815C6"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2022</w:t>
      </w:r>
      <w:r w:rsidR="000205ED" w:rsidRPr="00AE0A6C">
        <w:rPr>
          <w:rFonts w:ascii="Arial" w:eastAsia="SimSun" w:hAnsi="Arial" w:cs="Arial"/>
          <w:color w:val="000000"/>
          <w:kern w:val="0"/>
          <w:sz w:val="24"/>
          <w:szCs w:val="24"/>
          <w:lang w:eastAsia="ru-RU"/>
        </w:rPr>
        <w:t xml:space="preserve"> год </w:t>
      </w:r>
      <w:r w:rsidR="00905977">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B52734">
        <w:rPr>
          <w:rFonts w:ascii="Arial" w:eastAsia="SimSun" w:hAnsi="Arial" w:cs="Arial"/>
          <w:color w:val="000000"/>
          <w:kern w:val="0"/>
          <w:sz w:val="24"/>
          <w:szCs w:val="24"/>
          <w:lang w:eastAsia="ru-RU"/>
        </w:rPr>
        <w:t>91,5</w:t>
      </w:r>
      <w:r w:rsidR="000205ED" w:rsidRPr="00AE0A6C">
        <w:rPr>
          <w:rFonts w:ascii="Arial" w:eastAsia="SimSun" w:hAnsi="Arial" w:cs="Arial"/>
          <w:color w:val="000000"/>
          <w:kern w:val="0"/>
          <w:sz w:val="24"/>
          <w:szCs w:val="24"/>
          <w:lang w:eastAsia="ru-RU"/>
        </w:rPr>
        <w:t xml:space="preserve"> тыс. рублей;</w:t>
      </w:r>
    </w:p>
    <w:p w:rsidR="000205ED" w:rsidRDefault="00D815C6"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2023</w:t>
      </w:r>
      <w:r w:rsidR="00B52734">
        <w:rPr>
          <w:rFonts w:ascii="Arial" w:eastAsia="SimSun" w:hAnsi="Arial" w:cs="Arial"/>
          <w:color w:val="000000"/>
          <w:kern w:val="0"/>
          <w:sz w:val="24"/>
          <w:szCs w:val="24"/>
          <w:lang w:eastAsia="ru-RU"/>
        </w:rPr>
        <w:t xml:space="preserve"> год – 95,0</w:t>
      </w:r>
      <w:r w:rsidR="00825827">
        <w:rPr>
          <w:rFonts w:ascii="Arial" w:eastAsia="SimSun" w:hAnsi="Arial" w:cs="Arial"/>
          <w:color w:val="000000"/>
          <w:kern w:val="0"/>
          <w:sz w:val="24"/>
          <w:szCs w:val="24"/>
          <w:lang w:eastAsia="ru-RU"/>
        </w:rPr>
        <w:t xml:space="preserve"> тыс. рублей</w:t>
      </w:r>
      <w:r w:rsidR="00B90B19">
        <w:rPr>
          <w:rFonts w:ascii="Arial" w:eastAsia="SimSun" w:hAnsi="Arial" w:cs="Arial"/>
          <w:color w:val="000000"/>
          <w:kern w:val="0"/>
          <w:sz w:val="24"/>
          <w:szCs w:val="24"/>
          <w:lang w:eastAsia="ru-RU"/>
        </w:rPr>
        <w:t>;</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w:t>
      </w:r>
      <w:r>
        <w:rPr>
          <w:rFonts w:ascii="Arial" w:eastAsia="SimSun" w:hAnsi="Arial" w:cs="Arial"/>
          <w:color w:val="000000"/>
          <w:kern w:val="0"/>
          <w:sz w:val="24"/>
          <w:szCs w:val="24"/>
          <w:lang w:eastAsia="ru-RU"/>
        </w:rPr>
        <w:t>4 год – 95,0 тыс. рублей;</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2025 год – 95,0 тыс. рублей;</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2026 год – 95,0 тыс. рублей;</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2027 год – 95,0 тыс. рублей;</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2028 год – 95,0 тыс. рублей;</w:t>
      </w:r>
    </w:p>
    <w:p w:rsidR="00B90B19" w:rsidRPr="00697E10"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697E10">
        <w:rPr>
          <w:rFonts w:ascii="Arial" w:eastAsia="SimSun" w:hAnsi="Arial" w:cs="Arial"/>
          <w:color w:val="000000"/>
          <w:kern w:val="0"/>
          <w:sz w:val="24"/>
          <w:szCs w:val="24"/>
          <w:lang w:eastAsia="ru-RU"/>
        </w:rPr>
        <w:t>2029 год – 95,0 тыс. рублей.</w:t>
      </w:r>
    </w:p>
    <w:p w:rsidR="000205ED" w:rsidRPr="00697E10"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697E10">
        <w:rPr>
          <w:rFonts w:ascii="Arial" w:eastAsia="SimSun" w:hAnsi="Arial" w:cs="Arial"/>
          <w:color w:val="000000"/>
          <w:kern w:val="0"/>
          <w:sz w:val="24"/>
          <w:szCs w:val="24"/>
          <w:lang w:eastAsia="ru-RU"/>
        </w:rPr>
        <w:t xml:space="preserve">Мероприятие 4. Финансовое обеспечение выполнения других расходных обязательств </w:t>
      </w:r>
      <w:r w:rsidR="0070279D" w:rsidRPr="00697E10">
        <w:rPr>
          <w:rFonts w:ascii="Arial" w:eastAsia="SimSun" w:hAnsi="Arial" w:cs="Arial"/>
          <w:color w:val="000000"/>
          <w:kern w:val="0"/>
          <w:sz w:val="24"/>
          <w:szCs w:val="24"/>
          <w:lang w:eastAsia="ru-RU"/>
        </w:rPr>
        <w:t>Добринского</w:t>
      </w:r>
      <w:r w:rsidRPr="00697E10">
        <w:rPr>
          <w:rFonts w:ascii="Arial" w:eastAsia="SimSun" w:hAnsi="Arial" w:cs="Arial"/>
          <w:color w:val="000000"/>
          <w:kern w:val="0"/>
          <w:sz w:val="24"/>
          <w:szCs w:val="24"/>
          <w:lang w:eastAsia="ru-RU"/>
        </w:rPr>
        <w:t xml:space="preserve"> сельского поселения исполнительными органами местного самоуправления.</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Объем финансирования мероприятия: </w:t>
      </w:r>
      <w:r w:rsidR="00B861C5">
        <w:rPr>
          <w:rFonts w:ascii="Arial" w:eastAsia="SimSun" w:hAnsi="Arial" w:cs="Arial"/>
          <w:color w:val="000000"/>
          <w:kern w:val="0"/>
          <w:sz w:val="24"/>
          <w:szCs w:val="24"/>
          <w:lang w:eastAsia="ru-RU"/>
        </w:rPr>
        <w:t>18,3</w:t>
      </w:r>
      <w:r w:rsidRPr="00AE0A6C">
        <w:rPr>
          <w:rFonts w:ascii="Arial" w:eastAsia="SimSun" w:hAnsi="Arial" w:cs="Arial"/>
          <w:color w:val="000000"/>
          <w:kern w:val="0"/>
          <w:sz w:val="24"/>
          <w:szCs w:val="24"/>
          <w:lang w:eastAsia="ru-RU"/>
        </w:rPr>
        <w:t xml:space="preserve"> тыс. рублей, в </w:t>
      </w:r>
      <w:proofErr w:type="spellStart"/>
      <w:r w:rsidRPr="00AE0A6C">
        <w:rPr>
          <w:rFonts w:ascii="Arial" w:eastAsia="SimSun" w:hAnsi="Arial" w:cs="Arial"/>
          <w:color w:val="000000"/>
          <w:kern w:val="0"/>
          <w:sz w:val="24"/>
          <w:szCs w:val="24"/>
          <w:lang w:eastAsia="ru-RU"/>
        </w:rPr>
        <w:t>т.ч</w:t>
      </w:r>
      <w:proofErr w:type="spellEnd"/>
      <w:r w:rsidRPr="00AE0A6C">
        <w:rPr>
          <w:rFonts w:ascii="Arial" w:eastAsia="SimSun" w:hAnsi="Arial" w:cs="Arial"/>
          <w:color w:val="000000"/>
          <w:kern w:val="0"/>
          <w:sz w:val="24"/>
          <w:szCs w:val="24"/>
          <w:lang w:eastAsia="ru-RU"/>
        </w:rPr>
        <w:t>.:</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2018 год </w:t>
      </w:r>
      <w:r w:rsidR="00346231" w:rsidRPr="00AE0A6C">
        <w:rPr>
          <w:rFonts w:ascii="Arial" w:eastAsia="SimSun" w:hAnsi="Arial" w:cs="Arial"/>
          <w:color w:val="000000"/>
          <w:kern w:val="0"/>
          <w:sz w:val="24"/>
          <w:szCs w:val="24"/>
          <w:lang w:eastAsia="ru-RU"/>
        </w:rPr>
        <w:t>–</w:t>
      </w:r>
      <w:r w:rsidRPr="00AE0A6C">
        <w:rPr>
          <w:rFonts w:ascii="Arial" w:eastAsia="SimSun" w:hAnsi="Arial" w:cs="Arial"/>
          <w:color w:val="000000"/>
          <w:kern w:val="0"/>
          <w:sz w:val="24"/>
          <w:szCs w:val="24"/>
          <w:lang w:eastAsia="ru-RU"/>
        </w:rPr>
        <w:t xml:space="preserve"> </w:t>
      </w:r>
      <w:r w:rsidR="00CE1260">
        <w:rPr>
          <w:rFonts w:ascii="Arial" w:eastAsia="SimSun" w:hAnsi="Arial" w:cs="Arial"/>
          <w:color w:val="000000"/>
          <w:kern w:val="0"/>
          <w:sz w:val="24"/>
          <w:szCs w:val="24"/>
          <w:lang w:eastAsia="ru-RU"/>
        </w:rPr>
        <w:t>7,3</w:t>
      </w:r>
      <w:r w:rsidRPr="00AE0A6C">
        <w:rPr>
          <w:rFonts w:ascii="Arial" w:eastAsia="SimSun" w:hAnsi="Arial" w:cs="Arial"/>
          <w:color w:val="000000"/>
          <w:kern w:val="0"/>
          <w:sz w:val="24"/>
          <w:szCs w:val="24"/>
          <w:lang w:eastAsia="ru-RU"/>
        </w:rPr>
        <w:t xml:space="preserve"> тыс. рублей;</w:t>
      </w:r>
    </w:p>
    <w:p w:rsidR="000205ED" w:rsidRDefault="00D35CD3"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2019 год -1</w:t>
      </w:r>
      <w:r w:rsidR="00CE1260">
        <w:rPr>
          <w:rFonts w:ascii="Arial" w:eastAsia="SimSun" w:hAnsi="Arial" w:cs="Arial"/>
          <w:color w:val="000000"/>
          <w:kern w:val="0"/>
          <w:sz w:val="24"/>
          <w:szCs w:val="24"/>
          <w:lang w:eastAsia="ru-RU"/>
        </w:rPr>
        <w:t>0,0</w:t>
      </w:r>
      <w:r>
        <w:rPr>
          <w:rFonts w:ascii="Arial" w:eastAsia="SimSun" w:hAnsi="Arial" w:cs="Arial"/>
          <w:color w:val="000000"/>
          <w:kern w:val="0"/>
          <w:sz w:val="24"/>
          <w:szCs w:val="24"/>
          <w:lang w:eastAsia="ru-RU"/>
        </w:rPr>
        <w:t xml:space="preserve"> тыс.</w:t>
      </w:r>
      <w:r w:rsidR="00CE1260">
        <w:rPr>
          <w:rFonts w:ascii="Arial" w:eastAsia="SimSun" w:hAnsi="Arial" w:cs="Arial"/>
          <w:color w:val="000000"/>
          <w:kern w:val="0"/>
          <w:sz w:val="24"/>
          <w:szCs w:val="24"/>
          <w:lang w:eastAsia="ru-RU"/>
        </w:rPr>
        <w:t xml:space="preserve"> </w:t>
      </w:r>
      <w:r>
        <w:rPr>
          <w:rFonts w:ascii="Arial" w:eastAsia="SimSun" w:hAnsi="Arial" w:cs="Arial"/>
          <w:color w:val="000000"/>
          <w:kern w:val="0"/>
          <w:sz w:val="24"/>
          <w:szCs w:val="24"/>
          <w:lang w:eastAsia="ru-RU"/>
        </w:rPr>
        <w:t>рублей</w:t>
      </w:r>
      <w:r w:rsidR="00CE1260">
        <w:rPr>
          <w:rFonts w:ascii="Arial" w:eastAsia="SimSun" w:hAnsi="Arial" w:cs="Arial"/>
          <w:color w:val="000000"/>
          <w:kern w:val="0"/>
          <w:sz w:val="24"/>
          <w:szCs w:val="24"/>
          <w:lang w:eastAsia="ru-RU"/>
        </w:rPr>
        <w:t>;</w:t>
      </w:r>
    </w:p>
    <w:p w:rsidR="00BF779F" w:rsidRDefault="00BF779F"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2020 год</w:t>
      </w:r>
      <w:r w:rsidR="00CE1260">
        <w:rPr>
          <w:rFonts w:ascii="Arial" w:eastAsia="SimSun" w:hAnsi="Arial" w:cs="Arial"/>
          <w:color w:val="000000"/>
          <w:kern w:val="0"/>
          <w:sz w:val="24"/>
          <w:szCs w:val="24"/>
          <w:lang w:eastAsia="ru-RU"/>
        </w:rPr>
        <w:t xml:space="preserve">  - 0,0 </w:t>
      </w:r>
      <w:r>
        <w:rPr>
          <w:rFonts w:ascii="Arial" w:eastAsia="SimSun" w:hAnsi="Arial" w:cs="Arial"/>
          <w:color w:val="000000"/>
          <w:kern w:val="0"/>
          <w:sz w:val="24"/>
          <w:szCs w:val="24"/>
          <w:lang w:eastAsia="ru-RU"/>
        </w:rPr>
        <w:t>тыс.</w:t>
      </w:r>
      <w:r w:rsidR="00CE1260">
        <w:rPr>
          <w:rFonts w:ascii="Arial" w:eastAsia="SimSun" w:hAnsi="Arial" w:cs="Arial"/>
          <w:color w:val="000000"/>
          <w:kern w:val="0"/>
          <w:sz w:val="24"/>
          <w:szCs w:val="24"/>
          <w:lang w:eastAsia="ru-RU"/>
        </w:rPr>
        <w:t xml:space="preserve"> </w:t>
      </w:r>
      <w:r>
        <w:rPr>
          <w:rFonts w:ascii="Arial" w:eastAsia="SimSun" w:hAnsi="Arial" w:cs="Arial"/>
          <w:color w:val="000000"/>
          <w:kern w:val="0"/>
          <w:sz w:val="24"/>
          <w:szCs w:val="24"/>
          <w:lang w:eastAsia="ru-RU"/>
        </w:rPr>
        <w:t>рублей</w:t>
      </w:r>
      <w:r w:rsidR="00CE1260">
        <w:rPr>
          <w:rFonts w:ascii="Arial" w:eastAsia="SimSun" w:hAnsi="Arial" w:cs="Arial"/>
          <w:color w:val="000000"/>
          <w:kern w:val="0"/>
          <w:sz w:val="24"/>
          <w:szCs w:val="24"/>
          <w:lang w:eastAsia="ru-RU"/>
        </w:rPr>
        <w:t>;</w:t>
      </w:r>
    </w:p>
    <w:p w:rsidR="00CE1260" w:rsidRPr="00AE0A6C" w:rsidRDefault="00B861C5"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2021 год – 1</w:t>
      </w:r>
      <w:r w:rsidR="00CE1260">
        <w:rPr>
          <w:rFonts w:ascii="Arial" w:eastAsia="SimSun" w:hAnsi="Arial" w:cs="Arial"/>
          <w:color w:val="000000"/>
          <w:kern w:val="0"/>
          <w:sz w:val="24"/>
          <w:szCs w:val="24"/>
          <w:lang w:eastAsia="ru-RU"/>
        </w:rPr>
        <w:t>,</w:t>
      </w:r>
      <w:r>
        <w:rPr>
          <w:rFonts w:ascii="Arial" w:eastAsia="SimSun" w:hAnsi="Arial" w:cs="Arial"/>
          <w:color w:val="000000"/>
          <w:kern w:val="0"/>
          <w:sz w:val="24"/>
          <w:szCs w:val="24"/>
          <w:lang w:eastAsia="ru-RU"/>
        </w:rPr>
        <w:t>0</w:t>
      </w:r>
      <w:r w:rsidR="00CE1260">
        <w:rPr>
          <w:rFonts w:ascii="Arial" w:eastAsia="SimSun" w:hAnsi="Arial" w:cs="Arial"/>
          <w:color w:val="000000"/>
          <w:kern w:val="0"/>
          <w:sz w:val="24"/>
          <w:szCs w:val="24"/>
          <w:lang w:eastAsia="ru-RU"/>
        </w:rPr>
        <w:t xml:space="preserve"> тыс. рублей.</w:t>
      </w:r>
    </w:p>
    <w:p w:rsidR="000205ED" w:rsidRPr="00697E10"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697E10">
        <w:rPr>
          <w:rFonts w:ascii="Arial" w:eastAsia="SimSun" w:hAnsi="Arial" w:cs="Arial"/>
          <w:color w:val="000000"/>
          <w:kern w:val="0"/>
          <w:sz w:val="24"/>
          <w:szCs w:val="24"/>
          <w:lang w:eastAsia="ru-RU"/>
        </w:rPr>
        <w:t xml:space="preserve">Мероприятие </w:t>
      </w:r>
      <w:r w:rsidR="00510E37" w:rsidRPr="00697E10">
        <w:rPr>
          <w:rFonts w:ascii="Arial" w:eastAsia="SimSun" w:hAnsi="Arial" w:cs="Arial"/>
          <w:color w:val="000000"/>
          <w:kern w:val="0"/>
          <w:sz w:val="24"/>
          <w:szCs w:val="24"/>
          <w:lang w:eastAsia="ru-RU"/>
        </w:rPr>
        <w:t>5</w:t>
      </w:r>
      <w:r w:rsidRPr="00697E10">
        <w:rPr>
          <w:rFonts w:ascii="Arial" w:eastAsia="SimSun" w:hAnsi="Arial" w:cs="Arial"/>
          <w:color w:val="000000"/>
          <w:kern w:val="0"/>
          <w:sz w:val="24"/>
          <w:szCs w:val="24"/>
          <w:lang w:eastAsia="ru-RU"/>
        </w:rPr>
        <w:t>. Социальная поддержка населения.</w:t>
      </w:r>
    </w:p>
    <w:p w:rsidR="000205ED" w:rsidRPr="00697E10"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697E10">
        <w:rPr>
          <w:rFonts w:ascii="Arial" w:eastAsia="SimSun" w:hAnsi="Arial" w:cs="Arial"/>
          <w:color w:val="000000"/>
          <w:kern w:val="0"/>
          <w:sz w:val="24"/>
          <w:szCs w:val="24"/>
          <w:lang w:eastAsia="ru-RU"/>
        </w:rPr>
        <w:t xml:space="preserve">Объем финансирования мероприятия: </w:t>
      </w:r>
      <w:r w:rsidR="00510E37" w:rsidRPr="00697E10">
        <w:rPr>
          <w:rFonts w:ascii="Arial" w:eastAsia="SimSun" w:hAnsi="Arial" w:cs="Arial"/>
          <w:color w:val="000000"/>
          <w:kern w:val="0"/>
          <w:sz w:val="24"/>
          <w:szCs w:val="24"/>
          <w:lang w:eastAsia="ru-RU"/>
        </w:rPr>
        <w:t>88</w:t>
      </w:r>
      <w:r w:rsidR="00CE1260" w:rsidRPr="00697E10">
        <w:rPr>
          <w:rFonts w:ascii="Arial" w:eastAsia="SimSun" w:hAnsi="Arial" w:cs="Arial"/>
          <w:color w:val="000000"/>
          <w:kern w:val="0"/>
          <w:sz w:val="24"/>
          <w:szCs w:val="24"/>
          <w:lang w:eastAsia="ru-RU"/>
        </w:rPr>
        <w:t>6,9</w:t>
      </w:r>
      <w:r w:rsidRPr="00697E10">
        <w:rPr>
          <w:rFonts w:ascii="Arial" w:eastAsia="SimSun" w:hAnsi="Arial" w:cs="Arial"/>
          <w:color w:val="000000"/>
          <w:kern w:val="0"/>
          <w:sz w:val="24"/>
          <w:szCs w:val="24"/>
          <w:lang w:eastAsia="ru-RU"/>
        </w:rPr>
        <w:t xml:space="preserve"> тыс. рублей, в </w:t>
      </w:r>
      <w:proofErr w:type="spellStart"/>
      <w:r w:rsidRPr="00697E10">
        <w:rPr>
          <w:rFonts w:ascii="Arial" w:eastAsia="SimSun" w:hAnsi="Arial" w:cs="Arial"/>
          <w:color w:val="000000"/>
          <w:kern w:val="0"/>
          <w:sz w:val="24"/>
          <w:szCs w:val="24"/>
          <w:lang w:eastAsia="ru-RU"/>
        </w:rPr>
        <w:t>т.ч</w:t>
      </w:r>
      <w:proofErr w:type="spellEnd"/>
      <w:r w:rsidRPr="00697E10">
        <w:rPr>
          <w:rFonts w:ascii="Arial" w:eastAsia="SimSun" w:hAnsi="Arial" w:cs="Arial"/>
          <w:color w:val="000000"/>
          <w:kern w:val="0"/>
          <w:sz w:val="24"/>
          <w:szCs w:val="24"/>
          <w:lang w:eastAsia="ru-RU"/>
        </w:rPr>
        <w:t>.:</w:t>
      </w:r>
    </w:p>
    <w:p w:rsidR="000205ED" w:rsidRPr="00AE0A6C" w:rsidRDefault="00461A00"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2018</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CE1260">
        <w:rPr>
          <w:rFonts w:ascii="Arial" w:eastAsia="SimSun" w:hAnsi="Arial" w:cs="Arial"/>
          <w:color w:val="000000"/>
          <w:kern w:val="0"/>
          <w:sz w:val="24"/>
          <w:szCs w:val="24"/>
          <w:lang w:eastAsia="ru-RU"/>
        </w:rPr>
        <w:t>59,6</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461A00"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2019</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CE1260">
        <w:rPr>
          <w:rFonts w:ascii="Arial" w:eastAsia="SimSun" w:hAnsi="Arial" w:cs="Arial"/>
          <w:color w:val="000000"/>
          <w:kern w:val="0"/>
          <w:sz w:val="24"/>
          <w:szCs w:val="24"/>
          <w:lang w:eastAsia="ru-RU"/>
        </w:rPr>
        <w:t>67,0</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461A00"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2020</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CE1260">
        <w:rPr>
          <w:rFonts w:ascii="Arial" w:eastAsia="SimSun" w:hAnsi="Arial" w:cs="Arial"/>
          <w:color w:val="000000"/>
          <w:kern w:val="0"/>
          <w:sz w:val="24"/>
          <w:szCs w:val="24"/>
          <w:lang w:eastAsia="ru-RU"/>
        </w:rPr>
        <w:t>68,4</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461A00"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2021</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510E37">
        <w:rPr>
          <w:rFonts w:ascii="Arial" w:eastAsia="SimSun" w:hAnsi="Arial" w:cs="Arial"/>
          <w:color w:val="000000"/>
          <w:kern w:val="0"/>
          <w:sz w:val="24"/>
          <w:szCs w:val="24"/>
          <w:lang w:eastAsia="ru-RU"/>
        </w:rPr>
        <w:t>82,9</w:t>
      </w:r>
      <w:r w:rsidR="000205ED" w:rsidRPr="00AE0A6C">
        <w:rPr>
          <w:rFonts w:ascii="Arial" w:eastAsia="SimSun" w:hAnsi="Arial" w:cs="Arial"/>
          <w:color w:val="000000"/>
          <w:kern w:val="0"/>
          <w:sz w:val="24"/>
          <w:szCs w:val="24"/>
          <w:lang w:eastAsia="ru-RU"/>
        </w:rPr>
        <w:t xml:space="preserve"> тыс. рублей</w:t>
      </w:r>
    </w:p>
    <w:p w:rsidR="000205ED" w:rsidRPr="00AE0A6C" w:rsidRDefault="00461A00"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2022</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CE1260">
        <w:rPr>
          <w:rFonts w:ascii="Arial" w:eastAsia="SimSun" w:hAnsi="Arial" w:cs="Arial"/>
          <w:color w:val="000000"/>
          <w:kern w:val="0"/>
          <w:sz w:val="24"/>
          <w:szCs w:val="24"/>
          <w:lang w:eastAsia="ru-RU"/>
        </w:rPr>
        <w:t>73,5</w:t>
      </w:r>
      <w:r w:rsidR="000205ED" w:rsidRPr="00AE0A6C">
        <w:rPr>
          <w:rFonts w:ascii="Arial" w:eastAsia="SimSun" w:hAnsi="Arial" w:cs="Arial"/>
          <w:color w:val="000000"/>
          <w:kern w:val="0"/>
          <w:sz w:val="24"/>
          <w:szCs w:val="24"/>
          <w:lang w:eastAsia="ru-RU"/>
        </w:rPr>
        <w:t xml:space="preserve"> тыс. рублей;</w:t>
      </w:r>
    </w:p>
    <w:p w:rsidR="000205ED" w:rsidRDefault="00461A00"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2023</w:t>
      </w:r>
      <w:r w:rsidR="000205ED" w:rsidRPr="00AE0A6C">
        <w:rPr>
          <w:rFonts w:ascii="Arial" w:eastAsia="SimSun" w:hAnsi="Arial" w:cs="Arial"/>
          <w:color w:val="000000"/>
          <w:kern w:val="0"/>
          <w:sz w:val="24"/>
          <w:szCs w:val="24"/>
          <w:lang w:eastAsia="ru-RU"/>
        </w:rPr>
        <w:t xml:space="preserve"> год </w:t>
      </w:r>
      <w:r w:rsidRPr="00AE0A6C">
        <w:rPr>
          <w:rFonts w:ascii="Arial" w:eastAsia="SimSun" w:hAnsi="Arial" w:cs="Arial"/>
          <w:color w:val="000000"/>
          <w:kern w:val="0"/>
          <w:sz w:val="24"/>
          <w:szCs w:val="24"/>
          <w:lang w:eastAsia="ru-RU"/>
        </w:rPr>
        <w:t>–</w:t>
      </w:r>
      <w:r w:rsidR="000205ED" w:rsidRPr="00AE0A6C">
        <w:rPr>
          <w:rFonts w:ascii="Arial" w:eastAsia="SimSun" w:hAnsi="Arial" w:cs="Arial"/>
          <w:color w:val="000000"/>
          <w:kern w:val="0"/>
          <w:sz w:val="24"/>
          <w:szCs w:val="24"/>
          <w:lang w:eastAsia="ru-RU"/>
        </w:rPr>
        <w:t xml:space="preserve"> </w:t>
      </w:r>
      <w:r w:rsidR="00CE1260">
        <w:rPr>
          <w:rFonts w:ascii="Arial" w:eastAsia="SimSun" w:hAnsi="Arial" w:cs="Arial"/>
          <w:color w:val="000000"/>
          <w:kern w:val="0"/>
          <w:sz w:val="24"/>
          <w:szCs w:val="24"/>
          <w:lang w:eastAsia="ru-RU"/>
        </w:rPr>
        <w:t>76,5</w:t>
      </w:r>
      <w:r w:rsidR="00825827">
        <w:rPr>
          <w:rFonts w:ascii="Arial" w:eastAsia="SimSun" w:hAnsi="Arial" w:cs="Arial"/>
          <w:color w:val="000000"/>
          <w:kern w:val="0"/>
          <w:sz w:val="24"/>
          <w:szCs w:val="24"/>
          <w:lang w:eastAsia="ru-RU"/>
        </w:rPr>
        <w:t xml:space="preserve"> тыс. рублей</w:t>
      </w:r>
      <w:r w:rsidR="00B90B19">
        <w:rPr>
          <w:rFonts w:ascii="Arial" w:eastAsia="SimSun" w:hAnsi="Arial" w:cs="Arial"/>
          <w:color w:val="000000"/>
          <w:kern w:val="0"/>
          <w:sz w:val="24"/>
          <w:szCs w:val="24"/>
          <w:lang w:eastAsia="ru-RU"/>
        </w:rPr>
        <w:t>;</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202</w:t>
      </w:r>
      <w:r>
        <w:rPr>
          <w:rFonts w:ascii="Arial" w:eastAsia="SimSun" w:hAnsi="Arial" w:cs="Arial"/>
          <w:color w:val="000000"/>
          <w:kern w:val="0"/>
          <w:sz w:val="24"/>
          <w:szCs w:val="24"/>
          <w:lang w:eastAsia="ru-RU"/>
        </w:rPr>
        <w:t>4</w:t>
      </w:r>
      <w:r w:rsidRPr="00AE0A6C">
        <w:rPr>
          <w:rFonts w:ascii="Arial" w:eastAsia="SimSun" w:hAnsi="Arial" w:cs="Arial"/>
          <w:color w:val="000000"/>
          <w:kern w:val="0"/>
          <w:sz w:val="24"/>
          <w:szCs w:val="24"/>
          <w:lang w:eastAsia="ru-RU"/>
        </w:rPr>
        <w:t xml:space="preserve"> год – </w:t>
      </w:r>
      <w:r w:rsidR="00CE1260">
        <w:rPr>
          <w:rFonts w:ascii="Arial" w:eastAsia="SimSun" w:hAnsi="Arial" w:cs="Arial"/>
          <w:color w:val="000000"/>
          <w:kern w:val="0"/>
          <w:sz w:val="24"/>
          <w:szCs w:val="24"/>
          <w:lang w:eastAsia="ru-RU"/>
        </w:rPr>
        <w:t>76,5</w:t>
      </w:r>
      <w:r>
        <w:rPr>
          <w:rFonts w:ascii="Arial" w:eastAsia="SimSun" w:hAnsi="Arial" w:cs="Arial"/>
          <w:color w:val="000000"/>
          <w:kern w:val="0"/>
          <w:sz w:val="24"/>
          <w:szCs w:val="24"/>
          <w:lang w:eastAsia="ru-RU"/>
        </w:rPr>
        <w:t xml:space="preserve"> тыс. рублей;</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2025</w:t>
      </w:r>
      <w:r w:rsidRPr="00AE0A6C">
        <w:rPr>
          <w:rFonts w:ascii="Arial" w:eastAsia="SimSun" w:hAnsi="Arial" w:cs="Arial"/>
          <w:color w:val="000000"/>
          <w:kern w:val="0"/>
          <w:sz w:val="24"/>
          <w:szCs w:val="24"/>
          <w:lang w:eastAsia="ru-RU"/>
        </w:rPr>
        <w:t xml:space="preserve"> год – </w:t>
      </w:r>
      <w:r w:rsidR="00CE1260">
        <w:rPr>
          <w:rFonts w:ascii="Arial" w:eastAsia="SimSun" w:hAnsi="Arial" w:cs="Arial"/>
          <w:color w:val="000000"/>
          <w:kern w:val="0"/>
          <w:sz w:val="24"/>
          <w:szCs w:val="24"/>
          <w:lang w:eastAsia="ru-RU"/>
        </w:rPr>
        <w:t>76,5</w:t>
      </w:r>
      <w:r>
        <w:rPr>
          <w:rFonts w:ascii="Arial" w:eastAsia="SimSun" w:hAnsi="Arial" w:cs="Arial"/>
          <w:color w:val="000000"/>
          <w:kern w:val="0"/>
          <w:sz w:val="24"/>
          <w:szCs w:val="24"/>
          <w:lang w:eastAsia="ru-RU"/>
        </w:rPr>
        <w:t xml:space="preserve"> тыс. рублей;</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2026</w:t>
      </w:r>
      <w:r w:rsidRPr="00AE0A6C">
        <w:rPr>
          <w:rFonts w:ascii="Arial" w:eastAsia="SimSun" w:hAnsi="Arial" w:cs="Arial"/>
          <w:color w:val="000000"/>
          <w:kern w:val="0"/>
          <w:sz w:val="24"/>
          <w:szCs w:val="24"/>
          <w:lang w:eastAsia="ru-RU"/>
        </w:rPr>
        <w:t xml:space="preserve"> год – </w:t>
      </w:r>
      <w:r w:rsidR="00CE1260">
        <w:rPr>
          <w:rFonts w:ascii="Arial" w:eastAsia="SimSun" w:hAnsi="Arial" w:cs="Arial"/>
          <w:color w:val="000000"/>
          <w:kern w:val="0"/>
          <w:sz w:val="24"/>
          <w:szCs w:val="24"/>
          <w:lang w:eastAsia="ru-RU"/>
        </w:rPr>
        <w:t>76,5</w:t>
      </w:r>
      <w:r>
        <w:rPr>
          <w:rFonts w:ascii="Arial" w:eastAsia="SimSun" w:hAnsi="Arial" w:cs="Arial"/>
          <w:color w:val="000000"/>
          <w:kern w:val="0"/>
          <w:sz w:val="24"/>
          <w:szCs w:val="24"/>
          <w:lang w:eastAsia="ru-RU"/>
        </w:rPr>
        <w:t xml:space="preserve"> тыс. рублей;</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2027</w:t>
      </w:r>
      <w:r w:rsidRPr="00AE0A6C">
        <w:rPr>
          <w:rFonts w:ascii="Arial" w:eastAsia="SimSun" w:hAnsi="Arial" w:cs="Arial"/>
          <w:color w:val="000000"/>
          <w:kern w:val="0"/>
          <w:sz w:val="24"/>
          <w:szCs w:val="24"/>
          <w:lang w:eastAsia="ru-RU"/>
        </w:rPr>
        <w:t xml:space="preserve"> год – </w:t>
      </w:r>
      <w:r w:rsidR="00CE1260">
        <w:rPr>
          <w:rFonts w:ascii="Arial" w:eastAsia="SimSun" w:hAnsi="Arial" w:cs="Arial"/>
          <w:color w:val="000000"/>
          <w:kern w:val="0"/>
          <w:sz w:val="24"/>
          <w:szCs w:val="24"/>
          <w:lang w:eastAsia="ru-RU"/>
        </w:rPr>
        <w:t>76,5</w:t>
      </w:r>
      <w:r>
        <w:rPr>
          <w:rFonts w:ascii="Arial" w:eastAsia="SimSun" w:hAnsi="Arial" w:cs="Arial"/>
          <w:color w:val="000000"/>
          <w:kern w:val="0"/>
          <w:sz w:val="24"/>
          <w:szCs w:val="24"/>
          <w:lang w:eastAsia="ru-RU"/>
        </w:rPr>
        <w:t xml:space="preserve"> тыс. рублей;</w:t>
      </w:r>
    </w:p>
    <w:p w:rsidR="00B90B19"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2028</w:t>
      </w:r>
      <w:r w:rsidRPr="00AE0A6C">
        <w:rPr>
          <w:rFonts w:ascii="Arial" w:eastAsia="SimSun" w:hAnsi="Arial" w:cs="Arial"/>
          <w:color w:val="000000"/>
          <w:kern w:val="0"/>
          <w:sz w:val="24"/>
          <w:szCs w:val="24"/>
          <w:lang w:eastAsia="ru-RU"/>
        </w:rPr>
        <w:t xml:space="preserve"> год – </w:t>
      </w:r>
      <w:r w:rsidR="00CE1260">
        <w:rPr>
          <w:rFonts w:ascii="Arial" w:eastAsia="SimSun" w:hAnsi="Arial" w:cs="Arial"/>
          <w:color w:val="000000"/>
          <w:kern w:val="0"/>
          <w:sz w:val="24"/>
          <w:szCs w:val="24"/>
          <w:lang w:eastAsia="ru-RU"/>
        </w:rPr>
        <w:t>76,5</w:t>
      </w:r>
      <w:r>
        <w:rPr>
          <w:rFonts w:ascii="Arial" w:eastAsia="SimSun" w:hAnsi="Arial" w:cs="Arial"/>
          <w:color w:val="000000"/>
          <w:kern w:val="0"/>
          <w:sz w:val="24"/>
          <w:szCs w:val="24"/>
          <w:lang w:eastAsia="ru-RU"/>
        </w:rPr>
        <w:t xml:space="preserve"> тыс. рублей;</w:t>
      </w:r>
    </w:p>
    <w:p w:rsidR="00B90B19" w:rsidRPr="00AE0A6C" w:rsidRDefault="00B90B19"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2029</w:t>
      </w:r>
      <w:r w:rsidRPr="00AE0A6C">
        <w:rPr>
          <w:rFonts w:ascii="Arial" w:eastAsia="SimSun" w:hAnsi="Arial" w:cs="Arial"/>
          <w:color w:val="000000"/>
          <w:kern w:val="0"/>
          <w:sz w:val="24"/>
          <w:szCs w:val="24"/>
          <w:lang w:eastAsia="ru-RU"/>
        </w:rPr>
        <w:t xml:space="preserve"> год – </w:t>
      </w:r>
      <w:r w:rsidR="00CE1260">
        <w:rPr>
          <w:rFonts w:ascii="Arial" w:eastAsia="SimSun" w:hAnsi="Arial" w:cs="Arial"/>
          <w:color w:val="000000"/>
          <w:kern w:val="0"/>
          <w:sz w:val="24"/>
          <w:szCs w:val="24"/>
          <w:lang w:eastAsia="ru-RU"/>
        </w:rPr>
        <w:t>76,5</w:t>
      </w:r>
      <w:r>
        <w:rPr>
          <w:rFonts w:ascii="Arial" w:eastAsia="SimSun" w:hAnsi="Arial" w:cs="Arial"/>
          <w:color w:val="000000"/>
          <w:kern w:val="0"/>
          <w:sz w:val="24"/>
          <w:szCs w:val="24"/>
          <w:lang w:eastAsia="ru-RU"/>
        </w:rPr>
        <w:t xml:space="preserve"> тыс. рублей.</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Раздел 4. «Основные меры муниципального и правового регулирования».</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Управление реализацией подпрограммы осуществляет администрация </w:t>
      </w:r>
      <w:r w:rsidR="00CE1260">
        <w:rPr>
          <w:rFonts w:ascii="Arial" w:eastAsia="SimSun" w:hAnsi="Arial" w:cs="Arial"/>
          <w:color w:val="000000"/>
          <w:kern w:val="0"/>
          <w:sz w:val="24"/>
          <w:szCs w:val="24"/>
          <w:lang w:eastAsia="ru-RU"/>
        </w:rPr>
        <w:t>Добринского</w:t>
      </w:r>
      <w:r w:rsidRPr="00AE0A6C">
        <w:rPr>
          <w:rFonts w:ascii="Arial" w:eastAsia="SimSun" w:hAnsi="Arial" w:cs="Arial"/>
          <w:color w:val="000000"/>
          <w:kern w:val="0"/>
          <w:sz w:val="24"/>
          <w:szCs w:val="24"/>
          <w:lang w:eastAsia="ru-RU"/>
        </w:rPr>
        <w:t xml:space="preserve"> сельского поселения. К основным мерам правового регулирования, направленным на выполнение мероприятий подпрограммы, относятся:</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определение наиболее эффективных форм по реализации подпрограммы</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 </w:t>
      </w:r>
      <w:proofErr w:type="gramStart"/>
      <w:r w:rsidRPr="00AE0A6C">
        <w:rPr>
          <w:rFonts w:ascii="Arial" w:eastAsia="SimSun" w:hAnsi="Arial" w:cs="Arial"/>
          <w:color w:val="000000"/>
          <w:kern w:val="0"/>
          <w:sz w:val="24"/>
          <w:szCs w:val="24"/>
          <w:lang w:eastAsia="ru-RU"/>
        </w:rPr>
        <w:t>контроль за</w:t>
      </w:r>
      <w:proofErr w:type="gramEnd"/>
      <w:r w:rsidRPr="00AE0A6C">
        <w:rPr>
          <w:rFonts w:ascii="Arial" w:eastAsia="SimSun" w:hAnsi="Arial" w:cs="Arial"/>
          <w:color w:val="000000"/>
          <w:kern w:val="0"/>
          <w:sz w:val="24"/>
          <w:szCs w:val="24"/>
          <w:lang w:eastAsia="ru-RU"/>
        </w:rPr>
        <w:t xml:space="preserve"> реализацией и сроками выполнения подпрограммы, в том числе за целевым и эффективным использованием средств сельского бюджета</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осуществляет сбор и систематизацию статистической и аналитической информации о ходе выполне</w:t>
      </w:r>
      <w:r w:rsidR="00825827">
        <w:rPr>
          <w:rFonts w:ascii="Arial" w:eastAsia="SimSun" w:hAnsi="Arial" w:cs="Arial"/>
          <w:color w:val="000000"/>
          <w:kern w:val="0"/>
          <w:sz w:val="24"/>
          <w:szCs w:val="24"/>
          <w:lang w:eastAsia="ru-RU"/>
        </w:rPr>
        <w:t>ния подпрограммных мероприятий.</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Раздел 5. «Финансовое обеспечен</w:t>
      </w:r>
      <w:r w:rsidR="00825827">
        <w:rPr>
          <w:rFonts w:ascii="Arial" w:eastAsia="SimSun" w:hAnsi="Arial" w:cs="Arial"/>
          <w:color w:val="000000"/>
          <w:kern w:val="0"/>
          <w:sz w:val="24"/>
          <w:szCs w:val="24"/>
          <w:lang w:eastAsia="ru-RU"/>
        </w:rPr>
        <w:t>ие муниципальной подпрограммы».</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Общий объем финансирования подпрограммы 19 921,6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2018 год – 1 720,0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2019 год – 2 696,9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2020 год – 1 898,5тыс.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2021 год – 1 989,3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2022 год – 1 471,8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2023 год – 1 449,3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2024 год – 1 449,3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lastRenderedPageBreak/>
        <w:t>2025 год – 1 449,3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2026 год – 1 449,3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2027 год – 1 449,3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2028 год – 1 449,3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2029 год – 1 449,3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 xml:space="preserve">В </w:t>
      </w:r>
      <w:proofErr w:type="spellStart"/>
      <w:r w:rsidRPr="00096457">
        <w:rPr>
          <w:rFonts w:ascii="Arial" w:eastAsia="SimSun" w:hAnsi="Arial" w:cs="Arial"/>
          <w:color w:val="000000"/>
          <w:kern w:val="0"/>
          <w:sz w:val="24"/>
          <w:szCs w:val="24"/>
          <w:lang w:eastAsia="ru-RU"/>
        </w:rPr>
        <w:t>т.ч</w:t>
      </w:r>
      <w:proofErr w:type="spellEnd"/>
      <w:r w:rsidRPr="00096457">
        <w:rPr>
          <w:rFonts w:ascii="Arial" w:eastAsia="SimSun" w:hAnsi="Arial" w:cs="Arial"/>
          <w:color w:val="000000"/>
          <w:kern w:val="0"/>
          <w:sz w:val="24"/>
          <w:szCs w:val="24"/>
          <w:lang w:eastAsia="ru-RU"/>
        </w:rPr>
        <w:t>.:</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 xml:space="preserve">Средства местного бюджета: 18 832,4 </w:t>
      </w:r>
      <w:proofErr w:type="spellStart"/>
      <w:r w:rsidRPr="00096457">
        <w:rPr>
          <w:rFonts w:ascii="Arial" w:eastAsia="SimSun" w:hAnsi="Arial" w:cs="Arial"/>
          <w:color w:val="000000"/>
          <w:kern w:val="0"/>
          <w:sz w:val="24"/>
          <w:szCs w:val="24"/>
          <w:lang w:eastAsia="ru-RU"/>
        </w:rPr>
        <w:t>тыс</w:t>
      </w:r>
      <w:proofErr w:type="gramStart"/>
      <w:r w:rsidRPr="00096457">
        <w:rPr>
          <w:rFonts w:ascii="Arial" w:eastAsia="SimSun" w:hAnsi="Arial" w:cs="Arial"/>
          <w:color w:val="000000"/>
          <w:kern w:val="0"/>
          <w:sz w:val="24"/>
          <w:szCs w:val="24"/>
          <w:lang w:eastAsia="ru-RU"/>
        </w:rPr>
        <w:t>.р</w:t>
      </w:r>
      <w:proofErr w:type="gramEnd"/>
      <w:r w:rsidRPr="00096457">
        <w:rPr>
          <w:rFonts w:ascii="Arial" w:eastAsia="SimSun" w:hAnsi="Arial" w:cs="Arial"/>
          <w:color w:val="000000"/>
          <w:kern w:val="0"/>
          <w:sz w:val="24"/>
          <w:szCs w:val="24"/>
          <w:lang w:eastAsia="ru-RU"/>
        </w:rPr>
        <w:t>уб</w:t>
      </w:r>
      <w:proofErr w:type="spellEnd"/>
      <w:r w:rsidRPr="00096457">
        <w:rPr>
          <w:rFonts w:ascii="Arial" w:eastAsia="SimSun" w:hAnsi="Arial" w:cs="Arial"/>
          <w:color w:val="000000"/>
          <w:kern w:val="0"/>
          <w:sz w:val="24"/>
          <w:szCs w:val="24"/>
          <w:lang w:eastAsia="ru-RU"/>
        </w:rPr>
        <w:t>.</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2018 год – 1 644,7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2019 год – 2 618,1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2020 год – 1 810,5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2021 год – 1 898,7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2022 год – 1 380,3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2023 год – 1 354,3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2024 год – 1 354,3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2025 год – 1 354,3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2026 год – 1 354,3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2027 год – 1 354,3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2028 год – 1 354,3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2029 год – 1 354,3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 xml:space="preserve">Средства федерального бюджета:  1089,2 </w:t>
      </w:r>
      <w:proofErr w:type="spellStart"/>
      <w:r w:rsidRPr="00096457">
        <w:rPr>
          <w:rFonts w:ascii="Arial" w:eastAsia="SimSun" w:hAnsi="Arial" w:cs="Arial"/>
          <w:color w:val="000000"/>
          <w:kern w:val="0"/>
          <w:sz w:val="24"/>
          <w:szCs w:val="24"/>
          <w:lang w:eastAsia="ru-RU"/>
        </w:rPr>
        <w:t>тыс</w:t>
      </w:r>
      <w:proofErr w:type="gramStart"/>
      <w:r w:rsidRPr="00096457">
        <w:rPr>
          <w:rFonts w:ascii="Arial" w:eastAsia="SimSun" w:hAnsi="Arial" w:cs="Arial"/>
          <w:color w:val="000000"/>
          <w:kern w:val="0"/>
          <w:sz w:val="24"/>
          <w:szCs w:val="24"/>
          <w:lang w:eastAsia="ru-RU"/>
        </w:rPr>
        <w:t>.р</w:t>
      </w:r>
      <w:proofErr w:type="gramEnd"/>
      <w:r w:rsidRPr="00096457">
        <w:rPr>
          <w:rFonts w:ascii="Arial" w:eastAsia="SimSun" w:hAnsi="Arial" w:cs="Arial"/>
          <w:color w:val="000000"/>
          <w:kern w:val="0"/>
          <w:sz w:val="24"/>
          <w:szCs w:val="24"/>
          <w:lang w:eastAsia="ru-RU"/>
        </w:rPr>
        <w:t>уб</w:t>
      </w:r>
      <w:proofErr w:type="spellEnd"/>
      <w:r w:rsidRPr="00096457">
        <w:rPr>
          <w:rFonts w:ascii="Arial" w:eastAsia="SimSun" w:hAnsi="Arial" w:cs="Arial"/>
          <w:color w:val="000000"/>
          <w:kern w:val="0"/>
          <w:sz w:val="24"/>
          <w:szCs w:val="24"/>
          <w:lang w:eastAsia="ru-RU"/>
        </w:rPr>
        <w:t>.</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2018 год – 75,3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2019 год – 78,8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2020 год – 88,0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2021 год – 90,6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2022 год – 91,5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2023 год – 95,0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2024 год – 95,0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2025 год – 95,0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2026 год – 95,0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2027 год – 95,0 тыс. руб.</w:t>
      </w:r>
    </w:p>
    <w:p w:rsidR="00096457" w:rsidRPr="00096457"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2028 год – 95,0 тыс. руб.</w:t>
      </w:r>
    </w:p>
    <w:p w:rsidR="00ED70DA" w:rsidRDefault="00096457"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096457">
        <w:rPr>
          <w:rFonts w:ascii="Arial" w:eastAsia="SimSun" w:hAnsi="Arial" w:cs="Arial"/>
          <w:color w:val="000000"/>
          <w:kern w:val="0"/>
          <w:sz w:val="24"/>
          <w:szCs w:val="24"/>
          <w:lang w:eastAsia="ru-RU"/>
        </w:rPr>
        <w:t>2029 год – 95,0 тыс. руб.</w:t>
      </w:r>
    </w:p>
    <w:p w:rsidR="000205ED" w:rsidRPr="00AE0A6C" w:rsidRDefault="000205ED" w:rsidP="00096457">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Расходы местного бюджета на реализацию муниципальной подпрограммы </w:t>
      </w:r>
      <w:r w:rsidR="00DD6CD7">
        <w:rPr>
          <w:rFonts w:ascii="Arial" w:eastAsia="SimSun" w:hAnsi="Arial" w:cs="Arial"/>
          <w:color w:val="000000"/>
          <w:kern w:val="0"/>
          <w:sz w:val="24"/>
          <w:szCs w:val="24"/>
          <w:lang w:eastAsia="ru-RU"/>
        </w:rPr>
        <w:t>Добринского</w:t>
      </w:r>
      <w:r w:rsidRPr="00AE0A6C">
        <w:rPr>
          <w:rFonts w:ascii="Arial" w:eastAsia="SimSun" w:hAnsi="Arial" w:cs="Arial"/>
          <w:color w:val="000000"/>
          <w:kern w:val="0"/>
          <w:sz w:val="24"/>
          <w:szCs w:val="24"/>
          <w:lang w:eastAsia="ru-RU"/>
        </w:rPr>
        <w:t xml:space="preserve"> сельского поселения Таловского муниципального района Воронежской области в приложении 2.</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Финансовое обеспечение и прогнозная (справочная) оценка расходов федерального, областного и местного бюджета, бюджетов внебюджетных источников, юридических и физических лиц на реализацию муниципальной подпрограммы </w:t>
      </w:r>
      <w:r w:rsidR="00DD6CD7">
        <w:rPr>
          <w:rFonts w:ascii="Arial" w:eastAsia="SimSun" w:hAnsi="Arial" w:cs="Arial"/>
          <w:color w:val="000000"/>
          <w:kern w:val="0"/>
          <w:sz w:val="24"/>
          <w:szCs w:val="24"/>
          <w:lang w:eastAsia="ru-RU"/>
        </w:rPr>
        <w:t>Добринского</w:t>
      </w:r>
      <w:r w:rsidRPr="00AE0A6C">
        <w:rPr>
          <w:rFonts w:ascii="Arial" w:eastAsia="SimSun" w:hAnsi="Arial" w:cs="Arial"/>
          <w:color w:val="000000"/>
          <w:kern w:val="0"/>
          <w:sz w:val="24"/>
          <w:szCs w:val="24"/>
          <w:lang w:eastAsia="ru-RU"/>
        </w:rPr>
        <w:t xml:space="preserve"> сельского поселения Таловского муниципального района в разрезе мероприятий в приложении 3.</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Объемы финансирования подпрограммы носят прогнозный характер и подлежат корректировке исходя из </w:t>
      </w:r>
      <w:r w:rsidR="00825827">
        <w:rPr>
          <w:rFonts w:ascii="Arial" w:eastAsia="SimSun" w:hAnsi="Arial" w:cs="Arial"/>
          <w:color w:val="000000"/>
          <w:kern w:val="0"/>
          <w:sz w:val="24"/>
          <w:szCs w:val="24"/>
          <w:lang w:eastAsia="ru-RU"/>
        </w:rPr>
        <w:t>возможностей бюджета поселения.</w:t>
      </w:r>
    </w:p>
    <w:p w:rsidR="000205ED" w:rsidRPr="00AE0A6C" w:rsidRDefault="005A7AC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Раздел 6</w:t>
      </w:r>
      <w:r w:rsidR="000205ED" w:rsidRPr="00AE0A6C">
        <w:rPr>
          <w:rFonts w:ascii="Arial" w:eastAsia="SimSun" w:hAnsi="Arial" w:cs="Arial"/>
          <w:color w:val="000000"/>
          <w:kern w:val="0"/>
          <w:sz w:val="24"/>
          <w:szCs w:val="24"/>
          <w:lang w:eastAsia="ru-RU"/>
        </w:rPr>
        <w:t>. «Анализ рисков реализации подпрограммы и описание мер управления рисками реализации подпрограммы»</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К числу возможных рисков относятся внешние и внутренние риски.</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Внешние риски:</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финансовые риски, связанные с недостаточным уровнем бюджетного финансир</w:t>
      </w:r>
      <w:r w:rsidR="00503291">
        <w:rPr>
          <w:rFonts w:ascii="Arial" w:eastAsia="SimSun" w:hAnsi="Arial" w:cs="Arial"/>
          <w:color w:val="000000"/>
          <w:kern w:val="0"/>
          <w:sz w:val="24"/>
          <w:szCs w:val="24"/>
          <w:lang w:eastAsia="ru-RU"/>
        </w:rPr>
        <w:t>ования муниципальной программы.</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w:t>
      </w:r>
      <w:proofErr w:type="gramStart"/>
      <w:r w:rsidRPr="00AE0A6C">
        <w:rPr>
          <w:rFonts w:ascii="Arial" w:eastAsia="SimSun" w:hAnsi="Arial" w:cs="Arial"/>
          <w:color w:val="000000"/>
          <w:kern w:val="0"/>
          <w:sz w:val="24"/>
          <w:szCs w:val="24"/>
          <w:lang w:eastAsia="ru-RU"/>
        </w:rPr>
        <w:t>ств в св</w:t>
      </w:r>
      <w:proofErr w:type="gramEnd"/>
      <w:r w:rsidRPr="00AE0A6C">
        <w:rPr>
          <w:rFonts w:ascii="Arial" w:eastAsia="SimSun" w:hAnsi="Arial" w:cs="Arial"/>
          <w:color w:val="000000"/>
          <w:kern w:val="0"/>
          <w:sz w:val="24"/>
          <w:szCs w:val="24"/>
          <w:lang w:eastAsia="ru-RU"/>
        </w:rPr>
        <w:t>язи с данными изменениями.</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lastRenderedPageBreak/>
        <w:t>-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proofErr w:type="gramStart"/>
      <w:r w:rsidRPr="00AE0A6C">
        <w:rPr>
          <w:rFonts w:ascii="Arial" w:eastAsia="SimSun" w:hAnsi="Arial" w:cs="Arial"/>
          <w:color w:val="000000"/>
          <w:kern w:val="0"/>
          <w:sz w:val="24"/>
          <w:szCs w:val="24"/>
          <w:lang w:eastAsia="ru-RU"/>
        </w:rPr>
        <w:t xml:space="preserve">К внутренним рискам можно отнести административные риски, связанные с неэффективным управлением реализацией муниципальной подпрограммы, отсутствием или недостаточностью межведомственной координации в ходе реализации мероприятий муниципальной подпрограммы, недостаточной квалификацией кадров, что может повлечь за собой нарушение планируемых сроков реализации муниципальной подпрограммы, невыполнение ее целей и задач, </w:t>
      </w:r>
      <w:proofErr w:type="spellStart"/>
      <w:r w:rsidRPr="00AE0A6C">
        <w:rPr>
          <w:rFonts w:ascii="Arial" w:eastAsia="SimSun" w:hAnsi="Arial" w:cs="Arial"/>
          <w:color w:val="000000"/>
          <w:kern w:val="0"/>
          <w:sz w:val="24"/>
          <w:szCs w:val="24"/>
          <w:lang w:eastAsia="ru-RU"/>
        </w:rPr>
        <w:t>недостижение</w:t>
      </w:r>
      <w:proofErr w:type="spellEnd"/>
      <w:r w:rsidRPr="00AE0A6C">
        <w:rPr>
          <w:rFonts w:ascii="Arial" w:eastAsia="SimSun" w:hAnsi="Arial" w:cs="Arial"/>
          <w:color w:val="000000"/>
          <w:kern w:val="0"/>
          <w:sz w:val="24"/>
          <w:szCs w:val="24"/>
          <w:lang w:eastAsia="ru-RU"/>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w:t>
      </w:r>
      <w:proofErr w:type="gramEnd"/>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В целях управления указанными рисками в процессе реализации муниципальной программы предусматривается:</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формирование эффективной системы управления муниципальной подпрограммой на основе четкого распределения функций, полномочий и ответственности ответственного исполнителя и соисполнителей муниципальной программы;</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обеспечение эффективного взаимодействия участников реализации муниципальной подпрограммы;</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проведение мониторинга планируемых изменений в законодательстве Российской Федерации и Воронежской области, своевременная подготовка проектов муниципальных нормативных правовых актов;</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проведение мониторинга и внутреннего аудита выполнения муниципальной подпрограммы, регулярного анализа и, при необходимости, ежегодной корректировки показателей (индикаторов), а также мероприятий муниципальной программы;</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повышение квалификации и ответственности персонала ответственного исполнителя и соисполнителей муниципальной программы для своевременной и эффективной реализации предусмотренных мероприятий;</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перераспределение объемов финансирования в зависимости от динамики и темпов достижения поставленных целей, внешних факторов.</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 xml:space="preserve">Управление рисками реализации муниципальной подпрограммы будет осуществляться путем координации деятельности всех субъектов, участвующих в реализации муниципальной  </w:t>
      </w:r>
      <w:r w:rsidR="00825827">
        <w:rPr>
          <w:rFonts w:ascii="Arial" w:eastAsia="SimSun" w:hAnsi="Arial" w:cs="Arial"/>
          <w:color w:val="000000"/>
          <w:kern w:val="0"/>
          <w:sz w:val="24"/>
          <w:szCs w:val="24"/>
          <w:lang w:eastAsia="ru-RU"/>
        </w:rPr>
        <w:t>подпрограммы.</w:t>
      </w:r>
    </w:p>
    <w:p w:rsidR="000205ED" w:rsidRPr="00AE0A6C" w:rsidRDefault="005A7AC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Pr>
          <w:rFonts w:ascii="Arial" w:eastAsia="SimSun" w:hAnsi="Arial" w:cs="Arial"/>
          <w:color w:val="000000"/>
          <w:kern w:val="0"/>
          <w:sz w:val="24"/>
          <w:szCs w:val="24"/>
          <w:lang w:eastAsia="ru-RU"/>
        </w:rPr>
        <w:t>Раздел 7</w:t>
      </w:r>
      <w:r w:rsidR="000205ED" w:rsidRPr="00AE0A6C">
        <w:rPr>
          <w:rFonts w:ascii="Arial" w:eastAsia="SimSun" w:hAnsi="Arial" w:cs="Arial"/>
          <w:color w:val="000000"/>
          <w:kern w:val="0"/>
          <w:sz w:val="24"/>
          <w:szCs w:val="24"/>
          <w:lang w:eastAsia="ru-RU"/>
        </w:rPr>
        <w:t>. «Оценка эффективности муниципальной подпрограммы».</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Оценка эффективности реализации муниципальной программы будет осуществляться путем ежегодного сопоставления:</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1) фактических (в сопоставимых условиях) и планируемых значений целевых индикаторов муниципальной программы (целевой параметр – 100%);</w:t>
      </w:r>
    </w:p>
    <w:p w:rsidR="000205ED" w:rsidRPr="00AE0A6C"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796296" w:rsidRDefault="000205ED" w:rsidP="00333BDA">
      <w:pPr>
        <w:suppressAutoHyphens w:val="0"/>
        <w:autoSpaceDE w:val="0"/>
        <w:autoSpaceDN w:val="0"/>
        <w:adjustRightInd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3) числа выполненных и планируемых мероприятий, предусмотренных планом реализации муниципальной программы (целевой параметр – 100%).</w:t>
      </w:r>
    </w:p>
    <w:p w:rsidR="00710A0B" w:rsidRPr="00697E10" w:rsidRDefault="00796296" w:rsidP="00825827">
      <w:pPr>
        <w:suppressAutoHyphens w:val="0"/>
        <w:autoSpaceDE w:val="0"/>
        <w:autoSpaceDN w:val="0"/>
        <w:adjustRightInd w:val="0"/>
        <w:ind w:firstLine="567"/>
        <w:jc w:val="both"/>
        <w:rPr>
          <w:rFonts w:ascii="Arial" w:hAnsi="Arial" w:cs="Arial"/>
          <w:color w:val="000000"/>
          <w:kern w:val="0"/>
          <w:sz w:val="24"/>
          <w:szCs w:val="24"/>
          <w:lang w:eastAsia="ru-RU"/>
        </w:rPr>
      </w:pPr>
      <w:r>
        <w:rPr>
          <w:rFonts w:ascii="Arial" w:eastAsia="SimSun" w:hAnsi="Arial" w:cs="Arial"/>
          <w:color w:val="000000"/>
          <w:kern w:val="0"/>
          <w:sz w:val="24"/>
          <w:szCs w:val="24"/>
          <w:lang w:eastAsia="ru-RU"/>
        </w:rPr>
        <w:br w:type="page"/>
      </w:r>
      <w:r w:rsidR="00710A0B" w:rsidRPr="00697E10">
        <w:rPr>
          <w:rFonts w:ascii="Arial" w:hAnsi="Arial" w:cs="Arial"/>
          <w:color w:val="000000"/>
          <w:kern w:val="0"/>
          <w:sz w:val="24"/>
          <w:szCs w:val="24"/>
          <w:lang w:eastAsia="ru-RU"/>
        </w:rPr>
        <w:lastRenderedPageBreak/>
        <w:t xml:space="preserve">Подпрограмма 2 </w:t>
      </w:r>
      <w:r w:rsidR="00710A0B" w:rsidRPr="00697E10">
        <w:rPr>
          <w:rFonts w:ascii="Arial" w:eastAsia="SimSun" w:hAnsi="Arial" w:cs="Arial"/>
          <w:color w:val="000000"/>
          <w:kern w:val="0"/>
          <w:sz w:val="24"/>
          <w:szCs w:val="24"/>
          <w:lang w:eastAsia="zh-CN"/>
        </w:rPr>
        <w:t>«Развитие транспортной системы сельского поселения».</w:t>
      </w:r>
    </w:p>
    <w:p w:rsidR="00710A0B" w:rsidRPr="00AE0A6C" w:rsidRDefault="00710A0B" w:rsidP="007F2064">
      <w:pPr>
        <w:suppressAutoHyphens w:val="0"/>
        <w:ind w:firstLine="567"/>
        <w:jc w:val="center"/>
        <w:rPr>
          <w:rFonts w:ascii="Arial" w:hAnsi="Arial" w:cs="Arial"/>
          <w:color w:val="000000"/>
          <w:kern w:val="0"/>
          <w:sz w:val="24"/>
          <w:szCs w:val="24"/>
          <w:lang w:eastAsia="ru-RU"/>
        </w:rPr>
      </w:pPr>
      <w:r w:rsidRPr="00AE0A6C">
        <w:rPr>
          <w:rFonts w:ascii="Arial" w:hAnsi="Arial" w:cs="Arial"/>
          <w:color w:val="000000"/>
          <w:kern w:val="0"/>
          <w:sz w:val="24"/>
          <w:szCs w:val="24"/>
          <w:lang w:eastAsia="ru-RU"/>
        </w:rPr>
        <w:t>ПАСПОРТ</w:t>
      </w:r>
    </w:p>
    <w:p w:rsidR="00710A0B" w:rsidRPr="00AE0A6C" w:rsidRDefault="00710A0B" w:rsidP="007F2064">
      <w:pPr>
        <w:suppressAutoHyphens w:val="0"/>
        <w:ind w:firstLine="567"/>
        <w:jc w:val="center"/>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Подпрограммы </w:t>
      </w:r>
      <w:r w:rsidRPr="00AE0A6C">
        <w:rPr>
          <w:rFonts w:ascii="Arial" w:eastAsia="SimSun" w:hAnsi="Arial" w:cs="Arial"/>
          <w:color w:val="000000"/>
          <w:kern w:val="0"/>
          <w:sz w:val="24"/>
          <w:szCs w:val="24"/>
          <w:lang w:eastAsia="zh-CN"/>
        </w:rPr>
        <w:t>«Развитие транспортной системы сельского поселения» муниц</w:t>
      </w:r>
      <w:r w:rsidR="00DD6CD7">
        <w:rPr>
          <w:rFonts w:ascii="Arial" w:eastAsia="SimSun" w:hAnsi="Arial" w:cs="Arial"/>
          <w:color w:val="000000"/>
          <w:kern w:val="0"/>
          <w:sz w:val="24"/>
          <w:szCs w:val="24"/>
          <w:lang w:eastAsia="zh-CN"/>
        </w:rPr>
        <w:t>ипальной программы Добринского</w:t>
      </w:r>
      <w:r w:rsidRPr="00AE0A6C">
        <w:rPr>
          <w:rFonts w:ascii="Arial" w:eastAsia="SimSun" w:hAnsi="Arial" w:cs="Arial"/>
          <w:color w:val="000000"/>
          <w:kern w:val="0"/>
          <w:sz w:val="24"/>
          <w:szCs w:val="24"/>
          <w:lang w:eastAsia="zh-CN"/>
        </w:rPr>
        <w:t xml:space="preserve"> сельского поселения Таловского муниципального района Воронежской области </w:t>
      </w:r>
      <w:r w:rsidRPr="00AE0A6C">
        <w:rPr>
          <w:rFonts w:ascii="Arial" w:eastAsia="SimSun" w:hAnsi="Arial" w:cs="Arial"/>
          <w:kern w:val="0"/>
          <w:sz w:val="24"/>
          <w:szCs w:val="24"/>
          <w:lang w:eastAsia="zh-CN"/>
        </w:rPr>
        <w:t>«Муниципальное управление, гражданское общество и развитие сельского поселения»</w:t>
      </w:r>
      <w:r w:rsidRPr="00AE0A6C">
        <w:rPr>
          <w:rFonts w:ascii="Arial" w:eastAsia="SimSun" w:hAnsi="Arial" w:cs="Arial"/>
          <w:color w:val="000000"/>
          <w:kern w:val="0"/>
          <w:sz w:val="24"/>
          <w:szCs w:val="24"/>
          <w:lang w:eastAsia="zh-CN"/>
        </w:rPr>
        <w:t>.</w:t>
      </w:r>
    </w:p>
    <w:p w:rsidR="009405A3" w:rsidRPr="00AE0A6C" w:rsidRDefault="009405A3" w:rsidP="007F2064">
      <w:pPr>
        <w:pStyle w:val="Standard"/>
        <w:ind w:firstLine="567"/>
        <w:jc w:val="both"/>
        <w:rPr>
          <w:rFonts w:ascii="Arial" w:hAnsi="Arial" w:cs="Arial"/>
          <w:lang w:val="ru-RU"/>
        </w:rPr>
      </w:pPr>
    </w:p>
    <w:tbl>
      <w:tblPr>
        <w:tblW w:w="9538" w:type="dxa"/>
        <w:tblLayout w:type="fixed"/>
        <w:tblCellMar>
          <w:left w:w="40" w:type="dxa"/>
          <w:right w:w="40" w:type="dxa"/>
        </w:tblCellMar>
        <w:tblLook w:val="0000" w:firstRow="0" w:lastRow="0" w:firstColumn="0" w:lastColumn="0" w:noHBand="0" w:noVBand="0"/>
      </w:tblPr>
      <w:tblGrid>
        <w:gridCol w:w="2592"/>
        <w:gridCol w:w="6946"/>
      </w:tblGrid>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710A0B" w:rsidP="007F2064">
            <w:pPr>
              <w:shd w:val="clear" w:color="auto" w:fill="FFFFFF"/>
              <w:jc w:val="both"/>
              <w:rPr>
                <w:rFonts w:ascii="Arial" w:hAnsi="Arial" w:cs="Arial"/>
                <w:sz w:val="24"/>
                <w:szCs w:val="24"/>
              </w:rPr>
            </w:pPr>
            <w:r w:rsidRPr="00AE0A6C">
              <w:rPr>
                <w:rFonts w:ascii="Arial" w:hAnsi="Arial" w:cs="Arial"/>
                <w:bCs/>
                <w:sz w:val="24"/>
                <w:szCs w:val="24"/>
              </w:rPr>
              <w:t>Ответственный исполнитель подпрограммы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pStyle w:val="Standard"/>
              <w:jc w:val="both"/>
              <w:rPr>
                <w:rFonts w:ascii="Arial" w:hAnsi="Arial" w:cs="Arial"/>
                <w:lang w:val="ru-RU"/>
              </w:rPr>
            </w:pPr>
            <w:r w:rsidRPr="00AE0A6C">
              <w:rPr>
                <w:rFonts w:ascii="Arial" w:hAnsi="Arial" w:cs="Arial"/>
                <w:lang w:val="ru-RU"/>
              </w:rPr>
              <w:t xml:space="preserve">Администрация </w:t>
            </w:r>
            <w:r w:rsidR="00F76551">
              <w:rPr>
                <w:rFonts w:ascii="Arial" w:hAnsi="Arial" w:cs="Arial"/>
                <w:lang w:val="ru-RU"/>
              </w:rPr>
              <w:t>Добринского</w:t>
            </w:r>
            <w:r w:rsidRPr="00AE0A6C">
              <w:rPr>
                <w:rFonts w:ascii="Arial" w:hAnsi="Arial" w:cs="Arial"/>
                <w:lang w:val="ru-RU"/>
              </w:rPr>
              <w:t xml:space="preserve"> сельского поселения</w:t>
            </w:r>
          </w:p>
          <w:p w:rsidR="009405A3" w:rsidRPr="00AE0A6C" w:rsidRDefault="009405A3" w:rsidP="007F2064">
            <w:pPr>
              <w:shd w:val="clear" w:color="auto" w:fill="FFFFFF"/>
              <w:jc w:val="both"/>
              <w:rPr>
                <w:rFonts w:ascii="Arial" w:hAnsi="Arial" w:cs="Arial"/>
                <w:sz w:val="24"/>
                <w:szCs w:val="24"/>
              </w:rPr>
            </w:pP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710A0B" w:rsidP="007F2064">
            <w:pPr>
              <w:shd w:val="clear" w:color="auto" w:fill="FFFFFF"/>
              <w:jc w:val="both"/>
              <w:rPr>
                <w:rFonts w:ascii="Arial" w:hAnsi="Arial" w:cs="Arial"/>
                <w:bCs/>
                <w:sz w:val="24"/>
                <w:szCs w:val="24"/>
              </w:rPr>
            </w:pPr>
            <w:r w:rsidRPr="00AE0A6C">
              <w:rPr>
                <w:rFonts w:ascii="Arial" w:hAnsi="Arial" w:cs="Arial"/>
                <w:bCs/>
                <w:sz w:val="24"/>
                <w:szCs w:val="24"/>
              </w:rPr>
              <w:t>Основные разработчики подпрограммы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jc w:val="both"/>
              <w:rPr>
                <w:rFonts w:ascii="Arial" w:hAnsi="Arial" w:cs="Arial"/>
                <w:sz w:val="24"/>
                <w:szCs w:val="24"/>
              </w:rPr>
            </w:pPr>
            <w:r w:rsidRPr="00AE0A6C">
              <w:rPr>
                <w:rFonts w:ascii="Arial" w:hAnsi="Arial" w:cs="Arial"/>
                <w:sz w:val="24"/>
                <w:szCs w:val="24"/>
              </w:rPr>
              <w:t xml:space="preserve">Администрация </w:t>
            </w:r>
            <w:r w:rsidR="00F76551">
              <w:rPr>
                <w:rFonts w:ascii="Arial" w:hAnsi="Arial" w:cs="Arial"/>
                <w:sz w:val="24"/>
                <w:szCs w:val="24"/>
              </w:rPr>
              <w:t>Добринского</w:t>
            </w:r>
            <w:r w:rsidRPr="00AE0A6C">
              <w:rPr>
                <w:rFonts w:ascii="Arial" w:hAnsi="Arial" w:cs="Arial"/>
                <w:sz w:val="24"/>
                <w:szCs w:val="24"/>
              </w:rPr>
              <w:t xml:space="preserve"> сельского поселения</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76137D" w:rsidP="007F2064">
            <w:pPr>
              <w:shd w:val="clear" w:color="auto" w:fill="FFFFFF"/>
              <w:jc w:val="both"/>
              <w:rPr>
                <w:rFonts w:ascii="Arial" w:hAnsi="Arial" w:cs="Arial"/>
                <w:bCs/>
                <w:sz w:val="24"/>
                <w:szCs w:val="24"/>
              </w:rPr>
            </w:pPr>
            <w:r w:rsidRPr="00AE0A6C">
              <w:rPr>
                <w:rFonts w:ascii="Arial" w:hAnsi="Arial" w:cs="Arial"/>
                <w:bCs/>
                <w:sz w:val="24"/>
                <w:szCs w:val="24"/>
              </w:rPr>
              <w:t>Перечень основных мероприятий подпрограммы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76137D" w:rsidP="007F2064">
            <w:pPr>
              <w:jc w:val="both"/>
              <w:rPr>
                <w:rFonts w:ascii="Arial" w:hAnsi="Arial" w:cs="Arial"/>
                <w:sz w:val="24"/>
                <w:szCs w:val="24"/>
              </w:rPr>
            </w:pPr>
            <w:r w:rsidRPr="00AE0A6C">
              <w:rPr>
                <w:rFonts w:ascii="Arial" w:hAnsi="Arial" w:cs="Arial"/>
                <w:sz w:val="24"/>
                <w:szCs w:val="24"/>
              </w:rPr>
              <w:t>Развитие транспортной системы сельского поселения</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shd w:val="clear" w:color="auto" w:fill="FFFFFF"/>
              <w:jc w:val="both"/>
              <w:rPr>
                <w:rFonts w:ascii="Arial" w:hAnsi="Arial" w:cs="Arial"/>
                <w:sz w:val="24"/>
                <w:szCs w:val="24"/>
              </w:rPr>
            </w:pPr>
            <w:r w:rsidRPr="00AE0A6C">
              <w:rPr>
                <w:rFonts w:ascii="Arial" w:hAnsi="Arial" w:cs="Arial"/>
                <w:bCs/>
                <w:sz w:val="24"/>
                <w:szCs w:val="24"/>
              </w:rPr>
              <w:t xml:space="preserve">Цель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76137D" w:rsidP="007F2064">
            <w:pPr>
              <w:jc w:val="both"/>
              <w:rPr>
                <w:rFonts w:ascii="Arial" w:hAnsi="Arial" w:cs="Arial"/>
                <w:sz w:val="24"/>
                <w:szCs w:val="24"/>
              </w:rPr>
            </w:pPr>
            <w:r w:rsidRPr="00AE0A6C">
              <w:rPr>
                <w:rFonts w:ascii="Arial" w:eastAsia="Andale Sans UI" w:hAnsi="Arial" w:cs="Arial"/>
                <w:sz w:val="24"/>
                <w:szCs w:val="24"/>
                <w:lang w:eastAsia="fa-IR" w:bidi="fa-IR"/>
              </w:rPr>
              <w:t>Развитие современной и эффективной автомобильно-дорожной инфраструктуры.</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shd w:val="clear" w:color="auto" w:fill="FFFFFF"/>
              <w:jc w:val="both"/>
              <w:rPr>
                <w:rFonts w:ascii="Arial" w:hAnsi="Arial" w:cs="Arial"/>
                <w:sz w:val="24"/>
                <w:szCs w:val="24"/>
              </w:rPr>
            </w:pPr>
            <w:r w:rsidRPr="00AE0A6C">
              <w:rPr>
                <w:rFonts w:ascii="Arial" w:hAnsi="Arial" w:cs="Arial"/>
                <w:bCs/>
                <w:sz w:val="24"/>
                <w:szCs w:val="24"/>
              </w:rPr>
              <w:t xml:space="preserve">Задачи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6137D" w:rsidRPr="00AE0A6C" w:rsidRDefault="0076137D" w:rsidP="007F2064">
            <w:pPr>
              <w:jc w:val="both"/>
              <w:rPr>
                <w:rFonts w:ascii="Arial" w:hAnsi="Arial" w:cs="Arial"/>
                <w:sz w:val="24"/>
                <w:szCs w:val="24"/>
              </w:rPr>
            </w:pPr>
            <w:r w:rsidRPr="00AE0A6C">
              <w:rPr>
                <w:rFonts w:ascii="Arial" w:hAnsi="Arial" w:cs="Arial"/>
                <w:sz w:val="24"/>
                <w:szCs w:val="24"/>
              </w:rPr>
              <w:t>Поддержание внутри</w:t>
            </w:r>
            <w:r w:rsidR="00F76551">
              <w:rPr>
                <w:rFonts w:ascii="Arial" w:hAnsi="Arial" w:cs="Arial"/>
                <w:sz w:val="24"/>
                <w:szCs w:val="24"/>
              </w:rPr>
              <w:t xml:space="preserve"> </w:t>
            </w:r>
            <w:r w:rsidRPr="00AE0A6C">
              <w:rPr>
                <w:rFonts w:ascii="Arial" w:hAnsi="Arial" w:cs="Arial"/>
                <w:sz w:val="24"/>
                <w:szCs w:val="24"/>
              </w:rPr>
              <w:t>поселковых дорог и искусственных сооружений на них на уровне, соответствующем категории дороги, путем содержания дорог и сооружений на них.</w:t>
            </w:r>
          </w:p>
          <w:p w:rsidR="009405A3" w:rsidRPr="00AE0A6C" w:rsidRDefault="0076137D" w:rsidP="007F2064">
            <w:pPr>
              <w:shd w:val="clear" w:color="auto" w:fill="FFFFFF"/>
              <w:tabs>
                <w:tab w:val="left" w:pos="-45"/>
              </w:tabs>
              <w:jc w:val="both"/>
              <w:rPr>
                <w:rFonts w:ascii="Arial" w:hAnsi="Arial" w:cs="Arial"/>
                <w:sz w:val="24"/>
                <w:szCs w:val="24"/>
              </w:rPr>
            </w:pPr>
            <w:r w:rsidRPr="00AE0A6C">
              <w:rPr>
                <w:rFonts w:ascii="Arial" w:hAnsi="Arial" w:cs="Arial"/>
                <w:sz w:val="24"/>
                <w:szCs w:val="24"/>
              </w:rPr>
              <w:t>Сохранение протяженности, соответствующей нормативным требованиям, внутри</w:t>
            </w:r>
            <w:r w:rsidR="00F76551">
              <w:rPr>
                <w:rFonts w:ascii="Arial" w:hAnsi="Arial" w:cs="Arial"/>
                <w:sz w:val="24"/>
                <w:szCs w:val="24"/>
              </w:rPr>
              <w:t xml:space="preserve"> </w:t>
            </w:r>
            <w:r w:rsidRPr="00AE0A6C">
              <w:rPr>
                <w:rFonts w:ascii="Arial" w:hAnsi="Arial" w:cs="Arial"/>
                <w:sz w:val="24"/>
                <w:szCs w:val="24"/>
              </w:rPr>
              <w:t>поселковых дорог за счет ремонта внутри</w:t>
            </w:r>
            <w:r w:rsidR="00F76551">
              <w:rPr>
                <w:rFonts w:ascii="Arial" w:hAnsi="Arial" w:cs="Arial"/>
                <w:sz w:val="24"/>
                <w:szCs w:val="24"/>
              </w:rPr>
              <w:t xml:space="preserve"> </w:t>
            </w:r>
            <w:r w:rsidRPr="00AE0A6C">
              <w:rPr>
                <w:rFonts w:ascii="Arial" w:hAnsi="Arial" w:cs="Arial"/>
                <w:sz w:val="24"/>
                <w:szCs w:val="24"/>
              </w:rPr>
              <w:t>поселковых дорог.</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shd w:val="clear" w:color="auto" w:fill="FFFFFF"/>
              <w:jc w:val="both"/>
              <w:rPr>
                <w:rFonts w:ascii="Arial" w:hAnsi="Arial" w:cs="Arial"/>
                <w:sz w:val="24"/>
                <w:szCs w:val="24"/>
              </w:rPr>
            </w:pPr>
            <w:r w:rsidRPr="00AE0A6C">
              <w:rPr>
                <w:rFonts w:ascii="Arial" w:hAnsi="Arial" w:cs="Arial"/>
                <w:bCs/>
                <w:sz w:val="24"/>
                <w:szCs w:val="24"/>
              </w:rPr>
              <w:t xml:space="preserve">Целевые </w:t>
            </w:r>
            <w:r w:rsidRPr="00AE0A6C">
              <w:rPr>
                <w:rFonts w:ascii="Arial" w:hAnsi="Arial" w:cs="Arial"/>
                <w:bCs/>
                <w:spacing w:val="-2"/>
                <w:sz w:val="24"/>
                <w:szCs w:val="24"/>
              </w:rPr>
              <w:t xml:space="preserve">индикаторы и </w:t>
            </w:r>
            <w:r w:rsidRPr="00AE0A6C">
              <w:rPr>
                <w:rFonts w:ascii="Arial" w:hAnsi="Arial" w:cs="Arial"/>
                <w:bCs/>
                <w:sz w:val="24"/>
                <w:szCs w:val="24"/>
              </w:rPr>
              <w:t xml:space="preserve">показатели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76137D" w:rsidP="007F2064">
            <w:pPr>
              <w:shd w:val="clear" w:color="auto" w:fill="FFFFFF"/>
              <w:tabs>
                <w:tab w:val="left" w:pos="-40"/>
              </w:tabs>
              <w:jc w:val="both"/>
              <w:rPr>
                <w:rFonts w:ascii="Arial" w:hAnsi="Arial" w:cs="Arial"/>
                <w:sz w:val="24"/>
                <w:szCs w:val="24"/>
              </w:rPr>
            </w:pPr>
            <w:r w:rsidRPr="00AE0A6C">
              <w:rPr>
                <w:rFonts w:ascii="Arial" w:hAnsi="Arial" w:cs="Arial"/>
                <w:sz w:val="24"/>
                <w:szCs w:val="24"/>
              </w:rPr>
              <w:t>Сохранение протяженности соответствующих нормативным требованиям внутри</w:t>
            </w:r>
            <w:r w:rsidR="00F76551">
              <w:rPr>
                <w:rFonts w:ascii="Arial" w:hAnsi="Arial" w:cs="Arial"/>
                <w:sz w:val="24"/>
                <w:szCs w:val="24"/>
              </w:rPr>
              <w:t xml:space="preserve"> </w:t>
            </w:r>
            <w:r w:rsidRPr="00AE0A6C">
              <w:rPr>
                <w:rFonts w:ascii="Arial" w:hAnsi="Arial" w:cs="Arial"/>
                <w:sz w:val="24"/>
                <w:szCs w:val="24"/>
              </w:rPr>
              <w:t>поселковых дорог за счет их ремонта.</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0C6009" w:rsidP="007F2064">
            <w:pPr>
              <w:shd w:val="clear" w:color="auto" w:fill="FFFFFF"/>
              <w:jc w:val="both"/>
              <w:rPr>
                <w:rFonts w:ascii="Arial" w:hAnsi="Arial" w:cs="Arial"/>
                <w:sz w:val="24"/>
                <w:szCs w:val="24"/>
              </w:rPr>
            </w:pPr>
            <w:r w:rsidRPr="00AE0A6C">
              <w:rPr>
                <w:rFonts w:ascii="Arial" w:hAnsi="Arial" w:cs="Arial"/>
                <w:bCs/>
                <w:spacing w:val="-2"/>
                <w:sz w:val="24"/>
                <w:szCs w:val="24"/>
              </w:rPr>
              <w:t>Сроки и этапы реализации подпрограммы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05A3" w:rsidRDefault="00F76551" w:rsidP="00575C09">
            <w:pPr>
              <w:shd w:val="clear" w:color="auto" w:fill="FFFFFF"/>
              <w:jc w:val="both"/>
              <w:rPr>
                <w:rFonts w:ascii="Arial" w:hAnsi="Arial" w:cs="Arial"/>
                <w:sz w:val="24"/>
                <w:szCs w:val="24"/>
              </w:rPr>
            </w:pPr>
            <w:r>
              <w:rPr>
                <w:rFonts w:ascii="Arial" w:hAnsi="Arial" w:cs="Arial"/>
                <w:sz w:val="24"/>
                <w:szCs w:val="24"/>
              </w:rPr>
              <w:t>Реализуется в один этап.</w:t>
            </w:r>
          </w:p>
          <w:p w:rsidR="00F76551" w:rsidRPr="00AE0A6C" w:rsidRDefault="00F76551" w:rsidP="00575C09">
            <w:pPr>
              <w:shd w:val="clear" w:color="auto" w:fill="FFFFFF"/>
              <w:jc w:val="both"/>
              <w:rPr>
                <w:rFonts w:ascii="Arial" w:hAnsi="Arial" w:cs="Arial"/>
                <w:sz w:val="24"/>
                <w:szCs w:val="24"/>
              </w:rPr>
            </w:pPr>
            <w:r>
              <w:rPr>
                <w:rFonts w:ascii="Arial" w:hAnsi="Arial" w:cs="Arial"/>
                <w:sz w:val="24"/>
                <w:szCs w:val="24"/>
              </w:rPr>
              <w:t xml:space="preserve">Срок реализации программы 2018-2029 </w:t>
            </w:r>
            <w:proofErr w:type="spellStart"/>
            <w:r>
              <w:rPr>
                <w:rFonts w:ascii="Arial" w:hAnsi="Arial" w:cs="Arial"/>
                <w:sz w:val="24"/>
                <w:szCs w:val="24"/>
              </w:rPr>
              <w:t>г.</w:t>
            </w:r>
            <w:proofErr w:type="gramStart"/>
            <w:r>
              <w:rPr>
                <w:rFonts w:ascii="Arial" w:hAnsi="Arial" w:cs="Arial"/>
                <w:sz w:val="24"/>
                <w:szCs w:val="24"/>
              </w:rPr>
              <w:t>г</w:t>
            </w:r>
            <w:proofErr w:type="spellEnd"/>
            <w:proofErr w:type="gramEnd"/>
            <w:r>
              <w:rPr>
                <w:rFonts w:ascii="Arial" w:hAnsi="Arial" w:cs="Arial"/>
                <w:sz w:val="24"/>
                <w:szCs w:val="24"/>
              </w:rPr>
              <w:t>.</w:t>
            </w:r>
          </w:p>
        </w:tc>
      </w:tr>
      <w:tr w:rsidR="00F112DE" w:rsidRPr="00AE0A6C" w:rsidTr="00516BCF">
        <w:trPr>
          <w:trHeight w:val="2233"/>
        </w:trPr>
        <w:tc>
          <w:tcPr>
            <w:tcW w:w="2592" w:type="dxa"/>
            <w:tcBorders>
              <w:top w:val="single" w:sz="6" w:space="0" w:color="auto"/>
              <w:left w:val="single" w:sz="6" w:space="0" w:color="auto"/>
              <w:right w:val="single" w:sz="6" w:space="0" w:color="auto"/>
            </w:tcBorders>
            <w:shd w:val="clear" w:color="auto" w:fill="FFFFFF"/>
          </w:tcPr>
          <w:p w:rsidR="00F112DE" w:rsidRPr="00AE0A6C" w:rsidRDefault="00C30128" w:rsidP="007F2064">
            <w:pPr>
              <w:shd w:val="clear" w:color="auto" w:fill="FFFFFF"/>
              <w:jc w:val="both"/>
              <w:rPr>
                <w:rFonts w:ascii="Arial" w:hAnsi="Arial" w:cs="Arial"/>
                <w:sz w:val="24"/>
                <w:szCs w:val="24"/>
              </w:rPr>
            </w:pPr>
            <w:r w:rsidRPr="00AE0A6C">
              <w:rPr>
                <w:rFonts w:ascii="Arial" w:hAnsi="Arial" w:cs="Arial"/>
                <w:sz w:val="24"/>
                <w:szCs w:val="24"/>
              </w:rPr>
              <w:t>Объемы и источники финансирования подпрограммы</w:t>
            </w:r>
          </w:p>
        </w:tc>
        <w:tc>
          <w:tcPr>
            <w:tcW w:w="6946" w:type="dxa"/>
            <w:tcBorders>
              <w:top w:val="single" w:sz="6" w:space="0" w:color="auto"/>
              <w:left w:val="single" w:sz="6" w:space="0" w:color="auto"/>
              <w:right w:val="single" w:sz="6" w:space="0" w:color="auto"/>
            </w:tcBorders>
            <w:shd w:val="clear" w:color="auto" w:fill="FFFFFF"/>
          </w:tcPr>
          <w:p w:rsidR="00F112DE" w:rsidRPr="00AE0A6C" w:rsidRDefault="00F112DE" w:rsidP="007F2064">
            <w:pPr>
              <w:shd w:val="clear" w:color="auto" w:fill="FFFFFF"/>
              <w:jc w:val="both"/>
              <w:rPr>
                <w:rFonts w:ascii="Arial" w:hAnsi="Arial" w:cs="Arial"/>
                <w:sz w:val="24"/>
                <w:szCs w:val="24"/>
              </w:rPr>
            </w:pPr>
            <w:r w:rsidRPr="00AE0A6C">
              <w:rPr>
                <w:rFonts w:ascii="Arial" w:hAnsi="Arial" w:cs="Arial"/>
                <w:sz w:val="24"/>
                <w:szCs w:val="24"/>
              </w:rPr>
              <w:t xml:space="preserve">Общий объем финансирования подпрограммы составляет – </w:t>
            </w:r>
            <w:r w:rsidR="00F76551">
              <w:rPr>
                <w:rFonts w:ascii="Arial" w:hAnsi="Arial" w:cs="Arial"/>
                <w:sz w:val="24"/>
                <w:szCs w:val="24"/>
              </w:rPr>
              <w:t>17 539,2</w:t>
            </w:r>
            <w:r w:rsidR="00575C09">
              <w:rPr>
                <w:rFonts w:ascii="Arial" w:hAnsi="Arial" w:cs="Arial"/>
                <w:sz w:val="24"/>
                <w:szCs w:val="24"/>
              </w:rPr>
              <w:t xml:space="preserve"> </w:t>
            </w:r>
            <w:r w:rsidRPr="00AE0A6C">
              <w:rPr>
                <w:rFonts w:ascii="Arial" w:hAnsi="Arial" w:cs="Arial"/>
                <w:sz w:val="24"/>
                <w:szCs w:val="24"/>
              </w:rPr>
              <w:t>тыс. рублей, в том числе:</w:t>
            </w:r>
          </w:p>
          <w:p w:rsidR="00F112DE" w:rsidRPr="00AE0A6C" w:rsidRDefault="00740869" w:rsidP="007F2064">
            <w:pPr>
              <w:shd w:val="clear" w:color="auto" w:fill="FFFFFF"/>
              <w:jc w:val="both"/>
              <w:rPr>
                <w:rFonts w:ascii="Arial" w:hAnsi="Arial" w:cs="Arial"/>
                <w:sz w:val="24"/>
                <w:szCs w:val="24"/>
              </w:rPr>
            </w:pPr>
            <w:r w:rsidRPr="00AE0A6C">
              <w:rPr>
                <w:rFonts w:ascii="Arial" w:hAnsi="Arial" w:cs="Arial"/>
                <w:sz w:val="24"/>
                <w:szCs w:val="24"/>
              </w:rPr>
              <w:t>2018</w:t>
            </w:r>
            <w:r w:rsidR="00F112DE" w:rsidRPr="00AE0A6C">
              <w:rPr>
                <w:rFonts w:ascii="Arial" w:hAnsi="Arial" w:cs="Arial"/>
                <w:sz w:val="24"/>
                <w:szCs w:val="24"/>
              </w:rPr>
              <w:t xml:space="preserve"> год –</w:t>
            </w:r>
            <w:r w:rsidR="00F76551">
              <w:rPr>
                <w:rFonts w:ascii="Arial" w:hAnsi="Arial" w:cs="Arial"/>
                <w:sz w:val="24"/>
                <w:szCs w:val="24"/>
              </w:rPr>
              <w:t xml:space="preserve">   </w:t>
            </w:r>
            <w:r w:rsidR="00F112DE" w:rsidRPr="00AE0A6C">
              <w:rPr>
                <w:rFonts w:ascii="Arial" w:hAnsi="Arial" w:cs="Arial"/>
                <w:sz w:val="24"/>
                <w:szCs w:val="24"/>
              </w:rPr>
              <w:t xml:space="preserve"> </w:t>
            </w:r>
            <w:r w:rsidR="00F76551">
              <w:rPr>
                <w:rFonts w:ascii="Arial" w:hAnsi="Arial" w:cs="Arial"/>
                <w:sz w:val="24"/>
                <w:szCs w:val="24"/>
              </w:rPr>
              <w:t>945,1</w:t>
            </w:r>
            <w:r w:rsidR="00F112DE" w:rsidRPr="00AE0A6C">
              <w:rPr>
                <w:rFonts w:ascii="Arial" w:hAnsi="Arial" w:cs="Arial"/>
                <w:sz w:val="24"/>
                <w:szCs w:val="24"/>
              </w:rPr>
              <w:t xml:space="preserve"> тыс. рублей;</w:t>
            </w:r>
          </w:p>
          <w:p w:rsidR="00F112DE" w:rsidRPr="00AE0A6C" w:rsidRDefault="00740869" w:rsidP="007F2064">
            <w:pPr>
              <w:shd w:val="clear" w:color="auto" w:fill="FFFFFF"/>
              <w:jc w:val="both"/>
              <w:rPr>
                <w:rFonts w:ascii="Arial" w:hAnsi="Arial" w:cs="Arial"/>
                <w:sz w:val="24"/>
                <w:szCs w:val="24"/>
              </w:rPr>
            </w:pPr>
            <w:r w:rsidRPr="00AE0A6C">
              <w:rPr>
                <w:rFonts w:ascii="Arial" w:hAnsi="Arial" w:cs="Arial"/>
                <w:sz w:val="24"/>
                <w:szCs w:val="24"/>
              </w:rPr>
              <w:t>2019</w:t>
            </w:r>
            <w:r w:rsidR="00F112DE" w:rsidRPr="00AE0A6C">
              <w:rPr>
                <w:rFonts w:ascii="Arial" w:hAnsi="Arial" w:cs="Arial"/>
                <w:sz w:val="24"/>
                <w:szCs w:val="24"/>
              </w:rPr>
              <w:t xml:space="preserve"> год – </w:t>
            </w:r>
            <w:r w:rsidR="00F76551">
              <w:rPr>
                <w:rFonts w:ascii="Arial" w:hAnsi="Arial" w:cs="Arial"/>
                <w:sz w:val="24"/>
                <w:szCs w:val="24"/>
              </w:rPr>
              <w:t xml:space="preserve">   968,2</w:t>
            </w:r>
            <w:r w:rsidR="00F112DE" w:rsidRPr="00AE0A6C">
              <w:rPr>
                <w:rFonts w:ascii="Arial" w:hAnsi="Arial" w:cs="Arial"/>
                <w:sz w:val="24"/>
                <w:szCs w:val="24"/>
              </w:rPr>
              <w:t xml:space="preserve"> тыс. рублей;</w:t>
            </w:r>
          </w:p>
          <w:p w:rsidR="00F112DE" w:rsidRPr="00AE0A6C" w:rsidRDefault="00740869" w:rsidP="007F2064">
            <w:pPr>
              <w:shd w:val="clear" w:color="auto" w:fill="FFFFFF"/>
              <w:jc w:val="both"/>
              <w:rPr>
                <w:rFonts w:ascii="Arial" w:hAnsi="Arial" w:cs="Arial"/>
                <w:sz w:val="24"/>
                <w:szCs w:val="24"/>
              </w:rPr>
            </w:pPr>
            <w:r w:rsidRPr="00AE0A6C">
              <w:rPr>
                <w:rFonts w:ascii="Arial" w:hAnsi="Arial" w:cs="Arial"/>
                <w:sz w:val="24"/>
                <w:szCs w:val="24"/>
              </w:rPr>
              <w:t>2020</w:t>
            </w:r>
            <w:r w:rsidR="00F112DE" w:rsidRPr="00AE0A6C">
              <w:rPr>
                <w:rFonts w:ascii="Arial" w:hAnsi="Arial" w:cs="Arial"/>
                <w:sz w:val="24"/>
                <w:szCs w:val="24"/>
              </w:rPr>
              <w:t xml:space="preserve"> год – </w:t>
            </w:r>
            <w:r w:rsidR="00F76551">
              <w:rPr>
                <w:rFonts w:ascii="Arial" w:hAnsi="Arial" w:cs="Arial"/>
                <w:sz w:val="24"/>
                <w:szCs w:val="24"/>
              </w:rPr>
              <w:t>1 340,0</w:t>
            </w:r>
            <w:r w:rsidR="00F112DE" w:rsidRPr="00AE0A6C">
              <w:rPr>
                <w:rFonts w:ascii="Arial" w:hAnsi="Arial" w:cs="Arial"/>
                <w:sz w:val="24"/>
                <w:szCs w:val="24"/>
              </w:rPr>
              <w:t xml:space="preserve"> тыс. рублей;</w:t>
            </w:r>
          </w:p>
          <w:p w:rsidR="00F112DE" w:rsidRPr="00AE0A6C" w:rsidRDefault="00740869" w:rsidP="007F2064">
            <w:pPr>
              <w:shd w:val="clear" w:color="auto" w:fill="FFFFFF"/>
              <w:jc w:val="both"/>
              <w:rPr>
                <w:rFonts w:ascii="Arial" w:hAnsi="Arial" w:cs="Arial"/>
                <w:sz w:val="24"/>
                <w:szCs w:val="24"/>
              </w:rPr>
            </w:pPr>
            <w:r w:rsidRPr="00AE0A6C">
              <w:rPr>
                <w:rFonts w:ascii="Arial" w:hAnsi="Arial" w:cs="Arial"/>
                <w:sz w:val="24"/>
                <w:szCs w:val="24"/>
              </w:rPr>
              <w:t>2021</w:t>
            </w:r>
            <w:r w:rsidR="00F112DE" w:rsidRPr="00AE0A6C">
              <w:rPr>
                <w:rFonts w:ascii="Arial" w:hAnsi="Arial" w:cs="Arial"/>
                <w:sz w:val="24"/>
                <w:szCs w:val="24"/>
              </w:rPr>
              <w:t xml:space="preserve"> год </w:t>
            </w:r>
            <w:r w:rsidR="00C30128" w:rsidRPr="00AE0A6C">
              <w:rPr>
                <w:rFonts w:ascii="Arial" w:hAnsi="Arial" w:cs="Arial"/>
                <w:sz w:val="24"/>
                <w:szCs w:val="24"/>
              </w:rPr>
              <w:t>–</w:t>
            </w:r>
            <w:r w:rsidR="00F112DE" w:rsidRPr="00AE0A6C">
              <w:rPr>
                <w:rFonts w:ascii="Arial" w:hAnsi="Arial" w:cs="Arial"/>
                <w:sz w:val="24"/>
                <w:szCs w:val="24"/>
              </w:rPr>
              <w:t xml:space="preserve"> </w:t>
            </w:r>
            <w:r w:rsidR="00F76551">
              <w:rPr>
                <w:rFonts w:ascii="Arial" w:hAnsi="Arial" w:cs="Arial"/>
                <w:sz w:val="24"/>
                <w:szCs w:val="24"/>
              </w:rPr>
              <w:t>1 358,4</w:t>
            </w:r>
            <w:r w:rsidR="00F112DE" w:rsidRPr="00AE0A6C">
              <w:rPr>
                <w:rFonts w:ascii="Arial" w:hAnsi="Arial" w:cs="Arial"/>
                <w:sz w:val="24"/>
                <w:szCs w:val="24"/>
              </w:rPr>
              <w:t xml:space="preserve"> тыс. рублей;</w:t>
            </w:r>
          </w:p>
          <w:p w:rsidR="00F112DE" w:rsidRPr="00AE0A6C" w:rsidRDefault="00740869" w:rsidP="007F2064">
            <w:pPr>
              <w:shd w:val="clear" w:color="auto" w:fill="FFFFFF"/>
              <w:jc w:val="both"/>
              <w:rPr>
                <w:rFonts w:ascii="Arial" w:hAnsi="Arial" w:cs="Arial"/>
                <w:sz w:val="24"/>
                <w:szCs w:val="24"/>
              </w:rPr>
            </w:pPr>
            <w:r w:rsidRPr="00AE0A6C">
              <w:rPr>
                <w:rFonts w:ascii="Arial" w:hAnsi="Arial" w:cs="Arial"/>
                <w:sz w:val="24"/>
                <w:szCs w:val="24"/>
              </w:rPr>
              <w:t>2022</w:t>
            </w:r>
            <w:r w:rsidR="00F112DE" w:rsidRPr="00AE0A6C">
              <w:rPr>
                <w:rFonts w:ascii="Arial" w:hAnsi="Arial" w:cs="Arial"/>
                <w:sz w:val="24"/>
                <w:szCs w:val="24"/>
              </w:rPr>
              <w:t xml:space="preserve"> год – </w:t>
            </w:r>
            <w:r w:rsidR="00F76551">
              <w:rPr>
                <w:rFonts w:ascii="Arial" w:hAnsi="Arial" w:cs="Arial"/>
                <w:sz w:val="24"/>
                <w:szCs w:val="24"/>
              </w:rPr>
              <w:t>1 595,9</w:t>
            </w:r>
            <w:r w:rsidR="00F112DE" w:rsidRPr="00AE0A6C">
              <w:rPr>
                <w:rFonts w:ascii="Arial" w:hAnsi="Arial" w:cs="Arial"/>
                <w:sz w:val="24"/>
                <w:szCs w:val="24"/>
              </w:rPr>
              <w:t xml:space="preserve"> тыс. рублей;</w:t>
            </w:r>
          </w:p>
          <w:p w:rsidR="00F112DE" w:rsidRDefault="00740869" w:rsidP="00E82FD8">
            <w:pPr>
              <w:shd w:val="clear" w:color="auto" w:fill="FFFFFF"/>
              <w:jc w:val="both"/>
              <w:rPr>
                <w:rFonts w:ascii="Arial" w:hAnsi="Arial" w:cs="Arial"/>
                <w:sz w:val="24"/>
                <w:szCs w:val="24"/>
              </w:rPr>
            </w:pPr>
            <w:r w:rsidRPr="00AE0A6C">
              <w:rPr>
                <w:rFonts w:ascii="Arial" w:hAnsi="Arial" w:cs="Arial"/>
                <w:sz w:val="24"/>
                <w:szCs w:val="24"/>
              </w:rPr>
              <w:t>2023</w:t>
            </w:r>
            <w:r w:rsidR="00F112DE" w:rsidRPr="00AE0A6C">
              <w:rPr>
                <w:rFonts w:ascii="Arial" w:hAnsi="Arial" w:cs="Arial"/>
                <w:sz w:val="24"/>
                <w:szCs w:val="24"/>
              </w:rPr>
              <w:t xml:space="preserve"> год </w:t>
            </w:r>
            <w:r w:rsidR="00C30128" w:rsidRPr="00AE0A6C">
              <w:rPr>
                <w:rFonts w:ascii="Arial" w:hAnsi="Arial" w:cs="Arial"/>
                <w:sz w:val="24"/>
                <w:szCs w:val="24"/>
              </w:rPr>
              <w:t>–</w:t>
            </w:r>
            <w:r w:rsidR="00F112DE" w:rsidRPr="00AE0A6C">
              <w:rPr>
                <w:rFonts w:ascii="Arial" w:hAnsi="Arial" w:cs="Arial"/>
                <w:sz w:val="24"/>
                <w:szCs w:val="24"/>
              </w:rPr>
              <w:t xml:space="preserve"> </w:t>
            </w:r>
            <w:r w:rsidR="00F76551">
              <w:rPr>
                <w:rFonts w:ascii="Arial" w:hAnsi="Arial" w:cs="Arial"/>
                <w:sz w:val="24"/>
                <w:szCs w:val="24"/>
              </w:rPr>
              <w:t>1 618,8</w:t>
            </w:r>
            <w:r w:rsidR="00F112DE" w:rsidRPr="00AE0A6C">
              <w:rPr>
                <w:rFonts w:ascii="Arial" w:hAnsi="Arial" w:cs="Arial"/>
                <w:sz w:val="24"/>
                <w:szCs w:val="24"/>
              </w:rPr>
              <w:t xml:space="preserve"> тыс. рублей;</w:t>
            </w:r>
          </w:p>
          <w:p w:rsidR="00575C09" w:rsidRDefault="00575C09" w:rsidP="00575C09">
            <w:pPr>
              <w:shd w:val="clear" w:color="auto" w:fill="FFFFFF"/>
              <w:jc w:val="both"/>
              <w:rPr>
                <w:rFonts w:ascii="Arial" w:hAnsi="Arial" w:cs="Arial"/>
                <w:sz w:val="24"/>
                <w:szCs w:val="24"/>
              </w:rPr>
            </w:pPr>
            <w:r>
              <w:rPr>
                <w:rFonts w:ascii="Arial" w:hAnsi="Arial" w:cs="Arial"/>
                <w:sz w:val="24"/>
                <w:szCs w:val="24"/>
              </w:rPr>
              <w:t>2024</w:t>
            </w:r>
            <w:r w:rsidRPr="00AE0A6C">
              <w:rPr>
                <w:rFonts w:ascii="Arial" w:hAnsi="Arial" w:cs="Arial"/>
                <w:sz w:val="24"/>
                <w:szCs w:val="24"/>
              </w:rPr>
              <w:t xml:space="preserve"> год – </w:t>
            </w:r>
            <w:r w:rsidR="00F76551">
              <w:rPr>
                <w:rFonts w:ascii="Arial" w:hAnsi="Arial" w:cs="Arial"/>
                <w:sz w:val="24"/>
                <w:szCs w:val="24"/>
              </w:rPr>
              <w:t>1 618,8</w:t>
            </w:r>
            <w:r w:rsidRPr="00AE0A6C">
              <w:rPr>
                <w:rFonts w:ascii="Arial" w:hAnsi="Arial" w:cs="Arial"/>
                <w:sz w:val="24"/>
                <w:szCs w:val="24"/>
              </w:rPr>
              <w:t xml:space="preserve"> тыс. рублей;</w:t>
            </w:r>
          </w:p>
          <w:p w:rsidR="00575C09" w:rsidRDefault="00575C09" w:rsidP="00575C09">
            <w:pPr>
              <w:shd w:val="clear" w:color="auto" w:fill="FFFFFF"/>
              <w:jc w:val="both"/>
              <w:rPr>
                <w:rFonts w:ascii="Arial" w:hAnsi="Arial" w:cs="Arial"/>
                <w:sz w:val="24"/>
                <w:szCs w:val="24"/>
              </w:rPr>
            </w:pPr>
            <w:r>
              <w:rPr>
                <w:rFonts w:ascii="Arial" w:hAnsi="Arial" w:cs="Arial"/>
                <w:sz w:val="24"/>
                <w:szCs w:val="24"/>
              </w:rPr>
              <w:t>2025</w:t>
            </w:r>
            <w:r w:rsidRPr="00AE0A6C">
              <w:rPr>
                <w:rFonts w:ascii="Arial" w:hAnsi="Arial" w:cs="Arial"/>
                <w:sz w:val="24"/>
                <w:szCs w:val="24"/>
              </w:rPr>
              <w:t xml:space="preserve"> год – </w:t>
            </w:r>
            <w:r w:rsidR="00F76551">
              <w:rPr>
                <w:rFonts w:ascii="Arial" w:hAnsi="Arial" w:cs="Arial"/>
                <w:sz w:val="24"/>
                <w:szCs w:val="24"/>
              </w:rPr>
              <w:t>1 618,8</w:t>
            </w:r>
            <w:r w:rsidRPr="00AE0A6C">
              <w:rPr>
                <w:rFonts w:ascii="Arial" w:hAnsi="Arial" w:cs="Arial"/>
                <w:sz w:val="24"/>
                <w:szCs w:val="24"/>
              </w:rPr>
              <w:t xml:space="preserve"> тыс. рублей;</w:t>
            </w:r>
          </w:p>
          <w:p w:rsidR="00575C09" w:rsidRDefault="00575C09" w:rsidP="00575C09">
            <w:pPr>
              <w:shd w:val="clear" w:color="auto" w:fill="FFFFFF"/>
              <w:jc w:val="both"/>
              <w:rPr>
                <w:rFonts w:ascii="Arial" w:hAnsi="Arial" w:cs="Arial"/>
                <w:sz w:val="24"/>
                <w:szCs w:val="24"/>
              </w:rPr>
            </w:pPr>
            <w:r>
              <w:rPr>
                <w:rFonts w:ascii="Arial" w:hAnsi="Arial" w:cs="Arial"/>
                <w:sz w:val="24"/>
                <w:szCs w:val="24"/>
              </w:rPr>
              <w:t>2026</w:t>
            </w:r>
            <w:r w:rsidRPr="00AE0A6C">
              <w:rPr>
                <w:rFonts w:ascii="Arial" w:hAnsi="Arial" w:cs="Arial"/>
                <w:sz w:val="24"/>
                <w:szCs w:val="24"/>
              </w:rPr>
              <w:t xml:space="preserve"> год – </w:t>
            </w:r>
            <w:r w:rsidR="00F76551">
              <w:rPr>
                <w:rFonts w:ascii="Arial" w:hAnsi="Arial" w:cs="Arial"/>
                <w:sz w:val="24"/>
                <w:szCs w:val="24"/>
              </w:rPr>
              <w:t>1 618,8</w:t>
            </w:r>
            <w:r w:rsidRPr="00AE0A6C">
              <w:rPr>
                <w:rFonts w:ascii="Arial" w:hAnsi="Arial" w:cs="Arial"/>
                <w:sz w:val="24"/>
                <w:szCs w:val="24"/>
              </w:rPr>
              <w:t xml:space="preserve"> тыс. рублей;</w:t>
            </w:r>
          </w:p>
          <w:p w:rsidR="00575C09" w:rsidRDefault="00575C09" w:rsidP="00575C09">
            <w:pPr>
              <w:shd w:val="clear" w:color="auto" w:fill="FFFFFF"/>
              <w:jc w:val="both"/>
              <w:rPr>
                <w:rFonts w:ascii="Arial" w:hAnsi="Arial" w:cs="Arial"/>
                <w:sz w:val="24"/>
                <w:szCs w:val="24"/>
              </w:rPr>
            </w:pPr>
            <w:r>
              <w:rPr>
                <w:rFonts w:ascii="Arial" w:hAnsi="Arial" w:cs="Arial"/>
                <w:sz w:val="24"/>
                <w:szCs w:val="24"/>
              </w:rPr>
              <w:t>2027</w:t>
            </w:r>
            <w:r w:rsidRPr="00AE0A6C">
              <w:rPr>
                <w:rFonts w:ascii="Arial" w:hAnsi="Arial" w:cs="Arial"/>
                <w:sz w:val="24"/>
                <w:szCs w:val="24"/>
              </w:rPr>
              <w:t xml:space="preserve"> год – </w:t>
            </w:r>
            <w:r w:rsidR="00F76551">
              <w:rPr>
                <w:rFonts w:ascii="Arial" w:hAnsi="Arial" w:cs="Arial"/>
                <w:sz w:val="24"/>
                <w:szCs w:val="24"/>
              </w:rPr>
              <w:t>1 618,8</w:t>
            </w:r>
            <w:r w:rsidRPr="00AE0A6C">
              <w:rPr>
                <w:rFonts w:ascii="Arial" w:hAnsi="Arial" w:cs="Arial"/>
                <w:sz w:val="24"/>
                <w:szCs w:val="24"/>
              </w:rPr>
              <w:t xml:space="preserve"> тыс. рублей;</w:t>
            </w:r>
          </w:p>
          <w:p w:rsidR="00575C09" w:rsidRDefault="00575C09" w:rsidP="00575C09">
            <w:pPr>
              <w:shd w:val="clear" w:color="auto" w:fill="FFFFFF"/>
              <w:jc w:val="both"/>
              <w:rPr>
                <w:rFonts w:ascii="Arial" w:hAnsi="Arial" w:cs="Arial"/>
                <w:sz w:val="24"/>
                <w:szCs w:val="24"/>
              </w:rPr>
            </w:pPr>
            <w:r>
              <w:rPr>
                <w:rFonts w:ascii="Arial" w:hAnsi="Arial" w:cs="Arial"/>
                <w:sz w:val="24"/>
                <w:szCs w:val="24"/>
              </w:rPr>
              <w:t>2028</w:t>
            </w:r>
            <w:r w:rsidRPr="00AE0A6C">
              <w:rPr>
                <w:rFonts w:ascii="Arial" w:hAnsi="Arial" w:cs="Arial"/>
                <w:sz w:val="24"/>
                <w:szCs w:val="24"/>
              </w:rPr>
              <w:t xml:space="preserve"> год – </w:t>
            </w:r>
            <w:r w:rsidR="00F76551">
              <w:rPr>
                <w:rFonts w:ascii="Arial" w:hAnsi="Arial" w:cs="Arial"/>
                <w:sz w:val="24"/>
                <w:szCs w:val="24"/>
              </w:rPr>
              <w:t>1 618,8</w:t>
            </w:r>
            <w:r w:rsidRPr="00AE0A6C">
              <w:rPr>
                <w:rFonts w:ascii="Arial" w:hAnsi="Arial" w:cs="Arial"/>
                <w:sz w:val="24"/>
                <w:szCs w:val="24"/>
              </w:rPr>
              <w:t xml:space="preserve"> тыс. рублей;</w:t>
            </w:r>
          </w:p>
          <w:p w:rsidR="00575C09" w:rsidRPr="00AE0A6C" w:rsidRDefault="00575C09" w:rsidP="00575C09">
            <w:pPr>
              <w:shd w:val="clear" w:color="auto" w:fill="FFFFFF"/>
              <w:jc w:val="both"/>
              <w:rPr>
                <w:rFonts w:ascii="Arial" w:hAnsi="Arial" w:cs="Arial"/>
                <w:sz w:val="24"/>
                <w:szCs w:val="24"/>
              </w:rPr>
            </w:pPr>
            <w:r>
              <w:rPr>
                <w:rFonts w:ascii="Arial" w:hAnsi="Arial" w:cs="Arial"/>
                <w:sz w:val="24"/>
                <w:szCs w:val="24"/>
              </w:rPr>
              <w:t>2029</w:t>
            </w:r>
            <w:r w:rsidRPr="00AE0A6C">
              <w:rPr>
                <w:rFonts w:ascii="Arial" w:hAnsi="Arial" w:cs="Arial"/>
                <w:sz w:val="24"/>
                <w:szCs w:val="24"/>
              </w:rPr>
              <w:t xml:space="preserve"> год – </w:t>
            </w:r>
            <w:r w:rsidR="00F76551">
              <w:rPr>
                <w:rFonts w:ascii="Arial" w:hAnsi="Arial" w:cs="Arial"/>
                <w:sz w:val="24"/>
                <w:szCs w:val="24"/>
              </w:rPr>
              <w:t>1 618,8</w:t>
            </w:r>
            <w:r>
              <w:rPr>
                <w:rFonts w:ascii="Arial" w:hAnsi="Arial" w:cs="Arial"/>
                <w:sz w:val="24"/>
                <w:szCs w:val="24"/>
              </w:rPr>
              <w:t xml:space="preserve"> тыс. рублей.</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C30128" w:rsidP="007F2064">
            <w:pPr>
              <w:shd w:val="clear" w:color="auto" w:fill="FFFFFF"/>
              <w:jc w:val="both"/>
              <w:rPr>
                <w:rFonts w:ascii="Arial" w:hAnsi="Arial" w:cs="Arial"/>
                <w:sz w:val="24"/>
                <w:szCs w:val="24"/>
              </w:rPr>
            </w:pPr>
            <w:r w:rsidRPr="00AE0A6C">
              <w:rPr>
                <w:rFonts w:ascii="Arial" w:hAnsi="Arial" w:cs="Arial"/>
                <w:bCs/>
                <w:sz w:val="24"/>
                <w:szCs w:val="24"/>
              </w:rPr>
              <w:t>Ожидаемые конечные результаты реализации подпрограммы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C30128" w:rsidRPr="00AE0A6C" w:rsidRDefault="00C30128" w:rsidP="007F2064">
            <w:pPr>
              <w:pStyle w:val="ConsPlusCell"/>
              <w:jc w:val="both"/>
              <w:rPr>
                <w:sz w:val="24"/>
                <w:szCs w:val="24"/>
              </w:rPr>
            </w:pPr>
            <w:r w:rsidRPr="00AE0A6C">
              <w:rPr>
                <w:sz w:val="24"/>
                <w:szCs w:val="24"/>
              </w:rPr>
              <w:t>Поддержание внутри</w:t>
            </w:r>
            <w:r w:rsidR="00F76551">
              <w:rPr>
                <w:sz w:val="24"/>
                <w:szCs w:val="24"/>
              </w:rPr>
              <w:t xml:space="preserve"> </w:t>
            </w:r>
            <w:r w:rsidRPr="00AE0A6C">
              <w:rPr>
                <w:sz w:val="24"/>
                <w:szCs w:val="24"/>
              </w:rPr>
              <w:t>поселковых дорог и искусственных сооружений на них на уровне, соответствующем категории дороги;</w:t>
            </w:r>
          </w:p>
          <w:p w:rsidR="009405A3" w:rsidRPr="00AE0A6C" w:rsidRDefault="00C30128" w:rsidP="007F2064">
            <w:pPr>
              <w:pStyle w:val="ConsPlusCell"/>
              <w:jc w:val="both"/>
              <w:rPr>
                <w:sz w:val="24"/>
                <w:szCs w:val="24"/>
              </w:rPr>
            </w:pPr>
            <w:r w:rsidRPr="00AE0A6C">
              <w:rPr>
                <w:sz w:val="24"/>
                <w:szCs w:val="24"/>
              </w:rPr>
              <w:t>Сохранение протяженности соответствующих нормативным требованиям внутри</w:t>
            </w:r>
            <w:r w:rsidR="00F76551">
              <w:rPr>
                <w:sz w:val="24"/>
                <w:szCs w:val="24"/>
              </w:rPr>
              <w:t xml:space="preserve"> </w:t>
            </w:r>
            <w:r w:rsidRPr="00AE0A6C">
              <w:rPr>
                <w:sz w:val="24"/>
                <w:szCs w:val="24"/>
              </w:rPr>
              <w:t>поселковых дорог за счет ремонта.</w:t>
            </w:r>
          </w:p>
        </w:tc>
      </w:tr>
    </w:tbl>
    <w:p w:rsidR="009E4B6A" w:rsidRPr="00AE0A6C" w:rsidRDefault="009E4B6A" w:rsidP="00825827">
      <w:pPr>
        <w:pStyle w:val="ConsPlusNormal"/>
        <w:widowControl/>
        <w:ind w:firstLine="0"/>
        <w:jc w:val="both"/>
        <w:rPr>
          <w:caps/>
          <w:kern w:val="28"/>
          <w:sz w:val="24"/>
          <w:szCs w:val="24"/>
        </w:rPr>
      </w:pPr>
    </w:p>
    <w:p w:rsidR="00AE0A6C" w:rsidRPr="00825827" w:rsidRDefault="00EB47C4" w:rsidP="00825827">
      <w:pPr>
        <w:numPr>
          <w:ilvl w:val="0"/>
          <w:numId w:val="46"/>
        </w:numPr>
        <w:suppressAutoHyphens w:val="0"/>
        <w:autoSpaceDE w:val="0"/>
        <w:autoSpaceDN w:val="0"/>
        <w:adjustRightInd w:val="0"/>
        <w:ind w:left="0" w:firstLine="567"/>
        <w:jc w:val="both"/>
        <w:rPr>
          <w:rFonts w:ascii="Arial" w:eastAsia="SimSun" w:hAnsi="Arial" w:cs="Arial"/>
          <w:color w:val="000000"/>
          <w:kern w:val="0"/>
          <w:sz w:val="24"/>
          <w:szCs w:val="24"/>
          <w:lang w:eastAsia="en-US"/>
        </w:rPr>
      </w:pPr>
      <w:r w:rsidRPr="00AE0A6C">
        <w:rPr>
          <w:rFonts w:ascii="Arial" w:eastAsia="SimSun" w:hAnsi="Arial" w:cs="Arial"/>
          <w:color w:val="000000"/>
          <w:kern w:val="0"/>
          <w:sz w:val="24"/>
          <w:szCs w:val="24"/>
          <w:lang w:eastAsia="en-US"/>
        </w:rPr>
        <w:t>Характеристика сферы реализации подпрограммы, описание основных проблем в указанной сфере и прогноз ее развития.</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lastRenderedPageBreak/>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Автомобильный транспорт как один из самых распространенных, мобильных видов транспорта требует наличия развитой сети внутри</w:t>
      </w:r>
      <w:r w:rsidR="00F76551">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поселковых дорог с комплексом различных инженерных сооружений на них. Внутри</w:t>
      </w:r>
      <w:r w:rsidR="00F76551">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поселковые дороги имеют ряд особенностей, а именно:</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помимо высокой первоначальной стоимости строительства капитальный ремонт, ремонт и содержание внутри</w:t>
      </w:r>
      <w:r w:rsidR="00F76551">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поселковых дорог требуют больших затрат.</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Внутри</w:t>
      </w:r>
      <w:r w:rsidR="00F76551">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поселковая дорога обладает определенными потребительскими свойствами, а именно:</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удобство и комфортность передвижения;</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безопасность движения;</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экономичность движения;</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долговечность;</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стоимость содержания;</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экологическая безопасность.</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Показателями улучшения состояния дорожной сети являются:</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экономия времени как для перевозки пассажиров, так и для перевозки грузов;</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снижение числа дорожно-транспортных происшествий и нанесенного материального ущерба;</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повышение комфорта и удобства поездок.</w:t>
      </w:r>
    </w:p>
    <w:p w:rsidR="004334EB" w:rsidRPr="00AE0A6C" w:rsidRDefault="004334EB"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В настоящее время протяженность внутри</w:t>
      </w:r>
      <w:r w:rsidR="00F76551">
        <w:rPr>
          <w:rFonts w:ascii="Arial" w:eastAsia="SimSun" w:hAnsi="Arial" w:cs="Arial"/>
          <w:kern w:val="0"/>
          <w:sz w:val="24"/>
          <w:szCs w:val="24"/>
          <w:lang w:eastAsia="zh-CN"/>
        </w:rPr>
        <w:t xml:space="preserve"> поселковых дорог в </w:t>
      </w:r>
      <w:proofErr w:type="spellStart"/>
      <w:r w:rsidR="00F76551">
        <w:rPr>
          <w:rFonts w:ascii="Arial" w:eastAsia="SimSun" w:hAnsi="Arial" w:cs="Arial"/>
          <w:kern w:val="0"/>
          <w:sz w:val="24"/>
          <w:szCs w:val="24"/>
          <w:lang w:eastAsia="zh-CN"/>
        </w:rPr>
        <w:t>Добринском</w:t>
      </w:r>
      <w:proofErr w:type="spellEnd"/>
      <w:r w:rsidRPr="00AE0A6C">
        <w:rPr>
          <w:rFonts w:ascii="Arial" w:eastAsia="SimSun" w:hAnsi="Arial" w:cs="Arial"/>
          <w:kern w:val="0"/>
          <w:sz w:val="24"/>
          <w:szCs w:val="24"/>
          <w:lang w:eastAsia="zh-CN"/>
        </w:rPr>
        <w:t xml:space="preserve"> сельском по</w:t>
      </w:r>
      <w:r w:rsidR="00F76551">
        <w:rPr>
          <w:rFonts w:ascii="Arial" w:eastAsia="SimSun" w:hAnsi="Arial" w:cs="Arial"/>
          <w:kern w:val="0"/>
          <w:sz w:val="24"/>
          <w:szCs w:val="24"/>
          <w:lang w:eastAsia="zh-CN"/>
        </w:rPr>
        <w:t>селении составляет -14,5</w:t>
      </w:r>
      <w:r w:rsidRPr="00AE0A6C">
        <w:rPr>
          <w:rFonts w:ascii="Arial" w:eastAsia="SimSun" w:hAnsi="Arial" w:cs="Arial"/>
          <w:kern w:val="0"/>
          <w:sz w:val="24"/>
          <w:szCs w:val="24"/>
          <w:lang w:eastAsia="zh-CN"/>
        </w:rPr>
        <w:t xml:space="preserve"> километра, в том чи</w:t>
      </w:r>
      <w:r w:rsidR="00F76551">
        <w:rPr>
          <w:rFonts w:ascii="Arial" w:eastAsia="SimSun" w:hAnsi="Arial" w:cs="Arial"/>
          <w:kern w:val="0"/>
          <w:sz w:val="24"/>
          <w:szCs w:val="24"/>
          <w:lang w:eastAsia="zh-CN"/>
        </w:rPr>
        <w:t>сле с твердым покрытием – 0,55</w:t>
      </w:r>
      <w:r w:rsidRPr="00AE0A6C">
        <w:rPr>
          <w:rFonts w:ascii="Arial" w:eastAsia="SimSun" w:hAnsi="Arial" w:cs="Arial"/>
          <w:kern w:val="0"/>
          <w:sz w:val="24"/>
          <w:szCs w:val="24"/>
          <w:lang w:eastAsia="zh-CN"/>
        </w:rPr>
        <w:t xml:space="preserve"> километра</w:t>
      </w:r>
      <w:r w:rsidR="00B47252">
        <w:rPr>
          <w:rFonts w:ascii="Arial" w:eastAsia="SimSun" w:hAnsi="Arial" w:cs="Arial"/>
          <w:kern w:val="0"/>
          <w:sz w:val="24"/>
          <w:szCs w:val="24"/>
          <w:lang w:eastAsia="zh-CN"/>
        </w:rPr>
        <w:t>, грунтовых дорог – 13,95</w:t>
      </w:r>
      <w:r w:rsidRPr="00AE0A6C">
        <w:rPr>
          <w:rFonts w:ascii="Arial" w:eastAsia="SimSun" w:hAnsi="Arial" w:cs="Arial"/>
          <w:kern w:val="0"/>
          <w:sz w:val="24"/>
          <w:szCs w:val="24"/>
          <w:lang w:eastAsia="zh-CN"/>
        </w:rPr>
        <w:t xml:space="preserve"> километра.</w:t>
      </w:r>
    </w:p>
    <w:p w:rsidR="00EB47C4" w:rsidRPr="00AE0A6C" w:rsidRDefault="00EB47C4"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Внутри</w:t>
      </w:r>
      <w:r w:rsidR="00B47252">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содержание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поселковой дороги - комплекс работ по поддержанию надлежащего технического состояния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поселковой дороги, оценке ее технического состояния, а также по организации и обеспечению безопасности дорожного движения;</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ремонт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поселковой дороги - комплекс работ по восстановлению транспортно-эксплуатационных характеристик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поселковой дороги, при выполнении которых не затрагиваются конструктивные и иные характеристики надежности и безопасности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поселковой дороги;</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proofErr w:type="gramStart"/>
      <w:r w:rsidRPr="00AE0A6C">
        <w:rPr>
          <w:rFonts w:ascii="Arial" w:eastAsia="SimSun" w:hAnsi="Arial" w:cs="Arial"/>
          <w:kern w:val="0"/>
          <w:sz w:val="24"/>
          <w:szCs w:val="24"/>
          <w:lang w:eastAsia="en-US"/>
        </w:rPr>
        <w:t>капитальный ремонт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поселковой дороги - комплекс работ по замене и (или) восстановлению конструктивных элементов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 xml:space="preserve">поселковой дороги и при выполнении которых затрагиваются конструктивные и </w:t>
      </w:r>
      <w:r w:rsidRPr="00AE0A6C">
        <w:rPr>
          <w:rFonts w:ascii="Arial" w:eastAsia="SimSun" w:hAnsi="Arial" w:cs="Arial"/>
          <w:kern w:val="0"/>
          <w:sz w:val="24"/>
          <w:szCs w:val="24"/>
          <w:lang w:eastAsia="en-US"/>
        </w:rPr>
        <w:lastRenderedPageBreak/>
        <w:t>иные характеристики надежности и безопасности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поселковой дороги, не изменяются границы полосы отвода</w:t>
      </w:r>
      <w:proofErr w:type="gramEnd"/>
      <w:r w:rsidRPr="00AE0A6C">
        <w:rPr>
          <w:rFonts w:ascii="Arial" w:eastAsia="SimSun" w:hAnsi="Arial" w:cs="Arial"/>
          <w:kern w:val="0"/>
          <w:sz w:val="24"/>
          <w:szCs w:val="24"/>
          <w:lang w:eastAsia="en-US"/>
        </w:rPr>
        <w:t xml:space="preserve"> внутри</w:t>
      </w:r>
      <w:r w:rsidR="00B47252">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поселковой дороги.</w:t>
      </w:r>
    </w:p>
    <w:p w:rsidR="00EB47C4" w:rsidRPr="00AE0A6C" w:rsidRDefault="00EB47C4"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3D4B1B">
        <w:rPr>
          <w:rFonts w:ascii="Arial" w:eastAsia="SimSun" w:hAnsi="Arial" w:cs="Arial"/>
          <w:kern w:val="0"/>
          <w:sz w:val="24"/>
          <w:szCs w:val="24"/>
          <w:lang w:eastAsia="en-US"/>
        </w:rPr>
        <w:t>2. Приоритеты</w:t>
      </w:r>
      <w:r w:rsidRPr="00AE0A6C">
        <w:rPr>
          <w:rFonts w:ascii="Arial" w:eastAsia="SimSun" w:hAnsi="Arial" w:cs="Arial"/>
          <w:kern w:val="0"/>
          <w:sz w:val="24"/>
          <w:szCs w:val="24"/>
          <w:lang w:eastAsia="en-US"/>
        </w:rPr>
        <w:t xml:space="preserve"> муниципальной политики в сфере реализации подпрограммы, цели, задачи и показатели (индикаторы) достижения целей и задач, описание основных ожидаемых конечных результатов подпрограммы, сроков и контрольных </w:t>
      </w:r>
      <w:r w:rsidR="00825827">
        <w:rPr>
          <w:rFonts w:ascii="Arial" w:eastAsia="SimSun" w:hAnsi="Arial" w:cs="Arial"/>
          <w:kern w:val="0"/>
          <w:sz w:val="24"/>
          <w:szCs w:val="24"/>
          <w:lang w:eastAsia="en-US"/>
        </w:rPr>
        <w:t>этапов реализации подпрограммы.</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Основной целью подпрограммы является развитие современной и эффективной автомобильно-дорожной инфраструктуры.</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Для достижения основной цели Программы необходимо решить следующие задачи:</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поддержание внутри</w:t>
      </w:r>
      <w:r w:rsidR="003D4B1B">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поселковых дорог и искусственных сооружений на них на уровне, соответствующем категории дороги, путем содержания дорог и сооружений на них;</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сохранение протяженности, соответствующей нормативным требованиям, внутри</w:t>
      </w:r>
      <w:r w:rsidR="003D4B1B">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поселковых дорог за счет ремонта внутри</w:t>
      </w:r>
      <w:r w:rsidR="003D4B1B">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поселковых дорог.</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Целевыми индикаторами и показателями муниципальной подпрограммы является:</w:t>
      </w:r>
    </w:p>
    <w:p w:rsidR="00EB47C4" w:rsidRPr="00AE0A6C" w:rsidRDefault="00EB47C4" w:rsidP="007F2064">
      <w:pPr>
        <w:shd w:val="clear" w:color="auto" w:fill="FFFFFF"/>
        <w:tabs>
          <w:tab w:val="left" w:pos="0"/>
        </w:tabs>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Протяженность обслуживаемых дорог местного значения</w:t>
      </w:r>
      <w:r w:rsidR="00516BCF">
        <w:rPr>
          <w:rFonts w:ascii="Arial" w:eastAsia="SimSun" w:hAnsi="Arial" w:cs="Arial"/>
          <w:kern w:val="0"/>
          <w:sz w:val="24"/>
          <w:szCs w:val="24"/>
          <w:lang w:eastAsia="zh-CN"/>
        </w:rPr>
        <w:t xml:space="preserve"> </w:t>
      </w:r>
      <w:proofErr w:type="gramStart"/>
      <w:r w:rsidRPr="00AE0A6C">
        <w:rPr>
          <w:rFonts w:ascii="Arial" w:eastAsia="SimSun" w:hAnsi="Arial" w:cs="Arial"/>
          <w:kern w:val="0"/>
          <w:sz w:val="24"/>
          <w:szCs w:val="24"/>
          <w:lang w:eastAsia="zh-CN"/>
        </w:rPr>
        <w:t>км</w:t>
      </w:r>
      <w:proofErr w:type="gramEnd"/>
      <w:r w:rsidR="00516BCF">
        <w:rPr>
          <w:rFonts w:ascii="Arial" w:eastAsia="SimSun" w:hAnsi="Arial" w:cs="Arial"/>
          <w:kern w:val="0"/>
          <w:sz w:val="24"/>
          <w:szCs w:val="24"/>
          <w:lang w:eastAsia="zh-CN"/>
        </w:rPr>
        <w:t>.</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Планируемые значения целевых индикаторов по годам реализации подпрограммы указаны в приложении 1.</w:t>
      </w:r>
    </w:p>
    <w:p w:rsidR="00EB47C4" w:rsidRPr="00AE0A6C" w:rsidRDefault="004334EB"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Срок реализации Программы - 2018-202</w:t>
      </w:r>
      <w:r w:rsidR="00575C09">
        <w:rPr>
          <w:rFonts w:ascii="Arial" w:eastAsia="SimSun" w:hAnsi="Arial" w:cs="Arial"/>
          <w:kern w:val="0"/>
          <w:sz w:val="24"/>
          <w:szCs w:val="24"/>
          <w:lang w:eastAsia="en-US"/>
        </w:rPr>
        <w:t>9</w:t>
      </w:r>
      <w:r w:rsidR="00825827">
        <w:rPr>
          <w:rFonts w:ascii="Arial" w:eastAsia="SimSun" w:hAnsi="Arial" w:cs="Arial"/>
          <w:kern w:val="0"/>
          <w:sz w:val="24"/>
          <w:szCs w:val="24"/>
          <w:lang w:eastAsia="en-US"/>
        </w:rPr>
        <w:t xml:space="preserve"> годы.</w:t>
      </w:r>
    </w:p>
    <w:p w:rsidR="00EB47C4" w:rsidRPr="00AE0A6C" w:rsidRDefault="00EB47C4"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3. Характеристика осн</w:t>
      </w:r>
      <w:r w:rsidR="00825827">
        <w:rPr>
          <w:rFonts w:ascii="Arial" w:eastAsia="SimSun" w:hAnsi="Arial" w:cs="Arial"/>
          <w:kern w:val="0"/>
          <w:sz w:val="24"/>
          <w:szCs w:val="24"/>
          <w:lang w:eastAsia="en-US"/>
        </w:rPr>
        <w:t>овных мероприятий подпрограммы.</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w:t>
      </w:r>
      <w:r w:rsidR="00CC47CB">
        <w:rPr>
          <w:rFonts w:ascii="Arial" w:eastAsia="SimSun" w:hAnsi="Arial" w:cs="Arial"/>
          <w:kern w:val="0"/>
          <w:sz w:val="24"/>
          <w:szCs w:val="24"/>
          <w:lang w:eastAsia="en-US"/>
        </w:rPr>
        <w:t>й</w:t>
      </w:r>
      <w:r w:rsidRPr="00AE0A6C">
        <w:rPr>
          <w:rFonts w:ascii="Arial" w:eastAsia="SimSun" w:hAnsi="Arial" w:cs="Arial"/>
          <w:kern w:val="0"/>
          <w:sz w:val="24"/>
          <w:szCs w:val="24"/>
          <w:lang w:eastAsia="en-US"/>
        </w:rPr>
        <w:t>:</w:t>
      </w:r>
    </w:p>
    <w:p w:rsidR="00EB47C4" w:rsidRPr="00ED70DA" w:rsidRDefault="00EB47C4" w:rsidP="007F2064">
      <w:pPr>
        <w:suppressAutoHyphens w:val="0"/>
        <w:ind w:firstLine="567"/>
        <w:jc w:val="both"/>
        <w:rPr>
          <w:rFonts w:ascii="Arial" w:eastAsia="SimSun" w:hAnsi="Arial" w:cs="Arial"/>
          <w:b/>
          <w:kern w:val="0"/>
          <w:sz w:val="24"/>
          <w:szCs w:val="24"/>
          <w:lang w:eastAsia="zh-CN"/>
        </w:rPr>
      </w:pPr>
      <w:r w:rsidRPr="00697E10">
        <w:rPr>
          <w:rFonts w:ascii="Arial" w:eastAsia="SimSun" w:hAnsi="Arial" w:cs="Arial"/>
          <w:color w:val="000000"/>
          <w:kern w:val="0"/>
          <w:sz w:val="24"/>
          <w:szCs w:val="24"/>
          <w:lang w:eastAsia="zh-CN"/>
        </w:rPr>
        <w:t>Мероприятие 1.</w:t>
      </w:r>
      <w:r w:rsidRPr="00697E10">
        <w:rPr>
          <w:rFonts w:ascii="Arial" w:eastAsia="SimSun" w:hAnsi="Arial" w:cs="Arial"/>
          <w:kern w:val="0"/>
          <w:sz w:val="24"/>
          <w:szCs w:val="24"/>
          <w:lang w:eastAsia="zh-CN"/>
        </w:rPr>
        <w:t xml:space="preserve"> Мероприятия по развитию сети автомобильных </w:t>
      </w:r>
      <w:r w:rsidRPr="0090394B">
        <w:rPr>
          <w:rFonts w:ascii="Arial" w:eastAsia="SimSun" w:hAnsi="Arial" w:cs="Arial"/>
          <w:kern w:val="0"/>
          <w:sz w:val="24"/>
          <w:szCs w:val="24"/>
          <w:lang w:eastAsia="zh-CN"/>
        </w:rPr>
        <w:t>дорог.</w:t>
      </w:r>
    </w:p>
    <w:p w:rsidR="00EB47C4" w:rsidRPr="00AE0A6C" w:rsidRDefault="00EB47C4"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Реализация мероприятия позволит о</w:t>
      </w:r>
      <w:r w:rsidRPr="00AE0A6C">
        <w:rPr>
          <w:rFonts w:ascii="Arial" w:hAnsi="Arial" w:cs="Arial"/>
          <w:kern w:val="0"/>
          <w:sz w:val="24"/>
          <w:szCs w:val="24"/>
          <w:lang w:eastAsia="zh-CN"/>
        </w:rPr>
        <w:t>беспечить устойчивое функционирование и развитие сети автомобильных дорог, обеспечение связи между населенными пунктами поселения, обеспечение транспортной доступности и улучшение условий жизни сельского населения.</w:t>
      </w:r>
    </w:p>
    <w:p w:rsidR="00EB47C4" w:rsidRPr="00AE0A6C" w:rsidRDefault="00EB47C4"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Финансирование мероприятия:</w:t>
      </w:r>
      <w:r w:rsidR="000E70E3">
        <w:rPr>
          <w:rFonts w:ascii="Arial" w:eastAsia="SimSun" w:hAnsi="Arial" w:cs="Arial"/>
          <w:kern w:val="0"/>
          <w:sz w:val="24"/>
          <w:szCs w:val="24"/>
          <w:lang w:eastAsia="en-US"/>
        </w:rPr>
        <w:t xml:space="preserve"> </w:t>
      </w:r>
      <w:r w:rsidR="003D4B1B">
        <w:rPr>
          <w:rFonts w:ascii="Arial" w:eastAsia="SimSun" w:hAnsi="Arial" w:cs="Arial"/>
          <w:kern w:val="0"/>
          <w:sz w:val="24"/>
          <w:szCs w:val="24"/>
          <w:lang w:eastAsia="en-US"/>
        </w:rPr>
        <w:t xml:space="preserve">17 539,2 </w:t>
      </w:r>
      <w:r w:rsidR="004334EB" w:rsidRPr="00AE0A6C">
        <w:rPr>
          <w:rFonts w:ascii="Arial" w:eastAsia="SimSun" w:hAnsi="Arial" w:cs="Arial"/>
          <w:kern w:val="0"/>
          <w:sz w:val="24"/>
          <w:szCs w:val="24"/>
          <w:lang w:eastAsia="en-US"/>
        </w:rPr>
        <w:t>тыс. рублей, в том числе</w:t>
      </w:r>
      <w:r w:rsidR="003D4B1B">
        <w:rPr>
          <w:rFonts w:ascii="Arial" w:eastAsia="SimSun" w:hAnsi="Arial" w:cs="Arial"/>
          <w:kern w:val="0"/>
          <w:sz w:val="24"/>
          <w:szCs w:val="24"/>
          <w:lang w:eastAsia="en-US"/>
        </w:rPr>
        <w:t>:</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2018 год – </w:t>
      </w:r>
      <w:r w:rsidR="003D4B1B">
        <w:rPr>
          <w:rFonts w:ascii="Arial" w:eastAsia="SimSun" w:hAnsi="Arial" w:cs="Arial"/>
          <w:kern w:val="0"/>
          <w:sz w:val="24"/>
          <w:szCs w:val="24"/>
          <w:lang w:eastAsia="en-US"/>
        </w:rPr>
        <w:t xml:space="preserve">   945,1</w:t>
      </w:r>
      <w:r w:rsidRPr="00575C09">
        <w:rPr>
          <w:rFonts w:ascii="Arial" w:eastAsia="SimSun" w:hAnsi="Arial" w:cs="Arial"/>
          <w:kern w:val="0"/>
          <w:sz w:val="24"/>
          <w:szCs w:val="24"/>
          <w:lang w:eastAsia="en-US"/>
        </w:rPr>
        <w:t xml:space="preserve"> 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2019 год – </w:t>
      </w:r>
      <w:r w:rsidR="003D4B1B">
        <w:rPr>
          <w:rFonts w:ascii="Arial" w:eastAsia="SimSun" w:hAnsi="Arial" w:cs="Arial"/>
          <w:kern w:val="0"/>
          <w:sz w:val="24"/>
          <w:szCs w:val="24"/>
          <w:lang w:eastAsia="en-US"/>
        </w:rPr>
        <w:t xml:space="preserve">   968,2</w:t>
      </w:r>
      <w:r w:rsidRPr="00575C09">
        <w:rPr>
          <w:rFonts w:ascii="Arial" w:eastAsia="SimSun" w:hAnsi="Arial" w:cs="Arial"/>
          <w:kern w:val="0"/>
          <w:sz w:val="24"/>
          <w:szCs w:val="24"/>
          <w:lang w:eastAsia="en-US"/>
        </w:rPr>
        <w:t xml:space="preserve"> 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2020 год – </w:t>
      </w:r>
      <w:r w:rsidR="003D4B1B">
        <w:rPr>
          <w:rFonts w:ascii="Arial" w:eastAsia="SimSun" w:hAnsi="Arial" w:cs="Arial"/>
          <w:kern w:val="0"/>
          <w:sz w:val="24"/>
          <w:szCs w:val="24"/>
          <w:lang w:eastAsia="en-US"/>
        </w:rPr>
        <w:t>1 340,0</w:t>
      </w:r>
      <w:r w:rsidRPr="00575C09">
        <w:rPr>
          <w:rFonts w:ascii="Arial" w:eastAsia="SimSun" w:hAnsi="Arial" w:cs="Arial"/>
          <w:kern w:val="0"/>
          <w:sz w:val="24"/>
          <w:szCs w:val="24"/>
          <w:lang w:eastAsia="en-US"/>
        </w:rPr>
        <w:t xml:space="preserve"> 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2021 год – </w:t>
      </w:r>
      <w:r w:rsidR="003D4B1B">
        <w:rPr>
          <w:rFonts w:ascii="Arial" w:eastAsia="SimSun" w:hAnsi="Arial" w:cs="Arial"/>
          <w:kern w:val="0"/>
          <w:sz w:val="24"/>
          <w:szCs w:val="24"/>
          <w:lang w:eastAsia="en-US"/>
        </w:rPr>
        <w:t>1 358,4</w:t>
      </w:r>
      <w:r w:rsidRPr="00575C09">
        <w:rPr>
          <w:rFonts w:ascii="Arial" w:eastAsia="SimSun" w:hAnsi="Arial" w:cs="Arial"/>
          <w:kern w:val="0"/>
          <w:sz w:val="24"/>
          <w:szCs w:val="24"/>
          <w:lang w:eastAsia="en-US"/>
        </w:rPr>
        <w:t xml:space="preserve"> 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2022 год – </w:t>
      </w:r>
      <w:r w:rsidR="003D4B1B">
        <w:rPr>
          <w:rFonts w:ascii="Arial" w:eastAsia="SimSun" w:hAnsi="Arial" w:cs="Arial"/>
          <w:kern w:val="0"/>
          <w:sz w:val="24"/>
          <w:szCs w:val="24"/>
          <w:lang w:eastAsia="en-US"/>
        </w:rPr>
        <w:t>1 595,9</w:t>
      </w:r>
      <w:r w:rsidRPr="00575C09">
        <w:rPr>
          <w:rFonts w:ascii="Arial" w:eastAsia="SimSun" w:hAnsi="Arial" w:cs="Arial"/>
          <w:kern w:val="0"/>
          <w:sz w:val="24"/>
          <w:szCs w:val="24"/>
          <w:lang w:eastAsia="en-US"/>
        </w:rPr>
        <w:t xml:space="preserve"> 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2023 год – </w:t>
      </w:r>
      <w:r w:rsidR="003D4B1B">
        <w:rPr>
          <w:rFonts w:ascii="Arial" w:eastAsia="SimSun" w:hAnsi="Arial" w:cs="Arial"/>
          <w:kern w:val="0"/>
          <w:sz w:val="24"/>
          <w:szCs w:val="24"/>
          <w:lang w:eastAsia="en-US"/>
        </w:rPr>
        <w:t>1 618,8</w:t>
      </w:r>
      <w:r w:rsidRPr="00575C09">
        <w:rPr>
          <w:rFonts w:ascii="Arial" w:eastAsia="SimSun" w:hAnsi="Arial" w:cs="Arial"/>
          <w:kern w:val="0"/>
          <w:sz w:val="24"/>
          <w:szCs w:val="24"/>
          <w:lang w:eastAsia="en-US"/>
        </w:rPr>
        <w:t xml:space="preserve"> 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2024 год – </w:t>
      </w:r>
      <w:r w:rsidR="003D4B1B">
        <w:rPr>
          <w:rFonts w:ascii="Arial" w:eastAsia="SimSun" w:hAnsi="Arial" w:cs="Arial"/>
          <w:kern w:val="0"/>
          <w:sz w:val="24"/>
          <w:szCs w:val="24"/>
          <w:lang w:eastAsia="en-US"/>
        </w:rPr>
        <w:t>1 618,8</w:t>
      </w:r>
      <w:r w:rsidR="003D4B1B" w:rsidRPr="00575C09">
        <w:rPr>
          <w:rFonts w:ascii="Arial" w:eastAsia="SimSun" w:hAnsi="Arial" w:cs="Arial"/>
          <w:kern w:val="0"/>
          <w:sz w:val="24"/>
          <w:szCs w:val="24"/>
          <w:lang w:eastAsia="en-US"/>
        </w:rPr>
        <w:t xml:space="preserve"> </w:t>
      </w:r>
      <w:r w:rsidRPr="00575C09">
        <w:rPr>
          <w:rFonts w:ascii="Arial" w:eastAsia="SimSun" w:hAnsi="Arial" w:cs="Arial"/>
          <w:kern w:val="0"/>
          <w:sz w:val="24"/>
          <w:szCs w:val="24"/>
          <w:lang w:eastAsia="en-US"/>
        </w:rPr>
        <w:t>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2025 год – </w:t>
      </w:r>
      <w:r w:rsidR="003D4B1B">
        <w:rPr>
          <w:rFonts w:ascii="Arial" w:eastAsia="SimSun" w:hAnsi="Arial" w:cs="Arial"/>
          <w:kern w:val="0"/>
          <w:sz w:val="24"/>
          <w:szCs w:val="24"/>
          <w:lang w:eastAsia="en-US"/>
        </w:rPr>
        <w:t>1 618,8</w:t>
      </w:r>
      <w:r w:rsidR="003D4B1B" w:rsidRPr="00575C09">
        <w:rPr>
          <w:rFonts w:ascii="Arial" w:eastAsia="SimSun" w:hAnsi="Arial" w:cs="Arial"/>
          <w:kern w:val="0"/>
          <w:sz w:val="24"/>
          <w:szCs w:val="24"/>
          <w:lang w:eastAsia="en-US"/>
        </w:rPr>
        <w:t xml:space="preserve"> </w:t>
      </w:r>
      <w:r w:rsidRPr="00575C09">
        <w:rPr>
          <w:rFonts w:ascii="Arial" w:eastAsia="SimSun" w:hAnsi="Arial" w:cs="Arial"/>
          <w:kern w:val="0"/>
          <w:sz w:val="24"/>
          <w:szCs w:val="24"/>
          <w:lang w:eastAsia="en-US"/>
        </w:rPr>
        <w:t>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2026 год – </w:t>
      </w:r>
      <w:r w:rsidR="003D4B1B">
        <w:rPr>
          <w:rFonts w:ascii="Arial" w:eastAsia="SimSun" w:hAnsi="Arial" w:cs="Arial"/>
          <w:kern w:val="0"/>
          <w:sz w:val="24"/>
          <w:szCs w:val="24"/>
          <w:lang w:eastAsia="en-US"/>
        </w:rPr>
        <w:t>1 618,8</w:t>
      </w:r>
      <w:r w:rsidR="003D4B1B" w:rsidRPr="00575C09">
        <w:rPr>
          <w:rFonts w:ascii="Arial" w:eastAsia="SimSun" w:hAnsi="Arial" w:cs="Arial"/>
          <w:kern w:val="0"/>
          <w:sz w:val="24"/>
          <w:szCs w:val="24"/>
          <w:lang w:eastAsia="en-US"/>
        </w:rPr>
        <w:t xml:space="preserve"> </w:t>
      </w:r>
      <w:r w:rsidRPr="00575C09">
        <w:rPr>
          <w:rFonts w:ascii="Arial" w:eastAsia="SimSun" w:hAnsi="Arial" w:cs="Arial"/>
          <w:kern w:val="0"/>
          <w:sz w:val="24"/>
          <w:szCs w:val="24"/>
          <w:lang w:eastAsia="en-US"/>
        </w:rPr>
        <w:t>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2027 год – </w:t>
      </w:r>
      <w:r w:rsidR="003D4B1B">
        <w:rPr>
          <w:rFonts w:ascii="Arial" w:eastAsia="SimSun" w:hAnsi="Arial" w:cs="Arial"/>
          <w:kern w:val="0"/>
          <w:sz w:val="24"/>
          <w:szCs w:val="24"/>
          <w:lang w:eastAsia="en-US"/>
        </w:rPr>
        <w:t>1 618,8</w:t>
      </w:r>
      <w:r w:rsidR="003D4B1B" w:rsidRPr="00575C09">
        <w:rPr>
          <w:rFonts w:ascii="Arial" w:eastAsia="SimSun" w:hAnsi="Arial" w:cs="Arial"/>
          <w:kern w:val="0"/>
          <w:sz w:val="24"/>
          <w:szCs w:val="24"/>
          <w:lang w:eastAsia="en-US"/>
        </w:rPr>
        <w:t xml:space="preserve"> </w:t>
      </w:r>
      <w:r w:rsidRPr="00575C09">
        <w:rPr>
          <w:rFonts w:ascii="Arial" w:eastAsia="SimSun" w:hAnsi="Arial" w:cs="Arial"/>
          <w:kern w:val="0"/>
          <w:sz w:val="24"/>
          <w:szCs w:val="24"/>
          <w:lang w:eastAsia="en-US"/>
        </w:rPr>
        <w:t>тыс. рублей;</w:t>
      </w:r>
    </w:p>
    <w:p w:rsidR="00575C09" w:rsidRP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2028 год – </w:t>
      </w:r>
      <w:r w:rsidR="003D4B1B">
        <w:rPr>
          <w:rFonts w:ascii="Arial" w:eastAsia="SimSun" w:hAnsi="Arial" w:cs="Arial"/>
          <w:kern w:val="0"/>
          <w:sz w:val="24"/>
          <w:szCs w:val="24"/>
          <w:lang w:eastAsia="en-US"/>
        </w:rPr>
        <w:t>1 618,8</w:t>
      </w:r>
      <w:r w:rsidR="003D4B1B" w:rsidRPr="00575C09">
        <w:rPr>
          <w:rFonts w:ascii="Arial" w:eastAsia="SimSun" w:hAnsi="Arial" w:cs="Arial"/>
          <w:kern w:val="0"/>
          <w:sz w:val="24"/>
          <w:szCs w:val="24"/>
          <w:lang w:eastAsia="en-US"/>
        </w:rPr>
        <w:t xml:space="preserve"> </w:t>
      </w:r>
      <w:r w:rsidRPr="00575C09">
        <w:rPr>
          <w:rFonts w:ascii="Arial" w:eastAsia="SimSun" w:hAnsi="Arial" w:cs="Arial"/>
          <w:kern w:val="0"/>
          <w:sz w:val="24"/>
          <w:szCs w:val="24"/>
          <w:lang w:eastAsia="en-US"/>
        </w:rPr>
        <w:t>тыс. рублей;</w:t>
      </w:r>
    </w:p>
    <w:p w:rsidR="00575C09" w:rsidRDefault="00575C09"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575C09">
        <w:rPr>
          <w:rFonts w:ascii="Arial" w:eastAsia="SimSun" w:hAnsi="Arial" w:cs="Arial"/>
          <w:kern w:val="0"/>
          <w:sz w:val="24"/>
          <w:szCs w:val="24"/>
          <w:lang w:eastAsia="en-US"/>
        </w:rPr>
        <w:t xml:space="preserve">2029 год – </w:t>
      </w:r>
      <w:r w:rsidR="003D4B1B">
        <w:rPr>
          <w:rFonts w:ascii="Arial" w:eastAsia="SimSun" w:hAnsi="Arial" w:cs="Arial"/>
          <w:kern w:val="0"/>
          <w:sz w:val="24"/>
          <w:szCs w:val="24"/>
          <w:lang w:eastAsia="en-US"/>
        </w:rPr>
        <w:t>1 618,8</w:t>
      </w:r>
      <w:r w:rsidR="003D4B1B" w:rsidRPr="00575C09">
        <w:rPr>
          <w:rFonts w:ascii="Arial" w:eastAsia="SimSun" w:hAnsi="Arial" w:cs="Arial"/>
          <w:kern w:val="0"/>
          <w:sz w:val="24"/>
          <w:szCs w:val="24"/>
          <w:lang w:eastAsia="en-US"/>
        </w:rPr>
        <w:t xml:space="preserve"> </w:t>
      </w:r>
      <w:r w:rsidRPr="00575C09">
        <w:rPr>
          <w:rFonts w:ascii="Arial" w:eastAsia="SimSun" w:hAnsi="Arial" w:cs="Arial"/>
          <w:kern w:val="0"/>
          <w:sz w:val="24"/>
          <w:szCs w:val="24"/>
          <w:lang w:eastAsia="en-US"/>
        </w:rPr>
        <w:t>тыс. рублей.</w:t>
      </w:r>
    </w:p>
    <w:p w:rsidR="00AE0A6C" w:rsidRPr="00AE0A6C" w:rsidRDefault="004334EB" w:rsidP="00575C09">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4. Основные меры муниципального и правового регулирования подпрограммы</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Состояние сети дорог определяется своевременностью, полнотой и качеством выполнения работ по содержанию, ремонту,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AE0A6C">
        <w:rPr>
          <w:rFonts w:ascii="Arial" w:eastAsia="SimSun" w:hAnsi="Arial" w:cs="Arial"/>
          <w:kern w:val="0"/>
          <w:sz w:val="24"/>
          <w:szCs w:val="24"/>
          <w:lang w:eastAsia="en-US"/>
        </w:rPr>
        <w:t>дств пр</w:t>
      </w:r>
      <w:proofErr w:type="gramEnd"/>
      <w:r w:rsidRPr="00AE0A6C">
        <w:rPr>
          <w:rFonts w:ascii="Arial" w:eastAsia="SimSun" w:hAnsi="Arial" w:cs="Arial"/>
          <w:kern w:val="0"/>
          <w:sz w:val="24"/>
          <w:szCs w:val="24"/>
          <w:lang w:eastAsia="en-US"/>
        </w:rPr>
        <w:t>иводит к несоблюдению межремонтных сроков, накоплению количества не отремонтированных участков.</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lastRenderedPageBreak/>
        <w:t xml:space="preserve">Для улучшения показателей по </w:t>
      </w:r>
      <w:proofErr w:type="spellStart"/>
      <w:r w:rsidR="00FF3438">
        <w:rPr>
          <w:rFonts w:ascii="Arial" w:eastAsia="SimSun" w:hAnsi="Arial" w:cs="Arial"/>
          <w:kern w:val="0"/>
          <w:sz w:val="24"/>
          <w:szCs w:val="24"/>
          <w:lang w:eastAsia="en-US"/>
        </w:rPr>
        <w:t>Добринскому</w:t>
      </w:r>
      <w:proofErr w:type="spellEnd"/>
      <w:r w:rsidRPr="00AE0A6C">
        <w:rPr>
          <w:rFonts w:ascii="Arial" w:eastAsia="SimSun" w:hAnsi="Arial" w:cs="Arial"/>
          <w:kern w:val="0"/>
          <w:sz w:val="24"/>
          <w:szCs w:val="24"/>
          <w:lang w:eastAsia="en-US"/>
        </w:rPr>
        <w:t xml:space="preserve"> сельскому поселению необходимо увеличение средств, выделяемых на приведение в нормативное состояние </w:t>
      </w:r>
      <w:r w:rsidR="00FF3438">
        <w:rPr>
          <w:rFonts w:ascii="Arial" w:eastAsia="SimSun" w:hAnsi="Arial" w:cs="Arial"/>
          <w:kern w:val="0"/>
          <w:sz w:val="24"/>
          <w:szCs w:val="24"/>
          <w:lang w:eastAsia="en-US"/>
        </w:rPr>
        <w:t>внутри поселковых</w:t>
      </w:r>
      <w:r w:rsidRPr="00AE0A6C">
        <w:rPr>
          <w:rFonts w:ascii="Arial" w:eastAsia="SimSun" w:hAnsi="Arial" w:cs="Arial"/>
          <w:kern w:val="0"/>
          <w:sz w:val="24"/>
          <w:szCs w:val="24"/>
          <w:lang w:eastAsia="en-US"/>
        </w:rPr>
        <w:t xml:space="preserve"> дорог.</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Учитывая выше</w:t>
      </w:r>
      <w:r w:rsidR="00FF3438">
        <w:rPr>
          <w:rFonts w:ascii="Arial" w:eastAsia="SimSun" w:hAnsi="Arial" w:cs="Arial"/>
          <w:kern w:val="0"/>
          <w:sz w:val="24"/>
          <w:szCs w:val="24"/>
          <w:lang w:eastAsia="en-US"/>
        </w:rPr>
        <w:t xml:space="preserve"> </w:t>
      </w:r>
      <w:proofErr w:type="gramStart"/>
      <w:r w:rsidRPr="00AE0A6C">
        <w:rPr>
          <w:rFonts w:ascii="Arial" w:eastAsia="SimSun" w:hAnsi="Arial" w:cs="Arial"/>
          <w:kern w:val="0"/>
          <w:sz w:val="24"/>
          <w:szCs w:val="24"/>
          <w:lang w:eastAsia="en-US"/>
        </w:rPr>
        <w:t>изложенное</w:t>
      </w:r>
      <w:proofErr w:type="gramEnd"/>
      <w:r w:rsidRPr="00AE0A6C">
        <w:rPr>
          <w:rFonts w:ascii="Arial" w:eastAsia="SimSun" w:hAnsi="Arial" w:cs="Arial"/>
          <w:kern w:val="0"/>
          <w:sz w:val="24"/>
          <w:szCs w:val="24"/>
          <w:lang w:eastAsia="en-US"/>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w:t>
      </w:r>
      <w:r w:rsidR="00FF3438">
        <w:rPr>
          <w:rFonts w:ascii="Arial" w:eastAsia="SimSun" w:hAnsi="Arial" w:cs="Arial"/>
          <w:kern w:val="0"/>
          <w:sz w:val="24"/>
          <w:szCs w:val="24"/>
          <w:lang w:eastAsia="en-US"/>
        </w:rPr>
        <w:t>внутри поселковых</w:t>
      </w:r>
      <w:r w:rsidRPr="00AE0A6C">
        <w:rPr>
          <w:rFonts w:ascii="Arial" w:eastAsia="SimSun" w:hAnsi="Arial" w:cs="Arial"/>
          <w:kern w:val="0"/>
          <w:sz w:val="24"/>
          <w:szCs w:val="24"/>
          <w:lang w:eastAsia="en-US"/>
        </w:rPr>
        <w:t xml:space="preserve"> дорог и сооружений на них.</w:t>
      </w:r>
    </w:p>
    <w:p w:rsidR="004334EB" w:rsidRPr="00AE0A6C" w:rsidRDefault="004334EB"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Применение программно-целевого метода в развитии </w:t>
      </w:r>
      <w:r w:rsidR="00FF3438">
        <w:rPr>
          <w:rFonts w:ascii="Arial" w:eastAsia="SimSun" w:hAnsi="Arial" w:cs="Arial"/>
          <w:kern w:val="0"/>
          <w:sz w:val="24"/>
          <w:szCs w:val="24"/>
          <w:lang w:eastAsia="en-US"/>
        </w:rPr>
        <w:t>внутри поселковых</w:t>
      </w:r>
      <w:r w:rsidRPr="00AE0A6C">
        <w:rPr>
          <w:rFonts w:ascii="Arial" w:eastAsia="SimSun" w:hAnsi="Arial" w:cs="Arial"/>
          <w:kern w:val="0"/>
          <w:sz w:val="24"/>
          <w:szCs w:val="24"/>
          <w:lang w:eastAsia="en-US"/>
        </w:rPr>
        <w:t xml:space="preserve"> дорог в </w:t>
      </w:r>
      <w:proofErr w:type="spellStart"/>
      <w:r w:rsidR="00FF3438">
        <w:rPr>
          <w:rFonts w:ascii="Arial" w:eastAsia="SimSun" w:hAnsi="Arial" w:cs="Arial"/>
          <w:kern w:val="0"/>
          <w:sz w:val="24"/>
          <w:szCs w:val="24"/>
          <w:lang w:eastAsia="en-US"/>
        </w:rPr>
        <w:t>Добринском</w:t>
      </w:r>
      <w:proofErr w:type="spellEnd"/>
      <w:r w:rsidRPr="00AE0A6C">
        <w:rPr>
          <w:rFonts w:ascii="Arial" w:eastAsia="SimSun" w:hAnsi="Arial" w:cs="Arial"/>
          <w:kern w:val="0"/>
          <w:sz w:val="24"/>
          <w:szCs w:val="24"/>
          <w:lang w:eastAsia="en-US"/>
        </w:rPr>
        <w:t xml:space="preserve"> сельском поселении позволит системно направлять средства на решение неотложных проблем дорожной отрасли в условиях ог</w:t>
      </w:r>
      <w:r w:rsidR="00825827">
        <w:rPr>
          <w:rFonts w:ascii="Arial" w:eastAsia="SimSun" w:hAnsi="Arial" w:cs="Arial"/>
          <w:kern w:val="0"/>
          <w:sz w:val="24"/>
          <w:szCs w:val="24"/>
          <w:lang w:eastAsia="en-US"/>
        </w:rPr>
        <w:t>раниченных финансовых ресурсов.</w:t>
      </w:r>
    </w:p>
    <w:p w:rsidR="004334EB" w:rsidRPr="00AE0A6C" w:rsidRDefault="004334EB"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5. Информация об участии общественных, научных и иных организаций, а также внебюджетных фондов, юридических и физических лиц в реализации подпро</w:t>
      </w:r>
      <w:r w:rsidR="00825827">
        <w:rPr>
          <w:rFonts w:ascii="Arial" w:eastAsia="SimSun" w:hAnsi="Arial" w:cs="Arial"/>
          <w:kern w:val="0"/>
          <w:sz w:val="24"/>
          <w:szCs w:val="24"/>
          <w:lang w:eastAsia="zh-CN"/>
        </w:rPr>
        <w:t>граммы муниципальной программы.</w:t>
      </w:r>
    </w:p>
    <w:p w:rsidR="004334EB" w:rsidRPr="00AE0A6C" w:rsidRDefault="004334EB"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Акционерные общества,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товаров, работ, услуг для о</w:t>
      </w:r>
      <w:r w:rsidR="00825827">
        <w:rPr>
          <w:rFonts w:ascii="Arial" w:eastAsia="SimSun" w:hAnsi="Arial" w:cs="Arial"/>
          <w:kern w:val="0"/>
          <w:sz w:val="24"/>
          <w:szCs w:val="24"/>
          <w:lang w:eastAsia="en-US"/>
        </w:rPr>
        <w:t>беспечения  муниципальных нужд.</w:t>
      </w:r>
    </w:p>
    <w:p w:rsidR="004334EB" w:rsidRPr="00AE0A6C" w:rsidRDefault="004334EB"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6. Финансовое обеспечение реализации под</w:t>
      </w:r>
      <w:r w:rsidR="00825827">
        <w:rPr>
          <w:rFonts w:ascii="Arial" w:eastAsia="SimSun" w:hAnsi="Arial" w:cs="Arial"/>
          <w:kern w:val="0"/>
          <w:sz w:val="24"/>
          <w:szCs w:val="24"/>
          <w:lang w:eastAsia="en-US"/>
        </w:rPr>
        <w:t>программы</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Общий объем финансовых средств подпрограммы составляет </w:t>
      </w:r>
      <w:r w:rsidR="00FF3438">
        <w:rPr>
          <w:rFonts w:ascii="Arial" w:eastAsia="SimSun" w:hAnsi="Arial" w:cs="Arial"/>
          <w:kern w:val="0"/>
          <w:sz w:val="24"/>
          <w:szCs w:val="24"/>
          <w:lang w:eastAsia="en-US"/>
        </w:rPr>
        <w:t>17 539,2</w:t>
      </w:r>
      <w:r w:rsidRPr="00AE0A6C">
        <w:rPr>
          <w:rFonts w:ascii="Arial" w:eastAsia="SimSun" w:hAnsi="Arial" w:cs="Arial"/>
          <w:kern w:val="0"/>
          <w:sz w:val="24"/>
          <w:szCs w:val="24"/>
          <w:lang w:eastAsia="ru-RU"/>
        </w:rPr>
        <w:t xml:space="preserve"> </w:t>
      </w:r>
      <w:r w:rsidRPr="00AE0A6C">
        <w:rPr>
          <w:rFonts w:ascii="Arial" w:eastAsia="SimSun" w:hAnsi="Arial" w:cs="Arial"/>
          <w:kern w:val="0"/>
          <w:sz w:val="24"/>
          <w:szCs w:val="24"/>
          <w:lang w:eastAsia="en-US"/>
        </w:rPr>
        <w:t xml:space="preserve">тыс. руб., в </w:t>
      </w:r>
      <w:proofErr w:type="spellStart"/>
      <w:r w:rsidRPr="00AE0A6C">
        <w:rPr>
          <w:rFonts w:ascii="Arial" w:eastAsia="SimSun" w:hAnsi="Arial" w:cs="Arial"/>
          <w:kern w:val="0"/>
          <w:sz w:val="24"/>
          <w:szCs w:val="24"/>
          <w:lang w:eastAsia="en-US"/>
        </w:rPr>
        <w:t>т.ч</w:t>
      </w:r>
      <w:proofErr w:type="spellEnd"/>
      <w:r w:rsidRPr="00AE0A6C">
        <w:rPr>
          <w:rFonts w:ascii="Arial" w:eastAsia="SimSun" w:hAnsi="Arial" w:cs="Arial"/>
          <w:kern w:val="0"/>
          <w:sz w:val="24"/>
          <w:szCs w:val="24"/>
          <w:lang w:eastAsia="en-US"/>
        </w:rPr>
        <w:t>.</w:t>
      </w:r>
      <w:r w:rsidRPr="00CC47CB">
        <w:rPr>
          <w:rFonts w:ascii="Arial" w:eastAsia="SimSun" w:hAnsi="Arial" w:cs="Arial"/>
          <w:kern w:val="0"/>
          <w:sz w:val="24"/>
          <w:szCs w:val="24"/>
          <w:lang w:eastAsia="en-US"/>
        </w:rPr>
        <w:t>:</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Из средств областного бюджета:</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 xml:space="preserve">2018 год – </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909,3 тыс.</w:t>
      </w:r>
      <w:r>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 xml:space="preserve">2019 год – </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548,2 тыс.</w:t>
      </w:r>
      <w:r>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2020 год –</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 xml:space="preserve"> 891,0 тыс.</w:t>
      </w:r>
      <w:r>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 xml:space="preserve">2021 год – </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884,4 тыс.</w:t>
      </w:r>
      <w:r>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p>
    <w:p w:rsidR="00CC47CB" w:rsidRPr="00CC47CB" w:rsidRDefault="000A6012" w:rsidP="00CC47CB">
      <w:pPr>
        <w:suppressAutoHyphens w:val="0"/>
        <w:autoSpaceDE w:val="0"/>
        <w:autoSpaceDN w:val="0"/>
        <w:adjustRightInd w:val="0"/>
        <w:ind w:firstLine="709"/>
        <w:jc w:val="both"/>
        <w:rPr>
          <w:rFonts w:ascii="Arial" w:eastAsia="SimSun" w:hAnsi="Arial" w:cs="Arial"/>
          <w:kern w:val="0"/>
          <w:sz w:val="24"/>
          <w:szCs w:val="24"/>
          <w:lang w:eastAsia="en-US"/>
        </w:rPr>
      </w:pPr>
      <w:r>
        <w:rPr>
          <w:rFonts w:ascii="Arial" w:eastAsia="SimSun" w:hAnsi="Arial" w:cs="Arial"/>
          <w:kern w:val="0"/>
          <w:sz w:val="24"/>
          <w:szCs w:val="24"/>
          <w:lang w:eastAsia="en-US"/>
        </w:rPr>
        <w:t xml:space="preserve">2022 год - </w:t>
      </w:r>
      <w:r w:rsidR="00CC47CB">
        <w:rPr>
          <w:rFonts w:ascii="Arial" w:eastAsia="SimSun" w:hAnsi="Arial" w:cs="Arial"/>
          <w:kern w:val="0"/>
          <w:sz w:val="24"/>
          <w:szCs w:val="24"/>
          <w:lang w:eastAsia="en-US"/>
        </w:rPr>
        <w:t xml:space="preserve">1 034,4 </w:t>
      </w:r>
      <w:r w:rsidR="00CC47CB" w:rsidRPr="00CC47CB">
        <w:rPr>
          <w:rFonts w:ascii="Arial" w:eastAsia="SimSun" w:hAnsi="Arial" w:cs="Arial"/>
          <w:kern w:val="0"/>
          <w:sz w:val="24"/>
          <w:szCs w:val="24"/>
          <w:lang w:eastAsia="en-US"/>
        </w:rPr>
        <w:t>тыс.</w:t>
      </w:r>
      <w:r>
        <w:rPr>
          <w:rFonts w:ascii="Arial" w:eastAsia="SimSun" w:hAnsi="Arial" w:cs="Arial"/>
          <w:kern w:val="0"/>
          <w:sz w:val="24"/>
          <w:szCs w:val="24"/>
          <w:lang w:eastAsia="en-US"/>
        </w:rPr>
        <w:t xml:space="preserve"> </w:t>
      </w:r>
      <w:r w:rsidR="00CC47CB" w:rsidRPr="00CC47CB">
        <w:rPr>
          <w:rFonts w:ascii="Arial" w:eastAsia="SimSun" w:hAnsi="Arial" w:cs="Arial"/>
          <w:kern w:val="0"/>
          <w:sz w:val="24"/>
          <w:szCs w:val="24"/>
          <w:lang w:eastAsia="en-US"/>
        </w:rPr>
        <w:t>руб.;</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2023 год - 1 034,4 тыс.</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r>
        <w:rPr>
          <w:rFonts w:ascii="Arial" w:eastAsia="SimSun" w:hAnsi="Arial" w:cs="Arial"/>
          <w:kern w:val="0"/>
          <w:sz w:val="24"/>
          <w:szCs w:val="24"/>
          <w:lang w:eastAsia="en-US"/>
        </w:rPr>
        <w:t>;</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2024 год - 1 034,4 тыс.</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r w:rsidR="000A6012">
        <w:rPr>
          <w:rFonts w:ascii="Arial" w:eastAsia="SimSun" w:hAnsi="Arial" w:cs="Arial"/>
          <w:kern w:val="0"/>
          <w:sz w:val="24"/>
          <w:szCs w:val="24"/>
          <w:lang w:eastAsia="en-US"/>
        </w:rPr>
        <w:t>.</w:t>
      </w:r>
      <w:r>
        <w:rPr>
          <w:rFonts w:ascii="Arial" w:eastAsia="SimSun" w:hAnsi="Arial" w:cs="Arial"/>
          <w:kern w:val="0"/>
          <w:sz w:val="24"/>
          <w:szCs w:val="24"/>
          <w:lang w:eastAsia="en-US"/>
        </w:rPr>
        <w:t>;</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2025 год - 1 034,4 тыс.</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r w:rsidR="000A6012">
        <w:rPr>
          <w:rFonts w:ascii="Arial" w:eastAsia="SimSun" w:hAnsi="Arial" w:cs="Arial"/>
          <w:kern w:val="0"/>
          <w:sz w:val="24"/>
          <w:szCs w:val="24"/>
          <w:lang w:eastAsia="en-US"/>
        </w:rPr>
        <w:t>.</w:t>
      </w:r>
      <w:r>
        <w:rPr>
          <w:rFonts w:ascii="Arial" w:eastAsia="SimSun" w:hAnsi="Arial" w:cs="Arial"/>
          <w:kern w:val="0"/>
          <w:sz w:val="24"/>
          <w:szCs w:val="24"/>
          <w:lang w:eastAsia="en-US"/>
        </w:rPr>
        <w:t>;</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2026 год - 1 034,4 тыс.</w:t>
      </w:r>
      <w:r>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r>
        <w:rPr>
          <w:rFonts w:ascii="Arial" w:eastAsia="SimSun" w:hAnsi="Arial" w:cs="Arial"/>
          <w:kern w:val="0"/>
          <w:sz w:val="24"/>
          <w:szCs w:val="24"/>
          <w:lang w:eastAsia="en-US"/>
        </w:rPr>
        <w:t>.;</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2027 год - 1 034,4 тыс.</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r w:rsidR="000A6012">
        <w:rPr>
          <w:rFonts w:ascii="Arial" w:eastAsia="SimSun" w:hAnsi="Arial" w:cs="Arial"/>
          <w:kern w:val="0"/>
          <w:sz w:val="24"/>
          <w:szCs w:val="24"/>
          <w:lang w:eastAsia="en-US"/>
        </w:rPr>
        <w:t>.;</w:t>
      </w:r>
    </w:p>
    <w:p w:rsidR="00CC47CB" w:rsidRP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2028 год - 1 034,4 тыс.</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r w:rsidR="000A6012">
        <w:rPr>
          <w:rFonts w:ascii="Arial" w:eastAsia="SimSun" w:hAnsi="Arial" w:cs="Arial"/>
          <w:kern w:val="0"/>
          <w:sz w:val="24"/>
          <w:szCs w:val="24"/>
          <w:lang w:eastAsia="en-US"/>
        </w:rPr>
        <w:t>.;</w:t>
      </w:r>
    </w:p>
    <w:p w:rsidR="00CC47CB" w:rsidRDefault="00CC47CB" w:rsidP="00CC47CB">
      <w:pPr>
        <w:suppressAutoHyphens w:val="0"/>
        <w:autoSpaceDE w:val="0"/>
        <w:autoSpaceDN w:val="0"/>
        <w:adjustRightInd w:val="0"/>
        <w:ind w:firstLine="709"/>
        <w:jc w:val="both"/>
        <w:rPr>
          <w:rFonts w:ascii="Arial" w:eastAsia="SimSun" w:hAnsi="Arial" w:cs="Arial"/>
          <w:kern w:val="0"/>
          <w:sz w:val="24"/>
          <w:szCs w:val="24"/>
          <w:lang w:eastAsia="en-US"/>
        </w:rPr>
      </w:pPr>
      <w:r w:rsidRPr="00CC47CB">
        <w:rPr>
          <w:rFonts w:ascii="Arial" w:eastAsia="SimSun" w:hAnsi="Arial" w:cs="Arial"/>
          <w:kern w:val="0"/>
          <w:sz w:val="24"/>
          <w:szCs w:val="24"/>
          <w:lang w:eastAsia="en-US"/>
        </w:rPr>
        <w:t>2029 год - 1 034,4 тыс.</w:t>
      </w:r>
      <w:r w:rsidR="000A6012">
        <w:rPr>
          <w:rFonts w:ascii="Arial" w:eastAsia="SimSun" w:hAnsi="Arial" w:cs="Arial"/>
          <w:kern w:val="0"/>
          <w:sz w:val="24"/>
          <w:szCs w:val="24"/>
          <w:lang w:eastAsia="en-US"/>
        </w:rPr>
        <w:t xml:space="preserve"> </w:t>
      </w:r>
      <w:r w:rsidRPr="00CC47CB">
        <w:rPr>
          <w:rFonts w:ascii="Arial" w:eastAsia="SimSun" w:hAnsi="Arial" w:cs="Arial"/>
          <w:kern w:val="0"/>
          <w:sz w:val="24"/>
          <w:szCs w:val="24"/>
          <w:lang w:eastAsia="en-US"/>
        </w:rPr>
        <w:t>руб</w:t>
      </w:r>
      <w:r w:rsidR="000A6012">
        <w:rPr>
          <w:rFonts w:ascii="Arial" w:eastAsia="SimSun" w:hAnsi="Arial" w:cs="Arial"/>
          <w:kern w:val="0"/>
          <w:sz w:val="24"/>
          <w:szCs w:val="24"/>
          <w:lang w:eastAsia="en-US"/>
        </w:rPr>
        <w:t>.</w:t>
      </w:r>
    </w:p>
    <w:p w:rsidR="00CC47CB" w:rsidRDefault="00CC47CB" w:rsidP="007F2064">
      <w:pPr>
        <w:suppressAutoHyphens w:val="0"/>
        <w:autoSpaceDE w:val="0"/>
        <w:autoSpaceDN w:val="0"/>
        <w:adjustRightInd w:val="0"/>
        <w:ind w:firstLine="567"/>
        <w:jc w:val="both"/>
        <w:rPr>
          <w:rFonts w:ascii="Arial" w:eastAsia="SimSun" w:hAnsi="Arial" w:cs="Arial"/>
          <w:kern w:val="0"/>
          <w:sz w:val="24"/>
          <w:szCs w:val="24"/>
          <w:lang w:eastAsia="en-US"/>
        </w:rPr>
      </w:pP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из средств муниципального бюджета:</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2018 год – </w:t>
      </w:r>
      <w:r w:rsidR="001150D0">
        <w:rPr>
          <w:rFonts w:ascii="Arial" w:eastAsia="SimSun" w:hAnsi="Arial" w:cs="Arial"/>
          <w:kern w:val="0"/>
          <w:sz w:val="24"/>
          <w:szCs w:val="24"/>
          <w:lang w:eastAsia="en-US"/>
        </w:rPr>
        <w:t xml:space="preserve">  35,8</w:t>
      </w:r>
      <w:r w:rsidRPr="00AE0A6C">
        <w:rPr>
          <w:rFonts w:ascii="Arial" w:eastAsia="SimSun" w:hAnsi="Arial" w:cs="Arial"/>
          <w:kern w:val="0"/>
          <w:sz w:val="24"/>
          <w:szCs w:val="24"/>
          <w:lang w:eastAsia="en-US"/>
        </w:rPr>
        <w:t xml:space="preserve"> тыс. рублей;</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2019 год – </w:t>
      </w:r>
      <w:r w:rsidR="001150D0">
        <w:rPr>
          <w:rFonts w:ascii="Arial" w:eastAsia="SimSun" w:hAnsi="Arial" w:cs="Arial"/>
          <w:kern w:val="0"/>
          <w:sz w:val="24"/>
          <w:szCs w:val="24"/>
          <w:lang w:eastAsia="en-US"/>
        </w:rPr>
        <w:t>420,0</w:t>
      </w:r>
      <w:r w:rsidRPr="00AE0A6C">
        <w:rPr>
          <w:rFonts w:ascii="Arial" w:eastAsia="SimSun" w:hAnsi="Arial" w:cs="Arial"/>
          <w:kern w:val="0"/>
          <w:sz w:val="24"/>
          <w:szCs w:val="24"/>
          <w:lang w:eastAsia="en-US"/>
        </w:rPr>
        <w:t xml:space="preserve"> тыс. рублей;</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2020 год – </w:t>
      </w:r>
      <w:r w:rsidR="001150D0">
        <w:rPr>
          <w:rFonts w:ascii="Arial" w:eastAsia="SimSun" w:hAnsi="Arial" w:cs="Arial"/>
          <w:kern w:val="0"/>
          <w:sz w:val="24"/>
          <w:szCs w:val="24"/>
          <w:lang w:eastAsia="en-US"/>
        </w:rPr>
        <w:t>449,0</w:t>
      </w:r>
      <w:r w:rsidRPr="00AE0A6C">
        <w:rPr>
          <w:rFonts w:ascii="Arial" w:eastAsia="SimSun" w:hAnsi="Arial" w:cs="Arial"/>
          <w:kern w:val="0"/>
          <w:sz w:val="24"/>
          <w:szCs w:val="24"/>
          <w:lang w:eastAsia="en-US"/>
        </w:rPr>
        <w:t xml:space="preserve"> тыс. рублей;</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2021 год – </w:t>
      </w:r>
      <w:r w:rsidR="001150D0">
        <w:rPr>
          <w:rFonts w:ascii="Arial" w:eastAsia="SimSun" w:hAnsi="Arial" w:cs="Arial"/>
          <w:kern w:val="0"/>
          <w:sz w:val="24"/>
          <w:szCs w:val="24"/>
          <w:lang w:eastAsia="en-US"/>
        </w:rPr>
        <w:t>474,0</w:t>
      </w:r>
      <w:r w:rsidRPr="00AE0A6C">
        <w:rPr>
          <w:rFonts w:ascii="Arial" w:eastAsia="SimSun" w:hAnsi="Arial" w:cs="Arial"/>
          <w:kern w:val="0"/>
          <w:sz w:val="24"/>
          <w:szCs w:val="24"/>
          <w:lang w:eastAsia="en-US"/>
        </w:rPr>
        <w:t xml:space="preserve"> тыс. рублей;</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2022 год – </w:t>
      </w:r>
      <w:r w:rsidR="001150D0">
        <w:rPr>
          <w:rFonts w:ascii="Arial" w:eastAsia="SimSun" w:hAnsi="Arial" w:cs="Arial"/>
          <w:kern w:val="0"/>
          <w:sz w:val="24"/>
          <w:szCs w:val="24"/>
          <w:lang w:eastAsia="en-US"/>
        </w:rPr>
        <w:t>561,5</w:t>
      </w:r>
      <w:r w:rsidRPr="00AE0A6C">
        <w:rPr>
          <w:rFonts w:ascii="Arial" w:eastAsia="SimSun" w:hAnsi="Arial" w:cs="Arial"/>
          <w:kern w:val="0"/>
          <w:sz w:val="24"/>
          <w:szCs w:val="24"/>
          <w:lang w:eastAsia="en-US"/>
        </w:rPr>
        <w:t xml:space="preserve"> тыс. рублей;</w:t>
      </w:r>
    </w:p>
    <w:p w:rsidR="004334EB" w:rsidRDefault="000E70E3"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 xml:space="preserve">2023 год – </w:t>
      </w:r>
      <w:r w:rsidR="001150D0">
        <w:rPr>
          <w:rFonts w:ascii="Arial" w:eastAsia="SimSun" w:hAnsi="Arial" w:cs="Arial"/>
          <w:kern w:val="0"/>
          <w:sz w:val="24"/>
          <w:szCs w:val="24"/>
          <w:lang w:eastAsia="en-US"/>
        </w:rPr>
        <w:t>584,4</w:t>
      </w:r>
      <w:r w:rsidR="00825827">
        <w:rPr>
          <w:rFonts w:ascii="Arial" w:eastAsia="SimSun" w:hAnsi="Arial" w:cs="Arial"/>
          <w:kern w:val="0"/>
          <w:sz w:val="24"/>
          <w:szCs w:val="24"/>
          <w:lang w:eastAsia="en-US"/>
        </w:rPr>
        <w:t xml:space="preserve"> тыс. рублей</w:t>
      </w:r>
      <w:r w:rsidR="00575C09">
        <w:rPr>
          <w:rFonts w:ascii="Arial" w:eastAsia="SimSun" w:hAnsi="Arial" w:cs="Arial"/>
          <w:kern w:val="0"/>
          <w:sz w:val="24"/>
          <w:szCs w:val="24"/>
          <w:lang w:eastAsia="en-US"/>
        </w:rPr>
        <w:t>;</w:t>
      </w:r>
    </w:p>
    <w:p w:rsidR="00575C09" w:rsidRDefault="00D5602F"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2024</w:t>
      </w:r>
      <w:r w:rsidR="001150D0">
        <w:rPr>
          <w:rFonts w:ascii="Arial" w:eastAsia="SimSun" w:hAnsi="Arial" w:cs="Arial"/>
          <w:kern w:val="0"/>
          <w:sz w:val="24"/>
          <w:szCs w:val="24"/>
          <w:lang w:eastAsia="en-US"/>
        </w:rPr>
        <w:t xml:space="preserve"> год – 584,4</w:t>
      </w:r>
      <w:r w:rsidR="00575C09">
        <w:rPr>
          <w:rFonts w:ascii="Arial" w:eastAsia="SimSun" w:hAnsi="Arial" w:cs="Arial"/>
          <w:kern w:val="0"/>
          <w:sz w:val="24"/>
          <w:szCs w:val="24"/>
          <w:lang w:eastAsia="en-US"/>
        </w:rPr>
        <w:t xml:space="preserve"> тыс. рублей;</w:t>
      </w:r>
    </w:p>
    <w:p w:rsidR="00575C09" w:rsidRDefault="00D5602F"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2025</w:t>
      </w:r>
      <w:r w:rsidR="001150D0">
        <w:rPr>
          <w:rFonts w:ascii="Arial" w:eastAsia="SimSun" w:hAnsi="Arial" w:cs="Arial"/>
          <w:kern w:val="0"/>
          <w:sz w:val="24"/>
          <w:szCs w:val="24"/>
          <w:lang w:eastAsia="en-US"/>
        </w:rPr>
        <w:t xml:space="preserve"> год – 584,4 </w:t>
      </w:r>
      <w:r w:rsidR="00575C09">
        <w:rPr>
          <w:rFonts w:ascii="Arial" w:eastAsia="SimSun" w:hAnsi="Arial" w:cs="Arial"/>
          <w:kern w:val="0"/>
          <w:sz w:val="24"/>
          <w:szCs w:val="24"/>
          <w:lang w:eastAsia="en-US"/>
        </w:rPr>
        <w:t>тыс. рублей;</w:t>
      </w:r>
    </w:p>
    <w:p w:rsidR="00575C09" w:rsidRDefault="00D5602F"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2026</w:t>
      </w:r>
      <w:r w:rsidR="00575C09">
        <w:rPr>
          <w:rFonts w:ascii="Arial" w:eastAsia="SimSun" w:hAnsi="Arial" w:cs="Arial"/>
          <w:kern w:val="0"/>
          <w:sz w:val="24"/>
          <w:szCs w:val="24"/>
          <w:lang w:eastAsia="en-US"/>
        </w:rPr>
        <w:t xml:space="preserve"> год – </w:t>
      </w:r>
      <w:r w:rsidR="001150D0">
        <w:rPr>
          <w:rFonts w:ascii="Arial" w:eastAsia="SimSun" w:hAnsi="Arial" w:cs="Arial"/>
          <w:kern w:val="0"/>
          <w:sz w:val="24"/>
          <w:szCs w:val="24"/>
          <w:lang w:eastAsia="en-US"/>
        </w:rPr>
        <w:t xml:space="preserve">584,4 </w:t>
      </w:r>
      <w:r w:rsidR="00575C09">
        <w:rPr>
          <w:rFonts w:ascii="Arial" w:eastAsia="SimSun" w:hAnsi="Arial" w:cs="Arial"/>
          <w:kern w:val="0"/>
          <w:sz w:val="24"/>
          <w:szCs w:val="24"/>
          <w:lang w:eastAsia="en-US"/>
        </w:rPr>
        <w:t>тыс. рублей;</w:t>
      </w:r>
    </w:p>
    <w:p w:rsidR="00575C09" w:rsidRDefault="00D5602F"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2027</w:t>
      </w:r>
      <w:r w:rsidR="00575C09">
        <w:rPr>
          <w:rFonts w:ascii="Arial" w:eastAsia="SimSun" w:hAnsi="Arial" w:cs="Arial"/>
          <w:kern w:val="0"/>
          <w:sz w:val="24"/>
          <w:szCs w:val="24"/>
          <w:lang w:eastAsia="en-US"/>
        </w:rPr>
        <w:t xml:space="preserve"> год – </w:t>
      </w:r>
      <w:r w:rsidR="001150D0">
        <w:rPr>
          <w:rFonts w:ascii="Arial" w:eastAsia="SimSun" w:hAnsi="Arial" w:cs="Arial"/>
          <w:kern w:val="0"/>
          <w:sz w:val="24"/>
          <w:szCs w:val="24"/>
          <w:lang w:eastAsia="en-US"/>
        </w:rPr>
        <w:t xml:space="preserve">584,4 </w:t>
      </w:r>
      <w:r w:rsidR="00575C09">
        <w:rPr>
          <w:rFonts w:ascii="Arial" w:eastAsia="SimSun" w:hAnsi="Arial" w:cs="Arial"/>
          <w:kern w:val="0"/>
          <w:sz w:val="24"/>
          <w:szCs w:val="24"/>
          <w:lang w:eastAsia="en-US"/>
        </w:rPr>
        <w:t>тыс. рублей;</w:t>
      </w:r>
    </w:p>
    <w:p w:rsidR="00575C09" w:rsidRDefault="00D5602F"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2028</w:t>
      </w:r>
      <w:r w:rsidR="00575C09">
        <w:rPr>
          <w:rFonts w:ascii="Arial" w:eastAsia="SimSun" w:hAnsi="Arial" w:cs="Arial"/>
          <w:kern w:val="0"/>
          <w:sz w:val="24"/>
          <w:szCs w:val="24"/>
          <w:lang w:eastAsia="en-US"/>
        </w:rPr>
        <w:t xml:space="preserve"> год – </w:t>
      </w:r>
      <w:r w:rsidR="001150D0">
        <w:rPr>
          <w:rFonts w:ascii="Arial" w:eastAsia="SimSun" w:hAnsi="Arial" w:cs="Arial"/>
          <w:kern w:val="0"/>
          <w:sz w:val="24"/>
          <w:szCs w:val="24"/>
          <w:lang w:eastAsia="en-US"/>
        </w:rPr>
        <w:t xml:space="preserve">584,4 </w:t>
      </w:r>
      <w:r w:rsidR="00575C09">
        <w:rPr>
          <w:rFonts w:ascii="Arial" w:eastAsia="SimSun" w:hAnsi="Arial" w:cs="Arial"/>
          <w:kern w:val="0"/>
          <w:sz w:val="24"/>
          <w:szCs w:val="24"/>
          <w:lang w:eastAsia="en-US"/>
        </w:rPr>
        <w:t>тыс. рублей;</w:t>
      </w:r>
    </w:p>
    <w:p w:rsidR="00575C09" w:rsidRPr="00AE0A6C" w:rsidRDefault="00D5602F"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2029</w:t>
      </w:r>
      <w:r w:rsidR="00575C09">
        <w:rPr>
          <w:rFonts w:ascii="Arial" w:eastAsia="SimSun" w:hAnsi="Arial" w:cs="Arial"/>
          <w:kern w:val="0"/>
          <w:sz w:val="24"/>
          <w:szCs w:val="24"/>
          <w:lang w:eastAsia="en-US"/>
        </w:rPr>
        <w:t xml:space="preserve"> год –</w:t>
      </w:r>
      <w:r w:rsidR="001150D0">
        <w:rPr>
          <w:rFonts w:ascii="Arial" w:eastAsia="SimSun" w:hAnsi="Arial" w:cs="Arial"/>
          <w:kern w:val="0"/>
          <w:sz w:val="24"/>
          <w:szCs w:val="24"/>
          <w:lang w:eastAsia="en-US"/>
        </w:rPr>
        <w:t xml:space="preserve"> 584,4 </w:t>
      </w:r>
      <w:r w:rsidR="00575C09">
        <w:rPr>
          <w:rFonts w:ascii="Arial" w:eastAsia="SimSun" w:hAnsi="Arial" w:cs="Arial"/>
          <w:kern w:val="0"/>
          <w:sz w:val="24"/>
          <w:szCs w:val="24"/>
          <w:lang w:eastAsia="en-US"/>
        </w:rPr>
        <w:t xml:space="preserve"> тыс. рублей.</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Расходы местного бюджета на реализацию муниципальной подпрограммы </w:t>
      </w:r>
      <w:r w:rsidR="001150D0">
        <w:rPr>
          <w:rFonts w:ascii="Arial" w:eastAsia="SimSun" w:hAnsi="Arial" w:cs="Arial"/>
          <w:kern w:val="0"/>
          <w:sz w:val="24"/>
          <w:szCs w:val="24"/>
          <w:lang w:eastAsia="en-US"/>
        </w:rPr>
        <w:t>Добринского</w:t>
      </w:r>
      <w:r w:rsidRPr="00AE0A6C">
        <w:rPr>
          <w:rFonts w:ascii="Arial" w:eastAsia="SimSun" w:hAnsi="Arial" w:cs="Arial"/>
          <w:kern w:val="0"/>
          <w:sz w:val="24"/>
          <w:szCs w:val="24"/>
          <w:lang w:eastAsia="en-US"/>
        </w:rPr>
        <w:t xml:space="preserve"> сельского поселения Таловского муниципального района Воронежской области в приложении 2.</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Финансовое обеспечение и прогнозная (справочная) оценка расходов федерального, областного и местного бюджета, бюджетов внебюджетных источников, </w:t>
      </w:r>
      <w:r w:rsidRPr="00AE0A6C">
        <w:rPr>
          <w:rFonts w:ascii="Arial" w:eastAsia="SimSun" w:hAnsi="Arial" w:cs="Arial"/>
          <w:kern w:val="0"/>
          <w:sz w:val="24"/>
          <w:szCs w:val="24"/>
          <w:lang w:eastAsia="zh-CN"/>
        </w:rPr>
        <w:lastRenderedPageBreak/>
        <w:t xml:space="preserve">юридических и физических лиц на реализацию муниципальной подпрограммы </w:t>
      </w:r>
      <w:r w:rsidR="001150D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Таловского муниципального района в разрезе мероприятий в приложении 3.</w:t>
      </w:r>
    </w:p>
    <w:p w:rsidR="004334EB" w:rsidRPr="00AE0A6C" w:rsidRDefault="004334EB"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Объемы финансирования подпрограммы носят прогнозный характер и подлежат корректировке исходя из </w:t>
      </w:r>
      <w:r w:rsidR="00825827">
        <w:rPr>
          <w:rFonts w:ascii="Arial" w:eastAsia="SimSun" w:hAnsi="Arial" w:cs="Arial"/>
          <w:kern w:val="0"/>
          <w:sz w:val="24"/>
          <w:szCs w:val="24"/>
          <w:lang w:eastAsia="zh-CN"/>
        </w:rPr>
        <w:t>возможностей бюджета поселения.</w:t>
      </w:r>
    </w:p>
    <w:p w:rsidR="004334EB" w:rsidRPr="00AE0A6C" w:rsidRDefault="004334EB"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7.</w:t>
      </w:r>
      <w:r w:rsidR="00516BCF">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Анализ рисков реализации подпрограммы и описание мер управления рисками реализации подпрог</w:t>
      </w:r>
      <w:r w:rsidR="00825827">
        <w:rPr>
          <w:rFonts w:ascii="Arial" w:eastAsia="SimSun" w:hAnsi="Arial" w:cs="Arial"/>
          <w:kern w:val="0"/>
          <w:sz w:val="24"/>
          <w:szCs w:val="24"/>
          <w:lang w:eastAsia="zh-CN"/>
        </w:rPr>
        <w:t>раммы.</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Реализация комплекса программных мероприятий сопряжена со следующими рисками:</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AE0A6C">
        <w:rPr>
          <w:rFonts w:ascii="Arial" w:eastAsia="SimSun" w:hAnsi="Arial" w:cs="Arial"/>
          <w:kern w:val="0"/>
          <w:sz w:val="24"/>
          <w:szCs w:val="24"/>
          <w:lang w:eastAsia="en-US"/>
        </w:rPr>
        <w:t>содержания</w:t>
      </w:r>
      <w:proofErr w:type="gramEnd"/>
      <w:r w:rsidRPr="00AE0A6C">
        <w:rPr>
          <w:rFonts w:ascii="Arial" w:eastAsia="SimSun" w:hAnsi="Arial" w:cs="Arial"/>
          <w:kern w:val="0"/>
          <w:sz w:val="24"/>
          <w:szCs w:val="24"/>
          <w:lang w:eastAsia="en-US"/>
        </w:rPr>
        <w:t xml:space="preserve"> внутри</w:t>
      </w:r>
      <w:r w:rsidR="00FF3438">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поселковых дорог.</w:t>
      </w:r>
    </w:p>
    <w:p w:rsidR="004334EB" w:rsidRPr="00AE0A6C" w:rsidRDefault="004334EB"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Техногенные и экологические риски связаны с природными, климатическими явлениями и техногенными катастрофами.</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В целях управления указанными рисками в процессе реализации муниципальной программы предусматривается:</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формирование эффективной системы управления муниципальной подпрограммой на основе четкого распределения функций, полномочий и ответственности ответственного исполнителя;</w:t>
      </w:r>
    </w:p>
    <w:p w:rsidR="004334EB" w:rsidRPr="00AE0A6C" w:rsidRDefault="004334EB" w:rsidP="00825827">
      <w:pPr>
        <w:suppressAutoHyphens w:val="0"/>
        <w:autoSpaceDE w:val="0"/>
        <w:autoSpaceDN w:val="0"/>
        <w:adjustRightInd w:val="0"/>
        <w:ind w:firstLine="567"/>
        <w:jc w:val="both"/>
        <w:rPr>
          <w:rFonts w:ascii="Arial" w:eastAsia="SimSun" w:hAnsi="Arial" w:cs="Arial"/>
          <w:kern w:val="0"/>
          <w:sz w:val="24"/>
          <w:szCs w:val="24"/>
          <w:lang w:eastAsia="zh-CN"/>
        </w:rPr>
      </w:pPr>
      <w:proofErr w:type="gramStart"/>
      <w:r w:rsidRPr="00AE0A6C">
        <w:rPr>
          <w:rFonts w:ascii="Arial" w:eastAsia="SimSun" w:hAnsi="Arial" w:cs="Arial"/>
          <w:kern w:val="0"/>
          <w:sz w:val="24"/>
          <w:szCs w:val="24"/>
          <w:lang w:eastAsia="zh-CN"/>
        </w:rPr>
        <w:t>- проведение мониторинга выполнения муниципальной подпрограммы, регулярного анализа и, при необходимости, ежегодной корректировки показателей (индикаторов), а так же мероприятий под</w:t>
      </w:r>
      <w:r w:rsidR="000A6012">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муниципальной программы;</w:t>
      </w:r>
      <w:proofErr w:type="gramEnd"/>
    </w:p>
    <w:p w:rsidR="004334EB" w:rsidRPr="00AE0A6C" w:rsidRDefault="004334EB"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8. Оценка эффективности реализации по</w:t>
      </w:r>
      <w:r w:rsidR="00825827">
        <w:rPr>
          <w:rFonts w:ascii="Arial" w:eastAsia="SimSun" w:hAnsi="Arial" w:cs="Arial"/>
          <w:kern w:val="0"/>
          <w:sz w:val="24"/>
          <w:szCs w:val="24"/>
          <w:lang w:eastAsia="en-US"/>
        </w:rPr>
        <w:t>дпрограммы.</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Оценка эффективности реализации муниципальной программы будет осуществляться путем ежегодного сопоставления:</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 фактических (в сопоставимых условиях) и планируемых значений целевых индикаторов муниципальной программы (целевой параметр – 100%);</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4334EB" w:rsidRPr="00AE0A6C" w:rsidRDefault="004334EB"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3) числа выполненных и планируемых мероприятий, предусмотренных планом реализации муниципальной программы (целевой параметр – 100%).</w:t>
      </w:r>
    </w:p>
    <w:p w:rsidR="004334EB" w:rsidRPr="00697E10" w:rsidRDefault="004334EB" w:rsidP="00825827">
      <w:pPr>
        <w:pStyle w:val="ConsPlusNormal"/>
        <w:widowControl/>
        <w:ind w:firstLine="567"/>
        <w:jc w:val="center"/>
        <w:rPr>
          <w:rFonts w:eastAsia="Andale Sans UI"/>
          <w:sz w:val="24"/>
          <w:szCs w:val="24"/>
          <w:lang w:eastAsia="fa-IR" w:bidi="fa-IR"/>
        </w:rPr>
      </w:pPr>
      <w:r w:rsidRPr="00AE0A6C">
        <w:rPr>
          <w:rFonts w:eastAsia="SimSun"/>
          <w:kern w:val="0"/>
          <w:sz w:val="24"/>
          <w:szCs w:val="24"/>
          <w:lang w:eastAsia="zh-CN"/>
        </w:rPr>
        <w:br w:type="page"/>
      </w:r>
      <w:r w:rsidRPr="00697E10">
        <w:rPr>
          <w:rFonts w:eastAsia="Andale Sans UI"/>
          <w:sz w:val="24"/>
          <w:szCs w:val="24"/>
          <w:lang w:eastAsia="fa-IR" w:bidi="fa-IR"/>
        </w:rPr>
        <w:lastRenderedPageBreak/>
        <w:t>Подпрограмма 3 «Благоустройство населенны</w:t>
      </w:r>
      <w:r w:rsidR="00825827" w:rsidRPr="00697E10">
        <w:rPr>
          <w:rFonts w:eastAsia="Andale Sans UI"/>
          <w:sz w:val="24"/>
          <w:szCs w:val="24"/>
          <w:lang w:eastAsia="fa-IR" w:bidi="fa-IR"/>
        </w:rPr>
        <w:t>х пунктов сельского поселения».</w:t>
      </w:r>
    </w:p>
    <w:p w:rsidR="004334EB" w:rsidRPr="00AE0A6C" w:rsidRDefault="004334EB" w:rsidP="007F2064">
      <w:pPr>
        <w:widowControl w:val="0"/>
        <w:ind w:firstLine="567"/>
        <w:jc w:val="center"/>
        <w:textAlignment w:val="baseline"/>
        <w:rPr>
          <w:rFonts w:ascii="Arial" w:eastAsia="Andale Sans UI" w:hAnsi="Arial" w:cs="Arial"/>
          <w:sz w:val="24"/>
          <w:szCs w:val="24"/>
          <w:lang w:eastAsia="fa-IR" w:bidi="fa-IR"/>
        </w:rPr>
      </w:pPr>
      <w:r w:rsidRPr="00AE0A6C">
        <w:rPr>
          <w:rFonts w:ascii="Arial" w:eastAsia="Andale Sans UI" w:hAnsi="Arial" w:cs="Arial"/>
          <w:sz w:val="24"/>
          <w:szCs w:val="24"/>
          <w:lang w:eastAsia="fa-IR" w:bidi="fa-IR"/>
        </w:rPr>
        <w:t>ПАСПОРТ</w:t>
      </w:r>
    </w:p>
    <w:p w:rsidR="004334EB" w:rsidRPr="00AE0A6C" w:rsidRDefault="004334EB" w:rsidP="007F2064">
      <w:pPr>
        <w:widowControl w:val="0"/>
        <w:ind w:firstLine="567"/>
        <w:jc w:val="center"/>
        <w:textAlignment w:val="baseline"/>
        <w:rPr>
          <w:rFonts w:ascii="Arial" w:eastAsia="Andale Sans UI" w:hAnsi="Arial" w:cs="Arial"/>
          <w:sz w:val="24"/>
          <w:szCs w:val="24"/>
          <w:lang w:eastAsia="fa-IR" w:bidi="fa-IR"/>
        </w:rPr>
      </w:pPr>
      <w:r w:rsidRPr="00AE0A6C">
        <w:rPr>
          <w:rFonts w:ascii="Arial" w:eastAsia="Andale Sans UI" w:hAnsi="Arial" w:cs="Arial"/>
          <w:sz w:val="24"/>
          <w:szCs w:val="24"/>
          <w:lang w:eastAsia="fa-IR" w:bidi="fa-IR"/>
        </w:rPr>
        <w:t xml:space="preserve">Подпрограммы «Благоустройство населенных пунктов сельского поселения» муниципальной программы </w:t>
      </w:r>
      <w:r w:rsidR="001150D0">
        <w:rPr>
          <w:rFonts w:ascii="Arial" w:eastAsia="Andale Sans UI" w:hAnsi="Arial" w:cs="Arial"/>
          <w:sz w:val="24"/>
          <w:szCs w:val="24"/>
          <w:lang w:eastAsia="fa-IR" w:bidi="fa-IR"/>
        </w:rPr>
        <w:t>Добринского</w:t>
      </w:r>
      <w:r w:rsidRPr="00AE0A6C">
        <w:rPr>
          <w:rFonts w:ascii="Arial" w:eastAsia="Andale Sans UI" w:hAnsi="Arial" w:cs="Arial"/>
          <w:sz w:val="24"/>
          <w:szCs w:val="24"/>
          <w:lang w:eastAsia="fa-IR" w:bidi="fa-IR"/>
        </w:rPr>
        <w:t xml:space="preserve"> сельского поселения Таловского муниципального района Воронежской области «Муниципальное управление, гражданское общество и развитие сельского поселения».</w:t>
      </w:r>
    </w:p>
    <w:tbl>
      <w:tblPr>
        <w:tblW w:w="9538" w:type="dxa"/>
        <w:tblLayout w:type="fixed"/>
        <w:tblCellMar>
          <w:left w:w="40" w:type="dxa"/>
          <w:right w:w="40" w:type="dxa"/>
        </w:tblCellMar>
        <w:tblLook w:val="0000" w:firstRow="0" w:lastRow="0" w:firstColumn="0" w:lastColumn="0" w:noHBand="0" w:noVBand="0"/>
      </w:tblPr>
      <w:tblGrid>
        <w:gridCol w:w="2592"/>
        <w:gridCol w:w="1276"/>
        <w:gridCol w:w="1134"/>
        <w:gridCol w:w="992"/>
        <w:gridCol w:w="2146"/>
        <w:gridCol w:w="1398"/>
      </w:tblGrid>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shd w:val="clear" w:color="auto" w:fill="FFFFFF"/>
              <w:jc w:val="both"/>
              <w:rPr>
                <w:rFonts w:ascii="Arial" w:hAnsi="Arial" w:cs="Arial"/>
                <w:sz w:val="24"/>
                <w:szCs w:val="24"/>
              </w:rPr>
            </w:pPr>
            <w:r w:rsidRPr="00AE0A6C">
              <w:rPr>
                <w:rFonts w:ascii="Arial" w:hAnsi="Arial" w:cs="Arial"/>
                <w:bCs/>
                <w:sz w:val="24"/>
                <w:szCs w:val="24"/>
              </w:rPr>
              <w:t>Ответственный исполнитель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pStyle w:val="Standard"/>
              <w:jc w:val="both"/>
              <w:rPr>
                <w:rFonts w:ascii="Arial" w:hAnsi="Arial" w:cs="Arial"/>
                <w:lang w:val="ru-RU"/>
              </w:rPr>
            </w:pPr>
            <w:r w:rsidRPr="00AE0A6C">
              <w:rPr>
                <w:rFonts w:ascii="Arial" w:hAnsi="Arial" w:cs="Arial"/>
                <w:lang w:val="ru-RU"/>
              </w:rPr>
              <w:t xml:space="preserve">Администрация </w:t>
            </w:r>
            <w:r w:rsidR="001150D0">
              <w:rPr>
                <w:rFonts w:ascii="Arial" w:hAnsi="Arial" w:cs="Arial"/>
                <w:lang w:val="ru-RU"/>
              </w:rPr>
              <w:t>Добринского</w:t>
            </w:r>
            <w:r w:rsidRPr="00AE0A6C">
              <w:rPr>
                <w:rFonts w:ascii="Arial" w:hAnsi="Arial" w:cs="Arial"/>
                <w:lang w:val="ru-RU"/>
              </w:rPr>
              <w:t xml:space="preserve"> сельского поселения</w:t>
            </w:r>
          </w:p>
          <w:p w:rsidR="009405A3" w:rsidRPr="00AE0A6C" w:rsidRDefault="009405A3" w:rsidP="007F2064">
            <w:pPr>
              <w:shd w:val="clear" w:color="auto" w:fill="FFFFFF"/>
              <w:jc w:val="both"/>
              <w:rPr>
                <w:rFonts w:ascii="Arial" w:hAnsi="Arial" w:cs="Arial"/>
                <w:sz w:val="24"/>
                <w:szCs w:val="24"/>
              </w:rPr>
            </w:pP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shd w:val="clear" w:color="auto" w:fill="FFFFFF"/>
              <w:jc w:val="both"/>
              <w:rPr>
                <w:rFonts w:ascii="Arial" w:hAnsi="Arial" w:cs="Arial"/>
                <w:bCs/>
                <w:sz w:val="24"/>
                <w:szCs w:val="24"/>
              </w:rPr>
            </w:pPr>
            <w:r w:rsidRPr="00AE0A6C">
              <w:rPr>
                <w:rFonts w:ascii="Arial" w:hAnsi="Arial" w:cs="Arial"/>
                <w:bCs/>
                <w:sz w:val="24"/>
                <w:szCs w:val="24"/>
              </w:rPr>
              <w:t>Исполнители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jc w:val="both"/>
              <w:rPr>
                <w:rFonts w:ascii="Arial" w:hAnsi="Arial" w:cs="Arial"/>
                <w:sz w:val="24"/>
                <w:szCs w:val="24"/>
              </w:rPr>
            </w:pPr>
            <w:r w:rsidRPr="00AE0A6C">
              <w:rPr>
                <w:rFonts w:ascii="Arial" w:hAnsi="Arial" w:cs="Arial"/>
                <w:sz w:val="24"/>
                <w:szCs w:val="24"/>
              </w:rPr>
              <w:t xml:space="preserve">Администрация </w:t>
            </w:r>
            <w:r w:rsidR="001150D0">
              <w:rPr>
                <w:rFonts w:ascii="Arial" w:hAnsi="Arial" w:cs="Arial"/>
                <w:sz w:val="24"/>
                <w:szCs w:val="24"/>
              </w:rPr>
              <w:t>Добринского</w:t>
            </w:r>
            <w:r w:rsidRPr="00AE0A6C">
              <w:rPr>
                <w:rFonts w:ascii="Arial" w:hAnsi="Arial" w:cs="Arial"/>
                <w:sz w:val="24"/>
                <w:szCs w:val="24"/>
              </w:rPr>
              <w:t xml:space="preserve"> сельского поселения</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shd w:val="clear" w:color="auto" w:fill="FFFFFF"/>
              <w:jc w:val="both"/>
              <w:rPr>
                <w:rFonts w:ascii="Arial" w:hAnsi="Arial" w:cs="Arial"/>
                <w:bCs/>
                <w:sz w:val="24"/>
                <w:szCs w:val="24"/>
              </w:rPr>
            </w:pPr>
            <w:r w:rsidRPr="00AE0A6C">
              <w:rPr>
                <w:rFonts w:ascii="Arial" w:hAnsi="Arial" w:cs="Arial"/>
                <w:bCs/>
                <w:sz w:val="24"/>
                <w:szCs w:val="24"/>
              </w:rPr>
              <w:t>Основные разработчики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jc w:val="both"/>
              <w:rPr>
                <w:rFonts w:ascii="Arial" w:hAnsi="Arial" w:cs="Arial"/>
                <w:sz w:val="24"/>
                <w:szCs w:val="24"/>
              </w:rPr>
            </w:pPr>
            <w:r w:rsidRPr="00AE0A6C">
              <w:rPr>
                <w:rFonts w:ascii="Arial" w:hAnsi="Arial" w:cs="Arial"/>
                <w:sz w:val="24"/>
                <w:szCs w:val="24"/>
              </w:rPr>
              <w:t xml:space="preserve">Администрация </w:t>
            </w:r>
            <w:r w:rsidR="001150D0">
              <w:rPr>
                <w:rFonts w:ascii="Arial" w:hAnsi="Arial" w:cs="Arial"/>
                <w:sz w:val="24"/>
                <w:szCs w:val="24"/>
              </w:rPr>
              <w:t>Добринского</w:t>
            </w:r>
            <w:r w:rsidRPr="00AE0A6C">
              <w:rPr>
                <w:rFonts w:ascii="Arial" w:hAnsi="Arial" w:cs="Arial"/>
                <w:sz w:val="24"/>
                <w:szCs w:val="24"/>
              </w:rPr>
              <w:t xml:space="preserve"> сельского поселения</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281797" w:rsidP="007F2064">
            <w:pPr>
              <w:shd w:val="clear" w:color="auto" w:fill="FFFFFF"/>
              <w:jc w:val="both"/>
              <w:rPr>
                <w:rFonts w:ascii="Arial" w:hAnsi="Arial" w:cs="Arial"/>
                <w:sz w:val="24"/>
                <w:szCs w:val="24"/>
              </w:rPr>
            </w:pPr>
            <w:r w:rsidRPr="00AE0A6C">
              <w:rPr>
                <w:rFonts w:ascii="Arial" w:hAnsi="Arial" w:cs="Arial"/>
                <w:bCs/>
                <w:sz w:val="24"/>
                <w:szCs w:val="24"/>
              </w:rPr>
              <w:t>Основные мероприятия</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281797" w:rsidRPr="00AE0A6C" w:rsidRDefault="00281797" w:rsidP="007F2064">
            <w:pPr>
              <w:jc w:val="both"/>
              <w:rPr>
                <w:rFonts w:ascii="Arial" w:eastAsia="Andale Sans UI" w:hAnsi="Arial" w:cs="Arial"/>
                <w:sz w:val="24"/>
                <w:szCs w:val="24"/>
                <w:lang w:eastAsia="fa-IR" w:bidi="fa-IR"/>
              </w:rPr>
            </w:pPr>
            <w:r w:rsidRPr="00AE0A6C">
              <w:rPr>
                <w:rFonts w:ascii="Arial" w:eastAsia="Andale Sans UI" w:hAnsi="Arial" w:cs="Arial"/>
                <w:sz w:val="24"/>
                <w:szCs w:val="24"/>
                <w:lang w:eastAsia="fa-IR" w:bidi="fa-IR"/>
              </w:rPr>
              <w:t>1.</w:t>
            </w:r>
            <w:r w:rsidR="00796296">
              <w:rPr>
                <w:rFonts w:ascii="Arial" w:eastAsia="Andale Sans UI" w:hAnsi="Arial" w:cs="Arial"/>
                <w:sz w:val="24"/>
                <w:szCs w:val="24"/>
                <w:lang w:eastAsia="fa-IR" w:bidi="fa-IR"/>
              </w:rPr>
              <w:t xml:space="preserve"> </w:t>
            </w:r>
            <w:r w:rsidRPr="00AE0A6C">
              <w:rPr>
                <w:rFonts w:ascii="Arial" w:eastAsia="Andale Sans UI" w:hAnsi="Arial" w:cs="Arial"/>
                <w:sz w:val="24"/>
                <w:szCs w:val="24"/>
                <w:lang w:eastAsia="fa-IR" w:bidi="fa-IR"/>
              </w:rPr>
              <w:t>Развитие сети уличного освещения.</w:t>
            </w:r>
          </w:p>
          <w:p w:rsidR="00281797" w:rsidRPr="00AE0A6C" w:rsidRDefault="00281797" w:rsidP="007F2064">
            <w:pPr>
              <w:jc w:val="both"/>
              <w:rPr>
                <w:rFonts w:ascii="Arial" w:eastAsia="Andale Sans UI" w:hAnsi="Arial" w:cs="Arial"/>
                <w:sz w:val="24"/>
                <w:szCs w:val="24"/>
                <w:lang w:eastAsia="fa-IR" w:bidi="fa-IR"/>
              </w:rPr>
            </w:pPr>
            <w:r w:rsidRPr="00AE0A6C">
              <w:rPr>
                <w:rFonts w:ascii="Arial" w:eastAsia="Andale Sans UI" w:hAnsi="Arial" w:cs="Arial"/>
                <w:sz w:val="24"/>
                <w:szCs w:val="24"/>
                <w:lang w:eastAsia="fa-IR" w:bidi="fa-IR"/>
              </w:rPr>
              <w:t>2.</w:t>
            </w:r>
            <w:r w:rsidR="00796296">
              <w:rPr>
                <w:rFonts w:ascii="Arial" w:eastAsia="Andale Sans UI" w:hAnsi="Arial" w:cs="Arial"/>
                <w:sz w:val="24"/>
                <w:szCs w:val="24"/>
                <w:lang w:eastAsia="fa-IR" w:bidi="fa-IR"/>
              </w:rPr>
              <w:t xml:space="preserve"> </w:t>
            </w:r>
            <w:r w:rsidRPr="00AE0A6C">
              <w:rPr>
                <w:rFonts w:ascii="Arial" w:eastAsia="Andale Sans UI" w:hAnsi="Arial" w:cs="Arial"/>
                <w:sz w:val="24"/>
                <w:szCs w:val="24"/>
                <w:lang w:eastAsia="fa-IR" w:bidi="fa-IR"/>
              </w:rPr>
              <w:t>Сбор и вывоз бытовых отходов и мусора.</w:t>
            </w:r>
          </w:p>
          <w:p w:rsidR="00281797" w:rsidRPr="00AE0A6C" w:rsidRDefault="00281797" w:rsidP="007F2064">
            <w:pPr>
              <w:jc w:val="both"/>
              <w:rPr>
                <w:rFonts w:ascii="Arial" w:eastAsia="Andale Sans UI" w:hAnsi="Arial" w:cs="Arial"/>
                <w:sz w:val="24"/>
                <w:szCs w:val="24"/>
                <w:lang w:eastAsia="fa-IR" w:bidi="fa-IR"/>
              </w:rPr>
            </w:pPr>
            <w:r w:rsidRPr="00AE0A6C">
              <w:rPr>
                <w:rFonts w:ascii="Arial" w:eastAsia="Andale Sans UI" w:hAnsi="Arial" w:cs="Arial"/>
                <w:sz w:val="24"/>
                <w:szCs w:val="24"/>
                <w:lang w:eastAsia="fa-IR" w:bidi="fa-IR"/>
              </w:rPr>
              <w:t>3. Содержание мест захоронения и ремонт военно-мемориальных объектов.</w:t>
            </w:r>
          </w:p>
          <w:p w:rsidR="009405A3" w:rsidRPr="00AE0A6C" w:rsidRDefault="00281797" w:rsidP="007F2064">
            <w:pPr>
              <w:jc w:val="both"/>
              <w:rPr>
                <w:rFonts w:ascii="Arial" w:hAnsi="Arial" w:cs="Arial"/>
                <w:sz w:val="24"/>
                <w:szCs w:val="24"/>
              </w:rPr>
            </w:pPr>
            <w:r w:rsidRPr="00AE0A6C">
              <w:rPr>
                <w:rFonts w:ascii="Arial" w:eastAsia="Andale Sans UI" w:hAnsi="Arial" w:cs="Arial"/>
                <w:sz w:val="24"/>
                <w:szCs w:val="24"/>
                <w:lang w:eastAsia="fa-IR" w:bidi="fa-IR"/>
              </w:rPr>
              <w:t>4. Другие вопросы в сфере благоустройства.</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281797" w:rsidP="007F2064">
            <w:pPr>
              <w:shd w:val="clear" w:color="auto" w:fill="FFFFFF"/>
              <w:jc w:val="both"/>
              <w:rPr>
                <w:rFonts w:ascii="Arial" w:hAnsi="Arial" w:cs="Arial"/>
                <w:sz w:val="24"/>
                <w:szCs w:val="24"/>
              </w:rPr>
            </w:pPr>
            <w:r w:rsidRPr="00AE0A6C">
              <w:rPr>
                <w:rFonts w:ascii="Arial" w:hAnsi="Arial" w:cs="Arial"/>
                <w:bCs/>
                <w:sz w:val="24"/>
                <w:szCs w:val="24"/>
              </w:rPr>
              <w:t>Цель подпрограммы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281797" w:rsidRPr="00AE0A6C" w:rsidRDefault="00281797" w:rsidP="007F2064">
            <w:pPr>
              <w:shd w:val="clear" w:color="auto" w:fill="FFFFFF"/>
              <w:tabs>
                <w:tab w:val="left" w:pos="-45"/>
              </w:tabs>
              <w:jc w:val="both"/>
              <w:rPr>
                <w:rFonts w:ascii="Arial" w:eastAsia="Andale Sans UI" w:hAnsi="Arial" w:cs="Arial"/>
                <w:sz w:val="24"/>
                <w:szCs w:val="24"/>
                <w:lang w:eastAsia="fa-IR" w:bidi="fa-IR"/>
              </w:rPr>
            </w:pPr>
            <w:r w:rsidRPr="00AE0A6C">
              <w:rPr>
                <w:rFonts w:ascii="Arial" w:eastAsia="Andale Sans UI" w:hAnsi="Arial" w:cs="Arial"/>
                <w:sz w:val="24"/>
                <w:szCs w:val="24"/>
                <w:lang w:eastAsia="fa-IR" w:bidi="fa-IR"/>
              </w:rPr>
              <w:t>Комплексное решение вопросов, связанных с организацией благоустройства, обеспечением чистоты и порядка,</w:t>
            </w:r>
          </w:p>
          <w:p w:rsidR="009405A3" w:rsidRPr="00AE0A6C" w:rsidRDefault="00281797" w:rsidP="007F2064">
            <w:pPr>
              <w:shd w:val="clear" w:color="auto" w:fill="FFFFFF"/>
              <w:tabs>
                <w:tab w:val="left" w:pos="-45"/>
              </w:tabs>
              <w:jc w:val="both"/>
              <w:rPr>
                <w:rFonts w:ascii="Arial" w:hAnsi="Arial" w:cs="Arial"/>
                <w:sz w:val="24"/>
                <w:szCs w:val="24"/>
              </w:rPr>
            </w:pPr>
            <w:r w:rsidRPr="00AE0A6C">
              <w:rPr>
                <w:rFonts w:ascii="Arial" w:eastAsia="Andale Sans UI" w:hAnsi="Arial" w:cs="Arial"/>
                <w:sz w:val="24"/>
                <w:szCs w:val="24"/>
                <w:lang w:eastAsia="fa-IR" w:bidi="fa-IR"/>
              </w:rPr>
              <w:t>повышение качества жизни населения на территории поселения</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281797" w:rsidP="007F2064">
            <w:pPr>
              <w:shd w:val="clear" w:color="auto" w:fill="FFFFFF"/>
              <w:jc w:val="both"/>
              <w:rPr>
                <w:rFonts w:ascii="Arial" w:hAnsi="Arial" w:cs="Arial"/>
                <w:sz w:val="24"/>
                <w:szCs w:val="24"/>
              </w:rPr>
            </w:pPr>
            <w:r w:rsidRPr="00AE0A6C">
              <w:rPr>
                <w:rFonts w:ascii="Arial" w:hAnsi="Arial" w:cs="Arial"/>
                <w:bCs/>
                <w:sz w:val="24"/>
                <w:szCs w:val="24"/>
              </w:rPr>
              <w:t>Задачи подпрограммы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281797" w:rsidP="007F2064">
            <w:pPr>
              <w:widowControl w:val="0"/>
              <w:snapToGrid w:val="0"/>
              <w:jc w:val="both"/>
              <w:textAlignment w:val="baseline"/>
              <w:rPr>
                <w:rFonts w:ascii="Arial" w:hAnsi="Arial" w:cs="Arial"/>
                <w:sz w:val="24"/>
                <w:szCs w:val="24"/>
              </w:rPr>
            </w:pPr>
            <w:r w:rsidRPr="00AE0A6C">
              <w:rPr>
                <w:rFonts w:ascii="Arial" w:eastAsia="Andale Sans UI" w:hAnsi="Arial" w:cs="Arial"/>
                <w:sz w:val="24"/>
                <w:szCs w:val="24"/>
                <w:lang w:eastAsia="fa-IR" w:bidi="fa-IR"/>
              </w:rPr>
              <w:t>Поддержание на существующем уровне и улучшение санитарно-эпидемиологического состояния и благоустроенности поселения</w:t>
            </w: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281797" w:rsidP="007F2064">
            <w:pPr>
              <w:shd w:val="clear" w:color="auto" w:fill="FFFFFF"/>
              <w:jc w:val="both"/>
              <w:rPr>
                <w:rFonts w:ascii="Arial" w:hAnsi="Arial" w:cs="Arial"/>
                <w:sz w:val="24"/>
                <w:szCs w:val="24"/>
              </w:rPr>
            </w:pPr>
            <w:r w:rsidRPr="00AE0A6C">
              <w:rPr>
                <w:rFonts w:ascii="Arial" w:hAnsi="Arial" w:cs="Arial"/>
                <w:bCs/>
                <w:spacing w:val="-2"/>
                <w:sz w:val="24"/>
                <w:szCs w:val="24"/>
              </w:rPr>
              <w:t>Целевые индикаторы и показатели подпрограммы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281797" w:rsidRPr="00AE0A6C" w:rsidRDefault="00281797" w:rsidP="007F2064">
            <w:pPr>
              <w:shd w:val="clear" w:color="auto" w:fill="FFFFFF"/>
              <w:jc w:val="both"/>
              <w:rPr>
                <w:rFonts w:ascii="Arial" w:hAnsi="Arial" w:cs="Arial"/>
                <w:sz w:val="24"/>
                <w:szCs w:val="24"/>
              </w:rPr>
            </w:pPr>
            <w:r w:rsidRPr="00AE0A6C">
              <w:rPr>
                <w:rFonts w:ascii="Arial" w:hAnsi="Arial" w:cs="Arial"/>
                <w:sz w:val="24"/>
                <w:szCs w:val="24"/>
              </w:rPr>
              <w:t>1.Доля протяженности освещенных частей улиц, проездов в их общей протяженности, %</w:t>
            </w:r>
          </w:p>
          <w:p w:rsidR="00281797" w:rsidRPr="00AE0A6C" w:rsidRDefault="00281797" w:rsidP="007F2064">
            <w:pPr>
              <w:shd w:val="clear" w:color="auto" w:fill="FFFFFF"/>
              <w:jc w:val="both"/>
              <w:rPr>
                <w:rFonts w:ascii="Arial" w:hAnsi="Arial" w:cs="Arial"/>
                <w:sz w:val="24"/>
                <w:szCs w:val="24"/>
              </w:rPr>
            </w:pPr>
            <w:r w:rsidRPr="00AE0A6C">
              <w:rPr>
                <w:rFonts w:ascii="Arial" w:hAnsi="Arial" w:cs="Arial"/>
                <w:sz w:val="24"/>
                <w:szCs w:val="24"/>
              </w:rPr>
              <w:t>2.Количество несанкционированных</w:t>
            </w:r>
            <w:r w:rsidR="00796296">
              <w:rPr>
                <w:rFonts w:ascii="Arial" w:hAnsi="Arial" w:cs="Arial"/>
                <w:sz w:val="24"/>
                <w:szCs w:val="24"/>
              </w:rPr>
              <w:t xml:space="preserve"> свалок на территории поселения</w:t>
            </w:r>
            <w:r w:rsidRPr="00AE0A6C">
              <w:rPr>
                <w:rFonts w:ascii="Arial" w:hAnsi="Arial" w:cs="Arial"/>
                <w:sz w:val="24"/>
                <w:szCs w:val="24"/>
              </w:rPr>
              <w:t>, ед.</w:t>
            </w:r>
          </w:p>
          <w:p w:rsidR="00281797" w:rsidRPr="00AE0A6C" w:rsidRDefault="00281797" w:rsidP="007F2064">
            <w:pPr>
              <w:shd w:val="clear" w:color="auto" w:fill="FFFFFF"/>
              <w:jc w:val="both"/>
              <w:rPr>
                <w:rFonts w:ascii="Arial" w:hAnsi="Arial" w:cs="Arial"/>
                <w:sz w:val="24"/>
                <w:szCs w:val="24"/>
              </w:rPr>
            </w:pPr>
            <w:r w:rsidRPr="00AE0A6C">
              <w:rPr>
                <w:rFonts w:ascii="Arial" w:hAnsi="Arial" w:cs="Arial"/>
                <w:sz w:val="24"/>
                <w:szCs w:val="24"/>
              </w:rPr>
              <w:t>3.Количество отремонтированных мест захоронения, ед.</w:t>
            </w:r>
          </w:p>
          <w:p w:rsidR="009405A3" w:rsidRPr="00AE0A6C" w:rsidRDefault="00281797" w:rsidP="007F2064">
            <w:pPr>
              <w:shd w:val="clear" w:color="auto" w:fill="FFFFFF"/>
              <w:jc w:val="both"/>
              <w:rPr>
                <w:rFonts w:ascii="Arial" w:hAnsi="Arial" w:cs="Arial"/>
                <w:sz w:val="24"/>
                <w:szCs w:val="24"/>
              </w:rPr>
            </w:pPr>
            <w:r w:rsidRPr="00AE0A6C">
              <w:rPr>
                <w:rFonts w:ascii="Arial" w:hAnsi="Arial" w:cs="Arial"/>
                <w:sz w:val="24"/>
                <w:szCs w:val="24"/>
              </w:rPr>
              <w:t>4.</w:t>
            </w:r>
            <w:r w:rsidR="002C5FCE">
              <w:rPr>
                <w:rFonts w:ascii="Arial" w:hAnsi="Arial" w:cs="Arial"/>
                <w:sz w:val="24"/>
                <w:szCs w:val="24"/>
              </w:rPr>
              <w:t>Количество посаженных деревьев,</w:t>
            </w:r>
            <w:r w:rsidR="00516BCF">
              <w:rPr>
                <w:rFonts w:ascii="Arial" w:hAnsi="Arial" w:cs="Arial"/>
                <w:sz w:val="24"/>
                <w:szCs w:val="24"/>
              </w:rPr>
              <w:t xml:space="preserve"> </w:t>
            </w:r>
            <w:r w:rsidRPr="00AE0A6C">
              <w:rPr>
                <w:rFonts w:ascii="Arial" w:hAnsi="Arial" w:cs="Arial"/>
                <w:sz w:val="24"/>
                <w:szCs w:val="24"/>
              </w:rPr>
              <w:t>шт.</w:t>
            </w:r>
          </w:p>
        </w:tc>
      </w:tr>
      <w:tr w:rsidR="00281797"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281797" w:rsidRPr="00AE0A6C" w:rsidRDefault="00281797" w:rsidP="007F2064">
            <w:pPr>
              <w:shd w:val="clear" w:color="auto" w:fill="FFFFFF"/>
              <w:jc w:val="both"/>
              <w:rPr>
                <w:rFonts w:ascii="Arial" w:hAnsi="Arial" w:cs="Arial"/>
                <w:bCs/>
                <w:spacing w:val="-2"/>
                <w:sz w:val="24"/>
                <w:szCs w:val="24"/>
              </w:rPr>
            </w:pPr>
            <w:r w:rsidRPr="00AE0A6C">
              <w:rPr>
                <w:rFonts w:ascii="Arial" w:hAnsi="Arial" w:cs="Arial"/>
                <w:bCs/>
                <w:spacing w:val="-2"/>
                <w:sz w:val="24"/>
                <w:szCs w:val="24"/>
              </w:rPr>
              <w:t>Этапы и сроки реализации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281797" w:rsidRDefault="002C5FCE" w:rsidP="00D5602F">
            <w:pPr>
              <w:shd w:val="clear" w:color="auto" w:fill="FFFFFF"/>
              <w:jc w:val="both"/>
              <w:rPr>
                <w:rFonts w:ascii="Arial" w:hAnsi="Arial" w:cs="Arial"/>
                <w:sz w:val="24"/>
                <w:szCs w:val="24"/>
              </w:rPr>
            </w:pPr>
            <w:r>
              <w:rPr>
                <w:rFonts w:ascii="Arial" w:hAnsi="Arial" w:cs="Arial"/>
                <w:sz w:val="24"/>
                <w:szCs w:val="24"/>
              </w:rPr>
              <w:t>Реализуется в один этап.</w:t>
            </w:r>
          </w:p>
          <w:p w:rsidR="002C5FCE" w:rsidRPr="00AE0A6C" w:rsidRDefault="002C5FCE" w:rsidP="00D5602F">
            <w:pPr>
              <w:shd w:val="clear" w:color="auto" w:fill="FFFFFF"/>
              <w:jc w:val="both"/>
              <w:rPr>
                <w:rFonts w:ascii="Arial" w:hAnsi="Arial" w:cs="Arial"/>
                <w:sz w:val="24"/>
                <w:szCs w:val="24"/>
              </w:rPr>
            </w:pPr>
            <w:r>
              <w:rPr>
                <w:rFonts w:ascii="Arial" w:hAnsi="Arial" w:cs="Arial"/>
                <w:sz w:val="24"/>
                <w:szCs w:val="24"/>
              </w:rPr>
              <w:t xml:space="preserve">Срок реализации программы 2018-2029 </w:t>
            </w:r>
            <w:proofErr w:type="spellStart"/>
            <w:r>
              <w:rPr>
                <w:rFonts w:ascii="Arial" w:hAnsi="Arial" w:cs="Arial"/>
                <w:sz w:val="24"/>
                <w:szCs w:val="24"/>
              </w:rPr>
              <w:t>г.</w:t>
            </w:r>
            <w:proofErr w:type="gramStart"/>
            <w:r>
              <w:rPr>
                <w:rFonts w:ascii="Arial" w:hAnsi="Arial" w:cs="Arial"/>
                <w:sz w:val="24"/>
                <w:szCs w:val="24"/>
              </w:rPr>
              <w:t>г</w:t>
            </w:r>
            <w:proofErr w:type="spellEnd"/>
            <w:proofErr w:type="gramEnd"/>
            <w:r>
              <w:rPr>
                <w:rFonts w:ascii="Arial" w:hAnsi="Arial" w:cs="Arial"/>
                <w:sz w:val="24"/>
                <w:szCs w:val="24"/>
              </w:rPr>
              <w:t>.</w:t>
            </w:r>
          </w:p>
        </w:tc>
      </w:tr>
      <w:tr w:rsidR="009405A3" w:rsidRPr="00AE0A6C" w:rsidTr="009405A3">
        <w:tc>
          <w:tcPr>
            <w:tcW w:w="2592" w:type="dxa"/>
            <w:vMerge w:val="restart"/>
            <w:tcBorders>
              <w:top w:val="single" w:sz="6" w:space="0" w:color="auto"/>
              <w:left w:val="single" w:sz="6" w:space="0" w:color="auto"/>
              <w:right w:val="single" w:sz="6" w:space="0" w:color="auto"/>
            </w:tcBorders>
            <w:shd w:val="clear" w:color="auto" w:fill="FFFFFF"/>
          </w:tcPr>
          <w:p w:rsidR="009405A3" w:rsidRPr="00AE0A6C" w:rsidRDefault="00281797" w:rsidP="007F2064">
            <w:pPr>
              <w:shd w:val="clear" w:color="auto" w:fill="FFFFFF"/>
              <w:jc w:val="both"/>
              <w:rPr>
                <w:rFonts w:ascii="Arial" w:hAnsi="Arial" w:cs="Arial"/>
                <w:sz w:val="24"/>
                <w:szCs w:val="24"/>
              </w:rPr>
            </w:pPr>
            <w:r w:rsidRPr="00AE0A6C">
              <w:rPr>
                <w:rFonts w:ascii="Arial" w:hAnsi="Arial" w:cs="Arial"/>
                <w:bCs/>
                <w:sz w:val="24"/>
                <w:szCs w:val="24"/>
              </w:rPr>
              <w:t xml:space="preserve">Объемы и источники финансирования подпрограммы муниципальной программы (в действующих ценах каждого года реализации подпрограммы </w:t>
            </w:r>
            <w:r w:rsidRPr="00AE0A6C">
              <w:rPr>
                <w:rFonts w:ascii="Arial" w:hAnsi="Arial" w:cs="Arial"/>
                <w:bCs/>
                <w:sz w:val="24"/>
                <w:szCs w:val="24"/>
              </w:rPr>
              <w:lastRenderedPageBreak/>
              <w:t>муниципальной программы)</w:t>
            </w:r>
          </w:p>
        </w:tc>
        <w:tc>
          <w:tcPr>
            <w:tcW w:w="6946" w:type="dxa"/>
            <w:gridSpan w:val="5"/>
            <w:tcBorders>
              <w:top w:val="single" w:sz="6" w:space="0" w:color="auto"/>
              <w:left w:val="single" w:sz="6" w:space="0" w:color="auto"/>
              <w:right w:val="single" w:sz="6" w:space="0" w:color="auto"/>
            </w:tcBorders>
            <w:shd w:val="clear" w:color="auto" w:fill="FFFFFF"/>
          </w:tcPr>
          <w:p w:rsidR="002C5FCE" w:rsidRDefault="009405A3" w:rsidP="00D5602F">
            <w:pPr>
              <w:shd w:val="clear" w:color="auto" w:fill="FFFFFF"/>
              <w:jc w:val="both"/>
              <w:rPr>
                <w:rFonts w:ascii="Arial" w:hAnsi="Arial" w:cs="Arial"/>
                <w:sz w:val="24"/>
                <w:szCs w:val="24"/>
              </w:rPr>
            </w:pPr>
            <w:r w:rsidRPr="00AE0A6C">
              <w:rPr>
                <w:rFonts w:ascii="Arial" w:hAnsi="Arial" w:cs="Arial"/>
                <w:sz w:val="24"/>
                <w:szCs w:val="24"/>
              </w:rPr>
              <w:lastRenderedPageBreak/>
              <w:t xml:space="preserve">Объем бюджетных ассигнований на реализацию подпрограммы всего составляет </w:t>
            </w:r>
            <w:r w:rsidR="00290DB4" w:rsidRPr="00AE0A6C">
              <w:rPr>
                <w:rFonts w:ascii="Arial" w:hAnsi="Arial" w:cs="Arial"/>
                <w:sz w:val="24"/>
                <w:szCs w:val="24"/>
              </w:rPr>
              <w:t>–</w:t>
            </w:r>
            <w:r w:rsidR="009E4B6A" w:rsidRPr="00AE0A6C">
              <w:rPr>
                <w:rFonts w:ascii="Arial" w:hAnsi="Arial" w:cs="Arial"/>
                <w:sz w:val="24"/>
                <w:szCs w:val="24"/>
              </w:rPr>
              <w:t xml:space="preserve"> </w:t>
            </w:r>
            <w:r w:rsidR="002C5FCE">
              <w:rPr>
                <w:rFonts w:ascii="Arial" w:hAnsi="Arial" w:cs="Arial"/>
                <w:sz w:val="24"/>
                <w:szCs w:val="24"/>
              </w:rPr>
              <w:t>2 2</w:t>
            </w:r>
            <w:r w:rsidR="00ED70DA">
              <w:rPr>
                <w:rFonts w:ascii="Arial" w:hAnsi="Arial" w:cs="Arial"/>
                <w:sz w:val="24"/>
                <w:szCs w:val="24"/>
              </w:rPr>
              <w:t>44</w:t>
            </w:r>
            <w:r w:rsidR="002C5FCE">
              <w:rPr>
                <w:rFonts w:ascii="Arial" w:hAnsi="Arial" w:cs="Arial"/>
                <w:sz w:val="24"/>
                <w:szCs w:val="24"/>
              </w:rPr>
              <w:t>,</w:t>
            </w:r>
            <w:r w:rsidR="00ED70DA">
              <w:rPr>
                <w:rFonts w:ascii="Arial" w:hAnsi="Arial" w:cs="Arial"/>
                <w:sz w:val="24"/>
                <w:szCs w:val="24"/>
              </w:rPr>
              <w:t>8</w:t>
            </w:r>
            <w:r w:rsidR="009E4B6A" w:rsidRPr="00AE0A6C">
              <w:rPr>
                <w:rFonts w:ascii="Arial" w:hAnsi="Arial" w:cs="Arial"/>
                <w:sz w:val="24"/>
                <w:szCs w:val="24"/>
              </w:rPr>
              <w:t xml:space="preserve"> </w:t>
            </w:r>
            <w:r w:rsidRPr="00AE0A6C">
              <w:rPr>
                <w:rFonts w:ascii="Arial" w:hAnsi="Arial" w:cs="Arial"/>
                <w:sz w:val="24"/>
                <w:szCs w:val="24"/>
              </w:rPr>
              <w:t>тыс. руб., в том числе средства бюджета сельского поселения –</w:t>
            </w:r>
            <w:r w:rsidR="00ED70DA">
              <w:rPr>
                <w:rFonts w:ascii="Arial" w:hAnsi="Arial" w:cs="Arial"/>
                <w:sz w:val="24"/>
                <w:szCs w:val="24"/>
              </w:rPr>
              <w:t xml:space="preserve"> 997</w:t>
            </w:r>
            <w:r w:rsidR="002C5FCE">
              <w:rPr>
                <w:rFonts w:ascii="Arial" w:hAnsi="Arial" w:cs="Arial"/>
                <w:sz w:val="24"/>
                <w:szCs w:val="24"/>
              </w:rPr>
              <w:t>,</w:t>
            </w:r>
            <w:r w:rsidR="00ED70DA">
              <w:rPr>
                <w:rFonts w:ascii="Arial" w:hAnsi="Arial" w:cs="Arial"/>
                <w:sz w:val="24"/>
                <w:szCs w:val="24"/>
              </w:rPr>
              <w:t>4</w:t>
            </w:r>
            <w:r w:rsidR="00445EEC" w:rsidRPr="00AE0A6C">
              <w:rPr>
                <w:rFonts w:ascii="Arial" w:hAnsi="Arial" w:cs="Arial"/>
                <w:sz w:val="24"/>
                <w:szCs w:val="24"/>
              </w:rPr>
              <w:t xml:space="preserve"> </w:t>
            </w:r>
            <w:r w:rsidRPr="00AE0A6C">
              <w:rPr>
                <w:rFonts w:ascii="Arial" w:hAnsi="Arial" w:cs="Arial"/>
                <w:sz w:val="24"/>
                <w:szCs w:val="24"/>
              </w:rPr>
              <w:t>тыс.</w:t>
            </w:r>
            <w:r w:rsidR="00E72D3F">
              <w:rPr>
                <w:rFonts w:ascii="Arial" w:hAnsi="Arial" w:cs="Arial"/>
                <w:sz w:val="24"/>
                <w:szCs w:val="24"/>
              </w:rPr>
              <w:t xml:space="preserve"> </w:t>
            </w:r>
            <w:r w:rsidRPr="00AE0A6C">
              <w:rPr>
                <w:rFonts w:ascii="Arial" w:hAnsi="Arial" w:cs="Arial"/>
                <w:sz w:val="24"/>
                <w:szCs w:val="24"/>
              </w:rPr>
              <w:t>руб.</w:t>
            </w:r>
            <w:r w:rsidR="002C5FCE">
              <w:rPr>
                <w:rFonts w:ascii="Arial" w:hAnsi="Arial" w:cs="Arial"/>
                <w:sz w:val="24"/>
                <w:szCs w:val="24"/>
              </w:rPr>
              <w:t>, областных средств</w:t>
            </w:r>
            <w:r w:rsidR="00CF5A01" w:rsidRPr="00AE0A6C">
              <w:rPr>
                <w:rFonts w:ascii="Arial" w:hAnsi="Arial" w:cs="Arial"/>
                <w:sz w:val="24"/>
                <w:szCs w:val="24"/>
              </w:rPr>
              <w:t xml:space="preserve"> –</w:t>
            </w:r>
            <w:r w:rsidR="009E4B6A" w:rsidRPr="00AE0A6C">
              <w:rPr>
                <w:rFonts w:ascii="Arial" w:hAnsi="Arial" w:cs="Arial"/>
                <w:sz w:val="24"/>
                <w:szCs w:val="24"/>
              </w:rPr>
              <w:t xml:space="preserve"> </w:t>
            </w:r>
            <w:r w:rsidR="002C5FCE">
              <w:rPr>
                <w:rFonts w:ascii="Arial" w:hAnsi="Arial" w:cs="Arial"/>
                <w:sz w:val="24"/>
                <w:szCs w:val="24"/>
              </w:rPr>
              <w:t>1247,4</w:t>
            </w:r>
            <w:r w:rsidR="009E4B6A" w:rsidRPr="00AE0A6C">
              <w:rPr>
                <w:rFonts w:ascii="Arial" w:hAnsi="Arial" w:cs="Arial"/>
                <w:sz w:val="24"/>
                <w:szCs w:val="24"/>
              </w:rPr>
              <w:t xml:space="preserve"> </w:t>
            </w:r>
            <w:r w:rsidR="002C5FCE">
              <w:rPr>
                <w:rFonts w:ascii="Arial" w:hAnsi="Arial" w:cs="Arial"/>
                <w:sz w:val="24"/>
                <w:szCs w:val="24"/>
              </w:rPr>
              <w:t>тыс. руб.</w:t>
            </w:r>
          </w:p>
          <w:p w:rsidR="002C5FCE" w:rsidRPr="00AE0A6C" w:rsidRDefault="00AA37B3" w:rsidP="00D5602F">
            <w:pPr>
              <w:shd w:val="clear" w:color="auto" w:fill="FFFFFF"/>
              <w:jc w:val="both"/>
              <w:rPr>
                <w:rFonts w:ascii="Arial" w:hAnsi="Arial" w:cs="Arial"/>
                <w:sz w:val="24"/>
                <w:szCs w:val="24"/>
              </w:rPr>
            </w:pPr>
            <w:r>
              <w:rPr>
                <w:rFonts w:ascii="Arial" w:hAnsi="Arial" w:cs="Arial"/>
                <w:sz w:val="24"/>
                <w:szCs w:val="24"/>
              </w:rPr>
              <w:t xml:space="preserve"> </w:t>
            </w:r>
            <w:r w:rsidR="002C5FCE">
              <w:rPr>
                <w:rFonts w:ascii="Arial" w:hAnsi="Arial" w:cs="Arial"/>
                <w:sz w:val="24"/>
                <w:szCs w:val="24"/>
              </w:rPr>
              <w:t>Объем бюджетных ассигнований на реализацию муниципальной подпрограммы по годам составляет (тыс. руб.)</w:t>
            </w:r>
          </w:p>
        </w:tc>
      </w:tr>
      <w:tr w:rsidR="007F6EA9" w:rsidRPr="00AE0A6C" w:rsidTr="007F6EA9">
        <w:tc>
          <w:tcPr>
            <w:tcW w:w="2592" w:type="dxa"/>
            <w:vMerge/>
            <w:tcBorders>
              <w:left w:val="single" w:sz="6"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sidRPr="00AE0A6C">
              <w:rPr>
                <w:rFonts w:ascii="Arial" w:hAnsi="Arial" w:cs="Arial"/>
                <w:sz w:val="24"/>
                <w:szCs w:val="24"/>
              </w:rPr>
              <w:t>Год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sidRPr="00AE0A6C">
              <w:rPr>
                <w:rFonts w:ascii="Arial" w:hAnsi="Arial" w:cs="Arial"/>
                <w:sz w:val="24"/>
                <w:szCs w:val="24"/>
              </w:rPr>
              <w:t>Всего</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sidRPr="00AE0A6C">
              <w:rPr>
                <w:rFonts w:ascii="Arial" w:hAnsi="Arial" w:cs="Arial"/>
                <w:sz w:val="24"/>
                <w:szCs w:val="24"/>
              </w:rPr>
              <w:t xml:space="preserve">Областной </w:t>
            </w:r>
            <w:r w:rsidRPr="00AE0A6C">
              <w:rPr>
                <w:rFonts w:ascii="Arial" w:hAnsi="Arial" w:cs="Arial"/>
                <w:sz w:val="24"/>
                <w:szCs w:val="24"/>
              </w:rPr>
              <w:lastRenderedPageBreak/>
              <w:t>бюджет</w:t>
            </w:r>
          </w:p>
        </w:tc>
        <w:tc>
          <w:tcPr>
            <w:tcW w:w="2146" w:type="dxa"/>
            <w:tcBorders>
              <w:top w:val="single" w:sz="4" w:space="0" w:color="auto"/>
              <w:left w:val="single" w:sz="4"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pacing w:val="-2"/>
                <w:sz w:val="24"/>
                <w:szCs w:val="24"/>
              </w:rPr>
            </w:pPr>
            <w:r w:rsidRPr="00AE0A6C">
              <w:rPr>
                <w:rFonts w:ascii="Arial" w:hAnsi="Arial" w:cs="Arial"/>
                <w:spacing w:val="-2"/>
                <w:sz w:val="24"/>
                <w:szCs w:val="24"/>
              </w:rPr>
              <w:lastRenderedPageBreak/>
              <w:t>Бюджет</w:t>
            </w:r>
          </w:p>
          <w:p w:rsidR="007F6EA9" w:rsidRPr="00AE0A6C" w:rsidRDefault="007F6EA9" w:rsidP="007F2064">
            <w:pPr>
              <w:shd w:val="clear" w:color="auto" w:fill="FFFFFF"/>
              <w:jc w:val="both"/>
              <w:rPr>
                <w:rFonts w:ascii="Arial" w:hAnsi="Arial" w:cs="Arial"/>
                <w:sz w:val="24"/>
                <w:szCs w:val="24"/>
              </w:rPr>
            </w:pPr>
            <w:r w:rsidRPr="00AE0A6C">
              <w:rPr>
                <w:rFonts w:ascii="Arial" w:hAnsi="Arial" w:cs="Arial"/>
                <w:spacing w:val="-2"/>
                <w:sz w:val="24"/>
                <w:szCs w:val="24"/>
              </w:rPr>
              <w:t xml:space="preserve">сельского </w:t>
            </w:r>
            <w:r w:rsidRPr="00AE0A6C">
              <w:rPr>
                <w:rFonts w:ascii="Arial" w:hAnsi="Arial" w:cs="Arial"/>
                <w:spacing w:val="-2"/>
                <w:sz w:val="24"/>
                <w:szCs w:val="24"/>
              </w:rPr>
              <w:lastRenderedPageBreak/>
              <w:t>поселения</w:t>
            </w:r>
          </w:p>
        </w:tc>
        <w:tc>
          <w:tcPr>
            <w:tcW w:w="1398" w:type="dxa"/>
            <w:vMerge w:val="restart"/>
            <w:tcBorders>
              <w:left w:val="single" w:sz="4" w:space="0" w:color="auto"/>
              <w:right w:val="single" w:sz="6" w:space="0" w:color="auto"/>
            </w:tcBorders>
            <w:shd w:val="clear" w:color="auto" w:fill="FFFFFF"/>
          </w:tcPr>
          <w:p w:rsidR="007F6EA9" w:rsidRDefault="007F6EA9" w:rsidP="007F2064">
            <w:pPr>
              <w:shd w:val="clear" w:color="auto" w:fill="FFFFFF"/>
              <w:jc w:val="both"/>
              <w:rPr>
                <w:rFonts w:ascii="Arial" w:hAnsi="Arial" w:cs="Arial"/>
                <w:sz w:val="24"/>
                <w:szCs w:val="24"/>
              </w:rPr>
            </w:pPr>
          </w:p>
          <w:p w:rsidR="007F6EA9" w:rsidRDefault="007F6EA9" w:rsidP="007F2064">
            <w:pPr>
              <w:shd w:val="clear" w:color="auto" w:fill="FFFFFF"/>
              <w:jc w:val="both"/>
              <w:rPr>
                <w:rFonts w:ascii="Arial" w:hAnsi="Arial" w:cs="Arial"/>
                <w:sz w:val="24"/>
                <w:szCs w:val="24"/>
              </w:rPr>
            </w:pPr>
          </w:p>
          <w:p w:rsidR="007F6EA9" w:rsidRDefault="007F6EA9" w:rsidP="007F2064">
            <w:pPr>
              <w:shd w:val="clear" w:color="auto" w:fill="FFFFFF"/>
              <w:jc w:val="both"/>
              <w:rPr>
                <w:rFonts w:ascii="Arial" w:hAnsi="Arial" w:cs="Arial"/>
                <w:sz w:val="24"/>
                <w:szCs w:val="24"/>
              </w:rPr>
            </w:pPr>
          </w:p>
          <w:p w:rsidR="007F6EA9" w:rsidRPr="00AE0A6C" w:rsidRDefault="007F6EA9" w:rsidP="007F2064">
            <w:pPr>
              <w:shd w:val="clear" w:color="auto" w:fill="FFFFFF"/>
              <w:jc w:val="both"/>
              <w:rPr>
                <w:rFonts w:ascii="Arial" w:hAnsi="Arial" w:cs="Arial"/>
                <w:sz w:val="24"/>
                <w:szCs w:val="24"/>
              </w:rPr>
            </w:pPr>
          </w:p>
        </w:tc>
      </w:tr>
      <w:tr w:rsidR="007F6EA9" w:rsidRPr="00AE0A6C" w:rsidTr="002513C5">
        <w:tc>
          <w:tcPr>
            <w:tcW w:w="2592" w:type="dxa"/>
            <w:vMerge/>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sidRPr="00AE0A6C">
              <w:rPr>
                <w:rFonts w:ascii="Arial" w:hAnsi="Arial" w:cs="Arial"/>
                <w:sz w:val="24"/>
                <w:szCs w:val="24"/>
              </w:rPr>
              <w:t>2018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Pr>
                <w:rFonts w:ascii="Arial" w:hAnsi="Arial" w:cs="Arial"/>
                <w:sz w:val="24"/>
                <w:szCs w:val="24"/>
              </w:rPr>
              <w:t>362,0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Pr>
                <w:rFonts w:ascii="Arial" w:hAnsi="Arial" w:cs="Arial"/>
                <w:sz w:val="24"/>
                <w:szCs w:val="24"/>
              </w:rPr>
              <w:t>108,7</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Pr>
                <w:rFonts w:ascii="Arial" w:hAnsi="Arial" w:cs="Arial"/>
                <w:sz w:val="24"/>
                <w:szCs w:val="24"/>
              </w:rPr>
              <w:t>253,3</w:t>
            </w:r>
          </w:p>
        </w:tc>
        <w:tc>
          <w:tcPr>
            <w:tcW w:w="1398" w:type="dxa"/>
            <w:vMerge/>
            <w:tcBorders>
              <w:left w:val="single" w:sz="4"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p>
        </w:tc>
      </w:tr>
      <w:tr w:rsidR="007F6EA9" w:rsidRPr="00AE0A6C" w:rsidTr="002513C5">
        <w:tc>
          <w:tcPr>
            <w:tcW w:w="2592" w:type="dxa"/>
            <w:vMerge/>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sidRPr="00AE0A6C">
              <w:rPr>
                <w:rFonts w:ascii="Arial" w:hAnsi="Arial" w:cs="Arial"/>
                <w:sz w:val="24"/>
                <w:szCs w:val="24"/>
              </w:rPr>
              <w:t>2019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Pr>
                <w:rFonts w:ascii="Arial" w:hAnsi="Arial" w:cs="Arial"/>
                <w:sz w:val="24"/>
                <w:szCs w:val="24"/>
              </w:rPr>
              <w:t>567,2</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Pr>
                <w:rFonts w:ascii="Arial" w:hAnsi="Arial" w:cs="Arial"/>
                <w:sz w:val="24"/>
                <w:szCs w:val="24"/>
              </w:rPr>
              <w:t>94,5</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Pr>
                <w:rFonts w:ascii="Arial" w:hAnsi="Arial" w:cs="Arial"/>
                <w:sz w:val="24"/>
                <w:szCs w:val="24"/>
              </w:rPr>
              <w:t>472,7</w:t>
            </w:r>
          </w:p>
        </w:tc>
        <w:tc>
          <w:tcPr>
            <w:tcW w:w="1398" w:type="dxa"/>
            <w:vMerge/>
            <w:tcBorders>
              <w:left w:val="single" w:sz="4"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p>
        </w:tc>
      </w:tr>
      <w:tr w:rsidR="007F6EA9" w:rsidRPr="00AE0A6C" w:rsidTr="002513C5">
        <w:tc>
          <w:tcPr>
            <w:tcW w:w="2592" w:type="dxa"/>
            <w:vMerge/>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sidRPr="00AE0A6C">
              <w:rPr>
                <w:rFonts w:ascii="Arial" w:hAnsi="Arial" w:cs="Arial"/>
                <w:sz w:val="24"/>
                <w:szCs w:val="24"/>
              </w:rPr>
              <w:t>2020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Pr>
                <w:rFonts w:ascii="Arial" w:hAnsi="Arial" w:cs="Arial"/>
                <w:sz w:val="24"/>
                <w:szCs w:val="24"/>
              </w:rPr>
              <w:t>421,4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Pr>
                <w:rFonts w:ascii="Arial" w:hAnsi="Arial" w:cs="Arial"/>
                <w:sz w:val="24"/>
                <w:szCs w:val="24"/>
              </w:rPr>
              <w:t>421,4</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Pr>
                <w:rFonts w:ascii="Arial" w:hAnsi="Arial" w:cs="Arial"/>
                <w:sz w:val="24"/>
                <w:szCs w:val="24"/>
              </w:rPr>
              <w:t>0,0</w:t>
            </w:r>
          </w:p>
        </w:tc>
        <w:tc>
          <w:tcPr>
            <w:tcW w:w="1398" w:type="dxa"/>
            <w:vMerge/>
            <w:tcBorders>
              <w:left w:val="single" w:sz="4"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p>
        </w:tc>
      </w:tr>
      <w:tr w:rsidR="007F6EA9" w:rsidRPr="00AE0A6C" w:rsidTr="002513C5">
        <w:tc>
          <w:tcPr>
            <w:tcW w:w="2592" w:type="dxa"/>
            <w:vMerge/>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sidRPr="00AE0A6C">
              <w:rPr>
                <w:rFonts w:ascii="Arial" w:hAnsi="Arial" w:cs="Arial"/>
                <w:sz w:val="24"/>
                <w:szCs w:val="24"/>
              </w:rPr>
              <w:t>2021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7F6EA9" w:rsidP="00ED70DA">
            <w:pPr>
              <w:jc w:val="both"/>
              <w:rPr>
                <w:rFonts w:ascii="Arial" w:hAnsi="Arial" w:cs="Arial"/>
                <w:sz w:val="24"/>
                <w:szCs w:val="24"/>
              </w:rPr>
            </w:pPr>
            <w:r>
              <w:rPr>
                <w:rFonts w:ascii="Arial" w:hAnsi="Arial" w:cs="Arial"/>
                <w:sz w:val="24"/>
                <w:szCs w:val="24"/>
              </w:rPr>
              <w:t>1</w:t>
            </w:r>
            <w:r w:rsidR="00ED70DA">
              <w:rPr>
                <w:rFonts w:ascii="Arial" w:hAnsi="Arial" w:cs="Arial"/>
                <w:sz w:val="24"/>
                <w:szCs w:val="24"/>
              </w:rPr>
              <w:t>95</w:t>
            </w:r>
            <w:r>
              <w:rPr>
                <w:rFonts w:ascii="Arial" w:hAnsi="Arial" w:cs="Arial"/>
                <w:sz w:val="24"/>
                <w:szCs w:val="24"/>
              </w:rPr>
              <w:t>,</w:t>
            </w:r>
            <w:r w:rsidR="00ED70DA">
              <w:rPr>
                <w:rFonts w:ascii="Arial" w:hAnsi="Arial" w:cs="Arial"/>
                <w:sz w:val="24"/>
                <w:szCs w:val="24"/>
              </w:rPr>
              <w:t>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7F6EA9" w:rsidP="007F2064">
            <w:pPr>
              <w:jc w:val="both"/>
              <w:rPr>
                <w:rFonts w:ascii="Arial" w:hAnsi="Arial" w:cs="Arial"/>
                <w:sz w:val="24"/>
                <w:szCs w:val="24"/>
              </w:rPr>
            </w:pPr>
            <w:r>
              <w:rPr>
                <w:rFonts w:ascii="Arial" w:hAnsi="Arial" w:cs="Arial"/>
                <w:sz w:val="24"/>
                <w:szCs w:val="24"/>
              </w:rPr>
              <w:t>69,2</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ED70DA" w:rsidP="00ED70DA">
            <w:pPr>
              <w:jc w:val="both"/>
              <w:rPr>
                <w:rFonts w:ascii="Arial" w:hAnsi="Arial" w:cs="Arial"/>
                <w:sz w:val="24"/>
                <w:szCs w:val="24"/>
              </w:rPr>
            </w:pPr>
            <w:r>
              <w:rPr>
                <w:rFonts w:ascii="Arial" w:hAnsi="Arial" w:cs="Arial"/>
                <w:sz w:val="24"/>
                <w:szCs w:val="24"/>
              </w:rPr>
              <w:t>125</w:t>
            </w:r>
            <w:r w:rsidR="007F6EA9">
              <w:rPr>
                <w:rFonts w:ascii="Arial" w:hAnsi="Arial" w:cs="Arial"/>
                <w:sz w:val="24"/>
                <w:szCs w:val="24"/>
              </w:rPr>
              <w:t>,</w:t>
            </w:r>
            <w:r>
              <w:rPr>
                <w:rFonts w:ascii="Arial" w:hAnsi="Arial" w:cs="Arial"/>
                <w:sz w:val="24"/>
                <w:szCs w:val="24"/>
              </w:rPr>
              <w:t>8</w:t>
            </w:r>
          </w:p>
        </w:tc>
        <w:tc>
          <w:tcPr>
            <w:tcW w:w="1398" w:type="dxa"/>
            <w:vMerge/>
            <w:tcBorders>
              <w:left w:val="single" w:sz="4"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r>
      <w:tr w:rsidR="007F6EA9" w:rsidRPr="00AE0A6C" w:rsidTr="002513C5">
        <w:tc>
          <w:tcPr>
            <w:tcW w:w="2592" w:type="dxa"/>
            <w:vMerge/>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sidRPr="00AE0A6C">
              <w:rPr>
                <w:rFonts w:ascii="Arial" w:hAnsi="Arial" w:cs="Arial"/>
                <w:sz w:val="24"/>
                <w:szCs w:val="24"/>
              </w:rPr>
              <w:t>2022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337A39" w:rsidP="007F2064">
            <w:pPr>
              <w:jc w:val="both"/>
              <w:rPr>
                <w:rFonts w:ascii="Arial" w:hAnsi="Arial" w:cs="Arial"/>
                <w:sz w:val="24"/>
                <w:szCs w:val="24"/>
              </w:rPr>
            </w:pPr>
            <w:r>
              <w:rPr>
                <w:rFonts w:ascii="Arial" w:hAnsi="Arial" w:cs="Arial"/>
                <w:sz w:val="24"/>
                <w:szCs w:val="24"/>
              </w:rPr>
              <w:t>87,4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F2064">
            <w:pPr>
              <w:jc w:val="both"/>
              <w:rPr>
                <w:rFonts w:ascii="Arial" w:hAnsi="Arial" w:cs="Arial"/>
                <w:sz w:val="24"/>
                <w:szCs w:val="24"/>
              </w:rPr>
            </w:pPr>
            <w:r>
              <w:rPr>
                <w:rFonts w:ascii="Arial" w:hAnsi="Arial" w:cs="Arial"/>
                <w:sz w:val="24"/>
                <w:szCs w:val="24"/>
              </w:rPr>
              <w:t>69,2</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F2064">
            <w:pPr>
              <w:jc w:val="both"/>
              <w:rPr>
                <w:rFonts w:ascii="Arial" w:hAnsi="Arial" w:cs="Arial"/>
                <w:sz w:val="24"/>
                <w:szCs w:val="24"/>
              </w:rPr>
            </w:pPr>
            <w:r>
              <w:rPr>
                <w:rFonts w:ascii="Arial" w:hAnsi="Arial" w:cs="Arial"/>
                <w:sz w:val="24"/>
                <w:szCs w:val="24"/>
              </w:rPr>
              <w:t>18,2</w:t>
            </w:r>
          </w:p>
        </w:tc>
        <w:tc>
          <w:tcPr>
            <w:tcW w:w="1398" w:type="dxa"/>
            <w:vMerge/>
            <w:tcBorders>
              <w:left w:val="single" w:sz="4"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r>
      <w:tr w:rsidR="007F6EA9" w:rsidRPr="00AE0A6C" w:rsidTr="002513C5">
        <w:tc>
          <w:tcPr>
            <w:tcW w:w="2592" w:type="dxa"/>
            <w:vMerge/>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F2064">
            <w:pPr>
              <w:shd w:val="clear" w:color="auto" w:fill="FFFFFF"/>
              <w:jc w:val="both"/>
              <w:rPr>
                <w:rFonts w:ascii="Arial" w:hAnsi="Arial" w:cs="Arial"/>
                <w:sz w:val="24"/>
                <w:szCs w:val="24"/>
              </w:rPr>
            </w:pPr>
            <w:r w:rsidRPr="00AE0A6C">
              <w:rPr>
                <w:rFonts w:ascii="Arial" w:hAnsi="Arial" w:cs="Arial"/>
                <w:sz w:val="24"/>
                <w:szCs w:val="24"/>
              </w:rPr>
              <w:t>2023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337A39" w:rsidP="007F2064">
            <w:pPr>
              <w:jc w:val="both"/>
              <w:rPr>
                <w:rFonts w:ascii="Arial" w:hAnsi="Arial" w:cs="Arial"/>
                <w:sz w:val="24"/>
                <w:szCs w:val="24"/>
              </w:rPr>
            </w:pPr>
            <w:r>
              <w:rPr>
                <w:rFonts w:ascii="Arial" w:hAnsi="Arial" w:cs="Arial"/>
                <w:sz w:val="24"/>
                <w:szCs w:val="24"/>
              </w:rPr>
              <w:t>87,4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F2064">
            <w:pPr>
              <w:jc w:val="both"/>
              <w:rPr>
                <w:rFonts w:ascii="Arial" w:hAnsi="Arial" w:cs="Arial"/>
                <w:sz w:val="24"/>
                <w:szCs w:val="24"/>
              </w:rPr>
            </w:pPr>
            <w:r>
              <w:rPr>
                <w:rFonts w:ascii="Arial" w:hAnsi="Arial" w:cs="Arial"/>
                <w:sz w:val="24"/>
                <w:szCs w:val="24"/>
              </w:rPr>
              <w:t>69,2</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F2064">
            <w:pPr>
              <w:jc w:val="both"/>
              <w:rPr>
                <w:rFonts w:ascii="Arial" w:hAnsi="Arial" w:cs="Arial"/>
                <w:sz w:val="24"/>
                <w:szCs w:val="24"/>
              </w:rPr>
            </w:pPr>
            <w:r>
              <w:rPr>
                <w:rFonts w:ascii="Arial" w:hAnsi="Arial" w:cs="Arial"/>
                <w:sz w:val="24"/>
                <w:szCs w:val="24"/>
              </w:rPr>
              <w:t>18,2</w:t>
            </w:r>
          </w:p>
        </w:tc>
        <w:tc>
          <w:tcPr>
            <w:tcW w:w="1398" w:type="dxa"/>
            <w:vMerge/>
            <w:tcBorders>
              <w:left w:val="single" w:sz="4"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r>
      <w:tr w:rsidR="007F6EA9" w:rsidRPr="00AE0A6C" w:rsidTr="002513C5">
        <w:tc>
          <w:tcPr>
            <w:tcW w:w="2592" w:type="dxa"/>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D6316">
            <w:pPr>
              <w:shd w:val="clear" w:color="auto" w:fill="FFFFFF"/>
              <w:jc w:val="both"/>
              <w:rPr>
                <w:rFonts w:ascii="Arial" w:hAnsi="Arial" w:cs="Arial"/>
                <w:sz w:val="24"/>
                <w:szCs w:val="24"/>
              </w:rPr>
            </w:pPr>
            <w:r>
              <w:rPr>
                <w:rFonts w:ascii="Arial" w:hAnsi="Arial" w:cs="Arial"/>
                <w:sz w:val="24"/>
                <w:szCs w:val="24"/>
              </w:rPr>
              <w:t>2024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87,4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69,2</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18,2</w:t>
            </w:r>
          </w:p>
        </w:tc>
        <w:tc>
          <w:tcPr>
            <w:tcW w:w="1398" w:type="dxa"/>
            <w:vMerge/>
            <w:tcBorders>
              <w:left w:val="single" w:sz="4"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r>
      <w:tr w:rsidR="007F6EA9" w:rsidRPr="00AE0A6C" w:rsidTr="002513C5">
        <w:tc>
          <w:tcPr>
            <w:tcW w:w="2592" w:type="dxa"/>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D6316">
            <w:pPr>
              <w:shd w:val="clear" w:color="auto" w:fill="FFFFFF"/>
              <w:jc w:val="both"/>
              <w:rPr>
                <w:rFonts w:ascii="Arial" w:hAnsi="Arial" w:cs="Arial"/>
                <w:sz w:val="24"/>
                <w:szCs w:val="24"/>
              </w:rPr>
            </w:pPr>
            <w:r>
              <w:rPr>
                <w:rFonts w:ascii="Arial" w:hAnsi="Arial" w:cs="Arial"/>
                <w:sz w:val="24"/>
                <w:szCs w:val="24"/>
              </w:rPr>
              <w:t>2025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87,4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69,2</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18,2</w:t>
            </w:r>
          </w:p>
        </w:tc>
        <w:tc>
          <w:tcPr>
            <w:tcW w:w="1398" w:type="dxa"/>
            <w:vMerge/>
            <w:tcBorders>
              <w:left w:val="single" w:sz="4"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r>
      <w:tr w:rsidR="007F6EA9" w:rsidRPr="00AE0A6C" w:rsidTr="002513C5">
        <w:tc>
          <w:tcPr>
            <w:tcW w:w="2592" w:type="dxa"/>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D6316">
            <w:pPr>
              <w:shd w:val="clear" w:color="auto" w:fill="FFFFFF"/>
              <w:jc w:val="both"/>
              <w:rPr>
                <w:rFonts w:ascii="Arial" w:hAnsi="Arial" w:cs="Arial"/>
                <w:sz w:val="24"/>
                <w:szCs w:val="24"/>
              </w:rPr>
            </w:pPr>
            <w:r>
              <w:rPr>
                <w:rFonts w:ascii="Arial" w:hAnsi="Arial" w:cs="Arial"/>
                <w:sz w:val="24"/>
                <w:szCs w:val="24"/>
              </w:rPr>
              <w:t>2026</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87,4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69,2</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18,2</w:t>
            </w:r>
          </w:p>
        </w:tc>
        <w:tc>
          <w:tcPr>
            <w:tcW w:w="1398" w:type="dxa"/>
            <w:vMerge/>
            <w:tcBorders>
              <w:left w:val="single" w:sz="4"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r>
      <w:tr w:rsidR="007F6EA9" w:rsidRPr="00AE0A6C" w:rsidTr="002513C5">
        <w:tc>
          <w:tcPr>
            <w:tcW w:w="2592" w:type="dxa"/>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D6316">
            <w:pPr>
              <w:shd w:val="clear" w:color="auto" w:fill="FFFFFF"/>
              <w:jc w:val="both"/>
              <w:rPr>
                <w:rFonts w:ascii="Arial" w:hAnsi="Arial" w:cs="Arial"/>
                <w:sz w:val="24"/>
                <w:szCs w:val="24"/>
              </w:rPr>
            </w:pPr>
            <w:r>
              <w:rPr>
                <w:rFonts w:ascii="Arial" w:hAnsi="Arial" w:cs="Arial"/>
                <w:sz w:val="24"/>
                <w:szCs w:val="24"/>
              </w:rPr>
              <w:t>2027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87,4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69,2</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18,2</w:t>
            </w:r>
          </w:p>
        </w:tc>
        <w:tc>
          <w:tcPr>
            <w:tcW w:w="1398" w:type="dxa"/>
            <w:vMerge/>
            <w:tcBorders>
              <w:left w:val="single" w:sz="4"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r>
      <w:tr w:rsidR="007F6EA9" w:rsidRPr="00AE0A6C" w:rsidTr="002513C5">
        <w:tc>
          <w:tcPr>
            <w:tcW w:w="2592" w:type="dxa"/>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D6316">
            <w:pPr>
              <w:shd w:val="clear" w:color="auto" w:fill="FFFFFF"/>
              <w:jc w:val="both"/>
              <w:rPr>
                <w:rFonts w:ascii="Arial" w:hAnsi="Arial" w:cs="Arial"/>
                <w:sz w:val="24"/>
                <w:szCs w:val="24"/>
              </w:rPr>
            </w:pPr>
            <w:r>
              <w:rPr>
                <w:rFonts w:ascii="Arial" w:hAnsi="Arial" w:cs="Arial"/>
                <w:sz w:val="24"/>
                <w:szCs w:val="24"/>
              </w:rPr>
              <w:t>2028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87,4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69,2</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18,2</w:t>
            </w:r>
          </w:p>
        </w:tc>
        <w:tc>
          <w:tcPr>
            <w:tcW w:w="1398" w:type="dxa"/>
            <w:vMerge/>
            <w:tcBorders>
              <w:left w:val="single" w:sz="4"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r>
      <w:tr w:rsidR="007F6EA9" w:rsidRPr="00AE0A6C" w:rsidTr="002513C5">
        <w:tc>
          <w:tcPr>
            <w:tcW w:w="2592" w:type="dxa"/>
            <w:tcBorders>
              <w:left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6EA9" w:rsidRPr="00AE0A6C" w:rsidRDefault="007F6EA9" w:rsidP="007D6316">
            <w:pPr>
              <w:shd w:val="clear" w:color="auto" w:fill="FFFFFF"/>
              <w:jc w:val="both"/>
              <w:rPr>
                <w:rFonts w:ascii="Arial" w:hAnsi="Arial" w:cs="Arial"/>
                <w:sz w:val="24"/>
                <w:szCs w:val="24"/>
              </w:rPr>
            </w:pPr>
            <w:r>
              <w:rPr>
                <w:rFonts w:ascii="Arial" w:hAnsi="Arial" w:cs="Arial"/>
                <w:sz w:val="24"/>
                <w:szCs w:val="24"/>
              </w:rPr>
              <w:t>2029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87,4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69,2</w:t>
            </w:r>
          </w:p>
        </w:tc>
        <w:tc>
          <w:tcPr>
            <w:tcW w:w="2146" w:type="dxa"/>
            <w:tcBorders>
              <w:top w:val="single" w:sz="6" w:space="0" w:color="auto"/>
              <w:left w:val="single" w:sz="4" w:space="0" w:color="auto"/>
              <w:bottom w:val="single" w:sz="6" w:space="0" w:color="auto"/>
              <w:right w:val="single" w:sz="4" w:space="0" w:color="auto"/>
            </w:tcBorders>
            <w:shd w:val="clear" w:color="auto" w:fill="FFFFFF"/>
          </w:tcPr>
          <w:p w:rsidR="007F6EA9" w:rsidRPr="00AE0A6C" w:rsidRDefault="00337A39" w:rsidP="007D6316">
            <w:pPr>
              <w:jc w:val="both"/>
              <w:rPr>
                <w:rFonts w:ascii="Arial" w:hAnsi="Arial" w:cs="Arial"/>
                <w:sz w:val="24"/>
                <w:szCs w:val="24"/>
              </w:rPr>
            </w:pPr>
            <w:r>
              <w:rPr>
                <w:rFonts w:ascii="Arial" w:hAnsi="Arial" w:cs="Arial"/>
                <w:sz w:val="24"/>
                <w:szCs w:val="24"/>
              </w:rPr>
              <w:t>18,2</w:t>
            </w:r>
          </w:p>
        </w:tc>
        <w:tc>
          <w:tcPr>
            <w:tcW w:w="1398" w:type="dxa"/>
            <w:vMerge/>
            <w:tcBorders>
              <w:left w:val="single" w:sz="4" w:space="0" w:color="auto"/>
              <w:bottom w:val="single" w:sz="6" w:space="0" w:color="auto"/>
              <w:right w:val="single" w:sz="6" w:space="0" w:color="auto"/>
            </w:tcBorders>
            <w:shd w:val="clear" w:color="auto" w:fill="FFFFFF"/>
          </w:tcPr>
          <w:p w:rsidR="007F6EA9" w:rsidRPr="00AE0A6C" w:rsidRDefault="007F6EA9" w:rsidP="007F2064">
            <w:pPr>
              <w:jc w:val="both"/>
              <w:rPr>
                <w:rFonts w:ascii="Arial" w:hAnsi="Arial" w:cs="Arial"/>
                <w:sz w:val="24"/>
                <w:szCs w:val="24"/>
              </w:rPr>
            </w:pPr>
          </w:p>
        </w:tc>
      </w:tr>
      <w:tr w:rsidR="009405A3" w:rsidRPr="00AE0A6C" w:rsidTr="009405A3">
        <w:tc>
          <w:tcPr>
            <w:tcW w:w="2592" w:type="dxa"/>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shd w:val="clear" w:color="auto" w:fill="FFFFFF"/>
              <w:jc w:val="both"/>
              <w:rPr>
                <w:rFonts w:ascii="Arial" w:hAnsi="Arial" w:cs="Arial"/>
                <w:sz w:val="24"/>
                <w:szCs w:val="24"/>
              </w:rPr>
            </w:pPr>
            <w:r w:rsidRPr="00AE0A6C">
              <w:rPr>
                <w:rFonts w:ascii="Arial" w:hAnsi="Arial" w:cs="Arial"/>
                <w:bCs/>
                <w:sz w:val="24"/>
                <w:szCs w:val="24"/>
              </w:rPr>
              <w:t>Ожидаемые конечные результаты реализации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9405A3" w:rsidRPr="00AE0A6C" w:rsidRDefault="009405A3" w:rsidP="007F2064">
            <w:pPr>
              <w:pStyle w:val="ConsPlusCell"/>
              <w:jc w:val="both"/>
              <w:rPr>
                <w:sz w:val="24"/>
                <w:szCs w:val="24"/>
              </w:rPr>
            </w:pPr>
            <w:r w:rsidRPr="00AE0A6C">
              <w:rPr>
                <w:sz w:val="24"/>
                <w:szCs w:val="24"/>
              </w:rPr>
              <w:t>Поддержание санитарных норм и эстетичного вида</w:t>
            </w:r>
            <w:r w:rsidR="0050090D" w:rsidRPr="00AE0A6C">
              <w:rPr>
                <w:sz w:val="24"/>
                <w:szCs w:val="24"/>
              </w:rPr>
              <w:t xml:space="preserve"> </w:t>
            </w:r>
            <w:r w:rsidRPr="00AE0A6C">
              <w:rPr>
                <w:sz w:val="24"/>
                <w:szCs w:val="24"/>
              </w:rPr>
              <w:t>территории поселения.</w:t>
            </w:r>
          </w:p>
          <w:p w:rsidR="009405A3" w:rsidRPr="00AE0A6C" w:rsidRDefault="009405A3" w:rsidP="007F2064">
            <w:pPr>
              <w:pStyle w:val="ConsPlusCell"/>
              <w:jc w:val="both"/>
              <w:rPr>
                <w:sz w:val="24"/>
                <w:szCs w:val="24"/>
              </w:rPr>
            </w:pPr>
            <w:r w:rsidRPr="00AE0A6C">
              <w:rPr>
                <w:sz w:val="24"/>
                <w:szCs w:val="24"/>
              </w:rPr>
              <w:t>У</w:t>
            </w:r>
            <w:proofErr w:type="spellStart"/>
            <w:r w:rsidRPr="00AE0A6C">
              <w:rPr>
                <w:sz w:val="24"/>
                <w:szCs w:val="24"/>
                <w:lang w:val="de-DE"/>
              </w:rPr>
              <w:t>лучшени</w:t>
            </w:r>
            <w:proofErr w:type="spellEnd"/>
            <w:r w:rsidRPr="00AE0A6C">
              <w:rPr>
                <w:sz w:val="24"/>
                <w:szCs w:val="24"/>
              </w:rPr>
              <w:t>е</w:t>
            </w:r>
            <w:r w:rsidRPr="00AE0A6C">
              <w:rPr>
                <w:sz w:val="24"/>
                <w:szCs w:val="24"/>
                <w:lang w:val="de-DE"/>
              </w:rPr>
              <w:t xml:space="preserve"> </w:t>
            </w:r>
            <w:proofErr w:type="spellStart"/>
            <w:r w:rsidRPr="00AE0A6C">
              <w:rPr>
                <w:sz w:val="24"/>
                <w:szCs w:val="24"/>
                <w:lang w:val="de-DE"/>
              </w:rPr>
              <w:t>состояния</w:t>
            </w:r>
            <w:proofErr w:type="spellEnd"/>
            <w:r w:rsidRPr="00AE0A6C">
              <w:rPr>
                <w:sz w:val="24"/>
                <w:szCs w:val="24"/>
                <w:lang w:val="de-DE"/>
              </w:rPr>
              <w:t xml:space="preserve"> </w:t>
            </w:r>
            <w:proofErr w:type="spellStart"/>
            <w:r w:rsidRPr="00AE0A6C">
              <w:rPr>
                <w:sz w:val="24"/>
                <w:szCs w:val="24"/>
                <w:lang w:val="de-DE"/>
              </w:rPr>
              <w:t>зелёного</w:t>
            </w:r>
            <w:proofErr w:type="spellEnd"/>
            <w:r w:rsidRPr="00AE0A6C">
              <w:rPr>
                <w:sz w:val="24"/>
                <w:szCs w:val="24"/>
                <w:lang w:val="de-DE"/>
              </w:rPr>
              <w:t xml:space="preserve"> </w:t>
            </w:r>
            <w:proofErr w:type="spellStart"/>
            <w:r w:rsidRPr="00AE0A6C">
              <w:rPr>
                <w:sz w:val="24"/>
                <w:szCs w:val="24"/>
                <w:lang w:val="de-DE"/>
              </w:rPr>
              <w:t>фонда</w:t>
            </w:r>
            <w:proofErr w:type="spellEnd"/>
            <w:r w:rsidRPr="00AE0A6C">
              <w:rPr>
                <w:sz w:val="24"/>
                <w:szCs w:val="24"/>
                <w:lang w:val="de-DE"/>
              </w:rPr>
              <w:t xml:space="preserve"> </w:t>
            </w:r>
            <w:r w:rsidRPr="00AE0A6C">
              <w:rPr>
                <w:sz w:val="24"/>
                <w:szCs w:val="24"/>
              </w:rPr>
              <w:t>поселения</w:t>
            </w:r>
            <w:r w:rsidRPr="00AE0A6C">
              <w:rPr>
                <w:sz w:val="24"/>
                <w:szCs w:val="24"/>
                <w:lang w:val="de-DE"/>
              </w:rPr>
              <w:t xml:space="preserve"> и </w:t>
            </w:r>
            <w:proofErr w:type="spellStart"/>
            <w:r w:rsidRPr="00AE0A6C">
              <w:rPr>
                <w:sz w:val="24"/>
                <w:szCs w:val="24"/>
                <w:lang w:val="de-DE"/>
              </w:rPr>
              <w:t>повышение</w:t>
            </w:r>
            <w:proofErr w:type="spellEnd"/>
            <w:r w:rsidRPr="00AE0A6C">
              <w:rPr>
                <w:sz w:val="24"/>
                <w:szCs w:val="24"/>
                <w:lang w:val="de-DE"/>
              </w:rPr>
              <w:t xml:space="preserve"> </w:t>
            </w:r>
            <w:proofErr w:type="spellStart"/>
            <w:r w:rsidRPr="00AE0A6C">
              <w:rPr>
                <w:sz w:val="24"/>
                <w:szCs w:val="24"/>
                <w:lang w:val="de-DE"/>
              </w:rPr>
              <w:t>качества</w:t>
            </w:r>
            <w:proofErr w:type="spellEnd"/>
            <w:r w:rsidRPr="00AE0A6C">
              <w:rPr>
                <w:sz w:val="24"/>
                <w:szCs w:val="24"/>
                <w:lang w:val="de-DE"/>
              </w:rPr>
              <w:t xml:space="preserve"> </w:t>
            </w:r>
            <w:proofErr w:type="spellStart"/>
            <w:r w:rsidRPr="00AE0A6C">
              <w:rPr>
                <w:sz w:val="24"/>
                <w:szCs w:val="24"/>
                <w:lang w:val="de-DE"/>
              </w:rPr>
              <w:t>среды</w:t>
            </w:r>
            <w:proofErr w:type="spellEnd"/>
            <w:r w:rsidR="00017C7B" w:rsidRPr="00AE0A6C">
              <w:rPr>
                <w:sz w:val="24"/>
                <w:szCs w:val="24"/>
              </w:rPr>
              <w:t>,</w:t>
            </w:r>
            <w:r w:rsidRPr="00AE0A6C">
              <w:rPr>
                <w:sz w:val="24"/>
                <w:szCs w:val="24"/>
                <w:lang w:val="de-DE"/>
              </w:rPr>
              <w:t xml:space="preserve"> </w:t>
            </w:r>
            <w:proofErr w:type="spellStart"/>
            <w:r w:rsidRPr="00AE0A6C">
              <w:rPr>
                <w:sz w:val="24"/>
                <w:szCs w:val="24"/>
                <w:lang w:val="de-DE"/>
              </w:rPr>
              <w:t>для</w:t>
            </w:r>
            <w:proofErr w:type="spellEnd"/>
            <w:r w:rsidRPr="00AE0A6C">
              <w:rPr>
                <w:sz w:val="24"/>
                <w:szCs w:val="24"/>
                <w:lang w:val="de-DE"/>
              </w:rPr>
              <w:t xml:space="preserve"> </w:t>
            </w:r>
            <w:proofErr w:type="spellStart"/>
            <w:r w:rsidRPr="00AE0A6C">
              <w:rPr>
                <w:sz w:val="24"/>
                <w:szCs w:val="24"/>
                <w:lang w:val="de-DE"/>
              </w:rPr>
              <w:t>создания</w:t>
            </w:r>
            <w:proofErr w:type="spellEnd"/>
            <w:r w:rsidRPr="00AE0A6C">
              <w:rPr>
                <w:sz w:val="24"/>
                <w:szCs w:val="24"/>
                <w:lang w:val="de-DE"/>
              </w:rPr>
              <w:t xml:space="preserve"> </w:t>
            </w:r>
            <w:proofErr w:type="spellStart"/>
            <w:r w:rsidRPr="00AE0A6C">
              <w:rPr>
                <w:sz w:val="24"/>
                <w:szCs w:val="24"/>
                <w:lang w:val="de-DE"/>
              </w:rPr>
              <w:t>комфортных</w:t>
            </w:r>
            <w:proofErr w:type="spellEnd"/>
            <w:r w:rsidRPr="00AE0A6C">
              <w:rPr>
                <w:sz w:val="24"/>
                <w:szCs w:val="24"/>
                <w:lang w:val="de-DE"/>
              </w:rPr>
              <w:t xml:space="preserve"> и </w:t>
            </w:r>
            <w:proofErr w:type="spellStart"/>
            <w:r w:rsidRPr="00AE0A6C">
              <w:rPr>
                <w:sz w:val="24"/>
                <w:szCs w:val="24"/>
                <w:lang w:val="de-DE"/>
              </w:rPr>
              <w:t>безопасных</w:t>
            </w:r>
            <w:proofErr w:type="spellEnd"/>
            <w:r w:rsidRPr="00AE0A6C">
              <w:rPr>
                <w:sz w:val="24"/>
                <w:szCs w:val="24"/>
                <w:lang w:val="de-DE"/>
              </w:rPr>
              <w:t xml:space="preserve"> </w:t>
            </w:r>
            <w:proofErr w:type="spellStart"/>
            <w:r w:rsidRPr="00AE0A6C">
              <w:rPr>
                <w:sz w:val="24"/>
                <w:szCs w:val="24"/>
                <w:lang w:val="de-DE"/>
              </w:rPr>
              <w:t>условий</w:t>
            </w:r>
            <w:proofErr w:type="spellEnd"/>
            <w:r w:rsidRPr="00AE0A6C">
              <w:rPr>
                <w:sz w:val="24"/>
                <w:szCs w:val="24"/>
                <w:lang w:val="de-DE"/>
              </w:rPr>
              <w:t xml:space="preserve"> </w:t>
            </w:r>
            <w:proofErr w:type="spellStart"/>
            <w:r w:rsidRPr="00AE0A6C">
              <w:rPr>
                <w:sz w:val="24"/>
                <w:szCs w:val="24"/>
                <w:lang w:val="de-DE"/>
              </w:rPr>
              <w:t>проживания</w:t>
            </w:r>
            <w:proofErr w:type="spellEnd"/>
            <w:r w:rsidRPr="00AE0A6C">
              <w:rPr>
                <w:sz w:val="24"/>
                <w:szCs w:val="24"/>
              </w:rPr>
              <w:t xml:space="preserve"> и отдыха</w:t>
            </w:r>
            <w:r w:rsidRPr="00AE0A6C">
              <w:rPr>
                <w:sz w:val="24"/>
                <w:szCs w:val="24"/>
                <w:lang w:val="de-DE"/>
              </w:rPr>
              <w:t xml:space="preserve"> </w:t>
            </w:r>
            <w:proofErr w:type="spellStart"/>
            <w:r w:rsidRPr="00AE0A6C">
              <w:rPr>
                <w:sz w:val="24"/>
                <w:szCs w:val="24"/>
                <w:lang w:val="de-DE"/>
              </w:rPr>
              <w:t>жителей</w:t>
            </w:r>
            <w:proofErr w:type="spellEnd"/>
            <w:r w:rsidRPr="00AE0A6C">
              <w:rPr>
                <w:sz w:val="24"/>
                <w:szCs w:val="24"/>
                <w:lang w:val="de-DE"/>
              </w:rPr>
              <w:t xml:space="preserve"> </w:t>
            </w:r>
            <w:r w:rsidRPr="00AE0A6C">
              <w:rPr>
                <w:sz w:val="24"/>
                <w:szCs w:val="24"/>
              </w:rPr>
              <w:t>поселения</w:t>
            </w:r>
            <w:r w:rsidR="006B6DF5" w:rsidRPr="00AE0A6C">
              <w:rPr>
                <w:sz w:val="24"/>
                <w:szCs w:val="24"/>
              </w:rPr>
              <w:t>.</w:t>
            </w:r>
          </w:p>
        </w:tc>
      </w:tr>
    </w:tbl>
    <w:p w:rsidR="009405A3" w:rsidRPr="00AE0A6C" w:rsidRDefault="009405A3" w:rsidP="007F2064">
      <w:pPr>
        <w:widowControl w:val="0"/>
        <w:ind w:firstLine="567"/>
        <w:jc w:val="both"/>
        <w:textAlignment w:val="baseline"/>
        <w:rPr>
          <w:rFonts w:ascii="Arial" w:eastAsia="Andale Sans UI" w:hAnsi="Arial" w:cs="Arial"/>
          <w:sz w:val="24"/>
          <w:szCs w:val="24"/>
          <w:lang w:eastAsia="fa-IR" w:bidi="fa-IR"/>
        </w:rPr>
      </w:pPr>
    </w:p>
    <w:p w:rsidR="009405A3" w:rsidRPr="00825827" w:rsidRDefault="00281797" w:rsidP="00825827">
      <w:pPr>
        <w:suppressAutoHyphens w:val="0"/>
        <w:ind w:firstLine="567"/>
        <w:jc w:val="both"/>
        <w:rPr>
          <w:rFonts w:ascii="Arial" w:eastAsia="SimSun" w:hAnsi="Arial" w:cs="Arial"/>
          <w:bCs/>
          <w:kern w:val="0"/>
          <w:sz w:val="24"/>
          <w:szCs w:val="24"/>
          <w:lang w:eastAsia="zh-CN"/>
        </w:rPr>
      </w:pPr>
      <w:r w:rsidRPr="00AE0A6C">
        <w:rPr>
          <w:rFonts w:ascii="Arial" w:eastAsia="SimSun" w:hAnsi="Arial" w:cs="Arial"/>
          <w:bCs/>
          <w:kern w:val="0"/>
          <w:sz w:val="24"/>
          <w:szCs w:val="24"/>
          <w:lang w:eastAsia="zh-CN"/>
        </w:rPr>
        <w:t>1. Характеристика сферы реализации подпрограммы, описание основных проблем в указанн</w:t>
      </w:r>
      <w:r w:rsidR="00825827">
        <w:rPr>
          <w:rFonts w:ascii="Arial" w:eastAsia="SimSun" w:hAnsi="Arial" w:cs="Arial"/>
          <w:bCs/>
          <w:kern w:val="0"/>
          <w:sz w:val="24"/>
          <w:szCs w:val="24"/>
          <w:lang w:eastAsia="zh-CN"/>
        </w:rPr>
        <w:t>ой сфере и прогноз её развития.</w:t>
      </w:r>
    </w:p>
    <w:p w:rsidR="000A0A4C" w:rsidRPr="000A0A4C" w:rsidRDefault="000A0A4C" w:rsidP="000A0A4C">
      <w:pPr>
        <w:widowControl w:val="0"/>
        <w:suppressAutoHyphens w:val="0"/>
        <w:autoSpaceDE w:val="0"/>
        <w:autoSpaceDN w:val="0"/>
        <w:adjustRightInd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 xml:space="preserve">Уровень благоустройства любого населенного пункта напрямую связан с качеством среды обитания его жителей, </w:t>
      </w:r>
      <w:proofErr w:type="gramStart"/>
      <w:r w:rsidRPr="000A0A4C">
        <w:rPr>
          <w:rFonts w:ascii="Arial" w:eastAsia="SimSun" w:hAnsi="Arial" w:cs="Arial"/>
          <w:kern w:val="0"/>
          <w:sz w:val="24"/>
          <w:szCs w:val="24"/>
          <w:lang w:eastAsia="ru-RU"/>
        </w:rPr>
        <w:t>а</w:t>
      </w:r>
      <w:proofErr w:type="gramEnd"/>
      <w:r w:rsidRPr="000A0A4C">
        <w:rPr>
          <w:rFonts w:ascii="Arial" w:eastAsia="SimSun" w:hAnsi="Arial" w:cs="Arial"/>
          <w:kern w:val="0"/>
          <w:sz w:val="24"/>
          <w:szCs w:val="24"/>
          <w:lang w:eastAsia="ru-RU"/>
        </w:rPr>
        <w:t xml:space="preserve"> в конечном счете и с безопасностью проживания.</w:t>
      </w:r>
    </w:p>
    <w:p w:rsidR="000A0A4C" w:rsidRPr="000A0A4C" w:rsidRDefault="000A0A4C" w:rsidP="000A0A4C">
      <w:pPr>
        <w:widowControl w:val="0"/>
        <w:suppressAutoHyphens w:val="0"/>
        <w:autoSpaceDE w:val="0"/>
        <w:autoSpaceDN w:val="0"/>
        <w:adjustRightInd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 xml:space="preserve">Для поддержания в удовлетворительном состоянии зеленых насаждений общего пользования и растений необходим систематический уход за существующими насаждениями: вырезка поросли, уборка аварийных и старых деревьев, подсадка саженцев. В </w:t>
      </w:r>
      <w:proofErr w:type="spellStart"/>
      <w:r w:rsidRPr="000A0A4C">
        <w:rPr>
          <w:rFonts w:ascii="Arial" w:eastAsia="SimSun" w:hAnsi="Arial" w:cs="Arial"/>
          <w:kern w:val="0"/>
          <w:sz w:val="24"/>
          <w:szCs w:val="24"/>
          <w:lang w:eastAsia="ru-RU"/>
        </w:rPr>
        <w:t>Добринском</w:t>
      </w:r>
      <w:proofErr w:type="spellEnd"/>
      <w:r w:rsidRPr="000A0A4C">
        <w:rPr>
          <w:rFonts w:ascii="Arial" w:eastAsia="SimSun" w:hAnsi="Arial" w:cs="Arial"/>
          <w:kern w:val="0"/>
          <w:sz w:val="24"/>
          <w:szCs w:val="24"/>
          <w:lang w:eastAsia="ru-RU"/>
        </w:rPr>
        <w:t xml:space="preserve"> сельском поселении отсутствует штат рабочих по благоустройству, участие в этой работе принимают работники администрации, жители, учащиеся, трудящиеся предприятий.</w:t>
      </w:r>
    </w:p>
    <w:p w:rsidR="000A0A4C" w:rsidRPr="000A0A4C" w:rsidRDefault="000A0A4C" w:rsidP="000A0A4C">
      <w:pPr>
        <w:suppressAutoHyphens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zh-CN"/>
        </w:rPr>
        <w:t xml:space="preserve">В настоящее время система наружного освещения сельского поселения включает 12 пунктов управления освещением. Общая протяженность линий наружного освещения составляет 11,8 км и имеет 100 светильников. Качественное освещение – необходимое условие жизнедеятельности. </w:t>
      </w:r>
      <w:r w:rsidRPr="000A0A4C">
        <w:rPr>
          <w:rFonts w:ascii="Arial" w:eastAsia="SimSun" w:hAnsi="Arial" w:cs="Arial"/>
          <w:kern w:val="0"/>
          <w:sz w:val="24"/>
          <w:szCs w:val="24"/>
          <w:lang w:eastAsia="ru-RU"/>
        </w:rPr>
        <w:t>Постоянно проводятся работы по ремонту и обслуживанию сетей наружного освещения.</w:t>
      </w:r>
    </w:p>
    <w:p w:rsidR="000A0A4C" w:rsidRPr="000A0A4C" w:rsidRDefault="000A0A4C" w:rsidP="000A0A4C">
      <w:pPr>
        <w:widowControl w:val="0"/>
        <w:suppressAutoHyphens w:val="0"/>
        <w:autoSpaceDE w:val="0"/>
        <w:autoSpaceDN w:val="0"/>
        <w:adjustRightInd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Таким образом, проблема заключается в восстановлении имеющегося освещения, его реконструкции и строительстве нового на улицах населенных пунктов муниципального образования.</w:t>
      </w:r>
    </w:p>
    <w:p w:rsidR="000A0A4C" w:rsidRPr="000A0A4C" w:rsidRDefault="000A0A4C" w:rsidP="000A0A4C">
      <w:pPr>
        <w:widowControl w:val="0"/>
        <w:suppressAutoHyphens w:val="0"/>
        <w:autoSpaceDE w:val="0"/>
        <w:autoSpaceDN w:val="0"/>
        <w:adjustRightInd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На территории сельского поселения находится 3 гражданских кладбища, общая площадь 3 га.</w:t>
      </w:r>
    </w:p>
    <w:p w:rsidR="000A0A4C" w:rsidRPr="000A0A4C" w:rsidRDefault="000A0A4C" w:rsidP="000A0A4C">
      <w:pPr>
        <w:tabs>
          <w:tab w:val="left" w:pos="0"/>
        </w:tabs>
        <w:suppressAutoHyphens w:val="0"/>
        <w:autoSpaceDE w:val="0"/>
        <w:ind w:firstLine="709"/>
        <w:jc w:val="both"/>
        <w:rPr>
          <w:rFonts w:ascii="Arial" w:eastAsia="SimSun" w:hAnsi="Arial" w:cs="Arial"/>
          <w:kern w:val="0"/>
          <w:sz w:val="24"/>
          <w:szCs w:val="24"/>
          <w:lang w:eastAsia="zh-CN"/>
        </w:rPr>
      </w:pPr>
      <w:r w:rsidRPr="000A0A4C">
        <w:rPr>
          <w:rFonts w:ascii="Arial" w:eastAsia="SimSun" w:hAnsi="Arial" w:cs="Arial"/>
          <w:kern w:val="0"/>
          <w:sz w:val="24"/>
          <w:szCs w:val="24"/>
          <w:lang w:eastAsia="zh-CN"/>
        </w:rPr>
        <w:t>- кладбище № 1 (п. Козловский);</w:t>
      </w:r>
    </w:p>
    <w:p w:rsidR="000A0A4C" w:rsidRPr="000A0A4C" w:rsidRDefault="000A0A4C" w:rsidP="000A0A4C">
      <w:pPr>
        <w:tabs>
          <w:tab w:val="left" w:pos="0"/>
        </w:tabs>
        <w:suppressAutoHyphens w:val="0"/>
        <w:autoSpaceDE w:val="0"/>
        <w:ind w:firstLine="709"/>
        <w:jc w:val="both"/>
        <w:rPr>
          <w:rFonts w:ascii="Arial" w:eastAsia="SimSun" w:hAnsi="Arial" w:cs="Arial"/>
          <w:kern w:val="0"/>
          <w:sz w:val="24"/>
          <w:szCs w:val="24"/>
          <w:lang w:eastAsia="zh-CN"/>
        </w:rPr>
      </w:pPr>
      <w:r w:rsidRPr="000A0A4C">
        <w:rPr>
          <w:rFonts w:ascii="Arial" w:eastAsia="SimSun" w:hAnsi="Arial" w:cs="Arial"/>
          <w:kern w:val="0"/>
          <w:sz w:val="24"/>
          <w:szCs w:val="24"/>
          <w:lang w:eastAsia="zh-CN"/>
        </w:rPr>
        <w:t xml:space="preserve">- кладбище № 2 (п. </w:t>
      </w:r>
      <w:proofErr w:type="gramStart"/>
      <w:r w:rsidRPr="000A0A4C">
        <w:rPr>
          <w:rFonts w:ascii="Arial" w:eastAsia="SimSun" w:hAnsi="Arial" w:cs="Arial"/>
          <w:kern w:val="0"/>
          <w:sz w:val="24"/>
          <w:szCs w:val="24"/>
          <w:lang w:eastAsia="zh-CN"/>
        </w:rPr>
        <w:t>Видный</w:t>
      </w:r>
      <w:proofErr w:type="gramEnd"/>
      <w:r w:rsidRPr="000A0A4C">
        <w:rPr>
          <w:rFonts w:ascii="Arial" w:eastAsia="SimSun" w:hAnsi="Arial" w:cs="Arial"/>
          <w:kern w:val="0"/>
          <w:sz w:val="24"/>
          <w:szCs w:val="24"/>
          <w:lang w:eastAsia="zh-CN"/>
        </w:rPr>
        <w:t>)</w:t>
      </w:r>
    </w:p>
    <w:p w:rsidR="000A0A4C" w:rsidRPr="000A0A4C" w:rsidRDefault="000A0A4C" w:rsidP="000A0A4C">
      <w:pPr>
        <w:tabs>
          <w:tab w:val="left" w:pos="0"/>
        </w:tabs>
        <w:suppressAutoHyphens w:val="0"/>
        <w:autoSpaceDE w:val="0"/>
        <w:ind w:firstLine="709"/>
        <w:jc w:val="both"/>
        <w:rPr>
          <w:rFonts w:ascii="Arial" w:eastAsia="SimSun" w:hAnsi="Arial" w:cs="Arial"/>
          <w:kern w:val="0"/>
          <w:sz w:val="24"/>
          <w:szCs w:val="24"/>
          <w:lang w:eastAsia="zh-CN"/>
        </w:rPr>
      </w:pPr>
      <w:r w:rsidRPr="000A0A4C">
        <w:rPr>
          <w:rFonts w:ascii="Arial" w:eastAsia="SimSun" w:hAnsi="Arial" w:cs="Arial"/>
          <w:kern w:val="0"/>
          <w:sz w:val="24"/>
          <w:szCs w:val="24"/>
          <w:lang w:eastAsia="zh-CN"/>
        </w:rPr>
        <w:t>- кладбище № 3 (п. Центральный)</w:t>
      </w:r>
    </w:p>
    <w:p w:rsidR="000A0A4C" w:rsidRPr="000A0A4C" w:rsidRDefault="000A0A4C" w:rsidP="000A0A4C">
      <w:pPr>
        <w:widowControl w:val="0"/>
        <w:suppressAutoHyphens w:val="0"/>
        <w:autoSpaceDE w:val="0"/>
        <w:autoSpaceDN w:val="0"/>
        <w:adjustRightInd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Места захоронения требуют постоянного ухода. Для поддержания кладбищ в нормальном состоянии необходимо организовывать подвоз песка, очистку территорий кладбищ от старой древесно-кустарниковой поросли, вывоз мусора, устанавливать ограждения.</w:t>
      </w:r>
    </w:p>
    <w:p w:rsidR="000A0A4C" w:rsidRPr="000A0A4C" w:rsidRDefault="000A0A4C" w:rsidP="000A0A4C">
      <w:pPr>
        <w:widowControl w:val="0"/>
        <w:suppressAutoHyphens w:val="0"/>
        <w:autoSpaceDE w:val="0"/>
        <w:autoSpaceDN w:val="0"/>
        <w:adjustRightInd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 xml:space="preserve">На территории поселения проводятся работы по приведению улиц поселения и дворовых территорий в соответствие санитарному и эстетическому состоянию. Основная причина захламления территорий поселения путем несанкционированной </w:t>
      </w:r>
      <w:r w:rsidRPr="000A0A4C">
        <w:rPr>
          <w:rFonts w:ascii="Arial" w:eastAsia="SimSun" w:hAnsi="Arial" w:cs="Arial"/>
          <w:kern w:val="0"/>
          <w:sz w:val="24"/>
          <w:szCs w:val="24"/>
          <w:lang w:eastAsia="ru-RU"/>
        </w:rPr>
        <w:lastRenderedPageBreak/>
        <w:t>выгрузки бытовых и строительных отходов организациями, учреждениями и жителями поселения – не соблюдение правил благоустройства администрации сельского поселения. Работы по ликвидации несанкционированных свалок на территории поселения проводятся не в полном объеме из-за отсутствия финансирования данных мероприятий.</w:t>
      </w:r>
    </w:p>
    <w:p w:rsidR="000A0A4C" w:rsidRPr="000A0A4C" w:rsidRDefault="000A0A4C" w:rsidP="000A0A4C">
      <w:pPr>
        <w:widowControl w:val="0"/>
        <w:suppressAutoHyphens w:val="0"/>
        <w:autoSpaceDE w:val="0"/>
        <w:autoSpaceDN w:val="0"/>
        <w:adjustRightInd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В зимний период есть необходимость в расчистке дорог от снежных заносов, для нормального функционирования жизнедеятельности поселения.</w:t>
      </w:r>
    </w:p>
    <w:p w:rsidR="000A0A4C" w:rsidRPr="000A0A4C" w:rsidRDefault="000A0A4C" w:rsidP="000A0A4C">
      <w:pPr>
        <w:suppressAutoHyphens w:val="0"/>
        <w:autoSpaceDE w:val="0"/>
        <w:autoSpaceDN w:val="0"/>
        <w:adjustRightInd w:val="0"/>
        <w:ind w:firstLine="709"/>
        <w:jc w:val="both"/>
        <w:rPr>
          <w:rFonts w:ascii="Arial" w:eastAsia="SimSun" w:hAnsi="Arial" w:cs="Arial"/>
          <w:kern w:val="0"/>
          <w:sz w:val="24"/>
          <w:szCs w:val="24"/>
          <w:lang w:eastAsia="zh-CN"/>
        </w:rPr>
      </w:pPr>
      <w:proofErr w:type="gramStart"/>
      <w:r w:rsidRPr="000A0A4C">
        <w:rPr>
          <w:rFonts w:ascii="Arial" w:eastAsia="SimSun" w:hAnsi="Arial" w:cs="Arial"/>
          <w:kern w:val="0"/>
          <w:sz w:val="24"/>
          <w:szCs w:val="24"/>
          <w:lang w:eastAsia="zh-CN"/>
        </w:rPr>
        <w:t>В соответствии с решением Совета депутатов Добринского сельского поселения от 26.12. 2016 г. № 200 «Об утверждении Правил благоустройства на территории Добринского сельского поселения Таловского муниципального района», с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 благоустройству и озеленению территории сельского поселения</w:t>
      </w:r>
      <w:proofErr w:type="gramEnd"/>
      <w:r w:rsidRPr="000A0A4C">
        <w:rPr>
          <w:rFonts w:ascii="Arial" w:eastAsia="SimSun" w:hAnsi="Arial" w:cs="Arial"/>
          <w:kern w:val="0"/>
          <w:sz w:val="24"/>
          <w:szCs w:val="24"/>
          <w:lang w:eastAsia="zh-CN"/>
        </w:rPr>
        <w:t>, а так же по привлечению индивидуальных предпринимателей и юридических лиц к работе по уборке и содержанию свободных земель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администрацией поселения на проведение работ по уборке и содержанию свободных земель.</w:t>
      </w:r>
    </w:p>
    <w:p w:rsidR="000A0A4C" w:rsidRPr="000A0A4C" w:rsidRDefault="000A0A4C" w:rsidP="000A0A4C">
      <w:pPr>
        <w:suppressAutoHyphens w:val="0"/>
        <w:jc w:val="both"/>
        <w:rPr>
          <w:rFonts w:ascii="Arial" w:eastAsia="SimSun" w:hAnsi="Arial" w:cs="Arial"/>
          <w:bCs/>
          <w:kern w:val="0"/>
          <w:sz w:val="24"/>
          <w:szCs w:val="24"/>
          <w:lang w:eastAsia="zh-CN"/>
        </w:rPr>
      </w:pPr>
      <w:r w:rsidRPr="000A0A4C">
        <w:rPr>
          <w:rFonts w:ascii="Arial" w:eastAsia="SimSun" w:hAnsi="Arial" w:cs="Arial"/>
          <w:bCs/>
          <w:kern w:val="0"/>
          <w:sz w:val="24"/>
          <w:szCs w:val="24"/>
          <w:lang w:eastAsia="zh-CN"/>
        </w:rPr>
        <w:t>2.</w:t>
      </w:r>
      <w:r w:rsidRPr="000A0A4C">
        <w:rPr>
          <w:rFonts w:ascii="Arial" w:eastAsia="SimSun" w:hAnsi="Arial" w:cs="Arial"/>
          <w:kern w:val="0"/>
          <w:sz w:val="24"/>
          <w:szCs w:val="24"/>
          <w:lang w:eastAsia="zh-CN"/>
        </w:rPr>
        <w:t xml:space="preserve"> Приоритеты</w:t>
      </w:r>
      <w:r w:rsidRPr="000A0A4C">
        <w:rPr>
          <w:rFonts w:ascii="Arial" w:eastAsia="SimSun" w:hAnsi="Arial" w:cs="Arial"/>
          <w:bCs/>
          <w:kern w:val="0"/>
          <w:sz w:val="24"/>
          <w:szCs w:val="24"/>
          <w:lang w:eastAsia="zh-CN"/>
        </w:rPr>
        <w:t xml:space="preserve">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0A0A4C" w:rsidRDefault="000A0A4C" w:rsidP="000A0A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SimSun" w:hAnsi="Arial" w:cs="Arial"/>
          <w:b/>
          <w:kern w:val="0"/>
          <w:sz w:val="24"/>
          <w:szCs w:val="24"/>
          <w:lang w:eastAsia="zh-CN"/>
        </w:rPr>
      </w:pPr>
    </w:p>
    <w:p w:rsidR="000A0A4C" w:rsidRPr="000A0A4C" w:rsidRDefault="000A0A4C" w:rsidP="000A0A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 xml:space="preserve">В качестве приоритетных направлений повышения уровня благоустройства на территории Добринского сельского </w:t>
      </w:r>
      <w:proofErr w:type="gramStart"/>
      <w:r w:rsidRPr="000A0A4C">
        <w:rPr>
          <w:rFonts w:ascii="Arial" w:eastAsia="SimSun" w:hAnsi="Arial" w:cs="Arial"/>
          <w:kern w:val="0"/>
          <w:sz w:val="24"/>
          <w:szCs w:val="24"/>
          <w:lang w:eastAsia="ru-RU"/>
        </w:rPr>
        <w:t>поселения</w:t>
      </w:r>
      <w:proofErr w:type="gramEnd"/>
      <w:r w:rsidRPr="000A0A4C">
        <w:rPr>
          <w:rFonts w:ascii="Arial" w:eastAsia="SimSun" w:hAnsi="Arial" w:cs="Arial"/>
          <w:kern w:val="0"/>
          <w:sz w:val="24"/>
          <w:szCs w:val="24"/>
          <w:lang w:eastAsia="ru-RU"/>
        </w:rPr>
        <w:t xml:space="preserve"> на достижение которых направлено содержание программных мероприятий, рассматриваются:</w:t>
      </w:r>
    </w:p>
    <w:p w:rsidR="000A0A4C" w:rsidRPr="000A0A4C" w:rsidRDefault="000A0A4C" w:rsidP="000A0A4C">
      <w:pPr>
        <w:tabs>
          <w:tab w:val="left" w:pos="720"/>
          <w:tab w:val="left" w:pos="1832"/>
        </w:tabs>
        <w:suppressAutoHyphens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1. Выявление и ликвидация несанкционированных свалок, санитарная очистка территорий;</w:t>
      </w:r>
    </w:p>
    <w:p w:rsidR="000A0A4C" w:rsidRPr="000A0A4C" w:rsidRDefault="000A0A4C" w:rsidP="000A0A4C">
      <w:pPr>
        <w:suppressAutoHyphens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2. Озеленение, благоустройство территорий населенных пунктов сельского поселения;</w:t>
      </w:r>
    </w:p>
    <w:p w:rsidR="000A0A4C" w:rsidRPr="000A0A4C" w:rsidRDefault="000A0A4C" w:rsidP="000A0A4C">
      <w:pPr>
        <w:suppressAutoHyphens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3. Организация и обслуживание уличного освещения;</w:t>
      </w:r>
    </w:p>
    <w:p w:rsidR="000A0A4C" w:rsidRPr="000A0A4C" w:rsidRDefault="000A0A4C" w:rsidP="000A0A4C">
      <w:pPr>
        <w:suppressAutoHyphens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4. Организация и содержание мест захоронения, памятников;</w:t>
      </w:r>
    </w:p>
    <w:p w:rsidR="000A0A4C" w:rsidRPr="000A0A4C" w:rsidRDefault="000A0A4C" w:rsidP="000A0A4C">
      <w:pPr>
        <w:suppressAutoHyphens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5. Расчистка дорог от снега;</w:t>
      </w:r>
    </w:p>
    <w:p w:rsidR="000A0A4C" w:rsidRPr="000A0A4C" w:rsidRDefault="000A0A4C" w:rsidP="000A0A4C">
      <w:pPr>
        <w:suppressAutoHyphens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t>6. Содержание, строительство, ремонт детских и спортивных площадок.</w:t>
      </w:r>
    </w:p>
    <w:p w:rsidR="000A0A4C" w:rsidRPr="000A0A4C" w:rsidRDefault="000A0A4C" w:rsidP="000A0A4C">
      <w:pPr>
        <w:suppressAutoHyphens w:val="0"/>
        <w:autoSpaceDE w:val="0"/>
        <w:autoSpaceDN w:val="0"/>
        <w:adjustRightInd w:val="0"/>
        <w:ind w:firstLine="709"/>
        <w:jc w:val="both"/>
        <w:rPr>
          <w:rFonts w:ascii="Arial" w:eastAsia="Andale Sans UI" w:hAnsi="Arial" w:cs="Arial"/>
          <w:kern w:val="0"/>
          <w:sz w:val="24"/>
          <w:szCs w:val="24"/>
          <w:lang w:eastAsia="fa-IR" w:bidi="fa-IR"/>
        </w:rPr>
      </w:pPr>
      <w:r w:rsidRPr="000A0A4C">
        <w:rPr>
          <w:rFonts w:ascii="Arial" w:eastAsia="SimSun" w:hAnsi="Arial" w:cs="Arial"/>
          <w:kern w:val="0"/>
          <w:sz w:val="24"/>
          <w:szCs w:val="24"/>
          <w:lang w:eastAsia="zh-CN"/>
        </w:rPr>
        <w:t xml:space="preserve">Основной целью муниципальной программы является </w:t>
      </w:r>
      <w:r w:rsidRPr="000A0A4C">
        <w:rPr>
          <w:rFonts w:ascii="Arial" w:eastAsia="Andale Sans UI" w:hAnsi="Arial" w:cs="Arial"/>
          <w:kern w:val="0"/>
          <w:sz w:val="24"/>
          <w:szCs w:val="24"/>
          <w:lang w:eastAsia="fa-IR" w:bidi="fa-IR"/>
        </w:rPr>
        <w:t>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Добринского поселения.</w:t>
      </w:r>
    </w:p>
    <w:p w:rsidR="000A0A4C" w:rsidRPr="000A0A4C" w:rsidRDefault="000A0A4C" w:rsidP="000A0A4C">
      <w:pPr>
        <w:widowControl w:val="0"/>
        <w:suppressAutoHyphens w:val="0"/>
        <w:snapToGrid w:val="0"/>
        <w:ind w:firstLine="709"/>
        <w:jc w:val="both"/>
        <w:textAlignment w:val="baseline"/>
        <w:rPr>
          <w:rFonts w:ascii="Arial" w:eastAsia="Andale Sans UI" w:hAnsi="Arial" w:cs="Arial"/>
          <w:kern w:val="0"/>
          <w:sz w:val="24"/>
          <w:szCs w:val="24"/>
          <w:lang w:eastAsia="fa-IR" w:bidi="fa-IR"/>
        </w:rPr>
      </w:pPr>
      <w:r w:rsidRPr="000A0A4C">
        <w:rPr>
          <w:rFonts w:ascii="Arial" w:eastAsia="Andale Sans UI" w:hAnsi="Arial" w:cs="Arial"/>
          <w:kern w:val="0"/>
          <w:sz w:val="24"/>
          <w:szCs w:val="24"/>
          <w:lang w:eastAsia="fa-IR" w:bidi="fa-IR"/>
        </w:rPr>
        <w:t>Для достижения указанной цели должна быть решена основная задача - поддержание на существующем уровне и улучшение санитарно-эпидемиологического состояния и благоустроенности поселения.</w:t>
      </w:r>
    </w:p>
    <w:p w:rsidR="000A0A4C" w:rsidRPr="000A0A4C" w:rsidRDefault="000A0A4C" w:rsidP="000A0A4C">
      <w:pPr>
        <w:suppressAutoHyphens w:val="0"/>
        <w:autoSpaceDE w:val="0"/>
        <w:autoSpaceDN w:val="0"/>
        <w:adjustRightInd w:val="0"/>
        <w:ind w:firstLine="709"/>
        <w:jc w:val="both"/>
        <w:rPr>
          <w:rFonts w:ascii="Arial" w:eastAsia="Andale Sans UI" w:hAnsi="Arial" w:cs="Arial"/>
          <w:kern w:val="0"/>
          <w:sz w:val="24"/>
          <w:szCs w:val="24"/>
          <w:lang w:eastAsia="fa-IR" w:bidi="fa-IR"/>
        </w:rPr>
      </w:pPr>
      <w:r w:rsidRPr="000A0A4C">
        <w:rPr>
          <w:rFonts w:ascii="Arial" w:eastAsia="SimSun" w:hAnsi="Arial" w:cs="Arial"/>
          <w:kern w:val="0"/>
          <w:sz w:val="24"/>
          <w:szCs w:val="24"/>
          <w:lang w:eastAsia="zh-CN"/>
        </w:rPr>
        <w:t>Целевыми индикаторами и показателями муниципальной подпрограммы является</w:t>
      </w:r>
      <w:r w:rsidRPr="000A0A4C">
        <w:rPr>
          <w:rFonts w:ascii="Arial" w:eastAsia="Andale Sans UI" w:hAnsi="Arial" w:cs="Arial"/>
          <w:kern w:val="0"/>
          <w:sz w:val="24"/>
          <w:szCs w:val="24"/>
          <w:lang w:eastAsia="fa-IR" w:bidi="fa-IR"/>
        </w:rPr>
        <w:t>:</w:t>
      </w:r>
    </w:p>
    <w:p w:rsidR="000A0A4C" w:rsidRPr="000A0A4C" w:rsidRDefault="000A0A4C" w:rsidP="000A0A4C">
      <w:pPr>
        <w:suppressAutoHyphens w:val="0"/>
        <w:autoSpaceDE w:val="0"/>
        <w:autoSpaceDN w:val="0"/>
        <w:adjustRightInd w:val="0"/>
        <w:ind w:left="426"/>
        <w:jc w:val="both"/>
        <w:rPr>
          <w:rFonts w:ascii="Arial" w:hAnsi="Arial" w:cs="Arial"/>
          <w:color w:val="000000"/>
          <w:kern w:val="0"/>
          <w:sz w:val="24"/>
          <w:szCs w:val="24"/>
          <w:lang w:eastAsia="ru-RU"/>
        </w:rPr>
      </w:pPr>
      <w:r>
        <w:rPr>
          <w:rFonts w:ascii="Arial" w:hAnsi="Arial" w:cs="Arial"/>
          <w:color w:val="000000"/>
          <w:kern w:val="0"/>
          <w:sz w:val="24"/>
          <w:szCs w:val="24"/>
          <w:lang w:eastAsia="ru-RU"/>
        </w:rPr>
        <w:t xml:space="preserve">  </w:t>
      </w:r>
      <w:r w:rsidRPr="000A0A4C">
        <w:rPr>
          <w:rFonts w:ascii="Arial" w:hAnsi="Arial" w:cs="Arial"/>
          <w:color w:val="000000"/>
          <w:kern w:val="0"/>
          <w:sz w:val="24"/>
          <w:szCs w:val="24"/>
          <w:lang w:eastAsia="ru-RU"/>
        </w:rPr>
        <w:t>1.Доля протяженности освещенных частей улиц, проездов в их общей протяженности, %</w:t>
      </w:r>
    </w:p>
    <w:p w:rsidR="000A0A4C" w:rsidRPr="000A0A4C" w:rsidRDefault="000A0A4C" w:rsidP="000A0A4C">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 xml:space="preserve">       </w:t>
      </w:r>
      <w:r w:rsidRPr="000A0A4C">
        <w:rPr>
          <w:rFonts w:ascii="Arial" w:hAnsi="Arial" w:cs="Arial"/>
          <w:color w:val="000000"/>
          <w:kern w:val="0"/>
          <w:sz w:val="24"/>
          <w:szCs w:val="24"/>
          <w:lang w:eastAsia="ru-RU"/>
        </w:rPr>
        <w:t>2.Количество несанкционированных свалок на территории поселения, ед.</w:t>
      </w:r>
    </w:p>
    <w:p w:rsidR="000A0A4C" w:rsidRPr="000A0A4C" w:rsidRDefault="000A0A4C" w:rsidP="000A0A4C">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 xml:space="preserve">       </w:t>
      </w:r>
      <w:r w:rsidRPr="000A0A4C">
        <w:rPr>
          <w:rFonts w:ascii="Arial" w:hAnsi="Arial" w:cs="Arial"/>
          <w:color w:val="000000"/>
          <w:kern w:val="0"/>
          <w:sz w:val="24"/>
          <w:szCs w:val="24"/>
          <w:lang w:eastAsia="ru-RU"/>
        </w:rPr>
        <w:t>3.Количество отремонтированных мест захоронения, ед.</w:t>
      </w:r>
    </w:p>
    <w:p w:rsidR="000A0A4C" w:rsidRPr="000A0A4C" w:rsidRDefault="000A0A4C" w:rsidP="000A0A4C">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 xml:space="preserve">       </w:t>
      </w:r>
      <w:r w:rsidRPr="000A0A4C">
        <w:rPr>
          <w:rFonts w:ascii="Arial" w:hAnsi="Arial" w:cs="Arial"/>
          <w:color w:val="000000"/>
          <w:kern w:val="0"/>
          <w:sz w:val="24"/>
          <w:szCs w:val="24"/>
          <w:lang w:eastAsia="ru-RU"/>
        </w:rPr>
        <w:t>4.Количество посаженных деревьев, шт.</w:t>
      </w:r>
    </w:p>
    <w:p w:rsidR="000A0A4C" w:rsidRPr="000A0A4C" w:rsidRDefault="000A0A4C" w:rsidP="000A0A4C">
      <w:pPr>
        <w:suppressAutoHyphens w:val="0"/>
        <w:autoSpaceDE w:val="0"/>
        <w:autoSpaceDN w:val="0"/>
        <w:adjustRightInd w:val="0"/>
        <w:ind w:firstLine="720"/>
        <w:jc w:val="both"/>
        <w:rPr>
          <w:rFonts w:ascii="Arial" w:eastAsia="SimSun" w:hAnsi="Arial" w:cs="Arial"/>
          <w:kern w:val="0"/>
          <w:sz w:val="24"/>
          <w:szCs w:val="24"/>
          <w:lang w:eastAsia="zh-CN"/>
        </w:rPr>
      </w:pPr>
      <w:r w:rsidRPr="000A0A4C">
        <w:rPr>
          <w:rFonts w:ascii="Arial" w:eastAsia="SimSun" w:hAnsi="Arial" w:cs="Arial"/>
          <w:kern w:val="0"/>
          <w:sz w:val="24"/>
          <w:szCs w:val="24"/>
          <w:lang w:eastAsia="zh-CN"/>
        </w:rPr>
        <w:t>Планируемые значения целевых индикаторов по годам реализации подпрограммы указаны в приложении 1.</w:t>
      </w:r>
    </w:p>
    <w:p w:rsidR="00337A39" w:rsidRPr="000A0A4C" w:rsidRDefault="000A0A4C" w:rsidP="000A0A4C">
      <w:pPr>
        <w:suppressAutoHyphens w:val="0"/>
        <w:ind w:firstLine="709"/>
        <w:jc w:val="both"/>
        <w:rPr>
          <w:rFonts w:ascii="Arial" w:eastAsia="SimSun" w:hAnsi="Arial" w:cs="Arial"/>
          <w:kern w:val="0"/>
          <w:sz w:val="24"/>
          <w:szCs w:val="24"/>
          <w:lang w:eastAsia="ru-RU"/>
        </w:rPr>
      </w:pPr>
      <w:r w:rsidRPr="000A0A4C">
        <w:rPr>
          <w:rFonts w:ascii="Arial" w:eastAsia="SimSun" w:hAnsi="Arial" w:cs="Arial"/>
          <w:kern w:val="0"/>
          <w:sz w:val="24"/>
          <w:szCs w:val="24"/>
          <w:lang w:eastAsia="ru-RU"/>
        </w:rPr>
        <w:lastRenderedPageBreak/>
        <w:t xml:space="preserve">Подпрограмма реализуется в один этап. Срок реализации программы 2018— 2029 </w:t>
      </w:r>
      <w:proofErr w:type="spellStart"/>
      <w:r w:rsidRPr="000A0A4C">
        <w:rPr>
          <w:rFonts w:ascii="Arial" w:eastAsia="SimSun" w:hAnsi="Arial" w:cs="Arial"/>
          <w:kern w:val="0"/>
          <w:sz w:val="24"/>
          <w:szCs w:val="24"/>
          <w:lang w:eastAsia="ru-RU"/>
        </w:rPr>
        <w:t>г</w:t>
      </w:r>
      <w:r>
        <w:rPr>
          <w:rFonts w:ascii="Arial" w:eastAsia="SimSun" w:hAnsi="Arial" w:cs="Arial"/>
          <w:kern w:val="0"/>
          <w:sz w:val="24"/>
          <w:szCs w:val="24"/>
          <w:lang w:eastAsia="ru-RU"/>
        </w:rPr>
        <w:t>.</w:t>
      </w:r>
      <w:proofErr w:type="gramStart"/>
      <w:r w:rsidRPr="000A0A4C">
        <w:rPr>
          <w:rFonts w:ascii="Arial" w:eastAsia="SimSun" w:hAnsi="Arial" w:cs="Arial"/>
          <w:kern w:val="0"/>
          <w:sz w:val="24"/>
          <w:szCs w:val="24"/>
          <w:lang w:eastAsia="ru-RU"/>
        </w:rPr>
        <w:t>г</w:t>
      </w:r>
      <w:proofErr w:type="spellEnd"/>
      <w:proofErr w:type="gramEnd"/>
      <w:r w:rsidRPr="000A0A4C">
        <w:rPr>
          <w:rFonts w:ascii="Arial" w:eastAsia="SimSun" w:hAnsi="Arial" w:cs="Arial"/>
          <w:kern w:val="0"/>
          <w:sz w:val="24"/>
          <w:szCs w:val="24"/>
          <w:lang w:eastAsia="ru-RU"/>
        </w:rPr>
        <w:t>.</w:t>
      </w:r>
    </w:p>
    <w:p w:rsidR="00281797" w:rsidRPr="00AE0A6C" w:rsidRDefault="00281797"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3. Характеристика основных мероприятий подпр</w:t>
      </w:r>
      <w:r w:rsidR="00825827">
        <w:rPr>
          <w:rFonts w:ascii="Arial" w:eastAsia="SimSun" w:hAnsi="Arial" w:cs="Arial"/>
          <w:kern w:val="0"/>
          <w:sz w:val="24"/>
          <w:szCs w:val="24"/>
          <w:lang w:eastAsia="zh-CN"/>
        </w:rPr>
        <w:t>ограммы.</w:t>
      </w:r>
    </w:p>
    <w:p w:rsidR="00281797" w:rsidRPr="00AE0A6C" w:rsidRDefault="00281797" w:rsidP="007F2064">
      <w:pPr>
        <w:widowControl w:val="0"/>
        <w:suppressAutoHyphens w:val="0"/>
        <w:snapToGrid w:val="0"/>
        <w:ind w:firstLine="567"/>
        <w:jc w:val="both"/>
        <w:textAlignment w:val="baseline"/>
        <w:rPr>
          <w:rFonts w:ascii="Arial" w:eastAsia="Andale Sans UI" w:hAnsi="Arial" w:cs="Arial"/>
          <w:kern w:val="0"/>
          <w:sz w:val="24"/>
          <w:szCs w:val="24"/>
          <w:lang w:eastAsia="fa-IR" w:bidi="fa-IR"/>
        </w:rPr>
      </w:pPr>
      <w:r w:rsidRPr="00AE0A6C">
        <w:rPr>
          <w:rFonts w:ascii="Arial" w:eastAsia="Andale Sans UI" w:hAnsi="Arial" w:cs="Arial"/>
          <w:kern w:val="0"/>
          <w:sz w:val="24"/>
          <w:szCs w:val="24"/>
          <w:lang w:eastAsia="fa-IR" w:bidi="fa-IR"/>
        </w:rPr>
        <w:t>В рамках муниципальной подпрограммы реализуется следующие основные мероприятия:</w:t>
      </w:r>
    </w:p>
    <w:p w:rsidR="00281797" w:rsidRPr="00697E10" w:rsidRDefault="00281797" w:rsidP="007F2064">
      <w:pPr>
        <w:widowControl w:val="0"/>
        <w:suppressAutoHyphens w:val="0"/>
        <w:snapToGrid w:val="0"/>
        <w:ind w:firstLine="567"/>
        <w:jc w:val="both"/>
        <w:textAlignment w:val="baseline"/>
        <w:rPr>
          <w:rFonts w:ascii="Arial" w:eastAsia="Andale Sans UI" w:hAnsi="Arial" w:cs="Arial"/>
          <w:kern w:val="0"/>
          <w:sz w:val="24"/>
          <w:szCs w:val="24"/>
          <w:lang w:eastAsia="fa-IR" w:bidi="fa-IR"/>
        </w:rPr>
      </w:pPr>
      <w:r w:rsidRPr="00697E10">
        <w:rPr>
          <w:rFonts w:ascii="Arial" w:eastAsia="SimSun" w:hAnsi="Arial" w:cs="Arial"/>
          <w:color w:val="000000"/>
          <w:kern w:val="0"/>
          <w:sz w:val="24"/>
          <w:szCs w:val="24"/>
          <w:lang w:eastAsia="zh-CN"/>
        </w:rPr>
        <w:t>Мероприятие 1.</w:t>
      </w:r>
      <w:r w:rsidRPr="00697E10">
        <w:rPr>
          <w:rFonts w:ascii="Arial" w:eastAsia="SimSun" w:hAnsi="Arial" w:cs="Arial"/>
          <w:kern w:val="0"/>
          <w:sz w:val="24"/>
          <w:szCs w:val="24"/>
          <w:lang w:eastAsia="zh-CN"/>
        </w:rPr>
        <w:t xml:space="preserve"> </w:t>
      </w:r>
      <w:r w:rsidRPr="00697E10">
        <w:rPr>
          <w:rFonts w:ascii="Arial" w:eastAsia="Andale Sans UI" w:hAnsi="Arial" w:cs="Arial"/>
          <w:kern w:val="0"/>
          <w:sz w:val="24"/>
          <w:szCs w:val="24"/>
          <w:lang w:eastAsia="fa-IR" w:bidi="fa-IR"/>
        </w:rPr>
        <w:t>Развитие сети уличного освещения</w:t>
      </w:r>
    </w:p>
    <w:p w:rsidR="00281797" w:rsidRPr="00AE0A6C" w:rsidRDefault="00281797" w:rsidP="007F2064">
      <w:pPr>
        <w:suppressAutoHyphens w:val="0"/>
        <w:autoSpaceDE w:val="0"/>
        <w:autoSpaceDN w:val="0"/>
        <w:adjustRightInd w:val="0"/>
        <w:ind w:firstLine="567"/>
        <w:jc w:val="both"/>
        <w:rPr>
          <w:rFonts w:ascii="Arial" w:hAnsi="Arial" w:cs="Arial"/>
          <w:color w:val="000000"/>
          <w:kern w:val="0"/>
          <w:sz w:val="24"/>
          <w:szCs w:val="24"/>
          <w:lang w:eastAsia="ru-RU"/>
        </w:rPr>
      </w:pPr>
      <w:r w:rsidRPr="00AE0A6C">
        <w:rPr>
          <w:rFonts w:ascii="Arial" w:eastAsia="SimSun" w:hAnsi="Arial" w:cs="Arial"/>
          <w:color w:val="000000"/>
          <w:kern w:val="0"/>
          <w:sz w:val="24"/>
          <w:szCs w:val="24"/>
          <w:lang w:eastAsia="zh-CN"/>
        </w:rPr>
        <w:t>Данное мероприятие направлено на обеспечение работоспособности сетей наружного освещения</w:t>
      </w:r>
      <w:r w:rsidRPr="00AE0A6C">
        <w:rPr>
          <w:rFonts w:ascii="Arial" w:hAnsi="Arial" w:cs="Arial"/>
          <w:color w:val="000000"/>
          <w:kern w:val="0"/>
          <w:sz w:val="24"/>
          <w:szCs w:val="24"/>
          <w:lang w:eastAsia="ru-RU"/>
        </w:rPr>
        <w:t>.</w:t>
      </w:r>
    </w:p>
    <w:p w:rsidR="00281797" w:rsidRPr="00AE0A6C" w:rsidRDefault="00FA3149"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Срок исполнения - в течение 2018</w:t>
      </w:r>
      <w:r w:rsidR="00281797" w:rsidRPr="00AE0A6C">
        <w:rPr>
          <w:rFonts w:ascii="Arial" w:eastAsia="SimSun" w:hAnsi="Arial" w:cs="Arial"/>
          <w:kern w:val="0"/>
          <w:sz w:val="24"/>
          <w:szCs w:val="24"/>
          <w:lang w:eastAsia="en-US"/>
        </w:rPr>
        <w:t xml:space="preserve"> - 2</w:t>
      </w:r>
      <w:r w:rsidRPr="00AE0A6C">
        <w:rPr>
          <w:rFonts w:ascii="Arial" w:eastAsia="SimSun" w:hAnsi="Arial" w:cs="Arial"/>
          <w:kern w:val="0"/>
          <w:sz w:val="24"/>
          <w:szCs w:val="24"/>
          <w:lang w:eastAsia="en-US"/>
        </w:rPr>
        <w:t>02</w:t>
      </w:r>
      <w:r w:rsidR="00D5602F">
        <w:rPr>
          <w:rFonts w:ascii="Arial" w:eastAsia="SimSun" w:hAnsi="Arial" w:cs="Arial"/>
          <w:kern w:val="0"/>
          <w:sz w:val="24"/>
          <w:szCs w:val="24"/>
          <w:lang w:eastAsia="en-US"/>
        </w:rPr>
        <w:t>9</w:t>
      </w:r>
      <w:r w:rsidR="00281797" w:rsidRPr="00AE0A6C">
        <w:rPr>
          <w:rFonts w:ascii="Arial" w:eastAsia="SimSun" w:hAnsi="Arial" w:cs="Arial"/>
          <w:kern w:val="0"/>
          <w:sz w:val="24"/>
          <w:szCs w:val="24"/>
          <w:lang w:eastAsia="en-US"/>
        </w:rPr>
        <w:t xml:space="preserve"> годов.</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Общий объем финансирования подпрограммы </w:t>
      </w:r>
      <w:r w:rsidR="00C73896">
        <w:rPr>
          <w:rFonts w:ascii="Arial" w:eastAsia="SimSun" w:hAnsi="Arial" w:cs="Arial"/>
          <w:kern w:val="0"/>
          <w:sz w:val="24"/>
          <w:szCs w:val="24"/>
          <w:lang w:eastAsia="en-US"/>
        </w:rPr>
        <w:t>4 490,2</w:t>
      </w:r>
      <w:r w:rsidRPr="00AE0A6C">
        <w:rPr>
          <w:rFonts w:ascii="Arial" w:eastAsia="SimSun" w:hAnsi="Arial" w:cs="Arial"/>
          <w:kern w:val="0"/>
          <w:sz w:val="24"/>
          <w:szCs w:val="24"/>
          <w:lang w:eastAsia="en-US"/>
        </w:rPr>
        <w:t xml:space="preserve"> тыс. руб.:</w:t>
      </w:r>
    </w:p>
    <w:p w:rsidR="00281797" w:rsidRPr="00411E1F" w:rsidRDefault="00FA3149"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411E1F">
        <w:rPr>
          <w:rFonts w:ascii="Arial" w:eastAsia="SimSun" w:hAnsi="Arial" w:cs="Arial"/>
          <w:kern w:val="0"/>
          <w:sz w:val="24"/>
          <w:szCs w:val="24"/>
          <w:lang w:eastAsia="en-US"/>
        </w:rPr>
        <w:t>2018</w:t>
      </w:r>
      <w:r w:rsidR="00281797" w:rsidRPr="00411E1F">
        <w:rPr>
          <w:rFonts w:ascii="Arial" w:eastAsia="SimSun" w:hAnsi="Arial" w:cs="Arial"/>
          <w:kern w:val="0"/>
          <w:sz w:val="24"/>
          <w:szCs w:val="24"/>
          <w:lang w:eastAsia="en-US"/>
        </w:rPr>
        <w:t xml:space="preserve"> год </w:t>
      </w:r>
      <w:r w:rsidRPr="00411E1F">
        <w:rPr>
          <w:rFonts w:ascii="Arial" w:eastAsia="SimSun" w:hAnsi="Arial" w:cs="Arial"/>
          <w:kern w:val="0"/>
          <w:sz w:val="24"/>
          <w:szCs w:val="24"/>
          <w:lang w:eastAsia="en-US"/>
        </w:rPr>
        <w:t>–</w:t>
      </w:r>
      <w:r w:rsidR="00281797" w:rsidRPr="00411E1F">
        <w:rPr>
          <w:rFonts w:ascii="Arial" w:eastAsia="SimSun" w:hAnsi="Arial" w:cs="Arial"/>
          <w:kern w:val="0"/>
          <w:sz w:val="24"/>
          <w:szCs w:val="24"/>
          <w:lang w:eastAsia="en-US"/>
        </w:rPr>
        <w:t xml:space="preserve"> </w:t>
      </w:r>
      <w:r w:rsidR="00404704">
        <w:rPr>
          <w:rFonts w:ascii="Arial" w:eastAsia="SimSun" w:hAnsi="Arial" w:cs="Arial"/>
          <w:kern w:val="0"/>
          <w:sz w:val="24"/>
          <w:szCs w:val="24"/>
          <w:lang w:eastAsia="en-US"/>
        </w:rPr>
        <w:t>362,0</w:t>
      </w:r>
      <w:r w:rsidR="00281797" w:rsidRPr="00411E1F">
        <w:rPr>
          <w:rFonts w:ascii="Arial" w:eastAsia="SimSun" w:hAnsi="Arial" w:cs="Arial"/>
          <w:kern w:val="0"/>
          <w:sz w:val="24"/>
          <w:szCs w:val="24"/>
          <w:lang w:eastAsia="en-US"/>
        </w:rPr>
        <w:t xml:space="preserve"> тыс. руб.</w:t>
      </w:r>
    </w:p>
    <w:p w:rsidR="00281797" w:rsidRPr="00411E1F" w:rsidRDefault="00FA3149"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411E1F">
        <w:rPr>
          <w:rFonts w:ascii="Arial" w:eastAsia="SimSun" w:hAnsi="Arial" w:cs="Arial"/>
          <w:kern w:val="0"/>
          <w:sz w:val="24"/>
          <w:szCs w:val="24"/>
          <w:lang w:eastAsia="en-US"/>
        </w:rPr>
        <w:t>2019</w:t>
      </w:r>
      <w:r w:rsidR="00281797" w:rsidRPr="00411E1F">
        <w:rPr>
          <w:rFonts w:ascii="Arial" w:eastAsia="SimSun" w:hAnsi="Arial" w:cs="Arial"/>
          <w:kern w:val="0"/>
          <w:sz w:val="24"/>
          <w:szCs w:val="24"/>
          <w:lang w:eastAsia="en-US"/>
        </w:rPr>
        <w:t xml:space="preserve"> год </w:t>
      </w:r>
      <w:r w:rsidRPr="00411E1F">
        <w:rPr>
          <w:rFonts w:ascii="Arial" w:eastAsia="SimSun" w:hAnsi="Arial" w:cs="Arial"/>
          <w:kern w:val="0"/>
          <w:sz w:val="24"/>
          <w:szCs w:val="24"/>
          <w:lang w:eastAsia="en-US"/>
        </w:rPr>
        <w:t>–</w:t>
      </w:r>
      <w:r w:rsidR="00281797" w:rsidRPr="00411E1F">
        <w:rPr>
          <w:rFonts w:ascii="Arial" w:eastAsia="SimSun" w:hAnsi="Arial" w:cs="Arial"/>
          <w:kern w:val="0"/>
          <w:sz w:val="24"/>
          <w:szCs w:val="24"/>
          <w:lang w:eastAsia="en-US"/>
        </w:rPr>
        <w:t xml:space="preserve"> </w:t>
      </w:r>
      <w:r w:rsidR="00404704">
        <w:rPr>
          <w:rFonts w:ascii="Arial" w:eastAsia="SimSun" w:hAnsi="Arial" w:cs="Arial"/>
          <w:kern w:val="0"/>
          <w:sz w:val="24"/>
          <w:szCs w:val="24"/>
          <w:lang w:eastAsia="en-US"/>
        </w:rPr>
        <w:t>243,8</w:t>
      </w:r>
      <w:r w:rsidR="00281797" w:rsidRPr="00411E1F">
        <w:rPr>
          <w:rFonts w:ascii="Arial" w:eastAsia="SimSun" w:hAnsi="Arial" w:cs="Arial"/>
          <w:kern w:val="0"/>
          <w:sz w:val="24"/>
          <w:szCs w:val="24"/>
          <w:lang w:eastAsia="en-US"/>
        </w:rPr>
        <w:t xml:space="preserve"> тыс. руб.</w:t>
      </w:r>
    </w:p>
    <w:p w:rsidR="00281797" w:rsidRPr="00301517" w:rsidRDefault="00FA3149" w:rsidP="007F2064">
      <w:pPr>
        <w:suppressAutoHyphens w:val="0"/>
        <w:autoSpaceDE w:val="0"/>
        <w:autoSpaceDN w:val="0"/>
        <w:adjustRightInd w:val="0"/>
        <w:ind w:firstLine="567"/>
        <w:jc w:val="both"/>
        <w:rPr>
          <w:rFonts w:ascii="Arial" w:eastAsia="SimSun" w:hAnsi="Arial" w:cs="Arial"/>
          <w:kern w:val="0"/>
          <w:sz w:val="24"/>
          <w:szCs w:val="24"/>
          <w:highlight w:val="yellow"/>
          <w:lang w:eastAsia="en-US"/>
        </w:rPr>
      </w:pPr>
      <w:r w:rsidRPr="00411E1F">
        <w:rPr>
          <w:rFonts w:ascii="Arial" w:eastAsia="SimSun" w:hAnsi="Arial" w:cs="Arial"/>
          <w:kern w:val="0"/>
          <w:sz w:val="24"/>
          <w:szCs w:val="24"/>
          <w:lang w:eastAsia="en-US"/>
        </w:rPr>
        <w:t>2020</w:t>
      </w:r>
      <w:r w:rsidR="00281797" w:rsidRPr="00411E1F">
        <w:rPr>
          <w:rFonts w:ascii="Arial" w:eastAsia="SimSun" w:hAnsi="Arial" w:cs="Arial"/>
          <w:kern w:val="0"/>
          <w:sz w:val="24"/>
          <w:szCs w:val="24"/>
          <w:lang w:eastAsia="en-US"/>
        </w:rPr>
        <w:t xml:space="preserve"> год </w:t>
      </w:r>
      <w:r w:rsidRPr="00411E1F">
        <w:rPr>
          <w:rFonts w:ascii="Arial" w:eastAsia="SimSun" w:hAnsi="Arial" w:cs="Arial"/>
          <w:kern w:val="0"/>
          <w:sz w:val="24"/>
          <w:szCs w:val="24"/>
          <w:lang w:eastAsia="en-US"/>
        </w:rPr>
        <w:t>–</w:t>
      </w:r>
      <w:r w:rsidR="00281797" w:rsidRPr="00411E1F">
        <w:rPr>
          <w:rFonts w:ascii="Arial" w:eastAsia="SimSun" w:hAnsi="Arial" w:cs="Arial"/>
          <w:kern w:val="0"/>
          <w:sz w:val="24"/>
          <w:szCs w:val="24"/>
          <w:lang w:eastAsia="en-US"/>
        </w:rPr>
        <w:t xml:space="preserve"> </w:t>
      </w:r>
      <w:r w:rsidR="00404704">
        <w:rPr>
          <w:rFonts w:ascii="Arial" w:eastAsia="SimSun" w:hAnsi="Arial" w:cs="Arial"/>
          <w:kern w:val="0"/>
          <w:sz w:val="24"/>
          <w:szCs w:val="24"/>
          <w:lang w:eastAsia="en-US"/>
        </w:rPr>
        <w:t>421,4</w:t>
      </w:r>
      <w:r w:rsidR="00281797" w:rsidRPr="00411E1F">
        <w:rPr>
          <w:rFonts w:ascii="Arial" w:eastAsia="SimSun" w:hAnsi="Arial" w:cs="Arial"/>
          <w:kern w:val="0"/>
          <w:sz w:val="24"/>
          <w:szCs w:val="24"/>
          <w:lang w:eastAsia="en-US"/>
        </w:rPr>
        <w:t xml:space="preserve"> тыс. руб.</w:t>
      </w:r>
    </w:p>
    <w:p w:rsidR="00281797" w:rsidRPr="00301517" w:rsidRDefault="00FA3149" w:rsidP="007F2064">
      <w:pPr>
        <w:suppressAutoHyphens w:val="0"/>
        <w:autoSpaceDE w:val="0"/>
        <w:autoSpaceDN w:val="0"/>
        <w:adjustRightInd w:val="0"/>
        <w:ind w:firstLine="567"/>
        <w:jc w:val="both"/>
        <w:rPr>
          <w:rFonts w:ascii="Arial" w:eastAsia="SimSun" w:hAnsi="Arial" w:cs="Arial"/>
          <w:kern w:val="0"/>
          <w:sz w:val="24"/>
          <w:szCs w:val="24"/>
          <w:highlight w:val="yellow"/>
          <w:lang w:eastAsia="en-US"/>
        </w:rPr>
      </w:pPr>
      <w:r w:rsidRPr="00301517">
        <w:rPr>
          <w:rFonts w:ascii="Arial" w:eastAsia="SimSun" w:hAnsi="Arial" w:cs="Arial"/>
          <w:kern w:val="0"/>
          <w:sz w:val="24"/>
          <w:szCs w:val="24"/>
          <w:lang w:eastAsia="en-US"/>
        </w:rPr>
        <w:t>2021</w:t>
      </w:r>
      <w:r w:rsidR="00281797" w:rsidRPr="00301517">
        <w:rPr>
          <w:rFonts w:ascii="Arial" w:eastAsia="SimSun" w:hAnsi="Arial" w:cs="Arial"/>
          <w:kern w:val="0"/>
          <w:sz w:val="24"/>
          <w:szCs w:val="24"/>
          <w:lang w:eastAsia="en-US"/>
        </w:rPr>
        <w:t xml:space="preserve"> год </w:t>
      </w:r>
      <w:r w:rsidRPr="00301517">
        <w:rPr>
          <w:rFonts w:ascii="Arial" w:eastAsia="SimSun" w:hAnsi="Arial" w:cs="Arial"/>
          <w:kern w:val="0"/>
          <w:sz w:val="24"/>
          <w:szCs w:val="24"/>
          <w:lang w:eastAsia="en-US"/>
        </w:rPr>
        <w:t>–</w:t>
      </w:r>
      <w:r w:rsidR="00281797" w:rsidRPr="00301517">
        <w:rPr>
          <w:rFonts w:ascii="Arial" w:eastAsia="SimSun" w:hAnsi="Arial" w:cs="Arial"/>
          <w:kern w:val="0"/>
          <w:sz w:val="24"/>
          <w:szCs w:val="24"/>
          <w:lang w:eastAsia="en-US"/>
        </w:rPr>
        <w:t xml:space="preserve"> </w:t>
      </w:r>
      <w:r w:rsidR="00ED70DA">
        <w:rPr>
          <w:rFonts w:ascii="Arial" w:eastAsia="SimSun" w:hAnsi="Arial" w:cs="Arial"/>
          <w:kern w:val="0"/>
          <w:sz w:val="24"/>
          <w:szCs w:val="24"/>
          <w:lang w:eastAsia="en-US"/>
        </w:rPr>
        <w:t xml:space="preserve">  91</w:t>
      </w:r>
      <w:r w:rsidR="00404704">
        <w:rPr>
          <w:rFonts w:ascii="Arial" w:eastAsia="SimSun" w:hAnsi="Arial" w:cs="Arial"/>
          <w:kern w:val="0"/>
          <w:sz w:val="24"/>
          <w:szCs w:val="24"/>
          <w:lang w:eastAsia="en-US"/>
        </w:rPr>
        <w:t>,</w:t>
      </w:r>
      <w:r w:rsidR="00ED70DA">
        <w:rPr>
          <w:rFonts w:ascii="Arial" w:eastAsia="SimSun" w:hAnsi="Arial" w:cs="Arial"/>
          <w:kern w:val="0"/>
          <w:sz w:val="24"/>
          <w:szCs w:val="24"/>
          <w:lang w:eastAsia="en-US"/>
        </w:rPr>
        <w:t>8</w:t>
      </w:r>
      <w:r w:rsidR="00281797" w:rsidRPr="00301517">
        <w:rPr>
          <w:rFonts w:ascii="Arial" w:eastAsia="SimSun" w:hAnsi="Arial" w:cs="Arial"/>
          <w:kern w:val="0"/>
          <w:sz w:val="24"/>
          <w:szCs w:val="24"/>
          <w:lang w:eastAsia="en-US"/>
        </w:rPr>
        <w:t xml:space="preserve"> тыс. руб.</w:t>
      </w:r>
    </w:p>
    <w:p w:rsidR="00281797" w:rsidRPr="00411E1F" w:rsidRDefault="00FA3149"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411E1F">
        <w:rPr>
          <w:rFonts w:ascii="Arial" w:eastAsia="SimSun" w:hAnsi="Arial" w:cs="Arial"/>
          <w:kern w:val="0"/>
          <w:sz w:val="24"/>
          <w:szCs w:val="24"/>
          <w:lang w:eastAsia="en-US"/>
        </w:rPr>
        <w:t>2022</w:t>
      </w:r>
      <w:r w:rsidR="00281797" w:rsidRPr="00411E1F">
        <w:rPr>
          <w:rFonts w:ascii="Arial" w:eastAsia="SimSun" w:hAnsi="Arial" w:cs="Arial"/>
          <w:kern w:val="0"/>
          <w:sz w:val="24"/>
          <w:szCs w:val="24"/>
          <w:lang w:eastAsia="en-US"/>
        </w:rPr>
        <w:t xml:space="preserve"> год </w:t>
      </w:r>
      <w:r w:rsidRPr="00411E1F">
        <w:rPr>
          <w:rFonts w:ascii="Arial" w:eastAsia="SimSun" w:hAnsi="Arial" w:cs="Arial"/>
          <w:kern w:val="0"/>
          <w:sz w:val="24"/>
          <w:szCs w:val="24"/>
          <w:lang w:eastAsia="en-US"/>
        </w:rPr>
        <w:t>–</w:t>
      </w:r>
      <w:r w:rsidR="00281797" w:rsidRPr="00411E1F">
        <w:rPr>
          <w:rFonts w:ascii="Arial" w:eastAsia="SimSun" w:hAnsi="Arial" w:cs="Arial"/>
          <w:kern w:val="0"/>
          <w:sz w:val="24"/>
          <w:szCs w:val="24"/>
          <w:lang w:eastAsia="en-US"/>
        </w:rPr>
        <w:t xml:space="preserve"> </w:t>
      </w:r>
      <w:r w:rsidR="00404704">
        <w:rPr>
          <w:rFonts w:ascii="Arial" w:eastAsia="SimSun" w:hAnsi="Arial" w:cs="Arial"/>
          <w:kern w:val="0"/>
          <w:sz w:val="24"/>
          <w:szCs w:val="24"/>
          <w:lang w:eastAsia="en-US"/>
        </w:rPr>
        <w:t>421,4</w:t>
      </w:r>
      <w:r w:rsidR="00281797" w:rsidRPr="00411E1F">
        <w:rPr>
          <w:rFonts w:ascii="Arial" w:eastAsia="SimSun" w:hAnsi="Arial" w:cs="Arial"/>
          <w:kern w:val="0"/>
          <w:sz w:val="24"/>
          <w:szCs w:val="24"/>
          <w:lang w:eastAsia="en-US"/>
        </w:rPr>
        <w:t xml:space="preserve"> тыс. руб.</w:t>
      </w:r>
    </w:p>
    <w:p w:rsidR="00281797" w:rsidRDefault="00FA3149" w:rsidP="00825827">
      <w:pPr>
        <w:suppressAutoHyphens w:val="0"/>
        <w:ind w:firstLine="567"/>
        <w:jc w:val="both"/>
        <w:rPr>
          <w:rFonts w:ascii="Arial" w:eastAsia="SimSun" w:hAnsi="Arial" w:cs="Arial"/>
          <w:kern w:val="0"/>
          <w:sz w:val="24"/>
          <w:szCs w:val="24"/>
          <w:lang w:eastAsia="zh-CN"/>
        </w:rPr>
      </w:pPr>
      <w:r w:rsidRPr="00411E1F">
        <w:rPr>
          <w:rFonts w:ascii="Arial" w:eastAsia="SimSun" w:hAnsi="Arial" w:cs="Arial"/>
          <w:kern w:val="0"/>
          <w:sz w:val="24"/>
          <w:szCs w:val="24"/>
          <w:lang w:eastAsia="zh-CN"/>
        </w:rPr>
        <w:t>2023</w:t>
      </w:r>
      <w:r w:rsidR="00281797" w:rsidRPr="00411E1F">
        <w:rPr>
          <w:rFonts w:ascii="Arial" w:eastAsia="SimSun" w:hAnsi="Arial" w:cs="Arial"/>
          <w:kern w:val="0"/>
          <w:sz w:val="24"/>
          <w:szCs w:val="24"/>
          <w:lang w:eastAsia="zh-CN"/>
        </w:rPr>
        <w:t xml:space="preserve"> год </w:t>
      </w:r>
      <w:r w:rsidRPr="00411E1F">
        <w:rPr>
          <w:rFonts w:ascii="Arial" w:eastAsia="SimSun" w:hAnsi="Arial" w:cs="Arial"/>
          <w:kern w:val="0"/>
          <w:sz w:val="24"/>
          <w:szCs w:val="24"/>
          <w:lang w:eastAsia="zh-CN"/>
        </w:rPr>
        <w:t>–</w:t>
      </w:r>
      <w:r w:rsidR="00281797" w:rsidRPr="00411E1F">
        <w:rPr>
          <w:rFonts w:ascii="Arial" w:eastAsia="SimSun" w:hAnsi="Arial" w:cs="Arial"/>
          <w:kern w:val="0"/>
          <w:sz w:val="24"/>
          <w:szCs w:val="24"/>
          <w:lang w:eastAsia="zh-CN"/>
        </w:rPr>
        <w:t xml:space="preserve"> </w:t>
      </w:r>
      <w:r w:rsidR="00404704">
        <w:rPr>
          <w:rFonts w:ascii="Arial" w:eastAsia="SimSun" w:hAnsi="Arial" w:cs="Arial"/>
          <w:kern w:val="0"/>
          <w:sz w:val="24"/>
          <w:szCs w:val="24"/>
          <w:lang w:eastAsia="zh-CN"/>
        </w:rPr>
        <w:t>421,4</w:t>
      </w:r>
      <w:r w:rsidR="00796296" w:rsidRPr="00411E1F">
        <w:rPr>
          <w:rFonts w:ascii="Arial" w:eastAsia="SimSun" w:hAnsi="Arial" w:cs="Arial"/>
          <w:kern w:val="0"/>
          <w:sz w:val="24"/>
          <w:szCs w:val="24"/>
          <w:lang w:eastAsia="zh-CN"/>
        </w:rPr>
        <w:t xml:space="preserve"> тыс. руб.</w:t>
      </w:r>
    </w:p>
    <w:p w:rsidR="006F4515" w:rsidRPr="00825827" w:rsidRDefault="006F4515" w:rsidP="006F4515">
      <w:pPr>
        <w:suppressAutoHyphens w:val="0"/>
        <w:ind w:firstLine="567"/>
        <w:jc w:val="both"/>
        <w:rPr>
          <w:rFonts w:ascii="Arial" w:eastAsia="SimSun" w:hAnsi="Arial" w:cs="Arial"/>
          <w:kern w:val="0"/>
          <w:sz w:val="24"/>
          <w:szCs w:val="24"/>
          <w:lang w:eastAsia="zh-CN"/>
        </w:rPr>
      </w:pPr>
      <w:r w:rsidRPr="00411E1F">
        <w:rPr>
          <w:rFonts w:ascii="Arial" w:eastAsia="SimSun" w:hAnsi="Arial" w:cs="Arial"/>
          <w:kern w:val="0"/>
          <w:sz w:val="24"/>
          <w:szCs w:val="24"/>
          <w:lang w:eastAsia="zh-CN"/>
        </w:rPr>
        <w:t>202</w:t>
      </w:r>
      <w:r>
        <w:rPr>
          <w:rFonts w:ascii="Arial" w:eastAsia="SimSun" w:hAnsi="Arial" w:cs="Arial"/>
          <w:kern w:val="0"/>
          <w:sz w:val="24"/>
          <w:szCs w:val="24"/>
          <w:lang w:eastAsia="zh-CN"/>
        </w:rPr>
        <w:t>4</w:t>
      </w:r>
      <w:r w:rsidR="00404704">
        <w:rPr>
          <w:rFonts w:ascii="Arial" w:eastAsia="SimSun" w:hAnsi="Arial" w:cs="Arial"/>
          <w:kern w:val="0"/>
          <w:sz w:val="24"/>
          <w:szCs w:val="24"/>
          <w:lang w:eastAsia="zh-CN"/>
        </w:rPr>
        <w:t xml:space="preserve"> год – 421,4</w:t>
      </w:r>
      <w:r w:rsidRPr="00411E1F">
        <w:rPr>
          <w:rFonts w:ascii="Arial" w:eastAsia="SimSun" w:hAnsi="Arial" w:cs="Arial"/>
          <w:kern w:val="0"/>
          <w:sz w:val="24"/>
          <w:szCs w:val="24"/>
          <w:lang w:eastAsia="zh-CN"/>
        </w:rPr>
        <w:t xml:space="preserve"> тыс. руб.</w:t>
      </w:r>
    </w:p>
    <w:p w:rsidR="006F4515" w:rsidRPr="00825827" w:rsidRDefault="006F4515" w:rsidP="006F4515">
      <w:pPr>
        <w:suppressAutoHyphens w:val="0"/>
        <w:ind w:firstLine="567"/>
        <w:jc w:val="both"/>
        <w:rPr>
          <w:rFonts w:ascii="Arial" w:eastAsia="SimSun" w:hAnsi="Arial" w:cs="Arial"/>
          <w:kern w:val="0"/>
          <w:sz w:val="24"/>
          <w:szCs w:val="24"/>
          <w:lang w:eastAsia="zh-CN"/>
        </w:rPr>
      </w:pPr>
      <w:r w:rsidRPr="00411E1F">
        <w:rPr>
          <w:rFonts w:ascii="Arial" w:eastAsia="SimSun" w:hAnsi="Arial" w:cs="Arial"/>
          <w:kern w:val="0"/>
          <w:sz w:val="24"/>
          <w:szCs w:val="24"/>
          <w:lang w:eastAsia="zh-CN"/>
        </w:rPr>
        <w:t>202</w:t>
      </w:r>
      <w:r>
        <w:rPr>
          <w:rFonts w:ascii="Arial" w:eastAsia="SimSun" w:hAnsi="Arial" w:cs="Arial"/>
          <w:kern w:val="0"/>
          <w:sz w:val="24"/>
          <w:szCs w:val="24"/>
          <w:lang w:eastAsia="zh-CN"/>
        </w:rPr>
        <w:t>5</w:t>
      </w:r>
      <w:r w:rsidR="00404704">
        <w:rPr>
          <w:rFonts w:ascii="Arial" w:eastAsia="SimSun" w:hAnsi="Arial" w:cs="Arial"/>
          <w:kern w:val="0"/>
          <w:sz w:val="24"/>
          <w:szCs w:val="24"/>
          <w:lang w:eastAsia="zh-CN"/>
        </w:rPr>
        <w:t xml:space="preserve"> год – 421,4</w:t>
      </w:r>
      <w:r w:rsidRPr="00411E1F">
        <w:rPr>
          <w:rFonts w:ascii="Arial" w:eastAsia="SimSun" w:hAnsi="Arial" w:cs="Arial"/>
          <w:kern w:val="0"/>
          <w:sz w:val="24"/>
          <w:szCs w:val="24"/>
          <w:lang w:eastAsia="zh-CN"/>
        </w:rPr>
        <w:t xml:space="preserve"> тыс. руб.</w:t>
      </w:r>
    </w:p>
    <w:p w:rsidR="006F4515" w:rsidRPr="00825827" w:rsidRDefault="006F4515" w:rsidP="006F4515">
      <w:pPr>
        <w:suppressAutoHyphens w:val="0"/>
        <w:ind w:firstLine="567"/>
        <w:jc w:val="both"/>
        <w:rPr>
          <w:rFonts w:ascii="Arial" w:eastAsia="SimSun" w:hAnsi="Arial" w:cs="Arial"/>
          <w:kern w:val="0"/>
          <w:sz w:val="24"/>
          <w:szCs w:val="24"/>
          <w:lang w:eastAsia="zh-CN"/>
        </w:rPr>
      </w:pPr>
      <w:r w:rsidRPr="00411E1F">
        <w:rPr>
          <w:rFonts w:ascii="Arial" w:eastAsia="SimSun" w:hAnsi="Arial" w:cs="Arial"/>
          <w:kern w:val="0"/>
          <w:sz w:val="24"/>
          <w:szCs w:val="24"/>
          <w:lang w:eastAsia="zh-CN"/>
        </w:rPr>
        <w:t>202</w:t>
      </w:r>
      <w:r>
        <w:rPr>
          <w:rFonts w:ascii="Arial" w:eastAsia="SimSun" w:hAnsi="Arial" w:cs="Arial"/>
          <w:kern w:val="0"/>
          <w:sz w:val="24"/>
          <w:szCs w:val="24"/>
          <w:lang w:eastAsia="zh-CN"/>
        </w:rPr>
        <w:t>6</w:t>
      </w:r>
      <w:r w:rsidR="00404704">
        <w:rPr>
          <w:rFonts w:ascii="Arial" w:eastAsia="SimSun" w:hAnsi="Arial" w:cs="Arial"/>
          <w:kern w:val="0"/>
          <w:sz w:val="24"/>
          <w:szCs w:val="24"/>
          <w:lang w:eastAsia="zh-CN"/>
        </w:rPr>
        <w:t xml:space="preserve"> год – 421,4</w:t>
      </w:r>
      <w:r w:rsidRPr="00411E1F">
        <w:rPr>
          <w:rFonts w:ascii="Arial" w:eastAsia="SimSun" w:hAnsi="Arial" w:cs="Arial"/>
          <w:kern w:val="0"/>
          <w:sz w:val="24"/>
          <w:szCs w:val="24"/>
          <w:lang w:eastAsia="zh-CN"/>
        </w:rPr>
        <w:t xml:space="preserve"> тыс. руб.</w:t>
      </w:r>
    </w:p>
    <w:p w:rsidR="006F4515" w:rsidRPr="00825827" w:rsidRDefault="006F4515" w:rsidP="006F4515">
      <w:pPr>
        <w:suppressAutoHyphens w:val="0"/>
        <w:ind w:firstLine="567"/>
        <w:jc w:val="both"/>
        <w:rPr>
          <w:rFonts w:ascii="Arial" w:eastAsia="SimSun" w:hAnsi="Arial" w:cs="Arial"/>
          <w:kern w:val="0"/>
          <w:sz w:val="24"/>
          <w:szCs w:val="24"/>
          <w:lang w:eastAsia="zh-CN"/>
        </w:rPr>
      </w:pPr>
      <w:r w:rsidRPr="00411E1F">
        <w:rPr>
          <w:rFonts w:ascii="Arial" w:eastAsia="SimSun" w:hAnsi="Arial" w:cs="Arial"/>
          <w:kern w:val="0"/>
          <w:sz w:val="24"/>
          <w:szCs w:val="24"/>
          <w:lang w:eastAsia="zh-CN"/>
        </w:rPr>
        <w:t>202</w:t>
      </w:r>
      <w:r>
        <w:rPr>
          <w:rFonts w:ascii="Arial" w:eastAsia="SimSun" w:hAnsi="Arial" w:cs="Arial"/>
          <w:kern w:val="0"/>
          <w:sz w:val="24"/>
          <w:szCs w:val="24"/>
          <w:lang w:eastAsia="zh-CN"/>
        </w:rPr>
        <w:t>7</w:t>
      </w:r>
      <w:r w:rsidR="00404704">
        <w:rPr>
          <w:rFonts w:ascii="Arial" w:eastAsia="SimSun" w:hAnsi="Arial" w:cs="Arial"/>
          <w:kern w:val="0"/>
          <w:sz w:val="24"/>
          <w:szCs w:val="24"/>
          <w:lang w:eastAsia="zh-CN"/>
        </w:rPr>
        <w:t xml:space="preserve"> год – 421,4</w:t>
      </w:r>
      <w:r w:rsidRPr="00411E1F">
        <w:rPr>
          <w:rFonts w:ascii="Arial" w:eastAsia="SimSun" w:hAnsi="Arial" w:cs="Arial"/>
          <w:kern w:val="0"/>
          <w:sz w:val="24"/>
          <w:szCs w:val="24"/>
          <w:lang w:eastAsia="zh-CN"/>
        </w:rPr>
        <w:t xml:space="preserve"> тыс. руб.</w:t>
      </w:r>
    </w:p>
    <w:p w:rsidR="006F4515" w:rsidRPr="00825827" w:rsidRDefault="006F4515" w:rsidP="006F4515">
      <w:pPr>
        <w:suppressAutoHyphens w:val="0"/>
        <w:ind w:firstLine="567"/>
        <w:jc w:val="both"/>
        <w:rPr>
          <w:rFonts w:ascii="Arial" w:eastAsia="SimSun" w:hAnsi="Arial" w:cs="Arial"/>
          <w:kern w:val="0"/>
          <w:sz w:val="24"/>
          <w:szCs w:val="24"/>
          <w:lang w:eastAsia="zh-CN"/>
        </w:rPr>
      </w:pPr>
      <w:r w:rsidRPr="00411E1F">
        <w:rPr>
          <w:rFonts w:ascii="Arial" w:eastAsia="SimSun" w:hAnsi="Arial" w:cs="Arial"/>
          <w:kern w:val="0"/>
          <w:sz w:val="24"/>
          <w:szCs w:val="24"/>
          <w:lang w:eastAsia="zh-CN"/>
        </w:rPr>
        <w:t>202</w:t>
      </w:r>
      <w:r>
        <w:rPr>
          <w:rFonts w:ascii="Arial" w:eastAsia="SimSun" w:hAnsi="Arial" w:cs="Arial"/>
          <w:kern w:val="0"/>
          <w:sz w:val="24"/>
          <w:szCs w:val="24"/>
          <w:lang w:eastAsia="zh-CN"/>
        </w:rPr>
        <w:t>8</w:t>
      </w:r>
      <w:r w:rsidR="00404704">
        <w:rPr>
          <w:rFonts w:ascii="Arial" w:eastAsia="SimSun" w:hAnsi="Arial" w:cs="Arial"/>
          <w:kern w:val="0"/>
          <w:sz w:val="24"/>
          <w:szCs w:val="24"/>
          <w:lang w:eastAsia="zh-CN"/>
        </w:rPr>
        <w:t xml:space="preserve"> год – 421,4</w:t>
      </w:r>
      <w:r w:rsidRPr="00411E1F">
        <w:rPr>
          <w:rFonts w:ascii="Arial" w:eastAsia="SimSun" w:hAnsi="Arial" w:cs="Arial"/>
          <w:kern w:val="0"/>
          <w:sz w:val="24"/>
          <w:szCs w:val="24"/>
          <w:lang w:eastAsia="zh-CN"/>
        </w:rPr>
        <w:t xml:space="preserve"> тыс. руб.</w:t>
      </w:r>
    </w:p>
    <w:p w:rsidR="006F4515" w:rsidRPr="00825827" w:rsidRDefault="006F4515" w:rsidP="00825827">
      <w:pPr>
        <w:suppressAutoHyphens w:val="0"/>
        <w:ind w:firstLine="567"/>
        <w:jc w:val="both"/>
        <w:rPr>
          <w:rFonts w:ascii="Arial" w:eastAsia="SimSun" w:hAnsi="Arial" w:cs="Arial"/>
          <w:kern w:val="0"/>
          <w:sz w:val="24"/>
          <w:szCs w:val="24"/>
          <w:lang w:eastAsia="zh-CN"/>
        </w:rPr>
      </w:pPr>
      <w:r>
        <w:rPr>
          <w:rFonts w:ascii="Arial" w:eastAsia="SimSun" w:hAnsi="Arial" w:cs="Arial"/>
          <w:kern w:val="0"/>
          <w:sz w:val="24"/>
          <w:szCs w:val="24"/>
          <w:lang w:eastAsia="zh-CN"/>
        </w:rPr>
        <w:t>2029</w:t>
      </w:r>
      <w:r w:rsidR="00404704">
        <w:rPr>
          <w:rFonts w:ascii="Arial" w:eastAsia="SimSun" w:hAnsi="Arial" w:cs="Arial"/>
          <w:kern w:val="0"/>
          <w:sz w:val="24"/>
          <w:szCs w:val="24"/>
          <w:lang w:eastAsia="zh-CN"/>
        </w:rPr>
        <w:t xml:space="preserve"> год – 421,4</w:t>
      </w:r>
      <w:r w:rsidRPr="00411E1F">
        <w:rPr>
          <w:rFonts w:ascii="Arial" w:eastAsia="SimSun" w:hAnsi="Arial" w:cs="Arial"/>
          <w:kern w:val="0"/>
          <w:sz w:val="24"/>
          <w:szCs w:val="24"/>
          <w:lang w:eastAsia="zh-CN"/>
        </w:rPr>
        <w:t xml:space="preserve"> тыс. руб.</w:t>
      </w:r>
    </w:p>
    <w:p w:rsidR="00281797" w:rsidRPr="00697E10" w:rsidRDefault="00281797" w:rsidP="007F2064">
      <w:pPr>
        <w:suppressAutoHyphens w:val="0"/>
        <w:autoSpaceDE w:val="0"/>
        <w:autoSpaceDN w:val="0"/>
        <w:adjustRightInd w:val="0"/>
        <w:ind w:firstLine="567"/>
        <w:jc w:val="both"/>
        <w:rPr>
          <w:rFonts w:ascii="Arial" w:eastAsia="SimSun" w:hAnsi="Arial" w:cs="Arial"/>
          <w:color w:val="000000"/>
          <w:kern w:val="0"/>
          <w:sz w:val="24"/>
          <w:szCs w:val="24"/>
          <w:lang w:eastAsia="zh-CN"/>
        </w:rPr>
      </w:pPr>
      <w:r w:rsidRPr="00697E10">
        <w:rPr>
          <w:rFonts w:ascii="Arial" w:eastAsia="SimSun" w:hAnsi="Arial" w:cs="Arial"/>
          <w:color w:val="000000"/>
          <w:kern w:val="0"/>
          <w:sz w:val="24"/>
          <w:szCs w:val="24"/>
          <w:lang w:eastAsia="zh-CN"/>
        </w:rPr>
        <w:t>Мероприятие 2.</w:t>
      </w:r>
      <w:r w:rsidRPr="00697E10">
        <w:rPr>
          <w:rFonts w:ascii="Arial" w:eastAsia="Andale Sans UI" w:hAnsi="Arial" w:cs="Arial"/>
          <w:kern w:val="0"/>
          <w:sz w:val="24"/>
          <w:szCs w:val="24"/>
          <w:lang w:eastAsia="fa-IR" w:bidi="fa-IR"/>
        </w:rPr>
        <w:t xml:space="preserve"> Сбор и вывоз бытовых отходов и мусора.</w:t>
      </w:r>
    </w:p>
    <w:p w:rsidR="00281797" w:rsidRPr="00AE0A6C" w:rsidRDefault="00281797" w:rsidP="007F2064">
      <w:pPr>
        <w:widowControl w:val="0"/>
        <w:autoSpaceDE w:val="0"/>
        <w:ind w:firstLine="567"/>
        <w:jc w:val="both"/>
        <w:rPr>
          <w:rFonts w:ascii="Arial" w:eastAsia="SimSun" w:hAnsi="Arial" w:cs="Arial"/>
          <w:kern w:val="0"/>
          <w:sz w:val="24"/>
          <w:szCs w:val="24"/>
          <w:lang w:eastAsia="ru-RU"/>
        </w:rPr>
      </w:pPr>
      <w:r w:rsidRPr="00AE0A6C">
        <w:rPr>
          <w:rFonts w:ascii="Arial" w:eastAsia="SimSun" w:hAnsi="Arial" w:cs="Arial"/>
          <w:color w:val="000000"/>
          <w:kern w:val="0"/>
          <w:sz w:val="24"/>
          <w:szCs w:val="24"/>
          <w:lang w:eastAsia="zh-CN"/>
        </w:rPr>
        <w:t xml:space="preserve">Данное мероприятие направлено на </w:t>
      </w:r>
      <w:r w:rsidRPr="00AE0A6C">
        <w:rPr>
          <w:rFonts w:ascii="Arial" w:eastAsia="SimSun" w:hAnsi="Arial" w:cs="Arial"/>
          <w:kern w:val="0"/>
          <w:sz w:val="24"/>
          <w:szCs w:val="24"/>
          <w:lang w:eastAsia="ru-RU"/>
        </w:rPr>
        <w:t>приведение улиц поселения и дворовых территорий в соответствие санитарному и эстетическому состоянию.</w:t>
      </w:r>
    </w:p>
    <w:p w:rsidR="00281797" w:rsidRPr="00AE0A6C" w:rsidRDefault="00FA3149" w:rsidP="007F2064">
      <w:pPr>
        <w:widowControl w:val="0"/>
        <w:autoSpaceDE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Срок исполнения - в течение 2018 - 202</w:t>
      </w:r>
      <w:r w:rsidR="006F4515">
        <w:rPr>
          <w:rFonts w:ascii="Arial" w:eastAsia="SimSun" w:hAnsi="Arial" w:cs="Arial"/>
          <w:kern w:val="0"/>
          <w:sz w:val="24"/>
          <w:szCs w:val="24"/>
          <w:lang w:eastAsia="zh-CN"/>
        </w:rPr>
        <w:t>9</w:t>
      </w:r>
      <w:r w:rsidR="00281797" w:rsidRPr="00AE0A6C">
        <w:rPr>
          <w:rFonts w:ascii="Arial" w:eastAsia="SimSun" w:hAnsi="Arial" w:cs="Arial"/>
          <w:kern w:val="0"/>
          <w:sz w:val="24"/>
          <w:szCs w:val="24"/>
          <w:lang w:eastAsia="zh-CN"/>
        </w:rPr>
        <w:t xml:space="preserve"> годов.</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Общий объем финансирования подпрограммы </w:t>
      </w:r>
      <w:r w:rsidR="00404704">
        <w:rPr>
          <w:rFonts w:ascii="Arial" w:eastAsia="SimSun" w:hAnsi="Arial" w:cs="Arial"/>
          <w:kern w:val="0"/>
          <w:sz w:val="24"/>
          <w:szCs w:val="24"/>
          <w:lang w:eastAsia="en-US"/>
        </w:rPr>
        <w:t>0,0</w:t>
      </w:r>
      <w:r w:rsidRPr="00AE0A6C">
        <w:rPr>
          <w:rFonts w:ascii="Arial" w:eastAsia="SimSun" w:hAnsi="Arial" w:cs="Arial"/>
          <w:kern w:val="0"/>
          <w:sz w:val="24"/>
          <w:szCs w:val="24"/>
          <w:lang w:eastAsia="en-US"/>
        </w:rPr>
        <w:t xml:space="preserve"> тыс. руб.:</w:t>
      </w:r>
    </w:p>
    <w:p w:rsidR="006F4515" w:rsidRDefault="00FA3149"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411E1F">
        <w:rPr>
          <w:rFonts w:ascii="Arial" w:eastAsia="SimSun" w:hAnsi="Arial" w:cs="Arial"/>
          <w:kern w:val="0"/>
          <w:sz w:val="24"/>
          <w:szCs w:val="24"/>
          <w:lang w:eastAsia="en-US"/>
        </w:rPr>
        <w:t>2018</w:t>
      </w:r>
      <w:r w:rsidR="00281797" w:rsidRPr="00411E1F">
        <w:rPr>
          <w:rFonts w:ascii="Arial" w:eastAsia="SimSun" w:hAnsi="Arial" w:cs="Arial"/>
          <w:kern w:val="0"/>
          <w:sz w:val="24"/>
          <w:szCs w:val="24"/>
          <w:lang w:eastAsia="en-US"/>
        </w:rPr>
        <w:t xml:space="preserve"> год- </w:t>
      </w:r>
      <w:r w:rsidR="00404704">
        <w:rPr>
          <w:rFonts w:ascii="Arial" w:eastAsia="SimSun" w:hAnsi="Arial" w:cs="Arial"/>
          <w:kern w:val="0"/>
          <w:sz w:val="24"/>
          <w:szCs w:val="24"/>
          <w:lang w:eastAsia="en-US"/>
        </w:rPr>
        <w:t>0,0</w:t>
      </w:r>
      <w:r w:rsidR="00281797" w:rsidRPr="00411E1F">
        <w:rPr>
          <w:rFonts w:ascii="Arial" w:eastAsia="SimSun" w:hAnsi="Arial" w:cs="Arial"/>
          <w:kern w:val="0"/>
          <w:sz w:val="24"/>
          <w:szCs w:val="24"/>
          <w:lang w:eastAsia="en-US"/>
        </w:rPr>
        <w:t xml:space="preserve"> тыс. руб.</w:t>
      </w:r>
      <w:r w:rsidRPr="00411E1F">
        <w:rPr>
          <w:rFonts w:ascii="Arial" w:eastAsia="SimSun" w:hAnsi="Arial" w:cs="Arial"/>
          <w:kern w:val="0"/>
          <w:sz w:val="24"/>
          <w:szCs w:val="24"/>
          <w:lang w:eastAsia="en-US"/>
        </w:rPr>
        <w:t>,</w:t>
      </w:r>
    </w:p>
    <w:p w:rsidR="006F4515" w:rsidRDefault="00404704"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202</w:t>
      </w:r>
      <w:r w:rsidR="00FA3149" w:rsidRPr="00411E1F">
        <w:rPr>
          <w:rFonts w:ascii="Arial" w:eastAsia="SimSun" w:hAnsi="Arial" w:cs="Arial"/>
          <w:kern w:val="0"/>
          <w:sz w:val="24"/>
          <w:szCs w:val="24"/>
          <w:lang w:eastAsia="en-US"/>
        </w:rPr>
        <w:t>9</w:t>
      </w:r>
      <w:r w:rsidR="00281797" w:rsidRPr="00411E1F">
        <w:rPr>
          <w:rFonts w:ascii="Arial" w:eastAsia="SimSun" w:hAnsi="Arial" w:cs="Arial"/>
          <w:kern w:val="0"/>
          <w:sz w:val="24"/>
          <w:szCs w:val="24"/>
          <w:lang w:eastAsia="en-US"/>
        </w:rPr>
        <w:t xml:space="preserve"> г</w:t>
      </w:r>
      <w:r>
        <w:rPr>
          <w:rFonts w:ascii="Arial" w:eastAsia="SimSun" w:hAnsi="Arial" w:cs="Arial"/>
          <w:kern w:val="0"/>
          <w:sz w:val="24"/>
          <w:szCs w:val="24"/>
          <w:lang w:eastAsia="en-US"/>
        </w:rPr>
        <w:t>од</w:t>
      </w:r>
      <w:r w:rsidR="00281797" w:rsidRPr="00411E1F">
        <w:rPr>
          <w:rFonts w:ascii="Arial" w:eastAsia="SimSun" w:hAnsi="Arial" w:cs="Arial"/>
          <w:kern w:val="0"/>
          <w:sz w:val="24"/>
          <w:szCs w:val="24"/>
          <w:lang w:eastAsia="en-US"/>
        </w:rPr>
        <w:t xml:space="preserve">- </w:t>
      </w:r>
      <w:r>
        <w:rPr>
          <w:rFonts w:ascii="Arial" w:eastAsia="SimSun" w:hAnsi="Arial" w:cs="Arial"/>
          <w:kern w:val="0"/>
          <w:sz w:val="24"/>
          <w:szCs w:val="24"/>
          <w:lang w:eastAsia="en-US"/>
        </w:rPr>
        <w:t>0,0</w:t>
      </w:r>
      <w:r w:rsidR="00281797" w:rsidRPr="00411E1F">
        <w:rPr>
          <w:rFonts w:ascii="Arial" w:eastAsia="SimSun" w:hAnsi="Arial" w:cs="Arial"/>
          <w:kern w:val="0"/>
          <w:sz w:val="24"/>
          <w:szCs w:val="24"/>
          <w:lang w:eastAsia="en-US"/>
        </w:rPr>
        <w:t xml:space="preserve"> тыс. руб.</w:t>
      </w:r>
      <w:r w:rsidR="008F3DE5" w:rsidRPr="00411E1F">
        <w:rPr>
          <w:rFonts w:ascii="Arial" w:eastAsia="SimSun" w:hAnsi="Arial" w:cs="Arial"/>
          <w:kern w:val="0"/>
          <w:sz w:val="24"/>
          <w:szCs w:val="24"/>
          <w:lang w:eastAsia="en-US"/>
        </w:rPr>
        <w:t xml:space="preserve">, </w:t>
      </w:r>
    </w:p>
    <w:p w:rsidR="00281797" w:rsidRPr="00697E10" w:rsidRDefault="00281797" w:rsidP="007F2064">
      <w:pPr>
        <w:suppressAutoHyphens w:val="0"/>
        <w:autoSpaceDE w:val="0"/>
        <w:autoSpaceDN w:val="0"/>
        <w:adjustRightInd w:val="0"/>
        <w:ind w:firstLine="567"/>
        <w:jc w:val="both"/>
        <w:rPr>
          <w:rFonts w:ascii="Arial" w:eastAsia="SimSun" w:hAnsi="Arial" w:cs="Arial"/>
          <w:color w:val="000000"/>
          <w:kern w:val="0"/>
          <w:sz w:val="24"/>
          <w:szCs w:val="24"/>
          <w:lang w:eastAsia="zh-CN"/>
        </w:rPr>
      </w:pPr>
      <w:r w:rsidRPr="00697E10">
        <w:rPr>
          <w:rFonts w:ascii="Arial" w:eastAsia="SimSun" w:hAnsi="Arial" w:cs="Arial"/>
          <w:color w:val="000000"/>
          <w:kern w:val="0"/>
          <w:sz w:val="24"/>
          <w:szCs w:val="24"/>
          <w:lang w:eastAsia="zh-CN"/>
        </w:rPr>
        <w:t>Мероприятие 3.</w:t>
      </w:r>
      <w:r w:rsidRPr="00697E10">
        <w:rPr>
          <w:rFonts w:ascii="Arial" w:eastAsia="Andale Sans UI" w:hAnsi="Arial" w:cs="Arial"/>
          <w:kern w:val="0"/>
          <w:sz w:val="24"/>
          <w:szCs w:val="24"/>
          <w:lang w:eastAsia="fa-IR" w:bidi="fa-IR"/>
        </w:rPr>
        <w:t xml:space="preserve"> Содержание мест захоронения и ремонт военно-мемориальных объектов.</w:t>
      </w:r>
    </w:p>
    <w:p w:rsidR="00281797" w:rsidRPr="00AE0A6C" w:rsidRDefault="00281797" w:rsidP="007F2064">
      <w:pPr>
        <w:widowControl w:val="0"/>
        <w:autoSpaceDE w:val="0"/>
        <w:ind w:firstLine="567"/>
        <w:jc w:val="both"/>
        <w:rPr>
          <w:rFonts w:ascii="Arial" w:eastAsia="SimSun" w:hAnsi="Arial" w:cs="Arial"/>
          <w:color w:val="000000"/>
          <w:kern w:val="0"/>
          <w:sz w:val="24"/>
          <w:szCs w:val="24"/>
          <w:lang w:eastAsia="zh-CN"/>
        </w:rPr>
      </w:pPr>
      <w:r w:rsidRPr="00AE0A6C">
        <w:rPr>
          <w:rFonts w:ascii="Arial" w:eastAsia="SimSun" w:hAnsi="Arial" w:cs="Arial"/>
          <w:color w:val="000000"/>
          <w:kern w:val="0"/>
          <w:sz w:val="24"/>
          <w:szCs w:val="24"/>
          <w:lang w:eastAsia="zh-CN"/>
        </w:rPr>
        <w:t>Данное мероприятие направлено на поддержание в нормальном состоянии территории кладбищ.</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Срок исполнения - в течение 201</w:t>
      </w:r>
      <w:r w:rsidR="00FA3149" w:rsidRPr="00AE0A6C">
        <w:rPr>
          <w:rFonts w:ascii="Arial" w:eastAsia="SimSun" w:hAnsi="Arial" w:cs="Arial"/>
          <w:kern w:val="0"/>
          <w:sz w:val="24"/>
          <w:szCs w:val="24"/>
          <w:lang w:eastAsia="en-US"/>
        </w:rPr>
        <w:t>8 - 202</w:t>
      </w:r>
      <w:r w:rsidR="006F4515">
        <w:rPr>
          <w:rFonts w:ascii="Arial" w:eastAsia="SimSun" w:hAnsi="Arial" w:cs="Arial"/>
          <w:kern w:val="0"/>
          <w:sz w:val="24"/>
          <w:szCs w:val="24"/>
          <w:lang w:eastAsia="en-US"/>
        </w:rPr>
        <w:t>9</w:t>
      </w:r>
      <w:r w:rsidRPr="00AE0A6C">
        <w:rPr>
          <w:rFonts w:ascii="Arial" w:eastAsia="SimSun" w:hAnsi="Arial" w:cs="Arial"/>
          <w:kern w:val="0"/>
          <w:sz w:val="24"/>
          <w:szCs w:val="24"/>
          <w:lang w:eastAsia="en-US"/>
        </w:rPr>
        <w:t xml:space="preserve"> годов.</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Общий объем финансирования подпрограммы </w:t>
      </w:r>
      <w:r w:rsidR="00404704">
        <w:rPr>
          <w:rFonts w:ascii="Arial" w:eastAsia="SimSun" w:hAnsi="Arial" w:cs="Arial"/>
          <w:kern w:val="0"/>
          <w:sz w:val="24"/>
          <w:szCs w:val="24"/>
          <w:lang w:eastAsia="en-US"/>
        </w:rPr>
        <w:t>10,5</w:t>
      </w:r>
      <w:r w:rsidRPr="00AE0A6C">
        <w:rPr>
          <w:rFonts w:ascii="Arial" w:eastAsia="SimSun" w:hAnsi="Arial" w:cs="Arial"/>
          <w:kern w:val="0"/>
          <w:sz w:val="24"/>
          <w:szCs w:val="24"/>
          <w:lang w:eastAsia="en-US"/>
        </w:rPr>
        <w:t>тыс. руб.:</w:t>
      </w:r>
    </w:p>
    <w:p w:rsidR="006F4515" w:rsidRDefault="00FA3149"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2018</w:t>
      </w:r>
      <w:r w:rsidR="00281797" w:rsidRPr="00AE0A6C">
        <w:rPr>
          <w:rFonts w:ascii="Arial" w:eastAsia="SimSun" w:hAnsi="Arial" w:cs="Arial"/>
          <w:kern w:val="0"/>
          <w:sz w:val="24"/>
          <w:szCs w:val="24"/>
          <w:lang w:eastAsia="en-US"/>
        </w:rPr>
        <w:t xml:space="preserve"> год- </w:t>
      </w:r>
      <w:r w:rsidR="00404704">
        <w:rPr>
          <w:rFonts w:ascii="Arial" w:eastAsia="SimSun" w:hAnsi="Arial" w:cs="Arial"/>
          <w:kern w:val="0"/>
          <w:sz w:val="24"/>
          <w:szCs w:val="24"/>
          <w:lang w:eastAsia="en-US"/>
        </w:rPr>
        <w:t>0,0,</w:t>
      </w:r>
      <w:r w:rsidR="00281797" w:rsidRPr="00AE0A6C">
        <w:rPr>
          <w:rFonts w:ascii="Arial" w:eastAsia="SimSun" w:hAnsi="Arial" w:cs="Arial"/>
          <w:kern w:val="0"/>
          <w:sz w:val="24"/>
          <w:szCs w:val="24"/>
          <w:lang w:eastAsia="en-US"/>
        </w:rPr>
        <w:t xml:space="preserve"> тыс. руб.</w:t>
      </w:r>
      <w:r w:rsidRPr="00AE0A6C">
        <w:rPr>
          <w:rFonts w:ascii="Arial" w:eastAsia="SimSun" w:hAnsi="Arial" w:cs="Arial"/>
          <w:kern w:val="0"/>
          <w:sz w:val="24"/>
          <w:szCs w:val="24"/>
          <w:lang w:eastAsia="en-US"/>
        </w:rPr>
        <w:t>,</w:t>
      </w:r>
    </w:p>
    <w:p w:rsidR="006F4515" w:rsidRDefault="00404704"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2021</w:t>
      </w:r>
      <w:r w:rsidR="00281797" w:rsidRPr="00AE0A6C">
        <w:rPr>
          <w:rFonts w:ascii="Arial" w:eastAsia="SimSun" w:hAnsi="Arial" w:cs="Arial"/>
          <w:kern w:val="0"/>
          <w:sz w:val="24"/>
          <w:szCs w:val="24"/>
          <w:lang w:eastAsia="en-US"/>
        </w:rPr>
        <w:t xml:space="preserve"> год -</w:t>
      </w:r>
      <w:r>
        <w:rPr>
          <w:rFonts w:ascii="Arial" w:eastAsia="SimSun" w:hAnsi="Arial" w:cs="Arial"/>
          <w:kern w:val="0"/>
          <w:sz w:val="24"/>
          <w:szCs w:val="24"/>
          <w:lang w:eastAsia="en-US"/>
        </w:rPr>
        <w:t>10,5</w:t>
      </w:r>
      <w:r w:rsidR="00281797" w:rsidRPr="00AE0A6C">
        <w:rPr>
          <w:rFonts w:ascii="Arial" w:eastAsia="SimSun" w:hAnsi="Arial" w:cs="Arial"/>
          <w:kern w:val="0"/>
          <w:sz w:val="24"/>
          <w:szCs w:val="24"/>
          <w:lang w:eastAsia="en-US"/>
        </w:rPr>
        <w:t xml:space="preserve"> тыс. руб.</w:t>
      </w:r>
      <w:r w:rsidR="006A11A6">
        <w:rPr>
          <w:rFonts w:ascii="Arial" w:eastAsia="SimSun" w:hAnsi="Arial" w:cs="Arial"/>
          <w:kern w:val="0"/>
          <w:sz w:val="24"/>
          <w:szCs w:val="24"/>
          <w:lang w:eastAsia="en-US"/>
        </w:rPr>
        <w:t>,</w:t>
      </w:r>
    </w:p>
    <w:p w:rsidR="006F4515" w:rsidRPr="00697E10" w:rsidRDefault="00404704" w:rsidP="00825827">
      <w:pPr>
        <w:suppressAutoHyphens w:val="0"/>
        <w:autoSpaceDE w:val="0"/>
        <w:autoSpaceDN w:val="0"/>
        <w:adjustRightInd w:val="0"/>
        <w:ind w:firstLine="567"/>
        <w:jc w:val="both"/>
        <w:rPr>
          <w:rFonts w:ascii="Arial" w:eastAsia="SimSun" w:hAnsi="Arial" w:cs="Arial"/>
          <w:kern w:val="0"/>
          <w:sz w:val="24"/>
          <w:szCs w:val="24"/>
          <w:lang w:eastAsia="en-US"/>
        </w:rPr>
      </w:pPr>
      <w:r>
        <w:rPr>
          <w:rFonts w:ascii="Arial" w:eastAsia="SimSun" w:hAnsi="Arial" w:cs="Arial"/>
          <w:kern w:val="0"/>
          <w:sz w:val="24"/>
          <w:szCs w:val="24"/>
          <w:lang w:eastAsia="en-US"/>
        </w:rPr>
        <w:t xml:space="preserve">2029 </w:t>
      </w:r>
      <w:r w:rsidR="009A19CE">
        <w:rPr>
          <w:rFonts w:ascii="Arial" w:eastAsia="SimSun" w:hAnsi="Arial" w:cs="Arial"/>
          <w:kern w:val="0"/>
          <w:sz w:val="24"/>
          <w:szCs w:val="24"/>
          <w:lang w:eastAsia="en-US"/>
        </w:rPr>
        <w:t>г</w:t>
      </w:r>
      <w:r>
        <w:rPr>
          <w:rFonts w:ascii="Arial" w:eastAsia="SimSun" w:hAnsi="Arial" w:cs="Arial"/>
          <w:kern w:val="0"/>
          <w:sz w:val="24"/>
          <w:szCs w:val="24"/>
          <w:lang w:eastAsia="en-US"/>
        </w:rPr>
        <w:t>од - 0,0</w:t>
      </w:r>
      <w:r w:rsidR="006A11A6">
        <w:rPr>
          <w:rFonts w:ascii="Arial" w:eastAsia="SimSun" w:hAnsi="Arial" w:cs="Arial"/>
          <w:kern w:val="0"/>
          <w:sz w:val="24"/>
          <w:szCs w:val="24"/>
          <w:lang w:eastAsia="en-US"/>
        </w:rPr>
        <w:t xml:space="preserve"> </w:t>
      </w:r>
      <w:r w:rsidR="004A4283">
        <w:rPr>
          <w:rFonts w:ascii="Arial" w:eastAsia="SimSun" w:hAnsi="Arial" w:cs="Arial"/>
          <w:kern w:val="0"/>
          <w:sz w:val="24"/>
          <w:szCs w:val="24"/>
          <w:lang w:eastAsia="en-US"/>
        </w:rPr>
        <w:t>тыс.</w:t>
      </w:r>
      <w:r>
        <w:rPr>
          <w:rFonts w:ascii="Arial" w:eastAsia="SimSun" w:hAnsi="Arial" w:cs="Arial"/>
          <w:kern w:val="0"/>
          <w:sz w:val="24"/>
          <w:szCs w:val="24"/>
          <w:lang w:eastAsia="en-US"/>
        </w:rPr>
        <w:t xml:space="preserve"> </w:t>
      </w:r>
      <w:r w:rsidR="004A4283" w:rsidRPr="00697E10">
        <w:rPr>
          <w:rFonts w:ascii="Arial" w:eastAsia="SimSun" w:hAnsi="Arial" w:cs="Arial"/>
          <w:kern w:val="0"/>
          <w:sz w:val="24"/>
          <w:szCs w:val="24"/>
          <w:lang w:eastAsia="en-US"/>
        </w:rPr>
        <w:t>руб.</w:t>
      </w:r>
    </w:p>
    <w:p w:rsidR="00281797" w:rsidRPr="006A11A6" w:rsidRDefault="00281797" w:rsidP="007F2064">
      <w:pPr>
        <w:suppressAutoHyphens w:val="0"/>
        <w:autoSpaceDE w:val="0"/>
        <w:autoSpaceDN w:val="0"/>
        <w:adjustRightInd w:val="0"/>
        <w:ind w:firstLine="567"/>
        <w:jc w:val="both"/>
        <w:rPr>
          <w:rFonts w:ascii="Arial" w:eastAsia="SimSun" w:hAnsi="Arial" w:cs="Arial"/>
          <w:color w:val="000000"/>
          <w:kern w:val="0"/>
          <w:sz w:val="24"/>
          <w:szCs w:val="24"/>
          <w:lang w:eastAsia="zh-CN"/>
        </w:rPr>
      </w:pPr>
      <w:r w:rsidRPr="00697E10">
        <w:rPr>
          <w:rFonts w:ascii="Arial" w:eastAsia="SimSun" w:hAnsi="Arial" w:cs="Arial"/>
          <w:color w:val="000000"/>
          <w:kern w:val="0"/>
          <w:sz w:val="24"/>
          <w:szCs w:val="24"/>
          <w:lang w:eastAsia="zh-CN"/>
        </w:rPr>
        <w:t>Мероприятие 4.</w:t>
      </w:r>
      <w:r w:rsidRPr="00697E10">
        <w:rPr>
          <w:rFonts w:ascii="Arial" w:eastAsia="Andale Sans UI" w:hAnsi="Arial" w:cs="Arial"/>
          <w:kern w:val="0"/>
          <w:sz w:val="24"/>
          <w:szCs w:val="24"/>
          <w:lang w:eastAsia="fa-IR" w:bidi="fa-IR"/>
        </w:rPr>
        <w:t xml:space="preserve"> Другие вопросы в сфере благоустройства</w:t>
      </w:r>
      <w:r w:rsidRPr="006A11A6">
        <w:rPr>
          <w:rFonts w:ascii="Arial" w:eastAsia="Andale Sans UI" w:hAnsi="Arial" w:cs="Arial"/>
          <w:kern w:val="0"/>
          <w:sz w:val="24"/>
          <w:szCs w:val="24"/>
          <w:lang w:eastAsia="fa-IR" w:bidi="fa-IR"/>
        </w:rPr>
        <w:t>.</w:t>
      </w:r>
    </w:p>
    <w:p w:rsidR="00281797" w:rsidRPr="006A11A6" w:rsidRDefault="00281797" w:rsidP="007F2064">
      <w:pPr>
        <w:widowControl w:val="0"/>
        <w:suppressAutoHyphens w:val="0"/>
        <w:snapToGrid w:val="0"/>
        <w:ind w:firstLine="567"/>
        <w:jc w:val="both"/>
        <w:textAlignment w:val="baseline"/>
        <w:rPr>
          <w:rFonts w:ascii="Arial" w:eastAsia="Andale Sans UI" w:hAnsi="Arial" w:cs="Arial"/>
          <w:kern w:val="0"/>
          <w:sz w:val="24"/>
          <w:szCs w:val="24"/>
          <w:lang w:eastAsia="fa-IR" w:bidi="fa-IR"/>
        </w:rPr>
      </w:pPr>
      <w:r w:rsidRPr="006A11A6">
        <w:rPr>
          <w:rFonts w:ascii="Arial" w:eastAsia="SimSun" w:hAnsi="Arial" w:cs="Arial"/>
          <w:color w:val="000000"/>
          <w:kern w:val="0"/>
          <w:sz w:val="24"/>
          <w:szCs w:val="24"/>
          <w:lang w:eastAsia="zh-CN"/>
        </w:rPr>
        <w:t xml:space="preserve">Данное мероприятие направлено на </w:t>
      </w:r>
      <w:r w:rsidRPr="006A11A6">
        <w:rPr>
          <w:rFonts w:ascii="Arial" w:eastAsia="Andale Sans UI" w:hAnsi="Arial" w:cs="Arial"/>
          <w:kern w:val="0"/>
          <w:sz w:val="24"/>
          <w:szCs w:val="24"/>
          <w:lang w:eastAsia="fa-IR" w:bidi="fa-IR"/>
        </w:rPr>
        <w:t>привлечение жителей, индивидуальных предпринимателей и юридических лиц к работе по уборке и содержанию, охране окружающей среды на территории поселения.</w:t>
      </w:r>
    </w:p>
    <w:p w:rsidR="00281797" w:rsidRPr="006A11A6" w:rsidRDefault="003B540E"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6A11A6">
        <w:rPr>
          <w:rFonts w:ascii="Arial" w:eastAsia="SimSun" w:hAnsi="Arial" w:cs="Arial"/>
          <w:kern w:val="0"/>
          <w:sz w:val="24"/>
          <w:szCs w:val="24"/>
          <w:lang w:eastAsia="en-US"/>
        </w:rPr>
        <w:t>Срок исполнения - в течение 2018 - 202</w:t>
      </w:r>
      <w:r w:rsidR="006F4515">
        <w:rPr>
          <w:rFonts w:ascii="Arial" w:eastAsia="SimSun" w:hAnsi="Arial" w:cs="Arial"/>
          <w:kern w:val="0"/>
          <w:sz w:val="24"/>
          <w:szCs w:val="24"/>
          <w:lang w:eastAsia="en-US"/>
        </w:rPr>
        <w:t>9</w:t>
      </w:r>
      <w:r w:rsidR="00281797" w:rsidRPr="006A11A6">
        <w:rPr>
          <w:rFonts w:ascii="Arial" w:eastAsia="SimSun" w:hAnsi="Arial" w:cs="Arial"/>
          <w:kern w:val="0"/>
          <w:sz w:val="24"/>
          <w:szCs w:val="24"/>
          <w:lang w:eastAsia="en-US"/>
        </w:rPr>
        <w:t xml:space="preserve"> годов.</w:t>
      </w:r>
    </w:p>
    <w:p w:rsidR="00281797" w:rsidRPr="006A11A6" w:rsidRDefault="00281797"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6A11A6">
        <w:rPr>
          <w:rFonts w:ascii="Arial" w:eastAsia="SimSun" w:hAnsi="Arial" w:cs="Arial"/>
          <w:kern w:val="0"/>
          <w:sz w:val="24"/>
          <w:szCs w:val="24"/>
          <w:lang w:eastAsia="en-US"/>
        </w:rPr>
        <w:t xml:space="preserve">Общий объем финансирования подпрограммы </w:t>
      </w:r>
      <w:r w:rsidR="00C43378">
        <w:rPr>
          <w:rFonts w:ascii="Arial" w:eastAsia="SimSun" w:hAnsi="Arial" w:cs="Arial"/>
          <w:kern w:val="0"/>
          <w:sz w:val="24"/>
          <w:szCs w:val="24"/>
          <w:lang w:eastAsia="en-US"/>
        </w:rPr>
        <w:t>102</w:t>
      </w:r>
      <w:r w:rsidR="00404704">
        <w:rPr>
          <w:rFonts w:ascii="Arial" w:eastAsia="SimSun" w:hAnsi="Arial" w:cs="Arial"/>
          <w:kern w:val="0"/>
          <w:sz w:val="24"/>
          <w:szCs w:val="24"/>
          <w:lang w:eastAsia="en-US"/>
        </w:rPr>
        <w:t>,</w:t>
      </w:r>
      <w:r w:rsidR="00C43378">
        <w:rPr>
          <w:rFonts w:ascii="Arial" w:eastAsia="SimSun" w:hAnsi="Arial" w:cs="Arial"/>
          <w:kern w:val="0"/>
          <w:sz w:val="24"/>
          <w:szCs w:val="24"/>
          <w:lang w:eastAsia="en-US"/>
        </w:rPr>
        <w:t>7</w:t>
      </w:r>
      <w:r w:rsidR="006A11A6" w:rsidRPr="006A11A6">
        <w:rPr>
          <w:rFonts w:ascii="Arial" w:eastAsia="SimSun" w:hAnsi="Arial" w:cs="Arial"/>
          <w:kern w:val="0"/>
          <w:sz w:val="24"/>
          <w:szCs w:val="24"/>
          <w:lang w:eastAsia="en-US"/>
        </w:rPr>
        <w:t xml:space="preserve"> </w:t>
      </w:r>
      <w:r w:rsidRPr="006A11A6">
        <w:rPr>
          <w:rFonts w:ascii="Arial" w:eastAsia="SimSun" w:hAnsi="Arial" w:cs="Arial"/>
          <w:kern w:val="0"/>
          <w:sz w:val="24"/>
          <w:szCs w:val="24"/>
          <w:lang w:eastAsia="en-US"/>
        </w:rPr>
        <w:t>тыс. руб.:</w:t>
      </w:r>
    </w:p>
    <w:p w:rsidR="006F4515" w:rsidRDefault="003B540E"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6A11A6">
        <w:rPr>
          <w:rFonts w:ascii="Arial" w:eastAsia="SimSun" w:hAnsi="Arial" w:cs="Arial"/>
          <w:kern w:val="0"/>
          <w:sz w:val="24"/>
          <w:szCs w:val="24"/>
          <w:lang w:eastAsia="en-US"/>
        </w:rPr>
        <w:t>2018</w:t>
      </w:r>
      <w:r w:rsidR="00281797" w:rsidRPr="006A11A6">
        <w:rPr>
          <w:rFonts w:ascii="Arial" w:eastAsia="SimSun" w:hAnsi="Arial" w:cs="Arial"/>
          <w:kern w:val="0"/>
          <w:sz w:val="24"/>
          <w:szCs w:val="24"/>
          <w:lang w:eastAsia="en-US"/>
        </w:rPr>
        <w:t xml:space="preserve"> год </w:t>
      </w:r>
      <w:r w:rsidR="00404704">
        <w:rPr>
          <w:rFonts w:ascii="Arial" w:eastAsia="SimSun" w:hAnsi="Arial" w:cs="Arial"/>
          <w:kern w:val="0"/>
          <w:sz w:val="24"/>
          <w:szCs w:val="24"/>
          <w:lang w:eastAsia="en-US"/>
        </w:rPr>
        <w:t>-</w:t>
      </w:r>
      <w:r w:rsidR="00281797" w:rsidRPr="006A11A6">
        <w:rPr>
          <w:rFonts w:ascii="Arial" w:eastAsia="SimSun" w:hAnsi="Arial" w:cs="Arial"/>
          <w:kern w:val="0"/>
          <w:sz w:val="24"/>
          <w:szCs w:val="24"/>
          <w:lang w:eastAsia="en-US"/>
        </w:rPr>
        <w:t xml:space="preserve"> </w:t>
      </w:r>
      <w:r w:rsidR="00404704">
        <w:rPr>
          <w:rFonts w:ascii="Arial" w:eastAsia="SimSun" w:hAnsi="Arial" w:cs="Arial"/>
          <w:kern w:val="0"/>
          <w:sz w:val="24"/>
          <w:szCs w:val="24"/>
          <w:lang w:eastAsia="en-US"/>
        </w:rPr>
        <w:t>10,0</w:t>
      </w:r>
      <w:r w:rsidR="00281797" w:rsidRPr="006A11A6">
        <w:rPr>
          <w:rFonts w:ascii="Arial" w:eastAsia="SimSun" w:hAnsi="Arial" w:cs="Arial"/>
          <w:kern w:val="0"/>
          <w:sz w:val="24"/>
          <w:szCs w:val="24"/>
          <w:lang w:eastAsia="en-US"/>
        </w:rPr>
        <w:t xml:space="preserve"> тыс. руб.</w:t>
      </w:r>
      <w:r w:rsidRPr="006A11A6">
        <w:rPr>
          <w:rFonts w:ascii="Arial" w:eastAsia="SimSun" w:hAnsi="Arial" w:cs="Arial"/>
          <w:kern w:val="0"/>
          <w:sz w:val="24"/>
          <w:szCs w:val="24"/>
          <w:lang w:eastAsia="en-US"/>
        </w:rPr>
        <w:t>,</w:t>
      </w:r>
    </w:p>
    <w:p w:rsidR="006F4515" w:rsidRDefault="003B540E"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6A11A6">
        <w:rPr>
          <w:rFonts w:ascii="Arial" w:eastAsia="SimSun" w:hAnsi="Arial" w:cs="Arial"/>
          <w:kern w:val="0"/>
          <w:sz w:val="24"/>
          <w:szCs w:val="24"/>
          <w:lang w:eastAsia="en-US"/>
        </w:rPr>
        <w:t>2019</w:t>
      </w:r>
      <w:r w:rsidR="00404704">
        <w:rPr>
          <w:rFonts w:ascii="Arial" w:eastAsia="SimSun" w:hAnsi="Arial" w:cs="Arial"/>
          <w:kern w:val="0"/>
          <w:sz w:val="24"/>
          <w:szCs w:val="24"/>
          <w:lang w:eastAsia="en-US"/>
        </w:rPr>
        <w:t xml:space="preserve"> год -</w:t>
      </w:r>
      <w:r w:rsidR="00281797" w:rsidRPr="006A11A6">
        <w:rPr>
          <w:rFonts w:ascii="Arial" w:eastAsia="SimSun" w:hAnsi="Arial" w:cs="Arial"/>
          <w:kern w:val="0"/>
          <w:sz w:val="24"/>
          <w:szCs w:val="24"/>
          <w:lang w:eastAsia="en-US"/>
        </w:rPr>
        <w:t xml:space="preserve"> </w:t>
      </w:r>
      <w:r w:rsidR="00404704">
        <w:rPr>
          <w:rFonts w:ascii="Arial" w:eastAsia="SimSun" w:hAnsi="Arial" w:cs="Arial"/>
          <w:kern w:val="0"/>
          <w:sz w:val="24"/>
          <w:szCs w:val="24"/>
          <w:lang w:eastAsia="en-US"/>
        </w:rPr>
        <w:t xml:space="preserve">  0,0</w:t>
      </w:r>
      <w:r w:rsidR="00281797" w:rsidRPr="006A11A6">
        <w:rPr>
          <w:rFonts w:ascii="Arial" w:eastAsia="SimSun" w:hAnsi="Arial" w:cs="Arial"/>
          <w:kern w:val="0"/>
          <w:sz w:val="24"/>
          <w:szCs w:val="24"/>
          <w:lang w:eastAsia="en-US"/>
        </w:rPr>
        <w:t xml:space="preserve"> тыс. руб</w:t>
      </w:r>
      <w:r w:rsidR="00516BCF" w:rsidRPr="006A11A6">
        <w:rPr>
          <w:rFonts w:ascii="Arial" w:eastAsia="SimSun" w:hAnsi="Arial" w:cs="Arial"/>
          <w:kern w:val="0"/>
          <w:sz w:val="24"/>
          <w:szCs w:val="24"/>
          <w:lang w:eastAsia="en-US"/>
        </w:rPr>
        <w:t>.</w:t>
      </w:r>
      <w:r w:rsidR="006F4515">
        <w:rPr>
          <w:rFonts w:ascii="Arial" w:eastAsia="SimSun" w:hAnsi="Arial" w:cs="Arial"/>
          <w:kern w:val="0"/>
          <w:sz w:val="24"/>
          <w:szCs w:val="24"/>
          <w:lang w:eastAsia="en-US"/>
        </w:rPr>
        <w:t>,</w:t>
      </w:r>
    </w:p>
    <w:p w:rsidR="006F4515" w:rsidRDefault="006A11A6"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6A11A6">
        <w:rPr>
          <w:rFonts w:ascii="Arial" w:eastAsia="SimSun" w:hAnsi="Arial" w:cs="Arial"/>
          <w:kern w:val="0"/>
          <w:sz w:val="24"/>
          <w:szCs w:val="24"/>
          <w:lang w:eastAsia="en-US"/>
        </w:rPr>
        <w:t>2021г</w:t>
      </w:r>
      <w:r w:rsidR="00404704">
        <w:rPr>
          <w:rFonts w:ascii="Arial" w:eastAsia="SimSun" w:hAnsi="Arial" w:cs="Arial"/>
          <w:kern w:val="0"/>
          <w:sz w:val="24"/>
          <w:szCs w:val="24"/>
          <w:lang w:eastAsia="en-US"/>
        </w:rPr>
        <w:t>од  -</w:t>
      </w:r>
      <w:r w:rsidRPr="006A11A6">
        <w:rPr>
          <w:rFonts w:ascii="Arial" w:eastAsia="SimSun" w:hAnsi="Arial" w:cs="Arial"/>
          <w:kern w:val="0"/>
          <w:sz w:val="24"/>
          <w:szCs w:val="24"/>
          <w:lang w:eastAsia="en-US"/>
        </w:rPr>
        <w:t xml:space="preserve"> </w:t>
      </w:r>
      <w:r w:rsidR="00C43378">
        <w:rPr>
          <w:rFonts w:ascii="Arial" w:eastAsia="SimSun" w:hAnsi="Arial" w:cs="Arial"/>
          <w:kern w:val="0"/>
          <w:sz w:val="24"/>
          <w:szCs w:val="24"/>
          <w:lang w:eastAsia="en-US"/>
        </w:rPr>
        <w:t>92</w:t>
      </w:r>
      <w:r w:rsidR="00CB6A06">
        <w:rPr>
          <w:rFonts w:ascii="Arial" w:eastAsia="SimSun" w:hAnsi="Arial" w:cs="Arial"/>
          <w:kern w:val="0"/>
          <w:sz w:val="24"/>
          <w:szCs w:val="24"/>
          <w:lang w:eastAsia="en-US"/>
        </w:rPr>
        <w:t>,</w:t>
      </w:r>
      <w:r w:rsidR="00C43378">
        <w:rPr>
          <w:rFonts w:ascii="Arial" w:eastAsia="SimSun" w:hAnsi="Arial" w:cs="Arial"/>
          <w:kern w:val="0"/>
          <w:sz w:val="24"/>
          <w:szCs w:val="24"/>
          <w:lang w:eastAsia="en-US"/>
        </w:rPr>
        <w:t>7</w:t>
      </w:r>
      <w:r w:rsidRPr="006A11A6">
        <w:rPr>
          <w:rFonts w:ascii="Arial" w:eastAsia="SimSun" w:hAnsi="Arial" w:cs="Arial"/>
          <w:kern w:val="0"/>
          <w:sz w:val="24"/>
          <w:szCs w:val="24"/>
          <w:lang w:eastAsia="en-US"/>
        </w:rPr>
        <w:t xml:space="preserve"> </w:t>
      </w:r>
      <w:r w:rsidR="00C259E0" w:rsidRPr="006A11A6">
        <w:rPr>
          <w:rFonts w:ascii="Arial" w:eastAsia="SimSun" w:hAnsi="Arial" w:cs="Arial"/>
          <w:kern w:val="0"/>
          <w:sz w:val="24"/>
          <w:szCs w:val="24"/>
          <w:lang w:eastAsia="en-US"/>
        </w:rPr>
        <w:t>тыс.</w:t>
      </w:r>
      <w:r w:rsidR="00CB6A06">
        <w:rPr>
          <w:rFonts w:ascii="Arial" w:eastAsia="SimSun" w:hAnsi="Arial" w:cs="Arial"/>
          <w:kern w:val="0"/>
          <w:sz w:val="24"/>
          <w:szCs w:val="24"/>
          <w:lang w:eastAsia="en-US"/>
        </w:rPr>
        <w:t xml:space="preserve"> </w:t>
      </w:r>
      <w:r w:rsidR="00C259E0" w:rsidRPr="006A11A6">
        <w:rPr>
          <w:rFonts w:ascii="Arial" w:eastAsia="SimSun" w:hAnsi="Arial" w:cs="Arial"/>
          <w:kern w:val="0"/>
          <w:sz w:val="24"/>
          <w:szCs w:val="24"/>
          <w:lang w:eastAsia="en-US"/>
        </w:rPr>
        <w:t>руб.,</w:t>
      </w:r>
    </w:p>
    <w:p w:rsidR="00281797" w:rsidRPr="00825827" w:rsidRDefault="00281797" w:rsidP="00825827">
      <w:pPr>
        <w:widowControl w:val="0"/>
        <w:suppressAutoHyphens w:val="0"/>
        <w:ind w:firstLine="567"/>
        <w:jc w:val="both"/>
        <w:textAlignment w:val="baseline"/>
        <w:rPr>
          <w:rFonts w:ascii="Arial" w:eastAsia="Arial" w:hAnsi="Arial" w:cs="Arial"/>
          <w:color w:val="000000"/>
          <w:kern w:val="0"/>
          <w:sz w:val="24"/>
          <w:szCs w:val="24"/>
          <w:lang w:eastAsia="zh-CN"/>
        </w:rPr>
      </w:pPr>
      <w:r w:rsidRPr="00AE0A6C">
        <w:rPr>
          <w:rFonts w:ascii="Arial" w:eastAsia="Arial" w:hAnsi="Arial" w:cs="Arial"/>
          <w:color w:val="000000"/>
          <w:kern w:val="0"/>
          <w:sz w:val="24"/>
          <w:szCs w:val="24"/>
          <w:lang w:eastAsia="zh-CN"/>
        </w:rPr>
        <w:t>Перечень основных мероприятий муниципальной программы представлен в приложен</w:t>
      </w:r>
      <w:r w:rsidR="00825827">
        <w:rPr>
          <w:rFonts w:ascii="Arial" w:eastAsia="Arial" w:hAnsi="Arial" w:cs="Arial"/>
          <w:color w:val="000000"/>
          <w:kern w:val="0"/>
          <w:sz w:val="24"/>
          <w:szCs w:val="24"/>
          <w:lang w:eastAsia="zh-CN"/>
        </w:rPr>
        <w:t>ии 1 к муниципальной программе.</w:t>
      </w:r>
    </w:p>
    <w:p w:rsidR="00281797" w:rsidRPr="00AE0A6C" w:rsidRDefault="00281797" w:rsidP="00825827">
      <w:pPr>
        <w:tabs>
          <w:tab w:val="left" w:pos="3736"/>
        </w:tabs>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4. Основные меры правового и муниципальн</w:t>
      </w:r>
      <w:r w:rsidR="00825827">
        <w:rPr>
          <w:rFonts w:ascii="Arial" w:eastAsia="SimSun" w:hAnsi="Arial" w:cs="Arial"/>
          <w:kern w:val="0"/>
          <w:sz w:val="24"/>
          <w:szCs w:val="24"/>
          <w:lang w:eastAsia="zh-CN"/>
        </w:rPr>
        <w:t>ого регулирования подпрограммы.</w:t>
      </w:r>
    </w:p>
    <w:p w:rsidR="00281797" w:rsidRPr="00AE0A6C" w:rsidRDefault="00281797"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В соответствии с решением Совета депутатов </w:t>
      </w:r>
      <w:r w:rsidR="001150D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от 2</w:t>
      </w:r>
      <w:r w:rsidR="00CB6A06">
        <w:rPr>
          <w:rFonts w:ascii="Arial" w:eastAsia="SimSun" w:hAnsi="Arial" w:cs="Arial"/>
          <w:kern w:val="0"/>
          <w:sz w:val="24"/>
          <w:szCs w:val="24"/>
          <w:lang w:eastAsia="zh-CN"/>
        </w:rPr>
        <w:t>6.12. 2016 № 200</w:t>
      </w:r>
      <w:r w:rsidRPr="00AE0A6C">
        <w:rPr>
          <w:rFonts w:ascii="Arial" w:eastAsia="SimSun" w:hAnsi="Arial" w:cs="Arial"/>
          <w:kern w:val="0"/>
          <w:sz w:val="24"/>
          <w:szCs w:val="24"/>
          <w:lang w:eastAsia="zh-CN"/>
        </w:rPr>
        <w:t xml:space="preserve"> «Об утверждении Правил благоустройства на территории </w:t>
      </w:r>
      <w:r w:rsidR="001150D0">
        <w:rPr>
          <w:rFonts w:ascii="Arial" w:eastAsia="SimSun" w:hAnsi="Arial" w:cs="Arial"/>
          <w:kern w:val="0"/>
          <w:sz w:val="24"/>
          <w:szCs w:val="24"/>
          <w:lang w:eastAsia="zh-CN"/>
        </w:rPr>
        <w:lastRenderedPageBreak/>
        <w:t>Добринского</w:t>
      </w:r>
      <w:r w:rsidRPr="00AE0A6C">
        <w:rPr>
          <w:rFonts w:ascii="Arial" w:eastAsia="SimSun" w:hAnsi="Arial" w:cs="Arial"/>
          <w:kern w:val="0"/>
          <w:sz w:val="24"/>
          <w:szCs w:val="24"/>
          <w:lang w:eastAsia="zh-CN"/>
        </w:rPr>
        <w:t xml:space="preserve"> сельского поселения Таловского муниципального района»</w:t>
      </w:r>
      <w:proofErr w:type="gramStart"/>
      <w:r w:rsidR="00CB6A06">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w:t>
      </w:r>
      <w:proofErr w:type="gramEnd"/>
      <w:r w:rsidRPr="00AE0A6C">
        <w:rPr>
          <w:rFonts w:ascii="Arial" w:eastAsia="SimSun" w:hAnsi="Arial" w:cs="Arial"/>
          <w:kern w:val="0"/>
          <w:sz w:val="24"/>
          <w:szCs w:val="24"/>
          <w:lang w:eastAsia="zh-CN"/>
        </w:rPr>
        <w:t xml:space="preserve"> с целью обеспечения чистоты и п</w:t>
      </w:r>
      <w:r w:rsidR="00825827">
        <w:rPr>
          <w:rFonts w:ascii="Arial" w:eastAsia="SimSun" w:hAnsi="Arial" w:cs="Arial"/>
          <w:kern w:val="0"/>
          <w:sz w:val="24"/>
          <w:szCs w:val="24"/>
          <w:lang w:eastAsia="zh-CN"/>
        </w:rPr>
        <w:t>орядка на территории поселения.</w:t>
      </w:r>
    </w:p>
    <w:p w:rsidR="00281797" w:rsidRPr="00AE0A6C" w:rsidRDefault="00281797"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281797" w:rsidRPr="00AE0A6C" w:rsidRDefault="00281797" w:rsidP="00825827">
      <w:pPr>
        <w:suppressAutoHyphens w:val="0"/>
        <w:ind w:firstLine="567"/>
        <w:jc w:val="both"/>
        <w:rPr>
          <w:rFonts w:ascii="Arial" w:eastAsia="SimSun" w:hAnsi="Arial" w:cs="Arial"/>
          <w:kern w:val="0"/>
          <w:sz w:val="24"/>
          <w:szCs w:val="24"/>
          <w:lang w:eastAsia="zh-CN"/>
        </w:rPr>
      </w:pPr>
      <w:proofErr w:type="gramStart"/>
      <w:r w:rsidRPr="00AE0A6C">
        <w:rPr>
          <w:rFonts w:ascii="Arial" w:eastAsia="SimSun" w:hAnsi="Arial" w:cs="Arial"/>
          <w:kern w:val="0"/>
          <w:sz w:val="24"/>
          <w:szCs w:val="24"/>
          <w:lang w:eastAsia="zh-CN"/>
        </w:rPr>
        <w:t>В рамках муниципальной программы будет продолжена работа по привлечению жителей поселения к выполнению на добровольной основе работ по уборке, благоустройству и озеленению территории сельского поселения</w:t>
      </w:r>
      <w:r w:rsidR="00235108">
        <w:rPr>
          <w:rFonts w:ascii="Arial" w:eastAsia="SimSun" w:hAnsi="Arial" w:cs="Arial"/>
          <w:kern w:val="0"/>
          <w:sz w:val="24"/>
          <w:szCs w:val="24"/>
          <w:lang w:eastAsia="zh-CN"/>
        </w:rPr>
        <w:t>,</w:t>
      </w:r>
      <w:r w:rsidRPr="00AE0A6C">
        <w:rPr>
          <w:rFonts w:ascii="Arial" w:eastAsia="SimSun" w:hAnsi="Arial" w:cs="Arial"/>
          <w:kern w:val="0"/>
          <w:sz w:val="24"/>
          <w:szCs w:val="24"/>
          <w:lang w:eastAsia="zh-CN"/>
        </w:rPr>
        <w:t xml:space="preserve"> а так же по привлечению индивидуальных предпринимателей и юридических лиц к работе по уборке и содержанию свободных земель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администрацией поселения на</w:t>
      </w:r>
      <w:proofErr w:type="gramEnd"/>
      <w:r w:rsidRPr="00AE0A6C">
        <w:rPr>
          <w:rFonts w:ascii="Arial" w:eastAsia="SimSun" w:hAnsi="Arial" w:cs="Arial"/>
          <w:kern w:val="0"/>
          <w:sz w:val="24"/>
          <w:szCs w:val="24"/>
          <w:lang w:eastAsia="zh-CN"/>
        </w:rPr>
        <w:t xml:space="preserve"> проведение работ по уборке</w:t>
      </w:r>
      <w:r w:rsidR="00825827">
        <w:rPr>
          <w:rFonts w:ascii="Arial" w:eastAsia="SimSun" w:hAnsi="Arial" w:cs="Arial"/>
          <w:kern w:val="0"/>
          <w:sz w:val="24"/>
          <w:szCs w:val="24"/>
          <w:lang w:eastAsia="zh-CN"/>
        </w:rPr>
        <w:t xml:space="preserve"> и содержанию свободных земель.</w:t>
      </w:r>
    </w:p>
    <w:p w:rsidR="00281797" w:rsidRPr="00AE0A6C" w:rsidRDefault="00281797" w:rsidP="00825827">
      <w:pPr>
        <w:tabs>
          <w:tab w:val="left" w:pos="3736"/>
        </w:tabs>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6.Финансовое обеспеч</w:t>
      </w:r>
      <w:r w:rsidR="00825827">
        <w:rPr>
          <w:rFonts w:ascii="Arial" w:eastAsia="SimSun" w:hAnsi="Arial" w:cs="Arial"/>
          <w:kern w:val="0"/>
          <w:sz w:val="24"/>
          <w:szCs w:val="24"/>
          <w:lang w:eastAsia="zh-CN"/>
        </w:rPr>
        <w:t>ение муниципальной подпрограммы</w:t>
      </w:r>
    </w:p>
    <w:p w:rsidR="00281797" w:rsidRPr="00AE0A6C" w:rsidRDefault="00281797"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bCs/>
          <w:kern w:val="0"/>
          <w:sz w:val="24"/>
          <w:szCs w:val="24"/>
          <w:lang w:eastAsia="zh-CN"/>
        </w:rPr>
        <w:t xml:space="preserve">Источником финансирования является бюджет </w:t>
      </w:r>
      <w:r w:rsidR="001150D0">
        <w:rPr>
          <w:rFonts w:ascii="Arial" w:eastAsia="SimSun" w:hAnsi="Arial" w:cs="Arial"/>
          <w:bCs/>
          <w:kern w:val="0"/>
          <w:sz w:val="24"/>
          <w:szCs w:val="24"/>
          <w:lang w:eastAsia="zh-CN"/>
        </w:rPr>
        <w:t>Добринского</w:t>
      </w:r>
      <w:r w:rsidRPr="00AE0A6C">
        <w:rPr>
          <w:rFonts w:ascii="Arial" w:eastAsia="SimSun" w:hAnsi="Arial" w:cs="Arial"/>
          <w:bCs/>
          <w:kern w:val="0"/>
          <w:sz w:val="24"/>
          <w:szCs w:val="24"/>
          <w:lang w:eastAsia="zh-CN"/>
        </w:rPr>
        <w:t xml:space="preserve"> сельского поселения</w:t>
      </w:r>
    </w:p>
    <w:p w:rsidR="00281797" w:rsidRPr="00AE0A6C" w:rsidRDefault="00281797"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Общий объем финансовых сре</w:t>
      </w:r>
      <w:proofErr w:type="gramStart"/>
      <w:r w:rsidRPr="00AE0A6C">
        <w:rPr>
          <w:rFonts w:ascii="Arial" w:eastAsia="SimSun" w:hAnsi="Arial" w:cs="Arial"/>
          <w:kern w:val="0"/>
          <w:sz w:val="24"/>
          <w:szCs w:val="24"/>
          <w:lang w:eastAsia="zh-CN"/>
        </w:rPr>
        <w:t>дств дл</w:t>
      </w:r>
      <w:proofErr w:type="gramEnd"/>
      <w:r w:rsidRPr="00AE0A6C">
        <w:rPr>
          <w:rFonts w:ascii="Arial" w:eastAsia="SimSun" w:hAnsi="Arial" w:cs="Arial"/>
          <w:kern w:val="0"/>
          <w:sz w:val="24"/>
          <w:szCs w:val="24"/>
          <w:lang w:eastAsia="zh-CN"/>
        </w:rPr>
        <w:t xml:space="preserve">я реализации подпрограммы составляет </w:t>
      </w:r>
      <w:r w:rsidR="00C43378">
        <w:rPr>
          <w:rFonts w:ascii="Arial" w:eastAsia="SimSun" w:hAnsi="Arial" w:cs="Arial"/>
          <w:kern w:val="0"/>
          <w:sz w:val="24"/>
          <w:szCs w:val="24"/>
          <w:lang w:eastAsia="zh-CN"/>
        </w:rPr>
        <w:t>2244</w:t>
      </w:r>
      <w:r w:rsidR="00CB6A06">
        <w:rPr>
          <w:rFonts w:ascii="Arial" w:eastAsia="SimSun" w:hAnsi="Arial" w:cs="Arial"/>
          <w:kern w:val="0"/>
          <w:sz w:val="24"/>
          <w:szCs w:val="24"/>
          <w:lang w:eastAsia="zh-CN"/>
        </w:rPr>
        <w:t>,</w:t>
      </w:r>
      <w:r w:rsidR="00C43378">
        <w:rPr>
          <w:rFonts w:ascii="Arial" w:eastAsia="SimSun" w:hAnsi="Arial" w:cs="Arial"/>
          <w:kern w:val="0"/>
          <w:sz w:val="24"/>
          <w:szCs w:val="24"/>
          <w:lang w:eastAsia="zh-CN"/>
        </w:rPr>
        <w:t>8</w:t>
      </w:r>
      <w:r w:rsidRPr="00AE0A6C">
        <w:rPr>
          <w:rFonts w:ascii="Arial" w:eastAsia="SimSun" w:hAnsi="Arial" w:cs="Arial"/>
          <w:kern w:val="0"/>
          <w:sz w:val="24"/>
          <w:szCs w:val="24"/>
          <w:lang w:eastAsia="zh-CN"/>
        </w:rPr>
        <w:t xml:space="preserve"> тыс. руб., в том числе по годам:</w:t>
      </w:r>
    </w:p>
    <w:p w:rsidR="00281797" w:rsidRPr="00AE0A6C" w:rsidRDefault="00CC611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2018</w:t>
      </w:r>
      <w:r w:rsidR="00281797" w:rsidRPr="00AE0A6C">
        <w:rPr>
          <w:rFonts w:ascii="Arial" w:eastAsia="SimSun" w:hAnsi="Arial" w:cs="Arial"/>
          <w:kern w:val="0"/>
          <w:sz w:val="24"/>
          <w:szCs w:val="24"/>
          <w:lang w:eastAsia="en-US"/>
        </w:rPr>
        <w:t xml:space="preserve"> год </w:t>
      </w:r>
      <w:r w:rsidR="006C7D76" w:rsidRPr="00AE0A6C">
        <w:rPr>
          <w:rFonts w:ascii="Arial" w:eastAsia="SimSun" w:hAnsi="Arial" w:cs="Arial"/>
          <w:kern w:val="0"/>
          <w:sz w:val="24"/>
          <w:szCs w:val="24"/>
          <w:lang w:eastAsia="en-US"/>
        </w:rPr>
        <w:t>–</w:t>
      </w:r>
      <w:r w:rsidR="00281797" w:rsidRPr="00AE0A6C">
        <w:rPr>
          <w:rFonts w:ascii="Arial" w:eastAsia="SimSun" w:hAnsi="Arial" w:cs="Arial"/>
          <w:kern w:val="0"/>
          <w:sz w:val="24"/>
          <w:szCs w:val="24"/>
          <w:lang w:eastAsia="en-US"/>
        </w:rPr>
        <w:t xml:space="preserve"> </w:t>
      </w:r>
      <w:r w:rsidR="00CB6A06">
        <w:rPr>
          <w:rFonts w:ascii="Arial" w:eastAsia="SimSun" w:hAnsi="Arial" w:cs="Arial"/>
          <w:kern w:val="0"/>
          <w:sz w:val="24"/>
          <w:szCs w:val="24"/>
          <w:lang w:eastAsia="en-US"/>
        </w:rPr>
        <w:t>362,0</w:t>
      </w:r>
      <w:r w:rsidR="00281797" w:rsidRPr="00AE0A6C">
        <w:rPr>
          <w:rFonts w:ascii="Arial" w:eastAsia="SimSun" w:hAnsi="Arial" w:cs="Arial"/>
          <w:kern w:val="0"/>
          <w:sz w:val="24"/>
          <w:szCs w:val="24"/>
          <w:lang w:eastAsia="en-US"/>
        </w:rPr>
        <w:t xml:space="preserve"> тыс. руб.</w:t>
      </w:r>
    </w:p>
    <w:p w:rsidR="00281797" w:rsidRPr="00AE0A6C" w:rsidRDefault="00CC611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2019</w:t>
      </w:r>
      <w:r w:rsidR="00281797" w:rsidRPr="00AE0A6C">
        <w:rPr>
          <w:rFonts w:ascii="Arial" w:eastAsia="SimSun" w:hAnsi="Arial" w:cs="Arial"/>
          <w:kern w:val="0"/>
          <w:sz w:val="24"/>
          <w:szCs w:val="24"/>
          <w:lang w:eastAsia="en-US"/>
        </w:rPr>
        <w:t xml:space="preserve"> год – </w:t>
      </w:r>
      <w:r w:rsidR="00CB6A06">
        <w:rPr>
          <w:rFonts w:ascii="Arial" w:eastAsia="SimSun" w:hAnsi="Arial" w:cs="Arial"/>
          <w:kern w:val="0"/>
          <w:sz w:val="24"/>
          <w:szCs w:val="24"/>
          <w:lang w:eastAsia="en-US"/>
        </w:rPr>
        <w:t>567,2</w:t>
      </w:r>
      <w:r w:rsidR="00281797" w:rsidRPr="00AE0A6C">
        <w:rPr>
          <w:rFonts w:ascii="Arial" w:eastAsia="SimSun" w:hAnsi="Arial" w:cs="Arial"/>
          <w:kern w:val="0"/>
          <w:sz w:val="24"/>
          <w:szCs w:val="24"/>
          <w:lang w:eastAsia="en-US"/>
        </w:rPr>
        <w:t xml:space="preserve"> тыс. руб.</w:t>
      </w:r>
    </w:p>
    <w:p w:rsidR="00281797" w:rsidRPr="00AE0A6C" w:rsidRDefault="00CC611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2020</w:t>
      </w:r>
      <w:r w:rsidR="00281797" w:rsidRPr="00AE0A6C">
        <w:rPr>
          <w:rFonts w:ascii="Arial" w:eastAsia="SimSun" w:hAnsi="Arial" w:cs="Arial"/>
          <w:kern w:val="0"/>
          <w:sz w:val="24"/>
          <w:szCs w:val="24"/>
          <w:lang w:eastAsia="en-US"/>
        </w:rPr>
        <w:t xml:space="preserve"> год </w:t>
      </w:r>
      <w:r w:rsidR="006C7D76" w:rsidRPr="00AE0A6C">
        <w:rPr>
          <w:rFonts w:ascii="Arial" w:eastAsia="SimSun" w:hAnsi="Arial" w:cs="Arial"/>
          <w:kern w:val="0"/>
          <w:sz w:val="24"/>
          <w:szCs w:val="24"/>
          <w:lang w:eastAsia="en-US"/>
        </w:rPr>
        <w:t>–</w:t>
      </w:r>
      <w:r w:rsidR="00281797" w:rsidRPr="00AE0A6C">
        <w:rPr>
          <w:rFonts w:ascii="Arial" w:eastAsia="SimSun" w:hAnsi="Arial" w:cs="Arial"/>
          <w:kern w:val="0"/>
          <w:sz w:val="24"/>
          <w:szCs w:val="24"/>
          <w:lang w:eastAsia="en-US"/>
        </w:rPr>
        <w:t xml:space="preserve"> </w:t>
      </w:r>
      <w:r w:rsidR="00CB6A06">
        <w:rPr>
          <w:rFonts w:ascii="Arial" w:eastAsia="SimSun" w:hAnsi="Arial" w:cs="Arial"/>
          <w:kern w:val="0"/>
          <w:sz w:val="24"/>
          <w:szCs w:val="24"/>
          <w:lang w:eastAsia="en-US"/>
        </w:rPr>
        <w:t>421,4</w:t>
      </w:r>
      <w:r w:rsidR="00281797" w:rsidRPr="00AE0A6C">
        <w:rPr>
          <w:rFonts w:ascii="Arial" w:eastAsia="SimSun" w:hAnsi="Arial" w:cs="Arial"/>
          <w:kern w:val="0"/>
          <w:sz w:val="24"/>
          <w:szCs w:val="24"/>
          <w:lang w:eastAsia="en-US"/>
        </w:rPr>
        <w:t xml:space="preserve"> тыс. руб.</w:t>
      </w:r>
    </w:p>
    <w:p w:rsidR="00281797" w:rsidRPr="00AE0A6C" w:rsidRDefault="00CC611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2021</w:t>
      </w:r>
      <w:r w:rsidR="00281797" w:rsidRPr="00AE0A6C">
        <w:rPr>
          <w:rFonts w:ascii="Arial" w:eastAsia="SimSun" w:hAnsi="Arial" w:cs="Arial"/>
          <w:kern w:val="0"/>
          <w:sz w:val="24"/>
          <w:szCs w:val="24"/>
          <w:lang w:eastAsia="en-US"/>
        </w:rPr>
        <w:t xml:space="preserve"> год </w:t>
      </w:r>
      <w:r w:rsidR="006C7D76" w:rsidRPr="00AE0A6C">
        <w:rPr>
          <w:rFonts w:ascii="Arial" w:eastAsia="SimSun" w:hAnsi="Arial" w:cs="Arial"/>
          <w:kern w:val="0"/>
          <w:sz w:val="24"/>
          <w:szCs w:val="24"/>
          <w:lang w:eastAsia="en-US"/>
        </w:rPr>
        <w:t>–</w:t>
      </w:r>
      <w:r w:rsidR="00281797" w:rsidRPr="00AE0A6C">
        <w:rPr>
          <w:rFonts w:ascii="Arial" w:eastAsia="SimSun" w:hAnsi="Arial" w:cs="Arial"/>
          <w:kern w:val="0"/>
          <w:sz w:val="24"/>
          <w:szCs w:val="24"/>
          <w:lang w:eastAsia="en-US"/>
        </w:rPr>
        <w:t xml:space="preserve"> </w:t>
      </w:r>
      <w:r w:rsidR="00CB6A06">
        <w:rPr>
          <w:rFonts w:ascii="Arial" w:eastAsia="SimSun" w:hAnsi="Arial" w:cs="Arial"/>
          <w:kern w:val="0"/>
          <w:sz w:val="24"/>
          <w:szCs w:val="24"/>
          <w:lang w:eastAsia="en-US"/>
        </w:rPr>
        <w:t>1</w:t>
      </w:r>
      <w:r w:rsidR="00C43378">
        <w:rPr>
          <w:rFonts w:ascii="Arial" w:eastAsia="SimSun" w:hAnsi="Arial" w:cs="Arial"/>
          <w:kern w:val="0"/>
          <w:sz w:val="24"/>
          <w:szCs w:val="24"/>
          <w:lang w:eastAsia="en-US"/>
        </w:rPr>
        <w:t>95</w:t>
      </w:r>
      <w:r w:rsidR="00CB6A06">
        <w:rPr>
          <w:rFonts w:ascii="Arial" w:eastAsia="SimSun" w:hAnsi="Arial" w:cs="Arial"/>
          <w:kern w:val="0"/>
          <w:sz w:val="24"/>
          <w:szCs w:val="24"/>
          <w:lang w:eastAsia="en-US"/>
        </w:rPr>
        <w:t>,</w:t>
      </w:r>
      <w:r w:rsidR="00C43378">
        <w:rPr>
          <w:rFonts w:ascii="Arial" w:eastAsia="SimSun" w:hAnsi="Arial" w:cs="Arial"/>
          <w:kern w:val="0"/>
          <w:sz w:val="24"/>
          <w:szCs w:val="24"/>
          <w:lang w:eastAsia="en-US"/>
        </w:rPr>
        <w:t>0</w:t>
      </w:r>
      <w:r w:rsidR="00281797" w:rsidRPr="00AE0A6C">
        <w:rPr>
          <w:rFonts w:ascii="Arial" w:eastAsia="SimSun" w:hAnsi="Arial" w:cs="Arial"/>
          <w:kern w:val="0"/>
          <w:sz w:val="24"/>
          <w:szCs w:val="24"/>
          <w:lang w:eastAsia="en-US"/>
        </w:rPr>
        <w:t xml:space="preserve"> тыс. руб.</w:t>
      </w:r>
    </w:p>
    <w:p w:rsidR="00281797" w:rsidRPr="00AE0A6C" w:rsidRDefault="00CC611B"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2022</w:t>
      </w:r>
      <w:r w:rsidR="00281797" w:rsidRPr="00AE0A6C">
        <w:rPr>
          <w:rFonts w:ascii="Arial" w:eastAsia="SimSun" w:hAnsi="Arial" w:cs="Arial"/>
          <w:kern w:val="0"/>
          <w:sz w:val="24"/>
          <w:szCs w:val="24"/>
          <w:lang w:eastAsia="en-US"/>
        </w:rPr>
        <w:t xml:space="preserve"> год </w:t>
      </w:r>
      <w:r w:rsidRPr="00AE0A6C">
        <w:rPr>
          <w:rFonts w:ascii="Arial" w:eastAsia="SimSun" w:hAnsi="Arial" w:cs="Arial"/>
          <w:kern w:val="0"/>
          <w:sz w:val="24"/>
          <w:szCs w:val="24"/>
          <w:lang w:eastAsia="en-US"/>
        </w:rPr>
        <w:t>–</w:t>
      </w:r>
      <w:r w:rsidR="00CB6A06">
        <w:rPr>
          <w:rFonts w:ascii="Arial" w:eastAsia="SimSun" w:hAnsi="Arial" w:cs="Arial"/>
          <w:kern w:val="0"/>
          <w:sz w:val="24"/>
          <w:szCs w:val="24"/>
          <w:lang w:eastAsia="en-US"/>
        </w:rPr>
        <w:t xml:space="preserve">  </w:t>
      </w:r>
      <w:r w:rsidR="00281797" w:rsidRPr="00AE0A6C">
        <w:rPr>
          <w:rFonts w:ascii="Arial" w:eastAsia="SimSun" w:hAnsi="Arial" w:cs="Arial"/>
          <w:kern w:val="0"/>
          <w:sz w:val="24"/>
          <w:szCs w:val="24"/>
          <w:lang w:eastAsia="en-US"/>
        </w:rPr>
        <w:t xml:space="preserve"> </w:t>
      </w:r>
      <w:r w:rsidR="00CB6A06">
        <w:rPr>
          <w:rFonts w:ascii="Arial" w:eastAsia="SimSun" w:hAnsi="Arial" w:cs="Arial"/>
          <w:kern w:val="0"/>
          <w:sz w:val="24"/>
          <w:szCs w:val="24"/>
          <w:lang w:eastAsia="en-US"/>
        </w:rPr>
        <w:t>87,4</w:t>
      </w:r>
      <w:r w:rsidR="00281797" w:rsidRPr="00AE0A6C">
        <w:rPr>
          <w:rFonts w:ascii="Arial" w:eastAsia="SimSun" w:hAnsi="Arial" w:cs="Arial"/>
          <w:kern w:val="0"/>
          <w:sz w:val="24"/>
          <w:szCs w:val="24"/>
          <w:lang w:eastAsia="en-US"/>
        </w:rPr>
        <w:t xml:space="preserve"> тыс. руб.</w:t>
      </w:r>
    </w:p>
    <w:p w:rsidR="00281797" w:rsidRDefault="00CC611B"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2023</w:t>
      </w:r>
      <w:r w:rsidR="00281797" w:rsidRPr="00AE0A6C">
        <w:rPr>
          <w:rFonts w:ascii="Arial" w:eastAsia="SimSun" w:hAnsi="Arial" w:cs="Arial"/>
          <w:kern w:val="0"/>
          <w:sz w:val="24"/>
          <w:szCs w:val="24"/>
          <w:lang w:eastAsia="zh-CN"/>
        </w:rPr>
        <w:t xml:space="preserve"> год </w:t>
      </w:r>
      <w:r w:rsidRPr="00AE0A6C">
        <w:rPr>
          <w:rFonts w:ascii="Arial" w:eastAsia="SimSun" w:hAnsi="Arial" w:cs="Arial"/>
          <w:kern w:val="0"/>
          <w:sz w:val="24"/>
          <w:szCs w:val="24"/>
          <w:lang w:eastAsia="zh-CN"/>
        </w:rPr>
        <w:t>–</w:t>
      </w:r>
      <w:r w:rsidR="00281797" w:rsidRPr="00AE0A6C">
        <w:rPr>
          <w:rFonts w:ascii="Arial" w:eastAsia="SimSun" w:hAnsi="Arial" w:cs="Arial"/>
          <w:kern w:val="0"/>
          <w:sz w:val="24"/>
          <w:szCs w:val="24"/>
          <w:lang w:eastAsia="zh-CN"/>
        </w:rPr>
        <w:t xml:space="preserve"> </w:t>
      </w:r>
      <w:r w:rsidR="00CB6A06">
        <w:rPr>
          <w:rFonts w:ascii="Arial" w:eastAsia="SimSun" w:hAnsi="Arial" w:cs="Arial"/>
          <w:kern w:val="0"/>
          <w:sz w:val="24"/>
          <w:szCs w:val="24"/>
          <w:lang w:eastAsia="zh-CN"/>
        </w:rPr>
        <w:t xml:space="preserve">  87</w:t>
      </w:r>
      <w:r w:rsidR="00847F4C">
        <w:rPr>
          <w:rFonts w:ascii="Arial" w:eastAsia="SimSun" w:hAnsi="Arial" w:cs="Arial"/>
          <w:kern w:val="0"/>
          <w:sz w:val="24"/>
          <w:szCs w:val="24"/>
          <w:lang w:eastAsia="zh-CN"/>
        </w:rPr>
        <w:t>,</w:t>
      </w:r>
      <w:r w:rsidR="00CB6A06">
        <w:rPr>
          <w:rFonts w:ascii="Arial" w:eastAsia="SimSun" w:hAnsi="Arial" w:cs="Arial"/>
          <w:kern w:val="0"/>
          <w:sz w:val="24"/>
          <w:szCs w:val="24"/>
          <w:lang w:eastAsia="zh-CN"/>
        </w:rPr>
        <w:t>4</w:t>
      </w:r>
      <w:r w:rsidR="00281797" w:rsidRPr="00AE0A6C">
        <w:rPr>
          <w:rFonts w:ascii="Arial" w:eastAsia="SimSun" w:hAnsi="Arial" w:cs="Arial"/>
          <w:kern w:val="0"/>
          <w:sz w:val="24"/>
          <w:szCs w:val="24"/>
          <w:lang w:eastAsia="zh-CN"/>
        </w:rPr>
        <w:t xml:space="preserve"> тыс. руб.</w:t>
      </w:r>
    </w:p>
    <w:p w:rsidR="006F4515" w:rsidRPr="00AE0A6C" w:rsidRDefault="006F4515" w:rsidP="006F4515">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202</w:t>
      </w:r>
      <w:r>
        <w:rPr>
          <w:rFonts w:ascii="Arial" w:eastAsia="SimSun" w:hAnsi="Arial" w:cs="Arial"/>
          <w:kern w:val="0"/>
          <w:sz w:val="24"/>
          <w:szCs w:val="24"/>
          <w:lang w:eastAsia="zh-CN"/>
        </w:rPr>
        <w:t>4</w:t>
      </w:r>
      <w:r w:rsidRPr="00AE0A6C">
        <w:rPr>
          <w:rFonts w:ascii="Arial" w:eastAsia="SimSun" w:hAnsi="Arial" w:cs="Arial"/>
          <w:kern w:val="0"/>
          <w:sz w:val="24"/>
          <w:szCs w:val="24"/>
          <w:lang w:eastAsia="zh-CN"/>
        </w:rPr>
        <w:t xml:space="preserve"> год – </w:t>
      </w:r>
      <w:r w:rsidR="00CB6A06">
        <w:rPr>
          <w:rFonts w:ascii="Arial" w:eastAsia="SimSun" w:hAnsi="Arial" w:cs="Arial"/>
          <w:kern w:val="0"/>
          <w:sz w:val="24"/>
          <w:szCs w:val="24"/>
          <w:lang w:eastAsia="zh-CN"/>
        </w:rPr>
        <w:t xml:space="preserve">  87,4</w:t>
      </w:r>
      <w:r w:rsidRPr="00AE0A6C">
        <w:rPr>
          <w:rFonts w:ascii="Arial" w:eastAsia="SimSun" w:hAnsi="Arial" w:cs="Arial"/>
          <w:kern w:val="0"/>
          <w:sz w:val="24"/>
          <w:szCs w:val="24"/>
          <w:lang w:eastAsia="zh-CN"/>
        </w:rPr>
        <w:t xml:space="preserve"> тыс. руб.</w:t>
      </w:r>
    </w:p>
    <w:p w:rsidR="006F4515" w:rsidRPr="00AE0A6C" w:rsidRDefault="006F4515" w:rsidP="006F4515">
      <w:pPr>
        <w:suppressAutoHyphens w:val="0"/>
        <w:ind w:firstLine="567"/>
        <w:jc w:val="both"/>
        <w:rPr>
          <w:rFonts w:ascii="Arial" w:eastAsia="SimSun" w:hAnsi="Arial" w:cs="Arial"/>
          <w:kern w:val="0"/>
          <w:sz w:val="24"/>
          <w:szCs w:val="24"/>
          <w:lang w:eastAsia="zh-CN"/>
        </w:rPr>
      </w:pPr>
      <w:r>
        <w:rPr>
          <w:rFonts w:ascii="Arial" w:eastAsia="SimSun" w:hAnsi="Arial" w:cs="Arial"/>
          <w:kern w:val="0"/>
          <w:sz w:val="24"/>
          <w:szCs w:val="24"/>
          <w:lang w:eastAsia="zh-CN"/>
        </w:rPr>
        <w:t>2025</w:t>
      </w:r>
      <w:r w:rsidRPr="00AE0A6C">
        <w:rPr>
          <w:rFonts w:ascii="Arial" w:eastAsia="SimSun" w:hAnsi="Arial" w:cs="Arial"/>
          <w:kern w:val="0"/>
          <w:sz w:val="24"/>
          <w:szCs w:val="24"/>
          <w:lang w:eastAsia="zh-CN"/>
        </w:rPr>
        <w:t xml:space="preserve"> год –</w:t>
      </w:r>
      <w:r w:rsidR="00CB6A06">
        <w:rPr>
          <w:rFonts w:ascii="Arial" w:eastAsia="SimSun" w:hAnsi="Arial" w:cs="Arial"/>
          <w:kern w:val="0"/>
          <w:sz w:val="24"/>
          <w:szCs w:val="24"/>
          <w:lang w:eastAsia="zh-CN"/>
        </w:rPr>
        <w:t xml:space="preserve">  </w:t>
      </w:r>
      <w:r w:rsidRPr="00AE0A6C">
        <w:rPr>
          <w:rFonts w:ascii="Arial" w:eastAsia="SimSun" w:hAnsi="Arial" w:cs="Arial"/>
          <w:kern w:val="0"/>
          <w:sz w:val="24"/>
          <w:szCs w:val="24"/>
          <w:lang w:eastAsia="zh-CN"/>
        </w:rPr>
        <w:t xml:space="preserve"> </w:t>
      </w:r>
      <w:r w:rsidR="00CB6A06">
        <w:rPr>
          <w:rFonts w:ascii="Arial" w:eastAsia="SimSun" w:hAnsi="Arial" w:cs="Arial"/>
          <w:kern w:val="0"/>
          <w:sz w:val="24"/>
          <w:szCs w:val="24"/>
          <w:lang w:eastAsia="zh-CN"/>
        </w:rPr>
        <w:t>87,4</w:t>
      </w:r>
      <w:r w:rsidRPr="00AE0A6C">
        <w:rPr>
          <w:rFonts w:ascii="Arial" w:eastAsia="SimSun" w:hAnsi="Arial" w:cs="Arial"/>
          <w:kern w:val="0"/>
          <w:sz w:val="24"/>
          <w:szCs w:val="24"/>
          <w:lang w:eastAsia="zh-CN"/>
        </w:rPr>
        <w:t xml:space="preserve"> тыс. руб.</w:t>
      </w:r>
    </w:p>
    <w:p w:rsidR="006F4515" w:rsidRPr="00AE0A6C" w:rsidRDefault="006F4515" w:rsidP="006F4515">
      <w:pPr>
        <w:suppressAutoHyphens w:val="0"/>
        <w:ind w:firstLine="567"/>
        <w:jc w:val="both"/>
        <w:rPr>
          <w:rFonts w:ascii="Arial" w:eastAsia="SimSun" w:hAnsi="Arial" w:cs="Arial"/>
          <w:kern w:val="0"/>
          <w:sz w:val="24"/>
          <w:szCs w:val="24"/>
          <w:lang w:eastAsia="zh-CN"/>
        </w:rPr>
      </w:pPr>
      <w:r>
        <w:rPr>
          <w:rFonts w:ascii="Arial" w:eastAsia="SimSun" w:hAnsi="Arial" w:cs="Arial"/>
          <w:kern w:val="0"/>
          <w:sz w:val="24"/>
          <w:szCs w:val="24"/>
          <w:lang w:eastAsia="zh-CN"/>
        </w:rPr>
        <w:t>2025</w:t>
      </w:r>
      <w:r w:rsidRPr="00AE0A6C">
        <w:rPr>
          <w:rFonts w:ascii="Arial" w:eastAsia="SimSun" w:hAnsi="Arial" w:cs="Arial"/>
          <w:kern w:val="0"/>
          <w:sz w:val="24"/>
          <w:szCs w:val="24"/>
          <w:lang w:eastAsia="zh-CN"/>
        </w:rPr>
        <w:t xml:space="preserve"> год – </w:t>
      </w:r>
      <w:r w:rsidR="00CB6A06">
        <w:rPr>
          <w:rFonts w:ascii="Arial" w:eastAsia="SimSun" w:hAnsi="Arial" w:cs="Arial"/>
          <w:kern w:val="0"/>
          <w:sz w:val="24"/>
          <w:szCs w:val="24"/>
          <w:lang w:eastAsia="zh-CN"/>
        </w:rPr>
        <w:t xml:space="preserve">  87,4</w:t>
      </w:r>
      <w:r w:rsidRPr="00AE0A6C">
        <w:rPr>
          <w:rFonts w:ascii="Arial" w:eastAsia="SimSun" w:hAnsi="Arial" w:cs="Arial"/>
          <w:kern w:val="0"/>
          <w:sz w:val="24"/>
          <w:szCs w:val="24"/>
          <w:lang w:eastAsia="zh-CN"/>
        </w:rPr>
        <w:t xml:space="preserve"> тыс. руб.</w:t>
      </w:r>
    </w:p>
    <w:p w:rsidR="006F4515" w:rsidRPr="00AE0A6C" w:rsidRDefault="006F4515" w:rsidP="006F4515">
      <w:pPr>
        <w:suppressAutoHyphens w:val="0"/>
        <w:ind w:firstLine="567"/>
        <w:jc w:val="both"/>
        <w:rPr>
          <w:rFonts w:ascii="Arial" w:eastAsia="SimSun" w:hAnsi="Arial" w:cs="Arial"/>
          <w:kern w:val="0"/>
          <w:sz w:val="24"/>
          <w:szCs w:val="24"/>
          <w:lang w:eastAsia="zh-CN"/>
        </w:rPr>
      </w:pPr>
      <w:r>
        <w:rPr>
          <w:rFonts w:ascii="Arial" w:eastAsia="SimSun" w:hAnsi="Arial" w:cs="Arial"/>
          <w:kern w:val="0"/>
          <w:sz w:val="24"/>
          <w:szCs w:val="24"/>
          <w:lang w:eastAsia="zh-CN"/>
        </w:rPr>
        <w:t>2027</w:t>
      </w:r>
      <w:r w:rsidRPr="00AE0A6C">
        <w:rPr>
          <w:rFonts w:ascii="Arial" w:eastAsia="SimSun" w:hAnsi="Arial" w:cs="Arial"/>
          <w:kern w:val="0"/>
          <w:sz w:val="24"/>
          <w:szCs w:val="24"/>
          <w:lang w:eastAsia="zh-CN"/>
        </w:rPr>
        <w:t xml:space="preserve"> год – </w:t>
      </w:r>
      <w:r w:rsidR="00CB6A06">
        <w:rPr>
          <w:rFonts w:ascii="Arial" w:eastAsia="SimSun" w:hAnsi="Arial" w:cs="Arial"/>
          <w:kern w:val="0"/>
          <w:sz w:val="24"/>
          <w:szCs w:val="24"/>
          <w:lang w:eastAsia="zh-CN"/>
        </w:rPr>
        <w:t xml:space="preserve">  87,4</w:t>
      </w:r>
      <w:r w:rsidRPr="00AE0A6C">
        <w:rPr>
          <w:rFonts w:ascii="Arial" w:eastAsia="SimSun" w:hAnsi="Arial" w:cs="Arial"/>
          <w:kern w:val="0"/>
          <w:sz w:val="24"/>
          <w:szCs w:val="24"/>
          <w:lang w:eastAsia="zh-CN"/>
        </w:rPr>
        <w:t xml:space="preserve"> тыс. руб.</w:t>
      </w:r>
    </w:p>
    <w:p w:rsidR="006F4515" w:rsidRPr="00AE0A6C" w:rsidRDefault="006F4515" w:rsidP="006F4515">
      <w:pPr>
        <w:suppressAutoHyphens w:val="0"/>
        <w:ind w:firstLine="567"/>
        <w:jc w:val="both"/>
        <w:rPr>
          <w:rFonts w:ascii="Arial" w:eastAsia="SimSun" w:hAnsi="Arial" w:cs="Arial"/>
          <w:kern w:val="0"/>
          <w:sz w:val="24"/>
          <w:szCs w:val="24"/>
          <w:lang w:eastAsia="zh-CN"/>
        </w:rPr>
      </w:pPr>
      <w:r>
        <w:rPr>
          <w:rFonts w:ascii="Arial" w:eastAsia="SimSun" w:hAnsi="Arial" w:cs="Arial"/>
          <w:kern w:val="0"/>
          <w:sz w:val="24"/>
          <w:szCs w:val="24"/>
          <w:lang w:eastAsia="zh-CN"/>
        </w:rPr>
        <w:t>2028</w:t>
      </w:r>
      <w:r w:rsidRPr="00AE0A6C">
        <w:rPr>
          <w:rFonts w:ascii="Arial" w:eastAsia="SimSun" w:hAnsi="Arial" w:cs="Arial"/>
          <w:kern w:val="0"/>
          <w:sz w:val="24"/>
          <w:szCs w:val="24"/>
          <w:lang w:eastAsia="zh-CN"/>
        </w:rPr>
        <w:t xml:space="preserve"> год – </w:t>
      </w:r>
      <w:r w:rsidR="00CB6A06">
        <w:rPr>
          <w:rFonts w:ascii="Arial" w:eastAsia="SimSun" w:hAnsi="Arial" w:cs="Arial"/>
          <w:kern w:val="0"/>
          <w:sz w:val="24"/>
          <w:szCs w:val="24"/>
          <w:lang w:eastAsia="zh-CN"/>
        </w:rPr>
        <w:t xml:space="preserve">  87,4</w:t>
      </w:r>
      <w:r w:rsidRPr="00AE0A6C">
        <w:rPr>
          <w:rFonts w:ascii="Arial" w:eastAsia="SimSun" w:hAnsi="Arial" w:cs="Arial"/>
          <w:kern w:val="0"/>
          <w:sz w:val="24"/>
          <w:szCs w:val="24"/>
          <w:lang w:eastAsia="zh-CN"/>
        </w:rPr>
        <w:t xml:space="preserve"> тыс. руб.</w:t>
      </w:r>
    </w:p>
    <w:p w:rsidR="006F4515" w:rsidRPr="00AE0A6C" w:rsidRDefault="006F4515" w:rsidP="007F2064">
      <w:pPr>
        <w:suppressAutoHyphens w:val="0"/>
        <w:ind w:firstLine="567"/>
        <w:jc w:val="both"/>
        <w:rPr>
          <w:rFonts w:ascii="Arial" w:eastAsia="SimSun" w:hAnsi="Arial" w:cs="Arial"/>
          <w:kern w:val="0"/>
          <w:sz w:val="24"/>
          <w:szCs w:val="24"/>
          <w:lang w:eastAsia="zh-CN"/>
        </w:rPr>
      </w:pPr>
      <w:r>
        <w:rPr>
          <w:rFonts w:ascii="Arial" w:eastAsia="SimSun" w:hAnsi="Arial" w:cs="Arial"/>
          <w:kern w:val="0"/>
          <w:sz w:val="24"/>
          <w:szCs w:val="24"/>
          <w:lang w:eastAsia="zh-CN"/>
        </w:rPr>
        <w:t>2029</w:t>
      </w:r>
      <w:r w:rsidRPr="00AE0A6C">
        <w:rPr>
          <w:rFonts w:ascii="Arial" w:eastAsia="SimSun" w:hAnsi="Arial" w:cs="Arial"/>
          <w:kern w:val="0"/>
          <w:sz w:val="24"/>
          <w:szCs w:val="24"/>
          <w:lang w:eastAsia="zh-CN"/>
        </w:rPr>
        <w:t xml:space="preserve"> год – </w:t>
      </w:r>
      <w:r w:rsidR="00CB6A06">
        <w:rPr>
          <w:rFonts w:ascii="Arial" w:eastAsia="SimSun" w:hAnsi="Arial" w:cs="Arial"/>
          <w:kern w:val="0"/>
          <w:sz w:val="24"/>
          <w:szCs w:val="24"/>
          <w:lang w:eastAsia="zh-CN"/>
        </w:rPr>
        <w:t xml:space="preserve">  87,4</w:t>
      </w:r>
      <w:r w:rsidRPr="00AE0A6C">
        <w:rPr>
          <w:rFonts w:ascii="Arial" w:eastAsia="SimSun" w:hAnsi="Arial" w:cs="Arial"/>
          <w:kern w:val="0"/>
          <w:sz w:val="24"/>
          <w:szCs w:val="24"/>
          <w:lang w:eastAsia="zh-CN"/>
        </w:rPr>
        <w:t xml:space="preserve"> тыс. руб.</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Расходы местного бюджета на реализацию муниципальной подпрограммы </w:t>
      </w:r>
      <w:r w:rsidR="001150D0">
        <w:rPr>
          <w:rFonts w:ascii="Arial" w:eastAsia="SimSun" w:hAnsi="Arial" w:cs="Arial"/>
          <w:kern w:val="0"/>
          <w:sz w:val="24"/>
          <w:szCs w:val="24"/>
          <w:lang w:eastAsia="en-US"/>
        </w:rPr>
        <w:t>Добринского</w:t>
      </w:r>
      <w:r w:rsidR="001F756F" w:rsidRPr="00AE0A6C">
        <w:rPr>
          <w:rFonts w:ascii="Arial" w:eastAsia="SimSun" w:hAnsi="Arial" w:cs="Arial"/>
          <w:kern w:val="0"/>
          <w:sz w:val="24"/>
          <w:szCs w:val="24"/>
          <w:lang w:eastAsia="en-US"/>
        </w:rPr>
        <w:t xml:space="preserve"> </w:t>
      </w:r>
      <w:r w:rsidRPr="00AE0A6C">
        <w:rPr>
          <w:rFonts w:ascii="Arial" w:eastAsia="SimSun" w:hAnsi="Arial" w:cs="Arial"/>
          <w:kern w:val="0"/>
          <w:sz w:val="24"/>
          <w:szCs w:val="24"/>
          <w:lang w:eastAsia="en-US"/>
        </w:rPr>
        <w:t>сельского поселения Таловского муниципального района Воронежской области в приложении 2.</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Финансовое обеспечение и прогнозная (справочная) оценка расходов местного бюджета на реализацию муниципальной подпрограммы </w:t>
      </w:r>
      <w:r w:rsidR="001150D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Таловского муниципального района в разрезе мероприятий в приложении 3.</w:t>
      </w:r>
    </w:p>
    <w:p w:rsidR="00281797" w:rsidRPr="00AE0A6C" w:rsidRDefault="00281797"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Объемы финансирования подпрограммы носят прогнозный характер и подлежат корректировке исходя из </w:t>
      </w:r>
      <w:r w:rsidR="00825827">
        <w:rPr>
          <w:rFonts w:ascii="Arial" w:eastAsia="SimSun" w:hAnsi="Arial" w:cs="Arial"/>
          <w:kern w:val="0"/>
          <w:sz w:val="24"/>
          <w:szCs w:val="24"/>
          <w:lang w:eastAsia="zh-CN"/>
        </w:rPr>
        <w:t>возможностей бюджета поселения.</w:t>
      </w:r>
    </w:p>
    <w:p w:rsidR="00281797" w:rsidRPr="00AE0A6C" w:rsidRDefault="00281797"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7. Анализ рисков реализации подпрограммы и описание мер управления </w:t>
      </w:r>
      <w:r w:rsidR="00825827">
        <w:rPr>
          <w:rFonts w:ascii="Arial" w:eastAsia="SimSun" w:hAnsi="Arial" w:cs="Arial"/>
          <w:kern w:val="0"/>
          <w:sz w:val="24"/>
          <w:szCs w:val="24"/>
          <w:lang w:eastAsia="zh-CN"/>
        </w:rPr>
        <w:t>рисками реализации подпрограммы</w:t>
      </w:r>
    </w:p>
    <w:p w:rsidR="00281797" w:rsidRPr="00AE0A6C" w:rsidRDefault="00281797"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Реализация муниципальной подпрограммы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281797" w:rsidRPr="00AE0A6C" w:rsidRDefault="00281797"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Операционные риски связаны с несовершенством системы управления, недостаточной технической и нормативной правовой поддержкой муниципальной подпрограммы. Эти риски могут привести к нарушению сроков выполнения мероприятий и достижения запланированных результатов.</w:t>
      </w:r>
    </w:p>
    <w:p w:rsidR="00281797" w:rsidRPr="00AE0A6C" w:rsidRDefault="00281797"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Техногенные и экологические риски связаны с природными, климатическими явлениями и техногенными катастрофами.</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В целях управления указанными рисками в процессе реализации муниципальной подпрограммы предусматривается:</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lastRenderedPageBreak/>
        <w:t>- формирование эффективной системы управления муниципальной подпрограммой на основе четкого распределения функций, полномочий и ответственности ответственного исполнителя;</w:t>
      </w:r>
    </w:p>
    <w:p w:rsidR="00281797" w:rsidRPr="00AE0A6C" w:rsidRDefault="00281797" w:rsidP="00825827">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проведение мониторинга выполнения муниципальной подпрограммы, регулярного анализа и, при необходимости, ежегодной корректировки показателей (индикаторов), а так же мероприя</w:t>
      </w:r>
      <w:r w:rsidR="00825827">
        <w:rPr>
          <w:rFonts w:ascii="Arial" w:eastAsia="SimSun" w:hAnsi="Arial" w:cs="Arial"/>
          <w:kern w:val="0"/>
          <w:sz w:val="24"/>
          <w:szCs w:val="24"/>
          <w:lang w:eastAsia="zh-CN"/>
        </w:rPr>
        <w:t>тий муниципальной подпрограммы.</w:t>
      </w:r>
    </w:p>
    <w:p w:rsidR="00281797" w:rsidRPr="00AE0A6C" w:rsidRDefault="00281797"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8. Оценки эффективности подпрограммных мероприятий</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Оценка эффективности реализации муниципальной программы будет осуществляться путем ежегодного сопоставления:</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 фактических (в сопоставимых условиях) и планируемых значений целевых индикаторов муниципальной программы (целевой параметр – 100%);</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281797" w:rsidRPr="00AE0A6C" w:rsidRDefault="00281797"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3) числа выполненных и планируемых мероприятий, предусмотренных планом реализации муниципальной программы (целевой параметр – 100%).</w:t>
      </w:r>
    </w:p>
    <w:p w:rsidR="001F756F" w:rsidRPr="00697E10" w:rsidRDefault="00281797" w:rsidP="00825827">
      <w:pPr>
        <w:pStyle w:val="ac"/>
        <w:spacing w:before="0" w:after="0"/>
        <w:ind w:firstLine="567"/>
        <w:jc w:val="center"/>
        <w:rPr>
          <w:rFonts w:ascii="Arial" w:eastAsia="SimSun" w:hAnsi="Arial" w:cs="Arial"/>
          <w:kern w:val="0"/>
          <w:lang w:eastAsia="ru-RU"/>
        </w:rPr>
      </w:pPr>
      <w:r w:rsidRPr="00AE0A6C">
        <w:rPr>
          <w:rFonts w:ascii="Arial" w:eastAsia="SimSun" w:hAnsi="Arial" w:cs="Arial"/>
          <w:kern w:val="0"/>
          <w:lang w:eastAsia="zh-CN"/>
        </w:rPr>
        <w:br w:type="page"/>
      </w:r>
      <w:r w:rsidR="001F756F" w:rsidRPr="00697E10">
        <w:rPr>
          <w:rFonts w:ascii="Arial" w:hAnsi="Arial" w:cs="Arial"/>
          <w:kern w:val="0"/>
          <w:lang w:eastAsia="ru-RU"/>
        </w:rPr>
        <w:lastRenderedPageBreak/>
        <w:t xml:space="preserve">Подпрограмма 4 </w:t>
      </w:r>
      <w:r w:rsidR="001F756F" w:rsidRPr="00697E10">
        <w:rPr>
          <w:rFonts w:ascii="Arial" w:eastAsia="SimSun" w:hAnsi="Arial" w:cs="Arial"/>
          <w:kern w:val="0"/>
          <w:lang w:eastAsia="zh-CN"/>
        </w:rPr>
        <w:t>«Развитие культуры, физической культуры и спорта сельского поселения</w:t>
      </w:r>
      <w:r w:rsidR="00825827" w:rsidRPr="00697E10">
        <w:rPr>
          <w:rFonts w:ascii="Arial" w:eastAsia="SimSun" w:hAnsi="Arial" w:cs="Arial"/>
          <w:kern w:val="0"/>
          <w:lang w:eastAsia="ru-RU"/>
        </w:rPr>
        <w:t>»</w:t>
      </w:r>
    </w:p>
    <w:tbl>
      <w:tblPr>
        <w:tblW w:w="0" w:type="auto"/>
        <w:tblInd w:w="-601" w:type="dxa"/>
        <w:tblLook w:val="00A0" w:firstRow="1" w:lastRow="0" w:firstColumn="1" w:lastColumn="0" w:noHBand="0" w:noVBand="0"/>
      </w:tblPr>
      <w:tblGrid>
        <w:gridCol w:w="10172"/>
      </w:tblGrid>
      <w:tr w:rsidR="001F756F" w:rsidRPr="00536AAE" w:rsidTr="00513E3C">
        <w:trPr>
          <w:trHeight w:val="1245"/>
        </w:trPr>
        <w:tc>
          <w:tcPr>
            <w:tcW w:w="10172" w:type="dxa"/>
            <w:vAlign w:val="center"/>
          </w:tcPr>
          <w:p w:rsidR="001F756F" w:rsidRPr="00536AAE" w:rsidRDefault="001F756F" w:rsidP="007F2064">
            <w:pPr>
              <w:suppressAutoHyphens w:val="0"/>
              <w:ind w:firstLine="567"/>
              <w:jc w:val="center"/>
              <w:rPr>
                <w:rFonts w:ascii="Arial" w:eastAsia="SimSun" w:hAnsi="Arial" w:cs="Arial"/>
                <w:kern w:val="0"/>
                <w:sz w:val="24"/>
                <w:szCs w:val="24"/>
                <w:lang w:eastAsia="zh-CN"/>
              </w:rPr>
            </w:pPr>
            <w:r w:rsidRPr="00536AAE">
              <w:rPr>
                <w:rFonts w:ascii="Arial" w:eastAsia="SimSun" w:hAnsi="Arial" w:cs="Arial"/>
                <w:kern w:val="0"/>
                <w:sz w:val="24"/>
                <w:szCs w:val="24"/>
                <w:lang w:eastAsia="zh-CN"/>
              </w:rPr>
              <w:t>ПАСПОРТ</w:t>
            </w:r>
          </w:p>
          <w:p w:rsidR="001F756F" w:rsidRPr="00536AAE" w:rsidRDefault="001F756F" w:rsidP="007F2064">
            <w:pPr>
              <w:suppressAutoHyphens w:val="0"/>
              <w:ind w:firstLine="567"/>
              <w:jc w:val="center"/>
              <w:rPr>
                <w:rFonts w:ascii="Arial" w:eastAsia="SimSun" w:hAnsi="Arial" w:cs="Arial"/>
                <w:kern w:val="0"/>
                <w:sz w:val="24"/>
                <w:szCs w:val="24"/>
                <w:lang w:eastAsia="zh-CN"/>
              </w:rPr>
            </w:pPr>
            <w:r w:rsidRPr="00536AAE">
              <w:rPr>
                <w:rFonts w:ascii="Arial" w:eastAsia="SimSun" w:hAnsi="Arial" w:cs="Arial"/>
                <w:kern w:val="0"/>
                <w:sz w:val="24"/>
                <w:szCs w:val="24"/>
                <w:lang w:eastAsia="zh-CN"/>
              </w:rPr>
              <w:t xml:space="preserve">подпрограммы «Развитие культуры, физической культуры и спорта сельского поселения» программы </w:t>
            </w:r>
            <w:r w:rsidR="001150D0">
              <w:rPr>
                <w:rFonts w:ascii="Arial" w:eastAsia="SimSun" w:hAnsi="Arial" w:cs="Arial"/>
                <w:kern w:val="0"/>
                <w:sz w:val="24"/>
                <w:szCs w:val="24"/>
                <w:lang w:eastAsia="zh-CN"/>
              </w:rPr>
              <w:t>Добринского</w:t>
            </w:r>
            <w:r w:rsidRPr="00536AAE">
              <w:rPr>
                <w:rFonts w:ascii="Arial" w:eastAsia="SimSun" w:hAnsi="Arial" w:cs="Arial"/>
                <w:kern w:val="0"/>
                <w:sz w:val="24"/>
                <w:szCs w:val="24"/>
                <w:lang w:eastAsia="zh-CN"/>
              </w:rPr>
              <w:t xml:space="preserve"> сельского поселения Таловского муниципального района Воронежской области «Муниципальное управление, гражданское общество и развитие сельского поселения»</w:t>
            </w:r>
          </w:p>
        </w:tc>
      </w:tr>
    </w:tbl>
    <w:p w:rsidR="007924D6" w:rsidRPr="00536AAE" w:rsidRDefault="007924D6" w:rsidP="007F2064">
      <w:pPr>
        <w:pStyle w:val="ac"/>
        <w:spacing w:before="0" w:after="0"/>
        <w:ind w:firstLine="567"/>
        <w:jc w:val="both"/>
        <w:rPr>
          <w:rFonts w:ascii="Arial" w:hAnsi="Arial" w:cs="Arial"/>
          <w:bCs/>
        </w:rPr>
      </w:pPr>
    </w:p>
    <w:tbl>
      <w:tblPr>
        <w:tblW w:w="0" w:type="auto"/>
        <w:tblCellMar>
          <w:top w:w="28" w:type="dxa"/>
          <w:left w:w="28" w:type="dxa"/>
          <w:bottom w:w="28" w:type="dxa"/>
          <w:right w:w="28" w:type="dxa"/>
        </w:tblCellMar>
        <w:tblLook w:val="04A0" w:firstRow="1" w:lastRow="0" w:firstColumn="1" w:lastColumn="0" w:noHBand="0" w:noVBand="1"/>
      </w:tblPr>
      <w:tblGrid>
        <w:gridCol w:w="3764"/>
        <w:gridCol w:w="6212"/>
      </w:tblGrid>
      <w:tr w:rsidR="009405A3" w:rsidRPr="00536AAE" w:rsidTr="007924D6">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9405A3" w:rsidP="007F2064">
            <w:pPr>
              <w:pStyle w:val="ac"/>
              <w:spacing w:before="0" w:after="0"/>
              <w:jc w:val="both"/>
              <w:rPr>
                <w:rFonts w:ascii="Arial" w:hAnsi="Arial" w:cs="Arial"/>
              </w:rPr>
            </w:pPr>
            <w:r w:rsidRPr="00536AAE">
              <w:rPr>
                <w:rFonts w:ascii="Arial" w:hAnsi="Arial" w:cs="Arial"/>
              </w:rP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1F756F" w:rsidP="007F2064">
            <w:pPr>
              <w:pStyle w:val="ac"/>
              <w:spacing w:before="0" w:after="0"/>
              <w:jc w:val="both"/>
              <w:rPr>
                <w:rFonts w:ascii="Arial" w:hAnsi="Arial" w:cs="Arial"/>
              </w:rPr>
            </w:pPr>
            <w:r w:rsidRPr="00536AAE">
              <w:rPr>
                <w:rFonts w:ascii="Arial" w:hAnsi="Arial" w:cs="Arial"/>
                <w:bCs/>
              </w:rPr>
              <w:t xml:space="preserve">Администрация </w:t>
            </w:r>
            <w:r w:rsidR="001150D0">
              <w:rPr>
                <w:rFonts w:ascii="Arial" w:hAnsi="Arial" w:cs="Arial"/>
                <w:bCs/>
              </w:rPr>
              <w:t>Добринского</w:t>
            </w:r>
            <w:r w:rsidRPr="00536AAE">
              <w:rPr>
                <w:rFonts w:ascii="Arial" w:hAnsi="Arial" w:cs="Arial"/>
                <w:bCs/>
              </w:rPr>
              <w:t xml:space="preserve"> сельского поселения Таловского муниципального района</w:t>
            </w:r>
          </w:p>
        </w:tc>
      </w:tr>
      <w:tr w:rsidR="009405A3" w:rsidRPr="00536AAE" w:rsidTr="007924D6">
        <w:trPr>
          <w:trHeight w:val="37"/>
        </w:trPr>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9405A3" w:rsidP="007F2064">
            <w:pPr>
              <w:pStyle w:val="ac"/>
              <w:spacing w:before="0" w:after="0"/>
              <w:jc w:val="both"/>
              <w:rPr>
                <w:rFonts w:ascii="Arial" w:hAnsi="Arial" w:cs="Arial"/>
              </w:rPr>
            </w:pPr>
            <w:r w:rsidRPr="00536AAE">
              <w:rPr>
                <w:rFonts w:ascii="Arial" w:hAnsi="Arial" w:cs="Arial"/>
              </w:rPr>
              <w:t>Исполнители</w:t>
            </w:r>
            <w:r w:rsidR="0050090D" w:rsidRPr="00536AAE">
              <w:rPr>
                <w:rFonts w:ascii="Arial" w:hAnsi="Arial" w:cs="Arial"/>
              </w:rPr>
              <w:t xml:space="preserve"> </w:t>
            </w:r>
            <w:r w:rsidRPr="00536AAE">
              <w:rPr>
                <w:rFonts w:ascii="Arial" w:hAnsi="Arial" w:cs="Arial"/>
              </w:rPr>
              <w:t xml:space="preserve">подпрограммы </w:t>
            </w:r>
          </w:p>
        </w:tc>
        <w:tc>
          <w:tcPr>
            <w:tcW w:w="0" w:type="auto"/>
            <w:tcBorders>
              <w:top w:val="single" w:sz="6" w:space="0" w:color="000000"/>
              <w:left w:val="single" w:sz="6" w:space="0" w:color="000000"/>
              <w:bottom w:val="single" w:sz="6" w:space="0" w:color="000000"/>
              <w:right w:val="single" w:sz="6" w:space="0" w:color="000000"/>
            </w:tcBorders>
          </w:tcPr>
          <w:p w:rsidR="001F756F" w:rsidRPr="00536AAE" w:rsidRDefault="001F756F" w:rsidP="007F2064">
            <w:pPr>
              <w:pStyle w:val="ac"/>
              <w:spacing w:before="0" w:after="0"/>
              <w:jc w:val="both"/>
              <w:rPr>
                <w:rFonts w:ascii="Arial" w:hAnsi="Arial" w:cs="Arial"/>
                <w:bCs/>
              </w:rPr>
            </w:pPr>
            <w:r w:rsidRPr="00536AAE">
              <w:rPr>
                <w:rFonts w:ascii="Arial" w:hAnsi="Arial" w:cs="Arial"/>
                <w:bCs/>
              </w:rPr>
              <w:t xml:space="preserve">Администрация </w:t>
            </w:r>
            <w:r w:rsidR="001150D0">
              <w:rPr>
                <w:rFonts w:ascii="Arial" w:hAnsi="Arial" w:cs="Arial"/>
                <w:bCs/>
              </w:rPr>
              <w:t>Добринского</w:t>
            </w:r>
            <w:r w:rsidRPr="00536AAE">
              <w:rPr>
                <w:rFonts w:ascii="Arial" w:hAnsi="Arial" w:cs="Arial"/>
                <w:bCs/>
              </w:rPr>
              <w:t xml:space="preserve"> сельского поселения Таловского муниципального района</w:t>
            </w:r>
          </w:p>
          <w:p w:rsidR="009405A3" w:rsidRPr="00536AAE" w:rsidRDefault="009405A3" w:rsidP="007F2064">
            <w:pPr>
              <w:pStyle w:val="ac"/>
              <w:spacing w:before="0" w:after="0"/>
              <w:jc w:val="both"/>
              <w:rPr>
                <w:rFonts w:ascii="Arial" w:hAnsi="Arial" w:cs="Arial"/>
              </w:rPr>
            </w:pPr>
          </w:p>
        </w:tc>
      </w:tr>
      <w:tr w:rsidR="009405A3" w:rsidRPr="00536AAE" w:rsidTr="007924D6">
        <w:trPr>
          <w:trHeight w:val="203"/>
        </w:trPr>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9405A3" w:rsidP="007F2064">
            <w:pPr>
              <w:pStyle w:val="ac"/>
              <w:spacing w:before="0" w:after="0"/>
              <w:jc w:val="both"/>
              <w:rPr>
                <w:rFonts w:ascii="Arial" w:hAnsi="Arial" w:cs="Arial"/>
              </w:rPr>
            </w:pPr>
            <w:r w:rsidRPr="00536AAE">
              <w:rPr>
                <w:rFonts w:ascii="Arial" w:hAnsi="Arial" w:cs="Arial"/>
              </w:rPr>
              <w:t>Основные разработчики</w:t>
            </w:r>
            <w:r w:rsidR="0050090D" w:rsidRPr="00536AAE">
              <w:rPr>
                <w:rFonts w:ascii="Arial" w:hAnsi="Arial" w:cs="Arial"/>
              </w:rPr>
              <w:t xml:space="preserve"> </w:t>
            </w:r>
            <w:r w:rsidRPr="00536AAE">
              <w:rPr>
                <w:rFonts w:ascii="Arial" w:hAnsi="Arial" w:cs="Arial"/>
              </w:rPr>
              <w:t>подпрограммы</w:t>
            </w:r>
          </w:p>
        </w:tc>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1F756F" w:rsidP="007F2064">
            <w:pPr>
              <w:pStyle w:val="ac"/>
              <w:spacing w:before="0" w:after="0"/>
              <w:jc w:val="both"/>
              <w:rPr>
                <w:rFonts w:ascii="Arial" w:hAnsi="Arial" w:cs="Arial"/>
              </w:rPr>
            </w:pPr>
            <w:r w:rsidRPr="00536AAE">
              <w:rPr>
                <w:rFonts w:ascii="Arial" w:hAnsi="Arial" w:cs="Arial"/>
                <w:bCs/>
              </w:rPr>
              <w:t xml:space="preserve">Администрация </w:t>
            </w:r>
            <w:r w:rsidR="001150D0">
              <w:rPr>
                <w:rFonts w:ascii="Arial" w:hAnsi="Arial" w:cs="Arial"/>
                <w:bCs/>
              </w:rPr>
              <w:t>Добринского</w:t>
            </w:r>
            <w:r w:rsidRPr="00536AAE">
              <w:rPr>
                <w:rFonts w:ascii="Arial" w:hAnsi="Arial" w:cs="Arial"/>
                <w:bCs/>
              </w:rPr>
              <w:t xml:space="preserve"> сельского поселения Таловского муниципального района</w:t>
            </w:r>
          </w:p>
        </w:tc>
      </w:tr>
      <w:tr w:rsidR="009405A3" w:rsidRPr="00536AAE" w:rsidTr="007924D6">
        <w:trPr>
          <w:trHeight w:val="497"/>
        </w:trPr>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1F756F" w:rsidP="007F2064">
            <w:pPr>
              <w:pStyle w:val="ac"/>
              <w:spacing w:before="0" w:after="0"/>
              <w:jc w:val="both"/>
              <w:rPr>
                <w:rFonts w:ascii="Arial" w:hAnsi="Arial" w:cs="Arial"/>
              </w:rPr>
            </w:pPr>
            <w:r w:rsidRPr="00536AAE">
              <w:rPr>
                <w:rFonts w:ascii="Arial" w:hAnsi="Arial" w:cs="Arial"/>
              </w:rPr>
              <w:t>Основные мероприятия</w:t>
            </w:r>
          </w:p>
        </w:tc>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536AAE" w:rsidP="007F2064">
            <w:pPr>
              <w:pStyle w:val="ac"/>
              <w:spacing w:before="0" w:after="0"/>
              <w:jc w:val="both"/>
              <w:rPr>
                <w:rFonts w:ascii="Arial" w:hAnsi="Arial" w:cs="Arial"/>
                <w:bCs/>
              </w:rPr>
            </w:pPr>
            <w:r>
              <w:rPr>
                <w:rFonts w:ascii="Arial" w:hAnsi="Arial" w:cs="Arial"/>
                <w:bCs/>
              </w:rPr>
              <w:t>1.</w:t>
            </w:r>
            <w:r w:rsidR="0029500A">
              <w:rPr>
                <w:rFonts w:ascii="Arial" w:hAnsi="Arial" w:cs="Arial"/>
                <w:bCs/>
              </w:rPr>
              <w:t>Обеспечение деятельности</w:t>
            </w:r>
            <w:r w:rsidR="00CB6A06">
              <w:rPr>
                <w:rFonts w:ascii="Arial" w:hAnsi="Arial" w:cs="Arial"/>
                <w:bCs/>
              </w:rPr>
              <w:t xml:space="preserve"> культуры</w:t>
            </w:r>
            <w:r w:rsidR="001F756F" w:rsidRPr="00536AAE">
              <w:rPr>
                <w:rFonts w:ascii="Arial" w:hAnsi="Arial" w:cs="Arial"/>
                <w:bCs/>
              </w:rPr>
              <w:t xml:space="preserve"> </w:t>
            </w:r>
            <w:r w:rsidR="001150D0">
              <w:rPr>
                <w:rFonts w:ascii="Arial" w:hAnsi="Arial" w:cs="Arial"/>
                <w:bCs/>
              </w:rPr>
              <w:t>Добринского</w:t>
            </w:r>
            <w:r w:rsidR="001F756F" w:rsidRPr="00536AAE">
              <w:rPr>
                <w:rFonts w:ascii="Arial" w:hAnsi="Arial" w:cs="Arial"/>
                <w:bCs/>
              </w:rPr>
              <w:t xml:space="preserve"> сельского поселения»</w:t>
            </w:r>
          </w:p>
          <w:p w:rsidR="001A556C" w:rsidRPr="00536AAE" w:rsidRDefault="001A556C" w:rsidP="007F2064">
            <w:pPr>
              <w:pStyle w:val="ac"/>
              <w:spacing w:before="0" w:after="0"/>
              <w:jc w:val="both"/>
              <w:rPr>
                <w:rFonts w:ascii="Arial" w:hAnsi="Arial" w:cs="Arial"/>
              </w:rPr>
            </w:pPr>
          </w:p>
        </w:tc>
      </w:tr>
      <w:tr w:rsidR="009405A3" w:rsidRPr="00536AAE" w:rsidTr="007924D6">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9405A3" w:rsidP="007F2064">
            <w:pPr>
              <w:pStyle w:val="ac"/>
              <w:spacing w:before="0" w:after="0"/>
              <w:jc w:val="both"/>
              <w:rPr>
                <w:rFonts w:ascii="Arial" w:hAnsi="Arial" w:cs="Arial"/>
              </w:rPr>
            </w:pPr>
            <w:r w:rsidRPr="00536AAE">
              <w:rPr>
                <w:rFonts w:ascii="Arial" w:hAnsi="Arial" w:cs="Arial"/>
              </w:rPr>
              <w:t>Цель</w:t>
            </w:r>
            <w:r w:rsidR="0050090D" w:rsidRPr="00536AAE">
              <w:rPr>
                <w:rFonts w:ascii="Arial" w:hAnsi="Arial" w:cs="Arial"/>
              </w:rPr>
              <w:t xml:space="preserve"> </w:t>
            </w:r>
            <w:r w:rsidRPr="00536AAE">
              <w:rPr>
                <w:rFonts w:ascii="Arial" w:hAnsi="Arial" w:cs="Arial"/>
              </w:rPr>
              <w:t>подпрограммы</w:t>
            </w:r>
          </w:p>
        </w:tc>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1F756F" w:rsidP="007F2064">
            <w:pPr>
              <w:pStyle w:val="ac"/>
              <w:spacing w:before="0" w:after="0"/>
              <w:jc w:val="both"/>
              <w:rPr>
                <w:rFonts w:ascii="Arial" w:hAnsi="Arial" w:cs="Arial"/>
              </w:rPr>
            </w:pPr>
            <w:r w:rsidRPr="00536AAE">
              <w:rPr>
                <w:rFonts w:ascii="Arial" w:hAnsi="Arial" w:cs="Arial"/>
              </w:rPr>
              <w:t>Обеспечение устойчивого функционирования и развития культурно – досуговой деятельности учреждения.</w:t>
            </w:r>
          </w:p>
        </w:tc>
      </w:tr>
      <w:tr w:rsidR="009405A3" w:rsidRPr="00536AAE" w:rsidTr="007924D6">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9405A3" w:rsidP="007F2064">
            <w:pPr>
              <w:pStyle w:val="ac"/>
              <w:spacing w:before="0" w:after="0"/>
              <w:jc w:val="both"/>
              <w:rPr>
                <w:rFonts w:ascii="Arial" w:hAnsi="Arial" w:cs="Arial"/>
              </w:rPr>
            </w:pPr>
            <w:r w:rsidRPr="00536AAE">
              <w:rPr>
                <w:rFonts w:ascii="Arial" w:hAnsi="Arial" w:cs="Arial"/>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1F756F" w:rsidRPr="00536AAE" w:rsidRDefault="00235108" w:rsidP="007F2064">
            <w:pPr>
              <w:pStyle w:val="ad"/>
              <w:jc w:val="both"/>
              <w:rPr>
                <w:rFonts w:ascii="Arial" w:hAnsi="Arial" w:cs="Arial"/>
                <w:sz w:val="24"/>
                <w:szCs w:val="24"/>
              </w:rPr>
            </w:pPr>
            <w:r w:rsidRPr="00536AAE">
              <w:t>1</w:t>
            </w:r>
            <w:r w:rsidRPr="00536AAE">
              <w:rPr>
                <w:rFonts w:ascii="Arial" w:hAnsi="Arial" w:cs="Arial"/>
                <w:sz w:val="24"/>
                <w:szCs w:val="24"/>
              </w:rPr>
              <w:t xml:space="preserve">. </w:t>
            </w:r>
            <w:r w:rsidR="001F756F" w:rsidRPr="00536AAE">
              <w:rPr>
                <w:rFonts w:ascii="Arial" w:hAnsi="Arial" w:cs="Arial"/>
                <w:sz w:val="24"/>
                <w:szCs w:val="24"/>
              </w:rPr>
              <w:t>Улучшение условий для формирования и удовлетворения культурных запросов и духовных потребностей.</w:t>
            </w:r>
          </w:p>
          <w:p w:rsidR="001F756F" w:rsidRPr="00536AAE" w:rsidRDefault="001F756F" w:rsidP="007F2064">
            <w:pPr>
              <w:pStyle w:val="ad"/>
              <w:jc w:val="both"/>
              <w:rPr>
                <w:rFonts w:ascii="Arial" w:hAnsi="Arial" w:cs="Arial"/>
                <w:sz w:val="24"/>
                <w:szCs w:val="24"/>
              </w:rPr>
            </w:pPr>
            <w:r w:rsidRPr="00536AAE">
              <w:rPr>
                <w:rFonts w:ascii="Arial" w:hAnsi="Arial" w:cs="Arial"/>
                <w:sz w:val="24"/>
                <w:szCs w:val="24"/>
              </w:rPr>
              <w:t>2. Улучшение условий для сохранения и развития культурно - досуговой деятельности как фактора социально-экономического развития сельского поселения, а также средства эстетического, нравственного, патриотического воспитания широких слоев населения.</w:t>
            </w:r>
          </w:p>
          <w:p w:rsidR="001F756F" w:rsidRPr="00536AAE" w:rsidRDefault="001F756F" w:rsidP="007F2064">
            <w:pPr>
              <w:pStyle w:val="ad"/>
              <w:jc w:val="both"/>
              <w:rPr>
                <w:rFonts w:ascii="Arial" w:hAnsi="Arial" w:cs="Arial"/>
                <w:sz w:val="24"/>
                <w:szCs w:val="24"/>
              </w:rPr>
            </w:pPr>
            <w:r w:rsidRPr="00536AAE">
              <w:rPr>
                <w:rFonts w:ascii="Arial" w:hAnsi="Arial" w:cs="Arial"/>
                <w:sz w:val="24"/>
                <w:szCs w:val="24"/>
              </w:rPr>
              <w:t xml:space="preserve">3. Повышение </w:t>
            </w:r>
            <w:proofErr w:type="gramStart"/>
            <w:r w:rsidRPr="00536AAE">
              <w:rPr>
                <w:rFonts w:ascii="Arial" w:hAnsi="Arial" w:cs="Arial"/>
                <w:sz w:val="24"/>
                <w:szCs w:val="24"/>
              </w:rPr>
              <w:t>уровня организации досуга жителей сельского поселения</w:t>
            </w:r>
            <w:proofErr w:type="gramEnd"/>
            <w:r w:rsidRPr="00536AAE">
              <w:rPr>
                <w:rFonts w:ascii="Arial" w:hAnsi="Arial" w:cs="Arial"/>
                <w:sz w:val="24"/>
                <w:szCs w:val="24"/>
              </w:rPr>
              <w:t>.</w:t>
            </w:r>
          </w:p>
          <w:p w:rsidR="001F756F" w:rsidRPr="00536AAE" w:rsidRDefault="001F756F" w:rsidP="007F2064">
            <w:pPr>
              <w:pStyle w:val="ad"/>
              <w:jc w:val="both"/>
              <w:rPr>
                <w:rFonts w:ascii="Arial" w:hAnsi="Arial" w:cs="Arial"/>
                <w:sz w:val="24"/>
                <w:szCs w:val="24"/>
              </w:rPr>
            </w:pPr>
            <w:r w:rsidRPr="00536AAE">
              <w:rPr>
                <w:rFonts w:ascii="Arial" w:hAnsi="Arial" w:cs="Arial"/>
                <w:sz w:val="24"/>
                <w:szCs w:val="24"/>
              </w:rPr>
              <w:t>4. Повышение социального статуса культурно - досугового учреждения.</w:t>
            </w:r>
          </w:p>
          <w:p w:rsidR="009405A3" w:rsidRPr="00536AAE" w:rsidRDefault="001F756F" w:rsidP="007F2064">
            <w:pPr>
              <w:pStyle w:val="ad"/>
              <w:jc w:val="both"/>
              <w:rPr>
                <w:sz w:val="24"/>
                <w:szCs w:val="24"/>
                <w:lang w:eastAsia="ru-RU"/>
              </w:rPr>
            </w:pPr>
            <w:r w:rsidRPr="00536AAE">
              <w:rPr>
                <w:rFonts w:ascii="Arial" w:hAnsi="Arial" w:cs="Arial"/>
                <w:sz w:val="24"/>
                <w:szCs w:val="24"/>
              </w:rPr>
              <w:t>5. Укрепление материально-технической базы учреждений культуры</w:t>
            </w:r>
            <w:r w:rsidR="009405A3" w:rsidRPr="00536AAE">
              <w:rPr>
                <w:rFonts w:ascii="Arial" w:hAnsi="Arial" w:cs="Arial"/>
                <w:sz w:val="24"/>
                <w:szCs w:val="24"/>
              </w:rPr>
              <w:t>.</w:t>
            </w:r>
          </w:p>
        </w:tc>
      </w:tr>
      <w:tr w:rsidR="009405A3" w:rsidRPr="00536AAE" w:rsidTr="007924D6">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1F756F" w:rsidP="007F2064">
            <w:pPr>
              <w:pStyle w:val="ac"/>
              <w:spacing w:before="0" w:after="0"/>
              <w:jc w:val="both"/>
              <w:rPr>
                <w:rFonts w:ascii="Arial" w:hAnsi="Arial" w:cs="Arial"/>
              </w:rPr>
            </w:pPr>
            <w:r w:rsidRPr="00536AAE">
              <w:rPr>
                <w:rFonts w:ascii="Arial" w:hAnsi="Arial" w:cs="Arial"/>
              </w:rPr>
              <w:t>Целевые индикаторы и показатели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1F756F" w:rsidRPr="00536AAE" w:rsidRDefault="001F756F" w:rsidP="007F2064">
            <w:pPr>
              <w:jc w:val="both"/>
              <w:rPr>
                <w:rFonts w:ascii="Arial" w:hAnsi="Arial" w:cs="Arial"/>
                <w:sz w:val="24"/>
                <w:szCs w:val="24"/>
                <w:lang w:eastAsia="ru-RU"/>
              </w:rPr>
            </w:pPr>
            <w:r w:rsidRPr="00536AAE">
              <w:rPr>
                <w:rFonts w:ascii="Arial" w:hAnsi="Arial" w:cs="Arial"/>
                <w:sz w:val="24"/>
                <w:szCs w:val="24"/>
                <w:lang w:eastAsia="ru-RU"/>
              </w:rPr>
              <w:t>1.</w:t>
            </w:r>
            <w:r w:rsidR="00235108" w:rsidRPr="00536AAE">
              <w:rPr>
                <w:rFonts w:ascii="Arial" w:hAnsi="Arial" w:cs="Arial"/>
                <w:sz w:val="24"/>
                <w:szCs w:val="24"/>
                <w:lang w:eastAsia="ru-RU"/>
              </w:rPr>
              <w:t xml:space="preserve"> </w:t>
            </w:r>
            <w:r w:rsidRPr="00536AAE">
              <w:rPr>
                <w:rFonts w:ascii="Arial" w:hAnsi="Arial" w:cs="Arial"/>
                <w:sz w:val="24"/>
                <w:szCs w:val="24"/>
                <w:lang w:eastAsia="ru-RU"/>
              </w:rPr>
              <w:t>Количество проведенных культурно-досуговых мероприятий за год, ед.</w:t>
            </w:r>
          </w:p>
          <w:p w:rsidR="009405A3" w:rsidRPr="00536AAE" w:rsidRDefault="001F756F" w:rsidP="007F2064">
            <w:pPr>
              <w:jc w:val="both"/>
              <w:rPr>
                <w:rFonts w:ascii="Arial" w:hAnsi="Arial" w:cs="Arial"/>
                <w:sz w:val="24"/>
                <w:szCs w:val="24"/>
              </w:rPr>
            </w:pPr>
            <w:r w:rsidRPr="00536AAE">
              <w:rPr>
                <w:rFonts w:ascii="Arial" w:hAnsi="Arial" w:cs="Arial"/>
                <w:sz w:val="24"/>
                <w:szCs w:val="24"/>
                <w:lang w:eastAsia="ru-RU"/>
              </w:rPr>
              <w:t>2.</w:t>
            </w:r>
            <w:r w:rsidR="00235108" w:rsidRPr="00536AAE">
              <w:rPr>
                <w:rFonts w:ascii="Arial" w:hAnsi="Arial" w:cs="Arial"/>
                <w:sz w:val="24"/>
                <w:szCs w:val="24"/>
                <w:lang w:eastAsia="ru-RU"/>
              </w:rPr>
              <w:t xml:space="preserve"> </w:t>
            </w:r>
            <w:r w:rsidRPr="00536AAE">
              <w:rPr>
                <w:rFonts w:ascii="Arial" w:hAnsi="Arial" w:cs="Arial"/>
                <w:sz w:val="24"/>
                <w:szCs w:val="24"/>
                <w:lang w:eastAsia="ru-RU"/>
              </w:rPr>
              <w:t>Число клубных формирований, ед.</w:t>
            </w:r>
          </w:p>
        </w:tc>
      </w:tr>
      <w:tr w:rsidR="009405A3" w:rsidRPr="00536AAE" w:rsidTr="007924D6">
        <w:trPr>
          <w:trHeight w:val="247"/>
        </w:trPr>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9405A3" w:rsidP="007F2064">
            <w:pPr>
              <w:pStyle w:val="ac"/>
              <w:spacing w:before="0" w:after="0"/>
              <w:jc w:val="both"/>
              <w:rPr>
                <w:rFonts w:ascii="Arial" w:hAnsi="Arial" w:cs="Arial"/>
              </w:rPr>
            </w:pPr>
            <w:r w:rsidRPr="00536AAE">
              <w:rPr>
                <w:rFonts w:ascii="Arial" w:hAnsi="Arial" w:cs="Arial"/>
              </w:rPr>
              <w:t>Этапы и сроки реализации</w:t>
            </w:r>
            <w:r w:rsidR="0050090D" w:rsidRPr="00536AAE">
              <w:rPr>
                <w:rFonts w:ascii="Arial" w:hAnsi="Arial" w:cs="Arial"/>
              </w:rPr>
              <w:t xml:space="preserve"> </w:t>
            </w:r>
            <w:r w:rsidR="006B6DF5" w:rsidRPr="00536AAE">
              <w:rPr>
                <w:rFonts w:ascii="Arial" w:hAnsi="Arial" w:cs="Arial"/>
              </w:rPr>
              <w:t>подпрограммы</w:t>
            </w:r>
          </w:p>
        </w:tc>
        <w:tc>
          <w:tcPr>
            <w:tcW w:w="0" w:type="auto"/>
            <w:tcBorders>
              <w:top w:val="single" w:sz="6" w:space="0" w:color="000000"/>
              <w:left w:val="single" w:sz="6" w:space="0" w:color="000000"/>
              <w:bottom w:val="single" w:sz="6" w:space="0" w:color="000000"/>
              <w:right w:val="single" w:sz="6" w:space="0" w:color="000000"/>
            </w:tcBorders>
          </w:tcPr>
          <w:p w:rsidR="009405A3" w:rsidRDefault="00CB6A06" w:rsidP="007D6316">
            <w:pPr>
              <w:pStyle w:val="ac"/>
              <w:spacing w:before="0" w:after="0"/>
              <w:jc w:val="both"/>
              <w:rPr>
                <w:rFonts w:ascii="Arial" w:hAnsi="Arial" w:cs="Arial"/>
              </w:rPr>
            </w:pPr>
            <w:r>
              <w:rPr>
                <w:rFonts w:ascii="Arial" w:hAnsi="Arial" w:cs="Arial"/>
              </w:rPr>
              <w:t>Реализуется в один этап.</w:t>
            </w:r>
          </w:p>
          <w:p w:rsidR="00CB6A06" w:rsidRPr="00536AAE" w:rsidRDefault="00CB6A06" w:rsidP="007D6316">
            <w:pPr>
              <w:pStyle w:val="ac"/>
              <w:spacing w:before="0" w:after="0"/>
              <w:jc w:val="both"/>
              <w:rPr>
                <w:rFonts w:ascii="Arial" w:hAnsi="Arial" w:cs="Arial"/>
              </w:rPr>
            </w:pPr>
            <w:r>
              <w:rPr>
                <w:rFonts w:ascii="Arial" w:hAnsi="Arial" w:cs="Arial"/>
              </w:rPr>
              <w:t>Срок реализации программы 2018-2029 г</w:t>
            </w:r>
            <w:r w:rsidR="009C34B4">
              <w:rPr>
                <w:rFonts w:ascii="Arial" w:hAnsi="Arial" w:cs="Arial"/>
              </w:rPr>
              <w:t>г.</w:t>
            </w:r>
          </w:p>
        </w:tc>
      </w:tr>
      <w:tr w:rsidR="009405A3" w:rsidRPr="00536AAE" w:rsidTr="007924D6">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9405A3" w:rsidP="007F2064">
            <w:pPr>
              <w:pStyle w:val="ac"/>
              <w:spacing w:before="0" w:after="0"/>
              <w:jc w:val="both"/>
              <w:rPr>
                <w:rFonts w:ascii="Arial" w:hAnsi="Arial" w:cs="Arial"/>
              </w:rPr>
            </w:pPr>
            <w:r w:rsidRPr="00536AAE">
              <w:rPr>
                <w:rFonts w:ascii="Arial" w:hAnsi="Arial" w:cs="Arial"/>
              </w:rPr>
              <w:t>Объемы и источники финансирования подпрограммы (в</w:t>
            </w:r>
            <w:r w:rsidR="0050090D" w:rsidRPr="00536AAE">
              <w:rPr>
                <w:rFonts w:ascii="Arial" w:hAnsi="Arial" w:cs="Arial"/>
              </w:rPr>
              <w:t xml:space="preserve"> </w:t>
            </w:r>
            <w:r w:rsidRPr="00536AAE">
              <w:rPr>
                <w:rFonts w:ascii="Arial" w:hAnsi="Arial" w:cs="Arial"/>
              </w:rPr>
              <w:t>действующих ценах каждого года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Pr>
          <w:p w:rsidR="009C34B4" w:rsidRDefault="009C34B4" w:rsidP="007F2064">
            <w:pPr>
              <w:pStyle w:val="ac"/>
              <w:tabs>
                <w:tab w:val="left" w:pos="4405"/>
              </w:tabs>
              <w:spacing w:before="0" w:after="0"/>
              <w:jc w:val="both"/>
              <w:rPr>
                <w:rFonts w:ascii="Arial" w:hAnsi="Arial" w:cs="Arial"/>
              </w:rPr>
            </w:pPr>
            <w:r>
              <w:rPr>
                <w:rFonts w:ascii="Arial" w:hAnsi="Arial" w:cs="Arial"/>
              </w:rPr>
              <w:t>Общий объем финансирования подпрограммы составляет 14 </w:t>
            </w:r>
            <w:r w:rsidR="00614707">
              <w:rPr>
                <w:rFonts w:ascii="Arial" w:hAnsi="Arial" w:cs="Arial"/>
              </w:rPr>
              <w:t>355</w:t>
            </w:r>
            <w:r>
              <w:rPr>
                <w:rFonts w:ascii="Arial" w:hAnsi="Arial" w:cs="Arial"/>
              </w:rPr>
              <w:t>,</w:t>
            </w:r>
            <w:r w:rsidR="00614707">
              <w:rPr>
                <w:rFonts w:ascii="Arial" w:hAnsi="Arial" w:cs="Arial"/>
              </w:rPr>
              <w:t>7</w:t>
            </w:r>
            <w:r>
              <w:rPr>
                <w:rFonts w:ascii="Arial" w:hAnsi="Arial" w:cs="Arial"/>
              </w:rPr>
              <w:t xml:space="preserve"> тыс. руб., в том числе:</w:t>
            </w:r>
          </w:p>
          <w:p w:rsidR="009405A3" w:rsidRPr="00536AAE" w:rsidRDefault="00A1001C" w:rsidP="007F2064">
            <w:pPr>
              <w:pStyle w:val="ac"/>
              <w:tabs>
                <w:tab w:val="left" w:pos="4405"/>
              </w:tabs>
              <w:spacing w:before="0" w:after="0"/>
              <w:jc w:val="both"/>
              <w:rPr>
                <w:rFonts w:ascii="Arial" w:hAnsi="Arial" w:cs="Arial"/>
              </w:rPr>
            </w:pPr>
            <w:r w:rsidRPr="00536AAE">
              <w:rPr>
                <w:rFonts w:ascii="Arial" w:hAnsi="Arial" w:cs="Arial"/>
              </w:rPr>
              <w:t>2018</w:t>
            </w:r>
            <w:r w:rsidR="009405A3" w:rsidRPr="00536AAE">
              <w:rPr>
                <w:rFonts w:ascii="Arial" w:hAnsi="Arial" w:cs="Arial"/>
              </w:rPr>
              <w:t xml:space="preserve"> год </w:t>
            </w:r>
            <w:r w:rsidR="00BD398C" w:rsidRPr="00536AAE">
              <w:rPr>
                <w:rFonts w:ascii="Arial" w:hAnsi="Arial" w:cs="Arial"/>
              </w:rPr>
              <w:t>–</w:t>
            </w:r>
            <w:r w:rsidR="009C34B4">
              <w:rPr>
                <w:rFonts w:ascii="Arial" w:hAnsi="Arial" w:cs="Arial"/>
              </w:rPr>
              <w:t>1814,8</w:t>
            </w:r>
            <w:r w:rsidR="009E4B6A" w:rsidRPr="00536AAE">
              <w:rPr>
                <w:rFonts w:ascii="Arial" w:hAnsi="Arial" w:cs="Arial"/>
              </w:rPr>
              <w:t xml:space="preserve"> </w:t>
            </w:r>
            <w:r w:rsidR="009405A3" w:rsidRPr="00536AAE">
              <w:rPr>
                <w:rFonts w:ascii="Arial" w:hAnsi="Arial" w:cs="Arial"/>
              </w:rPr>
              <w:t>тыс</w:t>
            </w:r>
            <w:r w:rsidR="009C34B4">
              <w:rPr>
                <w:rFonts w:ascii="Arial" w:hAnsi="Arial" w:cs="Arial"/>
              </w:rPr>
              <w:t xml:space="preserve">. </w:t>
            </w:r>
            <w:r w:rsidR="009405A3" w:rsidRPr="00536AAE">
              <w:rPr>
                <w:rFonts w:ascii="Arial" w:hAnsi="Arial" w:cs="Arial"/>
              </w:rPr>
              <w:t>руб.</w:t>
            </w:r>
            <w:r w:rsidR="009C34B4">
              <w:rPr>
                <w:rFonts w:ascii="Arial" w:hAnsi="Arial" w:cs="Arial"/>
              </w:rPr>
              <w:t>;</w:t>
            </w:r>
          </w:p>
          <w:p w:rsidR="009405A3" w:rsidRPr="00536AAE" w:rsidRDefault="00A1001C" w:rsidP="007F2064">
            <w:pPr>
              <w:pStyle w:val="ac"/>
              <w:tabs>
                <w:tab w:val="left" w:pos="4405"/>
              </w:tabs>
              <w:spacing w:before="0" w:after="0"/>
              <w:jc w:val="both"/>
              <w:rPr>
                <w:rFonts w:ascii="Arial" w:hAnsi="Arial" w:cs="Arial"/>
              </w:rPr>
            </w:pPr>
            <w:r w:rsidRPr="00536AAE">
              <w:rPr>
                <w:rFonts w:ascii="Arial" w:hAnsi="Arial" w:cs="Arial"/>
              </w:rPr>
              <w:t>2019</w:t>
            </w:r>
            <w:r w:rsidR="009405A3" w:rsidRPr="00536AAE">
              <w:rPr>
                <w:rFonts w:ascii="Arial" w:hAnsi="Arial" w:cs="Arial"/>
              </w:rPr>
              <w:t xml:space="preserve"> год </w:t>
            </w:r>
            <w:r w:rsidR="00BD398C" w:rsidRPr="00536AAE">
              <w:rPr>
                <w:rFonts w:ascii="Arial" w:hAnsi="Arial" w:cs="Arial"/>
              </w:rPr>
              <w:t>–</w:t>
            </w:r>
            <w:r w:rsidR="009405A3" w:rsidRPr="00536AAE">
              <w:rPr>
                <w:rFonts w:ascii="Arial" w:hAnsi="Arial" w:cs="Arial"/>
              </w:rPr>
              <w:t xml:space="preserve"> </w:t>
            </w:r>
            <w:r w:rsidR="009C34B4">
              <w:rPr>
                <w:rFonts w:ascii="Arial" w:hAnsi="Arial" w:cs="Arial"/>
              </w:rPr>
              <w:t>2151,6</w:t>
            </w:r>
            <w:r w:rsidR="009405A3" w:rsidRPr="00536AAE">
              <w:rPr>
                <w:rFonts w:ascii="Arial" w:hAnsi="Arial" w:cs="Arial"/>
              </w:rPr>
              <w:t xml:space="preserve"> тыс.</w:t>
            </w:r>
            <w:r w:rsidR="009C34B4">
              <w:rPr>
                <w:rFonts w:ascii="Arial" w:hAnsi="Arial" w:cs="Arial"/>
              </w:rPr>
              <w:t xml:space="preserve"> </w:t>
            </w:r>
            <w:r w:rsidR="009405A3" w:rsidRPr="00536AAE">
              <w:rPr>
                <w:rFonts w:ascii="Arial" w:hAnsi="Arial" w:cs="Arial"/>
              </w:rPr>
              <w:t>руб.;</w:t>
            </w:r>
          </w:p>
          <w:p w:rsidR="009405A3" w:rsidRPr="00536AAE" w:rsidRDefault="00A1001C" w:rsidP="007F2064">
            <w:pPr>
              <w:pStyle w:val="ac"/>
              <w:tabs>
                <w:tab w:val="left" w:pos="4405"/>
              </w:tabs>
              <w:spacing w:before="0" w:after="0"/>
              <w:jc w:val="both"/>
              <w:rPr>
                <w:rFonts w:ascii="Arial" w:hAnsi="Arial" w:cs="Arial"/>
              </w:rPr>
            </w:pPr>
            <w:r w:rsidRPr="00536AAE">
              <w:rPr>
                <w:rFonts w:ascii="Arial" w:hAnsi="Arial" w:cs="Arial"/>
              </w:rPr>
              <w:t>2020</w:t>
            </w:r>
            <w:r w:rsidR="009405A3" w:rsidRPr="00536AAE">
              <w:rPr>
                <w:rFonts w:ascii="Arial" w:hAnsi="Arial" w:cs="Arial"/>
              </w:rPr>
              <w:t xml:space="preserve"> год</w:t>
            </w:r>
            <w:r w:rsidRPr="00536AAE">
              <w:rPr>
                <w:rFonts w:ascii="Arial" w:hAnsi="Arial" w:cs="Arial"/>
              </w:rPr>
              <w:t xml:space="preserve"> –</w:t>
            </w:r>
            <w:r w:rsidR="0050090D" w:rsidRPr="00536AAE">
              <w:rPr>
                <w:rFonts w:ascii="Arial" w:hAnsi="Arial" w:cs="Arial"/>
              </w:rPr>
              <w:t xml:space="preserve"> </w:t>
            </w:r>
            <w:r w:rsidR="009C34B4">
              <w:rPr>
                <w:rFonts w:ascii="Arial" w:hAnsi="Arial" w:cs="Arial"/>
              </w:rPr>
              <w:t xml:space="preserve">1275,9 </w:t>
            </w:r>
            <w:r w:rsidR="009405A3" w:rsidRPr="00536AAE">
              <w:rPr>
                <w:rFonts w:ascii="Arial" w:hAnsi="Arial" w:cs="Arial"/>
              </w:rPr>
              <w:t>тыс</w:t>
            </w:r>
            <w:r w:rsidR="009C34B4">
              <w:rPr>
                <w:rFonts w:ascii="Arial" w:hAnsi="Arial" w:cs="Arial"/>
              </w:rPr>
              <w:t xml:space="preserve">. </w:t>
            </w:r>
            <w:r w:rsidR="009405A3" w:rsidRPr="00536AAE">
              <w:rPr>
                <w:rFonts w:ascii="Arial" w:hAnsi="Arial" w:cs="Arial"/>
              </w:rPr>
              <w:t>руб.;</w:t>
            </w:r>
          </w:p>
          <w:p w:rsidR="009405A3" w:rsidRPr="00536AAE" w:rsidRDefault="00A1001C" w:rsidP="007F2064">
            <w:pPr>
              <w:pStyle w:val="ac"/>
              <w:tabs>
                <w:tab w:val="left" w:pos="4405"/>
              </w:tabs>
              <w:spacing w:before="0" w:after="0"/>
              <w:jc w:val="both"/>
              <w:rPr>
                <w:rFonts w:ascii="Arial" w:hAnsi="Arial" w:cs="Arial"/>
              </w:rPr>
            </w:pPr>
            <w:r w:rsidRPr="00536AAE">
              <w:rPr>
                <w:rFonts w:ascii="Arial" w:hAnsi="Arial" w:cs="Arial"/>
              </w:rPr>
              <w:t>2021</w:t>
            </w:r>
            <w:r w:rsidR="009405A3" w:rsidRPr="00536AAE">
              <w:rPr>
                <w:rFonts w:ascii="Arial" w:hAnsi="Arial" w:cs="Arial"/>
              </w:rPr>
              <w:t xml:space="preserve"> год </w:t>
            </w:r>
            <w:r w:rsidRPr="00536AAE">
              <w:rPr>
                <w:rFonts w:ascii="Arial" w:hAnsi="Arial" w:cs="Arial"/>
              </w:rPr>
              <w:t>–</w:t>
            </w:r>
            <w:r w:rsidR="0050090D" w:rsidRPr="00536AAE">
              <w:rPr>
                <w:rFonts w:ascii="Arial" w:hAnsi="Arial" w:cs="Arial"/>
              </w:rPr>
              <w:t xml:space="preserve"> </w:t>
            </w:r>
            <w:r w:rsidR="009C34B4">
              <w:rPr>
                <w:rFonts w:ascii="Arial" w:hAnsi="Arial" w:cs="Arial"/>
              </w:rPr>
              <w:t>12</w:t>
            </w:r>
            <w:r w:rsidR="00614707">
              <w:rPr>
                <w:rFonts w:ascii="Arial" w:hAnsi="Arial" w:cs="Arial"/>
              </w:rPr>
              <w:t>12</w:t>
            </w:r>
            <w:r w:rsidR="009C34B4">
              <w:rPr>
                <w:rFonts w:ascii="Arial" w:hAnsi="Arial" w:cs="Arial"/>
              </w:rPr>
              <w:t>,</w:t>
            </w:r>
            <w:r w:rsidR="00614707">
              <w:rPr>
                <w:rFonts w:ascii="Arial" w:hAnsi="Arial" w:cs="Arial"/>
              </w:rPr>
              <w:t>5</w:t>
            </w:r>
            <w:r w:rsidR="009405A3" w:rsidRPr="00536AAE">
              <w:rPr>
                <w:rFonts w:ascii="Arial" w:hAnsi="Arial" w:cs="Arial"/>
              </w:rPr>
              <w:t xml:space="preserve"> тыс</w:t>
            </w:r>
            <w:r w:rsidR="009C34B4">
              <w:rPr>
                <w:rFonts w:ascii="Arial" w:hAnsi="Arial" w:cs="Arial"/>
              </w:rPr>
              <w:t xml:space="preserve">. </w:t>
            </w:r>
            <w:r w:rsidR="009405A3" w:rsidRPr="00536AAE">
              <w:rPr>
                <w:rFonts w:ascii="Arial" w:hAnsi="Arial" w:cs="Arial"/>
              </w:rPr>
              <w:t>руб.;</w:t>
            </w:r>
          </w:p>
          <w:p w:rsidR="009405A3" w:rsidRPr="00536AAE" w:rsidRDefault="00A1001C" w:rsidP="007F2064">
            <w:pPr>
              <w:pStyle w:val="ac"/>
              <w:tabs>
                <w:tab w:val="left" w:pos="4405"/>
              </w:tabs>
              <w:spacing w:before="0" w:after="0"/>
              <w:jc w:val="both"/>
              <w:rPr>
                <w:rFonts w:ascii="Arial" w:hAnsi="Arial" w:cs="Arial"/>
              </w:rPr>
            </w:pPr>
            <w:r w:rsidRPr="00536AAE">
              <w:rPr>
                <w:rFonts w:ascii="Arial" w:hAnsi="Arial" w:cs="Arial"/>
              </w:rPr>
              <w:t>2022</w:t>
            </w:r>
            <w:r w:rsidR="009405A3" w:rsidRPr="00536AAE">
              <w:rPr>
                <w:rFonts w:ascii="Arial" w:hAnsi="Arial" w:cs="Arial"/>
              </w:rPr>
              <w:t xml:space="preserve"> год </w:t>
            </w:r>
            <w:r w:rsidR="00BD398C" w:rsidRPr="00536AAE">
              <w:rPr>
                <w:rFonts w:ascii="Arial" w:hAnsi="Arial" w:cs="Arial"/>
              </w:rPr>
              <w:t>–</w:t>
            </w:r>
            <w:r w:rsidR="009405A3" w:rsidRPr="00536AAE">
              <w:rPr>
                <w:rFonts w:ascii="Arial" w:hAnsi="Arial" w:cs="Arial"/>
              </w:rPr>
              <w:t xml:space="preserve"> </w:t>
            </w:r>
            <w:r w:rsidR="009C34B4">
              <w:rPr>
                <w:rFonts w:ascii="Arial" w:hAnsi="Arial" w:cs="Arial"/>
              </w:rPr>
              <w:t>1003,8</w:t>
            </w:r>
            <w:r w:rsidR="009405A3" w:rsidRPr="00536AAE">
              <w:rPr>
                <w:rFonts w:ascii="Arial" w:hAnsi="Arial" w:cs="Arial"/>
              </w:rPr>
              <w:t xml:space="preserve"> тыс.</w:t>
            </w:r>
            <w:r w:rsidR="00E72D3F" w:rsidRPr="00536AAE">
              <w:rPr>
                <w:rFonts w:ascii="Arial" w:hAnsi="Arial" w:cs="Arial"/>
              </w:rPr>
              <w:t xml:space="preserve"> </w:t>
            </w:r>
            <w:r w:rsidR="009405A3" w:rsidRPr="00536AAE">
              <w:rPr>
                <w:rFonts w:ascii="Arial" w:hAnsi="Arial" w:cs="Arial"/>
              </w:rPr>
              <w:t>руб.;</w:t>
            </w:r>
          </w:p>
          <w:p w:rsidR="009405A3" w:rsidRDefault="00A1001C" w:rsidP="007F2064">
            <w:pPr>
              <w:pStyle w:val="ac"/>
              <w:tabs>
                <w:tab w:val="left" w:pos="4405"/>
              </w:tabs>
              <w:spacing w:before="0" w:after="0"/>
              <w:jc w:val="both"/>
              <w:rPr>
                <w:rFonts w:ascii="Arial" w:hAnsi="Arial" w:cs="Arial"/>
              </w:rPr>
            </w:pPr>
            <w:r w:rsidRPr="00536AAE">
              <w:rPr>
                <w:rFonts w:ascii="Arial" w:hAnsi="Arial" w:cs="Arial"/>
              </w:rPr>
              <w:t>2023</w:t>
            </w:r>
            <w:r w:rsidR="009405A3" w:rsidRPr="00536AAE">
              <w:rPr>
                <w:rFonts w:ascii="Arial" w:hAnsi="Arial" w:cs="Arial"/>
              </w:rPr>
              <w:t xml:space="preserve"> год </w:t>
            </w:r>
            <w:r w:rsidR="00BD398C" w:rsidRPr="00536AAE">
              <w:rPr>
                <w:rFonts w:ascii="Arial" w:hAnsi="Arial" w:cs="Arial"/>
              </w:rPr>
              <w:t>–</w:t>
            </w:r>
            <w:r w:rsidR="009C34B4">
              <w:rPr>
                <w:rFonts w:ascii="Arial" w:hAnsi="Arial" w:cs="Arial"/>
              </w:rPr>
              <w:t xml:space="preserve">   985,3</w:t>
            </w:r>
            <w:r w:rsidR="009405A3" w:rsidRPr="00536AAE">
              <w:rPr>
                <w:rFonts w:ascii="Arial" w:hAnsi="Arial" w:cs="Arial"/>
              </w:rPr>
              <w:t xml:space="preserve"> тыс</w:t>
            </w:r>
            <w:r w:rsidR="009C34B4">
              <w:rPr>
                <w:rFonts w:ascii="Arial" w:hAnsi="Arial" w:cs="Arial"/>
              </w:rPr>
              <w:t xml:space="preserve">. </w:t>
            </w:r>
            <w:r w:rsidR="009405A3" w:rsidRPr="00536AAE">
              <w:rPr>
                <w:rFonts w:ascii="Arial" w:hAnsi="Arial" w:cs="Arial"/>
              </w:rPr>
              <w:t>руб.</w:t>
            </w:r>
            <w:r w:rsidR="007D6316">
              <w:rPr>
                <w:rFonts w:ascii="Arial" w:hAnsi="Arial" w:cs="Arial"/>
              </w:rPr>
              <w:t>;</w:t>
            </w:r>
          </w:p>
          <w:p w:rsidR="007D6316" w:rsidRPr="00536AAE" w:rsidRDefault="007D6316" w:rsidP="007D6316">
            <w:pPr>
              <w:pStyle w:val="ac"/>
              <w:tabs>
                <w:tab w:val="left" w:pos="4405"/>
              </w:tabs>
              <w:spacing w:before="0" w:after="0"/>
              <w:jc w:val="both"/>
              <w:rPr>
                <w:rFonts w:ascii="Arial" w:hAnsi="Arial" w:cs="Arial"/>
              </w:rPr>
            </w:pPr>
            <w:r w:rsidRPr="00536AAE">
              <w:rPr>
                <w:rFonts w:ascii="Arial" w:hAnsi="Arial" w:cs="Arial"/>
              </w:rPr>
              <w:t>202</w:t>
            </w:r>
            <w:r>
              <w:rPr>
                <w:rFonts w:ascii="Arial" w:hAnsi="Arial" w:cs="Arial"/>
              </w:rPr>
              <w:t>4</w:t>
            </w:r>
            <w:r w:rsidRPr="00536AAE">
              <w:rPr>
                <w:rFonts w:ascii="Arial" w:hAnsi="Arial" w:cs="Arial"/>
              </w:rPr>
              <w:t xml:space="preserve"> год –</w:t>
            </w:r>
            <w:r w:rsidR="009C34B4">
              <w:rPr>
                <w:rFonts w:ascii="Arial" w:hAnsi="Arial" w:cs="Arial"/>
              </w:rPr>
              <w:t xml:space="preserve">   985,3 тыс. </w:t>
            </w:r>
            <w:r w:rsidRPr="00536AAE">
              <w:rPr>
                <w:rFonts w:ascii="Arial" w:hAnsi="Arial" w:cs="Arial"/>
              </w:rPr>
              <w:t>руб.</w:t>
            </w:r>
            <w:r>
              <w:rPr>
                <w:rFonts w:ascii="Arial" w:hAnsi="Arial" w:cs="Arial"/>
              </w:rPr>
              <w:t>;</w:t>
            </w:r>
          </w:p>
          <w:p w:rsidR="007D6316" w:rsidRPr="00536AAE" w:rsidRDefault="007D6316" w:rsidP="007D6316">
            <w:pPr>
              <w:pStyle w:val="ac"/>
              <w:tabs>
                <w:tab w:val="left" w:pos="4405"/>
              </w:tabs>
              <w:spacing w:before="0" w:after="0"/>
              <w:jc w:val="both"/>
              <w:rPr>
                <w:rFonts w:ascii="Arial" w:hAnsi="Arial" w:cs="Arial"/>
              </w:rPr>
            </w:pPr>
            <w:r>
              <w:rPr>
                <w:rFonts w:ascii="Arial" w:hAnsi="Arial" w:cs="Arial"/>
              </w:rPr>
              <w:lastRenderedPageBreak/>
              <w:t>2025</w:t>
            </w:r>
            <w:r w:rsidRPr="00536AAE">
              <w:rPr>
                <w:rFonts w:ascii="Arial" w:hAnsi="Arial" w:cs="Arial"/>
              </w:rPr>
              <w:t xml:space="preserve"> год –</w:t>
            </w:r>
            <w:r w:rsidR="009C34B4">
              <w:rPr>
                <w:rFonts w:ascii="Arial" w:hAnsi="Arial" w:cs="Arial"/>
              </w:rPr>
              <w:t xml:space="preserve"> 985,3 тыс. </w:t>
            </w:r>
            <w:r w:rsidRPr="00536AAE">
              <w:rPr>
                <w:rFonts w:ascii="Arial" w:hAnsi="Arial" w:cs="Arial"/>
              </w:rPr>
              <w:t>руб.</w:t>
            </w:r>
            <w:r>
              <w:rPr>
                <w:rFonts w:ascii="Arial" w:hAnsi="Arial" w:cs="Arial"/>
              </w:rPr>
              <w:t>;</w:t>
            </w:r>
          </w:p>
          <w:p w:rsidR="007D6316" w:rsidRPr="00536AAE" w:rsidRDefault="007D6316" w:rsidP="007D6316">
            <w:pPr>
              <w:pStyle w:val="ac"/>
              <w:tabs>
                <w:tab w:val="left" w:pos="4405"/>
              </w:tabs>
              <w:spacing w:before="0" w:after="0"/>
              <w:jc w:val="both"/>
              <w:rPr>
                <w:rFonts w:ascii="Arial" w:hAnsi="Arial" w:cs="Arial"/>
              </w:rPr>
            </w:pPr>
            <w:r>
              <w:rPr>
                <w:rFonts w:ascii="Arial" w:hAnsi="Arial" w:cs="Arial"/>
              </w:rPr>
              <w:t>2026</w:t>
            </w:r>
            <w:r w:rsidRPr="00536AAE">
              <w:rPr>
                <w:rFonts w:ascii="Arial" w:hAnsi="Arial" w:cs="Arial"/>
              </w:rPr>
              <w:t xml:space="preserve"> год –</w:t>
            </w:r>
            <w:r w:rsidR="009C34B4">
              <w:rPr>
                <w:rFonts w:ascii="Arial" w:hAnsi="Arial" w:cs="Arial"/>
              </w:rPr>
              <w:t xml:space="preserve"> 985,3 тыс. </w:t>
            </w:r>
            <w:r w:rsidRPr="00536AAE">
              <w:rPr>
                <w:rFonts w:ascii="Arial" w:hAnsi="Arial" w:cs="Arial"/>
              </w:rPr>
              <w:t>руб.</w:t>
            </w:r>
            <w:r>
              <w:rPr>
                <w:rFonts w:ascii="Arial" w:hAnsi="Arial" w:cs="Arial"/>
              </w:rPr>
              <w:t>;</w:t>
            </w:r>
          </w:p>
          <w:p w:rsidR="007D6316" w:rsidRPr="00536AAE" w:rsidRDefault="007D6316" w:rsidP="007D6316">
            <w:pPr>
              <w:pStyle w:val="ac"/>
              <w:tabs>
                <w:tab w:val="left" w:pos="4405"/>
              </w:tabs>
              <w:spacing w:before="0" w:after="0"/>
              <w:jc w:val="both"/>
              <w:rPr>
                <w:rFonts w:ascii="Arial" w:hAnsi="Arial" w:cs="Arial"/>
              </w:rPr>
            </w:pPr>
            <w:r>
              <w:rPr>
                <w:rFonts w:ascii="Arial" w:hAnsi="Arial" w:cs="Arial"/>
              </w:rPr>
              <w:t>2027</w:t>
            </w:r>
            <w:r w:rsidRPr="00536AAE">
              <w:rPr>
                <w:rFonts w:ascii="Arial" w:hAnsi="Arial" w:cs="Arial"/>
              </w:rPr>
              <w:t xml:space="preserve"> год –</w:t>
            </w:r>
            <w:r w:rsidR="009C34B4">
              <w:rPr>
                <w:rFonts w:ascii="Arial" w:hAnsi="Arial" w:cs="Arial"/>
              </w:rPr>
              <w:t xml:space="preserve"> 985,3 тыс. </w:t>
            </w:r>
            <w:r w:rsidRPr="00536AAE">
              <w:rPr>
                <w:rFonts w:ascii="Arial" w:hAnsi="Arial" w:cs="Arial"/>
              </w:rPr>
              <w:t>руб.</w:t>
            </w:r>
            <w:r>
              <w:rPr>
                <w:rFonts w:ascii="Arial" w:hAnsi="Arial" w:cs="Arial"/>
              </w:rPr>
              <w:t>;</w:t>
            </w:r>
          </w:p>
          <w:p w:rsidR="007D6316" w:rsidRPr="00536AAE" w:rsidRDefault="007D6316" w:rsidP="007D6316">
            <w:pPr>
              <w:pStyle w:val="ac"/>
              <w:tabs>
                <w:tab w:val="left" w:pos="4405"/>
              </w:tabs>
              <w:spacing w:before="0" w:after="0"/>
              <w:jc w:val="both"/>
              <w:rPr>
                <w:rFonts w:ascii="Arial" w:hAnsi="Arial" w:cs="Arial"/>
              </w:rPr>
            </w:pPr>
            <w:r>
              <w:rPr>
                <w:rFonts w:ascii="Arial" w:hAnsi="Arial" w:cs="Arial"/>
              </w:rPr>
              <w:t>2028</w:t>
            </w:r>
            <w:r w:rsidRPr="00536AAE">
              <w:rPr>
                <w:rFonts w:ascii="Arial" w:hAnsi="Arial" w:cs="Arial"/>
              </w:rPr>
              <w:t xml:space="preserve"> год –</w:t>
            </w:r>
            <w:r w:rsidR="009C34B4">
              <w:rPr>
                <w:rFonts w:ascii="Arial" w:hAnsi="Arial" w:cs="Arial"/>
              </w:rPr>
              <w:t xml:space="preserve"> 985,3 тыс. </w:t>
            </w:r>
            <w:r w:rsidRPr="00536AAE">
              <w:rPr>
                <w:rFonts w:ascii="Arial" w:hAnsi="Arial" w:cs="Arial"/>
              </w:rPr>
              <w:t>руб.</w:t>
            </w:r>
            <w:r>
              <w:rPr>
                <w:rFonts w:ascii="Arial" w:hAnsi="Arial" w:cs="Arial"/>
              </w:rPr>
              <w:t>;</w:t>
            </w:r>
          </w:p>
          <w:p w:rsidR="007D6316" w:rsidRPr="00536AAE" w:rsidRDefault="007D6316" w:rsidP="007F2064">
            <w:pPr>
              <w:pStyle w:val="ac"/>
              <w:tabs>
                <w:tab w:val="left" w:pos="4405"/>
              </w:tabs>
              <w:spacing w:before="0" w:after="0"/>
              <w:jc w:val="both"/>
              <w:rPr>
                <w:rFonts w:ascii="Arial" w:hAnsi="Arial" w:cs="Arial"/>
              </w:rPr>
            </w:pPr>
            <w:r>
              <w:rPr>
                <w:rFonts w:ascii="Arial" w:hAnsi="Arial" w:cs="Arial"/>
              </w:rPr>
              <w:t>2029</w:t>
            </w:r>
            <w:r w:rsidRPr="00536AAE">
              <w:rPr>
                <w:rFonts w:ascii="Arial" w:hAnsi="Arial" w:cs="Arial"/>
              </w:rPr>
              <w:t xml:space="preserve"> год –</w:t>
            </w:r>
            <w:r w:rsidR="009C34B4">
              <w:rPr>
                <w:rFonts w:ascii="Arial" w:hAnsi="Arial" w:cs="Arial"/>
              </w:rPr>
              <w:t xml:space="preserve"> 985,3 тыс. </w:t>
            </w:r>
            <w:r w:rsidRPr="00536AAE">
              <w:rPr>
                <w:rFonts w:ascii="Arial" w:hAnsi="Arial" w:cs="Arial"/>
              </w:rPr>
              <w:t>руб.</w:t>
            </w:r>
          </w:p>
          <w:p w:rsidR="009405A3" w:rsidRPr="00536AAE" w:rsidRDefault="009405A3" w:rsidP="007F2064">
            <w:pPr>
              <w:pStyle w:val="ac"/>
              <w:tabs>
                <w:tab w:val="left" w:pos="4405"/>
              </w:tabs>
              <w:spacing w:before="0" w:after="0"/>
              <w:jc w:val="both"/>
              <w:rPr>
                <w:rFonts w:ascii="Arial" w:hAnsi="Arial" w:cs="Arial"/>
              </w:rPr>
            </w:pPr>
            <w:r w:rsidRPr="00536AAE">
              <w:rPr>
                <w:rFonts w:ascii="Arial" w:hAnsi="Arial" w:cs="Arial"/>
              </w:rPr>
              <w:t>Объемы финансирования программы носят прогнозный характер и подлежат корректировке</w:t>
            </w:r>
            <w:r w:rsidR="0050090D" w:rsidRPr="00536AAE">
              <w:rPr>
                <w:rFonts w:ascii="Arial" w:hAnsi="Arial" w:cs="Arial"/>
              </w:rPr>
              <w:t xml:space="preserve"> </w:t>
            </w:r>
            <w:r w:rsidRPr="00536AAE">
              <w:rPr>
                <w:rFonts w:ascii="Arial" w:hAnsi="Arial" w:cs="Arial"/>
              </w:rPr>
              <w:t>исходя из возможностей бюджета района.</w:t>
            </w:r>
          </w:p>
        </w:tc>
      </w:tr>
      <w:tr w:rsidR="009405A3" w:rsidRPr="00536AAE" w:rsidTr="007924D6">
        <w:tc>
          <w:tcPr>
            <w:tcW w:w="0" w:type="auto"/>
            <w:tcBorders>
              <w:top w:val="single" w:sz="6" w:space="0" w:color="000000"/>
              <w:left w:val="single" w:sz="6" w:space="0" w:color="000000"/>
              <w:bottom w:val="single" w:sz="6" w:space="0" w:color="000000"/>
              <w:right w:val="single" w:sz="6" w:space="0" w:color="000000"/>
            </w:tcBorders>
          </w:tcPr>
          <w:p w:rsidR="009405A3" w:rsidRPr="00536AAE" w:rsidRDefault="009405A3" w:rsidP="007F2064">
            <w:pPr>
              <w:pStyle w:val="ac"/>
              <w:spacing w:before="0" w:after="0"/>
              <w:jc w:val="both"/>
              <w:rPr>
                <w:rFonts w:ascii="Arial" w:hAnsi="Arial" w:cs="Arial"/>
              </w:rPr>
            </w:pPr>
            <w:r w:rsidRPr="00536AAE">
              <w:rPr>
                <w:rFonts w:ascii="Arial" w:hAnsi="Arial" w:cs="Arial"/>
              </w:rPr>
              <w:lastRenderedPageBreak/>
              <w:t>Ожидаемые конечные результаты реализации подпрограммы</w:t>
            </w:r>
            <w:r w:rsidR="0050090D" w:rsidRPr="00536AAE">
              <w:rPr>
                <w:rFonts w:ascii="Arial"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9C34B4" w:rsidRDefault="009C34B4" w:rsidP="009C34B4">
            <w:pPr>
              <w:jc w:val="both"/>
              <w:rPr>
                <w:rFonts w:ascii="Arial" w:hAnsi="Arial" w:cs="Arial"/>
                <w:sz w:val="24"/>
                <w:szCs w:val="24"/>
              </w:rPr>
            </w:pPr>
            <w:r>
              <w:rPr>
                <w:rFonts w:ascii="Arial" w:hAnsi="Arial" w:cs="Arial"/>
                <w:sz w:val="24"/>
                <w:szCs w:val="24"/>
              </w:rPr>
              <w:t>Удовлетворительное состояние объектов культурного наследия муниципальной собственности;</w:t>
            </w:r>
          </w:p>
          <w:p w:rsidR="009C34B4" w:rsidRPr="00536AAE" w:rsidRDefault="000F4F6B" w:rsidP="009C34B4">
            <w:pPr>
              <w:jc w:val="both"/>
              <w:rPr>
                <w:rFonts w:ascii="Arial" w:hAnsi="Arial" w:cs="Arial"/>
              </w:rPr>
            </w:pPr>
            <w:r>
              <w:rPr>
                <w:rFonts w:ascii="Arial" w:hAnsi="Arial" w:cs="Arial"/>
                <w:sz w:val="24"/>
                <w:szCs w:val="24"/>
              </w:rPr>
              <w:t>п</w:t>
            </w:r>
            <w:r w:rsidR="009C34B4">
              <w:rPr>
                <w:rFonts w:ascii="Arial" w:hAnsi="Arial" w:cs="Arial"/>
                <w:sz w:val="24"/>
                <w:szCs w:val="24"/>
              </w:rPr>
              <w:t>овышение доступности культурных ценностей для населения поселения.</w:t>
            </w:r>
          </w:p>
          <w:p w:rsidR="009405A3" w:rsidRPr="00536AAE" w:rsidRDefault="009405A3" w:rsidP="007F2064">
            <w:pPr>
              <w:pStyle w:val="ac"/>
              <w:tabs>
                <w:tab w:val="left" w:pos="4405"/>
              </w:tabs>
              <w:spacing w:before="0" w:after="0"/>
              <w:jc w:val="both"/>
              <w:rPr>
                <w:rFonts w:ascii="Arial" w:hAnsi="Arial" w:cs="Arial"/>
              </w:rPr>
            </w:pPr>
          </w:p>
        </w:tc>
      </w:tr>
    </w:tbl>
    <w:p w:rsidR="00235108" w:rsidRPr="00301517" w:rsidRDefault="00235108" w:rsidP="007F2064">
      <w:pPr>
        <w:pStyle w:val="ac"/>
        <w:spacing w:before="0" w:after="0"/>
        <w:ind w:firstLine="567"/>
        <w:jc w:val="both"/>
        <w:rPr>
          <w:rFonts w:ascii="Arial" w:hAnsi="Arial" w:cs="Arial"/>
          <w:bCs/>
          <w:highlight w:val="yellow"/>
        </w:rPr>
      </w:pPr>
    </w:p>
    <w:p w:rsidR="009405A3" w:rsidRPr="00536AAE" w:rsidRDefault="009405A3" w:rsidP="00825827">
      <w:pPr>
        <w:pStyle w:val="ac"/>
        <w:spacing w:before="0" w:after="0"/>
        <w:ind w:firstLine="567"/>
        <w:jc w:val="both"/>
        <w:rPr>
          <w:rFonts w:ascii="Arial" w:hAnsi="Arial" w:cs="Arial"/>
          <w:bCs/>
        </w:rPr>
      </w:pPr>
      <w:r w:rsidRPr="00536AAE">
        <w:rPr>
          <w:rFonts w:ascii="Arial" w:hAnsi="Arial" w:cs="Arial"/>
          <w:bCs/>
        </w:rPr>
        <w:t>1. Характеристика сферы реализации подпрограммы, описание основных проблем в указанн</w:t>
      </w:r>
      <w:r w:rsidR="006B6DF5" w:rsidRPr="00536AAE">
        <w:rPr>
          <w:rFonts w:ascii="Arial" w:hAnsi="Arial" w:cs="Arial"/>
          <w:bCs/>
        </w:rPr>
        <w:t>ой сфере и прогноз её развития.</w:t>
      </w:r>
    </w:p>
    <w:p w:rsidR="009405A3" w:rsidRPr="00536AAE" w:rsidRDefault="009405A3" w:rsidP="007F2064">
      <w:pPr>
        <w:widowControl w:val="0"/>
        <w:ind w:firstLine="567"/>
        <w:jc w:val="both"/>
        <w:rPr>
          <w:rFonts w:ascii="Arial" w:hAnsi="Arial" w:cs="Arial"/>
          <w:sz w:val="24"/>
          <w:szCs w:val="24"/>
        </w:rPr>
      </w:pPr>
      <w:r w:rsidRPr="00536AAE">
        <w:rPr>
          <w:rFonts w:ascii="Arial" w:hAnsi="Arial" w:cs="Arial"/>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имеет чрезвычайно </w:t>
      </w:r>
      <w:proofErr w:type="gramStart"/>
      <w:r w:rsidRPr="00536AAE">
        <w:rPr>
          <w:rFonts w:ascii="Arial" w:hAnsi="Arial" w:cs="Arial"/>
          <w:sz w:val="24"/>
          <w:szCs w:val="24"/>
        </w:rPr>
        <w:t>важное значение</w:t>
      </w:r>
      <w:proofErr w:type="gramEnd"/>
      <w:r w:rsidRPr="00536AAE">
        <w:rPr>
          <w:rFonts w:ascii="Arial" w:hAnsi="Arial" w:cs="Arial"/>
          <w:sz w:val="24"/>
          <w:szCs w:val="24"/>
        </w:rPr>
        <w:t>, как на федеральном уровне, так и в муниципальных образованиях.</w:t>
      </w:r>
    </w:p>
    <w:p w:rsidR="009405A3" w:rsidRPr="00536AAE" w:rsidRDefault="009405A3" w:rsidP="007F2064">
      <w:pPr>
        <w:widowControl w:val="0"/>
        <w:ind w:firstLine="567"/>
        <w:jc w:val="both"/>
        <w:rPr>
          <w:rFonts w:ascii="Arial" w:hAnsi="Arial" w:cs="Arial"/>
          <w:sz w:val="24"/>
          <w:szCs w:val="24"/>
        </w:rPr>
      </w:pPr>
      <w:r w:rsidRPr="00536AAE">
        <w:rPr>
          <w:rFonts w:ascii="Arial" w:hAnsi="Arial" w:cs="Arial"/>
          <w:sz w:val="24"/>
          <w:szCs w:val="24"/>
        </w:rPr>
        <w:t>Деятельность культурно - досуговых учреждений является одной из важнейших составляющих современной культурной жизни не то</w:t>
      </w:r>
      <w:r w:rsidR="000F4F6B">
        <w:rPr>
          <w:rFonts w:ascii="Arial" w:hAnsi="Arial" w:cs="Arial"/>
          <w:sz w:val="24"/>
          <w:szCs w:val="24"/>
        </w:rPr>
        <w:t xml:space="preserve">лько в городе, но и на селе. </w:t>
      </w:r>
      <w:r w:rsidR="000F74B1" w:rsidRPr="00536AAE">
        <w:rPr>
          <w:rFonts w:ascii="Arial" w:hAnsi="Arial" w:cs="Arial"/>
          <w:sz w:val="24"/>
          <w:szCs w:val="24"/>
        </w:rPr>
        <w:t>К</w:t>
      </w:r>
      <w:r w:rsidR="00D8146B" w:rsidRPr="00536AAE">
        <w:rPr>
          <w:rFonts w:ascii="Arial" w:hAnsi="Arial" w:cs="Arial"/>
          <w:bCs/>
          <w:sz w:val="24"/>
          <w:szCs w:val="24"/>
        </w:rPr>
        <w:t>ультур</w:t>
      </w:r>
      <w:r w:rsidR="000F74B1" w:rsidRPr="00536AAE">
        <w:rPr>
          <w:rFonts w:ascii="Arial" w:hAnsi="Arial" w:cs="Arial"/>
          <w:bCs/>
          <w:sz w:val="24"/>
          <w:szCs w:val="24"/>
        </w:rPr>
        <w:t>а</w:t>
      </w:r>
      <w:r w:rsidR="00D8146B" w:rsidRPr="00536AAE">
        <w:rPr>
          <w:rFonts w:ascii="Arial" w:hAnsi="Arial" w:cs="Arial"/>
          <w:bCs/>
          <w:sz w:val="24"/>
          <w:szCs w:val="24"/>
        </w:rPr>
        <w:t xml:space="preserve"> </w:t>
      </w:r>
      <w:r w:rsidR="001150D0">
        <w:rPr>
          <w:rFonts w:ascii="Arial" w:hAnsi="Arial" w:cs="Arial"/>
          <w:bCs/>
          <w:sz w:val="24"/>
          <w:szCs w:val="24"/>
        </w:rPr>
        <w:t>Добринского</w:t>
      </w:r>
      <w:r w:rsidR="00D8146B" w:rsidRPr="00536AAE">
        <w:rPr>
          <w:rFonts w:ascii="Arial" w:hAnsi="Arial" w:cs="Arial"/>
          <w:bCs/>
          <w:sz w:val="24"/>
          <w:szCs w:val="24"/>
        </w:rPr>
        <w:t xml:space="preserve"> сельского поселения</w:t>
      </w:r>
      <w:r w:rsidRPr="00536AAE">
        <w:rPr>
          <w:rFonts w:ascii="Arial" w:hAnsi="Arial" w:cs="Arial"/>
          <w:sz w:val="24"/>
          <w:szCs w:val="24"/>
        </w:rPr>
        <w:t xml:space="preserve"> выполняет образовательные, воспитательные, информационные, досуговые функции,</w:t>
      </w:r>
      <w:r w:rsidR="0050090D" w:rsidRPr="00536AAE">
        <w:rPr>
          <w:rFonts w:ascii="Arial" w:hAnsi="Arial" w:cs="Arial"/>
          <w:sz w:val="24"/>
          <w:szCs w:val="24"/>
        </w:rPr>
        <w:t xml:space="preserve"> </w:t>
      </w:r>
      <w:r w:rsidRPr="00536AAE">
        <w:rPr>
          <w:rFonts w:ascii="Arial" w:hAnsi="Arial" w:cs="Arial"/>
          <w:sz w:val="24"/>
          <w:szCs w:val="24"/>
        </w:rPr>
        <w:t>способствуют формированию нравственно-эстетических основ, духовных потребностей и ценностных ориентаций населения.</w:t>
      </w:r>
    </w:p>
    <w:p w:rsidR="009405A3" w:rsidRPr="00536AAE" w:rsidRDefault="009405A3" w:rsidP="007F2064">
      <w:pPr>
        <w:ind w:firstLine="567"/>
        <w:jc w:val="both"/>
        <w:rPr>
          <w:rFonts w:ascii="Arial" w:hAnsi="Arial" w:cs="Arial"/>
          <w:sz w:val="24"/>
          <w:szCs w:val="24"/>
        </w:rPr>
      </w:pPr>
      <w:r w:rsidRPr="00536AAE">
        <w:rPr>
          <w:rFonts w:ascii="Arial" w:hAnsi="Arial" w:cs="Arial"/>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 культуры ограничена их социальными целями, недостаточным уровнем благосостояния населения.</w:t>
      </w:r>
    </w:p>
    <w:p w:rsidR="009405A3" w:rsidRPr="00536AAE" w:rsidRDefault="009405A3" w:rsidP="007F2064">
      <w:pPr>
        <w:widowControl w:val="0"/>
        <w:ind w:firstLine="567"/>
        <w:jc w:val="both"/>
        <w:rPr>
          <w:rFonts w:ascii="Arial" w:hAnsi="Arial" w:cs="Arial"/>
          <w:sz w:val="24"/>
          <w:szCs w:val="24"/>
        </w:rPr>
      </w:pPr>
      <w:r w:rsidRPr="00536AAE">
        <w:rPr>
          <w:rFonts w:ascii="Arial" w:hAnsi="Arial" w:cs="Arial"/>
          <w:sz w:val="24"/>
          <w:szCs w:val="24"/>
        </w:rPr>
        <w:t xml:space="preserve">Программа содержит комплекс мероприятий, направленных на организацию досуга населения </w:t>
      </w:r>
      <w:r w:rsidR="001150D0">
        <w:rPr>
          <w:rFonts w:ascii="Arial" w:hAnsi="Arial" w:cs="Arial"/>
          <w:sz w:val="24"/>
          <w:szCs w:val="24"/>
        </w:rPr>
        <w:t>Добринского</w:t>
      </w:r>
      <w:r w:rsidRPr="00536AAE">
        <w:rPr>
          <w:rFonts w:ascii="Arial" w:hAnsi="Arial" w:cs="Arial"/>
          <w:bCs/>
          <w:sz w:val="24"/>
          <w:szCs w:val="24"/>
        </w:rPr>
        <w:t xml:space="preserve"> сельского поселения</w:t>
      </w:r>
      <w:r w:rsidRPr="00536AAE">
        <w:rPr>
          <w:rFonts w:ascii="Arial" w:hAnsi="Arial" w:cs="Arial"/>
          <w:sz w:val="24"/>
          <w:szCs w:val="24"/>
        </w:rPr>
        <w:t>,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w:t>
      </w:r>
    </w:p>
    <w:p w:rsidR="009405A3" w:rsidRPr="00536AAE" w:rsidRDefault="009405A3" w:rsidP="007F2064">
      <w:pPr>
        <w:widowControl w:val="0"/>
        <w:ind w:firstLine="567"/>
        <w:jc w:val="both"/>
        <w:rPr>
          <w:rFonts w:ascii="Arial" w:hAnsi="Arial" w:cs="Arial"/>
          <w:sz w:val="24"/>
          <w:szCs w:val="24"/>
        </w:rPr>
      </w:pPr>
      <w:r w:rsidRPr="00536AAE">
        <w:rPr>
          <w:rFonts w:ascii="Arial" w:hAnsi="Arial" w:cs="Arial"/>
          <w:sz w:val="24"/>
          <w:szCs w:val="24"/>
        </w:rPr>
        <w:t xml:space="preserve">Реализация программных мероприятий позволит сохранить творческий потенциал трудовых коллективов и коллективов художественной самодеятельности культурно - досугового учреждения. За счет средств </w:t>
      </w:r>
      <w:r w:rsidR="000F4F6B">
        <w:rPr>
          <w:rFonts w:ascii="Arial" w:hAnsi="Arial" w:cs="Arial"/>
          <w:sz w:val="24"/>
          <w:szCs w:val="24"/>
        </w:rPr>
        <w:t>под</w:t>
      </w:r>
      <w:r w:rsidRPr="00536AAE">
        <w:rPr>
          <w:rFonts w:ascii="Arial" w:hAnsi="Arial" w:cs="Arial"/>
          <w:sz w:val="24"/>
          <w:szCs w:val="24"/>
        </w:rPr>
        <w:t>программы может быть организовано участие коллективов художественной самодеятельности и солистов в конкурсах, фестивалях, приобретены костюмы для коллективов.</w:t>
      </w:r>
    </w:p>
    <w:p w:rsidR="009405A3" w:rsidRPr="00536AAE" w:rsidRDefault="009405A3" w:rsidP="007F2064">
      <w:pPr>
        <w:widowControl w:val="0"/>
        <w:ind w:firstLine="567"/>
        <w:jc w:val="both"/>
        <w:rPr>
          <w:rFonts w:ascii="Arial" w:hAnsi="Arial" w:cs="Arial"/>
          <w:sz w:val="24"/>
          <w:szCs w:val="24"/>
        </w:rPr>
      </w:pPr>
      <w:r w:rsidRPr="00536AAE">
        <w:rPr>
          <w:rFonts w:ascii="Arial" w:hAnsi="Arial" w:cs="Arial"/>
          <w:sz w:val="24"/>
          <w:szCs w:val="24"/>
        </w:rPr>
        <w:t>Материально-техническая база культурно-досугового учреждения - одна из главных проблем и требует дальнейшего укрепления. Здание, в котором расположено учрежд</w:t>
      </w:r>
      <w:r w:rsidR="000F4F6B">
        <w:rPr>
          <w:rFonts w:ascii="Arial" w:hAnsi="Arial" w:cs="Arial"/>
          <w:sz w:val="24"/>
          <w:szCs w:val="24"/>
        </w:rPr>
        <w:t>ение культуры, построено в 1970</w:t>
      </w:r>
      <w:r w:rsidRPr="00536AAE">
        <w:rPr>
          <w:rFonts w:ascii="Arial" w:hAnsi="Arial" w:cs="Arial"/>
          <w:sz w:val="24"/>
          <w:szCs w:val="24"/>
        </w:rPr>
        <w:t xml:space="preserve"> годы, технически и морально устарело. Материально-техническая база учреждения требует серьезной финансовой поддержки. Особенно это касается ремонта, обеспечение световой и музыкальной аппаратурой.</w:t>
      </w:r>
    </w:p>
    <w:p w:rsidR="009405A3" w:rsidRDefault="009405A3" w:rsidP="007F2064">
      <w:pPr>
        <w:autoSpaceDE w:val="0"/>
        <w:autoSpaceDN w:val="0"/>
        <w:adjustRightInd w:val="0"/>
        <w:ind w:firstLine="567"/>
        <w:jc w:val="both"/>
        <w:rPr>
          <w:rFonts w:ascii="Arial" w:hAnsi="Arial" w:cs="Arial"/>
          <w:sz w:val="24"/>
          <w:szCs w:val="24"/>
        </w:rPr>
      </w:pPr>
      <w:r w:rsidRPr="00536AAE">
        <w:rPr>
          <w:rFonts w:ascii="Arial" w:hAnsi="Arial" w:cs="Arial"/>
          <w:sz w:val="24"/>
          <w:szCs w:val="24"/>
        </w:rPr>
        <w:t>Накопившиеся</w:t>
      </w:r>
      <w:r w:rsidR="0050090D" w:rsidRPr="00536AAE">
        <w:rPr>
          <w:rFonts w:ascii="Arial" w:hAnsi="Arial" w:cs="Arial"/>
          <w:sz w:val="24"/>
          <w:szCs w:val="24"/>
        </w:rPr>
        <w:t xml:space="preserve"> </w:t>
      </w:r>
      <w:r w:rsidRPr="00536AAE">
        <w:rPr>
          <w:rFonts w:ascii="Arial" w:hAnsi="Arial" w:cs="Arial"/>
          <w:sz w:val="24"/>
          <w:szCs w:val="24"/>
        </w:rPr>
        <w:t xml:space="preserve">проблемы в сфере культуры значительно превышают возможности </w:t>
      </w:r>
      <w:r w:rsidR="001150D0">
        <w:rPr>
          <w:rFonts w:ascii="Arial" w:hAnsi="Arial" w:cs="Arial"/>
          <w:sz w:val="24"/>
          <w:szCs w:val="24"/>
        </w:rPr>
        <w:t>Добринского</w:t>
      </w:r>
      <w:r w:rsidRPr="00536AAE">
        <w:rPr>
          <w:rFonts w:ascii="Arial" w:hAnsi="Arial" w:cs="Arial"/>
          <w:bCs/>
          <w:sz w:val="24"/>
          <w:szCs w:val="24"/>
        </w:rPr>
        <w:t xml:space="preserve"> сельского поселения</w:t>
      </w:r>
      <w:r w:rsidRPr="00536AAE">
        <w:rPr>
          <w:rFonts w:ascii="Arial" w:hAnsi="Arial" w:cs="Arial"/>
          <w:sz w:val="24"/>
          <w:szCs w:val="24"/>
        </w:rPr>
        <w:t xml:space="preserve"> по их решению. Отрасль, традиционно </w:t>
      </w:r>
      <w:r w:rsidRPr="00536AAE">
        <w:rPr>
          <w:rFonts w:ascii="Arial" w:hAnsi="Arial" w:cs="Arial"/>
          <w:sz w:val="24"/>
          <w:szCs w:val="24"/>
        </w:rPr>
        <w:lastRenderedPageBreak/>
        <w:t>ориентированная на финансовую поддержку, оказалась наименее подготовленной к рыночным отношениям.</w:t>
      </w:r>
    </w:p>
    <w:p w:rsidR="000F4F6B" w:rsidRPr="000F4F6B" w:rsidRDefault="000F4F6B" w:rsidP="000F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SimSun" w:hAnsi="Arial" w:cs="Arial"/>
          <w:kern w:val="0"/>
          <w:sz w:val="24"/>
          <w:szCs w:val="24"/>
          <w:lang w:eastAsia="ru-RU"/>
        </w:rPr>
      </w:pPr>
      <w:r w:rsidRPr="000F4F6B">
        <w:rPr>
          <w:rFonts w:ascii="Arial" w:eastAsia="SimSun" w:hAnsi="Arial" w:cs="Arial"/>
          <w:kern w:val="0"/>
          <w:sz w:val="24"/>
          <w:szCs w:val="24"/>
          <w:lang w:eastAsia="ru-RU"/>
        </w:rPr>
        <w:t xml:space="preserve">Физическая культура и массовый спорт становятся всё более значимым социальным явлением, положительно влияющим на внедрение здорового образа жизни и спортивного стиля жизни среди населения Добринского сельского поселения, на образование и воспитание подрастающего поколения, активное проведение досуга и оздоровление различных социальных групп </w:t>
      </w:r>
      <w:proofErr w:type="gramStart"/>
      <w:r w:rsidRPr="000F4F6B">
        <w:rPr>
          <w:rFonts w:ascii="Arial" w:eastAsia="SimSun" w:hAnsi="Arial" w:cs="Arial"/>
          <w:kern w:val="0"/>
          <w:sz w:val="24"/>
          <w:szCs w:val="24"/>
          <w:lang w:eastAsia="ru-RU"/>
        </w:rPr>
        <w:t>населения</w:t>
      </w:r>
      <w:proofErr w:type="gramEnd"/>
      <w:r w:rsidRPr="000F4F6B">
        <w:rPr>
          <w:rFonts w:ascii="Arial" w:eastAsia="SimSun" w:hAnsi="Arial" w:cs="Arial"/>
          <w:kern w:val="0"/>
          <w:sz w:val="24"/>
          <w:szCs w:val="24"/>
          <w:lang w:eastAsia="ru-RU"/>
        </w:rPr>
        <w:t xml:space="preserve"> и реабилитацию инвалидов.</w:t>
      </w:r>
    </w:p>
    <w:p w:rsidR="000F4F6B" w:rsidRPr="000F4F6B" w:rsidRDefault="000F4F6B" w:rsidP="000F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SimSun" w:hAnsi="Arial" w:cs="Arial"/>
          <w:kern w:val="0"/>
          <w:sz w:val="24"/>
          <w:szCs w:val="24"/>
          <w:lang w:eastAsia="ru-RU"/>
        </w:rPr>
      </w:pPr>
      <w:r w:rsidRPr="000F4F6B">
        <w:rPr>
          <w:rFonts w:ascii="Arial" w:eastAsia="SimSun" w:hAnsi="Arial" w:cs="Arial"/>
          <w:kern w:val="0"/>
          <w:sz w:val="24"/>
          <w:szCs w:val="24"/>
          <w:lang w:eastAsia="ru-RU"/>
        </w:rPr>
        <w:t xml:space="preserve">Одной из наиболее острых проблем является отсутствие у граждан поселения понимания необходимости укреплять своё здоровье, заинтересованности в регулярных занятиях физической культурой и спортом. </w:t>
      </w:r>
      <w:proofErr w:type="gramStart"/>
      <w:r w:rsidRPr="000F4F6B">
        <w:rPr>
          <w:rFonts w:ascii="Arial" w:eastAsia="SimSun" w:hAnsi="Arial" w:cs="Arial"/>
          <w:kern w:val="0"/>
          <w:sz w:val="24"/>
          <w:szCs w:val="24"/>
          <w:lang w:eastAsia="ru-RU"/>
        </w:rPr>
        <w:t>Во многом это является следствием низкой информированности о возможностях физической культуры и спорта как в решении многих проблем развития и формирования личности, особенно актуально в детском, подростковом, молодёжном возрастах, так и в решении социальных, общенациональных проблем.</w:t>
      </w:r>
      <w:proofErr w:type="gramEnd"/>
    </w:p>
    <w:p w:rsidR="000F4F6B" w:rsidRPr="000F4F6B" w:rsidRDefault="000F4F6B" w:rsidP="000F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SimSun" w:hAnsi="Arial" w:cs="Arial"/>
          <w:kern w:val="0"/>
          <w:sz w:val="24"/>
          <w:szCs w:val="24"/>
          <w:lang w:eastAsia="ru-RU"/>
        </w:rPr>
      </w:pPr>
      <w:r w:rsidRPr="000F4F6B">
        <w:rPr>
          <w:rFonts w:ascii="Arial" w:eastAsia="SimSun" w:hAnsi="Arial" w:cs="Arial"/>
          <w:kern w:val="0"/>
          <w:sz w:val="24"/>
          <w:szCs w:val="24"/>
          <w:lang w:eastAsia="ru-RU"/>
        </w:rPr>
        <w:t>Основой пропаганды здорового образа жизни должно стать комплексное продвижение положительного имиджа занятий физической культурой и спортом.</w:t>
      </w:r>
    </w:p>
    <w:p w:rsidR="000F4F6B" w:rsidRPr="000F4F6B" w:rsidRDefault="000F4F6B" w:rsidP="000F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SimSun" w:hAnsi="Arial" w:cs="Arial"/>
          <w:kern w:val="0"/>
          <w:sz w:val="24"/>
          <w:szCs w:val="24"/>
          <w:lang w:eastAsia="ru-RU"/>
        </w:rPr>
      </w:pPr>
      <w:r w:rsidRPr="000F4F6B">
        <w:rPr>
          <w:rFonts w:ascii="Arial" w:eastAsia="SimSun" w:hAnsi="Arial" w:cs="Arial"/>
          <w:kern w:val="0"/>
          <w:sz w:val="24"/>
          <w:szCs w:val="24"/>
          <w:lang w:eastAsia="ru-RU"/>
        </w:rPr>
        <w:t>В долгосрочной перспективе в сельском поселении прогнозируется рост интереса населения, особенно молодёжи, к занятиям физической культурой и массовым спортом, и ведению здорового образа жизни.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молодёжи, стимулирования и мотивации у различных категорий и групп населения к ведению здорового образа жизни.</w:t>
      </w:r>
    </w:p>
    <w:p w:rsidR="000F4F6B" w:rsidRPr="000F4F6B" w:rsidRDefault="000F4F6B" w:rsidP="000F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SimSun" w:hAnsi="Arial" w:cs="Arial"/>
          <w:kern w:val="0"/>
          <w:sz w:val="24"/>
          <w:szCs w:val="24"/>
          <w:lang w:eastAsia="ru-RU"/>
        </w:rPr>
      </w:pPr>
      <w:r w:rsidRPr="000F4F6B">
        <w:rPr>
          <w:rFonts w:ascii="Arial" w:eastAsia="SimSun" w:hAnsi="Arial" w:cs="Arial"/>
          <w:kern w:val="0"/>
          <w:sz w:val="24"/>
          <w:szCs w:val="24"/>
          <w:lang w:eastAsia="ru-RU"/>
        </w:rPr>
        <w:t>В настоящее время имеется ряд проблем, сдерживающих развитие физической культуры и спорта и требующих неотложного решения. К ним относятся:</w:t>
      </w:r>
    </w:p>
    <w:p w:rsidR="000F4F6B" w:rsidRPr="000F4F6B" w:rsidRDefault="000F4F6B" w:rsidP="000F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SimSun" w:hAnsi="Arial" w:cs="Arial"/>
          <w:kern w:val="0"/>
          <w:sz w:val="24"/>
          <w:szCs w:val="24"/>
          <w:lang w:eastAsia="ru-RU"/>
        </w:rPr>
      </w:pPr>
      <w:r w:rsidRPr="000F4F6B">
        <w:rPr>
          <w:rFonts w:ascii="Arial" w:eastAsia="SimSun" w:hAnsi="Arial" w:cs="Arial"/>
          <w:kern w:val="0"/>
          <w:sz w:val="24"/>
          <w:szCs w:val="24"/>
          <w:lang w:eastAsia="ru-RU"/>
        </w:rPr>
        <w:t>-несоответствие уровня материальной базы задачам развития физической культуры и массового спорта;</w:t>
      </w:r>
    </w:p>
    <w:p w:rsidR="000F4F6B" w:rsidRPr="000F4F6B" w:rsidRDefault="000F4F6B" w:rsidP="000F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SimSun" w:hAnsi="Arial" w:cs="Arial"/>
          <w:kern w:val="0"/>
          <w:sz w:val="24"/>
          <w:szCs w:val="24"/>
          <w:lang w:eastAsia="zh-CN"/>
        </w:rPr>
      </w:pPr>
      <w:r w:rsidRPr="000F4F6B">
        <w:rPr>
          <w:rFonts w:ascii="Arial" w:eastAsia="SimSun" w:hAnsi="Arial" w:cs="Arial"/>
          <w:kern w:val="0"/>
          <w:sz w:val="24"/>
          <w:szCs w:val="24"/>
          <w:lang w:eastAsia="zh-CN"/>
        </w:rPr>
        <w:t>-несформировавшаяся потребность значительной части населения в активных занятиях физической культурой и спортом и в здоровом образе жизни.</w:t>
      </w:r>
    </w:p>
    <w:p w:rsidR="009405A3" w:rsidRPr="00536AAE" w:rsidRDefault="009405A3" w:rsidP="00825827">
      <w:pPr>
        <w:ind w:firstLine="567"/>
        <w:jc w:val="both"/>
        <w:rPr>
          <w:rFonts w:ascii="Arial" w:hAnsi="Arial" w:cs="Arial"/>
          <w:bCs/>
          <w:sz w:val="24"/>
          <w:szCs w:val="24"/>
        </w:rPr>
      </w:pPr>
      <w:r w:rsidRPr="00536AAE">
        <w:rPr>
          <w:rFonts w:ascii="Arial" w:hAnsi="Arial" w:cs="Arial"/>
          <w:bCs/>
          <w:sz w:val="24"/>
          <w:szCs w:val="24"/>
        </w:rPr>
        <w:t>2.</w:t>
      </w:r>
      <w:r w:rsidRPr="00536AAE">
        <w:rPr>
          <w:rFonts w:ascii="Arial" w:hAnsi="Arial" w:cs="Arial"/>
          <w:sz w:val="24"/>
          <w:szCs w:val="24"/>
        </w:rPr>
        <w:t xml:space="preserve"> Приоритеты</w:t>
      </w:r>
      <w:r w:rsidRPr="00536AAE">
        <w:rPr>
          <w:rFonts w:ascii="Arial" w:hAnsi="Arial" w:cs="Arial"/>
          <w:bCs/>
          <w:sz w:val="24"/>
          <w:szCs w:val="24"/>
        </w:rPr>
        <w:t xml:space="preserve"> муниципальной политики в сфере реализации муниципальной программы, цели, задачи и показатели (индикаторы) достижения</w:t>
      </w:r>
      <w:r w:rsidR="0050090D" w:rsidRPr="00536AAE">
        <w:rPr>
          <w:rFonts w:ascii="Arial" w:hAnsi="Arial" w:cs="Arial"/>
          <w:bCs/>
          <w:sz w:val="24"/>
          <w:szCs w:val="24"/>
        </w:rPr>
        <w:t xml:space="preserve"> </w:t>
      </w:r>
      <w:r w:rsidRPr="00536AAE">
        <w:rPr>
          <w:rFonts w:ascii="Arial" w:hAnsi="Arial" w:cs="Arial"/>
          <w:bCs/>
          <w:sz w:val="24"/>
          <w:szCs w:val="24"/>
        </w:rPr>
        <w:t>целей и решения задач, описание основных ожидаемых конечных результатов муниципальной программы, сроков и этапов реал</w:t>
      </w:r>
      <w:r w:rsidR="00825827" w:rsidRPr="00536AAE">
        <w:rPr>
          <w:rFonts w:ascii="Arial" w:hAnsi="Arial" w:cs="Arial"/>
          <w:bCs/>
          <w:sz w:val="24"/>
          <w:szCs w:val="24"/>
        </w:rPr>
        <w:t xml:space="preserve">изации муниципальной </w:t>
      </w:r>
      <w:r w:rsidR="000F4F6B">
        <w:rPr>
          <w:rFonts w:ascii="Arial" w:hAnsi="Arial" w:cs="Arial"/>
          <w:bCs/>
          <w:sz w:val="24"/>
          <w:szCs w:val="24"/>
        </w:rPr>
        <w:t>под</w:t>
      </w:r>
      <w:r w:rsidR="00825827" w:rsidRPr="00536AAE">
        <w:rPr>
          <w:rFonts w:ascii="Arial" w:hAnsi="Arial" w:cs="Arial"/>
          <w:bCs/>
          <w:sz w:val="24"/>
          <w:szCs w:val="24"/>
        </w:rPr>
        <w:t>программы.</w:t>
      </w:r>
    </w:p>
    <w:p w:rsidR="009405A3" w:rsidRPr="00536AAE" w:rsidRDefault="009405A3" w:rsidP="007F2064">
      <w:pPr>
        <w:ind w:firstLine="567"/>
        <w:jc w:val="both"/>
        <w:rPr>
          <w:rFonts w:ascii="Arial" w:hAnsi="Arial" w:cs="Arial"/>
          <w:color w:val="000000"/>
          <w:sz w:val="24"/>
          <w:szCs w:val="24"/>
        </w:rPr>
      </w:pPr>
      <w:r w:rsidRPr="00536AAE">
        <w:rPr>
          <w:rFonts w:ascii="Arial" w:hAnsi="Arial" w:cs="Arial"/>
          <w:color w:val="000000"/>
          <w:sz w:val="24"/>
          <w:szCs w:val="24"/>
        </w:rPr>
        <w:t>Приоритеты государственной политики в сферах культуры и туризма установлены следующими стратегическими документами, законами, актами РФ:</w:t>
      </w:r>
    </w:p>
    <w:p w:rsidR="009405A3" w:rsidRPr="00536AAE" w:rsidRDefault="009405A3" w:rsidP="007F2064">
      <w:pPr>
        <w:ind w:firstLine="567"/>
        <w:jc w:val="both"/>
        <w:rPr>
          <w:rFonts w:ascii="Arial" w:hAnsi="Arial" w:cs="Arial"/>
          <w:color w:val="000000"/>
          <w:sz w:val="24"/>
          <w:szCs w:val="24"/>
        </w:rPr>
      </w:pPr>
      <w:r w:rsidRPr="00536AAE">
        <w:rPr>
          <w:rFonts w:ascii="Arial" w:hAnsi="Arial" w:cs="Arial"/>
          <w:color w:val="000000"/>
          <w:sz w:val="24"/>
          <w:szCs w:val="24"/>
        </w:rPr>
        <w:t>-Закон РФ от 09.10.1992 г. № 3612-1 «Основы законодательства РФ по культуре»</w:t>
      </w:r>
      <w:r w:rsidR="0015383A" w:rsidRPr="00536AAE">
        <w:rPr>
          <w:rFonts w:ascii="Arial" w:hAnsi="Arial" w:cs="Arial"/>
          <w:color w:val="000000"/>
          <w:sz w:val="24"/>
          <w:szCs w:val="24"/>
        </w:rPr>
        <w:t>;</w:t>
      </w:r>
    </w:p>
    <w:p w:rsidR="009405A3" w:rsidRPr="00536AAE" w:rsidRDefault="009405A3" w:rsidP="007F2064">
      <w:pPr>
        <w:ind w:firstLine="567"/>
        <w:jc w:val="both"/>
        <w:rPr>
          <w:rFonts w:ascii="Arial" w:hAnsi="Arial" w:cs="Arial"/>
          <w:color w:val="000000"/>
          <w:sz w:val="24"/>
          <w:szCs w:val="24"/>
        </w:rPr>
      </w:pPr>
      <w:r w:rsidRPr="00536AAE">
        <w:rPr>
          <w:rFonts w:ascii="Arial" w:hAnsi="Arial" w:cs="Arial"/>
          <w:color w:val="000000"/>
          <w:sz w:val="24"/>
          <w:szCs w:val="24"/>
        </w:rPr>
        <w:t>-Концепция долгосрочного социально-экономического развития РФ на период до 2020 г. (утверждена распоряжением Правительства РФ от 17.11.2013 г. № 1662-р)</w:t>
      </w:r>
      <w:r w:rsidR="0015383A" w:rsidRPr="00536AAE">
        <w:rPr>
          <w:rFonts w:ascii="Arial" w:hAnsi="Arial" w:cs="Arial"/>
          <w:color w:val="000000"/>
          <w:sz w:val="24"/>
          <w:szCs w:val="24"/>
        </w:rPr>
        <w:t>;</w:t>
      </w:r>
    </w:p>
    <w:p w:rsidR="009405A3" w:rsidRPr="00536AAE" w:rsidRDefault="009405A3" w:rsidP="007F2064">
      <w:pPr>
        <w:ind w:firstLine="567"/>
        <w:jc w:val="both"/>
        <w:rPr>
          <w:rFonts w:ascii="Arial" w:hAnsi="Arial" w:cs="Arial"/>
          <w:color w:val="000000"/>
          <w:sz w:val="24"/>
          <w:szCs w:val="24"/>
        </w:rPr>
      </w:pPr>
      <w:r w:rsidRPr="00536AAE">
        <w:rPr>
          <w:rFonts w:ascii="Arial" w:hAnsi="Arial" w:cs="Arial"/>
          <w:color w:val="000000"/>
          <w:sz w:val="24"/>
          <w:szCs w:val="24"/>
        </w:rPr>
        <w:t>-Концепция сохранения и развития нематериального культурного наследия народов РФ на 2009-2015 годы Министерства культуры РФ от 17.12.2008 № 267</w:t>
      </w:r>
      <w:r w:rsidR="0015383A" w:rsidRPr="00536AAE">
        <w:rPr>
          <w:rFonts w:ascii="Arial" w:hAnsi="Arial" w:cs="Arial"/>
          <w:color w:val="000000"/>
          <w:sz w:val="24"/>
          <w:szCs w:val="24"/>
        </w:rPr>
        <w:t>;</w:t>
      </w:r>
    </w:p>
    <w:p w:rsidR="009405A3" w:rsidRPr="00536AAE" w:rsidRDefault="009405A3" w:rsidP="007F2064">
      <w:pPr>
        <w:ind w:firstLine="567"/>
        <w:jc w:val="both"/>
        <w:rPr>
          <w:rFonts w:ascii="Arial" w:hAnsi="Arial" w:cs="Arial"/>
          <w:color w:val="000000"/>
          <w:sz w:val="24"/>
          <w:szCs w:val="24"/>
        </w:rPr>
      </w:pPr>
      <w:r w:rsidRPr="00536AAE">
        <w:rPr>
          <w:rFonts w:ascii="Arial" w:hAnsi="Arial" w:cs="Arial"/>
          <w:color w:val="000000"/>
          <w:sz w:val="24"/>
          <w:szCs w:val="24"/>
        </w:rPr>
        <w:t>-Концепция развития образования в сфере культуры и искусства в РФ на 2008-2015 (одобрена распоряжением Правительства РФ от 25.08.2008 № 1244-р);</w:t>
      </w:r>
    </w:p>
    <w:p w:rsidR="009405A3" w:rsidRPr="00536AAE" w:rsidRDefault="009405A3" w:rsidP="007F2064">
      <w:pPr>
        <w:ind w:firstLine="567"/>
        <w:jc w:val="both"/>
        <w:rPr>
          <w:rFonts w:ascii="Arial" w:hAnsi="Arial" w:cs="Arial"/>
          <w:sz w:val="24"/>
          <w:szCs w:val="24"/>
        </w:rPr>
      </w:pPr>
      <w:r w:rsidRPr="00536AAE">
        <w:rPr>
          <w:rFonts w:ascii="Arial" w:hAnsi="Arial" w:cs="Arial"/>
          <w:color w:val="000000"/>
          <w:sz w:val="24"/>
          <w:szCs w:val="24"/>
        </w:rPr>
        <w:t>-Указы и поручения Президента РФ в сферах культуры;</w:t>
      </w:r>
    </w:p>
    <w:p w:rsidR="009405A3" w:rsidRPr="00536AAE" w:rsidRDefault="009405A3" w:rsidP="007F2064">
      <w:pPr>
        <w:ind w:firstLine="567"/>
        <w:jc w:val="both"/>
        <w:rPr>
          <w:rFonts w:ascii="Arial" w:hAnsi="Arial" w:cs="Arial"/>
          <w:sz w:val="24"/>
          <w:szCs w:val="24"/>
        </w:rPr>
      </w:pPr>
      <w:r w:rsidRPr="00536AAE">
        <w:rPr>
          <w:rFonts w:ascii="Arial" w:hAnsi="Arial" w:cs="Arial"/>
          <w:sz w:val="24"/>
          <w:szCs w:val="24"/>
        </w:rPr>
        <w:t>- Закон Воронежской области от 27 октября 2006 № 90-03 «О культуре»;</w:t>
      </w:r>
    </w:p>
    <w:p w:rsidR="009405A3" w:rsidRPr="00536AAE" w:rsidRDefault="009405A3" w:rsidP="007F2064">
      <w:pPr>
        <w:ind w:firstLine="567"/>
        <w:jc w:val="both"/>
        <w:rPr>
          <w:rFonts w:ascii="Arial" w:hAnsi="Arial" w:cs="Arial"/>
          <w:sz w:val="24"/>
          <w:szCs w:val="24"/>
        </w:rPr>
      </w:pPr>
      <w:r w:rsidRPr="00536AAE">
        <w:rPr>
          <w:rFonts w:ascii="Arial" w:hAnsi="Arial" w:cs="Arial"/>
          <w:sz w:val="24"/>
          <w:szCs w:val="24"/>
        </w:rPr>
        <w:t>-Стра</w:t>
      </w:r>
      <w:r w:rsidR="000F4F6B">
        <w:rPr>
          <w:rFonts w:ascii="Arial" w:hAnsi="Arial" w:cs="Arial"/>
          <w:sz w:val="24"/>
          <w:szCs w:val="24"/>
        </w:rPr>
        <w:t>тегия развития Добринского сельского поселения</w:t>
      </w:r>
      <w:r w:rsidRPr="00536AAE">
        <w:rPr>
          <w:rFonts w:ascii="Arial" w:hAnsi="Arial" w:cs="Arial"/>
          <w:sz w:val="24"/>
          <w:szCs w:val="24"/>
        </w:rPr>
        <w:t xml:space="preserve"> на период до 2020 года.</w:t>
      </w:r>
    </w:p>
    <w:p w:rsidR="001F4BEF" w:rsidRPr="00536AAE" w:rsidRDefault="001F4BEF" w:rsidP="007F2064">
      <w:pPr>
        <w:suppressAutoHyphens w:val="0"/>
        <w:ind w:firstLine="567"/>
        <w:jc w:val="both"/>
        <w:rPr>
          <w:rFonts w:ascii="Arial" w:eastAsia="SimSun" w:hAnsi="Arial" w:cs="Arial"/>
          <w:color w:val="000000"/>
          <w:kern w:val="0"/>
          <w:sz w:val="24"/>
          <w:szCs w:val="24"/>
          <w:lang w:eastAsia="zh-CN"/>
        </w:rPr>
      </w:pPr>
      <w:r w:rsidRPr="00536AAE">
        <w:rPr>
          <w:rFonts w:ascii="Arial" w:eastAsia="SimSun" w:hAnsi="Arial" w:cs="Arial"/>
          <w:color w:val="000000"/>
          <w:kern w:val="0"/>
          <w:sz w:val="24"/>
          <w:szCs w:val="24"/>
          <w:lang w:eastAsia="zh-CN"/>
        </w:rPr>
        <w:t>Реализация Положений вышеперечисленных стратегических документов и нормативно-правовых актов позволила наметить цели и задачи сфере культуры.</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iCs/>
          <w:kern w:val="0"/>
          <w:sz w:val="24"/>
          <w:szCs w:val="24"/>
          <w:lang w:eastAsia="zh-CN"/>
        </w:rPr>
        <w:t>Цель подпрограммы: обеспечение устойчивого функционирования и развития культурно – досуговой деятельности учреждения.</w:t>
      </w:r>
    </w:p>
    <w:p w:rsidR="001F4BEF" w:rsidRPr="00536AAE" w:rsidRDefault="001F4BEF" w:rsidP="007F2064">
      <w:pPr>
        <w:suppressAutoHyphens w:val="0"/>
        <w:ind w:firstLine="567"/>
        <w:jc w:val="both"/>
        <w:rPr>
          <w:rFonts w:ascii="Arial" w:eastAsia="SimSun" w:hAnsi="Arial" w:cs="Arial"/>
          <w:kern w:val="0"/>
          <w:sz w:val="24"/>
          <w:szCs w:val="24"/>
          <w:lang w:eastAsia="ru-RU"/>
        </w:rPr>
      </w:pPr>
      <w:r w:rsidRPr="00536AAE">
        <w:rPr>
          <w:rFonts w:ascii="Arial" w:eastAsia="SimSun" w:hAnsi="Arial" w:cs="Arial"/>
          <w:iCs/>
          <w:kern w:val="0"/>
          <w:sz w:val="24"/>
          <w:szCs w:val="24"/>
          <w:lang w:eastAsia="ru-RU"/>
        </w:rPr>
        <w:t>Достижение целей будет обеспечено решением следующих задач:</w:t>
      </w:r>
    </w:p>
    <w:p w:rsidR="001F4BEF" w:rsidRPr="00536AAE" w:rsidRDefault="001F4BEF" w:rsidP="007F2064">
      <w:pPr>
        <w:suppressAutoHyphens w:val="0"/>
        <w:ind w:firstLine="567"/>
        <w:jc w:val="both"/>
        <w:rPr>
          <w:rFonts w:ascii="Arial" w:eastAsia="SimSun" w:hAnsi="Arial" w:cs="Arial"/>
          <w:iCs/>
          <w:kern w:val="0"/>
          <w:sz w:val="24"/>
          <w:szCs w:val="24"/>
          <w:lang w:eastAsia="ru-RU"/>
        </w:rPr>
      </w:pPr>
      <w:r w:rsidRPr="00536AAE">
        <w:rPr>
          <w:rFonts w:ascii="Arial" w:eastAsia="SimSun" w:hAnsi="Arial" w:cs="Arial"/>
          <w:kern w:val="0"/>
          <w:sz w:val="24"/>
          <w:szCs w:val="24"/>
          <w:lang w:eastAsia="ru-RU"/>
        </w:rPr>
        <w:t xml:space="preserve">1. </w:t>
      </w:r>
      <w:r w:rsidRPr="00536AAE">
        <w:rPr>
          <w:rFonts w:ascii="Arial" w:eastAsia="SimSun" w:hAnsi="Arial" w:cs="Arial"/>
          <w:iCs/>
          <w:kern w:val="0"/>
          <w:sz w:val="24"/>
          <w:szCs w:val="24"/>
          <w:lang w:eastAsia="ru-RU"/>
        </w:rPr>
        <w:t>Улучшение условий для формирования и удовлетворения культурных запросов и духовных потребностей.</w:t>
      </w:r>
    </w:p>
    <w:p w:rsidR="001F4BEF" w:rsidRPr="00536AAE" w:rsidRDefault="001F4BEF" w:rsidP="007F2064">
      <w:pPr>
        <w:suppressAutoHyphens w:val="0"/>
        <w:ind w:firstLine="567"/>
        <w:jc w:val="both"/>
        <w:rPr>
          <w:rFonts w:ascii="Arial" w:eastAsia="SimSun" w:hAnsi="Arial" w:cs="Arial"/>
          <w:kern w:val="0"/>
          <w:sz w:val="24"/>
          <w:szCs w:val="24"/>
          <w:lang w:eastAsia="ru-RU"/>
        </w:rPr>
      </w:pPr>
      <w:r w:rsidRPr="00536AAE">
        <w:rPr>
          <w:rFonts w:ascii="Arial" w:eastAsia="SimSun" w:hAnsi="Arial" w:cs="Arial"/>
          <w:iCs/>
          <w:kern w:val="0"/>
          <w:sz w:val="24"/>
          <w:szCs w:val="24"/>
          <w:lang w:eastAsia="ru-RU"/>
        </w:rPr>
        <w:lastRenderedPageBreak/>
        <w:t xml:space="preserve">2. </w:t>
      </w:r>
      <w:r w:rsidRPr="00536AAE">
        <w:rPr>
          <w:rFonts w:ascii="Arial" w:eastAsia="SimSun" w:hAnsi="Arial" w:cs="Arial"/>
          <w:kern w:val="0"/>
          <w:sz w:val="24"/>
          <w:szCs w:val="24"/>
          <w:lang w:eastAsia="ru-RU"/>
        </w:rPr>
        <w:t xml:space="preserve">Улучшение условий для сохранения и развития культурно - досуговой деятельности как фактора социально-экономического развития </w:t>
      </w:r>
      <w:r w:rsidRPr="00536AAE">
        <w:rPr>
          <w:rFonts w:ascii="Arial" w:eastAsia="SimSun" w:hAnsi="Arial" w:cs="Arial"/>
          <w:bCs/>
          <w:kern w:val="0"/>
          <w:sz w:val="24"/>
          <w:szCs w:val="24"/>
          <w:lang w:eastAsia="ru-RU"/>
        </w:rPr>
        <w:t>сельского поселения</w:t>
      </w:r>
      <w:r w:rsidRPr="00536AAE">
        <w:rPr>
          <w:rFonts w:ascii="Arial" w:eastAsia="SimSun" w:hAnsi="Arial" w:cs="Arial"/>
          <w:kern w:val="0"/>
          <w:sz w:val="24"/>
          <w:szCs w:val="24"/>
          <w:lang w:eastAsia="ru-RU"/>
        </w:rPr>
        <w:t>, а также средства эстетического, нравственного, патриотического воспитания широких слоев населения.</w:t>
      </w:r>
    </w:p>
    <w:p w:rsidR="001F4BEF" w:rsidRPr="00536AAE" w:rsidRDefault="001F4BEF" w:rsidP="007F2064">
      <w:pPr>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 xml:space="preserve">3. </w:t>
      </w:r>
      <w:r w:rsidRPr="00536AAE">
        <w:rPr>
          <w:rFonts w:ascii="Arial" w:eastAsia="SimSun" w:hAnsi="Arial" w:cs="Arial"/>
          <w:iCs/>
          <w:kern w:val="0"/>
          <w:sz w:val="24"/>
          <w:szCs w:val="24"/>
          <w:lang w:eastAsia="ru-RU"/>
        </w:rPr>
        <w:t xml:space="preserve">Повышение </w:t>
      </w:r>
      <w:proofErr w:type="gramStart"/>
      <w:r w:rsidRPr="00536AAE">
        <w:rPr>
          <w:rFonts w:ascii="Arial" w:eastAsia="SimSun" w:hAnsi="Arial" w:cs="Arial"/>
          <w:iCs/>
          <w:kern w:val="0"/>
          <w:sz w:val="24"/>
          <w:szCs w:val="24"/>
          <w:lang w:eastAsia="ru-RU"/>
        </w:rPr>
        <w:t>уровня</w:t>
      </w:r>
      <w:r w:rsidRPr="00536AAE">
        <w:rPr>
          <w:rFonts w:ascii="Arial" w:eastAsia="SimSun" w:hAnsi="Arial" w:cs="Arial"/>
          <w:kern w:val="0"/>
          <w:sz w:val="24"/>
          <w:szCs w:val="24"/>
          <w:lang w:eastAsia="ru-RU"/>
        </w:rPr>
        <w:t xml:space="preserve"> о</w:t>
      </w:r>
      <w:r w:rsidRPr="00536AAE">
        <w:rPr>
          <w:rFonts w:ascii="Arial" w:eastAsia="SimSun" w:hAnsi="Arial" w:cs="Arial"/>
          <w:iCs/>
          <w:kern w:val="0"/>
          <w:sz w:val="24"/>
          <w:szCs w:val="24"/>
          <w:lang w:eastAsia="ru-RU"/>
        </w:rPr>
        <w:t xml:space="preserve">рганизации досуга жителей </w:t>
      </w:r>
      <w:r w:rsidRPr="00536AAE">
        <w:rPr>
          <w:rFonts w:ascii="Arial" w:eastAsia="SimSun" w:hAnsi="Arial" w:cs="Arial"/>
          <w:bCs/>
          <w:kern w:val="0"/>
          <w:sz w:val="24"/>
          <w:szCs w:val="24"/>
          <w:lang w:eastAsia="ru-RU"/>
        </w:rPr>
        <w:t>сельского поселения</w:t>
      </w:r>
      <w:proofErr w:type="gramEnd"/>
      <w:r w:rsidRPr="00536AAE">
        <w:rPr>
          <w:rFonts w:ascii="Arial" w:eastAsia="SimSun" w:hAnsi="Arial" w:cs="Arial"/>
          <w:iCs/>
          <w:kern w:val="0"/>
          <w:sz w:val="24"/>
          <w:szCs w:val="24"/>
          <w:lang w:eastAsia="ru-RU"/>
        </w:rPr>
        <w:t>.</w:t>
      </w:r>
    </w:p>
    <w:p w:rsidR="001F4BEF" w:rsidRPr="00536AAE" w:rsidRDefault="001F4BEF" w:rsidP="007F2064">
      <w:pPr>
        <w:suppressAutoHyphens w:val="0"/>
        <w:ind w:firstLine="567"/>
        <w:jc w:val="both"/>
        <w:rPr>
          <w:rFonts w:ascii="Arial" w:eastAsia="SimSun" w:hAnsi="Arial" w:cs="Arial"/>
          <w:iCs/>
          <w:kern w:val="0"/>
          <w:sz w:val="24"/>
          <w:szCs w:val="24"/>
          <w:lang w:eastAsia="ru-RU"/>
        </w:rPr>
      </w:pPr>
      <w:r w:rsidRPr="00536AAE">
        <w:rPr>
          <w:rFonts w:ascii="Arial" w:eastAsia="SimSun" w:hAnsi="Arial" w:cs="Arial"/>
          <w:iCs/>
          <w:kern w:val="0"/>
          <w:sz w:val="24"/>
          <w:szCs w:val="24"/>
          <w:lang w:eastAsia="ru-RU"/>
        </w:rPr>
        <w:t>4. Повышение социального статуса культурно - досугового учреждения.</w:t>
      </w:r>
    </w:p>
    <w:p w:rsidR="001F4BEF" w:rsidRPr="00536AAE" w:rsidRDefault="001F4BEF" w:rsidP="007F2064">
      <w:pPr>
        <w:suppressAutoHyphens w:val="0"/>
        <w:ind w:firstLine="567"/>
        <w:jc w:val="both"/>
        <w:rPr>
          <w:rFonts w:ascii="Arial" w:eastAsia="SimSun" w:hAnsi="Arial" w:cs="Arial"/>
          <w:iCs/>
          <w:kern w:val="0"/>
          <w:sz w:val="24"/>
          <w:szCs w:val="24"/>
          <w:lang w:eastAsia="zh-CN"/>
        </w:rPr>
      </w:pPr>
      <w:r w:rsidRPr="00536AAE">
        <w:rPr>
          <w:rFonts w:ascii="Arial" w:eastAsia="SimSun" w:hAnsi="Arial" w:cs="Arial"/>
          <w:iCs/>
          <w:kern w:val="0"/>
          <w:sz w:val="24"/>
          <w:szCs w:val="24"/>
          <w:lang w:eastAsia="zh-CN"/>
        </w:rPr>
        <w:t>5. Укрепление материально-технической базы учреждений культуры.</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Реализация мероприятий, предусмотренных программой, предполагает достичь следующих результатов:</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xml:space="preserve">- активного участия населения </w:t>
      </w:r>
      <w:r w:rsidR="001150D0">
        <w:rPr>
          <w:rFonts w:ascii="Arial" w:eastAsia="SimSun" w:hAnsi="Arial" w:cs="Arial"/>
          <w:kern w:val="0"/>
          <w:sz w:val="24"/>
          <w:szCs w:val="24"/>
          <w:lang w:eastAsia="zh-CN"/>
        </w:rPr>
        <w:t>Добринского</w:t>
      </w:r>
      <w:r w:rsidRPr="00536AAE">
        <w:rPr>
          <w:rFonts w:ascii="Arial" w:eastAsia="SimSun" w:hAnsi="Arial" w:cs="Arial"/>
          <w:bCs/>
          <w:kern w:val="0"/>
          <w:sz w:val="24"/>
          <w:szCs w:val="24"/>
          <w:lang w:eastAsia="zh-CN"/>
        </w:rPr>
        <w:t xml:space="preserve"> сельского поселения</w:t>
      </w:r>
      <w:r w:rsidRPr="00536AAE">
        <w:rPr>
          <w:rFonts w:ascii="Arial" w:eastAsia="SimSun" w:hAnsi="Arial" w:cs="Arial"/>
          <w:kern w:val="0"/>
          <w:sz w:val="24"/>
          <w:szCs w:val="24"/>
          <w:lang w:eastAsia="zh-CN"/>
        </w:rPr>
        <w:t xml:space="preserve"> в культурной жизни поселения, повышение интеллектуального и культурного уровня населения  поселения;</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повышения материально-технической оснащенности учреждений культуры;</w:t>
      </w:r>
    </w:p>
    <w:p w:rsidR="001F4BEF" w:rsidRPr="00536AAE" w:rsidRDefault="001F4BEF" w:rsidP="007F2064">
      <w:pPr>
        <w:suppressAutoHyphens w:val="0"/>
        <w:ind w:firstLine="567"/>
        <w:jc w:val="both"/>
        <w:rPr>
          <w:rFonts w:ascii="Arial" w:eastAsia="SimSun" w:hAnsi="Arial" w:cs="Arial"/>
          <w:color w:val="000000"/>
          <w:kern w:val="0"/>
          <w:sz w:val="24"/>
          <w:szCs w:val="24"/>
          <w:lang w:eastAsia="zh-CN"/>
        </w:rPr>
      </w:pPr>
      <w:r w:rsidRPr="00536AAE">
        <w:rPr>
          <w:rFonts w:ascii="Arial" w:eastAsia="SimSun" w:hAnsi="Arial" w:cs="Arial"/>
          <w:kern w:val="0"/>
          <w:sz w:val="24"/>
          <w:szCs w:val="24"/>
          <w:lang w:eastAsia="zh-CN"/>
        </w:rPr>
        <w:t>- увеличить количество культурно-досуговых мероприятий;</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color w:val="000000"/>
          <w:kern w:val="0"/>
          <w:sz w:val="24"/>
          <w:szCs w:val="24"/>
          <w:lang w:eastAsia="zh-CN"/>
        </w:rPr>
        <w:t xml:space="preserve">- сохранить </w:t>
      </w:r>
      <w:r w:rsidRPr="00536AAE">
        <w:rPr>
          <w:rFonts w:ascii="Arial" w:eastAsia="SimSun" w:hAnsi="Arial" w:cs="Arial"/>
          <w:kern w:val="0"/>
          <w:sz w:val="24"/>
          <w:szCs w:val="24"/>
          <w:lang w:eastAsia="zh-CN"/>
        </w:rPr>
        <w:t>число клубных формирований в количестве 2 ед.</w:t>
      </w:r>
    </w:p>
    <w:p w:rsidR="001F4BEF" w:rsidRPr="00536AAE" w:rsidRDefault="001F4BEF"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536AAE">
        <w:rPr>
          <w:rFonts w:ascii="Arial" w:eastAsia="SimSun" w:hAnsi="Arial" w:cs="Arial"/>
          <w:kern w:val="0"/>
          <w:sz w:val="24"/>
          <w:szCs w:val="24"/>
          <w:lang w:eastAsia="en-US"/>
        </w:rPr>
        <w:t>Целевыми индикаторами и показателями муниципальной подпрограммы является:</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1.Количество проведенных культурно-досуговых мероприятий за год, ед.</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2.Число клубных формирований, ед.</w:t>
      </w:r>
    </w:p>
    <w:p w:rsidR="001F4BEF" w:rsidRPr="00536AAE" w:rsidRDefault="001F4BEF"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536AAE">
        <w:rPr>
          <w:rFonts w:ascii="Arial" w:eastAsia="SimSun" w:hAnsi="Arial" w:cs="Arial"/>
          <w:kern w:val="0"/>
          <w:sz w:val="24"/>
          <w:szCs w:val="24"/>
          <w:lang w:eastAsia="en-US"/>
        </w:rPr>
        <w:t>Планируемые значения целевых индикаторов по годам реализации подпрограммы указаны в приложении 1.</w:t>
      </w:r>
    </w:p>
    <w:p w:rsidR="001F4BEF" w:rsidRPr="00536AAE" w:rsidRDefault="001F4BEF" w:rsidP="007F2064">
      <w:pPr>
        <w:suppressAutoHyphens w:val="0"/>
        <w:ind w:firstLine="567"/>
        <w:jc w:val="both"/>
        <w:rPr>
          <w:rFonts w:ascii="Arial" w:eastAsia="SimSun" w:hAnsi="Arial" w:cs="Arial"/>
          <w:kern w:val="0"/>
          <w:sz w:val="24"/>
          <w:szCs w:val="24"/>
          <w:lang w:eastAsia="zh-CN"/>
        </w:rPr>
      </w:pPr>
    </w:p>
    <w:p w:rsidR="00351470" w:rsidRPr="00536AAE" w:rsidRDefault="001F4BEF" w:rsidP="00825827">
      <w:pPr>
        <w:suppressAutoHyphens w:val="0"/>
        <w:ind w:firstLine="567"/>
        <w:jc w:val="both"/>
        <w:rPr>
          <w:rFonts w:ascii="Arial" w:eastAsia="SimSun" w:hAnsi="Arial" w:cs="Arial"/>
          <w:color w:val="000000"/>
          <w:kern w:val="0"/>
          <w:sz w:val="24"/>
          <w:szCs w:val="24"/>
          <w:lang w:eastAsia="zh-CN"/>
        </w:rPr>
      </w:pPr>
      <w:r w:rsidRPr="00536AAE">
        <w:rPr>
          <w:rFonts w:ascii="Arial" w:eastAsia="SimSun" w:hAnsi="Arial" w:cs="Arial"/>
          <w:kern w:val="0"/>
          <w:sz w:val="24"/>
          <w:szCs w:val="24"/>
          <w:lang w:eastAsia="zh-CN"/>
        </w:rPr>
        <w:t xml:space="preserve">Реализация подпрограммы </w:t>
      </w:r>
      <w:r w:rsidR="007D6316">
        <w:rPr>
          <w:rFonts w:ascii="Arial" w:eastAsia="SimSun" w:hAnsi="Arial" w:cs="Arial"/>
          <w:color w:val="000000"/>
          <w:kern w:val="0"/>
          <w:sz w:val="24"/>
          <w:szCs w:val="24"/>
          <w:lang w:eastAsia="zh-CN"/>
        </w:rPr>
        <w:t>на 2018</w:t>
      </w:r>
      <w:r w:rsidRPr="00536AAE">
        <w:rPr>
          <w:rFonts w:ascii="Arial" w:eastAsia="SimSun" w:hAnsi="Arial" w:cs="Arial"/>
          <w:color w:val="000000"/>
          <w:kern w:val="0"/>
          <w:sz w:val="24"/>
          <w:szCs w:val="24"/>
          <w:lang w:eastAsia="zh-CN"/>
        </w:rPr>
        <w:t>-202</w:t>
      </w:r>
      <w:r w:rsidR="007D6316">
        <w:rPr>
          <w:rFonts w:ascii="Arial" w:eastAsia="SimSun" w:hAnsi="Arial" w:cs="Arial"/>
          <w:color w:val="000000"/>
          <w:kern w:val="0"/>
          <w:sz w:val="24"/>
          <w:szCs w:val="24"/>
          <w:lang w:eastAsia="zh-CN"/>
        </w:rPr>
        <w:t>9</w:t>
      </w:r>
      <w:r w:rsidRPr="00536AAE">
        <w:rPr>
          <w:rFonts w:ascii="Arial" w:eastAsia="SimSun" w:hAnsi="Arial" w:cs="Arial"/>
          <w:color w:val="000000"/>
          <w:kern w:val="0"/>
          <w:sz w:val="24"/>
          <w:szCs w:val="24"/>
          <w:lang w:eastAsia="zh-CN"/>
        </w:rPr>
        <w:t xml:space="preserve"> годы будет осуществляться в один этап.</w:t>
      </w:r>
    </w:p>
    <w:p w:rsidR="001F4BEF" w:rsidRPr="00536AAE" w:rsidRDefault="001F4BEF" w:rsidP="00825827">
      <w:pPr>
        <w:suppressAutoHyphens w:val="0"/>
        <w:ind w:firstLine="567"/>
        <w:jc w:val="both"/>
        <w:rPr>
          <w:rFonts w:ascii="Arial" w:eastAsia="SimSun" w:hAnsi="Arial" w:cs="Arial"/>
          <w:bCs/>
          <w:kern w:val="0"/>
          <w:sz w:val="24"/>
          <w:szCs w:val="24"/>
          <w:lang w:eastAsia="ru-RU"/>
        </w:rPr>
      </w:pPr>
      <w:r w:rsidRPr="00536AAE">
        <w:rPr>
          <w:rFonts w:ascii="Arial" w:eastAsia="SimSun" w:hAnsi="Arial" w:cs="Arial"/>
          <w:bCs/>
          <w:kern w:val="0"/>
          <w:sz w:val="24"/>
          <w:szCs w:val="24"/>
          <w:lang w:eastAsia="ru-RU"/>
        </w:rPr>
        <w:t>3.Характеристика осн</w:t>
      </w:r>
      <w:r w:rsidR="00825827" w:rsidRPr="00536AAE">
        <w:rPr>
          <w:rFonts w:ascii="Arial" w:eastAsia="SimSun" w:hAnsi="Arial" w:cs="Arial"/>
          <w:bCs/>
          <w:kern w:val="0"/>
          <w:sz w:val="24"/>
          <w:szCs w:val="24"/>
          <w:lang w:eastAsia="ru-RU"/>
        </w:rPr>
        <w:t>овных мероприятий подпрограммы.</w:t>
      </w:r>
    </w:p>
    <w:p w:rsidR="001F4BEF" w:rsidRPr="00536AAE" w:rsidRDefault="001F4BEF" w:rsidP="007F2064">
      <w:pPr>
        <w:suppressAutoHyphens w:val="0"/>
        <w:ind w:firstLine="567"/>
        <w:jc w:val="both"/>
        <w:rPr>
          <w:rFonts w:ascii="Arial" w:eastAsia="SimSun" w:hAnsi="Arial" w:cs="Arial"/>
          <w:kern w:val="0"/>
          <w:sz w:val="24"/>
          <w:szCs w:val="24"/>
          <w:lang w:eastAsia="ru-RU"/>
        </w:rPr>
      </w:pPr>
      <w:r w:rsidRPr="00536AAE">
        <w:rPr>
          <w:rFonts w:ascii="Arial" w:eastAsia="SimSun" w:hAnsi="Arial" w:cs="Arial"/>
          <w:bCs/>
          <w:kern w:val="0"/>
          <w:sz w:val="24"/>
          <w:szCs w:val="24"/>
          <w:lang w:eastAsia="ru-RU"/>
        </w:rPr>
        <w:t xml:space="preserve">Основное мероприятие </w:t>
      </w:r>
      <w:r w:rsidR="002513C5">
        <w:rPr>
          <w:rFonts w:ascii="Arial" w:eastAsia="SimSun" w:hAnsi="Arial" w:cs="Arial"/>
          <w:bCs/>
          <w:kern w:val="0"/>
          <w:sz w:val="24"/>
          <w:szCs w:val="24"/>
          <w:lang w:eastAsia="ru-RU"/>
        </w:rPr>
        <w:t>1. «Обеспечение деятельности  культуры</w:t>
      </w:r>
      <w:r w:rsidRPr="00536AAE">
        <w:rPr>
          <w:rFonts w:ascii="Arial" w:eastAsia="SimSun" w:hAnsi="Arial" w:cs="Arial"/>
          <w:bCs/>
          <w:kern w:val="0"/>
          <w:sz w:val="24"/>
          <w:szCs w:val="24"/>
          <w:lang w:eastAsia="ru-RU"/>
        </w:rPr>
        <w:t xml:space="preserve"> </w:t>
      </w:r>
      <w:r w:rsidR="001150D0">
        <w:rPr>
          <w:rFonts w:ascii="Arial" w:eastAsia="SimSun" w:hAnsi="Arial" w:cs="Arial"/>
          <w:bCs/>
          <w:kern w:val="0"/>
          <w:sz w:val="24"/>
          <w:szCs w:val="24"/>
          <w:lang w:eastAsia="ru-RU"/>
        </w:rPr>
        <w:t>Добринского</w:t>
      </w:r>
      <w:r w:rsidRPr="00536AAE">
        <w:rPr>
          <w:rFonts w:ascii="Arial" w:eastAsia="SimSun" w:hAnsi="Arial" w:cs="Arial"/>
          <w:bCs/>
          <w:kern w:val="0"/>
          <w:sz w:val="24"/>
          <w:szCs w:val="24"/>
          <w:lang w:eastAsia="ru-RU"/>
        </w:rPr>
        <w:t xml:space="preserve"> сельского поселения».</w:t>
      </w:r>
    </w:p>
    <w:p w:rsidR="001F4BEF" w:rsidRPr="00536AAE" w:rsidRDefault="001F4BEF" w:rsidP="007F2064">
      <w:pPr>
        <w:suppressAutoHyphens w:val="0"/>
        <w:ind w:firstLine="567"/>
        <w:jc w:val="both"/>
        <w:rPr>
          <w:rFonts w:ascii="Arial" w:eastAsia="SimSun" w:hAnsi="Arial" w:cs="Arial"/>
          <w:kern w:val="0"/>
          <w:sz w:val="24"/>
          <w:szCs w:val="24"/>
          <w:lang w:eastAsia="ru-RU"/>
        </w:rPr>
      </w:pPr>
      <w:r w:rsidRPr="00536AAE">
        <w:rPr>
          <w:rFonts w:ascii="Arial" w:eastAsia="SimSun" w:hAnsi="Arial" w:cs="Arial"/>
          <w:bCs/>
          <w:kern w:val="0"/>
          <w:sz w:val="24"/>
          <w:szCs w:val="24"/>
          <w:lang w:eastAsia="ru-RU"/>
        </w:rPr>
        <w:t xml:space="preserve">В рамках мероприятия проводится организация досуга населения </w:t>
      </w:r>
      <w:r w:rsidR="001150D0">
        <w:rPr>
          <w:rFonts w:ascii="Arial" w:eastAsia="SimSun" w:hAnsi="Arial" w:cs="Arial"/>
          <w:bCs/>
          <w:kern w:val="0"/>
          <w:sz w:val="24"/>
          <w:szCs w:val="24"/>
          <w:lang w:eastAsia="ru-RU"/>
        </w:rPr>
        <w:t>Добринского</w:t>
      </w:r>
      <w:r w:rsidRPr="00536AAE">
        <w:rPr>
          <w:rFonts w:ascii="Arial" w:eastAsia="SimSun" w:hAnsi="Arial" w:cs="Arial"/>
          <w:bCs/>
          <w:kern w:val="0"/>
          <w:sz w:val="24"/>
          <w:szCs w:val="24"/>
          <w:lang w:eastAsia="ru-RU"/>
        </w:rPr>
        <w:t xml:space="preserve"> сельского поселения Таловского района, </w:t>
      </w:r>
      <w:r w:rsidRPr="00536AAE">
        <w:rPr>
          <w:rFonts w:ascii="Arial" w:eastAsia="SimSun" w:hAnsi="Arial" w:cs="Arial"/>
          <w:kern w:val="0"/>
          <w:sz w:val="24"/>
          <w:szCs w:val="24"/>
          <w:lang w:eastAsia="ru-RU"/>
        </w:rPr>
        <w:t>обеспечение условий для творчества и инновационной деятельности, укрепление материально-технической базы учреждения культуры.</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bCs/>
          <w:kern w:val="0"/>
          <w:sz w:val="24"/>
          <w:szCs w:val="24"/>
          <w:lang w:eastAsia="zh-CN"/>
        </w:rPr>
        <w:t xml:space="preserve">Источником финансирования является бюджет </w:t>
      </w:r>
      <w:r w:rsidR="001150D0">
        <w:rPr>
          <w:rFonts w:ascii="Arial" w:eastAsia="SimSun" w:hAnsi="Arial" w:cs="Arial"/>
          <w:bCs/>
          <w:kern w:val="0"/>
          <w:sz w:val="24"/>
          <w:szCs w:val="24"/>
          <w:lang w:eastAsia="zh-CN"/>
        </w:rPr>
        <w:t>Добринского</w:t>
      </w:r>
      <w:r w:rsidRPr="00536AAE">
        <w:rPr>
          <w:rFonts w:ascii="Arial" w:eastAsia="SimSun" w:hAnsi="Arial" w:cs="Arial"/>
          <w:bCs/>
          <w:kern w:val="0"/>
          <w:sz w:val="24"/>
          <w:szCs w:val="24"/>
          <w:lang w:eastAsia="zh-CN"/>
        </w:rPr>
        <w:t xml:space="preserve"> сельского поселения.</w:t>
      </w:r>
    </w:p>
    <w:p w:rsidR="001F4BEF" w:rsidRPr="00536AAE" w:rsidRDefault="001F4BEF" w:rsidP="007F2064">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 xml:space="preserve">Общий объем финансирования подпрограммы составляет </w:t>
      </w:r>
      <w:r w:rsidR="002513C5">
        <w:rPr>
          <w:rFonts w:ascii="Arial" w:eastAsia="SimSun" w:hAnsi="Arial" w:cs="Arial"/>
          <w:kern w:val="0"/>
          <w:sz w:val="24"/>
          <w:szCs w:val="24"/>
          <w:lang w:eastAsia="ru-RU"/>
        </w:rPr>
        <w:t xml:space="preserve">14 </w:t>
      </w:r>
      <w:r w:rsidR="00F723C1">
        <w:rPr>
          <w:rFonts w:ascii="Arial" w:eastAsia="SimSun" w:hAnsi="Arial" w:cs="Arial"/>
          <w:kern w:val="0"/>
          <w:sz w:val="24"/>
          <w:szCs w:val="24"/>
          <w:lang w:eastAsia="ru-RU"/>
        </w:rPr>
        <w:t>355,7</w:t>
      </w:r>
      <w:r w:rsidR="00301517" w:rsidRPr="00536AAE">
        <w:rPr>
          <w:rFonts w:ascii="Arial" w:eastAsia="SimSun" w:hAnsi="Arial" w:cs="Arial"/>
          <w:kern w:val="0"/>
          <w:sz w:val="24"/>
          <w:szCs w:val="24"/>
          <w:lang w:eastAsia="ru-RU"/>
        </w:rPr>
        <w:t xml:space="preserve"> </w:t>
      </w:r>
      <w:r w:rsidRPr="00536AAE">
        <w:rPr>
          <w:rFonts w:ascii="Arial" w:eastAsia="SimSun" w:hAnsi="Arial" w:cs="Arial"/>
          <w:kern w:val="0"/>
          <w:sz w:val="24"/>
          <w:szCs w:val="24"/>
          <w:lang w:eastAsia="ru-RU"/>
        </w:rPr>
        <w:t>тыс. руб., в том числе:</w:t>
      </w:r>
    </w:p>
    <w:p w:rsidR="00192F66" w:rsidRPr="00536AAE" w:rsidRDefault="002513C5"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2018 год –1814,8</w:t>
      </w:r>
      <w:r w:rsidR="00192F66" w:rsidRPr="00536AAE">
        <w:rPr>
          <w:rFonts w:ascii="Arial" w:eastAsia="SimSun" w:hAnsi="Arial" w:cs="Arial"/>
          <w:kern w:val="0"/>
          <w:sz w:val="24"/>
          <w:szCs w:val="24"/>
          <w:lang w:eastAsia="ru-RU"/>
        </w:rPr>
        <w:t xml:space="preserve"> тыс.</w:t>
      </w:r>
      <w:r w:rsidR="00E72D3F" w:rsidRPr="00536AAE">
        <w:rPr>
          <w:rFonts w:ascii="Arial" w:eastAsia="SimSun" w:hAnsi="Arial" w:cs="Arial"/>
          <w:kern w:val="0"/>
          <w:sz w:val="24"/>
          <w:szCs w:val="24"/>
          <w:lang w:eastAsia="ru-RU"/>
        </w:rPr>
        <w:t xml:space="preserve"> </w:t>
      </w:r>
      <w:r w:rsidR="00192F66" w:rsidRPr="00536AAE">
        <w:rPr>
          <w:rFonts w:ascii="Arial" w:eastAsia="SimSun" w:hAnsi="Arial" w:cs="Arial"/>
          <w:kern w:val="0"/>
          <w:sz w:val="24"/>
          <w:szCs w:val="24"/>
          <w:lang w:eastAsia="ru-RU"/>
        </w:rPr>
        <w:t>руб.</w:t>
      </w:r>
      <w:r>
        <w:rPr>
          <w:rFonts w:ascii="Arial" w:eastAsia="SimSun" w:hAnsi="Arial" w:cs="Arial"/>
          <w:kern w:val="0"/>
          <w:sz w:val="24"/>
          <w:szCs w:val="24"/>
          <w:lang w:eastAsia="ru-RU"/>
        </w:rPr>
        <w:t>;</w:t>
      </w:r>
    </w:p>
    <w:p w:rsidR="00192F66" w:rsidRPr="00536AAE" w:rsidRDefault="002513C5"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2019 год – 2151,6</w:t>
      </w:r>
      <w:r w:rsidR="00192F66" w:rsidRPr="00536AAE">
        <w:rPr>
          <w:rFonts w:ascii="Arial" w:eastAsia="SimSun" w:hAnsi="Arial" w:cs="Arial"/>
          <w:kern w:val="0"/>
          <w:sz w:val="24"/>
          <w:szCs w:val="24"/>
          <w:lang w:eastAsia="ru-RU"/>
        </w:rPr>
        <w:t xml:space="preserve"> тыс</w:t>
      </w:r>
      <w:r>
        <w:rPr>
          <w:rFonts w:ascii="Arial" w:eastAsia="SimSun" w:hAnsi="Arial" w:cs="Arial"/>
          <w:kern w:val="0"/>
          <w:sz w:val="24"/>
          <w:szCs w:val="24"/>
          <w:lang w:eastAsia="ru-RU"/>
        </w:rPr>
        <w:t xml:space="preserve">. </w:t>
      </w:r>
      <w:r w:rsidR="00192F66" w:rsidRPr="00536AAE">
        <w:rPr>
          <w:rFonts w:ascii="Arial" w:eastAsia="SimSun" w:hAnsi="Arial" w:cs="Arial"/>
          <w:kern w:val="0"/>
          <w:sz w:val="24"/>
          <w:szCs w:val="24"/>
          <w:lang w:eastAsia="ru-RU"/>
        </w:rPr>
        <w:t>руб.;</w:t>
      </w:r>
    </w:p>
    <w:p w:rsidR="00192F66" w:rsidRPr="00536AAE" w:rsidRDefault="002513C5"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2020 год – 1275,9</w:t>
      </w:r>
      <w:r w:rsidR="00192F66" w:rsidRPr="00536AAE">
        <w:rPr>
          <w:rFonts w:ascii="Arial" w:eastAsia="SimSun" w:hAnsi="Arial" w:cs="Arial"/>
          <w:kern w:val="0"/>
          <w:sz w:val="24"/>
          <w:szCs w:val="24"/>
          <w:lang w:eastAsia="ru-RU"/>
        </w:rPr>
        <w:t xml:space="preserve"> тыс.</w:t>
      </w:r>
      <w:r w:rsidR="00E72D3F" w:rsidRPr="00536AAE">
        <w:rPr>
          <w:rFonts w:ascii="Arial" w:eastAsia="SimSun" w:hAnsi="Arial" w:cs="Arial"/>
          <w:kern w:val="0"/>
          <w:sz w:val="24"/>
          <w:szCs w:val="24"/>
          <w:lang w:eastAsia="ru-RU"/>
        </w:rPr>
        <w:t xml:space="preserve"> </w:t>
      </w:r>
      <w:r w:rsidR="00192F66" w:rsidRPr="00536AAE">
        <w:rPr>
          <w:rFonts w:ascii="Arial" w:eastAsia="SimSun" w:hAnsi="Arial" w:cs="Arial"/>
          <w:kern w:val="0"/>
          <w:sz w:val="24"/>
          <w:szCs w:val="24"/>
          <w:lang w:eastAsia="ru-RU"/>
        </w:rPr>
        <w:t>руб.;</w:t>
      </w:r>
    </w:p>
    <w:p w:rsidR="00192F66" w:rsidRDefault="00192F66" w:rsidP="007F2064">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 xml:space="preserve">2021 год – </w:t>
      </w:r>
      <w:r w:rsidR="002513C5">
        <w:rPr>
          <w:rFonts w:ascii="Arial" w:eastAsia="SimSun" w:hAnsi="Arial" w:cs="Arial"/>
          <w:kern w:val="0"/>
          <w:sz w:val="24"/>
          <w:szCs w:val="24"/>
          <w:lang w:eastAsia="ru-RU"/>
        </w:rPr>
        <w:t>12</w:t>
      </w:r>
      <w:r w:rsidR="00F723C1">
        <w:rPr>
          <w:rFonts w:ascii="Arial" w:eastAsia="SimSun" w:hAnsi="Arial" w:cs="Arial"/>
          <w:kern w:val="0"/>
          <w:sz w:val="24"/>
          <w:szCs w:val="24"/>
          <w:lang w:eastAsia="ru-RU"/>
        </w:rPr>
        <w:t>12</w:t>
      </w:r>
      <w:r w:rsidR="002513C5">
        <w:rPr>
          <w:rFonts w:ascii="Arial" w:eastAsia="SimSun" w:hAnsi="Arial" w:cs="Arial"/>
          <w:kern w:val="0"/>
          <w:sz w:val="24"/>
          <w:szCs w:val="24"/>
          <w:lang w:eastAsia="ru-RU"/>
        </w:rPr>
        <w:t>,</w:t>
      </w:r>
      <w:r w:rsidR="00F723C1">
        <w:rPr>
          <w:rFonts w:ascii="Arial" w:eastAsia="SimSun" w:hAnsi="Arial" w:cs="Arial"/>
          <w:kern w:val="0"/>
          <w:sz w:val="24"/>
          <w:szCs w:val="24"/>
          <w:lang w:eastAsia="ru-RU"/>
        </w:rPr>
        <w:t>5</w:t>
      </w:r>
      <w:r w:rsidRPr="00536AAE">
        <w:rPr>
          <w:rFonts w:ascii="Arial" w:eastAsia="SimSun" w:hAnsi="Arial" w:cs="Arial"/>
          <w:kern w:val="0"/>
          <w:sz w:val="24"/>
          <w:szCs w:val="24"/>
          <w:lang w:eastAsia="ru-RU"/>
        </w:rPr>
        <w:t xml:space="preserve"> тыс.</w:t>
      </w:r>
      <w:r w:rsidR="00E72D3F" w:rsidRPr="00536AAE">
        <w:rPr>
          <w:rFonts w:ascii="Arial" w:eastAsia="SimSun" w:hAnsi="Arial" w:cs="Arial"/>
          <w:kern w:val="0"/>
          <w:sz w:val="24"/>
          <w:szCs w:val="24"/>
          <w:lang w:eastAsia="ru-RU"/>
        </w:rPr>
        <w:t xml:space="preserve"> </w:t>
      </w:r>
      <w:r w:rsidRPr="00536AAE">
        <w:rPr>
          <w:rFonts w:ascii="Arial" w:eastAsia="SimSun" w:hAnsi="Arial" w:cs="Arial"/>
          <w:kern w:val="0"/>
          <w:sz w:val="24"/>
          <w:szCs w:val="24"/>
          <w:lang w:eastAsia="ru-RU"/>
        </w:rPr>
        <w:t>руб.;</w:t>
      </w:r>
    </w:p>
    <w:p w:rsidR="002513C5" w:rsidRDefault="002513C5"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2022 год -  1003,8 тыс. руб.;</w:t>
      </w:r>
    </w:p>
    <w:p w:rsidR="002513C5" w:rsidRDefault="002513C5"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2023 год -    985,3 тыс. руб.;</w:t>
      </w:r>
    </w:p>
    <w:p w:rsidR="002513C5" w:rsidRDefault="002513C5"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2024 год -    985,3 тыс. руб.;</w:t>
      </w:r>
    </w:p>
    <w:p w:rsidR="002513C5" w:rsidRDefault="002513C5" w:rsidP="002513C5">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2025 год -    985,3 тыс. руб.;</w:t>
      </w:r>
    </w:p>
    <w:p w:rsidR="002513C5" w:rsidRDefault="002513C5" w:rsidP="002513C5">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2026 год -    985,3 тыс. руб.;</w:t>
      </w:r>
    </w:p>
    <w:p w:rsidR="002513C5" w:rsidRDefault="002513C5" w:rsidP="002513C5">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2027 год -    985,3 тыс. руб.;</w:t>
      </w:r>
    </w:p>
    <w:p w:rsidR="002513C5" w:rsidRDefault="002513C5" w:rsidP="002513C5">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2028 год -    985,3 тыс. руб.;</w:t>
      </w:r>
    </w:p>
    <w:p w:rsidR="002513C5" w:rsidRDefault="002513C5" w:rsidP="002513C5">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2029 год -    985,3 тыс. руб.;</w:t>
      </w:r>
    </w:p>
    <w:p w:rsidR="002513C5" w:rsidRPr="00536AAE" w:rsidRDefault="002513C5" w:rsidP="002513C5">
      <w:pPr>
        <w:tabs>
          <w:tab w:val="left" w:pos="4405"/>
        </w:tabs>
        <w:suppressAutoHyphens w:val="0"/>
        <w:ind w:firstLine="567"/>
        <w:jc w:val="both"/>
        <w:rPr>
          <w:rFonts w:ascii="Arial" w:eastAsia="SimSun" w:hAnsi="Arial" w:cs="Arial"/>
          <w:kern w:val="0"/>
          <w:sz w:val="24"/>
          <w:szCs w:val="24"/>
          <w:lang w:eastAsia="ru-RU"/>
        </w:rPr>
      </w:pPr>
    </w:p>
    <w:p w:rsidR="00536AAE" w:rsidRPr="00536AAE" w:rsidRDefault="00536AAE" w:rsidP="002513C5">
      <w:pPr>
        <w:suppressAutoHyphens w:val="0"/>
        <w:jc w:val="both"/>
        <w:rPr>
          <w:rFonts w:ascii="Arial" w:eastAsia="SimSun" w:hAnsi="Arial" w:cs="Arial"/>
          <w:kern w:val="0"/>
          <w:sz w:val="24"/>
          <w:szCs w:val="24"/>
          <w:lang w:eastAsia="ru-RU"/>
        </w:rPr>
      </w:pPr>
      <w:r w:rsidRPr="00536AAE">
        <w:rPr>
          <w:rFonts w:ascii="Arial" w:eastAsia="SimSun" w:hAnsi="Arial" w:cs="Arial"/>
          <w:bCs/>
          <w:kern w:val="0"/>
          <w:sz w:val="24"/>
          <w:szCs w:val="24"/>
          <w:lang w:eastAsia="ru-RU"/>
        </w:rPr>
        <w:t xml:space="preserve">Основное мероприятие </w:t>
      </w:r>
      <w:r>
        <w:rPr>
          <w:rFonts w:ascii="Arial" w:eastAsia="SimSun" w:hAnsi="Arial" w:cs="Arial"/>
          <w:bCs/>
          <w:kern w:val="0"/>
          <w:sz w:val="24"/>
          <w:szCs w:val="24"/>
          <w:lang w:eastAsia="ru-RU"/>
        </w:rPr>
        <w:t>2</w:t>
      </w:r>
      <w:r w:rsidRPr="00536AAE">
        <w:rPr>
          <w:rFonts w:ascii="Arial" w:eastAsia="SimSun" w:hAnsi="Arial" w:cs="Arial"/>
          <w:bCs/>
          <w:kern w:val="0"/>
          <w:sz w:val="24"/>
          <w:szCs w:val="24"/>
          <w:lang w:eastAsia="ru-RU"/>
        </w:rPr>
        <w:t>. «Создание условий для организации досуга и обеспечения жителей сельского поселения услугами организаций культуры».</w:t>
      </w:r>
    </w:p>
    <w:p w:rsidR="00536AAE" w:rsidRPr="00536AAE" w:rsidRDefault="00536AAE" w:rsidP="00536AAE">
      <w:pPr>
        <w:suppressAutoHyphens w:val="0"/>
        <w:ind w:firstLine="567"/>
        <w:jc w:val="both"/>
        <w:rPr>
          <w:rFonts w:ascii="Arial" w:eastAsia="SimSun" w:hAnsi="Arial" w:cs="Arial"/>
          <w:kern w:val="0"/>
          <w:sz w:val="24"/>
          <w:szCs w:val="24"/>
          <w:lang w:eastAsia="ru-RU"/>
        </w:rPr>
      </w:pPr>
      <w:r w:rsidRPr="00536AAE">
        <w:rPr>
          <w:rFonts w:ascii="Arial" w:eastAsia="SimSun" w:hAnsi="Arial" w:cs="Arial"/>
          <w:bCs/>
          <w:kern w:val="0"/>
          <w:sz w:val="24"/>
          <w:szCs w:val="24"/>
          <w:lang w:eastAsia="ru-RU"/>
        </w:rPr>
        <w:t xml:space="preserve">В рамках мероприятия проводится организация досуга населения </w:t>
      </w:r>
      <w:r w:rsidR="001150D0">
        <w:rPr>
          <w:rFonts w:ascii="Arial" w:eastAsia="SimSun" w:hAnsi="Arial" w:cs="Arial"/>
          <w:bCs/>
          <w:kern w:val="0"/>
          <w:sz w:val="24"/>
          <w:szCs w:val="24"/>
          <w:lang w:eastAsia="ru-RU"/>
        </w:rPr>
        <w:t>Добринского</w:t>
      </w:r>
      <w:r w:rsidRPr="00536AAE">
        <w:rPr>
          <w:rFonts w:ascii="Arial" w:eastAsia="SimSun" w:hAnsi="Arial" w:cs="Arial"/>
          <w:bCs/>
          <w:kern w:val="0"/>
          <w:sz w:val="24"/>
          <w:szCs w:val="24"/>
          <w:lang w:eastAsia="ru-RU"/>
        </w:rPr>
        <w:t xml:space="preserve"> сельского поселения Таловского района, </w:t>
      </w:r>
      <w:r w:rsidRPr="00536AAE">
        <w:rPr>
          <w:rFonts w:ascii="Arial" w:eastAsia="SimSun" w:hAnsi="Arial" w:cs="Arial"/>
          <w:kern w:val="0"/>
          <w:sz w:val="24"/>
          <w:szCs w:val="24"/>
          <w:lang w:eastAsia="ru-RU"/>
        </w:rPr>
        <w:t>обеспечение условий для творчества и инновационной деятельности, укрепление материально-технической базы учреждения культуры.</w:t>
      </w:r>
    </w:p>
    <w:p w:rsidR="00536AAE" w:rsidRPr="00536AAE" w:rsidRDefault="00536AAE" w:rsidP="00536AAE">
      <w:pPr>
        <w:suppressAutoHyphens w:val="0"/>
        <w:ind w:firstLine="567"/>
        <w:jc w:val="both"/>
        <w:rPr>
          <w:rFonts w:ascii="Arial" w:eastAsia="SimSun" w:hAnsi="Arial" w:cs="Arial"/>
          <w:kern w:val="0"/>
          <w:sz w:val="24"/>
          <w:szCs w:val="24"/>
          <w:lang w:eastAsia="zh-CN"/>
        </w:rPr>
      </w:pPr>
      <w:r w:rsidRPr="00536AAE">
        <w:rPr>
          <w:rFonts w:ascii="Arial" w:eastAsia="SimSun" w:hAnsi="Arial" w:cs="Arial"/>
          <w:bCs/>
          <w:kern w:val="0"/>
          <w:sz w:val="24"/>
          <w:szCs w:val="24"/>
          <w:lang w:eastAsia="zh-CN"/>
        </w:rPr>
        <w:lastRenderedPageBreak/>
        <w:t xml:space="preserve">Источником финансирования является бюджет </w:t>
      </w:r>
      <w:r w:rsidR="001150D0">
        <w:rPr>
          <w:rFonts w:ascii="Arial" w:eastAsia="SimSun" w:hAnsi="Arial" w:cs="Arial"/>
          <w:bCs/>
          <w:kern w:val="0"/>
          <w:sz w:val="24"/>
          <w:szCs w:val="24"/>
          <w:lang w:eastAsia="zh-CN"/>
        </w:rPr>
        <w:t>Добринского</w:t>
      </w:r>
      <w:r w:rsidRPr="00536AAE">
        <w:rPr>
          <w:rFonts w:ascii="Arial" w:eastAsia="SimSun" w:hAnsi="Arial" w:cs="Arial"/>
          <w:bCs/>
          <w:kern w:val="0"/>
          <w:sz w:val="24"/>
          <w:szCs w:val="24"/>
          <w:lang w:eastAsia="zh-CN"/>
        </w:rPr>
        <w:t xml:space="preserve"> сельского поселения.</w:t>
      </w:r>
    </w:p>
    <w:p w:rsidR="00536AAE" w:rsidRPr="00536AAE" w:rsidRDefault="00536AAE" w:rsidP="00536AAE">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 xml:space="preserve">Общий объем финансирования подпрограммы составляет </w:t>
      </w:r>
      <w:r w:rsidR="002513C5">
        <w:rPr>
          <w:rFonts w:ascii="Arial" w:eastAsia="SimSun" w:hAnsi="Arial" w:cs="Arial"/>
          <w:kern w:val="0"/>
          <w:sz w:val="24"/>
          <w:szCs w:val="24"/>
          <w:lang w:eastAsia="ru-RU"/>
        </w:rPr>
        <w:t>14</w:t>
      </w:r>
      <w:r w:rsidR="00F723C1">
        <w:rPr>
          <w:rFonts w:ascii="Arial" w:eastAsia="SimSun" w:hAnsi="Arial" w:cs="Arial"/>
          <w:kern w:val="0"/>
          <w:sz w:val="24"/>
          <w:szCs w:val="24"/>
          <w:lang w:eastAsia="ru-RU"/>
        </w:rPr>
        <w:t> 355,7</w:t>
      </w:r>
      <w:r w:rsidRPr="00536AAE">
        <w:rPr>
          <w:rFonts w:ascii="Arial" w:eastAsia="SimSun" w:hAnsi="Arial" w:cs="Arial"/>
          <w:kern w:val="0"/>
          <w:sz w:val="24"/>
          <w:szCs w:val="24"/>
          <w:lang w:eastAsia="ru-RU"/>
        </w:rPr>
        <w:t xml:space="preserve"> тыс. руб., в том числе:</w:t>
      </w:r>
    </w:p>
    <w:p w:rsidR="002513C5" w:rsidRDefault="002513C5" w:rsidP="00536AAE">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2018 год -  1814,8 тыс. руб.;</w:t>
      </w:r>
    </w:p>
    <w:p w:rsidR="002513C5" w:rsidRDefault="002513C5" w:rsidP="00536AAE">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2019 год -   2151,6 тыс. руб.;</w:t>
      </w:r>
    </w:p>
    <w:p w:rsidR="002513C5" w:rsidRDefault="002513C5" w:rsidP="00536AAE">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2020 год -   1275,9 тыс. руб.;</w:t>
      </w:r>
    </w:p>
    <w:p w:rsidR="00536AAE" w:rsidRPr="00536AAE" w:rsidRDefault="00536AAE" w:rsidP="00536AAE">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2021 год –</w:t>
      </w:r>
      <w:r w:rsidR="002513C5">
        <w:rPr>
          <w:rFonts w:ascii="Arial" w:eastAsia="SimSun" w:hAnsi="Arial" w:cs="Arial"/>
          <w:kern w:val="0"/>
          <w:sz w:val="24"/>
          <w:szCs w:val="24"/>
          <w:lang w:eastAsia="ru-RU"/>
        </w:rPr>
        <w:t xml:space="preserve">  12</w:t>
      </w:r>
      <w:r w:rsidR="00F723C1">
        <w:rPr>
          <w:rFonts w:ascii="Arial" w:eastAsia="SimSun" w:hAnsi="Arial" w:cs="Arial"/>
          <w:kern w:val="0"/>
          <w:sz w:val="24"/>
          <w:szCs w:val="24"/>
          <w:lang w:eastAsia="ru-RU"/>
        </w:rPr>
        <w:t>12</w:t>
      </w:r>
      <w:r w:rsidR="002513C5">
        <w:rPr>
          <w:rFonts w:ascii="Arial" w:eastAsia="SimSun" w:hAnsi="Arial" w:cs="Arial"/>
          <w:kern w:val="0"/>
          <w:sz w:val="24"/>
          <w:szCs w:val="24"/>
          <w:lang w:eastAsia="ru-RU"/>
        </w:rPr>
        <w:t>,</w:t>
      </w:r>
      <w:r w:rsidR="00F723C1">
        <w:rPr>
          <w:rFonts w:ascii="Arial" w:eastAsia="SimSun" w:hAnsi="Arial" w:cs="Arial"/>
          <w:kern w:val="0"/>
          <w:sz w:val="24"/>
          <w:szCs w:val="24"/>
          <w:lang w:eastAsia="ru-RU"/>
        </w:rPr>
        <w:t>5</w:t>
      </w:r>
      <w:r w:rsidRPr="00536AAE">
        <w:rPr>
          <w:rFonts w:ascii="Arial" w:eastAsia="SimSun" w:hAnsi="Arial" w:cs="Arial"/>
          <w:kern w:val="0"/>
          <w:sz w:val="24"/>
          <w:szCs w:val="24"/>
          <w:lang w:eastAsia="ru-RU"/>
        </w:rPr>
        <w:t xml:space="preserve"> тыс. руб.;</w:t>
      </w:r>
    </w:p>
    <w:p w:rsidR="00536AAE" w:rsidRPr="00536AAE" w:rsidRDefault="00536AAE" w:rsidP="00536AAE">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 xml:space="preserve">2022 год – </w:t>
      </w:r>
      <w:r w:rsidR="003C0B67">
        <w:rPr>
          <w:rFonts w:ascii="Arial" w:eastAsia="SimSun" w:hAnsi="Arial" w:cs="Arial"/>
          <w:kern w:val="0"/>
          <w:sz w:val="24"/>
          <w:szCs w:val="24"/>
          <w:lang w:eastAsia="ru-RU"/>
        </w:rPr>
        <w:t xml:space="preserve"> 1003,8</w:t>
      </w:r>
      <w:r w:rsidRPr="00536AAE">
        <w:rPr>
          <w:rFonts w:ascii="Arial" w:eastAsia="SimSun" w:hAnsi="Arial" w:cs="Arial"/>
          <w:kern w:val="0"/>
          <w:sz w:val="24"/>
          <w:szCs w:val="24"/>
          <w:lang w:eastAsia="ru-RU"/>
        </w:rPr>
        <w:t xml:space="preserve"> тыс. руб.;</w:t>
      </w:r>
    </w:p>
    <w:p w:rsidR="00536AAE" w:rsidRDefault="003C0B67" w:rsidP="00536AAE">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2023 год –    985,3</w:t>
      </w:r>
      <w:r w:rsidR="00536AAE" w:rsidRPr="00536AAE">
        <w:rPr>
          <w:rFonts w:ascii="Arial" w:eastAsia="SimSun" w:hAnsi="Arial" w:cs="Arial"/>
          <w:kern w:val="0"/>
          <w:sz w:val="24"/>
          <w:szCs w:val="24"/>
          <w:lang w:eastAsia="ru-RU"/>
        </w:rPr>
        <w:t xml:space="preserve"> тыс. руб</w:t>
      </w:r>
      <w:r w:rsidR="007D6316">
        <w:rPr>
          <w:rFonts w:ascii="Arial" w:eastAsia="SimSun" w:hAnsi="Arial" w:cs="Arial"/>
          <w:kern w:val="0"/>
          <w:sz w:val="24"/>
          <w:szCs w:val="24"/>
          <w:lang w:eastAsia="ru-RU"/>
        </w:rPr>
        <w:t>.;</w:t>
      </w:r>
    </w:p>
    <w:p w:rsidR="007D6316" w:rsidRDefault="003C0B67" w:rsidP="007D6316">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 xml:space="preserve">2024 год –   </w:t>
      </w:r>
      <w:r w:rsidR="007D6316" w:rsidRPr="00536AAE">
        <w:rPr>
          <w:rFonts w:ascii="Arial" w:eastAsia="SimSun" w:hAnsi="Arial" w:cs="Arial"/>
          <w:kern w:val="0"/>
          <w:sz w:val="24"/>
          <w:szCs w:val="24"/>
          <w:lang w:eastAsia="ru-RU"/>
        </w:rPr>
        <w:t xml:space="preserve"> </w:t>
      </w:r>
      <w:r>
        <w:rPr>
          <w:rFonts w:ascii="Arial" w:eastAsia="SimSun" w:hAnsi="Arial" w:cs="Arial"/>
          <w:kern w:val="0"/>
          <w:sz w:val="24"/>
          <w:szCs w:val="24"/>
          <w:lang w:eastAsia="ru-RU"/>
        </w:rPr>
        <w:t>985,3</w:t>
      </w:r>
      <w:r w:rsidRPr="00536AAE">
        <w:rPr>
          <w:rFonts w:ascii="Arial" w:eastAsia="SimSun" w:hAnsi="Arial" w:cs="Arial"/>
          <w:kern w:val="0"/>
          <w:sz w:val="24"/>
          <w:szCs w:val="24"/>
          <w:lang w:eastAsia="ru-RU"/>
        </w:rPr>
        <w:t xml:space="preserve"> </w:t>
      </w:r>
      <w:r w:rsidR="007D6316" w:rsidRPr="00536AAE">
        <w:rPr>
          <w:rFonts w:ascii="Arial" w:eastAsia="SimSun" w:hAnsi="Arial" w:cs="Arial"/>
          <w:kern w:val="0"/>
          <w:sz w:val="24"/>
          <w:szCs w:val="24"/>
          <w:lang w:eastAsia="ru-RU"/>
        </w:rPr>
        <w:t>тыс. руб</w:t>
      </w:r>
      <w:r w:rsidR="007D6316">
        <w:rPr>
          <w:rFonts w:ascii="Arial" w:eastAsia="SimSun" w:hAnsi="Arial" w:cs="Arial"/>
          <w:kern w:val="0"/>
          <w:sz w:val="24"/>
          <w:szCs w:val="24"/>
          <w:lang w:eastAsia="ru-RU"/>
        </w:rPr>
        <w:t>.;</w:t>
      </w:r>
    </w:p>
    <w:p w:rsidR="007D6316" w:rsidRDefault="003C0B67" w:rsidP="007D6316">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 xml:space="preserve">2025 год – </w:t>
      </w:r>
      <w:r w:rsidR="007D6316" w:rsidRPr="00536AAE">
        <w:rPr>
          <w:rFonts w:ascii="Arial" w:eastAsia="SimSun" w:hAnsi="Arial" w:cs="Arial"/>
          <w:kern w:val="0"/>
          <w:sz w:val="24"/>
          <w:szCs w:val="24"/>
          <w:lang w:eastAsia="ru-RU"/>
        </w:rPr>
        <w:t xml:space="preserve"> </w:t>
      </w:r>
      <w:r>
        <w:rPr>
          <w:rFonts w:ascii="Arial" w:eastAsia="SimSun" w:hAnsi="Arial" w:cs="Arial"/>
          <w:kern w:val="0"/>
          <w:sz w:val="24"/>
          <w:szCs w:val="24"/>
          <w:lang w:eastAsia="ru-RU"/>
        </w:rPr>
        <w:t xml:space="preserve">  985,3</w:t>
      </w:r>
      <w:r w:rsidRPr="00536AAE">
        <w:rPr>
          <w:rFonts w:ascii="Arial" w:eastAsia="SimSun" w:hAnsi="Arial" w:cs="Arial"/>
          <w:kern w:val="0"/>
          <w:sz w:val="24"/>
          <w:szCs w:val="24"/>
          <w:lang w:eastAsia="ru-RU"/>
        </w:rPr>
        <w:t xml:space="preserve"> </w:t>
      </w:r>
      <w:r w:rsidR="007D6316" w:rsidRPr="00536AAE">
        <w:rPr>
          <w:rFonts w:ascii="Arial" w:eastAsia="SimSun" w:hAnsi="Arial" w:cs="Arial"/>
          <w:kern w:val="0"/>
          <w:sz w:val="24"/>
          <w:szCs w:val="24"/>
          <w:lang w:eastAsia="ru-RU"/>
        </w:rPr>
        <w:t>тыс. руб</w:t>
      </w:r>
      <w:r w:rsidR="007D6316">
        <w:rPr>
          <w:rFonts w:ascii="Arial" w:eastAsia="SimSun" w:hAnsi="Arial" w:cs="Arial"/>
          <w:kern w:val="0"/>
          <w:sz w:val="24"/>
          <w:szCs w:val="24"/>
          <w:lang w:eastAsia="ru-RU"/>
        </w:rPr>
        <w:t>.;</w:t>
      </w:r>
    </w:p>
    <w:p w:rsidR="007D6316" w:rsidRDefault="003C0B67" w:rsidP="007D6316">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2026 год –    985,3</w:t>
      </w:r>
      <w:r w:rsidRPr="00536AAE">
        <w:rPr>
          <w:rFonts w:ascii="Arial" w:eastAsia="SimSun" w:hAnsi="Arial" w:cs="Arial"/>
          <w:kern w:val="0"/>
          <w:sz w:val="24"/>
          <w:szCs w:val="24"/>
          <w:lang w:eastAsia="ru-RU"/>
        </w:rPr>
        <w:t xml:space="preserve"> </w:t>
      </w:r>
      <w:r w:rsidR="007D6316" w:rsidRPr="00536AAE">
        <w:rPr>
          <w:rFonts w:ascii="Arial" w:eastAsia="SimSun" w:hAnsi="Arial" w:cs="Arial"/>
          <w:kern w:val="0"/>
          <w:sz w:val="24"/>
          <w:szCs w:val="24"/>
          <w:lang w:eastAsia="ru-RU"/>
        </w:rPr>
        <w:t xml:space="preserve"> тыс. руб</w:t>
      </w:r>
      <w:r w:rsidR="007D6316">
        <w:rPr>
          <w:rFonts w:ascii="Arial" w:eastAsia="SimSun" w:hAnsi="Arial" w:cs="Arial"/>
          <w:kern w:val="0"/>
          <w:sz w:val="24"/>
          <w:szCs w:val="24"/>
          <w:lang w:eastAsia="ru-RU"/>
        </w:rPr>
        <w:t>.;</w:t>
      </w:r>
    </w:p>
    <w:p w:rsidR="007D6316" w:rsidRDefault="003C0B67" w:rsidP="007D6316">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2027 год –    985,3</w:t>
      </w:r>
      <w:r w:rsidRPr="00536AAE">
        <w:rPr>
          <w:rFonts w:ascii="Arial" w:eastAsia="SimSun" w:hAnsi="Arial" w:cs="Arial"/>
          <w:kern w:val="0"/>
          <w:sz w:val="24"/>
          <w:szCs w:val="24"/>
          <w:lang w:eastAsia="ru-RU"/>
        </w:rPr>
        <w:t xml:space="preserve"> </w:t>
      </w:r>
      <w:r>
        <w:rPr>
          <w:rFonts w:ascii="Arial" w:eastAsia="SimSun" w:hAnsi="Arial" w:cs="Arial"/>
          <w:kern w:val="0"/>
          <w:sz w:val="24"/>
          <w:szCs w:val="24"/>
          <w:lang w:eastAsia="ru-RU"/>
        </w:rPr>
        <w:t xml:space="preserve"> </w:t>
      </w:r>
      <w:r w:rsidR="007D6316" w:rsidRPr="00536AAE">
        <w:rPr>
          <w:rFonts w:ascii="Arial" w:eastAsia="SimSun" w:hAnsi="Arial" w:cs="Arial"/>
          <w:kern w:val="0"/>
          <w:sz w:val="24"/>
          <w:szCs w:val="24"/>
          <w:lang w:eastAsia="ru-RU"/>
        </w:rPr>
        <w:t xml:space="preserve"> тыс. руб</w:t>
      </w:r>
      <w:r w:rsidR="007D6316">
        <w:rPr>
          <w:rFonts w:ascii="Arial" w:eastAsia="SimSun" w:hAnsi="Arial" w:cs="Arial"/>
          <w:kern w:val="0"/>
          <w:sz w:val="24"/>
          <w:szCs w:val="24"/>
          <w:lang w:eastAsia="ru-RU"/>
        </w:rPr>
        <w:t>.;</w:t>
      </w:r>
    </w:p>
    <w:p w:rsidR="007D6316" w:rsidRDefault="003C0B67" w:rsidP="007D6316">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2028 год –    985,3</w:t>
      </w:r>
      <w:r w:rsidRPr="00536AAE">
        <w:rPr>
          <w:rFonts w:ascii="Arial" w:eastAsia="SimSun" w:hAnsi="Arial" w:cs="Arial"/>
          <w:kern w:val="0"/>
          <w:sz w:val="24"/>
          <w:szCs w:val="24"/>
          <w:lang w:eastAsia="ru-RU"/>
        </w:rPr>
        <w:t xml:space="preserve"> </w:t>
      </w:r>
      <w:r w:rsidR="007D6316" w:rsidRPr="00536AAE">
        <w:rPr>
          <w:rFonts w:ascii="Arial" w:eastAsia="SimSun" w:hAnsi="Arial" w:cs="Arial"/>
          <w:kern w:val="0"/>
          <w:sz w:val="24"/>
          <w:szCs w:val="24"/>
          <w:lang w:eastAsia="ru-RU"/>
        </w:rPr>
        <w:t xml:space="preserve"> тыс. руб</w:t>
      </w:r>
      <w:r w:rsidR="007D6316">
        <w:rPr>
          <w:rFonts w:ascii="Arial" w:eastAsia="SimSun" w:hAnsi="Arial" w:cs="Arial"/>
          <w:kern w:val="0"/>
          <w:sz w:val="24"/>
          <w:szCs w:val="24"/>
          <w:lang w:eastAsia="ru-RU"/>
        </w:rPr>
        <w:t>.;</w:t>
      </w:r>
    </w:p>
    <w:p w:rsidR="007D6316" w:rsidRDefault="003C0B67" w:rsidP="00536AAE">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 xml:space="preserve">2029 год – </w:t>
      </w:r>
      <w:r w:rsidR="007D6316" w:rsidRPr="00536AAE">
        <w:rPr>
          <w:rFonts w:ascii="Arial" w:eastAsia="SimSun" w:hAnsi="Arial" w:cs="Arial"/>
          <w:kern w:val="0"/>
          <w:sz w:val="24"/>
          <w:szCs w:val="24"/>
          <w:lang w:eastAsia="ru-RU"/>
        </w:rPr>
        <w:t xml:space="preserve"> </w:t>
      </w:r>
      <w:r>
        <w:rPr>
          <w:rFonts w:ascii="Arial" w:eastAsia="SimSun" w:hAnsi="Arial" w:cs="Arial"/>
          <w:kern w:val="0"/>
          <w:sz w:val="24"/>
          <w:szCs w:val="24"/>
          <w:lang w:eastAsia="ru-RU"/>
        </w:rPr>
        <w:t xml:space="preserve">  985,3</w:t>
      </w:r>
      <w:r w:rsidRPr="00536AAE">
        <w:rPr>
          <w:rFonts w:ascii="Arial" w:eastAsia="SimSun" w:hAnsi="Arial" w:cs="Arial"/>
          <w:kern w:val="0"/>
          <w:sz w:val="24"/>
          <w:szCs w:val="24"/>
          <w:lang w:eastAsia="ru-RU"/>
        </w:rPr>
        <w:t xml:space="preserve"> </w:t>
      </w:r>
      <w:r w:rsidR="007D6316" w:rsidRPr="00536AAE">
        <w:rPr>
          <w:rFonts w:ascii="Arial" w:eastAsia="SimSun" w:hAnsi="Arial" w:cs="Arial"/>
          <w:kern w:val="0"/>
          <w:sz w:val="24"/>
          <w:szCs w:val="24"/>
          <w:lang w:eastAsia="ru-RU"/>
        </w:rPr>
        <w:t>тыс. руб</w:t>
      </w:r>
      <w:r w:rsidR="007D6316">
        <w:rPr>
          <w:rFonts w:ascii="Arial" w:eastAsia="SimSun" w:hAnsi="Arial" w:cs="Arial"/>
          <w:kern w:val="0"/>
          <w:sz w:val="24"/>
          <w:szCs w:val="24"/>
          <w:lang w:eastAsia="ru-RU"/>
        </w:rPr>
        <w:t>.</w:t>
      </w:r>
    </w:p>
    <w:p w:rsidR="001F4BEF" w:rsidRPr="00536AAE" w:rsidRDefault="001F4BEF" w:rsidP="00825827">
      <w:pPr>
        <w:tabs>
          <w:tab w:val="left" w:pos="3736"/>
        </w:tabs>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4. Основные меры правового и муниципальн</w:t>
      </w:r>
      <w:r w:rsidR="00825827" w:rsidRPr="00536AAE">
        <w:rPr>
          <w:rFonts w:ascii="Arial" w:eastAsia="SimSun" w:hAnsi="Arial" w:cs="Arial"/>
          <w:kern w:val="0"/>
          <w:sz w:val="24"/>
          <w:szCs w:val="24"/>
          <w:lang w:eastAsia="zh-CN"/>
        </w:rPr>
        <w:t>ого регулирования подпрограммы.</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xml:space="preserve">Управление реализацией </w:t>
      </w:r>
      <w:r w:rsidR="00235108" w:rsidRPr="00536AAE">
        <w:rPr>
          <w:rFonts w:ascii="Arial" w:eastAsia="SimSun" w:hAnsi="Arial" w:cs="Arial"/>
          <w:kern w:val="0"/>
          <w:sz w:val="24"/>
          <w:szCs w:val="24"/>
          <w:lang w:eastAsia="zh-CN"/>
        </w:rPr>
        <w:t>подпрограммы осущ</w:t>
      </w:r>
      <w:r w:rsidR="003C0B67">
        <w:rPr>
          <w:rFonts w:ascii="Arial" w:eastAsia="SimSun" w:hAnsi="Arial" w:cs="Arial"/>
          <w:kern w:val="0"/>
          <w:sz w:val="24"/>
          <w:szCs w:val="24"/>
          <w:lang w:eastAsia="zh-CN"/>
        </w:rPr>
        <w:t>ествляет к</w:t>
      </w:r>
      <w:r w:rsidRPr="00536AAE">
        <w:rPr>
          <w:rFonts w:ascii="Arial" w:eastAsia="SimSun" w:hAnsi="Arial" w:cs="Arial"/>
          <w:kern w:val="0"/>
          <w:sz w:val="24"/>
          <w:szCs w:val="24"/>
          <w:lang w:eastAsia="zh-CN"/>
        </w:rPr>
        <w:t xml:space="preserve">ультура </w:t>
      </w:r>
      <w:r w:rsidR="001150D0">
        <w:rPr>
          <w:rFonts w:ascii="Arial" w:eastAsia="SimSun" w:hAnsi="Arial" w:cs="Arial"/>
          <w:kern w:val="0"/>
          <w:sz w:val="24"/>
          <w:szCs w:val="24"/>
          <w:lang w:eastAsia="zh-CN"/>
        </w:rPr>
        <w:t>Добринского</w:t>
      </w:r>
      <w:r w:rsidR="00235108" w:rsidRPr="00536AAE">
        <w:rPr>
          <w:rFonts w:ascii="Arial" w:eastAsia="SimSun" w:hAnsi="Arial" w:cs="Arial"/>
          <w:kern w:val="0"/>
          <w:sz w:val="24"/>
          <w:szCs w:val="24"/>
          <w:lang w:eastAsia="zh-CN"/>
        </w:rPr>
        <w:t xml:space="preserve"> сельского поселения</w:t>
      </w:r>
      <w:r w:rsidR="003C0B67">
        <w:rPr>
          <w:rFonts w:ascii="Arial" w:eastAsia="SimSun" w:hAnsi="Arial" w:cs="Arial"/>
          <w:kern w:val="0"/>
          <w:sz w:val="24"/>
          <w:szCs w:val="24"/>
          <w:lang w:eastAsia="zh-CN"/>
        </w:rPr>
        <w:t>, несет персональную ответственность за ход ее реализации, конечные результаты, целевое и эффективное использование выделенных на реализацию ведомственной подпрограммы финансовых средств:</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определяет наиболее эффективные формы по реализации подпрограммы;</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контролирует проведение конкурсов по отбору исполнителей подпрограммных мероприятий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представляет в установленном порядке бюджетные заявки на финансирование мероприятий на очередной финансовый год;</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xml:space="preserve">- обеспечивает </w:t>
      </w:r>
      <w:proofErr w:type="gramStart"/>
      <w:r w:rsidRPr="00536AAE">
        <w:rPr>
          <w:rFonts w:ascii="Arial" w:eastAsia="SimSun" w:hAnsi="Arial" w:cs="Arial"/>
          <w:kern w:val="0"/>
          <w:sz w:val="24"/>
          <w:szCs w:val="24"/>
          <w:lang w:eastAsia="zh-CN"/>
        </w:rPr>
        <w:t>контроль за</w:t>
      </w:r>
      <w:proofErr w:type="gramEnd"/>
      <w:r w:rsidRPr="00536AAE">
        <w:rPr>
          <w:rFonts w:ascii="Arial" w:eastAsia="SimSun" w:hAnsi="Arial" w:cs="Arial"/>
          <w:kern w:val="0"/>
          <w:sz w:val="24"/>
          <w:szCs w:val="24"/>
          <w:lang w:eastAsia="zh-CN"/>
        </w:rPr>
        <w:t xml:space="preserve"> реализацией подпрограммы, в том числе за целевым и эффективным использованием средств бюджета поселения, контроль за сроками выполнения программы;</w:t>
      </w:r>
    </w:p>
    <w:p w:rsidR="00235108" w:rsidRPr="00536AAE" w:rsidRDefault="001F4BEF" w:rsidP="00825827">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осуществляет сбор и систематизацию статистической и аналитической информации о ходе выполнения подпрограммных мероприятий;</w:t>
      </w:r>
    </w:p>
    <w:p w:rsidR="001F4BEF" w:rsidRPr="00536AAE" w:rsidRDefault="001F4BEF" w:rsidP="00825827">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5. Информация об участии общественных, научных и иных организация, а так же внебюджетных фондов, юридических и физических лиц в реализации подпро</w:t>
      </w:r>
      <w:r w:rsidR="00825827" w:rsidRPr="00536AAE">
        <w:rPr>
          <w:rFonts w:ascii="Arial" w:eastAsia="SimSun" w:hAnsi="Arial" w:cs="Arial"/>
          <w:kern w:val="0"/>
          <w:sz w:val="24"/>
          <w:szCs w:val="24"/>
          <w:lang w:eastAsia="zh-CN"/>
        </w:rPr>
        <w:t>граммы муниципальной программы.</w:t>
      </w:r>
    </w:p>
    <w:p w:rsidR="001F4BEF" w:rsidRPr="00536AAE" w:rsidRDefault="001F4BEF" w:rsidP="00825827">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xml:space="preserve">Участие акционерных обществ, общественных, научных и иных организаций государственных внебюджетных фондов в реализации </w:t>
      </w:r>
      <w:r w:rsidR="00825827" w:rsidRPr="00536AAE">
        <w:rPr>
          <w:rFonts w:ascii="Arial" w:eastAsia="SimSun" w:hAnsi="Arial" w:cs="Arial"/>
          <w:kern w:val="0"/>
          <w:sz w:val="24"/>
          <w:szCs w:val="24"/>
          <w:lang w:eastAsia="zh-CN"/>
        </w:rPr>
        <w:t>подпрограммы не предполагается.</w:t>
      </w:r>
    </w:p>
    <w:p w:rsidR="001F4BEF" w:rsidRPr="00536AAE" w:rsidRDefault="001F4BEF" w:rsidP="007F2064">
      <w:pPr>
        <w:tabs>
          <w:tab w:val="left" w:pos="3736"/>
        </w:tabs>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6. Финансовое обоснование потребностей в необходимых ресурсах.</w:t>
      </w:r>
    </w:p>
    <w:p w:rsidR="001F4BEF" w:rsidRPr="00536AAE" w:rsidRDefault="001F4BEF" w:rsidP="007F2064">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 xml:space="preserve">Общий объем финансирования подпрограммы составляет </w:t>
      </w:r>
      <w:r w:rsidR="003C0B67">
        <w:rPr>
          <w:rFonts w:ascii="Arial" w:eastAsia="SimSun" w:hAnsi="Arial" w:cs="Arial"/>
          <w:kern w:val="0"/>
          <w:sz w:val="24"/>
          <w:szCs w:val="24"/>
          <w:lang w:eastAsia="ru-RU"/>
        </w:rPr>
        <w:t xml:space="preserve">14 </w:t>
      </w:r>
      <w:r w:rsidR="00F723C1">
        <w:rPr>
          <w:rFonts w:ascii="Arial" w:eastAsia="SimSun" w:hAnsi="Arial" w:cs="Arial"/>
          <w:kern w:val="0"/>
          <w:sz w:val="24"/>
          <w:szCs w:val="24"/>
          <w:lang w:eastAsia="ru-RU"/>
        </w:rPr>
        <w:t>355</w:t>
      </w:r>
      <w:r w:rsidR="003C0B67">
        <w:rPr>
          <w:rFonts w:ascii="Arial" w:eastAsia="SimSun" w:hAnsi="Arial" w:cs="Arial"/>
          <w:kern w:val="0"/>
          <w:sz w:val="24"/>
          <w:szCs w:val="24"/>
          <w:lang w:eastAsia="ru-RU"/>
        </w:rPr>
        <w:t>,</w:t>
      </w:r>
      <w:r w:rsidR="00F723C1">
        <w:rPr>
          <w:rFonts w:ascii="Arial" w:eastAsia="SimSun" w:hAnsi="Arial" w:cs="Arial"/>
          <w:kern w:val="0"/>
          <w:sz w:val="24"/>
          <w:szCs w:val="24"/>
          <w:lang w:eastAsia="ru-RU"/>
        </w:rPr>
        <w:t>7</w:t>
      </w:r>
      <w:r w:rsidR="003C0B67">
        <w:rPr>
          <w:rFonts w:ascii="Arial" w:eastAsia="SimSun" w:hAnsi="Arial" w:cs="Arial"/>
          <w:kern w:val="0"/>
          <w:sz w:val="24"/>
          <w:szCs w:val="24"/>
          <w:lang w:eastAsia="ru-RU"/>
        </w:rPr>
        <w:t xml:space="preserve"> тыс. руб., в </w:t>
      </w:r>
      <w:proofErr w:type="spellStart"/>
      <w:r w:rsidR="003C0B67">
        <w:rPr>
          <w:rFonts w:ascii="Arial" w:eastAsia="SimSun" w:hAnsi="Arial" w:cs="Arial"/>
          <w:kern w:val="0"/>
          <w:sz w:val="24"/>
          <w:szCs w:val="24"/>
          <w:lang w:eastAsia="ru-RU"/>
        </w:rPr>
        <w:t>т.ч</w:t>
      </w:r>
      <w:proofErr w:type="spellEnd"/>
      <w:r w:rsidR="003C0B67">
        <w:rPr>
          <w:rFonts w:ascii="Arial" w:eastAsia="SimSun" w:hAnsi="Arial" w:cs="Arial"/>
          <w:kern w:val="0"/>
          <w:sz w:val="24"/>
          <w:szCs w:val="24"/>
          <w:lang w:eastAsia="ru-RU"/>
        </w:rPr>
        <w:t>.:</w:t>
      </w:r>
    </w:p>
    <w:p w:rsidR="00192F66" w:rsidRPr="00536AAE" w:rsidRDefault="003C0B67"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 xml:space="preserve">2018 год –1814,8 </w:t>
      </w:r>
      <w:r w:rsidR="00192F66" w:rsidRPr="00536AAE">
        <w:rPr>
          <w:rFonts w:ascii="Arial" w:eastAsia="SimSun" w:hAnsi="Arial" w:cs="Arial"/>
          <w:kern w:val="0"/>
          <w:sz w:val="24"/>
          <w:szCs w:val="24"/>
          <w:lang w:eastAsia="ru-RU"/>
        </w:rPr>
        <w:t>тыс.</w:t>
      </w:r>
      <w:r w:rsidR="00E72D3F" w:rsidRPr="00536AAE">
        <w:rPr>
          <w:rFonts w:ascii="Arial" w:eastAsia="SimSun" w:hAnsi="Arial" w:cs="Arial"/>
          <w:kern w:val="0"/>
          <w:sz w:val="24"/>
          <w:szCs w:val="24"/>
          <w:lang w:eastAsia="ru-RU"/>
        </w:rPr>
        <w:t xml:space="preserve"> </w:t>
      </w:r>
      <w:r w:rsidR="00192F66" w:rsidRPr="00536AAE">
        <w:rPr>
          <w:rFonts w:ascii="Arial" w:eastAsia="SimSun" w:hAnsi="Arial" w:cs="Arial"/>
          <w:kern w:val="0"/>
          <w:sz w:val="24"/>
          <w:szCs w:val="24"/>
          <w:lang w:eastAsia="ru-RU"/>
        </w:rPr>
        <w:t>руб.</w:t>
      </w:r>
      <w:r>
        <w:rPr>
          <w:rFonts w:ascii="Arial" w:eastAsia="SimSun" w:hAnsi="Arial" w:cs="Arial"/>
          <w:kern w:val="0"/>
          <w:sz w:val="24"/>
          <w:szCs w:val="24"/>
          <w:lang w:eastAsia="ru-RU"/>
        </w:rPr>
        <w:t>;</w:t>
      </w:r>
    </w:p>
    <w:p w:rsidR="00192F66" w:rsidRPr="00536AAE" w:rsidRDefault="003C0B67"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2019 год – 2151,6</w:t>
      </w:r>
      <w:r w:rsidR="00192F66" w:rsidRPr="00536AAE">
        <w:rPr>
          <w:rFonts w:ascii="Arial" w:eastAsia="SimSun" w:hAnsi="Arial" w:cs="Arial"/>
          <w:kern w:val="0"/>
          <w:sz w:val="24"/>
          <w:szCs w:val="24"/>
          <w:lang w:eastAsia="ru-RU"/>
        </w:rPr>
        <w:t xml:space="preserve"> тыс.</w:t>
      </w:r>
      <w:r w:rsidR="00E72D3F" w:rsidRPr="00536AAE">
        <w:rPr>
          <w:rFonts w:ascii="Arial" w:eastAsia="SimSun" w:hAnsi="Arial" w:cs="Arial"/>
          <w:kern w:val="0"/>
          <w:sz w:val="24"/>
          <w:szCs w:val="24"/>
          <w:lang w:eastAsia="ru-RU"/>
        </w:rPr>
        <w:t xml:space="preserve"> </w:t>
      </w:r>
      <w:r w:rsidR="00192F66" w:rsidRPr="00536AAE">
        <w:rPr>
          <w:rFonts w:ascii="Arial" w:eastAsia="SimSun" w:hAnsi="Arial" w:cs="Arial"/>
          <w:kern w:val="0"/>
          <w:sz w:val="24"/>
          <w:szCs w:val="24"/>
          <w:lang w:eastAsia="ru-RU"/>
        </w:rPr>
        <w:t>руб.;</w:t>
      </w:r>
    </w:p>
    <w:p w:rsidR="00192F66" w:rsidRPr="00536AAE" w:rsidRDefault="003C0B67"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2020 год – 1275,9</w:t>
      </w:r>
      <w:r w:rsidR="00301517" w:rsidRPr="00536AAE">
        <w:rPr>
          <w:rFonts w:ascii="Arial" w:eastAsia="SimSun" w:hAnsi="Arial" w:cs="Arial"/>
          <w:kern w:val="0"/>
          <w:sz w:val="24"/>
          <w:szCs w:val="24"/>
          <w:lang w:eastAsia="ru-RU"/>
        </w:rPr>
        <w:t xml:space="preserve"> </w:t>
      </w:r>
      <w:r w:rsidR="00192F66" w:rsidRPr="00536AAE">
        <w:rPr>
          <w:rFonts w:ascii="Arial" w:eastAsia="SimSun" w:hAnsi="Arial" w:cs="Arial"/>
          <w:kern w:val="0"/>
          <w:sz w:val="24"/>
          <w:szCs w:val="24"/>
          <w:lang w:eastAsia="ru-RU"/>
        </w:rPr>
        <w:t>тыс.</w:t>
      </w:r>
      <w:r w:rsidR="00E72D3F" w:rsidRPr="00536AAE">
        <w:rPr>
          <w:rFonts w:ascii="Arial" w:eastAsia="SimSun" w:hAnsi="Arial" w:cs="Arial"/>
          <w:kern w:val="0"/>
          <w:sz w:val="24"/>
          <w:szCs w:val="24"/>
          <w:lang w:eastAsia="ru-RU"/>
        </w:rPr>
        <w:t xml:space="preserve"> </w:t>
      </w:r>
      <w:r w:rsidR="00192F66" w:rsidRPr="00536AAE">
        <w:rPr>
          <w:rFonts w:ascii="Arial" w:eastAsia="SimSun" w:hAnsi="Arial" w:cs="Arial"/>
          <w:kern w:val="0"/>
          <w:sz w:val="24"/>
          <w:szCs w:val="24"/>
          <w:lang w:eastAsia="ru-RU"/>
        </w:rPr>
        <w:t>руб.;</w:t>
      </w:r>
    </w:p>
    <w:p w:rsidR="00192F66" w:rsidRPr="00536AAE" w:rsidRDefault="003C0B67"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2021 год – 12</w:t>
      </w:r>
      <w:r w:rsidR="00F723C1">
        <w:rPr>
          <w:rFonts w:ascii="Arial" w:eastAsia="SimSun" w:hAnsi="Arial" w:cs="Arial"/>
          <w:kern w:val="0"/>
          <w:sz w:val="24"/>
          <w:szCs w:val="24"/>
          <w:lang w:eastAsia="ru-RU"/>
        </w:rPr>
        <w:t>12</w:t>
      </w:r>
      <w:r>
        <w:rPr>
          <w:rFonts w:ascii="Arial" w:eastAsia="SimSun" w:hAnsi="Arial" w:cs="Arial"/>
          <w:kern w:val="0"/>
          <w:sz w:val="24"/>
          <w:szCs w:val="24"/>
          <w:lang w:eastAsia="ru-RU"/>
        </w:rPr>
        <w:t>,</w:t>
      </w:r>
      <w:r w:rsidR="00F723C1">
        <w:rPr>
          <w:rFonts w:ascii="Arial" w:eastAsia="SimSun" w:hAnsi="Arial" w:cs="Arial"/>
          <w:kern w:val="0"/>
          <w:sz w:val="24"/>
          <w:szCs w:val="24"/>
          <w:lang w:eastAsia="ru-RU"/>
        </w:rPr>
        <w:t>5</w:t>
      </w:r>
      <w:r w:rsidR="00192F66" w:rsidRPr="00536AAE">
        <w:rPr>
          <w:rFonts w:ascii="Arial" w:eastAsia="SimSun" w:hAnsi="Arial" w:cs="Arial"/>
          <w:kern w:val="0"/>
          <w:sz w:val="24"/>
          <w:szCs w:val="24"/>
          <w:lang w:eastAsia="ru-RU"/>
        </w:rPr>
        <w:t xml:space="preserve"> тыс.</w:t>
      </w:r>
      <w:r w:rsidR="00E72D3F" w:rsidRPr="00536AAE">
        <w:rPr>
          <w:rFonts w:ascii="Arial" w:eastAsia="SimSun" w:hAnsi="Arial" w:cs="Arial"/>
          <w:kern w:val="0"/>
          <w:sz w:val="24"/>
          <w:szCs w:val="24"/>
          <w:lang w:eastAsia="ru-RU"/>
        </w:rPr>
        <w:t xml:space="preserve"> </w:t>
      </w:r>
      <w:r w:rsidR="00192F66" w:rsidRPr="00536AAE">
        <w:rPr>
          <w:rFonts w:ascii="Arial" w:eastAsia="SimSun" w:hAnsi="Arial" w:cs="Arial"/>
          <w:kern w:val="0"/>
          <w:sz w:val="24"/>
          <w:szCs w:val="24"/>
          <w:lang w:eastAsia="ru-RU"/>
        </w:rPr>
        <w:t>руб.;</w:t>
      </w:r>
    </w:p>
    <w:p w:rsidR="00192F66" w:rsidRPr="00536AAE" w:rsidRDefault="00192F66" w:rsidP="007F2064">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 xml:space="preserve">2022 год – </w:t>
      </w:r>
      <w:r w:rsidR="003C0B67">
        <w:rPr>
          <w:rFonts w:ascii="Arial" w:eastAsia="SimSun" w:hAnsi="Arial" w:cs="Arial"/>
          <w:kern w:val="0"/>
          <w:sz w:val="24"/>
          <w:szCs w:val="24"/>
          <w:lang w:eastAsia="ru-RU"/>
        </w:rPr>
        <w:t>1003,8</w:t>
      </w:r>
      <w:r w:rsidRPr="00536AAE">
        <w:rPr>
          <w:rFonts w:ascii="Arial" w:eastAsia="SimSun" w:hAnsi="Arial" w:cs="Arial"/>
          <w:kern w:val="0"/>
          <w:sz w:val="24"/>
          <w:szCs w:val="24"/>
          <w:lang w:eastAsia="ru-RU"/>
        </w:rPr>
        <w:t xml:space="preserve"> тыс.</w:t>
      </w:r>
      <w:r w:rsidR="00E72D3F" w:rsidRPr="00536AAE">
        <w:rPr>
          <w:rFonts w:ascii="Arial" w:eastAsia="SimSun" w:hAnsi="Arial" w:cs="Arial"/>
          <w:kern w:val="0"/>
          <w:sz w:val="24"/>
          <w:szCs w:val="24"/>
          <w:lang w:eastAsia="ru-RU"/>
        </w:rPr>
        <w:t xml:space="preserve"> </w:t>
      </w:r>
      <w:r w:rsidRPr="00536AAE">
        <w:rPr>
          <w:rFonts w:ascii="Arial" w:eastAsia="SimSun" w:hAnsi="Arial" w:cs="Arial"/>
          <w:kern w:val="0"/>
          <w:sz w:val="24"/>
          <w:szCs w:val="24"/>
          <w:lang w:eastAsia="ru-RU"/>
        </w:rPr>
        <w:t>руб.;</w:t>
      </w:r>
    </w:p>
    <w:p w:rsidR="001F4BEF" w:rsidRDefault="00192F66" w:rsidP="007F2064">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2023 год –</w:t>
      </w:r>
      <w:r w:rsidR="003C0B67">
        <w:rPr>
          <w:rFonts w:ascii="Arial" w:eastAsia="SimSun" w:hAnsi="Arial" w:cs="Arial"/>
          <w:kern w:val="0"/>
          <w:sz w:val="24"/>
          <w:szCs w:val="24"/>
          <w:lang w:eastAsia="ru-RU"/>
        </w:rPr>
        <w:t xml:space="preserve">  </w:t>
      </w:r>
      <w:r w:rsidRPr="00536AAE">
        <w:rPr>
          <w:rFonts w:ascii="Arial" w:eastAsia="SimSun" w:hAnsi="Arial" w:cs="Arial"/>
          <w:kern w:val="0"/>
          <w:sz w:val="24"/>
          <w:szCs w:val="24"/>
          <w:lang w:eastAsia="ru-RU"/>
        </w:rPr>
        <w:t xml:space="preserve"> </w:t>
      </w:r>
      <w:r w:rsidR="003C0B67">
        <w:rPr>
          <w:rFonts w:ascii="Arial" w:eastAsia="SimSun" w:hAnsi="Arial" w:cs="Arial"/>
          <w:kern w:val="0"/>
          <w:sz w:val="24"/>
          <w:szCs w:val="24"/>
          <w:lang w:eastAsia="ru-RU"/>
        </w:rPr>
        <w:t>985,3</w:t>
      </w:r>
      <w:r w:rsidRPr="00536AAE">
        <w:rPr>
          <w:rFonts w:ascii="Arial" w:eastAsia="SimSun" w:hAnsi="Arial" w:cs="Arial"/>
          <w:kern w:val="0"/>
          <w:sz w:val="24"/>
          <w:szCs w:val="24"/>
          <w:lang w:eastAsia="ru-RU"/>
        </w:rPr>
        <w:t xml:space="preserve"> тыс.</w:t>
      </w:r>
      <w:r w:rsidR="00E72D3F" w:rsidRPr="00536AAE">
        <w:rPr>
          <w:rFonts w:ascii="Arial" w:eastAsia="SimSun" w:hAnsi="Arial" w:cs="Arial"/>
          <w:kern w:val="0"/>
          <w:sz w:val="24"/>
          <w:szCs w:val="24"/>
          <w:lang w:eastAsia="ru-RU"/>
        </w:rPr>
        <w:t xml:space="preserve"> </w:t>
      </w:r>
      <w:r w:rsidRPr="00536AAE">
        <w:rPr>
          <w:rFonts w:ascii="Arial" w:eastAsia="SimSun" w:hAnsi="Arial" w:cs="Arial"/>
          <w:kern w:val="0"/>
          <w:sz w:val="24"/>
          <w:szCs w:val="24"/>
          <w:lang w:eastAsia="ru-RU"/>
        </w:rPr>
        <w:t>руб</w:t>
      </w:r>
      <w:r w:rsidR="00536AAE">
        <w:rPr>
          <w:rFonts w:ascii="Arial" w:eastAsia="SimSun" w:hAnsi="Arial" w:cs="Arial"/>
          <w:kern w:val="0"/>
          <w:sz w:val="24"/>
          <w:szCs w:val="24"/>
          <w:lang w:eastAsia="ru-RU"/>
        </w:rPr>
        <w:t>.</w:t>
      </w:r>
      <w:r w:rsidR="007D6316">
        <w:rPr>
          <w:rFonts w:ascii="Arial" w:eastAsia="SimSun" w:hAnsi="Arial" w:cs="Arial"/>
          <w:kern w:val="0"/>
          <w:sz w:val="24"/>
          <w:szCs w:val="24"/>
          <w:lang w:eastAsia="ru-RU"/>
        </w:rPr>
        <w:t>;</w:t>
      </w:r>
    </w:p>
    <w:p w:rsidR="007D6316" w:rsidRPr="00536AAE" w:rsidRDefault="007D6316" w:rsidP="007D6316">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2024</w:t>
      </w:r>
      <w:r w:rsidRPr="00536AAE">
        <w:rPr>
          <w:rFonts w:ascii="Arial" w:eastAsia="SimSun" w:hAnsi="Arial" w:cs="Arial"/>
          <w:kern w:val="0"/>
          <w:sz w:val="24"/>
          <w:szCs w:val="24"/>
          <w:lang w:eastAsia="ru-RU"/>
        </w:rPr>
        <w:t xml:space="preserve"> год – </w:t>
      </w:r>
      <w:r w:rsidR="00833381">
        <w:rPr>
          <w:rFonts w:ascii="Arial" w:eastAsia="SimSun" w:hAnsi="Arial" w:cs="Arial"/>
          <w:kern w:val="0"/>
          <w:sz w:val="24"/>
          <w:szCs w:val="24"/>
          <w:lang w:eastAsia="ru-RU"/>
        </w:rPr>
        <w:t xml:space="preserve">  985,3</w:t>
      </w:r>
      <w:r w:rsidRPr="00536AAE">
        <w:rPr>
          <w:rFonts w:ascii="Arial" w:eastAsia="SimSun" w:hAnsi="Arial" w:cs="Arial"/>
          <w:kern w:val="0"/>
          <w:sz w:val="24"/>
          <w:szCs w:val="24"/>
          <w:lang w:eastAsia="ru-RU"/>
        </w:rPr>
        <w:t xml:space="preserve"> тыс. руб</w:t>
      </w:r>
      <w:r>
        <w:rPr>
          <w:rFonts w:ascii="Arial" w:eastAsia="SimSun" w:hAnsi="Arial" w:cs="Arial"/>
          <w:kern w:val="0"/>
          <w:sz w:val="24"/>
          <w:szCs w:val="24"/>
          <w:lang w:eastAsia="ru-RU"/>
        </w:rPr>
        <w:t>.;</w:t>
      </w:r>
    </w:p>
    <w:p w:rsidR="007D6316" w:rsidRPr="00536AAE" w:rsidRDefault="007D6316" w:rsidP="007D6316">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202</w:t>
      </w:r>
      <w:r>
        <w:rPr>
          <w:rFonts w:ascii="Arial" w:eastAsia="SimSun" w:hAnsi="Arial" w:cs="Arial"/>
          <w:kern w:val="0"/>
          <w:sz w:val="24"/>
          <w:szCs w:val="24"/>
          <w:lang w:eastAsia="ru-RU"/>
        </w:rPr>
        <w:t>5</w:t>
      </w:r>
      <w:r w:rsidRPr="00536AAE">
        <w:rPr>
          <w:rFonts w:ascii="Arial" w:eastAsia="SimSun" w:hAnsi="Arial" w:cs="Arial"/>
          <w:kern w:val="0"/>
          <w:sz w:val="24"/>
          <w:szCs w:val="24"/>
          <w:lang w:eastAsia="ru-RU"/>
        </w:rPr>
        <w:t xml:space="preserve"> год – </w:t>
      </w:r>
      <w:r w:rsidR="00833381">
        <w:rPr>
          <w:rFonts w:ascii="Arial" w:eastAsia="SimSun" w:hAnsi="Arial" w:cs="Arial"/>
          <w:kern w:val="0"/>
          <w:sz w:val="24"/>
          <w:szCs w:val="24"/>
          <w:lang w:eastAsia="ru-RU"/>
        </w:rPr>
        <w:t xml:space="preserve">  985,3</w:t>
      </w:r>
      <w:r w:rsidRPr="00536AAE">
        <w:rPr>
          <w:rFonts w:ascii="Arial" w:eastAsia="SimSun" w:hAnsi="Arial" w:cs="Arial"/>
          <w:kern w:val="0"/>
          <w:sz w:val="24"/>
          <w:szCs w:val="24"/>
          <w:lang w:eastAsia="ru-RU"/>
        </w:rPr>
        <w:t xml:space="preserve"> тыс. руб</w:t>
      </w:r>
      <w:r>
        <w:rPr>
          <w:rFonts w:ascii="Arial" w:eastAsia="SimSun" w:hAnsi="Arial" w:cs="Arial"/>
          <w:kern w:val="0"/>
          <w:sz w:val="24"/>
          <w:szCs w:val="24"/>
          <w:lang w:eastAsia="ru-RU"/>
        </w:rPr>
        <w:t>.;</w:t>
      </w:r>
    </w:p>
    <w:p w:rsidR="007D6316" w:rsidRPr="00536AAE" w:rsidRDefault="007D6316" w:rsidP="007D6316">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202</w:t>
      </w:r>
      <w:r>
        <w:rPr>
          <w:rFonts w:ascii="Arial" w:eastAsia="SimSun" w:hAnsi="Arial" w:cs="Arial"/>
          <w:kern w:val="0"/>
          <w:sz w:val="24"/>
          <w:szCs w:val="24"/>
          <w:lang w:eastAsia="ru-RU"/>
        </w:rPr>
        <w:t>6</w:t>
      </w:r>
      <w:r w:rsidRPr="00536AAE">
        <w:rPr>
          <w:rFonts w:ascii="Arial" w:eastAsia="SimSun" w:hAnsi="Arial" w:cs="Arial"/>
          <w:kern w:val="0"/>
          <w:sz w:val="24"/>
          <w:szCs w:val="24"/>
          <w:lang w:eastAsia="ru-RU"/>
        </w:rPr>
        <w:t xml:space="preserve"> год – </w:t>
      </w:r>
      <w:r w:rsidR="00833381">
        <w:rPr>
          <w:rFonts w:ascii="Arial" w:eastAsia="SimSun" w:hAnsi="Arial" w:cs="Arial"/>
          <w:kern w:val="0"/>
          <w:sz w:val="24"/>
          <w:szCs w:val="24"/>
          <w:lang w:eastAsia="ru-RU"/>
        </w:rPr>
        <w:t xml:space="preserve">  985,3</w:t>
      </w:r>
      <w:r w:rsidRPr="00536AAE">
        <w:rPr>
          <w:rFonts w:ascii="Arial" w:eastAsia="SimSun" w:hAnsi="Arial" w:cs="Arial"/>
          <w:kern w:val="0"/>
          <w:sz w:val="24"/>
          <w:szCs w:val="24"/>
          <w:lang w:eastAsia="ru-RU"/>
        </w:rPr>
        <w:t xml:space="preserve"> тыс. руб</w:t>
      </w:r>
      <w:r>
        <w:rPr>
          <w:rFonts w:ascii="Arial" w:eastAsia="SimSun" w:hAnsi="Arial" w:cs="Arial"/>
          <w:kern w:val="0"/>
          <w:sz w:val="24"/>
          <w:szCs w:val="24"/>
          <w:lang w:eastAsia="ru-RU"/>
        </w:rPr>
        <w:t>.;</w:t>
      </w:r>
    </w:p>
    <w:p w:rsidR="007D6316" w:rsidRPr="00536AAE" w:rsidRDefault="007D6316" w:rsidP="007D6316">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202</w:t>
      </w:r>
      <w:r>
        <w:rPr>
          <w:rFonts w:ascii="Arial" w:eastAsia="SimSun" w:hAnsi="Arial" w:cs="Arial"/>
          <w:kern w:val="0"/>
          <w:sz w:val="24"/>
          <w:szCs w:val="24"/>
          <w:lang w:eastAsia="ru-RU"/>
        </w:rPr>
        <w:t>7</w:t>
      </w:r>
      <w:r w:rsidRPr="00536AAE">
        <w:rPr>
          <w:rFonts w:ascii="Arial" w:eastAsia="SimSun" w:hAnsi="Arial" w:cs="Arial"/>
          <w:kern w:val="0"/>
          <w:sz w:val="24"/>
          <w:szCs w:val="24"/>
          <w:lang w:eastAsia="ru-RU"/>
        </w:rPr>
        <w:t xml:space="preserve"> год – </w:t>
      </w:r>
      <w:r w:rsidR="00833381">
        <w:rPr>
          <w:rFonts w:ascii="Arial" w:eastAsia="SimSun" w:hAnsi="Arial" w:cs="Arial"/>
          <w:kern w:val="0"/>
          <w:sz w:val="24"/>
          <w:szCs w:val="24"/>
          <w:lang w:eastAsia="ru-RU"/>
        </w:rPr>
        <w:t xml:space="preserve">  985,3</w:t>
      </w:r>
      <w:r w:rsidRPr="00536AAE">
        <w:rPr>
          <w:rFonts w:ascii="Arial" w:eastAsia="SimSun" w:hAnsi="Arial" w:cs="Arial"/>
          <w:kern w:val="0"/>
          <w:sz w:val="24"/>
          <w:szCs w:val="24"/>
          <w:lang w:eastAsia="ru-RU"/>
        </w:rPr>
        <w:t xml:space="preserve"> тыс. руб</w:t>
      </w:r>
      <w:r>
        <w:rPr>
          <w:rFonts w:ascii="Arial" w:eastAsia="SimSun" w:hAnsi="Arial" w:cs="Arial"/>
          <w:kern w:val="0"/>
          <w:sz w:val="24"/>
          <w:szCs w:val="24"/>
          <w:lang w:eastAsia="ru-RU"/>
        </w:rPr>
        <w:t>.;</w:t>
      </w:r>
    </w:p>
    <w:p w:rsidR="007D6316" w:rsidRPr="00536AAE" w:rsidRDefault="007D6316" w:rsidP="007D6316">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2028</w:t>
      </w:r>
      <w:r w:rsidRPr="00536AAE">
        <w:rPr>
          <w:rFonts w:ascii="Arial" w:eastAsia="SimSun" w:hAnsi="Arial" w:cs="Arial"/>
          <w:kern w:val="0"/>
          <w:sz w:val="24"/>
          <w:szCs w:val="24"/>
          <w:lang w:eastAsia="ru-RU"/>
        </w:rPr>
        <w:t xml:space="preserve"> год –</w:t>
      </w:r>
      <w:r w:rsidR="00833381">
        <w:rPr>
          <w:rFonts w:ascii="Arial" w:eastAsia="SimSun" w:hAnsi="Arial" w:cs="Arial"/>
          <w:kern w:val="0"/>
          <w:sz w:val="24"/>
          <w:szCs w:val="24"/>
          <w:lang w:eastAsia="ru-RU"/>
        </w:rPr>
        <w:t xml:space="preserve">  </w:t>
      </w:r>
      <w:r w:rsidRPr="00536AAE">
        <w:rPr>
          <w:rFonts w:ascii="Arial" w:eastAsia="SimSun" w:hAnsi="Arial" w:cs="Arial"/>
          <w:kern w:val="0"/>
          <w:sz w:val="24"/>
          <w:szCs w:val="24"/>
          <w:lang w:eastAsia="ru-RU"/>
        </w:rPr>
        <w:t xml:space="preserve"> </w:t>
      </w:r>
      <w:r w:rsidR="00833381">
        <w:rPr>
          <w:rFonts w:ascii="Arial" w:eastAsia="SimSun" w:hAnsi="Arial" w:cs="Arial"/>
          <w:kern w:val="0"/>
          <w:sz w:val="24"/>
          <w:szCs w:val="24"/>
          <w:lang w:eastAsia="ru-RU"/>
        </w:rPr>
        <w:t>985,3</w:t>
      </w:r>
      <w:r w:rsidRPr="00536AAE">
        <w:rPr>
          <w:rFonts w:ascii="Arial" w:eastAsia="SimSun" w:hAnsi="Arial" w:cs="Arial"/>
          <w:kern w:val="0"/>
          <w:sz w:val="24"/>
          <w:szCs w:val="24"/>
          <w:lang w:eastAsia="ru-RU"/>
        </w:rPr>
        <w:t xml:space="preserve"> тыс. руб</w:t>
      </w:r>
      <w:r>
        <w:rPr>
          <w:rFonts w:ascii="Arial" w:eastAsia="SimSun" w:hAnsi="Arial" w:cs="Arial"/>
          <w:kern w:val="0"/>
          <w:sz w:val="24"/>
          <w:szCs w:val="24"/>
          <w:lang w:eastAsia="ru-RU"/>
        </w:rPr>
        <w:t>.;</w:t>
      </w:r>
    </w:p>
    <w:p w:rsidR="007D6316" w:rsidRPr="00536AAE" w:rsidRDefault="007D6316" w:rsidP="007F2064">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lastRenderedPageBreak/>
        <w:t>202</w:t>
      </w:r>
      <w:r>
        <w:rPr>
          <w:rFonts w:ascii="Arial" w:eastAsia="SimSun" w:hAnsi="Arial" w:cs="Arial"/>
          <w:kern w:val="0"/>
          <w:sz w:val="24"/>
          <w:szCs w:val="24"/>
          <w:lang w:eastAsia="ru-RU"/>
        </w:rPr>
        <w:t>9</w:t>
      </w:r>
      <w:r w:rsidRPr="00536AAE">
        <w:rPr>
          <w:rFonts w:ascii="Arial" w:eastAsia="SimSun" w:hAnsi="Arial" w:cs="Arial"/>
          <w:kern w:val="0"/>
          <w:sz w:val="24"/>
          <w:szCs w:val="24"/>
          <w:lang w:eastAsia="ru-RU"/>
        </w:rPr>
        <w:t xml:space="preserve"> год – </w:t>
      </w:r>
      <w:r w:rsidR="00833381">
        <w:rPr>
          <w:rFonts w:ascii="Arial" w:eastAsia="SimSun" w:hAnsi="Arial" w:cs="Arial"/>
          <w:kern w:val="0"/>
          <w:sz w:val="24"/>
          <w:szCs w:val="24"/>
          <w:lang w:eastAsia="ru-RU"/>
        </w:rPr>
        <w:t>985,3</w:t>
      </w:r>
      <w:r w:rsidRPr="00536AAE">
        <w:rPr>
          <w:rFonts w:ascii="Arial" w:eastAsia="SimSun" w:hAnsi="Arial" w:cs="Arial"/>
          <w:kern w:val="0"/>
          <w:sz w:val="24"/>
          <w:szCs w:val="24"/>
          <w:lang w:eastAsia="ru-RU"/>
        </w:rPr>
        <w:t xml:space="preserve"> тыс. руб</w:t>
      </w:r>
      <w:r>
        <w:rPr>
          <w:rFonts w:ascii="Arial" w:eastAsia="SimSun" w:hAnsi="Arial" w:cs="Arial"/>
          <w:kern w:val="0"/>
          <w:sz w:val="24"/>
          <w:szCs w:val="24"/>
          <w:lang w:eastAsia="ru-RU"/>
        </w:rPr>
        <w:t>.</w:t>
      </w:r>
    </w:p>
    <w:p w:rsidR="001F4BEF" w:rsidRPr="00536AAE" w:rsidRDefault="001F4BEF" w:rsidP="007F2064">
      <w:pPr>
        <w:tabs>
          <w:tab w:val="left" w:pos="4405"/>
        </w:tabs>
        <w:suppressAutoHyphens w:val="0"/>
        <w:ind w:firstLine="567"/>
        <w:jc w:val="both"/>
        <w:rPr>
          <w:rFonts w:ascii="Arial" w:eastAsia="SimSun" w:hAnsi="Arial" w:cs="Arial"/>
          <w:kern w:val="0"/>
          <w:sz w:val="24"/>
          <w:szCs w:val="24"/>
          <w:lang w:eastAsia="ru-RU"/>
        </w:rPr>
      </w:pPr>
      <w:r w:rsidRPr="00536AAE">
        <w:rPr>
          <w:rFonts w:ascii="Arial" w:eastAsia="SimSun" w:hAnsi="Arial" w:cs="Arial"/>
          <w:kern w:val="0"/>
          <w:sz w:val="24"/>
          <w:szCs w:val="24"/>
          <w:lang w:eastAsia="ru-RU"/>
        </w:rPr>
        <w:t xml:space="preserve">Источником финансирования является бюджет </w:t>
      </w:r>
      <w:r w:rsidR="001150D0">
        <w:rPr>
          <w:rFonts w:ascii="Arial" w:eastAsia="SimSun" w:hAnsi="Arial" w:cs="Arial"/>
          <w:kern w:val="0"/>
          <w:sz w:val="24"/>
          <w:szCs w:val="24"/>
          <w:lang w:eastAsia="ru-RU"/>
        </w:rPr>
        <w:t>Добринского</w:t>
      </w:r>
      <w:r w:rsidRPr="00536AAE">
        <w:rPr>
          <w:rFonts w:ascii="Arial" w:eastAsia="SimSun" w:hAnsi="Arial" w:cs="Arial"/>
          <w:kern w:val="0"/>
          <w:sz w:val="24"/>
          <w:szCs w:val="24"/>
          <w:lang w:eastAsia="ru-RU"/>
        </w:rPr>
        <w:t xml:space="preserve"> сельского поселения</w:t>
      </w:r>
    </w:p>
    <w:p w:rsidR="001F4BEF" w:rsidRPr="00536AAE" w:rsidRDefault="001F4BEF"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536AAE">
        <w:rPr>
          <w:rFonts w:ascii="Arial" w:eastAsia="SimSun" w:hAnsi="Arial" w:cs="Arial"/>
          <w:kern w:val="0"/>
          <w:sz w:val="24"/>
          <w:szCs w:val="24"/>
          <w:lang w:eastAsia="en-US"/>
        </w:rPr>
        <w:t xml:space="preserve">Расходы местного бюджета на реализацию муниципальной подпрограммы </w:t>
      </w:r>
      <w:r w:rsidR="001150D0">
        <w:rPr>
          <w:rFonts w:ascii="Arial" w:eastAsia="SimSun" w:hAnsi="Arial" w:cs="Arial"/>
          <w:kern w:val="0"/>
          <w:sz w:val="24"/>
          <w:szCs w:val="24"/>
          <w:lang w:eastAsia="en-US"/>
        </w:rPr>
        <w:t>Добринского</w:t>
      </w:r>
      <w:r w:rsidRPr="00536AAE">
        <w:rPr>
          <w:rFonts w:ascii="Arial" w:eastAsia="SimSun" w:hAnsi="Arial" w:cs="Arial"/>
          <w:kern w:val="0"/>
          <w:sz w:val="24"/>
          <w:szCs w:val="24"/>
          <w:lang w:eastAsia="en-US"/>
        </w:rPr>
        <w:t xml:space="preserve"> сельского поселения Таловского муниципального района Воронежской области в приложении 2.</w:t>
      </w:r>
    </w:p>
    <w:p w:rsidR="001F4BEF" w:rsidRPr="00536AAE" w:rsidRDefault="001F4BEF"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xml:space="preserve">Финансовое обеспечение и прогнозная (справочная) оценка расходов федерального, областного и местного бюджета, бюджетов внебюджетных источников, юридических и физических лиц на реализацию муниципальной подпрограммы </w:t>
      </w:r>
      <w:r w:rsidR="001150D0">
        <w:rPr>
          <w:rFonts w:ascii="Arial" w:eastAsia="SimSun" w:hAnsi="Arial" w:cs="Arial"/>
          <w:kern w:val="0"/>
          <w:sz w:val="24"/>
          <w:szCs w:val="24"/>
          <w:lang w:eastAsia="zh-CN"/>
        </w:rPr>
        <w:t>Добринского</w:t>
      </w:r>
      <w:r w:rsidRPr="00536AAE">
        <w:rPr>
          <w:rFonts w:ascii="Arial" w:eastAsia="SimSun" w:hAnsi="Arial" w:cs="Arial"/>
          <w:kern w:val="0"/>
          <w:sz w:val="24"/>
          <w:szCs w:val="24"/>
          <w:lang w:eastAsia="zh-CN"/>
        </w:rPr>
        <w:t xml:space="preserve"> сельского поселения Таловского муниципального района в разрезе мероприятий в приложении 3.</w:t>
      </w:r>
    </w:p>
    <w:p w:rsidR="001F4BEF" w:rsidRPr="00536AAE" w:rsidRDefault="001F4BEF" w:rsidP="00825827">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 xml:space="preserve">Объемы финансирования подпрограммы носят прогнозный характер и подлежат корректировке  исходя из </w:t>
      </w:r>
      <w:r w:rsidR="00825827" w:rsidRPr="00536AAE">
        <w:rPr>
          <w:rFonts w:ascii="Arial" w:eastAsia="SimSun" w:hAnsi="Arial" w:cs="Arial"/>
          <w:kern w:val="0"/>
          <w:sz w:val="24"/>
          <w:szCs w:val="24"/>
          <w:lang w:eastAsia="zh-CN"/>
        </w:rPr>
        <w:t>возможностей бюджета поселения.</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7. Анализ рисков реализации подпрограммы и описание мер управления рисками реализации подпрограммы</w:t>
      </w:r>
    </w:p>
    <w:p w:rsidR="001F4BEF" w:rsidRPr="00536AAE" w:rsidRDefault="001F4BEF" w:rsidP="007F2064">
      <w:pPr>
        <w:suppressAutoHyphens w:val="0"/>
        <w:ind w:firstLine="567"/>
        <w:jc w:val="both"/>
        <w:rPr>
          <w:rFonts w:ascii="Arial" w:eastAsia="SimSun" w:hAnsi="Arial" w:cs="Arial"/>
          <w:kern w:val="0"/>
          <w:sz w:val="24"/>
          <w:szCs w:val="24"/>
          <w:lang w:eastAsia="zh-CN"/>
        </w:rPr>
      </w:pPr>
      <w:proofErr w:type="gramStart"/>
      <w:r w:rsidRPr="00536AAE">
        <w:rPr>
          <w:rFonts w:ascii="Arial" w:eastAsia="SimSun" w:hAnsi="Arial" w:cs="Arial"/>
          <w:kern w:val="0"/>
          <w:sz w:val="24"/>
          <w:szCs w:val="24"/>
          <w:lang w:eastAsia="zh-CN"/>
        </w:rPr>
        <w:t>Важное значение</w:t>
      </w:r>
      <w:proofErr w:type="gramEnd"/>
      <w:r w:rsidRPr="00536AAE">
        <w:rPr>
          <w:rFonts w:ascii="Arial" w:eastAsia="SimSun" w:hAnsi="Arial" w:cs="Arial"/>
          <w:kern w:val="0"/>
          <w:sz w:val="24"/>
          <w:szCs w:val="24"/>
          <w:lang w:eastAsia="zh-CN"/>
        </w:rPr>
        <w:t xml:space="preserve">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 же формирование системы мер по их предотвращению.</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В рамках реализации подпрограммы могут быть выделены следующие риски ее реализации:</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Финансовые риски.</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сферу сохранения культурно-исторического наследия и расширения доступа населения к культурным ц</w:t>
      </w:r>
      <w:r w:rsidR="00235108" w:rsidRPr="00536AAE">
        <w:rPr>
          <w:rFonts w:ascii="Arial" w:eastAsia="SimSun" w:hAnsi="Arial" w:cs="Arial"/>
          <w:kern w:val="0"/>
          <w:sz w:val="24"/>
          <w:szCs w:val="24"/>
          <w:lang w:eastAsia="zh-CN"/>
        </w:rPr>
        <w:t>енностям и информации.</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Административные риски.</w:t>
      </w:r>
    </w:p>
    <w:p w:rsidR="001F4BEF" w:rsidRPr="00536AAE" w:rsidRDefault="001F4BEF" w:rsidP="007F2064">
      <w:pPr>
        <w:suppressAutoHyphens w:val="0"/>
        <w:ind w:firstLine="567"/>
        <w:jc w:val="both"/>
        <w:rPr>
          <w:rFonts w:ascii="Arial" w:eastAsia="SimSun" w:hAnsi="Arial" w:cs="Arial"/>
          <w:kern w:val="0"/>
          <w:sz w:val="24"/>
          <w:szCs w:val="24"/>
          <w:lang w:eastAsia="zh-CN"/>
        </w:rPr>
      </w:pPr>
      <w:proofErr w:type="gramStart"/>
      <w:r w:rsidRPr="00536AAE">
        <w:rPr>
          <w:rFonts w:ascii="Arial" w:eastAsia="SimSun" w:hAnsi="Arial" w:cs="Arial"/>
          <w:kern w:val="0"/>
          <w:sz w:val="24"/>
          <w:szCs w:val="24"/>
          <w:lang w:eastAsia="zh-CN"/>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отрасли культуры в части сохранения культурно-исторического наследия и расширения доступа населения к культурным ценностям и информации, нарушение планируемых сроков реализации подпрограммы,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w:t>
      </w:r>
      <w:proofErr w:type="gramEnd"/>
      <w:r w:rsidRPr="00536AAE">
        <w:rPr>
          <w:rFonts w:ascii="Arial" w:eastAsia="SimSun" w:hAnsi="Arial" w:cs="Arial"/>
          <w:kern w:val="0"/>
          <w:sz w:val="24"/>
          <w:szCs w:val="24"/>
          <w:lang w:eastAsia="zh-CN"/>
        </w:rPr>
        <w:t xml:space="preserve"> подпрограммы.</w:t>
      </w:r>
    </w:p>
    <w:p w:rsidR="001F4BEF" w:rsidRPr="00536AAE" w:rsidRDefault="001F4BEF" w:rsidP="007F2064">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Кадровые риски.</w:t>
      </w:r>
    </w:p>
    <w:p w:rsidR="001F4BEF" w:rsidRPr="00536AAE" w:rsidRDefault="001F4BEF" w:rsidP="00825827">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Кадровые риски обусловлены определенным дефицитом высококвалифицированных кадров,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w:t>
      </w:r>
      <w:r w:rsidR="00825827" w:rsidRPr="00536AAE">
        <w:rPr>
          <w:rFonts w:ascii="Arial" w:eastAsia="SimSun" w:hAnsi="Arial" w:cs="Arial"/>
          <w:kern w:val="0"/>
          <w:sz w:val="24"/>
          <w:szCs w:val="24"/>
          <w:lang w:eastAsia="zh-CN"/>
        </w:rPr>
        <w:t>икации) имеющихся специалистов.</w:t>
      </w:r>
    </w:p>
    <w:p w:rsidR="001F4BEF" w:rsidRPr="00536AAE" w:rsidRDefault="001F4BEF" w:rsidP="00825827">
      <w:pPr>
        <w:suppressAutoHyphens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8. Оценки эффективн</w:t>
      </w:r>
      <w:r w:rsidR="00825827" w:rsidRPr="00536AAE">
        <w:rPr>
          <w:rFonts w:ascii="Arial" w:eastAsia="SimSun" w:hAnsi="Arial" w:cs="Arial"/>
          <w:kern w:val="0"/>
          <w:sz w:val="24"/>
          <w:szCs w:val="24"/>
          <w:lang w:eastAsia="zh-CN"/>
        </w:rPr>
        <w:t>ости подпрограммных мероприятий</w:t>
      </w:r>
    </w:p>
    <w:p w:rsidR="001F4BEF" w:rsidRPr="00536AAE" w:rsidRDefault="001F4BEF"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Оценка эффективности реализации муниципальной программы будет осуществляться путем ежегодного сопоставления:</w:t>
      </w:r>
    </w:p>
    <w:p w:rsidR="001F4BEF" w:rsidRPr="00536AAE" w:rsidRDefault="001F4BEF"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1) фактических (в сопоставимых условиях) и планируемых значений целевых индикаторов муниципальной программы (целевой параметр – 100%);</w:t>
      </w:r>
    </w:p>
    <w:p w:rsidR="001F4BEF" w:rsidRPr="00536AAE" w:rsidRDefault="001F4BEF"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1F4BEF" w:rsidRPr="00AE0A6C" w:rsidRDefault="001F4BEF"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536AAE">
        <w:rPr>
          <w:rFonts w:ascii="Arial" w:eastAsia="SimSun" w:hAnsi="Arial" w:cs="Arial"/>
          <w:kern w:val="0"/>
          <w:sz w:val="24"/>
          <w:szCs w:val="24"/>
          <w:lang w:eastAsia="zh-CN"/>
        </w:rPr>
        <w:t>3) числа выполненных и планируемых мероприятий, предусмотренных планом реализации муниципальной программы (целевой параметр – 100%).</w:t>
      </w:r>
    </w:p>
    <w:p w:rsidR="000F5171" w:rsidRPr="00080FF3" w:rsidRDefault="001F4BEF" w:rsidP="00825827">
      <w:pPr>
        <w:ind w:firstLine="567"/>
        <w:jc w:val="center"/>
        <w:rPr>
          <w:rFonts w:ascii="Arial" w:hAnsi="Arial" w:cs="Arial"/>
          <w:b/>
          <w:color w:val="000000"/>
          <w:kern w:val="0"/>
          <w:sz w:val="24"/>
          <w:szCs w:val="24"/>
          <w:lang w:eastAsia="ru-RU"/>
        </w:rPr>
      </w:pPr>
      <w:r w:rsidRPr="00AE0A6C">
        <w:rPr>
          <w:rFonts w:ascii="Arial" w:eastAsia="SimSun" w:hAnsi="Arial" w:cs="Arial"/>
          <w:bCs/>
          <w:kern w:val="0"/>
          <w:sz w:val="24"/>
          <w:szCs w:val="24"/>
          <w:lang w:eastAsia="zh-CN"/>
        </w:rPr>
        <w:br w:type="page"/>
      </w:r>
      <w:r w:rsidR="000F5171" w:rsidRPr="00697E10">
        <w:rPr>
          <w:rFonts w:ascii="Arial" w:hAnsi="Arial" w:cs="Arial"/>
          <w:color w:val="000000"/>
          <w:kern w:val="0"/>
          <w:sz w:val="24"/>
          <w:szCs w:val="24"/>
          <w:lang w:eastAsia="ru-RU"/>
        </w:rPr>
        <w:lastRenderedPageBreak/>
        <w:t xml:space="preserve">Подпрограмма 5 </w:t>
      </w:r>
      <w:r w:rsidR="000F5171" w:rsidRPr="00697E10">
        <w:rPr>
          <w:rFonts w:ascii="Arial" w:eastAsia="SimSun" w:hAnsi="Arial" w:cs="Arial"/>
          <w:color w:val="000000"/>
          <w:kern w:val="0"/>
          <w:sz w:val="24"/>
          <w:szCs w:val="24"/>
          <w:lang w:eastAsia="zh-CN"/>
        </w:rPr>
        <w:t>«Безопасность на территории сельского поселения</w:t>
      </w:r>
      <w:r w:rsidR="000F5171" w:rsidRPr="00080FF3">
        <w:rPr>
          <w:rFonts w:ascii="Arial" w:eastAsia="SimSun" w:hAnsi="Arial" w:cs="Arial"/>
          <w:b/>
          <w:color w:val="000000"/>
          <w:kern w:val="0"/>
          <w:sz w:val="24"/>
          <w:szCs w:val="24"/>
          <w:lang w:eastAsia="zh-CN"/>
        </w:rPr>
        <w:t>».</w:t>
      </w:r>
    </w:p>
    <w:p w:rsidR="000F5171" w:rsidRPr="00AE0A6C" w:rsidRDefault="000F5171" w:rsidP="007F2064">
      <w:pPr>
        <w:suppressAutoHyphens w:val="0"/>
        <w:ind w:firstLine="567"/>
        <w:jc w:val="center"/>
        <w:rPr>
          <w:rFonts w:ascii="Arial" w:hAnsi="Arial" w:cs="Arial"/>
          <w:color w:val="000000"/>
          <w:kern w:val="0"/>
          <w:sz w:val="24"/>
          <w:szCs w:val="24"/>
          <w:lang w:eastAsia="ru-RU"/>
        </w:rPr>
      </w:pPr>
      <w:r w:rsidRPr="00AE0A6C">
        <w:rPr>
          <w:rFonts w:ascii="Arial" w:hAnsi="Arial" w:cs="Arial"/>
          <w:color w:val="000000"/>
          <w:kern w:val="0"/>
          <w:sz w:val="24"/>
          <w:szCs w:val="24"/>
          <w:lang w:eastAsia="ru-RU"/>
        </w:rPr>
        <w:t>ПАСПОРТ</w:t>
      </w:r>
    </w:p>
    <w:p w:rsidR="000F5171" w:rsidRPr="00AE0A6C" w:rsidRDefault="000F5171" w:rsidP="007F2064">
      <w:pPr>
        <w:suppressAutoHyphens w:val="0"/>
        <w:ind w:firstLine="567"/>
        <w:jc w:val="center"/>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Подпрограммы </w:t>
      </w:r>
      <w:r w:rsidRPr="00AE0A6C">
        <w:rPr>
          <w:rFonts w:ascii="Arial" w:eastAsia="SimSun" w:hAnsi="Arial" w:cs="Arial"/>
          <w:color w:val="000000"/>
          <w:kern w:val="0"/>
          <w:sz w:val="24"/>
          <w:szCs w:val="24"/>
          <w:lang w:eastAsia="zh-CN"/>
        </w:rPr>
        <w:t xml:space="preserve">«Безопасность на территории сельского поселения» муниципальной программы </w:t>
      </w:r>
      <w:r w:rsidR="001150D0">
        <w:rPr>
          <w:rFonts w:ascii="Arial" w:eastAsia="SimSun" w:hAnsi="Arial" w:cs="Arial"/>
          <w:color w:val="000000"/>
          <w:kern w:val="0"/>
          <w:sz w:val="24"/>
          <w:szCs w:val="24"/>
          <w:lang w:eastAsia="zh-CN"/>
        </w:rPr>
        <w:t>Добринского</w:t>
      </w:r>
      <w:r w:rsidRPr="00AE0A6C">
        <w:rPr>
          <w:rFonts w:ascii="Arial" w:eastAsia="SimSun" w:hAnsi="Arial" w:cs="Arial"/>
          <w:color w:val="000000"/>
          <w:kern w:val="0"/>
          <w:sz w:val="24"/>
          <w:szCs w:val="24"/>
          <w:lang w:eastAsia="zh-CN"/>
        </w:rPr>
        <w:t xml:space="preserve"> сельского поселения Таловского муниципального района Воронежской области </w:t>
      </w:r>
      <w:r w:rsidRPr="00AE0A6C">
        <w:rPr>
          <w:rFonts w:ascii="Arial" w:eastAsia="SimSun" w:hAnsi="Arial" w:cs="Arial"/>
          <w:kern w:val="0"/>
          <w:sz w:val="24"/>
          <w:szCs w:val="24"/>
          <w:lang w:eastAsia="zh-CN"/>
        </w:rPr>
        <w:t>«Муниципальное управление, гражданское общество и развитие сельского поселения»</w:t>
      </w:r>
      <w:r w:rsidRPr="00AE0A6C">
        <w:rPr>
          <w:rFonts w:ascii="Arial" w:eastAsia="SimSun" w:hAnsi="Arial" w:cs="Arial"/>
          <w:color w:val="000000"/>
          <w:kern w:val="0"/>
          <w:sz w:val="24"/>
          <w:szCs w:val="24"/>
          <w:lang w:eastAsia="zh-CN"/>
        </w:rPr>
        <w:t>.</w:t>
      </w:r>
    </w:p>
    <w:p w:rsidR="000F5171" w:rsidRPr="00AE0A6C" w:rsidRDefault="000F5171" w:rsidP="007F2064">
      <w:pPr>
        <w:suppressAutoHyphens w:val="0"/>
        <w:ind w:firstLine="567"/>
        <w:jc w:val="both"/>
        <w:rPr>
          <w:rFonts w:ascii="Arial" w:eastAsia="SimSun" w:hAnsi="Arial" w:cs="Arial"/>
          <w:kern w:val="0"/>
          <w:sz w:val="24"/>
          <w:szCs w:val="24"/>
          <w:lang w:eastAsia="zh-CN"/>
        </w:rPr>
      </w:pPr>
    </w:p>
    <w:tbl>
      <w:tblPr>
        <w:tblW w:w="0" w:type="auto"/>
        <w:tblCellMar>
          <w:top w:w="28" w:type="dxa"/>
          <w:left w:w="28" w:type="dxa"/>
          <w:bottom w:w="28" w:type="dxa"/>
          <w:right w:w="28" w:type="dxa"/>
        </w:tblCellMar>
        <w:tblLook w:val="04A0" w:firstRow="1" w:lastRow="0" w:firstColumn="1" w:lastColumn="0" w:noHBand="0" w:noVBand="1"/>
      </w:tblPr>
      <w:tblGrid>
        <w:gridCol w:w="3822"/>
        <w:gridCol w:w="6154"/>
      </w:tblGrid>
      <w:tr w:rsidR="00170546" w:rsidRPr="00AE0A6C" w:rsidTr="0086198F">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t xml:space="preserve">Администрация </w:t>
            </w:r>
            <w:r w:rsidR="001150D0">
              <w:rPr>
                <w:rFonts w:ascii="Arial" w:hAnsi="Arial" w:cs="Arial"/>
              </w:rPr>
              <w:t>Добринского</w:t>
            </w:r>
            <w:r w:rsidRPr="00AE0A6C">
              <w:rPr>
                <w:rFonts w:ascii="Arial" w:hAnsi="Arial" w:cs="Arial"/>
              </w:rPr>
              <w:t xml:space="preserve"> сельского поселения</w:t>
            </w:r>
          </w:p>
        </w:tc>
      </w:tr>
      <w:tr w:rsidR="00170546" w:rsidRPr="00AE0A6C" w:rsidTr="0086198F">
        <w:trPr>
          <w:trHeight w:val="37"/>
        </w:trPr>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t>Исполнители</w:t>
            </w:r>
            <w:r w:rsidR="0050090D" w:rsidRPr="00AE0A6C">
              <w:rPr>
                <w:rFonts w:ascii="Arial" w:hAnsi="Arial" w:cs="Arial"/>
              </w:rPr>
              <w:t xml:space="preserve"> </w:t>
            </w:r>
            <w:r w:rsidRPr="00AE0A6C">
              <w:rPr>
                <w:rFonts w:ascii="Arial" w:hAnsi="Arial" w:cs="Arial"/>
              </w:rPr>
              <w:t xml:space="preserve">подпрограммы </w:t>
            </w:r>
          </w:p>
        </w:tc>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t xml:space="preserve">Администрация </w:t>
            </w:r>
            <w:r w:rsidR="001150D0">
              <w:rPr>
                <w:rFonts w:ascii="Arial" w:hAnsi="Arial" w:cs="Arial"/>
              </w:rPr>
              <w:t>Добринского</w:t>
            </w:r>
            <w:r w:rsidRPr="00AE0A6C">
              <w:rPr>
                <w:rFonts w:ascii="Arial" w:hAnsi="Arial" w:cs="Arial"/>
              </w:rPr>
              <w:t xml:space="preserve"> сельского поселения </w:t>
            </w:r>
          </w:p>
        </w:tc>
      </w:tr>
      <w:tr w:rsidR="00170546" w:rsidRPr="00AE0A6C" w:rsidTr="0086198F">
        <w:trPr>
          <w:trHeight w:val="203"/>
        </w:trPr>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t>Основные разработчики</w:t>
            </w:r>
            <w:r w:rsidR="0050090D" w:rsidRPr="00AE0A6C">
              <w:rPr>
                <w:rFonts w:ascii="Arial" w:hAnsi="Arial" w:cs="Arial"/>
              </w:rPr>
              <w:t xml:space="preserve"> </w:t>
            </w:r>
            <w:r w:rsidRPr="00AE0A6C">
              <w:rPr>
                <w:rFonts w:ascii="Arial" w:hAnsi="Arial" w:cs="Arial"/>
              </w:rPr>
              <w:t>подпрограммы</w:t>
            </w:r>
          </w:p>
        </w:tc>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t xml:space="preserve">Администрация </w:t>
            </w:r>
            <w:r w:rsidR="001150D0">
              <w:rPr>
                <w:rFonts w:ascii="Arial" w:hAnsi="Arial" w:cs="Arial"/>
              </w:rPr>
              <w:t>Добринского</w:t>
            </w:r>
            <w:r w:rsidRPr="00AE0A6C">
              <w:rPr>
                <w:rFonts w:ascii="Arial" w:hAnsi="Arial" w:cs="Arial"/>
              </w:rPr>
              <w:t xml:space="preserve"> сельского поселения </w:t>
            </w:r>
          </w:p>
        </w:tc>
      </w:tr>
      <w:tr w:rsidR="00170546" w:rsidRPr="00AE0A6C" w:rsidTr="0086198F">
        <w:trPr>
          <w:trHeight w:val="896"/>
        </w:trPr>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t>Основные подпрограммные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0F5171" w:rsidP="007F2064">
            <w:pPr>
              <w:pStyle w:val="ac"/>
              <w:spacing w:before="0" w:after="0"/>
              <w:jc w:val="both"/>
              <w:rPr>
                <w:rFonts w:ascii="Arial" w:hAnsi="Arial" w:cs="Arial"/>
                <w:lang w:val="de-DE"/>
              </w:rPr>
            </w:pPr>
            <w:r w:rsidRPr="00AE0A6C">
              <w:rPr>
                <w:rFonts w:ascii="Arial" w:hAnsi="Arial" w:cs="Arial"/>
                <w:bCs/>
              </w:rPr>
              <w:t>Участие в предупреждении и ликвидации последствий чрезвычайных ситуаций в границах сельского поселения.</w:t>
            </w:r>
          </w:p>
        </w:tc>
      </w:tr>
      <w:tr w:rsidR="00170546" w:rsidRPr="00AE0A6C" w:rsidTr="0086198F">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0F5171" w:rsidP="007F2064">
            <w:pPr>
              <w:pStyle w:val="ac"/>
              <w:spacing w:before="0" w:after="0"/>
              <w:jc w:val="both"/>
              <w:rPr>
                <w:rFonts w:ascii="Arial" w:hAnsi="Arial" w:cs="Arial"/>
              </w:rPr>
            </w:pPr>
            <w:r w:rsidRPr="00AE0A6C">
              <w:rPr>
                <w:rFonts w:ascii="Arial" w:hAnsi="Arial" w:cs="Arial"/>
              </w:rPr>
              <w:t>Мероприятия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0F5171" w:rsidP="007F2064">
            <w:pPr>
              <w:pStyle w:val="ac"/>
              <w:spacing w:before="0" w:after="0"/>
              <w:jc w:val="both"/>
              <w:rPr>
                <w:rFonts w:ascii="Arial" w:hAnsi="Arial" w:cs="Arial"/>
              </w:rPr>
            </w:pPr>
            <w:r w:rsidRPr="00AE0A6C">
              <w:rPr>
                <w:rFonts w:ascii="Arial" w:hAnsi="Arial" w:cs="Arial"/>
              </w:rPr>
              <w:t>Мероприятия по защите от негативного воздействия вод</w:t>
            </w:r>
          </w:p>
        </w:tc>
      </w:tr>
      <w:tr w:rsidR="00170546" w:rsidRPr="00AE0A6C" w:rsidTr="0086198F">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0F5171" w:rsidP="007F2064">
            <w:pPr>
              <w:pStyle w:val="ac"/>
              <w:spacing w:before="0" w:after="0"/>
              <w:jc w:val="both"/>
              <w:rPr>
                <w:rFonts w:ascii="Arial" w:hAnsi="Arial" w:cs="Arial"/>
              </w:rPr>
            </w:pPr>
            <w:r w:rsidRPr="00AE0A6C">
              <w:rPr>
                <w:rFonts w:ascii="Arial" w:hAnsi="Arial" w:cs="Arial"/>
              </w:rPr>
              <w:t>Цели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0F5171" w:rsidRPr="00AE0A6C" w:rsidRDefault="000F5171" w:rsidP="007F2064">
            <w:pPr>
              <w:jc w:val="both"/>
              <w:rPr>
                <w:rFonts w:ascii="Arial" w:hAnsi="Arial" w:cs="Arial"/>
                <w:sz w:val="24"/>
                <w:szCs w:val="24"/>
              </w:rPr>
            </w:pPr>
            <w:r w:rsidRPr="00AE0A6C">
              <w:rPr>
                <w:rFonts w:ascii="Arial" w:hAnsi="Arial" w:cs="Arial"/>
                <w:sz w:val="24"/>
                <w:szCs w:val="24"/>
              </w:rPr>
              <w:t xml:space="preserve">Предупреждение и ликвидация последствий чрезвычайных ситуаций на территории </w:t>
            </w:r>
            <w:r w:rsidR="001150D0">
              <w:rPr>
                <w:rFonts w:ascii="Arial" w:hAnsi="Arial" w:cs="Arial"/>
                <w:sz w:val="24"/>
                <w:szCs w:val="24"/>
              </w:rPr>
              <w:t>Добринского</w:t>
            </w:r>
            <w:r w:rsidRPr="00AE0A6C">
              <w:rPr>
                <w:rFonts w:ascii="Arial" w:hAnsi="Arial" w:cs="Arial"/>
                <w:sz w:val="24"/>
                <w:szCs w:val="24"/>
              </w:rPr>
              <w:t xml:space="preserve"> сельского поселения.</w:t>
            </w:r>
          </w:p>
          <w:p w:rsidR="000F5171" w:rsidRPr="00AE0A6C" w:rsidRDefault="000F5171" w:rsidP="007F2064">
            <w:pPr>
              <w:jc w:val="both"/>
              <w:rPr>
                <w:rFonts w:ascii="Arial" w:hAnsi="Arial" w:cs="Arial"/>
                <w:sz w:val="24"/>
                <w:szCs w:val="24"/>
              </w:rPr>
            </w:pPr>
            <w:r w:rsidRPr="00AE0A6C">
              <w:rPr>
                <w:rFonts w:ascii="Arial" w:hAnsi="Arial" w:cs="Arial"/>
                <w:sz w:val="24"/>
                <w:szCs w:val="24"/>
              </w:rPr>
              <w:t>Снижение количества гидротехнических сооружений, уровень безопасности которых оценивается как неудовлетворительный или опасный;</w:t>
            </w:r>
          </w:p>
          <w:p w:rsidR="009405A3" w:rsidRPr="00AE0A6C" w:rsidRDefault="000F5171" w:rsidP="007F2064">
            <w:pPr>
              <w:jc w:val="both"/>
              <w:rPr>
                <w:rFonts w:ascii="Arial" w:hAnsi="Arial" w:cs="Arial"/>
                <w:sz w:val="24"/>
                <w:szCs w:val="24"/>
                <w:lang w:eastAsia="ru-RU"/>
              </w:rPr>
            </w:pPr>
            <w:r w:rsidRPr="00AE0A6C">
              <w:rPr>
                <w:rFonts w:ascii="Arial" w:hAnsi="Arial" w:cs="Arial"/>
                <w:sz w:val="24"/>
                <w:szCs w:val="24"/>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tc>
      </w:tr>
      <w:tr w:rsidR="00170546" w:rsidRPr="00AE0A6C" w:rsidTr="0086198F">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0F5171" w:rsidP="007F2064">
            <w:pPr>
              <w:pStyle w:val="ac"/>
              <w:spacing w:before="0" w:after="0"/>
              <w:jc w:val="both"/>
              <w:rPr>
                <w:rFonts w:ascii="Arial" w:hAnsi="Arial" w:cs="Arial"/>
              </w:rPr>
            </w:pPr>
            <w:r w:rsidRPr="00AE0A6C">
              <w:rPr>
                <w:rFonts w:ascii="Arial" w:hAnsi="Arial" w:cs="Arial"/>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0F5171" w:rsidP="007F2064">
            <w:pPr>
              <w:jc w:val="both"/>
              <w:rPr>
                <w:rFonts w:ascii="Arial" w:hAnsi="Arial" w:cs="Arial"/>
                <w:sz w:val="24"/>
                <w:szCs w:val="24"/>
              </w:rPr>
            </w:pPr>
            <w:r w:rsidRPr="00AE0A6C">
              <w:rPr>
                <w:rFonts w:ascii="Arial" w:hAnsi="Arial" w:cs="Arial"/>
                <w:sz w:val="24"/>
                <w:szCs w:val="24"/>
                <w:lang w:eastAsia="ru-RU"/>
              </w:rPr>
              <w:t>Обеспечение эффективного предупреждения и ликвидации чрезвычайных ситуаций природного характера, пожаров и происшествий на водных объектах;</w:t>
            </w:r>
          </w:p>
        </w:tc>
      </w:tr>
      <w:tr w:rsidR="000F5171" w:rsidRPr="00AE0A6C" w:rsidTr="0086198F">
        <w:trPr>
          <w:trHeight w:val="247"/>
        </w:trPr>
        <w:tc>
          <w:tcPr>
            <w:tcW w:w="0" w:type="auto"/>
            <w:tcBorders>
              <w:top w:val="single" w:sz="6" w:space="0" w:color="000000"/>
              <w:left w:val="single" w:sz="6" w:space="0" w:color="000000"/>
              <w:bottom w:val="single" w:sz="6" w:space="0" w:color="000000"/>
              <w:right w:val="single" w:sz="6" w:space="0" w:color="000000"/>
            </w:tcBorders>
          </w:tcPr>
          <w:p w:rsidR="000F5171" w:rsidRPr="00AE0A6C" w:rsidRDefault="000F5171" w:rsidP="007F2064">
            <w:pPr>
              <w:pStyle w:val="ac"/>
              <w:spacing w:before="0" w:after="0"/>
              <w:jc w:val="both"/>
              <w:rPr>
                <w:rFonts w:ascii="Arial" w:hAnsi="Arial" w:cs="Arial"/>
              </w:rPr>
            </w:pPr>
            <w:r w:rsidRPr="00AE0A6C">
              <w:rPr>
                <w:rFonts w:ascii="Arial" w:hAnsi="Arial" w:cs="Arial"/>
              </w:rPr>
              <w:t>Целевые индикаторы и показатели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0F5171" w:rsidRPr="00AE0A6C" w:rsidRDefault="000F5171" w:rsidP="007F2064">
            <w:pPr>
              <w:suppressAutoHyphens w:val="0"/>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Показатели выполнения программы:</w:t>
            </w:r>
          </w:p>
          <w:p w:rsidR="000F5171" w:rsidRPr="00AE0A6C" w:rsidRDefault="000F5171" w:rsidP="007F2064">
            <w:pPr>
              <w:suppressAutoHyphens w:val="0"/>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 Доля площади охвата оповещением жилой территории поселения об угрозе возникновения чрезвычайных ситуаций к общей жилой площади поселения, %</w:t>
            </w:r>
          </w:p>
          <w:p w:rsidR="000F5171" w:rsidRPr="00AE0A6C" w:rsidRDefault="000F5171" w:rsidP="007F2064">
            <w:pPr>
              <w:pStyle w:val="ac"/>
              <w:spacing w:before="0" w:after="0"/>
              <w:jc w:val="both"/>
              <w:rPr>
                <w:rFonts w:ascii="Arial" w:hAnsi="Arial" w:cs="Arial"/>
              </w:rPr>
            </w:pPr>
            <w:r w:rsidRPr="00AE0A6C">
              <w:rPr>
                <w:rFonts w:ascii="Arial" w:eastAsia="SimSun" w:hAnsi="Arial" w:cs="Arial"/>
                <w:kern w:val="0"/>
                <w:lang w:eastAsia="zh-CN"/>
              </w:rPr>
              <w:t xml:space="preserve">2. Количество руководящего состава и должностных лиц, прошедших </w:t>
            </w:r>
            <w:proofErr w:type="gramStart"/>
            <w:r w:rsidRPr="00AE0A6C">
              <w:rPr>
                <w:rFonts w:ascii="Arial" w:eastAsia="SimSun" w:hAnsi="Arial" w:cs="Arial"/>
                <w:kern w:val="0"/>
                <w:lang w:eastAsia="zh-CN"/>
              </w:rPr>
              <w:t>обучение по вопросам</w:t>
            </w:r>
            <w:proofErr w:type="gramEnd"/>
            <w:r w:rsidRPr="00AE0A6C">
              <w:rPr>
                <w:rFonts w:ascii="Arial" w:eastAsia="SimSun" w:hAnsi="Arial" w:cs="Arial"/>
                <w:kern w:val="0"/>
                <w:lang w:eastAsia="zh-CN"/>
              </w:rPr>
              <w:t xml:space="preserve"> предупреждения и ликвидации чрезвычайных ситуаций, </w:t>
            </w:r>
            <w:r w:rsidR="0015383A">
              <w:rPr>
                <w:rFonts w:ascii="Arial" w:eastAsia="SimSun" w:hAnsi="Arial" w:cs="Arial"/>
                <w:kern w:val="0"/>
                <w:lang w:eastAsia="zh-CN"/>
              </w:rPr>
              <w:t>2</w:t>
            </w:r>
            <w:r w:rsidRPr="00AE0A6C">
              <w:rPr>
                <w:rFonts w:ascii="Arial" w:eastAsia="SimSun" w:hAnsi="Arial" w:cs="Arial"/>
                <w:kern w:val="0"/>
                <w:lang w:eastAsia="zh-CN"/>
              </w:rPr>
              <w:t>чел.</w:t>
            </w:r>
          </w:p>
        </w:tc>
      </w:tr>
      <w:tr w:rsidR="00170546" w:rsidRPr="00AE0A6C" w:rsidTr="0086198F">
        <w:trPr>
          <w:trHeight w:val="247"/>
        </w:trPr>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t>Этапы и сроки реализации</w:t>
            </w:r>
            <w:r w:rsidR="0050090D" w:rsidRPr="00AE0A6C">
              <w:rPr>
                <w:rFonts w:ascii="Arial" w:hAnsi="Arial" w:cs="Arial"/>
              </w:rPr>
              <w:t xml:space="preserve"> </w:t>
            </w:r>
            <w:r w:rsidRPr="00AE0A6C">
              <w:rPr>
                <w:rFonts w:ascii="Arial" w:hAnsi="Arial" w:cs="Arial"/>
              </w:rPr>
              <w:t xml:space="preserve">подпрограммы </w:t>
            </w:r>
          </w:p>
        </w:tc>
        <w:tc>
          <w:tcPr>
            <w:tcW w:w="0" w:type="auto"/>
            <w:tcBorders>
              <w:top w:val="single" w:sz="6" w:space="0" w:color="000000"/>
              <w:left w:val="single" w:sz="6" w:space="0" w:color="000000"/>
              <w:bottom w:val="single" w:sz="6" w:space="0" w:color="000000"/>
              <w:right w:val="single" w:sz="6" w:space="0" w:color="000000"/>
            </w:tcBorders>
          </w:tcPr>
          <w:p w:rsidR="00820D09" w:rsidRPr="003E1B52" w:rsidRDefault="00820D09" w:rsidP="00820D09">
            <w:pPr>
              <w:shd w:val="clear" w:color="auto" w:fill="FFFFFF"/>
              <w:jc w:val="both"/>
              <w:rPr>
                <w:rFonts w:ascii="Arial" w:hAnsi="Arial" w:cs="Arial"/>
                <w:sz w:val="24"/>
                <w:szCs w:val="24"/>
              </w:rPr>
            </w:pPr>
            <w:r w:rsidRPr="003E1B52">
              <w:rPr>
                <w:rFonts w:ascii="Arial" w:hAnsi="Arial" w:cs="Arial"/>
                <w:sz w:val="24"/>
                <w:szCs w:val="24"/>
              </w:rPr>
              <w:t xml:space="preserve">Срок реализации </w:t>
            </w:r>
            <w:r>
              <w:rPr>
                <w:rFonts w:ascii="Arial" w:hAnsi="Arial" w:cs="Arial"/>
                <w:sz w:val="24"/>
                <w:szCs w:val="24"/>
              </w:rPr>
              <w:t>под</w:t>
            </w:r>
            <w:r w:rsidRPr="003E1B52">
              <w:rPr>
                <w:rFonts w:ascii="Arial" w:hAnsi="Arial" w:cs="Arial"/>
                <w:sz w:val="24"/>
                <w:szCs w:val="24"/>
              </w:rPr>
              <w:t>программы 2018 —2029 года</w:t>
            </w:r>
          </w:p>
          <w:p w:rsidR="00820D09" w:rsidRPr="003E1B52" w:rsidRDefault="00820D09" w:rsidP="00820D09">
            <w:pPr>
              <w:shd w:val="clear" w:color="auto" w:fill="FFFFFF"/>
              <w:jc w:val="both"/>
              <w:rPr>
                <w:rFonts w:ascii="Arial" w:hAnsi="Arial" w:cs="Arial"/>
                <w:sz w:val="24"/>
                <w:szCs w:val="24"/>
              </w:rPr>
            </w:pPr>
            <w:r w:rsidRPr="003E1B52">
              <w:rPr>
                <w:rFonts w:ascii="Arial" w:hAnsi="Arial" w:cs="Arial"/>
                <w:sz w:val="24"/>
                <w:szCs w:val="24"/>
              </w:rPr>
              <w:t>Реализуется в 2 этапа:</w:t>
            </w:r>
          </w:p>
          <w:p w:rsidR="00820D09" w:rsidRPr="003E1B52" w:rsidRDefault="00820D09" w:rsidP="00820D09">
            <w:pPr>
              <w:shd w:val="clear" w:color="auto" w:fill="FFFFFF"/>
              <w:jc w:val="both"/>
              <w:rPr>
                <w:rFonts w:ascii="Arial" w:hAnsi="Arial" w:cs="Arial"/>
                <w:sz w:val="24"/>
                <w:szCs w:val="24"/>
              </w:rPr>
            </w:pPr>
            <w:r w:rsidRPr="003E1B52">
              <w:rPr>
                <w:rFonts w:ascii="Arial" w:hAnsi="Arial" w:cs="Arial"/>
                <w:sz w:val="24"/>
                <w:szCs w:val="24"/>
              </w:rPr>
              <w:t>1 этап – 2018-2023 гг.</w:t>
            </w:r>
          </w:p>
          <w:p w:rsidR="009405A3" w:rsidRPr="00AE0A6C" w:rsidRDefault="00820D09" w:rsidP="00820D09">
            <w:pPr>
              <w:pStyle w:val="ac"/>
              <w:spacing w:before="0" w:after="0"/>
              <w:jc w:val="both"/>
              <w:rPr>
                <w:rFonts w:ascii="Arial" w:hAnsi="Arial" w:cs="Arial"/>
              </w:rPr>
            </w:pPr>
            <w:r w:rsidRPr="003E1B52">
              <w:rPr>
                <w:rFonts w:ascii="Arial" w:hAnsi="Arial" w:cs="Arial"/>
              </w:rPr>
              <w:t>2 этап – 2024-2029 гг</w:t>
            </w:r>
            <w:r>
              <w:rPr>
                <w:rFonts w:ascii="Arial" w:hAnsi="Arial" w:cs="Arial"/>
              </w:rPr>
              <w:t>.</w:t>
            </w:r>
          </w:p>
        </w:tc>
      </w:tr>
      <w:tr w:rsidR="00170546" w:rsidRPr="00AE0A6C" w:rsidTr="0086198F">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t>Объемы и источники финансирования подпрограммы (в</w:t>
            </w:r>
            <w:r w:rsidR="0050090D" w:rsidRPr="00AE0A6C">
              <w:rPr>
                <w:rFonts w:ascii="Arial" w:hAnsi="Arial" w:cs="Arial"/>
              </w:rPr>
              <w:t xml:space="preserve"> </w:t>
            </w:r>
            <w:r w:rsidRPr="00AE0A6C">
              <w:rPr>
                <w:rFonts w:ascii="Arial" w:hAnsi="Arial" w:cs="Arial"/>
              </w:rPr>
              <w:t xml:space="preserve">действующих ценах каждого года реализации муниципальной </w:t>
            </w:r>
            <w:r w:rsidRPr="00AE0A6C">
              <w:rPr>
                <w:rFonts w:ascii="Arial" w:hAnsi="Arial" w:cs="Arial"/>
              </w:rPr>
              <w:lastRenderedPageBreak/>
              <w:t>программы)</w:t>
            </w:r>
          </w:p>
        </w:tc>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tabs>
                <w:tab w:val="left" w:pos="4405"/>
              </w:tabs>
              <w:spacing w:before="0" w:after="0"/>
              <w:jc w:val="both"/>
              <w:rPr>
                <w:rFonts w:ascii="Arial" w:hAnsi="Arial" w:cs="Arial"/>
              </w:rPr>
            </w:pPr>
            <w:r w:rsidRPr="00AE0A6C">
              <w:rPr>
                <w:rFonts w:ascii="Arial" w:hAnsi="Arial" w:cs="Arial"/>
              </w:rPr>
              <w:lastRenderedPageBreak/>
              <w:t xml:space="preserve">Всего на реализацию подпрограммы необходимо </w:t>
            </w:r>
            <w:r w:rsidR="00D727F6">
              <w:rPr>
                <w:rFonts w:ascii="Arial" w:hAnsi="Arial" w:cs="Arial"/>
              </w:rPr>
              <w:t>8</w:t>
            </w:r>
            <w:r w:rsidR="004D1F33" w:rsidRPr="00AE0A6C">
              <w:rPr>
                <w:rFonts w:ascii="Arial" w:hAnsi="Arial" w:cs="Arial"/>
              </w:rPr>
              <w:t>,0</w:t>
            </w:r>
            <w:r w:rsidR="0050090D" w:rsidRPr="00AE0A6C">
              <w:rPr>
                <w:rFonts w:ascii="Arial" w:hAnsi="Arial" w:cs="Arial"/>
              </w:rPr>
              <w:t xml:space="preserve"> </w:t>
            </w:r>
            <w:r w:rsidRPr="00AE0A6C">
              <w:rPr>
                <w:rFonts w:ascii="Arial" w:hAnsi="Arial" w:cs="Arial"/>
              </w:rPr>
              <w:t>тыс. руб.</w:t>
            </w:r>
          </w:p>
          <w:p w:rsidR="009405A3" w:rsidRPr="00AE0A6C" w:rsidRDefault="001A21AB" w:rsidP="007F2064">
            <w:pPr>
              <w:pStyle w:val="ac"/>
              <w:tabs>
                <w:tab w:val="left" w:pos="4405"/>
              </w:tabs>
              <w:spacing w:before="0" w:after="0"/>
              <w:jc w:val="both"/>
              <w:rPr>
                <w:rFonts w:ascii="Arial" w:hAnsi="Arial" w:cs="Arial"/>
              </w:rPr>
            </w:pPr>
            <w:r w:rsidRPr="00AE0A6C">
              <w:rPr>
                <w:rFonts w:ascii="Arial" w:hAnsi="Arial" w:cs="Arial"/>
              </w:rPr>
              <w:t>2018</w:t>
            </w:r>
            <w:r w:rsidR="009405A3" w:rsidRPr="00AE0A6C">
              <w:rPr>
                <w:rFonts w:ascii="Arial" w:hAnsi="Arial" w:cs="Arial"/>
              </w:rPr>
              <w:t xml:space="preserve"> год </w:t>
            </w:r>
            <w:r w:rsidR="004D1F33" w:rsidRPr="00AE0A6C">
              <w:rPr>
                <w:rFonts w:ascii="Arial" w:hAnsi="Arial" w:cs="Arial"/>
              </w:rPr>
              <w:t>–</w:t>
            </w:r>
            <w:r w:rsidR="009405A3" w:rsidRPr="00AE0A6C">
              <w:rPr>
                <w:rFonts w:ascii="Arial" w:hAnsi="Arial" w:cs="Arial"/>
              </w:rPr>
              <w:t xml:space="preserve"> </w:t>
            </w:r>
            <w:r w:rsidR="00686C96" w:rsidRPr="00AE0A6C">
              <w:rPr>
                <w:rFonts w:ascii="Arial" w:hAnsi="Arial" w:cs="Arial"/>
              </w:rPr>
              <w:t>0</w:t>
            </w:r>
            <w:r w:rsidR="004D1F33" w:rsidRPr="00AE0A6C">
              <w:rPr>
                <w:rFonts w:ascii="Arial" w:hAnsi="Arial" w:cs="Arial"/>
              </w:rPr>
              <w:t>,0</w:t>
            </w:r>
            <w:r w:rsidR="009405A3" w:rsidRPr="00AE0A6C">
              <w:rPr>
                <w:rFonts w:ascii="Arial" w:hAnsi="Arial" w:cs="Arial"/>
              </w:rPr>
              <w:t xml:space="preserve"> </w:t>
            </w:r>
            <w:proofErr w:type="spellStart"/>
            <w:r w:rsidR="009405A3" w:rsidRPr="00AE0A6C">
              <w:rPr>
                <w:rFonts w:ascii="Arial" w:hAnsi="Arial" w:cs="Arial"/>
              </w:rPr>
              <w:t>тыс</w:t>
            </w:r>
            <w:proofErr w:type="gramStart"/>
            <w:r w:rsidR="009405A3" w:rsidRPr="00AE0A6C">
              <w:rPr>
                <w:rFonts w:ascii="Arial" w:hAnsi="Arial" w:cs="Arial"/>
              </w:rPr>
              <w:t>.р</w:t>
            </w:r>
            <w:proofErr w:type="gramEnd"/>
            <w:r w:rsidR="009405A3" w:rsidRPr="00AE0A6C">
              <w:rPr>
                <w:rFonts w:ascii="Arial" w:hAnsi="Arial" w:cs="Arial"/>
              </w:rPr>
              <w:t>уб</w:t>
            </w:r>
            <w:proofErr w:type="spellEnd"/>
            <w:r w:rsidR="009405A3" w:rsidRPr="00AE0A6C">
              <w:rPr>
                <w:rFonts w:ascii="Arial" w:hAnsi="Arial" w:cs="Arial"/>
              </w:rPr>
              <w:t>.</w:t>
            </w:r>
          </w:p>
          <w:p w:rsidR="009405A3" w:rsidRPr="00AE0A6C" w:rsidRDefault="001A21AB" w:rsidP="007F2064">
            <w:pPr>
              <w:pStyle w:val="ac"/>
              <w:tabs>
                <w:tab w:val="left" w:pos="4405"/>
              </w:tabs>
              <w:spacing w:before="0" w:after="0"/>
              <w:jc w:val="both"/>
              <w:rPr>
                <w:rFonts w:ascii="Arial" w:hAnsi="Arial" w:cs="Arial"/>
              </w:rPr>
            </w:pPr>
            <w:r w:rsidRPr="00AE0A6C">
              <w:rPr>
                <w:rFonts w:ascii="Arial" w:hAnsi="Arial" w:cs="Arial"/>
              </w:rPr>
              <w:t>2019</w:t>
            </w:r>
            <w:r w:rsidR="009405A3" w:rsidRPr="00AE0A6C">
              <w:rPr>
                <w:rFonts w:ascii="Arial" w:hAnsi="Arial" w:cs="Arial"/>
              </w:rPr>
              <w:t xml:space="preserve"> год </w:t>
            </w:r>
            <w:r w:rsidR="004D1F33" w:rsidRPr="00AE0A6C">
              <w:rPr>
                <w:rFonts w:ascii="Arial" w:hAnsi="Arial" w:cs="Arial"/>
              </w:rPr>
              <w:t>–</w:t>
            </w:r>
            <w:r w:rsidR="009405A3" w:rsidRPr="00AE0A6C">
              <w:rPr>
                <w:rFonts w:ascii="Arial" w:hAnsi="Arial" w:cs="Arial"/>
              </w:rPr>
              <w:t xml:space="preserve"> </w:t>
            </w:r>
            <w:r w:rsidR="00B957C1">
              <w:rPr>
                <w:rFonts w:ascii="Arial" w:hAnsi="Arial" w:cs="Arial"/>
              </w:rPr>
              <w:t>0</w:t>
            </w:r>
            <w:r w:rsidR="004D1F33" w:rsidRPr="00AE0A6C">
              <w:rPr>
                <w:rFonts w:ascii="Arial" w:hAnsi="Arial" w:cs="Arial"/>
              </w:rPr>
              <w:t>,0</w:t>
            </w:r>
            <w:r w:rsidR="009405A3" w:rsidRPr="00AE0A6C">
              <w:rPr>
                <w:rFonts w:ascii="Arial" w:hAnsi="Arial" w:cs="Arial"/>
              </w:rPr>
              <w:t xml:space="preserve"> </w:t>
            </w:r>
            <w:proofErr w:type="spellStart"/>
            <w:r w:rsidR="009405A3" w:rsidRPr="00AE0A6C">
              <w:rPr>
                <w:rFonts w:ascii="Arial" w:hAnsi="Arial" w:cs="Arial"/>
              </w:rPr>
              <w:t>тыс</w:t>
            </w:r>
            <w:proofErr w:type="gramStart"/>
            <w:r w:rsidR="009405A3" w:rsidRPr="00AE0A6C">
              <w:rPr>
                <w:rFonts w:ascii="Arial" w:hAnsi="Arial" w:cs="Arial"/>
              </w:rPr>
              <w:t>.р</w:t>
            </w:r>
            <w:proofErr w:type="gramEnd"/>
            <w:r w:rsidR="009405A3" w:rsidRPr="00AE0A6C">
              <w:rPr>
                <w:rFonts w:ascii="Arial" w:hAnsi="Arial" w:cs="Arial"/>
              </w:rPr>
              <w:t>уб</w:t>
            </w:r>
            <w:proofErr w:type="spellEnd"/>
            <w:r w:rsidR="009405A3" w:rsidRPr="00AE0A6C">
              <w:rPr>
                <w:rFonts w:ascii="Arial" w:hAnsi="Arial" w:cs="Arial"/>
              </w:rPr>
              <w:t>.;</w:t>
            </w:r>
          </w:p>
          <w:p w:rsidR="009405A3" w:rsidRPr="00AE0A6C" w:rsidRDefault="001A21AB" w:rsidP="007F2064">
            <w:pPr>
              <w:pStyle w:val="ac"/>
              <w:tabs>
                <w:tab w:val="left" w:pos="4405"/>
              </w:tabs>
              <w:spacing w:before="0" w:after="0"/>
              <w:jc w:val="both"/>
              <w:rPr>
                <w:rFonts w:ascii="Arial" w:hAnsi="Arial" w:cs="Arial"/>
              </w:rPr>
            </w:pPr>
            <w:r w:rsidRPr="00AE0A6C">
              <w:rPr>
                <w:rFonts w:ascii="Arial" w:hAnsi="Arial" w:cs="Arial"/>
              </w:rPr>
              <w:lastRenderedPageBreak/>
              <w:t>2020</w:t>
            </w:r>
            <w:r w:rsidR="009405A3" w:rsidRPr="00AE0A6C">
              <w:rPr>
                <w:rFonts w:ascii="Arial" w:hAnsi="Arial" w:cs="Arial"/>
              </w:rPr>
              <w:t xml:space="preserve"> год </w:t>
            </w:r>
            <w:r w:rsidRPr="00AE0A6C">
              <w:rPr>
                <w:rFonts w:ascii="Arial" w:hAnsi="Arial" w:cs="Arial"/>
              </w:rPr>
              <w:t>–</w:t>
            </w:r>
            <w:r w:rsidR="0050090D" w:rsidRPr="00AE0A6C">
              <w:rPr>
                <w:rFonts w:ascii="Arial" w:hAnsi="Arial" w:cs="Arial"/>
              </w:rPr>
              <w:t xml:space="preserve"> </w:t>
            </w:r>
            <w:r w:rsidR="00FF15AA">
              <w:rPr>
                <w:rFonts w:ascii="Arial" w:hAnsi="Arial" w:cs="Arial"/>
              </w:rPr>
              <w:t>0,0</w:t>
            </w:r>
            <w:r w:rsidR="009405A3" w:rsidRPr="00AE0A6C">
              <w:rPr>
                <w:rFonts w:ascii="Arial" w:hAnsi="Arial" w:cs="Arial"/>
              </w:rPr>
              <w:t xml:space="preserve"> тыс.</w:t>
            </w:r>
            <w:r w:rsidR="00E72D3F">
              <w:rPr>
                <w:rFonts w:ascii="Arial" w:hAnsi="Arial" w:cs="Arial"/>
              </w:rPr>
              <w:t xml:space="preserve"> </w:t>
            </w:r>
            <w:r w:rsidR="009405A3" w:rsidRPr="00AE0A6C">
              <w:rPr>
                <w:rFonts w:ascii="Arial" w:hAnsi="Arial" w:cs="Arial"/>
              </w:rPr>
              <w:t>руб.;</w:t>
            </w:r>
          </w:p>
          <w:p w:rsidR="009405A3" w:rsidRPr="00AE0A6C" w:rsidRDefault="001A21AB" w:rsidP="007F2064">
            <w:pPr>
              <w:pStyle w:val="ac"/>
              <w:tabs>
                <w:tab w:val="left" w:pos="4405"/>
              </w:tabs>
              <w:spacing w:before="0" w:after="0"/>
              <w:jc w:val="both"/>
              <w:rPr>
                <w:rFonts w:ascii="Arial" w:hAnsi="Arial" w:cs="Arial"/>
              </w:rPr>
            </w:pPr>
            <w:r w:rsidRPr="00AE0A6C">
              <w:rPr>
                <w:rFonts w:ascii="Arial" w:hAnsi="Arial" w:cs="Arial"/>
              </w:rPr>
              <w:t>2021</w:t>
            </w:r>
            <w:r w:rsidR="009405A3" w:rsidRPr="00AE0A6C">
              <w:rPr>
                <w:rFonts w:ascii="Arial" w:hAnsi="Arial" w:cs="Arial"/>
              </w:rPr>
              <w:t xml:space="preserve"> год -</w:t>
            </w:r>
            <w:r w:rsidR="0050090D" w:rsidRPr="00AE0A6C">
              <w:rPr>
                <w:rFonts w:ascii="Arial" w:hAnsi="Arial" w:cs="Arial"/>
              </w:rPr>
              <w:t xml:space="preserve"> </w:t>
            </w:r>
            <w:r w:rsidR="00D727F6">
              <w:rPr>
                <w:rFonts w:ascii="Arial" w:hAnsi="Arial" w:cs="Arial"/>
              </w:rPr>
              <w:t>0</w:t>
            </w:r>
            <w:r w:rsidR="004D1F33" w:rsidRPr="00AE0A6C">
              <w:rPr>
                <w:rFonts w:ascii="Arial" w:hAnsi="Arial" w:cs="Arial"/>
              </w:rPr>
              <w:t xml:space="preserve">,0 </w:t>
            </w:r>
            <w:proofErr w:type="spellStart"/>
            <w:r w:rsidR="009405A3" w:rsidRPr="00AE0A6C">
              <w:rPr>
                <w:rFonts w:ascii="Arial" w:hAnsi="Arial" w:cs="Arial"/>
              </w:rPr>
              <w:t>тыс</w:t>
            </w:r>
            <w:proofErr w:type="gramStart"/>
            <w:r w:rsidR="009405A3" w:rsidRPr="00AE0A6C">
              <w:rPr>
                <w:rFonts w:ascii="Arial" w:hAnsi="Arial" w:cs="Arial"/>
              </w:rPr>
              <w:t>.р</w:t>
            </w:r>
            <w:proofErr w:type="gramEnd"/>
            <w:r w:rsidR="009405A3" w:rsidRPr="00AE0A6C">
              <w:rPr>
                <w:rFonts w:ascii="Arial" w:hAnsi="Arial" w:cs="Arial"/>
              </w:rPr>
              <w:t>уб</w:t>
            </w:r>
            <w:proofErr w:type="spellEnd"/>
            <w:r w:rsidR="009405A3" w:rsidRPr="00AE0A6C">
              <w:rPr>
                <w:rFonts w:ascii="Arial" w:hAnsi="Arial" w:cs="Arial"/>
              </w:rPr>
              <w:t>.;</w:t>
            </w:r>
          </w:p>
          <w:p w:rsidR="009405A3" w:rsidRPr="00AE0A6C" w:rsidRDefault="001A21AB" w:rsidP="007F2064">
            <w:pPr>
              <w:pStyle w:val="ac"/>
              <w:tabs>
                <w:tab w:val="left" w:pos="4405"/>
              </w:tabs>
              <w:spacing w:before="0" w:after="0"/>
              <w:jc w:val="both"/>
              <w:rPr>
                <w:rFonts w:ascii="Arial" w:hAnsi="Arial" w:cs="Arial"/>
              </w:rPr>
            </w:pPr>
            <w:r w:rsidRPr="00AE0A6C">
              <w:rPr>
                <w:rFonts w:ascii="Arial" w:hAnsi="Arial" w:cs="Arial"/>
              </w:rPr>
              <w:t>2022</w:t>
            </w:r>
            <w:r w:rsidR="009405A3" w:rsidRPr="00AE0A6C">
              <w:rPr>
                <w:rFonts w:ascii="Arial" w:hAnsi="Arial" w:cs="Arial"/>
              </w:rPr>
              <w:t xml:space="preserve"> год </w:t>
            </w:r>
            <w:r w:rsidR="004D1F33" w:rsidRPr="00AE0A6C">
              <w:rPr>
                <w:rFonts w:ascii="Arial" w:hAnsi="Arial" w:cs="Arial"/>
              </w:rPr>
              <w:t>–</w:t>
            </w:r>
            <w:r w:rsidR="009405A3" w:rsidRPr="00AE0A6C">
              <w:rPr>
                <w:rFonts w:ascii="Arial" w:hAnsi="Arial" w:cs="Arial"/>
              </w:rPr>
              <w:t xml:space="preserve"> </w:t>
            </w:r>
            <w:r w:rsidRPr="00AE0A6C">
              <w:rPr>
                <w:rFonts w:ascii="Arial" w:hAnsi="Arial" w:cs="Arial"/>
              </w:rPr>
              <w:t>1</w:t>
            </w:r>
            <w:r w:rsidR="00DC0F46" w:rsidRPr="00AE0A6C">
              <w:rPr>
                <w:rFonts w:ascii="Arial" w:hAnsi="Arial" w:cs="Arial"/>
              </w:rPr>
              <w:t>,0</w:t>
            </w:r>
            <w:r w:rsidR="009405A3" w:rsidRPr="00AE0A6C">
              <w:rPr>
                <w:rFonts w:ascii="Arial" w:hAnsi="Arial" w:cs="Arial"/>
              </w:rPr>
              <w:t xml:space="preserve"> </w:t>
            </w:r>
            <w:proofErr w:type="spellStart"/>
            <w:r w:rsidR="009405A3" w:rsidRPr="00AE0A6C">
              <w:rPr>
                <w:rFonts w:ascii="Arial" w:hAnsi="Arial" w:cs="Arial"/>
              </w:rPr>
              <w:t>тыс</w:t>
            </w:r>
            <w:proofErr w:type="gramStart"/>
            <w:r w:rsidR="009405A3" w:rsidRPr="00AE0A6C">
              <w:rPr>
                <w:rFonts w:ascii="Arial" w:hAnsi="Arial" w:cs="Arial"/>
              </w:rPr>
              <w:t>.р</w:t>
            </w:r>
            <w:proofErr w:type="gramEnd"/>
            <w:r w:rsidR="009405A3" w:rsidRPr="00AE0A6C">
              <w:rPr>
                <w:rFonts w:ascii="Arial" w:hAnsi="Arial" w:cs="Arial"/>
              </w:rPr>
              <w:t>уб</w:t>
            </w:r>
            <w:proofErr w:type="spellEnd"/>
            <w:r w:rsidR="009405A3" w:rsidRPr="00AE0A6C">
              <w:rPr>
                <w:rFonts w:ascii="Arial" w:hAnsi="Arial" w:cs="Arial"/>
              </w:rPr>
              <w:t>.;</w:t>
            </w:r>
          </w:p>
          <w:p w:rsidR="009405A3" w:rsidRDefault="001A21AB" w:rsidP="007F2064">
            <w:pPr>
              <w:pStyle w:val="ac"/>
              <w:tabs>
                <w:tab w:val="left" w:pos="4405"/>
              </w:tabs>
              <w:spacing w:before="0" w:after="0"/>
              <w:jc w:val="both"/>
              <w:rPr>
                <w:rFonts w:ascii="Arial" w:hAnsi="Arial" w:cs="Arial"/>
              </w:rPr>
            </w:pPr>
            <w:r w:rsidRPr="00AE0A6C">
              <w:rPr>
                <w:rFonts w:ascii="Arial" w:hAnsi="Arial" w:cs="Arial"/>
              </w:rPr>
              <w:t>2023</w:t>
            </w:r>
            <w:r w:rsidR="009405A3" w:rsidRPr="00AE0A6C">
              <w:rPr>
                <w:rFonts w:ascii="Arial" w:hAnsi="Arial" w:cs="Arial"/>
              </w:rPr>
              <w:t xml:space="preserve"> год </w:t>
            </w:r>
            <w:r w:rsidR="004D1F33" w:rsidRPr="00AE0A6C">
              <w:rPr>
                <w:rFonts w:ascii="Arial" w:hAnsi="Arial" w:cs="Arial"/>
              </w:rPr>
              <w:t>–</w:t>
            </w:r>
            <w:r w:rsidR="009405A3" w:rsidRPr="00AE0A6C">
              <w:rPr>
                <w:rFonts w:ascii="Arial" w:hAnsi="Arial" w:cs="Arial"/>
              </w:rPr>
              <w:t xml:space="preserve"> </w:t>
            </w:r>
            <w:r w:rsidRPr="00AE0A6C">
              <w:rPr>
                <w:rFonts w:ascii="Arial" w:hAnsi="Arial" w:cs="Arial"/>
              </w:rPr>
              <w:t>1</w:t>
            </w:r>
            <w:r w:rsidR="00DC0F46" w:rsidRPr="00AE0A6C">
              <w:rPr>
                <w:rFonts w:ascii="Arial" w:hAnsi="Arial" w:cs="Arial"/>
              </w:rPr>
              <w:t>,0</w:t>
            </w:r>
            <w:r w:rsidR="009405A3" w:rsidRPr="00AE0A6C">
              <w:rPr>
                <w:rFonts w:ascii="Arial" w:hAnsi="Arial" w:cs="Arial"/>
              </w:rPr>
              <w:t xml:space="preserve"> </w:t>
            </w:r>
            <w:proofErr w:type="spellStart"/>
            <w:r w:rsidR="009405A3" w:rsidRPr="00AE0A6C">
              <w:rPr>
                <w:rFonts w:ascii="Arial" w:hAnsi="Arial" w:cs="Arial"/>
              </w:rPr>
              <w:t>тыс</w:t>
            </w:r>
            <w:proofErr w:type="gramStart"/>
            <w:r w:rsidR="009405A3" w:rsidRPr="00AE0A6C">
              <w:rPr>
                <w:rFonts w:ascii="Arial" w:hAnsi="Arial" w:cs="Arial"/>
              </w:rPr>
              <w:t>.р</w:t>
            </w:r>
            <w:proofErr w:type="gramEnd"/>
            <w:r w:rsidR="009405A3" w:rsidRPr="00AE0A6C">
              <w:rPr>
                <w:rFonts w:ascii="Arial" w:hAnsi="Arial" w:cs="Arial"/>
              </w:rPr>
              <w:t>уб</w:t>
            </w:r>
            <w:proofErr w:type="spellEnd"/>
            <w:r w:rsidR="009405A3" w:rsidRPr="00AE0A6C">
              <w:rPr>
                <w:rFonts w:ascii="Arial" w:hAnsi="Arial" w:cs="Arial"/>
              </w:rPr>
              <w:t>.</w:t>
            </w:r>
            <w:r w:rsidR="00820D09">
              <w:rPr>
                <w:rFonts w:ascii="Arial" w:hAnsi="Arial" w:cs="Arial"/>
              </w:rPr>
              <w:t>;</w:t>
            </w:r>
          </w:p>
          <w:p w:rsidR="00820D09" w:rsidRPr="00AE0A6C" w:rsidRDefault="00820D09" w:rsidP="00820D09">
            <w:pPr>
              <w:pStyle w:val="ac"/>
              <w:tabs>
                <w:tab w:val="left" w:pos="4405"/>
              </w:tabs>
              <w:spacing w:before="0" w:after="0"/>
              <w:jc w:val="both"/>
              <w:rPr>
                <w:rFonts w:ascii="Arial" w:hAnsi="Arial" w:cs="Arial"/>
              </w:rPr>
            </w:pPr>
            <w:r w:rsidRPr="00AE0A6C">
              <w:rPr>
                <w:rFonts w:ascii="Arial" w:hAnsi="Arial" w:cs="Arial"/>
              </w:rPr>
              <w:t>202</w:t>
            </w:r>
            <w:r>
              <w:rPr>
                <w:rFonts w:ascii="Arial" w:hAnsi="Arial" w:cs="Arial"/>
              </w:rPr>
              <w:t>4</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jc w:val="both"/>
              <w:rPr>
                <w:rFonts w:ascii="Arial" w:hAnsi="Arial" w:cs="Arial"/>
              </w:rPr>
            </w:pPr>
            <w:r w:rsidRPr="00AE0A6C">
              <w:rPr>
                <w:rFonts w:ascii="Arial" w:hAnsi="Arial" w:cs="Arial"/>
              </w:rPr>
              <w:t>2</w:t>
            </w:r>
            <w:r>
              <w:rPr>
                <w:rFonts w:ascii="Arial" w:hAnsi="Arial" w:cs="Arial"/>
              </w:rPr>
              <w:t>025</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jc w:val="both"/>
              <w:rPr>
                <w:rFonts w:ascii="Arial" w:hAnsi="Arial" w:cs="Arial"/>
              </w:rPr>
            </w:pPr>
            <w:r w:rsidRPr="00AE0A6C">
              <w:rPr>
                <w:rFonts w:ascii="Arial" w:hAnsi="Arial" w:cs="Arial"/>
              </w:rPr>
              <w:t>2</w:t>
            </w:r>
            <w:r>
              <w:rPr>
                <w:rFonts w:ascii="Arial" w:hAnsi="Arial" w:cs="Arial"/>
              </w:rPr>
              <w:t>026</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jc w:val="both"/>
              <w:rPr>
                <w:rFonts w:ascii="Arial" w:hAnsi="Arial" w:cs="Arial"/>
              </w:rPr>
            </w:pPr>
            <w:r w:rsidRPr="00AE0A6C">
              <w:rPr>
                <w:rFonts w:ascii="Arial" w:hAnsi="Arial" w:cs="Arial"/>
              </w:rPr>
              <w:t>2</w:t>
            </w:r>
            <w:r>
              <w:rPr>
                <w:rFonts w:ascii="Arial" w:hAnsi="Arial" w:cs="Arial"/>
              </w:rPr>
              <w:t>027</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jc w:val="both"/>
              <w:rPr>
                <w:rFonts w:ascii="Arial" w:hAnsi="Arial" w:cs="Arial"/>
              </w:rPr>
            </w:pPr>
            <w:r w:rsidRPr="00AE0A6C">
              <w:rPr>
                <w:rFonts w:ascii="Arial" w:hAnsi="Arial" w:cs="Arial"/>
              </w:rPr>
              <w:t>2</w:t>
            </w:r>
            <w:r>
              <w:rPr>
                <w:rFonts w:ascii="Arial" w:hAnsi="Arial" w:cs="Arial"/>
              </w:rPr>
              <w:t>028</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7F2064">
            <w:pPr>
              <w:pStyle w:val="ac"/>
              <w:tabs>
                <w:tab w:val="left" w:pos="4405"/>
              </w:tabs>
              <w:spacing w:before="0" w:after="0"/>
              <w:jc w:val="both"/>
              <w:rPr>
                <w:rFonts w:ascii="Arial" w:hAnsi="Arial" w:cs="Arial"/>
              </w:rPr>
            </w:pPr>
            <w:r w:rsidRPr="00AE0A6C">
              <w:rPr>
                <w:rFonts w:ascii="Arial" w:hAnsi="Arial" w:cs="Arial"/>
              </w:rPr>
              <w:t>2</w:t>
            </w:r>
            <w:r>
              <w:rPr>
                <w:rFonts w:ascii="Arial" w:hAnsi="Arial" w:cs="Arial"/>
              </w:rPr>
              <w:t>029</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p>
          <w:p w:rsidR="009405A3" w:rsidRPr="00AE0A6C" w:rsidRDefault="009405A3" w:rsidP="007F2064">
            <w:pPr>
              <w:pStyle w:val="ac"/>
              <w:tabs>
                <w:tab w:val="left" w:pos="4405"/>
              </w:tabs>
              <w:spacing w:before="0" w:after="0"/>
              <w:jc w:val="both"/>
              <w:rPr>
                <w:rFonts w:ascii="Arial" w:hAnsi="Arial" w:cs="Arial"/>
              </w:rPr>
            </w:pPr>
            <w:r w:rsidRPr="00AE0A6C">
              <w:rPr>
                <w:rFonts w:ascii="Arial" w:hAnsi="Arial" w:cs="Arial"/>
              </w:rPr>
              <w:t>Объемы финансирования программы носят прогнозный характер и подлежат корректировке</w:t>
            </w:r>
            <w:r w:rsidR="0050090D" w:rsidRPr="00AE0A6C">
              <w:rPr>
                <w:rFonts w:ascii="Arial" w:hAnsi="Arial" w:cs="Arial"/>
              </w:rPr>
              <w:t xml:space="preserve"> </w:t>
            </w:r>
            <w:r w:rsidRPr="00AE0A6C">
              <w:rPr>
                <w:rFonts w:ascii="Arial" w:hAnsi="Arial" w:cs="Arial"/>
              </w:rPr>
              <w:t>исходя из возможностей бюджета района.</w:t>
            </w:r>
          </w:p>
        </w:tc>
      </w:tr>
      <w:tr w:rsidR="00170546" w:rsidRPr="00AE0A6C" w:rsidTr="0086198F">
        <w:trPr>
          <w:trHeight w:val="668"/>
        </w:trPr>
        <w:tc>
          <w:tcPr>
            <w:tcW w:w="0" w:type="auto"/>
            <w:tcBorders>
              <w:top w:val="single" w:sz="6" w:space="0" w:color="000000"/>
              <w:left w:val="single" w:sz="6" w:space="0" w:color="000000"/>
              <w:bottom w:val="single" w:sz="6" w:space="0" w:color="000000"/>
              <w:right w:val="single" w:sz="6" w:space="0" w:color="000000"/>
            </w:tcBorders>
          </w:tcPr>
          <w:p w:rsidR="009405A3" w:rsidRPr="00AE0A6C" w:rsidRDefault="009405A3" w:rsidP="007F2064">
            <w:pPr>
              <w:pStyle w:val="ac"/>
              <w:spacing w:before="0" w:after="0"/>
              <w:jc w:val="both"/>
              <w:rPr>
                <w:rFonts w:ascii="Arial" w:hAnsi="Arial" w:cs="Arial"/>
              </w:rPr>
            </w:pPr>
            <w:r w:rsidRPr="00AE0A6C">
              <w:rPr>
                <w:rFonts w:ascii="Arial" w:hAnsi="Arial" w:cs="Arial"/>
              </w:rPr>
              <w:lastRenderedPageBreak/>
              <w:t>Ожидаемые конечные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6E23DC" w:rsidRPr="00AE0A6C" w:rsidRDefault="006E23DC" w:rsidP="007F2064">
            <w:pPr>
              <w:jc w:val="both"/>
              <w:rPr>
                <w:rFonts w:ascii="Arial" w:hAnsi="Arial" w:cs="Arial"/>
                <w:sz w:val="24"/>
                <w:szCs w:val="24"/>
              </w:rPr>
            </w:pPr>
            <w:r w:rsidRPr="00AE0A6C">
              <w:rPr>
                <w:rFonts w:ascii="Arial" w:hAnsi="Arial" w:cs="Arial"/>
                <w:sz w:val="24"/>
                <w:szCs w:val="24"/>
              </w:rPr>
              <w:t>уменьшение количества пожаров, снижение рисков возникновения и смягчение последствий чрезвычайных ситуаций;</w:t>
            </w:r>
          </w:p>
          <w:p w:rsidR="006E23DC" w:rsidRPr="00AE0A6C" w:rsidRDefault="006E23DC" w:rsidP="007F2064">
            <w:pPr>
              <w:jc w:val="both"/>
              <w:rPr>
                <w:rFonts w:ascii="Arial" w:hAnsi="Arial" w:cs="Arial"/>
                <w:sz w:val="24"/>
                <w:szCs w:val="24"/>
              </w:rPr>
            </w:pPr>
            <w:r w:rsidRPr="00AE0A6C">
              <w:rPr>
                <w:rFonts w:ascii="Arial" w:hAnsi="Arial" w:cs="Arial"/>
                <w:sz w:val="24"/>
                <w:szCs w:val="24"/>
              </w:rPr>
              <w:t>-снижение числа травмированных и погибших на пожарах;</w:t>
            </w:r>
          </w:p>
          <w:p w:rsidR="006E23DC" w:rsidRPr="00AE0A6C" w:rsidRDefault="006E23DC" w:rsidP="007F2064">
            <w:pPr>
              <w:jc w:val="both"/>
              <w:rPr>
                <w:rFonts w:ascii="Arial" w:hAnsi="Arial" w:cs="Arial"/>
                <w:sz w:val="24"/>
                <w:szCs w:val="24"/>
              </w:rPr>
            </w:pPr>
            <w:r w:rsidRPr="00AE0A6C">
              <w:rPr>
                <w:rFonts w:ascii="Arial" w:hAnsi="Arial" w:cs="Arial"/>
                <w:sz w:val="24"/>
                <w:szCs w:val="24"/>
              </w:rPr>
              <w:t>-сокращение материальных потерь от пожаров;</w:t>
            </w:r>
          </w:p>
          <w:p w:rsidR="006E23DC" w:rsidRPr="00AE0A6C" w:rsidRDefault="006E23DC" w:rsidP="007F2064">
            <w:pPr>
              <w:jc w:val="both"/>
              <w:rPr>
                <w:rFonts w:ascii="Arial" w:hAnsi="Arial" w:cs="Arial"/>
                <w:sz w:val="24"/>
                <w:szCs w:val="24"/>
              </w:rPr>
            </w:pPr>
            <w:r w:rsidRPr="00AE0A6C">
              <w:rPr>
                <w:rFonts w:ascii="Arial" w:hAnsi="Arial" w:cs="Arial"/>
                <w:sz w:val="24"/>
                <w:szCs w:val="24"/>
              </w:rPr>
              <w:t>-создание необходимых условий для обеспечения пожарной безопасности, защиты жизни и здоровья граждан;</w:t>
            </w:r>
          </w:p>
          <w:p w:rsidR="006E23DC" w:rsidRPr="00AE0A6C" w:rsidRDefault="006E23DC" w:rsidP="007F2064">
            <w:pPr>
              <w:jc w:val="both"/>
              <w:rPr>
                <w:rFonts w:ascii="Arial" w:hAnsi="Arial" w:cs="Arial"/>
                <w:sz w:val="24"/>
                <w:szCs w:val="24"/>
              </w:rPr>
            </w:pPr>
            <w:r w:rsidRPr="00AE0A6C">
              <w:rPr>
                <w:rFonts w:ascii="Arial" w:hAnsi="Arial" w:cs="Arial"/>
                <w:sz w:val="24"/>
                <w:szCs w:val="24"/>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6E23DC" w:rsidRPr="00AE0A6C" w:rsidRDefault="006E23DC" w:rsidP="007F2064">
            <w:pPr>
              <w:jc w:val="both"/>
              <w:rPr>
                <w:rFonts w:ascii="Arial" w:hAnsi="Arial" w:cs="Arial"/>
                <w:sz w:val="24"/>
                <w:szCs w:val="24"/>
              </w:rPr>
            </w:pPr>
            <w:r w:rsidRPr="00AE0A6C">
              <w:rPr>
                <w:rFonts w:ascii="Arial" w:hAnsi="Arial" w:cs="Arial"/>
                <w:sz w:val="24"/>
                <w:szCs w:val="24"/>
              </w:rPr>
              <w:t>-создание резервов (запасов) материальных ресурсов для ликвидации чрезвычайных ситуаций и в особый период;</w:t>
            </w:r>
          </w:p>
          <w:p w:rsidR="006E23DC" w:rsidRPr="00AE0A6C" w:rsidRDefault="006E23DC" w:rsidP="007F2064">
            <w:pPr>
              <w:jc w:val="both"/>
              <w:rPr>
                <w:rFonts w:ascii="Arial" w:hAnsi="Arial" w:cs="Arial"/>
                <w:sz w:val="24"/>
                <w:szCs w:val="24"/>
              </w:rPr>
            </w:pPr>
            <w:r w:rsidRPr="00AE0A6C">
              <w:rPr>
                <w:rFonts w:ascii="Arial" w:hAnsi="Arial" w:cs="Arial"/>
                <w:sz w:val="24"/>
                <w:szCs w:val="24"/>
              </w:rPr>
              <w:t>-защита от негативного воздействия вод;</w:t>
            </w:r>
          </w:p>
          <w:p w:rsidR="009405A3" w:rsidRPr="00AE0A6C" w:rsidRDefault="006E23DC" w:rsidP="007F2064">
            <w:pPr>
              <w:jc w:val="both"/>
              <w:rPr>
                <w:rFonts w:ascii="Arial" w:hAnsi="Arial" w:cs="Arial"/>
                <w:sz w:val="24"/>
                <w:szCs w:val="24"/>
              </w:rPr>
            </w:pPr>
            <w:r w:rsidRPr="00AE0A6C">
              <w:rPr>
                <w:rFonts w:ascii="Arial" w:hAnsi="Arial" w:cs="Arial"/>
                <w:sz w:val="24"/>
                <w:szCs w:val="24"/>
              </w:rPr>
              <w:t>-повышение подготовленности к жизнеобеспечению населения, пострадавшего в чрезвычайных ситуациях.</w:t>
            </w:r>
          </w:p>
        </w:tc>
      </w:tr>
    </w:tbl>
    <w:p w:rsidR="0086198F" w:rsidRPr="00AE0A6C" w:rsidRDefault="0086198F" w:rsidP="00825827">
      <w:pPr>
        <w:jc w:val="both"/>
        <w:rPr>
          <w:rFonts w:ascii="Arial" w:hAnsi="Arial" w:cs="Arial"/>
          <w:sz w:val="24"/>
          <w:szCs w:val="24"/>
        </w:rPr>
      </w:pPr>
    </w:p>
    <w:p w:rsidR="00513E3C" w:rsidRPr="00AE0A6C" w:rsidRDefault="00513E3C" w:rsidP="00825827">
      <w:pPr>
        <w:tabs>
          <w:tab w:val="left" w:pos="9960"/>
        </w:tabs>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Раздел 1. Характеристика сферы реализации муниципальной подпрограммы, описание основных проблем в указанн</w:t>
      </w:r>
      <w:r w:rsidR="00825827">
        <w:rPr>
          <w:rFonts w:ascii="Arial" w:eastAsia="SimSun" w:hAnsi="Arial" w:cs="Arial"/>
          <w:kern w:val="0"/>
          <w:sz w:val="24"/>
          <w:szCs w:val="24"/>
          <w:lang w:eastAsia="zh-CN"/>
        </w:rPr>
        <w:t>ой сфере и прогноз ее развития.</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На территории </w:t>
      </w:r>
      <w:r w:rsidR="001150D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Воронежской области существуют угрозы чрезвычайных ситуаций природного и техногенного характера.</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Для повышения готовности к выполнению </w:t>
      </w:r>
      <w:proofErr w:type="gramStart"/>
      <w:r w:rsidRPr="00AE0A6C">
        <w:rPr>
          <w:rFonts w:ascii="Arial" w:eastAsia="SimSun" w:hAnsi="Arial" w:cs="Arial"/>
          <w:kern w:val="0"/>
          <w:sz w:val="24"/>
          <w:szCs w:val="24"/>
          <w:lang w:eastAsia="zh-CN"/>
        </w:rPr>
        <w:t>работ муниципальных спасательных формирований проблемы дооснащения аварийно-спасательных сил</w:t>
      </w:r>
      <w:proofErr w:type="gramEnd"/>
      <w:r w:rsidRPr="00AE0A6C">
        <w:rPr>
          <w:rFonts w:ascii="Arial" w:eastAsia="SimSun" w:hAnsi="Arial" w:cs="Arial"/>
          <w:kern w:val="0"/>
          <w:sz w:val="24"/>
          <w:szCs w:val="24"/>
          <w:lang w:eastAsia="zh-CN"/>
        </w:rPr>
        <w:t xml:space="preserve"> необходимо решить программными методами.</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Номенклатура и объемы резервов материальных ресурсов определяются исходя из прогнозируемых угроз чрезвычайных ситуаций.</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Однако исходя из прогнозируемых на территории поселения угроз чрезвычайных ситуаций этих резервов недостаточно.</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lastRenderedPageBreak/>
        <w:t>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spacing w:val="-6"/>
          <w:kern w:val="0"/>
          <w:sz w:val="24"/>
          <w:szCs w:val="24"/>
          <w:lang w:eastAsia="zh-CN"/>
        </w:rPr>
        <w:t>Для решения проблем жизнеобеспечения пострадавших в крупномасштабных</w:t>
      </w:r>
      <w:r w:rsidRPr="00AE0A6C">
        <w:rPr>
          <w:rFonts w:ascii="Arial" w:eastAsia="SimSun" w:hAnsi="Arial" w:cs="Arial"/>
          <w:kern w:val="0"/>
          <w:sz w:val="24"/>
          <w:szCs w:val="24"/>
          <w:lang w:eastAsia="zh-CN"/>
        </w:rPr>
        <w:t xml:space="preserve"> чрезвычайных ситуациях нужны новые решения.</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в повседневном режиме – для социально полезных целей;</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spacing w:val="-4"/>
          <w:kern w:val="0"/>
          <w:sz w:val="24"/>
          <w:szCs w:val="24"/>
          <w:lang w:eastAsia="zh-CN"/>
        </w:rPr>
        <w:t>в режиме чрезвычайной ситуации – для первоочередного жизнеобеспечения</w:t>
      </w:r>
      <w:r w:rsidRPr="00AE0A6C">
        <w:rPr>
          <w:rFonts w:ascii="Arial" w:eastAsia="SimSun" w:hAnsi="Arial" w:cs="Arial"/>
          <w:kern w:val="0"/>
          <w:sz w:val="24"/>
          <w:szCs w:val="24"/>
          <w:lang w:eastAsia="zh-CN"/>
        </w:rPr>
        <w:t xml:space="preserve"> пострадавших.</w:t>
      </w:r>
    </w:p>
    <w:p w:rsidR="00513E3C" w:rsidRPr="00AE0A6C" w:rsidRDefault="00513E3C" w:rsidP="00825827">
      <w:pPr>
        <w:suppressAutoHyphens w:val="0"/>
        <w:autoSpaceDE w:val="0"/>
        <w:autoSpaceDN w:val="0"/>
        <w:adjustRightInd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 xml:space="preserve">Разработка подпрограммы обусловлена необходимостью уменьшения количества пожаров и связанного с ним материального ущерба и гибели людей, с вопросами предупреждения возможных чрезвычайных ситуаций и ликвидации их последствий. Кроме того существует потребность в обучении населения поведению и действиям в случаях возникновения пожаров, чрезвычайных ситуаций в проведении профилактической работы. </w:t>
      </w:r>
      <w:proofErr w:type="gramStart"/>
      <w:r w:rsidRPr="00AE0A6C">
        <w:rPr>
          <w:rFonts w:ascii="Arial" w:eastAsia="SimSun" w:hAnsi="Arial" w:cs="Arial"/>
          <w:kern w:val="0"/>
          <w:sz w:val="24"/>
          <w:szCs w:val="24"/>
          <w:lang w:eastAsia="ru-RU"/>
        </w:rPr>
        <w:t>Решение этой сложной задачи с учетом реально сложившейся экономической обстановки, высокой концентрации источников возникновения пожаров, социально-экономического положения населения возможно только целевыми программными методами, сосредоточив основные усилия на решение главной задачи – заблаговременного осуществления комплекса мер, направленных на предупреждение максимально возможное уменьшение рисков и обеспечение безопасности человека, а также на сохранение здоровья людей, снижения материальных потерь и ра</w:t>
      </w:r>
      <w:r w:rsidR="00825827">
        <w:rPr>
          <w:rFonts w:ascii="Arial" w:eastAsia="SimSun" w:hAnsi="Arial" w:cs="Arial"/>
          <w:kern w:val="0"/>
          <w:sz w:val="24"/>
          <w:szCs w:val="24"/>
          <w:lang w:eastAsia="ru-RU"/>
        </w:rPr>
        <w:t>змеров ущерба окружающей среде.</w:t>
      </w:r>
      <w:proofErr w:type="gramEnd"/>
    </w:p>
    <w:p w:rsidR="00513E3C" w:rsidRPr="00AE0A6C" w:rsidRDefault="00513E3C" w:rsidP="00825827">
      <w:pPr>
        <w:tabs>
          <w:tab w:val="left" w:pos="9960"/>
        </w:tabs>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825827">
        <w:rPr>
          <w:rFonts w:ascii="Arial" w:eastAsia="SimSun" w:hAnsi="Arial" w:cs="Arial"/>
          <w:kern w:val="0"/>
          <w:sz w:val="24"/>
          <w:szCs w:val="24"/>
          <w:lang w:eastAsia="zh-CN"/>
        </w:rPr>
        <w:t>этапов реализации подпрограммы.</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Основы формирования и реализации единой государственной политики в области обеспечения безопасности населения и территории Российской Федерации определены:</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Конституцией Российской Федерации, Федеральным законом от 21.12.1994 № 68-ФЗ «О защите населения и территорий от чрезвычайных ситуаций природного и техногенного характера»;</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Основами государственной </w:t>
      </w:r>
      <w:proofErr w:type="gramStart"/>
      <w:r w:rsidRPr="00AE0A6C">
        <w:rPr>
          <w:rFonts w:ascii="Arial" w:eastAsia="SimSun" w:hAnsi="Arial" w:cs="Arial"/>
          <w:kern w:val="0"/>
          <w:sz w:val="24"/>
          <w:szCs w:val="24"/>
          <w:lang w:eastAsia="zh-CN"/>
        </w:rPr>
        <w:t>политики в области обеспечения безопасности населения Российской Федерации</w:t>
      </w:r>
      <w:proofErr w:type="gramEnd"/>
      <w:r w:rsidRPr="00AE0A6C">
        <w:rPr>
          <w:rFonts w:ascii="Arial" w:eastAsia="SimSun" w:hAnsi="Arial" w:cs="Arial"/>
          <w:kern w:val="0"/>
          <w:sz w:val="24"/>
          <w:szCs w:val="24"/>
          <w:lang w:eastAsia="zh-CN"/>
        </w:rPr>
        <w:t xml:space="preserve"> и защищенности критически важных и потенциально опасных объектов от угроз природного, техногенного характера и террористических актов на период </w:t>
      </w:r>
      <w:r w:rsidRPr="009B6455">
        <w:rPr>
          <w:rFonts w:ascii="Arial" w:eastAsia="SimSun" w:hAnsi="Arial" w:cs="Arial"/>
          <w:kern w:val="0"/>
          <w:sz w:val="24"/>
          <w:szCs w:val="24"/>
          <w:lang w:eastAsia="zh-CN"/>
        </w:rPr>
        <w:t>до 2020 года,</w:t>
      </w:r>
      <w:r w:rsidRPr="00AE0A6C">
        <w:rPr>
          <w:rFonts w:ascii="Arial" w:eastAsia="SimSun" w:hAnsi="Arial" w:cs="Arial"/>
          <w:kern w:val="0"/>
          <w:sz w:val="24"/>
          <w:szCs w:val="24"/>
          <w:lang w:eastAsia="zh-CN"/>
        </w:rPr>
        <w:t xml:space="preserve"> утвержденными приказом Президента Российской Федерации от 15.11.2011 № Пр-3400;</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Основами единой государственной политики Российской Федерации в области гражданской обороны на период </w:t>
      </w:r>
      <w:r w:rsidRPr="009B6455">
        <w:rPr>
          <w:rFonts w:ascii="Arial" w:eastAsia="SimSun" w:hAnsi="Arial" w:cs="Arial"/>
          <w:kern w:val="0"/>
          <w:sz w:val="24"/>
          <w:szCs w:val="24"/>
          <w:lang w:eastAsia="zh-CN"/>
        </w:rPr>
        <w:t>до 2020 года,</w:t>
      </w:r>
      <w:r w:rsidRPr="00AE0A6C">
        <w:rPr>
          <w:rFonts w:ascii="Arial" w:eastAsia="SimSun" w:hAnsi="Arial" w:cs="Arial"/>
          <w:kern w:val="0"/>
          <w:sz w:val="24"/>
          <w:szCs w:val="24"/>
          <w:lang w:eastAsia="zh-CN"/>
        </w:rPr>
        <w:t xml:space="preserve"> утвержденными приказом Президента Российской Федерации от 03.09.2011 № Пр-2613;</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Федеральным законом от 21.12.1994 № 69-ФЗ «О пожарной безопасности»;</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Федеральным законом от 22.08.1995 № 151-ФЗ «Об аварийно-спасательных службах и статусе спасателей»;</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Законом Воронежской области от 29 мая 1997 года N 3-II-ОЗ "О защите населения и территории области от чрезвычайных ситуаций природного и техногенного характера";</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Законом Воронежской области от 02.12.2004 № 87-ОЗ «Об обеспечении пожарной безопасности в Воронежской области».</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Основные цели подпрограммы:</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lastRenderedPageBreak/>
        <w:t xml:space="preserve">Предупреждение и ликвидация последствий чрезвычайных ситуаций на территории </w:t>
      </w:r>
      <w:r w:rsidR="001150D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Снижение количества гидротехнических сооружений, уровень безопасности которых оценивается как неудовлетворительный или опасный;</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Основные задачи подпрограммы:</w:t>
      </w:r>
    </w:p>
    <w:p w:rsidR="00513E3C" w:rsidRPr="00AE0A6C" w:rsidRDefault="00513E3C" w:rsidP="007F2064">
      <w:pPr>
        <w:suppressAutoHyphens w:val="0"/>
        <w:ind w:firstLine="567"/>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Целевые индикаторы и показатели:</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 Доля площади охвата оповещением жилой территории поселения об угрозе возникновения чрезвычайных ситуаций к общей жилой площади поселения, %.</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2. Количество руководящего состава и должностных лиц, прошедших </w:t>
      </w:r>
      <w:proofErr w:type="gramStart"/>
      <w:r w:rsidRPr="00AE0A6C">
        <w:rPr>
          <w:rFonts w:ascii="Arial" w:eastAsia="SimSun" w:hAnsi="Arial" w:cs="Arial"/>
          <w:kern w:val="0"/>
          <w:sz w:val="24"/>
          <w:szCs w:val="24"/>
          <w:lang w:eastAsia="zh-CN"/>
        </w:rPr>
        <w:t>обучение по вопросам</w:t>
      </w:r>
      <w:proofErr w:type="gramEnd"/>
      <w:r w:rsidRPr="00AE0A6C">
        <w:rPr>
          <w:rFonts w:ascii="Arial" w:eastAsia="SimSun" w:hAnsi="Arial" w:cs="Arial"/>
          <w:kern w:val="0"/>
          <w:sz w:val="24"/>
          <w:szCs w:val="24"/>
          <w:lang w:eastAsia="zh-CN"/>
        </w:rPr>
        <w:t xml:space="preserve"> предупреждения и ликвидации чрезвычайных ситуаций в границах поселения, чел.</w:t>
      </w:r>
    </w:p>
    <w:p w:rsidR="00513E3C" w:rsidRPr="00AE0A6C" w:rsidRDefault="00513E3C" w:rsidP="00825827">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Планируемые значения целевых индикаторов по годам реализации подпрограммы </w:t>
      </w:r>
      <w:r w:rsidR="00825827">
        <w:rPr>
          <w:rFonts w:ascii="Arial" w:eastAsia="SimSun" w:hAnsi="Arial" w:cs="Arial"/>
          <w:kern w:val="0"/>
          <w:sz w:val="24"/>
          <w:szCs w:val="24"/>
          <w:lang w:eastAsia="en-US"/>
        </w:rPr>
        <w:t>указаны в приложении 1.</w:t>
      </w:r>
    </w:p>
    <w:p w:rsidR="00513E3C" w:rsidRPr="00825827" w:rsidRDefault="00513E3C" w:rsidP="00825827">
      <w:pPr>
        <w:suppressAutoHyphens w:val="0"/>
        <w:ind w:firstLine="567"/>
        <w:jc w:val="both"/>
        <w:rPr>
          <w:rFonts w:ascii="Arial" w:eastAsia="SimSun" w:hAnsi="Arial" w:cs="Arial"/>
          <w:color w:val="000000"/>
          <w:kern w:val="0"/>
          <w:sz w:val="24"/>
          <w:szCs w:val="24"/>
          <w:lang w:eastAsia="zh-CN"/>
        </w:rPr>
      </w:pPr>
      <w:r w:rsidRPr="00AE0A6C">
        <w:rPr>
          <w:rFonts w:ascii="Arial" w:eastAsia="SimSun" w:hAnsi="Arial" w:cs="Arial"/>
          <w:kern w:val="0"/>
          <w:sz w:val="24"/>
          <w:szCs w:val="24"/>
          <w:lang w:eastAsia="zh-CN"/>
        </w:rPr>
        <w:t xml:space="preserve">Реализация подпрограммы </w:t>
      </w:r>
      <w:r w:rsidRPr="00AE0A6C">
        <w:rPr>
          <w:rFonts w:ascii="Arial" w:eastAsia="SimSun" w:hAnsi="Arial" w:cs="Arial"/>
          <w:color w:val="000000"/>
          <w:kern w:val="0"/>
          <w:sz w:val="24"/>
          <w:szCs w:val="24"/>
          <w:lang w:eastAsia="zh-CN"/>
        </w:rPr>
        <w:t>на 2020-202</w:t>
      </w:r>
      <w:r w:rsidR="00820D09">
        <w:rPr>
          <w:rFonts w:ascii="Arial" w:eastAsia="SimSun" w:hAnsi="Arial" w:cs="Arial"/>
          <w:color w:val="000000"/>
          <w:kern w:val="0"/>
          <w:sz w:val="24"/>
          <w:szCs w:val="24"/>
          <w:lang w:eastAsia="zh-CN"/>
        </w:rPr>
        <w:t>9</w:t>
      </w:r>
      <w:r w:rsidRPr="00AE0A6C">
        <w:rPr>
          <w:rFonts w:ascii="Arial" w:eastAsia="SimSun" w:hAnsi="Arial" w:cs="Arial"/>
          <w:color w:val="000000"/>
          <w:kern w:val="0"/>
          <w:sz w:val="24"/>
          <w:szCs w:val="24"/>
          <w:lang w:eastAsia="zh-CN"/>
        </w:rPr>
        <w:t xml:space="preserve"> годы бу</w:t>
      </w:r>
      <w:r w:rsidR="00825827">
        <w:rPr>
          <w:rFonts w:ascii="Arial" w:eastAsia="SimSun" w:hAnsi="Arial" w:cs="Arial"/>
          <w:color w:val="000000"/>
          <w:kern w:val="0"/>
          <w:sz w:val="24"/>
          <w:szCs w:val="24"/>
          <w:lang w:eastAsia="zh-CN"/>
        </w:rPr>
        <w:t xml:space="preserve">дет осуществляться в </w:t>
      </w:r>
      <w:r w:rsidR="00820D09">
        <w:rPr>
          <w:rFonts w:ascii="Arial" w:eastAsia="SimSun" w:hAnsi="Arial" w:cs="Arial"/>
          <w:color w:val="000000"/>
          <w:kern w:val="0"/>
          <w:sz w:val="24"/>
          <w:szCs w:val="24"/>
          <w:lang w:eastAsia="zh-CN"/>
        </w:rPr>
        <w:t>два</w:t>
      </w:r>
      <w:r w:rsidR="00825827">
        <w:rPr>
          <w:rFonts w:ascii="Arial" w:eastAsia="SimSun" w:hAnsi="Arial" w:cs="Arial"/>
          <w:color w:val="000000"/>
          <w:kern w:val="0"/>
          <w:sz w:val="24"/>
          <w:szCs w:val="24"/>
          <w:lang w:eastAsia="zh-CN"/>
        </w:rPr>
        <w:t xml:space="preserve"> этап</w:t>
      </w:r>
      <w:r w:rsidR="00820D09">
        <w:rPr>
          <w:rFonts w:ascii="Arial" w:eastAsia="SimSun" w:hAnsi="Arial" w:cs="Arial"/>
          <w:color w:val="000000"/>
          <w:kern w:val="0"/>
          <w:sz w:val="24"/>
          <w:szCs w:val="24"/>
          <w:lang w:eastAsia="zh-CN"/>
        </w:rPr>
        <w:t>а</w:t>
      </w:r>
      <w:r w:rsidR="00825827">
        <w:rPr>
          <w:rFonts w:ascii="Arial" w:eastAsia="SimSun" w:hAnsi="Arial" w:cs="Arial"/>
          <w:color w:val="000000"/>
          <w:kern w:val="0"/>
          <w:sz w:val="24"/>
          <w:szCs w:val="24"/>
          <w:lang w:eastAsia="zh-CN"/>
        </w:rPr>
        <w:t>.</w:t>
      </w:r>
    </w:p>
    <w:p w:rsidR="00513E3C" w:rsidRPr="00AE0A6C" w:rsidRDefault="00513E3C" w:rsidP="007F2064">
      <w:pPr>
        <w:suppressAutoHyphens w:val="0"/>
        <w:ind w:firstLine="567"/>
        <w:contextualSpacing/>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Конечные результаты муниципальной программы:</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-уменьшение количества пожаров, снижение рисков возникновения и смягчение последствий чрезвычайных ситуаций;</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-снижение числа травмированных и погибших на пожарах;</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-сокращение материальных потерь от пожаров;</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-создание необходимых условий для обеспечения пожарной безопасности, защиты жизни и здоровья граждан;</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-создание резервов (запасов) материальных ресурсов для ликвидации чрезвычайных ситуаций и в особый период;</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-защита от негативного воздействия вод;</w:t>
      </w:r>
    </w:p>
    <w:p w:rsidR="00513E3C" w:rsidRPr="00AE0A6C" w:rsidRDefault="00513E3C" w:rsidP="00825827">
      <w:pPr>
        <w:tabs>
          <w:tab w:val="left" w:pos="636"/>
          <w:tab w:val="left" w:pos="9960"/>
        </w:tabs>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-повышение подготовленности к жизнеобеспечению населения, пострада</w:t>
      </w:r>
      <w:r w:rsidR="00825827">
        <w:rPr>
          <w:rFonts w:ascii="Arial" w:eastAsia="SimSun" w:hAnsi="Arial" w:cs="Arial"/>
          <w:kern w:val="0"/>
          <w:sz w:val="24"/>
          <w:szCs w:val="24"/>
          <w:lang w:eastAsia="zh-CN"/>
        </w:rPr>
        <w:t>вшего в чрезвычайных ситуациях.</w:t>
      </w:r>
    </w:p>
    <w:p w:rsidR="00513E3C" w:rsidRPr="00825827" w:rsidRDefault="00513E3C" w:rsidP="00825827">
      <w:pPr>
        <w:tabs>
          <w:tab w:val="left" w:pos="636"/>
          <w:tab w:val="left" w:pos="9960"/>
        </w:tabs>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Раздел 3. Характеристика основных меро</w:t>
      </w:r>
      <w:r w:rsidR="00825827">
        <w:rPr>
          <w:rFonts w:ascii="Arial" w:eastAsia="SimSun" w:hAnsi="Arial" w:cs="Arial"/>
          <w:kern w:val="0"/>
          <w:sz w:val="24"/>
          <w:szCs w:val="24"/>
          <w:lang w:eastAsia="zh-CN"/>
        </w:rPr>
        <w:t>приятий подпрограммы</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color w:val="000000"/>
          <w:kern w:val="0"/>
          <w:sz w:val="24"/>
          <w:szCs w:val="24"/>
          <w:lang w:eastAsia="zh-CN"/>
        </w:rPr>
        <w:t xml:space="preserve">Основное мероприятие 1. </w:t>
      </w:r>
      <w:r w:rsidRPr="00AE0A6C">
        <w:rPr>
          <w:rFonts w:ascii="Arial" w:eastAsia="SimSun" w:hAnsi="Arial" w:cs="Arial"/>
          <w:bCs/>
          <w:kern w:val="0"/>
          <w:sz w:val="24"/>
          <w:szCs w:val="24"/>
          <w:lang w:eastAsia="zh-CN"/>
        </w:rPr>
        <w:t>Участие в предупреждении и ликвидации последствий</w:t>
      </w:r>
      <w:r w:rsidRPr="00AE0A6C">
        <w:rPr>
          <w:rFonts w:ascii="Arial" w:eastAsia="SimSun" w:hAnsi="Arial" w:cs="Arial"/>
          <w:kern w:val="0"/>
          <w:sz w:val="24"/>
          <w:szCs w:val="24"/>
          <w:lang w:eastAsia="zh-CN"/>
        </w:rPr>
        <w:t xml:space="preserve"> чрезвычайных ситуаций в границах сельского поселения.</w:t>
      </w:r>
    </w:p>
    <w:p w:rsidR="00513E3C" w:rsidRPr="00AE0A6C" w:rsidRDefault="00513E3C" w:rsidP="007F2064">
      <w:pPr>
        <w:suppressAutoHyphens w:val="0"/>
        <w:ind w:firstLine="567"/>
        <w:jc w:val="both"/>
        <w:rPr>
          <w:rFonts w:ascii="Arial" w:eastAsia="SimSun" w:hAnsi="Arial" w:cs="Arial"/>
          <w:bCs/>
          <w:kern w:val="0"/>
          <w:sz w:val="24"/>
          <w:szCs w:val="24"/>
          <w:lang w:eastAsia="zh-CN"/>
        </w:rPr>
      </w:pPr>
      <w:r w:rsidRPr="00AE0A6C">
        <w:rPr>
          <w:rFonts w:ascii="Arial" w:eastAsia="SimSun" w:hAnsi="Arial" w:cs="Arial"/>
          <w:kern w:val="0"/>
          <w:sz w:val="24"/>
          <w:szCs w:val="24"/>
          <w:lang w:eastAsia="zh-CN"/>
        </w:rPr>
        <w:t xml:space="preserve">Мероприятие 1.1. </w:t>
      </w:r>
      <w:r w:rsidRPr="00AE0A6C">
        <w:rPr>
          <w:rFonts w:ascii="Arial" w:eastAsia="SimSun" w:hAnsi="Arial" w:cs="Arial"/>
          <w:bCs/>
          <w:kern w:val="0"/>
          <w:sz w:val="24"/>
          <w:szCs w:val="24"/>
          <w:lang w:eastAsia="zh-CN"/>
        </w:rPr>
        <w:t>Мероприятия по защите от негативного воздействия вод.</w:t>
      </w:r>
    </w:p>
    <w:p w:rsidR="00513E3C" w:rsidRPr="00AE0A6C" w:rsidRDefault="00513E3C" w:rsidP="007F2064">
      <w:pPr>
        <w:tabs>
          <w:tab w:val="left" w:pos="4405"/>
        </w:tabs>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 xml:space="preserve">Общий объем финансирования подпрограммы составляет </w:t>
      </w:r>
      <w:r w:rsidR="00D727F6">
        <w:rPr>
          <w:rFonts w:ascii="Arial" w:eastAsia="SimSun" w:hAnsi="Arial" w:cs="Arial"/>
          <w:kern w:val="0"/>
          <w:sz w:val="24"/>
          <w:szCs w:val="24"/>
          <w:lang w:eastAsia="ru-RU"/>
        </w:rPr>
        <w:t>8</w:t>
      </w:r>
      <w:r w:rsidR="00410E0F" w:rsidRPr="00AE0A6C">
        <w:rPr>
          <w:rFonts w:ascii="Arial" w:eastAsia="SimSun" w:hAnsi="Arial" w:cs="Arial"/>
          <w:kern w:val="0"/>
          <w:sz w:val="24"/>
          <w:szCs w:val="24"/>
          <w:lang w:eastAsia="ru-RU"/>
        </w:rPr>
        <w:t>,0</w:t>
      </w:r>
      <w:r w:rsidR="009874BA">
        <w:rPr>
          <w:rFonts w:ascii="Arial" w:eastAsia="SimSun" w:hAnsi="Arial" w:cs="Arial"/>
          <w:kern w:val="0"/>
          <w:sz w:val="24"/>
          <w:szCs w:val="24"/>
          <w:lang w:eastAsia="ru-RU"/>
        </w:rPr>
        <w:t xml:space="preserve"> тыс. руб.</w:t>
      </w:r>
    </w:p>
    <w:p w:rsidR="00410E0F" w:rsidRPr="00AE0A6C" w:rsidRDefault="00410E0F" w:rsidP="007F2064">
      <w:pPr>
        <w:tabs>
          <w:tab w:val="left" w:pos="4405"/>
        </w:tabs>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2018 год – 0,0 тыс. руб.</w:t>
      </w:r>
    </w:p>
    <w:p w:rsidR="00410E0F" w:rsidRPr="00AE0A6C" w:rsidRDefault="00B957C1"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2019 год – 0</w:t>
      </w:r>
      <w:r w:rsidR="00410E0F" w:rsidRPr="00AE0A6C">
        <w:rPr>
          <w:rFonts w:ascii="Arial" w:eastAsia="SimSun" w:hAnsi="Arial" w:cs="Arial"/>
          <w:kern w:val="0"/>
          <w:sz w:val="24"/>
          <w:szCs w:val="24"/>
          <w:lang w:eastAsia="ru-RU"/>
        </w:rPr>
        <w:t>,0 тыс. руб</w:t>
      </w:r>
      <w:r w:rsidR="009874BA">
        <w:rPr>
          <w:rFonts w:ascii="Arial" w:eastAsia="SimSun" w:hAnsi="Arial" w:cs="Arial"/>
          <w:kern w:val="0"/>
          <w:sz w:val="24"/>
          <w:szCs w:val="24"/>
          <w:lang w:eastAsia="ru-RU"/>
        </w:rPr>
        <w:t>.</w:t>
      </w:r>
    </w:p>
    <w:p w:rsidR="00410E0F" w:rsidRPr="00AE0A6C" w:rsidRDefault="00410E0F" w:rsidP="007F2064">
      <w:pPr>
        <w:tabs>
          <w:tab w:val="left" w:pos="4405"/>
        </w:tabs>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2020 год</w:t>
      </w:r>
      <w:r w:rsidR="00BA607B">
        <w:rPr>
          <w:rFonts w:ascii="Arial" w:eastAsia="SimSun" w:hAnsi="Arial" w:cs="Arial"/>
          <w:kern w:val="0"/>
          <w:sz w:val="24"/>
          <w:szCs w:val="24"/>
          <w:lang w:eastAsia="ru-RU"/>
        </w:rPr>
        <w:t xml:space="preserve"> – 0</w:t>
      </w:r>
      <w:r w:rsidRPr="00AE0A6C">
        <w:rPr>
          <w:rFonts w:ascii="Arial" w:eastAsia="SimSun" w:hAnsi="Arial" w:cs="Arial"/>
          <w:kern w:val="0"/>
          <w:sz w:val="24"/>
          <w:szCs w:val="24"/>
          <w:lang w:eastAsia="ru-RU"/>
        </w:rPr>
        <w:t>,0 тыс.</w:t>
      </w:r>
      <w:r w:rsidR="00E72D3F">
        <w:rPr>
          <w:rFonts w:ascii="Arial" w:eastAsia="SimSun" w:hAnsi="Arial" w:cs="Arial"/>
          <w:kern w:val="0"/>
          <w:sz w:val="24"/>
          <w:szCs w:val="24"/>
          <w:lang w:eastAsia="ru-RU"/>
        </w:rPr>
        <w:t xml:space="preserve"> </w:t>
      </w:r>
      <w:r w:rsidRPr="00AE0A6C">
        <w:rPr>
          <w:rFonts w:ascii="Arial" w:eastAsia="SimSun" w:hAnsi="Arial" w:cs="Arial"/>
          <w:kern w:val="0"/>
          <w:sz w:val="24"/>
          <w:szCs w:val="24"/>
          <w:lang w:eastAsia="ru-RU"/>
        </w:rPr>
        <w:t>руб.</w:t>
      </w:r>
    </w:p>
    <w:p w:rsidR="00410E0F" w:rsidRPr="00AE0A6C" w:rsidRDefault="00410E0F" w:rsidP="007F2064">
      <w:pPr>
        <w:tabs>
          <w:tab w:val="left" w:pos="4405"/>
        </w:tabs>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 xml:space="preserve">2021 год - </w:t>
      </w:r>
      <w:r w:rsidR="00D727F6">
        <w:rPr>
          <w:rFonts w:ascii="Arial" w:eastAsia="SimSun" w:hAnsi="Arial" w:cs="Arial"/>
          <w:kern w:val="0"/>
          <w:sz w:val="24"/>
          <w:szCs w:val="24"/>
          <w:lang w:eastAsia="ru-RU"/>
        </w:rPr>
        <w:t>0</w:t>
      </w:r>
      <w:r w:rsidRPr="00AE0A6C">
        <w:rPr>
          <w:rFonts w:ascii="Arial" w:eastAsia="SimSun" w:hAnsi="Arial" w:cs="Arial"/>
          <w:kern w:val="0"/>
          <w:sz w:val="24"/>
          <w:szCs w:val="24"/>
          <w:lang w:eastAsia="ru-RU"/>
        </w:rPr>
        <w:t xml:space="preserve">,0 </w:t>
      </w:r>
      <w:proofErr w:type="spellStart"/>
      <w:r w:rsidRPr="00AE0A6C">
        <w:rPr>
          <w:rFonts w:ascii="Arial" w:eastAsia="SimSun" w:hAnsi="Arial" w:cs="Arial"/>
          <w:kern w:val="0"/>
          <w:sz w:val="24"/>
          <w:szCs w:val="24"/>
          <w:lang w:eastAsia="ru-RU"/>
        </w:rPr>
        <w:t>тыс</w:t>
      </w:r>
      <w:proofErr w:type="gramStart"/>
      <w:r w:rsidRPr="00AE0A6C">
        <w:rPr>
          <w:rFonts w:ascii="Arial" w:eastAsia="SimSun" w:hAnsi="Arial" w:cs="Arial"/>
          <w:kern w:val="0"/>
          <w:sz w:val="24"/>
          <w:szCs w:val="24"/>
          <w:lang w:eastAsia="ru-RU"/>
        </w:rPr>
        <w:t>.р</w:t>
      </w:r>
      <w:proofErr w:type="gramEnd"/>
      <w:r w:rsidRPr="00AE0A6C">
        <w:rPr>
          <w:rFonts w:ascii="Arial" w:eastAsia="SimSun" w:hAnsi="Arial" w:cs="Arial"/>
          <w:kern w:val="0"/>
          <w:sz w:val="24"/>
          <w:szCs w:val="24"/>
          <w:lang w:eastAsia="ru-RU"/>
        </w:rPr>
        <w:t>уб</w:t>
      </w:r>
      <w:proofErr w:type="spellEnd"/>
      <w:r w:rsidRPr="00AE0A6C">
        <w:rPr>
          <w:rFonts w:ascii="Arial" w:eastAsia="SimSun" w:hAnsi="Arial" w:cs="Arial"/>
          <w:kern w:val="0"/>
          <w:sz w:val="24"/>
          <w:szCs w:val="24"/>
          <w:lang w:eastAsia="ru-RU"/>
        </w:rPr>
        <w:t>.</w:t>
      </w:r>
    </w:p>
    <w:p w:rsidR="00410E0F" w:rsidRPr="00AE0A6C" w:rsidRDefault="00410E0F" w:rsidP="007F2064">
      <w:pPr>
        <w:tabs>
          <w:tab w:val="left" w:pos="4405"/>
        </w:tabs>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2022 год - 1,0</w:t>
      </w:r>
      <w:r w:rsidR="00820D09">
        <w:rPr>
          <w:rFonts w:ascii="Arial" w:eastAsia="SimSun" w:hAnsi="Arial" w:cs="Arial"/>
          <w:kern w:val="0"/>
          <w:sz w:val="24"/>
          <w:szCs w:val="24"/>
          <w:lang w:eastAsia="ru-RU"/>
        </w:rPr>
        <w:t xml:space="preserve"> </w:t>
      </w:r>
      <w:proofErr w:type="spellStart"/>
      <w:r w:rsidRPr="00AE0A6C">
        <w:rPr>
          <w:rFonts w:ascii="Arial" w:eastAsia="SimSun" w:hAnsi="Arial" w:cs="Arial"/>
          <w:kern w:val="0"/>
          <w:sz w:val="24"/>
          <w:szCs w:val="24"/>
          <w:lang w:eastAsia="ru-RU"/>
        </w:rPr>
        <w:t>тыс</w:t>
      </w:r>
      <w:proofErr w:type="gramStart"/>
      <w:r w:rsidRPr="00AE0A6C">
        <w:rPr>
          <w:rFonts w:ascii="Arial" w:eastAsia="SimSun" w:hAnsi="Arial" w:cs="Arial"/>
          <w:kern w:val="0"/>
          <w:sz w:val="24"/>
          <w:szCs w:val="24"/>
          <w:lang w:eastAsia="ru-RU"/>
        </w:rPr>
        <w:t>.р</w:t>
      </w:r>
      <w:proofErr w:type="gramEnd"/>
      <w:r w:rsidRPr="00AE0A6C">
        <w:rPr>
          <w:rFonts w:ascii="Arial" w:eastAsia="SimSun" w:hAnsi="Arial" w:cs="Arial"/>
          <w:kern w:val="0"/>
          <w:sz w:val="24"/>
          <w:szCs w:val="24"/>
          <w:lang w:eastAsia="ru-RU"/>
        </w:rPr>
        <w:t>уб</w:t>
      </w:r>
      <w:proofErr w:type="spellEnd"/>
      <w:r w:rsidRPr="00AE0A6C">
        <w:rPr>
          <w:rFonts w:ascii="Arial" w:eastAsia="SimSun" w:hAnsi="Arial" w:cs="Arial"/>
          <w:kern w:val="0"/>
          <w:sz w:val="24"/>
          <w:szCs w:val="24"/>
          <w:lang w:eastAsia="ru-RU"/>
        </w:rPr>
        <w:t>.</w:t>
      </w:r>
    </w:p>
    <w:p w:rsidR="00410E0F" w:rsidRDefault="00825827" w:rsidP="00825827">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2023 год -</w:t>
      </w:r>
      <w:r w:rsidR="00820D09">
        <w:rPr>
          <w:rFonts w:ascii="Arial" w:eastAsia="SimSun" w:hAnsi="Arial" w:cs="Arial"/>
          <w:kern w:val="0"/>
          <w:sz w:val="24"/>
          <w:szCs w:val="24"/>
          <w:lang w:eastAsia="ru-RU"/>
        </w:rPr>
        <w:t xml:space="preserve"> </w:t>
      </w:r>
      <w:r>
        <w:rPr>
          <w:rFonts w:ascii="Arial" w:eastAsia="SimSun" w:hAnsi="Arial" w:cs="Arial"/>
          <w:kern w:val="0"/>
          <w:sz w:val="24"/>
          <w:szCs w:val="24"/>
          <w:lang w:eastAsia="ru-RU"/>
        </w:rPr>
        <w:t xml:space="preserve">1,0 </w:t>
      </w:r>
      <w:proofErr w:type="spellStart"/>
      <w:r>
        <w:rPr>
          <w:rFonts w:ascii="Arial" w:eastAsia="SimSun" w:hAnsi="Arial" w:cs="Arial"/>
          <w:kern w:val="0"/>
          <w:sz w:val="24"/>
          <w:szCs w:val="24"/>
          <w:lang w:eastAsia="ru-RU"/>
        </w:rPr>
        <w:t>тыс</w:t>
      </w:r>
      <w:proofErr w:type="gramStart"/>
      <w:r>
        <w:rPr>
          <w:rFonts w:ascii="Arial" w:eastAsia="SimSun" w:hAnsi="Arial" w:cs="Arial"/>
          <w:kern w:val="0"/>
          <w:sz w:val="24"/>
          <w:szCs w:val="24"/>
          <w:lang w:eastAsia="ru-RU"/>
        </w:rPr>
        <w:t>.р</w:t>
      </w:r>
      <w:proofErr w:type="gramEnd"/>
      <w:r>
        <w:rPr>
          <w:rFonts w:ascii="Arial" w:eastAsia="SimSun" w:hAnsi="Arial" w:cs="Arial"/>
          <w:kern w:val="0"/>
          <w:sz w:val="24"/>
          <w:szCs w:val="24"/>
          <w:lang w:eastAsia="ru-RU"/>
        </w:rPr>
        <w:t>уб</w:t>
      </w:r>
      <w:proofErr w:type="spellEnd"/>
      <w:r>
        <w:rPr>
          <w:rFonts w:ascii="Arial" w:eastAsia="SimSun" w:hAnsi="Arial" w:cs="Arial"/>
          <w:kern w:val="0"/>
          <w:sz w:val="24"/>
          <w:szCs w:val="24"/>
          <w:lang w:eastAsia="ru-RU"/>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202</w:t>
      </w:r>
      <w:r>
        <w:rPr>
          <w:rFonts w:ascii="Arial" w:hAnsi="Arial" w:cs="Arial"/>
        </w:rPr>
        <w:t>4</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w:t>
      </w:r>
      <w:r>
        <w:rPr>
          <w:rFonts w:ascii="Arial" w:hAnsi="Arial" w:cs="Arial"/>
        </w:rPr>
        <w:t>025</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w:t>
      </w:r>
      <w:r>
        <w:rPr>
          <w:rFonts w:ascii="Arial" w:hAnsi="Arial" w:cs="Arial"/>
        </w:rPr>
        <w:t>026</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w:t>
      </w:r>
      <w:r>
        <w:rPr>
          <w:rFonts w:ascii="Arial" w:hAnsi="Arial" w:cs="Arial"/>
        </w:rPr>
        <w:t>027</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w:t>
      </w:r>
      <w:r>
        <w:rPr>
          <w:rFonts w:ascii="Arial" w:hAnsi="Arial" w:cs="Arial"/>
        </w:rPr>
        <w:t>028</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w:t>
      </w:r>
      <w:r>
        <w:rPr>
          <w:rFonts w:ascii="Arial" w:hAnsi="Arial" w:cs="Arial"/>
        </w:rPr>
        <w:t>029</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p>
    <w:p w:rsidR="00820D09" w:rsidRPr="00AE0A6C" w:rsidRDefault="00820D09" w:rsidP="00825827">
      <w:pPr>
        <w:tabs>
          <w:tab w:val="left" w:pos="4405"/>
        </w:tabs>
        <w:suppressAutoHyphens w:val="0"/>
        <w:ind w:firstLine="567"/>
        <w:jc w:val="both"/>
        <w:rPr>
          <w:rFonts w:ascii="Arial" w:eastAsia="SimSun" w:hAnsi="Arial" w:cs="Arial"/>
          <w:kern w:val="0"/>
          <w:sz w:val="24"/>
          <w:szCs w:val="24"/>
          <w:lang w:eastAsia="ru-RU"/>
        </w:rPr>
      </w:pPr>
    </w:p>
    <w:p w:rsidR="00513E3C" w:rsidRPr="00AE0A6C" w:rsidRDefault="00513E3C"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lastRenderedPageBreak/>
        <w:t>Раздел 4. Основные меры муниципал</w:t>
      </w:r>
      <w:r w:rsidR="00825827">
        <w:rPr>
          <w:rFonts w:ascii="Arial" w:eastAsia="SimSun" w:hAnsi="Arial" w:cs="Arial"/>
          <w:kern w:val="0"/>
          <w:sz w:val="24"/>
          <w:szCs w:val="24"/>
          <w:lang w:eastAsia="zh-CN"/>
        </w:rPr>
        <w:t>ьного и правового регулирования</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К основным мерам правового регулирования, направленным на выполнение мероприятий подпрограммы, относятся:</w:t>
      </w:r>
    </w:p>
    <w:p w:rsidR="00513E3C" w:rsidRPr="00AE0A6C" w:rsidRDefault="00513E3C"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разработка и принятие в случае необходимости, нормативных правовых актов сельского поселения в сфере защиты населения и территории сельского поселения от чрезвычайных ситуаций, обеспечение пожарной безопасности и безопасности людей на водных объектах.</w:t>
      </w:r>
    </w:p>
    <w:p w:rsidR="00513E3C" w:rsidRPr="00AE0A6C" w:rsidRDefault="00513E3C"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Раздел 5. Информация об участии общественных, научных и иных организация, а так же внебюджетных фондов, юридических и физических лиц в реализации подпрограммы муници</w:t>
      </w:r>
      <w:r w:rsidR="00825827">
        <w:rPr>
          <w:rFonts w:ascii="Arial" w:eastAsia="SimSun" w:hAnsi="Arial" w:cs="Arial"/>
          <w:kern w:val="0"/>
          <w:sz w:val="24"/>
          <w:szCs w:val="24"/>
          <w:lang w:eastAsia="zh-CN"/>
        </w:rPr>
        <w:t>пальной программы.</w:t>
      </w:r>
    </w:p>
    <w:p w:rsidR="00513E3C" w:rsidRPr="00AE0A6C" w:rsidRDefault="00513E3C" w:rsidP="00825827">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Участие акционерных обществ, общественных, научных и иных организаций государственных внебюджетных фондов в реализации </w:t>
      </w:r>
      <w:r w:rsidR="00825827">
        <w:rPr>
          <w:rFonts w:ascii="Arial" w:eastAsia="SimSun" w:hAnsi="Arial" w:cs="Arial"/>
          <w:kern w:val="0"/>
          <w:sz w:val="24"/>
          <w:szCs w:val="24"/>
          <w:lang w:eastAsia="zh-CN"/>
        </w:rPr>
        <w:t>подпрограммы не предполагается.</w:t>
      </w:r>
    </w:p>
    <w:p w:rsidR="00513E3C" w:rsidRPr="00825827" w:rsidRDefault="00513E3C" w:rsidP="00825827">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Раздел 6. Финансовое обес</w:t>
      </w:r>
      <w:r w:rsidR="00825827">
        <w:rPr>
          <w:rFonts w:ascii="Arial" w:eastAsia="SimSun" w:hAnsi="Arial" w:cs="Arial"/>
          <w:kern w:val="0"/>
          <w:sz w:val="24"/>
          <w:szCs w:val="24"/>
          <w:lang w:eastAsia="zh-CN"/>
        </w:rPr>
        <w:t>печение реализации подпрограммы</w:t>
      </w:r>
    </w:p>
    <w:p w:rsidR="00410E0F" w:rsidRPr="00AE0A6C" w:rsidRDefault="00513E3C" w:rsidP="00825827">
      <w:pPr>
        <w:tabs>
          <w:tab w:val="left" w:pos="4405"/>
        </w:tabs>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Общий объем финансир</w:t>
      </w:r>
      <w:r w:rsidR="00820D09">
        <w:rPr>
          <w:rFonts w:ascii="Arial" w:eastAsia="SimSun" w:hAnsi="Arial" w:cs="Arial"/>
          <w:kern w:val="0"/>
          <w:sz w:val="24"/>
          <w:szCs w:val="24"/>
          <w:lang w:eastAsia="ru-RU"/>
        </w:rPr>
        <w:t xml:space="preserve">ования подпрограммы составляет </w:t>
      </w:r>
      <w:r w:rsidR="00D727F6">
        <w:rPr>
          <w:rFonts w:ascii="Arial" w:eastAsia="SimSun" w:hAnsi="Arial" w:cs="Arial"/>
          <w:kern w:val="0"/>
          <w:sz w:val="24"/>
          <w:szCs w:val="24"/>
          <w:lang w:eastAsia="ru-RU"/>
        </w:rPr>
        <w:t>8</w:t>
      </w:r>
      <w:r w:rsidRPr="00AE0A6C">
        <w:rPr>
          <w:rFonts w:ascii="Arial" w:eastAsia="SimSun" w:hAnsi="Arial" w:cs="Arial"/>
          <w:kern w:val="0"/>
          <w:sz w:val="24"/>
          <w:szCs w:val="24"/>
          <w:lang w:eastAsia="ru-RU"/>
        </w:rPr>
        <w:t>,0 тыс. руб. – сред</w:t>
      </w:r>
      <w:r w:rsidR="009874BA">
        <w:rPr>
          <w:rFonts w:ascii="Arial" w:eastAsia="SimSun" w:hAnsi="Arial" w:cs="Arial"/>
          <w:kern w:val="0"/>
          <w:sz w:val="24"/>
          <w:szCs w:val="24"/>
          <w:lang w:eastAsia="ru-RU"/>
        </w:rPr>
        <w:t>ства местного бюджета.</w:t>
      </w:r>
    </w:p>
    <w:p w:rsidR="00513E3C" w:rsidRPr="00AE0A6C" w:rsidRDefault="00513E3C" w:rsidP="007F2064">
      <w:pPr>
        <w:tabs>
          <w:tab w:val="left" w:pos="4405"/>
        </w:tabs>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 xml:space="preserve">2018 год – 0,0 </w:t>
      </w:r>
      <w:proofErr w:type="spellStart"/>
      <w:r w:rsidRPr="00AE0A6C">
        <w:rPr>
          <w:rFonts w:ascii="Arial" w:eastAsia="SimSun" w:hAnsi="Arial" w:cs="Arial"/>
          <w:kern w:val="0"/>
          <w:sz w:val="24"/>
          <w:szCs w:val="24"/>
          <w:lang w:eastAsia="ru-RU"/>
        </w:rPr>
        <w:t>тыс</w:t>
      </w:r>
      <w:proofErr w:type="gramStart"/>
      <w:r w:rsidRPr="00AE0A6C">
        <w:rPr>
          <w:rFonts w:ascii="Arial" w:eastAsia="SimSun" w:hAnsi="Arial" w:cs="Arial"/>
          <w:kern w:val="0"/>
          <w:sz w:val="24"/>
          <w:szCs w:val="24"/>
          <w:lang w:eastAsia="ru-RU"/>
        </w:rPr>
        <w:t>.р</w:t>
      </w:r>
      <w:proofErr w:type="gramEnd"/>
      <w:r w:rsidRPr="00AE0A6C">
        <w:rPr>
          <w:rFonts w:ascii="Arial" w:eastAsia="SimSun" w:hAnsi="Arial" w:cs="Arial"/>
          <w:kern w:val="0"/>
          <w:sz w:val="24"/>
          <w:szCs w:val="24"/>
          <w:lang w:eastAsia="ru-RU"/>
        </w:rPr>
        <w:t>уб</w:t>
      </w:r>
      <w:proofErr w:type="spellEnd"/>
      <w:r w:rsidRPr="00AE0A6C">
        <w:rPr>
          <w:rFonts w:ascii="Arial" w:eastAsia="SimSun" w:hAnsi="Arial" w:cs="Arial"/>
          <w:kern w:val="0"/>
          <w:sz w:val="24"/>
          <w:szCs w:val="24"/>
          <w:lang w:eastAsia="ru-RU"/>
        </w:rPr>
        <w:t>.</w:t>
      </w:r>
    </w:p>
    <w:p w:rsidR="00513E3C" w:rsidRPr="00AE0A6C" w:rsidRDefault="00B957C1"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2019 год – 0</w:t>
      </w:r>
      <w:r w:rsidR="00513E3C" w:rsidRPr="00AE0A6C">
        <w:rPr>
          <w:rFonts w:ascii="Arial" w:eastAsia="SimSun" w:hAnsi="Arial" w:cs="Arial"/>
          <w:kern w:val="0"/>
          <w:sz w:val="24"/>
          <w:szCs w:val="24"/>
          <w:lang w:eastAsia="ru-RU"/>
        </w:rPr>
        <w:t xml:space="preserve">,0 </w:t>
      </w:r>
      <w:proofErr w:type="spellStart"/>
      <w:r w:rsidR="00513E3C" w:rsidRPr="00AE0A6C">
        <w:rPr>
          <w:rFonts w:ascii="Arial" w:eastAsia="SimSun" w:hAnsi="Arial" w:cs="Arial"/>
          <w:kern w:val="0"/>
          <w:sz w:val="24"/>
          <w:szCs w:val="24"/>
          <w:lang w:eastAsia="ru-RU"/>
        </w:rPr>
        <w:t>тыс</w:t>
      </w:r>
      <w:proofErr w:type="gramStart"/>
      <w:r w:rsidR="00513E3C" w:rsidRPr="00AE0A6C">
        <w:rPr>
          <w:rFonts w:ascii="Arial" w:eastAsia="SimSun" w:hAnsi="Arial" w:cs="Arial"/>
          <w:kern w:val="0"/>
          <w:sz w:val="24"/>
          <w:szCs w:val="24"/>
          <w:lang w:eastAsia="ru-RU"/>
        </w:rPr>
        <w:t>.р</w:t>
      </w:r>
      <w:proofErr w:type="gramEnd"/>
      <w:r w:rsidR="00513E3C" w:rsidRPr="00AE0A6C">
        <w:rPr>
          <w:rFonts w:ascii="Arial" w:eastAsia="SimSun" w:hAnsi="Arial" w:cs="Arial"/>
          <w:kern w:val="0"/>
          <w:sz w:val="24"/>
          <w:szCs w:val="24"/>
          <w:lang w:eastAsia="ru-RU"/>
        </w:rPr>
        <w:t>уб</w:t>
      </w:r>
      <w:proofErr w:type="spellEnd"/>
      <w:r w:rsidR="009874BA">
        <w:rPr>
          <w:rFonts w:ascii="Arial" w:eastAsia="SimSun" w:hAnsi="Arial" w:cs="Arial"/>
          <w:kern w:val="0"/>
          <w:sz w:val="24"/>
          <w:szCs w:val="24"/>
          <w:lang w:eastAsia="ru-RU"/>
        </w:rPr>
        <w:t>.</w:t>
      </w:r>
    </w:p>
    <w:p w:rsidR="00513E3C" w:rsidRPr="00AE0A6C" w:rsidRDefault="00BA607B" w:rsidP="007F2064">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2020 год – 0</w:t>
      </w:r>
      <w:r w:rsidR="00513E3C" w:rsidRPr="00AE0A6C">
        <w:rPr>
          <w:rFonts w:ascii="Arial" w:eastAsia="SimSun" w:hAnsi="Arial" w:cs="Arial"/>
          <w:kern w:val="0"/>
          <w:sz w:val="24"/>
          <w:szCs w:val="24"/>
          <w:lang w:eastAsia="ru-RU"/>
        </w:rPr>
        <w:t>,0 тыс.</w:t>
      </w:r>
      <w:r w:rsidR="00E72D3F">
        <w:rPr>
          <w:rFonts w:ascii="Arial" w:eastAsia="SimSun" w:hAnsi="Arial" w:cs="Arial"/>
          <w:kern w:val="0"/>
          <w:sz w:val="24"/>
          <w:szCs w:val="24"/>
          <w:lang w:eastAsia="ru-RU"/>
        </w:rPr>
        <w:t xml:space="preserve"> </w:t>
      </w:r>
      <w:r w:rsidR="00513E3C" w:rsidRPr="00AE0A6C">
        <w:rPr>
          <w:rFonts w:ascii="Arial" w:eastAsia="SimSun" w:hAnsi="Arial" w:cs="Arial"/>
          <w:kern w:val="0"/>
          <w:sz w:val="24"/>
          <w:szCs w:val="24"/>
          <w:lang w:eastAsia="ru-RU"/>
        </w:rPr>
        <w:t>руб.</w:t>
      </w:r>
    </w:p>
    <w:p w:rsidR="00513E3C" w:rsidRPr="00AE0A6C" w:rsidRDefault="00513E3C" w:rsidP="007F2064">
      <w:pPr>
        <w:tabs>
          <w:tab w:val="left" w:pos="4405"/>
        </w:tabs>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 xml:space="preserve">2021 год - </w:t>
      </w:r>
      <w:r w:rsidR="00D727F6">
        <w:rPr>
          <w:rFonts w:ascii="Arial" w:eastAsia="SimSun" w:hAnsi="Arial" w:cs="Arial"/>
          <w:kern w:val="0"/>
          <w:sz w:val="24"/>
          <w:szCs w:val="24"/>
          <w:lang w:eastAsia="ru-RU"/>
        </w:rPr>
        <w:t>0</w:t>
      </w:r>
      <w:r w:rsidRPr="00AE0A6C">
        <w:rPr>
          <w:rFonts w:ascii="Arial" w:eastAsia="SimSun" w:hAnsi="Arial" w:cs="Arial"/>
          <w:kern w:val="0"/>
          <w:sz w:val="24"/>
          <w:szCs w:val="24"/>
          <w:lang w:eastAsia="ru-RU"/>
        </w:rPr>
        <w:t xml:space="preserve">,0 </w:t>
      </w:r>
      <w:proofErr w:type="spellStart"/>
      <w:r w:rsidRPr="00AE0A6C">
        <w:rPr>
          <w:rFonts w:ascii="Arial" w:eastAsia="SimSun" w:hAnsi="Arial" w:cs="Arial"/>
          <w:kern w:val="0"/>
          <w:sz w:val="24"/>
          <w:szCs w:val="24"/>
          <w:lang w:eastAsia="ru-RU"/>
        </w:rPr>
        <w:t>тыс</w:t>
      </w:r>
      <w:proofErr w:type="gramStart"/>
      <w:r w:rsidRPr="00AE0A6C">
        <w:rPr>
          <w:rFonts w:ascii="Arial" w:eastAsia="SimSun" w:hAnsi="Arial" w:cs="Arial"/>
          <w:kern w:val="0"/>
          <w:sz w:val="24"/>
          <w:szCs w:val="24"/>
          <w:lang w:eastAsia="ru-RU"/>
        </w:rPr>
        <w:t>.р</w:t>
      </w:r>
      <w:proofErr w:type="gramEnd"/>
      <w:r w:rsidRPr="00AE0A6C">
        <w:rPr>
          <w:rFonts w:ascii="Arial" w:eastAsia="SimSun" w:hAnsi="Arial" w:cs="Arial"/>
          <w:kern w:val="0"/>
          <w:sz w:val="24"/>
          <w:szCs w:val="24"/>
          <w:lang w:eastAsia="ru-RU"/>
        </w:rPr>
        <w:t>уб</w:t>
      </w:r>
      <w:proofErr w:type="spellEnd"/>
      <w:r w:rsidRPr="00AE0A6C">
        <w:rPr>
          <w:rFonts w:ascii="Arial" w:eastAsia="SimSun" w:hAnsi="Arial" w:cs="Arial"/>
          <w:kern w:val="0"/>
          <w:sz w:val="24"/>
          <w:szCs w:val="24"/>
          <w:lang w:eastAsia="ru-RU"/>
        </w:rPr>
        <w:t>.</w:t>
      </w:r>
    </w:p>
    <w:p w:rsidR="00513E3C" w:rsidRPr="00AE0A6C" w:rsidRDefault="00513E3C" w:rsidP="007F2064">
      <w:pPr>
        <w:tabs>
          <w:tab w:val="left" w:pos="4405"/>
        </w:tabs>
        <w:suppressAutoHyphens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2022 год - 1,0</w:t>
      </w:r>
      <w:r w:rsidR="00351470" w:rsidRPr="00AE0A6C">
        <w:rPr>
          <w:rFonts w:ascii="Arial" w:eastAsia="SimSun" w:hAnsi="Arial" w:cs="Arial"/>
          <w:kern w:val="0"/>
          <w:sz w:val="24"/>
          <w:szCs w:val="24"/>
          <w:lang w:eastAsia="ru-RU"/>
        </w:rPr>
        <w:t xml:space="preserve"> </w:t>
      </w:r>
      <w:proofErr w:type="spellStart"/>
      <w:r w:rsidRPr="00AE0A6C">
        <w:rPr>
          <w:rFonts w:ascii="Arial" w:eastAsia="SimSun" w:hAnsi="Arial" w:cs="Arial"/>
          <w:kern w:val="0"/>
          <w:sz w:val="24"/>
          <w:szCs w:val="24"/>
          <w:lang w:eastAsia="ru-RU"/>
        </w:rPr>
        <w:t>тыс</w:t>
      </w:r>
      <w:proofErr w:type="gramStart"/>
      <w:r w:rsidRPr="00AE0A6C">
        <w:rPr>
          <w:rFonts w:ascii="Arial" w:eastAsia="SimSun" w:hAnsi="Arial" w:cs="Arial"/>
          <w:kern w:val="0"/>
          <w:sz w:val="24"/>
          <w:szCs w:val="24"/>
          <w:lang w:eastAsia="ru-RU"/>
        </w:rPr>
        <w:t>.р</w:t>
      </w:r>
      <w:proofErr w:type="gramEnd"/>
      <w:r w:rsidRPr="00AE0A6C">
        <w:rPr>
          <w:rFonts w:ascii="Arial" w:eastAsia="SimSun" w:hAnsi="Arial" w:cs="Arial"/>
          <w:kern w:val="0"/>
          <w:sz w:val="24"/>
          <w:szCs w:val="24"/>
          <w:lang w:eastAsia="ru-RU"/>
        </w:rPr>
        <w:t>уб</w:t>
      </w:r>
      <w:proofErr w:type="spellEnd"/>
      <w:r w:rsidRPr="00AE0A6C">
        <w:rPr>
          <w:rFonts w:ascii="Arial" w:eastAsia="SimSun" w:hAnsi="Arial" w:cs="Arial"/>
          <w:kern w:val="0"/>
          <w:sz w:val="24"/>
          <w:szCs w:val="24"/>
          <w:lang w:eastAsia="ru-RU"/>
        </w:rPr>
        <w:t>.</w:t>
      </w:r>
    </w:p>
    <w:p w:rsidR="00410E0F" w:rsidRDefault="00825827" w:rsidP="00825827">
      <w:pPr>
        <w:tabs>
          <w:tab w:val="left" w:pos="4405"/>
        </w:tabs>
        <w:suppressAutoHyphens w:val="0"/>
        <w:ind w:firstLine="567"/>
        <w:jc w:val="both"/>
        <w:rPr>
          <w:rFonts w:ascii="Arial" w:eastAsia="SimSun" w:hAnsi="Arial" w:cs="Arial"/>
          <w:kern w:val="0"/>
          <w:sz w:val="24"/>
          <w:szCs w:val="24"/>
          <w:lang w:eastAsia="ru-RU"/>
        </w:rPr>
      </w:pPr>
      <w:r>
        <w:rPr>
          <w:rFonts w:ascii="Arial" w:eastAsia="SimSun" w:hAnsi="Arial" w:cs="Arial"/>
          <w:kern w:val="0"/>
          <w:sz w:val="24"/>
          <w:szCs w:val="24"/>
          <w:lang w:eastAsia="ru-RU"/>
        </w:rPr>
        <w:t xml:space="preserve">2023 год -1,0 </w:t>
      </w:r>
      <w:proofErr w:type="spellStart"/>
      <w:r>
        <w:rPr>
          <w:rFonts w:ascii="Arial" w:eastAsia="SimSun" w:hAnsi="Arial" w:cs="Arial"/>
          <w:kern w:val="0"/>
          <w:sz w:val="24"/>
          <w:szCs w:val="24"/>
          <w:lang w:eastAsia="ru-RU"/>
        </w:rPr>
        <w:t>тыс</w:t>
      </w:r>
      <w:proofErr w:type="gramStart"/>
      <w:r>
        <w:rPr>
          <w:rFonts w:ascii="Arial" w:eastAsia="SimSun" w:hAnsi="Arial" w:cs="Arial"/>
          <w:kern w:val="0"/>
          <w:sz w:val="24"/>
          <w:szCs w:val="24"/>
          <w:lang w:eastAsia="ru-RU"/>
        </w:rPr>
        <w:t>.р</w:t>
      </w:r>
      <w:proofErr w:type="gramEnd"/>
      <w:r>
        <w:rPr>
          <w:rFonts w:ascii="Arial" w:eastAsia="SimSun" w:hAnsi="Arial" w:cs="Arial"/>
          <w:kern w:val="0"/>
          <w:sz w:val="24"/>
          <w:szCs w:val="24"/>
          <w:lang w:eastAsia="ru-RU"/>
        </w:rPr>
        <w:t>уб</w:t>
      </w:r>
      <w:proofErr w:type="spellEnd"/>
      <w:r>
        <w:rPr>
          <w:rFonts w:ascii="Arial" w:eastAsia="SimSun" w:hAnsi="Arial" w:cs="Arial"/>
          <w:kern w:val="0"/>
          <w:sz w:val="24"/>
          <w:szCs w:val="24"/>
          <w:lang w:eastAsia="ru-RU"/>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202</w:t>
      </w:r>
      <w:r>
        <w:rPr>
          <w:rFonts w:ascii="Arial" w:hAnsi="Arial" w:cs="Arial"/>
        </w:rPr>
        <w:t>4</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w:t>
      </w:r>
      <w:r>
        <w:rPr>
          <w:rFonts w:ascii="Arial" w:hAnsi="Arial" w:cs="Arial"/>
        </w:rPr>
        <w:t>025</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w:t>
      </w:r>
      <w:r>
        <w:rPr>
          <w:rFonts w:ascii="Arial" w:hAnsi="Arial" w:cs="Arial"/>
        </w:rPr>
        <w:t>026</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w:t>
      </w:r>
      <w:r>
        <w:rPr>
          <w:rFonts w:ascii="Arial" w:hAnsi="Arial" w:cs="Arial"/>
        </w:rPr>
        <w:t>027</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hAnsi="Arial" w:cs="Arial"/>
        </w:rPr>
      </w:pPr>
      <w:r w:rsidRPr="00AE0A6C">
        <w:rPr>
          <w:rFonts w:ascii="Arial" w:hAnsi="Arial" w:cs="Arial"/>
        </w:rPr>
        <w:t>2</w:t>
      </w:r>
      <w:r>
        <w:rPr>
          <w:rFonts w:ascii="Arial" w:hAnsi="Arial" w:cs="Arial"/>
        </w:rPr>
        <w:t>028</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r>
        <w:rPr>
          <w:rFonts w:ascii="Arial" w:hAnsi="Arial" w:cs="Arial"/>
        </w:rPr>
        <w:t>;</w:t>
      </w:r>
    </w:p>
    <w:p w:rsidR="00820D09" w:rsidRPr="00AE0A6C" w:rsidRDefault="00820D09" w:rsidP="00820D09">
      <w:pPr>
        <w:pStyle w:val="ac"/>
        <w:tabs>
          <w:tab w:val="left" w:pos="4405"/>
        </w:tabs>
        <w:spacing w:before="0" w:after="0"/>
        <w:ind w:firstLine="567"/>
        <w:jc w:val="both"/>
        <w:rPr>
          <w:rFonts w:ascii="Arial" w:eastAsia="SimSun" w:hAnsi="Arial" w:cs="Arial"/>
          <w:kern w:val="0"/>
          <w:lang w:eastAsia="ru-RU"/>
        </w:rPr>
      </w:pPr>
      <w:r w:rsidRPr="00AE0A6C">
        <w:rPr>
          <w:rFonts w:ascii="Arial" w:hAnsi="Arial" w:cs="Arial"/>
        </w:rPr>
        <w:t>2</w:t>
      </w:r>
      <w:r>
        <w:rPr>
          <w:rFonts w:ascii="Arial" w:hAnsi="Arial" w:cs="Arial"/>
        </w:rPr>
        <w:t>029</w:t>
      </w:r>
      <w:r w:rsidRPr="00AE0A6C">
        <w:rPr>
          <w:rFonts w:ascii="Arial" w:hAnsi="Arial" w:cs="Arial"/>
        </w:rPr>
        <w:t xml:space="preserve"> год – 1,0 </w:t>
      </w:r>
      <w:proofErr w:type="spellStart"/>
      <w:r w:rsidRPr="00AE0A6C">
        <w:rPr>
          <w:rFonts w:ascii="Arial" w:hAnsi="Arial" w:cs="Arial"/>
        </w:rPr>
        <w:t>тыс</w:t>
      </w:r>
      <w:proofErr w:type="gramStart"/>
      <w:r w:rsidRPr="00AE0A6C">
        <w:rPr>
          <w:rFonts w:ascii="Arial" w:hAnsi="Arial" w:cs="Arial"/>
        </w:rPr>
        <w:t>.р</w:t>
      </w:r>
      <w:proofErr w:type="gramEnd"/>
      <w:r w:rsidRPr="00AE0A6C">
        <w:rPr>
          <w:rFonts w:ascii="Arial" w:hAnsi="Arial" w:cs="Arial"/>
        </w:rPr>
        <w:t>уб</w:t>
      </w:r>
      <w:proofErr w:type="spellEnd"/>
      <w:r w:rsidRPr="00AE0A6C">
        <w:rPr>
          <w:rFonts w:ascii="Arial" w:hAnsi="Arial" w:cs="Arial"/>
        </w:rPr>
        <w:t>.</w:t>
      </w:r>
    </w:p>
    <w:p w:rsidR="00513E3C" w:rsidRPr="00AE0A6C" w:rsidRDefault="00513E3C" w:rsidP="007F2064">
      <w:pPr>
        <w:suppressAutoHyphens w:val="0"/>
        <w:autoSpaceDE w:val="0"/>
        <w:autoSpaceDN w:val="0"/>
        <w:adjustRightInd w:val="0"/>
        <w:ind w:firstLine="567"/>
        <w:jc w:val="both"/>
        <w:rPr>
          <w:rFonts w:ascii="Arial" w:eastAsia="SimSun" w:hAnsi="Arial" w:cs="Arial"/>
          <w:kern w:val="0"/>
          <w:sz w:val="24"/>
          <w:szCs w:val="24"/>
          <w:lang w:eastAsia="en-US"/>
        </w:rPr>
      </w:pPr>
      <w:r w:rsidRPr="00AE0A6C">
        <w:rPr>
          <w:rFonts w:ascii="Arial" w:eastAsia="SimSun" w:hAnsi="Arial" w:cs="Arial"/>
          <w:kern w:val="0"/>
          <w:sz w:val="24"/>
          <w:szCs w:val="24"/>
          <w:lang w:eastAsia="en-US"/>
        </w:rPr>
        <w:t xml:space="preserve">Расходы местного бюджета на реализацию муниципальной подпрограммы </w:t>
      </w:r>
      <w:r w:rsidR="001150D0">
        <w:rPr>
          <w:rFonts w:ascii="Arial" w:eastAsia="SimSun" w:hAnsi="Arial" w:cs="Arial"/>
          <w:kern w:val="0"/>
          <w:sz w:val="24"/>
          <w:szCs w:val="24"/>
          <w:lang w:eastAsia="en-US"/>
        </w:rPr>
        <w:t>Добринского</w:t>
      </w:r>
      <w:r w:rsidRPr="00AE0A6C">
        <w:rPr>
          <w:rFonts w:ascii="Arial" w:eastAsia="SimSun" w:hAnsi="Arial" w:cs="Arial"/>
          <w:kern w:val="0"/>
          <w:sz w:val="24"/>
          <w:szCs w:val="24"/>
          <w:lang w:eastAsia="en-US"/>
        </w:rPr>
        <w:t xml:space="preserve"> сельского поселения Таловского муниципального района Воронежской области в приложении 2.</w:t>
      </w:r>
    </w:p>
    <w:p w:rsidR="00513E3C" w:rsidRPr="00AE0A6C" w:rsidRDefault="00513E3C"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 xml:space="preserve">Финансовое обеспечение и прогнозная (справочная) оценка расходов федерального, областного и местного бюджета, бюджетов внебюджетных источников, юридических и физических лиц на реализацию муниципальной подпрограммы </w:t>
      </w:r>
      <w:r w:rsidR="001150D0">
        <w:rPr>
          <w:rFonts w:ascii="Arial" w:eastAsia="SimSun" w:hAnsi="Arial" w:cs="Arial"/>
          <w:kern w:val="0"/>
          <w:sz w:val="24"/>
          <w:szCs w:val="24"/>
          <w:lang w:eastAsia="zh-CN"/>
        </w:rPr>
        <w:t>Добринского</w:t>
      </w:r>
      <w:r w:rsidRPr="00AE0A6C">
        <w:rPr>
          <w:rFonts w:ascii="Arial" w:eastAsia="SimSun" w:hAnsi="Arial" w:cs="Arial"/>
          <w:kern w:val="0"/>
          <w:sz w:val="24"/>
          <w:szCs w:val="24"/>
          <w:lang w:eastAsia="zh-CN"/>
        </w:rPr>
        <w:t xml:space="preserve"> сельского поселения Таловского муниципального района в разрезе мероприятий в приложении 3.</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Объемы финансирования подпрограммы носят прогнозный характер и подлежат корректировке исходя из возможностей бюджета поселения.</w:t>
      </w:r>
    </w:p>
    <w:p w:rsidR="00513E3C" w:rsidRPr="00AE0A6C" w:rsidRDefault="00513E3C" w:rsidP="007F2064">
      <w:pPr>
        <w:suppressAutoHyphens w:val="0"/>
        <w:autoSpaceDE w:val="0"/>
        <w:autoSpaceDN w:val="0"/>
        <w:adjustRightInd w:val="0"/>
        <w:ind w:firstLine="567"/>
        <w:jc w:val="both"/>
        <w:rPr>
          <w:rFonts w:ascii="Arial" w:eastAsia="SimSun" w:hAnsi="Arial" w:cs="Arial"/>
          <w:kern w:val="0"/>
          <w:sz w:val="24"/>
          <w:szCs w:val="24"/>
          <w:lang w:eastAsia="ru-RU"/>
        </w:rPr>
      </w:pPr>
    </w:p>
    <w:p w:rsidR="00513E3C" w:rsidRPr="00AE0A6C" w:rsidRDefault="00513E3C" w:rsidP="007F2064">
      <w:pPr>
        <w:suppressAutoHyphens w:val="0"/>
        <w:autoSpaceDE w:val="0"/>
        <w:autoSpaceDN w:val="0"/>
        <w:adjustRightInd w:val="0"/>
        <w:ind w:firstLine="567"/>
        <w:jc w:val="both"/>
        <w:rPr>
          <w:rFonts w:ascii="Arial" w:eastAsia="SimSun" w:hAnsi="Arial" w:cs="Arial"/>
          <w:kern w:val="0"/>
          <w:sz w:val="24"/>
          <w:szCs w:val="24"/>
          <w:lang w:eastAsia="ru-RU"/>
        </w:rPr>
      </w:pPr>
      <w:r w:rsidRPr="00AE0A6C">
        <w:rPr>
          <w:rFonts w:ascii="Arial" w:eastAsia="SimSun" w:hAnsi="Arial" w:cs="Arial"/>
          <w:kern w:val="0"/>
          <w:sz w:val="24"/>
          <w:szCs w:val="24"/>
          <w:lang w:eastAsia="ru-RU"/>
        </w:rPr>
        <w:t>Раздел 7. Анализ рисков реализации муниципальной подпрограммы и описание мер управления рисками реализации муниципальной подпрограммы.</w:t>
      </w:r>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К числу возможных рисков относятся внешние и внутренние риски.</w:t>
      </w:r>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Внешние риски:</w:t>
      </w:r>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финансовые риски, связанные с недостаточным уровнем бюджетного финансирования муниципальной подпрограммы.</w:t>
      </w:r>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w:t>
      </w:r>
      <w:proofErr w:type="gramStart"/>
      <w:r w:rsidRPr="00AE0A6C">
        <w:rPr>
          <w:rFonts w:ascii="Arial" w:hAnsi="Arial" w:cs="Arial"/>
          <w:kern w:val="0"/>
          <w:sz w:val="24"/>
          <w:szCs w:val="24"/>
          <w:lang w:eastAsia="ru-RU"/>
        </w:rPr>
        <w:t>ств в св</w:t>
      </w:r>
      <w:proofErr w:type="gramEnd"/>
      <w:r w:rsidRPr="00AE0A6C">
        <w:rPr>
          <w:rFonts w:ascii="Arial" w:hAnsi="Arial" w:cs="Arial"/>
          <w:kern w:val="0"/>
          <w:sz w:val="24"/>
          <w:szCs w:val="24"/>
          <w:lang w:eastAsia="ru-RU"/>
        </w:rPr>
        <w:t>язи с данными изменениями.</w:t>
      </w:r>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proofErr w:type="gramStart"/>
      <w:r w:rsidRPr="00AE0A6C">
        <w:rPr>
          <w:rFonts w:ascii="Arial" w:hAnsi="Arial" w:cs="Arial"/>
          <w:kern w:val="0"/>
          <w:sz w:val="24"/>
          <w:szCs w:val="24"/>
          <w:lang w:eastAsia="ru-RU"/>
        </w:rPr>
        <w:lastRenderedPageBreak/>
        <w:t xml:space="preserve">К внутренним рискам можно отнести административные риски, связанные с неэффективным управлением реализацией муниципальной  подпрограммы, отсутствием или недостаточностью межведомственной координации в ходе реализации мероприятий муниципальной подпрограммы, недостаточной квалификацией кадров, что может повлечь за собой нарушение планируемых сроков реализации муниципальной подпрограммы, невыполнение ее целей и задач, </w:t>
      </w:r>
      <w:proofErr w:type="spellStart"/>
      <w:r w:rsidRPr="00AE0A6C">
        <w:rPr>
          <w:rFonts w:ascii="Arial" w:hAnsi="Arial" w:cs="Arial"/>
          <w:kern w:val="0"/>
          <w:sz w:val="24"/>
          <w:szCs w:val="24"/>
          <w:lang w:eastAsia="ru-RU"/>
        </w:rPr>
        <w:t>недостижение</w:t>
      </w:r>
      <w:proofErr w:type="spellEnd"/>
      <w:r w:rsidRPr="00AE0A6C">
        <w:rPr>
          <w:rFonts w:ascii="Arial" w:hAnsi="Arial" w:cs="Arial"/>
          <w:kern w:val="0"/>
          <w:sz w:val="24"/>
          <w:szCs w:val="24"/>
          <w:lang w:eastAsia="ru-RU"/>
        </w:rPr>
        <w:t xml:space="preserve"> плановых значений показателей, снижение эффективности использования ресурсов и качества выполнения мероприятий муниципальной подпрограммы.</w:t>
      </w:r>
      <w:proofErr w:type="gramEnd"/>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В целях управления указанными рисками в процессе реализации муниципальной  подпрограммы предусматривается:</w:t>
      </w:r>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проведение мониторинга планируемых изменений в законодательстве Российской Федерации и Воронежской области, своевременная подготовка проектов муниципальных нормативных правовых актов;</w:t>
      </w:r>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проведение мониторинга выполнения муниципальной подпрограммы, регулярного анализа и, при необходимости, ежегодной корректировки показателей (индикаторов), а также мероприятий муниципальной  подпрограммы;</w:t>
      </w:r>
    </w:p>
    <w:p w:rsidR="00513E3C" w:rsidRPr="00AE0A6C" w:rsidRDefault="00513E3C" w:rsidP="007F2064">
      <w:pPr>
        <w:suppressAutoHyphens w:val="0"/>
        <w:autoSpaceDE w:val="0"/>
        <w:autoSpaceDN w:val="0"/>
        <w:adjustRightInd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 перераспределение объемов финансирования в зависимости от динамики и темпов достижения поставленных целей, внешних факторов.</w:t>
      </w:r>
    </w:p>
    <w:p w:rsidR="00513E3C" w:rsidRPr="00AE0A6C" w:rsidRDefault="00513E3C" w:rsidP="00825827">
      <w:pPr>
        <w:suppressAutoHyphens w:val="0"/>
        <w:ind w:firstLine="567"/>
        <w:jc w:val="both"/>
        <w:rPr>
          <w:rFonts w:ascii="Arial" w:eastAsia="SimSun" w:hAnsi="Arial" w:cs="Arial"/>
          <w:kern w:val="0"/>
          <w:sz w:val="24"/>
          <w:szCs w:val="24"/>
          <w:lang w:eastAsia="zh-CN"/>
        </w:rPr>
      </w:pPr>
      <w:r w:rsidRPr="00AE0A6C">
        <w:rPr>
          <w:rFonts w:ascii="Arial" w:hAnsi="Arial" w:cs="Arial"/>
          <w:kern w:val="0"/>
          <w:sz w:val="24"/>
          <w:szCs w:val="24"/>
          <w:lang w:eastAsia="ru-RU"/>
        </w:rPr>
        <w:t>Управление рисками реализации муниципальной подпрограммы будет осуществляться путем координации деятельности всех субъектов, участвующих в реализации муниципальной подпрограммы.</w:t>
      </w:r>
    </w:p>
    <w:p w:rsidR="00513E3C" w:rsidRPr="00AE0A6C" w:rsidRDefault="00513E3C" w:rsidP="007F2064">
      <w:pPr>
        <w:suppressAutoHyphens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Раздел 8. Оценка эффективности реализации подпрограммы.</w:t>
      </w:r>
    </w:p>
    <w:p w:rsidR="00513E3C" w:rsidRPr="00AE0A6C" w:rsidRDefault="00513E3C"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Оценка эффективности реализации муниципальной программы будет осуществляться путем ежегодного сопоставления:</w:t>
      </w:r>
    </w:p>
    <w:p w:rsidR="00513E3C" w:rsidRPr="00AE0A6C" w:rsidRDefault="00513E3C"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1) фактических (в сопоставимых условиях) и планируемых значений целевых индикаторов муниципальной программы (целевой параметр – 100%);</w:t>
      </w:r>
    </w:p>
    <w:p w:rsidR="00513E3C" w:rsidRPr="00AE0A6C" w:rsidRDefault="00513E3C"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513E3C" w:rsidRPr="00AE0A6C" w:rsidRDefault="00513E3C" w:rsidP="007F2064">
      <w:pPr>
        <w:suppressAutoHyphens w:val="0"/>
        <w:autoSpaceDE w:val="0"/>
        <w:autoSpaceDN w:val="0"/>
        <w:adjustRightInd w:val="0"/>
        <w:ind w:firstLine="567"/>
        <w:jc w:val="both"/>
        <w:rPr>
          <w:rFonts w:ascii="Arial" w:eastAsia="SimSun" w:hAnsi="Arial" w:cs="Arial"/>
          <w:kern w:val="0"/>
          <w:sz w:val="24"/>
          <w:szCs w:val="24"/>
          <w:lang w:eastAsia="zh-CN"/>
        </w:rPr>
      </w:pPr>
      <w:r w:rsidRPr="00AE0A6C">
        <w:rPr>
          <w:rFonts w:ascii="Arial" w:eastAsia="SimSun" w:hAnsi="Arial" w:cs="Arial"/>
          <w:kern w:val="0"/>
          <w:sz w:val="24"/>
          <w:szCs w:val="24"/>
          <w:lang w:eastAsia="zh-CN"/>
        </w:rPr>
        <w:t>3) числа выполненных и планируемых мероприятий, предусмотренных планом реализации муниципальной программы (целевой параметр – 100%).</w:t>
      </w:r>
    </w:p>
    <w:p w:rsidR="00513E3C" w:rsidRPr="00AE0A6C" w:rsidRDefault="00513E3C" w:rsidP="007F2064">
      <w:pPr>
        <w:suppressAutoHyphens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В соответствии с целями настоящей Программы предполагается достичь следующих результатов:</w:t>
      </w:r>
    </w:p>
    <w:p w:rsidR="00513E3C" w:rsidRPr="00AE0A6C" w:rsidRDefault="00513E3C" w:rsidP="007F2064">
      <w:pPr>
        <w:suppressAutoHyphens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1. Выполнение мероприятий по пропаганде безопасности в чрезвычайных ситуациях.</w:t>
      </w:r>
    </w:p>
    <w:p w:rsidR="00513E3C" w:rsidRPr="00AE0A6C" w:rsidRDefault="00513E3C" w:rsidP="007F2064">
      <w:pPr>
        <w:suppressAutoHyphens w:val="0"/>
        <w:ind w:firstLine="567"/>
        <w:jc w:val="both"/>
        <w:rPr>
          <w:rFonts w:ascii="Arial" w:eastAsia="SimSun" w:hAnsi="Arial" w:cs="Arial"/>
          <w:color w:val="000000"/>
          <w:kern w:val="0"/>
          <w:sz w:val="24"/>
          <w:szCs w:val="24"/>
          <w:lang w:eastAsia="ru-RU"/>
        </w:rPr>
      </w:pPr>
      <w:r w:rsidRPr="00AE0A6C">
        <w:rPr>
          <w:rFonts w:ascii="Arial" w:eastAsia="SimSun" w:hAnsi="Arial" w:cs="Arial"/>
          <w:color w:val="000000"/>
          <w:kern w:val="0"/>
          <w:sz w:val="24"/>
          <w:szCs w:val="24"/>
          <w:lang w:eastAsia="ru-RU"/>
        </w:rPr>
        <w:t>2. Ликвидация аварийно-опасных гидротехнических сооружений.</w:t>
      </w:r>
    </w:p>
    <w:p w:rsidR="00513E3C" w:rsidRPr="00AE0A6C" w:rsidRDefault="00513E3C" w:rsidP="007F2064">
      <w:pPr>
        <w:suppressAutoHyphens w:val="0"/>
        <w:ind w:firstLine="567"/>
        <w:jc w:val="both"/>
        <w:rPr>
          <w:rFonts w:ascii="Arial" w:hAnsi="Arial" w:cs="Arial"/>
          <w:kern w:val="0"/>
          <w:sz w:val="24"/>
          <w:szCs w:val="24"/>
          <w:lang w:eastAsia="ru-RU"/>
        </w:rPr>
      </w:pPr>
      <w:r w:rsidRPr="00AE0A6C">
        <w:rPr>
          <w:rFonts w:ascii="Arial" w:eastAsia="SimSun" w:hAnsi="Arial" w:cs="Arial"/>
          <w:color w:val="000000"/>
          <w:kern w:val="0"/>
          <w:sz w:val="24"/>
          <w:szCs w:val="24"/>
          <w:lang w:eastAsia="ru-RU"/>
        </w:rPr>
        <w:t xml:space="preserve">3. Снижения техногенной нагрузки на водные объекты, повышение защищенности населения и объектов экономики от негативного воздействия </w:t>
      </w:r>
      <w:r w:rsidRPr="00AE0A6C">
        <w:rPr>
          <w:rFonts w:ascii="Arial" w:eastAsia="SimSun" w:hAnsi="Arial" w:cs="Arial"/>
          <w:kern w:val="0"/>
          <w:sz w:val="24"/>
          <w:szCs w:val="24"/>
          <w:lang w:eastAsia="ru-RU"/>
        </w:rPr>
        <w:t>вод.</w:t>
      </w:r>
    </w:p>
    <w:p w:rsidR="00513E3C" w:rsidRPr="00AE0A6C" w:rsidRDefault="00513E3C" w:rsidP="007F2064">
      <w:pPr>
        <w:ind w:firstLine="567"/>
        <w:jc w:val="both"/>
        <w:rPr>
          <w:rFonts w:ascii="Arial" w:hAnsi="Arial" w:cs="Arial"/>
          <w:sz w:val="24"/>
          <w:szCs w:val="24"/>
        </w:rPr>
      </w:pPr>
    </w:p>
    <w:p w:rsidR="009B7109" w:rsidRPr="00AE0A6C" w:rsidRDefault="009B7109" w:rsidP="007F2064">
      <w:pPr>
        <w:ind w:firstLine="567"/>
        <w:jc w:val="both"/>
        <w:rPr>
          <w:rFonts w:ascii="Arial" w:hAnsi="Arial" w:cs="Arial"/>
          <w:sz w:val="24"/>
          <w:szCs w:val="24"/>
        </w:rPr>
        <w:sectPr w:rsidR="009B7109" w:rsidRPr="00AE0A6C" w:rsidSect="00697E10">
          <w:footnotePr>
            <w:pos w:val="beneathText"/>
          </w:footnotePr>
          <w:type w:val="continuous"/>
          <w:pgSz w:w="11905" w:h="16837"/>
          <w:pgMar w:top="1134" w:right="851" w:bottom="1134" w:left="1134" w:header="720" w:footer="720" w:gutter="0"/>
          <w:cols w:space="720"/>
          <w:titlePg/>
          <w:docGrid w:linePitch="360"/>
        </w:sectPr>
      </w:pPr>
    </w:p>
    <w:p w:rsidR="009B7109" w:rsidRPr="00AE0A6C" w:rsidRDefault="009B7109" w:rsidP="007F2064">
      <w:pPr>
        <w:ind w:firstLine="567"/>
        <w:jc w:val="right"/>
        <w:rPr>
          <w:rFonts w:ascii="Arial" w:hAnsi="Arial" w:cs="Arial"/>
          <w:sz w:val="24"/>
          <w:szCs w:val="24"/>
        </w:rPr>
      </w:pPr>
      <w:r w:rsidRPr="00AE0A6C">
        <w:rPr>
          <w:rFonts w:ascii="Arial" w:hAnsi="Arial" w:cs="Arial"/>
          <w:sz w:val="24"/>
          <w:szCs w:val="24"/>
        </w:rPr>
        <w:lastRenderedPageBreak/>
        <w:t>Приложение</w:t>
      </w:r>
      <w:r w:rsidR="009874BA">
        <w:rPr>
          <w:rFonts w:ascii="Arial" w:hAnsi="Arial" w:cs="Arial"/>
          <w:sz w:val="24"/>
          <w:szCs w:val="24"/>
        </w:rPr>
        <w:t xml:space="preserve"> </w:t>
      </w:r>
      <w:r w:rsidRPr="00AE0A6C">
        <w:rPr>
          <w:rFonts w:ascii="Arial" w:hAnsi="Arial" w:cs="Arial"/>
          <w:sz w:val="24"/>
          <w:szCs w:val="24"/>
        </w:rPr>
        <w:t>1</w:t>
      </w:r>
    </w:p>
    <w:p w:rsidR="009B7109" w:rsidRPr="00AE0A6C" w:rsidRDefault="009B7109" w:rsidP="007F2064">
      <w:pPr>
        <w:suppressAutoHyphens w:val="0"/>
        <w:ind w:firstLine="567"/>
        <w:jc w:val="right"/>
        <w:rPr>
          <w:rFonts w:ascii="Arial" w:hAnsi="Arial" w:cs="Arial"/>
          <w:kern w:val="0"/>
          <w:sz w:val="24"/>
          <w:szCs w:val="24"/>
          <w:lang w:eastAsia="ru-RU"/>
        </w:rPr>
      </w:pPr>
    </w:p>
    <w:tbl>
      <w:tblPr>
        <w:tblW w:w="14899" w:type="dxa"/>
        <w:tblInd w:w="93" w:type="dxa"/>
        <w:tblLayout w:type="fixed"/>
        <w:tblLook w:val="04A0" w:firstRow="1" w:lastRow="0" w:firstColumn="1" w:lastColumn="0" w:noHBand="0" w:noVBand="1"/>
      </w:tblPr>
      <w:tblGrid>
        <w:gridCol w:w="441"/>
        <w:gridCol w:w="3402"/>
        <w:gridCol w:w="567"/>
        <w:gridCol w:w="850"/>
        <w:gridCol w:w="851"/>
        <w:gridCol w:w="850"/>
        <w:gridCol w:w="851"/>
        <w:gridCol w:w="850"/>
        <w:gridCol w:w="891"/>
        <w:gridCol w:w="891"/>
        <w:gridCol w:w="891"/>
        <w:gridCol w:w="891"/>
        <w:gridCol w:w="891"/>
        <w:gridCol w:w="891"/>
        <w:gridCol w:w="891"/>
      </w:tblGrid>
      <w:tr w:rsidR="009B7109" w:rsidRPr="00AE0A6C" w:rsidTr="009B7109">
        <w:trPr>
          <w:trHeight w:val="990"/>
        </w:trPr>
        <w:tc>
          <w:tcPr>
            <w:tcW w:w="14899" w:type="dxa"/>
            <w:gridSpan w:val="15"/>
            <w:tcBorders>
              <w:top w:val="nil"/>
              <w:left w:val="nil"/>
              <w:bottom w:val="nil"/>
              <w:right w:val="nil"/>
            </w:tcBorders>
            <w:shd w:val="clear" w:color="auto" w:fill="auto"/>
            <w:vAlign w:val="bottom"/>
          </w:tcPr>
          <w:p w:rsidR="009B7109" w:rsidRPr="00AE0A6C" w:rsidRDefault="009B7109" w:rsidP="007F2064">
            <w:pPr>
              <w:suppressAutoHyphens w:val="0"/>
              <w:ind w:firstLine="567"/>
              <w:jc w:val="center"/>
              <w:rPr>
                <w:rFonts w:ascii="Arial" w:hAnsi="Arial" w:cs="Arial"/>
                <w:kern w:val="0"/>
                <w:sz w:val="24"/>
                <w:szCs w:val="24"/>
                <w:lang w:eastAsia="ru-RU"/>
              </w:rPr>
            </w:pPr>
            <w:bookmarkStart w:id="1" w:name="RANGE!A1:I35"/>
            <w:bookmarkEnd w:id="1"/>
            <w:r w:rsidRPr="00AE0A6C">
              <w:rPr>
                <w:rFonts w:ascii="Arial" w:hAnsi="Arial" w:cs="Arial"/>
                <w:kern w:val="0"/>
                <w:sz w:val="24"/>
                <w:szCs w:val="24"/>
                <w:lang w:eastAsia="ru-RU"/>
              </w:rPr>
              <w:t xml:space="preserve">Сведения о показателях (индикаторах) муниципальной программы </w:t>
            </w:r>
            <w:r w:rsidR="001150D0">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p w:rsidR="009B7109" w:rsidRPr="00AE0A6C" w:rsidRDefault="009B7109" w:rsidP="007F2064">
            <w:pPr>
              <w:suppressAutoHyphens w:val="0"/>
              <w:ind w:firstLine="567"/>
              <w:jc w:val="center"/>
              <w:rPr>
                <w:rFonts w:ascii="Arial" w:hAnsi="Arial" w:cs="Arial"/>
                <w:kern w:val="0"/>
                <w:sz w:val="24"/>
                <w:szCs w:val="24"/>
                <w:lang w:eastAsia="ru-RU"/>
              </w:rPr>
            </w:pPr>
            <w:r w:rsidRPr="00AE0A6C">
              <w:rPr>
                <w:rFonts w:ascii="Arial" w:hAnsi="Arial" w:cs="Arial"/>
                <w:kern w:val="0"/>
                <w:sz w:val="24"/>
                <w:szCs w:val="24"/>
                <w:lang w:eastAsia="ru-RU"/>
              </w:rPr>
              <w:t xml:space="preserve">Таловского муниципального района и их </w:t>
            </w:r>
            <w:proofErr w:type="gramStart"/>
            <w:r w:rsidRPr="00AE0A6C">
              <w:rPr>
                <w:rFonts w:ascii="Arial" w:hAnsi="Arial" w:cs="Arial"/>
                <w:kern w:val="0"/>
                <w:sz w:val="24"/>
                <w:szCs w:val="24"/>
                <w:lang w:eastAsia="ru-RU"/>
              </w:rPr>
              <w:t>значениях</w:t>
            </w:r>
            <w:proofErr w:type="gramEnd"/>
          </w:p>
        </w:tc>
      </w:tr>
      <w:tr w:rsidR="009B7109" w:rsidRPr="00AE0A6C" w:rsidTr="00820D09">
        <w:trPr>
          <w:trHeight w:val="7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cPr>
          <w:p w:rsidR="009B7109" w:rsidRPr="00AE0A6C" w:rsidRDefault="009B7109" w:rsidP="007F2064">
            <w:pPr>
              <w:suppressAutoHyphens w:val="0"/>
              <w:ind w:firstLine="567"/>
              <w:jc w:val="both"/>
              <w:rPr>
                <w:rFonts w:ascii="Arial" w:hAnsi="Arial" w:cs="Arial"/>
                <w:kern w:val="0"/>
                <w:sz w:val="24"/>
                <w:szCs w:val="24"/>
                <w:lang w:eastAsia="ru-RU"/>
              </w:rPr>
            </w:pPr>
            <w:proofErr w:type="spellStart"/>
            <w:r w:rsidRPr="00AE0A6C">
              <w:rPr>
                <w:rFonts w:ascii="Arial" w:hAnsi="Arial" w:cs="Arial"/>
                <w:kern w:val="0"/>
                <w:sz w:val="24"/>
                <w:szCs w:val="24"/>
                <w:lang w:eastAsia="ru-RU"/>
              </w:rPr>
              <w:t>п</w:t>
            </w:r>
            <w:r w:rsidR="00C85AB7">
              <w:rPr>
                <w:rFonts w:ascii="Arial" w:hAnsi="Arial" w:cs="Arial"/>
                <w:kern w:val="0"/>
                <w:sz w:val="24"/>
                <w:szCs w:val="24"/>
                <w:lang w:eastAsia="ru-RU"/>
              </w:rPr>
              <w:t>п</w:t>
            </w:r>
            <w:proofErr w:type="spellEnd"/>
            <w:r w:rsidRPr="00AE0A6C">
              <w:rPr>
                <w:rFonts w:ascii="Arial" w:hAnsi="Arial" w:cs="Arial"/>
                <w:kern w:val="0"/>
                <w:sz w:val="24"/>
                <w:szCs w:val="24"/>
                <w:lang w:eastAsia="ru-RU"/>
              </w:rPr>
              <w:t>/</w:t>
            </w:r>
            <w:proofErr w:type="gramStart"/>
            <w:r w:rsidRPr="00AE0A6C">
              <w:rPr>
                <w:rFonts w:ascii="Arial" w:hAnsi="Arial" w:cs="Arial"/>
                <w:kern w:val="0"/>
                <w:sz w:val="24"/>
                <w:szCs w:val="24"/>
                <w:lang w:eastAsia="ru-RU"/>
              </w:rPr>
              <w:t>п</w:t>
            </w:r>
            <w:proofErr w:type="gramEnd"/>
          </w:p>
        </w:tc>
        <w:tc>
          <w:tcPr>
            <w:tcW w:w="3402" w:type="dxa"/>
            <w:vMerge w:val="restart"/>
            <w:tcBorders>
              <w:top w:val="single" w:sz="4" w:space="0" w:color="auto"/>
              <w:left w:val="single" w:sz="4" w:space="0" w:color="auto"/>
              <w:bottom w:val="nil"/>
              <w:right w:val="single" w:sz="4" w:space="0" w:color="auto"/>
            </w:tcBorders>
            <w:shd w:val="clear" w:color="000000" w:fill="FFFFFF"/>
            <w:vAlign w:val="center"/>
          </w:tcPr>
          <w:p w:rsidR="009B7109" w:rsidRPr="00AE0A6C" w:rsidRDefault="009B7109"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Наименование показателя (индикатора)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9B7109" w:rsidRPr="00AE0A6C" w:rsidRDefault="009B7109"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Ед.</w:t>
            </w:r>
          </w:p>
          <w:p w:rsidR="009B7109" w:rsidRPr="00AE0A6C" w:rsidRDefault="009B7109"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изм.</w:t>
            </w:r>
          </w:p>
        </w:tc>
        <w:tc>
          <w:tcPr>
            <w:tcW w:w="10489" w:type="dxa"/>
            <w:gridSpan w:val="12"/>
            <w:tcBorders>
              <w:top w:val="single" w:sz="4" w:space="0" w:color="auto"/>
              <w:left w:val="nil"/>
              <w:bottom w:val="single" w:sz="4" w:space="0" w:color="auto"/>
              <w:right w:val="single" w:sz="4" w:space="0" w:color="000000"/>
            </w:tcBorders>
            <w:shd w:val="clear" w:color="auto" w:fill="auto"/>
          </w:tcPr>
          <w:p w:rsidR="009B7109" w:rsidRPr="00AE0A6C" w:rsidRDefault="009B7109" w:rsidP="007F2064">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Значения показателя (индикатора) по годам реализации муниципальной программы</w:t>
            </w:r>
          </w:p>
        </w:tc>
      </w:tr>
      <w:tr w:rsidR="00C85AB7" w:rsidRPr="00AE0A6C" w:rsidTr="000E5381">
        <w:trPr>
          <w:trHeight w:val="510"/>
        </w:trPr>
        <w:tc>
          <w:tcPr>
            <w:tcW w:w="441" w:type="dxa"/>
            <w:vMerge/>
            <w:tcBorders>
              <w:top w:val="single" w:sz="4" w:space="0" w:color="auto"/>
              <w:left w:val="single" w:sz="4" w:space="0" w:color="auto"/>
              <w:bottom w:val="single" w:sz="4" w:space="0" w:color="auto"/>
              <w:right w:val="single" w:sz="4" w:space="0" w:color="auto"/>
            </w:tcBorders>
            <w:vAlign w:val="center"/>
          </w:tcPr>
          <w:p w:rsidR="00C85AB7" w:rsidRPr="00AE0A6C" w:rsidRDefault="00C85AB7" w:rsidP="007F2064">
            <w:pPr>
              <w:suppressAutoHyphens w:val="0"/>
              <w:ind w:firstLine="567"/>
              <w:jc w:val="both"/>
              <w:rPr>
                <w:rFonts w:ascii="Arial" w:hAnsi="Arial" w:cs="Arial"/>
                <w:kern w:val="0"/>
                <w:sz w:val="24"/>
                <w:szCs w:val="24"/>
                <w:lang w:eastAsia="ru-RU"/>
              </w:rPr>
            </w:pPr>
          </w:p>
        </w:tc>
        <w:tc>
          <w:tcPr>
            <w:tcW w:w="3402" w:type="dxa"/>
            <w:vMerge/>
            <w:tcBorders>
              <w:top w:val="single" w:sz="4" w:space="0" w:color="auto"/>
              <w:left w:val="single" w:sz="4" w:space="0" w:color="auto"/>
              <w:bottom w:val="nil"/>
              <w:right w:val="single" w:sz="4" w:space="0" w:color="auto"/>
            </w:tcBorders>
            <w:vAlign w:val="center"/>
          </w:tcPr>
          <w:p w:rsidR="00C85AB7" w:rsidRPr="00AE0A6C" w:rsidRDefault="00C85AB7" w:rsidP="007F2064">
            <w:pPr>
              <w:suppressAutoHyphens w:val="0"/>
              <w:ind w:firstLine="567"/>
              <w:jc w:val="both"/>
              <w:rPr>
                <w:rFonts w:ascii="Arial" w:hAnsi="Arial" w:cs="Arial"/>
                <w:kern w:val="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85AB7" w:rsidRPr="00AE0A6C" w:rsidRDefault="00C85AB7" w:rsidP="007F2064">
            <w:pPr>
              <w:suppressAutoHyphens w:val="0"/>
              <w:jc w:val="both"/>
              <w:rPr>
                <w:rFonts w:ascii="Arial" w:hAnsi="Arial" w:cs="Arial"/>
                <w:kern w:val="0"/>
                <w:sz w:val="24"/>
                <w:szCs w:val="24"/>
                <w:lang w:eastAsia="ru-RU"/>
              </w:rPr>
            </w:pPr>
          </w:p>
        </w:tc>
        <w:tc>
          <w:tcPr>
            <w:tcW w:w="850"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2018 год</w:t>
            </w:r>
          </w:p>
        </w:tc>
        <w:tc>
          <w:tcPr>
            <w:tcW w:w="851"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2019</w:t>
            </w:r>
          </w:p>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год</w:t>
            </w:r>
          </w:p>
        </w:tc>
        <w:tc>
          <w:tcPr>
            <w:tcW w:w="850"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ind w:firstLine="49"/>
              <w:jc w:val="both"/>
              <w:rPr>
                <w:rFonts w:ascii="Arial" w:hAnsi="Arial" w:cs="Arial"/>
                <w:kern w:val="0"/>
                <w:sz w:val="24"/>
                <w:szCs w:val="24"/>
                <w:lang w:eastAsia="ru-RU"/>
              </w:rPr>
            </w:pPr>
            <w:r w:rsidRPr="00AE0A6C">
              <w:rPr>
                <w:rFonts w:ascii="Arial" w:hAnsi="Arial" w:cs="Arial"/>
                <w:kern w:val="0"/>
                <w:sz w:val="24"/>
                <w:szCs w:val="24"/>
                <w:lang w:eastAsia="ru-RU"/>
              </w:rPr>
              <w:t>2020</w:t>
            </w:r>
          </w:p>
          <w:p w:rsidR="00C85AB7" w:rsidRPr="00AE0A6C" w:rsidRDefault="00C85AB7" w:rsidP="007F2064">
            <w:pPr>
              <w:suppressAutoHyphens w:val="0"/>
              <w:ind w:firstLine="49"/>
              <w:jc w:val="both"/>
              <w:rPr>
                <w:rFonts w:ascii="Arial" w:hAnsi="Arial" w:cs="Arial"/>
                <w:kern w:val="0"/>
                <w:sz w:val="24"/>
                <w:szCs w:val="24"/>
                <w:lang w:eastAsia="ru-RU"/>
              </w:rPr>
            </w:pPr>
            <w:r w:rsidRPr="00AE0A6C">
              <w:rPr>
                <w:rFonts w:ascii="Arial" w:hAnsi="Arial" w:cs="Arial"/>
                <w:kern w:val="0"/>
                <w:sz w:val="24"/>
                <w:szCs w:val="24"/>
                <w:lang w:eastAsia="ru-RU"/>
              </w:rPr>
              <w:t>год</w:t>
            </w:r>
          </w:p>
        </w:tc>
        <w:tc>
          <w:tcPr>
            <w:tcW w:w="851"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2021</w:t>
            </w:r>
          </w:p>
          <w:p w:rsidR="00C85AB7" w:rsidRPr="00AE0A6C"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год</w:t>
            </w:r>
          </w:p>
        </w:tc>
        <w:tc>
          <w:tcPr>
            <w:tcW w:w="850"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ind w:firstLine="42"/>
              <w:jc w:val="both"/>
              <w:rPr>
                <w:rFonts w:ascii="Arial" w:hAnsi="Arial" w:cs="Arial"/>
                <w:kern w:val="0"/>
                <w:sz w:val="24"/>
                <w:szCs w:val="24"/>
                <w:lang w:eastAsia="ru-RU"/>
              </w:rPr>
            </w:pPr>
            <w:r w:rsidRPr="00AE0A6C">
              <w:rPr>
                <w:rFonts w:ascii="Arial" w:hAnsi="Arial" w:cs="Arial"/>
                <w:kern w:val="0"/>
                <w:sz w:val="24"/>
                <w:szCs w:val="24"/>
                <w:lang w:eastAsia="ru-RU"/>
              </w:rPr>
              <w:t>2022</w:t>
            </w:r>
          </w:p>
          <w:p w:rsidR="00C85AB7" w:rsidRPr="00AE0A6C" w:rsidRDefault="00C85AB7" w:rsidP="007F2064">
            <w:pPr>
              <w:suppressAutoHyphens w:val="0"/>
              <w:ind w:firstLine="42"/>
              <w:jc w:val="both"/>
              <w:rPr>
                <w:rFonts w:ascii="Arial" w:hAnsi="Arial" w:cs="Arial"/>
                <w:kern w:val="0"/>
                <w:sz w:val="24"/>
                <w:szCs w:val="24"/>
                <w:lang w:eastAsia="ru-RU"/>
              </w:rPr>
            </w:pPr>
            <w:r w:rsidRPr="00AE0A6C">
              <w:rPr>
                <w:rFonts w:ascii="Arial" w:hAnsi="Arial" w:cs="Arial"/>
                <w:kern w:val="0"/>
                <w:sz w:val="24"/>
                <w:szCs w:val="24"/>
                <w:lang w:eastAsia="ru-RU"/>
              </w:rPr>
              <w:t>год</w:t>
            </w:r>
          </w:p>
        </w:tc>
        <w:tc>
          <w:tcPr>
            <w:tcW w:w="891" w:type="dxa"/>
            <w:tcBorders>
              <w:top w:val="nil"/>
              <w:left w:val="nil"/>
              <w:bottom w:val="single" w:sz="4" w:space="0" w:color="auto"/>
              <w:right w:val="single" w:sz="4" w:space="0" w:color="auto"/>
            </w:tcBorders>
            <w:shd w:val="clear" w:color="000000" w:fill="FFFFFF"/>
          </w:tcPr>
          <w:p w:rsidR="00C85AB7"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2023</w:t>
            </w:r>
          </w:p>
          <w:p w:rsidR="00C85AB7" w:rsidRPr="00AE0A6C"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год</w:t>
            </w:r>
          </w:p>
        </w:tc>
        <w:tc>
          <w:tcPr>
            <w:tcW w:w="891"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2024 год</w:t>
            </w:r>
          </w:p>
        </w:tc>
        <w:tc>
          <w:tcPr>
            <w:tcW w:w="891"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2025 год</w:t>
            </w:r>
          </w:p>
        </w:tc>
        <w:tc>
          <w:tcPr>
            <w:tcW w:w="891"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2026 год</w:t>
            </w:r>
          </w:p>
        </w:tc>
        <w:tc>
          <w:tcPr>
            <w:tcW w:w="891"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2027 год</w:t>
            </w:r>
          </w:p>
        </w:tc>
        <w:tc>
          <w:tcPr>
            <w:tcW w:w="891"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2028 год</w:t>
            </w:r>
          </w:p>
        </w:tc>
        <w:tc>
          <w:tcPr>
            <w:tcW w:w="891" w:type="dxa"/>
            <w:tcBorders>
              <w:top w:val="nil"/>
              <w:left w:val="nil"/>
              <w:bottom w:val="single" w:sz="4" w:space="0" w:color="auto"/>
              <w:right w:val="single" w:sz="4" w:space="0" w:color="auto"/>
            </w:tcBorders>
            <w:shd w:val="clear" w:color="000000" w:fill="FFFFFF"/>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2029 год</w:t>
            </w:r>
          </w:p>
        </w:tc>
      </w:tr>
      <w:tr w:rsidR="00C85AB7" w:rsidRPr="00AE0A6C" w:rsidTr="000E5381">
        <w:trPr>
          <w:trHeight w:val="312"/>
        </w:trPr>
        <w:tc>
          <w:tcPr>
            <w:tcW w:w="441" w:type="dxa"/>
            <w:tcBorders>
              <w:top w:val="nil"/>
              <w:left w:val="single" w:sz="4" w:space="0" w:color="auto"/>
              <w:bottom w:val="single" w:sz="4" w:space="0" w:color="auto"/>
              <w:right w:val="single" w:sz="4" w:space="0" w:color="auto"/>
            </w:tcBorders>
            <w:shd w:val="clear" w:color="auto" w:fill="auto"/>
            <w:noWrap/>
          </w:tcPr>
          <w:p w:rsidR="00C85AB7" w:rsidRPr="00AE0A6C" w:rsidRDefault="00FF194E"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1</w:t>
            </w:r>
            <w:r w:rsidR="00C85AB7">
              <w:rPr>
                <w:rFonts w:ascii="Arial" w:hAnsi="Arial" w:cs="Arial"/>
                <w:kern w:val="0"/>
                <w:sz w:val="24"/>
                <w:szCs w:val="24"/>
                <w:lang w:eastAsia="ru-RU"/>
              </w:rPr>
              <w:t>1</w:t>
            </w:r>
          </w:p>
        </w:tc>
        <w:tc>
          <w:tcPr>
            <w:tcW w:w="3402" w:type="dxa"/>
            <w:tcBorders>
              <w:top w:val="single" w:sz="4" w:space="0" w:color="auto"/>
              <w:left w:val="nil"/>
              <w:bottom w:val="single" w:sz="4" w:space="0" w:color="auto"/>
              <w:right w:val="single" w:sz="4" w:space="0" w:color="auto"/>
            </w:tcBorders>
            <w:shd w:val="clear" w:color="auto" w:fill="auto"/>
            <w:noWrap/>
          </w:tcPr>
          <w:p w:rsidR="00C85AB7" w:rsidRPr="00AE0A6C" w:rsidRDefault="00C85AB7" w:rsidP="007F2064">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567" w:type="dxa"/>
            <w:tcBorders>
              <w:top w:val="nil"/>
              <w:left w:val="nil"/>
              <w:bottom w:val="single" w:sz="4" w:space="0" w:color="auto"/>
              <w:right w:val="single" w:sz="4" w:space="0" w:color="auto"/>
            </w:tcBorders>
            <w:shd w:val="clear" w:color="auto" w:fill="auto"/>
            <w:noWrap/>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3</w:t>
            </w:r>
          </w:p>
        </w:tc>
        <w:tc>
          <w:tcPr>
            <w:tcW w:w="850" w:type="dxa"/>
            <w:tcBorders>
              <w:top w:val="nil"/>
              <w:left w:val="nil"/>
              <w:bottom w:val="single" w:sz="4" w:space="0" w:color="auto"/>
              <w:right w:val="single" w:sz="4" w:space="0" w:color="auto"/>
            </w:tcBorders>
            <w:shd w:val="clear" w:color="auto" w:fill="auto"/>
            <w:noWrap/>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4</w:t>
            </w:r>
          </w:p>
        </w:tc>
        <w:tc>
          <w:tcPr>
            <w:tcW w:w="851" w:type="dxa"/>
            <w:tcBorders>
              <w:top w:val="nil"/>
              <w:left w:val="nil"/>
              <w:bottom w:val="single" w:sz="4" w:space="0" w:color="auto"/>
              <w:right w:val="single" w:sz="4" w:space="0" w:color="auto"/>
            </w:tcBorders>
            <w:shd w:val="clear" w:color="auto" w:fill="auto"/>
            <w:noWrap/>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5</w:t>
            </w:r>
          </w:p>
        </w:tc>
        <w:tc>
          <w:tcPr>
            <w:tcW w:w="850" w:type="dxa"/>
            <w:tcBorders>
              <w:top w:val="nil"/>
              <w:left w:val="nil"/>
              <w:bottom w:val="single" w:sz="4" w:space="0" w:color="auto"/>
              <w:right w:val="single" w:sz="4" w:space="0" w:color="auto"/>
            </w:tcBorders>
            <w:shd w:val="clear" w:color="auto" w:fill="auto"/>
            <w:noWrap/>
          </w:tcPr>
          <w:p w:rsidR="00C85AB7" w:rsidRPr="00AE0A6C" w:rsidRDefault="00C85AB7" w:rsidP="007F2064">
            <w:pPr>
              <w:suppressAutoHyphens w:val="0"/>
              <w:ind w:firstLine="49"/>
              <w:jc w:val="both"/>
              <w:rPr>
                <w:rFonts w:ascii="Arial" w:hAnsi="Arial" w:cs="Arial"/>
                <w:kern w:val="0"/>
                <w:sz w:val="24"/>
                <w:szCs w:val="24"/>
                <w:lang w:eastAsia="ru-RU"/>
              </w:rPr>
            </w:pPr>
            <w:r w:rsidRPr="00AE0A6C">
              <w:rPr>
                <w:rFonts w:ascii="Arial" w:hAnsi="Arial" w:cs="Arial"/>
                <w:kern w:val="0"/>
                <w:sz w:val="24"/>
                <w:szCs w:val="24"/>
                <w:lang w:eastAsia="ru-RU"/>
              </w:rPr>
              <w:t>6</w:t>
            </w:r>
          </w:p>
        </w:tc>
        <w:tc>
          <w:tcPr>
            <w:tcW w:w="851" w:type="dxa"/>
            <w:tcBorders>
              <w:top w:val="nil"/>
              <w:left w:val="nil"/>
              <w:bottom w:val="single" w:sz="4" w:space="0" w:color="auto"/>
              <w:right w:val="single" w:sz="4" w:space="0" w:color="auto"/>
            </w:tcBorders>
            <w:shd w:val="clear" w:color="auto" w:fill="auto"/>
            <w:noWrap/>
          </w:tcPr>
          <w:p w:rsidR="00C85AB7" w:rsidRPr="00AE0A6C"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7</w:t>
            </w:r>
          </w:p>
        </w:tc>
        <w:tc>
          <w:tcPr>
            <w:tcW w:w="850" w:type="dxa"/>
            <w:tcBorders>
              <w:top w:val="nil"/>
              <w:left w:val="nil"/>
              <w:bottom w:val="single" w:sz="4" w:space="0" w:color="auto"/>
              <w:right w:val="single" w:sz="4" w:space="0" w:color="auto"/>
            </w:tcBorders>
            <w:shd w:val="clear" w:color="auto" w:fill="auto"/>
            <w:noWrap/>
          </w:tcPr>
          <w:p w:rsidR="00C85AB7" w:rsidRPr="00AE0A6C" w:rsidRDefault="00C85AB7" w:rsidP="007F2064">
            <w:pPr>
              <w:suppressAutoHyphens w:val="0"/>
              <w:ind w:firstLine="42"/>
              <w:jc w:val="both"/>
              <w:rPr>
                <w:rFonts w:ascii="Arial" w:hAnsi="Arial" w:cs="Arial"/>
                <w:kern w:val="0"/>
                <w:sz w:val="24"/>
                <w:szCs w:val="24"/>
                <w:lang w:eastAsia="ru-RU"/>
              </w:rPr>
            </w:pPr>
            <w:r w:rsidRPr="00AE0A6C">
              <w:rPr>
                <w:rFonts w:ascii="Arial" w:hAnsi="Arial" w:cs="Arial"/>
                <w:kern w:val="0"/>
                <w:sz w:val="24"/>
                <w:szCs w:val="24"/>
                <w:lang w:eastAsia="ru-RU"/>
              </w:rPr>
              <w:t>8</w:t>
            </w:r>
          </w:p>
        </w:tc>
        <w:tc>
          <w:tcPr>
            <w:tcW w:w="891" w:type="dxa"/>
            <w:tcBorders>
              <w:top w:val="nil"/>
              <w:left w:val="nil"/>
              <w:bottom w:val="single" w:sz="4" w:space="0" w:color="auto"/>
              <w:right w:val="single" w:sz="4" w:space="0" w:color="auto"/>
            </w:tcBorders>
            <w:shd w:val="clear" w:color="auto" w:fill="auto"/>
            <w:noWrap/>
          </w:tcPr>
          <w:p w:rsidR="00C85AB7" w:rsidRPr="00AE0A6C"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9</w:t>
            </w:r>
          </w:p>
        </w:tc>
        <w:tc>
          <w:tcPr>
            <w:tcW w:w="891" w:type="dxa"/>
            <w:tcBorders>
              <w:top w:val="nil"/>
              <w:left w:val="nil"/>
              <w:bottom w:val="single" w:sz="4" w:space="0" w:color="auto"/>
              <w:right w:val="single" w:sz="4" w:space="0" w:color="auto"/>
            </w:tcBorders>
            <w:shd w:val="clear" w:color="auto" w:fill="auto"/>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w:t>
            </w:r>
          </w:p>
        </w:tc>
        <w:tc>
          <w:tcPr>
            <w:tcW w:w="891" w:type="dxa"/>
            <w:tcBorders>
              <w:top w:val="nil"/>
              <w:left w:val="nil"/>
              <w:bottom w:val="single" w:sz="4" w:space="0" w:color="auto"/>
              <w:right w:val="single" w:sz="4" w:space="0" w:color="auto"/>
            </w:tcBorders>
            <w:shd w:val="clear" w:color="auto" w:fill="auto"/>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11</w:t>
            </w:r>
          </w:p>
        </w:tc>
        <w:tc>
          <w:tcPr>
            <w:tcW w:w="891" w:type="dxa"/>
            <w:tcBorders>
              <w:top w:val="nil"/>
              <w:left w:val="nil"/>
              <w:bottom w:val="single" w:sz="4" w:space="0" w:color="auto"/>
              <w:right w:val="single" w:sz="4" w:space="0" w:color="auto"/>
            </w:tcBorders>
            <w:shd w:val="clear" w:color="auto" w:fill="auto"/>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12</w:t>
            </w:r>
          </w:p>
        </w:tc>
        <w:tc>
          <w:tcPr>
            <w:tcW w:w="891" w:type="dxa"/>
            <w:tcBorders>
              <w:top w:val="nil"/>
              <w:left w:val="nil"/>
              <w:bottom w:val="single" w:sz="4" w:space="0" w:color="auto"/>
              <w:right w:val="single" w:sz="4" w:space="0" w:color="auto"/>
            </w:tcBorders>
            <w:shd w:val="clear" w:color="auto" w:fill="auto"/>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13</w:t>
            </w:r>
          </w:p>
        </w:tc>
        <w:tc>
          <w:tcPr>
            <w:tcW w:w="891" w:type="dxa"/>
            <w:tcBorders>
              <w:top w:val="nil"/>
              <w:left w:val="nil"/>
              <w:bottom w:val="single" w:sz="4" w:space="0" w:color="auto"/>
              <w:right w:val="single" w:sz="4" w:space="0" w:color="auto"/>
            </w:tcBorders>
            <w:shd w:val="clear" w:color="auto" w:fill="auto"/>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14</w:t>
            </w:r>
          </w:p>
        </w:tc>
        <w:tc>
          <w:tcPr>
            <w:tcW w:w="891" w:type="dxa"/>
            <w:tcBorders>
              <w:top w:val="nil"/>
              <w:left w:val="nil"/>
              <w:bottom w:val="single" w:sz="4" w:space="0" w:color="auto"/>
              <w:right w:val="single" w:sz="4" w:space="0" w:color="auto"/>
            </w:tcBorders>
            <w:shd w:val="clear" w:color="auto" w:fill="auto"/>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15</w:t>
            </w:r>
          </w:p>
        </w:tc>
      </w:tr>
      <w:tr w:rsidR="00663C63" w:rsidRPr="00AE0A6C" w:rsidTr="00820D09">
        <w:trPr>
          <w:trHeight w:val="675"/>
        </w:trPr>
        <w:tc>
          <w:tcPr>
            <w:tcW w:w="441" w:type="dxa"/>
            <w:tcBorders>
              <w:top w:val="single" w:sz="4" w:space="0" w:color="auto"/>
              <w:left w:val="single" w:sz="4" w:space="0" w:color="auto"/>
              <w:bottom w:val="single" w:sz="4" w:space="0" w:color="auto"/>
              <w:right w:val="single" w:sz="4" w:space="0" w:color="auto"/>
            </w:tcBorders>
            <w:shd w:val="clear" w:color="auto" w:fill="auto"/>
          </w:tcPr>
          <w:p w:rsidR="00663C63" w:rsidRDefault="00663C63" w:rsidP="007F2064">
            <w:pPr>
              <w:suppressAutoHyphens w:val="0"/>
              <w:ind w:firstLine="567"/>
              <w:jc w:val="both"/>
              <w:rPr>
                <w:rFonts w:ascii="Arial" w:hAnsi="Arial" w:cs="Arial"/>
                <w:kern w:val="0"/>
                <w:sz w:val="24"/>
                <w:szCs w:val="24"/>
                <w:lang w:eastAsia="ru-RU"/>
              </w:rPr>
            </w:pPr>
          </w:p>
          <w:p w:rsidR="00663C63" w:rsidRPr="00AE0A6C" w:rsidRDefault="00663C63" w:rsidP="007F2064">
            <w:pPr>
              <w:suppressAutoHyphens w:val="0"/>
              <w:ind w:firstLine="567"/>
              <w:jc w:val="both"/>
              <w:rPr>
                <w:rFonts w:ascii="Arial" w:hAnsi="Arial" w:cs="Arial"/>
                <w:kern w:val="0"/>
                <w:sz w:val="24"/>
                <w:szCs w:val="24"/>
                <w:lang w:eastAsia="ru-RU"/>
              </w:rPr>
            </w:pPr>
          </w:p>
        </w:tc>
        <w:tc>
          <w:tcPr>
            <w:tcW w:w="14458" w:type="dxa"/>
            <w:gridSpan w:val="14"/>
            <w:tcBorders>
              <w:top w:val="single" w:sz="4" w:space="0" w:color="auto"/>
              <w:left w:val="single" w:sz="4" w:space="0" w:color="auto"/>
              <w:bottom w:val="single" w:sz="4" w:space="0" w:color="auto"/>
              <w:right w:val="single" w:sz="4" w:space="0" w:color="auto"/>
            </w:tcBorders>
            <w:shd w:val="clear" w:color="auto" w:fill="auto"/>
          </w:tcPr>
          <w:p w:rsidR="00663C63" w:rsidRDefault="00663C63" w:rsidP="007F2064">
            <w:pPr>
              <w:suppressAutoHyphens w:val="0"/>
              <w:ind w:firstLine="70"/>
              <w:jc w:val="both"/>
              <w:rPr>
                <w:rFonts w:ascii="Arial" w:hAnsi="Arial" w:cs="Arial"/>
                <w:kern w:val="0"/>
                <w:sz w:val="24"/>
                <w:szCs w:val="24"/>
                <w:lang w:eastAsia="ru-RU"/>
              </w:rPr>
            </w:pPr>
            <w:r w:rsidRPr="00AE0A6C">
              <w:rPr>
                <w:rFonts w:ascii="Arial" w:hAnsi="Arial" w:cs="Arial"/>
                <w:kern w:val="0"/>
                <w:sz w:val="24"/>
                <w:szCs w:val="24"/>
                <w:lang w:eastAsia="ru-RU"/>
              </w:rPr>
              <w:t xml:space="preserve">Муниципальная программа </w:t>
            </w:r>
            <w:r w:rsidR="001150D0">
              <w:rPr>
                <w:rFonts w:ascii="Arial" w:hAnsi="Arial" w:cs="Arial"/>
                <w:kern w:val="0"/>
                <w:sz w:val="24"/>
                <w:szCs w:val="24"/>
                <w:lang w:eastAsia="ru-RU"/>
              </w:rPr>
              <w:t>Добринского</w:t>
            </w:r>
            <w:r>
              <w:rPr>
                <w:rFonts w:ascii="Arial" w:hAnsi="Arial" w:cs="Arial"/>
                <w:kern w:val="0"/>
                <w:sz w:val="24"/>
                <w:szCs w:val="24"/>
                <w:lang w:eastAsia="ru-RU"/>
              </w:rPr>
              <w:t xml:space="preserve"> сельского поселения </w:t>
            </w:r>
            <w:r w:rsidRPr="00AE0A6C">
              <w:rPr>
                <w:rFonts w:ascii="Arial" w:hAnsi="Arial" w:cs="Arial"/>
                <w:kern w:val="0"/>
                <w:sz w:val="24"/>
                <w:szCs w:val="24"/>
                <w:lang w:eastAsia="ru-RU"/>
              </w:rPr>
              <w:t xml:space="preserve">«Муниципальное управление, гражданское общество и </w:t>
            </w:r>
          </w:p>
          <w:p w:rsidR="00663C63" w:rsidRPr="00AE0A6C" w:rsidRDefault="00663C63" w:rsidP="007F2064">
            <w:pPr>
              <w:ind w:firstLine="70"/>
              <w:jc w:val="both"/>
              <w:rPr>
                <w:rFonts w:ascii="Arial" w:hAnsi="Arial" w:cs="Arial"/>
                <w:kern w:val="0"/>
                <w:sz w:val="24"/>
                <w:szCs w:val="24"/>
                <w:lang w:eastAsia="ru-RU"/>
              </w:rPr>
            </w:pPr>
            <w:r w:rsidRPr="00AE0A6C">
              <w:rPr>
                <w:rFonts w:ascii="Arial" w:hAnsi="Arial" w:cs="Arial"/>
                <w:kern w:val="0"/>
                <w:sz w:val="24"/>
                <w:szCs w:val="24"/>
                <w:lang w:eastAsia="ru-RU"/>
              </w:rPr>
              <w:t>развитие сельского поселения »</w:t>
            </w:r>
          </w:p>
        </w:tc>
      </w:tr>
      <w:tr w:rsidR="00C85AB7" w:rsidRPr="00AE0A6C" w:rsidTr="000E5381">
        <w:trPr>
          <w:trHeight w:val="63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663C63" w:rsidRDefault="00C85AB7" w:rsidP="007F2064">
            <w:pPr>
              <w:suppressAutoHyphens w:val="0"/>
              <w:jc w:val="both"/>
              <w:rPr>
                <w:rFonts w:ascii="Arial" w:hAnsi="Arial" w:cs="Arial"/>
                <w:kern w:val="0"/>
                <w:sz w:val="24"/>
                <w:szCs w:val="24"/>
                <w:lang w:eastAsia="ru-RU"/>
              </w:rPr>
            </w:pPr>
            <w:r w:rsidRPr="00663C63">
              <w:rPr>
                <w:rFonts w:ascii="Arial" w:hAnsi="Arial" w:cs="Arial"/>
                <w:color w:val="000000"/>
                <w:sz w:val="24"/>
                <w:szCs w:val="24"/>
              </w:rPr>
              <w:t>Отношение фактического исполнения к плановым назначениям по налоговым и неналоговым доходам местного бюджета за текущий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820D09">
            <w:pPr>
              <w:suppressAutoHyphens w:val="0"/>
              <w:ind w:firstLine="18"/>
              <w:jc w:val="both"/>
              <w:rPr>
                <w:rFonts w:ascii="Arial" w:hAnsi="Arial" w:cs="Arial"/>
                <w:kern w:val="0"/>
                <w:sz w:val="24"/>
                <w:szCs w:val="24"/>
                <w:lang w:eastAsia="ru-RU"/>
              </w:rPr>
            </w:pPr>
            <w:r>
              <w:rPr>
                <w:rFonts w:ascii="Arial" w:hAnsi="Arial" w:cs="Arial"/>
                <w:kern w:val="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ind w:firstLine="51"/>
              <w:jc w:val="both"/>
              <w:rPr>
                <w:rFonts w:ascii="Arial" w:hAnsi="Arial" w:cs="Arial"/>
                <w:kern w:val="0"/>
                <w:sz w:val="24"/>
                <w:szCs w:val="24"/>
                <w:lang w:eastAsia="ru-RU"/>
              </w:rPr>
            </w:pPr>
            <w:r>
              <w:rPr>
                <w:rFonts w:ascii="Arial" w:hAnsi="Arial" w:cs="Arial"/>
                <w:kern w:val="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820D09">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ind w:firstLine="1"/>
              <w:jc w:val="both"/>
              <w:rPr>
                <w:rFonts w:ascii="Arial" w:hAnsi="Arial" w:cs="Arial"/>
                <w:kern w:val="0"/>
                <w:sz w:val="24"/>
                <w:szCs w:val="24"/>
                <w:lang w:eastAsia="ru-RU"/>
              </w:rPr>
            </w:pPr>
            <w:r>
              <w:rPr>
                <w:rFonts w:ascii="Arial" w:hAnsi="Arial" w:cs="Arial"/>
                <w:kern w:val="0"/>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r>
      <w:tr w:rsidR="00C85AB7" w:rsidRPr="00AE0A6C" w:rsidTr="000E5381">
        <w:trPr>
          <w:trHeight w:val="63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663C63" w:rsidRDefault="00C85AB7" w:rsidP="007F2064">
            <w:pPr>
              <w:suppressAutoHyphens w:val="0"/>
              <w:jc w:val="both"/>
              <w:rPr>
                <w:rFonts w:ascii="Arial" w:hAnsi="Arial" w:cs="Arial"/>
                <w:kern w:val="0"/>
                <w:sz w:val="24"/>
                <w:szCs w:val="24"/>
                <w:lang w:eastAsia="ru-RU"/>
              </w:rPr>
            </w:pPr>
            <w:r w:rsidRPr="00663C63">
              <w:rPr>
                <w:rFonts w:ascii="Arial" w:hAnsi="Arial" w:cs="Arial"/>
                <w:color w:val="000000"/>
                <w:sz w:val="24"/>
                <w:szCs w:val="24"/>
              </w:rPr>
              <w:t>Количество обращений граждан, рассмотренных с нарушением сроков, установленных законодательством, к общему количеству обращений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ind w:firstLine="18"/>
              <w:jc w:val="both"/>
              <w:rPr>
                <w:rFonts w:ascii="Arial" w:hAnsi="Arial" w:cs="Arial"/>
                <w:kern w:val="0"/>
                <w:sz w:val="24"/>
                <w:szCs w:val="24"/>
                <w:lang w:eastAsia="ru-RU"/>
              </w:rPr>
            </w:pPr>
            <w:r>
              <w:rPr>
                <w:rFonts w:ascii="Arial" w:hAnsi="Arial" w:cs="Arial"/>
                <w:kern w:val="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ind w:firstLine="51"/>
              <w:jc w:val="both"/>
              <w:rPr>
                <w:rFonts w:ascii="Arial" w:hAnsi="Arial" w:cs="Arial"/>
                <w:kern w:val="0"/>
                <w:sz w:val="24"/>
                <w:szCs w:val="24"/>
                <w:lang w:eastAsia="ru-RU"/>
              </w:rPr>
            </w:pPr>
            <w:r>
              <w:rPr>
                <w:rFonts w:ascii="Arial" w:hAnsi="Arial" w:cs="Arial"/>
                <w:kern w:val="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820D09">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ind w:firstLine="1"/>
              <w:jc w:val="both"/>
              <w:rPr>
                <w:rFonts w:ascii="Arial" w:hAnsi="Arial" w:cs="Arial"/>
                <w:kern w:val="0"/>
                <w:sz w:val="24"/>
                <w:szCs w:val="24"/>
                <w:lang w:eastAsia="ru-RU"/>
              </w:rPr>
            </w:pPr>
            <w:r>
              <w:rPr>
                <w:rFonts w:ascii="Arial" w:hAnsi="Arial" w:cs="Arial"/>
                <w:kern w:val="0"/>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85AB7" w:rsidRPr="00AE0A6C" w:rsidRDefault="00C85AB7"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single" w:sz="4" w:space="0" w:color="auto"/>
              <w:bottom w:val="single" w:sz="4" w:space="0" w:color="auto"/>
              <w:right w:val="single" w:sz="4" w:space="0" w:color="000000"/>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r>
      <w:tr w:rsidR="009B7109" w:rsidRPr="00AE0A6C" w:rsidTr="009B7109">
        <w:trPr>
          <w:trHeight w:val="630"/>
        </w:trPr>
        <w:tc>
          <w:tcPr>
            <w:tcW w:w="14899"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9B7109" w:rsidRPr="00AE0A6C" w:rsidRDefault="009B7109" w:rsidP="007F2064">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Подпрограмма 1. "Муниципальное управление и развитие сельского поселения"</w:t>
            </w:r>
          </w:p>
        </w:tc>
      </w:tr>
      <w:tr w:rsidR="00C85AB7" w:rsidRPr="00AE0A6C" w:rsidTr="000E5381">
        <w:trPr>
          <w:trHeight w:val="990"/>
        </w:trPr>
        <w:tc>
          <w:tcPr>
            <w:tcW w:w="441" w:type="dxa"/>
            <w:tcBorders>
              <w:top w:val="nil"/>
              <w:left w:val="single" w:sz="4" w:space="0" w:color="auto"/>
              <w:bottom w:val="single" w:sz="4" w:space="0" w:color="auto"/>
              <w:right w:val="single" w:sz="4" w:space="0" w:color="auto"/>
            </w:tcBorders>
            <w:shd w:val="clear" w:color="auto" w:fill="auto"/>
            <w:noWrap/>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11</w:t>
            </w:r>
            <w:r w:rsidRPr="00AE0A6C">
              <w:rPr>
                <w:rFonts w:ascii="Arial" w:hAnsi="Arial" w:cs="Arial"/>
                <w:kern w:val="0"/>
                <w:sz w:val="24"/>
                <w:szCs w:val="24"/>
                <w:lang w:eastAsia="ru-RU"/>
              </w:rPr>
              <w:t>.</w:t>
            </w:r>
          </w:p>
        </w:tc>
        <w:tc>
          <w:tcPr>
            <w:tcW w:w="3402" w:type="dxa"/>
            <w:tcBorders>
              <w:top w:val="nil"/>
              <w:left w:val="nil"/>
              <w:bottom w:val="single" w:sz="4" w:space="0" w:color="auto"/>
              <w:right w:val="single" w:sz="4" w:space="0" w:color="auto"/>
            </w:tcBorders>
            <w:shd w:val="clear" w:color="auto" w:fill="auto"/>
            <w:vAlign w:val="center"/>
          </w:tcPr>
          <w:p w:rsidR="00C85AB7" w:rsidRPr="0069412F" w:rsidRDefault="00C85AB7" w:rsidP="007F2064">
            <w:pPr>
              <w:suppressAutoHyphens w:val="0"/>
              <w:jc w:val="both"/>
              <w:rPr>
                <w:rFonts w:ascii="Arial" w:hAnsi="Arial" w:cs="Arial"/>
                <w:kern w:val="0"/>
                <w:sz w:val="24"/>
                <w:szCs w:val="24"/>
                <w:lang w:eastAsia="ru-RU"/>
              </w:rPr>
            </w:pPr>
            <w:r w:rsidRPr="0069412F">
              <w:rPr>
                <w:rFonts w:ascii="Arial" w:hAnsi="Arial" w:cs="Arial"/>
                <w:color w:val="000000"/>
                <w:sz w:val="24"/>
                <w:szCs w:val="24"/>
              </w:rPr>
              <w:t xml:space="preserve">Количество нормативных правовых актов администрации </w:t>
            </w:r>
            <w:r w:rsidR="001150D0">
              <w:rPr>
                <w:rFonts w:ascii="Arial" w:hAnsi="Arial" w:cs="Arial"/>
                <w:color w:val="000000"/>
                <w:sz w:val="24"/>
                <w:szCs w:val="24"/>
              </w:rPr>
              <w:t>Добринского</w:t>
            </w:r>
            <w:r w:rsidRPr="0069412F">
              <w:rPr>
                <w:rFonts w:ascii="Arial" w:hAnsi="Arial" w:cs="Arial"/>
                <w:color w:val="000000"/>
                <w:sz w:val="24"/>
                <w:szCs w:val="24"/>
              </w:rPr>
              <w:t xml:space="preserve"> сельского поселения, противоречащих </w:t>
            </w:r>
            <w:r w:rsidRPr="0069412F">
              <w:rPr>
                <w:rFonts w:ascii="Arial" w:hAnsi="Arial" w:cs="Arial"/>
                <w:color w:val="000000"/>
                <w:sz w:val="24"/>
                <w:szCs w:val="24"/>
              </w:rPr>
              <w:lastRenderedPageBreak/>
              <w:t>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tc>
        <w:tc>
          <w:tcPr>
            <w:tcW w:w="567"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lastRenderedPageBreak/>
              <w:t>Ед.</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0</w:t>
            </w:r>
          </w:p>
        </w:tc>
      </w:tr>
      <w:tr w:rsidR="009B7109" w:rsidRPr="00AE0A6C" w:rsidTr="009B7109">
        <w:trPr>
          <w:trHeight w:val="630"/>
        </w:trPr>
        <w:tc>
          <w:tcPr>
            <w:tcW w:w="1489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B7109" w:rsidRPr="00AE0A6C" w:rsidRDefault="009B7109" w:rsidP="007F2064">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lastRenderedPageBreak/>
              <w:t>Подпрограмма 2. "Развитие транспортной системы сельского поселения"</w:t>
            </w:r>
          </w:p>
        </w:tc>
      </w:tr>
      <w:tr w:rsidR="00C85AB7" w:rsidRPr="00AE0A6C" w:rsidTr="000E5381">
        <w:trPr>
          <w:trHeight w:val="82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AB7" w:rsidRPr="00AE0A6C" w:rsidRDefault="00C85AB7" w:rsidP="00C85AB7">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21.</w:t>
            </w:r>
          </w:p>
        </w:tc>
        <w:tc>
          <w:tcPr>
            <w:tcW w:w="3402"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Сохранение протяженности соответствующих нормативным требованиям внутри поселковых дорог за  счет их ремонта</w:t>
            </w:r>
          </w:p>
        </w:tc>
        <w:tc>
          <w:tcPr>
            <w:tcW w:w="567"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w:t>
            </w:r>
            <w:r w:rsidR="00C85AB7" w:rsidRPr="00AE0A6C">
              <w:rPr>
                <w:rFonts w:ascii="Arial" w:hAnsi="Arial" w:cs="Arial"/>
                <w:kern w:val="0"/>
                <w:sz w:val="24"/>
                <w:szCs w:val="24"/>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7F2064">
            <w:pPr>
              <w:suppressAutoHyphens w:val="0"/>
              <w:ind w:firstLine="33"/>
              <w:jc w:val="both"/>
              <w:rPr>
                <w:rFonts w:ascii="Arial" w:hAnsi="Arial" w:cs="Arial"/>
                <w:kern w:val="0"/>
                <w:sz w:val="24"/>
                <w:szCs w:val="24"/>
                <w:lang w:eastAsia="ru-RU"/>
              </w:rPr>
            </w:pPr>
            <w:r>
              <w:rPr>
                <w:rFonts w:ascii="Arial" w:hAnsi="Arial" w:cs="Arial"/>
                <w:kern w:val="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C85AB7">
            <w:pPr>
              <w:suppressAutoHyphens w:val="0"/>
              <w:ind w:firstLine="33"/>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C85AB7" w:rsidRPr="00AE0A6C" w:rsidRDefault="00FF194E"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FF194E"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r>
      <w:tr w:rsidR="009B7109" w:rsidRPr="00AE0A6C" w:rsidTr="009B7109">
        <w:trPr>
          <w:trHeight w:val="645"/>
        </w:trPr>
        <w:tc>
          <w:tcPr>
            <w:tcW w:w="14899"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9B7109" w:rsidRPr="00AE0A6C" w:rsidRDefault="009B7109"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Подпрограмма 3 "Благоустройство населенных пунктов сельского поселения"</w:t>
            </w:r>
          </w:p>
        </w:tc>
      </w:tr>
      <w:tr w:rsidR="00C85AB7" w:rsidRPr="00AE0A6C" w:rsidTr="000E5381">
        <w:trPr>
          <w:trHeight w:val="705"/>
        </w:trPr>
        <w:tc>
          <w:tcPr>
            <w:tcW w:w="441" w:type="dxa"/>
            <w:tcBorders>
              <w:top w:val="nil"/>
              <w:left w:val="single" w:sz="4" w:space="0" w:color="auto"/>
              <w:bottom w:val="single" w:sz="4" w:space="0" w:color="auto"/>
              <w:right w:val="single" w:sz="4" w:space="0" w:color="auto"/>
            </w:tcBorders>
            <w:shd w:val="clear" w:color="auto" w:fill="auto"/>
            <w:noWrap/>
            <w:vAlign w:val="center"/>
          </w:tcPr>
          <w:p w:rsidR="00C85AB7" w:rsidRPr="00AE0A6C" w:rsidRDefault="001921B6"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3.</w:t>
            </w:r>
            <w:r w:rsidR="00C85AB7" w:rsidRPr="00AE0A6C">
              <w:rPr>
                <w:rFonts w:ascii="Arial" w:hAnsi="Arial" w:cs="Arial"/>
                <w:kern w:val="0"/>
                <w:sz w:val="24"/>
                <w:szCs w:val="24"/>
                <w:lang w:eastAsia="ru-RU"/>
              </w:rPr>
              <w:t>1.</w:t>
            </w:r>
          </w:p>
        </w:tc>
        <w:tc>
          <w:tcPr>
            <w:tcW w:w="3402" w:type="dxa"/>
            <w:tcBorders>
              <w:top w:val="nil"/>
              <w:left w:val="nil"/>
              <w:bottom w:val="single" w:sz="4" w:space="0" w:color="auto"/>
              <w:right w:val="single" w:sz="4" w:space="0" w:color="auto"/>
            </w:tcBorders>
            <w:shd w:val="clear" w:color="auto" w:fill="auto"/>
            <w:vAlign w:val="center"/>
          </w:tcPr>
          <w:p w:rsidR="00C85AB7" w:rsidRPr="00AE0A6C" w:rsidRDefault="00C85AB7" w:rsidP="001921B6">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 xml:space="preserve">Доля </w:t>
            </w:r>
            <w:r w:rsidR="001921B6">
              <w:rPr>
                <w:rFonts w:ascii="Arial" w:hAnsi="Arial" w:cs="Arial"/>
                <w:kern w:val="0"/>
                <w:sz w:val="24"/>
                <w:szCs w:val="24"/>
                <w:lang w:eastAsia="ru-RU"/>
              </w:rPr>
              <w:t>протяженности освещенных частей улиц, проездов в их общей протяженности,%</w:t>
            </w:r>
          </w:p>
        </w:tc>
        <w:tc>
          <w:tcPr>
            <w:tcW w:w="567" w:type="dxa"/>
            <w:tcBorders>
              <w:top w:val="nil"/>
              <w:left w:val="nil"/>
              <w:bottom w:val="single" w:sz="4" w:space="0" w:color="auto"/>
              <w:right w:val="single" w:sz="4" w:space="0" w:color="auto"/>
            </w:tcBorders>
            <w:shd w:val="clear" w:color="auto" w:fill="auto"/>
            <w:vAlign w:val="center"/>
          </w:tcPr>
          <w:p w:rsidR="00C85AB7" w:rsidRPr="00AE0A6C"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33"/>
              <w:jc w:val="both"/>
              <w:rPr>
                <w:rFonts w:ascii="Arial" w:hAnsi="Arial" w:cs="Arial"/>
                <w:kern w:val="0"/>
                <w:sz w:val="24"/>
                <w:szCs w:val="24"/>
                <w:lang w:eastAsia="ru-RU"/>
              </w:rPr>
            </w:pPr>
            <w:r>
              <w:rPr>
                <w:rFonts w:ascii="Arial" w:hAnsi="Arial" w:cs="Arial"/>
                <w:kern w:val="0"/>
                <w:sz w:val="24"/>
                <w:szCs w:val="24"/>
                <w:lang w:eastAsia="ru-RU"/>
              </w:rPr>
              <w:t>47,6</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95</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95,5</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97</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42"/>
              <w:jc w:val="both"/>
              <w:rPr>
                <w:rFonts w:ascii="Arial" w:hAnsi="Arial" w:cs="Arial"/>
                <w:kern w:val="0"/>
                <w:sz w:val="24"/>
                <w:szCs w:val="24"/>
                <w:lang w:eastAsia="ru-RU"/>
              </w:rPr>
            </w:pPr>
            <w:r>
              <w:rPr>
                <w:rFonts w:ascii="Arial" w:hAnsi="Arial" w:cs="Arial"/>
                <w:kern w:val="0"/>
                <w:sz w:val="24"/>
                <w:szCs w:val="24"/>
                <w:lang w:eastAsia="ru-RU"/>
              </w:rPr>
              <w:t>99</w:t>
            </w:r>
          </w:p>
        </w:tc>
        <w:tc>
          <w:tcPr>
            <w:tcW w:w="891" w:type="dxa"/>
            <w:tcBorders>
              <w:top w:val="nil"/>
              <w:left w:val="nil"/>
              <w:bottom w:val="single" w:sz="4" w:space="0" w:color="auto"/>
              <w:right w:val="single" w:sz="4" w:space="0" w:color="auto"/>
            </w:tcBorders>
            <w:shd w:val="clear" w:color="auto" w:fill="auto"/>
            <w:noWrap/>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100</w:t>
            </w:r>
          </w:p>
        </w:tc>
      </w:tr>
      <w:tr w:rsidR="00C85AB7" w:rsidRPr="00AE0A6C" w:rsidTr="000E5381">
        <w:trPr>
          <w:trHeight w:val="6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3</w:t>
            </w:r>
            <w:r w:rsidRPr="00AE0A6C">
              <w:rPr>
                <w:rFonts w:ascii="Arial" w:hAnsi="Arial" w:cs="Arial"/>
                <w:kern w:val="0"/>
                <w:sz w:val="24"/>
                <w:szCs w:val="24"/>
                <w:lang w:eastAsia="ru-RU"/>
              </w:rPr>
              <w:t>2.</w:t>
            </w:r>
          </w:p>
        </w:tc>
        <w:tc>
          <w:tcPr>
            <w:tcW w:w="3402"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Количество несанкционированных свалок на территории поселения</w:t>
            </w:r>
          </w:p>
        </w:tc>
        <w:tc>
          <w:tcPr>
            <w:tcW w:w="567" w:type="dxa"/>
            <w:tcBorders>
              <w:top w:val="nil"/>
              <w:left w:val="nil"/>
              <w:bottom w:val="single" w:sz="4" w:space="0" w:color="auto"/>
              <w:right w:val="single" w:sz="4" w:space="0" w:color="auto"/>
            </w:tcBorders>
            <w:shd w:val="clear" w:color="auto" w:fill="auto"/>
            <w:vAlign w:val="center"/>
          </w:tcPr>
          <w:p w:rsidR="00C85AB7" w:rsidRPr="00AE0A6C" w:rsidRDefault="001921B6" w:rsidP="00C85AB7">
            <w:pPr>
              <w:suppressAutoHyphens w:val="0"/>
              <w:jc w:val="both"/>
              <w:rPr>
                <w:rFonts w:ascii="Arial" w:hAnsi="Arial" w:cs="Arial"/>
                <w:kern w:val="0"/>
                <w:sz w:val="24"/>
                <w:szCs w:val="24"/>
                <w:lang w:eastAsia="ru-RU"/>
              </w:rPr>
            </w:pPr>
            <w:proofErr w:type="spellStart"/>
            <w:proofErr w:type="gramStart"/>
            <w:r>
              <w:rPr>
                <w:rFonts w:ascii="Arial" w:hAnsi="Arial" w:cs="Arial"/>
                <w:kern w:val="0"/>
                <w:sz w:val="24"/>
                <w:szCs w:val="24"/>
                <w:lang w:eastAsia="ru-RU"/>
              </w:rPr>
              <w:t>ед</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33"/>
              <w:jc w:val="both"/>
              <w:rPr>
                <w:rFonts w:ascii="Arial" w:hAnsi="Arial" w:cs="Arial"/>
                <w:kern w:val="0"/>
                <w:sz w:val="24"/>
                <w:szCs w:val="24"/>
                <w:lang w:eastAsia="ru-RU"/>
              </w:rPr>
            </w:pPr>
            <w:r>
              <w:rPr>
                <w:rFonts w:ascii="Arial" w:hAnsi="Arial" w:cs="Arial"/>
                <w:kern w:val="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42"/>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noWrap/>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0</w:t>
            </w:r>
          </w:p>
        </w:tc>
      </w:tr>
      <w:tr w:rsidR="00C85AB7" w:rsidRPr="00AE0A6C" w:rsidTr="000E5381">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3</w:t>
            </w:r>
            <w:r w:rsidRPr="00AE0A6C">
              <w:rPr>
                <w:rFonts w:ascii="Arial" w:hAnsi="Arial" w:cs="Arial"/>
                <w:kern w:val="0"/>
                <w:sz w:val="24"/>
                <w:szCs w:val="24"/>
                <w:lang w:eastAsia="ru-RU"/>
              </w:rPr>
              <w:t>3.</w:t>
            </w:r>
          </w:p>
        </w:tc>
        <w:tc>
          <w:tcPr>
            <w:tcW w:w="3402"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 xml:space="preserve">Количество отремонтированных мест захоронения </w:t>
            </w:r>
          </w:p>
        </w:tc>
        <w:tc>
          <w:tcPr>
            <w:tcW w:w="567" w:type="dxa"/>
            <w:tcBorders>
              <w:top w:val="nil"/>
              <w:left w:val="nil"/>
              <w:bottom w:val="single" w:sz="4" w:space="0" w:color="auto"/>
              <w:right w:val="single" w:sz="4" w:space="0" w:color="auto"/>
            </w:tcBorders>
            <w:shd w:val="clear" w:color="auto" w:fill="auto"/>
            <w:vAlign w:val="center"/>
          </w:tcPr>
          <w:p w:rsidR="00C85AB7" w:rsidRPr="00AE0A6C" w:rsidRDefault="001921B6" w:rsidP="00C85AB7">
            <w:pPr>
              <w:suppressAutoHyphens w:val="0"/>
              <w:jc w:val="both"/>
              <w:rPr>
                <w:rFonts w:ascii="Arial" w:hAnsi="Arial" w:cs="Arial"/>
                <w:kern w:val="0"/>
                <w:sz w:val="24"/>
                <w:szCs w:val="24"/>
                <w:lang w:eastAsia="ru-RU"/>
              </w:rPr>
            </w:pPr>
            <w:proofErr w:type="spellStart"/>
            <w:proofErr w:type="gramStart"/>
            <w:r>
              <w:rPr>
                <w:rFonts w:ascii="Arial" w:hAnsi="Arial" w:cs="Arial"/>
                <w:kern w:val="0"/>
                <w:sz w:val="24"/>
                <w:szCs w:val="24"/>
                <w:lang w:eastAsia="ru-RU"/>
              </w:rPr>
              <w:t>ед</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33"/>
              <w:jc w:val="both"/>
              <w:rPr>
                <w:rFonts w:ascii="Arial" w:hAnsi="Arial" w:cs="Arial"/>
                <w:kern w:val="0"/>
                <w:sz w:val="24"/>
                <w:szCs w:val="24"/>
                <w:lang w:eastAsia="ru-RU"/>
              </w:rPr>
            </w:pPr>
            <w:r>
              <w:rPr>
                <w:rFonts w:ascii="Arial" w:hAnsi="Arial" w:cs="Arial"/>
                <w:kern w:val="0"/>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42"/>
              <w:jc w:val="both"/>
              <w:rPr>
                <w:rFonts w:ascii="Arial" w:hAnsi="Arial" w:cs="Arial"/>
                <w:kern w:val="0"/>
                <w:sz w:val="24"/>
                <w:szCs w:val="24"/>
                <w:lang w:eastAsia="ru-RU"/>
              </w:rPr>
            </w:pPr>
            <w:r>
              <w:rPr>
                <w:rFonts w:ascii="Arial" w:hAnsi="Arial" w:cs="Arial"/>
                <w:kern w:val="0"/>
                <w:sz w:val="24"/>
                <w:szCs w:val="24"/>
                <w:lang w:eastAsia="ru-RU"/>
              </w:rPr>
              <w:t>3</w:t>
            </w:r>
          </w:p>
        </w:tc>
        <w:tc>
          <w:tcPr>
            <w:tcW w:w="891" w:type="dxa"/>
            <w:tcBorders>
              <w:top w:val="nil"/>
              <w:left w:val="nil"/>
              <w:bottom w:val="single" w:sz="4" w:space="0" w:color="auto"/>
              <w:right w:val="single" w:sz="4" w:space="0" w:color="auto"/>
            </w:tcBorders>
            <w:shd w:val="clear" w:color="auto" w:fill="auto"/>
            <w:noWrap/>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3</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3</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3</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3</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3</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3</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3</w:t>
            </w:r>
          </w:p>
        </w:tc>
      </w:tr>
      <w:tr w:rsidR="00C85AB7" w:rsidRPr="00AE0A6C" w:rsidTr="000E5381">
        <w:trPr>
          <w:trHeight w:val="9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3</w:t>
            </w:r>
            <w:r w:rsidRPr="00AE0A6C">
              <w:rPr>
                <w:rFonts w:ascii="Arial" w:hAnsi="Arial" w:cs="Arial"/>
                <w:kern w:val="0"/>
                <w:sz w:val="24"/>
                <w:szCs w:val="24"/>
                <w:lang w:eastAsia="ru-RU"/>
              </w:rPr>
              <w:t>4.</w:t>
            </w:r>
          </w:p>
        </w:tc>
        <w:tc>
          <w:tcPr>
            <w:tcW w:w="3402"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Количество посаженных деревьев</w:t>
            </w:r>
          </w:p>
        </w:tc>
        <w:tc>
          <w:tcPr>
            <w:tcW w:w="567" w:type="dxa"/>
            <w:tcBorders>
              <w:top w:val="nil"/>
              <w:left w:val="nil"/>
              <w:bottom w:val="single" w:sz="4" w:space="0" w:color="auto"/>
              <w:right w:val="single" w:sz="4" w:space="0" w:color="auto"/>
            </w:tcBorders>
            <w:shd w:val="clear" w:color="auto" w:fill="auto"/>
            <w:vAlign w:val="center"/>
          </w:tcPr>
          <w:p w:rsidR="00C85AB7" w:rsidRPr="00AE0A6C" w:rsidRDefault="001921B6" w:rsidP="00C85AB7">
            <w:pPr>
              <w:suppressAutoHyphens w:val="0"/>
              <w:jc w:val="both"/>
              <w:rPr>
                <w:rFonts w:ascii="Arial" w:hAnsi="Arial" w:cs="Arial"/>
                <w:kern w:val="0"/>
                <w:sz w:val="24"/>
                <w:szCs w:val="24"/>
                <w:lang w:eastAsia="ru-RU"/>
              </w:rPr>
            </w:pPr>
            <w:proofErr w:type="spellStart"/>
            <w:proofErr w:type="gramStart"/>
            <w:r>
              <w:rPr>
                <w:rFonts w:ascii="Arial" w:hAnsi="Arial" w:cs="Arial"/>
                <w:kern w:val="0"/>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33"/>
              <w:jc w:val="both"/>
              <w:rPr>
                <w:rFonts w:ascii="Arial" w:hAnsi="Arial" w:cs="Arial"/>
                <w:kern w:val="0"/>
                <w:sz w:val="24"/>
                <w:szCs w:val="24"/>
                <w:lang w:eastAsia="ru-RU"/>
              </w:rPr>
            </w:pPr>
            <w:r>
              <w:rPr>
                <w:rFonts w:ascii="Arial" w:hAnsi="Arial" w:cs="Arial"/>
                <w:kern w:val="0"/>
                <w:sz w:val="24"/>
                <w:szCs w:val="24"/>
                <w:lang w:eastAsia="ru-RU"/>
              </w:rPr>
              <w:t>130</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130</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130</w:t>
            </w:r>
          </w:p>
        </w:tc>
        <w:tc>
          <w:tcPr>
            <w:tcW w:w="851"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130</w:t>
            </w:r>
          </w:p>
        </w:tc>
        <w:tc>
          <w:tcPr>
            <w:tcW w:w="850" w:type="dxa"/>
            <w:tcBorders>
              <w:top w:val="nil"/>
              <w:left w:val="nil"/>
              <w:bottom w:val="single" w:sz="4" w:space="0" w:color="auto"/>
              <w:right w:val="single" w:sz="4" w:space="0" w:color="auto"/>
            </w:tcBorders>
            <w:shd w:val="clear" w:color="auto" w:fill="auto"/>
            <w:vAlign w:val="center"/>
          </w:tcPr>
          <w:p w:rsidR="00C85AB7" w:rsidRPr="00AE0A6C" w:rsidRDefault="001921B6" w:rsidP="007F2064">
            <w:pPr>
              <w:suppressAutoHyphens w:val="0"/>
              <w:ind w:firstLine="42"/>
              <w:jc w:val="both"/>
              <w:rPr>
                <w:rFonts w:ascii="Arial" w:hAnsi="Arial" w:cs="Arial"/>
                <w:kern w:val="0"/>
                <w:sz w:val="24"/>
                <w:szCs w:val="24"/>
                <w:lang w:eastAsia="ru-RU"/>
              </w:rPr>
            </w:pPr>
            <w:r>
              <w:rPr>
                <w:rFonts w:ascii="Arial" w:hAnsi="Arial" w:cs="Arial"/>
                <w:kern w:val="0"/>
                <w:sz w:val="24"/>
                <w:szCs w:val="24"/>
                <w:lang w:eastAsia="ru-RU"/>
              </w:rPr>
              <w:t>130</w:t>
            </w:r>
          </w:p>
        </w:tc>
        <w:tc>
          <w:tcPr>
            <w:tcW w:w="891" w:type="dxa"/>
            <w:tcBorders>
              <w:top w:val="nil"/>
              <w:left w:val="nil"/>
              <w:bottom w:val="single" w:sz="4" w:space="0" w:color="auto"/>
              <w:right w:val="single" w:sz="4" w:space="0" w:color="auto"/>
            </w:tcBorders>
            <w:shd w:val="clear" w:color="auto" w:fill="auto"/>
            <w:noWrap/>
            <w:vAlign w:val="center"/>
          </w:tcPr>
          <w:p w:rsidR="00C85AB7" w:rsidRPr="00AE0A6C" w:rsidRDefault="001921B6"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130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130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130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130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130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130</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1921B6"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130</w:t>
            </w:r>
          </w:p>
        </w:tc>
      </w:tr>
      <w:tr w:rsidR="009B7109" w:rsidRPr="00AE0A6C" w:rsidTr="009B7109">
        <w:trPr>
          <w:trHeight w:val="900"/>
        </w:trPr>
        <w:tc>
          <w:tcPr>
            <w:tcW w:w="14899"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9B7109" w:rsidRPr="00AE0A6C" w:rsidRDefault="009B7109"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lastRenderedPageBreak/>
              <w:t>Подпрограмма 4 "Развитие культуры, физической культуры и спорта сельского поселения"</w:t>
            </w:r>
          </w:p>
        </w:tc>
      </w:tr>
      <w:tr w:rsidR="00C85AB7" w:rsidRPr="00AE0A6C" w:rsidTr="000E5381">
        <w:trPr>
          <w:trHeight w:val="570"/>
        </w:trPr>
        <w:tc>
          <w:tcPr>
            <w:tcW w:w="441" w:type="dxa"/>
            <w:tcBorders>
              <w:top w:val="nil"/>
              <w:left w:val="single" w:sz="4" w:space="0" w:color="auto"/>
              <w:bottom w:val="single" w:sz="4" w:space="0" w:color="auto"/>
              <w:right w:val="single" w:sz="4" w:space="0" w:color="auto"/>
            </w:tcBorders>
            <w:shd w:val="clear" w:color="auto" w:fill="auto"/>
            <w:noWrap/>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4</w:t>
            </w:r>
            <w:r w:rsidRPr="00AE0A6C">
              <w:rPr>
                <w:rFonts w:ascii="Arial" w:hAnsi="Arial" w:cs="Arial"/>
                <w:kern w:val="0"/>
                <w:sz w:val="24"/>
                <w:szCs w:val="24"/>
                <w:lang w:eastAsia="ru-RU"/>
              </w:rPr>
              <w:t>1.</w:t>
            </w:r>
          </w:p>
        </w:tc>
        <w:tc>
          <w:tcPr>
            <w:tcW w:w="3402" w:type="dxa"/>
            <w:tcBorders>
              <w:top w:val="nil"/>
              <w:left w:val="nil"/>
              <w:bottom w:val="single" w:sz="4" w:space="0" w:color="auto"/>
              <w:right w:val="single" w:sz="4" w:space="0" w:color="auto"/>
            </w:tcBorders>
            <w:shd w:val="clear" w:color="auto" w:fill="auto"/>
            <w:vAlign w:val="center"/>
          </w:tcPr>
          <w:p w:rsidR="00C85AB7" w:rsidRPr="00AE0A6C" w:rsidRDefault="00B06CF3" w:rsidP="00B06CF3">
            <w:pPr>
              <w:suppressAutoHyphens w:val="0"/>
              <w:jc w:val="both"/>
              <w:rPr>
                <w:rFonts w:ascii="Arial" w:hAnsi="Arial" w:cs="Arial"/>
                <w:kern w:val="0"/>
                <w:sz w:val="24"/>
                <w:szCs w:val="24"/>
                <w:lang w:eastAsia="ru-RU"/>
              </w:rPr>
            </w:pPr>
            <w:r>
              <w:rPr>
                <w:rFonts w:ascii="Arial" w:hAnsi="Arial" w:cs="Arial"/>
                <w:kern w:val="0"/>
                <w:sz w:val="24"/>
                <w:szCs w:val="24"/>
                <w:lang w:eastAsia="ru-RU"/>
              </w:rPr>
              <w:t>Количество проведенных культурно-досуговых мероприятий за год</w:t>
            </w:r>
          </w:p>
        </w:tc>
        <w:tc>
          <w:tcPr>
            <w:tcW w:w="567" w:type="dxa"/>
            <w:tcBorders>
              <w:top w:val="nil"/>
              <w:left w:val="nil"/>
              <w:bottom w:val="single" w:sz="4" w:space="0" w:color="auto"/>
              <w:right w:val="single" w:sz="4" w:space="0" w:color="auto"/>
            </w:tcBorders>
            <w:shd w:val="clear" w:color="auto" w:fill="auto"/>
            <w:vAlign w:val="center"/>
          </w:tcPr>
          <w:p w:rsidR="00C85AB7" w:rsidRPr="00AE0A6C" w:rsidRDefault="00C85AB7" w:rsidP="00C85AB7">
            <w:pPr>
              <w:suppressAutoHyphens w:val="0"/>
              <w:ind w:firstLine="14"/>
              <w:jc w:val="both"/>
              <w:rPr>
                <w:rFonts w:ascii="Arial" w:hAnsi="Arial" w:cs="Arial"/>
                <w:kern w:val="0"/>
                <w:sz w:val="24"/>
                <w:szCs w:val="24"/>
                <w:lang w:eastAsia="ru-RU"/>
              </w:rPr>
            </w:pPr>
            <w:proofErr w:type="spellStart"/>
            <w:proofErr w:type="gramStart"/>
            <w:r w:rsidRPr="00AE0A6C">
              <w:rPr>
                <w:rFonts w:ascii="Arial" w:hAnsi="Arial" w:cs="Arial"/>
                <w:kern w:val="0"/>
                <w:sz w:val="24"/>
                <w:szCs w:val="24"/>
                <w:lang w:eastAsia="ru-RU"/>
              </w:rPr>
              <w:t>ед</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tcPr>
          <w:p w:rsidR="00C85AB7" w:rsidRPr="00AE0A6C" w:rsidRDefault="00B06CF3" w:rsidP="007F2064">
            <w:pPr>
              <w:suppressAutoHyphens w:val="0"/>
              <w:ind w:firstLine="33"/>
              <w:jc w:val="both"/>
              <w:rPr>
                <w:rFonts w:ascii="Arial" w:hAnsi="Arial" w:cs="Arial"/>
                <w:kern w:val="0"/>
                <w:sz w:val="24"/>
                <w:szCs w:val="24"/>
                <w:lang w:eastAsia="ru-RU"/>
              </w:rPr>
            </w:pPr>
            <w:r>
              <w:rPr>
                <w:rFonts w:ascii="Arial" w:hAnsi="Arial" w:cs="Arial"/>
                <w:kern w:val="0"/>
                <w:sz w:val="24"/>
                <w:szCs w:val="24"/>
                <w:lang w:eastAsia="ru-RU"/>
              </w:rPr>
              <w:t>24</w:t>
            </w:r>
          </w:p>
        </w:tc>
        <w:tc>
          <w:tcPr>
            <w:tcW w:w="851" w:type="dxa"/>
            <w:tcBorders>
              <w:top w:val="nil"/>
              <w:left w:val="nil"/>
              <w:bottom w:val="single" w:sz="4" w:space="0" w:color="auto"/>
              <w:right w:val="single" w:sz="4" w:space="0" w:color="auto"/>
            </w:tcBorders>
            <w:shd w:val="clear" w:color="auto" w:fill="auto"/>
            <w:noWrap/>
            <w:vAlign w:val="center"/>
          </w:tcPr>
          <w:p w:rsidR="00C85AB7" w:rsidRPr="00762EEC" w:rsidRDefault="00B06CF3"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26</w:t>
            </w:r>
          </w:p>
        </w:tc>
        <w:tc>
          <w:tcPr>
            <w:tcW w:w="850" w:type="dxa"/>
            <w:tcBorders>
              <w:top w:val="nil"/>
              <w:left w:val="nil"/>
              <w:bottom w:val="single" w:sz="4" w:space="0" w:color="auto"/>
              <w:right w:val="single" w:sz="4" w:space="0" w:color="auto"/>
            </w:tcBorders>
            <w:shd w:val="clear" w:color="auto" w:fill="auto"/>
            <w:noWrap/>
            <w:vAlign w:val="center"/>
          </w:tcPr>
          <w:p w:rsidR="00C85AB7" w:rsidRPr="00762EEC" w:rsidRDefault="00B06CF3"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27</w:t>
            </w:r>
          </w:p>
        </w:tc>
        <w:tc>
          <w:tcPr>
            <w:tcW w:w="851" w:type="dxa"/>
            <w:tcBorders>
              <w:top w:val="nil"/>
              <w:left w:val="nil"/>
              <w:bottom w:val="single" w:sz="4" w:space="0" w:color="auto"/>
              <w:right w:val="single" w:sz="4" w:space="0" w:color="auto"/>
            </w:tcBorders>
            <w:shd w:val="clear" w:color="auto" w:fill="auto"/>
            <w:noWrap/>
            <w:vAlign w:val="center"/>
          </w:tcPr>
          <w:p w:rsidR="00C85AB7" w:rsidRPr="00AE0A6C" w:rsidRDefault="00B06CF3"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28</w:t>
            </w:r>
          </w:p>
        </w:tc>
        <w:tc>
          <w:tcPr>
            <w:tcW w:w="850" w:type="dxa"/>
            <w:tcBorders>
              <w:top w:val="nil"/>
              <w:left w:val="nil"/>
              <w:bottom w:val="single" w:sz="4" w:space="0" w:color="auto"/>
              <w:right w:val="single" w:sz="4" w:space="0" w:color="auto"/>
            </w:tcBorders>
            <w:shd w:val="clear" w:color="auto" w:fill="auto"/>
            <w:noWrap/>
            <w:vAlign w:val="center"/>
          </w:tcPr>
          <w:p w:rsidR="00C85AB7" w:rsidRPr="00AE0A6C" w:rsidRDefault="00B06CF3" w:rsidP="007F2064">
            <w:pPr>
              <w:suppressAutoHyphens w:val="0"/>
              <w:ind w:firstLine="42"/>
              <w:jc w:val="both"/>
              <w:rPr>
                <w:rFonts w:ascii="Arial" w:hAnsi="Arial" w:cs="Arial"/>
                <w:kern w:val="0"/>
                <w:sz w:val="24"/>
                <w:szCs w:val="24"/>
                <w:lang w:eastAsia="ru-RU"/>
              </w:rPr>
            </w:pPr>
            <w:r>
              <w:rPr>
                <w:rFonts w:ascii="Arial" w:hAnsi="Arial" w:cs="Arial"/>
                <w:kern w:val="0"/>
                <w:sz w:val="24"/>
                <w:szCs w:val="24"/>
                <w:lang w:eastAsia="ru-RU"/>
              </w:rPr>
              <w:t>29</w:t>
            </w:r>
          </w:p>
        </w:tc>
        <w:tc>
          <w:tcPr>
            <w:tcW w:w="891" w:type="dxa"/>
            <w:tcBorders>
              <w:top w:val="nil"/>
              <w:left w:val="nil"/>
              <w:bottom w:val="single" w:sz="4" w:space="0" w:color="auto"/>
              <w:right w:val="single" w:sz="4" w:space="0" w:color="auto"/>
            </w:tcBorders>
            <w:shd w:val="clear" w:color="auto" w:fill="auto"/>
            <w:noWrap/>
            <w:vAlign w:val="center"/>
          </w:tcPr>
          <w:p w:rsidR="00C85AB7" w:rsidRPr="00AE0A6C" w:rsidRDefault="00B06CF3"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29</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29</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29</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29</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29</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29</w:t>
            </w:r>
          </w:p>
        </w:tc>
        <w:tc>
          <w:tcPr>
            <w:tcW w:w="891" w:type="dxa"/>
            <w:tcBorders>
              <w:top w:val="nil"/>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29</w:t>
            </w:r>
          </w:p>
        </w:tc>
      </w:tr>
      <w:tr w:rsidR="00C85AB7" w:rsidRPr="00AE0A6C" w:rsidTr="000E5381">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4</w:t>
            </w:r>
            <w:r w:rsidRPr="00AE0A6C">
              <w:rPr>
                <w:rFonts w:ascii="Arial" w:hAnsi="Arial" w:cs="Arial"/>
                <w:kern w:val="0"/>
                <w:sz w:val="24"/>
                <w:szCs w:val="24"/>
                <w:lang w:eastAsia="ru-RU"/>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Число клубных формирований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C85AB7" w:rsidP="00C85AB7">
            <w:pPr>
              <w:suppressAutoHyphens w:val="0"/>
              <w:ind w:firstLine="14"/>
              <w:jc w:val="both"/>
              <w:rPr>
                <w:rFonts w:ascii="Arial" w:hAnsi="Arial" w:cs="Arial"/>
                <w:kern w:val="0"/>
                <w:sz w:val="24"/>
                <w:szCs w:val="24"/>
                <w:lang w:eastAsia="ru-RU"/>
              </w:rPr>
            </w:pPr>
            <w:proofErr w:type="spellStart"/>
            <w:proofErr w:type="gramStart"/>
            <w:r w:rsidRPr="00AE0A6C">
              <w:rPr>
                <w:rFonts w:ascii="Arial" w:hAnsi="Arial" w:cs="Arial"/>
                <w:kern w:val="0"/>
                <w:sz w:val="24"/>
                <w:szCs w:val="24"/>
                <w:lang w:eastAsia="ru-RU"/>
              </w:rPr>
              <w:t>ед</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85AB7" w:rsidRPr="00AE0A6C" w:rsidRDefault="00B06CF3" w:rsidP="007F2064">
            <w:pPr>
              <w:suppressAutoHyphens w:val="0"/>
              <w:ind w:firstLine="33"/>
              <w:jc w:val="both"/>
              <w:rPr>
                <w:rFonts w:ascii="Arial" w:hAnsi="Arial" w:cs="Arial"/>
                <w:kern w:val="0"/>
                <w:sz w:val="24"/>
                <w:szCs w:val="24"/>
                <w:lang w:eastAsia="ru-RU"/>
              </w:rPr>
            </w:pPr>
            <w:r>
              <w:rPr>
                <w:rFonts w:ascii="Arial" w:hAnsi="Arial" w:cs="Arial"/>
                <w:kern w:val="0"/>
                <w:sz w:val="24"/>
                <w:szCs w:val="24"/>
                <w:lang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5AB7" w:rsidRPr="00762EEC" w:rsidRDefault="00B06CF3"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85AB7" w:rsidRPr="00762EEC" w:rsidRDefault="00B06CF3"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5AB7" w:rsidRPr="00AE0A6C" w:rsidRDefault="00B06CF3"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85AB7" w:rsidRPr="00AE0A6C" w:rsidRDefault="00B06CF3" w:rsidP="007F2064">
            <w:pPr>
              <w:suppressAutoHyphens w:val="0"/>
              <w:ind w:firstLine="42"/>
              <w:jc w:val="both"/>
              <w:rPr>
                <w:rFonts w:ascii="Arial" w:hAnsi="Arial" w:cs="Arial"/>
                <w:kern w:val="0"/>
                <w:sz w:val="24"/>
                <w:szCs w:val="24"/>
                <w:lang w:eastAsia="ru-RU"/>
              </w:rPr>
            </w:pPr>
            <w:r>
              <w:rPr>
                <w:rFonts w:ascii="Arial" w:hAnsi="Arial" w:cs="Arial"/>
                <w:kern w:val="0"/>
                <w:sz w:val="24"/>
                <w:szCs w:val="24"/>
                <w:lang w:eastAsia="ru-RU"/>
              </w:rPr>
              <w:t>2</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C85AB7" w:rsidRPr="00AE0A6C" w:rsidRDefault="00B06CF3" w:rsidP="007F2064">
            <w:pPr>
              <w:suppressAutoHyphens w:val="0"/>
              <w:jc w:val="both"/>
              <w:rPr>
                <w:rFonts w:ascii="Arial" w:hAnsi="Arial" w:cs="Arial"/>
                <w:kern w:val="0"/>
                <w:sz w:val="24"/>
                <w:szCs w:val="24"/>
                <w:lang w:eastAsia="ru-RU"/>
              </w:rPr>
            </w:pPr>
            <w:r>
              <w:rPr>
                <w:rFonts w:ascii="Arial" w:hAnsi="Arial" w:cs="Arial"/>
                <w:kern w:val="0"/>
                <w:sz w:val="24"/>
                <w:szCs w:val="24"/>
                <w:lang w:eastAsia="ru-RU"/>
              </w:rPr>
              <w:t>2</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w:t>
            </w:r>
          </w:p>
        </w:tc>
        <w:tc>
          <w:tcPr>
            <w:tcW w:w="891" w:type="dxa"/>
            <w:tcBorders>
              <w:top w:val="single" w:sz="4" w:space="0" w:color="auto"/>
              <w:left w:val="nil"/>
              <w:bottom w:val="single" w:sz="4" w:space="0" w:color="auto"/>
              <w:right w:val="single" w:sz="4" w:space="0" w:color="auto"/>
            </w:tcBorders>
            <w:shd w:val="clear" w:color="auto" w:fill="auto"/>
            <w:vAlign w:val="center"/>
          </w:tcPr>
          <w:p w:rsidR="00C85AB7" w:rsidRPr="00AE0A6C" w:rsidRDefault="00B06CF3" w:rsidP="000E5381">
            <w:pPr>
              <w:suppressAutoHyphens w:val="0"/>
              <w:jc w:val="both"/>
              <w:rPr>
                <w:rFonts w:ascii="Arial" w:hAnsi="Arial" w:cs="Arial"/>
                <w:kern w:val="0"/>
                <w:sz w:val="24"/>
                <w:szCs w:val="24"/>
                <w:lang w:eastAsia="ru-RU"/>
              </w:rPr>
            </w:pPr>
            <w:r>
              <w:rPr>
                <w:rFonts w:ascii="Arial" w:hAnsi="Arial" w:cs="Arial"/>
                <w:kern w:val="0"/>
                <w:sz w:val="24"/>
                <w:szCs w:val="24"/>
                <w:lang w:eastAsia="ru-RU"/>
              </w:rPr>
              <w:t>2</w:t>
            </w:r>
          </w:p>
        </w:tc>
      </w:tr>
      <w:tr w:rsidR="009B7109" w:rsidRPr="00AE0A6C" w:rsidTr="009B7109">
        <w:trPr>
          <w:trHeight w:val="1080"/>
        </w:trPr>
        <w:tc>
          <w:tcPr>
            <w:tcW w:w="14899"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9B7109" w:rsidRPr="00AE0A6C" w:rsidRDefault="009B7109"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Подпрограмма 5 "Безопасность на территории сельского поселения"</w:t>
            </w:r>
          </w:p>
        </w:tc>
      </w:tr>
      <w:tr w:rsidR="00C85AB7" w:rsidRPr="00AE0A6C" w:rsidTr="000E5381">
        <w:trPr>
          <w:trHeight w:val="12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5</w:t>
            </w:r>
            <w:r w:rsidRPr="00AE0A6C">
              <w:rPr>
                <w:rFonts w:ascii="Arial" w:hAnsi="Arial" w:cs="Arial"/>
                <w:kern w:val="0"/>
                <w:sz w:val="24"/>
                <w:szCs w:val="24"/>
                <w:lang w:eastAsia="ru-RU"/>
              </w:rPr>
              <w:t>1.</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Доля площади охвата оповещением жилой территории поселения об угрозе возникновения чрезвычайных ситуаций к общей жилой площади поселения</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ind w:firstLine="33"/>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ind w:firstLine="42"/>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100</w:t>
            </w:r>
          </w:p>
        </w:tc>
        <w:tc>
          <w:tcPr>
            <w:tcW w:w="891" w:type="dxa"/>
            <w:tcBorders>
              <w:top w:val="single" w:sz="4" w:space="0" w:color="auto"/>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100</w:t>
            </w:r>
          </w:p>
        </w:tc>
      </w:tr>
      <w:tr w:rsidR="00C85AB7" w:rsidRPr="00AE0A6C" w:rsidTr="000E5381">
        <w:trPr>
          <w:trHeight w:val="1305"/>
        </w:trPr>
        <w:tc>
          <w:tcPr>
            <w:tcW w:w="441" w:type="dxa"/>
            <w:tcBorders>
              <w:top w:val="nil"/>
              <w:left w:val="single" w:sz="4" w:space="0" w:color="auto"/>
              <w:bottom w:val="single" w:sz="4" w:space="0" w:color="auto"/>
              <w:right w:val="single" w:sz="4" w:space="0" w:color="auto"/>
            </w:tcBorders>
            <w:shd w:val="clear" w:color="auto" w:fill="auto"/>
            <w:noWrap/>
            <w:vAlign w:val="center"/>
          </w:tcPr>
          <w:p w:rsidR="00C85AB7" w:rsidRPr="00AE0A6C" w:rsidRDefault="00C85AB7" w:rsidP="007F2064">
            <w:pPr>
              <w:suppressAutoHyphens w:val="0"/>
              <w:ind w:firstLine="567"/>
              <w:jc w:val="both"/>
              <w:rPr>
                <w:rFonts w:ascii="Arial" w:hAnsi="Arial" w:cs="Arial"/>
                <w:kern w:val="0"/>
                <w:sz w:val="24"/>
                <w:szCs w:val="24"/>
                <w:lang w:eastAsia="ru-RU"/>
              </w:rPr>
            </w:pPr>
            <w:r>
              <w:rPr>
                <w:rFonts w:ascii="Arial" w:hAnsi="Arial" w:cs="Arial"/>
                <w:kern w:val="0"/>
                <w:sz w:val="24"/>
                <w:szCs w:val="24"/>
                <w:lang w:eastAsia="ru-RU"/>
              </w:rPr>
              <w:t>5</w:t>
            </w:r>
            <w:r w:rsidRPr="00AE0A6C">
              <w:rPr>
                <w:rFonts w:ascii="Arial" w:hAnsi="Arial" w:cs="Arial"/>
                <w:kern w:val="0"/>
                <w:sz w:val="24"/>
                <w:szCs w:val="24"/>
                <w:lang w:eastAsia="ru-RU"/>
              </w:rPr>
              <w:t>2.</w:t>
            </w:r>
          </w:p>
        </w:tc>
        <w:tc>
          <w:tcPr>
            <w:tcW w:w="3402" w:type="dxa"/>
            <w:tcBorders>
              <w:top w:val="nil"/>
              <w:left w:val="nil"/>
              <w:bottom w:val="single" w:sz="4" w:space="0" w:color="auto"/>
              <w:right w:val="single" w:sz="4" w:space="0" w:color="auto"/>
            </w:tcBorders>
            <w:shd w:val="clear" w:color="000000" w:fill="FFFFFF"/>
            <w:vAlign w:val="center"/>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 xml:space="preserve">Количество руководящего состава и должностных лиц, прошедших </w:t>
            </w:r>
            <w:proofErr w:type="gramStart"/>
            <w:r w:rsidRPr="00AE0A6C">
              <w:rPr>
                <w:rFonts w:ascii="Arial" w:hAnsi="Arial" w:cs="Arial"/>
                <w:kern w:val="0"/>
                <w:sz w:val="24"/>
                <w:szCs w:val="24"/>
                <w:lang w:eastAsia="ru-RU"/>
              </w:rPr>
              <w:t>обучение по вопросам</w:t>
            </w:r>
            <w:proofErr w:type="gramEnd"/>
            <w:r w:rsidRPr="00AE0A6C">
              <w:rPr>
                <w:rFonts w:ascii="Arial" w:hAnsi="Arial" w:cs="Arial"/>
                <w:kern w:val="0"/>
                <w:sz w:val="24"/>
                <w:szCs w:val="24"/>
                <w:lang w:eastAsia="ru-RU"/>
              </w:rPr>
              <w:t xml:space="preserve"> защиты от чрезвычайных ситуаций</w:t>
            </w:r>
          </w:p>
        </w:tc>
        <w:tc>
          <w:tcPr>
            <w:tcW w:w="567" w:type="dxa"/>
            <w:tcBorders>
              <w:top w:val="nil"/>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ind w:firstLine="34"/>
              <w:jc w:val="both"/>
              <w:rPr>
                <w:rFonts w:ascii="Arial" w:hAnsi="Arial" w:cs="Arial"/>
                <w:kern w:val="0"/>
                <w:sz w:val="24"/>
                <w:szCs w:val="24"/>
                <w:lang w:eastAsia="ru-RU"/>
              </w:rPr>
            </w:pPr>
            <w:r>
              <w:rPr>
                <w:rFonts w:ascii="Arial" w:hAnsi="Arial" w:cs="Arial"/>
                <w:kern w:val="0"/>
                <w:sz w:val="24"/>
                <w:szCs w:val="24"/>
                <w:lang w:eastAsia="ru-RU"/>
              </w:rPr>
              <w:t>Чел.</w:t>
            </w:r>
          </w:p>
        </w:tc>
        <w:tc>
          <w:tcPr>
            <w:tcW w:w="850" w:type="dxa"/>
            <w:tcBorders>
              <w:top w:val="nil"/>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ind w:firstLine="33"/>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51" w:type="dxa"/>
            <w:tcBorders>
              <w:top w:val="nil"/>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50" w:type="dxa"/>
            <w:tcBorders>
              <w:top w:val="nil"/>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51" w:type="dxa"/>
            <w:tcBorders>
              <w:top w:val="nil"/>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50" w:type="dxa"/>
            <w:tcBorders>
              <w:top w:val="nil"/>
              <w:left w:val="nil"/>
              <w:bottom w:val="single" w:sz="4" w:space="0" w:color="auto"/>
              <w:right w:val="single" w:sz="4" w:space="0" w:color="auto"/>
            </w:tcBorders>
            <w:shd w:val="clear" w:color="000000" w:fill="FFFFFF"/>
            <w:vAlign w:val="bottom"/>
          </w:tcPr>
          <w:p w:rsidR="00C85AB7" w:rsidRPr="00AE0A6C" w:rsidRDefault="00C85AB7" w:rsidP="007F2064">
            <w:pPr>
              <w:suppressAutoHyphens w:val="0"/>
              <w:ind w:firstLine="42"/>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91" w:type="dxa"/>
            <w:tcBorders>
              <w:top w:val="nil"/>
              <w:left w:val="nil"/>
              <w:bottom w:val="single" w:sz="4" w:space="0" w:color="auto"/>
              <w:right w:val="single" w:sz="4" w:space="0" w:color="auto"/>
            </w:tcBorders>
            <w:shd w:val="clear" w:color="auto" w:fill="auto"/>
            <w:noWrap/>
            <w:vAlign w:val="bottom"/>
          </w:tcPr>
          <w:p w:rsidR="00C85AB7" w:rsidRPr="00AE0A6C" w:rsidRDefault="00C85AB7" w:rsidP="007F2064">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91" w:type="dxa"/>
            <w:tcBorders>
              <w:top w:val="nil"/>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91" w:type="dxa"/>
            <w:tcBorders>
              <w:top w:val="nil"/>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91" w:type="dxa"/>
            <w:tcBorders>
              <w:top w:val="nil"/>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91" w:type="dxa"/>
            <w:tcBorders>
              <w:top w:val="nil"/>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91" w:type="dxa"/>
            <w:tcBorders>
              <w:top w:val="nil"/>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w:t>
            </w:r>
          </w:p>
        </w:tc>
        <w:tc>
          <w:tcPr>
            <w:tcW w:w="891" w:type="dxa"/>
            <w:tcBorders>
              <w:top w:val="nil"/>
              <w:left w:val="nil"/>
              <w:bottom w:val="single" w:sz="4" w:space="0" w:color="auto"/>
              <w:right w:val="single" w:sz="4" w:space="0" w:color="auto"/>
            </w:tcBorders>
            <w:shd w:val="clear" w:color="auto" w:fill="auto"/>
            <w:vAlign w:val="bottom"/>
          </w:tcPr>
          <w:p w:rsidR="00C85AB7" w:rsidRPr="00AE0A6C" w:rsidRDefault="00C85AB7" w:rsidP="000E5381">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2</w:t>
            </w:r>
          </w:p>
        </w:tc>
      </w:tr>
    </w:tbl>
    <w:p w:rsidR="009B7109" w:rsidRPr="00AE0A6C" w:rsidRDefault="009B7109" w:rsidP="007F2064">
      <w:pPr>
        <w:ind w:firstLine="567"/>
        <w:jc w:val="both"/>
        <w:rPr>
          <w:rFonts w:ascii="Arial" w:hAnsi="Arial" w:cs="Arial"/>
          <w:sz w:val="24"/>
          <w:szCs w:val="24"/>
        </w:rPr>
      </w:pPr>
      <w:r w:rsidRPr="00AE0A6C">
        <w:rPr>
          <w:rFonts w:ascii="Arial" w:hAnsi="Arial" w:cs="Arial"/>
          <w:sz w:val="24"/>
          <w:szCs w:val="24"/>
        </w:rPr>
        <w:br w:type="page"/>
      </w:r>
    </w:p>
    <w:tbl>
      <w:tblPr>
        <w:tblW w:w="15618" w:type="dxa"/>
        <w:tblLayout w:type="fixed"/>
        <w:tblCellMar>
          <w:left w:w="30" w:type="dxa"/>
          <w:right w:w="30" w:type="dxa"/>
        </w:tblCellMar>
        <w:tblLook w:val="0000" w:firstRow="0" w:lastRow="0" w:firstColumn="0" w:lastColumn="0" w:noHBand="0" w:noVBand="0"/>
      </w:tblPr>
      <w:tblGrid>
        <w:gridCol w:w="962"/>
        <w:gridCol w:w="569"/>
        <w:gridCol w:w="770"/>
        <w:gridCol w:w="1812"/>
        <w:gridCol w:w="24"/>
        <w:gridCol w:w="926"/>
        <w:gridCol w:w="35"/>
        <w:gridCol w:w="31"/>
        <w:gridCol w:w="959"/>
        <w:gridCol w:w="34"/>
        <w:gridCol w:w="821"/>
        <w:gridCol w:w="29"/>
        <w:gridCol w:w="644"/>
        <w:gridCol w:w="211"/>
        <w:gridCol w:w="818"/>
        <w:gridCol w:w="32"/>
        <w:gridCol w:w="527"/>
        <w:gridCol w:w="315"/>
        <w:gridCol w:w="28"/>
        <w:gridCol w:w="505"/>
        <w:gridCol w:w="94"/>
        <w:gridCol w:w="247"/>
        <w:gridCol w:w="24"/>
        <w:gridCol w:w="850"/>
        <w:gridCol w:w="20"/>
        <w:gridCol w:w="854"/>
        <w:gridCol w:w="16"/>
        <w:gridCol w:w="858"/>
        <w:gridCol w:w="12"/>
        <w:gridCol w:w="862"/>
        <w:gridCol w:w="8"/>
        <w:gridCol w:w="501"/>
        <w:gridCol w:w="370"/>
        <w:gridCol w:w="850"/>
      </w:tblGrid>
      <w:tr w:rsidR="00125F8B" w:rsidRPr="00AE0A6C" w:rsidTr="00D91389">
        <w:trPr>
          <w:trHeight w:val="233"/>
        </w:trPr>
        <w:tc>
          <w:tcPr>
            <w:tcW w:w="1531" w:type="dxa"/>
            <w:gridSpan w:val="2"/>
            <w:tcBorders>
              <w:top w:val="nil"/>
              <w:left w:val="nil"/>
              <w:bottom w:val="nil"/>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3532" w:type="dxa"/>
            <w:gridSpan w:val="4"/>
            <w:tcBorders>
              <w:top w:val="nil"/>
              <w:left w:val="nil"/>
              <w:bottom w:val="nil"/>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2553" w:type="dxa"/>
            <w:gridSpan w:val="7"/>
            <w:tcBorders>
              <w:top w:val="nil"/>
              <w:left w:val="nil"/>
              <w:bottom w:val="nil"/>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1061" w:type="dxa"/>
            <w:gridSpan w:val="3"/>
            <w:tcBorders>
              <w:top w:val="nil"/>
              <w:left w:val="nil"/>
              <w:bottom w:val="nil"/>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1375" w:type="dxa"/>
            <w:gridSpan w:val="4"/>
            <w:tcBorders>
              <w:top w:val="nil"/>
              <w:left w:val="nil"/>
              <w:bottom w:val="nil"/>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94" w:type="dxa"/>
            <w:tcBorders>
              <w:top w:val="nil"/>
              <w:left w:val="nil"/>
              <w:bottom w:val="nil"/>
              <w:right w:val="nil"/>
            </w:tcBorders>
          </w:tcPr>
          <w:p w:rsidR="009B7109" w:rsidRPr="00AE0A6C" w:rsidRDefault="009B7109" w:rsidP="007F2064">
            <w:pPr>
              <w:suppressAutoHyphens w:val="0"/>
              <w:autoSpaceDE w:val="0"/>
              <w:autoSpaceDN w:val="0"/>
              <w:adjustRightInd w:val="0"/>
              <w:ind w:firstLine="567"/>
              <w:rPr>
                <w:rFonts w:ascii="Arial" w:hAnsi="Arial" w:cs="Arial"/>
                <w:color w:val="000000"/>
                <w:kern w:val="0"/>
                <w:sz w:val="24"/>
                <w:szCs w:val="24"/>
                <w:lang w:eastAsia="ru-RU"/>
              </w:rPr>
            </w:pPr>
          </w:p>
        </w:tc>
        <w:tc>
          <w:tcPr>
            <w:tcW w:w="4252" w:type="dxa"/>
            <w:gridSpan w:val="11"/>
            <w:tcBorders>
              <w:top w:val="nil"/>
              <w:left w:val="nil"/>
              <w:bottom w:val="nil"/>
              <w:right w:val="nil"/>
            </w:tcBorders>
          </w:tcPr>
          <w:p w:rsidR="00E72D3F" w:rsidRDefault="009B7109" w:rsidP="007F2064">
            <w:pPr>
              <w:pStyle w:val="ConsPlusNormal"/>
              <w:ind w:left="585" w:hanging="18"/>
              <w:rPr>
                <w:sz w:val="24"/>
                <w:szCs w:val="24"/>
              </w:rPr>
            </w:pPr>
            <w:r w:rsidRPr="00AE0A6C">
              <w:rPr>
                <w:sz w:val="24"/>
                <w:szCs w:val="24"/>
              </w:rPr>
              <w:t>Приложение</w:t>
            </w:r>
            <w:r w:rsidR="00B06CF3">
              <w:rPr>
                <w:sz w:val="24"/>
                <w:szCs w:val="24"/>
              </w:rPr>
              <w:t xml:space="preserve"> </w:t>
            </w:r>
            <w:r w:rsidRPr="00AE0A6C">
              <w:rPr>
                <w:sz w:val="24"/>
                <w:szCs w:val="24"/>
              </w:rPr>
              <w:t>2</w:t>
            </w:r>
            <w:r w:rsidR="006C4DFC" w:rsidRPr="00AE0A6C">
              <w:rPr>
                <w:sz w:val="24"/>
                <w:szCs w:val="24"/>
              </w:rPr>
              <w:t xml:space="preserve"> </w:t>
            </w:r>
          </w:p>
          <w:p w:rsidR="009B7109" w:rsidRPr="00AE0A6C" w:rsidRDefault="009B7109" w:rsidP="00B06CF3">
            <w:pPr>
              <w:suppressAutoHyphens w:val="0"/>
              <w:ind w:left="585" w:hanging="18"/>
              <w:rPr>
                <w:sz w:val="24"/>
                <w:szCs w:val="24"/>
              </w:rPr>
            </w:pPr>
          </w:p>
        </w:tc>
        <w:tc>
          <w:tcPr>
            <w:tcW w:w="1220" w:type="dxa"/>
            <w:gridSpan w:val="2"/>
            <w:tcBorders>
              <w:top w:val="nil"/>
              <w:left w:val="nil"/>
              <w:bottom w:val="nil"/>
              <w:right w:val="nil"/>
            </w:tcBorders>
          </w:tcPr>
          <w:p w:rsidR="009B7109" w:rsidRPr="00AE0A6C" w:rsidRDefault="009B7109" w:rsidP="007F2064">
            <w:pPr>
              <w:pStyle w:val="ConsPlusNormal"/>
              <w:ind w:firstLine="567"/>
              <w:jc w:val="both"/>
              <w:rPr>
                <w:sz w:val="24"/>
                <w:szCs w:val="24"/>
              </w:rPr>
            </w:pPr>
          </w:p>
        </w:tc>
      </w:tr>
      <w:tr w:rsidR="009B7109" w:rsidRPr="00AE0A6C" w:rsidTr="005E61CF">
        <w:trPr>
          <w:gridAfter w:val="1"/>
          <w:wAfter w:w="850" w:type="dxa"/>
          <w:trHeight w:val="857"/>
        </w:trPr>
        <w:tc>
          <w:tcPr>
            <w:tcW w:w="14768" w:type="dxa"/>
            <w:gridSpan w:val="33"/>
            <w:tcBorders>
              <w:top w:val="nil"/>
              <w:left w:val="nil"/>
              <w:bottom w:val="nil"/>
              <w:right w:val="nil"/>
            </w:tcBorders>
          </w:tcPr>
          <w:p w:rsidR="009B7109" w:rsidRPr="00AE0A6C" w:rsidRDefault="009B7109" w:rsidP="0029282E">
            <w:pPr>
              <w:suppressAutoHyphens w:val="0"/>
              <w:autoSpaceDE w:val="0"/>
              <w:autoSpaceDN w:val="0"/>
              <w:adjustRightInd w:val="0"/>
              <w:ind w:firstLine="567"/>
              <w:jc w:val="center"/>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Расходы местного бюджета на реализацию муниципальной программы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Таловского муниципального района «Муниципальное управление, гражданское общество и разв</w:t>
            </w:r>
            <w:r w:rsidR="00DE5FAC" w:rsidRPr="00AE0A6C">
              <w:rPr>
                <w:rFonts w:ascii="Arial" w:hAnsi="Arial" w:cs="Arial"/>
                <w:color w:val="000000"/>
                <w:kern w:val="0"/>
                <w:sz w:val="24"/>
                <w:szCs w:val="24"/>
                <w:lang w:eastAsia="ru-RU"/>
              </w:rPr>
              <w:t xml:space="preserve">итие </w:t>
            </w:r>
            <w:r w:rsidR="00700037" w:rsidRPr="00AE0A6C">
              <w:rPr>
                <w:rFonts w:ascii="Arial" w:hAnsi="Arial" w:cs="Arial"/>
                <w:color w:val="000000"/>
                <w:kern w:val="0"/>
                <w:sz w:val="24"/>
                <w:szCs w:val="24"/>
                <w:lang w:eastAsia="ru-RU"/>
              </w:rPr>
              <w:t>сельского поселения</w:t>
            </w:r>
            <w:r w:rsidRPr="00AE0A6C">
              <w:rPr>
                <w:rFonts w:ascii="Arial" w:hAnsi="Arial" w:cs="Arial"/>
                <w:color w:val="000000"/>
                <w:kern w:val="0"/>
                <w:sz w:val="24"/>
                <w:szCs w:val="24"/>
                <w:lang w:eastAsia="ru-RU"/>
              </w:rPr>
              <w:t>»</w:t>
            </w:r>
          </w:p>
        </w:tc>
      </w:tr>
      <w:tr w:rsidR="00125F8B" w:rsidRPr="00AE0A6C" w:rsidTr="00E42693">
        <w:trPr>
          <w:gridAfter w:val="1"/>
          <w:wAfter w:w="850" w:type="dxa"/>
          <w:trHeight w:val="780"/>
        </w:trPr>
        <w:tc>
          <w:tcPr>
            <w:tcW w:w="962" w:type="dxa"/>
            <w:tcBorders>
              <w:top w:val="single" w:sz="6" w:space="0" w:color="auto"/>
              <w:left w:val="single" w:sz="6" w:space="0" w:color="auto"/>
              <w:bottom w:val="single" w:sz="6" w:space="0" w:color="auto"/>
              <w:right w:val="single" w:sz="6" w:space="0" w:color="auto"/>
            </w:tcBorders>
          </w:tcPr>
          <w:p w:rsidR="009B7109" w:rsidRPr="00AE0A6C" w:rsidRDefault="009B7109"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Статус</w:t>
            </w:r>
          </w:p>
        </w:tc>
        <w:tc>
          <w:tcPr>
            <w:tcW w:w="1339" w:type="dxa"/>
            <w:gridSpan w:val="2"/>
            <w:tcBorders>
              <w:top w:val="single" w:sz="6" w:space="0" w:color="auto"/>
              <w:left w:val="single" w:sz="6" w:space="0" w:color="auto"/>
              <w:bottom w:val="single" w:sz="6" w:space="0" w:color="auto"/>
              <w:right w:val="single" w:sz="6" w:space="0" w:color="auto"/>
            </w:tcBorders>
          </w:tcPr>
          <w:p w:rsidR="009B7109" w:rsidRPr="00AE0A6C" w:rsidRDefault="009B7109"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Наименование муниципальной программы, подпрограммы, основного мероприятия </w:t>
            </w:r>
          </w:p>
        </w:tc>
        <w:tc>
          <w:tcPr>
            <w:tcW w:w="1812" w:type="dxa"/>
            <w:tcBorders>
              <w:top w:val="single" w:sz="6" w:space="0" w:color="auto"/>
              <w:left w:val="single" w:sz="6" w:space="0" w:color="auto"/>
              <w:bottom w:val="single" w:sz="6" w:space="0" w:color="auto"/>
              <w:right w:val="single" w:sz="6" w:space="0" w:color="auto"/>
            </w:tcBorders>
            <w:shd w:val="solid" w:color="FFFFFF" w:fill="auto"/>
          </w:tcPr>
          <w:p w:rsidR="009B7109" w:rsidRPr="00AE0A6C" w:rsidRDefault="009B7109"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985" w:type="dxa"/>
            <w:gridSpan w:val="3"/>
            <w:tcBorders>
              <w:top w:val="single" w:sz="6" w:space="0" w:color="auto"/>
              <w:left w:val="nil"/>
              <w:bottom w:val="single" w:sz="6" w:space="0" w:color="auto"/>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990" w:type="dxa"/>
            <w:gridSpan w:val="2"/>
            <w:tcBorders>
              <w:top w:val="single" w:sz="6" w:space="0" w:color="auto"/>
              <w:left w:val="nil"/>
              <w:bottom w:val="single" w:sz="6" w:space="0" w:color="auto"/>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6" w:space="0" w:color="auto"/>
              <w:left w:val="nil"/>
              <w:bottom w:val="single" w:sz="6" w:space="0" w:color="auto"/>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84" w:type="dxa"/>
            <w:gridSpan w:val="3"/>
            <w:tcBorders>
              <w:top w:val="single" w:sz="6" w:space="0" w:color="auto"/>
              <w:left w:val="nil"/>
              <w:bottom w:val="single" w:sz="6" w:space="0" w:color="auto"/>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1377" w:type="dxa"/>
            <w:gridSpan w:val="3"/>
            <w:tcBorders>
              <w:top w:val="single" w:sz="6" w:space="0" w:color="auto"/>
              <w:left w:val="nil"/>
              <w:bottom w:val="single" w:sz="6" w:space="0" w:color="auto"/>
              <w:right w:val="nil"/>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5564" w:type="dxa"/>
            <w:gridSpan w:val="16"/>
            <w:tcBorders>
              <w:top w:val="single" w:sz="6" w:space="0" w:color="auto"/>
              <w:left w:val="nil"/>
              <w:bottom w:val="single" w:sz="6" w:space="0" w:color="auto"/>
              <w:right w:val="single" w:sz="6" w:space="0" w:color="auto"/>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r>
      <w:tr w:rsidR="00125F8B" w:rsidRPr="00AE0A6C" w:rsidTr="00E42693">
        <w:trPr>
          <w:gridAfter w:val="1"/>
          <w:wAfter w:w="850" w:type="dxa"/>
          <w:trHeight w:val="1291"/>
        </w:trPr>
        <w:tc>
          <w:tcPr>
            <w:tcW w:w="962"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6" w:space="0" w:color="auto"/>
            </w:tcBorders>
            <w:shd w:val="solid" w:color="FFFFFF" w:fill="auto"/>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374784">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2018 </w:t>
            </w: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374784">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2019 </w:t>
            </w:r>
          </w:p>
        </w:tc>
        <w:tc>
          <w:tcPr>
            <w:tcW w:w="855"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374784">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2020</w:t>
            </w:r>
          </w:p>
        </w:tc>
        <w:tc>
          <w:tcPr>
            <w:tcW w:w="884"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374784">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2021 </w:t>
            </w:r>
          </w:p>
        </w:tc>
        <w:tc>
          <w:tcPr>
            <w:tcW w:w="818" w:type="dxa"/>
            <w:tcBorders>
              <w:top w:val="single" w:sz="6" w:space="0" w:color="auto"/>
              <w:left w:val="single" w:sz="6" w:space="0" w:color="auto"/>
              <w:bottom w:val="single" w:sz="6" w:space="0" w:color="auto"/>
              <w:right w:val="single" w:sz="6" w:space="0" w:color="auto"/>
            </w:tcBorders>
          </w:tcPr>
          <w:p w:rsidR="00E562D1" w:rsidRPr="00AE0A6C" w:rsidRDefault="00E562D1" w:rsidP="00374784">
            <w:pPr>
              <w:suppressAutoHyphens w:val="0"/>
              <w:autoSpaceDE w:val="0"/>
              <w:autoSpaceDN w:val="0"/>
              <w:adjustRightInd w:val="0"/>
              <w:ind w:hanging="9"/>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2022 </w:t>
            </w: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374784">
            <w:pPr>
              <w:suppressAutoHyphens w:val="0"/>
              <w:autoSpaceDE w:val="0"/>
              <w:autoSpaceDN w:val="0"/>
              <w:adjustRightInd w:val="0"/>
              <w:ind w:firstLine="18"/>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2023 </w:t>
            </w:r>
          </w:p>
        </w:tc>
        <w:tc>
          <w:tcPr>
            <w:tcW w:w="874" w:type="dxa"/>
            <w:gridSpan w:val="4"/>
            <w:tcBorders>
              <w:top w:val="single" w:sz="6" w:space="0" w:color="auto"/>
              <w:left w:val="single" w:sz="6" w:space="0" w:color="auto"/>
              <w:bottom w:val="single" w:sz="6" w:space="0" w:color="auto"/>
              <w:right w:val="single" w:sz="6" w:space="0" w:color="auto"/>
            </w:tcBorders>
          </w:tcPr>
          <w:p w:rsidR="00E562D1" w:rsidRPr="00AE0A6C" w:rsidRDefault="00E562D1" w:rsidP="00374784">
            <w:pPr>
              <w:suppressAutoHyphens w:val="0"/>
              <w:autoSpaceDE w:val="0"/>
              <w:autoSpaceDN w:val="0"/>
              <w:adjustRightInd w:val="0"/>
              <w:ind w:firstLine="18"/>
              <w:jc w:val="both"/>
              <w:rPr>
                <w:rFonts w:ascii="Arial" w:hAnsi="Arial" w:cs="Arial"/>
                <w:color w:val="000000"/>
                <w:kern w:val="0"/>
                <w:sz w:val="24"/>
                <w:szCs w:val="24"/>
                <w:lang w:eastAsia="ru-RU"/>
              </w:rPr>
            </w:pPr>
            <w:r w:rsidRPr="00E562D1">
              <w:rPr>
                <w:rFonts w:ascii="Arial" w:hAnsi="Arial" w:cs="Arial"/>
                <w:color w:val="000000"/>
                <w:kern w:val="0"/>
                <w:sz w:val="24"/>
                <w:szCs w:val="24"/>
                <w:lang w:eastAsia="ru-RU"/>
              </w:rPr>
              <w:t>202</w:t>
            </w:r>
            <w:r w:rsidR="00A9743A">
              <w:rPr>
                <w:rFonts w:ascii="Arial" w:hAnsi="Arial" w:cs="Arial"/>
                <w:color w:val="000000"/>
                <w:kern w:val="0"/>
                <w:sz w:val="24"/>
                <w:szCs w:val="24"/>
                <w:lang w:eastAsia="ru-RU"/>
              </w:rPr>
              <w:t>4</w:t>
            </w:r>
            <w:r w:rsidRPr="00E562D1">
              <w:rPr>
                <w:rFonts w:ascii="Arial" w:hAnsi="Arial" w:cs="Arial"/>
                <w:color w:val="000000"/>
                <w:kern w:val="0"/>
                <w:sz w:val="24"/>
                <w:szCs w:val="24"/>
                <w:lang w:eastAsia="ru-RU"/>
              </w:rPr>
              <w:t xml:space="preserve"> </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E562D1" w:rsidP="00374784">
            <w:r w:rsidRPr="009216C0">
              <w:rPr>
                <w:rFonts w:ascii="Arial" w:hAnsi="Arial" w:cs="Arial"/>
                <w:color w:val="000000"/>
                <w:kern w:val="0"/>
                <w:sz w:val="24"/>
                <w:szCs w:val="24"/>
                <w:lang w:eastAsia="ru-RU"/>
              </w:rPr>
              <w:t>202</w:t>
            </w:r>
            <w:r w:rsidR="00A9743A">
              <w:rPr>
                <w:rFonts w:ascii="Arial" w:hAnsi="Arial" w:cs="Arial"/>
                <w:color w:val="000000"/>
                <w:kern w:val="0"/>
                <w:sz w:val="24"/>
                <w:szCs w:val="24"/>
                <w:lang w:eastAsia="ru-RU"/>
              </w:rPr>
              <w:t>5</w:t>
            </w:r>
            <w:r w:rsidRPr="009216C0">
              <w:rPr>
                <w:rFonts w:ascii="Arial" w:hAnsi="Arial" w:cs="Arial"/>
                <w:color w:val="000000"/>
                <w:kern w:val="0"/>
                <w:sz w:val="24"/>
                <w:szCs w:val="24"/>
                <w:lang w:eastAsia="ru-RU"/>
              </w:rPr>
              <w:t xml:space="preserve"> </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A9743A" w:rsidP="00374784">
            <w:r>
              <w:rPr>
                <w:rFonts w:ascii="Arial" w:hAnsi="Arial" w:cs="Arial"/>
                <w:color w:val="000000"/>
                <w:kern w:val="0"/>
                <w:sz w:val="24"/>
                <w:szCs w:val="24"/>
                <w:lang w:eastAsia="ru-RU"/>
              </w:rPr>
              <w:t>2026</w:t>
            </w:r>
            <w:r w:rsidR="00E562D1" w:rsidRPr="009216C0">
              <w:rPr>
                <w:rFonts w:ascii="Arial" w:hAnsi="Arial" w:cs="Arial"/>
                <w:color w:val="000000"/>
                <w:kern w:val="0"/>
                <w:sz w:val="24"/>
                <w:szCs w:val="24"/>
                <w:lang w:eastAsia="ru-RU"/>
              </w:rPr>
              <w:t xml:space="preserve"> </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E562D1" w:rsidP="00374784">
            <w:r w:rsidRPr="009216C0">
              <w:rPr>
                <w:rFonts w:ascii="Arial" w:hAnsi="Arial" w:cs="Arial"/>
                <w:color w:val="000000"/>
                <w:kern w:val="0"/>
                <w:sz w:val="24"/>
                <w:szCs w:val="24"/>
                <w:lang w:eastAsia="ru-RU"/>
              </w:rPr>
              <w:t>202</w:t>
            </w:r>
            <w:r w:rsidR="00A9743A">
              <w:rPr>
                <w:rFonts w:ascii="Arial" w:hAnsi="Arial" w:cs="Arial"/>
                <w:color w:val="000000"/>
                <w:kern w:val="0"/>
                <w:sz w:val="24"/>
                <w:szCs w:val="24"/>
                <w:lang w:eastAsia="ru-RU"/>
              </w:rPr>
              <w:t>7</w:t>
            </w:r>
            <w:r w:rsidRPr="009216C0">
              <w:rPr>
                <w:rFonts w:ascii="Arial" w:hAnsi="Arial" w:cs="Arial"/>
                <w:color w:val="000000"/>
                <w:kern w:val="0"/>
                <w:sz w:val="24"/>
                <w:szCs w:val="24"/>
                <w:lang w:eastAsia="ru-RU"/>
              </w:rPr>
              <w:t xml:space="preserve"> </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E562D1" w:rsidP="00374784">
            <w:r w:rsidRPr="009216C0">
              <w:rPr>
                <w:rFonts w:ascii="Arial" w:hAnsi="Arial" w:cs="Arial"/>
                <w:color w:val="000000"/>
                <w:kern w:val="0"/>
                <w:sz w:val="24"/>
                <w:szCs w:val="24"/>
                <w:lang w:eastAsia="ru-RU"/>
              </w:rPr>
              <w:t>202</w:t>
            </w:r>
            <w:r w:rsidR="00A9743A">
              <w:rPr>
                <w:rFonts w:ascii="Arial" w:hAnsi="Arial" w:cs="Arial"/>
                <w:color w:val="000000"/>
                <w:kern w:val="0"/>
                <w:sz w:val="24"/>
                <w:szCs w:val="24"/>
                <w:lang w:eastAsia="ru-RU"/>
              </w:rPr>
              <w:t>8</w:t>
            </w:r>
            <w:r w:rsidRPr="009216C0">
              <w:rPr>
                <w:rFonts w:ascii="Arial" w:hAnsi="Arial" w:cs="Arial"/>
                <w:color w:val="000000"/>
                <w:kern w:val="0"/>
                <w:sz w:val="24"/>
                <w:szCs w:val="24"/>
                <w:lang w:eastAsia="ru-RU"/>
              </w:rPr>
              <w:t xml:space="preserve"> </w:t>
            </w:r>
          </w:p>
        </w:tc>
        <w:tc>
          <w:tcPr>
            <w:tcW w:w="879" w:type="dxa"/>
            <w:gridSpan w:val="3"/>
            <w:tcBorders>
              <w:top w:val="single" w:sz="6" w:space="0" w:color="auto"/>
              <w:left w:val="single" w:sz="6" w:space="0" w:color="auto"/>
              <w:bottom w:val="single" w:sz="6" w:space="0" w:color="auto"/>
              <w:right w:val="single" w:sz="6" w:space="0" w:color="auto"/>
            </w:tcBorders>
          </w:tcPr>
          <w:p w:rsidR="00E562D1" w:rsidRDefault="00E562D1" w:rsidP="00374784">
            <w:r w:rsidRPr="009216C0">
              <w:rPr>
                <w:rFonts w:ascii="Arial" w:hAnsi="Arial" w:cs="Arial"/>
                <w:color w:val="000000"/>
                <w:kern w:val="0"/>
                <w:sz w:val="24"/>
                <w:szCs w:val="24"/>
                <w:lang w:eastAsia="ru-RU"/>
              </w:rPr>
              <w:t>202</w:t>
            </w:r>
            <w:r w:rsidR="00A9743A">
              <w:rPr>
                <w:rFonts w:ascii="Arial" w:hAnsi="Arial" w:cs="Arial"/>
                <w:color w:val="000000"/>
                <w:kern w:val="0"/>
                <w:sz w:val="24"/>
                <w:szCs w:val="24"/>
                <w:lang w:eastAsia="ru-RU"/>
              </w:rPr>
              <w:t>9</w:t>
            </w:r>
            <w:r w:rsidRPr="009216C0">
              <w:rPr>
                <w:rFonts w:ascii="Arial" w:hAnsi="Arial" w:cs="Arial"/>
                <w:color w:val="000000"/>
                <w:kern w:val="0"/>
                <w:sz w:val="24"/>
                <w:szCs w:val="24"/>
                <w:lang w:eastAsia="ru-RU"/>
              </w:rPr>
              <w:t xml:space="preserve"> </w:t>
            </w:r>
          </w:p>
        </w:tc>
      </w:tr>
      <w:tr w:rsidR="00125F8B" w:rsidRPr="00AE0A6C" w:rsidTr="00E42693">
        <w:trPr>
          <w:gridAfter w:val="1"/>
          <w:wAfter w:w="850" w:type="dxa"/>
          <w:trHeight w:val="233"/>
        </w:trPr>
        <w:tc>
          <w:tcPr>
            <w:tcW w:w="962" w:type="dxa"/>
            <w:tcBorders>
              <w:top w:val="single" w:sz="6" w:space="0" w:color="auto"/>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1</w:t>
            </w:r>
          </w:p>
        </w:tc>
        <w:tc>
          <w:tcPr>
            <w:tcW w:w="1339" w:type="dxa"/>
            <w:gridSpan w:val="2"/>
            <w:tcBorders>
              <w:top w:val="single" w:sz="6" w:space="0" w:color="auto"/>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2</w:t>
            </w:r>
          </w:p>
        </w:tc>
        <w:tc>
          <w:tcPr>
            <w:tcW w:w="1812" w:type="dxa"/>
            <w:tcBorders>
              <w:top w:val="single" w:sz="6" w:space="0" w:color="auto"/>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3</w:t>
            </w:r>
          </w:p>
        </w:tc>
        <w:tc>
          <w:tcPr>
            <w:tcW w:w="985" w:type="dxa"/>
            <w:gridSpan w:val="3"/>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4</w:t>
            </w:r>
          </w:p>
        </w:tc>
        <w:tc>
          <w:tcPr>
            <w:tcW w:w="990" w:type="dxa"/>
            <w:gridSpan w:val="2"/>
            <w:tcBorders>
              <w:top w:val="single" w:sz="6" w:space="0" w:color="auto"/>
              <w:left w:val="single" w:sz="6" w:space="0" w:color="auto"/>
              <w:bottom w:val="single" w:sz="4" w:space="0" w:color="auto"/>
              <w:right w:val="single" w:sz="6" w:space="0" w:color="auto"/>
            </w:tcBorders>
          </w:tcPr>
          <w:p w:rsidR="00E562D1" w:rsidRPr="00AE0A6C" w:rsidRDefault="00374784" w:rsidP="00374784">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w:t>
            </w:r>
          </w:p>
        </w:tc>
        <w:tc>
          <w:tcPr>
            <w:tcW w:w="855" w:type="dxa"/>
            <w:gridSpan w:val="2"/>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w:t>
            </w:r>
          </w:p>
        </w:tc>
        <w:tc>
          <w:tcPr>
            <w:tcW w:w="884" w:type="dxa"/>
            <w:gridSpan w:val="3"/>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7</w:t>
            </w:r>
          </w:p>
        </w:tc>
        <w:tc>
          <w:tcPr>
            <w:tcW w:w="818" w:type="dxa"/>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8</w:t>
            </w:r>
          </w:p>
        </w:tc>
        <w:tc>
          <w:tcPr>
            <w:tcW w:w="874" w:type="dxa"/>
            <w:gridSpan w:val="3"/>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w:t>
            </w:r>
          </w:p>
        </w:tc>
        <w:tc>
          <w:tcPr>
            <w:tcW w:w="874" w:type="dxa"/>
            <w:gridSpan w:val="4"/>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10</w:t>
            </w:r>
          </w:p>
        </w:tc>
        <w:tc>
          <w:tcPr>
            <w:tcW w:w="874" w:type="dxa"/>
            <w:gridSpan w:val="2"/>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11</w:t>
            </w:r>
          </w:p>
        </w:tc>
        <w:tc>
          <w:tcPr>
            <w:tcW w:w="874" w:type="dxa"/>
            <w:gridSpan w:val="2"/>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12</w:t>
            </w:r>
          </w:p>
        </w:tc>
        <w:tc>
          <w:tcPr>
            <w:tcW w:w="874" w:type="dxa"/>
            <w:gridSpan w:val="2"/>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13</w:t>
            </w:r>
          </w:p>
        </w:tc>
        <w:tc>
          <w:tcPr>
            <w:tcW w:w="874" w:type="dxa"/>
            <w:gridSpan w:val="2"/>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14</w:t>
            </w:r>
          </w:p>
        </w:tc>
        <w:tc>
          <w:tcPr>
            <w:tcW w:w="879" w:type="dxa"/>
            <w:gridSpan w:val="3"/>
            <w:tcBorders>
              <w:top w:val="single" w:sz="6"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15</w:t>
            </w:r>
          </w:p>
        </w:tc>
      </w:tr>
      <w:tr w:rsidR="00125F8B" w:rsidRPr="00AE0A6C" w:rsidTr="00E42693">
        <w:trPr>
          <w:gridAfter w:val="1"/>
          <w:wAfter w:w="850" w:type="dxa"/>
          <w:trHeight w:val="360"/>
        </w:trPr>
        <w:tc>
          <w:tcPr>
            <w:tcW w:w="962" w:type="dxa"/>
            <w:vMerge w:val="restart"/>
            <w:tcBorders>
              <w:top w:val="single" w:sz="4" w:space="0" w:color="auto"/>
              <w:left w:val="single" w:sz="6"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Муниципальная программа</w:t>
            </w:r>
          </w:p>
        </w:tc>
        <w:tc>
          <w:tcPr>
            <w:tcW w:w="1339" w:type="dxa"/>
            <w:gridSpan w:val="2"/>
            <w:vMerge w:val="restart"/>
            <w:tcBorders>
              <w:top w:val="single" w:sz="4" w:space="0" w:color="auto"/>
              <w:left w:val="single" w:sz="6"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«Муниципальное управление, гражданское общество и развитие сельского поселения»</w:t>
            </w:r>
          </w:p>
        </w:tc>
        <w:tc>
          <w:tcPr>
            <w:tcW w:w="1812" w:type="dxa"/>
            <w:tcBorders>
              <w:top w:val="single" w:sz="4" w:space="0" w:color="auto"/>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всего</w:t>
            </w:r>
          </w:p>
        </w:tc>
        <w:tc>
          <w:tcPr>
            <w:tcW w:w="985" w:type="dxa"/>
            <w:gridSpan w:val="3"/>
            <w:tcBorders>
              <w:top w:val="single" w:sz="4"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4548</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990" w:type="dxa"/>
            <w:gridSpan w:val="2"/>
            <w:tcBorders>
              <w:top w:val="single" w:sz="4" w:space="0" w:color="auto"/>
              <w:left w:val="single" w:sz="6" w:space="0" w:color="auto"/>
              <w:bottom w:val="single" w:sz="4" w:space="0" w:color="auto"/>
              <w:right w:val="single" w:sz="6" w:space="0" w:color="auto"/>
            </w:tcBorders>
          </w:tcPr>
          <w:p w:rsidR="00E562D1" w:rsidRPr="00AE0A6C" w:rsidRDefault="00374784"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6408</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855" w:type="dxa"/>
            <w:gridSpan w:val="2"/>
            <w:tcBorders>
              <w:top w:val="single" w:sz="4" w:space="0" w:color="auto"/>
              <w:left w:val="single" w:sz="6" w:space="0" w:color="auto"/>
              <w:bottom w:val="single" w:sz="4" w:space="0" w:color="auto"/>
              <w:right w:val="single" w:sz="6" w:space="0" w:color="auto"/>
            </w:tcBorders>
          </w:tcPr>
          <w:p w:rsidR="00E562D1" w:rsidRPr="00AE0A6C" w:rsidRDefault="00374784" w:rsidP="00301517">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4960</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884" w:type="dxa"/>
            <w:gridSpan w:val="3"/>
            <w:tcBorders>
              <w:top w:val="single" w:sz="4" w:space="0" w:color="auto"/>
              <w:left w:val="single" w:sz="6" w:space="0" w:color="auto"/>
              <w:bottom w:val="single" w:sz="4" w:space="0" w:color="auto"/>
              <w:right w:val="single" w:sz="6" w:space="0" w:color="auto"/>
            </w:tcBorders>
          </w:tcPr>
          <w:p w:rsidR="00E562D1" w:rsidRPr="00AE0A6C" w:rsidRDefault="00374784"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4</w:t>
            </w:r>
            <w:r w:rsidR="00D727F6">
              <w:rPr>
                <w:rFonts w:ascii="Arial" w:hAnsi="Arial" w:cs="Arial"/>
                <w:color w:val="000000"/>
                <w:kern w:val="0"/>
                <w:sz w:val="24"/>
                <w:szCs w:val="24"/>
                <w:lang w:eastAsia="ru-RU"/>
              </w:rPr>
              <w:t>755</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2</w:t>
            </w:r>
          </w:p>
        </w:tc>
        <w:tc>
          <w:tcPr>
            <w:tcW w:w="818" w:type="dxa"/>
            <w:tcBorders>
              <w:top w:val="single" w:sz="4" w:space="0" w:color="auto"/>
              <w:left w:val="single" w:sz="6" w:space="0" w:color="auto"/>
              <w:bottom w:val="single" w:sz="4" w:space="0" w:color="auto"/>
              <w:right w:val="single" w:sz="6" w:space="0" w:color="auto"/>
            </w:tcBorders>
          </w:tcPr>
          <w:p w:rsidR="00E562D1" w:rsidRPr="00AE0A6C" w:rsidRDefault="00374784"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4160</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3"/>
            <w:tcBorders>
              <w:top w:val="single" w:sz="4" w:space="0" w:color="auto"/>
              <w:left w:val="single" w:sz="6" w:space="0" w:color="auto"/>
              <w:bottom w:val="single" w:sz="4" w:space="0" w:color="auto"/>
              <w:right w:val="single" w:sz="6" w:space="0" w:color="auto"/>
            </w:tcBorders>
          </w:tcPr>
          <w:p w:rsidR="00E562D1" w:rsidRPr="00AE0A6C" w:rsidRDefault="00374784" w:rsidP="00E562D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4142</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4"/>
            <w:tcBorders>
              <w:top w:val="single" w:sz="4" w:space="0" w:color="auto"/>
              <w:left w:val="single" w:sz="6" w:space="0" w:color="auto"/>
              <w:bottom w:val="single" w:sz="4" w:space="0" w:color="auto"/>
              <w:right w:val="single" w:sz="6" w:space="0" w:color="auto"/>
            </w:tcBorders>
          </w:tcPr>
          <w:p w:rsidR="00E562D1" w:rsidRDefault="00374784">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4" w:space="0" w:color="auto"/>
              <w:left w:val="single" w:sz="6" w:space="0" w:color="auto"/>
              <w:bottom w:val="single" w:sz="4" w:space="0" w:color="auto"/>
              <w:right w:val="single" w:sz="6" w:space="0" w:color="auto"/>
            </w:tcBorders>
          </w:tcPr>
          <w:p w:rsidR="00E562D1" w:rsidRDefault="00374784">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4" w:space="0" w:color="auto"/>
              <w:left w:val="single" w:sz="6" w:space="0" w:color="auto"/>
              <w:bottom w:val="single" w:sz="4" w:space="0" w:color="auto"/>
              <w:right w:val="single" w:sz="6" w:space="0" w:color="auto"/>
            </w:tcBorders>
          </w:tcPr>
          <w:p w:rsidR="00E562D1" w:rsidRDefault="00374784">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4" w:space="0" w:color="auto"/>
              <w:left w:val="single" w:sz="6" w:space="0" w:color="auto"/>
              <w:bottom w:val="single" w:sz="4" w:space="0" w:color="auto"/>
              <w:right w:val="single" w:sz="6" w:space="0" w:color="auto"/>
            </w:tcBorders>
          </w:tcPr>
          <w:p w:rsidR="00E562D1" w:rsidRDefault="00374784">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4" w:space="0" w:color="auto"/>
              <w:left w:val="single" w:sz="6" w:space="0" w:color="auto"/>
              <w:bottom w:val="single" w:sz="4" w:space="0" w:color="auto"/>
              <w:right w:val="single" w:sz="6" w:space="0" w:color="auto"/>
            </w:tcBorders>
          </w:tcPr>
          <w:p w:rsidR="00E562D1" w:rsidRDefault="00374784">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9" w:type="dxa"/>
            <w:gridSpan w:val="3"/>
            <w:tcBorders>
              <w:top w:val="single" w:sz="4" w:space="0" w:color="auto"/>
              <w:left w:val="single" w:sz="6" w:space="0" w:color="auto"/>
              <w:bottom w:val="single" w:sz="4" w:space="0" w:color="auto"/>
              <w:right w:val="single" w:sz="6" w:space="0" w:color="auto"/>
            </w:tcBorders>
          </w:tcPr>
          <w:p w:rsidR="00E562D1" w:rsidRDefault="00374784">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r>
      <w:tr w:rsidR="00125F8B" w:rsidRPr="00AE0A6C" w:rsidTr="00E42693">
        <w:trPr>
          <w:gridAfter w:val="1"/>
          <w:wAfter w:w="850" w:type="dxa"/>
          <w:trHeight w:val="372"/>
        </w:trPr>
        <w:tc>
          <w:tcPr>
            <w:tcW w:w="962" w:type="dxa"/>
            <w:vMerge/>
            <w:tcBorders>
              <w:left w:val="single" w:sz="6"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vMerge/>
            <w:tcBorders>
              <w:left w:val="single" w:sz="6"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4" w:space="0" w:color="auto"/>
              <w:left w:val="single" w:sz="6" w:space="0" w:color="auto"/>
              <w:bottom w:val="single" w:sz="4" w:space="0" w:color="auto"/>
              <w:right w:val="single" w:sz="6" w:space="0" w:color="auto"/>
            </w:tcBorders>
          </w:tcPr>
          <w:p w:rsidR="00E562D1" w:rsidRPr="00AE0A6C" w:rsidRDefault="00E562D1" w:rsidP="007F2064">
            <w:pPr>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jc w:val="both"/>
              <w:rPr>
                <w:rFonts w:ascii="Arial" w:hAnsi="Arial" w:cs="Arial"/>
                <w:color w:val="000000"/>
                <w:kern w:val="0"/>
                <w:sz w:val="24"/>
                <w:szCs w:val="24"/>
                <w:lang w:eastAsia="ru-RU"/>
              </w:rPr>
            </w:pPr>
          </w:p>
        </w:tc>
        <w:tc>
          <w:tcPr>
            <w:tcW w:w="818" w:type="dxa"/>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4" w:space="0" w:color="auto"/>
              <w:left w:val="single" w:sz="6" w:space="0" w:color="auto"/>
              <w:bottom w:val="single" w:sz="4" w:space="0" w:color="auto"/>
              <w:right w:val="single" w:sz="6" w:space="0" w:color="auto"/>
            </w:tcBorders>
          </w:tcPr>
          <w:p w:rsidR="00E562D1" w:rsidRPr="00AE0A6C" w:rsidRDefault="00E562D1" w:rsidP="0029282E">
            <w:pPr>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396"/>
        </w:trPr>
        <w:tc>
          <w:tcPr>
            <w:tcW w:w="962" w:type="dxa"/>
            <w:vMerge/>
            <w:tcBorders>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vMerge/>
            <w:tcBorders>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6" w:space="0" w:color="auto"/>
              <w:bottom w:val="single" w:sz="4" w:space="0" w:color="auto"/>
              <w:right w:val="single" w:sz="6" w:space="0" w:color="auto"/>
            </w:tcBorders>
          </w:tcPr>
          <w:p w:rsidR="00E562D1" w:rsidRPr="00AE0A6C" w:rsidRDefault="00E562D1" w:rsidP="00906561">
            <w:pPr>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4" w:space="0" w:color="auto"/>
              <w:left w:val="single" w:sz="6" w:space="0" w:color="auto"/>
              <w:bottom w:val="single" w:sz="4" w:space="0" w:color="auto"/>
              <w:right w:val="single" w:sz="6" w:space="0" w:color="auto"/>
            </w:tcBorders>
          </w:tcPr>
          <w:p w:rsidR="00E562D1" w:rsidRPr="00AE0A6C" w:rsidRDefault="00374784"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4548</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990" w:type="dxa"/>
            <w:gridSpan w:val="2"/>
            <w:tcBorders>
              <w:top w:val="single" w:sz="4" w:space="0" w:color="auto"/>
              <w:left w:val="single" w:sz="6" w:space="0" w:color="auto"/>
              <w:bottom w:val="single" w:sz="4" w:space="0" w:color="auto"/>
              <w:right w:val="single" w:sz="6" w:space="0" w:color="auto"/>
            </w:tcBorders>
          </w:tcPr>
          <w:p w:rsidR="00E562D1" w:rsidRPr="00AE0A6C" w:rsidRDefault="00374784"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6408</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855" w:type="dxa"/>
            <w:gridSpan w:val="2"/>
            <w:tcBorders>
              <w:top w:val="single" w:sz="4" w:space="0" w:color="auto"/>
              <w:left w:val="single" w:sz="6" w:space="0" w:color="auto"/>
              <w:bottom w:val="single" w:sz="4" w:space="0" w:color="auto"/>
              <w:right w:val="single" w:sz="6" w:space="0" w:color="auto"/>
            </w:tcBorders>
          </w:tcPr>
          <w:p w:rsidR="00E562D1" w:rsidRPr="00AE0A6C" w:rsidRDefault="00374784"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4960</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884" w:type="dxa"/>
            <w:gridSpan w:val="3"/>
            <w:tcBorders>
              <w:top w:val="single" w:sz="4" w:space="0" w:color="auto"/>
              <w:left w:val="single" w:sz="6" w:space="0" w:color="auto"/>
              <w:bottom w:val="single" w:sz="4" w:space="0" w:color="auto"/>
              <w:right w:val="single" w:sz="6" w:space="0" w:color="auto"/>
            </w:tcBorders>
          </w:tcPr>
          <w:p w:rsidR="00E562D1" w:rsidRPr="00AE0A6C" w:rsidRDefault="00374784"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4</w:t>
            </w:r>
            <w:r w:rsidR="00D727F6">
              <w:rPr>
                <w:rFonts w:ascii="Arial" w:hAnsi="Arial" w:cs="Arial"/>
                <w:color w:val="000000"/>
                <w:kern w:val="0"/>
                <w:sz w:val="24"/>
                <w:szCs w:val="24"/>
                <w:lang w:eastAsia="ru-RU"/>
              </w:rPr>
              <w:t>755</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2</w:t>
            </w:r>
          </w:p>
        </w:tc>
        <w:tc>
          <w:tcPr>
            <w:tcW w:w="818" w:type="dxa"/>
            <w:tcBorders>
              <w:top w:val="single" w:sz="4" w:space="0" w:color="auto"/>
              <w:left w:val="single" w:sz="6" w:space="0" w:color="auto"/>
              <w:bottom w:val="single" w:sz="4" w:space="0" w:color="auto"/>
              <w:right w:val="single" w:sz="6" w:space="0" w:color="auto"/>
            </w:tcBorders>
          </w:tcPr>
          <w:p w:rsidR="00E562D1" w:rsidRPr="00AE0A6C" w:rsidRDefault="00374784" w:rsidP="000E5381">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4160</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3"/>
            <w:tcBorders>
              <w:top w:val="single" w:sz="4" w:space="0" w:color="auto"/>
              <w:left w:val="single" w:sz="6" w:space="0" w:color="auto"/>
              <w:bottom w:val="single" w:sz="4" w:space="0" w:color="auto"/>
              <w:right w:val="single" w:sz="6" w:space="0" w:color="auto"/>
            </w:tcBorders>
          </w:tcPr>
          <w:p w:rsidR="00E562D1" w:rsidRPr="00AE0A6C" w:rsidRDefault="00374784" w:rsidP="000E538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4142</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4"/>
            <w:tcBorders>
              <w:top w:val="single" w:sz="4" w:space="0" w:color="auto"/>
              <w:left w:val="single" w:sz="6" w:space="0" w:color="auto"/>
              <w:bottom w:val="single" w:sz="4" w:space="0" w:color="auto"/>
              <w:right w:val="single" w:sz="6" w:space="0" w:color="auto"/>
            </w:tcBorders>
          </w:tcPr>
          <w:p w:rsidR="00E562D1" w:rsidRDefault="00374784" w:rsidP="000E5381">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4" w:space="0" w:color="auto"/>
              <w:left w:val="single" w:sz="6" w:space="0" w:color="auto"/>
              <w:bottom w:val="single" w:sz="4" w:space="0" w:color="auto"/>
              <w:right w:val="single" w:sz="6" w:space="0" w:color="auto"/>
            </w:tcBorders>
          </w:tcPr>
          <w:p w:rsidR="00E562D1" w:rsidRDefault="00374784" w:rsidP="000E5381">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4" w:space="0" w:color="auto"/>
              <w:left w:val="single" w:sz="6" w:space="0" w:color="auto"/>
              <w:bottom w:val="single" w:sz="4" w:space="0" w:color="auto"/>
              <w:right w:val="single" w:sz="6" w:space="0" w:color="auto"/>
            </w:tcBorders>
          </w:tcPr>
          <w:p w:rsidR="00E562D1" w:rsidRDefault="00374784" w:rsidP="000E5381">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4" w:space="0" w:color="auto"/>
              <w:left w:val="single" w:sz="6" w:space="0" w:color="auto"/>
              <w:bottom w:val="single" w:sz="4" w:space="0" w:color="auto"/>
              <w:right w:val="single" w:sz="6" w:space="0" w:color="auto"/>
            </w:tcBorders>
          </w:tcPr>
          <w:p w:rsidR="00E562D1" w:rsidRDefault="00374784" w:rsidP="000E5381">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4" w:space="0" w:color="auto"/>
              <w:left w:val="single" w:sz="6" w:space="0" w:color="auto"/>
              <w:bottom w:val="single" w:sz="4" w:space="0" w:color="auto"/>
              <w:right w:val="single" w:sz="6" w:space="0" w:color="auto"/>
            </w:tcBorders>
          </w:tcPr>
          <w:p w:rsidR="00E562D1" w:rsidRDefault="00374784" w:rsidP="000E5381">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9" w:type="dxa"/>
            <w:gridSpan w:val="3"/>
            <w:tcBorders>
              <w:top w:val="single" w:sz="4" w:space="0" w:color="auto"/>
              <w:left w:val="single" w:sz="6" w:space="0" w:color="auto"/>
              <w:bottom w:val="single" w:sz="4" w:space="0" w:color="auto"/>
              <w:right w:val="single" w:sz="6" w:space="0" w:color="auto"/>
            </w:tcBorders>
          </w:tcPr>
          <w:p w:rsidR="00E562D1" w:rsidRDefault="00374784" w:rsidP="000E5381">
            <w:r>
              <w:rPr>
                <w:rFonts w:ascii="Arial" w:hAnsi="Arial" w:cs="Arial"/>
                <w:color w:val="000000"/>
                <w:kern w:val="0"/>
                <w:sz w:val="24"/>
                <w:szCs w:val="24"/>
                <w:lang w:eastAsia="ru-RU"/>
              </w:rPr>
              <w:t>4142</w:t>
            </w:r>
            <w:r w:rsidR="00E562D1" w:rsidRPr="00C70036">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r>
      <w:tr w:rsidR="00125F8B" w:rsidRPr="00AE0A6C" w:rsidTr="00E42693">
        <w:trPr>
          <w:gridAfter w:val="1"/>
          <w:wAfter w:w="850" w:type="dxa"/>
          <w:trHeight w:val="293"/>
        </w:trPr>
        <w:tc>
          <w:tcPr>
            <w:tcW w:w="962" w:type="dxa"/>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Подпрограмма </w:t>
            </w:r>
            <w:r w:rsidRPr="00AE0A6C">
              <w:rPr>
                <w:rFonts w:ascii="Arial" w:hAnsi="Arial" w:cs="Arial"/>
                <w:color w:val="000000"/>
                <w:kern w:val="0"/>
                <w:sz w:val="24"/>
                <w:szCs w:val="24"/>
                <w:lang w:eastAsia="ru-RU"/>
              </w:rPr>
              <w:lastRenderedPageBreak/>
              <w:t>1</w:t>
            </w:r>
          </w:p>
        </w:tc>
        <w:tc>
          <w:tcPr>
            <w:tcW w:w="1339" w:type="dxa"/>
            <w:gridSpan w:val="2"/>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lastRenderedPageBreak/>
              <w:t xml:space="preserve">Муниципальное </w:t>
            </w:r>
            <w:r w:rsidRPr="00AE0A6C">
              <w:rPr>
                <w:rFonts w:ascii="Arial" w:hAnsi="Arial" w:cs="Arial"/>
                <w:color w:val="000000"/>
                <w:kern w:val="0"/>
                <w:sz w:val="24"/>
                <w:szCs w:val="24"/>
                <w:lang w:eastAsia="ru-RU"/>
              </w:rPr>
              <w:lastRenderedPageBreak/>
              <w:t>управление и развитие сельского поселения</w:t>
            </w:r>
          </w:p>
        </w:tc>
        <w:tc>
          <w:tcPr>
            <w:tcW w:w="1812"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lastRenderedPageBreak/>
              <w:t>всего</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2576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1822</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257647"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1918</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55" w:type="dxa"/>
            <w:gridSpan w:val="2"/>
            <w:tcBorders>
              <w:top w:val="single" w:sz="6" w:space="0" w:color="auto"/>
              <w:left w:val="single" w:sz="6" w:space="0" w:color="auto"/>
              <w:bottom w:val="single" w:sz="6" w:space="0" w:color="auto"/>
              <w:right w:val="single" w:sz="6" w:space="0" w:color="auto"/>
            </w:tcBorders>
          </w:tcPr>
          <w:p w:rsidR="00E562D1" w:rsidRPr="00AE0A6C" w:rsidRDefault="002576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1921</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84" w:type="dxa"/>
            <w:gridSpan w:val="3"/>
            <w:tcBorders>
              <w:top w:val="single" w:sz="6" w:space="0" w:color="auto"/>
              <w:left w:val="single" w:sz="6" w:space="0" w:color="auto"/>
              <w:bottom w:val="single" w:sz="6" w:space="0" w:color="auto"/>
              <w:right w:val="single" w:sz="6" w:space="0" w:color="auto"/>
            </w:tcBorders>
          </w:tcPr>
          <w:p w:rsidR="00E562D1" w:rsidRPr="00AE0A6C"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1989,3</w:t>
            </w:r>
          </w:p>
        </w:tc>
        <w:tc>
          <w:tcPr>
            <w:tcW w:w="818" w:type="dxa"/>
            <w:tcBorders>
              <w:top w:val="single" w:sz="6" w:space="0" w:color="auto"/>
              <w:left w:val="single" w:sz="6" w:space="0" w:color="auto"/>
              <w:bottom w:val="single" w:sz="6" w:space="0" w:color="auto"/>
              <w:right w:val="single" w:sz="6" w:space="0" w:color="auto"/>
            </w:tcBorders>
          </w:tcPr>
          <w:p w:rsidR="00E562D1" w:rsidRPr="00AE0A6C" w:rsidRDefault="00257647"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1471</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2576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1449</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4"/>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9" w:type="dxa"/>
            <w:gridSpan w:val="3"/>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r>
      <w:tr w:rsidR="00125F8B" w:rsidRPr="00AE0A6C" w:rsidTr="00E42693">
        <w:trPr>
          <w:gridAfter w:val="1"/>
          <w:wAfter w:w="850" w:type="dxa"/>
          <w:trHeight w:val="446"/>
        </w:trPr>
        <w:tc>
          <w:tcPr>
            <w:tcW w:w="962" w:type="dxa"/>
            <w:tcBorders>
              <w:top w:val="nil"/>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4" w:space="0" w:color="auto"/>
              <w:right w:val="single" w:sz="4" w:space="0" w:color="auto"/>
            </w:tcBorders>
          </w:tcPr>
          <w:p w:rsidR="00E562D1" w:rsidRPr="00AE0A6C" w:rsidRDefault="00E562D1" w:rsidP="00906561">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6" w:space="0" w:color="auto"/>
              <w:left w:val="single" w:sz="4" w:space="0" w:color="auto"/>
              <w:bottom w:val="single" w:sz="4" w:space="0" w:color="auto"/>
              <w:right w:val="single" w:sz="4" w:space="0" w:color="auto"/>
            </w:tcBorders>
          </w:tcPr>
          <w:p w:rsidR="00E562D1" w:rsidRPr="00AE0A6C" w:rsidRDefault="002576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1822</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990" w:type="dxa"/>
            <w:gridSpan w:val="2"/>
            <w:tcBorders>
              <w:top w:val="single" w:sz="6" w:space="0" w:color="auto"/>
              <w:left w:val="single" w:sz="4" w:space="0" w:color="auto"/>
              <w:bottom w:val="single" w:sz="4" w:space="0" w:color="auto"/>
              <w:right w:val="single" w:sz="4" w:space="0" w:color="auto"/>
            </w:tcBorders>
          </w:tcPr>
          <w:p w:rsidR="00E562D1" w:rsidRPr="00AE0A6C" w:rsidRDefault="00257647"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1918</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55" w:type="dxa"/>
            <w:gridSpan w:val="2"/>
            <w:tcBorders>
              <w:top w:val="single" w:sz="6" w:space="0" w:color="auto"/>
              <w:left w:val="single" w:sz="4" w:space="0" w:color="auto"/>
              <w:bottom w:val="single" w:sz="4" w:space="0" w:color="auto"/>
              <w:right w:val="single" w:sz="4" w:space="0" w:color="auto"/>
            </w:tcBorders>
          </w:tcPr>
          <w:p w:rsidR="00E562D1" w:rsidRPr="00AE0A6C" w:rsidRDefault="002576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1921</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84" w:type="dxa"/>
            <w:gridSpan w:val="3"/>
            <w:tcBorders>
              <w:top w:val="single" w:sz="6" w:space="0" w:color="auto"/>
              <w:left w:val="single" w:sz="4" w:space="0" w:color="auto"/>
              <w:bottom w:val="single" w:sz="4" w:space="0" w:color="auto"/>
              <w:right w:val="single" w:sz="6" w:space="0" w:color="auto"/>
            </w:tcBorders>
          </w:tcPr>
          <w:p w:rsidR="00E562D1" w:rsidRPr="00AE0A6C"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1989,3</w:t>
            </w:r>
          </w:p>
        </w:tc>
        <w:tc>
          <w:tcPr>
            <w:tcW w:w="818" w:type="dxa"/>
            <w:tcBorders>
              <w:top w:val="single" w:sz="6" w:space="0" w:color="auto"/>
              <w:left w:val="single" w:sz="6" w:space="0" w:color="auto"/>
              <w:bottom w:val="single" w:sz="4" w:space="0" w:color="auto"/>
              <w:right w:val="single" w:sz="6" w:space="0" w:color="auto"/>
            </w:tcBorders>
          </w:tcPr>
          <w:p w:rsidR="00E562D1" w:rsidRPr="00AE0A6C" w:rsidRDefault="00257647"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1471</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3"/>
            <w:tcBorders>
              <w:top w:val="single" w:sz="6" w:space="0" w:color="auto"/>
              <w:left w:val="single" w:sz="6" w:space="0" w:color="auto"/>
              <w:bottom w:val="single" w:sz="4" w:space="0" w:color="auto"/>
              <w:right w:val="single" w:sz="6" w:space="0" w:color="auto"/>
            </w:tcBorders>
          </w:tcPr>
          <w:p w:rsidR="00E562D1" w:rsidRPr="00AE0A6C" w:rsidRDefault="002576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1449</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4"/>
            <w:tcBorders>
              <w:top w:val="single" w:sz="6" w:space="0" w:color="auto"/>
              <w:left w:val="single" w:sz="6" w:space="0" w:color="auto"/>
              <w:bottom w:val="single" w:sz="4"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6" w:space="0" w:color="auto"/>
              <w:left w:val="single" w:sz="6" w:space="0" w:color="auto"/>
              <w:bottom w:val="single" w:sz="4"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6" w:space="0" w:color="auto"/>
              <w:left w:val="single" w:sz="6" w:space="0" w:color="auto"/>
              <w:bottom w:val="single" w:sz="4"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6" w:space="0" w:color="auto"/>
              <w:left w:val="single" w:sz="6" w:space="0" w:color="auto"/>
              <w:bottom w:val="single" w:sz="4"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6" w:space="0" w:color="auto"/>
              <w:left w:val="single" w:sz="6" w:space="0" w:color="auto"/>
              <w:bottom w:val="single" w:sz="4"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9" w:type="dxa"/>
            <w:gridSpan w:val="3"/>
            <w:tcBorders>
              <w:top w:val="single" w:sz="6" w:space="0" w:color="auto"/>
              <w:left w:val="single" w:sz="6" w:space="0" w:color="auto"/>
              <w:bottom w:val="single" w:sz="4" w:space="0" w:color="auto"/>
              <w:right w:val="single" w:sz="6" w:space="0" w:color="auto"/>
            </w:tcBorders>
          </w:tcPr>
          <w:p w:rsidR="00E562D1" w:rsidRDefault="00257647">
            <w:r>
              <w:rPr>
                <w:rFonts w:ascii="Arial" w:hAnsi="Arial" w:cs="Arial"/>
                <w:color w:val="000000"/>
                <w:kern w:val="0"/>
                <w:sz w:val="24"/>
                <w:szCs w:val="24"/>
                <w:lang w:eastAsia="ru-RU"/>
              </w:rPr>
              <w:t>1449</w:t>
            </w:r>
            <w:r w:rsidR="00E562D1" w:rsidRPr="0073591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r>
      <w:tr w:rsidR="00125F8B" w:rsidRPr="00AE0A6C" w:rsidTr="00E42693">
        <w:trPr>
          <w:gridAfter w:val="1"/>
          <w:wAfter w:w="850" w:type="dxa"/>
          <w:trHeight w:val="293"/>
        </w:trPr>
        <w:tc>
          <w:tcPr>
            <w:tcW w:w="962" w:type="dxa"/>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Основное мероприятие 1.1</w:t>
            </w:r>
          </w:p>
        </w:tc>
        <w:tc>
          <w:tcPr>
            <w:tcW w:w="1339" w:type="dxa"/>
            <w:gridSpan w:val="2"/>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Функционирование высшего должностного лица</w:t>
            </w:r>
          </w:p>
        </w:tc>
        <w:tc>
          <w:tcPr>
            <w:tcW w:w="1812"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всего</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2576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533</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257647"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632</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55" w:type="dxa"/>
            <w:gridSpan w:val="2"/>
            <w:tcBorders>
              <w:top w:val="single" w:sz="6" w:space="0" w:color="auto"/>
              <w:left w:val="single" w:sz="6" w:space="0" w:color="auto"/>
              <w:bottom w:val="single" w:sz="6" w:space="0" w:color="auto"/>
              <w:right w:val="single" w:sz="6" w:space="0" w:color="auto"/>
            </w:tcBorders>
          </w:tcPr>
          <w:p w:rsidR="00E562D1" w:rsidRPr="00AE0A6C" w:rsidRDefault="00257647" w:rsidP="00754890">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660</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0</w:t>
            </w:r>
          </w:p>
        </w:tc>
        <w:tc>
          <w:tcPr>
            <w:tcW w:w="884" w:type="dxa"/>
            <w:gridSpan w:val="3"/>
            <w:tcBorders>
              <w:top w:val="single" w:sz="6" w:space="0" w:color="auto"/>
              <w:left w:val="single" w:sz="6" w:space="0" w:color="auto"/>
              <w:bottom w:val="single" w:sz="6" w:space="0" w:color="auto"/>
              <w:right w:val="single" w:sz="6" w:space="0" w:color="auto"/>
            </w:tcBorders>
          </w:tcPr>
          <w:p w:rsidR="00E562D1" w:rsidRPr="00AE0A6C" w:rsidRDefault="00257647"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w:t>
            </w:r>
            <w:r w:rsidR="00D727F6">
              <w:rPr>
                <w:rFonts w:ascii="Arial" w:hAnsi="Arial" w:cs="Arial"/>
                <w:color w:val="000000"/>
                <w:kern w:val="0"/>
                <w:sz w:val="24"/>
                <w:szCs w:val="24"/>
                <w:lang w:eastAsia="ru-RU"/>
              </w:rPr>
              <w:t>8</w:t>
            </w:r>
            <w:r w:rsidR="00E562D1">
              <w:rPr>
                <w:rFonts w:ascii="Arial" w:hAnsi="Arial" w:cs="Arial"/>
                <w:color w:val="000000"/>
                <w:kern w:val="0"/>
                <w:sz w:val="24"/>
                <w:szCs w:val="24"/>
                <w:lang w:eastAsia="ru-RU"/>
              </w:rPr>
              <w:t>7,</w:t>
            </w:r>
            <w:r w:rsidR="00D727F6">
              <w:rPr>
                <w:rFonts w:ascii="Arial" w:hAnsi="Arial" w:cs="Arial"/>
                <w:color w:val="000000"/>
                <w:kern w:val="0"/>
                <w:sz w:val="24"/>
                <w:szCs w:val="24"/>
                <w:lang w:eastAsia="ru-RU"/>
              </w:rPr>
              <w:t>9</w:t>
            </w:r>
          </w:p>
        </w:tc>
        <w:tc>
          <w:tcPr>
            <w:tcW w:w="818" w:type="dxa"/>
            <w:tcBorders>
              <w:top w:val="single" w:sz="6" w:space="0" w:color="auto"/>
              <w:left w:val="single" w:sz="6" w:space="0" w:color="auto"/>
              <w:bottom w:val="single" w:sz="6" w:space="0" w:color="auto"/>
              <w:right w:val="single" w:sz="6" w:space="0" w:color="auto"/>
            </w:tcBorders>
          </w:tcPr>
          <w:p w:rsidR="00E562D1" w:rsidRPr="00AE0A6C" w:rsidRDefault="00257647"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680</w:t>
            </w:r>
            <w:r w:rsidR="00E562D1">
              <w:rPr>
                <w:rFonts w:ascii="Arial" w:hAnsi="Arial" w:cs="Arial"/>
                <w:color w:val="000000"/>
                <w:kern w:val="0"/>
                <w:sz w:val="24"/>
                <w:szCs w:val="24"/>
                <w:lang w:eastAsia="ru-RU"/>
              </w:rPr>
              <w:t>,0</w:t>
            </w: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2576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70</w:t>
            </w:r>
            <w:r w:rsidR="00E562D1">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4" w:type="dxa"/>
            <w:gridSpan w:val="4"/>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70</w:t>
            </w:r>
            <w:r w:rsidR="00E562D1" w:rsidRPr="003B012F">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70</w:t>
            </w:r>
            <w:r w:rsidR="00E562D1" w:rsidRPr="003B012F">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70</w:t>
            </w:r>
            <w:r w:rsidR="00E562D1" w:rsidRPr="003B012F">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70</w:t>
            </w:r>
            <w:r w:rsidR="00E562D1" w:rsidRPr="003B012F">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70</w:t>
            </w:r>
            <w:r w:rsidR="00E562D1" w:rsidRPr="003B012F">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9" w:type="dxa"/>
            <w:gridSpan w:val="3"/>
            <w:tcBorders>
              <w:top w:val="single" w:sz="6" w:space="0" w:color="auto"/>
              <w:left w:val="single" w:sz="6" w:space="0" w:color="auto"/>
              <w:bottom w:val="single" w:sz="6" w:space="0" w:color="auto"/>
              <w:right w:val="single" w:sz="6" w:space="0" w:color="auto"/>
            </w:tcBorders>
          </w:tcPr>
          <w:p w:rsidR="00E562D1" w:rsidRDefault="00257647">
            <w:r>
              <w:rPr>
                <w:rFonts w:ascii="Arial" w:hAnsi="Arial" w:cs="Arial"/>
                <w:color w:val="000000"/>
                <w:kern w:val="0"/>
                <w:sz w:val="24"/>
                <w:szCs w:val="24"/>
                <w:lang w:eastAsia="ru-RU"/>
              </w:rPr>
              <w:t>70</w:t>
            </w:r>
            <w:r w:rsidR="00E562D1" w:rsidRPr="003B012F">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r>
      <w:tr w:rsidR="00125F8B" w:rsidRPr="00AE0A6C" w:rsidTr="00E42693">
        <w:trPr>
          <w:gridAfter w:val="1"/>
          <w:wAfter w:w="850" w:type="dxa"/>
          <w:trHeight w:val="254"/>
        </w:trPr>
        <w:tc>
          <w:tcPr>
            <w:tcW w:w="962" w:type="dxa"/>
            <w:tcBorders>
              <w:top w:val="nil"/>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6" w:space="0" w:color="auto"/>
            </w:tcBorders>
            <w:shd w:val="solid" w:color="FFFFFF" w:fill="auto"/>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432"/>
        </w:trPr>
        <w:tc>
          <w:tcPr>
            <w:tcW w:w="962" w:type="dxa"/>
            <w:tcBorders>
              <w:top w:val="nil"/>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single" w:sz="4"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4" w:space="0" w:color="auto"/>
              <w:right w:val="single" w:sz="4" w:space="0" w:color="auto"/>
            </w:tcBorders>
          </w:tcPr>
          <w:p w:rsidR="00E562D1" w:rsidRPr="00AE0A6C" w:rsidRDefault="00E562D1" w:rsidP="00906561">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6" w:space="0" w:color="auto"/>
              <w:left w:val="single" w:sz="4" w:space="0" w:color="auto"/>
              <w:bottom w:val="single" w:sz="4" w:space="0" w:color="auto"/>
              <w:right w:val="single" w:sz="4" w:space="0" w:color="auto"/>
            </w:tcBorders>
          </w:tcPr>
          <w:p w:rsidR="00E562D1" w:rsidRPr="00AE0A6C" w:rsidRDefault="002576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533</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990" w:type="dxa"/>
            <w:gridSpan w:val="2"/>
            <w:tcBorders>
              <w:top w:val="single" w:sz="6" w:space="0" w:color="auto"/>
              <w:left w:val="single" w:sz="4" w:space="0" w:color="auto"/>
              <w:bottom w:val="single" w:sz="4" w:space="0" w:color="auto"/>
              <w:right w:val="single" w:sz="4" w:space="0" w:color="auto"/>
            </w:tcBorders>
          </w:tcPr>
          <w:p w:rsidR="00E562D1" w:rsidRPr="00AE0A6C" w:rsidRDefault="00257647"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632</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55" w:type="dxa"/>
            <w:gridSpan w:val="2"/>
            <w:tcBorders>
              <w:top w:val="single" w:sz="6" w:space="0" w:color="auto"/>
              <w:left w:val="single" w:sz="4" w:space="0" w:color="auto"/>
              <w:bottom w:val="single" w:sz="4" w:space="0" w:color="auto"/>
              <w:right w:val="single" w:sz="4" w:space="0" w:color="auto"/>
            </w:tcBorders>
          </w:tcPr>
          <w:p w:rsidR="00E562D1" w:rsidRPr="00AE0A6C" w:rsidRDefault="002576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660</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0</w:t>
            </w:r>
          </w:p>
        </w:tc>
        <w:tc>
          <w:tcPr>
            <w:tcW w:w="884" w:type="dxa"/>
            <w:gridSpan w:val="3"/>
            <w:tcBorders>
              <w:top w:val="single" w:sz="6" w:space="0" w:color="auto"/>
              <w:left w:val="single" w:sz="4" w:space="0" w:color="auto"/>
              <w:bottom w:val="single" w:sz="4" w:space="0" w:color="auto"/>
              <w:right w:val="single" w:sz="6" w:space="0" w:color="auto"/>
            </w:tcBorders>
          </w:tcPr>
          <w:p w:rsidR="00E562D1" w:rsidRPr="00AE0A6C" w:rsidRDefault="00257647"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w:t>
            </w:r>
            <w:r w:rsidR="00D727F6">
              <w:rPr>
                <w:rFonts w:ascii="Arial" w:hAnsi="Arial" w:cs="Arial"/>
                <w:color w:val="000000"/>
                <w:kern w:val="0"/>
                <w:sz w:val="24"/>
                <w:szCs w:val="24"/>
                <w:lang w:eastAsia="ru-RU"/>
              </w:rPr>
              <w:t>8</w:t>
            </w:r>
            <w:r w:rsidR="00E562D1">
              <w:rPr>
                <w:rFonts w:ascii="Arial" w:hAnsi="Arial" w:cs="Arial"/>
                <w:color w:val="000000"/>
                <w:kern w:val="0"/>
                <w:sz w:val="24"/>
                <w:szCs w:val="24"/>
                <w:lang w:eastAsia="ru-RU"/>
              </w:rPr>
              <w:t>7,</w:t>
            </w:r>
            <w:r w:rsidR="00D727F6">
              <w:rPr>
                <w:rFonts w:ascii="Arial" w:hAnsi="Arial" w:cs="Arial"/>
                <w:color w:val="000000"/>
                <w:kern w:val="0"/>
                <w:sz w:val="24"/>
                <w:szCs w:val="24"/>
                <w:lang w:eastAsia="ru-RU"/>
              </w:rPr>
              <w:t>9</w:t>
            </w:r>
          </w:p>
        </w:tc>
        <w:tc>
          <w:tcPr>
            <w:tcW w:w="818" w:type="dxa"/>
            <w:tcBorders>
              <w:top w:val="single" w:sz="6" w:space="0" w:color="auto"/>
              <w:left w:val="single" w:sz="6" w:space="0" w:color="auto"/>
              <w:bottom w:val="single" w:sz="4" w:space="0" w:color="auto"/>
              <w:right w:val="single" w:sz="6" w:space="0" w:color="auto"/>
            </w:tcBorders>
          </w:tcPr>
          <w:p w:rsidR="00E562D1" w:rsidRPr="00AE0A6C" w:rsidRDefault="00257647"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680</w:t>
            </w:r>
            <w:r w:rsidR="00E562D1">
              <w:rPr>
                <w:rFonts w:ascii="Arial" w:hAnsi="Arial" w:cs="Arial"/>
                <w:color w:val="000000"/>
                <w:kern w:val="0"/>
                <w:sz w:val="24"/>
                <w:szCs w:val="24"/>
                <w:lang w:eastAsia="ru-RU"/>
              </w:rPr>
              <w:t>,0</w:t>
            </w:r>
          </w:p>
        </w:tc>
        <w:tc>
          <w:tcPr>
            <w:tcW w:w="874" w:type="dxa"/>
            <w:gridSpan w:val="3"/>
            <w:tcBorders>
              <w:top w:val="single" w:sz="6" w:space="0" w:color="auto"/>
              <w:left w:val="single" w:sz="6" w:space="0" w:color="auto"/>
              <w:bottom w:val="single" w:sz="4" w:space="0" w:color="auto"/>
              <w:right w:val="single" w:sz="6" w:space="0" w:color="auto"/>
            </w:tcBorders>
          </w:tcPr>
          <w:p w:rsidR="00E562D1" w:rsidRPr="00AE0A6C" w:rsidRDefault="002576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70</w:t>
            </w:r>
            <w:r w:rsidR="00E562D1">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4" w:type="dxa"/>
            <w:gridSpan w:val="4"/>
            <w:tcBorders>
              <w:top w:val="single" w:sz="6" w:space="0" w:color="auto"/>
              <w:left w:val="single" w:sz="6" w:space="0" w:color="auto"/>
              <w:bottom w:val="single" w:sz="4" w:space="0" w:color="auto"/>
              <w:right w:val="single" w:sz="6" w:space="0" w:color="auto"/>
            </w:tcBorders>
          </w:tcPr>
          <w:p w:rsidR="00E562D1" w:rsidRPr="00AE0A6C" w:rsidRDefault="002576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70</w:t>
            </w:r>
            <w:r w:rsidR="00E562D1" w:rsidRPr="00E562D1">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4" w:space="0" w:color="auto"/>
              <w:right w:val="single" w:sz="6" w:space="0" w:color="auto"/>
            </w:tcBorders>
          </w:tcPr>
          <w:p w:rsidR="00E562D1" w:rsidRDefault="00257647">
            <w:r>
              <w:rPr>
                <w:rFonts w:ascii="Arial" w:hAnsi="Arial" w:cs="Arial"/>
                <w:color w:val="000000"/>
                <w:kern w:val="0"/>
                <w:sz w:val="24"/>
                <w:szCs w:val="24"/>
                <w:lang w:eastAsia="ru-RU"/>
              </w:rPr>
              <w:t>70</w:t>
            </w:r>
            <w:r w:rsidR="00E562D1" w:rsidRPr="00001A1D">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4" w:space="0" w:color="auto"/>
              <w:right w:val="single" w:sz="6" w:space="0" w:color="auto"/>
            </w:tcBorders>
          </w:tcPr>
          <w:p w:rsidR="00E562D1" w:rsidRDefault="00257647">
            <w:r>
              <w:rPr>
                <w:rFonts w:ascii="Arial" w:hAnsi="Arial" w:cs="Arial"/>
                <w:color w:val="000000"/>
                <w:kern w:val="0"/>
                <w:sz w:val="24"/>
                <w:szCs w:val="24"/>
                <w:lang w:eastAsia="ru-RU"/>
              </w:rPr>
              <w:t>70</w:t>
            </w:r>
            <w:r w:rsidR="00E562D1" w:rsidRPr="00001A1D">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4" w:space="0" w:color="auto"/>
              <w:right w:val="single" w:sz="6" w:space="0" w:color="auto"/>
            </w:tcBorders>
          </w:tcPr>
          <w:p w:rsidR="00E562D1" w:rsidRDefault="00257647">
            <w:r>
              <w:rPr>
                <w:rFonts w:ascii="Arial" w:hAnsi="Arial" w:cs="Arial"/>
                <w:color w:val="000000"/>
                <w:kern w:val="0"/>
                <w:sz w:val="24"/>
                <w:szCs w:val="24"/>
                <w:lang w:eastAsia="ru-RU"/>
              </w:rPr>
              <w:t>70</w:t>
            </w:r>
            <w:r w:rsidR="00E562D1" w:rsidRPr="00001A1D">
              <w:rPr>
                <w:rFonts w:ascii="Arial" w:hAnsi="Arial" w:cs="Arial"/>
                <w:color w:val="000000"/>
                <w:kern w:val="0"/>
                <w:sz w:val="24"/>
                <w:szCs w:val="24"/>
                <w:lang w:eastAsia="ru-RU"/>
              </w:rPr>
              <w:t>7,</w:t>
            </w:r>
            <w:r w:rsidR="008908E2">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4" w:space="0" w:color="auto"/>
              <w:right w:val="single" w:sz="6" w:space="0" w:color="auto"/>
            </w:tcBorders>
          </w:tcPr>
          <w:p w:rsidR="00E562D1" w:rsidRDefault="008908E2">
            <w:r>
              <w:rPr>
                <w:rFonts w:ascii="Arial" w:hAnsi="Arial" w:cs="Arial"/>
                <w:color w:val="000000"/>
                <w:kern w:val="0"/>
                <w:sz w:val="24"/>
                <w:szCs w:val="24"/>
                <w:lang w:eastAsia="ru-RU"/>
              </w:rPr>
              <w:t>70</w:t>
            </w:r>
            <w:r w:rsidR="00E562D1" w:rsidRPr="00001A1D">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c>
          <w:tcPr>
            <w:tcW w:w="879" w:type="dxa"/>
            <w:gridSpan w:val="3"/>
            <w:tcBorders>
              <w:top w:val="single" w:sz="6" w:space="0" w:color="auto"/>
              <w:left w:val="single" w:sz="6" w:space="0" w:color="auto"/>
              <w:bottom w:val="single" w:sz="4" w:space="0" w:color="auto"/>
              <w:right w:val="single" w:sz="6" w:space="0" w:color="auto"/>
            </w:tcBorders>
          </w:tcPr>
          <w:p w:rsidR="00E562D1" w:rsidRDefault="008908E2">
            <w:r>
              <w:rPr>
                <w:rFonts w:ascii="Arial" w:hAnsi="Arial" w:cs="Arial"/>
                <w:color w:val="000000"/>
                <w:kern w:val="0"/>
                <w:sz w:val="24"/>
                <w:szCs w:val="24"/>
                <w:lang w:eastAsia="ru-RU"/>
              </w:rPr>
              <w:t>70</w:t>
            </w:r>
            <w:r w:rsidR="00E562D1" w:rsidRPr="00001A1D">
              <w:rPr>
                <w:rFonts w:ascii="Arial" w:hAnsi="Arial" w:cs="Arial"/>
                <w:color w:val="000000"/>
                <w:kern w:val="0"/>
                <w:sz w:val="24"/>
                <w:szCs w:val="24"/>
                <w:lang w:eastAsia="ru-RU"/>
              </w:rPr>
              <w:t>7,</w:t>
            </w:r>
            <w:r>
              <w:rPr>
                <w:rFonts w:ascii="Arial" w:hAnsi="Arial" w:cs="Arial"/>
                <w:color w:val="000000"/>
                <w:kern w:val="0"/>
                <w:sz w:val="24"/>
                <w:szCs w:val="24"/>
                <w:lang w:eastAsia="ru-RU"/>
              </w:rPr>
              <w:t>0</w:t>
            </w:r>
          </w:p>
        </w:tc>
      </w:tr>
      <w:tr w:rsidR="00125F8B" w:rsidRPr="00AE0A6C" w:rsidTr="00E42693">
        <w:trPr>
          <w:gridAfter w:val="1"/>
          <w:wAfter w:w="850" w:type="dxa"/>
          <w:trHeight w:val="254"/>
        </w:trPr>
        <w:tc>
          <w:tcPr>
            <w:tcW w:w="962" w:type="dxa"/>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Основное мероприятие 1.2</w:t>
            </w:r>
          </w:p>
        </w:tc>
        <w:tc>
          <w:tcPr>
            <w:tcW w:w="1339" w:type="dxa"/>
            <w:gridSpan w:val="2"/>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Управление в сфере функции органов местного самоуправления</w:t>
            </w:r>
          </w:p>
        </w:tc>
        <w:tc>
          <w:tcPr>
            <w:tcW w:w="1812"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всего</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8908E2"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1051</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1</w:t>
            </w: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8908E2"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1918</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55" w:type="dxa"/>
            <w:gridSpan w:val="2"/>
            <w:tcBorders>
              <w:top w:val="single" w:sz="6" w:space="0" w:color="auto"/>
              <w:left w:val="single" w:sz="6" w:space="0" w:color="auto"/>
              <w:bottom w:val="single" w:sz="6" w:space="0" w:color="auto"/>
              <w:right w:val="single" w:sz="6" w:space="0" w:color="auto"/>
            </w:tcBorders>
          </w:tcPr>
          <w:p w:rsidR="00E562D1" w:rsidRPr="00AE0A6C" w:rsidRDefault="008908E2"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1082</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1</w:t>
            </w:r>
          </w:p>
        </w:tc>
        <w:tc>
          <w:tcPr>
            <w:tcW w:w="884" w:type="dxa"/>
            <w:gridSpan w:val="3"/>
            <w:tcBorders>
              <w:top w:val="single" w:sz="6" w:space="0" w:color="auto"/>
              <w:left w:val="single" w:sz="6" w:space="0" w:color="auto"/>
              <w:bottom w:val="single" w:sz="6" w:space="0" w:color="auto"/>
              <w:right w:val="single" w:sz="6" w:space="0" w:color="auto"/>
            </w:tcBorders>
          </w:tcPr>
          <w:p w:rsidR="00E562D1" w:rsidRPr="00AE0A6C"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1126,9</w:t>
            </w:r>
          </w:p>
        </w:tc>
        <w:tc>
          <w:tcPr>
            <w:tcW w:w="818" w:type="dxa"/>
            <w:tcBorders>
              <w:top w:val="single" w:sz="6" w:space="0" w:color="auto"/>
              <w:left w:val="single" w:sz="6" w:space="0" w:color="auto"/>
              <w:bottom w:val="single" w:sz="6" w:space="0" w:color="auto"/>
              <w:right w:val="single" w:sz="6" w:space="0" w:color="auto"/>
            </w:tcBorders>
          </w:tcPr>
          <w:p w:rsidR="00E562D1" w:rsidRPr="00AE0A6C" w:rsidRDefault="008908E2"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626</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8908E2"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570</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4"/>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w:t>
            </w:r>
            <w:r w:rsidR="00E562D1" w:rsidRPr="0034677C">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8908E2" w:rsidP="008908E2">
            <w:r>
              <w:rPr>
                <w:rFonts w:ascii="Arial" w:hAnsi="Arial" w:cs="Arial"/>
                <w:color w:val="000000"/>
                <w:kern w:val="0"/>
                <w:sz w:val="24"/>
                <w:szCs w:val="24"/>
                <w:lang w:eastAsia="ru-RU"/>
              </w:rPr>
              <w:t>570,8</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570,8</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w:t>
            </w:r>
            <w:r w:rsidR="00E562D1" w:rsidRPr="0034677C">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w:t>
            </w:r>
            <w:r w:rsidR="00E562D1" w:rsidRPr="0034677C">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9" w:type="dxa"/>
            <w:gridSpan w:val="3"/>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w:t>
            </w:r>
            <w:r w:rsidR="00E562D1" w:rsidRPr="0034677C">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r>
      <w:tr w:rsidR="00125F8B" w:rsidRPr="00AE0A6C" w:rsidTr="00E42693">
        <w:trPr>
          <w:gridAfter w:val="1"/>
          <w:wAfter w:w="850" w:type="dxa"/>
          <w:trHeight w:val="254"/>
        </w:trPr>
        <w:tc>
          <w:tcPr>
            <w:tcW w:w="962" w:type="dxa"/>
            <w:tcBorders>
              <w:top w:val="nil"/>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1250"/>
        </w:trPr>
        <w:tc>
          <w:tcPr>
            <w:tcW w:w="962" w:type="dxa"/>
            <w:tcBorders>
              <w:top w:val="single" w:sz="4"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6" w:space="0" w:color="auto"/>
            </w:tcBorders>
          </w:tcPr>
          <w:p w:rsidR="00E562D1" w:rsidRPr="00AE0A6C" w:rsidRDefault="00E562D1" w:rsidP="00906561">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8908E2"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1051</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1</w:t>
            </w: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8908E2"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1918</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55" w:type="dxa"/>
            <w:gridSpan w:val="2"/>
            <w:tcBorders>
              <w:top w:val="single" w:sz="6" w:space="0" w:color="auto"/>
              <w:left w:val="single" w:sz="6" w:space="0" w:color="auto"/>
              <w:bottom w:val="single" w:sz="6" w:space="0" w:color="auto"/>
              <w:right w:val="single" w:sz="6" w:space="0" w:color="auto"/>
            </w:tcBorders>
          </w:tcPr>
          <w:p w:rsidR="00E562D1" w:rsidRPr="00AE0A6C" w:rsidRDefault="008908E2"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1082</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1</w:t>
            </w:r>
          </w:p>
        </w:tc>
        <w:tc>
          <w:tcPr>
            <w:tcW w:w="884" w:type="dxa"/>
            <w:gridSpan w:val="3"/>
            <w:tcBorders>
              <w:top w:val="single" w:sz="6" w:space="0" w:color="auto"/>
              <w:left w:val="single" w:sz="6" w:space="0" w:color="auto"/>
              <w:bottom w:val="single" w:sz="6" w:space="0" w:color="auto"/>
              <w:right w:val="single" w:sz="6" w:space="0" w:color="auto"/>
            </w:tcBorders>
          </w:tcPr>
          <w:p w:rsidR="00E562D1" w:rsidRPr="00AE0A6C"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1126,9</w:t>
            </w:r>
          </w:p>
        </w:tc>
        <w:tc>
          <w:tcPr>
            <w:tcW w:w="818" w:type="dxa"/>
            <w:tcBorders>
              <w:top w:val="single" w:sz="6" w:space="0" w:color="auto"/>
              <w:left w:val="single" w:sz="6" w:space="0" w:color="auto"/>
              <w:bottom w:val="single" w:sz="6" w:space="0" w:color="auto"/>
              <w:right w:val="single" w:sz="6" w:space="0" w:color="auto"/>
            </w:tcBorders>
          </w:tcPr>
          <w:p w:rsidR="00E562D1" w:rsidRPr="00AE0A6C" w:rsidRDefault="008908E2"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626</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8908E2"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570</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4"/>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w:t>
            </w:r>
            <w:r w:rsidR="00E562D1" w:rsidRPr="00EB070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8908E2" w:rsidP="008908E2">
            <w:r>
              <w:rPr>
                <w:rFonts w:ascii="Arial" w:hAnsi="Arial" w:cs="Arial"/>
                <w:color w:val="000000"/>
                <w:kern w:val="0"/>
                <w:sz w:val="24"/>
                <w:szCs w:val="24"/>
                <w:lang w:eastAsia="ru-RU"/>
              </w:rPr>
              <w:t>570,8</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w:t>
            </w:r>
            <w:r w:rsidR="00E562D1" w:rsidRPr="00EB070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570,8</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w:t>
            </w:r>
            <w:r w:rsidR="00E562D1" w:rsidRPr="00EB070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9" w:type="dxa"/>
            <w:gridSpan w:val="3"/>
            <w:tcBorders>
              <w:top w:val="single" w:sz="6" w:space="0" w:color="auto"/>
              <w:left w:val="single" w:sz="6" w:space="0" w:color="auto"/>
              <w:bottom w:val="single" w:sz="6" w:space="0" w:color="auto"/>
              <w:right w:val="single" w:sz="6" w:space="0" w:color="auto"/>
            </w:tcBorders>
          </w:tcPr>
          <w:p w:rsidR="00E562D1" w:rsidRDefault="008908E2">
            <w:r>
              <w:rPr>
                <w:rFonts w:ascii="Arial" w:hAnsi="Arial" w:cs="Arial"/>
                <w:color w:val="000000"/>
                <w:kern w:val="0"/>
                <w:sz w:val="24"/>
                <w:szCs w:val="24"/>
                <w:lang w:eastAsia="ru-RU"/>
              </w:rPr>
              <w:t>570</w:t>
            </w:r>
            <w:r w:rsidR="00E562D1" w:rsidRPr="00EB070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r>
      <w:tr w:rsidR="00125F8B" w:rsidRPr="00AE0A6C" w:rsidTr="00E42693">
        <w:trPr>
          <w:gridAfter w:val="1"/>
          <w:wAfter w:w="850" w:type="dxa"/>
          <w:trHeight w:val="216"/>
        </w:trPr>
        <w:tc>
          <w:tcPr>
            <w:tcW w:w="962" w:type="dxa"/>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Pr>
                <w:rFonts w:ascii="Arial" w:hAnsi="Arial" w:cs="Arial"/>
                <w:color w:val="000000"/>
                <w:kern w:val="0"/>
                <w:sz w:val="24"/>
                <w:szCs w:val="24"/>
                <w:lang w:eastAsia="ru-RU"/>
              </w:rPr>
              <w:t>Основн</w:t>
            </w:r>
            <w:r>
              <w:rPr>
                <w:rFonts w:ascii="Arial" w:hAnsi="Arial" w:cs="Arial"/>
                <w:color w:val="000000"/>
                <w:kern w:val="0"/>
                <w:sz w:val="24"/>
                <w:szCs w:val="24"/>
                <w:lang w:eastAsia="ru-RU"/>
              </w:rPr>
              <w:lastRenderedPageBreak/>
              <w:t xml:space="preserve">ое мероприятие 1.3 </w:t>
            </w:r>
          </w:p>
        </w:tc>
        <w:tc>
          <w:tcPr>
            <w:tcW w:w="1339" w:type="dxa"/>
            <w:gridSpan w:val="2"/>
            <w:tcBorders>
              <w:top w:val="single" w:sz="6" w:space="0" w:color="auto"/>
              <w:left w:val="single" w:sz="6" w:space="0" w:color="auto"/>
              <w:bottom w:val="nil"/>
              <w:right w:val="single" w:sz="6" w:space="0" w:color="auto"/>
            </w:tcBorders>
          </w:tcPr>
          <w:p w:rsidR="00E562D1" w:rsidRPr="00AE0A6C" w:rsidRDefault="00E562D1" w:rsidP="0047641C">
            <w:pPr>
              <w:suppressAutoHyphens w:val="0"/>
              <w:autoSpaceDE w:val="0"/>
              <w:autoSpaceDN w:val="0"/>
              <w:adjustRightInd w:val="0"/>
              <w:ind w:hanging="30"/>
              <w:jc w:val="both"/>
              <w:rPr>
                <w:rFonts w:ascii="Arial" w:hAnsi="Arial" w:cs="Arial"/>
                <w:color w:val="000000"/>
                <w:kern w:val="0"/>
                <w:sz w:val="24"/>
                <w:szCs w:val="24"/>
                <w:lang w:eastAsia="ru-RU"/>
              </w:rPr>
            </w:pPr>
            <w:r>
              <w:rPr>
                <w:rFonts w:ascii="Arial" w:hAnsi="Arial" w:cs="Arial"/>
                <w:color w:val="000000"/>
                <w:kern w:val="0"/>
                <w:sz w:val="24"/>
                <w:szCs w:val="24"/>
                <w:lang w:eastAsia="ru-RU"/>
              </w:rPr>
              <w:lastRenderedPageBreak/>
              <w:t>Финансово</w:t>
            </w:r>
            <w:r>
              <w:rPr>
                <w:rFonts w:ascii="Arial" w:hAnsi="Arial" w:cs="Arial"/>
                <w:color w:val="000000"/>
                <w:kern w:val="0"/>
                <w:sz w:val="24"/>
                <w:szCs w:val="24"/>
                <w:lang w:eastAsia="ru-RU"/>
              </w:rPr>
              <w:lastRenderedPageBreak/>
              <w:t xml:space="preserve">е обеспечение </w:t>
            </w:r>
            <w:r w:rsidR="0047641C">
              <w:rPr>
                <w:rFonts w:ascii="Arial" w:hAnsi="Arial" w:cs="Arial"/>
                <w:color w:val="000000"/>
                <w:kern w:val="0"/>
                <w:sz w:val="24"/>
                <w:szCs w:val="24"/>
                <w:lang w:eastAsia="ru-RU"/>
              </w:rPr>
              <w:t>сельского поселения для исполнения переданных полномочий по первичному воинскому учету на территориях, где отсутствуют военные комиссариаты</w:t>
            </w:r>
          </w:p>
        </w:tc>
        <w:tc>
          <w:tcPr>
            <w:tcW w:w="1812"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lastRenderedPageBreak/>
              <w:t>всего</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47641C"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75</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47641C" w:rsidP="0047641C">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78</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55" w:type="dxa"/>
            <w:gridSpan w:val="2"/>
            <w:tcBorders>
              <w:top w:val="single" w:sz="6" w:space="0" w:color="auto"/>
              <w:left w:val="single" w:sz="6" w:space="0" w:color="auto"/>
              <w:bottom w:val="single" w:sz="6" w:space="0" w:color="auto"/>
              <w:right w:val="single" w:sz="6" w:space="0" w:color="auto"/>
            </w:tcBorders>
          </w:tcPr>
          <w:p w:rsidR="00E562D1" w:rsidRDefault="0047641C"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80</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84" w:type="dxa"/>
            <w:gridSpan w:val="3"/>
            <w:tcBorders>
              <w:top w:val="single" w:sz="6" w:space="0" w:color="auto"/>
              <w:left w:val="single" w:sz="6" w:space="0" w:color="auto"/>
              <w:bottom w:val="single" w:sz="6" w:space="0" w:color="auto"/>
              <w:right w:val="single" w:sz="6" w:space="0" w:color="auto"/>
            </w:tcBorders>
          </w:tcPr>
          <w:p w:rsidR="00E562D1" w:rsidRDefault="0047641C"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90</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818" w:type="dxa"/>
            <w:tcBorders>
              <w:top w:val="single" w:sz="6" w:space="0" w:color="auto"/>
              <w:left w:val="single" w:sz="6" w:space="0" w:color="auto"/>
              <w:bottom w:val="single" w:sz="6" w:space="0" w:color="auto"/>
              <w:right w:val="single" w:sz="6" w:space="0" w:color="auto"/>
            </w:tcBorders>
          </w:tcPr>
          <w:p w:rsidR="00E562D1" w:rsidRDefault="0047641C" w:rsidP="0047641C">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91,5</w:t>
            </w: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47641C"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95</w:t>
            </w:r>
            <w:r w:rsidR="00E562D1">
              <w:rPr>
                <w:rFonts w:ascii="Arial" w:hAnsi="Arial" w:cs="Arial"/>
                <w:color w:val="000000"/>
                <w:kern w:val="0"/>
                <w:sz w:val="24"/>
                <w:szCs w:val="24"/>
                <w:lang w:eastAsia="ru-RU"/>
              </w:rPr>
              <w:t>,0</w:t>
            </w:r>
          </w:p>
        </w:tc>
        <w:tc>
          <w:tcPr>
            <w:tcW w:w="874" w:type="dxa"/>
            <w:gridSpan w:val="4"/>
            <w:tcBorders>
              <w:top w:val="single" w:sz="6" w:space="0" w:color="auto"/>
              <w:left w:val="single" w:sz="6" w:space="0" w:color="auto"/>
              <w:bottom w:val="single" w:sz="6" w:space="0" w:color="auto"/>
              <w:right w:val="single" w:sz="6" w:space="0" w:color="auto"/>
            </w:tcBorders>
          </w:tcPr>
          <w:p w:rsidR="00E562D1" w:rsidRDefault="0047641C">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47641C">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47641C">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47641C">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47641C">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9" w:type="dxa"/>
            <w:gridSpan w:val="3"/>
            <w:tcBorders>
              <w:top w:val="single" w:sz="6" w:space="0" w:color="auto"/>
              <w:left w:val="single" w:sz="6" w:space="0" w:color="auto"/>
              <w:bottom w:val="single" w:sz="6" w:space="0" w:color="auto"/>
              <w:right w:val="single" w:sz="6" w:space="0" w:color="auto"/>
            </w:tcBorders>
          </w:tcPr>
          <w:p w:rsidR="00E562D1" w:rsidRDefault="0047641C">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r>
      <w:tr w:rsidR="00125F8B" w:rsidRPr="00AE0A6C" w:rsidTr="00E42693">
        <w:trPr>
          <w:gridAfter w:val="1"/>
          <w:wAfter w:w="850" w:type="dxa"/>
          <w:trHeight w:val="216"/>
        </w:trPr>
        <w:tc>
          <w:tcPr>
            <w:tcW w:w="962" w:type="dxa"/>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6" w:space="0" w:color="auto"/>
              <w:left w:val="single" w:sz="6" w:space="0" w:color="auto"/>
              <w:bottom w:val="single" w:sz="6" w:space="0" w:color="auto"/>
              <w:right w:val="single" w:sz="6" w:space="0" w:color="auto"/>
            </w:tcBorders>
          </w:tcPr>
          <w:p w:rsidR="00E562D1"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6" w:space="0" w:color="auto"/>
              <w:left w:val="single" w:sz="6" w:space="0" w:color="auto"/>
              <w:bottom w:val="single" w:sz="6" w:space="0" w:color="auto"/>
              <w:right w:val="single" w:sz="6" w:space="0" w:color="auto"/>
            </w:tcBorders>
          </w:tcPr>
          <w:p w:rsidR="00E562D1" w:rsidRDefault="00E562D1"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6" w:space="0" w:color="auto"/>
              <w:left w:val="single" w:sz="6" w:space="0" w:color="auto"/>
              <w:bottom w:val="single" w:sz="6" w:space="0" w:color="auto"/>
              <w:right w:val="single" w:sz="6" w:space="0" w:color="auto"/>
            </w:tcBorders>
          </w:tcPr>
          <w:p w:rsidR="00E562D1" w:rsidRDefault="00E562D1"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216"/>
        </w:trPr>
        <w:tc>
          <w:tcPr>
            <w:tcW w:w="962" w:type="dxa"/>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6" w:space="0" w:color="auto"/>
            </w:tcBorders>
          </w:tcPr>
          <w:p w:rsidR="00E562D1" w:rsidRPr="00AE0A6C" w:rsidRDefault="00E562D1" w:rsidP="0047641C">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47641C"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75</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47641C" w:rsidP="0047641C">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78</w:t>
            </w:r>
            <w:r w:rsidR="00E562D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55" w:type="dxa"/>
            <w:gridSpan w:val="2"/>
            <w:tcBorders>
              <w:top w:val="single" w:sz="6" w:space="0" w:color="auto"/>
              <w:left w:val="single" w:sz="6" w:space="0" w:color="auto"/>
              <w:bottom w:val="single" w:sz="6" w:space="0" w:color="auto"/>
              <w:right w:val="single" w:sz="6" w:space="0" w:color="auto"/>
            </w:tcBorders>
          </w:tcPr>
          <w:p w:rsidR="00E562D1" w:rsidRDefault="0047641C"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80,8</w:t>
            </w:r>
          </w:p>
        </w:tc>
        <w:tc>
          <w:tcPr>
            <w:tcW w:w="884" w:type="dxa"/>
            <w:gridSpan w:val="3"/>
            <w:tcBorders>
              <w:top w:val="single" w:sz="6" w:space="0" w:color="auto"/>
              <w:left w:val="single" w:sz="6" w:space="0" w:color="auto"/>
              <w:bottom w:val="single" w:sz="6" w:space="0" w:color="auto"/>
              <w:right w:val="single" w:sz="6" w:space="0" w:color="auto"/>
            </w:tcBorders>
          </w:tcPr>
          <w:p w:rsidR="00E562D1" w:rsidRDefault="0047641C"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90,6</w:t>
            </w:r>
          </w:p>
        </w:tc>
        <w:tc>
          <w:tcPr>
            <w:tcW w:w="818" w:type="dxa"/>
            <w:tcBorders>
              <w:top w:val="single" w:sz="6" w:space="0" w:color="auto"/>
              <w:left w:val="single" w:sz="6" w:space="0" w:color="auto"/>
              <w:bottom w:val="single" w:sz="6" w:space="0" w:color="auto"/>
              <w:right w:val="single" w:sz="6" w:space="0" w:color="auto"/>
            </w:tcBorders>
          </w:tcPr>
          <w:p w:rsidR="00E562D1" w:rsidRDefault="0047641C" w:rsidP="000E5381">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91,5</w:t>
            </w: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47641C" w:rsidP="000E538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95</w:t>
            </w:r>
            <w:r w:rsidR="00E562D1">
              <w:rPr>
                <w:rFonts w:ascii="Arial" w:hAnsi="Arial" w:cs="Arial"/>
                <w:color w:val="000000"/>
                <w:kern w:val="0"/>
                <w:sz w:val="24"/>
                <w:szCs w:val="24"/>
                <w:lang w:eastAsia="ru-RU"/>
              </w:rPr>
              <w:t>,0</w:t>
            </w:r>
          </w:p>
        </w:tc>
        <w:tc>
          <w:tcPr>
            <w:tcW w:w="874" w:type="dxa"/>
            <w:gridSpan w:val="4"/>
            <w:tcBorders>
              <w:top w:val="single" w:sz="6" w:space="0" w:color="auto"/>
              <w:left w:val="single" w:sz="6" w:space="0" w:color="auto"/>
              <w:bottom w:val="single" w:sz="6" w:space="0" w:color="auto"/>
              <w:right w:val="single" w:sz="6" w:space="0" w:color="auto"/>
            </w:tcBorders>
          </w:tcPr>
          <w:p w:rsidR="00E562D1" w:rsidRDefault="0047641C" w:rsidP="000E5381">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47641C" w:rsidP="000E5381">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47641C" w:rsidP="000E5381">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47641C" w:rsidP="000E5381">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47641C" w:rsidP="000E5381">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c>
          <w:tcPr>
            <w:tcW w:w="879" w:type="dxa"/>
            <w:gridSpan w:val="3"/>
            <w:tcBorders>
              <w:top w:val="single" w:sz="6" w:space="0" w:color="auto"/>
              <w:left w:val="single" w:sz="6" w:space="0" w:color="auto"/>
              <w:bottom w:val="single" w:sz="6" w:space="0" w:color="auto"/>
              <w:right w:val="single" w:sz="6" w:space="0" w:color="auto"/>
            </w:tcBorders>
          </w:tcPr>
          <w:p w:rsidR="00E562D1" w:rsidRDefault="0047641C" w:rsidP="000E5381">
            <w:r>
              <w:rPr>
                <w:rFonts w:ascii="Arial" w:hAnsi="Arial" w:cs="Arial"/>
                <w:color w:val="000000"/>
                <w:kern w:val="0"/>
                <w:sz w:val="24"/>
                <w:szCs w:val="24"/>
                <w:lang w:eastAsia="ru-RU"/>
              </w:rPr>
              <w:t>95</w:t>
            </w:r>
            <w:r w:rsidR="00E562D1" w:rsidRPr="0081629E">
              <w:rPr>
                <w:rFonts w:ascii="Arial" w:hAnsi="Arial" w:cs="Arial"/>
                <w:color w:val="000000"/>
                <w:kern w:val="0"/>
                <w:sz w:val="24"/>
                <w:szCs w:val="24"/>
                <w:lang w:eastAsia="ru-RU"/>
              </w:rPr>
              <w:t>,0</w:t>
            </w:r>
          </w:p>
        </w:tc>
      </w:tr>
      <w:tr w:rsidR="00125F8B" w:rsidRPr="00AE0A6C" w:rsidTr="00E42693">
        <w:trPr>
          <w:gridAfter w:val="1"/>
          <w:wAfter w:w="850" w:type="dxa"/>
          <w:trHeight w:val="216"/>
        </w:trPr>
        <w:tc>
          <w:tcPr>
            <w:tcW w:w="962" w:type="dxa"/>
            <w:tcBorders>
              <w:top w:val="single" w:sz="6" w:space="0" w:color="auto"/>
              <w:left w:val="single" w:sz="6" w:space="0" w:color="auto"/>
              <w:bottom w:val="nil"/>
              <w:right w:val="single" w:sz="6" w:space="0" w:color="auto"/>
            </w:tcBorders>
          </w:tcPr>
          <w:p w:rsidR="00E562D1" w:rsidRPr="00AE0A6C" w:rsidRDefault="00E562D1" w:rsidP="0029282E">
            <w:pPr>
              <w:suppressAutoHyphens w:val="0"/>
              <w:autoSpaceDE w:val="0"/>
              <w:autoSpaceDN w:val="0"/>
              <w:adjustRightInd w:val="0"/>
              <w:ind w:hanging="30"/>
              <w:jc w:val="both"/>
              <w:rPr>
                <w:rFonts w:ascii="Arial" w:hAnsi="Arial" w:cs="Arial"/>
                <w:color w:val="000000"/>
                <w:kern w:val="0"/>
                <w:sz w:val="24"/>
                <w:szCs w:val="24"/>
                <w:lang w:eastAsia="ru-RU"/>
              </w:rPr>
            </w:pPr>
            <w:r>
              <w:rPr>
                <w:rFonts w:ascii="Arial" w:hAnsi="Arial" w:cs="Arial"/>
                <w:color w:val="000000"/>
                <w:kern w:val="0"/>
                <w:sz w:val="24"/>
                <w:szCs w:val="24"/>
                <w:lang w:eastAsia="ru-RU"/>
              </w:rPr>
              <w:t>Основное мероприятие 1.4</w:t>
            </w:r>
          </w:p>
        </w:tc>
        <w:tc>
          <w:tcPr>
            <w:tcW w:w="1339" w:type="dxa"/>
            <w:gridSpan w:val="2"/>
            <w:tcBorders>
              <w:top w:val="single" w:sz="6" w:space="0" w:color="auto"/>
              <w:left w:val="single" w:sz="6" w:space="0" w:color="auto"/>
              <w:bottom w:val="nil"/>
              <w:right w:val="single" w:sz="6" w:space="0" w:color="auto"/>
            </w:tcBorders>
          </w:tcPr>
          <w:p w:rsidR="00E562D1" w:rsidRPr="00AE0A6C" w:rsidRDefault="00E562D1" w:rsidP="0015694B">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Финансовое обеспечение </w:t>
            </w:r>
            <w:r w:rsidR="0015694B">
              <w:rPr>
                <w:rFonts w:ascii="Arial" w:hAnsi="Arial" w:cs="Arial"/>
                <w:color w:val="000000"/>
                <w:kern w:val="0"/>
                <w:sz w:val="24"/>
                <w:szCs w:val="24"/>
                <w:lang w:eastAsia="ru-RU"/>
              </w:rPr>
              <w:t xml:space="preserve">выполнения других расходных </w:t>
            </w:r>
            <w:r w:rsidR="0015694B">
              <w:rPr>
                <w:rFonts w:ascii="Arial" w:hAnsi="Arial" w:cs="Arial"/>
                <w:color w:val="000000"/>
                <w:kern w:val="0"/>
                <w:sz w:val="24"/>
                <w:szCs w:val="24"/>
                <w:lang w:eastAsia="ru-RU"/>
              </w:rPr>
              <w:lastRenderedPageBreak/>
              <w:t>обязательств Добринского сельского поселения исполнительными органами местного самоуправления</w:t>
            </w:r>
          </w:p>
        </w:tc>
        <w:tc>
          <w:tcPr>
            <w:tcW w:w="1812" w:type="dxa"/>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lastRenderedPageBreak/>
              <w:t>всего</w:t>
            </w:r>
          </w:p>
        </w:tc>
        <w:tc>
          <w:tcPr>
            <w:tcW w:w="985" w:type="dxa"/>
            <w:gridSpan w:val="3"/>
            <w:tcBorders>
              <w:top w:val="single" w:sz="6" w:space="0" w:color="auto"/>
              <w:left w:val="single" w:sz="6" w:space="0" w:color="auto"/>
              <w:bottom w:val="single" w:sz="6" w:space="0" w:color="auto"/>
              <w:right w:val="single" w:sz="6" w:space="0" w:color="auto"/>
            </w:tcBorders>
          </w:tcPr>
          <w:p w:rsidR="00E562D1" w:rsidRPr="00AE0A6C" w:rsidRDefault="0015694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138,1</w:t>
            </w:r>
          </w:p>
        </w:tc>
        <w:tc>
          <w:tcPr>
            <w:tcW w:w="990" w:type="dxa"/>
            <w:gridSpan w:val="2"/>
            <w:tcBorders>
              <w:top w:val="single" w:sz="6" w:space="0" w:color="auto"/>
              <w:left w:val="single" w:sz="6" w:space="0" w:color="auto"/>
              <w:bottom w:val="single" w:sz="6" w:space="0" w:color="auto"/>
              <w:right w:val="single" w:sz="6" w:space="0" w:color="auto"/>
            </w:tcBorders>
          </w:tcPr>
          <w:p w:rsidR="00E562D1" w:rsidRPr="00AE0A6C" w:rsidRDefault="0015694B"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329,4</w:t>
            </w:r>
          </w:p>
        </w:tc>
        <w:tc>
          <w:tcPr>
            <w:tcW w:w="855" w:type="dxa"/>
            <w:gridSpan w:val="2"/>
            <w:tcBorders>
              <w:top w:val="single" w:sz="6" w:space="0" w:color="auto"/>
              <w:left w:val="single" w:sz="6" w:space="0" w:color="auto"/>
              <w:bottom w:val="single" w:sz="6" w:space="0" w:color="auto"/>
              <w:right w:val="single" w:sz="6" w:space="0" w:color="auto"/>
            </w:tcBorders>
          </w:tcPr>
          <w:p w:rsidR="00E562D1" w:rsidRPr="00AE0A6C" w:rsidRDefault="00E562D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p>
        </w:tc>
        <w:tc>
          <w:tcPr>
            <w:tcW w:w="884" w:type="dxa"/>
            <w:gridSpan w:val="3"/>
            <w:tcBorders>
              <w:top w:val="single" w:sz="6" w:space="0" w:color="auto"/>
              <w:left w:val="single" w:sz="6" w:space="0" w:color="auto"/>
              <w:bottom w:val="single" w:sz="6" w:space="0" w:color="auto"/>
              <w:right w:val="single" w:sz="6" w:space="0" w:color="auto"/>
            </w:tcBorders>
          </w:tcPr>
          <w:p w:rsidR="00E562D1" w:rsidRPr="00AE0A6C" w:rsidRDefault="0015694B"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w:t>
            </w:r>
            <w:r w:rsidR="00E562D1">
              <w:rPr>
                <w:rFonts w:ascii="Arial" w:hAnsi="Arial" w:cs="Arial"/>
                <w:color w:val="000000"/>
                <w:kern w:val="0"/>
                <w:sz w:val="24"/>
                <w:szCs w:val="24"/>
                <w:lang w:eastAsia="ru-RU"/>
              </w:rPr>
              <w:t>,</w:t>
            </w:r>
            <w:r w:rsidR="00D727F6">
              <w:rPr>
                <w:rFonts w:ascii="Arial" w:hAnsi="Arial" w:cs="Arial"/>
                <w:color w:val="000000"/>
                <w:kern w:val="0"/>
                <w:sz w:val="24"/>
                <w:szCs w:val="24"/>
                <w:lang w:eastAsia="ru-RU"/>
              </w:rPr>
              <w:t>0</w:t>
            </w:r>
          </w:p>
        </w:tc>
        <w:tc>
          <w:tcPr>
            <w:tcW w:w="818" w:type="dxa"/>
            <w:tcBorders>
              <w:top w:val="single" w:sz="6" w:space="0" w:color="auto"/>
              <w:left w:val="single" w:sz="6" w:space="0" w:color="auto"/>
              <w:bottom w:val="single" w:sz="6" w:space="0" w:color="auto"/>
              <w:right w:val="single" w:sz="6" w:space="0" w:color="auto"/>
            </w:tcBorders>
          </w:tcPr>
          <w:p w:rsidR="00E562D1" w:rsidRPr="00AE0A6C" w:rsidRDefault="0015694B"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p>
        </w:tc>
        <w:tc>
          <w:tcPr>
            <w:tcW w:w="874" w:type="dxa"/>
            <w:gridSpan w:val="3"/>
            <w:tcBorders>
              <w:top w:val="single" w:sz="6" w:space="0" w:color="auto"/>
              <w:left w:val="single" w:sz="6" w:space="0" w:color="auto"/>
              <w:bottom w:val="single" w:sz="6" w:space="0" w:color="auto"/>
              <w:right w:val="single" w:sz="6" w:space="0" w:color="auto"/>
            </w:tcBorders>
          </w:tcPr>
          <w:p w:rsidR="00E562D1" w:rsidRPr="00AE0A6C" w:rsidRDefault="0015694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p>
        </w:tc>
        <w:tc>
          <w:tcPr>
            <w:tcW w:w="874" w:type="dxa"/>
            <w:gridSpan w:val="4"/>
            <w:tcBorders>
              <w:top w:val="single" w:sz="6" w:space="0" w:color="auto"/>
              <w:left w:val="single" w:sz="6" w:space="0" w:color="auto"/>
              <w:bottom w:val="single" w:sz="6" w:space="0" w:color="auto"/>
              <w:right w:val="single" w:sz="6" w:space="0" w:color="auto"/>
            </w:tcBorders>
          </w:tcPr>
          <w:p w:rsidR="00E562D1" w:rsidRDefault="0015694B">
            <w:r>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15694B">
            <w:r>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E562D1">
            <w:r w:rsidRPr="004C0DF9">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E562D1">
            <w:r w:rsidRPr="004C0DF9">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6" w:space="0" w:color="auto"/>
              <w:right w:val="single" w:sz="6" w:space="0" w:color="auto"/>
            </w:tcBorders>
          </w:tcPr>
          <w:p w:rsidR="00E562D1" w:rsidRDefault="00E562D1">
            <w:r w:rsidRPr="004C0DF9">
              <w:rPr>
                <w:rFonts w:ascii="Arial" w:hAnsi="Arial" w:cs="Arial"/>
                <w:color w:val="000000"/>
                <w:kern w:val="0"/>
                <w:sz w:val="24"/>
                <w:szCs w:val="24"/>
                <w:lang w:eastAsia="ru-RU"/>
              </w:rPr>
              <w:t>0</w:t>
            </w:r>
          </w:p>
        </w:tc>
        <w:tc>
          <w:tcPr>
            <w:tcW w:w="879" w:type="dxa"/>
            <w:gridSpan w:val="3"/>
            <w:tcBorders>
              <w:top w:val="single" w:sz="6" w:space="0" w:color="auto"/>
              <w:left w:val="single" w:sz="6" w:space="0" w:color="auto"/>
              <w:bottom w:val="single" w:sz="6" w:space="0" w:color="auto"/>
              <w:right w:val="single" w:sz="6" w:space="0" w:color="auto"/>
            </w:tcBorders>
          </w:tcPr>
          <w:p w:rsidR="00E562D1" w:rsidRDefault="00E562D1">
            <w:r w:rsidRPr="004C0DF9">
              <w:rPr>
                <w:rFonts w:ascii="Arial" w:hAnsi="Arial" w:cs="Arial"/>
                <w:color w:val="000000"/>
                <w:kern w:val="0"/>
                <w:sz w:val="24"/>
                <w:szCs w:val="24"/>
                <w:lang w:eastAsia="ru-RU"/>
              </w:rPr>
              <w:t>0</w:t>
            </w:r>
          </w:p>
        </w:tc>
      </w:tr>
      <w:tr w:rsidR="00125F8B" w:rsidRPr="00AE0A6C" w:rsidTr="00E42693">
        <w:trPr>
          <w:gridAfter w:val="1"/>
          <w:wAfter w:w="850" w:type="dxa"/>
          <w:trHeight w:val="254"/>
        </w:trPr>
        <w:tc>
          <w:tcPr>
            <w:tcW w:w="962" w:type="dxa"/>
            <w:tcBorders>
              <w:top w:val="nil"/>
              <w:left w:val="single" w:sz="6" w:space="0" w:color="auto"/>
              <w:bottom w:val="nil"/>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nil"/>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4" w:space="0" w:color="auto"/>
            </w:tcBorders>
            <w:shd w:val="solid" w:color="FFFFFF" w:fill="auto"/>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6" w:space="0" w:color="auto"/>
              <w:left w:val="single" w:sz="4"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564"/>
        </w:trPr>
        <w:tc>
          <w:tcPr>
            <w:tcW w:w="962" w:type="dxa"/>
            <w:tcBorders>
              <w:top w:val="nil"/>
              <w:left w:val="single" w:sz="6" w:space="0" w:color="auto"/>
              <w:bottom w:val="single" w:sz="4" w:space="0" w:color="auto"/>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single" w:sz="4" w:space="0" w:color="auto"/>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4" w:space="0" w:color="auto"/>
              <w:right w:val="single" w:sz="4" w:space="0" w:color="auto"/>
            </w:tcBorders>
          </w:tcPr>
          <w:p w:rsidR="000E5381" w:rsidRPr="00AE0A6C" w:rsidRDefault="000E5381" w:rsidP="00906561">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6" w:space="0" w:color="auto"/>
              <w:left w:val="single" w:sz="4" w:space="0" w:color="auto"/>
              <w:bottom w:val="single" w:sz="4" w:space="0" w:color="auto"/>
              <w:right w:val="single" w:sz="4" w:space="0" w:color="auto"/>
            </w:tcBorders>
          </w:tcPr>
          <w:p w:rsidR="000E5381" w:rsidRPr="00AE0A6C" w:rsidRDefault="0015694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138,1</w:t>
            </w:r>
          </w:p>
        </w:tc>
        <w:tc>
          <w:tcPr>
            <w:tcW w:w="990" w:type="dxa"/>
            <w:gridSpan w:val="2"/>
            <w:tcBorders>
              <w:top w:val="single" w:sz="6" w:space="0" w:color="auto"/>
              <w:left w:val="single" w:sz="4" w:space="0" w:color="auto"/>
              <w:bottom w:val="single" w:sz="4" w:space="0" w:color="auto"/>
              <w:right w:val="single" w:sz="4" w:space="0" w:color="auto"/>
            </w:tcBorders>
          </w:tcPr>
          <w:p w:rsidR="000E5381" w:rsidRPr="00AE0A6C" w:rsidRDefault="0015694B" w:rsidP="00E562D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329,4</w:t>
            </w:r>
          </w:p>
        </w:tc>
        <w:tc>
          <w:tcPr>
            <w:tcW w:w="855" w:type="dxa"/>
            <w:gridSpan w:val="2"/>
            <w:tcBorders>
              <w:top w:val="single" w:sz="6"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p>
        </w:tc>
        <w:tc>
          <w:tcPr>
            <w:tcW w:w="884" w:type="dxa"/>
            <w:gridSpan w:val="3"/>
            <w:tcBorders>
              <w:top w:val="single" w:sz="6" w:space="0" w:color="auto"/>
              <w:left w:val="single" w:sz="4" w:space="0" w:color="auto"/>
              <w:bottom w:val="single" w:sz="4" w:space="0" w:color="auto"/>
              <w:right w:val="single" w:sz="6" w:space="0" w:color="auto"/>
            </w:tcBorders>
          </w:tcPr>
          <w:p w:rsidR="000E5381" w:rsidRPr="00AE0A6C" w:rsidRDefault="0015694B"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w:t>
            </w:r>
            <w:r w:rsidR="000E5381">
              <w:rPr>
                <w:rFonts w:ascii="Arial" w:hAnsi="Arial" w:cs="Arial"/>
                <w:color w:val="000000"/>
                <w:kern w:val="0"/>
                <w:sz w:val="24"/>
                <w:szCs w:val="24"/>
                <w:lang w:eastAsia="ru-RU"/>
              </w:rPr>
              <w:t>,</w:t>
            </w:r>
            <w:r w:rsidR="00D727F6">
              <w:rPr>
                <w:rFonts w:ascii="Arial" w:hAnsi="Arial" w:cs="Arial"/>
                <w:color w:val="000000"/>
                <w:kern w:val="0"/>
                <w:sz w:val="24"/>
                <w:szCs w:val="24"/>
                <w:lang w:eastAsia="ru-RU"/>
              </w:rPr>
              <w:t>0</w:t>
            </w:r>
          </w:p>
        </w:tc>
        <w:tc>
          <w:tcPr>
            <w:tcW w:w="818" w:type="dxa"/>
            <w:tcBorders>
              <w:top w:val="single" w:sz="6" w:space="0" w:color="auto"/>
              <w:left w:val="single" w:sz="6" w:space="0" w:color="auto"/>
              <w:bottom w:val="single" w:sz="4" w:space="0" w:color="auto"/>
              <w:right w:val="single" w:sz="6" w:space="0" w:color="auto"/>
            </w:tcBorders>
          </w:tcPr>
          <w:p w:rsidR="000E5381" w:rsidRPr="00AE0A6C" w:rsidRDefault="0015694B"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p>
        </w:tc>
        <w:tc>
          <w:tcPr>
            <w:tcW w:w="874" w:type="dxa"/>
            <w:gridSpan w:val="3"/>
            <w:tcBorders>
              <w:top w:val="single" w:sz="6" w:space="0" w:color="auto"/>
              <w:left w:val="single" w:sz="6" w:space="0" w:color="auto"/>
              <w:bottom w:val="single" w:sz="4"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p>
        </w:tc>
        <w:tc>
          <w:tcPr>
            <w:tcW w:w="874" w:type="dxa"/>
            <w:gridSpan w:val="4"/>
            <w:tcBorders>
              <w:top w:val="single" w:sz="6" w:space="0" w:color="auto"/>
              <w:left w:val="single" w:sz="6" w:space="0" w:color="auto"/>
              <w:bottom w:val="single" w:sz="4" w:space="0" w:color="auto"/>
              <w:right w:val="single" w:sz="6" w:space="0" w:color="auto"/>
            </w:tcBorders>
          </w:tcPr>
          <w:p w:rsidR="000E5381" w:rsidRDefault="000E5381">
            <w:r w:rsidRPr="00197E78">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4" w:space="0" w:color="auto"/>
              <w:right w:val="single" w:sz="6" w:space="0" w:color="auto"/>
            </w:tcBorders>
          </w:tcPr>
          <w:p w:rsidR="000E5381" w:rsidRDefault="000E5381">
            <w:r w:rsidRPr="00197E78">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4" w:space="0" w:color="auto"/>
              <w:right w:val="single" w:sz="6" w:space="0" w:color="auto"/>
            </w:tcBorders>
          </w:tcPr>
          <w:p w:rsidR="000E5381" w:rsidRDefault="000E5381">
            <w:r w:rsidRPr="00197E78">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4" w:space="0" w:color="auto"/>
              <w:right w:val="single" w:sz="6" w:space="0" w:color="auto"/>
            </w:tcBorders>
          </w:tcPr>
          <w:p w:rsidR="000E5381" w:rsidRDefault="000E5381">
            <w:r w:rsidRPr="00197E78">
              <w:rPr>
                <w:rFonts w:ascii="Arial" w:hAnsi="Arial" w:cs="Arial"/>
                <w:color w:val="000000"/>
                <w:kern w:val="0"/>
                <w:sz w:val="24"/>
                <w:szCs w:val="24"/>
                <w:lang w:eastAsia="ru-RU"/>
              </w:rPr>
              <w:t>0</w:t>
            </w:r>
          </w:p>
        </w:tc>
        <w:tc>
          <w:tcPr>
            <w:tcW w:w="874" w:type="dxa"/>
            <w:gridSpan w:val="2"/>
            <w:tcBorders>
              <w:top w:val="single" w:sz="6" w:space="0" w:color="auto"/>
              <w:left w:val="single" w:sz="6" w:space="0" w:color="auto"/>
              <w:bottom w:val="single" w:sz="4" w:space="0" w:color="auto"/>
              <w:right w:val="single" w:sz="6" w:space="0" w:color="auto"/>
            </w:tcBorders>
          </w:tcPr>
          <w:p w:rsidR="000E5381" w:rsidRDefault="000E5381">
            <w:r w:rsidRPr="00197E78">
              <w:rPr>
                <w:rFonts w:ascii="Arial" w:hAnsi="Arial" w:cs="Arial"/>
                <w:color w:val="000000"/>
                <w:kern w:val="0"/>
                <w:sz w:val="24"/>
                <w:szCs w:val="24"/>
                <w:lang w:eastAsia="ru-RU"/>
              </w:rPr>
              <w:t>0</w:t>
            </w:r>
          </w:p>
        </w:tc>
        <w:tc>
          <w:tcPr>
            <w:tcW w:w="879" w:type="dxa"/>
            <w:gridSpan w:val="3"/>
            <w:tcBorders>
              <w:top w:val="single" w:sz="6" w:space="0" w:color="auto"/>
              <w:left w:val="single" w:sz="6" w:space="0" w:color="auto"/>
              <w:bottom w:val="single" w:sz="4" w:space="0" w:color="auto"/>
              <w:right w:val="single" w:sz="6" w:space="0" w:color="auto"/>
            </w:tcBorders>
          </w:tcPr>
          <w:p w:rsidR="000E5381" w:rsidRDefault="000E5381">
            <w:r w:rsidRPr="00197E78">
              <w:rPr>
                <w:rFonts w:ascii="Arial" w:hAnsi="Arial" w:cs="Arial"/>
                <w:color w:val="000000"/>
                <w:kern w:val="0"/>
                <w:sz w:val="24"/>
                <w:szCs w:val="24"/>
                <w:lang w:eastAsia="ru-RU"/>
              </w:rPr>
              <w:t>0</w:t>
            </w:r>
          </w:p>
        </w:tc>
      </w:tr>
      <w:tr w:rsidR="00125F8B" w:rsidRPr="00AE0A6C" w:rsidTr="00E42693">
        <w:trPr>
          <w:gridAfter w:val="1"/>
          <w:wAfter w:w="850" w:type="dxa"/>
          <w:trHeight w:val="293"/>
        </w:trPr>
        <w:tc>
          <w:tcPr>
            <w:tcW w:w="962" w:type="dxa"/>
            <w:tcBorders>
              <w:top w:val="single" w:sz="6" w:space="0" w:color="auto"/>
              <w:left w:val="single" w:sz="6" w:space="0" w:color="auto"/>
              <w:bottom w:val="nil"/>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r>
              <w:rPr>
                <w:rFonts w:ascii="Arial" w:hAnsi="Arial" w:cs="Arial"/>
                <w:color w:val="000000"/>
                <w:kern w:val="0"/>
                <w:sz w:val="24"/>
                <w:szCs w:val="24"/>
                <w:lang w:eastAsia="ru-RU"/>
              </w:rPr>
              <w:t>Основное мероприятие 1.5</w:t>
            </w:r>
          </w:p>
        </w:tc>
        <w:tc>
          <w:tcPr>
            <w:tcW w:w="1339" w:type="dxa"/>
            <w:gridSpan w:val="2"/>
            <w:tcBorders>
              <w:top w:val="single" w:sz="6" w:space="0" w:color="auto"/>
              <w:left w:val="single" w:sz="6" w:space="0" w:color="auto"/>
              <w:bottom w:val="nil"/>
              <w:right w:val="single" w:sz="6" w:space="0" w:color="auto"/>
            </w:tcBorders>
          </w:tcPr>
          <w:p w:rsidR="000E5381" w:rsidRPr="00AE0A6C" w:rsidRDefault="0015694B" w:rsidP="0029282E">
            <w:pPr>
              <w:suppressAutoHyphens w:val="0"/>
              <w:autoSpaceDE w:val="0"/>
              <w:autoSpaceDN w:val="0"/>
              <w:adjustRightInd w:val="0"/>
              <w:ind w:hanging="30"/>
              <w:jc w:val="both"/>
              <w:rPr>
                <w:rFonts w:ascii="Arial" w:hAnsi="Arial" w:cs="Arial"/>
                <w:color w:val="000000"/>
                <w:kern w:val="0"/>
                <w:sz w:val="24"/>
                <w:szCs w:val="24"/>
                <w:lang w:eastAsia="ru-RU"/>
              </w:rPr>
            </w:pPr>
            <w:r>
              <w:rPr>
                <w:rFonts w:ascii="Arial" w:hAnsi="Arial" w:cs="Arial"/>
                <w:color w:val="000000"/>
                <w:kern w:val="0"/>
                <w:sz w:val="24"/>
                <w:szCs w:val="24"/>
                <w:lang w:eastAsia="ru-RU"/>
              </w:rPr>
              <w:t xml:space="preserve">Социальная поддержка населения </w:t>
            </w:r>
          </w:p>
        </w:tc>
        <w:tc>
          <w:tcPr>
            <w:tcW w:w="1812" w:type="dxa"/>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всего</w:t>
            </w:r>
          </w:p>
        </w:tc>
        <w:tc>
          <w:tcPr>
            <w:tcW w:w="985" w:type="dxa"/>
            <w:gridSpan w:val="3"/>
            <w:tcBorders>
              <w:top w:val="single" w:sz="6" w:space="0" w:color="auto"/>
              <w:left w:val="single" w:sz="6" w:space="0" w:color="auto"/>
              <w:bottom w:val="single" w:sz="6" w:space="0" w:color="auto"/>
              <w:right w:val="single" w:sz="6" w:space="0" w:color="auto"/>
            </w:tcBorders>
          </w:tcPr>
          <w:p w:rsidR="000E5381" w:rsidRPr="00AE0A6C" w:rsidRDefault="0015694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59</w:t>
            </w:r>
            <w:r w:rsidR="000E5381">
              <w:rPr>
                <w:rFonts w:ascii="Arial" w:hAnsi="Arial" w:cs="Arial"/>
                <w:color w:val="000000"/>
                <w:kern w:val="0"/>
                <w:sz w:val="24"/>
                <w:szCs w:val="24"/>
                <w:lang w:eastAsia="ru-RU"/>
              </w:rPr>
              <w:t>,6</w:t>
            </w:r>
          </w:p>
        </w:tc>
        <w:tc>
          <w:tcPr>
            <w:tcW w:w="990" w:type="dxa"/>
            <w:gridSpan w:val="2"/>
            <w:tcBorders>
              <w:top w:val="single" w:sz="6" w:space="0" w:color="auto"/>
              <w:left w:val="single" w:sz="6" w:space="0" w:color="auto"/>
              <w:bottom w:val="single" w:sz="6" w:space="0" w:color="auto"/>
              <w:right w:val="single" w:sz="6" w:space="0" w:color="auto"/>
            </w:tcBorders>
          </w:tcPr>
          <w:p w:rsidR="000E5381" w:rsidRPr="00AE0A6C" w:rsidRDefault="0015694B" w:rsidP="0015694B">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67</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0</w:t>
            </w:r>
          </w:p>
        </w:tc>
        <w:tc>
          <w:tcPr>
            <w:tcW w:w="855" w:type="dxa"/>
            <w:gridSpan w:val="2"/>
            <w:tcBorders>
              <w:top w:val="single" w:sz="6" w:space="0" w:color="auto"/>
              <w:left w:val="single" w:sz="6" w:space="0" w:color="auto"/>
              <w:bottom w:val="single" w:sz="6" w:space="0" w:color="auto"/>
              <w:right w:val="single" w:sz="4" w:space="0" w:color="auto"/>
            </w:tcBorders>
          </w:tcPr>
          <w:p w:rsidR="000E5381" w:rsidRPr="00AE0A6C" w:rsidRDefault="0015694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68</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84" w:type="dxa"/>
            <w:gridSpan w:val="3"/>
            <w:tcBorders>
              <w:top w:val="single" w:sz="6" w:space="0" w:color="auto"/>
              <w:left w:val="single" w:sz="4" w:space="0" w:color="auto"/>
              <w:bottom w:val="single" w:sz="6" w:space="0" w:color="auto"/>
              <w:right w:val="single" w:sz="6" w:space="0" w:color="auto"/>
            </w:tcBorders>
          </w:tcPr>
          <w:p w:rsidR="000E5381" w:rsidRPr="00AE0A6C"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8</w:t>
            </w:r>
            <w:r w:rsidR="0015694B">
              <w:rPr>
                <w:rFonts w:ascii="Arial" w:hAnsi="Arial" w:cs="Arial"/>
                <w:color w:val="000000"/>
                <w:kern w:val="0"/>
                <w:sz w:val="24"/>
                <w:szCs w:val="24"/>
                <w:lang w:eastAsia="ru-RU"/>
              </w:rPr>
              <w:t>2</w:t>
            </w:r>
            <w:r w:rsidR="000E5381">
              <w:rPr>
                <w:rFonts w:ascii="Arial" w:hAnsi="Arial" w:cs="Arial"/>
                <w:color w:val="000000"/>
                <w:kern w:val="0"/>
                <w:sz w:val="24"/>
                <w:szCs w:val="24"/>
                <w:lang w:eastAsia="ru-RU"/>
              </w:rPr>
              <w:t>,</w:t>
            </w:r>
            <w:r w:rsidR="0015694B">
              <w:rPr>
                <w:rFonts w:ascii="Arial" w:hAnsi="Arial" w:cs="Arial"/>
                <w:color w:val="000000"/>
                <w:kern w:val="0"/>
                <w:sz w:val="24"/>
                <w:szCs w:val="24"/>
                <w:lang w:eastAsia="ru-RU"/>
              </w:rPr>
              <w:t>9</w:t>
            </w:r>
          </w:p>
        </w:tc>
        <w:tc>
          <w:tcPr>
            <w:tcW w:w="818" w:type="dxa"/>
            <w:tcBorders>
              <w:top w:val="single" w:sz="6" w:space="0" w:color="auto"/>
              <w:left w:val="single" w:sz="6" w:space="0" w:color="auto"/>
              <w:bottom w:val="single" w:sz="6" w:space="0" w:color="auto"/>
              <w:right w:val="single" w:sz="6" w:space="0" w:color="auto"/>
            </w:tcBorders>
          </w:tcPr>
          <w:p w:rsidR="000E5381" w:rsidRPr="00AE0A6C" w:rsidRDefault="0015694B"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73,5</w:t>
            </w:r>
          </w:p>
        </w:tc>
        <w:tc>
          <w:tcPr>
            <w:tcW w:w="874" w:type="dxa"/>
            <w:gridSpan w:val="3"/>
            <w:tcBorders>
              <w:top w:val="single" w:sz="6" w:space="0" w:color="auto"/>
              <w:left w:val="single" w:sz="6" w:space="0" w:color="auto"/>
              <w:bottom w:val="single" w:sz="6" w:space="0" w:color="auto"/>
              <w:right w:val="single" w:sz="6" w:space="0" w:color="auto"/>
            </w:tcBorders>
          </w:tcPr>
          <w:p w:rsidR="000E5381" w:rsidRPr="00AE0A6C" w:rsidRDefault="0015694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76,5</w:t>
            </w:r>
          </w:p>
        </w:tc>
        <w:tc>
          <w:tcPr>
            <w:tcW w:w="874" w:type="dxa"/>
            <w:gridSpan w:val="4"/>
            <w:tcBorders>
              <w:top w:val="single" w:sz="6" w:space="0" w:color="auto"/>
              <w:left w:val="single" w:sz="6" w:space="0" w:color="auto"/>
              <w:bottom w:val="single" w:sz="6" w:space="0" w:color="auto"/>
              <w:right w:val="single" w:sz="6" w:space="0" w:color="auto"/>
            </w:tcBorders>
          </w:tcPr>
          <w:p w:rsidR="000E5381" w:rsidRPr="00AE0A6C" w:rsidRDefault="0015694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15694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15694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15694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15694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9" w:type="dxa"/>
            <w:gridSpan w:val="3"/>
            <w:tcBorders>
              <w:top w:val="single" w:sz="6" w:space="0" w:color="auto"/>
              <w:left w:val="single" w:sz="6" w:space="0" w:color="auto"/>
              <w:bottom w:val="single" w:sz="6" w:space="0" w:color="auto"/>
              <w:right w:val="single" w:sz="6" w:space="0" w:color="auto"/>
            </w:tcBorders>
          </w:tcPr>
          <w:p w:rsidR="000E5381" w:rsidRPr="00AE0A6C" w:rsidRDefault="0015694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r>
      <w:tr w:rsidR="00125F8B" w:rsidRPr="00AE0A6C" w:rsidTr="00E42693">
        <w:trPr>
          <w:gridAfter w:val="1"/>
          <w:wAfter w:w="850" w:type="dxa"/>
          <w:trHeight w:val="254"/>
        </w:trPr>
        <w:tc>
          <w:tcPr>
            <w:tcW w:w="962" w:type="dxa"/>
            <w:tcBorders>
              <w:top w:val="nil"/>
              <w:left w:val="single" w:sz="6" w:space="0" w:color="auto"/>
              <w:bottom w:val="nil"/>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nil"/>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6" w:space="0" w:color="auto"/>
            </w:tcBorders>
            <w:shd w:val="solid" w:color="FFFFFF" w:fill="auto"/>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1768"/>
        </w:trPr>
        <w:tc>
          <w:tcPr>
            <w:tcW w:w="962" w:type="dxa"/>
            <w:tcBorders>
              <w:top w:val="single" w:sz="4" w:space="0" w:color="auto"/>
              <w:left w:val="single" w:sz="6" w:space="0" w:color="auto"/>
              <w:bottom w:val="single" w:sz="4" w:space="0" w:color="auto"/>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6" w:space="0" w:color="auto"/>
              <w:bottom w:val="single" w:sz="4" w:space="0" w:color="auto"/>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4" w:space="0" w:color="auto"/>
              <w:right w:val="single" w:sz="4" w:space="0" w:color="auto"/>
            </w:tcBorders>
          </w:tcPr>
          <w:p w:rsidR="000E5381" w:rsidRPr="00AE0A6C" w:rsidRDefault="000E5381" w:rsidP="00906561">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6" w:space="0" w:color="auto"/>
              <w:left w:val="single" w:sz="4" w:space="0" w:color="auto"/>
              <w:bottom w:val="single" w:sz="4" w:space="0" w:color="auto"/>
              <w:right w:val="single" w:sz="4" w:space="0" w:color="auto"/>
            </w:tcBorders>
          </w:tcPr>
          <w:p w:rsidR="000E5381" w:rsidRPr="00AE0A6C" w:rsidRDefault="0015694B"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59</w:t>
            </w:r>
            <w:r w:rsidR="000E5381">
              <w:rPr>
                <w:rFonts w:ascii="Arial" w:hAnsi="Arial" w:cs="Arial"/>
                <w:color w:val="000000"/>
                <w:kern w:val="0"/>
                <w:sz w:val="24"/>
                <w:szCs w:val="24"/>
                <w:lang w:eastAsia="ru-RU"/>
              </w:rPr>
              <w:t>,6</w:t>
            </w:r>
          </w:p>
        </w:tc>
        <w:tc>
          <w:tcPr>
            <w:tcW w:w="990" w:type="dxa"/>
            <w:gridSpan w:val="2"/>
            <w:tcBorders>
              <w:top w:val="single" w:sz="6" w:space="0" w:color="auto"/>
              <w:left w:val="single" w:sz="4" w:space="0" w:color="auto"/>
              <w:bottom w:val="single" w:sz="4" w:space="0" w:color="auto"/>
              <w:right w:val="single" w:sz="4" w:space="0" w:color="auto"/>
            </w:tcBorders>
          </w:tcPr>
          <w:p w:rsidR="000E5381" w:rsidRPr="00AE0A6C" w:rsidRDefault="0015694B" w:rsidP="0015694B">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67</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0</w:t>
            </w:r>
          </w:p>
        </w:tc>
        <w:tc>
          <w:tcPr>
            <w:tcW w:w="855" w:type="dxa"/>
            <w:gridSpan w:val="2"/>
            <w:tcBorders>
              <w:top w:val="single" w:sz="6" w:space="0" w:color="auto"/>
              <w:left w:val="single" w:sz="4" w:space="0" w:color="auto"/>
              <w:bottom w:val="single" w:sz="4" w:space="0" w:color="auto"/>
              <w:right w:val="single" w:sz="4" w:space="0" w:color="auto"/>
            </w:tcBorders>
          </w:tcPr>
          <w:p w:rsidR="000E5381" w:rsidRPr="00AE0A6C" w:rsidRDefault="0015694B"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68</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84" w:type="dxa"/>
            <w:gridSpan w:val="3"/>
            <w:tcBorders>
              <w:top w:val="single" w:sz="6" w:space="0" w:color="auto"/>
              <w:left w:val="single" w:sz="4" w:space="0" w:color="auto"/>
              <w:bottom w:val="single" w:sz="4" w:space="0" w:color="auto"/>
              <w:right w:val="single" w:sz="6" w:space="0" w:color="auto"/>
            </w:tcBorders>
          </w:tcPr>
          <w:p w:rsidR="000E5381" w:rsidRPr="00AE0A6C" w:rsidRDefault="00D727F6" w:rsidP="0015694B">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8</w:t>
            </w:r>
            <w:r w:rsidR="0015694B">
              <w:rPr>
                <w:rFonts w:ascii="Arial" w:hAnsi="Arial" w:cs="Arial"/>
                <w:color w:val="000000"/>
                <w:kern w:val="0"/>
                <w:sz w:val="24"/>
                <w:szCs w:val="24"/>
                <w:lang w:eastAsia="ru-RU"/>
              </w:rPr>
              <w:t>2,9</w:t>
            </w:r>
          </w:p>
        </w:tc>
        <w:tc>
          <w:tcPr>
            <w:tcW w:w="818" w:type="dxa"/>
            <w:tcBorders>
              <w:top w:val="single" w:sz="6" w:space="0" w:color="auto"/>
              <w:left w:val="single" w:sz="6" w:space="0" w:color="auto"/>
              <w:bottom w:val="single" w:sz="4" w:space="0" w:color="auto"/>
              <w:right w:val="single" w:sz="6" w:space="0" w:color="auto"/>
            </w:tcBorders>
          </w:tcPr>
          <w:p w:rsidR="000E5381" w:rsidRPr="00AE0A6C" w:rsidRDefault="0015694B" w:rsidP="000E5381">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73,5</w:t>
            </w:r>
          </w:p>
        </w:tc>
        <w:tc>
          <w:tcPr>
            <w:tcW w:w="874" w:type="dxa"/>
            <w:gridSpan w:val="3"/>
            <w:tcBorders>
              <w:top w:val="single" w:sz="6" w:space="0" w:color="auto"/>
              <w:left w:val="single" w:sz="6" w:space="0" w:color="auto"/>
              <w:bottom w:val="single" w:sz="4" w:space="0" w:color="auto"/>
              <w:right w:val="single" w:sz="6" w:space="0" w:color="auto"/>
            </w:tcBorders>
          </w:tcPr>
          <w:p w:rsidR="000E5381" w:rsidRPr="00AE0A6C" w:rsidRDefault="0015694B" w:rsidP="000E538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76,5</w:t>
            </w:r>
          </w:p>
        </w:tc>
        <w:tc>
          <w:tcPr>
            <w:tcW w:w="874" w:type="dxa"/>
            <w:gridSpan w:val="4"/>
            <w:tcBorders>
              <w:top w:val="single" w:sz="6" w:space="0" w:color="auto"/>
              <w:left w:val="single" w:sz="6" w:space="0" w:color="auto"/>
              <w:bottom w:val="single" w:sz="4" w:space="0" w:color="auto"/>
              <w:right w:val="single" w:sz="6" w:space="0" w:color="auto"/>
            </w:tcBorders>
          </w:tcPr>
          <w:p w:rsidR="000E5381" w:rsidRPr="00AE0A6C" w:rsidRDefault="0015694B" w:rsidP="000E538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6" w:space="0" w:color="auto"/>
              <w:left w:val="single" w:sz="6" w:space="0" w:color="auto"/>
              <w:bottom w:val="single" w:sz="4" w:space="0" w:color="auto"/>
              <w:right w:val="single" w:sz="6" w:space="0" w:color="auto"/>
            </w:tcBorders>
          </w:tcPr>
          <w:p w:rsidR="000E5381" w:rsidRPr="00AE0A6C" w:rsidRDefault="0015694B" w:rsidP="000E538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6" w:space="0" w:color="auto"/>
              <w:left w:val="single" w:sz="6" w:space="0" w:color="auto"/>
              <w:bottom w:val="single" w:sz="4" w:space="0" w:color="auto"/>
              <w:right w:val="single" w:sz="6" w:space="0" w:color="auto"/>
            </w:tcBorders>
          </w:tcPr>
          <w:p w:rsidR="000E5381" w:rsidRPr="00AE0A6C" w:rsidRDefault="0015694B" w:rsidP="000E538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6" w:space="0" w:color="auto"/>
              <w:left w:val="single" w:sz="6" w:space="0" w:color="auto"/>
              <w:bottom w:val="single" w:sz="4" w:space="0" w:color="auto"/>
              <w:right w:val="single" w:sz="6" w:space="0" w:color="auto"/>
            </w:tcBorders>
          </w:tcPr>
          <w:p w:rsidR="000E5381" w:rsidRPr="00AE0A6C" w:rsidRDefault="0015694B" w:rsidP="000E538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6" w:space="0" w:color="auto"/>
              <w:left w:val="single" w:sz="6" w:space="0" w:color="auto"/>
              <w:bottom w:val="single" w:sz="4" w:space="0" w:color="auto"/>
              <w:right w:val="single" w:sz="6" w:space="0" w:color="auto"/>
            </w:tcBorders>
          </w:tcPr>
          <w:p w:rsidR="000E5381" w:rsidRPr="00AE0A6C" w:rsidRDefault="0015694B" w:rsidP="000E538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9" w:type="dxa"/>
            <w:gridSpan w:val="3"/>
            <w:tcBorders>
              <w:top w:val="single" w:sz="6" w:space="0" w:color="auto"/>
              <w:left w:val="single" w:sz="6" w:space="0" w:color="auto"/>
              <w:bottom w:val="single" w:sz="4" w:space="0" w:color="auto"/>
              <w:right w:val="single" w:sz="6" w:space="0" w:color="auto"/>
            </w:tcBorders>
          </w:tcPr>
          <w:p w:rsidR="000E5381" w:rsidRPr="00AE0A6C" w:rsidRDefault="0015694B" w:rsidP="000E5381">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r>
      <w:tr w:rsidR="00125F8B" w:rsidRPr="00AE0A6C" w:rsidTr="00E42693">
        <w:trPr>
          <w:gridAfter w:val="1"/>
          <w:wAfter w:w="850" w:type="dxa"/>
          <w:trHeight w:val="305"/>
        </w:trPr>
        <w:tc>
          <w:tcPr>
            <w:tcW w:w="962" w:type="dxa"/>
            <w:tcBorders>
              <w:top w:val="single" w:sz="6" w:space="0" w:color="auto"/>
              <w:left w:val="single" w:sz="6" w:space="0" w:color="auto"/>
              <w:bottom w:val="nil"/>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Подпрограмма 2</w:t>
            </w:r>
          </w:p>
        </w:tc>
        <w:tc>
          <w:tcPr>
            <w:tcW w:w="1339" w:type="dxa"/>
            <w:gridSpan w:val="2"/>
            <w:tcBorders>
              <w:top w:val="single" w:sz="6" w:space="0" w:color="auto"/>
              <w:left w:val="single" w:sz="6" w:space="0" w:color="auto"/>
              <w:bottom w:val="nil"/>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Развитие транспортной системы </w:t>
            </w:r>
            <w:r w:rsidRPr="00AE0A6C">
              <w:rPr>
                <w:rFonts w:ascii="Arial" w:hAnsi="Arial" w:cs="Arial"/>
                <w:color w:val="000000"/>
                <w:kern w:val="0"/>
                <w:sz w:val="24"/>
                <w:szCs w:val="24"/>
                <w:lang w:eastAsia="ru-RU"/>
              </w:rPr>
              <w:lastRenderedPageBreak/>
              <w:t>сельского поселения</w:t>
            </w:r>
          </w:p>
        </w:tc>
        <w:tc>
          <w:tcPr>
            <w:tcW w:w="1812" w:type="dxa"/>
            <w:tcBorders>
              <w:top w:val="single" w:sz="6" w:space="0" w:color="auto"/>
              <w:left w:val="single" w:sz="6" w:space="0" w:color="auto"/>
              <w:bottom w:val="single" w:sz="6" w:space="0" w:color="auto"/>
              <w:right w:val="single" w:sz="6"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lastRenderedPageBreak/>
              <w:t>всего</w:t>
            </w:r>
          </w:p>
        </w:tc>
        <w:tc>
          <w:tcPr>
            <w:tcW w:w="985" w:type="dxa"/>
            <w:gridSpan w:val="3"/>
            <w:tcBorders>
              <w:top w:val="single" w:sz="6" w:space="0" w:color="auto"/>
              <w:left w:val="single" w:sz="6" w:space="0" w:color="auto"/>
              <w:bottom w:val="single" w:sz="6" w:space="0" w:color="auto"/>
              <w:right w:val="single" w:sz="6" w:space="0" w:color="auto"/>
            </w:tcBorders>
          </w:tcPr>
          <w:p w:rsidR="000E5381" w:rsidRPr="00AE0A6C" w:rsidRDefault="0090656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945,1</w:t>
            </w:r>
          </w:p>
        </w:tc>
        <w:tc>
          <w:tcPr>
            <w:tcW w:w="990" w:type="dxa"/>
            <w:gridSpan w:val="2"/>
            <w:tcBorders>
              <w:top w:val="single" w:sz="6" w:space="0" w:color="auto"/>
              <w:left w:val="single" w:sz="6" w:space="0" w:color="auto"/>
              <w:bottom w:val="single" w:sz="6" w:space="0" w:color="auto"/>
              <w:right w:val="single" w:sz="6" w:space="0" w:color="auto"/>
            </w:tcBorders>
          </w:tcPr>
          <w:p w:rsidR="000E5381" w:rsidRPr="00AE0A6C" w:rsidRDefault="00906561"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968</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2</w:t>
            </w:r>
          </w:p>
        </w:tc>
        <w:tc>
          <w:tcPr>
            <w:tcW w:w="855" w:type="dxa"/>
            <w:gridSpan w:val="2"/>
            <w:tcBorders>
              <w:top w:val="single" w:sz="6" w:space="0" w:color="auto"/>
              <w:left w:val="single" w:sz="6" w:space="0" w:color="auto"/>
              <w:bottom w:val="single" w:sz="6" w:space="0" w:color="auto"/>
              <w:right w:val="single" w:sz="6" w:space="0" w:color="auto"/>
            </w:tcBorders>
          </w:tcPr>
          <w:p w:rsidR="000E5381" w:rsidRPr="00AE0A6C" w:rsidRDefault="0090656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1340</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0</w:t>
            </w:r>
          </w:p>
        </w:tc>
        <w:tc>
          <w:tcPr>
            <w:tcW w:w="884" w:type="dxa"/>
            <w:gridSpan w:val="3"/>
            <w:tcBorders>
              <w:top w:val="single" w:sz="6" w:space="0" w:color="auto"/>
              <w:left w:val="single" w:sz="6" w:space="0" w:color="auto"/>
              <w:bottom w:val="single" w:sz="6" w:space="0" w:color="auto"/>
              <w:right w:val="single" w:sz="6" w:space="0" w:color="auto"/>
            </w:tcBorders>
          </w:tcPr>
          <w:p w:rsidR="000E5381" w:rsidRPr="00AE0A6C" w:rsidRDefault="0090656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1358</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18" w:type="dxa"/>
            <w:tcBorders>
              <w:top w:val="single" w:sz="6" w:space="0" w:color="auto"/>
              <w:left w:val="single" w:sz="6" w:space="0" w:color="auto"/>
              <w:bottom w:val="single" w:sz="6" w:space="0" w:color="auto"/>
              <w:right w:val="single" w:sz="6" w:space="0" w:color="auto"/>
            </w:tcBorders>
          </w:tcPr>
          <w:p w:rsidR="000E5381" w:rsidRPr="00AE0A6C" w:rsidRDefault="00906561"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1595</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3"/>
            <w:tcBorders>
              <w:top w:val="single" w:sz="6" w:space="0" w:color="auto"/>
              <w:left w:val="single" w:sz="6" w:space="0" w:color="auto"/>
              <w:bottom w:val="single" w:sz="6" w:space="0" w:color="auto"/>
              <w:right w:val="single" w:sz="6" w:space="0" w:color="auto"/>
            </w:tcBorders>
          </w:tcPr>
          <w:p w:rsidR="000E5381" w:rsidRPr="00AE0A6C" w:rsidRDefault="00906561"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1618</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4"/>
            <w:tcBorders>
              <w:top w:val="single" w:sz="6" w:space="0" w:color="auto"/>
              <w:left w:val="single" w:sz="6" w:space="0" w:color="auto"/>
              <w:bottom w:val="single" w:sz="6" w:space="0" w:color="auto"/>
              <w:right w:val="single" w:sz="6" w:space="0" w:color="auto"/>
            </w:tcBorders>
          </w:tcPr>
          <w:p w:rsidR="000E5381" w:rsidRDefault="00906561">
            <w:r>
              <w:rPr>
                <w:rFonts w:ascii="Arial" w:hAnsi="Arial" w:cs="Arial"/>
                <w:color w:val="000000"/>
                <w:kern w:val="0"/>
                <w:sz w:val="24"/>
                <w:szCs w:val="24"/>
                <w:lang w:eastAsia="ru-RU"/>
              </w:rPr>
              <w:t>1618</w:t>
            </w:r>
            <w:r w:rsidR="000E5381" w:rsidRPr="00A63A32">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6" w:space="0" w:color="auto"/>
              <w:right w:val="single" w:sz="6" w:space="0" w:color="auto"/>
            </w:tcBorders>
          </w:tcPr>
          <w:p w:rsidR="000E5381" w:rsidRDefault="00906561">
            <w:r>
              <w:rPr>
                <w:rFonts w:ascii="Arial" w:hAnsi="Arial" w:cs="Arial"/>
                <w:color w:val="000000"/>
                <w:kern w:val="0"/>
                <w:sz w:val="24"/>
                <w:szCs w:val="24"/>
                <w:lang w:eastAsia="ru-RU"/>
              </w:rPr>
              <w:t>1618</w:t>
            </w:r>
            <w:r w:rsidR="000E5381" w:rsidRPr="00A63A32">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6" w:space="0" w:color="auto"/>
              <w:right w:val="single" w:sz="6" w:space="0" w:color="auto"/>
            </w:tcBorders>
          </w:tcPr>
          <w:p w:rsidR="000E5381" w:rsidRDefault="00906561">
            <w:r>
              <w:rPr>
                <w:rFonts w:ascii="Arial" w:hAnsi="Arial" w:cs="Arial"/>
                <w:color w:val="000000"/>
                <w:kern w:val="0"/>
                <w:sz w:val="24"/>
                <w:szCs w:val="24"/>
                <w:lang w:eastAsia="ru-RU"/>
              </w:rPr>
              <w:t>1618</w:t>
            </w:r>
            <w:r w:rsidR="000E5381" w:rsidRPr="00A63A32">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6" w:space="0" w:color="auto"/>
              <w:right w:val="single" w:sz="6" w:space="0" w:color="auto"/>
            </w:tcBorders>
          </w:tcPr>
          <w:p w:rsidR="000E5381" w:rsidRDefault="00906561">
            <w:r>
              <w:rPr>
                <w:rFonts w:ascii="Arial" w:hAnsi="Arial" w:cs="Arial"/>
                <w:color w:val="000000"/>
                <w:kern w:val="0"/>
                <w:sz w:val="24"/>
                <w:szCs w:val="24"/>
                <w:lang w:eastAsia="ru-RU"/>
              </w:rPr>
              <w:t>1618</w:t>
            </w:r>
            <w:r w:rsidR="000E5381" w:rsidRPr="00A63A32">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6" w:space="0" w:color="auto"/>
              <w:right w:val="single" w:sz="6" w:space="0" w:color="auto"/>
            </w:tcBorders>
          </w:tcPr>
          <w:p w:rsidR="000E5381" w:rsidRDefault="00906561">
            <w:r>
              <w:rPr>
                <w:rFonts w:ascii="Arial" w:hAnsi="Arial" w:cs="Arial"/>
                <w:color w:val="000000"/>
                <w:kern w:val="0"/>
                <w:sz w:val="24"/>
                <w:szCs w:val="24"/>
                <w:lang w:eastAsia="ru-RU"/>
              </w:rPr>
              <w:t>1618</w:t>
            </w:r>
            <w:r w:rsidR="000E5381" w:rsidRPr="00A63A32">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9" w:type="dxa"/>
            <w:gridSpan w:val="3"/>
            <w:tcBorders>
              <w:top w:val="single" w:sz="6" w:space="0" w:color="auto"/>
              <w:left w:val="single" w:sz="6" w:space="0" w:color="auto"/>
              <w:bottom w:val="single" w:sz="6" w:space="0" w:color="auto"/>
              <w:right w:val="single" w:sz="6" w:space="0" w:color="auto"/>
            </w:tcBorders>
          </w:tcPr>
          <w:p w:rsidR="000E5381" w:rsidRDefault="00906561">
            <w:r>
              <w:rPr>
                <w:rFonts w:ascii="Arial" w:hAnsi="Arial" w:cs="Arial"/>
                <w:color w:val="000000"/>
                <w:kern w:val="0"/>
                <w:sz w:val="24"/>
                <w:szCs w:val="24"/>
                <w:lang w:eastAsia="ru-RU"/>
              </w:rPr>
              <w:t>1618</w:t>
            </w:r>
            <w:r w:rsidR="000E5381" w:rsidRPr="00A63A32">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r>
      <w:tr w:rsidR="00125F8B" w:rsidRPr="00AE0A6C" w:rsidTr="00E42693">
        <w:trPr>
          <w:gridAfter w:val="1"/>
          <w:wAfter w:w="850" w:type="dxa"/>
          <w:trHeight w:val="293"/>
        </w:trPr>
        <w:tc>
          <w:tcPr>
            <w:tcW w:w="962" w:type="dxa"/>
            <w:tcBorders>
              <w:top w:val="nil"/>
              <w:left w:val="single" w:sz="6" w:space="0" w:color="auto"/>
              <w:bottom w:val="nil"/>
              <w:right w:val="single" w:sz="6" w:space="0" w:color="auto"/>
            </w:tcBorders>
          </w:tcPr>
          <w:p w:rsidR="009B7109" w:rsidRPr="00AE0A6C" w:rsidRDefault="009B710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nil"/>
              <w:right w:val="single" w:sz="6" w:space="0" w:color="auto"/>
            </w:tcBorders>
          </w:tcPr>
          <w:p w:rsidR="009B7109" w:rsidRPr="00AE0A6C" w:rsidRDefault="009B710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4" w:space="0" w:color="auto"/>
            </w:tcBorders>
            <w:shd w:val="solid" w:color="FFFFFF" w:fill="auto"/>
          </w:tcPr>
          <w:p w:rsidR="009B7109" w:rsidRPr="00AE0A6C" w:rsidRDefault="009B7109"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6" w:space="0" w:color="auto"/>
              <w:left w:val="single" w:sz="4" w:space="0" w:color="auto"/>
              <w:bottom w:val="single" w:sz="6" w:space="0" w:color="auto"/>
              <w:right w:val="single" w:sz="4" w:space="0" w:color="auto"/>
            </w:tcBorders>
          </w:tcPr>
          <w:p w:rsidR="009B7109" w:rsidRPr="00AE0A6C" w:rsidRDefault="009B7109"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6" w:space="0" w:color="auto"/>
              <w:left w:val="single" w:sz="4" w:space="0" w:color="auto"/>
              <w:bottom w:val="single" w:sz="6" w:space="0" w:color="auto"/>
              <w:right w:val="single" w:sz="6" w:space="0" w:color="auto"/>
            </w:tcBorders>
          </w:tcPr>
          <w:p w:rsidR="009B7109" w:rsidRPr="00AE0A6C" w:rsidRDefault="009B710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6" w:space="0" w:color="auto"/>
              <w:left w:val="single" w:sz="6" w:space="0" w:color="auto"/>
              <w:bottom w:val="single" w:sz="6" w:space="0" w:color="auto"/>
              <w:right w:val="single" w:sz="6" w:space="0" w:color="auto"/>
            </w:tcBorders>
          </w:tcPr>
          <w:p w:rsidR="009B7109" w:rsidRPr="00AE0A6C" w:rsidRDefault="009B7109"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6" w:space="0" w:color="auto"/>
              <w:left w:val="single" w:sz="6" w:space="0" w:color="auto"/>
              <w:bottom w:val="single" w:sz="6" w:space="0" w:color="auto"/>
              <w:right w:val="single" w:sz="6" w:space="0" w:color="auto"/>
            </w:tcBorders>
          </w:tcPr>
          <w:p w:rsidR="009B7109" w:rsidRPr="00AE0A6C" w:rsidRDefault="009B7109"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6" w:space="0" w:color="auto"/>
              <w:left w:val="single" w:sz="6" w:space="0" w:color="auto"/>
              <w:bottom w:val="single" w:sz="6" w:space="0" w:color="auto"/>
              <w:right w:val="single" w:sz="6" w:space="0" w:color="auto"/>
            </w:tcBorders>
          </w:tcPr>
          <w:p w:rsidR="009B7109" w:rsidRPr="00AE0A6C" w:rsidRDefault="009B7109"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6123" w:type="dxa"/>
            <w:gridSpan w:val="18"/>
            <w:tcBorders>
              <w:top w:val="single" w:sz="6" w:space="0" w:color="auto"/>
              <w:left w:val="single" w:sz="6" w:space="0" w:color="auto"/>
              <w:bottom w:val="single" w:sz="6" w:space="0" w:color="auto"/>
              <w:right w:val="single" w:sz="6" w:space="0" w:color="auto"/>
            </w:tcBorders>
          </w:tcPr>
          <w:p w:rsidR="009B7109" w:rsidRPr="00AE0A6C" w:rsidRDefault="009B7109"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540"/>
        </w:trPr>
        <w:tc>
          <w:tcPr>
            <w:tcW w:w="962" w:type="dxa"/>
            <w:tcBorders>
              <w:top w:val="nil"/>
              <w:left w:val="single" w:sz="6" w:space="0" w:color="auto"/>
              <w:bottom w:val="single" w:sz="4" w:space="0" w:color="auto"/>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single" w:sz="4" w:space="0" w:color="auto"/>
              <w:right w:val="single" w:sz="6"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4" w:space="0" w:color="auto"/>
              <w:right w:val="single" w:sz="4" w:space="0" w:color="auto"/>
            </w:tcBorders>
          </w:tcPr>
          <w:p w:rsidR="000E5381" w:rsidRPr="00AE0A6C" w:rsidRDefault="000E5381" w:rsidP="00906561">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6"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945,1</w:t>
            </w:r>
          </w:p>
        </w:tc>
        <w:tc>
          <w:tcPr>
            <w:tcW w:w="990" w:type="dxa"/>
            <w:gridSpan w:val="2"/>
            <w:tcBorders>
              <w:top w:val="single" w:sz="6" w:space="0" w:color="auto"/>
              <w:left w:val="single" w:sz="4" w:space="0" w:color="auto"/>
              <w:bottom w:val="single" w:sz="4" w:space="0" w:color="auto"/>
              <w:right w:val="single" w:sz="4" w:space="0" w:color="auto"/>
            </w:tcBorders>
          </w:tcPr>
          <w:p w:rsidR="000E5381" w:rsidRPr="00AE0A6C" w:rsidRDefault="009A6521"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968</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2</w:t>
            </w:r>
          </w:p>
        </w:tc>
        <w:tc>
          <w:tcPr>
            <w:tcW w:w="855" w:type="dxa"/>
            <w:gridSpan w:val="2"/>
            <w:tcBorders>
              <w:top w:val="single" w:sz="6"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1340</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0</w:t>
            </w:r>
          </w:p>
        </w:tc>
        <w:tc>
          <w:tcPr>
            <w:tcW w:w="884" w:type="dxa"/>
            <w:gridSpan w:val="3"/>
            <w:tcBorders>
              <w:top w:val="single" w:sz="6" w:space="0" w:color="auto"/>
              <w:left w:val="single" w:sz="4" w:space="0" w:color="auto"/>
              <w:bottom w:val="single" w:sz="4" w:space="0" w:color="auto"/>
              <w:right w:val="single" w:sz="6" w:space="0" w:color="auto"/>
            </w:tcBorders>
          </w:tcPr>
          <w:p w:rsidR="000E5381" w:rsidRPr="00AE0A6C" w:rsidRDefault="009A652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1358</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18" w:type="dxa"/>
            <w:tcBorders>
              <w:top w:val="single" w:sz="6" w:space="0" w:color="auto"/>
              <w:left w:val="single" w:sz="6" w:space="0" w:color="auto"/>
              <w:bottom w:val="single" w:sz="4" w:space="0" w:color="auto"/>
              <w:right w:val="single" w:sz="6" w:space="0" w:color="auto"/>
            </w:tcBorders>
          </w:tcPr>
          <w:p w:rsidR="000E5381" w:rsidRPr="00AE0A6C" w:rsidRDefault="009A6521"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1595</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3"/>
            <w:tcBorders>
              <w:top w:val="single" w:sz="6" w:space="0" w:color="auto"/>
              <w:left w:val="single" w:sz="6" w:space="0" w:color="auto"/>
              <w:bottom w:val="single" w:sz="4" w:space="0" w:color="auto"/>
              <w:right w:val="single" w:sz="6" w:space="0" w:color="auto"/>
            </w:tcBorders>
          </w:tcPr>
          <w:p w:rsidR="000E5381" w:rsidRPr="00AE0A6C" w:rsidRDefault="009A6521"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1618</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4"/>
            <w:tcBorders>
              <w:top w:val="single" w:sz="6" w:space="0" w:color="auto"/>
              <w:left w:val="single" w:sz="6" w:space="0" w:color="auto"/>
              <w:bottom w:val="single" w:sz="4" w:space="0" w:color="auto"/>
              <w:right w:val="single" w:sz="6" w:space="0" w:color="auto"/>
            </w:tcBorders>
          </w:tcPr>
          <w:p w:rsidR="000E5381" w:rsidRDefault="009A6521">
            <w:r>
              <w:rPr>
                <w:rFonts w:ascii="Arial" w:hAnsi="Arial" w:cs="Arial"/>
                <w:color w:val="000000"/>
                <w:kern w:val="0"/>
                <w:sz w:val="24"/>
                <w:szCs w:val="24"/>
                <w:lang w:eastAsia="ru-RU"/>
              </w:rPr>
              <w:t>1618</w:t>
            </w:r>
            <w:r w:rsidR="000E5381" w:rsidRPr="000D2AE0">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4" w:space="0" w:color="auto"/>
              <w:right w:val="single" w:sz="6" w:space="0" w:color="auto"/>
            </w:tcBorders>
          </w:tcPr>
          <w:p w:rsidR="000E5381" w:rsidRDefault="009A6521">
            <w:r>
              <w:rPr>
                <w:rFonts w:ascii="Arial" w:hAnsi="Arial" w:cs="Arial"/>
                <w:color w:val="000000"/>
                <w:kern w:val="0"/>
                <w:sz w:val="24"/>
                <w:szCs w:val="24"/>
                <w:lang w:eastAsia="ru-RU"/>
              </w:rPr>
              <w:t>1618</w:t>
            </w:r>
            <w:r w:rsidR="000E5381" w:rsidRPr="000D2AE0">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4" w:space="0" w:color="auto"/>
              <w:right w:val="single" w:sz="6" w:space="0" w:color="auto"/>
            </w:tcBorders>
          </w:tcPr>
          <w:p w:rsidR="000E5381" w:rsidRDefault="009A6521">
            <w:r>
              <w:rPr>
                <w:rFonts w:ascii="Arial" w:hAnsi="Arial" w:cs="Arial"/>
                <w:color w:val="000000"/>
                <w:kern w:val="0"/>
                <w:sz w:val="24"/>
                <w:szCs w:val="24"/>
                <w:lang w:eastAsia="ru-RU"/>
              </w:rPr>
              <w:t>1618</w:t>
            </w:r>
            <w:r w:rsidR="000E5381" w:rsidRPr="000D2AE0">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4" w:space="0" w:color="auto"/>
              <w:right w:val="single" w:sz="6" w:space="0" w:color="auto"/>
            </w:tcBorders>
          </w:tcPr>
          <w:p w:rsidR="000E5381" w:rsidRDefault="009A6521">
            <w:r>
              <w:rPr>
                <w:rFonts w:ascii="Arial" w:hAnsi="Arial" w:cs="Arial"/>
                <w:color w:val="000000"/>
                <w:kern w:val="0"/>
                <w:sz w:val="24"/>
                <w:szCs w:val="24"/>
                <w:lang w:eastAsia="ru-RU"/>
              </w:rPr>
              <w:t>1618</w:t>
            </w:r>
            <w:r w:rsidR="000E5381" w:rsidRPr="000D2AE0">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2"/>
            <w:tcBorders>
              <w:top w:val="single" w:sz="6" w:space="0" w:color="auto"/>
              <w:left w:val="single" w:sz="6" w:space="0" w:color="auto"/>
              <w:bottom w:val="single" w:sz="4" w:space="0" w:color="auto"/>
              <w:right w:val="single" w:sz="6" w:space="0" w:color="auto"/>
            </w:tcBorders>
          </w:tcPr>
          <w:p w:rsidR="000E5381" w:rsidRDefault="009A6521">
            <w:r>
              <w:rPr>
                <w:rFonts w:ascii="Arial" w:hAnsi="Arial" w:cs="Arial"/>
                <w:color w:val="000000"/>
                <w:kern w:val="0"/>
                <w:sz w:val="24"/>
                <w:szCs w:val="24"/>
                <w:lang w:eastAsia="ru-RU"/>
              </w:rPr>
              <w:t>1618</w:t>
            </w:r>
            <w:r w:rsidR="000E5381" w:rsidRPr="000D2AE0">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9" w:type="dxa"/>
            <w:gridSpan w:val="3"/>
            <w:tcBorders>
              <w:top w:val="single" w:sz="6" w:space="0" w:color="auto"/>
              <w:left w:val="single" w:sz="6" w:space="0" w:color="auto"/>
              <w:bottom w:val="single" w:sz="4" w:space="0" w:color="auto"/>
              <w:right w:val="single" w:sz="6" w:space="0" w:color="auto"/>
            </w:tcBorders>
          </w:tcPr>
          <w:p w:rsidR="000E5381" w:rsidRDefault="009A6521">
            <w:r>
              <w:rPr>
                <w:rFonts w:ascii="Arial" w:hAnsi="Arial" w:cs="Arial"/>
                <w:color w:val="000000"/>
                <w:kern w:val="0"/>
                <w:sz w:val="24"/>
                <w:szCs w:val="24"/>
                <w:lang w:eastAsia="ru-RU"/>
              </w:rPr>
              <w:t>1618</w:t>
            </w:r>
            <w:r w:rsidR="000E5381" w:rsidRPr="000D2AE0">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r>
      <w:tr w:rsidR="00125F8B" w:rsidRPr="00AE0A6C" w:rsidTr="00E42693">
        <w:trPr>
          <w:gridAfter w:val="1"/>
          <w:wAfter w:w="850" w:type="dxa"/>
          <w:trHeight w:val="216"/>
        </w:trPr>
        <w:tc>
          <w:tcPr>
            <w:tcW w:w="962" w:type="dxa"/>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Подпрограмма 3</w:t>
            </w:r>
          </w:p>
        </w:tc>
        <w:tc>
          <w:tcPr>
            <w:tcW w:w="1339" w:type="dxa"/>
            <w:gridSpan w:val="2"/>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Благоустройство населенных пунктов сельского поселения</w:t>
            </w:r>
          </w:p>
        </w:tc>
        <w:tc>
          <w:tcPr>
            <w:tcW w:w="1812" w:type="dxa"/>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всего</w:t>
            </w:r>
          </w:p>
        </w:tc>
        <w:tc>
          <w:tcPr>
            <w:tcW w:w="985" w:type="dxa"/>
            <w:gridSpan w:val="3"/>
            <w:tcBorders>
              <w:top w:val="single" w:sz="4"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362</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0</w:t>
            </w:r>
          </w:p>
        </w:tc>
        <w:tc>
          <w:tcPr>
            <w:tcW w:w="990" w:type="dxa"/>
            <w:gridSpan w:val="2"/>
            <w:tcBorders>
              <w:top w:val="single" w:sz="4" w:space="0" w:color="auto"/>
              <w:left w:val="single" w:sz="4" w:space="0" w:color="auto"/>
              <w:bottom w:val="single" w:sz="4" w:space="0" w:color="auto"/>
              <w:right w:val="single" w:sz="4" w:space="0" w:color="auto"/>
            </w:tcBorders>
          </w:tcPr>
          <w:p w:rsidR="000E5381" w:rsidRPr="00AE0A6C" w:rsidRDefault="009A6521"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567</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2</w:t>
            </w:r>
          </w:p>
        </w:tc>
        <w:tc>
          <w:tcPr>
            <w:tcW w:w="855" w:type="dxa"/>
            <w:gridSpan w:val="2"/>
            <w:tcBorders>
              <w:top w:val="single" w:sz="4"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214</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84" w:type="dxa"/>
            <w:gridSpan w:val="3"/>
            <w:tcBorders>
              <w:top w:val="single" w:sz="4" w:space="0" w:color="auto"/>
              <w:left w:val="single" w:sz="4" w:space="0" w:color="auto"/>
              <w:bottom w:val="single" w:sz="4" w:space="0" w:color="auto"/>
              <w:right w:val="single" w:sz="4" w:space="0" w:color="auto"/>
            </w:tcBorders>
          </w:tcPr>
          <w:p w:rsidR="000E5381" w:rsidRPr="00AE0A6C" w:rsidRDefault="00D727F6"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195</w:t>
            </w:r>
            <w:r w:rsidR="000E5381">
              <w:rPr>
                <w:rFonts w:ascii="Arial" w:hAnsi="Arial" w:cs="Arial"/>
                <w:color w:val="000000"/>
                <w:kern w:val="0"/>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87</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3"/>
            <w:tcBorders>
              <w:top w:val="single" w:sz="4"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87</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4"/>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D4131B">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2"/>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D4131B">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2"/>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D4131B">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2"/>
            <w:tcBorders>
              <w:top w:val="single" w:sz="4" w:space="0" w:color="auto"/>
              <w:left w:val="single" w:sz="4" w:space="0" w:color="auto"/>
              <w:bottom w:val="single" w:sz="4" w:space="0" w:color="auto"/>
              <w:right w:val="single" w:sz="4" w:space="0" w:color="auto"/>
            </w:tcBorders>
          </w:tcPr>
          <w:p w:rsidR="000E5381" w:rsidRDefault="009A6521" w:rsidP="009A6521">
            <w:r>
              <w:rPr>
                <w:rFonts w:ascii="Arial" w:hAnsi="Arial" w:cs="Arial"/>
                <w:color w:val="000000"/>
                <w:kern w:val="0"/>
                <w:sz w:val="24"/>
                <w:szCs w:val="24"/>
                <w:lang w:eastAsia="ru-RU"/>
              </w:rPr>
              <w:t>87,4</w:t>
            </w:r>
          </w:p>
        </w:tc>
        <w:tc>
          <w:tcPr>
            <w:tcW w:w="874" w:type="dxa"/>
            <w:gridSpan w:val="2"/>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D4131B">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9" w:type="dxa"/>
            <w:gridSpan w:val="3"/>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D4131B">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r>
      <w:tr w:rsidR="00125F8B" w:rsidRPr="00AE0A6C" w:rsidTr="00E42693">
        <w:trPr>
          <w:gridAfter w:val="1"/>
          <w:wAfter w:w="850" w:type="dxa"/>
          <w:trHeight w:val="331"/>
        </w:trPr>
        <w:tc>
          <w:tcPr>
            <w:tcW w:w="962" w:type="dxa"/>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solid" w:color="FFFFFF" w:fill="auto"/>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4" w:space="0" w:color="auto"/>
              <w:left w:val="single" w:sz="4" w:space="0" w:color="auto"/>
              <w:bottom w:val="single" w:sz="4" w:space="0" w:color="auto"/>
              <w:right w:val="single" w:sz="4" w:space="0" w:color="auto"/>
            </w:tcBorders>
          </w:tcPr>
          <w:p w:rsidR="000E5381" w:rsidRPr="00AE0A6C" w:rsidRDefault="000E5381"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504"/>
        </w:trPr>
        <w:tc>
          <w:tcPr>
            <w:tcW w:w="962" w:type="dxa"/>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tcPr>
          <w:p w:rsidR="000E5381" w:rsidRPr="00AE0A6C" w:rsidRDefault="000E5381"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Таловского муниципального района</w:t>
            </w:r>
          </w:p>
        </w:tc>
        <w:tc>
          <w:tcPr>
            <w:tcW w:w="985" w:type="dxa"/>
            <w:gridSpan w:val="3"/>
            <w:tcBorders>
              <w:top w:val="single" w:sz="4"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362</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0</w:t>
            </w:r>
          </w:p>
        </w:tc>
        <w:tc>
          <w:tcPr>
            <w:tcW w:w="990" w:type="dxa"/>
            <w:gridSpan w:val="2"/>
            <w:tcBorders>
              <w:top w:val="single" w:sz="4" w:space="0" w:color="auto"/>
              <w:left w:val="single" w:sz="4" w:space="0" w:color="auto"/>
              <w:bottom w:val="single" w:sz="4" w:space="0" w:color="auto"/>
              <w:right w:val="single" w:sz="4" w:space="0" w:color="auto"/>
            </w:tcBorders>
          </w:tcPr>
          <w:p w:rsidR="000E5381" w:rsidRPr="00AE0A6C" w:rsidRDefault="009A6521"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567</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2</w:t>
            </w:r>
          </w:p>
        </w:tc>
        <w:tc>
          <w:tcPr>
            <w:tcW w:w="855" w:type="dxa"/>
            <w:gridSpan w:val="2"/>
            <w:tcBorders>
              <w:top w:val="single" w:sz="4"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214</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84" w:type="dxa"/>
            <w:gridSpan w:val="3"/>
            <w:tcBorders>
              <w:top w:val="single" w:sz="4" w:space="0" w:color="auto"/>
              <w:left w:val="single" w:sz="4" w:space="0" w:color="auto"/>
              <w:bottom w:val="single" w:sz="4" w:space="0" w:color="auto"/>
              <w:right w:val="single" w:sz="4" w:space="0" w:color="auto"/>
            </w:tcBorders>
          </w:tcPr>
          <w:p w:rsidR="000E5381" w:rsidRPr="00AE0A6C" w:rsidRDefault="009A6521"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w:t>
            </w:r>
            <w:r w:rsidR="00D727F6">
              <w:rPr>
                <w:rFonts w:ascii="Arial" w:hAnsi="Arial" w:cs="Arial"/>
                <w:color w:val="000000"/>
                <w:kern w:val="0"/>
                <w:sz w:val="24"/>
                <w:szCs w:val="24"/>
                <w:lang w:eastAsia="ru-RU"/>
              </w:rPr>
              <w:t>95</w:t>
            </w:r>
            <w:r w:rsidR="000E5381">
              <w:rPr>
                <w:rFonts w:ascii="Arial" w:hAnsi="Arial" w:cs="Arial"/>
                <w:color w:val="000000"/>
                <w:kern w:val="0"/>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87</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3"/>
            <w:tcBorders>
              <w:top w:val="single" w:sz="4" w:space="0" w:color="auto"/>
              <w:left w:val="single" w:sz="4" w:space="0" w:color="auto"/>
              <w:bottom w:val="single" w:sz="4" w:space="0" w:color="auto"/>
              <w:right w:val="single" w:sz="4" w:space="0" w:color="auto"/>
            </w:tcBorders>
          </w:tcPr>
          <w:p w:rsidR="000E5381" w:rsidRPr="00AE0A6C" w:rsidRDefault="009A6521"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87</w:t>
            </w:r>
            <w:r w:rsidR="000E5381">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4"/>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2B0522">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2"/>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2B0522">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2"/>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2B0522">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2"/>
            <w:tcBorders>
              <w:top w:val="single" w:sz="4" w:space="0" w:color="auto"/>
              <w:left w:val="single" w:sz="4" w:space="0" w:color="auto"/>
              <w:bottom w:val="single" w:sz="4" w:space="0" w:color="auto"/>
              <w:right w:val="single" w:sz="4" w:space="0" w:color="auto"/>
            </w:tcBorders>
          </w:tcPr>
          <w:p w:rsidR="000E5381" w:rsidRDefault="009A6521" w:rsidP="009A6521">
            <w:r>
              <w:rPr>
                <w:rFonts w:ascii="Arial" w:hAnsi="Arial" w:cs="Arial"/>
                <w:color w:val="000000"/>
                <w:kern w:val="0"/>
                <w:sz w:val="24"/>
                <w:szCs w:val="24"/>
                <w:lang w:eastAsia="ru-RU"/>
              </w:rPr>
              <w:t>87</w:t>
            </w:r>
            <w:r w:rsidR="000E5381" w:rsidRPr="002B0522">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4" w:type="dxa"/>
            <w:gridSpan w:val="2"/>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2B0522">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c>
          <w:tcPr>
            <w:tcW w:w="879" w:type="dxa"/>
            <w:gridSpan w:val="3"/>
            <w:tcBorders>
              <w:top w:val="single" w:sz="4" w:space="0" w:color="auto"/>
              <w:left w:val="single" w:sz="4" w:space="0" w:color="auto"/>
              <w:bottom w:val="single" w:sz="4" w:space="0" w:color="auto"/>
              <w:right w:val="single" w:sz="4" w:space="0" w:color="auto"/>
            </w:tcBorders>
          </w:tcPr>
          <w:p w:rsidR="000E5381" w:rsidRDefault="009A6521">
            <w:r>
              <w:rPr>
                <w:rFonts w:ascii="Arial" w:hAnsi="Arial" w:cs="Arial"/>
                <w:color w:val="000000"/>
                <w:kern w:val="0"/>
                <w:sz w:val="24"/>
                <w:szCs w:val="24"/>
                <w:lang w:eastAsia="ru-RU"/>
              </w:rPr>
              <w:t>87</w:t>
            </w:r>
            <w:r w:rsidR="000E5381" w:rsidRPr="002B0522">
              <w:rPr>
                <w:rFonts w:ascii="Arial" w:hAnsi="Arial" w:cs="Arial"/>
                <w:color w:val="000000"/>
                <w:kern w:val="0"/>
                <w:sz w:val="24"/>
                <w:szCs w:val="24"/>
                <w:lang w:eastAsia="ru-RU"/>
              </w:rPr>
              <w:t>,</w:t>
            </w:r>
            <w:r>
              <w:rPr>
                <w:rFonts w:ascii="Arial" w:hAnsi="Arial" w:cs="Arial"/>
                <w:color w:val="000000"/>
                <w:kern w:val="0"/>
                <w:sz w:val="24"/>
                <w:szCs w:val="24"/>
                <w:lang w:eastAsia="ru-RU"/>
              </w:rPr>
              <w:t>4</w:t>
            </w:r>
          </w:p>
        </w:tc>
      </w:tr>
      <w:tr w:rsidR="00125F8B" w:rsidRPr="00AE0A6C" w:rsidTr="00E42693">
        <w:trPr>
          <w:gridAfter w:val="1"/>
          <w:wAfter w:w="850" w:type="dxa"/>
          <w:trHeight w:val="230"/>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Основное мероприятие 3.1</w:t>
            </w: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Развитие сети уличного освещения</w:t>
            </w: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всего</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190,0</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1A556C" w:rsidRDefault="00DC5A1B" w:rsidP="000E5381">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243,8</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421,4</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1A556C" w:rsidRDefault="00D727F6"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91</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18" w:type="dxa"/>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76,9</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76,9</w:t>
            </w:r>
          </w:p>
        </w:tc>
        <w:tc>
          <w:tcPr>
            <w:tcW w:w="874" w:type="dxa"/>
            <w:gridSpan w:val="4"/>
            <w:tcBorders>
              <w:top w:val="single" w:sz="4" w:space="0" w:color="auto"/>
              <w:left w:val="single" w:sz="4" w:space="0" w:color="auto"/>
              <w:bottom w:val="single" w:sz="4" w:space="0" w:color="auto"/>
              <w:right w:val="single" w:sz="4" w:space="0" w:color="auto"/>
            </w:tcBorders>
          </w:tcPr>
          <w:p w:rsidR="00125F8B" w:rsidRDefault="00DC5A1B" w:rsidP="00DC5A1B">
            <w:r>
              <w:rPr>
                <w:rFonts w:ascii="Arial" w:hAnsi="Arial" w:cs="Arial"/>
                <w:color w:val="000000"/>
                <w:kern w:val="0"/>
                <w:sz w:val="24"/>
                <w:szCs w:val="24"/>
                <w:lang w:eastAsia="ru-RU"/>
              </w:rPr>
              <w:t>76,9</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994FC6">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994FC6">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994FC6">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994FC6">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994FC6">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r>
      <w:tr w:rsidR="00125F8B" w:rsidRPr="00AE0A6C" w:rsidTr="00E42693">
        <w:trPr>
          <w:gridAfter w:val="1"/>
          <w:wAfter w:w="850" w:type="dxa"/>
          <w:trHeight w:val="319"/>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solid" w:color="FFFFFF" w:fill="auto"/>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499"/>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DC5A1B">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190,0</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1A556C" w:rsidRDefault="00DC5A1B" w:rsidP="00125F8B">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243,8</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421,4</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1A556C" w:rsidRDefault="00D727F6"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91</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18" w:type="dxa"/>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76,9</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76,9</w:t>
            </w:r>
          </w:p>
        </w:tc>
        <w:tc>
          <w:tcPr>
            <w:tcW w:w="874" w:type="dxa"/>
            <w:gridSpan w:val="4"/>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364195">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364195">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364195">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364195">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364195">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76</w:t>
            </w:r>
            <w:r w:rsidR="00125F8B" w:rsidRPr="00364195">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r>
      <w:tr w:rsidR="00125F8B" w:rsidRPr="00AE0A6C" w:rsidTr="00E42693">
        <w:trPr>
          <w:gridAfter w:val="1"/>
          <w:wAfter w:w="850" w:type="dxa"/>
          <w:trHeight w:val="216"/>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Основн</w:t>
            </w:r>
            <w:r w:rsidRPr="00AE0A6C">
              <w:rPr>
                <w:rFonts w:ascii="Arial" w:hAnsi="Arial" w:cs="Arial"/>
                <w:color w:val="000000"/>
                <w:kern w:val="0"/>
                <w:sz w:val="24"/>
                <w:szCs w:val="24"/>
                <w:lang w:eastAsia="ru-RU"/>
              </w:rPr>
              <w:lastRenderedPageBreak/>
              <w:t>ое мероприятие 3.2</w:t>
            </w: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lastRenderedPageBreak/>
              <w:t xml:space="preserve">Сбор и </w:t>
            </w:r>
            <w:r w:rsidRPr="00AE0A6C">
              <w:rPr>
                <w:rFonts w:ascii="Arial" w:hAnsi="Arial" w:cs="Arial"/>
                <w:color w:val="000000"/>
                <w:kern w:val="0"/>
                <w:sz w:val="24"/>
                <w:szCs w:val="24"/>
                <w:lang w:eastAsia="ru-RU"/>
              </w:rPr>
              <w:lastRenderedPageBreak/>
              <w:t>вывоз бытовых отходов и мусора</w:t>
            </w: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lastRenderedPageBreak/>
              <w:t>всего</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1A556C" w:rsidRDefault="00DC5A1B" w:rsidP="00DC5A1B">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1A556C" w:rsidRDefault="00DC5A1B" w:rsidP="00125F8B">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0,0</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1A556C">
              <w:rPr>
                <w:rFonts w:ascii="Arial" w:hAnsi="Arial" w:cs="Arial"/>
                <w:color w:val="000000"/>
                <w:kern w:val="0"/>
                <w:sz w:val="24"/>
                <w:szCs w:val="24"/>
                <w:lang w:eastAsia="ru-RU"/>
              </w:rPr>
              <w:t>0,0</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0,0</w:t>
            </w:r>
          </w:p>
        </w:tc>
        <w:tc>
          <w:tcPr>
            <w:tcW w:w="818" w:type="dxa"/>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8</w:t>
            </w:r>
            <w:r w:rsidR="00125F8B" w:rsidRPr="001A556C">
              <w:rPr>
                <w:rFonts w:ascii="Arial" w:hAnsi="Arial" w:cs="Arial"/>
                <w:color w:val="000000"/>
                <w:kern w:val="0"/>
                <w:sz w:val="24"/>
                <w:szCs w:val="24"/>
                <w:lang w:eastAsia="ru-RU"/>
              </w:rPr>
              <w:t>,0</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1A556C" w:rsidRDefault="00DC5A1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8</w:t>
            </w:r>
            <w:r w:rsidR="00125F8B" w:rsidRPr="001A556C">
              <w:rPr>
                <w:rFonts w:ascii="Arial" w:hAnsi="Arial" w:cs="Arial"/>
                <w:color w:val="000000"/>
                <w:kern w:val="0"/>
                <w:sz w:val="24"/>
                <w:szCs w:val="24"/>
                <w:lang w:eastAsia="ru-RU"/>
              </w:rPr>
              <w:t>,0</w:t>
            </w:r>
          </w:p>
        </w:tc>
        <w:tc>
          <w:tcPr>
            <w:tcW w:w="874" w:type="dxa"/>
            <w:gridSpan w:val="4"/>
            <w:tcBorders>
              <w:top w:val="single" w:sz="4" w:space="0" w:color="auto"/>
              <w:left w:val="single" w:sz="4" w:space="0" w:color="auto"/>
              <w:bottom w:val="single" w:sz="4" w:space="0" w:color="auto"/>
              <w:right w:val="single" w:sz="4" w:space="0" w:color="auto"/>
            </w:tcBorders>
          </w:tcPr>
          <w:p w:rsidR="00125F8B" w:rsidRPr="001A556C" w:rsidRDefault="00DC5A1B" w:rsidP="00DC5A1B">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8,</w:t>
            </w:r>
            <w:r w:rsidR="00125F8B" w:rsidRPr="00125F8B">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8</w:t>
            </w:r>
            <w:r w:rsidR="00125F8B" w:rsidRPr="007102E4">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8</w:t>
            </w:r>
            <w:r w:rsidR="00125F8B" w:rsidRPr="007102E4">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8</w:t>
            </w:r>
            <w:r w:rsidR="00125F8B" w:rsidRPr="007102E4">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8</w:t>
            </w:r>
            <w:r w:rsidR="00125F8B" w:rsidRPr="007102E4">
              <w:rPr>
                <w:rFonts w:ascii="Arial" w:hAnsi="Arial" w:cs="Arial"/>
                <w:color w:val="000000"/>
                <w:kern w:val="0"/>
                <w:sz w:val="24"/>
                <w:szCs w:val="24"/>
                <w:lang w:eastAsia="ru-RU"/>
              </w:rPr>
              <w:t>,0</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DC5A1B">
            <w:r>
              <w:rPr>
                <w:rFonts w:ascii="Arial" w:hAnsi="Arial" w:cs="Arial"/>
                <w:color w:val="000000"/>
                <w:kern w:val="0"/>
                <w:sz w:val="24"/>
                <w:szCs w:val="24"/>
                <w:lang w:eastAsia="ru-RU"/>
              </w:rPr>
              <w:t>8</w:t>
            </w:r>
            <w:r w:rsidR="00125F8B" w:rsidRPr="007102E4">
              <w:rPr>
                <w:rFonts w:ascii="Arial" w:hAnsi="Arial" w:cs="Arial"/>
                <w:color w:val="000000"/>
                <w:kern w:val="0"/>
                <w:sz w:val="24"/>
                <w:szCs w:val="24"/>
                <w:lang w:eastAsia="ru-RU"/>
              </w:rPr>
              <w:t>,0</w:t>
            </w:r>
          </w:p>
        </w:tc>
      </w:tr>
      <w:tr w:rsidR="00125F8B" w:rsidRPr="00AE0A6C" w:rsidTr="00E42693">
        <w:trPr>
          <w:gridAfter w:val="1"/>
          <w:wAfter w:w="850" w:type="dxa"/>
          <w:trHeight w:val="233"/>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solid" w:color="FFFFFF" w:fill="auto"/>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55"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492"/>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DC5A1B">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1A556C" w:rsidRDefault="0053042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1A556C" w:rsidRDefault="00530426" w:rsidP="00125F8B">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0,0</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1A55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1A556C">
              <w:rPr>
                <w:rFonts w:ascii="Arial" w:hAnsi="Arial" w:cs="Arial"/>
                <w:color w:val="000000"/>
                <w:kern w:val="0"/>
                <w:sz w:val="24"/>
                <w:szCs w:val="24"/>
                <w:lang w:eastAsia="ru-RU"/>
              </w:rPr>
              <w:t>0,0</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1A556C" w:rsidRDefault="0053042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0,0</w:t>
            </w:r>
          </w:p>
        </w:tc>
        <w:tc>
          <w:tcPr>
            <w:tcW w:w="818" w:type="dxa"/>
            <w:tcBorders>
              <w:top w:val="single" w:sz="4" w:space="0" w:color="auto"/>
              <w:left w:val="single" w:sz="4" w:space="0" w:color="auto"/>
              <w:bottom w:val="single" w:sz="4" w:space="0" w:color="auto"/>
              <w:right w:val="single" w:sz="4" w:space="0" w:color="auto"/>
            </w:tcBorders>
          </w:tcPr>
          <w:p w:rsidR="00125F8B" w:rsidRPr="001A556C" w:rsidRDefault="00530426"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8</w:t>
            </w:r>
            <w:r w:rsidR="00125F8B" w:rsidRPr="001A556C">
              <w:rPr>
                <w:rFonts w:ascii="Arial" w:hAnsi="Arial" w:cs="Arial"/>
                <w:color w:val="000000"/>
                <w:kern w:val="0"/>
                <w:sz w:val="24"/>
                <w:szCs w:val="24"/>
                <w:lang w:eastAsia="ru-RU"/>
              </w:rPr>
              <w:t>,0</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1A556C" w:rsidRDefault="00530426"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8</w:t>
            </w:r>
            <w:r w:rsidR="00125F8B" w:rsidRPr="001A556C">
              <w:rPr>
                <w:rFonts w:ascii="Arial" w:hAnsi="Arial" w:cs="Arial"/>
                <w:color w:val="000000"/>
                <w:kern w:val="0"/>
                <w:sz w:val="24"/>
                <w:szCs w:val="24"/>
                <w:lang w:eastAsia="ru-RU"/>
              </w:rPr>
              <w:t>,0</w:t>
            </w:r>
          </w:p>
        </w:tc>
        <w:tc>
          <w:tcPr>
            <w:tcW w:w="874" w:type="dxa"/>
            <w:gridSpan w:val="4"/>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8</w:t>
            </w:r>
            <w:r w:rsidR="00125F8B" w:rsidRPr="0002040C">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8</w:t>
            </w:r>
            <w:r w:rsidR="00125F8B" w:rsidRPr="0002040C">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8</w:t>
            </w:r>
            <w:r w:rsidR="00125F8B" w:rsidRPr="0002040C">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8</w:t>
            </w:r>
            <w:r w:rsidR="00125F8B" w:rsidRPr="0002040C">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8</w:t>
            </w:r>
            <w:r w:rsidR="00125F8B" w:rsidRPr="0002040C">
              <w:rPr>
                <w:rFonts w:ascii="Arial" w:hAnsi="Arial" w:cs="Arial"/>
                <w:color w:val="000000"/>
                <w:kern w:val="0"/>
                <w:sz w:val="24"/>
                <w:szCs w:val="24"/>
                <w:lang w:eastAsia="ru-RU"/>
              </w:rPr>
              <w:t>,0</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8</w:t>
            </w:r>
            <w:r w:rsidR="00125F8B" w:rsidRPr="0002040C">
              <w:rPr>
                <w:rFonts w:ascii="Arial" w:hAnsi="Arial" w:cs="Arial"/>
                <w:color w:val="000000"/>
                <w:kern w:val="0"/>
                <w:sz w:val="24"/>
                <w:szCs w:val="24"/>
                <w:lang w:eastAsia="ru-RU"/>
              </w:rPr>
              <w:t>,0</w:t>
            </w:r>
          </w:p>
        </w:tc>
      </w:tr>
      <w:tr w:rsidR="00125F8B" w:rsidRPr="00AE0A6C" w:rsidTr="00E42693">
        <w:trPr>
          <w:gridAfter w:val="1"/>
          <w:wAfter w:w="850" w:type="dxa"/>
          <w:trHeight w:val="597"/>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Основное мероприятие 3.3</w:t>
            </w: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530426" w:rsidP="0029282E">
            <w:pPr>
              <w:suppressAutoHyphens w:val="0"/>
              <w:autoSpaceDE w:val="0"/>
              <w:autoSpaceDN w:val="0"/>
              <w:adjustRightInd w:val="0"/>
              <w:ind w:hanging="30"/>
              <w:jc w:val="both"/>
              <w:rPr>
                <w:rFonts w:ascii="Arial" w:hAnsi="Arial" w:cs="Arial"/>
                <w:color w:val="000000"/>
                <w:kern w:val="0"/>
                <w:sz w:val="24"/>
                <w:szCs w:val="24"/>
                <w:lang w:eastAsia="ru-RU"/>
              </w:rPr>
            </w:pPr>
            <w:r>
              <w:rPr>
                <w:rFonts w:ascii="Arial" w:hAnsi="Arial" w:cs="Arial"/>
                <w:color w:val="000000"/>
                <w:kern w:val="0"/>
                <w:sz w:val="24"/>
                <w:szCs w:val="24"/>
                <w:lang w:eastAsia="ru-RU"/>
              </w:rPr>
              <w:t>Содержание мест захоронения и ремонт военно-мемориальных объектов</w:t>
            </w: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всего</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0,0</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0,0</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53042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10,5</w:t>
            </w:r>
          </w:p>
        </w:tc>
        <w:tc>
          <w:tcPr>
            <w:tcW w:w="818" w:type="dxa"/>
            <w:tcBorders>
              <w:top w:val="single" w:sz="4" w:space="0" w:color="auto"/>
              <w:left w:val="single" w:sz="4" w:space="0" w:color="auto"/>
              <w:bottom w:val="single" w:sz="4" w:space="0" w:color="auto"/>
              <w:right w:val="single" w:sz="4" w:space="0" w:color="auto"/>
            </w:tcBorders>
          </w:tcPr>
          <w:p w:rsidR="00125F8B" w:rsidRPr="00AE0A6C" w:rsidRDefault="00530426"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2,5</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AE0A6C" w:rsidRDefault="00530426"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2,5</w:t>
            </w:r>
          </w:p>
        </w:tc>
        <w:tc>
          <w:tcPr>
            <w:tcW w:w="874" w:type="dxa"/>
            <w:gridSpan w:val="4"/>
            <w:tcBorders>
              <w:top w:val="single" w:sz="4" w:space="0" w:color="auto"/>
              <w:left w:val="single" w:sz="4" w:space="0" w:color="auto"/>
              <w:bottom w:val="single" w:sz="4" w:space="0" w:color="auto"/>
              <w:right w:val="single" w:sz="4" w:space="0" w:color="auto"/>
            </w:tcBorders>
          </w:tcPr>
          <w:p w:rsidR="00125F8B" w:rsidRPr="00AE0A6C" w:rsidRDefault="00530426"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2</w:t>
            </w:r>
            <w:r w:rsidR="00125F8B" w:rsidRPr="00125F8B">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2</w:t>
            </w:r>
            <w:r w:rsidR="00125F8B" w:rsidRPr="003E39F4">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2</w:t>
            </w:r>
            <w:r w:rsidR="00125F8B" w:rsidRPr="003E39F4">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sidP="00530426">
            <w:r>
              <w:rPr>
                <w:rFonts w:ascii="Arial" w:hAnsi="Arial" w:cs="Arial"/>
                <w:color w:val="000000"/>
                <w:kern w:val="0"/>
                <w:sz w:val="24"/>
                <w:szCs w:val="24"/>
                <w:lang w:eastAsia="ru-RU"/>
              </w:rPr>
              <w:t>2,5</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2</w:t>
            </w:r>
            <w:r w:rsidR="00125F8B" w:rsidRPr="003E39F4">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530426">
            <w:r>
              <w:rPr>
                <w:rFonts w:ascii="Arial" w:hAnsi="Arial" w:cs="Arial"/>
                <w:color w:val="000000"/>
                <w:kern w:val="0"/>
                <w:sz w:val="24"/>
                <w:szCs w:val="24"/>
                <w:lang w:eastAsia="ru-RU"/>
              </w:rPr>
              <w:t>2</w:t>
            </w:r>
            <w:r w:rsidR="00125F8B" w:rsidRPr="003E39F4">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r>
      <w:tr w:rsidR="00D91389" w:rsidRPr="00AE0A6C" w:rsidTr="00E42693">
        <w:trPr>
          <w:gridAfter w:val="1"/>
          <w:wAfter w:w="850" w:type="dxa"/>
          <w:trHeight w:val="233"/>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solid" w:color="FFFFFF" w:fill="auto"/>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D91389" w:rsidRPr="00AE0A6C" w:rsidTr="00E42693">
        <w:trPr>
          <w:gridAfter w:val="1"/>
          <w:wAfter w:w="850" w:type="dxa"/>
          <w:trHeight w:val="516"/>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530426">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0,0</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0,0</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53042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10,5</w:t>
            </w:r>
          </w:p>
        </w:tc>
        <w:tc>
          <w:tcPr>
            <w:tcW w:w="818" w:type="dxa"/>
            <w:tcBorders>
              <w:top w:val="single" w:sz="4" w:space="0" w:color="auto"/>
              <w:left w:val="single" w:sz="4" w:space="0" w:color="auto"/>
              <w:bottom w:val="single" w:sz="4" w:space="0" w:color="auto"/>
              <w:right w:val="single" w:sz="4" w:space="0" w:color="auto"/>
            </w:tcBorders>
          </w:tcPr>
          <w:p w:rsidR="00125F8B" w:rsidRPr="00AE0A6C" w:rsidRDefault="00530426"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2,5</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AE0A6C" w:rsidRDefault="00530426"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2,5</w:t>
            </w:r>
          </w:p>
        </w:tc>
        <w:tc>
          <w:tcPr>
            <w:tcW w:w="874" w:type="dxa"/>
            <w:gridSpan w:val="4"/>
            <w:tcBorders>
              <w:top w:val="single" w:sz="4" w:space="0" w:color="auto"/>
              <w:left w:val="single" w:sz="4" w:space="0" w:color="auto"/>
              <w:bottom w:val="single" w:sz="4" w:space="0" w:color="auto"/>
              <w:right w:val="single" w:sz="4" w:space="0" w:color="auto"/>
            </w:tcBorders>
          </w:tcPr>
          <w:p w:rsidR="00125F8B" w:rsidRPr="00AE0A6C" w:rsidRDefault="00530426" w:rsidP="00D13707">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2</w:t>
            </w:r>
            <w:r w:rsidR="00125F8B" w:rsidRPr="00125F8B">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sidP="00D13707">
            <w:r>
              <w:rPr>
                <w:rFonts w:ascii="Arial" w:hAnsi="Arial" w:cs="Arial"/>
                <w:color w:val="000000"/>
                <w:kern w:val="0"/>
                <w:sz w:val="24"/>
                <w:szCs w:val="24"/>
                <w:lang w:eastAsia="ru-RU"/>
              </w:rPr>
              <w:t>2</w:t>
            </w:r>
            <w:r w:rsidR="00125F8B" w:rsidRPr="003E39F4">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sidP="00D13707">
            <w:r>
              <w:rPr>
                <w:rFonts w:ascii="Arial" w:hAnsi="Arial" w:cs="Arial"/>
                <w:color w:val="000000"/>
                <w:kern w:val="0"/>
                <w:sz w:val="24"/>
                <w:szCs w:val="24"/>
                <w:lang w:eastAsia="ru-RU"/>
              </w:rPr>
              <w:t>2</w:t>
            </w:r>
            <w:r w:rsidR="00125F8B" w:rsidRPr="003E39F4">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sidP="00D13707">
            <w:r>
              <w:rPr>
                <w:rFonts w:ascii="Arial" w:hAnsi="Arial" w:cs="Arial"/>
                <w:color w:val="000000"/>
                <w:kern w:val="0"/>
                <w:sz w:val="24"/>
                <w:szCs w:val="24"/>
                <w:lang w:eastAsia="ru-RU"/>
              </w:rPr>
              <w:t>2</w:t>
            </w:r>
            <w:r w:rsidR="00125F8B" w:rsidRPr="003E39F4">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30426" w:rsidP="00D13707">
            <w:r>
              <w:rPr>
                <w:rFonts w:ascii="Arial" w:hAnsi="Arial" w:cs="Arial"/>
                <w:color w:val="000000"/>
                <w:kern w:val="0"/>
                <w:sz w:val="24"/>
                <w:szCs w:val="24"/>
                <w:lang w:eastAsia="ru-RU"/>
              </w:rPr>
              <w:t>2</w:t>
            </w:r>
            <w:r w:rsidR="00125F8B" w:rsidRPr="003E39F4">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530426" w:rsidP="00D13707">
            <w:r>
              <w:rPr>
                <w:rFonts w:ascii="Arial" w:hAnsi="Arial" w:cs="Arial"/>
                <w:color w:val="000000"/>
                <w:kern w:val="0"/>
                <w:sz w:val="24"/>
                <w:szCs w:val="24"/>
                <w:lang w:eastAsia="ru-RU"/>
              </w:rPr>
              <w:t>2</w:t>
            </w:r>
            <w:r w:rsidR="00125F8B" w:rsidRPr="003E39F4">
              <w:rPr>
                <w:rFonts w:ascii="Arial" w:hAnsi="Arial" w:cs="Arial"/>
                <w:color w:val="000000"/>
                <w:kern w:val="0"/>
                <w:sz w:val="24"/>
                <w:szCs w:val="24"/>
                <w:lang w:eastAsia="ru-RU"/>
              </w:rPr>
              <w:t>,</w:t>
            </w:r>
            <w:r>
              <w:rPr>
                <w:rFonts w:ascii="Arial" w:hAnsi="Arial" w:cs="Arial"/>
                <w:color w:val="000000"/>
                <w:kern w:val="0"/>
                <w:sz w:val="24"/>
                <w:szCs w:val="24"/>
                <w:lang w:eastAsia="ru-RU"/>
              </w:rPr>
              <w:t>5</w:t>
            </w:r>
          </w:p>
        </w:tc>
      </w:tr>
      <w:tr w:rsidR="00125F8B" w:rsidRPr="00AE0A6C" w:rsidTr="00E42693">
        <w:trPr>
          <w:gridAfter w:val="1"/>
          <w:wAfter w:w="850" w:type="dxa"/>
          <w:trHeight w:val="216"/>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ind w:hanging="30"/>
              <w:jc w:val="both"/>
              <w:rPr>
                <w:rFonts w:ascii="Arial" w:hAnsi="Arial" w:cs="Arial"/>
                <w:color w:val="000000"/>
                <w:kern w:val="0"/>
                <w:sz w:val="24"/>
                <w:szCs w:val="24"/>
                <w:lang w:eastAsia="ru-RU"/>
              </w:rPr>
            </w:pPr>
            <w:r>
              <w:rPr>
                <w:rFonts w:ascii="Arial" w:hAnsi="Arial" w:cs="Arial"/>
                <w:color w:val="000000"/>
                <w:kern w:val="0"/>
                <w:sz w:val="24"/>
                <w:szCs w:val="24"/>
                <w:lang w:eastAsia="ru-RU"/>
              </w:rPr>
              <w:t>Основное мероприятие 3.4</w:t>
            </w: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Другие вопросы в сфере благоустройства</w:t>
            </w: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всего</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138</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1</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329</w:t>
            </w:r>
            <w:r w:rsidR="00125F8B">
              <w:rPr>
                <w:rFonts w:ascii="Arial" w:hAnsi="Arial" w:cs="Arial"/>
                <w:color w:val="000000"/>
                <w:kern w:val="0"/>
                <w:sz w:val="24"/>
                <w:szCs w:val="24"/>
                <w:lang w:eastAsia="ru-RU"/>
              </w:rPr>
              <w:t>,4</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D727F6"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92</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7</w:t>
            </w:r>
          </w:p>
        </w:tc>
        <w:tc>
          <w:tcPr>
            <w:tcW w:w="818"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4"/>
            <w:tcBorders>
              <w:top w:val="single" w:sz="4" w:space="0" w:color="auto"/>
              <w:left w:val="single" w:sz="4" w:space="0" w:color="auto"/>
              <w:bottom w:val="single" w:sz="4" w:space="0" w:color="auto"/>
              <w:right w:val="single" w:sz="4" w:space="0" w:color="auto"/>
            </w:tcBorders>
          </w:tcPr>
          <w:p w:rsidR="00125F8B" w:rsidRDefault="00125F8B">
            <w:r w:rsidRPr="004D5536">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125F8B">
            <w:r w:rsidRPr="004D5536">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125F8B">
            <w:r w:rsidRPr="004D5536">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125F8B">
            <w:r w:rsidRPr="004D5536">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125F8B">
            <w:r w:rsidRPr="004D5536">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125F8B">
            <w:r w:rsidRPr="004D5536">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r>
      <w:tr w:rsidR="00125F8B" w:rsidRPr="00AE0A6C" w:rsidTr="00E42693">
        <w:trPr>
          <w:gridAfter w:val="1"/>
          <w:wAfter w:w="850" w:type="dxa"/>
          <w:trHeight w:val="233"/>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solid" w:color="FFFFFF" w:fill="auto"/>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468"/>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BC3789">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w:t>
            </w:r>
            <w:r w:rsidRPr="00AE0A6C">
              <w:rPr>
                <w:rFonts w:ascii="Arial" w:hAnsi="Arial" w:cs="Arial"/>
                <w:color w:val="000000"/>
                <w:kern w:val="0"/>
                <w:sz w:val="24"/>
                <w:szCs w:val="24"/>
                <w:lang w:eastAsia="ru-RU"/>
              </w:rPr>
              <w:lastRenderedPageBreak/>
              <w:t xml:space="preserve">поселения </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lastRenderedPageBreak/>
              <w:t>138</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1</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329</w:t>
            </w:r>
            <w:r w:rsidR="00125F8B">
              <w:rPr>
                <w:rFonts w:ascii="Arial" w:hAnsi="Arial" w:cs="Arial"/>
                <w:color w:val="000000"/>
                <w:kern w:val="0"/>
                <w:sz w:val="24"/>
                <w:szCs w:val="24"/>
                <w:lang w:eastAsia="ru-RU"/>
              </w:rPr>
              <w:t>,4</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D727F6"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92</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7</w:t>
            </w:r>
          </w:p>
        </w:tc>
        <w:tc>
          <w:tcPr>
            <w:tcW w:w="818"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125F8B">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4"/>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r w:rsidRPr="00125F8B">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125F8B">
            <w:r w:rsidRPr="00EE6E6B">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125F8B">
            <w:r w:rsidRPr="00EE6E6B">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125F8B">
            <w:r w:rsidRPr="00EE6E6B">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125F8B">
            <w:r w:rsidRPr="00EE6E6B">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125F8B">
            <w:r w:rsidRPr="00EE6E6B">
              <w:rPr>
                <w:rFonts w:ascii="Arial" w:hAnsi="Arial" w:cs="Arial"/>
                <w:color w:val="000000"/>
                <w:kern w:val="0"/>
                <w:sz w:val="24"/>
                <w:szCs w:val="24"/>
                <w:lang w:eastAsia="ru-RU"/>
              </w:rPr>
              <w:t>0,</w:t>
            </w:r>
            <w:r w:rsidR="00BC3789">
              <w:rPr>
                <w:rFonts w:ascii="Arial" w:hAnsi="Arial" w:cs="Arial"/>
                <w:color w:val="000000"/>
                <w:kern w:val="0"/>
                <w:sz w:val="24"/>
                <w:szCs w:val="24"/>
                <w:lang w:eastAsia="ru-RU"/>
              </w:rPr>
              <w:t>0</w:t>
            </w:r>
          </w:p>
        </w:tc>
      </w:tr>
      <w:tr w:rsidR="00125F8B" w:rsidRPr="00AE0A6C" w:rsidTr="00E42693">
        <w:trPr>
          <w:gridAfter w:val="1"/>
          <w:wAfter w:w="850" w:type="dxa"/>
          <w:trHeight w:val="216"/>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lastRenderedPageBreak/>
              <w:t>Подпрограмма 4</w:t>
            </w: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Развитие культуры, физической культуры и спорта сельского поселения</w:t>
            </w: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всего</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1418</w:t>
            </w:r>
            <w:r w:rsidR="00125F8B">
              <w:rPr>
                <w:rFonts w:ascii="Arial" w:hAnsi="Arial" w:cs="Arial"/>
                <w:color w:val="000000"/>
                <w:kern w:val="0"/>
                <w:sz w:val="24"/>
                <w:szCs w:val="24"/>
                <w:lang w:eastAsia="ru-RU"/>
              </w:rPr>
              <w:t>,6</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2151</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1275</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BC3789"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12</w:t>
            </w:r>
            <w:r w:rsidR="00D727F6">
              <w:rPr>
                <w:rFonts w:ascii="Arial" w:hAnsi="Arial" w:cs="Arial"/>
                <w:color w:val="000000"/>
                <w:kern w:val="0"/>
                <w:sz w:val="24"/>
                <w:szCs w:val="24"/>
                <w:lang w:eastAsia="ru-RU"/>
              </w:rPr>
              <w:t>12</w:t>
            </w:r>
            <w:r w:rsidR="00125F8B">
              <w:rPr>
                <w:rFonts w:ascii="Arial" w:hAnsi="Arial" w:cs="Arial"/>
                <w:color w:val="000000"/>
                <w:kern w:val="0"/>
                <w:sz w:val="24"/>
                <w:szCs w:val="24"/>
                <w:lang w:eastAsia="ru-RU"/>
              </w:rPr>
              <w:t>,</w:t>
            </w:r>
            <w:r w:rsidR="00D727F6">
              <w:rPr>
                <w:rFonts w:ascii="Arial" w:hAnsi="Arial" w:cs="Arial"/>
                <w:color w:val="000000"/>
                <w:kern w:val="0"/>
                <w:sz w:val="24"/>
                <w:szCs w:val="24"/>
                <w:lang w:eastAsia="ru-RU"/>
              </w:rPr>
              <w:t>5</w:t>
            </w:r>
          </w:p>
        </w:tc>
        <w:tc>
          <w:tcPr>
            <w:tcW w:w="818" w:type="dxa"/>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1003</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4"/>
            <w:tcBorders>
              <w:top w:val="single" w:sz="4" w:space="0" w:color="auto"/>
              <w:left w:val="single" w:sz="4" w:space="0" w:color="auto"/>
              <w:bottom w:val="single" w:sz="4" w:space="0" w:color="auto"/>
              <w:right w:val="single" w:sz="4" w:space="0" w:color="auto"/>
            </w:tcBorders>
          </w:tcPr>
          <w:p w:rsidR="00125F8B" w:rsidRDefault="00BC3789">
            <w:r>
              <w:rPr>
                <w:rFonts w:ascii="Arial" w:hAnsi="Arial" w:cs="Arial"/>
                <w:color w:val="000000"/>
                <w:kern w:val="0"/>
                <w:sz w:val="24"/>
                <w:szCs w:val="24"/>
                <w:lang w:eastAsia="ru-RU"/>
              </w:rPr>
              <w:t>985</w:t>
            </w:r>
            <w:r w:rsidR="00125F8B" w:rsidRPr="00560B2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BC3789">
            <w:r>
              <w:rPr>
                <w:rFonts w:ascii="Arial" w:hAnsi="Arial" w:cs="Arial"/>
                <w:color w:val="000000"/>
                <w:kern w:val="0"/>
                <w:sz w:val="24"/>
                <w:szCs w:val="24"/>
                <w:lang w:eastAsia="ru-RU"/>
              </w:rPr>
              <w:t>985</w:t>
            </w:r>
            <w:r w:rsidR="00125F8B" w:rsidRPr="00560B2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BC3789">
            <w:r>
              <w:rPr>
                <w:rFonts w:ascii="Arial" w:hAnsi="Arial" w:cs="Arial"/>
                <w:color w:val="000000"/>
                <w:kern w:val="0"/>
                <w:sz w:val="24"/>
                <w:szCs w:val="24"/>
                <w:lang w:eastAsia="ru-RU"/>
              </w:rPr>
              <w:t>985</w:t>
            </w:r>
            <w:r w:rsidR="00125F8B" w:rsidRPr="00560B2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BC3789">
            <w:r>
              <w:rPr>
                <w:rFonts w:ascii="Arial" w:hAnsi="Arial" w:cs="Arial"/>
                <w:color w:val="000000"/>
                <w:kern w:val="0"/>
                <w:sz w:val="24"/>
                <w:szCs w:val="24"/>
                <w:lang w:eastAsia="ru-RU"/>
              </w:rPr>
              <w:t>985</w:t>
            </w:r>
            <w:r w:rsidR="00125F8B" w:rsidRPr="00560B2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BC3789">
            <w:r>
              <w:rPr>
                <w:rFonts w:ascii="Arial" w:hAnsi="Arial" w:cs="Arial"/>
                <w:color w:val="000000"/>
                <w:kern w:val="0"/>
                <w:sz w:val="24"/>
                <w:szCs w:val="24"/>
                <w:lang w:eastAsia="ru-RU"/>
              </w:rPr>
              <w:t>985</w:t>
            </w:r>
            <w:r w:rsidR="00125F8B" w:rsidRPr="00560B2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BC3789">
            <w:r>
              <w:rPr>
                <w:rFonts w:ascii="Arial" w:hAnsi="Arial" w:cs="Arial"/>
                <w:color w:val="000000"/>
                <w:kern w:val="0"/>
                <w:sz w:val="24"/>
                <w:szCs w:val="24"/>
                <w:lang w:eastAsia="ru-RU"/>
              </w:rPr>
              <w:t>985</w:t>
            </w:r>
            <w:r w:rsidR="00125F8B" w:rsidRPr="00560B2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r>
      <w:tr w:rsidR="00125F8B" w:rsidRPr="00AE0A6C" w:rsidTr="00E42693">
        <w:trPr>
          <w:gridAfter w:val="1"/>
          <w:wAfter w:w="850" w:type="dxa"/>
          <w:trHeight w:val="331"/>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solid" w:color="FFFFFF" w:fill="auto"/>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125F8B" w:rsidRPr="00AE0A6C" w:rsidTr="00E42693">
        <w:trPr>
          <w:gridAfter w:val="1"/>
          <w:wAfter w:w="850" w:type="dxa"/>
          <w:trHeight w:val="528"/>
        </w:trPr>
        <w:tc>
          <w:tcPr>
            <w:tcW w:w="96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tcPr>
          <w:p w:rsidR="00125F8B" w:rsidRPr="00AE0A6C"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Таловского муниципального района</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1418</w:t>
            </w:r>
            <w:r w:rsidR="00125F8B">
              <w:rPr>
                <w:rFonts w:ascii="Arial" w:hAnsi="Arial" w:cs="Arial"/>
                <w:color w:val="000000"/>
                <w:kern w:val="0"/>
                <w:sz w:val="24"/>
                <w:szCs w:val="24"/>
                <w:lang w:eastAsia="ru-RU"/>
              </w:rPr>
              <w:t>,6</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2151,6</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BC3789" w:rsidP="00125F8B">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1275</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9</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BC3789"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12</w:t>
            </w:r>
            <w:r w:rsidR="00D727F6">
              <w:rPr>
                <w:rFonts w:ascii="Arial" w:hAnsi="Arial" w:cs="Arial"/>
                <w:color w:val="000000"/>
                <w:kern w:val="0"/>
                <w:sz w:val="24"/>
                <w:szCs w:val="24"/>
                <w:lang w:eastAsia="ru-RU"/>
              </w:rPr>
              <w:t>12</w:t>
            </w:r>
            <w:r w:rsidR="00125F8B">
              <w:rPr>
                <w:rFonts w:ascii="Arial" w:hAnsi="Arial" w:cs="Arial"/>
                <w:color w:val="000000"/>
                <w:kern w:val="0"/>
                <w:sz w:val="24"/>
                <w:szCs w:val="24"/>
                <w:lang w:eastAsia="ru-RU"/>
              </w:rPr>
              <w:t>,</w:t>
            </w:r>
            <w:r w:rsidR="00D727F6">
              <w:rPr>
                <w:rFonts w:ascii="Arial" w:hAnsi="Arial" w:cs="Arial"/>
                <w:color w:val="000000"/>
                <w:kern w:val="0"/>
                <w:sz w:val="24"/>
                <w:szCs w:val="24"/>
                <w:lang w:eastAsia="ru-RU"/>
              </w:rPr>
              <w:t>5</w:t>
            </w:r>
          </w:p>
        </w:tc>
        <w:tc>
          <w:tcPr>
            <w:tcW w:w="818" w:type="dxa"/>
            <w:tcBorders>
              <w:top w:val="single" w:sz="4" w:space="0" w:color="auto"/>
              <w:left w:val="single" w:sz="4" w:space="0" w:color="auto"/>
              <w:bottom w:val="single" w:sz="4" w:space="0" w:color="auto"/>
              <w:right w:val="single" w:sz="4" w:space="0" w:color="auto"/>
            </w:tcBorders>
          </w:tcPr>
          <w:p w:rsidR="00125F8B" w:rsidRPr="00AE0A6C" w:rsidRDefault="00BC3789"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1003</w:t>
            </w:r>
            <w:r w:rsidR="00125F8B">
              <w:rPr>
                <w:rFonts w:ascii="Arial" w:hAnsi="Arial" w:cs="Arial"/>
                <w:color w:val="000000"/>
                <w:kern w:val="0"/>
                <w:sz w:val="24"/>
                <w:szCs w:val="24"/>
                <w:lang w:eastAsia="ru-RU"/>
              </w:rPr>
              <w:t>,</w:t>
            </w:r>
            <w:r w:rsidR="005A69F9">
              <w:rPr>
                <w:rFonts w:ascii="Arial" w:hAnsi="Arial" w:cs="Arial"/>
                <w:color w:val="000000"/>
                <w:kern w:val="0"/>
                <w:sz w:val="24"/>
                <w:szCs w:val="24"/>
                <w:lang w:eastAsia="ru-RU"/>
              </w:rPr>
              <w:t>8</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AE0A6C" w:rsidRDefault="005A69F9"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4"/>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D13C9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D13C9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D13C9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D13C9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D13C9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D13C91">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r>
      <w:tr w:rsidR="00125F8B" w:rsidRPr="00536AAE" w:rsidTr="00E42693">
        <w:trPr>
          <w:gridAfter w:val="1"/>
          <w:wAfter w:w="850" w:type="dxa"/>
          <w:trHeight w:val="230"/>
        </w:trPr>
        <w:tc>
          <w:tcPr>
            <w:tcW w:w="962" w:type="dxa"/>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Основное мероприятие 4.1</w:t>
            </w:r>
          </w:p>
        </w:tc>
        <w:tc>
          <w:tcPr>
            <w:tcW w:w="1339" w:type="dxa"/>
            <w:gridSpan w:val="2"/>
            <w:tcBorders>
              <w:top w:val="single" w:sz="4" w:space="0" w:color="auto"/>
              <w:left w:val="single" w:sz="4" w:space="0" w:color="auto"/>
              <w:bottom w:val="single" w:sz="4" w:space="0" w:color="auto"/>
              <w:right w:val="single" w:sz="4" w:space="0" w:color="auto"/>
            </w:tcBorders>
          </w:tcPr>
          <w:p w:rsidR="00125F8B" w:rsidRPr="00536AAE" w:rsidRDefault="005A69F9" w:rsidP="0029282E">
            <w:pPr>
              <w:suppressAutoHyphens w:val="0"/>
              <w:autoSpaceDE w:val="0"/>
              <w:autoSpaceDN w:val="0"/>
              <w:adjustRightInd w:val="0"/>
              <w:ind w:hanging="30"/>
              <w:jc w:val="both"/>
              <w:rPr>
                <w:rFonts w:ascii="Arial" w:hAnsi="Arial" w:cs="Arial"/>
                <w:color w:val="000000"/>
                <w:kern w:val="0"/>
                <w:sz w:val="24"/>
                <w:szCs w:val="24"/>
                <w:lang w:eastAsia="ru-RU"/>
              </w:rPr>
            </w:pPr>
            <w:r>
              <w:rPr>
                <w:rFonts w:ascii="Arial" w:hAnsi="Arial" w:cs="Arial"/>
                <w:color w:val="000000"/>
                <w:kern w:val="0"/>
                <w:sz w:val="24"/>
                <w:szCs w:val="24"/>
                <w:lang w:eastAsia="ru-RU"/>
              </w:rPr>
              <w:t>Обеспечение деятельности  культуры</w:t>
            </w:r>
            <w:r w:rsidR="00125F8B" w:rsidRPr="00536AAE">
              <w:rPr>
                <w:rFonts w:ascii="Arial" w:hAnsi="Arial" w:cs="Arial"/>
                <w:color w:val="000000"/>
                <w:kern w:val="0"/>
                <w:sz w:val="24"/>
                <w:szCs w:val="24"/>
                <w:lang w:eastAsia="ru-RU"/>
              </w:rPr>
              <w:t xml:space="preserve"> </w:t>
            </w:r>
            <w:r w:rsidR="001150D0">
              <w:rPr>
                <w:rFonts w:ascii="Arial" w:hAnsi="Arial" w:cs="Arial"/>
                <w:color w:val="000000"/>
                <w:kern w:val="0"/>
                <w:sz w:val="24"/>
                <w:szCs w:val="24"/>
                <w:lang w:eastAsia="ru-RU"/>
              </w:rPr>
              <w:t>Добринского</w:t>
            </w:r>
            <w:r w:rsidR="00125F8B" w:rsidRPr="00536AAE">
              <w:rPr>
                <w:rFonts w:ascii="Arial" w:hAnsi="Arial" w:cs="Arial"/>
                <w:color w:val="000000"/>
                <w:kern w:val="0"/>
                <w:sz w:val="24"/>
                <w:szCs w:val="24"/>
                <w:lang w:eastAsia="ru-RU"/>
              </w:rPr>
              <w:t xml:space="preserve"> сельского поселения"</w:t>
            </w:r>
          </w:p>
        </w:tc>
        <w:tc>
          <w:tcPr>
            <w:tcW w:w="1812" w:type="dxa"/>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всего</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5A69F9" w:rsidP="005040DD">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1418</w:t>
            </w:r>
            <w:r w:rsidR="00125F8B">
              <w:rPr>
                <w:rFonts w:ascii="Arial" w:hAnsi="Arial" w:cs="Arial"/>
                <w:color w:val="000000"/>
                <w:kern w:val="0"/>
                <w:sz w:val="24"/>
                <w:szCs w:val="24"/>
                <w:lang w:eastAsia="ru-RU"/>
              </w:rPr>
              <w:t>,6</w:t>
            </w: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5A69F9" w:rsidP="005040DD">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2151</w:t>
            </w:r>
            <w:r w:rsidR="00125F8B">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5A69F9" w:rsidP="005040DD">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1275</w:t>
            </w:r>
            <w:r w:rsidR="00125F8B">
              <w:rPr>
                <w:rFonts w:ascii="Arial" w:hAnsi="Arial" w:cs="Arial"/>
                <w:color w:val="000000"/>
                <w:kern w:val="0"/>
                <w:sz w:val="24"/>
                <w:szCs w:val="24"/>
                <w:lang w:eastAsia="ru-RU"/>
              </w:rPr>
              <w:t>,9</w:t>
            </w: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D727F6"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710,0</w:t>
            </w:r>
          </w:p>
        </w:tc>
        <w:tc>
          <w:tcPr>
            <w:tcW w:w="818" w:type="dxa"/>
            <w:tcBorders>
              <w:top w:val="single" w:sz="4" w:space="0" w:color="auto"/>
              <w:left w:val="single" w:sz="4" w:space="0" w:color="auto"/>
              <w:bottom w:val="single" w:sz="4" w:space="0" w:color="auto"/>
              <w:right w:val="single" w:sz="4" w:space="0" w:color="auto"/>
            </w:tcBorders>
          </w:tcPr>
          <w:p w:rsidR="00125F8B" w:rsidRPr="00536AAE" w:rsidRDefault="005A69F9"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10</w:t>
            </w:r>
            <w:r w:rsidR="00125F8B" w:rsidRPr="00536AAE">
              <w:rPr>
                <w:rFonts w:ascii="Arial" w:hAnsi="Arial" w:cs="Arial"/>
                <w:color w:val="000000"/>
                <w:kern w:val="0"/>
                <w:sz w:val="24"/>
                <w:szCs w:val="24"/>
                <w:lang w:eastAsia="ru-RU"/>
              </w:rPr>
              <w:t>0</w:t>
            </w:r>
            <w:r>
              <w:rPr>
                <w:rFonts w:ascii="Arial" w:hAnsi="Arial" w:cs="Arial"/>
                <w:color w:val="000000"/>
                <w:kern w:val="0"/>
                <w:sz w:val="24"/>
                <w:szCs w:val="24"/>
                <w:lang w:eastAsia="ru-RU"/>
              </w:rPr>
              <w:t>3,8</w:t>
            </w:r>
          </w:p>
        </w:tc>
        <w:tc>
          <w:tcPr>
            <w:tcW w:w="874" w:type="dxa"/>
            <w:gridSpan w:val="3"/>
            <w:tcBorders>
              <w:top w:val="single" w:sz="4" w:space="0" w:color="auto"/>
              <w:left w:val="single" w:sz="4" w:space="0" w:color="auto"/>
              <w:bottom w:val="single" w:sz="4" w:space="0" w:color="auto"/>
              <w:right w:val="single" w:sz="4" w:space="0" w:color="auto"/>
            </w:tcBorders>
          </w:tcPr>
          <w:p w:rsidR="00125F8B" w:rsidRPr="00536AAE" w:rsidRDefault="005A69F9"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985,3</w:t>
            </w:r>
          </w:p>
        </w:tc>
        <w:tc>
          <w:tcPr>
            <w:tcW w:w="874" w:type="dxa"/>
            <w:gridSpan w:val="4"/>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7764A6">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7764A6">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A69F9" w:rsidP="005A69F9">
            <w:r>
              <w:rPr>
                <w:rFonts w:ascii="Arial" w:hAnsi="Arial" w:cs="Arial"/>
                <w:color w:val="000000"/>
                <w:kern w:val="0"/>
                <w:sz w:val="24"/>
                <w:szCs w:val="24"/>
                <w:lang w:eastAsia="ru-RU"/>
              </w:rPr>
              <w:t>985,3</w:t>
            </w:r>
          </w:p>
        </w:tc>
        <w:tc>
          <w:tcPr>
            <w:tcW w:w="874" w:type="dxa"/>
            <w:gridSpan w:val="2"/>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7764A6">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9" w:type="dxa"/>
            <w:gridSpan w:val="3"/>
            <w:tcBorders>
              <w:top w:val="single" w:sz="4" w:space="0" w:color="auto"/>
              <w:left w:val="single" w:sz="4" w:space="0" w:color="auto"/>
              <w:bottom w:val="single" w:sz="4" w:space="0" w:color="auto"/>
              <w:right w:val="single" w:sz="4" w:space="0" w:color="auto"/>
            </w:tcBorders>
          </w:tcPr>
          <w:p w:rsidR="00125F8B" w:rsidRDefault="005A69F9">
            <w:r>
              <w:rPr>
                <w:rFonts w:ascii="Arial" w:hAnsi="Arial" w:cs="Arial"/>
                <w:color w:val="000000"/>
                <w:kern w:val="0"/>
                <w:sz w:val="24"/>
                <w:szCs w:val="24"/>
                <w:lang w:eastAsia="ru-RU"/>
              </w:rPr>
              <w:t>985</w:t>
            </w:r>
            <w:r w:rsidR="00125F8B" w:rsidRPr="007764A6">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r>
      <w:tr w:rsidR="00125F8B" w:rsidRPr="00536AAE" w:rsidTr="00E42693">
        <w:trPr>
          <w:gridAfter w:val="1"/>
          <w:wAfter w:w="850" w:type="dxa"/>
          <w:trHeight w:val="319"/>
        </w:trPr>
        <w:tc>
          <w:tcPr>
            <w:tcW w:w="962" w:type="dxa"/>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solid" w:color="FFFFFF" w:fill="auto"/>
          </w:tcPr>
          <w:p w:rsidR="00125F8B" w:rsidRPr="00536AAE" w:rsidRDefault="00125F8B"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5040DD">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5040DD">
            <w:pPr>
              <w:suppressAutoHyphens w:val="0"/>
              <w:autoSpaceDE w:val="0"/>
              <w:autoSpaceDN w:val="0"/>
              <w:adjustRightInd w:val="0"/>
              <w:jc w:val="both"/>
              <w:rPr>
                <w:rFonts w:ascii="Arial" w:hAnsi="Arial" w:cs="Arial"/>
                <w:color w:val="000000"/>
                <w:kern w:val="0"/>
                <w:sz w:val="24"/>
                <w:szCs w:val="24"/>
                <w:lang w:eastAsia="ru-RU"/>
              </w:rPr>
            </w:pPr>
          </w:p>
        </w:tc>
        <w:tc>
          <w:tcPr>
            <w:tcW w:w="855" w:type="dxa"/>
            <w:gridSpan w:val="2"/>
            <w:tcBorders>
              <w:top w:val="single" w:sz="4" w:space="0" w:color="auto"/>
              <w:left w:val="single" w:sz="4" w:space="0" w:color="auto"/>
              <w:bottom w:val="single" w:sz="4" w:space="0" w:color="auto"/>
              <w:right w:val="single" w:sz="4" w:space="0" w:color="auto"/>
            </w:tcBorders>
          </w:tcPr>
          <w:p w:rsidR="00125F8B" w:rsidRPr="00AE0A6C" w:rsidRDefault="00125F8B" w:rsidP="005040DD">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4" w:space="0" w:color="auto"/>
              <w:left w:val="single" w:sz="4" w:space="0" w:color="auto"/>
              <w:bottom w:val="single" w:sz="4" w:space="0" w:color="auto"/>
              <w:right w:val="single" w:sz="4" w:space="0" w:color="auto"/>
            </w:tcBorders>
          </w:tcPr>
          <w:p w:rsidR="00125F8B" w:rsidRPr="00AE0A6C" w:rsidRDefault="00125F8B" w:rsidP="005040DD">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4" w:space="0" w:color="auto"/>
              <w:left w:val="single" w:sz="4" w:space="0" w:color="auto"/>
              <w:bottom w:val="single" w:sz="4" w:space="0" w:color="auto"/>
              <w:right w:val="single" w:sz="4" w:space="0" w:color="auto"/>
            </w:tcBorders>
          </w:tcPr>
          <w:p w:rsidR="00125F8B" w:rsidRPr="00536AAE" w:rsidRDefault="00125F8B"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D91389" w:rsidRPr="00536AAE" w:rsidTr="00E42693">
        <w:trPr>
          <w:gridAfter w:val="1"/>
          <w:wAfter w:w="850" w:type="dxa"/>
          <w:trHeight w:val="420"/>
        </w:trPr>
        <w:tc>
          <w:tcPr>
            <w:tcW w:w="962" w:type="dxa"/>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tcPr>
          <w:p w:rsidR="00D91389" w:rsidRPr="00536AAE" w:rsidRDefault="00D91389" w:rsidP="005A69F9">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536AAE">
              <w:rPr>
                <w:rFonts w:ascii="Arial" w:hAnsi="Arial" w:cs="Arial"/>
                <w:color w:val="000000"/>
                <w:kern w:val="0"/>
                <w:sz w:val="24"/>
                <w:szCs w:val="24"/>
                <w:lang w:eastAsia="ru-RU"/>
              </w:rPr>
              <w:t xml:space="preserve"> сельского поселения </w:t>
            </w:r>
          </w:p>
        </w:tc>
        <w:tc>
          <w:tcPr>
            <w:tcW w:w="985" w:type="dxa"/>
            <w:gridSpan w:val="3"/>
            <w:tcBorders>
              <w:top w:val="single" w:sz="4" w:space="0" w:color="auto"/>
              <w:left w:val="single" w:sz="4" w:space="0" w:color="auto"/>
              <w:bottom w:val="single" w:sz="4" w:space="0" w:color="auto"/>
              <w:right w:val="single" w:sz="4" w:space="0" w:color="auto"/>
            </w:tcBorders>
          </w:tcPr>
          <w:p w:rsidR="00D91389" w:rsidRPr="00AE0A6C" w:rsidRDefault="005A69F9" w:rsidP="005040DD">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1418</w:t>
            </w:r>
            <w:r w:rsidR="00D91389">
              <w:rPr>
                <w:rFonts w:ascii="Arial" w:hAnsi="Arial" w:cs="Arial"/>
                <w:color w:val="000000"/>
                <w:kern w:val="0"/>
                <w:sz w:val="24"/>
                <w:szCs w:val="24"/>
                <w:lang w:eastAsia="ru-RU"/>
              </w:rPr>
              <w:t>,6</w:t>
            </w:r>
          </w:p>
        </w:tc>
        <w:tc>
          <w:tcPr>
            <w:tcW w:w="990" w:type="dxa"/>
            <w:gridSpan w:val="2"/>
            <w:tcBorders>
              <w:top w:val="single" w:sz="4" w:space="0" w:color="auto"/>
              <w:left w:val="single" w:sz="4" w:space="0" w:color="auto"/>
              <w:bottom w:val="single" w:sz="4" w:space="0" w:color="auto"/>
              <w:right w:val="single" w:sz="4" w:space="0" w:color="auto"/>
            </w:tcBorders>
          </w:tcPr>
          <w:p w:rsidR="00D91389" w:rsidRPr="00AE0A6C" w:rsidRDefault="005A69F9" w:rsidP="005040DD">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2151</w:t>
            </w:r>
            <w:r w:rsidR="00D91389">
              <w:rPr>
                <w:rFonts w:ascii="Arial" w:hAnsi="Arial" w:cs="Arial"/>
                <w:color w:val="000000"/>
                <w:kern w:val="0"/>
                <w:sz w:val="24"/>
                <w:szCs w:val="24"/>
                <w:lang w:eastAsia="ru-RU"/>
              </w:rPr>
              <w:t>,</w:t>
            </w:r>
            <w:r>
              <w:rPr>
                <w:rFonts w:ascii="Arial" w:hAnsi="Arial" w:cs="Arial"/>
                <w:color w:val="000000"/>
                <w:kern w:val="0"/>
                <w:sz w:val="24"/>
                <w:szCs w:val="24"/>
                <w:lang w:eastAsia="ru-RU"/>
              </w:rPr>
              <w:t>6</w:t>
            </w:r>
          </w:p>
        </w:tc>
        <w:tc>
          <w:tcPr>
            <w:tcW w:w="855" w:type="dxa"/>
            <w:gridSpan w:val="2"/>
            <w:tcBorders>
              <w:top w:val="single" w:sz="4" w:space="0" w:color="auto"/>
              <w:left w:val="single" w:sz="4" w:space="0" w:color="auto"/>
              <w:bottom w:val="single" w:sz="4" w:space="0" w:color="auto"/>
              <w:right w:val="single" w:sz="4" w:space="0" w:color="auto"/>
            </w:tcBorders>
          </w:tcPr>
          <w:p w:rsidR="00D91389" w:rsidRPr="00AE0A6C" w:rsidRDefault="005A69F9" w:rsidP="005040DD">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1275</w:t>
            </w:r>
            <w:r w:rsidR="00D91389">
              <w:rPr>
                <w:rFonts w:ascii="Arial" w:hAnsi="Arial" w:cs="Arial"/>
                <w:color w:val="000000"/>
                <w:kern w:val="0"/>
                <w:sz w:val="24"/>
                <w:szCs w:val="24"/>
                <w:lang w:eastAsia="ru-RU"/>
              </w:rPr>
              <w:t>,9</w:t>
            </w:r>
          </w:p>
        </w:tc>
        <w:tc>
          <w:tcPr>
            <w:tcW w:w="884" w:type="dxa"/>
            <w:gridSpan w:val="3"/>
            <w:tcBorders>
              <w:top w:val="single" w:sz="4" w:space="0" w:color="auto"/>
              <w:left w:val="single" w:sz="4" w:space="0" w:color="auto"/>
              <w:bottom w:val="single" w:sz="4" w:space="0" w:color="auto"/>
              <w:right w:val="single" w:sz="4" w:space="0" w:color="auto"/>
            </w:tcBorders>
          </w:tcPr>
          <w:p w:rsidR="00D91389" w:rsidRPr="00AE0A6C" w:rsidRDefault="00D727F6" w:rsidP="00D727F6">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710,0</w:t>
            </w:r>
          </w:p>
        </w:tc>
        <w:tc>
          <w:tcPr>
            <w:tcW w:w="818" w:type="dxa"/>
            <w:tcBorders>
              <w:top w:val="single" w:sz="4" w:space="0" w:color="auto"/>
              <w:left w:val="single" w:sz="4" w:space="0" w:color="auto"/>
              <w:bottom w:val="single" w:sz="4" w:space="0" w:color="auto"/>
              <w:right w:val="single" w:sz="4" w:space="0" w:color="auto"/>
            </w:tcBorders>
          </w:tcPr>
          <w:p w:rsidR="00D91389" w:rsidRPr="00536AAE" w:rsidRDefault="005A69F9"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10</w:t>
            </w:r>
            <w:r w:rsidR="00D91389" w:rsidRPr="00536AAE">
              <w:rPr>
                <w:rFonts w:ascii="Arial" w:hAnsi="Arial" w:cs="Arial"/>
                <w:color w:val="000000"/>
                <w:kern w:val="0"/>
                <w:sz w:val="24"/>
                <w:szCs w:val="24"/>
                <w:lang w:eastAsia="ru-RU"/>
              </w:rPr>
              <w:t>0</w:t>
            </w:r>
            <w:r>
              <w:rPr>
                <w:rFonts w:ascii="Arial" w:hAnsi="Arial" w:cs="Arial"/>
                <w:color w:val="000000"/>
                <w:kern w:val="0"/>
                <w:sz w:val="24"/>
                <w:szCs w:val="24"/>
                <w:lang w:eastAsia="ru-RU"/>
              </w:rPr>
              <w:t>3,8</w:t>
            </w:r>
          </w:p>
        </w:tc>
        <w:tc>
          <w:tcPr>
            <w:tcW w:w="874" w:type="dxa"/>
            <w:gridSpan w:val="3"/>
            <w:tcBorders>
              <w:top w:val="single" w:sz="4" w:space="0" w:color="auto"/>
              <w:left w:val="single" w:sz="4" w:space="0" w:color="auto"/>
              <w:bottom w:val="single" w:sz="4" w:space="0" w:color="auto"/>
              <w:right w:val="single" w:sz="4" w:space="0" w:color="auto"/>
            </w:tcBorders>
          </w:tcPr>
          <w:p w:rsidR="00D91389" w:rsidRPr="00536AAE" w:rsidRDefault="005A69F9"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985,3</w:t>
            </w:r>
          </w:p>
        </w:tc>
        <w:tc>
          <w:tcPr>
            <w:tcW w:w="874" w:type="dxa"/>
            <w:gridSpan w:val="4"/>
            <w:tcBorders>
              <w:top w:val="single" w:sz="4" w:space="0" w:color="auto"/>
              <w:left w:val="single" w:sz="4" w:space="0" w:color="auto"/>
              <w:bottom w:val="single" w:sz="4" w:space="0" w:color="auto"/>
              <w:right w:val="single" w:sz="4" w:space="0" w:color="auto"/>
            </w:tcBorders>
          </w:tcPr>
          <w:p w:rsidR="00D91389" w:rsidRDefault="005A69F9">
            <w:r>
              <w:rPr>
                <w:rFonts w:ascii="Arial" w:hAnsi="Arial" w:cs="Arial"/>
                <w:color w:val="000000"/>
                <w:kern w:val="0"/>
                <w:sz w:val="24"/>
                <w:szCs w:val="24"/>
                <w:lang w:eastAsia="ru-RU"/>
              </w:rPr>
              <w:t>985</w:t>
            </w:r>
            <w:r w:rsidR="00D91389" w:rsidRPr="00782E1B">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5A69F9" w:rsidP="005A69F9">
            <w:r>
              <w:rPr>
                <w:rFonts w:ascii="Arial" w:hAnsi="Arial" w:cs="Arial"/>
                <w:color w:val="000000"/>
                <w:kern w:val="0"/>
                <w:sz w:val="24"/>
                <w:szCs w:val="24"/>
                <w:lang w:eastAsia="ru-RU"/>
              </w:rPr>
              <w:t>985,3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5A69F9">
            <w:r>
              <w:rPr>
                <w:rFonts w:ascii="Arial" w:hAnsi="Arial" w:cs="Arial"/>
                <w:color w:val="000000"/>
                <w:kern w:val="0"/>
                <w:sz w:val="24"/>
                <w:szCs w:val="24"/>
                <w:lang w:eastAsia="ru-RU"/>
              </w:rPr>
              <w:t>985</w:t>
            </w:r>
            <w:r w:rsidR="00D91389" w:rsidRPr="00782E1B">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5A69F9" w:rsidP="005A69F9">
            <w:r>
              <w:rPr>
                <w:rFonts w:ascii="Arial" w:hAnsi="Arial" w:cs="Arial"/>
                <w:color w:val="000000"/>
                <w:kern w:val="0"/>
                <w:sz w:val="24"/>
                <w:szCs w:val="24"/>
                <w:lang w:eastAsia="ru-RU"/>
              </w:rPr>
              <w:t>985,3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5A69F9">
            <w:r>
              <w:rPr>
                <w:rFonts w:ascii="Arial" w:hAnsi="Arial" w:cs="Arial"/>
                <w:color w:val="000000"/>
                <w:kern w:val="0"/>
                <w:sz w:val="24"/>
                <w:szCs w:val="24"/>
                <w:lang w:eastAsia="ru-RU"/>
              </w:rPr>
              <w:t>985</w:t>
            </w:r>
            <w:r w:rsidR="00D91389" w:rsidRPr="00782E1B">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9" w:type="dxa"/>
            <w:gridSpan w:val="3"/>
            <w:tcBorders>
              <w:top w:val="single" w:sz="4" w:space="0" w:color="auto"/>
              <w:left w:val="single" w:sz="4" w:space="0" w:color="auto"/>
              <w:bottom w:val="single" w:sz="4" w:space="0" w:color="auto"/>
              <w:right w:val="single" w:sz="4" w:space="0" w:color="auto"/>
            </w:tcBorders>
          </w:tcPr>
          <w:p w:rsidR="00D91389" w:rsidRDefault="005A69F9" w:rsidP="005A69F9">
            <w:r>
              <w:rPr>
                <w:rFonts w:ascii="Arial" w:hAnsi="Arial" w:cs="Arial"/>
                <w:color w:val="000000"/>
                <w:kern w:val="0"/>
                <w:sz w:val="24"/>
                <w:szCs w:val="24"/>
                <w:lang w:eastAsia="ru-RU"/>
              </w:rPr>
              <w:t>985,3</w:t>
            </w:r>
          </w:p>
        </w:tc>
      </w:tr>
      <w:tr w:rsidR="00D91389" w:rsidRPr="00754890" w:rsidTr="00E42693">
        <w:trPr>
          <w:gridAfter w:val="1"/>
          <w:wAfter w:w="850" w:type="dxa"/>
          <w:trHeight w:val="774"/>
        </w:trPr>
        <w:tc>
          <w:tcPr>
            <w:tcW w:w="962" w:type="dxa"/>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highlight w:val="yellow"/>
                <w:lang w:eastAsia="ru-RU"/>
              </w:rPr>
            </w:pPr>
            <w:r w:rsidRPr="00536AAE">
              <w:rPr>
                <w:rFonts w:ascii="Arial" w:hAnsi="Arial" w:cs="Arial"/>
                <w:color w:val="000000"/>
                <w:kern w:val="0"/>
                <w:sz w:val="24"/>
                <w:szCs w:val="24"/>
                <w:lang w:eastAsia="ru-RU"/>
              </w:rPr>
              <w:t xml:space="preserve">Основное </w:t>
            </w:r>
            <w:r w:rsidRPr="00536AAE">
              <w:rPr>
                <w:rFonts w:ascii="Arial" w:hAnsi="Arial" w:cs="Arial"/>
                <w:color w:val="000000"/>
                <w:kern w:val="0"/>
                <w:sz w:val="24"/>
                <w:szCs w:val="24"/>
                <w:lang w:eastAsia="ru-RU"/>
              </w:rPr>
              <w:lastRenderedPageBreak/>
              <w:t>мероприятие 4.2</w:t>
            </w:r>
          </w:p>
        </w:tc>
        <w:tc>
          <w:tcPr>
            <w:tcW w:w="1339" w:type="dxa"/>
            <w:gridSpan w:val="2"/>
            <w:tcBorders>
              <w:top w:val="single" w:sz="4" w:space="0" w:color="auto"/>
              <w:left w:val="single" w:sz="4" w:space="0" w:color="auto"/>
              <w:bottom w:val="single" w:sz="4" w:space="0" w:color="auto"/>
              <w:right w:val="single" w:sz="4" w:space="0" w:color="auto"/>
            </w:tcBorders>
          </w:tcPr>
          <w:p w:rsidR="00D91389" w:rsidRPr="00754890" w:rsidRDefault="002A7747" w:rsidP="0029282E">
            <w:pPr>
              <w:suppressAutoHyphens w:val="0"/>
              <w:autoSpaceDE w:val="0"/>
              <w:autoSpaceDN w:val="0"/>
              <w:adjustRightInd w:val="0"/>
              <w:ind w:hanging="30"/>
              <w:jc w:val="both"/>
              <w:rPr>
                <w:rFonts w:ascii="Arial" w:hAnsi="Arial" w:cs="Arial"/>
                <w:color w:val="000000"/>
                <w:kern w:val="0"/>
                <w:sz w:val="24"/>
                <w:szCs w:val="24"/>
                <w:highlight w:val="yellow"/>
                <w:lang w:eastAsia="ru-RU"/>
              </w:rPr>
            </w:pPr>
            <w:r>
              <w:rPr>
                <w:rFonts w:ascii="Arial" w:hAnsi="Arial" w:cs="Arial"/>
                <w:color w:val="000000"/>
                <w:kern w:val="0"/>
                <w:sz w:val="24"/>
                <w:szCs w:val="24"/>
                <w:lang w:eastAsia="ru-RU"/>
              </w:rPr>
              <w:lastRenderedPageBreak/>
              <w:t>«</w:t>
            </w:r>
            <w:r w:rsidR="00D91389" w:rsidRPr="00536AAE">
              <w:rPr>
                <w:rFonts w:ascii="Arial" w:hAnsi="Arial" w:cs="Arial"/>
                <w:color w:val="000000"/>
                <w:kern w:val="0"/>
                <w:sz w:val="24"/>
                <w:szCs w:val="24"/>
                <w:lang w:eastAsia="ru-RU"/>
              </w:rPr>
              <w:t xml:space="preserve">Создание условий </w:t>
            </w:r>
            <w:r w:rsidR="00D91389" w:rsidRPr="00536AAE">
              <w:rPr>
                <w:rFonts w:ascii="Arial" w:hAnsi="Arial" w:cs="Arial"/>
                <w:color w:val="000000"/>
                <w:kern w:val="0"/>
                <w:sz w:val="24"/>
                <w:szCs w:val="24"/>
                <w:lang w:eastAsia="ru-RU"/>
              </w:rPr>
              <w:lastRenderedPageBreak/>
              <w:t>для организации досуга и обеспечения жителей сельского поселения услугами организаций культуры</w:t>
            </w:r>
            <w:r>
              <w:rPr>
                <w:rFonts w:ascii="Arial" w:hAnsi="Arial" w:cs="Arial"/>
                <w:color w:val="000000"/>
                <w:kern w:val="0"/>
                <w:sz w:val="24"/>
                <w:szCs w:val="24"/>
                <w:lang w:eastAsia="ru-RU"/>
              </w:rPr>
              <w:t>»</w:t>
            </w:r>
          </w:p>
        </w:tc>
        <w:tc>
          <w:tcPr>
            <w:tcW w:w="1812" w:type="dxa"/>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lastRenderedPageBreak/>
              <w:t>всего</w:t>
            </w:r>
          </w:p>
        </w:tc>
        <w:tc>
          <w:tcPr>
            <w:tcW w:w="985" w:type="dxa"/>
            <w:gridSpan w:val="3"/>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0,0</w:t>
            </w:r>
          </w:p>
        </w:tc>
        <w:tc>
          <w:tcPr>
            <w:tcW w:w="855" w:type="dxa"/>
            <w:gridSpan w:val="2"/>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0,0</w:t>
            </w:r>
          </w:p>
        </w:tc>
        <w:tc>
          <w:tcPr>
            <w:tcW w:w="884" w:type="dxa"/>
            <w:gridSpan w:val="3"/>
            <w:tcBorders>
              <w:top w:val="single" w:sz="4" w:space="0" w:color="auto"/>
              <w:left w:val="single" w:sz="4" w:space="0" w:color="auto"/>
              <w:bottom w:val="single" w:sz="4" w:space="0" w:color="auto"/>
              <w:right w:val="single" w:sz="4" w:space="0" w:color="auto"/>
            </w:tcBorders>
          </w:tcPr>
          <w:p w:rsidR="00D91389" w:rsidRPr="00536AAE"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502,5</w:t>
            </w:r>
          </w:p>
        </w:tc>
        <w:tc>
          <w:tcPr>
            <w:tcW w:w="818" w:type="dxa"/>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1003</w:t>
            </w:r>
            <w:r w:rsidR="00D91389">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3"/>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w:t>
            </w:r>
            <w:r w:rsidR="00D9138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4"/>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5B6E3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5B6E3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5B6E3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5B6E3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5B6E3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9" w:type="dxa"/>
            <w:gridSpan w:val="3"/>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5B6E35">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r>
      <w:tr w:rsidR="00D91389" w:rsidRPr="00754890" w:rsidTr="00E42693">
        <w:trPr>
          <w:gridAfter w:val="1"/>
          <w:wAfter w:w="850" w:type="dxa"/>
          <w:trHeight w:val="233"/>
        </w:trPr>
        <w:tc>
          <w:tcPr>
            <w:tcW w:w="962" w:type="dxa"/>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highlight w:val="yellow"/>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highlight w:val="yellow"/>
                <w:lang w:eastAsia="ru-RU"/>
              </w:rPr>
            </w:pPr>
          </w:p>
        </w:tc>
        <w:tc>
          <w:tcPr>
            <w:tcW w:w="1812" w:type="dxa"/>
            <w:tcBorders>
              <w:top w:val="single" w:sz="4" w:space="0" w:color="auto"/>
              <w:left w:val="single" w:sz="4" w:space="0" w:color="auto"/>
              <w:bottom w:val="single" w:sz="4" w:space="0" w:color="auto"/>
              <w:right w:val="single" w:sz="4" w:space="0" w:color="auto"/>
            </w:tcBorders>
            <w:shd w:val="solid" w:color="FFFFFF" w:fill="auto"/>
          </w:tcPr>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0,0</w:t>
            </w:r>
          </w:p>
        </w:tc>
        <w:tc>
          <w:tcPr>
            <w:tcW w:w="855" w:type="dxa"/>
            <w:gridSpan w:val="2"/>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0,0</w:t>
            </w:r>
          </w:p>
        </w:tc>
        <w:tc>
          <w:tcPr>
            <w:tcW w:w="884" w:type="dxa"/>
            <w:gridSpan w:val="3"/>
            <w:tcBorders>
              <w:top w:val="single" w:sz="4" w:space="0" w:color="auto"/>
              <w:left w:val="single" w:sz="4" w:space="0" w:color="auto"/>
              <w:bottom w:val="single" w:sz="4" w:space="0" w:color="auto"/>
              <w:right w:val="single" w:sz="4" w:space="0" w:color="auto"/>
            </w:tcBorders>
          </w:tcPr>
          <w:p w:rsidR="00D91389" w:rsidRPr="00536AAE"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502,5</w:t>
            </w:r>
          </w:p>
        </w:tc>
        <w:tc>
          <w:tcPr>
            <w:tcW w:w="818" w:type="dxa"/>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hanging="9"/>
              <w:jc w:val="both"/>
              <w:rPr>
                <w:rFonts w:ascii="Arial" w:hAnsi="Arial" w:cs="Arial"/>
                <w:color w:val="000000"/>
                <w:kern w:val="0"/>
                <w:sz w:val="24"/>
                <w:szCs w:val="24"/>
                <w:lang w:eastAsia="ru-RU"/>
              </w:rPr>
            </w:pPr>
            <w:r>
              <w:rPr>
                <w:rFonts w:ascii="Arial" w:hAnsi="Arial" w:cs="Arial"/>
                <w:color w:val="000000"/>
                <w:kern w:val="0"/>
                <w:sz w:val="24"/>
                <w:szCs w:val="24"/>
                <w:lang w:eastAsia="ru-RU"/>
              </w:rPr>
              <w:t>1003,8</w:t>
            </w:r>
          </w:p>
        </w:tc>
        <w:tc>
          <w:tcPr>
            <w:tcW w:w="874" w:type="dxa"/>
            <w:gridSpan w:val="3"/>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985,3</w:t>
            </w:r>
          </w:p>
        </w:tc>
        <w:tc>
          <w:tcPr>
            <w:tcW w:w="874" w:type="dxa"/>
            <w:gridSpan w:val="4"/>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985,3</w:t>
            </w:r>
          </w:p>
        </w:tc>
        <w:tc>
          <w:tcPr>
            <w:tcW w:w="874" w:type="dxa"/>
            <w:gridSpan w:val="2"/>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985,3</w:t>
            </w:r>
          </w:p>
        </w:tc>
        <w:tc>
          <w:tcPr>
            <w:tcW w:w="874" w:type="dxa"/>
            <w:gridSpan w:val="2"/>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985,3</w:t>
            </w:r>
          </w:p>
        </w:tc>
        <w:tc>
          <w:tcPr>
            <w:tcW w:w="874" w:type="dxa"/>
            <w:gridSpan w:val="2"/>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985,3</w:t>
            </w:r>
          </w:p>
        </w:tc>
        <w:tc>
          <w:tcPr>
            <w:tcW w:w="874" w:type="dxa"/>
            <w:gridSpan w:val="2"/>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985,3</w:t>
            </w:r>
          </w:p>
        </w:tc>
        <w:tc>
          <w:tcPr>
            <w:tcW w:w="879" w:type="dxa"/>
            <w:gridSpan w:val="3"/>
            <w:tcBorders>
              <w:top w:val="single" w:sz="4" w:space="0" w:color="auto"/>
              <w:left w:val="single" w:sz="4" w:space="0" w:color="auto"/>
              <w:bottom w:val="single" w:sz="4" w:space="0" w:color="auto"/>
              <w:right w:val="single" w:sz="4" w:space="0" w:color="auto"/>
            </w:tcBorders>
          </w:tcPr>
          <w:p w:rsidR="00D91389" w:rsidRPr="00536AAE" w:rsidRDefault="002A7747" w:rsidP="0029282E">
            <w:pPr>
              <w:suppressAutoHyphens w:val="0"/>
              <w:autoSpaceDE w:val="0"/>
              <w:autoSpaceDN w:val="0"/>
              <w:adjustRightInd w:val="0"/>
              <w:ind w:firstLine="18"/>
              <w:jc w:val="both"/>
              <w:rPr>
                <w:rFonts w:ascii="Arial" w:hAnsi="Arial" w:cs="Arial"/>
                <w:color w:val="000000"/>
                <w:kern w:val="0"/>
                <w:sz w:val="24"/>
                <w:szCs w:val="24"/>
                <w:lang w:eastAsia="ru-RU"/>
              </w:rPr>
            </w:pPr>
            <w:r>
              <w:rPr>
                <w:rFonts w:ascii="Arial" w:hAnsi="Arial" w:cs="Arial"/>
                <w:color w:val="000000"/>
                <w:kern w:val="0"/>
                <w:sz w:val="24"/>
                <w:szCs w:val="24"/>
                <w:lang w:eastAsia="ru-RU"/>
              </w:rPr>
              <w:t>985,3</w:t>
            </w:r>
          </w:p>
        </w:tc>
      </w:tr>
      <w:tr w:rsidR="00D91389" w:rsidRPr="00754890" w:rsidTr="00E42693">
        <w:trPr>
          <w:gridAfter w:val="1"/>
          <w:wAfter w:w="850" w:type="dxa"/>
          <w:trHeight w:val="408"/>
        </w:trPr>
        <w:tc>
          <w:tcPr>
            <w:tcW w:w="962" w:type="dxa"/>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highlight w:val="yellow"/>
                <w:lang w:eastAsia="ru-RU"/>
              </w:rPr>
            </w:pPr>
          </w:p>
        </w:tc>
        <w:tc>
          <w:tcPr>
            <w:tcW w:w="1339" w:type="dxa"/>
            <w:gridSpan w:val="2"/>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highlight w:val="yellow"/>
                <w:lang w:eastAsia="ru-RU"/>
              </w:rPr>
            </w:pPr>
          </w:p>
        </w:tc>
        <w:tc>
          <w:tcPr>
            <w:tcW w:w="1812" w:type="dxa"/>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536AAE">
              <w:rPr>
                <w:rFonts w:ascii="Arial" w:hAnsi="Arial" w:cs="Arial"/>
                <w:color w:val="000000"/>
                <w:kern w:val="0"/>
                <w:sz w:val="24"/>
                <w:szCs w:val="24"/>
                <w:lang w:eastAsia="ru-RU"/>
              </w:rPr>
              <w:t xml:space="preserve"> сельского поселения</w:t>
            </w:r>
          </w:p>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p>
        </w:tc>
        <w:tc>
          <w:tcPr>
            <w:tcW w:w="985" w:type="dxa"/>
            <w:gridSpan w:val="3"/>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0,0</w:t>
            </w:r>
          </w:p>
        </w:tc>
        <w:tc>
          <w:tcPr>
            <w:tcW w:w="855" w:type="dxa"/>
            <w:gridSpan w:val="2"/>
            <w:tcBorders>
              <w:top w:val="single" w:sz="4" w:space="0" w:color="auto"/>
              <w:left w:val="single" w:sz="4" w:space="0" w:color="auto"/>
              <w:bottom w:val="single" w:sz="4" w:space="0" w:color="auto"/>
              <w:right w:val="single" w:sz="4" w:space="0" w:color="auto"/>
            </w:tcBorders>
          </w:tcPr>
          <w:p w:rsidR="00D91389" w:rsidRPr="00536AAE"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536AAE">
              <w:rPr>
                <w:rFonts w:ascii="Arial" w:hAnsi="Arial" w:cs="Arial"/>
                <w:color w:val="000000"/>
                <w:kern w:val="0"/>
                <w:sz w:val="24"/>
                <w:szCs w:val="24"/>
                <w:lang w:eastAsia="ru-RU"/>
              </w:rPr>
              <w:t>0,0</w:t>
            </w:r>
          </w:p>
        </w:tc>
        <w:tc>
          <w:tcPr>
            <w:tcW w:w="884" w:type="dxa"/>
            <w:gridSpan w:val="3"/>
            <w:tcBorders>
              <w:top w:val="single" w:sz="4" w:space="0" w:color="auto"/>
              <w:left w:val="single" w:sz="4" w:space="0" w:color="auto"/>
              <w:bottom w:val="single" w:sz="4" w:space="0" w:color="auto"/>
              <w:right w:val="single" w:sz="4" w:space="0" w:color="auto"/>
            </w:tcBorders>
          </w:tcPr>
          <w:p w:rsidR="00D91389" w:rsidRPr="00536AAE"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502,5</w:t>
            </w:r>
          </w:p>
        </w:tc>
        <w:tc>
          <w:tcPr>
            <w:tcW w:w="818" w:type="dxa"/>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1003</w:t>
            </w:r>
            <w:r w:rsidR="00D91389" w:rsidRPr="00DC66A9">
              <w:rPr>
                <w:rFonts w:ascii="Arial" w:hAnsi="Arial" w:cs="Arial"/>
                <w:color w:val="000000"/>
                <w:kern w:val="0"/>
                <w:sz w:val="24"/>
                <w:szCs w:val="24"/>
                <w:lang w:eastAsia="ru-RU"/>
              </w:rPr>
              <w:t>,</w:t>
            </w:r>
            <w:r>
              <w:rPr>
                <w:rFonts w:ascii="Arial" w:hAnsi="Arial" w:cs="Arial"/>
                <w:color w:val="000000"/>
                <w:kern w:val="0"/>
                <w:sz w:val="24"/>
                <w:szCs w:val="24"/>
                <w:lang w:eastAsia="ru-RU"/>
              </w:rPr>
              <w:t>8</w:t>
            </w:r>
          </w:p>
        </w:tc>
        <w:tc>
          <w:tcPr>
            <w:tcW w:w="874" w:type="dxa"/>
            <w:gridSpan w:val="3"/>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DC66A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4"/>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DC66A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DC66A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DC66A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w:t>
            </w:r>
            <w:r w:rsidR="00D91389" w:rsidRPr="00DC66A9">
              <w:rPr>
                <w:rFonts w:ascii="Arial" w:hAnsi="Arial" w:cs="Arial"/>
                <w:color w:val="000000"/>
                <w:kern w:val="0"/>
                <w:sz w:val="24"/>
                <w:szCs w:val="24"/>
                <w:lang w:eastAsia="ru-RU"/>
              </w:rPr>
              <w:t>,</w:t>
            </w:r>
            <w:r>
              <w:rPr>
                <w:rFonts w:ascii="Arial" w:hAnsi="Arial" w:cs="Arial"/>
                <w:color w:val="000000"/>
                <w:kern w:val="0"/>
                <w:sz w:val="24"/>
                <w:szCs w:val="24"/>
                <w:lang w:eastAsia="ru-RU"/>
              </w:rPr>
              <w:t>3</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985,3</w:t>
            </w:r>
          </w:p>
        </w:tc>
        <w:tc>
          <w:tcPr>
            <w:tcW w:w="879" w:type="dxa"/>
            <w:gridSpan w:val="3"/>
            <w:tcBorders>
              <w:top w:val="single" w:sz="4" w:space="0" w:color="auto"/>
              <w:left w:val="single" w:sz="4" w:space="0" w:color="auto"/>
              <w:bottom w:val="single" w:sz="4" w:space="0" w:color="auto"/>
              <w:right w:val="single" w:sz="4" w:space="0" w:color="auto"/>
            </w:tcBorders>
          </w:tcPr>
          <w:p w:rsidR="00D91389" w:rsidRDefault="002A7747">
            <w:r>
              <w:rPr>
                <w:rFonts w:ascii="Arial" w:hAnsi="Arial" w:cs="Arial"/>
                <w:color w:val="000000"/>
                <w:kern w:val="0"/>
                <w:sz w:val="24"/>
                <w:szCs w:val="24"/>
                <w:lang w:eastAsia="ru-RU"/>
              </w:rPr>
              <w:t>985,3</w:t>
            </w:r>
          </w:p>
        </w:tc>
      </w:tr>
      <w:tr w:rsidR="00D91389" w:rsidRPr="00754890" w:rsidTr="00E42693">
        <w:trPr>
          <w:gridAfter w:val="1"/>
          <w:wAfter w:w="850" w:type="dxa"/>
          <w:trHeight w:val="216"/>
        </w:trPr>
        <w:tc>
          <w:tcPr>
            <w:tcW w:w="962" w:type="dxa"/>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Подпрограмма 5</w:t>
            </w:r>
          </w:p>
        </w:tc>
        <w:tc>
          <w:tcPr>
            <w:tcW w:w="1339" w:type="dxa"/>
            <w:gridSpan w:val="2"/>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Безопасность на территории сельского поселения</w:t>
            </w:r>
          </w:p>
        </w:tc>
        <w:tc>
          <w:tcPr>
            <w:tcW w:w="1812" w:type="dxa"/>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всего</w:t>
            </w:r>
          </w:p>
        </w:tc>
        <w:tc>
          <w:tcPr>
            <w:tcW w:w="985" w:type="dxa"/>
            <w:gridSpan w:val="3"/>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855" w:type="dxa"/>
            <w:gridSpan w:val="2"/>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884" w:type="dxa"/>
            <w:gridSpan w:val="3"/>
            <w:tcBorders>
              <w:top w:val="single" w:sz="4" w:space="0" w:color="auto"/>
              <w:left w:val="single" w:sz="4" w:space="0" w:color="auto"/>
              <w:bottom w:val="single" w:sz="4" w:space="0" w:color="auto"/>
              <w:right w:val="single" w:sz="4" w:space="0" w:color="auto"/>
            </w:tcBorders>
          </w:tcPr>
          <w:p w:rsidR="00D91389" w:rsidRPr="00754890"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D91389" w:rsidRPr="00754890">
              <w:rPr>
                <w:rFonts w:ascii="Arial" w:hAnsi="Arial" w:cs="Arial"/>
                <w:color w:val="000000"/>
                <w:kern w:val="0"/>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ind w:hanging="9"/>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1,0</w:t>
            </w:r>
          </w:p>
        </w:tc>
        <w:tc>
          <w:tcPr>
            <w:tcW w:w="874" w:type="dxa"/>
            <w:gridSpan w:val="3"/>
            <w:tcBorders>
              <w:top w:val="single" w:sz="4"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1,0</w:t>
            </w:r>
          </w:p>
        </w:tc>
        <w:tc>
          <w:tcPr>
            <w:tcW w:w="874" w:type="dxa"/>
            <w:gridSpan w:val="4"/>
            <w:tcBorders>
              <w:top w:val="single" w:sz="4" w:space="0" w:color="auto"/>
              <w:left w:val="single" w:sz="4" w:space="0" w:color="auto"/>
              <w:bottom w:val="single" w:sz="4" w:space="0" w:color="auto"/>
              <w:right w:val="single" w:sz="4" w:space="0" w:color="auto"/>
            </w:tcBorders>
          </w:tcPr>
          <w:p w:rsidR="00D91389" w:rsidRDefault="00D91389">
            <w:r w:rsidRPr="00663D89">
              <w:rPr>
                <w:rFonts w:ascii="Arial" w:hAnsi="Arial" w:cs="Arial"/>
                <w:color w:val="000000"/>
                <w:kern w:val="0"/>
                <w:sz w:val="24"/>
                <w:szCs w:val="24"/>
                <w:lang w:eastAsia="ru-RU"/>
              </w:rPr>
              <w:t>1,0</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D91389">
            <w:r w:rsidRPr="00663D89">
              <w:rPr>
                <w:rFonts w:ascii="Arial" w:hAnsi="Arial" w:cs="Arial"/>
                <w:color w:val="000000"/>
                <w:kern w:val="0"/>
                <w:sz w:val="24"/>
                <w:szCs w:val="24"/>
                <w:lang w:eastAsia="ru-RU"/>
              </w:rPr>
              <w:t>1,0</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D91389">
            <w:r w:rsidRPr="00663D89">
              <w:rPr>
                <w:rFonts w:ascii="Arial" w:hAnsi="Arial" w:cs="Arial"/>
                <w:color w:val="000000"/>
                <w:kern w:val="0"/>
                <w:sz w:val="24"/>
                <w:szCs w:val="24"/>
                <w:lang w:eastAsia="ru-RU"/>
              </w:rPr>
              <w:t>1,0</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D91389">
            <w:r w:rsidRPr="00663D89">
              <w:rPr>
                <w:rFonts w:ascii="Arial" w:hAnsi="Arial" w:cs="Arial"/>
                <w:color w:val="000000"/>
                <w:kern w:val="0"/>
                <w:sz w:val="24"/>
                <w:szCs w:val="24"/>
                <w:lang w:eastAsia="ru-RU"/>
              </w:rPr>
              <w:t>1,0</w:t>
            </w:r>
          </w:p>
        </w:tc>
        <w:tc>
          <w:tcPr>
            <w:tcW w:w="874" w:type="dxa"/>
            <w:gridSpan w:val="2"/>
            <w:tcBorders>
              <w:top w:val="single" w:sz="4" w:space="0" w:color="auto"/>
              <w:left w:val="single" w:sz="4" w:space="0" w:color="auto"/>
              <w:bottom w:val="single" w:sz="4" w:space="0" w:color="auto"/>
              <w:right w:val="single" w:sz="4" w:space="0" w:color="auto"/>
            </w:tcBorders>
          </w:tcPr>
          <w:p w:rsidR="00D91389" w:rsidRDefault="00D91389">
            <w:r w:rsidRPr="00663D89">
              <w:rPr>
                <w:rFonts w:ascii="Arial" w:hAnsi="Arial" w:cs="Arial"/>
                <w:color w:val="000000"/>
                <w:kern w:val="0"/>
                <w:sz w:val="24"/>
                <w:szCs w:val="24"/>
                <w:lang w:eastAsia="ru-RU"/>
              </w:rPr>
              <w:t>1,0</w:t>
            </w:r>
          </w:p>
        </w:tc>
        <w:tc>
          <w:tcPr>
            <w:tcW w:w="879" w:type="dxa"/>
            <w:gridSpan w:val="3"/>
            <w:tcBorders>
              <w:top w:val="single" w:sz="4" w:space="0" w:color="auto"/>
              <w:left w:val="single" w:sz="4" w:space="0" w:color="auto"/>
              <w:bottom w:val="single" w:sz="4" w:space="0" w:color="auto"/>
              <w:right w:val="single" w:sz="4" w:space="0" w:color="auto"/>
            </w:tcBorders>
          </w:tcPr>
          <w:p w:rsidR="00D91389" w:rsidRDefault="00D91389">
            <w:r w:rsidRPr="00663D89">
              <w:rPr>
                <w:rFonts w:ascii="Arial" w:hAnsi="Arial" w:cs="Arial"/>
                <w:color w:val="000000"/>
                <w:kern w:val="0"/>
                <w:sz w:val="24"/>
                <w:szCs w:val="24"/>
                <w:lang w:eastAsia="ru-RU"/>
              </w:rPr>
              <w:t>1,0</w:t>
            </w:r>
          </w:p>
        </w:tc>
      </w:tr>
      <w:tr w:rsidR="00D91389" w:rsidRPr="00754890" w:rsidTr="00E42693">
        <w:trPr>
          <w:gridAfter w:val="1"/>
          <w:wAfter w:w="850" w:type="dxa"/>
          <w:trHeight w:val="331"/>
        </w:trPr>
        <w:tc>
          <w:tcPr>
            <w:tcW w:w="962" w:type="dxa"/>
            <w:tcBorders>
              <w:top w:val="single" w:sz="4" w:space="0" w:color="auto"/>
              <w:left w:val="single" w:sz="6" w:space="0" w:color="auto"/>
              <w:bottom w:val="nil"/>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6" w:space="0" w:color="auto"/>
              <w:bottom w:val="nil"/>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4" w:space="0" w:color="auto"/>
              <w:left w:val="single" w:sz="6" w:space="0" w:color="auto"/>
              <w:bottom w:val="single" w:sz="6" w:space="0" w:color="auto"/>
              <w:right w:val="single" w:sz="6" w:space="0" w:color="auto"/>
            </w:tcBorders>
            <w:shd w:val="solid" w:color="FFFFFF" w:fill="auto"/>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в том числе по ГРБС:</w:t>
            </w:r>
          </w:p>
        </w:tc>
        <w:tc>
          <w:tcPr>
            <w:tcW w:w="985" w:type="dxa"/>
            <w:gridSpan w:val="3"/>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p>
        </w:tc>
        <w:tc>
          <w:tcPr>
            <w:tcW w:w="855" w:type="dxa"/>
            <w:gridSpan w:val="2"/>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p>
        </w:tc>
        <w:tc>
          <w:tcPr>
            <w:tcW w:w="884" w:type="dxa"/>
            <w:gridSpan w:val="3"/>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4"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D91389" w:rsidRPr="00754890" w:rsidTr="00E42693">
        <w:trPr>
          <w:gridAfter w:val="1"/>
          <w:wAfter w:w="850" w:type="dxa"/>
          <w:trHeight w:val="559"/>
        </w:trPr>
        <w:tc>
          <w:tcPr>
            <w:tcW w:w="962" w:type="dxa"/>
            <w:tcBorders>
              <w:top w:val="single" w:sz="4" w:space="0" w:color="auto"/>
              <w:left w:val="single" w:sz="6" w:space="0" w:color="auto"/>
              <w:bottom w:val="single" w:sz="4" w:space="0" w:color="auto"/>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single" w:sz="4" w:space="0" w:color="auto"/>
              <w:left w:val="single" w:sz="6" w:space="0" w:color="auto"/>
              <w:bottom w:val="single" w:sz="4" w:space="0" w:color="auto"/>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754890">
              <w:rPr>
                <w:rFonts w:ascii="Arial" w:hAnsi="Arial" w:cs="Arial"/>
                <w:color w:val="000000"/>
                <w:kern w:val="0"/>
                <w:sz w:val="24"/>
                <w:szCs w:val="24"/>
                <w:lang w:eastAsia="ru-RU"/>
              </w:rPr>
              <w:t xml:space="preserve"> сельского поселения</w:t>
            </w:r>
          </w:p>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Таловского муниципального района</w:t>
            </w:r>
          </w:p>
        </w:tc>
        <w:tc>
          <w:tcPr>
            <w:tcW w:w="985" w:type="dxa"/>
            <w:gridSpan w:val="3"/>
            <w:tcBorders>
              <w:top w:val="single" w:sz="6"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990" w:type="dxa"/>
            <w:gridSpan w:val="2"/>
            <w:tcBorders>
              <w:top w:val="single" w:sz="6"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855" w:type="dxa"/>
            <w:gridSpan w:val="2"/>
            <w:tcBorders>
              <w:top w:val="single" w:sz="6"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884" w:type="dxa"/>
            <w:gridSpan w:val="3"/>
            <w:tcBorders>
              <w:top w:val="single" w:sz="6" w:space="0" w:color="auto"/>
              <w:left w:val="single" w:sz="4" w:space="0" w:color="auto"/>
              <w:bottom w:val="single" w:sz="4" w:space="0" w:color="auto"/>
              <w:right w:val="single" w:sz="6" w:space="0" w:color="auto"/>
            </w:tcBorders>
          </w:tcPr>
          <w:p w:rsidR="00D91389" w:rsidRPr="00754890"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D91389" w:rsidRPr="00754890">
              <w:rPr>
                <w:rFonts w:ascii="Arial" w:hAnsi="Arial" w:cs="Arial"/>
                <w:color w:val="000000"/>
                <w:kern w:val="0"/>
                <w:sz w:val="24"/>
                <w:szCs w:val="24"/>
                <w:lang w:eastAsia="ru-RU"/>
              </w:rPr>
              <w:t>,0</w:t>
            </w:r>
          </w:p>
        </w:tc>
        <w:tc>
          <w:tcPr>
            <w:tcW w:w="818" w:type="dxa"/>
            <w:tcBorders>
              <w:top w:val="single" w:sz="6" w:space="0" w:color="auto"/>
              <w:left w:val="single" w:sz="6" w:space="0" w:color="auto"/>
              <w:bottom w:val="single" w:sz="4" w:space="0" w:color="auto"/>
              <w:right w:val="single" w:sz="6" w:space="0" w:color="auto"/>
            </w:tcBorders>
          </w:tcPr>
          <w:p w:rsidR="00D91389" w:rsidRPr="00754890" w:rsidRDefault="00D91389" w:rsidP="0029282E">
            <w:pPr>
              <w:suppressAutoHyphens w:val="0"/>
              <w:autoSpaceDE w:val="0"/>
              <w:autoSpaceDN w:val="0"/>
              <w:adjustRightInd w:val="0"/>
              <w:ind w:hanging="9"/>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1,0</w:t>
            </w:r>
          </w:p>
        </w:tc>
        <w:tc>
          <w:tcPr>
            <w:tcW w:w="874" w:type="dxa"/>
            <w:gridSpan w:val="3"/>
            <w:tcBorders>
              <w:top w:val="single" w:sz="6" w:space="0" w:color="auto"/>
              <w:left w:val="single" w:sz="6" w:space="0" w:color="auto"/>
              <w:bottom w:val="single" w:sz="4"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1,0</w:t>
            </w:r>
          </w:p>
        </w:tc>
        <w:tc>
          <w:tcPr>
            <w:tcW w:w="874" w:type="dxa"/>
            <w:gridSpan w:val="4"/>
            <w:tcBorders>
              <w:top w:val="single" w:sz="6" w:space="0" w:color="auto"/>
              <w:left w:val="single" w:sz="6" w:space="0" w:color="auto"/>
              <w:bottom w:val="single" w:sz="4" w:space="0" w:color="auto"/>
              <w:right w:val="single" w:sz="6" w:space="0" w:color="auto"/>
            </w:tcBorders>
          </w:tcPr>
          <w:p w:rsidR="00D91389" w:rsidRDefault="00D91389">
            <w:r w:rsidRPr="00420104">
              <w:rPr>
                <w:rFonts w:ascii="Arial" w:hAnsi="Arial" w:cs="Arial"/>
                <w:color w:val="000000"/>
                <w:kern w:val="0"/>
                <w:sz w:val="24"/>
                <w:szCs w:val="24"/>
                <w:lang w:eastAsia="ru-RU"/>
              </w:rPr>
              <w:t>1,0</w:t>
            </w:r>
          </w:p>
        </w:tc>
        <w:tc>
          <w:tcPr>
            <w:tcW w:w="874" w:type="dxa"/>
            <w:gridSpan w:val="2"/>
            <w:tcBorders>
              <w:top w:val="single" w:sz="6" w:space="0" w:color="auto"/>
              <w:left w:val="single" w:sz="6" w:space="0" w:color="auto"/>
              <w:bottom w:val="single" w:sz="4" w:space="0" w:color="auto"/>
              <w:right w:val="single" w:sz="6" w:space="0" w:color="auto"/>
            </w:tcBorders>
          </w:tcPr>
          <w:p w:rsidR="00D91389" w:rsidRDefault="00D91389">
            <w:r w:rsidRPr="00420104">
              <w:rPr>
                <w:rFonts w:ascii="Arial" w:hAnsi="Arial" w:cs="Arial"/>
                <w:color w:val="000000"/>
                <w:kern w:val="0"/>
                <w:sz w:val="24"/>
                <w:szCs w:val="24"/>
                <w:lang w:eastAsia="ru-RU"/>
              </w:rPr>
              <w:t>1,0</w:t>
            </w:r>
          </w:p>
        </w:tc>
        <w:tc>
          <w:tcPr>
            <w:tcW w:w="874" w:type="dxa"/>
            <w:gridSpan w:val="2"/>
            <w:tcBorders>
              <w:top w:val="single" w:sz="6" w:space="0" w:color="auto"/>
              <w:left w:val="single" w:sz="6" w:space="0" w:color="auto"/>
              <w:bottom w:val="single" w:sz="4" w:space="0" w:color="auto"/>
              <w:right w:val="single" w:sz="6" w:space="0" w:color="auto"/>
            </w:tcBorders>
          </w:tcPr>
          <w:p w:rsidR="00D91389" w:rsidRDefault="00D91389">
            <w:r w:rsidRPr="00420104">
              <w:rPr>
                <w:rFonts w:ascii="Arial" w:hAnsi="Arial" w:cs="Arial"/>
                <w:color w:val="000000"/>
                <w:kern w:val="0"/>
                <w:sz w:val="24"/>
                <w:szCs w:val="24"/>
                <w:lang w:eastAsia="ru-RU"/>
              </w:rPr>
              <w:t>1,0</w:t>
            </w:r>
          </w:p>
        </w:tc>
        <w:tc>
          <w:tcPr>
            <w:tcW w:w="874" w:type="dxa"/>
            <w:gridSpan w:val="2"/>
            <w:tcBorders>
              <w:top w:val="single" w:sz="6" w:space="0" w:color="auto"/>
              <w:left w:val="single" w:sz="6" w:space="0" w:color="auto"/>
              <w:bottom w:val="single" w:sz="4" w:space="0" w:color="auto"/>
              <w:right w:val="single" w:sz="6" w:space="0" w:color="auto"/>
            </w:tcBorders>
          </w:tcPr>
          <w:p w:rsidR="00D91389" w:rsidRDefault="00D91389">
            <w:r w:rsidRPr="00420104">
              <w:rPr>
                <w:rFonts w:ascii="Arial" w:hAnsi="Arial" w:cs="Arial"/>
                <w:color w:val="000000"/>
                <w:kern w:val="0"/>
                <w:sz w:val="24"/>
                <w:szCs w:val="24"/>
                <w:lang w:eastAsia="ru-RU"/>
              </w:rPr>
              <w:t>1,0</w:t>
            </w:r>
          </w:p>
        </w:tc>
        <w:tc>
          <w:tcPr>
            <w:tcW w:w="874" w:type="dxa"/>
            <w:gridSpan w:val="2"/>
            <w:tcBorders>
              <w:top w:val="single" w:sz="6" w:space="0" w:color="auto"/>
              <w:left w:val="single" w:sz="6" w:space="0" w:color="auto"/>
              <w:bottom w:val="single" w:sz="4" w:space="0" w:color="auto"/>
              <w:right w:val="single" w:sz="6" w:space="0" w:color="auto"/>
            </w:tcBorders>
          </w:tcPr>
          <w:p w:rsidR="00D91389" w:rsidRDefault="00D91389">
            <w:r w:rsidRPr="00420104">
              <w:rPr>
                <w:rFonts w:ascii="Arial" w:hAnsi="Arial" w:cs="Arial"/>
                <w:color w:val="000000"/>
                <w:kern w:val="0"/>
                <w:sz w:val="24"/>
                <w:szCs w:val="24"/>
                <w:lang w:eastAsia="ru-RU"/>
              </w:rPr>
              <w:t>1,0</w:t>
            </w:r>
          </w:p>
        </w:tc>
        <w:tc>
          <w:tcPr>
            <w:tcW w:w="879" w:type="dxa"/>
            <w:gridSpan w:val="3"/>
            <w:tcBorders>
              <w:top w:val="single" w:sz="6" w:space="0" w:color="auto"/>
              <w:left w:val="single" w:sz="6" w:space="0" w:color="auto"/>
              <w:bottom w:val="single" w:sz="4" w:space="0" w:color="auto"/>
              <w:right w:val="single" w:sz="6" w:space="0" w:color="auto"/>
            </w:tcBorders>
          </w:tcPr>
          <w:p w:rsidR="00D91389" w:rsidRDefault="00D91389">
            <w:r w:rsidRPr="00420104">
              <w:rPr>
                <w:rFonts w:ascii="Arial" w:hAnsi="Arial" w:cs="Arial"/>
                <w:color w:val="000000"/>
                <w:kern w:val="0"/>
                <w:sz w:val="24"/>
                <w:szCs w:val="24"/>
                <w:lang w:eastAsia="ru-RU"/>
              </w:rPr>
              <w:t>1,0</w:t>
            </w:r>
          </w:p>
        </w:tc>
      </w:tr>
      <w:tr w:rsidR="00D91389" w:rsidRPr="00754890" w:rsidTr="00E42693">
        <w:trPr>
          <w:gridAfter w:val="1"/>
          <w:wAfter w:w="850" w:type="dxa"/>
          <w:trHeight w:val="230"/>
        </w:trPr>
        <w:tc>
          <w:tcPr>
            <w:tcW w:w="962" w:type="dxa"/>
            <w:tcBorders>
              <w:top w:val="single" w:sz="6" w:space="0" w:color="auto"/>
              <w:left w:val="single" w:sz="6" w:space="0" w:color="auto"/>
              <w:bottom w:val="nil"/>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 xml:space="preserve">Основное </w:t>
            </w:r>
            <w:r w:rsidRPr="00754890">
              <w:rPr>
                <w:rFonts w:ascii="Arial" w:hAnsi="Arial" w:cs="Arial"/>
                <w:color w:val="000000"/>
                <w:kern w:val="0"/>
                <w:sz w:val="24"/>
                <w:szCs w:val="24"/>
                <w:lang w:eastAsia="ru-RU"/>
              </w:rPr>
              <w:lastRenderedPageBreak/>
              <w:t>мероприятие 5.1</w:t>
            </w:r>
          </w:p>
        </w:tc>
        <w:tc>
          <w:tcPr>
            <w:tcW w:w="1339" w:type="dxa"/>
            <w:gridSpan w:val="2"/>
            <w:tcBorders>
              <w:top w:val="single" w:sz="6" w:space="0" w:color="auto"/>
              <w:left w:val="single" w:sz="6" w:space="0" w:color="auto"/>
              <w:bottom w:val="nil"/>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lastRenderedPageBreak/>
              <w:t>Участие в предупреж</w:t>
            </w:r>
            <w:r w:rsidRPr="00754890">
              <w:rPr>
                <w:rFonts w:ascii="Arial" w:hAnsi="Arial" w:cs="Arial"/>
                <w:color w:val="000000"/>
                <w:kern w:val="0"/>
                <w:sz w:val="24"/>
                <w:szCs w:val="24"/>
                <w:lang w:eastAsia="ru-RU"/>
              </w:rPr>
              <w:lastRenderedPageBreak/>
              <w:t>дении и ликвидации последствий чрезвычайных ситуаций в границах сельского поселения</w:t>
            </w:r>
          </w:p>
        </w:tc>
        <w:tc>
          <w:tcPr>
            <w:tcW w:w="1812" w:type="dxa"/>
            <w:tcBorders>
              <w:top w:val="single" w:sz="6" w:space="0" w:color="auto"/>
              <w:left w:val="single" w:sz="6" w:space="0" w:color="auto"/>
              <w:bottom w:val="single" w:sz="6" w:space="0" w:color="auto"/>
              <w:right w:val="single" w:sz="6" w:space="0" w:color="auto"/>
            </w:tcBorders>
          </w:tcPr>
          <w:p w:rsidR="00D91389" w:rsidRPr="00754890" w:rsidRDefault="00D91389" w:rsidP="007F2064">
            <w:pPr>
              <w:suppressAutoHyphens w:val="0"/>
              <w:autoSpaceDE w:val="0"/>
              <w:autoSpaceDN w:val="0"/>
              <w:adjustRightInd w:val="0"/>
              <w:ind w:firstLine="567"/>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lastRenderedPageBreak/>
              <w:t>всего</w:t>
            </w:r>
          </w:p>
        </w:tc>
        <w:tc>
          <w:tcPr>
            <w:tcW w:w="985" w:type="dxa"/>
            <w:gridSpan w:val="3"/>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990" w:type="dxa"/>
            <w:gridSpan w:val="2"/>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855" w:type="dxa"/>
            <w:gridSpan w:val="2"/>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884" w:type="dxa"/>
            <w:gridSpan w:val="3"/>
            <w:tcBorders>
              <w:top w:val="single" w:sz="6" w:space="0" w:color="auto"/>
              <w:left w:val="single" w:sz="6" w:space="0" w:color="auto"/>
              <w:bottom w:val="single" w:sz="6" w:space="0" w:color="auto"/>
              <w:right w:val="single" w:sz="6" w:space="0" w:color="auto"/>
            </w:tcBorders>
          </w:tcPr>
          <w:p w:rsidR="00D91389" w:rsidRPr="00754890"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D91389" w:rsidRPr="00754890">
              <w:rPr>
                <w:rFonts w:ascii="Arial" w:hAnsi="Arial" w:cs="Arial"/>
                <w:color w:val="000000"/>
                <w:kern w:val="0"/>
                <w:sz w:val="24"/>
                <w:szCs w:val="24"/>
                <w:lang w:eastAsia="ru-RU"/>
              </w:rPr>
              <w:t>,0</w:t>
            </w:r>
          </w:p>
        </w:tc>
        <w:tc>
          <w:tcPr>
            <w:tcW w:w="818" w:type="dxa"/>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hanging="9"/>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1,0</w:t>
            </w:r>
          </w:p>
        </w:tc>
        <w:tc>
          <w:tcPr>
            <w:tcW w:w="874" w:type="dxa"/>
            <w:gridSpan w:val="3"/>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1,0</w:t>
            </w:r>
          </w:p>
        </w:tc>
        <w:tc>
          <w:tcPr>
            <w:tcW w:w="874" w:type="dxa"/>
            <w:gridSpan w:val="4"/>
            <w:tcBorders>
              <w:top w:val="single" w:sz="6" w:space="0" w:color="auto"/>
              <w:left w:val="single" w:sz="6" w:space="0" w:color="auto"/>
              <w:bottom w:val="single" w:sz="6" w:space="0" w:color="auto"/>
              <w:right w:val="single" w:sz="6" w:space="0" w:color="auto"/>
            </w:tcBorders>
          </w:tcPr>
          <w:p w:rsidR="00D91389" w:rsidRDefault="00D91389">
            <w:r w:rsidRPr="00A27DC4">
              <w:rPr>
                <w:rFonts w:ascii="Arial" w:hAnsi="Arial" w:cs="Arial"/>
                <w:color w:val="000000"/>
                <w:kern w:val="0"/>
                <w:sz w:val="24"/>
                <w:szCs w:val="24"/>
                <w:lang w:eastAsia="ru-RU"/>
              </w:rPr>
              <w:t>1,0</w:t>
            </w:r>
          </w:p>
        </w:tc>
        <w:tc>
          <w:tcPr>
            <w:tcW w:w="874" w:type="dxa"/>
            <w:gridSpan w:val="2"/>
            <w:tcBorders>
              <w:top w:val="single" w:sz="6" w:space="0" w:color="auto"/>
              <w:left w:val="single" w:sz="6" w:space="0" w:color="auto"/>
              <w:bottom w:val="single" w:sz="6" w:space="0" w:color="auto"/>
              <w:right w:val="single" w:sz="6" w:space="0" w:color="auto"/>
            </w:tcBorders>
          </w:tcPr>
          <w:p w:rsidR="00D91389" w:rsidRDefault="00D91389">
            <w:r w:rsidRPr="00A27DC4">
              <w:rPr>
                <w:rFonts w:ascii="Arial" w:hAnsi="Arial" w:cs="Arial"/>
                <w:color w:val="000000"/>
                <w:kern w:val="0"/>
                <w:sz w:val="24"/>
                <w:szCs w:val="24"/>
                <w:lang w:eastAsia="ru-RU"/>
              </w:rPr>
              <w:t>1,0</w:t>
            </w:r>
          </w:p>
        </w:tc>
        <w:tc>
          <w:tcPr>
            <w:tcW w:w="874" w:type="dxa"/>
            <w:gridSpan w:val="2"/>
            <w:tcBorders>
              <w:top w:val="single" w:sz="6" w:space="0" w:color="auto"/>
              <w:left w:val="single" w:sz="6" w:space="0" w:color="auto"/>
              <w:bottom w:val="single" w:sz="6" w:space="0" w:color="auto"/>
              <w:right w:val="single" w:sz="6" w:space="0" w:color="auto"/>
            </w:tcBorders>
          </w:tcPr>
          <w:p w:rsidR="00D91389" w:rsidRDefault="00D91389">
            <w:r w:rsidRPr="00A27DC4">
              <w:rPr>
                <w:rFonts w:ascii="Arial" w:hAnsi="Arial" w:cs="Arial"/>
                <w:color w:val="000000"/>
                <w:kern w:val="0"/>
                <w:sz w:val="24"/>
                <w:szCs w:val="24"/>
                <w:lang w:eastAsia="ru-RU"/>
              </w:rPr>
              <w:t>1,0</w:t>
            </w:r>
          </w:p>
        </w:tc>
        <w:tc>
          <w:tcPr>
            <w:tcW w:w="874" w:type="dxa"/>
            <w:gridSpan w:val="2"/>
            <w:tcBorders>
              <w:top w:val="single" w:sz="6" w:space="0" w:color="auto"/>
              <w:left w:val="single" w:sz="6" w:space="0" w:color="auto"/>
              <w:bottom w:val="single" w:sz="6" w:space="0" w:color="auto"/>
              <w:right w:val="single" w:sz="6" w:space="0" w:color="auto"/>
            </w:tcBorders>
          </w:tcPr>
          <w:p w:rsidR="00D91389" w:rsidRDefault="00D91389">
            <w:r w:rsidRPr="00A27DC4">
              <w:rPr>
                <w:rFonts w:ascii="Arial" w:hAnsi="Arial" w:cs="Arial"/>
                <w:color w:val="000000"/>
                <w:kern w:val="0"/>
                <w:sz w:val="24"/>
                <w:szCs w:val="24"/>
                <w:lang w:eastAsia="ru-RU"/>
              </w:rPr>
              <w:t>1,0</w:t>
            </w:r>
          </w:p>
        </w:tc>
        <w:tc>
          <w:tcPr>
            <w:tcW w:w="874" w:type="dxa"/>
            <w:gridSpan w:val="2"/>
            <w:tcBorders>
              <w:top w:val="single" w:sz="6" w:space="0" w:color="auto"/>
              <w:left w:val="single" w:sz="6" w:space="0" w:color="auto"/>
              <w:bottom w:val="single" w:sz="6" w:space="0" w:color="auto"/>
              <w:right w:val="single" w:sz="6" w:space="0" w:color="auto"/>
            </w:tcBorders>
          </w:tcPr>
          <w:p w:rsidR="00D91389" w:rsidRDefault="00D91389">
            <w:r w:rsidRPr="00A27DC4">
              <w:rPr>
                <w:rFonts w:ascii="Arial" w:hAnsi="Arial" w:cs="Arial"/>
                <w:color w:val="000000"/>
                <w:kern w:val="0"/>
                <w:sz w:val="24"/>
                <w:szCs w:val="24"/>
                <w:lang w:eastAsia="ru-RU"/>
              </w:rPr>
              <w:t>1,0</w:t>
            </w:r>
          </w:p>
        </w:tc>
        <w:tc>
          <w:tcPr>
            <w:tcW w:w="879" w:type="dxa"/>
            <w:gridSpan w:val="3"/>
            <w:tcBorders>
              <w:top w:val="single" w:sz="6" w:space="0" w:color="auto"/>
              <w:left w:val="single" w:sz="6" w:space="0" w:color="auto"/>
              <w:bottom w:val="single" w:sz="6" w:space="0" w:color="auto"/>
              <w:right w:val="single" w:sz="6" w:space="0" w:color="auto"/>
            </w:tcBorders>
          </w:tcPr>
          <w:p w:rsidR="00D91389" w:rsidRDefault="00D91389">
            <w:r w:rsidRPr="00A27DC4">
              <w:rPr>
                <w:rFonts w:ascii="Arial" w:hAnsi="Arial" w:cs="Arial"/>
                <w:color w:val="000000"/>
                <w:kern w:val="0"/>
                <w:sz w:val="24"/>
                <w:szCs w:val="24"/>
                <w:lang w:eastAsia="ru-RU"/>
              </w:rPr>
              <w:t>1,0</w:t>
            </w:r>
          </w:p>
        </w:tc>
      </w:tr>
      <w:tr w:rsidR="00D91389" w:rsidRPr="00754890" w:rsidTr="00E42693">
        <w:trPr>
          <w:gridAfter w:val="1"/>
          <w:wAfter w:w="850" w:type="dxa"/>
          <w:trHeight w:val="473"/>
        </w:trPr>
        <w:tc>
          <w:tcPr>
            <w:tcW w:w="962" w:type="dxa"/>
            <w:tcBorders>
              <w:top w:val="nil"/>
              <w:left w:val="single" w:sz="6" w:space="0" w:color="auto"/>
              <w:bottom w:val="nil"/>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nil"/>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12" w:type="dxa"/>
            <w:tcBorders>
              <w:top w:val="single" w:sz="6" w:space="0" w:color="auto"/>
              <w:left w:val="single" w:sz="6" w:space="0" w:color="auto"/>
              <w:bottom w:val="single" w:sz="6" w:space="0" w:color="auto"/>
              <w:right w:val="single" w:sz="6" w:space="0" w:color="auto"/>
            </w:tcBorders>
            <w:shd w:val="solid" w:color="FFFFFF" w:fill="auto"/>
          </w:tcPr>
          <w:p w:rsidR="00D91389" w:rsidRPr="00754890" w:rsidRDefault="00D91389" w:rsidP="007F2064">
            <w:pPr>
              <w:suppressAutoHyphens w:val="0"/>
              <w:autoSpaceDE w:val="0"/>
              <w:autoSpaceDN w:val="0"/>
              <w:adjustRightInd w:val="0"/>
              <w:ind w:firstLine="567"/>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в том числе по ГРБС:</w:t>
            </w:r>
          </w:p>
        </w:tc>
        <w:tc>
          <w:tcPr>
            <w:tcW w:w="985" w:type="dxa"/>
            <w:gridSpan w:val="3"/>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p>
        </w:tc>
        <w:tc>
          <w:tcPr>
            <w:tcW w:w="990" w:type="dxa"/>
            <w:gridSpan w:val="2"/>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p>
        </w:tc>
        <w:tc>
          <w:tcPr>
            <w:tcW w:w="855" w:type="dxa"/>
            <w:gridSpan w:val="2"/>
            <w:tcBorders>
              <w:top w:val="single" w:sz="6" w:space="0" w:color="auto"/>
              <w:left w:val="single" w:sz="6" w:space="0" w:color="auto"/>
              <w:bottom w:val="single" w:sz="6" w:space="0" w:color="auto"/>
              <w:right w:val="single" w:sz="4" w:space="0" w:color="auto"/>
            </w:tcBorders>
          </w:tcPr>
          <w:p w:rsidR="00D91389" w:rsidRPr="00754890" w:rsidRDefault="00D91389" w:rsidP="007F2064">
            <w:pPr>
              <w:suppressAutoHyphens w:val="0"/>
              <w:autoSpaceDE w:val="0"/>
              <w:autoSpaceDN w:val="0"/>
              <w:adjustRightInd w:val="0"/>
              <w:ind w:firstLine="567"/>
              <w:jc w:val="both"/>
              <w:rPr>
                <w:rFonts w:ascii="Arial" w:hAnsi="Arial" w:cs="Arial"/>
                <w:color w:val="000000"/>
                <w:kern w:val="0"/>
                <w:sz w:val="24"/>
                <w:szCs w:val="24"/>
                <w:lang w:eastAsia="ru-RU"/>
              </w:rPr>
            </w:pPr>
          </w:p>
        </w:tc>
        <w:tc>
          <w:tcPr>
            <w:tcW w:w="884" w:type="dxa"/>
            <w:gridSpan w:val="3"/>
            <w:tcBorders>
              <w:top w:val="single" w:sz="6" w:space="0" w:color="auto"/>
              <w:left w:val="single" w:sz="4"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p>
        </w:tc>
        <w:tc>
          <w:tcPr>
            <w:tcW w:w="818" w:type="dxa"/>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hanging="9"/>
              <w:jc w:val="both"/>
              <w:rPr>
                <w:rFonts w:ascii="Arial" w:hAnsi="Arial" w:cs="Arial"/>
                <w:color w:val="000000"/>
                <w:kern w:val="0"/>
                <w:sz w:val="24"/>
                <w:szCs w:val="24"/>
                <w:lang w:eastAsia="ru-RU"/>
              </w:rPr>
            </w:pPr>
          </w:p>
        </w:tc>
        <w:tc>
          <w:tcPr>
            <w:tcW w:w="874" w:type="dxa"/>
            <w:gridSpan w:val="3"/>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4"/>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4" w:type="dxa"/>
            <w:gridSpan w:val="2"/>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c>
          <w:tcPr>
            <w:tcW w:w="879" w:type="dxa"/>
            <w:gridSpan w:val="3"/>
            <w:tcBorders>
              <w:top w:val="single" w:sz="6" w:space="0" w:color="auto"/>
              <w:left w:val="single" w:sz="6" w:space="0" w:color="auto"/>
              <w:bottom w:val="single" w:sz="6" w:space="0" w:color="auto"/>
              <w:right w:val="single" w:sz="6" w:space="0" w:color="auto"/>
            </w:tcBorders>
          </w:tcPr>
          <w:p w:rsidR="00D91389" w:rsidRPr="00754890" w:rsidRDefault="00D91389" w:rsidP="0029282E">
            <w:pPr>
              <w:suppressAutoHyphens w:val="0"/>
              <w:autoSpaceDE w:val="0"/>
              <w:autoSpaceDN w:val="0"/>
              <w:adjustRightInd w:val="0"/>
              <w:ind w:firstLine="18"/>
              <w:jc w:val="both"/>
              <w:rPr>
                <w:rFonts w:ascii="Arial" w:hAnsi="Arial" w:cs="Arial"/>
                <w:color w:val="000000"/>
                <w:kern w:val="0"/>
                <w:sz w:val="24"/>
                <w:szCs w:val="24"/>
                <w:lang w:eastAsia="ru-RU"/>
              </w:rPr>
            </w:pPr>
          </w:p>
        </w:tc>
      </w:tr>
      <w:tr w:rsidR="00D91389" w:rsidRPr="00AE0A6C" w:rsidTr="00E42693">
        <w:trPr>
          <w:gridAfter w:val="1"/>
          <w:wAfter w:w="850" w:type="dxa"/>
          <w:trHeight w:val="480"/>
        </w:trPr>
        <w:tc>
          <w:tcPr>
            <w:tcW w:w="962" w:type="dxa"/>
            <w:tcBorders>
              <w:top w:val="nil"/>
              <w:left w:val="single" w:sz="6" w:space="0" w:color="auto"/>
              <w:bottom w:val="single" w:sz="4" w:space="0" w:color="auto"/>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339" w:type="dxa"/>
            <w:gridSpan w:val="2"/>
            <w:tcBorders>
              <w:top w:val="nil"/>
              <w:left w:val="single" w:sz="6" w:space="0" w:color="auto"/>
              <w:bottom w:val="single" w:sz="4" w:space="0" w:color="auto"/>
              <w:right w:val="single" w:sz="6" w:space="0" w:color="auto"/>
            </w:tcBorders>
          </w:tcPr>
          <w:p w:rsidR="00D91389" w:rsidRPr="00754890" w:rsidRDefault="00D91389" w:rsidP="0029282E">
            <w:pPr>
              <w:suppressAutoHyphens w:val="0"/>
              <w:autoSpaceDE w:val="0"/>
              <w:autoSpaceDN w:val="0"/>
              <w:adjustRightInd w:val="0"/>
              <w:ind w:hanging="30"/>
              <w:jc w:val="both"/>
              <w:rPr>
                <w:rFonts w:ascii="Arial" w:hAnsi="Arial" w:cs="Arial"/>
                <w:color w:val="000000"/>
                <w:kern w:val="0"/>
                <w:sz w:val="24"/>
                <w:szCs w:val="24"/>
                <w:lang w:eastAsia="ru-RU"/>
              </w:rPr>
            </w:pPr>
          </w:p>
        </w:tc>
        <w:tc>
          <w:tcPr>
            <w:tcW w:w="1836" w:type="dxa"/>
            <w:gridSpan w:val="2"/>
            <w:tcBorders>
              <w:top w:val="single" w:sz="6" w:space="0" w:color="auto"/>
              <w:left w:val="single" w:sz="6" w:space="0" w:color="auto"/>
              <w:bottom w:val="single" w:sz="4" w:space="0" w:color="auto"/>
              <w:right w:val="single" w:sz="4" w:space="0" w:color="auto"/>
            </w:tcBorders>
          </w:tcPr>
          <w:p w:rsidR="00D91389" w:rsidRPr="00754890" w:rsidRDefault="00D91389" w:rsidP="007F2064">
            <w:pPr>
              <w:suppressAutoHyphens w:val="0"/>
              <w:autoSpaceDE w:val="0"/>
              <w:autoSpaceDN w:val="0"/>
              <w:adjustRightInd w:val="0"/>
              <w:ind w:firstLine="567"/>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 xml:space="preserve">Администрация </w:t>
            </w:r>
            <w:r w:rsidR="001150D0">
              <w:rPr>
                <w:rFonts w:ascii="Arial" w:hAnsi="Arial" w:cs="Arial"/>
                <w:color w:val="000000"/>
                <w:kern w:val="0"/>
                <w:sz w:val="24"/>
                <w:szCs w:val="24"/>
                <w:lang w:eastAsia="ru-RU"/>
              </w:rPr>
              <w:t>Добринского</w:t>
            </w:r>
            <w:r w:rsidRPr="00754890">
              <w:rPr>
                <w:rFonts w:ascii="Arial" w:hAnsi="Arial" w:cs="Arial"/>
                <w:color w:val="000000"/>
                <w:kern w:val="0"/>
                <w:sz w:val="24"/>
                <w:szCs w:val="24"/>
                <w:lang w:eastAsia="ru-RU"/>
              </w:rPr>
              <w:t xml:space="preserve"> сельского поселения Таловского муниципального района</w:t>
            </w:r>
          </w:p>
        </w:tc>
        <w:tc>
          <w:tcPr>
            <w:tcW w:w="992" w:type="dxa"/>
            <w:gridSpan w:val="3"/>
            <w:tcBorders>
              <w:top w:val="single" w:sz="6"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993" w:type="dxa"/>
            <w:gridSpan w:val="2"/>
            <w:tcBorders>
              <w:top w:val="single" w:sz="6"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850" w:type="dxa"/>
            <w:gridSpan w:val="2"/>
            <w:tcBorders>
              <w:top w:val="single" w:sz="6" w:space="0" w:color="auto"/>
              <w:left w:val="single" w:sz="4" w:space="0" w:color="auto"/>
              <w:bottom w:val="single" w:sz="4" w:space="0" w:color="auto"/>
              <w:right w:val="single" w:sz="4" w:space="0" w:color="auto"/>
            </w:tcBorders>
          </w:tcPr>
          <w:p w:rsidR="00D91389" w:rsidRPr="00754890"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0,0</w:t>
            </w:r>
          </w:p>
        </w:tc>
        <w:tc>
          <w:tcPr>
            <w:tcW w:w="855" w:type="dxa"/>
            <w:gridSpan w:val="2"/>
            <w:tcBorders>
              <w:top w:val="single" w:sz="6" w:space="0" w:color="auto"/>
              <w:left w:val="single" w:sz="4" w:space="0" w:color="auto"/>
              <w:bottom w:val="single" w:sz="4" w:space="0" w:color="auto"/>
              <w:right w:val="single" w:sz="6" w:space="0" w:color="auto"/>
            </w:tcBorders>
          </w:tcPr>
          <w:p w:rsidR="00D91389" w:rsidRPr="00754890" w:rsidRDefault="00D727F6" w:rsidP="0029282E">
            <w:pPr>
              <w:suppressAutoHyphens w:val="0"/>
              <w:autoSpaceDE w:val="0"/>
              <w:autoSpaceDN w:val="0"/>
              <w:adjustRightInd w:val="0"/>
              <w:jc w:val="both"/>
              <w:rPr>
                <w:rFonts w:ascii="Arial" w:hAnsi="Arial" w:cs="Arial"/>
                <w:color w:val="000000"/>
                <w:kern w:val="0"/>
                <w:sz w:val="24"/>
                <w:szCs w:val="24"/>
                <w:lang w:eastAsia="ru-RU"/>
              </w:rPr>
            </w:pPr>
            <w:r>
              <w:rPr>
                <w:rFonts w:ascii="Arial" w:hAnsi="Arial" w:cs="Arial"/>
                <w:color w:val="000000"/>
                <w:kern w:val="0"/>
                <w:sz w:val="24"/>
                <w:szCs w:val="24"/>
                <w:lang w:eastAsia="ru-RU"/>
              </w:rPr>
              <w:t>0</w:t>
            </w:r>
            <w:r w:rsidR="00D91389" w:rsidRPr="00754890">
              <w:rPr>
                <w:rFonts w:ascii="Arial" w:hAnsi="Arial" w:cs="Arial"/>
                <w:color w:val="000000"/>
                <w:kern w:val="0"/>
                <w:sz w:val="24"/>
                <w:szCs w:val="24"/>
                <w:lang w:eastAsia="ru-RU"/>
              </w:rPr>
              <w:t>,0</w:t>
            </w:r>
          </w:p>
        </w:tc>
        <w:tc>
          <w:tcPr>
            <w:tcW w:w="850" w:type="dxa"/>
            <w:gridSpan w:val="2"/>
            <w:tcBorders>
              <w:top w:val="single" w:sz="6" w:space="0" w:color="auto"/>
              <w:left w:val="single" w:sz="6" w:space="0" w:color="auto"/>
              <w:bottom w:val="single" w:sz="4" w:space="0" w:color="auto"/>
              <w:right w:val="single" w:sz="6" w:space="0" w:color="auto"/>
            </w:tcBorders>
          </w:tcPr>
          <w:p w:rsidR="00D91389" w:rsidRPr="00754890" w:rsidRDefault="00D91389" w:rsidP="0029282E">
            <w:pPr>
              <w:suppressAutoHyphens w:val="0"/>
              <w:autoSpaceDE w:val="0"/>
              <w:autoSpaceDN w:val="0"/>
              <w:adjustRightInd w:val="0"/>
              <w:ind w:firstLine="133"/>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1,0</w:t>
            </w:r>
          </w:p>
        </w:tc>
        <w:tc>
          <w:tcPr>
            <w:tcW w:w="870" w:type="dxa"/>
            <w:gridSpan w:val="3"/>
            <w:tcBorders>
              <w:top w:val="single" w:sz="6" w:space="0" w:color="auto"/>
              <w:left w:val="single" w:sz="6" w:space="0" w:color="auto"/>
              <w:bottom w:val="single" w:sz="4" w:space="0" w:color="auto"/>
              <w:right w:val="single" w:sz="6" w:space="0" w:color="auto"/>
            </w:tcBorders>
          </w:tcPr>
          <w:p w:rsidR="00D91389" w:rsidRPr="00AE0A6C" w:rsidRDefault="00D91389" w:rsidP="0029282E">
            <w:pPr>
              <w:suppressAutoHyphens w:val="0"/>
              <w:autoSpaceDE w:val="0"/>
              <w:autoSpaceDN w:val="0"/>
              <w:adjustRightInd w:val="0"/>
              <w:jc w:val="both"/>
              <w:rPr>
                <w:rFonts w:ascii="Arial" w:hAnsi="Arial" w:cs="Arial"/>
                <w:color w:val="000000"/>
                <w:kern w:val="0"/>
                <w:sz w:val="24"/>
                <w:szCs w:val="24"/>
                <w:lang w:eastAsia="ru-RU"/>
              </w:rPr>
            </w:pPr>
            <w:r w:rsidRPr="00754890">
              <w:rPr>
                <w:rFonts w:ascii="Arial" w:hAnsi="Arial" w:cs="Arial"/>
                <w:color w:val="000000"/>
                <w:kern w:val="0"/>
                <w:sz w:val="24"/>
                <w:szCs w:val="24"/>
                <w:lang w:eastAsia="ru-RU"/>
              </w:rPr>
              <w:t>1,0</w:t>
            </w:r>
          </w:p>
        </w:tc>
        <w:tc>
          <w:tcPr>
            <w:tcW w:w="870" w:type="dxa"/>
            <w:gridSpan w:val="4"/>
            <w:tcBorders>
              <w:top w:val="single" w:sz="6" w:space="0" w:color="auto"/>
              <w:left w:val="single" w:sz="6" w:space="0" w:color="auto"/>
              <w:bottom w:val="single" w:sz="4" w:space="0" w:color="auto"/>
              <w:right w:val="single" w:sz="6" w:space="0" w:color="auto"/>
            </w:tcBorders>
          </w:tcPr>
          <w:p w:rsidR="00D91389" w:rsidRDefault="00D91389">
            <w:r w:rsidRPr="00DF215C">
              <w:rPr>
                <w:rFonts w:ascii="Arial" w:hAnsi="Arial" w:cs="Arial"/>
                <w:color w:val="000000"/>
                <w:kern w:val="0"/>
                <w:sz w:val="24"/>
                <w:szCs w:val="24"/>
                <w:lang w:eastAsia="ru-RU"/>
              </w:rPr>
              <w:t>1,0</w:t>
            </w:r>
          </w:p>
        </w:tc>
        <w:tc>
          <w:tcPr>
            <w:tcW w:w="870" w:type="dxa"/>
            <w:gridSpan w:val="2"/>
            <w:tcBorders>
              <w:top w:val="single" w:sz="6" w:space="0" w:color="auto"/>
              <w:left w:val="single" w:sz="6" w:space="0" w:color="auto"/>
              <w:bottom w:val="single" w:sz="4" w:space="0" w:color="auto"/>
              <w:right w:val="single" w:sz="6" w:space="0" w:color="auto"/>
            </w:tcBorders>
          </w:tcPr>
          <w:p w:rsidR="00D91389" w:rsidRDefault="00D91389">
            <w:r w:rsidRPr="00DF215C">
              <w:rPr>
                <w:rFonts w:ascii="Arial" w:hAnsi="Arial" w:cs="Arial"/>
                <w:color w:val="000000"/>
                <w:kern w:val="0"/>
                <w:sz w:val="24"/>
                <w:szCs w:val="24"/>
                <w:lang w:eastAsia="ru-RU"/>
              </w:rPr>
              <w:t>1,0</w:t>
            </w:r>
          </w:p>
        </w:tc>
        <w:tc>
          <w:tcPr>
            <w:tcW w:w="870" w:type="dxa"/>
            <w:gridSpan w:val="2"/>
            <w:tcBorders>
              <w:top w:val="single" w:sz="6" w:space="0" w:color="auto"/>
              <w:left w:val="single" w:sz="6" w:space="0" w:color="auto"/>
              <w:bottom w:val="single" w:sz="4" w:space="0" w:color="auto"/>
              <w:right w:val="single" w:sz="6" w:space="0" w:color="auto"/>
            </w:tcBorders>
          </w:tcPr>
          <w:p w:rsidR="00D91389" w:rsidRDefault="00D91389">
            <w:r w:rsidRPr="00DF215C">
              <w:rPr>
                <w:rFonts w:ascii="Arial" w:hAnsi="Arial" w:cs="Arial"/>
                <w:color w:val="000000"/>
                <w:kern w:val="0"/>
                <w:sz w:val="24"/>
                <w:szCs w:val="24"/>
                <w:lang w:eastAsia="ru-RU"/>
              </w:rPr>
              <w:t>1,0</w:t>
            </w:r>
          </w:p>
        </w:tc>
        <w:tc>
          <w:tcPr>
            <w:tcW w:w="870" w:type="dxa"/>
            <w:gridSpan w:val="2"/>
            <w:tcBorders>
              <w:top w:val="single" w:sz="6" w:space="0" w:color="auto"/>
              <w:left w:val="single" w:sz="6" w:space="0" w:color="auto"/>
              <w:bottom w:val="single" w:sz="4" w:space="0" w:color="auto"/>
              <w:right w:val="single" w:sz="6" w:space="0" w:color="auto"/>
            </w:tcBorders>
          </w:tcPr>
          <w:p w:rsidR="00D91389" w:rsidRDefault="00D91389">
            <w:r w:rsidRPr="00DF215C">
              <w:rPr>
                <w:rFonts w:ascii="Arial" w:hAnsi="Arial" w:cs="Arial"/>
                <w:color w:val="000000"/>
                <w:kern w:val="0"/>
                <w:sz w:val="24"/>
                <w:szCs w:val="24"/>
                <w:lang w:eastAsia="ru-RU"/>
              </w:rPr>
              <w:t>1,0</w:t>
            </w:r>
          </w:p>
        </w:tc>
        <w:tc>
          <w:tcPr>
            <w:tcW w:w="870" w:type="dxa"/>
            <w:gridSpan w:val="2"/>
            <w:tcBorders>
              <w:top w:val="single" w:sz="6" w:space="0" w:color="auto"/>
              <w:left w:val="single" w:sz="6" w:space="0" w:color="auto"/>
              <w:bottom w:val="single" w:sz="4" w:space="0" w:color="auto"/>
              <w:right w:val="single" w:sz="6" w:space="0" w:color="auto"/>
            </w:tcBorders>
          </w:tcPr>
          <w:p w:rsidR="00D91389" w:rsidRDefault="00D91389">
            <w:r w:rsidRPr="00DF215C">
              <w:rPr>
                <w:rFonts w:ascii="Arial" w:hAnsi="Arial" w:cs="Arial"/>
                <w:color w:val="000000"/>
                <w:kern w:val="0"/>
                <w:sz w:val="24"/>
                <w:szCs w:val="24"/>
                <w:lang w:eastAsia="ru-RU"/>
              </w:rPr>
              <w:t>1,0</w:t>
            </w:r>
          </w:p>
        </w:tc>
        <w:tc>
          <w:tcPr>
            <w:tcW w:w="871" w:type="dxa"/>
            <w:gridSpan w:val="2"/>
            <w:tcBorders>
              <w:top w:val="single" w:sz="6" w:space="0" w:color="auto"/>
              <w:left w:val="single" w:sz="6" w:space="0" w:color="auto"/>
              <w:bottom w:val="single" w:sz="4" w:space="0" w:color="auto"/>
              <w:right w:val="single" w:sz="6" w:space="0" w:color="auto"/>
            </w:tcBorders>
          </w:tcPr>
          <w:p w:rsidR="00D91389" w:rsidRDefault="00D91389">
            <w:r w:rsidRPr="00DF215C">
              <w:rPr>
                <w:rFonts w:ascii="Arial" w:hAnsi="Arial" w:cs="Arial"/>
                <w:color w:val="000000"/>
                <w:kern w:val="0"/>
                <w:sz w:val="24"/>
                <w:szCs w:val="24"/>
                <w:lang w:eastAsia="ru-RU"/>
              </w:rPr>
              <w:t>1,0</w:t>
            </w:r>
          </w:p>
        </w:tc>
      </w:tr>
    </w:tbl>
    <w:p w:rsidR="009B7109" w:rsidRPr="00AE0A6C" w:rsidRDefault="009B7109" w:rsidP="007F2064">
      <w:pPr>
        <w:ind w:firstLine="567"/>
        <w:jc w:val="both"/>
        <w:rPr>
          <w:rFonts w:ascii="Arial" w:hAnsi="Arial" w:cs="Arial"/>
          <w:sz w:val="24"/>
          <w:szCs w:val="24"/>
        </w:rPr>
      </w:pPr>
      <w:r w:rsidRPr="00AE0A6C">
        <w:rPr>
          <w:rFonts w:ascii="Arial" w:hAnsi="Arial" w:cs="Arial"/>
          <w:sz w:val="24"/>
          <w:szCs w:val="24"/>
        </w:rPr>
        <w:br w:type="page"/>
      </w:r>
    </w:p>
    <w:tbl>
      <w:tblPr>
        <w:tblW w:w="14548" w:type="dxa"/>
        <w:tblInd w:w="93" w:type="dxa"/>
        <w:tblLayout w:type="fixed"/>
        <w:tblLook w:val="04A0" w:firstRow="1" w:lastRow="0" w:firstColumn="1" w:lastColumn="0" w:noHBand="0" w:noVBand="1"/>
      </w:tblPr>
      <w:tblGrid>
        <w:gridCol w:w="866"/>
        <w:gridCol w:w="1701"/>
        <w:gridCol w:w="1134"/>
        <w:gridCol w:w="992"/>
        <w:gridCol w:w="851"/>
        <w:gridCol w:w="850"/>
        <w:gridCol w:w="992"/>
        <w:gridCol w:w="993"/>
        <w:gridCol w:w="850"/>
        <w:gridCol w:w="851"/>
        <w:gridCol w:w="850"/>
        <w:gridCol w:w="851"/>
        <w:gridCol w:w="850"/>
        <w:gridCol w:w="992"/>
        <w:gridCol w:w="925"/>
      </w:tblGrid>
      <w:tr w:rsidR="009B7109" w:rsidRPr="00AE0A6C" w:rsidTr="001A4CC1">
        <w:trPr>
          <w:trHeight w:val="1185"/>
        </w:trPr>
        <w:tc>
          <w:tcPr>
            <w:tcW w:w="14548" w:type="dxa"/>
            <w:gridSpan w:val="15"/>
            <w:tcBorders>
              <w:top w:val="nil"/>
              <w:left w:val="nil"/>
              <w:bottom w:val="nil"/>
              <w:right w:val="nil"/>
            </w:tcBorders>
            <w:shd w:val="clear" w:color="auto" w:fill="auto"/>
            <w:vAlign w:val="center"/>
          </w:tcPr>
          <w:p w:rsidR="009B7109" w:rsidRPr="00AE0A6C" w:rsidRDefault="009B7109" w:rsidP="0029282E">
            <w:pPr>
              <w:suppressAutoHyphens w:val="0"/>
              <w:ind w:firstLine="567"/>
              <w:jc w:val="right"/>
              <w:rPr>
                <w:rFonts w:ascii="Arial" w:hAnsi="Arial" w:cs="Arial"/>
                <w:color w:val="000000"/>
                <w:kern w:val="0"/>
                <w:sz w:val="24"/>
                <w:szCs w:val="24"/>
                <w:lang w:eastAsia="ru-RU"/>
              </w:rPr>
            </w:pPr>
            <w:r w:rsidRPr="00AE0A6C">
              <w:rPr>
                <w:rFonts w:ascii="Arial" w:hAnsi="Arial" w:cs="Arial"/>
                <w:color w:val="000000"/>
                <w:kern w:val="0"/>
                <w:sz w:val="24"/>
                <w:szCs w:val="24"/>
                <w:lang w:eastAsia="ru-RU"/>
              </w:rPr>
              <w:lastRenderedPageBreak/>
              <w:t>Приложение 3</w:t>
            </w:r>
          </w:p>
          <w:p w:rsidR="009B7109" w:rsidRPr="00AE0A6C" w:rsidRDefault="009B7109" w:rsidP="007F2064">
            <w:pPr>
              <w:suppressAutoHyphens w:val="0"/>
              <w:ind w:firstLine="567"/>
              <w:jc w:val="both"/>
              <w:rPr>
                <w:rFonts w:ascii="Arial" w:hAnsi="Arial" w:cs="Arial"/>
                <w:color w:val="000000"/>
                <w:kern w:val="0"/>
                <w:sz w:val="24"/>
                <w:szCs w:val="24"/>
                <w:lang w:eastAsia="ru-RU"/>
              </w:rPr>
            </w:pPr>
          </w:p>
          <w:p w:rsidR="009B7109" w:rsidRPr="00AE0A6C" w:rsidRDefault="009B7109" w:rsidP="0029282E">
            <w:pPr>
              <w:suppressAutoHyphens w:val="0"/>
              <w:ind w:firstLine="567"/>
              <w:jc w:val="center"/>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r w:rsidR="001150D0">
              <w:rPr>
                <w:rFonts w:ascii="Arial" w:hAnsi="Arial" w:cs="Arial"/>
                <w:color w:val="000000"/>
                <w:kern w:val="0"/>
                <w:sz w:val="24"/>
                <w:szCs w:val="24"/>
                <w:lang w:eastAsia="ru-RU"/>
              </w:rPr>
              <w:t>Добринского</w:t>
            </w:r>
            <w:r w:rsidRPr="00AE0A6C">
              <w:rPr>
                <w:rFonts w:ascii="Arial" w:hAnsi="Arial" w:cs="Arial"/>
                <w:color w:val="000000"/>
                <w:kern w:val="0"/>
                <w:sz w:val="24"/>
                <w:szCs w:val="24"/>
                <w:lang w:eastAsia="ru-RU"/>
              </w:rPr>
              <w:t xml:space="preserve"> сельского поселения «Муниципальное управление, гражданское общество и разв</w:t>
            </w:r>
            <w:r w:rsidR="00CB3ECC" w:rsidRPr="00AE0A6C">
              <w:rPr>
                <w:rFonts w:ascii="Arial" w:hAnsi="Arial" w:cs="Arial"/>
                <w:color w:val="000000"/>
                <w:kern w:val="0"/>
                <w:sz w:val="24"/>
                <w:szCs w:val="24"/>
                <w:lang w:eastAsia="ru-RU"/>
              </w:rPr>
              <w:t>итие сельского поселения</w:t>
            </w:r>
            <w:r w:rsidRPr="00AE0A6C">
              <w:rPr>
                <w:rFonts w:ascii="Arial" w:hAnsi="Arial" w:cs="Arial"/>
                <w:color w:val="000000"/>
                <w:kern w:val="0"/>
                <w:sz w:val="24"/>
                <w:szCs w:val="24"/>
                <w:lang w:eastAsia="ru-RU"/>
              </w:rPr>
              <w:t>»</w:t>
            </w:r>
          </w:p>
        </w:tc>
      </w:tr>
      <w:tr w:rsidR="009B7109" w:rsidRPr="00A9743A" w:rsidTr="005E1D6C">
        <w:trPr>
          <w:trHeight w:val="64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7109" w:rsidRPr="00A9743A" w:rsidRDefault="009B7109"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Статус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7109" w:rsidRPr="00A9743A" w:rsidRDefault="009B7109"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Наименование муниципальной программы, подпрограммы, основного мероприятия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B7109" w:rsidRPr="00A9743A" w:rsidRDefault="009B7109"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Источники ресурсного обеспечения</w:t>
            </w:r>
          </w:p>
        </w:tc>
        <w:tc>
          <w:tcPr>
            <w:tcW w:w="10847" w:type="dxa"/>
            <w:gridSpan w:val="12"/>
            <w:tcBorders>
              <w:top w:val="single" w:sz="4" w:space="0" w:color="auto"/>
              <w:left w:val="nil"/>
              <w:bottom w:val="single" w:sz="4" w:space="0" w:color="auto"/>
              <w:right w:val="single" w:sz="4" w:space="0" w:color="auto"/>
            </w:tcBorders>
            <w:shd w:val="clear" w:color="000000" w:fill="FFFFFF"/>
            <w:vAlign w:val="center"/>
          </w:tcPr>
          <w:p w:rsidR="009B7109" w:rsidRPr="002A7747" w:rsidRDefault="002A7747" w:rsidP="007F2064">
            <w:pPr>
              <w:suppressAutoHyphens w:val="0"/>
              <w:ind w:firstLine="567"/>
              <w:jc w:val="both"/>
              <w:rPr>
                <w:rFonts w:ascii="Arial" w:hAnsi="Arial" w:cs="Arial"/>
                <w:kern w:val="0"/>
                <w:sz w:val="22"/>
                <w:szCs w:val="22"/>
                <w:lang w:eastAsia="ru-RU"/>
              </w:rPr>
            </w:pPr>
            <w:r w:rsidRPr="002A7747">
              <w:rPr>
                <w:rFonts w:ascii="Arial" w:hAnsi="Arial" w:cs="Arial"/>
                <w:kern w:val="0"/>
                <w:sz w:val="22"/>
                <w:szCs w:val="22"/>
                <w:lang w:eastAsia="ru-RU"/>
              </w:rPr>
              <w:t xml:space="preserve">Расходы местного бюджета </w:t>
            </w:r>
            <w:r w:rsidR="009B7109" w:rsidRPr="002A7747">
              <w:rPr>
                <w:rFonts w:ascii="Arial" w:hAnsi="Arial" w:cs="Arial"/>
                <w:kern w:val="0"/>
                <w:sz w:val="22"/>
                <w:szCs w:val="22"/>
                <w:lang w:eastAsia="ru-RU"/>
              </w:rPr>
              <w:t>по годам реализации муниципальной программы, тыс. руб.</w:t>
            </w:r>
          </w:p>
        </w:tc>
      </w:tr>
      <w:tr w:rsidR="00A9743A" w:rsidRPr="00A9743A" w:rsidTr="00501677">
        <w:trPr>
          <w:trHeight w:val="1605"/>
        </w:trPr>
        <w:tc>
          <w:tcPr>
            <w:tcW w:w="866" w:type="dxa"/>
            <w:vMerge/>
            <w:tcBorders>
              <w:top w:val="single" w:sz="4" w:space="0" w:color="auto"/>
              <w:left w:val="single" w:sz="4" w:space="0" w:color="auto"/>
              <w:bottom w:val="single" w:sz="4" w:space="0" w:color="auto"/>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743A" w:rsidRPr="00A9743A" w:rsidRDefault="00A9743A" w:rsidP="0029282E">
            <w:pPr>
              <w:suppressAutoHyphens w:val="0"/>
              <w:jc w:val="both"/>
              <w:rPr>
                <w:rFonts w:ascii="Arial" w:hAnsi="Arial" w:cs="Arial"/>
                <w:color w:val="000000"/>
                <w:kern w:val="0"/>
                <w:sz w:val="22"/>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tcPr>
          <w:p w:rsidR="00A9743A" w:rsidRPr="00A9743A" w:rsidRDefault="00A9743A" w:rsidP="002A7747">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2018 </w:t>
            </w:r>
          </w:p>
        </w:tc>
        <w:tc>
          <w:tcPr>
            <w:tcW w:w="851" w:type="dxa"/>
            <w:tcBorders>
              <w:top w:val="nil"/>
              <w:left w:val="nil"/>
              <w:bottom w:val="single" w:sz="4" w:space="0" w:color="auto"/>
              <w:right w:val="single" w:sz="4" w:space="0" w:color="auto"/>
            </w:tcBorders>
            <w:shd w:val="clear" w:color="auto" w:fill="auto"/>
          </w:tcPr>
          <w:p w:rsidR="00A9743A" w:rsidRPr="00A9743A" w:rsidRDefault="00A9743A" w:rsidP="002A7747">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2019 </w:t>
            </w:r>
          </w:p>
        </w:tc>
        <w:tc>
          <w:tcPr>
            <w:tcW w:w="850" w:type="dxa"/>
            <w:tcBorders>
              <w:top w:val="nil"/>
              <w:left w:val="nil"/>
              <w:bottom w:val="single" w:sz="4" w:space="0" w:color="auto"/>
              <w:right w:val="single" w:sz="4" w:space="0" w:color="auto"/>
            </w:tcBorders>
            <w:shd w:val="clear" w:color="auto" w:fill="auto"/>
          </w:tcPr>
          <w:p w:rsidR="00A9743A" w:rsidRPr="00A9743A" w:rsidRDefault="00A9743A" w:rsidP="002A7747">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2020 </w:t>
            </w:r>
          </w:p>
        </w:tc>
        <w:tc>
          <w:tcPr>
            <w:tcW w:w="992" w:type="dxa"/>
            <w:tcBorders>
              <w:top w:val="nil"/>
              <w:left w:val="nil"/>
              <w:bottom w:val="single" w:sz="4" w:space="0" w:color="auto"/>
              <w:right w:val="single" w:sz="4" w:space="0" w:color="auto"/>
            </w:tcBorders>
            <w:shd w:val="clear" w:color="auto" w:fill="auto"/>
          </w:tcPr>
          <w:p w:rsidR="00A9743A" w:rsidRPr="00A9743A" w:rsidRDefault="00A9743A"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2021 </w:t>
            </w:r>
          </w:p>
          <w:p w:rsidR="00A9743A" w:rsidRPr="00A9743A" w:rsidRDefault="00A9743A"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tcPr>
          <w:p w:rsidR="00A9743A" w:rsidRPr="00A9743A" w:rsidRDefault="00A9743A" w:rsidP="00963FE2">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2022 </w:t>
            </w:r>
          </w:p>
        </w:tc>
        <w:tc>
          <w:tcPr>
            <w:tcW w:w="850" w:type="dxa"/>
            <w:tcBorders>
              <w:top w:val="nil"/>
              <w:left w:val="nil"/>
              <w:bottom w:val="single" w:sz="4" w:space="0" w:color="auto"/>
              <w:right w:val="single" w:sz="4" w:space="0" w:color="auto"/>
            </w:tcBorders>
            <w:shd w:val="clear" w:color="auto" w:fill="auto"/>
          </w:tcPr>
          <w:p w:rsidR="00A9743A" w:rsidRPr="00A9743A" w:rsidRDefault="00A9743A" w:rsidP="00963FE2">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2023 </w:t>
            </w:r>
          </w:p>
        </w:tc>
        <w:tc>
          <w:tcPr>
            <w:tcW w:w="851" w:type="dxa"/>
            <w:tcBorders>
              <w:top w:val="nil"/>
              <w:left w:val="nil"/>
              <w:bottom w:val="single" w:sz="4" w:space="0" w:color="auto"/>
              <w:right w:val="single" w:sz="4" w:space="0" w:color="auto"/>
            </w:tcBorders>
            <w:shd w:val="clear" w:color="auto" w:fill="auto"/>
          </w:tcPr>
          <w:p w:rsidR="00A9743A" w:rsidRPr="00A9743A" w:rsidRDefault="00A9743A" w:rsidP="00963FE2">
            <w:pPr>
              <w:suppressAutoHyphens w:val="0"/>
              <w:autoSpaceDE w:val="0"/>
              <w:autoSpaceDN w:val="0"/>
              <w:adjustRightInd w:val="0"/>
              <w:ind w:firstLine="18"/>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2024 </w:t>
            </w:r>
          </w:p>
        </w:tc>
        <w:tc>
          <w:tcPr>
            <w:tcW w:w="850" w:type="dxa"/>
            <w:tcBorders>
              <w:top w:val="nil"/>
              <w:left w:val="nil"/>
              <w:bottom w:val="single" w:sz="4" w:space="0" w:color="auto"/>
              <w:right w:val="single" w:sz="4" w:space="0" w:color="auto"/>
            </w:tcBorders>
            <w:shd w:val="clear" w:color="auto" w:fill="auto"/>
          </w:tcPr>
          <w:p w:rsidR="00A9743A" w:rsidRPr="00A9743A" w:rsidRDefault="00A9743A" w:rsidP="00963FE2">
            <w:pPr>
              <w:rPr>
                <w:sz w:val="18"/>
              </w:rPr>
            </w:pPr>
            <w:r w:rsidRPr="00A9743A">
              <w:rPr>
                <w:rFonts w:ascii="Arial" w:hAnsi="Arial" w:cs="Arial"/>
                <w:color w:val="000000"/>
                <w:kern w:val="0"/>
                <w:sz w:val="22"/>
                <w:szCs w:val="24"/>
                <w:lang w:eastAsia="ru-RU"/>
              </w:rPr>
              <w:t xml:space="preserve">2025 </w:t>
            </w:r>
          </w:p>
        </w:tc>
        <w:tc>
          <w:tcPr>
            <w:tcW w:w="851" w:type="dxa"/>
            <w:tcBorders>
              <w:top w:val="nil"/>
              <w:left w:val="nil"/>
              <w:bottom w:val="single" w:sz="4" w:space="0" w:color="auto"/>
              <w:right w:val="single" w:sz="4" w:space="0" w:color="auto"/>
            </w:tcBorders>
            <w:shd w:val="clear" w:color="auto" w:fill="auto"/>
          </w:tcPr>
          <w:p w:rsidR="00A9743A" w:rsidRPr="00A9743A" w:rsidRDefault="00A9743A" w:rsidP="00963FE2">
            <w:pPr>
              <w:rPr>
                <w:sz w:val="18"/>
              </w:rPr>
            </w:pPr>
            <w:r w:rsidRPr="00A9743A">
              <w:rPr>
                <w:rFonts w:ascii="Arial" w:hAnsi="Arial" w:cs="Arial"/>
                <w:color w:val="000000"/>
                <w:kern w:val="0"/>
                <w:sz w:val="22"/>
                <w:szCs w:val="24"/>
                <w:lang w:eastAsia="ru-RU"/>
              </w:rPr>
              <w:t xml:space="preserve">2026 </w:t>
            </w:r>
          </w:p>
        </w:tc>
        <w:tc>
          <w:tcPr>
            <w:tcW w:w="850" w:type="dxa"/>
            <w:tcBorders>
              <w:top w:val="nil"/>
              <w:left w:val="nil"/>
              <w:bottom w:val="single" w:sz="4" w:space="0" w:color="auto"/>
              <w:right w:val="single" w:sz="4" w:space="0" w:color="auto"/>
            </w:tcBorders>
            <w:shd w:val="clear" w:color="auto" w:fill="auto"/>
          </w:tcPr>
          <w:p w:rsidR="00A9743A" w:rsidRPr="00A9743A" w:rsidRDefault="00A9743A" w:rsidP="00963FE2">
            <w:pPr>
              <w:rPr>
                <w:sz w:val="18"/>
              </w:rPr>
            </w:pPr>
            <w:r w:rsidRPr="00A9743A">
              <w:rPr>
                <w:rFonts w:ascii="Arial" w:hAnsi="Arial" w:cs="Arial"/>
                <w:color w:val="000000"/>
                <w:kern w:val="0"/>
                <w:sz w:val="22"/>
                <w:szCs w:val="24"/>
                <w:lang w:eastAsia="ru-RU"/>
              </w:rPr>
              <w:t xml:space="preserve">2027 </w:t>
            </w:r>
          </w:p>
        </w:tc>
        <w:tc>
          <w:tcPr>
            <w:tcW w:w="992" w:type="dxa"/>
            <w:tcBorders>
              <w:top w:val="nil"/>
              <w:left w:val="nil"/>
              <w:bottom w:val="single" w:sz="4" w:space="0" w:color="auto"/>
              <w:right w:val="single" w:sz="4" w:space="0" w:color="auto"/>
            </w:tcBorders>
            <w:shd w:val="clear" w:color="auto" w:fill="auto"/>
          </w:tcPr>
          <w:p w:rsidR="00A9743A" w:rsidRPr="00A9743A" w:rsidRDefault="00A9743A" w:rsidP="00963FE2">
            <w:pPr>
              <w:rPr>
                <w:sz w:val="18"/>
              </w:rPr>
            </w:pPr>
            <w:r w:rsidRPr="00A9743A">
              <w:rPr>
                <w:rFonts w:ascii="Arial" w:hAnsi="Arial" w:cs="Arial"/>
                <w:color w:val="000000"/>
                <w:kern w:val="0"/>
                <w:sz w:val="22"/>
                <w:szCs w:val="24"/>
                <w:lang w:eastAsia="ru-RU"/>
              </w:rPr>
              <w:t xml:space="preserve">2028 </w:t>
            </w:r>
          </w:p>
        </w:tc>
        <w:tc>
          <w:tcPr>
            <w:tcW w:w="925" w:type="dxa"/>
            <w:tcBorders>
              <w:top w:val="nil"/>
              <w:left w:val="nil"/>
              <w:bottom w:val="single" w:sz="4" w:space="0" w:color="auto"/>
              <w:right w:val="single" w:sz="4" w:space="0" w:color="auto"/>
            </w:tcBorders>
            <w:shd w:val="clear" w:color="auto" w:fill="auto"/>
          </w:tcPr>
          <w:p w:rsidR="00A9743A" w:rsidRPr="00A9743A" w:rsidRDefault="00A9743A" w:rsidP="00963FE2">
            <w:pPr>
              <w:rPr>
                <w:sz w:val="18"/>
              </w:rPr>
            </w:pPr>
            <w:r w:rsidRPr="00A9743A">
              <w:rPr>
                <w:rFonts w:ascii="Arial" w:hAnsi="Arial" w:cs="Arial"/>
                <w:color w:val="000000"/>
                <w:kern w:val="0"/>
                <w:sz w:val="22"/>
                <w:szCs w:val="24"/>
                <w:lang w:eastAsia="ru-RU"/>
              </w:rPr>
              <w:t xml:space="preserve">2029 </w:t>
            </w:r>
          </w:p>
        </w:tc>
      </w:tr>
      <w:tr w:rsidR="00A9743A" w:rsidRPr="00A9743A" w:rsidTr="00501677">
        <w:trPr>
          <w:trHeight w:val="312"/>
        </w:trPr>
        <w:tc>
          <w:tcPr>
            <w:tcW w:w="866" w:type="dxa"/>
            <w:tcBorders>
              <w:top w:val="nil"/>
              <w:left w:val="single" w:sz="4" w:space="0" w:color="auto"/>
              <w:bottom w:val="single" w:sz="4" w:space="0" w:color="auto"/>
              <w:right w:val="single" w:sz="4" w:space="0" w:color="auto"/>
            </w:tcBorders>
            <w:shd w:val="clear" w:color="000000" w:fill="FFFFFF"/>
            <w:vAlign w:val="center"/>
          </w:tcPr>
          <w:p w:rsidR="00D91389" w:rsidRPr="00A9743A" w:rsidRDefault="00D91389"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1</w:t>
            </w:r>
          </w:p>
        </w:tc>
        <w:tc>
          <w:tcPr>
            <w:tcW w:w="1701" w:type="dxa"/>
            <w:tcBorders>
              <w:top w:val="nil"/>
              <w:left w:val="nil"/>
              <w:bottom w:val="single" w:sz="4" w:space="0" w:color="auto"/>
              <w:right w:val="single" w:sz="4" w:space="0" w:color="auto"/>
            </w:tcBorders>
            <w:shd w:val="clear" w:color="000000" w:fill="FFFFFF"/>
            <w:vAlign w:val="center"/>
          </w:tcPr>
          <w:p w:rsidR="00D91389" w:rsidRPr="00A9743A" w:rsidRDefault="00D91389"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2</w:t>
            </w:r>
          </w:p>
        </w:tc>
        <w:tc>
          <w:tcPr>
            <w:tcW w:w="1134" w:type="dxa"/>
            <w:tcBorders>
              <w:top w:val="nil"/>
              <w:left w:val="nil"/>
              <w:bottom w:val="single" w:sz="4" w:space="0" w:color="auto"/>
              <w:right w:val="single" w:sz="4" w:space="0" w:color="auto"/>
            </w:tcBorders>
            <w:shd w:val="clear" w:color="000000" w:fill="FFFFFF"/>
            <w:vAlign w:val="center"/>
          </w:tcPr>
          <w:p w:rsidR="00D91389" w:rsidRPr="00A9743A" w:rsidRDefault="00D91389"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3</w:t>
            </w:r>
          </w:p>
        </w:tc>
        <w:tc>
          <w:tcPr>
            <w:tcW w:w="992" w:type="dxa"/>
            <w:tcBorders>
              <w:top w:val="nil"/>
              <w:left w:val="nil"/>
              <w:bottom w:val="single" w:sz="4" w:space="0" w:color="auto"/>
              <w:right w:val="single" w:sz="4" w:space="0" w:color="auto"/>
            </w:tcBorders>
            <w:shd w:val="clear" w:color="000000" w:fill="FFFFFF"/>
            <w:vAlign w:val="center"/>
          </w:tcPr>
          <w:p w:rsidR="00D91389" w:rsidRPr="00A9743A" w:rsidRDefault="00963FE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4</w:t>
            </w:r>
          </w:p>
        </w:tc>
        <w:tc>
          <w:tcPr>
            <w:tcW w:w="851" w:type="dxa"/>
            <w:tcBorders>
              <w:top w:val="nil"/>
              <w:left w:val="nil"/>
              <w:bottom w:val="single" w:sz="4" w:space="0" w:color="auto"/>
              <w:right w:val="single" w:sz="4" w:space="0" w:color="auto"/>
            </w:tcBorders>
            <w:shd w:val="clear" w:color="000000" w:fill="FFFFFF"/>
            <w:vAlign w:val="center"/>
          </w:tcPr>
          <w:p w:rsidR="00D91389" w:rsidRPr="00A9743A" w:rsidRDefault="00963FE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5</w:t>
            </w:r>
          </w:p>
        </w:tc>
        <w:tc>
          <w:tcPr>
            <w:tcW w:w="850" w:type="dxa"/>
            <w:tcBorders>
              <w:top w:val="nil"/>
              <w:left w:val="nil"/>
              <w:bottom w:val="single" w:sz="4" w:space="0" w:color="auto"/>
              <w:right w:val="single" w:sz="4" w:space="0" w:color="auto"/>
            </w:tcBorders>
            <w:shd w:val="clear" w:color="000000" w:fill="FFFFFF"/>
            <w:vAlign w:val="center"/>
          </w:tcPr>
          <w:p w:rsidR="00D91389" w:rsidRPr="00A9743A" w:rsidRDefault="00963FE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w:t>
            </w:r>
          </w:p>
        </w:tc>
        <w:tc>
          <w:tcPr>
            <w:tcW w:w="992" w:type="dxa"/>
            <w:tcBorders>
              <w:top w:val="nil"/>
              <w:left w:val="nil"/>
              <w:bottom w:val="single" w:sz="4" w:space="0" w:color="auto"/>
              <w:right w:val="single" w:sz="4" w:space="0" w:color="auto"/>
            </w:tcBorders>
            <w:shd w:val="clear" w:color="000000" w:fill="FFFFFF"/>
            <w:vAlign w:val="center"/>
          </w:tcPr>
          <w:p w:rsidR="00D91389" w:rsidRPr="00A9743A" w:rsidRDefault="00963FE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7</w:t>
            </w:r>
          </w:p>
        </w:tc>
        <w:tc>
          <w:tcPr>
            <w:tcW w:w="993" w:type="dxa"/>
            <w:tcBorders>
              <w:top w:val="nil"/>
              <w:left w:val="nil"/>
              <w:bottom w:val="single" w:sz="4" w:space="0" w:color="auto"/>
              <w:right w:val="single" w:sz="4" w:space="0" w:color="auto"/>
            </w:tcBorders>
            <w:shd w:val="clear" w:color="auto" w:fill="auto"/>
            <w:noWrap/>
            <w:vAlign w:val="bottom"/>
          </w:tcPr>
          <w:p w:rsidR="00D91389" w:rsidRPr="00A9743A" w:rsidRDefault="00963FE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w:t>
            </w:r>
          </w:p>
        </w:tc>
        <w:tc>
          <w:tcPr>
            <w:tcW w:w="850" w:type="dxa"/>
            <w:tcBorders>
              <w:top w:val="nil"/>
              <w:left w:val="nil"/>
              <w:bottom w:val="single" w:sz="4" w:space="0" w:color="auto"/>
              <w:right w:val="single" w:sz="4" w:space="0" w:color="auto"/>
            </w:tcBorders>
            <w:shd w:val="clear" w:color="auto" w:fill="auto"/>
            <w:noWrap/>
            <w:vAlign w:val="bottom"/>
          </w:tcPr>
          <w:p w:rsidR="00D91389" w:rsidRPr="00A9743A" w:rsidRDefault="00963FE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9</w:t>
            </w:r>
          </w:p>
        </w:tc>
        <w:tc>
          <w:tcPr>
            <w:tcW w:w="851" w:type="dxa"/>
            <w:tcBorders>
              <w:top w:val="nil"/>
              <w:left w:val="nil"/>
              <w:bottom w:val="single" w:sz="4" w:space="0" w:color="auto"/>
              <w:right w:val="single" w:sz="4" w:space="0" w:color="auto"/>
            </w:tcBorders>
            <w:shd w:val="clear" w:color="auto" w:fill="auto"/>
            <w:vAlign w:val="bottom"/>
          </w:tcPr>
          <w:p w:rsidR="00D91389" w:rsidRPr="00A9743A" w:rsidRDefault="00A9743A"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963FE2">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D91389" w:rsidRPr="00A9743A" w:rsidRDefault="00A9743A"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963FE2">
              <w:rPr>
                <w:rFonts w:ascii="Arial" w:hAnsi="Arial" w:cs="Arial"/>
                <w:kern w:val="0"/>
                <w:sz w:val="22"/>
                <w:szCs w:val="24"/>
                <w:lang w:eastAsia="ru-RU"/>
              </w:rPr>
              <w:t>1</w:t>
            </w:r>
          </w:p>
        </w:tc>
        <w:tc>
          <w:tcPr>
            <w:tcW w:w="851" w:type="dxa"/>
            <w:tcBorders>
              <w:top w:val="nil"/>
              <w:left w:val="nil"/>
              <w:bottom w:val="single" w:sz="4" w:space="0" w:color="auto"/>
              <w:right w:val="single" w:sz="4" w:space="0" w:color="auto"/>
            </w:tcBorders>
            <w:shd w:val="clear" w:color="auto" w:fill="auto"/>
            <w:vAlign w:val="bottom"/>
          </w:tcPr>
          <w:p w:rsidR="00D91389" w:rsidRPr="00A9743A" w:rsidRDefault="00A9743A"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963FE2">
              <w:rPr>
                <w:rFonts w:ascii="Arial" w:hAnsi="Arial" w:cs="Arial"/>
                <w:kern w:val="0"/>
                <w:sz w:val="22"/>
                <w:szCs w:val="24"/>
                <w:lang w:eastAsia="ru-RU"/>
              </w:rPr>
              <w:t>2</w:t>
            </w:r>
          </w:p>
        </w:tc>
        <w:tc>
          <w:tcPr>
            <w:tcW w:w="850" w:type="dxa"/>
            <w:tcBorders>
              <w:top w:val="nil"/>
              <w:left w:val="nil"/>
              <w:bottom w:val="single" w:sz="4" w:space="0" w:color="auto"/>
              <w:right w:val="single" w:sz="4" w:space="0" w:color="auto"/>
            </w:tcBorders>
            <w:shd w:val="clear" w:color="auto" w:fill="auto"/>
            <w:vAlign w:val="bottom"/>
          </w:tcPr>
          <w:p w:rsidR="00D91389" w:rsidRPr="00A9743A" w:rsidRDefault="00A9743A"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963FE2">
              <w:rPr>
                <w:rFonts w:ascii="Arial" w:hAnsi="Arial" w:cs="Arial"/>
                <w:kern w:val="0"/>
                <w:sz w:val="22"/>
                <w:szCs w:val="24"/>
                <w:lang w:eastAsia="ru-RU"/>
              </w:rPr>
              <w:t>3</w:t>
            </w:r>
          </w:p>
        </w:tc>
        <w:tc>
          <w:tcPr>
            <w:tcW w:w="992" w:type="dxa"/>
            <w:tcBorders>
              <w:top w:val="nil"/>
              <w:left w:val="nil"/>
              <w:bottom w:val="single" w:sz="4" w:space="0" w:color="auto"/>
              <w:right w:val="single" w:sz="4" w:space="0" w:color="auto"/>
            </w:tcBorders>
            <w:shd w:val="clear" w:color="auto" w:fill="auto"/>
            <w:vAlign w:val="bottom"/>
          </w:tcPr>
          <w:p w:rsidR="00D91389" w:rsidRPr="00A9743A" w:rsidRDefault="00A9743A"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963FE2">
              <w:rPr>
                <w:rFonts w:ascii="Arial" w:hAnsi="Arial" w:cs="Arial"/>
                <w:kern w:val="0"/>
                <w:sz w:val="22"/>
                <w:szCs w:val="24"/>
                <w:lang w:eastAsia="ru-RU"/>
              </w:rPr>
              <w:t>4</w:t>
            </w:r>
          </w:p>
        </w:tc>
        <w:tc>
          <w:tcPr>
            <w:tcW w:w="925" w:type="dxa"/>
            <w:tcBorders>
              <w:top w:val="nil"/>
              <w:left w:val="nil"/>
              <w:bottom w:val="single" w:sz="4" w:space="0" w:color="auto"/>
              <w:right w:val="single" w:sz="4" w:space="0" w:color="auto"/>
            </w:tcBorders>
            <w:shd w:val="clear" w:color="auto" w:fill="auto"/>
            <w:vAlign w:val="bottom"/>
          </w:tcPr>
          <w:p w:rsidR="00D91389" w:rsidRPr="00A9743A" w:rsidRDefault="00A9743A"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963FE2">
              <w:rPr>
                <w:rFonts w:ascii="Arial" w:hAnsi="Arial" w:cs="Arial"/>
                <w:kern w:val="0"/>
                <w:sz w:val="22"/>
                <w:szCs w:val="24"/>
                <w:lang w:eastAsia="ru-RU"/>
              </w:rPr>
              <w:t>5</w:t>
            </w:r>
          </w:p>
        </w:tc>
      </w:tr>
      <w:tr w:rsidR="00A9743A" w:rsidRPr="00A9743A" w:rsidTr="00501677">
        <w:trPr>
          <w:trHeight w:val="570"/>
        </w:trPr>
        <w:tc>
          <w:tcPr>
            <w:tcW w:w="866" w:type="dxa"/>
            <w:vMerge w:val="restart"/>
            <w:tcBorders>
              <w:top w:val="nil"/>
              <w:left w:val="single" w:sz="4" w:space="0" w:color="auto"/>
              <w:bottom w:val="nil"/>
              <w:right w:val="single" w:sz="4" w:space="0" w:color="auto"/>
            </w:tcBorders>
            <w:shd w:val="clear" w:color="auto" w:fill="auto"/>
          </w:tcPr>
          <w:p w:rsidR="00A9743A" w:rsidRPr="00A9743A" w:rsidRDefault="00A9743A"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A9743A" w:rsidRPr="00A9743A" w:rsidRDefault="00A9743A"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«Муниципальное управление, гражданское общество и развитие </w:t>
            </w:r>
            <w:r w:rsidR="00963FE2">
              <w:rPr>
                <w:rFonts w:ascii="Arial" w:hAnsi="Arial" w:cs="Arial"/>
                <w:kern w:val="0"/>
                <w:sz w:val="22"/>
                <w:szCs w:val="24"/>
                <w:lang w:eastAsia="ru-RU"/>
              </w:rPr>
              <w:t xml:space="preserve">Добринского </w:t>
            </w:r>
            <w:r w:rsidRPr="00A9743A">
              <w:rPr>
                <w:rFonts w:ascii="Arial" w:hAnsi="Arial" w:cs="Arial"/>
                <w:kern w:val="0"/>
                <w:sz w:val="22"/>
                <w:szCs w:val="24"/>
                <w:lang w:eastAsia="ru-RU"/>
              </w:rPr>
              <w:t>сельского поселения»</w:t>
            </w:r>
          </w:p>
        </w:tc>
        <w:tc>
          <w:tcPr>
            <w:tcW w:w="1134" w:type="dxa"/>
            <w:tcBorders>
              <w:top w:val="nil"/>
              <w:left w:val="nil"/>
              <w:bottom w:val="single" w:sz="4" w:space="0" w:color="auto"/>
              <w:right w:val="single" w:sz="4" w:space="0" w:color="auto"/>
            </w:tcBorders>
            <w:shd w:val="clear" w:color="auto" w:fill="auto"/>
            <w:vAlign w:val="bottom"/>
          </w:tcPr>
          <w:p w:rsidR="00A9743A" w:rsidRPr="00A9743A" w:rsidRDefault="00A9743A"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EF1C2C"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4548,5</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EF1C2C"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6408,5</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EF1C2C"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4960,6</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C229FF"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4755,2</w:t>
            </w:r>
          </w:p>
        </w:tc>
        <w:tc>
          <w:tcPr>
            <w:tcW w:w="993" w:type="dxa"/>
            <w:tcBorders>
              <w:top w:val="nil"/>
              <w:left w:val="nil"/>
              <w:bottom w:val="single" w:sz="4" w:space="0" w:color="auto"/>
              <w:right w:val="single" w:sz="4" w:space="0" w:color="auto"/>
            </w:tcBorders>
            <w:shd w:val="clear" w:color="auto" w:fill="auto"/>
            <w:vAlign w:val="bottom"/>
          </w:tcPr>
          <w:p w:rsidR="00A9743A" w:rsidRPr="00A9743A" w:rsidRDefault="00EF1C2C"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4160</w:t>
            </w:r>
            <w:r w:rsidR="00A9743A">
              <w:rPr>
                <w:rFonts w:ascii="Arial" w:hAnsi="Arial" w:cs="Arial"/>
                <w:color w:val="000000"/>
                <w:kern w:val="0"/>
                <w:sz w:val="22"/>
                <w:szCs w:val="24"/>
                <w:lang w:eastAsia="ru-RU"/>
              </w:rPr>
              <w:t>,</w:t>
            </w:r>
            <w:r>
              <w:rPr>
                <w:rFonts w:ascii="Arial" w:hAnsi="Arial" w:cs="Arial"/>
                <w:color w:val="000000"/>
                <w:kern w:val="0"/>
                <w:sz w:val="22"/>
                <w:szCs w:val="24"/>
                <w:lang w:eastAsia="ru-RU"/>
              </w:rPr>
              <w:t>9</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EF1C2C"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4142</w:t>
            </w:r>
            <w:r w:rsidR="00A9743A">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EF1C2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4142</w:t>
            </w:r>
            <w:r w:rsidR="00A9743A">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EF1C2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4142</w:t>
            </w:r>
            <w:r w:rsidR="00A9743A">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EF1C2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4142</w:t>
            </w:r>
            <w:r w:rsidR="00A9743A">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EF1C2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4142</w:t>
            </w:r>
            <w:r w:rsidR="00A9743A">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EF1C2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4142</w:t>
            </w:r>
            <w:r w:rsidR="00A9743A">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c>
          <w:tcPr>
            <w:tcW w:w="925" w:type="dxa"/>
            <w:tcBorders>
              <w:top w:val="nil"/>
              <w:left w:val="nil"/>
              <w:bottom w:val="single" w:sz="4" w:space="0" w:color="auto"/>
              <w:right w:val="single" w:sz="4" w:space="0" w:color="auto"/>
            </w:tcBorders>
            <w:shd w:val="clear" w:color="auto" w:fill="auto"/>
            <w:vAlign w:val="bottom"/>
          </w:tcPr>
          <w:p w:rsidR="00A9743A" w:rsidRPr="00A9743A" w:rsidRDefault="00EF1C2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4142</w:t>
            </w:r>
            <w:r w:rsidR="00A9743A">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r>
      <w:tr w:rsidR="00A9743A" w:rsidRPr="00A9743A" w:rsidTr="00501677">
        <w:trPr>
          <w:trHeight w:val="276"/>
        </w:trPr>
        <w:tc>
          <w:tcPr>
            <w:tcW w:w="866" w:type="dxa"/>
            <w:vMerge/>
            <w:tcBorders>
              <w:top w:val="nil"/>
              <w:left w:val="single" w:sz="4" w:space="0" w:color="auto"/>
              <w:bottom w:val="nil"/>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A9743A" w:rsidRPr="00A9743A" w:rsidRDefault="00A9743A"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A9743A" w:rsidP="00A9743A">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75,3</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A9743A"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78,8</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EF1C2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80</w:t>
            </w:r>
            <w:r w:rsidR="00A9743A" w:rsidRPr="00A9743A">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A9743A" w:rsidP="00A9743A">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90,6</w:t>
            </w:r>
          </w:p>
        </w:tc>
        <w:tc>
          <w:tcPr>
            <w:tcW w:w="993" w:type="dxa"/>
            <w:tcBorders>
              <w:top w:val="nil"/>
              <w:left w:val="nil"/>
              <w:bottom w:val="single" w:sz="4" w:space="0" w:color="auto"/>
              <w:right w:val="single" w:sz="4" w:space="0" w:color="auto"/>
            </w:tcBorders>
            <w:shd w:val="clear" w:color="auto" w:fill="auto"/>
            <w:vAlign w:val="bottom"/>
          </w:tcPr>
          <w:p w:rsidR="00A9743A" w:rsidRPr="00A9743A" w:rsidRDefault="00A9743A" w:rsidP="00A9743A">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91,5</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A9743A" w:rsidP="00A9743A">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95,0</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95,0</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95,0</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95,0</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95,0</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95,0</w:t>
            </w:r>
          </w:p>
        </w:tc>
        <w:tc>
          <w:tcPr>
            <w:tcW w:w="925"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95,0</w:t>
            </w:r>
          </w:p>
        </w:tc>
      </w:tr>
      <w:tr w:rsidR="00A9743A" w:rsidRPr="00A9743A" w:rsidTr="00501677">
        <w:trPr>
          <w:trHeight w:val="276"/>
        </w:trPr>
        <w:tc>
          <w:tcPr>
            <w:tcW w:w="866" w:type="dxa"/>
            <w:vMerge/>
            <w:tcBorders>
              <w:top w:val="nil"/>
              <w:left w:val="single" w:sz="4" w:space="0" w:color="auto"/>
              <w:bottom w:val="nil"/>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A9743A" w:rsidRPr="00A9743A" w:rsidRDefault="00EF1C2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о</w:t>
            </w:r>
            <w:r w:rsidR="00A9743A" w:rsidRPr="00A9743A">
              <w:rPr>
                <w:rFonts w:ascii="Arial" w:hAnsi="Arial" w:cs="Arial"/>
                <w:kern w:val="0"/>
                <w:sz w:val="22"/>
                <w:szCs w:val="24"/>
                <w:lang w:eastAsia="ru-RU"/>
              </w:rPr>
              <w:t>бластной бюджет</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EF1C2C"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909,3</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EF1C2C"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502,1</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1418,3</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C229F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953,6</w:t>
            </w:r>
          </w:p>
        </w:tc>
        <w:tc>
          <w:tcPr>
            <w:tcW w:w="993" w:type="dxa"/>
            <w:tcBorders>
              <w:top w:val="nil"/>
              <w:left w:val="nil"/>
              <w:bottom w:val="single" w:sz="4" w:space="0" w:color="auto"/>
              <w:right w:val="single" w:sz="4" w:space="0" w:color="auto"/>
            </w:tcBorders>
            <w:shd w:val="clear" w:color="auto" w:fill="auto"/>
            <w:vAlign w:val="bottom"/>
          </w:tcPr>
          <w:p w:rsidR="00A9743A"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1103</w:t>
            </w:r>
            <w:r w:rsidR="00A9743A">
              <w:rPr>
                <w:rFonts w:ascii="Arial" w:hAnsi="Arial" w:cs="Arial"/>
                <w:kern w:val="0"/>
                <w:sz w:val="22"/>
                <w:szCs w:val="24"/>
                <w:lang w:eastAsia="ru-RU"/>
              </w:rPr>
              <w:t>,</w:t>
            </w:r>
            <w:r>
              <w:rPr>
                <w:rFonts w:ascii="Arial" w:hAnsi="Arial" w:cs="Arial"/>
                <w:kern w:val="0"/>
                <w:sz w:val="22"/>
                <w:szCs w:val="24"/>
                <w:lang w:eastAsia="ru-RU"/>
              </w:rPr>
              <w:t>6</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1103</w:t>
            </w:r>
            <w:r w:rsidR="00A9743A">
              <w:rPr>
                <w:rFonts w:ascii="Arial" w:hAnsi="Arial" w:cs="Arial"/>
                <w:kern w:val="0"/>
                <w:sz w:val="22"/>
                <w:szCs w:val="24"/>
                <w:lang w:eastAsia="ru-RU"/>
              </w:rPr>
              <w:t>,</w:t>
            </w:r>
            <w:r>
              <w:rPr>
                <w:rFonts w:ascii="Arial" w:hAnsi="Arial" w:cs="Arial"/>
                <w:kern w:val="0"/>
                <w:sz w:val="22"/>
                <w:szCs w:val="24"/>
                <w:lang w:eastAsia="ru-RU"/>
              </w:rPr>
              <w:t>6</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1103</w:t>
            </w:r>
            <w:r w:rsidR="00A9743A">
              <w:rPr>
                <w:rFonts w:ascii="Arial" w:hAnsi="Arial" w:cs="Arial"/>
                <w:kern w:val="0"/>
                <w:sz w:val="22"/>
                <w:szCs w:val="24"/>
                <w:lang w:eastAsia="ru-RU"/>
              </w:rPr>
              <w:t>,</w:t>
            </w:r>
            <w:r>
              <w:rPr>
                <w:rFonts w:ascii="Arial" w:hAnsi="Arial" w:cs="Arial"/>
                <w:kern w:val="0"/>
                <w:sz w:val="22"/>
                <w:szCs w:val="24"/>
                <w:lang w:eastAsia="ru-RU"/>
              </w:rPr>
              <w:t>6</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1103</w:t>
            </w:r>
            <w:r w:rsidR="00A9743A">
              <w:rPr>
                <w:rFonts w:ascii="Arial" w:hAnsi="Arial" w:cs="Arial"/>
                <w:kern w:val="0"/>
                <w:sz w:val="22"/>
                <w:szCs w:val="24"/>
                <w:lang w:eastAsia="ru-RU"/>
              </w:rPr>
              <w:t>,</w:t>
            </w:r>
            <w:r>
              <w:rPr>
                <w:rFonts w:ascii="Arial" w:hAnsi="Arial" w:cs="Arial"/>
                <w:kern w:val="0"/>
                <w:sz w:val="22"/>
                <w:szCs w:val="24"/>
                <w:lang w:eastAsia="ru-RU"/>
              </w:rPr>
              <w:t>6</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1103</w:t>
            </w:r>
            <w:r w:rsidR="00A9743A">
              <w:rPr>
                <w:rFonts w:ascii="Arial" w:hAnsi="Arial" w:cs="Arial"/>
                <w:kern w:val="0"/>
                <w:sz w:val="22"/>
                <w:szCs w:val="24"/>
                <w:lang w:eastAsia="ru-RU"/>
              </w:rPr>
              <w:t>,</w:t>
            </w:r>
            <w:r>
              <w:rPr>
                <w:rFonts w:ascii="Arial" w:hAnsi="Arial" w:cs="Arial"/>
                <w:kern w:val="0"/>
                <w:sz w:val="22"/>
                <w:szCs w:val="24"/>
                <w:lang w:eastAsia="ru-RU"/>
              </w:rPr>
              <w:t>6</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1103</w:t>
            </w:r>
            <w:r w:rsidR="00A9743A">
              <w:rPr>
                <w:rFonts w:ascii="Arial" w:hAnsi="Arial" w:cs="Arial"/>
                <w:kern w:val="0"/>
                <w:sz w:val="22"/>
                <w:szCs w:val="24"/>
                <w:lang w:eastAsia="ru-RU"/>
              </w:rPr>
              <w:t>,</w:t>
            </w:r>
            <w:r>
              <w:rPr>
                <w:rFonts w:ascii="Arial" w:hAnsi="Arial" w:cs="Arial"/>
                <w:kern w:val="0"/>
                <w:sz w:val="22"/>
                <w:szCs w:val="24"/>
                <w:lang w:eastAsia="ru-RU"/>
              </w:rPr>
              <w:t>6</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761ED5" w:rsidP="00761ED5">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1103,6</w:t>
            </w:r>
          </w:p>
        </w:tc>
        <w:tc>
          <w:tcPr>
            <w:tcW w:w="925"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1103</w:t>
            </w:r>
            <w:r w:rsidR="00A9743A">
              <w:rPr>
                <w:rFonts w:ascii="Arial" w:hAnsi="Arial" w:cs="Arial"/>
                <w:kern w:val="0"/>
                <w:sz w:val="22"/>
                <w:szCs w:val="24"/>
                <w:lang w:eastAsia="ru-RU"/>
              </w:rPr>
              <w:t>,</w:t>
            </w:r>
            <w:r>
              <w:rPr>
                <w:rFonts w:ascii="Arial" w:hAnsi="Arial" w:cs="Arial"/>
                <w:kern w:val="0"/>
                <w:sz w:val="22"/>
                <w:szCs w:val="24"/>
                <w:lang w:eastAsia="ru-RU"/>
              </w:rPr>
              <w:t>6</w:t>
            </w:r>
          </w:p>
        </w:tc>
      </w:tr>
      <w:tr w:rsidR="00A9743A" w:rsidRPr="00A9743A" w:rsidTr="00501677">
        <w:trPr>
          <w:trHeight w:val="276"/>
        </w:trPr>
        <w:tc>
          <w:tcPr>
            <w:tcW w:w="866" w:type="dxa"/>
            <w:vMerge/>
            <w:tcBorders>
              <w:top w:val="nil"/>
              <w:left w:val="single" w:sz="4" w:space="0" w:color="auto"/>
              <w:bottom w:val="nil"/>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A9743A" w:rsidRPr="00A9743A" w:rsidRDefault="00A9743A"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3563,9</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5827,7</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3461,5</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C229F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3711,0</w:t>
            </w:r>
          </w:p>
        </w:tc>
        <w:tc>
          <w:tcPr>
            <w:tcW w:w="993" w:type="dxa"/>
            <w:tcBorders>
              <w:top w:val="nil"/>
              <w:left w:val="nil"/>
              <w:bottom w:val="single" w:sz="4" w:space="0" w:color="auto"/>
              <w:right w:val="single" w:sz="4" w:space="0" w:color="auto"/>
            </w:tcBorders>
            <w:shd w:val="clear" w:color="auto" w:fill="auto"/>
            <w:vAlign w:val="bottom"/>
          </w:tcPr>
          <w:p w:rsidR="00A9743A"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2965</w:t>
            </w:r>
            <w:r w:rsidR="00A9743A">
              <w:rPr>
                <w:rFonts w:ascii="Arial" w:hAnsi="Arial" w:cs="Arial"/>
                <w:kern w:val="0"/>
                <w:sz w:val="22"/>
                <w:szCs w:val="24"/>
                <w:lang w:eastAsia="ru-RU"/>
              </w:rPr>
              <w:t>,</w:t>
            </w:r>
            <w:r>
              <w:rPr>
                <w:rFonts w:ascii="Arial" w:hAnsi="Arial" w:cs="Arial"/>
                <w:kern w:val="0"/>
                <w:sz w:val="22"/>
                <w:szCs w:val="24"/>
                <w:lang w:eastAsia="ru-RU"/>
              </w:rPr>
              <w:t>8</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2943</w:t>
            </w:r>
            <w:r w:rsidR="00A9743A">
              <w:rPr>
                <w:rFonts w:ascii="Arial" w:hAnsi="Arial" w:cs="Arial"/>
                <w:kern w:val="0"/>
                <w:sz w:val="22"/>
                <w:szCs w:val="24"/>
                <w:lang w:eastAsia="ru-RU"/>
              </w:rPr>
              <w:t>,</w:t>
            </w:r>
            <w:r>
              <w:rPr>
                <w:rFonts w:ascii="Arial" w:hAnsi="Arial" w:cs="Arial"/>
                <w:kern w:val="0"/>
                <w:sz w:val="22"/>
                <w:szCs w:val="24"/>
                <w:lang w:eastAsia="ru-RU"/>
              </w:rPr>
              <w:t>9</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2943</w:t>
            </w:r>
            <w:r w:rsidR="00A9743A">
              <w:rPr>
                <w:rFonts w:ascii="Arial" w:hAnsi="Arial" w:cs="Arial"/>
                <w:kern w:val="0"/>
                <w:sz w:val="22"/>
                <w:szCs w:val="24"/>
                <w:lang w:eastAsia="ru-RU"/>
              </w:rPr>
              <w:t>,</w:t>
            </w:r>
            <w:r>
              <w:rPr>
                <w:rFonts w:ascii="Arial" w:hAnsi="Arial" w:cs="Arial"/>
                <w:kern w:val="0"/>
                <w:sz w:val="22"/>
                <w:szCs w:val="24"/>
                <w:lang w:eastAsia="ru-RU"/>
              </w:rPr>
              <w:t>9</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2943</w:t>
            </w:r>
            <w:r w:rsidR="00A9743A">
              <w:rPr>
                <w:rFonts w:ascii="Arial" w:hAnsi="Arial" w:cs="Arial"/>
                <w:kern w:val="0"/>
                <w:sz w:val="22"/>
                <w:szCs w:val="24"/>
                <w:lang w:eastAsia="ru-RU"/>
              </w:rPr>
              <w:t>,</w:t>
            </w:r>
            <w:r>
              <w:rPr>
                <w:rFonts w:ascii="Arial" w:hAnsi="Arial" w:cs="Arial"/>
                <w:kern w:val="0"/>
                <w:sz w:val="22"/>
                <w:szCs w:val="24"/>
                <w:lang w:eastAsia="ru-RU"/>
              </w:rPr>
              <w:t>9</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2943</w:t>
            </w:r>
            <w:r w:rsidR="00A9743A">
              <w:rPr>
                <w:rFonts w:ascii="Arial" w:hAnsi="Arial" w:cs="Arial"/>
                <w:kern w:val="0"/>
                <w:sz w:val="22"/>
                <w:szCs w:val="24"/>
                <w:lang w:eastAsia="ru-RU"/>
              </w:rPr>
              <w:t>,</w:t>
            </w:r>
            <w:r>
              <w:rPr>
                <w:rFonts w:ascii="Arial" w:hAnsi="Arial" w:cs="Arial"/>
                <w:kern w:val="0"/>
                <w:sz w:val="22"/>
                <w:szCs w:val="24"/>
                <w:lang w:eastAsia="ru-RU"/>
              </w:rPr>
              <w:t>9</w:t>
            </w: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2943</w:t>
            </w:r>
            <w:r w:rsidR="00A9743A">
              <w:rPr>
                <w:rFonts w:ascii="Arial" w:hAnsi="Arial" w:cs="Arial"/>
                <w:kern w:val="0"/>
                <w:sz w:val="22"/>
                <w:szCs w:val="24"/>
                <w:lang w:eastAsia="ru-RU"/>
              </w:rPr>
              <w:t>,</w:t>
            </w:r>
            <w:r>
              <w:rPr>
                <w:rFonts w:ascii="Arial" w:hAnsi="Arial" w:cs="Arial"/>
                <w:kern w:val="0"/>
                <w:sz w:val="22"/>
                <w:szCs w:val="24"/>
                <w:lang w:eastAsia="ru-RU"/>
              </w:rPr>
              <w:t>9</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2943</w:t>
            </w:r>
            <w:r w:rsidR="00A9743A">
              <w:rPr>
                <w:rFonts w:ascii="Arial" w:hAnsi="Arial" w:cs="Arial"/>
                <w:kern w:val="0"/>
                <w:sz w:val="22"/>
                <w:szCs w:val="24"/>
                <w:lang w:eastAsia="ru-RU"/>
              </w:rPr>
              <w:t>,</w:t>
            </w:r>
            <w:r>
              <w:rPr>
                <w:rFonts w:ascii="Arial" w:hAnsi="Arial" w:cs="Arial"/>
                <w:kern w:val="0"/>
                <w:sz w:val="22"/>
                <w:szCs w:val="24"/>
                <w:lang w:eastAsia="ru-RU"/>
              </w:rPr>
              <w:t>9</w:t>
            </w:r>
          </w:p>
        </w:tc>
        <w:tc>
          <w:tcPr>
            <w:tcW w:w="925" w:type="dxa"/>
            <w:tcBorders>
              <w:top w:val="nil"/>
              <w:left w:val="nil"/>
              <w:bottom w:val="single" w:sz="4" w:space="0" w:color="auto"/>
              <w:right w:val="single" w:sz="4" w:space="0" w:color="auto"/>
            </w:tcBorders>
            <w:shd w:val="clear" w:color="auto" w:fill="auto"/>
            <w:vAlign w:val="bottom"/>
          </w:tcPr>
          <w:p w:rsidR="00A9743A" w:rsidRPr="00A9743A" w:rsidRDefault="00761ED5"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2943</w:t>
            </w:r>
            <w:r w:rsidR="00A9743A">
              <w:rPr>
                <w:rFonts w:ascii="Arial" w:hAnsi="Arial" w:cs="Arial"/>
                <w:kern w:val="0"/>
                <w:sz w:val="22"/>
                <w:szCs w:val="24"/>
                <w:lang w:eastAsia="ru-RU"/>
              </w:rPr>
              <w:t>,</w:t>
            </w:r>
            <w:r>
              <w:rPr>
                <w:rFonts w:ascii="Arial" w:hAnsi="Arial" w:cs="Arial"/>
                <w:kern w:val="0"/>
                <w:sz w:val="22"/>
                <w:szCs w:val="24"/>
                <w:lang w:eastAsia="ru-RU"/>
              </w:rPr>
              <w:t>9</w:t>
            </w:r>
          </w:p>
        </w:tc>
      </w:tr>
      <w:tr w:rsidR="00A9743A" w:rsidRPr="00A9743A" w:rsidTr="00501677">
        <w:trPr>
          <w:trHeight w:val="375"/>
        </w:trPr>
        <w:tc>
          <w:tcPr>
            <w:tcW w:w="866" w:type="dxa"/>
            <w:vMerge/>
            <w:tcBorders>
              <w:top w:val="nil"/>
              <w:left w:val="single" w:sz="4" w:space="0" w:color="auto"/>
              <w:bottom w:val="nil"/>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A9743A" w:rsidRPr="00A9743A" w:rsidRDefault="00A9743A"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A9743A" w:rsidRPr="00A9743A" w:rsidRDefault="00A9743A"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A9743A"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A9743A"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A9743A"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A9743A" w:rsidRPr="00A9743A" w:rsidRDefault="00A9743A"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A9743A" w:rsidRPr="00A9743A" w:rsidRDefault="00A9743A"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color w:val="000000"/>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color w:val="000000"/>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color w:val="000000"/>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color w:val="000000"/>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color w:val="000000"/>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A9743A" w:rsidRPr="00A9743A" w:rsidRDefault="00A9743A" w:rsidP="00C64601">
            <w:pPr>
              <w:suppressAutoHyphens w:val="0"/>
              <w:ind w:right="-108"/>
              <w:jc w:val="both"/>
              <w:rPr>
                <w:rFonts w:ascii="Arial" w:hAnsi="Arial" w:cs="Arial"/>
                <w:color w:val="000000"/>
                <w:kern w:val="0"/>
                <w:sz w:val="22"/>
                <w:szCs w:val="24"/>
                <w:lang w:eastAsia="ru-RU"/>
              </w:rPr>
            </w:pPr>
          </w:p>
        </w:tc>
      </w:tr>
      <w:tr w:rsidR="00A9743A" w:rsidRPr="00A9743A" w:rsidTr="00501677">
        <w:trPr>
          <w:trHeight w:val="312"/>
        </w:trPr>
        <w:tc>
          <w:tcPr>
            <w:tcW w:w="866" w:type="dxa"/>
            <w:vMerge/>
            <w:tcBorders>
              <w:top w:val="nil"/>
              <w:left w:val="single" w:sz="4" w:space="0" w:color="auto"/>
              <w:bottom w:val="nil"/>
              <w:right w:val="single" w:sz="4" w:space="0" w:color="auto"/>
            </w:tcBorders>
            <w:vAlign w:val="center"/>
          </w:tcPr>
          <w:p w:rsidR="00D91389" w:rsidRPr="00A9743A" w:rsidRDefault="00D91389"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91389" w:rsidRPr="00A9743A" w:rsidRDefault="00D91389"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юридические лица </w:t>
            </w:r>
          </w:p>
        </w:tc>
        <w:tc>
          <w:tcPr>
            <w:tcW w:w="992" w:type="dxa"/>
            <w:tcBorders>
              <w:top w:val="nil"/>
              <w:left w:val="nil"/>
              <w:bottom w:val="single" w:sz="4" w:space="0" w:color="auto"/>
              <w:right w:val="single" w:sz="4" w:space="0" w:color="auto"/>
            </w:tcBorders>
            <w:shd w:val="clear" w:color="000000" w:fill="FFFFFF"/>
            <w:vAlign w:val="bottom"/>
          </w:tcPr>
          <w:p w:rsidR="00D91389"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color w:val="000000"/>
                <w:kern w:val="0"/>
                <w:sz w:val="22"/>
                <w:szCs w:val="24"/>
                <w:lang w:eastAsia="ru-RU"/>
              </w:rPr>
            </w:pPr>
          </w:p>
        </w:tc>
        <w:tc>
          <w:tcPr>
            <w:tcW w:w="850" w:type="dxa"/>
            <w:tcBorders>
              <w:top w:val="nil"/>
              <w:left w:val="nil"/>
              <w:bottom w:val="single" w:sz="4" w:space="0" w:color="auto"/>
              <w:right w:val="single" w:sz="4" w:space="0" w:color="auto"/>
            </w:tcBorders>
            <w:shd w:val="clear" w:color="000000" w:fill="FFFFFF"/>
            <w:vAlign w:val="bottom"/>
          </w:tcPr>
          <w:p w:rsidR="00D91389" w:rsidRPr="00A9743A" w:rsidRDefault="00D91389"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000000" w:fill="FFFFFF"/>
            <w:vAlign w:val="bottom"/>
          </w:tcPr>
          <w:p w:rsidR="00D91389" w:rsidRPr="00A9743A" w:rsidRDefault="00D91389"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r>
      <w:tr w:rsidR="00A9743A" w:rsidRPr="00A9743A" w:rsidTr="00501677">
        <w:trPr>
          <w:trHeight w:val="360"/>
        </w:trPr>
        <w:tc>
          <w:tcPr>
            <w:tcW w:w="866" w:type="dxa"/>
            <w:vMerge/>
            <w:tcBorders>
              <w:top w:val="nil"/>
              <w:left w:val="single" w:sz="4" w:space="0" w:color="auto"/>
              <w:bottom w:val="nil"/>
              <w:right w:val="single" w:sz="4" w:space="0" w:color="auto"/>
            </w:tcBorders>
            <w:vAlign w:val="center"/>
          </w:tcPr>
          <w:p w:rsidR="00D91389" w:rsidRPr="00A9743A" w:rsidRDefault="00D91389"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91389" w:rsidRPr="00A9743A" w:rsidRDefault="00D91389"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tcPr>
          <w:p w:rsidR="00D91389" w:rsidRPr="00A9743A" w:rsidRDefault="00D91389"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vAlign w:val="bottom"/>
          </w:tcPr>
          <w:p w:rsidR="00D91389" w:rsidRPr="00A9743A" w:rsidRDefault="00761ED5"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91389" w:rsidRPr="00A9743A" w:rsidRDefault="00D91389" w:rsidP="0029282E">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Подпрограмма 1</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"Муниципальное управление и развитие </w:t>
            </w:r>
            <w:r w:rsidRPr="00A9743A">
              <w:rPr>
                <w:rFonts w:ascii="Arial" w:hAnsi="Arial" w:cs="Arial"/>
                <w:kern w:val="0"/>
                <w:sz w:val="22"/>
                <w:szCs w:val="24"/>
                <w:lang w:eastAsia="ru-RU"/>
              </w:rPr>
              <w:lastRenderedPageBreak/>
              <w:t>сельского поселения"</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lastRenderedPageBreak/>
              <w:t>всего, в том числе:</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761ED5"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1220,0</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761ED5"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2721,9</w:t>
            </w:r>
            <w:r w:rsidR="00C64601" w:rsidRPr="00A9743A">
              <w:rPr>
                <w:rFonts w:ascii="Arial" w:hAnsi="Arial" w:cs="Arial"/>
                <w:color w:val="000000"/>
                <w:kern w:val="0"/>
                <w:sz w:val="22"/>
                <w:szCs w:val="24"/>
                <w:lang w:eastAsia="ru-RU"/>
              </w:rPr>
              <w:t xml:space="preserve">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761ED5"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1921,3</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3F35B8"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1989,3</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761ED5"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1471,8</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761ED5"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1449,3</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761ED5"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1449,3</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761ED5"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1449,3</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761ED5"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1449,3</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761ED5"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1449,3</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761ED5"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1449,3</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761ED5"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1449,3</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федера</w:t>
            </w:r>
            <w:r w:rsidRPr="00A9743A">
              <w:rPr>
                <w:rFonts w:ascii="Arial" w:hAnsi="Arial" w:cs="Arial"/>
                <w:kern w:val="0"/>
                <w:sz w:val="22"/>
                <w:szCs w:val="24"/>
                <w:lang w:eastAsia="ru-RU"/>
              </w:rPr>
              <w:lastRenderedPageBreak/>
              <w:t xml:space="preserve">льный бюджет </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A9743A">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lastRenderedPageBreak/>
              <w:t>75,3</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78,8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80</w:t>
            </w:r>
            <w:r w:rsidR="00C64601" w:rsidRPr="00A9743A">
              <w:rPr>
                <w:rFonts w:ascii="Arial" w:hAnsi="Arial" w:cs="Arial"/>
                <w:kern w:val="0"/>
                <w:sz w:val="22"/>
                <w:szCs w:val="24"/>
                <w:lang w:eastAsia="ru-RU"/>
              </w:rPr>
              <w:t xml:space="preserve">,0 </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90,6 </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91,5 </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95,0 </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95,0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95,0 </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95,0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95,0 </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95,0 </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95,0 </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областной 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10586B"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1144,7</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10586B"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2643,1</w:t>
            </w:r>
            <w:r w:rsidR="00C64601" w:rsidRPr="00A9743A">
              <w:rPr>
                <w:rFonts w:ascii="Arial" w:hAnsi="Arial" w:cs="Arial"/>
                <w:kern w:val="0"/>
                <w:sz w:val="22"/>
                <w:szCs w:val="24"/>
                <w:lang w:eastAsia="ru-RU"/>
              </w:rPr>
              <w:t xml:space="preserve">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0586B"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1840,5</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10586B" w:rsidP="003F35B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w:t>
            </w:r>
            <w:r w:rsidR="003F35B8">
              <w:rPr>
                <w:rFonts w:ascii="Arial" w:hAnsi="Arial" w:cs="Arial"/>
                <w:kern w:val="0"/>
                <w:sz w:val="22"/>
                <w:szCs w:val="24"/>
                <w:lang w:eastAsia="ru-RU"/>
              </w:rPr>
              <w:t>898,7</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10586B" w:rsidP="0010586B">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1380,3</w:t>
            </w:r>
            <w:r w:rsidR="00C64601" w:rsidRPr="00A9743A">
              <w:rPr>
                <w:rFonts w:ascii="Arial" w:hAnsi="Arial" w:cs="Arial"/>
                <w:kern w:val="0"/>
                <w:sz w:val="22"/>
                <w:szCs w:val="24"/>
                <w:lang w:eastAsia="ru-RU"/>
              </w:rPr>
              <w:t xml:space="preserve">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0586B"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1354,3</w:t>
            </w:r>
            <w:r w:rsidR="00C64601" w:rsidRPr="00A9743A">
              <w:rPr>
                <w:rFonts w:ascii="Arial" w:hAnsi="Arial" w:cs="Arial"/>
                <w:kern w:val="0"/>
                <w:sz w:val="22"/>
                <w:szCs w:val="24"/>
                <w:lang w:eastAsia="ru-RU"/>
              </w:rPr>
              <w:t xml:space="preserve"> </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10586B"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1354,3</w:t>
            </w:r>
            <w:r w:rsidR="00C64601" w:rsidRPr="00A9743A">
              <w:rPr>
                <w:rFonts w:ascii="Arial" w:hAnsi="Arial" w:cs="Arial"/>
                <w:kern w:val="0"/>
                <w:sz w:val="22"/>
                <w:szCs w:val="24"/>
                <w:lang w:eastAsia="ru-RU"/>
              </w:rPr>
              <w:t xml:space="preserve">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0586B"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1354,3</w:t>
            </w:r>
            <w:r w:rsidR="00C64601" w:rsidRPr="00A9743A">
              <w:rPr>
                <w:rFonts w:ascii="Arial" w:hAnsi="Arial" w:cs="Arial"/>
                <w:kern w:val="0"/>
                <w:sz w:val="22"/>
                <w:szCs w:val="24"/>
                <w:lang w:eastAsia="ru-RU"/>
              </w:rPr>
              <w:t xml:space="preserve"> </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10586B" w:rsidP="0010586B">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1354,3</w:t>
            </w:r>
            <w:r w:rsidR="00C64601" w:rsidRPr="00A9743A">
              <w:rPr>
                <w:rFonts w:ascii="Arial" w:hAnsi="Arial" w:cs="Arial"/>
                <w:kern w:val="0"/>
                <w:sz w:val="22"/>
                <w:szCs w:val="24"/>
                <w:lang w:eastAsia="ru-RU"/>
              </w:rPr>
              <w:t xml:space="preserve">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0586B"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1354,3</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10586B"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1354,3</w:t>
            </w:r>
            <w:r w:rsidR="00C64601" w:rsidRPr="00A9743A">
              <w:rPr>
                <w:rFonts w:ascii="Arial" w:hAnsi="Arial" w:cs="Arial"/>
                <w:kern w:val="0"/>
                <w:sz w:val="22"/>
                <w:szCs w:val="24"/>
                <w:lang w:eastAsia="ru-RU"/>
              </w:rPr>
              <w:t xml:space="preserve"> </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10586B"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1354,3</w:t>
            </w:r>
          </w:p>
        </w:tc>
      </w:tr>
      <w:tr w:rsidR="00A9743A" w:rsidRPr="00A9743A" w:rsidTr="00501677">
        <w:trPr>
          <w:trHeight w:val="36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1.1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Функционирование высшего должностного лица</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w:t>
            </w:r>
            <w:r w:rsidR="00C64601" w:rsidRPr="00A9743A">
              <w:rPr>
                <w:rFonts w:ascii="Arial" w:hAnsi="Arial" w:cs="Arial"/>
                <w:color w:val="000000"/>
                <w:kern w:val="0"/>
                <w:sz w:val="22"/>
                <w:szCs w:val="24"/>
                <w:lang w:eastAsia="ru-RU"/>
              </w:rPr>
              <w:t>сего</w:t>
            </w:r>
            <w:r>
              <w:rPr>
                <w:rFonts w:ascii="Arial" w:hAnsi="Arial" w:cs="Arial"/>
                <w:color w:val="000000"/>
                <w:kern w:val="0"/>
                <w:sz w:val="22"/>
                <w:szCs w:val="24"/>
                <w:lang w:eastAsia="ru-RU"/>
              </w:rPr>
              <w:t>, в том числе</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10586B"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533,6</w:t>
            </w:r>
            <w:r w:rsidR="00C64601" w:rsidRPr="00A9743A">
              <w:rPr>
                <w:rFonts w:ascii="Arial" w:hAnsi="Arial" w:cs="Arial"/>
                <w:color w:val="000000"/>
                <w:kern w:val="0"/>
                <w:sz w:val="22"/>
                <w:szCs w:val="24"/>
                <w:lang w:eastAsia="ru-RU"/>
              </w:rPr>
              <w:t xml:space="preserve"> </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color w:val="000000"/>
                <w:kern w:val="0"/>
                <w:sz w:val="22"/>
                <w:szCs w:val="24"/>
                <w:lang w:eastAsia="ru-RU"/>
              </w:rPr>
            </w:pPr>
            <w:r>
              <w:rPr>
                <w:rFonts w:ascii="Arial" w:hAnsi="Arial" w:cs="Arial"/>
                <w:color w:val="000000"/>
                <w:kern w:val="0"/>
                <w:sz w:val="22"/>
                <w:szCs w:val="24"/>
                <w:lang w:eastAsia="ru-RU"/>
              </w:rPr>
              <w:t>632,8</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color w:val="000000"/>
                <w:kern w:val="0"/>
                <w:sz w:val="22"/>
                <w:szCs w:val="24"/>
                <w:lang w:eastAsia="ru-RU"/>
              </w:rPr>
            </w:pPr>
            <w:r>
              <w:rPr>
                <w:rFonts w:ascii="Arial" w:hAnsi="Arial" w:cs="Arial"/>
                <w:color w:val="000000"/>
                <w:kern w:val="0"/>
                <w:sz w:val="22"/>
                <w:szCs w:val="24"/>
                <w:lang w:eastAsia="ru-RU"/>
              </w:rPr>
              <w:t>660,0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3F35B8" w:rsidP="003F35B8">
            <w:pPr>
              <w:suppressAutoHyphens w:val="0"/>
              <w:jc w:val="both"/>
              <w:rPr>
                <w:rFonts w:ascii="Arial" w:hAnsi="Arial" w:cs="Arial"/>
                <w:color w:val="000000"/>
                <w:kern w:val="0"/>
                <w:sz w:val="22"/>
                <w:szCs w:val="24"/>
                <w:lang w:eastAsia="ru-RU"/>
              </w:rPr>
            </w:pPr>
            <w:r>
              <w:rPr>
                <w:rFonts w:ascii="Arial" w:hAnsi="Arial" w:cs="Arial"/>
                <w:color w:val="000000"/>
                <w:kern w:val="0"/>
                <w:sz w:val="22"/>
                <w:szCs w:val="24"/>
                <w:lang w:eastAsia="ru-RU"/>
              </w:rPr>
              <w:t>687</w:t>
            </w:r>
            <w:r w:rsidR="0010586B">
              <w:rPr>
                <w:rFonts w:ascii="Arial" w:hAnsi="Arial" w:cs="Arial"/>
                <w:color w:val="000000"/>
                <w:kern w:val="0"/>
                <w:sz w:val="22"/>
                <w:szCs w:val="24"/>
                <w:lang w:eastAsia="ru-RU"/>
              </w:rPr>
              <w:t>,</w:t>
            </w:r>
            <w:r>
              <w:rPr>
                <w:rFonts w:ascii="Arial" w:hAnsi="Arial" w:cs="Arial"/>
                <w:color w:val="000000"/>
                <w:kern w:val="0"/>
                <w:sz w:val="22"/>
                <w:szCs w:val="24"/>
                <w:lang w:eastAsia="ru-RU"/>
              </w:rPr>
              <w:t>9</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color w:val="000000"/>
                <w:kern w:val="0"/>
                <w:sz w:val="22"/>
                <w:szCs w:val="24"/>
                <w:lang w:eastAsia="ru-RU"/>
              </w:rPr>
            </w:pPr>
            <w:r>
              <w:rPr>
                <w:rFonts w:ascii="Arial" w:hAnsi="Arial" w:cs="Arial"/>
                <w:color w:val="000000"/>
                <w:kern w:val="0"/>
                <w:sz w:val="22"/>
                <w:szCs w:val="24"/>
                <w:lang w:eastAsia="ru-RU"/>
              </w:rPr>
              <w:t>680</w:t>
            </w:r>
            <w:r w:rsidR="00C64601" w:rsidRPr="00A9743A">
              <w:rPr>
                <w:rFonts w:ascii="Arial" w:hAnsi="Arial" w:cs="Arial"/>
                <w:color w:val="000000"/>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color w:val="000000"/>
                <w:kern w:val="0"/>
                <w:sz w:val="22"/>
                <w:szCs w:val="24"/>
                <w:lang w:eastAsia="ru-RU"/>
              </w:rPr>
            </w:pPr>
            <w:r>
              <w:rPr>
                <w:rFonts w:ascii="Arial" w:hAnsi="Arial" w:cs="Arial"/>
                <w:color w:val="000000"/>
                <w:kern w:val="0"/>
                <w:sz w:val="22"/>
                <w:szCs w:val="24"/>
                <w:lang w:eastAsia="ru-RU"/>
              </w:rPr>
              <w:t>707,0</w:t>
            </w:r>
          </w:p>
        </w:tc>
        <w:tc>
          <w:tcPr>
            <w:tcW w:w="851" w:type="dxa"/>
            <w:tcBorders>
              <w:top w:val="nil"/>
              <w:left w:val="nil"/>
              <w:bottom w:val="single" w:sz="4" w:space="0" w:color="auto"/>
              <w:right w:val="single" w:sz="4" w:space="0" w:color="auto"/>
            </w:tcBorders>
            <w:shd w:val="clear" w:color="auto" w:fill="auto"/>
          </w:tcPr>
          <w:p w:rsidR="0010586B" w:rsidRDefault="0010586B">
            <w:pPr>
              <w:rPr>
                <w:rFonts w:ascii="Arial" w:hAnsi="Arial" w:cs="Arial"/>
                <w:color w:val="000000"/>
                <w:kern w:val="0"/>
                <w:sz w:val="22"/>
                <w:szCs w:val="24"/>
                <w:lang w:eastAsia="ru-RU"/>
              </w:rPr>
            </w:pPr>
          </w:p>
          <w:p w:rsidR="00C64601" w:rsidRDefault="0010586B">
            <w:r>
              <w:rPr>
                <w:rFonts w:ascii="Arial" w:hAnsi="Arial" w:cs="Arial"/>
                <w:color w:val="000000"/>
                <w:kern w:val="0"/>
                <w:sz w:val="22"/>
                <w:szCs w:val="24"/>
                <w:lang w:eastAsia="ru-RU"/>
              </w:rPr>
              <w:t>70</w:t>
            </w:r>
            <w:r w:rsidR="00C64601" w:rsidRPr="00472E80">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850" w:type="dxa"/>
            <w:tcBorders>
              <w:top w:val="nil"/>
              <w:left w:val="nil"/>
              <w:bottom w:val="single" w:sz="4" w:space="0" w:color="auto"/>
              <w:right w:val="single" w:sz="4" w:space="0" w:color="auto"/>
            </w:tcBorders>
            <w:shd w:val="clear" w:color="auto" w:fill="auto"/>
          </w:tcPr>
          <w:p w:rsidR="0010586B" w:rsidRDefault="0010586B" w:rsidP="0010586B">
            <w:pPr>
              <w:rPr>
                <w:rFonts w:ascii="Arial" w:hAnsi="Arial" w:cs="Arial"/>
                <w:color w:val="000000"/>
                <w:kern w:val="0"/>
                <w:sz w:val="22"/>
                <w:szCs w:val="24"/>
                <w:lang w:eastAsia="ru-RU"/>
              </w:rPr>
            </w:pPr>
          </w:p>
          <w:p w:rsidR="00C64601" w:rsidRDefault="0010586B" w:rsidP="0010586B">
            <w:r>
              <w:rPr>
                <w:rFonts w:ascii="Arial" w:hAnsi="Arial" w:cs="Arial"/>
                <w:color w:val="000000"/>
                <w:kern w:val="0"/>
                <w:sz w:val="22"/>
                <w:szCs w:val="24"/>
                <w:lang w:eastAsia="ru-RU"/>
              </w:rPr>
              <w:t>70</w:t>
            </w:r>
            <w:r w:rsidR="00C64601" w:rsidRPr="00472E80">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851" w:type="dxa"/>
            <w:tcBorders>
              <w:top w:val="nil"/>
              <w:left w:val="nil"/>
              <w:bottom w:val="single" w:sz="4" w:space="0" w:color="auto"/>
              <w:right w:val="single" w:sz="4" w:space="0" w:color="auto"/>
            </w:tcBorders>
            <w:shd w:val="clear" w:color="auto" w:fill="auto"/>
          </w:tcPr>
          <w:p w:rsidR="0010586B" w:rsidRDefault="0010586B">
            <w:pPr>
              <w:rPr>
                <w:rFonts w:ascii="Arial" w:hAnsi="Arial" w:cs="Arial"/>
                <w:color w:val="000000"/>
                <w:kern w:val="0"/>
                <w:sz w:val="22"/>
                <w:szCs w:val="24"/>
                <w:lang w:eastAsia="ru-RU"/>
              </w:rPr>
            </w:pPr>
          </w:p>
          <w:p w:rsidR="00C64601" w:rsidRDefault="0010586B">
            <w:r>
              <w:rPr>
                <w:rFonts w:ascii="Arial" w:hAnsi="Arial" w:cs="Arial"/>
                <w:color w:val="000000"/>
                <w:kern w:val="0"/>
                <w:sz w:val="22"/>
                <w:szCs w:val="24"/>
                <w:lang w:eastAsia="ru-RU"/>
              </w:rPr>
              <w:t>70</w:t>
            </w:r>
            <w:r w:rsidR="00C64601" w:rsidRPr="00472E80">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850" w:type="dxa"/>
            <w:tcBorders>
              <w:top w:val="nil"/>
              <w:left w:val="nil"/>
              <w:bottom w:val="single" w:sz="4" w:space="0" w:color="auto"/>
              <w:right w:val="single" w:sz="4" w:space="0" w:color="auto"/>
            </w:tcBorders>
            <w:shd w:val="clear" w:color="auto" w:fill="auto"/>
          </w:tcPr>
          <w:p w:rsidR="0010586B" w:rsidRDefault="0010586B">
            <w:pPr>
              <w:rPr>
                <w:rFonts w:ascii="Arial" w:hAnsi="Arial" w:cs="Arial"/>
                <w:color w:val="000000"/>
                <w:kern w:val="0"/>
                <w:sz w:val="22"/>
                <w:szCs w:val="24"/>
                <w:lang w:eastAsia="ru-RU"/>
              </w:rPr>
            </w:pPr>
          </w:p>
          <w:p w:rsidR="00C64601" w:rsidRDefault="0010586B">
            <w:r>
              <w:rPr>
                <w:rFonts w:ascii="Arial" w:hAnsi="Arial" w:cs="Arial"/>
                <w:color w:val="000000"/>
                <w:kern w:val="0"/>
                <w:sz w:val="22"/>
                <w:szCs w:val="24"/>
                <w:lang w:eastAsia="ru-RU"/>
              </w:rPr>
              <w:t>70</w:t>
            </w:r>
            <w:r w:rsidR="00C64601" w:rsidRPr="00472E80">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992" w:type="dxa"/>
            <w:tcBorders>
              <w:top w:val="nil"/>
              <w:left w:val="nil"/>
              <w:bottom w:val="single" w:sz="4" w:space="0" w:color="auto"/>
              <w:right w:val="single" w:sz="4" w:space="0" w:color="auto"/>
            </w:tcBorders>
            <w:shd w:val="clear" w:color="auto" w:fill="auto"/>
          </w:tcPr>
          <w:p w:rsidR="0010586B" w:rsidRDefault="0010586B">
            <w:pPr>
              <w:rPr>
                <w:rFonts w:ascii="Arial" w:hAnsi="Arial" w:cs="Arial"/>
                <w:color w:val="000000"/>
                <w:kern w:val="0"/>
                <w:sz w:val="22"/>
                <w:szCs w:val="24"/>
                <w:lang w:eastAsia="ru-RU"/>
              </w:rPr>
            </w:pPr>
          </w:p>
          <w:p w:rsidR="00C64601" w:rsidRDefault="0010586B">
            <w:r>
              <w:rPr>
                <w:rFonts w:ascii="Arial" w:hAnsi="Arial" w:cs="Arial"/>
                <w:color w:val="000000"/>
                <w:kern w:val="0"/>
                <w:sz w:val="22"/>
                <w:szCs w:val="24"/>
                <w:lang w:eastAsia="ru-RU"/>
              </w:rPr>
              <w:t>70</w:t>
            </w:r>
            <w:r w:rsidR="00C64601" w:rsidRPr="00472E80">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925" w:type="dxa"/>
            <w:tcBorders>
              <w:top w:val="nil"/>
              <w:left w:val="nil"/>
              <w:bottom w:val="single" w:sz="4" w:space="0" w:color="auto"/>
              <w:right w:val="single" w:sz="4" w:space="0" w:color="auto"/>
            </w:tcBorders>
            <w:shd w:val="clear" w:color="auto" w:fill="auto"/>
          </w:tcPr>
          <w:p w:rsidR="0010586B" w:rsidRDefault="0010586B">
            <w:pPr>
              <w:rPr>
                <w:rFonts w:ascii="Arial" w:hAnsi="Arial" w:cs="Arial"/>
                <w:color w:val="000000"/>
                <w:kern w:val="0"/>
                <w:sz w:val="22"/>
                <w:szCs w:val="24"/>
                <w:lang w:eastAsia="ru-RU"/>
              </w:rPr>
            </w:pPr>
          </w:p>
          <w:p w:rsidR="00C64601" w:rsidRDefault="0010586B">
            <w:r>
              <w:rPr>
                <w:rFonts w:ascii="Arial" w:hAnsi="Arial" w:cs="Arial"/>
                <w:color w:val="000000"/>
                <w:kern w:val="0"/>
                <w:sz w:val="22"/>
                <w:szCs w:val="24"/>
                <w:lang w:eastAsia="ru-RU"/>
              </w:rPr>
              <w:t>70</w:t>
            </w:r>
            <w:r w:rsidR="00C64601" w:rsidRPr="00472E80">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10586B"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D13707"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10586B"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533,6</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632,8</w:t>
            </w:r>
            <w:r w:rsidR="00C64601" w:rsidRPr="00A9743A">
              <w:rPr>
                <w:rFonts w:ascii="Arial" w:hAnsi="Arial" w:cs="Arial"/>
                <w:kern w:val="0"/>
                <w:sz w:val="22"/>
                <w:szCs w:val="24"/>
                <w:lang w:eastAsia="ru-RU"/>
              </w:rPr>
              <w:t xml:space="preserve">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660,0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3F35B8" w:rsidP="003F35B8">
            <w:pPr>
              <w:suppressAutoHyphens w:val="0"/>
              <w:jc w:val="both"/>
              <w:rPr>
                <w:rFonts w:ascii="Arial" w:hAnsi="Arial" w:cs="Arial"/>
                <w:kern w:val="0"/>
                <w:sz w:val="22"/>
                <w:szCs w:val="24"/>
                <w:lang w:eastAsia="ru-RU"/>
              </w:rPr>
            </w:pPr>
            <w:r>
              <w:rPr>
                <w:rFonts w:ascii="Arial" w:hAnsi="Arial" w:cs="Arial"/>
                <w:kern w:val="0"/>
                <w:sz w:val="22"/>
                <w:szCs w:val="24"/>
                <w:lang w:eastAsia="ru-RU"/>
              </w:rPr>
              <w:t>68</w:t>
            </w:r>
            <w:r w:rsidR="0010586B">
              <w:rPr>
                <w:rFonts w:ascii="Arial" w:hAnsi="Arial" w:cs="Arial"/>
                <w:kern w:val="0"/>
                <w:sz w:val="22"/>
                <w:szCs w:val="24"/>
                <w:lang w:eastAsia="ru-RU"/>
              </w:rPr>
              <w:t>7,</w:t>
            </w:r>
            <w:r>
              <w:rPr>
                <w:rFonts w:ascii="Arial" w:hAnsi="Arial" w:cs="Arial"/>
                <w:kern w:val="0"/>
                <w:sz w:val="22"/>
                <w:szCs w:val="24"/>
                <w:lang w:eastAsia="ru-RU"/>
              </w:rPr>
              <w:t>9</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680,0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0586B"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707,0</w:t>
            </w:r>
          </w:p>
        </w:tc>
        <w:tc>
          <w:tcPr>
            <w:tcW w:w="851" w:type="dxa"/>
            <w:tcBorders>
              <w:top w:val="nil"/>
              <w:left w:val="nil"/>
              <w:bottom w:val="single" w:sz="4" w:space="0" w:color="auto"/>
              <w:right w:val="single" w:sz="4" w:space="0" w:color="auto"/>
            </w:tcBorders>
            <w:shd w:val="clear" w:color="auto" w:fill="auto"/>
            <w:vAlign w:val="bottom"/>
          </w:tcPr>
          <w:p w:rsidR="00C64601" w:rsidRDefault="0010586B">
            <w:r>
              <w:rPr>
                <w:rFonts w:ascii="Arial" w:hAnsi="Arial" w:cs="Arial"/>
                <w:color w:val="000000"/>
                <w:kern w:val="0"/>
                <w:sz w:val="22"/>
                <w:szCs w:val="24"/>
                <w:lang w:eastAsia="ru-RU"/>
              </w:rPr>
              <w:t>70</w:t>
            </w:r>
            <w:r w:rsidR="00C64601" w:rsidRPr="000E200E">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C64601" w:rsidRDefault="0010586B">
            <w:r>
              <w:rPr>
                <w:rFonts w:ascii="Arial" w:hAnsi="Arial" w:cs="Arial"/>
                <w:color w:val="000000"/>
                <w:kern w:val="0"/>
                <w:sz w:val="22"/>
                <w:szCs w:val="24"/>
                <w:lang w:eastAsia="ru-RU"/>
              </w:rPr>
              <w:t>70</w:t>
            </w:r>
            <w:r w:rsidR="00C64601" w:rsidRPr="000E200E">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C64601" w:rsidRDefault="0010586B">
            <w:r>
              <w:rPr>
                <w:rFonts w:ascii="Arial" w:hAnsi="Arial" w:cs="Arial"/>
                <w:color w:val="000000"/>
                <w:kern w:val="0"/>
                <w:sz w:val="22"/>
                <w:szCs w:val="24"/>
                <w:lang w:eastAsia="ru-RU"/>
              </w:rPr>
              <w:t>70</w:t>
            </w:r>
            <w:r w:rsidR="00C64601" w:rsidRPr="000E200E">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C64601" w:rsidRDefault="0010586B">
            <w:r>
              <w:rPr>
                <w:rFonts w:ascii="Arial" w:hAnsi="Arial" w:cs="Arial"/>
                <w:color w:val="000000"/>
                <w:kern w:val="0"/>
                <w:sz w:val="22"/>
                <w:szCs w:val="24"/>
                <w:lang w:eastAsia="ru-RU"/>
              </w:rPr>
              <w:t>70</w:t>
            </w:r>
            <w:r w:rsidR="00C64601" w:rsidRPr="000E200E">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992" w:type="dxa"/>
            <w:tcBorders>
              <w:top w:val="nil"/>
              <w:left w:val="nil"/>
              <w:bottom w:val="single" w:sz="4" w:space="0" w:color="auto"/>
              <w:right w:val="single" w:sz="4" w:space="0" w:color="auto"/>
            </w:tcBorders>
            <w:shd w:val="clear" w:color="auto" w:fill="auto"/>
            <w:vAlign w:val="bottom"/>
          </w:tcPr>
          <w:p w:rsidR="00C64601" w:rsidRDefault="0010586B">
            <w:r>
              <w:rPr>
                <w:rFonts w:ascii="Arial" w:hAnsi="Arial" w:cs="Arial"/>
                <w:color w:val="000000"/>
                <w:kern w:val="0"/>
                <w:sz w:val="22"/>
                <w:szCs w:val="24"/>
                <w:lang w:eastAsia="ru-RU"/>
              </w:rPr>
              <w:t>70</w:t>
            </w:r>
            <w:r w:rsidR="00C64601" w:rsidRPr="000E200E">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c>
          <w:tcPr>
            <w:tcW w:w="925" w:type="dxa"/>
            <w:tcBorders>
              <w:top w:val="nil"/>
              <w:left w:val="nil"/>
              <w:bottom w:val="single" w:sz="4" w:space="0" w:color="auto"/>
              <w:right w:val="single" w:sz="4" w:space="0" w:color="auto"/>
            </w:tcBorders>
            <w:shd w:val="clear" w:color="auto" w:fill="auto"/>
            <w:vAlign w:val="bottom"/>
          </w:tcPr>
          <w:p w:rsidR="00C64601" w:rsidRDefault="0010586B">
            <w:r>
              <w:rPr>
                <w:rFonts w:ascii="Arial" w:hAnsi="Arial" w:cs="Arial"/>
                <w:color w:val="000000"/>
                <w:kern w:val="0"/>
                <w:sz w:val="22"/>
                <w:szCs w:val="24"/>
                <w:lang w:eastAsia="ru-RU"/>
              </w:rPr>
              <w:t>70</w:t>
            </w:r>
            <w:r w:rsidR="00C64601" w:rsidRPr="000E200E">
              <w:rPr>
                <w:rFonts w:ascii="Arial" w:hAnsi="Arial" w:cs="Arial"/>
                <w:color w:val="000000"/>
                <w:kern w:val="0"/>
                <w:sz w:val="22"/>
                <w:szCs w:val="24"/>
                <w:lang w:eastAsia="ru-RU"/>
              </w:rPr>
              <w:t>7,</w:t>
            </w:r>
            <w:r>
              <w:rPr>
                <w:rFonts w:ascii="Arial" w:hAnsi="Arial" w:cs="Arial"/>
                <w:color w:val="000000"/>
                <w:kern w:val="0"/>
                <w:sz w:val="22"/>
                <w:szCs w:val="24"/>
                <w:lang w:eastAsia="ru-RU"/>
              </w:rPr>
              <w:t>0</w:t>
            </w:r>
          </w:p>
        </w:tc>
      </w:tr>
      <w:tr w:rsidR="00A9743A" w:rsidRPr="00A9743A" w:rsidTr="00501677">
        <w:trPr>
          <w:trHeight w:val="34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556"/>
        </w:trPr>
        <w:tc>
          <w:tcPr>
            <w:tcW w:w="866" w:type="dxa"/>
            <w:vMerge w:val="restart"/>
            <w:tcBorders>
              <w:top w:val="single" w:sz="4" w:space="0" w:color="auto"/>
              <w:left w:val="single" w:sz="4" w:space="0" w:color="auto"/>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Основное </w:t>
            </w:r>
            <w:r w:rsidRPr="00A9743A">
              <w:rPr>
                <w:rFonts w:ascii="Arial" w:hAnsi="Arial" w:cs="Arial"/>
                <w:kern w:val="0"/>
                <w:sz w:val="22"/>
                <w:szCs w:val="24"/>
                <w:lang w:eastAsia="ru-RU"/>
              </w:rPr>
              <w:lastRenderedPageBreak/>
              <w:t>мероприятие 1.2</w:t>
            </w:r>
          </w:p>
        </w:tc>
        <w:tc>
          <w:tcPr>
            <w:tcW w:w="1701" w:type="dxa"/>
            <w:vMerge w:val="restart"/>
            <w:tcBorders>
              <w:top w:val="single" w:sz="4" w:space="0" w:color="auto"/>
              <w:left w:val="nil"/>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lastRenderedPageBreak/>
              <w:t xml:space="preserve">Управление в сфере </w:t>
            </w:r>
            <w:r w:rsidRPr="00A9743A">
              <w:rPr>
                <w:rFonts w:ascii="Arial" w:hAnsi="Arial" w:cs="Arial"/>
                <w:kern w:val="0"/>
                <w:sz w:val="22"/>
                <w:szCs w:val="24"/>
                <w:lang w:eastAsia="ru-RU"/>
              </w:rPr>
              <w:lastRenderedPageBreak/>
              <w:t>функции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lastRenderedPageBreak/>
              <w:t>всего</w:t>
            </w:r>
          </w:p>
        </w:tc>
        <w:tc>
          <w:tcPr>
            <w:tcW w:w="992" w:type="dxa"/>
            <w:tcBorders>
              <w:top w:val="single" w:sz="4" w:space="0" w:color="auto"/>
              <w:left w:val="nil"/>
              <w:bottom w:val="single" w:sz="4" w:space="0" w:color="auto"/>
              <w:right w:val="single" w:sz="4" w:space="0" w:color="auto"/>
            </w:tcBorders>
            <w:shd w:val="clear" w:color="auto" w:fill="auto"/>
          </w:tcPr>
          <w:p w:rsidR="00C64601" w:rsidRPr="00A9743A" w:rsidRDefault="00D34A3B" w:rsidP="00D34A3B">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1051,1</w:t>
            </w:r>
          </w:p>
        </w:tc>
        <w:tc>
          <w:tcPr>
            <w:tcW w:w="851" w:type="dxa"/>
            <w:tcBorders>
              <w:top w:val="single" w:sz="4" w:space="0" w:color="auto"/>
              <w:left w:val="nil"/>
              <w:bottom w:val="single" w:sz="4" w:space="0" w:color="auto"/>
              <w:right w:val="single" w:sz="4" w:space="0" w:color="auto"/>
            </w:tcBorders>
            <w:shd w:val="clear" w:color="auto" w:fill="auto"/>
          </w:tcPr>
          <w:p w:rsidR="00C64601" w:rsidRPr="00A9743A" w:rsidRDefault="00D34A3B"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1918,3</w:t>
            </w:r>
            <w:r w:rsidR="00C64601" w:rsidRPr="00A9743A">
              <w:rPr>
                <w:rFonts w:ascii="Arial" w:hAnsi="Arial" w:cs="Arial"/>
                <w:color w:val="000000"/>
                <w:kern w:val="0"/>
                <w:sz w:val="22"/>
                <w:szCs w:val="24"/>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tcPr>
          <w:p w:rsidR="00C64601" w:rsidRPr="00A9743A" w:rsidRDefault="00D34A3B"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1082,1</w:t>
            </w:r>
          </w:p>
        </w:tc>
        <w:tc>
          <w:tcPr>
            <w:tcW w:w="992" w:type="dxa"/>
            <w:tcBorders>
              <w:top w:val="single" w:sz="4" w:space="0" w:color="auto"/>
              <w:left w:val="nil"/>
              <w:bottom w:val="single" w:sz="4" w:space="0" w:color="auto"/>
              <w:right w:val="single" w:sz="4" w:space="0" w:color="auto"/>
            </w:tcBorders>
            <w:shd w:val="clear" w:color="auto" w:fill="auto"/>
          </w:tcPr>
          <w:p w:rsidR="00C64601" w:rsidRPr="00A9743A" w:rsidRDefault="003F35B8"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1126,9</w:t>
            </w:r>
          </w:p>
        </w:tc>
        <w:tc>
          <w:tcPr>
            <w:tcW w:w="993" w:type="dxa"/>
            <w:tcBorders>
              <w:top w:val="single" w:sz="4" w:space="0" w:color="auto"/>
              <w:left w:val="nil"/>
              <w:bottom w:val="single" w:sz="4" w:space="0" w:color="auto"/>
              <w:right w:val="single" w:sz="4" w:space="0" w:color="auto"/>
            </w:tcBorders>
            <w:shd w:val="clear" w:color="auto" w:fill="auto"/>
          </w:tcPr>
          <w:p w:rsidR="00C64601" w:rsidRPr="00A9743A" w:rsidRDefault="00D34A3B"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626,8</w:t>
            </w:r>
          </w:p>
        </w:tc>
        <w:tc>
          <w:tcPr>
            <w:tcW w:w="850" w:type="dxa"/>
            <w:tcBorders>
              <w:top w:val="single" w:sz="4" w:space="0" w:color="auto"/>
              <w:left w:val="nil"/>
              <w:bottom w:val="single" w:sz="4" w:space="0" w:color="auto"/>
              <w:right w:val="single" w:sz="4" w:space="0" w:color="auto"/>
            </w:tcBorders>
            <w:shd w:val="clear" w:color="auto" w:fill="auto"/>
          </w:tcPr>
          <w:p w:rsidR="00C64601" w:rsidRPr="00A9743A" w:rsidRDefault="00D34A3B" w:rsidP="00D34A3B">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570,8</w:t>
            </w:r>
            <w:r w:rsidR="00C64601" w:rsidRPr="00A9743A">
              <w:rPr>
                <w:rFonts w:ascii="Arial" w:hAnsi="Arial" w:cs="Arial"/>
                <w:color w:val="000000"/>
                <w:kern w:val="0"/>
                <w:sz w:val="22"/>
                <w:szCs w:val="24"/>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tcPr>
          <w:p w:rsidR="00C64601" w:rsidRDefault="00D34A3B" w:rsidP="00D34A3B">
            <w:pPr>
              <w:ind w:right="-108"/>
            </w:pPr>
            <w:r>
              <w:rPr>
                <w:rFonts w:ascii="Arial" w:hAnsi="Arial" w:cs="Arial"/>
                <w:color w:val="000000"/>
                <w:kern w:val="0"/>
                <w:sz w:val="22"/>
                <w:szCs w:val="24"/>
                <w:lang w:eastAsia="ru-RU"/>
              </w:rPr>
              <w:t>570,8</w:t>
            </w:r>
            <w:r w:rsidR="00C64601" w:rsidRPr="00BD553C">
              <w:rPr>
                <w:rFonts w:ascii="Arial" w:hAnsi="Arial" w:cs="Arial"/>
                <w:color w:val="000000"/>
                <w:kern w:val="0"/>
                <w:sz w:val="22"/>
                <w:szCs w:val="24"/>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tcPr>
          <w:p w:rsidR="00C64601" w:rsidRDefault="00D34A3B" w:rsidP="00D34A3B">
            <w:pPr>
              <w:ind w:right="-108"/>
            </w:pPr>
            <w:r>
              <w:rPr>
                <w:rFonts w:ascii="Arial" w:hAnsi="Arial" w:cs="Arial"/>
                <w:color w:val="000000"/>
                <w:kern w:val="0"/>
                <w:sz w:val="22"/>
                <w:szCs w:val="24"/>
                <w:lang w:eastAsia="ru-RU"/>
              </w:rPr>
              <w:t>570,8</w:t>
            </w:r>
            <w:r w:rsidR="00C64601" w:rsidRPr="00BD553C">
              <w:rPr>
                <w:rFonts w:ascii="Arial" w:hAnsi="Arial" w:cs="Arial"/>
                <w:color w:val="000000"/>
                <w:kern w:val="0"/>
                <w:sz w:val="22"/>
                <w:szCs w:val="24"/>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tcPr>
          <w:p w:rsidR="00C64601" w:rsidRDefault="00D34A3B" w:rsidP="00D34A3B">
            <w:pPr>
              <w:ind w:right="-108"/>
            </w:pPr>
            <w:r>
              <w:rPr>
                <w:rFonts w:ascii="Arial" w:hAnsi="Arial" w:cs="Arial"/>
                <w:color w:val="000000"/>
                <w:kern w:val="0"/>
                <w:sz w:val="22"/>
                <w:szCs w:val="24"/>
                <w:lang w:eastAsia="ru-RU"/>
              </w:rPr>
              <w:t>570,8</w:t>
            </w:r>
            <w:r w:rsidR="00C64601" w:rsidRPr="00BD553C">
              <w:rPr>
                <w:rFonts w:ascii="Arial" w:hAnsi="Arial" w:cs="Arial"/>
                <w:color w:val="000000"/>
                <w:kern w:val="0"/>
                <w:sz w:val="22"/>
                <w:szCs w:val="24"/>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tcPr>
          <w:p w:rsidR="00C64601" w:rsidRDefault="00D34A3B">
            <w:r>
              <w:rPr>
                <w:rFonts w:ascii="Arial" w:hAnsi="Arial" w:cs="Arial"/>
                <w:color w:val="000000"/>
                <w:kern w:val="0"/>
                <w:sz w:val="22"/>
                <w:szCs w:val="24"/>
                <w:lang w:eastAsia="ru-RU"/>
              </w:rPr>
              <w:t>570</w:t>
            </w:r>
            <w:r w:rsidR="00C64601" w:rsidRPr="00BD553C">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c>
          <w:tcPr>
            <w:tcW w:w="992" w:type="dxa"/>
            <w:tcBorders>
              <w:top w:val="single" w:sz="4" w:space="0" w:color="auto"/>
              <w:left w:val="nil"/>
              <w:bottom w:val="single" w:sz="4" w:space="0" w:color="auto"/>
              <w:right w:val="single" w:sz="4" w:space="0" w:color="auto"/>
            </w:tcBorders>
            <w:shd w:val="clear" w:color="auto" w:fill="auto"/>
          </w:tcPr>
          <w:p w:rsidR="00C64601" w:rsidRDefault="00D34A3B">
            <w:r>
              <w:rPr>
                <w:rFonts w:ascii="Arial" w:hAnsi="Arial" w:cs="Arial"/>
                <w:color w:val="000000"/>
                <w:kern w:val="0"/>
                <w:sz w:val="22"/>
                <w:szCs w:val="24"/>
                <w:lang w:eastAsia="ru-RU"/>
              </w:rPr>
              <w:t>570,8</w:t>
            </w:r>
            <w:r w:rsidR="00C64601" w:rsidRPr="00BD553C">
              <w:rPr>
                <w:rFonts w:ascii="Arial" w:hAnsi="Arial" w:cs="Arial"/>
                <w:color w:val="000000"/>
                <w:kern w:val="0"/>
                <w:sz w:val="22"/>
                <w:szCs w:val="24"/>
                <w:lang w:eastAsia="ru-RU"/>
              </w:rPr>
              <w:t xml:space="preserve"> </w:t>
            </w:r>
          </w:p>
        </w:tc>
        <w:tc>
          <w:tcPr>
            <w:tcW w:w="925" w:type="dxa"/>
            <w:tcBorders>
              <w:top w:val="single" w:sz="4" w:space="0" w:color="auto"/>
              <w:left w:val="nil"/>
              <w:bottom w:val="single" w:sz="4" w:space="0" w:color="auto"/>
              <w:right w:val="single" w:sz="4" w:space="0" w:color="auto"/>
            </w:tcBorders>
            <w:shd w:val="clear" w:color="auto" w:fill="auto"/>
          </w:tcPr>
          <w:p w:rsidR="00C64601" w:rsidRDefault="00D34A3B">
            <w:r>
              <w:rPr>
                <w:rFonts w:ascii="Arial" w:hAnsi="Arial" w:cs="Arial"/>
                <w:color w:val="000000"/>
                <w:kern w:val="0"/>
                <w:sz w:val="22"/>
                <w:szCs w:val="24"/>
                <w:lang w:eastAsia="ru-RU"/>
              </w:rPr>
              <w:t>570,8</w:t>
            </w:r>
            <w:r w:rsidR="00C64601" w:rsidRPr="00BD553C">
              <w:rPr>
                <w:rFonts w:ascii="Arial" w:hAnsi="Arial" w:cs="Arial"/>
                <w:color w:val="000000"/>
                <w:kern w:val="0"/>
                <w:sz w:val="22"/>
                <w:szCs w:val="24"/>
                <w:lang w:eastAsia="ru-RU"/>
              </w:rPr>
              <w:t xml:space="preserve"> </w:t>
            </w:r>
          </w:p>
        </w:tc>
      </w:tr>
      <w:tr w:rsidR="00A9743A" w:rsidRPr="00A9743A" w:rsidTr="00501677">
        <w:trPr>
          <w:trHeight w:val="828"/>
        </w:trPr>
        <w:tc>
          <w:tcPr>
            <w:tcW w:w="866" w:type="dxa"/>
            <w:vMerge/>
            <w:tcBorders>
              <w:left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left w:val="nil"/>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D13707" w:rsidRPr="00A9743A" w:rsidRDefault="00D34A3B" w:rsidP="0029282E">
            <w:pPr>
              <w:suppressAutoHyphens w:val="0"/>
              <w:jc w:val="both"/>
              <w:rPr>
                <w:rFonts w:ascii="Arial" w:hAnsi="Arial" w:cs="Arial"/>
                <w:color w:val="000000"/>
                <w:kern w:val="0"/>
                <w:sz w:val="22"/>
                <w:szCs w:val="24"/>
                <w:lang w:eastAsia="ru-RU"/>
              </w:rPr>
            </w:pPr>
            <w:r>
              <w:rPr>
                <w:rFonts w:ascii="Arial" w:hAnsi="Arial" w:cs="Arial"/>
                <w:kern w:val="0"/>
                <w:sz w:val="22"/>
                <w:szCs w:val="24"/>
                <w:lang w:eastAsia="ru-RU"/>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A9743A">
            <w:pPr>
              <w:suppressAutoHyphens w:val="0"/>
              <w:ind w:right="-108"/>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r>
      <w:tr w:rsidR="00A9743A" w:rsidRPr="00A9743A" w:rsidTr="00501677">
        <w:trPr>
          <w:trHeight w:val="568"/>
        </w:trPr>
        <w:tc>
          <w:tcPr>
            <w:tcW w:w="866" w:type="dxa"/>
            <w:vMerge/>
            <w:tcBorders>
              <w:left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left w:val="nil"/>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kern w:val="0"/>
                <w:sz w:val="22"/>
                <w:szCs w:val="24"/>
                <w:lang w:eastAsia="ru-RU"/>
              </w:rPr>
              <w:t>областной бюджет</w:t>
            </w: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A9743A">
            <w:pPr>
              <w:suppressAutoHyphens w:val="0"/>
              <w:ind w:right="-108"/>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r>
      <w:tr w:rsidR="00C64601" w:rsidRPr="00A9743A" w:rsidTr="00501677">
        <w:trPr>
          <w:trHeight w:val="561"/>
        </w:trPr>
        <w:tc>
          <w:tcPr>
            <w:tcW w:w="866" w:type="dxa"/>
            <w:vMerge/>
            <w:tcBorders>
              <w:left w:val="single" w:sz="4" w:space="0" w:color="auto"/>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left w:val="nil"/>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single" w:sz="4" w:space="0" w:color="auto"/>
              <w:left w:val="nil"/>
              <w:bottom w:val="single" w:sz="4" w:space="0" w:color="auto"/>
              <w:right w:val="single" w:sz="4" w:space="0" w:color="auto"/>
            </w:tcBorders>
            <w:shd w:val="clear" w:color="auto" w:fill="auto"/>
          </w:tcPr>
          <w:p w:rsidR="00C64601" w:rsidRPr="00A9743A" w:rsidRDefault="00D34A3B"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1051,1</w:t>
            </w:r>
          </w:p>
        </w:tc>
        <w:tc>
          <w:tcPr>
            <w:tcW w:w="851" w:type="dxa"/>
            <w:tcBorders>
              <w:top w:val="single" w:sz="4" w:space="0" w:color="auto"/>
              <w:left w:val="nil"/>
              <w:bottom w:val="single" w:sz="4" w:space="0" w:color="auto"/>
              <w:right w:val="single" w:sz="4" w:space="0" w:color="auto"/>
            </w:tcBorders>
            <w:shd w:val="clear" w:color="auto" w:fill="auto"/>
          </w:tcPr>
          <w:p w:rsidR="00C64601" w:rsidRPr="00A9743A" w:rsidRDefault="00D34A3B" w:rsidP="00D34A3B">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1916,3</w:t>
            </w:r>
            <w:r w:rsidR="00C64601" w:rsidRPr="00A9743A">
              <w:rPr>
                <w:rFonts w:ascii="Arial" w:hAnsi="Arial" w:cs="Arial"/>
                <w:color w:val="000000"/>
                <w:kern w:val="0"/>
                <w:sz w:val="22"/>
                <w:szCs w:val="24"/>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tcPr>
          <w:p w:rsidR="00C64601" w:rsidRPr="00A9743A" w:rsidRDefault="00D34A3B"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1082,1</w:t>
            </w:r>
          </w:p>
        </w:tc>
        <w:tc>
          <w:tcPr>
            <w:tcW w:w="992" w:type="dxa"/>
            <w:tcBorders>
              <w:top w:val="single" w:sz="4" w:space="0" w:color="auto"/>
              <w:left w:val="nil"/>
              <w:bottom w:val="single" w:sz="4" w:space="0" w:color="auto"/>
              <w:right w:val="single" w:sz="4" w:space="0" w:color="auto"/>
            </w:tcBorders>
            <w:shd w:val="clear" w:color="auto" w:fill="auto"/>
          </w:tcPr>
          <w:p w:rsidR="00C64601" w:rsidRPr="00A9743A" w:rsidRDefault="003F35B8"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1126,9</w:t>
            </w:r>
          </w:p>
        </w:tc>
        <w:tc>
          <w:tcPr>
            <w:tcW w:w="993" w:type="dxa"/>
            <w:tcBorders>
              <w:top w:val="single" w:sz="4" w:space="0" w:color="auto"/>
              <w:left w:val="nil"/>
              <w:bottom w:val="single" w:sz="4" w:space="0" w:color="auto"/>
              <w:right w:val="single" w:sz="4" w:space="0" w:color="auto"/>
            </w:tcBorders>
            <w:shd w:val="clear" w:color="auto" w:fill="auto"/>
          </w:tcPr>
          <w:p w:rsidR="00C64601" w:rsidRPr="00A9743A" w:rsidRDefault="00C64601" w:rsidP="00C64601">
            <w:pPr>
              <w:suppressAutoHyphens w:val="0"/>
              <w:ind w:right="-108"/>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62</w:t>
            </w:r>
            <w:r w:rsidR="00D34A3B">
              <w:rPr>
                <w:rFonts w:ascii="Arial" w:hAnsi="Arial" w:cs="Arial"/>
                <w:color w:val="000000"/>
                <w:kern w:val="0"/>
                <w:sz w:val="22"/>
                <w:szCs w:val="24"/>
                <w:lang w:eastAsia="ru-RU"/>
              </w:rPr>
              <w:t>6,8</w:t>
            </w:r>
          </w:p>
        </w:tc>
        <w:tc>
          <w:tcPr>
            <w:tcW w:w="850" w:type="dxa"/>
            <w:tcBorders>
              <w:top w:val="single" w:sz="4" w:space="0" w:color="auto"/>
              <w:left w:val="nil"/>
              <w:bottom w:val="single" w:sz="4" w:space="0" w:color="auto"/>
              <w:right w:val="single" w:sz="4" w:space="0" w:color="auto"/>
            </w:tcBorders>
            <w:shd w:val="clear" w:color="auto" w:fill="auto"/>
          </w:tcPr>
          <w:p w:rsidR="00C64601" w:rsidRPr="00A9743A" w:rsidRDefault="00D34A3B"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570,8</w:t>
            </w:r>
            <w:r w:rsidR="00C64601" w:rsidRPr="00A9743A">
              <w:rPr>
                <w:rFonts w:ascii="Arial" w:hAnsi="Arial" w:cs="Arial"/>
                <w:color w:val="000000"/>
                <w:kern w:val="0"/>
                <w:sz w:val="22"/>
                <w:szCs w:val="24"/>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tcPr>
          <w:p w:rsidR="00C64601" w:rsidRDefault="00D34A3B" w:rsidP="00C64601">
            <w:pPr>
              <w:ind w:right="-108"/>
            </w:pPr>
            <w:r>
              <w:rPr>
                <w:rFonts w:ascii="Arial" w:hAnsi="Arial" w:cs="Arial"/>
                <w:color w:val="000000"/>
                <w:kern w:val="0"/>
                <w:sz w:val="22"/>
                <w:szCs w:val="24"/>
                <w:lang w:eastAsia="ru-RU"/>
              </w:rPr>
              <w:t>570</w:t>
            </w:r>
            <w:r w:rsidR="00C64601" w:rsidRPr="00BD553C">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c>
          <w:tcPr>
            <w:tcW w:w="850" w:type="dxa"/>
            <w:tcBorders>
              <w:top w:val="single" w:sz="4" w:space="0" w:color="auto"/>
              <w:left w:val="nil"/>
              <w:bottom w:val="single" w:sz="4" w:space="0" w:color="auto"/>
              <w:right w:val="single" w:sz="4" w:space="0" w:color="auto"/>
            </w:tcBorders>
            <w:shd w:val="clear" w:color="auto" w:fill="auto"/>
          </w:tcPr>
          <w:p w:rsidR="00C64601" w:rsidRDefault="00D34A3B" w:rsidP="00C64601">
            <w:pPr>
              <w:ind w:right="-108"/>
            </w:pPr>
            <w:r>
              <w:rPr>
                <w:rFonts w:ascii="Arial" w:hAnsi="Arial" w:cs="Arial"/>
                <w:color w:val="000000"/>
                <w:kern w:val="0"/>
                <w:sz w:val="22"/>
                <w:szCs w:val="24"/>
                <w:lang w:eastAsia="ru-RU"/>
              </w:rPr>
              <w:t>570,8</w:t>
            </w:r>
            <w:r w:rsidR="00C64601" w:rsidRPr="00BD553C">
              <w:rPr>
                <w:rFonts w:ascii="Arial" w:hAnsi="Arial" w:cs="Arial"/>
                <w:color w:val="000000"/>
                <w:kern w:val="0"/>
                <w:sz w:val="22"/>
                <w:szCs w:val="24"/>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tcPr>
          <w:p w:rsidR="00C64601" w:rsidRDefault="00D34A3B" w:rsidP="00C64601">
            <w:pPr>
              <w:ind w:right="-108"/>
            </w:pPr>
            <w:r>
              <w:rPr>
                <w:rFonts w:ascii="Arial" w:hAnsi="Arial" w:cs="Arial"/>
                <w:color w:val="000000"/>
                <w:kern w:val="0"/>
                <w:sz w:val="22"/>
                <w:szCs w:val="24"/>
                <w:lang w:eastAsia="ru-RU"/>
              </w:rPr>
              <w:t>570,8</w:t>
            </w:r>
            <w:r w:rsidR="00C64601" w:rsidRPr="00BD553C">
              <w:rPr>
                <w:rFonts w:ascii="Arial" w:hAnsi="Arial" w:cs="Arial"/>
                <w:color w:val="000000"/>
                <w:kern w:val="0"/>
                <w:sz w:val="22"/>
                <w:szCs w:val="24"/>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tcPr>
          <w:p w:rsidR="00C64601" w:rsidRDefault="00D34A3B" w:rsidP="00C64601">
            <w:r>
              <w:rPr>
                <w:rFonts w:ascii="Arial" w:hAnsi="Arial" w:cs="Arial"/>
                <w:color w:val="000000"/>
                <w:kern w:val="0"/>
                <w:sz w:val="22"/>
                <w:szCs w:val="24"/>
                <w:lang w:eastAsia="ru-RU"/>
              </w:rPr>
              <w:t>570,8</w:t>
            </w:r>
          </w:p>
        </w:tc>
        <w:tc>
          <w:tcPr>
            <w:tcW w:w="992" w:type="dxa"/>
            <w:tcBorders>
              <w:top w:val="single" w:sz="4" w:space="0" w:color="auto"/>
              <w:left w:val="nil"/>
              <w:bottom w:val="single" w:sz="4" w:space="0" w:color="auto"/>
              <w:right w:val="single" w:sz="4" w:space="0" w:color="auto"/>
            </w:tcBorders>
            <w:shd w:val="clear" w:color="auto" w:fill="auto"/>
          </w:tcPr>
          <w:p w:rsidR="00C64601" w:rsidRDefault="00D34A3B" w:rsidP="00C64601">
            <w:r>
              <w:rPr>
                <w:rFonts w:ascii="Arial" w:hAnsi="Arial" w:cs="Arial"/>
                <w:color w:val="000000"/>
                <w:kern w:val="0"/>
                <w:sz w:val="22"/>
                <w:szCs w:val="24"/>
                <w:lang w:eastAsia="ru-RU"/>
              </w:rPr>
              <w:t>570,8</w:t>
            </w:r>
          </w:p>
        </w:tc>
        <w:tc>
          <w:tcPr>
            <w:tcW w:w="925" w:type="dxa"/>
            <w:tcBorders>
              <w:top w:val="single" w:sz="4" w:space="0" w:color="auto"/>
              <w:left w:val="nil"/>
              <w:bottom w:val="single" w:sz="4" w:space="0" w:color="auto"/>
              <w:right w:val="single" w:sz="4" w:space="0" w:color="auto"/>
            </w:tcBorders>
            <w:shd w:val="clear" w:color="auto" w:fill="auto"/>
          </w:tcPr>
          <w:p w:rsidR="00C64601" w:rsidRDefault="00D34A3B" w:rsidP="00C64601">
            <w:r>
              <w:rPr>
                <w:rFonts w:ascii="Arial" w:hAnsi="Arial" w:cs="Arial"/>
                <w:color w:val="000000"/>
                <w:kern w:val="0"/>
                <w:sz w:val="22"/>
                <w:szCs w:val="24"/>
                <w:lang w:eastAsia="ru-RU"/>
              </w:rPr>
              <w:t>570,8</w:t>
            </w:r>
            <w:r w:rsidR="00C64601" w:rsidRPr="00BD553C">
              <w:rPr>
                <w:rFonts w:ascii="Arial" w:hAnsi="Arial" w:cs="Arial"/>
                <w:color w:val="000000"/>
                <w:kern w:val="0"/>
                <w:sz w:val="22"/>
                <w:szCs w:val="24"/>
                <w:lang w:eastAsia="ru-RU"/>
              </w:rPr>
              <w:t xml:space="preserve"> </w:t>
            </w:r>
          </w:p>
        </w:tc>
      </w:tr>
      <w:tr w:rsidR="00A9743A" w:rsidRPr="00A9743A" w:rsidTr="00501677">
        <w:trPr>
          <w:trHeight w:val="555"/>
        </w:trPr>
        <w:tc>
          <w:tcPr>
            <w:tcW w:w="866" w:type="dxa"/>
            <w:vMerge/>
            <w:tcBorders>
              <w:left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left w:val="nil"/>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A9743A">
            <w:pPr>
              <w:suppressAutoHyphens w:val="0"/>
              <w:ind w:right="-108"/>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r>
      <w:tr w:rsidR="00A9743A" w:rsidRPr="00A9743A" w:rsidTr="00501677">
        <w:trPr>
          <w:trHeight w:val="563"/>
        </w:trPr>
        <w:tc>
          <w:tcPr>
            <w:tcW w:w="866" w:type="dxa"/>
            <w:vMerge/>
            <w:tcBorders>
              <w:left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left w:val="nil"/>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A9743A">
            <w:pPr>
              <w:suppressAutoHyphens w:val="0"/>
              <w:ind w:right="-108"/>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r>
      <w:tr w:rsidR="00A9743A" w:rsidRPr="00A9743A" w:rsidTr="00501677">
        <w:trPr>
          <w:trHeight w:val="557"/>
        </w:trPr>
        <w:tc>
          <w:tcPr>
            <w:tcW w:w="866" w:type="dxa"/>
            <w:vMerge/>
            <w:tcBorders>
              <w:left w:val="single" w:sz="4" w:space="0" w:color="auto"/>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A9743A">
            <w:pPr>
              <w:suppressAutoHyphens w:val="0"/>
              <w:ind w:right="-108"/>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color w:val="000000"/>
                <w:kern w:val="0"/>
                <w:sz w:val="22"/>
                <w:szCs w:val="24"/>
                <w:lang w:eastAsia="ru-RU"/>
              </w:rPr>
            </w:pPr>
          </w:p>
        </w:tc>
      </w:tr>
      <w:tr w:rsidR="00C64601"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1.3</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Финансовое обеспечение сельского поселения для исполнения переданных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A9743A">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75,3</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78,8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D34A3B"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80</w:t>
            </w:r>
            <w:r w:rsidR="00C64601" w:rsidRPr="00A9743A">
              <w:rPr>
                <w:rFonts w:ascii="Arial" w:hAnsi="Arial" w:cs="Arial"/>
                <w:kern w:val="0"/>
                <w:sz w:val="22"/>
                <w:szCs w:val="24"/>
                <w:lang w:eastAsia="ru-RU"/>
              </w:rPr>
              <w:t xml:space="preserve">,0 </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90,6</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91,5</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95,0</w:t>
            </w:r>
          </w:p>
        </w:tc>
        <w:tc>
          <w:tcPr>
            <w:tcW w:w="851"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850"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851"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850"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992"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925"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A9743A">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75,3</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78,8 </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D34A3B"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80</w:t>
            </w:r>
            <w:r w:rsidR="00C64601" w:rsidRPr="00A9743A">
              <w:rPr>
                <w:rFonts w:ascii="Arial" w:hAnsi="Arial" w:cs="Arial"/>
                <w:kern w:val="0"/>
                <w:sz w:val="22"/>
                <w:szCs w:val="24"/>
                <w:lang w:eastAsia="ru-RU"/>
              </w:rPr>
              <w:t xml:space="preserve">,0 </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3F35B8"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90,6</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84,0 </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95,0</w:t>
            </w:r>
          </w:p>
        </w:tc>
        <w:tc>
          <w:tcPr>
            <w:tcW w:w="851"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850"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851"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850"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992"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c>
          <w:tcPr>
            <w:tcW w:w="925" w:type="dxa"/>
            <w:tcBorders>
              <w:top w:val="nil"/>
              <w:left w:val="nil"/>
              <w:bottom w:val="single" w:sz="4" w:space="0" w:color="auto"/>
              <w:right w:val="single" w:sz="4" w:space="0" w:color="auto"/>
            </w:tcBorders>
            <w:shd w:val="clear" w:color="auto" w:fill="auto"/>
            <w:vAlign w:val="bottom"/>
          </w:tcPr>
          <w:p w:rsidR="00C64601" w:rsidRDefault="00C64601">
            <w:r w:rsidRPr="006F67BE">
              <w:rPr>
                <w:rFonts w:ascii="Arial" w:hAnsi="Arial" w:cs="Arial"/>
                <w:kern w:val="0"/>
                <w:sz w:val="22"/>
                <w:szCs w:val="24"/>
                <w:lang w:eastAsia="ru-RU"/>
              </w:rPr>
              <w:t>95,0</w:t>
            </w: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районный бюджет</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84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территориальные государственные внебюджетные фонды </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36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1.4</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Финансовое обеспечение выполнения других расходных обязательств </w:t>
            </w:r>
            <w:r w:rsidR="001150D0">
              <w:rPr>
                <w:rFonts w:ascii="Arial" w:hAnsi="Arial" w:cs="Arial"/>
                <w:kern w:val="0"/>
                <w:sz w:val="22"/>
                <w:szCs w:val="24"/>
                <w:lang w:eastAsia="ru-RU"/>
              </w:rPr>
              <w:t>Добринского</w:t>
            </w:r>
            <w:r w:rsidRPr="00A9743A">
              <w:rPr>
                <w:rFonts w:ascii="Arial" w:hAnsi="Arial" w:cs="Arial"/>
                <w:kern w:val="0"/>
                <w:sz w:val="22"/>
                <w:szCs w:val="24"/>
                <w:lang w:eastAsia="ru-RU"/>
              </w:rPr>
              <w:t xml:space="preserve"> сельского поселения исполнительными органами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7F154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1</w:t>
            </w:r>
            <w:r w:rsidR="007F154F">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7F154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30,0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7F154F" w:rsidP="003F35B8">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3F35B8">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7F154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C64601" w:rsidRPr="00A9743A">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7F154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C64601" w:rsidRPr="00A9743A">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c>
          <w:tcPr>
            <w:tcW w:w="925"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Default="00C64601"/>
        </w:tc>
        <w:tc>
          <w:tcPr>
            <w:tcW w:w="850" w:type="dxa"/>
            <w:tcBorders>
              <w:top w:val="nil"/>
              <w:left w:val="nil"/>
              <w:bottom w:val="single" w:sz="4" w:space="0" w:color="auto"/>
              <w:right w:val="single" w:sz="4" w:space="0" w:color="auto"/>
            </w:tcBorders>
            <w:shd w:val="clear" w:color="auto" w:fill="auto"/>
            <w:vAlign w:val="bottom"/>
          </w:tcPr>
          <w:p w:rsidR="00C64601" w:rsidRDefault="00C64601"/>
        </w:tc>
        <w:tc>
          <w:tcPr>
            <w:tcW w:w="851" w:type="dxa"/>
            <w:tcBorders>
              <w:top w:val="nil"/>
              <w:left w:val="nil"/>
              <w:bottom w:val="single" w:sz="4" w:space="0" w:color="auto"/>
              <w:right w:val="single" w:sz="4" w:space="0" w:color="auto"/>
            </w:tcBorders>
            <w:shd w:val="clear" w:color="auto" w:fill="auto"/>
            <w:vAlign w:val="bottom"/>
          </w:tcPr>
          <w:p w:rsidR="00C64601" w:rsidRDefault="00C64601"/>
        </w:tc>
        <w:tc>
          <w:tcPr>
            <w:tcW w:w="850" w:type="dxa"/>
            <w:tcBorders>
              <w:top w:val="nil"/>
              <w:left w:val="nil"/>
              <w:bottom w:val="single" w:sz="4" w:space="0" w:color="auto"/>
              <w:right w:val="single" w:sz="4" w:space="0" w:color="auto"/>
            </w:tcBorders>
            <w:shd w:val="clear" w:color="auto" w:fill="auto"/>
            <w:vAlign w:val="bottom"/>
          </w:tcPr>
          <w:p w:rsidR="00C64601" w:rsidRDefault="00C64601"/>
        </w:tc>
        <w:tc>
          <w:tcPr>
            <w:tcW w:w="992" w:type="dxa"/>
            <w:tcBorders>
              <w:top w:val="nil"/>
              <w:left w:val="nil"/>
              <w:bottom w:val="single" w:sz="4" w:space="0" w:color="auto"/>
              <w:right w:val="single" w:sz="4" w:space="0" w:color="auto"/>
            </w:tcBorders>
            <w:shd w:val="clear" w:color="auto" w:fill="auto"/>
            <w:vAlign w:val="bottom"/>
          </w:tcPr>
          <w:p w:rsidR="00C64601" w:rsidRDefault="00C64601"/>
        </w:tc>
        <w:tc>
          <w:tcPr>
            <w:tcW w:w="925" w:type="dxa"/>
            <w:tcBorders>
              <w:top w:val="nil"/>
              <w:left w:val="nil"/>
              <w:bottom w:val="single" w:sz="4" w:space="0" w:color="auto"/>
              <w:right w:val="single" w:sz="4" w:space="0" w:color="auto"/>
            </w:tcBorders>
            <w:shd w:val="clear" w:color="auto" w:fill="auto"/>
            <w:vAlign w:val="bottom"/>
          </w:tcPr>
          <w:p w:rsidR="00C64601" w:rsidRDefault="00C64601"/>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областной 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Default="00C64601"/>
        </w:tc>
        <w:tc>
          <w:tcPr>
            <w:tcW w:w="850" w:type="dxa"/>
            <w:tcBorders>
              <w:top w:val="nil"/>
              <w:left w:val="nil"/>
              <w:bottom w:val="single" w:sz="4" w:space="0" w:color="auto"/>
              <w:right w:val="single" w:sz="4" w:space="0" w:color="auto"/>
            </w:tcBorders>
            <w:shd w:val="clear" w:color="auto" w:fill="auto"/>
            <w:vAlign w:val="bottom"/>
          </w:tcPr>
          <w:p w:rsidR="00C64601" w:rsidRDefault="00C64601"/>
        </w:tc>
        <w:tc>
          <w:tcPr>
            <w:tcW w:w="851" w:type="dxa"/>
            <w:tcBorders>
              <w:top w:val="nil"/>
              <w:left w:val="nil"/>
              <w:bottom w:val="single" w:sz="4" w:space="0" w:color="auto"/>
              <w:right w:val="single" w:sz="4" w:space="0" w:color="auto"/>
            </w:tcBorders>
            <w:shd w:val="clear" w:color="auto" w:fill="auto"/>
            <w:vAlign w:val="bottom"/>
          </w:tcPr>
          <w:p w:rsidR="00C64601" w:rsidRDefault="00C64601"/>
        </w:tc>
        <w:tc>
          <w:tcPr>
            <w:tcW w:w="850" w:type="dxa"/>
            <w:tcBorders>
              <w:top w:val="nil"/>
              <w:left w:val="nil"/>
              <w:bottom w:val="single" w:sz="4" w:space="0" w:color="auto"/>
              <w:right w:val="single" w:sz="4" w:space="0" w:color="auto"/>
            </w:tcBorders>
            <w:shd w:val="clear" w:color="auto" w:fill="auto"/>
            <w:vAlign w:val="bottom"/>
          </w:tcPr>
          <w:p w:rsidR="00C64601" w:rsidRDefault="00C64601"/>
        </w:tc>
        <w:tc>
          <w:tcPr>
            <w:tcW w:w="992" w:type="dxa"/>
            <w:tcBorders>
              <w:top w:val="nil"/>
              <w:left w:val="nil"/>
              <w:bottom w:val="single" w:sz="4" w:space="0" w:color="auto"/>
              <w:right w:val="single" w:sz="4" w:space="0" w:color="auto"/>
            </w:tcBorders>
            <w:shd w:val="clear" w:color="auto" w:fill="auto"/>
            <w:vAlign w:val="bottom"/>
          </w:tcPr>
          <w:p w:rsidR="00C64601" w:rsidRDefault="00C64601"/>
        </w:tc>
        <w:tc>
          <w:tcPr>
            <w:tcW w:w="925" w:type="dxa"/>
            <w:tcBorders>
              <w:top w:val="nil"/>
              <w:left w:val="nil"/>
              <w:bottom w:val="single" w:sz="4" w:space="0" w:color="auto"/>
              <w:right w:val="single" w:sz="4" w:space="0" w:color="auto"/>
            </w:tcBorders>
            <w:shd w:val="clear" w:color="auto" w:fill="auto"/>
            <w:vAlign w:val="bottom"/>
          </w:tcPr>
          <w:p w:rsidR="00C64601" w:rsidRDefault="00C64601"/>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7F154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w:t>
            </w:r>
            <w:r w:rsidR="00C64601" w:rsidRPr="00A9743A">
              <w:rPr>
                <w:rFonts w:ascii="Arial" w:hAnsi="Arial" w:cs="Arial"/>
                <w:kern w:val="0"/>
                <w:sz w:val="22"/>
                <w:szCs w:val="24"/>
                <w:lang w:eastAsia="ru-RU"/>
              </w:rPr>
              <w:t>,4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1</w:t>
            </w:r>
            <w:r w:rsidR="007F154F">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7F154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30,0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7F154F" w:rsidP="003F35B8">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3F35B8">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7F154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C64601" w:rsidRPr="00A9743A">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7F154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w:t>
            </w:r>
            <w:r w:rsidR="00C64601" w:rsidRPr="00A9743A">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64601" w:rsidRDefault="00C64601">
            <w:r w:rsidRPr="004900EF">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c>
          <w:tcPr>
            <w:tcW w:w="925"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1</w:t>
            </w:r>
            <w:r w:rsidR="00C64601" w:rsidRPr="004900EF">
              <w:rPr>
                <w:rFonts w:ascii="Arial" w:hAnsi="Arial" w:cs="Arial"/>
                <w:kern w:val="0"/>
                <w:sz w:val="22"/>
                <w:szCs w:val="24"/>
                <w:lang w:eastAsia="ru-RU"/>
              </w:rPr>
              <w:t>0,0</w:t>
            </w:r>
          </w:p>
        </w:tc>
      </w:tr>
      <w:tr w:rsidR="00A9743A" w:rsidRPr="00A9743A" w:rsidTr="00501677">
        <w:trPr>
          <w:trHeight w:val="79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внебюджетные фонды </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DB5CB5"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DB5CB5" w:rsidRPr="00A9743A" w:rsidRDefault="00DB5CB5" w:rsidP="00C1198A">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1.5.</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DB5CB5" w:rsidRPr="00A9743A" w:rsidRDefault="00DB5CB5" w:rsidP="00C1198A">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Социальная поддержка граждан</w:t>
            </w:r>
          </w:p>
        </w:tc>
        <w:tc>
          <w:tcPr>
            <w:tcW w:w="1134"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59,6</w:t>
            </w:r>
            <w:r w:rsidRPr="00A9743A">
              <w:rPr>
                <w:rFonts w:ascii="Arial" w:hAnsi="Arial" w:cs="Arial"/>
                <w:kern w:val="0"/>
                <w:sz w:val="22"/>
                <w:szCs w:val="24"/>
                <w:lang w:eastAsia="ru-RU"/>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67,0</w:t>
            </w:r>
            <w:r w:rsidRPr="00A9743A">
              <w:rPr>
                <w:rFonts w:ascii="Arial" w:hAnsi="Arial" w:cs="Arial"/>
                <w:kern w:val="0"/>
                <w:sz w:val="22"/>
                <w:szCs w:val="24"/>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68,4</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3F35B8"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8</w:t>
            </w:r>
            <w:r w:rsidR="00DB5CB5">
              <w:rPr>
                <w:rFonts w:ascii="Arial" w:hAnsi="Arial" w:cs="Arial"/>
                <w:kern w:val="0"/>
                <w:sz w:val="22"/>
                <w:szCs w:val="24"/>
                <w:lang w:eastAsia="ru-RU"/>
              </w:rPr>
              <w:t>2,9</w:t>
            </w:r>
          </w:p>
        </w:tc>
        <w:tc>
          <w:tcPr>
            <w:tcW w:w="993"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73,5</w:t>
            </w: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76,5</w:t>
            </w:r>
          </w:p>
        </w:tc>
        <w:tc>
          <w:tcPr>
            <w:tcW w:w="851"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76</w:t>
            </w:r>
            <w:r w:rsidRPr="00326C7C">
              <w:rPr>
                <w:rFonts w:ascii="Arial" w:hAnsi="Arial" w:cs="Arial"/>
                <w:kern w:val="0"/>
                <w:sz w:val="22"/>
                <w:szCs w:val="24"/>
                <w:lang w:eastAsia="ru-RU"/>
              </w:rPr>
              <w:t>,</w:t>
            </w:r>
            <w:r>
              <w:rPr>
                <w:rFonts w:ascii="Arial" w:hAnsi="Arial" w:cs="Arial"/>
                <w:kern w:val="0"/>
                <w:sz w:val="22"/>
                <w:szCs w:val="24"/>
                <w:lang w:eastAsia="ru-RU"/>
              </w:rPr>
              <w:t>5</w:t>
            </w:r>
          </w:p>
        </w:tc>
        <w:tc>
          <w:tcPr>
            <w:tcW w:w="850"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76</w:t>
            </w:r>
            <w:r w:rsidRPr="00326C7C">
              <w:rPr>
                <w:rFonts w:ascii="Arial" w:hAnsi="Arial" w:cs="Arial"/>
                <w:kern w:val="0"/>
                <w:sz w:val="22"/>
                <w:szCs w:val="24"/>
                <w:lang w:eastAsia="ru-RU"/>
              </w:rPr>
              <w:t>,</w:t>
            </w:r>
            <w:r>
              <w:rPr>
                <w:rFonts w:ascii="Arial" w:hAnsi="Arial" w:cs="Arial"/>
                <w:kern w:val="0"/>
                <w:sz w:val="22"/>
                <w:szCs w:val="24"/>
                <w:lang w:eastAsia="ru-RU"/>
              </w:rPr>
              <w:t>5</w:t>
            </w:r>
          </w:p>
        </w:tc>
        <w:tc>
          <w:tcPr>
            <w:tcW w:w="851"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76</w:t>
            </w:r>
            <w:r w:rsidRPr="00326C7C">
              <w:rPr>
                <w:rFonts w:ascii="Arial" w:hAnsi="Arial" w:cs="Arial"/>
                <w:kern w:val="0"/>
                <w:sz w:val="22"/>
                <w:szCs w:val="24"/>
                <w:lang w:eastAsia="ru-RU"/>
              </w:rPr>
              <w:t>,</w:t>
            </w:r>
            <w:r>
              <w:rPr>
                <w:rFonts w:ascii="Arial" w:hAnsi="Arial" w:cs="Arial"/>
                <w:kern w:val="0"/>
                <w:sz w:val="22"/>
                <w:szCs w:val="24"/>
                <w:lang w:eastAsia="ru-RU"/>
              </w:rPr>
              <w:t>5</w:t>
            </w:r>
          </w:p>
        </w:tc>
        <w:tc>
          <w:tcPr>
            <w:tcW w:w="850"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76</w:t>
            </w:r>
            <w:r w:rsidRPr="00326C7C">
              <w:rPr>
                <w:rFonts w:ascii="Arial" w:hAnsi="Arial" w:cs="Arial"/>
                <w:kern w:val="0"/>
                <w:sz w:val="22"/>
                <w:szCs w:val="24"/>
                <w:lang w:eastAsia="ru-RU"/>
              </w:rPr>
              <w:t>,</w:t>
            </w:r>
            <w:r>
              <w:rPr>
                <w:rFonts w:ascii="Arial" w:hAnsi="Arial" w:cs="Arial"/>
                <w:kern w:val="0"/>
                <w:sz w:val="22"/>
                <w:szCs w:val="24"/>
                <w:lang w:eastAsia="ru-RU"/>
              </w:rPr>
              <w:t>5</w:t>
            </w:r>
          </w:p>
        </w:tc>
        <w:tc>
          <w:tcPr>
            <w:tcW w:w="992"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76</w:t>
            </w:r>
            <w:r w:rsidRPr="00326C7C">
              <w:rPr>
                <w:rFonts w:ascii="Arial" w:hAnsi="Arial" w:cs="Arial"/>
                <w:kern w:val="0"/>
                <w:sz w:val="22"/>
                <w:szCs w:val="24"/>
                <w:lang w:eastAsia="ru-RU"/>
              </w:rPr>
              <w:t>,</w:t>
            </w:r>
            <w:r>
              <w:rPr>
                <w:rFonts w:ascii="Arial" w:hAnsi="Arial" w:cs="Arial"/>
                <w:kern w:val="0"/>
                <w:sz w:val="22"/>
                <w:szCs w:val="24"/>
                <w:lang w:eastAsia="ru-RU"/>
              </w:rPr>
              <w:t>5</w:t>
            </w:r>
          </w:p>
        </w:tc>
        <w:tc>
          <w:tcPr>
            <w:tcW w:w="925"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76</w:t>
            </w:r>
            <w:r w:rsidRPr="00326C7C">
              <w:rPr>
                <w:rFonts w:ascii="Arial" w:hAnsi="Arial" w:cs="Arial"/>
                <w:kern w:val="0"/>
                <w:sz w:val="22"/>
                <w:szCs w:val="24"/>
                <w:lang w:eastAsia="ru-RU"/>
              </w:rPr>
              <w:t>,</w:t>
            </w:r>
            <w:r>
              <w:rPr>
                <w:rFonts w:ascii="Arial" w:hAnsi="Arial" w:cs="Arial"/>
                <w:kern w:val="0"/>
                <w:sz w:val="22"/>
                <w:szCs w:val="24"/>
                <w:lang w:eastAsia="ru-RU"/>
              </w:rPr>
              <w:t>5</w:t>
            </w: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областной бюджет</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7F154F" w:rsidP="007F154F">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59,6</w:t>
            </w:r>
            <w:r w:rsidR="00C64601" w:rsidRPr="00A9743A">
              <w:rPr>
                <w:rFonts w:ascii="Arial" w:hAnsi="Arial" w:cs="Arial"/>
                <w:kern w:val="0"/>
                <w:sz w:val="22"/>
                <w:szCs w:val="24"/>
                <w:lang w:eastAsia="ru-RU"/>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7F154F" w:rsidP="007F154F">
            <w:pPr>
              <w:suppressAutoHyphens w:val="0"/>
              <w:jc w:val="both"/>
              <w:rPr>
                <w:rFonts w:ascii="Arial" w:hAnsi="Arial" w:cs="Arial"/>
                <w:kern w:val="0"/>
                <w:sz w:val="22"/>
                <w:szCs w:val="24"/>
                <w:lang w:eastAsia="ru-RU"/>
              </w:rPr>
            </w:pPr>
            <w:r>
              <w:rPr>
                <w:rFonts w:ascii="Arial" w:hAnsi="Arial" w:cs="Arial"/>
                <w:kern w:val="0"/>
                <w:sz w:val="22"/>
                <w:szCs w:val="24"/>
                <w:lang w:eastAsia="ru-RU"/>
              </w:rPr>
              <w:t>67</w:t>
            </w:r>
            <w:r w:rsidR="00C64601" w:rsidRPr="00A9743A">
              <w:rPr>
                <w:rFonts w:ascii="Arial" w:hAnsi="Arial" w:cs="Arial"/>
                <w:kern w:val="0"/>
                <w:sz w:val="22"/>
                <w:szCs w:val="24"/>
                <w:lang w:eastAsia="ru-RU"/>
              </w:rPr>
              <w:t>,5</w:t>
            </w:r>
            <w:r>
              <w:rPr>
                <w:rFonts w:ascii="Arial" w:hAnsi="Arial" w:cs="Arial"/>
                <w:kern w:val="0"/>
                <w:sz w:val="22"/>
                <w:szCs w:val="24"/>
                <w:lang w:eastAsia="ru-RU"/>
              </w:rPr>
              <w:t>0</w:t>
            </w:r>
            <w:r w:rsidR="00C64601" w:rsidRPr="00A9743A">
              <w:rPr>
                <w:rFonts w:ascii="Arial" w:hAnsi="Arial" w:cs="Arial"/>
                <w:kern w:val="0"/>
                <w:sz w:val="22"/>
                <w:szCs w:val="24"/>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7F154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68,4</w:t>
            </w:r>
            <w:r w:rsidR="00C64601" w:rsidRPr="00A9743A">
              <w:rPr>
                <w:rFonts w:ascii="Arial" w:hAnsi="Arial" w:cs="Arial"/>
                <w:kern w:val="0"/>
                <w:sz w:val="22"/>
                <w:szCs w:val="24"/>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3F35B8"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w:t>
            </w:r>
            <w:r w:rsidR="007F154F">
              <w:rPr>
                <w:rFonts w:ascii="Arial" w:hAnsi="Arial" w:cs="Arial"/>
                <w:kern w:val="0"/>
                <w:sz w:val="22"/>
                <w:szCs w:val="24"/>
                <w:lang w:eastAsia="ru-RU"/>
              </w:rPr>
              <w:t>2,9</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7F154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73,5</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7F154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76,5</w:t>
            </w:r>
          </w:p>
        </w:tc>
        <w:tc>
          <w:tcPr>
            <w:tcW w:w="851"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76</w:t>
            </w:r>
            <w:r w:rsidR="00C64601" w:rsidRPr="00CD3901">
              <w:rPr>
                <w:rFonts w:ascii="Arial" w:hAnsi="Arial" w:cs="Arial"/>
                <w:kern w:val="0"/>
                <w:sz w:val="22"/>
                <w:szCs w:val="24"/>
                <w:lang w:eastAsia="ru-RU"/>
              </w:rPr>
              <w:t>,</w:t>
            </w:r>
            <w:r>
              <w:rPr>
                <w:rFonts w:ascii="Arial" w:hAnsi="Arial" w:cs="Arial"/>
                <w:kern w:val="0"/>
                <w:sz w:val="22"/>
                <w:szCs w:val="24"/>
                <w:lang w:eastAsia="ru-RU"/>
              </w:rPr>
              <w:t>5</w:t>
            </w:r>
          </w:p>
        </w:tc>
        <w:tc>
          <w:tcPr>
            <w:tcW w:w="850"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76</w:t>
            </w:r>
            <w:r w:rsidR="00C64601" w:rsidRPr="00CD3901">
              <w:rPr>
                <w:rFonts w:ascii="Arial" w:hAnsi="Arial" w:cs="Arial"/>
                <w:kern w:val="0"/>
                <w:sz w:val="22"/>
                <w:szCs w:val="24"/>
                <w:lang w:eastAsia="ru-RU"/>
              </w:rPr>
              <w:t>,</w:t>
            </w:r>
            <w:r>
              <w:rPr>
                <w:rFonts w:ascii="Arial" w:hAnsi="Arial" w:cs="Arial"/>
                <w:kern w:val="0"/>
                <w:sz w:val="22"/>
                <w:szCs w:val="24"/>
                <w:lang w:eastAsia="ru-RU"/>
              </w:rPr>
              <w:t>5</w:t>
            </w:r>
          </w:p>
        </w:tc>
        <w:tc>
          <w:tcPr>
            <w:tcW w:w="851"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76</w:t>
            </w:r>
            <w:r w:rsidR="00C64601" w:rsidRPr="00CD3901">
              <w:rPr>
                <w:rFonts w:ascii="Arial" w:hAnsi="Arial" w:cs="Arial"/>
                <w:kern w:val="0"/>
                <w:sz w:val="22"/>
                <w:szCs w:val="24"/>
                <w:lang w:eastAsia="ru-RU"/>
              </w:rPr>
              <w:t>,</w:t>
            </w:r>
            <w:r>
              <w:rPr>
                <w:rFonts w:ascii="Arial" w:hAnsi="Arial" w:cs="Arial"/>
                <w:kern w:val="0"/>
                <w:sz w:val="22"/>
                <w:szCs w:val="24"/>
                <w:lang w:eastAsia="ru-RU"/>
              </w:rPr>
              <w:t>5</w:t>
            </w:r>
          </w:p>
        </w:tc>
        <w:tc>
          <w:tcPr>
            <w:tcW w:w="850"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76</w:t>
            </w:r>
            <w:r w:rsidR="00C64601" w:rsidRPr="00CD3901">
              <w:rPr>
                <w:rFonts w:ascii="Arial" w:hAnsi="Arial" w:cs="Arial"/>
                <w:kern w:val="0"/>
                <w:sz w:val="22"/>
                <w:szCs w:val="24"/>
                <w:lang w:eastAsia="ru-RU"/>
              </w:rPr>
              <w:t>,</w:t>
            </w:r>
            <w:r>
              <w:rPr>
                <w:rFonts w:ascii="Arial" w:hAnsi="Arial" w:cs="Arial"/>
                <w:kern w:val="0"/>
                <w:sz w:val="22"/>
                <w:szCs w:val="24"/>
                <w:lang w:eastAsia="ru-RU"/>
              </w:rPr>
              <w:t>5</w:t>
            </w:r>
          </w:p>
        </w:tc>
        <w:tc>
          <w:tcPr>
            <w:tcW w:w="992"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76</w:t>
            </w:r>
            <w:r w:rsidR="00C64601" w:rsidRPr="00CD3901">
              <w:rPr>
                <w:rFonts w:ascii="Arial" w:hAnsi="Arial" w:cs="Arial"/>
                <w:kern w:val="0"/>
                <w:sz w:val="22"/>
                <w:szCs w:val="24"/>
                <w:lang w:eastAsia="ru-RU"/>
              </w:rPr>
              <w:t>,</w:t>
            </w:r>
            <w:r>
              <w:rPr>
                <w:rFonts w:ascii="Arial" w:hAnsi="Arial" w:cs="Arial"/>
                <w:kern w:val="0"/>
                <w:sz w:val="22"/>
                <w:szCs w:val="24"/>
                <w:lang w:eastAsia="ru-RU"/>
              </w:rPr>
              <w:t>5</w:t>
            </w:r>
          </w:p>
        </w:tc>
        <w:tc>
          <w:tcPr>
            <w:tcW w:w="925" w:type="dxa"/>
            <w:tcBorders>
              <w:top w:val="nil"/>
              <w:left w:val="nil"/>
              <w:bottom w:val="single" w:sz="4" w:space="0" w:color="auto"/>
              <w:right w:val="single" w:sz="4" w:space="0" w:color="auto"/>
            </w:tcBorders>
            <w:shd w:val="clear" w:color="auto" w:fill="auto"/>
            <w:vAlign w:val="bottom"/>
          </w:tcPr>
          <w:p w:rsidR="00C64601" w:rsidRDefault="007F154F">
            <w:r>
              <w:rPr>
                <w:rFonts w:ascii="Arial" w:hAnsi="Arial" w:cs="Arial"/>
                <w:kern w:val="0"/>
                <w:sz w:val="22"/>
                <w:szCs w:val="24"/>
                <w:lang w:eastAsia="ru-RU"/>
              </w:rPr>
              <w:t>76</w:t>
            </w:r>
            <w:r w:rsidR="00C64601" w:rsidRPr="00CD3901">
              <w:rPr>
                <w:rFonts w:ascii="Arial" w:hAnsi="Arial" w:cs="Arial"/>
                <w:kern w:val="0"/>
                <w:sz w:val="22"/>
                <w:szCs w:val="24"/>
                <w:lang w:eastAsia="ru-RU"/>
              </w:rPr>
              <w:t>,</w:t>
            </w:r>
            <w:r>
              <w:rPr>
                <w:rFonts w:ascii="Arial" w:hAnsi="Arial" w:cs="Arial"/>
                <w:kern w:val="0"/>
                <w:sz w:val="22"/>
                <w:szCs w:val="24"/>
                <w:lang w:eastAsia="ru-RU"/>
              </w:rPr>
              <w:t>5</w:t>
            </w:r>
          </w:p>
        </w:tc>
      </w:tr>
      <w:tr w:rsidR="00A9743A" w:rsidRPr="00A9743A" w:rsidTr="00501677">
        <w:trPr>
          <w:trHeight w:val="28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внебюджетные фонды </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DB5CB5"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Основное мероприятие 1.6</w:t>
            </w:r>
            <w:r w:rsidRPr="00A9743A">
              <w:rPr>
                <w:rFonts w:ascii="Arial" w:hAnsi="Arial" w:cs="Arial"/>
                <w:kern w:val="0"/>
                <w:sz w:val="22"/>
                <w:szCs w:val="24"/>
                <w:lang w:eastAsia="ru-RU"/>
              </w:rPr>
              <w:t>.</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Зарезервированные </w:t>
            </w:r>
            <w:proofErr w:type="gramStart"/>
            <w:r>
              <w:rPr>
                <w:rFonts w:ascii="Arial" w:hAnsi="Arial" w:cs="Arial"/>
                <w:kern w:val="0"/>
                <w:sz w:val="22"/>
                <w:szCs w:val="24"/>
                <w:lang w:eastAsia="ru-RU"/>
              </w:rPr>
              <w:t>средства</w:t>
            </w:r>
            <w:proofErr w:type="gramEnd"/>
            <w:r>
              <w:rPr>
                <w:rFonts w:ascii="Arial" w:hAnsi="Arial" w:cs="Arial"/>
                <w:kern w:val="0"/>
                <w:sz w:val="22"/>
                <w:szCs w:val="24"/>
                <w:lang w:eastAsia="ru-RU"/>
              </w:rPr>
              <w:t xml:space="preserve"> связанные с особенностями исполнения бюджета</w:t>
            </w:r>
          </w:p>
        </w:tc>
        <w:tc>
          <w:tcPr>
            <w:tcW w:w="1134"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15,0</w:t>
            </w: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3"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0,0</w:t>
            </w:r>
          </w:p>
        </w:tc>
        <w:tc>
          <w:tcPr>
            <w:tcW w:w="925" w:type="dxa"/>
            <w:tcBorders>
              <w:top w:val="nil"/>
              <w:left w:val="nil"/>
              <w:bottom w:val="single" w:sz="4" w:space="0" w:color="auto"/>
              <w:right w:val="single" w:sz="4" w:space="0" w:color="auto"/>
            </w:tcBorders>
            <w:shd w:val="clear" w:color="auto" w:fill="auto"/>
            <w:vAlign w:val="bottom"/>
          </w:tcPr>
          <w:p w:rsidR="00DB5CB5" w:rsidRDefault="00DB5CB5" w:rsidP="00C1198A">
            <w:r>
              <w:rPr>
                <w:rFonts w:ascii="Arial" w:hAnsi="Arial" w:cs="Arial"/>
                <w:kern w:val="0"/>
                <w:sz w:val="22"/>
                <w:szCs w:val="24"/>
                <w:lang w:eastAsia="ru-RU"/>
              </w:rPr>
              <w:t>0,0</w:t>
            </w:r>
          </w:p>
        </w:tc>
      </w:tr>
      <w:tr w:rsidR="00DB5CB5"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r>
      <w:tr w:rsidR="00DB5CB5"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областной бюджет</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r>
      <w:tr w:rsidR="00DB5CB5"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5E1D6C" w:rsidP="00C1198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DB5CB5" w:rsidRPr="00A9743A" w:rsidRDefault="005E1D6C"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15,0</w:t>
            </w: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5E1D6C"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5E1D6C"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3" w:type="dxa"/>
            <w:tcBorders>
              <w:top w:val="nil"/>
              <w:left w:val="nil"/>
              <w:bottom w:val="single" w:sz="4" w:space="0" w:color="auto"/>
              <w:right w:val="single" w:sz="4" w:space="0" w:color="auto"/>
            </w:tcBorders>
            <w:shd w:val="clear" w:color="auto" w:fill="auto"/>
            <w:noWrap/>
            <w:vAlign w:val="bottom"/>
          </w:tcPr>
          <w:p w:rsidR="00DB5CB5" w:rsidRPr="00A9743A" w:rsidRDefault="005E1D6C"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5E1D6C" w:rsidP="00C1198A">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B5CB5" w:rsidRDefault="005E1D6C" w:rsidP="00C1198A">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DB5CB5" w:rsidRDefault="005E1D6C" w:rsidP="00C1198A">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B5CB5" w:rsidRDefault="005E1D6C" w:rsidP="00C1198A">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DB5CB5" w:rsidRDefault="005E1D6C" w:rsidP="00C1198A">
            <w:r>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vAlign w:val="bottom"/>
          </w:tcPr>
          <w:p w:rsidR="00DB5CB5" w:rsidRDefault="005E1D6C" w:rsidP="00C1198A">
            <w:r>
              <w:rPr>
                <w:rFonts w:ascii="Arial" w:hAnsi="Arial" w:cs="Arial"/>
                <w:kern w:val="0"/>
                <w:sz w:val="22"/>
                <w:szCs w:val="24"/>
                <w:lang w:eastAsia="ru-RU"/>
              </w:rPr>
              <w:t>0,0</w:t>
            </w:r>
          </w:p>
        </w:tc>
        <w:tc>
          <w:tcPr>
            <w:tcW w:w="925" w:type="dxa"/>
            <w:tcBorders>
              <w:top w:val="nil"/>
              <w:left w:val="nil"/>
              <w:bottom w:val="single" w:sz="4" w:space="0" w:color="auto"/>
              <w:right w:val="single" w:sz="4" w:space="0" w:color="auto"/>
            </w:tcBorders>
            <w:shd w:val="clear" w:color="auto" w:fill="auto"/>
            <w:vAlign w:val="bottom"/>
          </w:tcPr>
          <w:p w:rsidR="00DB5CB5" w:rsidRDefault="005E1D6C" w:rsidP="00C1198A">
            <w:r>
              <w:rPr>
                <w:rFonts w:ascii="Arial" w:hAnsi="Arial" w:cs="Arial"/>
                <w:kern w:val="0"/>
                <w:sz w:val="22"/>
                <w:szCs w:val="24"/>
                <w:lang w:eastAsia="ru-RU"/>
              </w:rPr>
              <w:t>0,0</w:t>
            </w:r>
          </w:p>
        </w:tc>
      </w:tr>
      <w:tr w:rsidR="00DB5CB5" w:rsidRPr="00A9743A" w:rsidTr="00501677">
        <w:trPr>
          <w:trHeight w:val="285"/>
        </w:trPr>
        <w:tc>
          <w:tcPr>
            <w:tcW w:w="866"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внебюджетные фонды </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r>
      <w:tr w:rsidR="00DB5CB5"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r>
      <w:tr w:rsidR="00DB5CB5"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B5CB5" w:rsidRPr="00A9743A" w:rsidRDefault="00DB5CB5" w:rsidP="00C1198A">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B5CB5" w:rsidRPr="00A9743A" w:rsidRDefault="00DB5CB5" w:rsidP="00C1198A">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Подпрограмма 2</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Развитие транспортной системы сельского поселения</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5E1D6C" w:rsidP="00A9743A">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945,1</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968,2</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1340,0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1358</w:t>
            </w:r>
            <w:r w:rsidR="00C64601">
              <w:rPr>
                <w:rFonts w:ascii="Arial" w:hAnsi="Arial" w:cs="Arial"/>
                <w:color w:val="000000"/>
                <w:kern w:val="0"/>
                <w:sz w:val="22"/>
                <w:szCs w:val="24"/>
                <w:lang w:eastAsia="ru-RU"/>
              </w:rPr>
              <w:t>,</w:t>
            </w:r>
            <w:r>
              <w:rPr>
                <w:rFonts w:ascii="Arial" w:hAnsi="Arial" w:cs="Arial"/>
                <w:color w:val="000000"/>
                <w:kern w:val="0"/>
                <w:sz w:val="22"/>
                <w:szCs w:val="24"/>
                <w:lang w:eastAsia="ru-RU"/>
              </w:rPr>
              <w:t>4</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1595,9</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5E1D6C"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5E1D6C" w:rsidP="005E1D6C">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w:t>
            </w:r>
            <w:r w:rsidR="00C64601" w:rsidRPr="00A9743A">
              <w:rPr>
                <w:rFonts w:ascii="Arial" w:hAnsi="Arial" w:cs="Arial"/>
                <w:color w:val="000000"/>
                <w:kern w:val="0"/>
                <w:sz w:val="22"/>
                <w:szCs w:val="24"/>
                <w:lang w:eastAsia="ru-RU"/>
              </w:rPr>
              <w:t>,</w:t>
            </w:r>
            <w:r>
              <w:rPr>
                <w:rFonts w:ascii="Arial" w:hAnsi="Arial" w:cs="Arial"/>
                <w:color w:val="000000"/>
                <w:kern w:val="0"/>
                <w:sz w:val="22"/>
                <w:szCs w:val="24"/>
                <w:lang w:eastAsia="ru-RU"/>
              </w:rPr>
              <w:t>8</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5E1D6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5E1D6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C64601"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DA68AA"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909,3</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DA68AA"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548,2</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DA68AA"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891,0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DA68AA"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884,4</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DA68AA"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DA68AA"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DA68AA"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DA68AA"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DA68AA"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DA68AA"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DA68AA"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DA68AA" w:rsidP="00DA68A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9C64E9"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35,8</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9C64E9"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420,0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449,0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 xml:space="preserve"> </w:t>
            </w:r>
            <w:r w:rsidR="009C64E9">
              <w:rPr>
                <w:rFonts w:ascii="Arial" w:hAnsi="Arial" w:cs="Arial"/>
                <w:kern w:val="0"/>
                <w:sz w:val="22"/>
                <w:szCs w:val="24"/>
                <w:lang w:eastAsia="ru-RU"/>
              </w:rPr>
              <w:t>474</w:t>
            </w:r>
            <w:r>
              <w:rPr>
                <w:rFonts w:ascii="Arial" w:hAnsi="Arial" w:cs="Arial"/>
                <w:kern w:val="0"/>
                <w:sz w:val="22"/>
                <w:szCs w:val="24"/>
                <w:lang w:eastAsia="ru-RU"/>
              </w:rPr>
              <w:t>,</w:t>
            </w:r>
            <w:r w:rsidR="009C64E9">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561</w:t>
            </w:r>
            <w:r w:rsidR="00C64601">
              <w:rPr>
                <w:rFonts w:ascii="Arial" w:hAnsi="Arial" w:cs="Arial"/>
                <w:kern w:val="0"/>
                <w:sz w:val="22"/>
                <w:szCs w:val="24"/>
                <w:lang w:eastAsia="ru-RU"/>
              </w:rPr>
              <w:t>,</w:t>
            </w:r>
            <w:r>
              <w:rPr>
                <w:rFonts w:ascii="Arial" w:hAnsi="Arial" w:cs="Arial"/>
                <w:kern w:val="0"/>
                <w:sz w:val="22"/>
                <w:szCs w:val="24"/>
                <w:lang w:eastAsia="ru-RU"/>
              </w:rPr>
              <w:t>5</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w:t>
            </w:r>
            <w:r w:rsidR="00C64601">
              <w:rPr>
                <w:rFonts w:ascii="Arial" w:hAnsi="Arial" w:cs="Arial"/>
                <w:kern w:val="0"/>
                <w:sz w:val="22"/>
                <w:szCs w:val="24"/>
                <w:lang w:eastAsia="ru-RU"/>
              </w:rPr>
              <w:t>,</w:t>
            </w:r>
            <w:r>
              <w:rPr>
                <w:rFonts w:ascii="Arial" w:hAnsi="Arial" w:cs="Arial"/>
                <w:kern w:val="0"/>
                <w:sz w:val="22"/>
                <w:szCs w:val="24"/>
                <w:lang w:eastAsia="ru-RU"/>
              </w:rPr>
              <w:t>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w:t>
            </w:r>
            <w:r w:rsidR="00C64601">
              <w:rPr>
                <w:rFonts w:ascii="Arial" w:hAnsi="Arial" w:cs="Arial"/>
                <w:kern w:val="0"/>
                <w:sz w:val="22"/>
                <w:szCs w:val="24"/>
                <w:lang w:eastAsia="ru-RU"/>
              </w:rPr>
              <w:t>,</w:t>
            </w:r>
            <w:r>
              <w:rPr>
                <w:rFonts w:ascii="Arial" w:hAnsi="Arial" w:cs="Arial"/>
                <w:kern w:val="0"/>
                <w:sz w:val="22"/>
                <w:szCs w:val="24"/>
                <w:lang w:eastAsia="ru-RU"/>
              </w:rPr>
              <w:t>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w:t>
            </w:r>
            <w:r w:rsidR="00C64601">
              <w:rPr>
                <w:rFonts w:ascii="Arial" w:hAnsi="Arial" w:cs="Arial"/>
                <w:kern w:val="0"/>
                <w:sz w:val="22"/>
                <w:szCs w:val="24"/>
                <w:lang w:eastAsia="ru-RU"/>
              </w:rPr>
              <w:t>,</w:t>
            </w:r>
            <w:r>
              <w:rPr>
                <w:rFonts w:ascii="Arial" w:hAnsi="Arial" w:cs="Arial"/>
                <w:kern w:val="0"/>
                <w:sz w:val="22"/>
                <w:szCs w:val="24"/>
                <w:lang w:eastAsia="ru-RU"/>
              </w:rPr>
              <w:t>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w:t>
            </w:r>
            <w:r w:rsidR="00C64601">
              <w:rPr>
                <w:rFonts w:ascii="Arial" w:hAnsi="Arial" w:cs="Arial"/>
                <w:kern w:val="0"/>
                <w:sz w:val="22"/>
                <w:szCs w:val="24"/>
                <w:lang w:eastAsia="ru-RU"/>
              </w:rPr>
              <w:t>,</w:t>
            </w:r>
            <w:r>
              <w:rPr>
                <w:rFonts w:ascii="Arial" w:hAnsi="Arial" w:cs="Arial"/>
                <w:kern w:val="0"/>
                <w:sz w:val="22"/>
                <w:szCs w:val="24"/>
                <w:lang w:eastAsia="ru-RU"/>
              </w:rPr>
              <w:t>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w:t>
            </w:r>
            <w:r w:rsidR="00C64601">
              <w:rPr>
                <w:rFonts w:ascii="Arial" w:hAnsi="Arial" w:cs="Arial"/>
                <w:kern w:val="0"/>
                <w:sz w:val="22"/>
                <w:szCs w:val="24"/>
                <w:lang w:eastAsia="ru-RU"/>
              </w:rPr>
              <w:t>,</w:t>
            </w:r>
            <w:r>
              <w:rPr>
                <w:rFonts w:ascii="Arial" w:hAnsi="Arial" w:cs="Arial"/>
                <w:kern w:val="0"/>
                <w:sz w:val="22"/>
                <w:szCs w:val="24"/>
                <w:lang w:eastAsia="ru-RU"/>
              </w:rPr>
              <w:t>4</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w:t>
            </w:r>
            <w:r w:rsidR="00C64601">
              <w:rPr>
                <w:rFonts w:ascii="Arial" w:hAnsi="Arial" w:cs="Arial"/>
                <w:kern w:val="0"/>
                <w:sz w:val="22"/>
                <w:szCs w:val="24"/>
                <w:lang w:eastAsia="ru-RU"/>
              </w:rPr>
              <w:t>,</w:t>
            </w:r>
            <w:r>
              <w:rPr>
                <w:rFonts w:ascii="Arial" w:hAnsi="Arial" w:cs="Arial"/>
                <w:kern w:val="0"/>
                <w:sz w:val="22"/>
                <w:szCs w:val="24"/>
                <w:lang w:eastAsia="ru-RU"/>
              </w:rPr>
              <w:t>4</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w:t>
            </w:r>
            <w:r w:rsidR="00C64601">
              <w:rPr>
                <w:rFonts w:ascii="Arial" w:hAnsi="Arial" w:cs="Arial"/>
                <w:kern w:val="0"/>
                <w:sz w:val="22"/>
                <w:szCs w:val="24"/>
                <w:lang w:eastAsia="ru-RU"/>
              </w:rPr>
              <w:t>,</w:t>
            </w:r>
            <w:r>
              <w:rPr>
                <w:rFonts w:ascii="Arial" w:hAnsi="Arial" w:cs="Arial"/>
                <w:kern w:val="0"/>
                <w:sz w:val="22"/>
                <w:szCs w:val="24"/>
                <w:lang w:eastAsia="ru-RU"/>
              </w:rPr>
              <w:t>4</w:t>
            </w:r>
          </w:p>
        </w:tc>
      </w:tr>
      <w:tr w:rsidR="00A9743A" w:rsidRPr="00A9743A" w:rsidTr="00501677">
        <w:trPr>
          <w:trHeight w:val="27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внебюджетные фонды </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46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2.1</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Развитие транспортной системы сельского поселения</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945,1</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968,2</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1340,0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1358</w:t>
            </w:r>
            <w:r w:rsidR="00C64601">
              <w:rPr>
                <w:rFonts w:ascii="Arial" w:hAnsi="Arial" w:cs="Arial"/>
                <w:color w:val="000000"/>
                <w:kern w:val="0"/>
                <w:sz w:val="22"/>
                <w:szCs w:val="24"/>
                <w:lang w:eastAsia="ru-RU"/>
              </w:rPr>
              <w:t>,</w:t>
            </w:r>
            <w:r>
              <w:rPr>
                <w:rFonts w:ascii="Arial" w:hAnsi="Arial" w:cs="Arial"/>
                <w:color w:val="000000"/>
                <w:kern w:val="0"/>
                <w:sz w:val="22"/>
                <w:szCs w:val="24"/>
                <w:lang w:eastAsia="ru-RU"/>
              </w:rPr>
              <w:t>4</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1595,9</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9C64E9" w:rsidP="00C64601">
            <w:pPr>
              <w:suppressAutoHyphens w:val="0"/>
              <w:ind w:right="-108"/>
              <w:jc w:val="both"/>
              <w:rPr>
                <w:rFonts w:ascii="Arial" w:hAnsi="Arial" w:cs="Arial"/>
                <w:color w:val="000000"/>
                <w:kern w:val="0"/>
                <w:sz w:val="22"/>
                <w:szCs w:val="24"/>
                <w:lang w:eastAsia="ru-RU"/>
              </w:rPr>
            </w:pPr>
            <w:r>
              <w:rPr>
                <w:rFonts w:ascii="Arial" w:hAnsi="Arial" w:cs="Arial"/>
                <w:color w:val="000000"/>
                <w:kern w:val="0"/>
                <w:sz w:val="22"/>
                <w:szCs w:val="24"/>
                <w:lang w:eastAsia="ru-RU"/>
              </w:rPr>
              <w:t>1618,8</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9C64E9"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федеральный</w:t>
            </w:r>
            <w:r w:rsidR="00C64601" w:rsidRPr="00A9743A">
              <w:rPr>
                <w:rFonts w:ascii="Arial" w:hAnsi="Arial" w:cs="Arial"/>
                <w:kern w:val="0"/>
                <w:sz w:val="22"/>
                <w:szCs w:val="24"/>
                <w:lang w:eastAsia="ru-RU"/>
              </w:rPr>
              <w:t xml:space="preserve"> бюджет </w:t>
            </w:r>
          </w:p>
        </w:tc>
        <w:tc>
          <w:tcPr>
            <w:tcW w:w="992"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vAlign w:val="bottom"/>
          </w:tcPr>
          <w:p w:rsidR="00C64601" w:rsidRPr="00A9743A" w:rsidRDefault="00C64601" w:rsidP="00C64601">
            <w:pPr>
              <w:suppressAutoHyphens w:val="0"/>
              <w:ind w:right="-108"/>
              <w:jc w:val="both"/>
              <w:rPr>
                <w:rFonts w:ascii="Arial" w:hAnsi="Arial" w:cs="Arial"/>
                <w:kern w:val="0"/>
                <w:sz w:val="22"/>
                <w:szCs w:val="24"/>
                <w:lang w:eastAsia="ru-RU"/>
              </w:rPr>
            </w:pP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860AC3"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C64601"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909,3</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548,2</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891,0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884,4</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1034,4</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35,8</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420,0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449,0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860AC3">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 xml:space="preserve"> </w:t>
            </w:r>
            <w:r w:rsidR="00860AC3">
              <w:rPr>
                <w:rFonts w:ascii="Arial" w:hAnsi="Arial" w:cs="Arial"/>
                <w:kern w:val="0"/>
                <w:sz w:val="22"/>
                <w:szCs w:val="24"/>
                <w:lang w:eastAsia="ru-RU"/>
              </w:rPr>
              <w:t>474,0</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561,5</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584,4</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584,4</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584,4</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584,4</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584,4</w:t>
            </w:r>
          </w:p>
        </w:tc>
      </w:tr>
      <w:tr w:rsidR="00A9743A" w:rsidRPr="00A9743A" w:rsidTr="00501677">
        <w:trPr>
          <w:trHeight w:val="30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внебюджетные фонды </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color w:val="000000"/>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3"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Подпрограмма 3</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Благоустройство населенных пунктов сельского поселения</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860AC3"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362,0</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860AC3"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567,2</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860AC3"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421,4</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860AC3" w:rsidP="003F35B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w:t>
            </w:r>
            <w:r w:rsidR="003F35B8">
              <w:rPr>
                <w:rFonts w:ascii="Arial" w:hAnsi="Arial" w:cs="Arial"/>
                <w:kern w:val="0"/>
                <w:sz w:val="22"/>
                <w:szCs w:val="24"/>
                <w:lang w:eastAsia="ru-RU"/>
              </w:rPr>
              <w:t>95</w:t>
            </w:r>
            <w:r>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860AC3"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87,4</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860AC3"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87,4</w:t>
            </w:r>
          </w:p>
        </w:tc>
        <w:tc>
          <w:tcPr>
            <w:tcW w:w="851" w:type="dxa"/>
            <w:tcBorders>
              <w:top w:val="nil"/>
              <w:left w:val="nil"/>
              <w:bottom w:val="single" w:sz="4" w:space="0" w:color="auto"/>
              <w:right w:val="single" w:sz="4" w:space="0" w:color="auto"/>
            </w:tcBorders>
            <w:shd w:val="clear" w:color="auto" w:fill="auto"/>
            <w:vAlign w:val="bottom"/>
          </w:tcPr>
          <w:p w:rsidR="00C64601" w:rsidRPr="00860AC3" w:rsidRDefault="00860AC3">
            <w:pPr>
              <w:rPr>
                <w:rFonts w:ascii="Arial" w:hAnsi="Arial" w:cs="Arial"/>
                <w:sz w:val="22"/>
                <w:szCs w:val="22"/>
              </w:rPr>
            </w:pPr>
            <w:r>
              <w:rPr>
                <w:rFonts w:ascii="Arial" w:hAnsi="Arial" w:cs="Arial"/>
                <w:sz w:val="22"/>
                <w:szCs w:val="22"/>
              </w:rPr>
              <w:t>87,4</w:t>
            </w:r>
          </w:p>
        </w:tc>
        <w:tc>
          <w:tcPr>
            <w:tcW w:w="850" w:type="dxa"/>
            <w:tcBorders>
              <w:top w:val="nil"/>
              <w:left w:val="nil"/>
              <w:bottom w:val="single" w:sz="4" w:space="0" w:color="auto"/>
              <w:right w:val="single" w:sz="4" w:space="0" w:color="auto"/>
            </w:tcBorders>
            <w:shd w:val="clear" w:color="auto" w:fill="auto"/>
            <w:vAlign w:val="bottom"/>
          </w:tcPr>
          <w:p w:rsidR="00C64601" w:rsidRPr="00860AC3" w:rsidRDefault="00860AC3">
            <w:pPr>
              <w:rPr>
                <w:rFonts w:ascii="Arial" w:hAnsi="Arial" w:cs="Arial"/>
                <w:sz w:val="22"/>
                <w:szCs w:val="22"/>
              </w:rPr>
            </w:pPr>
            <w:r w:rsidRPr="00860AC3">
              <w:rPr>
                <w:rFonts w:ascii="Arial" w:hAnsi="Arial" w:cs="Arial"/>
                <w:sz w:val="22"/>
                <w:szCs w:val="22"/>
              </w:rPr>
              <w:t>87,4</w:t>
            </w:r>
          </w:p>
        </w:tc>
        <w:tc>
          <w:tcPr>
            <w:tcW w:w="851" w:type="dxa"/>
            <w:tcBorders>
              <w:top w:val="nil"/>
              <w:left w:val="nil"/>
              <w:bottom w:val="single" w:sz="4" w:space="0" w:color="auto"/>
              <w:right w:val="single" w:sz="4" w:space="0" w:color="auto"/>
            </w:tcBorders>
            <w:shd w:val="clear" w:color="auto" w:fill="auto"/>
            <w:vAlign w:val="bottom"/>
          </w:tcPr>
          <w:p w:rsidR="00C64601" w:rsidRPr="00860AC3" w:rsidRDefault="00860AC3">
            <w:pPr>
              <w:rPr>
                <w:rFonts w:ascii="Arial" w:hAnsi="Arial" w:cs="Arial"/>
                <w:sz w:val="22"/>
                <w:szCs w:val="22"/>
              </w:rPr>
            </w:pPr>
            <w:r w:rsidRPr="00860AC3">
              <w:rPr>
                <w:rFonts w:ascii="Arial" w:hAnsi="Arial" w:cs="Arial"/>
                <w:sz w:val="22"/>
                <w:szCs w:val="22"/>
              </w:rPr>
              <w:t>87,4</w:t>
            </w:r>
          </w:p>
        </w:tc>
        <w:tc>
          <w:tcPr>
            <w:tcW w:w="850" w:type="dxa"/>
            <w:tcBorders>
              <w:top w:val="nil"/>
              <w:left w:val="nil"/>
              <w:bottom w:val="single" w:sz="4" w:space="0" w:color="auto"/>
              <w:right w:val="single" w:sz="4" w:space="0" w:color="auto"/>
            </w:tcBorders>
            <w:shd w:val="clear" w:color="auto" w:fill="auto"/>
            <w:vAlign w:val="bottom"/>
          </w:tcPr>
          <w:p w:rsidR="00C64601" w:rsidRPr="00860AC3" w:rsidRDefault="00860AC3">
            <w:pPr>
              <w:rPr>
                <w:rFonts w:ascii="Arial" w:hAnsi="Arial" w:cs="Arial"/>
                <w:sz w:val="22"/>
                <w:szCs w:val="22"/>
              </w:rPr>
            </w:pPr>
            <w:r w:rsidRPr="00860AC3">
              <w:rPr>
                <w:rFonts w:ascii="Arial" w:hAnsi="Arial" w:cs="Arial"/>
                <w:sz w:val="22"/>
                <w:szCs w:val="22"/>
              </w:rPr>
              <w:t>87,4</w:t>
            </w:r>
          </w:p>
        </w:tc>
        <w:tc>
          <w:tcPr>
            <w:tcW w:w="992" w:type="dxa"/>
            <w:tcBorders>
              <w:top w:val="nil"/>
              <w:left w:val="nil"/>
              <w:bottom w:val="single" w:sz="4" w:space="0" w:color="auto"/>
              <w:right w:val="single" w:sz="4" w:space="0" w:color="auto"/>
            </w:tcBorders>
            <w:shd w:val="clear" w:color="auto" w:fill="auto"/>
            <w:vAlign w:val="bottom"/>
          </w:tcPr>
          <w:p w:rsidR="00C64601" w:rsidRPr="00860AC3" w:rsidRDefault="00860AC3">
            <w:pPr>
              <w:rPr>
                <w:rFonts w:ascii="Arial" w:hAnsi="Arial" w:cs="Arial"/>
                <w:sz w:val="22"/>
                <w:szCs w:val="22"/>
              </w:rPr>
            </w:pPr>
            <w:r w:rsidRPr="00860AC3">
              <w:rPr>
                <w:rFonts w:ascii="Arial" w:hAnsi="Arial" w:cs="Arial"/>
                <w:sz w:val="22"/>
                <w:szCs w:val="22"/>
              </w:rPr>
              <w:t>87,4</w:t>
            </w:r>
          </w:p>
        </w:tc>
        <w:tc>
          <w:tcPr>
            <w:tcW w:w="925" w:type="dxa"/>
            <w:tcBorders>
              <w:top w:val="nil"/>
              <w:left w:val="nil"/>
              <w:bottom w:val="single" w:sz="4" w:space="0" w:color="auto"/>
              <w:right w:val="single" w:sz="4" w:space="0" w:color="auto"/>
            </w:tcBorders>
            <w:shd w:val="clear" w:color="auto" w:fill="auto"/>
            <w:vAlign w:val="bottom"/>
          </w:tcPr>
          <w:p w:rsidR="00C64601" w:rsidRPr="00860AC3" w:rsidRDefault="00860AC3">
            <w:pPr>
              <w:rPr>
                <w:rFonts w:ascii="Arial" w:hAnsi="Arial" w:cs="Arial"/>
                <w:sz w:val="22"/>
                <w:szCs w:val="22"/>
              </w:rPr>
            </w:pPr>
            <w:r w:rsidRPr="00860AC3">
              <w:rPr>
                <w:rFonts w:ascii="Arial" w:hAnsi="Arial" w:cs="Arial"/>
                <w:sz w:val="22"/>
                <w:szCs w:val="22"/>
              </w:rPr>
              <w:t>87,4</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860AC3"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федеральный </w:t>
            </w:r>
            <w:r w:rsidR="00C64601" w:rsidRPr="00A9743A">
              <w:rPr>
                <w:rFonts w:ascii="Arial" w:hAnsi="Arial" w:cs="Arial"/>
                <w:kern w:val="0"/>
                <w:sz w:val="22"/>
                <w:szCs w:val="24"/>
                <w:lang w:eastAsia="ru-RU"/>
              </w:rPr>
              <w:t xml:space="preserve">бюджет </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C64601" w:rsidP="00A9743A">
            <w:pPr>
              <w:suppressAutoHyphens w:val="0"/>
              <w:ind w:right="-108"/>
              <w:jc w:val="both"/>
              <w:rPr>
                <w:rFonts w:ascii="Arial" w:hAnsi="Arial" w:cs="Arial"/>
                <w:kern w:val="0"/>
                <w:sz w:val="22"/>
                <w:szCs w:val="24"/>
                <w:highlight w:val="yellow"/>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C64601" w:rsidP="00C64601">
            <w:pPr>
              <w:suppressAutoHyphens w:val="0"/>
              <w:ind w:right="-108"/>
              <w:jc w:val="both"/>
              <w:rPr>
                <w:rFonts w:ascii="Arial" w:hAnsi="Arial" w:cs="Arial"/>
                <w:kern w:val="0"/>
                <w:sz w:val="22"/>
                <w:szCs w:val="24"/>
                <w:highlight w:val="yellow"/>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C64601" w:rsidP="00C64601">
            <w:pPr>
              <w:suppressAutoHyphens w:val="0"/>
              <w:ind w:right="-108"/>
              <w:jc w:val="both"/>
              <w:rPr>
                <w:rFonts w:ascii="Arial" w:hAnsi="Arial" w:cs="Arial"/>
                <w:kern w:val="0"/>
                <w:sz w:val="22"/>
                <w:szCs w:val="24"/>
                <w:highlight w:val="yellow"/>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C64601" w:rsidRDefault="00C64601"/>
        </w:tc>
        <w:tc>
          <w:tcPr>
            <w:tcW w:w="850" w:type="dxa"/>
            <w:tcBorders>
              <w:top w:val="nil"/>
              <w:left w:val="nil"/>
              <w:bottom w:val="single" w:sz="4" w:space="0" w:color="auto"/>
              <w:right w:val="single" w:sz="4" w:space="0" w:color="auto"/>
            </w:tcBorders>
            <w:shd w:val="clear" w:color="auto" w:fill="auto"/>
            <w:noWrap/>
            <w:vAlign w:val="bottom"/>
          </w:tcPr>
          <w:p w:rsidR="00C64601" w:rsidRDefault="00C64601"/>
        </w:tc>
        <w:tc>
          <w:tcPr>
            <w:tcW w:w="851" w:type="dxa"/>
            <w:tcBorders>
              <w:top w:val="nil"/>
              <w:left w:val="nil"/>
              <w:bottom w:val="single" w:sz="4" w:space="0" w:color="auto"/>
              <w:right w:val="single" w:sz="4" w:space="0" w:color="auto"/>
            </w:tcBorders>
            <w:shd w:val="clear" w:color="auto" w:fill="auto"/>
            <w:vAlign w:val="bottom"/>
          </w:tcPr>
          <w:p w:rsidR="00C64601" w:rsidRDefault="00C64601"/>
        </w:tc>
        <w:tc>
          <w:tcPr>
            <w:tcW w:w="850" w:type="dxa"/>
            <w:tcBorders>
              <w:top w:val="nil"/>
              <w:left w:val="nil"/>
              <w:bottom w:val="single" w:sz="4" w:space="0" w:color="auto"/>
              <w:right w:val="single" w:sz="4" w:space="0" w:color="auto"/>
            </w:tcBorders>
            <w:shd w:val="clear" w:color="auto" w:fill="auto"/>
            <w:vAlign w:val="bottom"/>
          </w:tcPr>
          <w:p w:rsidR="00C64601" w:rsidRDefault="00C64601"/>
        </w:tc>
        <w:tc>
          <w:tcPr>
            <w:tcW w:w="851" w:type="dxa"/>
            <w:tcBorders>
              <w:top w:val="nil"/>
              <w:left w:val="nil"/>
              <w:bottom w:val="single" w:sz="4" w:space="0" w:color="auto"/>
              <w:right w:val="single" w:sz="4" w:space="0" w:color="auto"/>
            </w:tcBorders>
            <w:shd w:val="clear" w:color="auto" w:fill="auto"/>
            <w:vAlign w:val="bottom"/>
          </w:tcPr>
          <w:p w:rsidR="00C64601" w:rsidRDefault="00C64601"/>
        </w:tc>
        <w:tc>
          <w:tcPr>
            <w:tcW w:w="850" w:type="dxa"/>
            <w:tcBorders>
              <w:top w:val="nil"/>
              <w:left w:val="nil"/>
              <w:bottom w:val="single" w:sz="4" w:space="0" w:color="auto"/>
              <w:right w:val="single" w:sz="4" w:space="0" w:color="auto"/>
            </w:tcBorders>
            <w:shd w:val="clear" w:color="auto" w:fill="auto"/>
            <w:vAlign w:val="bottom"/>
          </w:tcPr>
          <w:p w:rsidR="00C64601" w:rsidRDefault="00C64601"/>
        </w:tc>
        <w:tc>
          <w:tcPr>
            <w:tcW w:w="992" w:type="dxa"/>
            <w:tcBorders>
              <w:top w:val="nil"/>
              <w:left w:val="nil"/>
              <w:bottom w:val="single" w:sz="4" w:space="0" w:color="auto"/>
              <w:right w:val="single" w:sz="4" w:space="0" w:color="auto"/>
            </w:tcBorders>
            <w:shd w:val="clear" w:color="auto" w:fill="auto"/>
            <w:vAlign w:val="bottom"/>
          </w:tcPr>
          <w:p w:rsidR="00C64601" w:rsidRDefault="00C64601"/>
        </w:tc>
        <w:tc>
          <w:tcPr>
            <w:tcW w:w="925" w:type="dxa"/>
            <w:tcBorders>
              <w:top w:val="nil"/>
              <w:left w:val="nil"/>
              <w:bottom w:val="single" w:sz="4" w:space="0" w:color="auto"/>
              <w:right w:val="single" w:sz="4" w:space="0" w:color="auto"/>
            </w:tcBorders>
            <w:shd w:val="clear" w:color="auto" w:fill="auto"/>
            <w:vAlign w:val="bottom"/>
          </w:tcPr>
          <w:p w:rsidR="00C64601" w:rsidRDefault="00C64601"/>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областной</w:t>
            </w:r>
            <w:r w:rsidR="00D13707" w:rsidRPr="00A9743A">
              <w:rPr>
                <w:rFonts w:ascii="Arial" w:hAnsi="Arial" w:cs="Arial"/>
                <w:kern w:val="0"/>
                <w:sz w:val="22"/>
                <w:szCs w:val="24"/>
                <w:lang w:eastAsia="ru-RU"/>
              </w:rPr>
              <w:t xml:space="preserve"> бюджет</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507EF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108,7</w:t>
            </w: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507EFF"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94,5</w:t>
            </w: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421,4</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507EFF"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69,2</w:t>
            </w: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507EF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253,3</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472,7</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3F35B8" w:rsidP="003F35B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125</w:t>
            </w:r>
            <w:r w:rsidR="00507EFF">
              <w:rPr>
                <w:rFonts w:ascii="Arial" w:hAnsi="Arial" w:cs="Arial"/>
                <w:kern w:val="0"/>
                <w:sz w:val="22"/>
                <w:szCs w:val="24"/>
                <w:lang w:eastAsia="ru-RU"/>
              </w:rPr>
              <w:t>,</w:t>
            </w:r>
            <w:r>
              <w:rPr>
                <w:rFonts w:ascii="Arial" w:hAnsi="Arial" w:cs="Arial"/>
                <w:kern w:val="0"/>
                <w:sz w:val="22"/>
                <w:szCs w:val="24"/>
                <w:lang w:eastAsia="ru-RU"/>
              </w:rPr>
              <w:t>8</w:t>
            </w:r>
          </w:p>
        </w:tc>
        <w:tc>
          <w:tcPr>
            <w:tcW w:w="993" w:type="dxa"/>
            <w:tcBorders>
              <w:top w:val="nil"/>
              <w:left w:val="nil"/>
              <w:bottom w:val="single" w:sz="4" w:space="0" w:color="auto"/>
              <w:right w:val="single" w:sz="4" w:space="0" w:color="auto"/>
            </w:tcBorders>
            <w:shd w:val="clear" w:color="auto" w:fill="auto"/>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18,2</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18,2</w:t>
            </w:r>
          </w:p>
        </w:tc>
        <w:tc>
          <w:tcPr>
            <w:tcW w:w="851" w:type="dxa"/>
            <w:tcBorders>
              <w:top w:val="nil"/>
              <w:left w:val="nil"/>
              <w:bottom w:val="single" w:sz="4" w:space="0" w:color="auto"/>
              <w:right w:val="single" w:sz="4" w:space="0" w:color="auto"/>
            </w:tcBorders>
            <w:shd w:val="clear" w:color="auto" w:fill="auto"/>
            <w:vAlign w:val="bottom"/>
          </w:tcPr>
          <w:p w:rsidR="00C64601" w:rsidRPr="00507EFF" w:rsidRDefault="00507EFF">
            <w:pPr>
              <w:rPr>
                <w:rFonts w:ascii="Arial" w:hAnsi="Arial" w:cs="Arial"/>
                <w:sz w:val="22"/>
                <w:szCs w:val="22"/>
              </w:rPr>
            </w:pPr>
            <w:r w:rsidRPr="00507EFF">
              <w:rPr>
                <w:rFonts w:ascii="Arial" w:hAnsi="Arial" w:cs="Arial"/>
                <w:sz w:val="22"/>
                <w:szCs w:val="22"/>
              </w:rPr>
              <w:t>18,2</w:t>
            </w:r>
          </w:p>
        </w:tc>
        <w:tc>
          <w:tcPr>
            <w:tcW w:w="850" w:type="dxa"/>
            <w:tcBorders>
              <w:top w:val="nil"/>
              <w:left w:val="nil"/>
              <w:bottom w:val="single" w:sz="4" w:space="0" w:color="auto"/>
              <w:right w:val="single" w:sz="4" w:space="0" w:color="auto"/>
            </w:tcBorders>
            <w:shd w:val="clear" w:color="auto" w:fill="auto"/>
            <w:vAlign w:val="bottom"/>
          </w:tcPr>
          <w:p w:rsidR="00C64601" w:rsidRPr="00507EFF" w:rsidRDefault="00507EFF">
            <w:pPr>
              <w:rPr>
                <w:rFonts w:ascii="Arial" w:hAnsi="Arial" w:cs="Arial"/>
                <w:sz w:val="22"/>
                <w:szCs w:val="22"/>
              </w:rPr>
            </w:pPr>
            <w:r w:rsidRPr="00507EFF">
              <w:rPr>
                <w:rFonts w:ascii="Arial" w:hAnsi="Arial" w:cs="Arial"/>
                <w:sz w:val="22"/>
                <w:szCs w:val="22"/>
              </w:rPr>
              <w:t>18,2</w:t>
            </w:r>
          </w:p>
        </w:tc>
        <w:tc>
          <w:tcPr>
            <w:tcW w:w="851" w:type="dxa"/>
            <w:tcBorders>
              <w:top w:val="nil"/>
              <w:left w:val="nil"/>
              <w:bottom w:val="single" w:sz="4" w:space="0" w:color="auto"/>
              <w:right w:val="single" w:sz="4" w:space="0" w:color="auto"/>
            </w:tcBorders>
            <w:shd w:val="clear" w:color="auto" w:fill="auto"/>
            <w:vAlign w:val="bottom"/>
          </w:tcPr>
          <w:p w:rsidR="00C64601" w:rsidRPr="00507EFF" w:rsidRDefault="00507EFF">
            <w:pPr>
              <w:rPr>
                <w:rFonts w:ascii="Arial" w:hAnsi="Arial" w:cs="Arial"/>
                <w:sz w:val="22"/>
                <w:szCs w:val="22"/>
              </w:rPr>
            </w:pPr>
            <w:r w:rsidRPr="00507EFF">
              <w:rPr>
                <w:rFonts w:ascii="Arial" w:hAnsi="Arial" w:cs="Arial"/>
                <w:sz w:val="22"/>
                <w:szCs w:val="22"/>
              </w:rPr>
              <w:t>18,2</w:t>
            </w:r>
          </w:p>
        </w:tc>
        <w:tc>
          <w:tcPr>
            <w:tcW w:w="850" w:type="dxa"/>
            <w:tcBorders>
              <w:top w:val="nil"/>
              <w:left w:val="nil"/>
              <w:bottom w:val="single" w:sz="4" w:space="0" w:color="auto"/>
              <w:right w:val="single" w:sz="4" w:space="0" w:color="auto"/>
            </w:tcBorders>
            <w:shd w:val="clear" w:color="auto" w:fill="auto"/>
            <w:vAlign w:val="bottom"/>
          </w:tcPr>
          <w:p w:rsidR="00C64601" w:rsidRPr="00507EFF" w:rsidRDefault="00507EFF">
            <w:pPr>
              <w:rPr>
                <w:rFonts w:ascii="Arial" w:hAnsi="Arial" w:cs="Arial"/>
                <w:sz w:val="22"/>
                <w:szCs w:val="22"/>
              </w:rPr>
            </w:pPr>
            <w:r w:rsidRPr="00507EFF">
              <w:rPr>
                <w:rFonts w:ascii="Arial" w:hAnsi="Arial" w:cs="Arial"/>
                <w:sz w:val="22"/>
                <w:szCs w:val="22"/>
              </w:rPr>
              <w:t>18,2</w:t>
            </w:r>
          </w:p>
        </w:tc>
        <w:tc>
          <w:tcPr>
            <w:tcW w:w="992" w:type="dxa"/>
            <w:tcBorders>
              <w:top w:val="nil"/>
              <w:left w:val="nil"/>
              <w:bottom w:val="single" w:sz="4" w:space="0" w:color="auto"/>
              <w:right w:val="single" w:sz="4" w:space="0" w:color="auto"/>
            </w:tcBorders>
            <w:shd w:val="clear" w:color="auto" w:fill="auto"/>
            <w:vAlign w:val="bottom"/>
          </w:tcPr>
          <w:p w:rsidR="00C64601" w:rsidRPr="00507EFF" w:rsidRDefault="00507EFF">
            <w:pPr>
              <w:rPr>
                <w:rFonts w:ascii="Arial" w:hAnsi="Arial" w:cs="Arial"/>
                <w:sz w:val="22"/>
                <w:szCs w:val="22"/>
              </w:rPr>
            </w:pPr>
            <w:r w:rsidRPr="00507EFF">
              <w:rPr>
                <w:rFonts w:ascii="Arial" w:hAnsi="Arial" w:cs="Arial"/>
                <w:sz w:val="22"/>
                <w:szCs w:val="22"/>
              </w:rPr>
              <w:t>18,2</w:t>
            </w:r>
          </w:p>
        </w:tc>
        <w:tc>
          <w:tcPr>
            <w:tcW w:w="925" w:type="dxa"/>
            <w:tcBorders>
              <w:top w:val="nil"/>
              <w:left w:val="nil"/>
              <w:bottom w:val="single" w:sz="4" w:space="0" w:color="auto"/>
              <w:right w:val="single" w:sz="4" w:space="0" w:color="auto"/>
            </w:tcBorders>
            <w:shd w:val="clear" w:color="auto" w:fill="auto"/>
            <w:vAlign w:val="bottom"/>
          </w:tcPr>
          <w:p w:rsidR="00C64601" w:rsidRPr="00507EFF" w:rsidRDefault="00507EFF">
            <w:pPr>
              <w:rPr>
                <w:rFonts w:ascii="Arial" w:hAnsi="Arial" w:cs="Arial"/>
                <w:sz w:val="22"/>
                <w:szCs w:val="22"/>
              </w:rPr>
            </w:pPr>
            <w:r w:rsidRPr="00507EFF">
              <w:rPr>
                <w:rFonts w:ascii="Arial" w:hAnsi="Arial" w:cs="Arial"/>
                <w:sz w:val="22"/>
                <w:szCs w:val="22"/>
              </w:rPr>
              <w:t>18,2</w:t>
            </w:r>
          </w:p>
        </w:tc>
      </w:tr>
      <w:tr w:rsidR="00A9743A" w:rsidRPr="00A9743A" w:rsidTr="00501677">
        <w:trPr>
          <w:trHeight w:val="42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внебюджетные фонды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34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3.1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Развитие сети уличного освещения</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507EF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190,0</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243,8</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421,4</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3F35B8" w:rsidP="003F35B8">
            <w:pPr>
              <w:suppressAutoHyphens w:val="0"/>
              <w:jc w:val="both"/>
              <w:rPr>
                <w:rFonts w:ascii="Arial" w:hAnsi="Arial" w:cs="Arial"/>
                <w:kern w:val="0"/>
                <w:sz w:val="22"/>
                <w:szCs w:val="24"/>
                <w:lang w:eastAsia="ru-RU"/>
              </w:rPr>
            </w:pPr>
            <w:r>
              <w:rPr>
                <w:rFonts w:ascii="Arial" w:hAnsi="Arial" w:cs="Arial"/>
                <w:kern w:val="0"/>
                <w:sz w:val="22"/>
                <w:szCs w:val="24"/>
                <w:lang w:eastAsia="ru-RU"/>
              </w:rPr>
              <w:t>91</w:t>
            </w:r>
            <w:r w:rsidR="00507EFF">
              <w:rPr>
                <w:rFonts w:ascii="Arial" w:hAnsi="Arial" w:cs="Arial"/>
                <w:kern w:val="0"/>
                <w:sz w:val="22"/>
                <w:szCs w:val="24"/>
                <w:lang w:eastAsia="ru-RU"/>
              </w:rPr>
              <w:t>,</w:t>
            </w:r>
            <w:r>
              <w:rPr>
                <w:rFonts w:ascii="Arial" w:hAnsi="Arial" w:cs="Arial"/>
                <w:kern w:val="0"/>
                <w:sz w:val="22"/>
                <w:szCs w:val="24"/>
                <w:lang w:eastAsia="ru-RU"/>
              </w:rPr>
              <w:t>8</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76,9</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76,9</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76,9</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76,9</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76,9</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76,9</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76,9</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76,9</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федеральный </w:t>
            </w:r>
            <w:r w:rsidR="00C64601" w:rsidRPr="00A9743A">
              <w:rPr>
                <w:rFonts w:ascii="Arial" w:hAnsi="Arial" w:cs="Arial"/>
                <w:kern w:val="0"/>
                <w:sz w:val="22"/>
                <w:szCs w:val="24"/>
                <w:lang w:eastAsia="ru-RU"/>
              </w:rPr>
              <w:t xml:space="preserve">бюджет </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C64601"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C64601"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507EF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108,7</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94,5</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421,4</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507EF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507EF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69,2</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1F76A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81,3</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149,3</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3F35B8" w:rsidP="003F35B8">
            <w:pPr>
              <w:suppressAutoHyphens w:val="0"/>
              <w:jc w:val="both"/>
              <w:rPr>
                <w:rFonts w:ascii="Arial" w:hAnsi="Arial" w:cs="Arial"/>
                <w:kern w:val="0"/>
                <w:sz w:val="22"/>
                <w:szCs w:val="24"/>
                <w:lang w:eastAsia="ru-RU"/>
              </w:rPr>
            </w:pPr>
            <w:r>
              <w:rPr>
                <w:rFonts w:ascii="Arial" w:hAnsi="Arial" w:cs="Arial"/>
                <w:kern w:val="0"/>
                <w:sz w:val="22"/>
                <w:szCs w:val="24"/>
                <w:lang w:eastAsia="ru-RU"/>
              </w:rPr>
              <w:t>22</w:t>
            </w:r>
            <w:r w:rsidR="001F76AF">
              <w:rPr>
                <w:rFonts w:ascii="Arial" w:hAnsi="Arial" w:cs="Arial"/>
                <w:kern w:val="0"/>
                <w:sz w:val="22"/>
                <w:szCs w:val="24"/>
                <w:lang w:eastAsia="ru-RU"/>
              </w:rPr>
              <w:t>,</w:t>
            </w:r>
            <w:r>
              <w:rPr>
                <w:rFonts w:ascii="Arial" w:hAnsi="Arial" w:cs="Arial"/>
                <w:kern w:val="0"/>
                <w:sz w:val="22"/>
                <w:szCs w:val="24"/>
                <w:lang w:eastAsia="ru-RU"/>
              </w:rPr>
              <w:t>6</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7,7</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7,7</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1F76A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7,7</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F76A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7,7</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1F76A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7,7</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1F76A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7,7</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1F76A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7,7</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1F76AF"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7,7</w:t>
            </w:r>
          </w:p>
        </w:tc>
      </w:tr>
      <w:tr w:rsidR="00A9743A" w:rsidRPr="00A9743A" w:rsidTr="00501677">
        <w:trPr>
          <w:trHeight w:val="61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 xml:space="preserve">внебюджетные фонды </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36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3.2</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Сбор и вывоз бытовых отходов и мусора</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1F76A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3F35B8"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w:t>
            </w:r>
            <w:r w:rsidR="001F76AF">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8,0</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w:t>
            </w:r>
            <w:r w:rsidR="00C64601" w:rsidRPr="00A9743A">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F3905">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C64601" w:rsidRDefault="001F76AF" w:rsidP="001F76AF">
            <w:r>
              <w:rPr>
                <w:rFonts w:ascii="Arial" w:hAnsi="Arial" w:cs="Arial"/>
                <w:kern w:val="0"/>
                <w:sz w:val="22"/>
                <w:szCs w:val="24"/>
                <w:lang w:eastAsia="ru-RU"/>
              </w:rPr>
              <w:t>8,</w:t>
            </w:r>
            <w:r w:rsidR="00C64601" w:rsidRPr="00CF3905">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F3905">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F3905">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F3905">
              <w:rPr>
                <w:rFonts w:ascii="Arial" w:hAnsi="Arial" w:cs="Arial"/>
                <w:kern w:val="0"/>
                <w:sz w:val="22"/>
                <w:szCs w:val="24"/>
                <w:lang w:eastAsia="ru-RU"/>
              </w:rPr>
              <w:t>,0</w:t>
            </w:r>
          </w:p>
        </w:tc>
        <w:tc>
          <w:tcPr>
            <w:tcW w:w="925"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F3905">
              <w:rPr>
                <w:rFonts w:ascii="Arial" w:hAnsi="Arial" w:cs="Arial"/>
                <w:kern w:val="0"/>
                <w:sz w:val="22"/>
                <w:szCs w:val="24"/>
                <w:lang w:eastAsia="ru-RU"/>
              </w:rPr>
              <w:t>,0</w:t>
            </w: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D13707"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1F76A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3F35B8"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w:t>
            </w:r>
            <w:r w:rsidR="001F76AF">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w:t>
            </w:r>
            <w:r w:rsidR="00C64601" w:rsidRPr="00A9743A">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8</w:t>
            </w:r>
            <w:r w:rsidR="00C64601" w:rsidRPr="00A9743A">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73412">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73412">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73412">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73412">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73412">
              <w:rPr>
                <w:rFonts w:ascii="Arial" w:hAnsi="Arial" w:cs="Arial"/>
                <w:kern w:val="0"/>
                <w:sz w:val="22"/>
                <w:szCs w:val="24"/>
                <w:lang w:eastAsia="ru-RU"/>
              </w:rPr>
              <w:t>,0</w:t>
            </w:r>
          </w:p>
        </w:tc>
        <w:tc>
          <w:tcPr>
            <w:tcW w:w="925" w:type="dxa"/>
            <w:tcBorders>
              <w:top w:val="nil"/>
              <w:left w:val="nil"/>
              <w:bottom w:val="single" w:sz="4" w:space="0" w:color="auto"/>
              <w:right w:val="single" w:sz="4" w:space="0" w:color="auto"/>
            </w:tcBorders>
            <w:shd w:val="clear" w:color="auto" w:fill="auto"/>
            <w:vAlign w:val="bottom"/>
          </w:tcPr>
          <w:p w:rsidR="00C64601" w:rsidRDefault="001F76AF">
            <w:r>
              <w:rPr>
                <w:rFonts w:ascii="Arial" w:hAnsi="Arial" w:cs="Arial"/>
                <w:kern w:val="0"/>
                <w:sz w:val="22"/>
                <w:szCs w:val="24"/>
                <w:lang w:eastAsia="ru-RU"/>
              </w:rPr>
              <w:t>8</w:t>
            </w:r>
            <w:r w:rsidR="00C64601" w:rsidRPr="00C73412">
              <w:rPr>
                <w:rFonts w:ascii="Arial" w:hAnsi="Arial" w:cs="Arial"/>
                <w:kern w:val="0"/>
                <w:sz w:val="22"/>
                <w:szCs w:val="24"/>
                <w:lang w:eastAsia="ru-RU"/>
              </w:rPr>
              <w:t>,0</w:t>
            </w:r>
          </w:p>
        </w:tc>
      </w:tr>
      <w:tr w:rsidR="00A9743A" w:rsidRPr="00A9743A" w:rsidTr="00501677">
        <w:trPr>
          <w:trHeight w:val="61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36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300"/>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3.3</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Содержание мест захоронения и ремонт военно-мемориальных объектов</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C64601" w:rsidP="00A9743A">
            <w:pPr>
              <w:suppressAutoHyphens w:val="0"/>
              <w:ind w:right="-108"/>
              <w:jc w:val="both"/>
              <w:rPr>
                <w:rFonts w:ascii="Arial" w:hAnsi="Arial" w:cs="Arial"/>
                <w:kern w:val="0"/>
                <w:sz w:val="22"/>
                <w:szCs w:val="24"/>
                <w:lang w:eastAsia="ru-RU"/>
              </w:rPr>
            </w:pPr>
            <w:r w:rsidRPr="00A9743A">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10,5</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1F76A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c>
          <w:tcPr>
            <w:tcW w:w="851" w:type="dxa"/>
            <w:tcBorders>
              <w:top w:val="nil"/>
              <w:left w:val="nil"/>
              <w:bottom w:val="single" w:sz="4" w:space="0" w:color="auto"/>
              <w:right w:val="single" w:sz="4" w:space="0" w:color="auto"/>
            </w:tcBorders>
            <w:shd w:val="clear" w:color="auto" w:fill="auto"/>
            <w:vAlign w:val="bottom"/>
          </w:tcPr>
          <w:p w:rsidR="00C64601" w:rsidRPr="001F76AF" w:rsidRDefault="001F76AF">
            <w:pPr>
              <w:rPr>
                <w:rFonts w:ascii="Arial" w:hAnsi="Arial" w:cs="Arial"/>
                <w:sz w:val="22"/>
                <w:szCs w:val="22"/>
              </w:rPr>
            </w:pPr>
            <w:r w:rsidRPr="001F76AF">
              <w:rPr>
                <w:rFonts w:ascii="Arial" w:hAnsi="Arial" w:cs="Arial"/>
                <w:sz w:val="22"/>
                <w:szCs w:val="22"/>
              </w:rPr>
              <w:t>2,5</w:t>
            </w:r>
          </w:p>
        </w:tc>
        <w:tc>
          <w:tcPr>
            <w:tcW w:w="850" w:type="dxa"/>
            <w:tcBorders>
              <w:top w:val="nil"/>
              <w:left w:val="nil"/>
              <w:bottom w:val="single" w:sz="4" w:space="0" w:color="auto"/>
              <w:right w:val="single" w:sz="4" w:space="0" w:color="auto"/>
            </w:tcBorders>
            <w:shd w:val="clear" w:color="auto" w:fill="auto"/>
            <w:vAlign w:val="bottom"/>
          </w:tcPr>
          <w:p w:rsidR="00C64601" w:rsidRPr="001F76AF" w:rsidRDefault="001F76AF">
            <w:pPr>
              <w:rPr>
                <w:rFonts w:ascii="Arial" w:hAnsi="Arial" w:cs="Arial"/>
                <w:sz w:val="22"/>
                <w:szCs w:val="22"/>
              </w:rPr>
            </w:pPr>
            <w:r w:rsidRPr="001F76AF">
              <w:rPr>
                <w:rFonts w:ascii="Arial" w:hAnsi="Arial" w:cs="Arial"/>
                <w:sz w:val="22"/>
                <w:szCs w:val="22"/>
              </w:rPr>
              <w:t>2,5</w:t>
            </w:r>
          </w:p>
        </w:tc>
        <w:tc>
          <w:tcPr>
            <w:tcW w:w="851" w:type="dxa"/>
            <w:tcBorders>
              <w:top w:val="nil"/>
              <w:left w:val="nil"/>
              <w:bottom w:val="single" w:sz="4" w:space="0" w:color="auto"/>
              <w:right w:val="single" w:sz="4" w:space="0" w:color="auto"/>
            </w:tcBorders>
            <w:shd w:val="clear" w:color="auto" w:fill="auto"/>
            <w:vAlign w:val="bottom"/>
          </w:tcPr>
          <w:p w:rsidR="00C64601" w:rsidRPr="001F76AF" w:rsidRDefault="001F76AF">
            <w:pPr>
              <w:rPr>
                <w:rFonts w:ascii="Arial" w:hAnsi="Arial" w:cs="Arial"/>
                <w:sz w:val="22"/>
                <w:szCs w:val="22"/>
              </w:rPr>
            </w:pPr>
            <w:r w:rsidRPr="001F76AF">
              <w:rPr>
                <w:rFonts w:ascii="Arial" w:hAnsi="Arial" w:cs="Arial"/>
                <w:sz w:val="22"/>
                <w:szCs w:val="22"/>
              </w:rPr>
              <w:t>2,5</w:t>
            </w:r>
          </w:p>
        </w:tc>
        <w:tc>
          <w:tcPr>
            <w:tcW w:w="850" w:type="dxa"/>
            <w:tcBorders>
              <w:top w:val="nil"/>
              <w:left w:val="nil"/>
              <w:bottom w:val="single" w:sz="4" w:space="0" w:color="auto"/>
              <w:right w:val="single" w:sz="4" w:space="0" w:color="auto"/>
            </w:tcBorders>
            <w:shd w:val="clear" w:color="auto" w:fill="auto"/>
            <w:vAlign w:val="bottom"/>
          </w:tcPr>
          <w:p w:rsidR="00C64601" w:rsidRPr="001F76AF" w:rsidRDefault="001F76AF">
            <w:pPr>
              <w:rPr>
                <w:rFonts w:ascii="Arial" w:hAnsi="Arial" w:cs="Arial"/>
                <w:sz w:val="22"/>
                <w:szCs w:val="22"/>
              </w:rPr>
            </w:pPr>
            <w:r w:rsidRPr="001F76AF">
              <w:rPr>
                <w:rFonts w:ascii="Arial" w:hAnsi="Arial" w:cs="Arial"/>
                <w:sz w:val="22"/>
                <w:szCs w:val="22"/>
              </w:rPr>
              <w:t>2,5</w:t>
            </w:r>
          </w:p>
        </w:tc>
        <w:tc>
          <w:tcPr>
            <w:tcW w:w="992" w:type="dxa"/>
            <w:tcBorders>
              <w:top w:val="nil"/>
              <w:left w:val="nil"/>
              <w:bottom w:val="single" w:sz="4" w:space="0" w:color="auto"/>
              <w:right w:val="single" w:sz="4" w:space="0" w:color="auto"/>
            </w:tcBorders>
            <w:shd w:val="clear" w:color="auto" w:fill="auto"/>
            <w:vAlign w:val="bottom"/>
          </w:tcPr>
          <w:p w:rsidR="00C64601" w:rsidRPr="001F76AF" w:rsidRDefault="001F76AF">
            <w:pPr>
              <w:rPr>
                <w:rFonts w:ascii="Arial" w:hAnsi="Arial" w:cs="Arial"/>
                <w:sz w:val="22"/>
                <w:szCs w:val="22"/>
              </w:rPr>
            </w:pPr>
            <w:r w:rsidRPr="001F76AF">
              <w:rPr>
                <w:rFonts w:ascii="Arial" w:hAnsi="Arial" w:cs="Arial"/>
                <w:sz w:val="22"/>
                <w:szCs w:val="22"/>
              </w:rPr>
              <w:t>2,5</w:t>
            </w:r>
          </w:p>
        </w:tc>
        <w:tc>
          <w:tcPr>
            <w:tcW w:w="925" w:type="dxa"/>
            <w:tcBorders>
              <w:top w:val="nil"/>
              <w:left w:val="nil"/>
              <w:bottom w:val="single" w:sz="4" w:space="0" w:color="auto"/>
              <w:right w:val="single" w:sz="4" w:space="0" w:color="auto"/>
            </w:tcBorders>
            <w:shd w:val="clear" w:color="auto" w:fill="auto"/>
            <w:vAlign w:val="bottom"/>
          </w:tcPr>
          <w:p w:rsidR="00C64601" w:rsidRPr="001F76AF" w:rsidRDefault="001F76AF">
            <w:pPr>
              <w:rPr>
                <w:rFonts w:ascii="Arial" w:hAnsi="Arial" w:cs="Arial"/>
                <w:sz w:val="22"/>
                <w:szCs w:val="22"/>
              </w:rPr>
            </w:pPr>
            <w:r w:rsidRPr="001F76AF">
              <w:rPr>
                <w:rFonts w:ascii="Arial" w:hAnsi="Arial" w:cs="Arial"/>
                <w:sz w:val="22"/>
                <w:szCs w:val="22"/>
              </w:rPr>
              <w:t>2,5</w:t>
            </w:r>
          </w:p>
        </w:tc>
      </w:tr>
      <w:tr w:rsidR="00A9743A" w:rsidRPr="00A9743A" w:rsidTr="00501677">
        <w:trPr>
          <w:trHeight w:val="69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федеральный бюджет</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1F76AF" w:rsidP="001F76AF">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D13707"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272BEC"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10,5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c>
          <w:tcPr>
            <w:tcW w:w="992"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c>
          <w:tcPr>
            <w:tcW w:w="925"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2,5</w:t>
            </w:r>
          </w:p>
        </w:tc>
      </w:tr>
      <w:tr w:rsidR="00A9743A" w:rsidRPr="00A9743A" w:rsidTr="00501677">
        <w:trPr>
          <w:trHeight w:val="49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46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C64601" w:rsidRPr="00A9743A" w:rsidTr="00501677">
        <w:trPr>
          <w:trHeight w:val="300"/>
        </w:trPr>
        <w:tc>
          <w:tcPr>
            <w:tcW w:w="866"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3.4</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Другие вопросы в сфере благоустройства</w:t>
            </w: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272BEC"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172,0</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329,4</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3F35B8" w:rsidP="003F35B8">
            <w:pPr>
              <w:suppressAutoHyphens w:val="0"/>
              <w:jc w:val="both"/>
              <w:rPr>
                <w:rFonts w:ascii="Arial" w:hAnsi="Arial" w:cs="Arial"/>
                <w:kern w:val="0"/>
                <w:sz w:val="22"/>
                <w:szCs w:val="24"/>
                <w:lang w:eastAsia="ru-RU"/>
              </w:rPr>
            </w:pPr>
            <w:r>
              <w:rPr>
                <w:rFonts w:ascii="Arial" w:hAnsi="Arial" w:cs="Arial"/>
                <w:kern w:val="0"/>
                <w:sz w:val="22"/>
                <w:szCs w:val="24"/>
                <w:lang w:eastAsia="ru-RU"/>
              </w:rPr>
              <w:t>92</w:t>
            </w:r>
            <w:r w:rsidR="00272BEC">
              <w:rPr>
                <w:rFonts w:ascii="Arial" w:hAnsi="Arial" w:cs="Arial"/>
                <w:kern w:val="0"/>
                <w:sz w:val="22"/>
                <w:szCs w:val="24"/>
                <w:lang w:eastAsia="ru-RU"/>
              </w:rPr>
              <w:t>,</w:t>
            </w:r>
            <w:r>
              <w:rPr>
                <w:rFonts w:ascii="Arial" w:hAnsi="Arial" w:cs="Arial"/>
                <w:kern w:val="0"/>
                <w:sz w:val="22"/>
                <w:szCs w:val="24"/>
                <w:lang w:eastAsia="ru-RU"/>
              </w:rPr>
              <w:t>7</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федеральный</w:t>
            </w:r>
            <w:r w:rsidR="00C64601" w:rsidRPr="00A9743A">
              <w:rPr>
                <w:rFonts w:ascii="Arial" w:hAnsi="Arial" w:cs="Arial"/>
                <w:kern w:val="0"/>
                <w:sz w:val="22"/>
                <w:szCs w:val="24"/>
                <w:lang w:eastAsia="ru-RU"/>
              </w:rPr>
              <w:t xml:space="preserve"> бюджет</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C64601"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областной</w:t>
            </w:r>
            <w:r w:rsidR="00C64601" w:rsidRPr="00A9743A">
              <w:rPr>
                <w:rFonts w:ascii="Arial" w:hAnsi="Arial" w:cs="Arial"/>
                <w:kern w:val="0"/>
                <w:sz w:val="22"/>
                <w:szCs w:val="24"/>
                <w:lang w:eastAsia="ru-RU"/>
              </w:rPr>
              <w:t xml:space="preserve"> бюджет</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C64601"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C64601"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C64601" w:rsidP="00C64601">
            <w:pPr>
              <w:suppressAutoHyphens w:val="0"/>
              <w:jc w:val="both"/>
              <w:rPr>
                <w:rFonts w:ascii="Arial" w:hAnsi="Arial" w:cs="Arial"/>
                <w:kern w:val="0"/>
                <w:sz w:val="22"/>
                <w:szCs w:val="24"/>
                <w:lang w:eastAsia="ru-RU"/>
              </w:rPr>
            </w:pPr>
          </w:p>
        </w:tc>
      </w:tr>
      <w:tr w:rsidR="00C64601"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C64601" w:rsidRPr="00A9743A" w:rsidRDefault="00C64601"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C64601" w:rsidRPr="00A9743A" w:rsidRDefault="00C64601"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272BEC"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172,0</w:t>
            </w:r>
          </w:p>
        </w:tc>
        <w:tc>
          <w:tcPr>
            <w:tcW w:w="851" w:type="dxa"/>
            <w:tcBorders>
              <w:top w:val="nil"/>
              <w:left w:val="nil"/>
              <w:bottom w:val="single" w:sz="4" w:space="0" w:color="auto"/>
              <w:right w:val="single" w:sz="4" w:space="0" w:color="auto"/>
            </w:tcBorders>
            <w:shd w:val="clear" w:color="auto" w:fill="auto"/>
            <w:noWrap/>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329,4</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C64601" w:rsidRPr="00A9743A" w:rsidRDefault="003F35B8" w:rsidP="003F35B8">
            <w:pPr>
              <w:suppressAutoHyphens w:val="0"/>
              <w:jc w:val="both"/>
              <w:rPr>
                <w:rFonts w:ascii="Arial" w:hAnsi="Arial" w:cs="Arial"/>
                <w:kern w:val="0"/>
                <w:sz w:val="22"/>
                <w:szCs w:val="24"/>
                <w:lang w:eastAsia="ru-RU"/>
              </w:rPr>
            </w:pPr>
            <w:r>
              <w:rPr>
                <w:rFonts w:ascii="Arial" w:hAnsi="Arial" w:cs="Arial"/>
                <w:kern w:val="0"/>
                <w:sz w:val="22"/>
                <w:szCs w:val="24"/>
                <w:lang w:eastAsia="ru-RU"/>
              </w:rPr>
              <w:t>92,7</w:t>
            </w:r>
          </w:p>
        </w:tc>
        <w:tc>
          <w:tcPr>
            <w:tcW w:w="993" w:type="dxa"/>
            <w:tcBorders>
              <w:top w:val="nil"/>
              <w:left w:val="nil"/>
              <w:bottom w:val="single" w:sz="4" w:space="0" w:color="auto"/>
              <w:right w:val="single" w:sz="4" w:space="0" w:color="auto"/>
            </w:tcBorders>
            <w:shd w:val="clear" w:color="auto" w:fill="auto"/>
            <w:noWrap/>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C64601" w:rsidRPr="00A9743A" w:rsidRDefault="00272BEC"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92"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c>
          <w:tcPr>
            <w:tcW w:w="925" w:type="dxa"/>
            <w:tcBorders>
              <w:top w:val="nil"/>
              <w:left w:val="nil"/>
              <w:bottom w:val="single" w:sz="4" w:space="0" w:color="auto"/>
              <w:right w:val="single" w:sz="4" w:space="0" w:color="auto"/>
            </w:tcBorders>
            <w:shd w:val="clear" w:color="auto" w:fill="auto"/>
            <w:vAlign w:val="bottom"/>
          </w:tcPr>
          <w:p w:rsidR="00C64601" w:rsidRPr="00A9743A" w:rsidRDefault="00272BEC" w:rsidP="00C64601">
            <w:pPr>
              <w:suppressAutoHyphens w:val="0"/>
              <w:jc w:val="both"/>
              <w:rPr>
                <w:rFonts w:ascii="Arial" w:hAnsi="Arial" w:cs="Arial"/>
                <w:kern w:val="0"/>
                <w:sz w:val="22"/>
                <w:szCs w:val="24"/>
                <w:lang w:eastAsia="ru-RU"/>
              </w:rPr>
            </w:pPr>
            <w:r>
              <w:rPr>
                <w:rFonts w:ascii="Arial" w:hAnsi="Arial" w:cs="Arial"/>
                <w:kern w:val="0"/>
                <w:sz w:val="22"/>
                <w:szCs w:val="24"/>
                <w:lang w:eastAsia="ru-RU"/>
              </w:rPr>
              <w:t>0,0</w:t>
            </w:r>
          </w:p>
        </w:tc>
      </w:tr>
      <w:tr w:rsidR="00A9743A" w:rsidRPr="00A9743A" w:rsidTr="00501677">
        <w:trPr>
          <w:trHeight w:val="49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46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875158"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Подпрограмма 4</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Развитие культуры, физической культуры и спорта сельского поселения</w:t>
            </w: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782FC9"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1814,8</w:t>
            </w:r>
          </w:p>
        </w:tc>
        <w:tc>
          <w:tcPr>
            <w:tcW w:w="851" w:type="dxa"/>
            <w:tcBorders>
              <w:top w:val="nil"/>
              <w:left w:val="nil"/>
              <w:bottom w:val="single" w:sz="4" w:space="0" w:color="auto"/>
              <w:right w:val="single" w:sz="4" w:space="0" w:color="auto"/>
            </w:tcBorders>
            <w:shd w:val="clear" w:color="auto" w:fill="auto"/>
            <w:noWrap/>
            <w:vAlign w:val="bottom"/>
          </w:tcPr>
          <w:p w:rsidR="00875158" w:rsidRPr="00A9743A" w:rsidRDefault="00782FC9" w:rsidP="0087515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2151,6</w:t>
            </w: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782FC9" w:rsidP="0087515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1275,9</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782FC9" w:rsidP="003F35B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12</w:t>
            </w:r>
            <w:r w:rsidR="003F35B8">
              <w:rPr>
                <w:rFonts w:ascii="Arial" w:hAnsi="Arial" w:cs="Arial"/>
                <w:kern w:val="0"/>
                <w:sz w:val="22"/>
                <w:szCs w:val="24"/>
                <w:lang w:eastAsia="ru-RU"/>
              </w:rPr>
              <w:t>12</w:t>
            </w:r>
            <w:r>
              <w:rPr>
                <w:rFonts w:ascii="Arial" w:hAnsi="Arial" w:cs="Arial"/>
                <w:kern w:val="0"/>
                <w:sz w:val="22"/>
                <w:szCs w:val="24"/>
                <w:lang w:eastAsia="ru-RU"/>
              </w:rPr>
              <w:t>,</w:t>
            </w:r>
            <w:r w:rsidR="003F35B8">
              <w:rPr>
                <w:rFonts w:ascii="Arial" w:hAnsi="Arial" w:cs="Arial"/>
                <w:kern w:val="0"/>
                <w:sz w:val="22"/>
                <w:szCs w:val="24"/>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875158" w:rsidRPr="00A9743A" w:rsidRDefault="00782FC9"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1003,8</w:t>
            </w:r>
          </w:p>
        </w:tc>
        <w:tc>
          <w:tcPr>
            <w:tcW w:w="850" w:type="dxa"/>
            <w:tcBorders>
              <w:top w:val="nil"/>
              <w:left w:val="nil"/>
              <w:bottom w:val="single" w:sz="4" w:space="0" w:color="auto"/>
              <w:right w:val="single" w:sz="4" w:space="0" w:color="auto"/>
            </w:tcBorders>
            <w:shd w:val="clear" w:color="auto" w:fill="auto"/>
            <w:noWrap/>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992"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925"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федеральный бюджет</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782FC9"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D13707"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875158"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bottom"/>
          </w:tcPr>
          <w:p w:rsidR="00875158" w:rsidRPr="00A9743A" w:rsidRDefault="00782FC9"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1814,8</w:t>
            </w:r>
          </w:p>
        </w:tc>
        <w:tc>
          <w:tcPr>
            <w:tcW w:w="851" w:type="dxa"/>
            <w:tcBorders>
              <w:top w:val="nil"/>
              <w:left w:val="nil"/>
              <w:bottom w:val="single" w:sz="4" w:space="0" w:color="auto"/>
              <w:right w:val="single" w:sz="4" w:space="0" w:color="auto"/>
            </w:tcBorders>
            <w:shd w:val="clear" w:color="auto" w:fill="auto"/>
            <w:vAlign w:val="bottom"/>
          </w:tcPr>
          <w:p w:rsidR="00875158" w:rsidRPr="00A9743A" w:rsidRDefault="00782FC9" w:rsidP="0087515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2151,6</w:t>
            </w:r>
          </w:p>
        </w:tc>
        <w:tc>
          <w:tcPr>
            <w:tcW w:w="850" w:type="dxa"/>
            <w:tcBorders>
              <w:top w:val="nil"/>
              <w:left w:val="nil"/>
              <w:bottom w:val="single" w:sz="4" w:space="0" w:color="auto"/>
              <w:right w:val="single" w:sz="4" w:space="0" w:color="auto"/>
            </w:tcBorders>
            <w:shd w:val="clear" w:color="auto" w:fill="auto"/>
            <w:vAlign w:val="bottom"/>
          </w:tcPr>
          <w:p w:rsidR="00875158" w:rsidRPr="00A9743A" w:rsidRDefault="00782FC9" w:rsidP="0087515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1275,9</w:t>
            </w:r>
          </w:p>
        </w:tc>
        <w:tc>
          <w:tcPr>
            <w:tcW w:w="992" w:type="dxa"/>
            <w:tcBorders>
              <w:top w:val="nil"/>
              <w:left w:val="nil"/>
              <w:bottom w:val="single" w:sz="4" w:space="0" w:color="auto"/>
              <w:right w:val="single" w:sz="4" w:space="0" w:color="auto"/>
            </w:tcBorders>
            <w:shd w:val="clear" w:color="auto" w:fill="auto"/>
            <w:vAlign w:val="bottom"/>
          </w:tcPr>
          <w:p w:rsidR="00875158" w:rsidRPr="00A9743A" w:rsidRDefault="003F35B8" w:rsidP="003F35B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1212,5</w:t>
            </w:r>
          </w:p>
        </w:tc>
        <w:tc>
          <w:tcPr>
            <w:tcW w:w="993" w:type="dxa"/>
            <w:tcBorders>
              <w:top w:val="nil"/>
              <w:left w:val="nil"/>
              <w:bottom w:val="single" w:sz="4" w:space="0" w:color="auto"/>
              <w:right w:val="single" w:sz="4" w:space="0" w:color="auto"/>
            </w:tcBorders>
            <w:shd w:val="clear" w:color="auto" w:fill="auto"/>
            <w:vAlign w:val="bottom"/>
          </w:tcPr>
          <w:p w:rsidR="00875158" w:rsidRPr="00A9743A" w:rsidRDefault="00782FC9"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1003,8</w:t>
            </w:r>
          </w:p>
        </w:tc>
        <w:tc>
          <w:tcPr>
            <w:tcW w:w="850"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992"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925"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r>
      <w:tr w:rsidR="00A9743A" w:rsidRPr="00A9743A" w:rsidTr="00501677">
        <w:trPr>
          <w:trHeight w:val="48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34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875158"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4.1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875158" w:rsidRPr="00A9743A" w:rsidRDefault="00875158" w:rsidP="00782FC9">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Обеспечение деятельности </w:t>
            </w:r>
            <w:r w:rsidR="00782FC9">
              <w:rPr>
                <w:rFonts w:ascii="Arial" w:hAnsi="Arial" w:cs="Arial"/>
                <w:kern w:val="0"/>
                <w:sz w:val="22"/>
                <w:szCs w:val="24"/>
                <w:lang w:eastAsia="ru-RU"/>
              </w:rPr>
              <w:t>к</w:t>
            </w:r>
            <w:r w:rsidRPr="00782FC9">
              <w:rPr>
                <w:rFonts w:ascii="Arial" w:hAnsi="Arial" w:cs="Arial"/>
                <w:kern w:val="0"/>
                <w:sz w:val="22"/>
                <w:szCs w:val="24"/>
                <w:lang w:eastAsia="ru-RU"/>
              </w:rPr>
              <w:t xml:space="preserve">ультура </w:t>
            </w:r>
            <w:r w:rsidR="001150D0">
              <w:rPr>
                <w:rFonts w:ascii="Arial" w:hAnsi="Arial" w:cs="Arial"/>
                <w:kern w:val="0"/>
                <w:sz w:val="22"/>
                <w:szCs w:val="24"/>
                <w:lang w:eastAsia="ru-RU"/>
              </w:rPr>
              <w:t>Добринского</w:t>
            </w:r>
            <w:r w:rsidRPr="00A9743A">
              <w:rPr>
                <w:rFonts w:ascii="Arial" w:hAnsi="Arial" w:cs="Arial"/>
                <w:kern w:val="0"/>
                <w:sz w:val="22"/>
                <w:szCs w:val="24"/>
                <w:lang w:eastAsia="ru-RU"/>
              </w:rPr>
              <w:t xml:space="preserve"> сельского поселения</w:t>
            </w: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782FC9"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1814,8</w:t>
            </w:r>
          </w:p>
        </w:tc>
        <w:tc>
          <w:tcPr>
            <w:tcW w:w="851" w:type="dxa"/>
            <w:tcBorders>
              <w:top w:val="nil"/>
              <w:left w:val="nil"/>
              <w:bottom w:val="single" w:sz="4" w:space="0" w:color="auto"/>
              <w:right w:val="single" w:sz="4" w:space="0" w:color="auto"/>
            </w:tcBorders>
            <w:shd w:val="clear" w:color="auto" w:fill="auto"/>
            <w:noWrap/>
            <w:vAlign w:val="bottom"/>
          </w:tcPr>
          <w:p w:rsidR="00875158" w:rsidRPr="00A9743A" w:rsidRDefault="00782FC9" w:rsidP="0087515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2151,6</w:t>
            </w: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782FC9" w:rsidP="0087515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1275,9</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3F35B8" w:rsidP="003F35B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710</w:t>
            </w:r>
            <w:r w:rsidR="00782FC9">
              <w:rPr>
                <w:rFonts w:ascii="Arial" w:hAnsi="Arial" w:cs="Arial"/>
                <w:kern w:val="0"/>
                <w:sz w:val="22"/>
                <w:szCs w:val="24"/>
                <w:lang w:eastAsia="ru-RU"/>
              </w:rPr>
              <w:t>,</w:t>
            </w:r>
            <w:r>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tcPr>
          <w:p w:rsidR="00875158" w:rsidRPr="00782FC9" w:rsidRDefault="00782FC9">
            <w:pPr>
              <w:rPr>
                <w:rFonts w:ascii="Arial" w:hAnsi="Arial" w:cs="Arial"/>
                <w:sz w:val="22"/>
                <w:szCs w:val="22"/>
              </w:rPr>
            </w:pPr>
            <w:r w:rsidRPr="00782FC9">
              <w:rPr>
                <w:rFonts w:ascii="Arial" w:hAnsi="Arial" w:cs="Arial"/>
                <w:sz w:val="22"/>
                <w:szCs w:val="22"/>
              </w:rPr>
              <w:t>1003,8</w:t>
            </w:r>
          </w:p>
        </w:tc>
        <w:tc>
          <w:tcPr>
            <w:tcW w:w="850" w:type="dxa"/>
            <w:tcBorders>
              <w:top w:val="nil"/>
              <w:left w:val="nil"/>
              <w:bottom w:val="single" w:sz="4" w:space="0" w:color="auto"/>
              <w:right w:val="single" w:sz="4" w:space="0" w:color="auto"/>
            </w:tcBorders>
            <w:shd w:val="clear" w:color="auto" w:fill="auto"/>
            <w:noWrap/>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992"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c>
          <w:tcPr>
            <w:tcW w:w="925" w:type="dxa"/>
            <w:tcBorders>
              <w:top w:val="nil"/>
              <w:left w:val="nil"/>
              <w:bottom w:val="single" w:sz="4" w:space="0" w:color="auto"/>
              <w:right w:val="single" w:sz="4" w:space="0" w:color="auto"/>
            </w:tcBorders>
            <w:shd w:val="clear" w:color="auto" w:fill="auto"/>
            <w:vAlign w:val="bottom"/>
          </w:tcPr>
          <w:p w:rsidR="00875158" w:rsidRPr="00782FC9" w:rsidRDefault="00782FC9">
            <w:pPr>
              <w:rPr>
                <w:rFonts w:ascii="Arial" w:hAnsi="Arial" w:cs="Arial"/>
                <w:sz w:val="22"/>
                <w:szCs w:val="22"/>
              </w:rPr>
            </w:pPr>
            <w:r w:rsidRPr="00782FC9">
              <w:rPr>
                <w:rFonts w:ascii="Arial" w:hAnsi="Arial" w:cs="Arial"/>
                <w:sz w:val="22"/>
                <w:szCs w:val="22"/>
              </w:rPr>
              <w:t>985,3</w:t>
            </w: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501677"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D13707"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875158"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501677"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1814,8</w:t>
            </w:r>
          </w:p>
        </w:tc>
        <w:tc>
          <w:tcPr>
            <w:tcW w:w="851" w:type="dxa"/>
            <w:tcBorders>
              <w:top w:val="nil"/>
              <w:left w:val="nil"/>
              <w:bottom w:val="single" w:sz="4" w:space="0" w:color="auto"/>
              <w:right w:val="single" w:sz="4" w:space="0" w:color="auto"/>
            </w:tcBorders>
            <w:shd w:val="clear" w:color="auto" w:fill="auto"/>
            <w:noWrap/>
            <w:vAlign w:val="bottom"/>
          </w:tcPr>
          <w:p w:rsidR="00875158" w:rsidRPr="00A9743A" w:rsidRDefault="00501677" w:rsidP="0087515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2151,6</w:t>
            </w: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501677" w:rsidP="0087515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1275,9</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3F35B8" w:rsidP="003F35B8">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710</w:t>
            </w:r>
            <w:r w:rsidR="00501677">
              <w:rPr>
                <w:rFonts w:ascii="Arial" w:hAnsi="Arial" w:cs="Arial"/>
                <w:kern w:val="0"/>
                <w:sz w:val="22"/>
                <w:szCs w:val="24"/>
                <w:lang w:eastAsia="ru-RU"/>
              </w:rPr>
              <w:t>,</w:t>
            </w:r>
            <w:r>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tcPr>
          <w:p w:rsidR="00875158" w:rsidRPr="00501677" w:rsidRDefault="00501677">
            <w:pPr>
              <w:rPr>
                <w:rFonts w:ascii="Arial" w:hAnsi="Arial" w:cs="Arial"/>
                <w:sz w:val="22"/>
                <w:szCs w:val="22"/>
              </w:rPr>
            </w:pPr>
            <w:r w:rsidRPr="00501677">
              <w:rPr>
                <w:rFonts w:ascii="Arial" w:hAnsi="Arial" w:cs="Arial"/>
                <w:sz w:val="22"/>
                <w:szCs w:val="22"/>
              </w:rPr>
              <w:t>1003,8</w:t>
            </w:r>
          </w:p>
        </w:tc>
        <w:tc>
          <w:tcPr>
            <w:tcW w:w="850" w:type="dxa"/>
            <w:tcBorders>
              <w:top w:val="nil"/>
              <w:left w:val="nil"/>
              <w:bottom w:val="single" w:sz="4" w:space="0" w:color="auto"/>
              <w:right w:val="single" w:sz="4" w:space="0" w:color="auto"/>
            </w:tcBorders>
            <w:shd w:val="clear" w:color="auto" w:fill="auto"/>
            <w:noWrap/>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992"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925"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r>
      <w:tr w:rsidR="00A9743A" w:rsidRPr="00A9743A" w:rsidTr="00501677">
        <w:trPr>
          <w:trHeight w:val="61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875158">
            <w:pPr>
              <w:suppressAutoHyphens w:val="0"/>
              <w:ind w:right="-108"/>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36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875158" w:rsidRPr="00A9743A" w:rsidTr="00501677">
        <w:trPr>
          <w:trHeight w:val="300"/>
        </w:trPr>
        <w:tc>
          <w:tcPr>
            <w:tcW w:w="866" w:type="dxa"/>
            <w:vMerge w:val="restart"/>
            <w:tcBorders>
              <w:top w:val="nil"/>
              <w:left w:val="single" w:sz="4" w:space="0" w:color="auto"/>
              <w:bottom w:val="single" w:sz="4" w:space="0" w:color="000000"/>
              <w:right w:val="single" w:sz="4" w:space="0" w:color="auto"/>
            </w:tcBorders>
            <w:shd w:val="clear" w:color="auto" w:fill="auto"/>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4.2</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Создание условий для организации досуга и обеспечения жителей сельского поселения услугами организаций культуры</w:t>
            </w: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875158"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3F35B8" w:rsidP="003F35B8">
            <w:pPr>
              <w:suppressAutoHyphens w:val="0"/>
              <w:jc w:val="both"/>
              <w:rPr>
                <w:rFonts w:ascii="Arial" w:hAnsi="Arial" w:cs="Arial"/>
                <w:kern w:val="0"/>
                <w:sz w:val="22"/>
                <w:szCs w:val="24"/>
                <w:lang w:eastAsia="ru-RU"/>
              </w:rPr>
            </w:pPr>
            <w:r>
              <w:rPr>
                <w:rFonts w:ascii="Arial" w:hAnsi="Arial" w:cs="Arial"/>
                <w:kern w:val="0"/>
                <w:sz w:val="22"/>
                <w:szCs w:val="24"/>
                <w:lang w:eastAsia="ru-RU"/>
              </w:rPr>
              <w:t>502</w:t>
            </w:r>
            <w:r w:rsidR="00501677">
              <w:rPr>
                <w:rFonts w:ascii="Arial" w:hAnsi="Arial" w:cs="Arial"/>
                <w:kern w:val="0"/>
                <w:sz w:val="22"/>
                <w:szCs w:val="24"/>
                <w:lang w:eastAsia="ru-RU"/>
              </w:rPr>
              <w:t>,</w:t>
            </w:r>
            <w:r>
              <w:rPr>
                <w:rFonts w:ascii="Arial" w:hAnsi="Arial" w:cs="Arial"/>
                <w:kern w:val="0"/>
                <w:sz w:val="22"/>
                <w:szCs w:val="24"/>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875158" w:rsidRPr="00A9743A" w:rsidRDefault="00501677" w:rsidP="005040DD">
            <w:pPr>
              <w:suppressAutoHyphens w:val="0"/>
              <w:jc w:val="both"/>
              <w:rPr>
                <w:rFonts w:ascii="Arial" w:hAnsi="Arial" w:cs="Arial"/>
                <w:kern w:val="0"/>
                <w:sz w:val="22"/>
                <w:szCs w:val="24"/>
                <w:lang w:eastAsia="ru-RU"/>
              </w:rPr>
            </w:pPr>
            <w:r>
              <w:rPr>
                <w:rFonts w:ascii="Arial" w:hAnsi="Arial" w:cs="Arial"/>
                <w:kern w:val="0"/>
                <w:sz w:val="22"/>
                <w:szCs w:val="24"/>
                <w:lang w:eastAsia="ru-RU"/>
              </w:rPr>
              <w:t>1003,8</w:t>
            </w:r>
          </w:p>
        </w:tc>
        <w:tc>
          <w:tcPr>
            <w:tcW w:w="850" w:type="dxa"/>
            <w:tcBorders>
              <w:top w:val="nil"/>
              <w:left w:val="nil"/>
              <w:bottom w:val="single" w:sz="4" w:space="0" w:color="auto"/>
              <w:right w:val="single" w:sz="4" w:space="0" w:color="auto"/>
            </w:tcBorders>
            <w:shd w:val="clear" w:color="auto" w:fill="auto"/>
            <w:noWrap/>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992"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925"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5040DD">
            <w:pPr>
              <w:suppressAutoHyphens w:val="0"/>
              <w:jc w:val="both"/>
              <w:rPr>
                <w:rFonts w:ascii="Arial" w:hAnsi="Arial" w:cs="Arial"/>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501677"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D13707"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5040DD">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5040DD">
            <w:pPr>
              <w:suppressAutoHyphens w:val="0"/>
              <w:jc w:val="both"/>
              <w:rPr>
                <w:rFonts w:ascii="Arial" w:hAnsi="Arial" w:cs="Arial"/>
                <w:kern w:val="0"/>
                <w:sz w:val="22"/>
                <w:szCs w:val="24"/>
                <w:lang w:eastAsia="ru-RU"/>
              </w:rPr>
            </w:pPr>
          </w:p>
        </w:tc>
      </w:tr>
      <w:tr w:rsidR="00875158"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875158"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3F35B8" w:rsidP="003F35B8">
            <w:pPr>
              <w:suppressAutoHyphens w:val="0"/>
              <w:jc w:val="both"/>
              <w:rPr>
                <w:rFonts w:ascii="Arial" w:hAnsi="Arial" w:cs="Arial"/>
                <w:kern w:val="0"/>
                <w:sz w:val="22"/>
                <w:szCs w:val="24"/>
                <w:lang w:eastAsia="ru-RU"/>
              </w:rPr>
            </w:pPr>
            <w:r>
              <w:rPr>
                <w:rFonts w:ascii="Arial" w:hAnsi="Arial" w:cs="Arial"/>
                <w:kern w:val="0"/>
                <w:sz w:val="22"/>
                <w:szCs w:val="24"/>
                <w:lang w:eastAsia="ru-RU"/>
              </w:rPr>
              <w:t>502,5</w:t>
            </w:r>
          </w:p>
        </w:tc>
        <w:tc>
          <w:tcPr>
            <w:tcW w:w="993" w:type="dxa"/>
            <w:tcBorders>
              <w:top w:val="nil"/>
              <w:left w:val="nil"/>
              <w:bottom w:val="single" w:sz="4" w:space="0" w:color="auto"/>
              <w:right w:val="single" w:sz="4" w:space="0" w:color="auto"/>
            </w:tcBorders>
            <w:shd w:val="clear" w:color="auto" w:fill="auto"/>
            <w:noWrap/>
            <w:vAlign w:val="bottom"/>
          </w:tcPr>
          <w:p w:rsidR="00875158" w:rsidRPr="00501677" w:rsidRDefault="00501677">
            <w:pPr>
              <w:rPr>
                <w:rFonts w:ascii="Arial" w:hAnsi="Arial" w:cs="Arial"/>
                <w:sz w:val="22"/>
                <w:szCs w:val="22"/>
              </w:rPr>
            </w:pPr>
            <w:r w:rsidRPr="00501677">
              <w:rPr>
                <w:rFonts w:ascii="Arial" w:hAnsi="Arial" w:cs="Arial"/>
                <w:sz w:val="22"/>
                <w:szCs w:val="22"/>
              </w:rPr>
              <w:t>1003,8</w:t>
            </w:r>
          </w:p>
        </w:tc>
        <w:tc>
          <w:tcPr>
            <w:tcW w:w="850" w:type="dxa"/>
            <w:tcBorders>
              <w:top w:val="nil"/>
              <w:left w:val="nil"/>
              <w:bottom w:val="single" w:sz="4" w:space="0" w:color="auto"/>
              <w:right w:val="single" w:sz="4" w:space="0" w:color="auto"/>
            </w:tcBorders>
            <w:shd w:val="clear" w:color="auto" w:fill="auto"/>
            <w:noWrap/>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1"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850"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992"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c>
          <w:tcPr>
            <w:tcW w:w="925" w:type="dxa"/>
            <w:tcBorders>
              <w:top w:val="nil"/>
              <w:left w:val="nil"/>
              <w:bottom w:val="single" w:sz="4" w:space="0" w:color="auto"/>
              <w:right w:val="single" w:sz="4" w:space="0" w:color="auto"/>
            </w:tcBorders>
            <w:shd w:val="clear" w:color="auto" w:fill="auto"/>
            <w:vAlign w:val="bottom"/>
          </w:tcPr>
          <w:p w:rsidR="00875158" w:rsidRPr="00501677" w:rsidRDefault="00501677">
            <w:pPr>
              <w:rPr>
                <w:rFonts w:ascii="Arial" w:hAnsi="Arial" w:cs="Arial"/>
                <w:sz w:val="22"/>
                <w:szCs w:val="22"/>
              </w:rPr>
            </w:pPr>
            <w:r w:rsidRPr="00501677">
              <w:rPr>
                <w:rFonts w:ascii="Arial" w:hAnsi="Arial" w:cs="Arial"/>
                <w:sz w:val="22"/>
                <w:szCs w:val="22"/>
              </w:rPr>
              <w:t>985,3</w:t>
            </w:r>
          </w:p>
        </w:tc>
      </w:tr>
      <w:tr w:rsidR="00A9743A" w:rsidRPr="00A9743A" w:rsidTr="00501677">
        <w:trPr>
          <w:trHeight w:val="33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30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875158" w:rsidRPr="00A9743A" w:rsidTr="00501677">
        <w:trPr>
          <w:trHeight w:val="276"/>
        </w:trPr>
        <w:tc>
          <w:tcPr>
            <w:tcW w:w="866" w:type="dxa"/>
            <w:vMerge w:val="restart"/>
            <w:tcBorders>
              <w:top w:val="nil"/>
              <w:left w:val="single" w:sz="4" w:space="0" w:color="auto"/>
              <w:bottom w:val="single" w:sz="4" w:space="0" w:color="000000"/>
              <w:right w:val="single" w:sz="4" w:space="0" w:color="auto"/>
            </w:tcBorders>
            <w:shd w:val="clear" w:color="auto" w:fill="auto"/>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Подпрограмма 5</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Безопасность на территории сельского поселения</w:t>
            </w: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29789F"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tcPr>
          <w:p w:rsidR="00875158" w:rsidRPr="00A9743A" w:rsidRDefault="0029789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29789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3F35B8"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w:t>
            </w:r>
            <w:r w:rsidR="00875158" w:rsidRPr="00A9743A">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tcPr>
          <w:p w:rsidR="00875158" w:rsidRPr="00A9743A" w:rsidRDefault="0029789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29789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875158" w:rsidRPr="00A9743A" w:rsidRDefault="0029789F" w:rsidP="0029789F">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vAlign w:val="bottom"/>
          </w:tcPr>
          <w:p w:rsidR="00875158" w:rsidRPr="00A9743A" w:rsidRDefault="0029789F" w:rsidP="0029789F">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25"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875158"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29789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875158" w:rsidRPr="00A9743A">
              <w:rPr>
                <w:rFonts w:ascii="Arial" w:hAnsi="Arial" w:cs="Arial"/>
                <w:kern w:val="0"/>
                <w:sz w:val="22"/>
                <w:szCs w:val="24"/>
                <w:lang w:eastAsia="ru-RU"/>
              </w:rPr>
              <w:t>бюджет</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875158"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r>
      <w:tr w:rsidR="00875158"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875158"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29789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3F35B8"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w:t>
            </w:r>
            <w:r w:rsidR="00875158" w:rsidRPr="00A9743A">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tcPr>
          <w:p w:rsidR="00875158" w:rsidRPr="00A9743A" w:rsidRDefault="0029789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29789F"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25" w:type="dxa"/>
            <w:tcBorders>
              <w:top w:val="nil"/>
              <w:left w:val="nil"/>
              <w:bottom w:val="single" w:sz="4" w:space="0" w:color="auto"/>
              <w:right w:val="single" w:sz="4" w:space="0" w:color="auto"/>
            </w:tcBorders>
            <w:shd w:val="clear" w:color="auto" w:fill="auto"/>
            <w:vAlign w:val="bottom"/>
          </w:tcPr>
          <w:p w:rsidR="00875158" w:rsidRPr="00A9743A" w:rsidRDefault="0029789F"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r>
      <w:tr w:rsidR="00A9743A" w:rsidRPr="00A9743A" w:rsidTr="00501677">
        <w:trPr>
          <w:trHeight w:val="63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76"/>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300"/>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875158" w:rsidRPr="00A9743A" w:rsidTr="00501677">
        <w:trPr>
          <w:trHeight w:val="450"/>
        </w:trPr>
        <w:tc>
          <w:tcPr>
            <w:tcW w:w="866" w:type="dxa"/>
            <w:vMerge w:val="restart"/>
            <w:tcBorders>
              <w:top w:val="nil"/>
              <w:left w:val="single" w:sz="4" w:space="0" w:color="auto"/>
              <w:bottom w:val="single" w:sz="4" w:space="0" w:color="000000"/>
              <w:right w:val="single" w:sz="4" w:space="0" w:color="auto"/>
            </w:tcBorders>
            <w:shd w:val="clear" w:color="auto" w:fill="auto"/>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Основное мероприятие 5.1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Участие в предупреждении и ликвидации последствий чрезвычайных ситуаций в границах сельского поселения</w:t>
            </w:r>
          </w:p>
        </w:tc>
        <w:tc>
          <w:tcPr>
            <w:tcW w:w="1134" w:type="dxa"/>
            <w:tcBorders>
              <w:top w:val="nil"/>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всего, в том числе:</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2B60A2"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tcPr>
          <w:p w:rsidR="00875158" w:rsidRPr="00A9743A" w:rsidRDefault="002B60A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2B60A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875158" w:rsidRPr="00A9743A" w:rsidRDefault="003F35B8"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w:t>
            </w:r>
            <w:r w:rsidR="00875158" w:rsidRPr="00A9743A">
              <w:rPr>
                <w:rFonts w:ascii="Arial" w:hAnsi="Arial" w:cs="Arial"/>
                <w:kern w:val="0"/>
                <w:sz w:val="22"/>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tcPr>
          <w:p w:rsidR="00875158" w:rsidRPr="00A9743A" w:rsidRDefault="002B60A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875158" w:rsidRPr="00A9743A" w:rsidRDefault="002B60A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875158" w:rsidRDefault="002B60A2">
            <w:r>
              <w:rPr>
                <w:rFonts w:ascii="Arial" w:hAnsi="Arial" w:cs="Arial"/>
                <w:kern w:val="0"/>
                <w:sz w:val="22"/>
                <w:szCs w:val="24"/>
                <w:lang w:eastAsia="ru-RU"/>
              </w:rPr>
              <w:t>2</w:t>
            </w:r>
            <w:r w:rsidR="00875158" w:rsidRPr="00D62D12">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875158" w:rsidRDefault="002B60A2">
            <w:r>
              <w:rPr>
                <w:rFonts w:ascii="Arial" w:hAnsi="Arial" w:cs="Arial"/>
                <w:kern w:val="0"/>
                <w:sz w:val="22"/>
                <w:szCs w:val="24"/>
                <w:lang w:eastAsia="ru-RU"/>
              </w:rPr>
              <w:t>2</w:t>
            </w:r>
            <w:r w:rsidR="00875158" w:rsidRPr="00D62D12">
              <w:rPr>
                <w:rFonts w:ascii="Arial" w:hAnsi="Arial" w:cs="Arial"/>
                <w:kern w:val="0"/>
                <w:sz w:val="22"/>
                <w:szCs w:val="24"/>
                <w:lang w:eastAsia="ru-RU"/>
              </w:rPr>
              <w:t>,0</w:t>
            </w:r>
          </w:p>
        </w:tc>
        <w:tc>
          <w:tcPr>
            <w:tcW w:w="851" w:type="dxa"/>
            <w:tcBorders>
              <w:top w:val="nil"/>
              <w:left w:val="nil"/>
              <w:bottom w:val="single" w:sz="4" w:space="0" w:color="auto"/>
              <w:right w:val="single" w:sz="4" w:space="0" w:color="auto"/>
            </w:tcBorders>
            <w:shd w:val="clear" w:color="auto" w:fill="auto"/>
            <w:vAlign w:val="bottom"/>
          </w:tcPr>
          <w:p w:rsidR="00875158" w:rsidRDefault="002B60A2">
            <w:r>
              <w:rPr>
                <w:rFonts w:ascii="Arial" w:hAnsi="Arial" w:cs="Arial"/>
                <w:kern w:val="0"/>
                <w:sz w:val="22"/>
                <w:szCs w:val="24"/>
                <w:lang w:eastAsia="ru-RU"/>
              </w:rPr>
              <w:t>2</w:t>
            </w:r>
            <w:r w:rsidR="00875158" w:rsidRPr="00D62D12">
              <w:rPr>
                <w:rFonts w:ascii="Arial" w:hAnsi="Arial" w:cs="Arial"/>
                <w:kern w:val="0"/>
                <w:sz w:val="22"/>
                <w:szCs w:val="24"/>
                <w:lang w:eastAsia="ru-RU"/>
              </w:rPr>
              <w:t>,0</w:t>
            </w:r>
          </w:p>
        </w:tc>
        <w:tc>
          <w:tcPr>
            <w:tcW w:w="850" w:type="dxa"/>
            <w:tcBorders>
              <w:top w:val="nil"/>
              <w:left w:val="nil"/>
              <w:bottom w:val="single" w:sz="4" w:space="0" w:color="auto"/>
              <w:right w:val="single" w:sz="4" w:space="0" w:color="auto"/>
            </w:tcBorders>
            <w:shd w:val="clear" w:color="auto" w:fill="auto"/>
            <w:vAlign w:val="bottom"/>
          </w:tcPr>
          <w:p w:rsidR="00875158" w:rsidRDefault="002B60A2">
            <w:r>
              <w:rPr>
                <w:rFonts w:ascii="Arial" w:hAnsi="Arial" w:cs="Arial"/>
                <w:kern w:val="0"/>
                <w:sz w:val="22"/>
                <w:szCs w:val="24"/>
                <w:lang w:eastAsia="ru-RU"/>
              </w:rPr>
              <w:t>2</w:t>
            </w:r>
            <w:r w:rsidR="00875158" w:rsidRPr="00D62D12">
              <w:rPr>
                <w:rFonts w:ascii="Arial" w:hAnsi="Arial" w:cs="Arial"/>
                <w:kern w:val="0"/>
                <w:sz w:val="22"/>
                <w:szCs w:val="24"/>
                <w:lang w:eastAsia="ru-RU"/>
              </w:rPr>
              <w:t>,0</w:t>
            </w:r>
          </w:p>
        </w:tc>
        <w:tc>
          <w:tcPr>
            <w:tcW w:w="992" w:type="dxa"/>
            <w:tcBorders>
              <w:top w:val="nil"/>
              <w:left w:val="nil"/>
              <w:bottom w:val="single" w:sz="4" w:space="0" w:color="auto"/>
              <w:right w:val="single" w:sz="4" w:space="0" w:color="auto"/>
            </w:tcBorders>
            <w:shd w:val="clear" w:color="auto" w:fill="auto"/>
            <w:vAlign w:val="bottom"/>
          </w:tcPr>
          <w:p w:rsidR="00875158" w:rsidRDefault="002B60A2">
            <w:r>
              <w:rPr>
                <w:rFonts w:ascii="Arial" w:hAnsi="Arial" w:cs="Arial"/>
                <w:kern w:val="0"/>
                <w:sz w:val="22"/>
                <w:szCs w:val="24"/>
                <w:lang w:eastAsia="ru-RU"/>
              </w:rPr>
              <w:t>2,</w:t>
            </w:r>
            <w:r w:rsidR="00875158" w:rsidRPr="00D62D12">
              <w:rPr>
                <w:rFonts w:ascii="Arial" w:hAnsi="Arial" w:cs="Arial"/>
                <w:kern w:val="0"/>
                <w:sz w:val="22"/>
                <w:szCs w:val="24"/>
                <w:lang w:eastAsia="ru-RU"/>
              </w:rPr>
              <w:t>0</w:t>
            </w:r>
          </w:p>
        </w:tc>
        <w:tc>
          <w:tcPr>
            <w:tcW w:w="925" w:type="dxa"/>
            <w:tcBorders>
              <w:top w:val="nil"/>
              <w:left w:val="nil"/>
              <w:bottom w:val="single" w:sz="4" w:space="0" w:color="auto"/>
              <w:right w:val="single" w:sz="4" w:space="0" w:color="auto"/>
            </w:tcBorders>
            <w:shd w:val="clear" w:color="auto" w:fill="auto"/>
            <w:vAlign w:val="bottom"/>
          </w:tcPr>
          <w:p w:rsidR="00875158" w:rsidRDefault="002B60A2">
            <w:r>
              <w:rPr>
                <w:rFonts w:ascii="Arial" w:hAnsi="Arial" w:cs="Arial"/>
                <w:kern w:val="0"/>
                <w:sz w:val="22"/>
                <w:szCs w:val="24"/>
                <w:lang w:eastAsia="ru-RU"/>
              </w:rPr>
              <w:t>2</w:t>
            </w:r>
            <w:r w:rsidR="00875158" w:rsidRPr="00D62D12">
              <w:rPr>
                <w:rFonts w:ascii="Arial" w:hAnsi="Arial" w:cs="Arial"/>
                <w:kern w:val="0"/>
                <w:sz w:val="22"/>
                <w:szCs w:val="24"/>
                <w:lang w:eastAsia="ru-RU"/>
              </w:rPr>
              <w:t>,0</w:t>
            </w:r>
          </w:p>
        </w:tc>
      </w:tr>
      <w:tr w:rsidR="00A9743A" w:rsidRPr="00A9743A" w:rsidTr="00501677">
        <w:trPr>
          <w:trHeight w:val="25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7F2064">
            <w:pPr>
              <w:suppressAutoHyphens w:val="0"/>
              <w:ind w:firstLine="567"/>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875158" w:rsidRPr="00A9743A" w:rsidTr="00501677">
        <w:trPr>
          <w:trHeight w:val="255"/>
        </w:trPr>
        <w:tc>
          <w:tcPr>
            <w:tcW w:w="866"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875158" w:rsidRPr="00A9743A" w:rsidRDefault="00875158" w:rsidP="007F2064">
            <w:pPr>
              <w:suppressAutoHyphens w:val="0"/>
              <w:ind w:firstLine="567"/>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2B60A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 xml:space="preserve">областной </w:t>
            </w:r>
            <w:r w:rsidR="00875158" w:rsidRPr="00A9743A">
              <w:rPr>
                <w:rFonts w:ascii="Arial" w:hAnsi="Arial" w:cs="Arial"/>
                <w:kern w:val="0"/>
                <w:sz w:val="22"/>
                <w:szCs w:val="24"/>
                <w:lang w:eastAsia="ru-RU"/>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875158" w:rsidP="00A9743A">
            <w:pPr>
              <w:suppressAutoHyphens w:val="0"/>
              <w:ind w:right="-108"/>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c>
          <w:tcPr>
            <w:tcW w:w="925"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875158" w:rsidP="0051774C">
            <w:pPr>
              <w:suppressAutoHyphens w:val="0"/>
              <w:jc w:val="both"/>
              <w:rPr>
                <w:rFonts w:ascii="Arial" w:hAnsi="Arial" w:cs="Arial"/>
                <w:kern w:val="0"/>
                <w:sz w:val="22"/>
                <w:szCs w:val="24"/>
                <w:lang w:eastAsia="ru-RU"/>
              </w:rPr>
            </w:pPr>
          </w:p>
        </w:tc>
      </w:tr>
      <w:tr w:rsidR="00875158" w:rsidRPr="00A9743A" w:rsidTr="00501677">
        <w:trPr>
          <w:trHeight w:val="255"/>
        </w:trPr>
        <w:tc>
          <w:tcPr>
            <w:tcW w:w="866" w:type="dxa"/>
            <w:vMerge/>
            <w:tcBorders>
              <w:top w:val="nil"/>
              <w:left w:val="single" w:sz="4" w:space="0" w:color="auto"/>
              <w:bottom w:val="single" w:sz="4" w:space="0" w:color="000000"/>
              <w:right w:val="single" w:sz="4" w:space="0" w:color="auto"/>
            </w:tcBorders>
            <w:vAlign w:val="center"/>
          </w:tcPr>
          <w:p w:rsidR="00875158" w:rsidRPr="00A9743A" w:rsidRDefault="00875158"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875158" w:rsidRPr="00A9743A" w:rsidRDefault="00875158" w:rsidP="007F2064">
            <w:pPr>
              <w:suppressAutoHyphens w:val="0"/>
              <w:ind w:firstLine="567"/>
              <w:jc w:val="both"/>
              <w:rPr>
                <w:rFonts w:ascii="Arial" w:hAnsi="Arial" w:cs="Arial"/>
                <w:kern w:val="0"/>
                <w:sz w:val="22"/>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местный 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2B60A2" w:rsidP="00A9743A">
            <w:pPr>
              <w:suppressAutoHyphens w:val="0"/>
              <w:ind w:right="-108"/>
              <w:jc w:val="both"/>
              <w:rPr>
                <w:rFonts w:ascii="Arial" w:hAnsi="Arial" w:cs="Arial"/>
                <w:kern w:val="0"/>
                <w:sz w:val="22"/>
                <w:szCs w:val="24"/>
                <w:lang w:eastAsia="ru-RU"/>
              </w:rPr>
            </w:pPr>
            <w:r>
              <w:rPr>
                <w:rFonts w:ascii="Arial" w:hAnsi="Arial" w:cs="Arial"/>
                <w:kern w:val="0"/>
                <w:sz w:val="22"/>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875158"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2B60A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3F35B8"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0</w:t>
            </w:r>
            <w:r w:rsidR="00875158" w:rsidRPr="00A9743A">
              <w:rPr>
                <w:rFonts w:ascii="Arial" w:hAnsi="Arial" w:cs="Arial"/>
                <w:kern w:val="0"/>
                <w:sz w:val="22"/>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2B60A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75158" w:rsidRPr="00A9743A" w:rsidRDefault="002B60A2" w:rsidP="0029282E">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2B60A2"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2B60A2"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2B60A2"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2B60A2"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2B60A2"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c>
          <w:tcPr>
            <w:tcW w:w="925" w:type="dxa"/>
            <w:tcBorders>
              <w:top w:val="single" w:sz="4" w:space="0" w:color="auto"/>
              <w:left w:val="nil"/>
              <w:bottom w:val="single" w:sz="4" w:space="0" w:color="auto"/>
              <w:right w:val="single" w:sz="4" w:space="0" w:color="auto"/>
            </w:tcBorders>
            <w:shd w:val="clear" w:color="auto" w:fill="auto"/>
            <w:vAlign w:val="bottom"/>
          </w:tcPr>
          <w:p w:rsidR="00875158" w:rsidRPr="00A9743A" w:rsidRDefault="002B60A2" w:rsidP="0051774C">
            <w:pPr>
              <w:suppressAutoHyphens w:val="0"/>
              <w:jc w:val="both"/>
              <w:rPr>
                <w:rFonts w:ascii="Arial" w:hAnsi="Arial" w:cs="Arial"/>
                <w:kern w:val="0"/>
                <w:sz w:val="22"/>
                <w:szCs w:val="24"/>
                <w:lang w:eastAsia="ru-RU"/>
              </w:rPr>
            </w:pPr>
            <w:r>
              <w:rPr>
                <w:rFonts w:ascii="Arial" w:hAnsi="Arial" w:cs="Arial"/>
                <w:kern w:val="0"/>
                <w:sz w:val="22"/>
                <w:szCs w:val="24"/>
                <w:lang w:eastAsia="ru-RU"/>
              </w:rPr>
              <w:t>2</w:t>
            </w:r>
            <w:r w:rsidR="00875158" w:rsidRPr="00A9743A">
              <w:rPr>
                <w:rFonts w:ascii="Arial" w:hAnsi="Arial" w:cs="Arial"/>
                <w:kern w:val="0"/>
                <w:sz w:val="22"/>
                <w:szCs w:val="24"/>
                <w:lang w:eastAsia="ru-RU"/>
              </w:rPr>
              <w:t>,0</w:t>
            </w:r>
          </w:p>
        </w:tc>
      </w:tr>
      <w:tr w:rsidR="00A9743A" w:rsidRPr="00A9743A" w:rsidTr="00501677">
        <w:trPr>
          <w:trHeight w:val="25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7F2064">
            <w:pPr>
              <w:suppressAutoHyphens w:val="0"/>
              <w:ind w:firstLine="567"/>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color w:val="000000"/>
                <w:kern w:val="0"/>
                <w:sz w:val="22"/>
                <w:szCs w:val="24"/>
                <w:lang w:eastAsia="ru-RU"/>
              </w:rPr>
            </w:pPr>
            <w:r w:rsidRPr="00A9743A">
              <w:rPr>
                <w:rFonts w:ascii="Arial" w:hAnsi="Arial" w:cs="Arial"/>
                <w:color w:val="000000"/>
                <w:kern w:val="0"/>
                <w:sz w:val="22"/>
                <w:szCs w:val="24"/>
                <w:lang w:eastAsia="ru-RU"/>
              </w:rPr>
              <w:t>внебюджетные фонды</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255"/>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7F2064">
            <w:pPr>
              <w:suppressAutoHyphens w:val="0"/>
              <w:ind w:firstLine="567"/>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юридические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r w:rsidR="00A9743A" w:rsidRPr="00A9743A" w:rsidTr="00501677">
        <w:trPr>
          <w:trHeight w:val="77"/>
        </w:trPr>
        <w:tc>
          <w:tcPr>
            <w:tcW w:w="866" w:type="dxa"/>
            <w:vMerge/>
            <w:tcBorders>
              <w:top w:val="nil"/>
              <w:left w:val="single" w:sz="4" w:space="0" w:color="auto"/>
              <w:bottom w:val="single" w:sz="4" w:space="0" w:color="000000"/>
              <w:right w:val="single" w:sz="4" w:space="0" w:color="auto"/>
            </w:tcBorders>
            <w:vAlign w:val="center"/>
          </w:tcPr>
          <w:p w:rsidR="00D13707" w:rsidRPr="00A9743A" w:rsidRDefault="00D13707" w:rsidP="0029282E">
            <w:pPr>
              <w:suppressAutoHyphens w:val="0"/>
              <w:jc w:val="both"/>
              <w:rPr>
                <w:rFonts w:ascii="Arial" w:hAnsi="Arial" w:cs="Arial"/>
                <w:kern w:val="0"/>
                <w:sz w:val="22"/>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D13707" w:rsidRPr="00A9743A" w:rsidRDefault="00D13707" w:rsidP="007F2064">
            <w:pPr>
              <w:suppressAutoHyphens w:val="0"/>
              <w:ind w:firstLine="567"/>
              <w:jc w:val="both"/>
              <w:rPr>
                <w:rFonts w:ascii="Arial" w:hAnsi="Arial" w:cs="Arial"/>
                <w:kern w:val="0"/>
                <w:sz w:val="22"/>
                <w:szCs w:val="24"/>
                <w:lang w:eastAsia="ru-RU"/>
              </w:rPr>
            </w:pPr>
          </w:p>
        </w:tc>
        <w:tc>
          <w:tcPr>
            <w:tcW w:w="1134" w:type="dxa"/>
            <w:tcBorders>
              <w:top w:val="nil"/>
              <w:left w:val="nil"/>
              <w:bottom w:val="single" w:sz="4" w:space="0" w:color="auto"/>
              <w:right w:val="single" w:sz="4" w:space="0" w:color="auto"/>
            </w:tcBorders>
            <w:shd w:val="clear" w:color="auto" w:fill="auto"/>
          </w:tcPr>
          <w:p w:rsidR="00D13707" w:rsidRPr="00A9743A" w:rsidRDefault="00D13707" w:rsidP="0029282E">
            <w:pPr>
              <w:suppressAutoHyphens w:val="0"/>
              <w:jc w:val="both"/>
              <w:rPr>
                <w:rFonts w:ascii="Arial" w:hAnsi="Arial" w:cs="Arial"/>
                <w:kern w:val="0"/>
                <w:sz w:val="22"/>
                <w:szCs w:val="24"/>
                <w:lang w:eastAsia="ru-RU"/>
              </w:rPr>
            </w:pPr>
            <w:r w:rsidRPr="00A9743A">
              <w:rPr>
                <w:rFonts w:ascii="Arial" w:hAnsi="Arial" w:cs="Arial"/>
                <w:kern w:val="0"/>
                <w:sz w:val="22"/>
                <w:szCs w:val="24"/>
                <w:lang w:eastAsia="ru-RU"/>
              </w:rPr>
              <w:t>физические лица</w:t>
            </w: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A9743A">
            <w:pPr>
              <w:suppressAutoHyphens w:val="0"/>
              <w:ind w:right="-108"/>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c>
          <w:tcPr>
            <w:tcW w:w="925" w:type="dxa"/>
            <w:tcBorders>
              <w:top w:val="nil"/>
              <w:left w:val="nil"/>
              <w:bottom w:val="single" w:sz="4" w:space="0" w:color="auto"/>
              <w:right w:val="single" w:sz="4" w:space="0" w:color="auto"/>
            </w:tcBorders>
            <w:shd w:val="clear" w:color="auto" w:fill="auto"/>
            <w:vAlign w:val="bottom"/>
          </w:tcPr>
          <w:p w:rsidR="00D13707" w:rsidRPr="00A9743A" w:rsidRDefault="00D13707" w:rsidP="0029282E">
            <w:pPr>
              <w:suppressAutoHyphens w:val="0"/>
              <w:jc w:val="both"/>
              <w:rPr>
                <w:rFonts w:ascii="Arial" w:hAnsi="Arial" w:cs="Arial"/>
                <w:kern w:val="0"/>
                <w:sz w:val="22"/>
                <w:szCs w:val="24"/>
                <w:lang w:eastAsia="ru-RU"/>
              </w:rPr>
            </w:pPr>
          </w:p>
        </w:tc>
      </w:tr>
    </w:tbl>
    <w:p w:rsidR="001A4CC1" w:rsidRPr="00A9743A" w:rsidRDefault="001A4CC1" w:rsidP="007F2064">
      <w:pPr>
        <w:ind w:firstLine="567"/>
        <w:jc w:val="both"/>
        <w:rPr>
          <w:rFonts w:ascii="Arial" w:hAnsi="Arial" w:cs="Arial"/>
          <w:sz w:val="22"/>
          <w:szCs w:val="24"/>
        </w:rPr>
      </w:pPr>
      <w:r w:rsidRPr="00A9743A">
        <w:rPr>
          <w:rFonts w:ascii="Arial" w:hAnsi="Arial" w:cs="Arial"/>
          <w:sz w:val="22"/>
          <w:szCs w:val="24"/>
        </w:rPr>
        <w:br w:type="page"/>
      </w:r>
    </w:p>
    <w:tbl>
      <w:tblPr>
        <w:tblW w:w="15546" w:type="dxa"/>
        <w:tblInd w:w="-601" w:type="dxa"/>
        <w:tblLayout w:type="fixed"/>
        <w:tblLook w:val="04A0" w:firstRow="1" w:lastRow="0" w:firstColumn="1" w:lastColumn="0" w:noHBand="0" w:noVBand="1"/>
      </w:tblPr>
      <w:tblGrid>
        <w:gridCol w:w="709"/>
        <w:gridCol w:w="1431"/>
        <w:gridCol w:w="1971"/>
        <w:gridCol w:w="2127"/>
        <w:gridCol w:w="1134"/>
        <w:gridCol w:w="1417"/>
        <w:gridCol w:w="2410"/>
        <w:gridCol w:w="2126"/>
        <w:gridCol w:w="2221"/>
      </w:tblGrid>
      <w:tr w:rsidR="009B7109" w:rsidRPr="00AE0A6C" w:rsidTr="00F001BD">
        <w:trPr>
          <w:trHeight w:val="68"/>
        </w:trPr>
        <w:tc>
          <w:tcPr>
            <w:tcW w:w="709" w:type="dxa"/>
            <w:tcBorders>
              <w:top w:val="nil"/>
              <w:left w:val="nil"/>
              <w:bottom w:val="nil"/>
              <w:right w:val="nil"/>
            </w:tcBorders>
            <w:shd w:val="clear" w:color="auto" w:fill="auto"/>
            <w:noWrap/>
            <w:vAlign w:val="bottom"/>
          </w:tcPr>
          <w:p w:rsidR="009B7109" w:rsidRPr="00AE0A6C" w:rsidRDefault="009B7109" w:rsidP="007F2064">
            <w:pPr>
              <w:suppressAutoHyphens w:val="0"/>
              <w:ind w:firstLine="567"/>
              <w:jc w:val="both"/>
              <w:rPr>
                <w:rFonts w:ascii="Arial" w:hAnsi="Arial" w:cs="Arial"/>
                <w:kern w:val="0"/>
                <w:sz w:val="24"/>
                <w:szCs w:val="24"/>
                <w:lang w:eastAsia="ru-RU"/>
              </w:rPr>
            </w:pPr>
          </w:p>
        </w:tc>
        <w:tc>
          <w:tcPr>
            <w:tcW w:w="1431" w:type="dxa"/>
            <w:tcBorders>
              <w:top w:val="nil"/>
              <w:left w:val="nil"/>
              <w:bottom w:val="nil"/>
              <w:right w:val="nil"/>
            </w:tcBorders>
            <w:shd w:val="clear" w:color="auto" w:fill="auto"/>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13406" w:type="dxa"/>
            <w:gridSpan w:val="7"/>
            <w:tcBorders>
              <w:top w:val="nil"/>
              <w:left w:val="nil"/>
              <w:bottom w:val="single" w:sz="4" w:space="0" w:color="auto"/>
              <w:right w:val="nil"/>
            </w:tcBorders>
            <w:shd w:val="clear" w:color="auto" w:fill="auto"/>
            <w:vAlign w:val="center"/>
          </w:tcPr>
          <w:p w:rsidR="002903D4" w:rsidRPr="00AE0A6C" w:rsidRDefault="009B7109" w:rsidP="0029282E">
            <w:pPr>
              <w:suppressAutoHyphens w:val="0"/>
              <w:ind w:firstLine="567"/>
              <w:jc w:val="right"/>
              <w:rPr>
                <w:rFonts w:ascii="Arial" w:hAnsi="Arial" w:cs="Arial"/>
                <w:color w:val="000000"/>
                <w:kern w:val="0"/>
                <w:sz w:val="24"/>
                <w:szCs w:val="24"/>
                <w:lang w:eastAsia="ru-RU"/>
              </w:rPr>
            </w:pPr>
            <w:r w:rsidRPr="00AE0A6C">
              <w:rPr>
                <w:rFonts w:ascii="Arial" w:hAnsi="Arial" w:cs="Arial"/>
                <w:color w:val="000000"/>
                <w:kern w:val="0"/>
                <w:sz w:val="24"/>
                <w:szCs w:val="24"/>
                <w:lang w:eastAsia="ru-RU"/>
              </w:rPr>
              <w:t xml:space="preserve">Приложение </w:t>
            </w:r>
            <w:r w:rsidR="00225506" w:rsidRPr="00AE0A6C">
              <w:rPr>
                <w:rFonts w:ascii="Arial" w:hAnsi="Arial" w:cs="Arial"/>
                <w:color w:val="000000"/>
                <w:kern w:val="0"/>
                <w:sz w:val="24"/>
                <w:szCs w:val="24"/>
                <w:lang w:eastAsia="ru-RU"/>
              </w:rPr>
              <w:t>4</w:t>
            </w:r>
          </w:p>
          <w:p w:rsidR="009B7109" w:rsidRPr="00AE0A6C" w:rsidRDefault="009B7109" w:rsidP="007F2064">
            <w:pPr>
              <w:suppressAutoHyphens w:val="0"/>
              <w:ind w:firstLine="567"/>
              <w:jc w:val="both"/>
              <w:rPr>
                <w:rFonts w:ascii="Arial" w:hAnsi="Arial" w:cs="Arial"/>
                <w:kern w:val="0"/>
                <w:sz w:val="24"/>
                <w:szCs w:val="24"/>
                <w:lang w:eastAsia="ru-RU"/>
              </w:rPr>
            </w:pPr>
          </w:p>
          <w:p w:rsidR="009B7109" w:rsidRPr="00AE0A6C" w:rsidRDefault="009B7109" w:rsidP="0029282E">
            <w:pPr>
              <w:suppressAutoHyphens w:val="0"/>
              <w:ind w:firstLine="567"/>
              <w:jc w:val="center"/>
              <w:rPr>
                <w:rFonts w:ascii="Arial" w:hAnsi="Arial" w:cs="Arial"/>
                <w:kern w:val="0"/>
                <w:sz w:val="24"/>
                <w:szCs w:val="24"/>
                <w:lang w:eastAsia="ru-RU"/>
              </w:rPr>
            </w:pPr>
            <w:r w:rsidRPr="00AE0A6C">
              <w:rPr>
                <w:rFonts w:ascii="Arial" w:hAnsi="Arial" w:cs="Arial"/>
                <w:kern w:val="0"/>
                <w:sz w:val="24"/>
                <w:szCs w:val="24"/>
                <w:lang w:eastAsia="ru-RU"/>
              </w:rPr>
              <w:t xml:space="preserve">План реализации муниципальной программы </w:t>
            </w:r>
            <w:r w:rsidR="001150D0">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 «Муниципальное управление, гражданское общество</w:t>
            </w:r>
            <w:r w:rsidR="001A4CC1" w:rsidRPr="00AE0A6C">
              <w:rPr>
                <w:rFonts w:ascii="Arial" w:hAnsi="Arial" w:cs="Arial"/>
                <w:kern w:val="0"/>
                <w:sz w:val="24"/>
                <w:szCs w:val="24"/>
                <w:lang w:eastAsia="ru-RU"/>
              </w:rPr>
              <w:t xml:space="preserve"> и развитие сельского поселения</w:t>
            </w:r>
            <w:r w:rsidR="009A1948">
              <w:rPr>
                <w:rFonts w:ascii="Arial" w:hAnsi="Arial" w:cs="Arial"/>
                <w:kern w:val="0"/>
                <w:sz w:val="24"/>
                <w:szCs w:val="24"/>
                <w:lang w:eastAsia="ru-RU"/>
              </w:rPr>
              <w:t>»</w:t>
            </w:r>
          </w:p>
          <w:p w:rsidR="009B7109" w:rsidRPr="00AE0A6C" w:rsidRDefault="00C946C3" w:rsidP="0029282E">
            <w:pPr>
              <w:suppressAutoHyphens w:val="0"/>
              <w:ind w:firstLine="567"/>
              <w:jc w:val="center"/>
              <w:rPr>
                <w:rFonts w:ascii="Arial" w:hAnsi="Arial" w:cs="Arial"/>
                <w:kern w:val="0"/>
                <w:sz w:val="24"/>
                <w:szCs w:val="24"/>
                <w:lang w:eastAsia="ru-RU"/>
              </w:rPr>
            </w:pPr>
            <w:r>
              <w:rPr>
                <w:rFonts w:ascii="Arial" w:hAnsi="Arial" w:cs="Arial"/>
                <w:kern w:val="0"/>
                <w:sz w:val="24"/>
                <w:szCs w:val="24"/>
                <w:lang w:eastAsia="ru-RU"/>
              </w:rPr>
              <w:t>на 2021</w:t>
            </w:r>
            <w:r w:rsidR="009B7109" w:rsidRPr="00AE0A6C">
              <w:rPr>
                <w:rFonts w:ascii="Arial" w:hAnsi="Arial" w:cs="Arial"/>
                <w:kern w:val="0"/>
                <w:sz w:val="24"/>
                <w:szCs w:val="24"/>
                <w:lang w:eastAsia="ru-RU"/>
              </w:rPr>
              <w:t xml:space="preserve"> год</w:t>
            </w:r>
          </w:p>
        </w:tc>
      </w:tr>
      <w:tr w:rsidR="009B7109" w:rsidRPr="00AE0A6C" w:rsidTr="002B60A2">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B7109" w:rsidRPr="00AE0A6C" w:rsidRDefault="009B7109" w:rsidP="007F2064">
            <w:pPr>
              <w:suppressAutoHyphens w:val="0"/>
              <w:ind w:firstLine="567"/>
              <w:jc w:val="both"/>
              <w:rPr>
                <w:rFonts w:ascii="Arial" w:hAnsi="Arial" w:cs="Arial"/>
                <w:kern w:val="0"/>
                <w:sz w:val="24"/>
                <w:szCs w:val="24"/>
                <w:lang w:eastAsia="ru-RU"/>
              </w:rPr>
            </w:pPr>
            <w:r w:rsidRPr="00AE0A6C">
              <w:rPr>
                <w:rFonts w:ascii="Arial" w:hAnsi="Arial" w:cs="Arial"/>
                <w:kern w:val="0"/>
                <w:sz w:val="24"/>
                <w:szCs w:val="24"/>
                <w:lang w:eastAsia="ru-RU"/>
              </w:rPr>
              <w:t>№</w:t>
            </w:r>
            <w:proofErr w:type="gramStart"/>
            <w:r w:rsidRPr="00AE0A6C">
              <w:rPr>
                <w:rFonts w:ascii="Arial" w:hAnsi="Arial" w:cs="Arial"/>
                <w:kern w:val="0"/>
                <w:sz w:val="24"/>
                <w:szCs w:val="24"/>
                <w:lang w:eastAsia="ru-RU"/>
              </w:rPr>
              <w:t>п</w:t>
            </w:r>
            <w:proofErr w:type="gramEnd"/>
            <w:r w:rsidRPr="00AE0A6C">
              <w:rPr>
                <w:rFonts w:ascii="Arial" w:hAnsi="Arial" w:cs="Arial"/>
                <w:kern w:val="0"/>
                <w:sz w:val="24"/>
                <w:szCs w:val="24"/>
                <w:lang w:eastAsia="ru-RU"/>
              </w:rPr>
              <w:t>/п</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7109" w:rsidRPr="00AE0A6C" w:rsidRDefault="009B7109" w:rsidP="0029282E">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Статус</w:t>
            </w:r>
          </w:p>
        </w:tc>
        <w:tc>
          <w:tcPr>
            <w:tcW w:w="1971" w:type="dxa"/>
            <w:vMerge w:val="restart"/>
            <w:tcBorders>
              <w:top w:val="nil"/>
              <w:left w:val="single" w:sz="4" w:space="0" w:color="auto"/>
              <w:bottom w:val="single" w:sz="4" w:space="0" w:color="auto"/>
              <w:right w:val="single" w:sz="4" w:space="0" w:color="auto"/>
            </w:tcBorders>
            <w:shd w:val="clear" w:color="auto" w:fill="auto"/>
            <w:vAlign w:val="center"/>
          </w:tcPr>
          <w:p w:rsidR="009B7109" w:rsidRPr="00AE0A6C" w:rsidRDefault="009B7109" w:rsidP="0029282E">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Наименование муниципальной программы, подпрограммы, основного мероприятия, мероприятия</w:t>
            </w:r>
          </w:p>
        </w:tc>
        <w:tc>
          <w:tcPr>
            <w:tcW w:w="2127" w:type="dxa"/>
            <w:vMerge w:val="restart"/>
            <w:tcBorders>
              <w:top w:val="nil"/>
              <w:left w:val="single" w:sz="4" w:space="0" w:color="auto"/>
              <w:bottom w:val="single" w:sz="4" w:space="0" w:color="auto"/>
              <w:right w:val="single" w:sz="4" w:space="0" w:color="auto"/>
            </w:tcBorders>
            <w:shd w:val="clear" w:color="000000" w:fill="FFFFFF"/>
          </w:tcPr>
          <w:p w:rsidR="009B7109" w:rsidRPr="00AE0A6C" w:rsidRDefault="009B7109" w:rsidP="002B60A2">
            <w:pPr>
              <w:suppressAutoHyphens w:val="0"/>
              <w:ind w:firstLine="34"/>
              <w:jc w:val="both"/>
              <w:rPr>
                <w:rFonts w:ascii="Arial" w:hAnsi="Arial" w:cs="Arial"/>
                <w:kern w:val="0"/>
                <w:sz w:val="24"/>
                <w:szCs w:val="24"/>
                <w:lang w:eastAsia="ru-RU"/>
              </w:rPr>
            </w:pPr>
            <w:proofErr w:type="gramStart"/>
            <w:r w:rsidRPr="00AE0A6C">
              <w:rPr>
                <w:rFonts w:ascii="Arial" w:hAnsi="Arial" w:cs="Arial"/>
                <w:kern w:val="0"/>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w:t>
            </w:r>
            <w:proofErr w:type="gramEnd"/>
          </w:p>
        </w:tc>
        <w:tc>
          <w:tcPr>
            <w:tcW w:w="1134" w:type="dxa"/>
            <w:tcBorders>
              <w:top w:val="nil"/>
              <w:left w:val="nil"/>
              <w:bottom w:val="single" w:sz="4" w:space="0" w:color="auto"/>
              <w:right w:val="single" w:sz="4" w:space="0" w:color="auto"/>
            </w:tcBorders>
            <w:shd w:val="clear" w:color="000000" w:fill="FFFFFF"/>
          </w:tcPr>
          <w:p w:rsidR="009B7109" w:rsidRPr="00AE0A6C" w:rsidRDefault="009B7109" w:rsidP="0029282E">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Срок</w:t>
            </w:r>
          </w:p>
        </w:tc>
        <w:tc>
          <w:tcPr>
            <w:tcW w:w="1417" w:type="dxa"/>
            <w:tcBorders>
              <w:top w:val="nil"/>
              <w:left w:val="nil"/>
              <w:bottom w:val="single" w:sz="4" w:space="0" w:color="auto"/>
              <w:right w:val="single" w:sz="4" w:space="0" w:color="auto"/>
            </w:tcBorders>
            <w:shd w:val="clear" w:color="000000" w:fill="FFFFFF"/>
          </w:tcPr>
          <w:p w:rsidR="009B7109" w:rsidRPr="00AE0A6C" w:rsidRDefault="009B7109" w:rsidP="0029282E">
            <w:pPr>
              <w:suppressAutoHyphens w:val="0"/>
              <w:ind w:firstLine="34"/>
              <w:jc w:val="both"/>
              <w:rPr>
                <w:rFonts w:ascii="Arial" w:hAnsi="Arial" w:cs="Arial"/>
                <w:kern w:val="0"/>
                <w:sz w:val="24"/>
                <w:szCs w:val="24"/>
                <w:lang w:eastAsia="ru-RU"/>
              </w:rPr>
            </w:pPr>
          </w:p>
        </w:tc>
        <w:tc>
          <w:tcPr>
            <w:tcW w:w="2410" w:type="dxa"/>
            <w:vMerge w:val="restart"/>
            <w:tcBorders>
              <w:top w:val="nil"/>
              <w:left w:val="single" w:sz="4" w:space="0" w:color="auto"/>
              <w:bottom w:val="single" w:sz="4" w:space="0" w:color="auto"/>
              <w:right w:val="single" w:sz="4" w:space="0" w:color="auto"/>
            </w:tcBorders>
            <w:shd w:val="clear" w:color="000000" w:fill="FFFFFF"/>
          </w:tcPr>
          <w:p w:rsidR="009B7109" w:rsidRPr="00AE0A6C" w:rsidRDefault="009B7109" w:rsidP="0029282E">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2126" w:type="dxa"/>
            <w:vMerge w:val="restart"/>
            <w:tcBorders>
              <w:top w:val="nil"/>
              <w:left w:val="single" w:sz="4" w:space="0" w:color="auto"/>
              <w:bottom w:val="single" w:sz="4" w:space="0" w:color="auto"/>
              <w:right w:val="single" w:sz="4" w:space="0" w:color="auto"/>
            </w:tcBorders>
            <w:shd w:val="clear" w:color="000000" w:fill="FFFFFF"/>
          </w:tcPr>
          <w:p w:rsidR="00F001BD" w:rsidRPr="00AE0A6C" w:rsidRDefault="009B7109" w:rsidP="0029282E">
            <w:pPr>
              <w:suppressAutoHyphens w:val="0"/>
              <w:ind w:firstLine="34"/>
              <w:jc w:val="both"/>
              <w:rPr>
                <w:rFonts w:ascii="Arial" w:hAnsi="Arial" w:cs="Arial"/>
                <w:kern w:val="0"/>
                <w:sz w:val="24"/>
                <w:szCs w:val="24"/>
                <w:lang w:eastAsia="ru-RU"/>
              </w:rPr>
            </w:pPr>
            <w:proofErr w:type="gramStart"/>
            <w:r w:rsidRPr="00AE0A6C">
              <w:rPr>
                <w:rFonts w:ascii="Arial" w:hAnsi="Arial" w:cs="Arial"/>
                <w:kern w:val="0"/>
                <w:sz w:val="24"/>
                <w:szCs w:val="24"/>
                <w:lang w:eastAsia="ru-RU"/>
              </w:rPr>
              <w:t xml:space="preserve">Код бюджетной </w:t>
            </w:r>
            <w:proofErr w:type="spellStart"/>
            <w:r w:rsidRPr="00AE0A6C">
              <w:rPr>
                <w:rFonts w:ascii="Arial" w:hAnsi="Arial" w:cs="Arial"/>
                <w:kern w:val="0"/>
                <w:sz w:val="24"/>
                <w:szCs w:val="24"/>
                <w:lang w:eastAsia="ru-RU"/>
              </w:rPr>
              <w:t>класси-фикации</w:t>
            </w:r>
            <w:proofErr w:type="spellEnd"/>
            <w:r w:rsidRPr="00AE0A6C">
              <w:rPr>
                <w:rFonts w:ascii="Arial" w:hAnsi="Arial" w:cs="Arial"/>
                <w:kern w:val="0"/>
                <w:sz w:val="24"/>
                <w:szCs w:val="24"/>
                <w:lang w:eastAsia="ru-RU"/>
              </w:rPr>
              <w:t xml:space="preserve"> (местный</w:t>
            </w:r>
            <w:proofErr w:type="gramEnd"/>
          </w:p>
          <w:p w:rsidR="009B7109" w:rsidRPr="00AE0A6C" w:rsidRDefault="009B7109" w:rsidP="0029282E">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бюджет)</w:t>
            </w:r>
          </w:p>
        </w:tc>
        <w:tc>
          <w:tcPr>
            <w:tcW w:w="2221" w:type="dxa"/>
            <w:vMerge w:val="restart"/>
            <w:tcBorders>
              <w:top w:val="nil"/>
              <w:left w:val="single" w:sz="4" w:space="0" w:color="auto"/>
              <w:bottom w:val="single" w:sz="4" w:space="0" w:color="auto"/>
              <w:right w:val="single" w:sz="4" w:space="0" w:color="auto"/>
            </w:tcBorders>
            <w:shd w:val="clear" w:color="000000" w:fill="FFFFFF"/>
          </w:tcPr>
          <w:p w:rsidR="009B7109" w:rsidRPr="00AE0A6C" w:rsidRDefault="009B7109" w:rsidP="0029282E">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Расходы, предусмотренные решением представительного органа местного самоуправления о местном бюджете на год</w:t>
            </w:r>
          </w:p>
        </w:tc>
      </w:tr>
      <w:tr w:rsidR="009B7109" w:rsidRPr="00AE0A6C" w:rsidTr="002B60A2">
        <w:trPr>
          <w:trHeight w:val="315"/>
        </w:trPr>
        <w:tc>
          <w:tcPr>
            <w:tcW w:w="709" w:type="dxa"/>
            <w:vMerge/>
            <w:tcBorders>
              <w:top w:val="single" w:sz="4" w:space="0" w:color="auto"/>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1971"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tcPr>
          <w:p w:rsidR="009B7109" w:rsidRPr="00AE0A6C" w:rsidRDefault="009B7109" w:rsidP="002B60A2">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 xml:space="preserve">начала </w:t>
            </w:r>
          </w:p>
        </w:tc>
        <w:tc>
          <w:tcPr>
            <w:tcW w:w="1417" w:type="dxa"/>
            <w:vMerge w:val="restart"/>
            <w:tcBorders>
              <w:top w:val="nil"/>
              <w:left w:val="single" w:sz="4" w:space="0" w:color="auto"/>
              <w:bottom w:val="single" w:sz="4" w:space="0" w:color="auto"/>
              <w:right w:val="single" w:sz="4" w:space="0" w:color="auto"/>
            </w:tcBorders>
            <w:shd w:val="clear" w:color="000000" w:fill="FFFFFF"/>
          </w:tcPr>
          <w:p w:rsidR="009B7109" w:rsidRPr="00AE0A6C" w:rsidRDefault="009B7109" w:rsidP="002B60A2">
            <w:pPr>
              <w:suppressAutoHyphens w:val="0"/>
              <w:ind w:firstLine="34"/>
              <w:jc w:val="both"/>
              <w:rPr>
                <w:rFonts w:ascii="Arial" w:hAnsi="Arial" w:cs="Arial"/>
                <w:kern w:val="0"/>
                <w:sz w:val="24"/>
                <w:szCs w:val="24"/>
                <w:lang w:eastAsia="ru-RU"/>
              </w:rPr>
            </w:pPr>
            <w:r w:rsidRPr="00AE0A6C">
              <w:rPr>
                <w:rFonts w:ascii="Arial" w:hAnsi="Arial" w:cs="Arial"/>
                <w:kern w:val="0"/>
                <w:sz w:val="24"/>
                <w:szCs w:val="24"/>
                <w:lang w:eastAsia="ru-RU"/>
              </w:rPr>
              <w:t xml:space="preserve">окончания </w:t>
            </w:r>
          </w:p>
        </w:tc>
        <w:tc>
          <w:tcPr>
            <w:tcW w:w="2410"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r>
      <w:tr w:rsidR="009B7109" w:rsidRPr="00AE0A6C" w:rsidTr="002B60A2">
        <w:trPr>
          <w:trHeight w:val="3045"/>
        </w:trPr>
        <w:tc>
          <w:tcPr>
            <w:tcW w:w="709" w:type="dxa"/>
            <w:vMerge/>
            <w:tcBorders>
              <w:top w:val="single" w:sz="4" w:space="0" w:color="auto"/>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1971"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1417"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2410"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tcPr>
          <w:p w:rsidR="009B7109" w:rsidRPr="00AE0A6C" w:rsidRDefault="009B7109" w:rsidP="007F2064">
            <w:pPr>
              <w:suppressAutoHyphens w:val="0"/>
              <w:ind w:firstLine="567"/>
              <w:jc w:val="both"/>
              <w:rPr>
                <w:rFonts w:ascii="Arial" w:hAnsi="Arial" w:cs="Arial"/>
                <w:kern w:val="0"/>
                <w:sz w:val="24"/>
                <w:szCs w:val="24"/>
                <w:lang w:eastAsia="ru-RU"/>
              </w:rPr>
            </w:pPr>
          </w:p>
        </w:tc>
      </w:tr>
      <w:tr w:rsidR="009B7109" w:rsidRPr="00AE0A6C" w:rsidTr="002B60A2">
        <w:trPr>
          <w:trHeight w:val="2745"/>
        </w:trPr>
        <w:tc>
          <w:tcPr>
            <w:tcW w:w="709" w:type="dxa"/>
            <w:tcBorders>
              <w:top w:val="nil"/>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1</w:t>
            </w:r>
          </w:p>
        </w:tc>
        <w:tc>
          <w:tcPr>
            <w:tcW w:w="1431"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Подпрограмма 1</w:t>
            </w:r>
          </w:p>
        </w:tc>
        <w:tc>
          <w:tcPr>
            <w:tcW w:w="1971"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"Муниципальное управление и развитие сельского поселения"</w:t>
            </w:r>
          </w:p>
        </w:tc>
        <w:tc>
          <w:tcPr>
            <w:tcW w:w="2127" w:type="dxa"/>
            <w:tcBorders>
              <w:top w:val="nil"/>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Январь</w:t>
            </w:r>
          </w:p>
        </w:tc>
        <w:tc>
          <w:tcPr>
            <w:tcW w:w="1417"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Декабрь</w:t>
            </w:r>
          </w:p>
        </w:tc>
        <w:tc>
          <w:tcPr>
            <w:tcW w:w="2410" w:type="dxa"/>
            <w:tcBorders>
              <w:top w:val="nil"/>
              <w:left w:val="nil"/>
              <w:bottom w:val="single" w:sz="4" w:space="0" w:color="auto"/>
              <w:right w:val="single" w:sz="4" w:space="0" w:color="auto"/>
            </w:tcBorders>
            <w:shd w:val="clear" w:color="auto" w:fill="auto"/>
            <w:vAlign w:val="center"/>
          </w:tcPr>
          <w:p w:rsidR="009B7109" w:rsidRPr="00AE0A6C" w:rsidRDefault="009B7109" w:rsidP="0029282E">
            <w:pPr>
              <w:suppressAutoHyphens w:val="0"/>
              <w:jc w:val="both"/>
              <w:rPr>
                <w:rFonts w:ascii="Arial" w:hAnsi="Arial" w:cs="Arial"/>
                <w:kern w:val="0"/>
                <w:sz w:val="24"/>
                <w:szCs w:val="24"/>
                <w:lang w:eastAsia="ru-RU"/>
              </w:rPr>
            </w:pPr>
          </w:p>
        </w:tc>
        <w:tc>
          <w:tcPr>
            <w:tcW w:w="2126"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p>
        </w:tc>
        <w:tc>
          <w:tcPr>
            <w:tcW w:w="2221" w:type="dxa"/>
            <w:tcBorders>
              <w:top w:val="nil"/>
              <w:left w:val="nil"/>
              <w:bottom w:val="single" w:sz="4" w:space="0" w:color="auto"/>
              <w:right w:val="single" w:sz="4" w:space="0" w:color="auto"/>
            </w:tcBorders>
            <w:shd w:val="clear" w:color="auto" w:fill="auto"/>
          </w:tcPr>
          <w:p w:rsidR="009B7109" w:rsidRPr="00AE0A6C" w:rsidRDefault="003F35B8" w:rsidP="007214A4">
            <w:pPr>
              <w:suppressAutoHyphens w:val="0"/>
              <w:jc w:val="both"/>
              <w:rPr>
                <w:rFonts w:ascii="Arial" w:hAnsi="Arial" w:cs="Arial"/>
                <w:bCs/>
                <w:kern w:val="0"/>
                <w:sz w:val="24"/>
                <w:szCs w:val="24"/>
                <w:lang w:eastAsia="ru-RU"/>
              </w:rPr>
            </w:pPr>
            <w:r>
              <w:rPr>
                <w:rFonts w:ascii="Arial" w:hAnsi="Arial" w:cs="Arial"/>
                <w:bCs/>
                <w:kern w:val="0"/>
                <w:sz w:val="24"/>
                <w:szCs w:val="24"/>
                <w:lang w:eastAsia="ru-RU"/>
              </w:rPr>
              <w:t>1989,3</w:t>
            </w:r>
          </w:p>
        </w:tc>
      </w:tr>
      <w:tr w:rsidR="009B7109" w:rsidRPr="00AE0A6C" w:rsidTr="002B60A2">
        <w:trPr>
          <w:trHeight w:val="189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1.1</w:t>
            </w: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Основное мероприятие 1.1</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Функционирование высшего должностного лица</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p>
        </w:tc>
        <w:tc>
          <w:tcPr>
            <w:tcW w:w="2221" w:type="dxa"/>
            <w:tcBorders>
              <w:top w:val="single" w:sz="4" w:space="0" w:color="auto"/>
              <w:left w:val="nil"/>
              <w:bottom w:val="single" w:sz="4" w:space="0" w:color="auto"/>
              <w:right w:val="single" w:sz="4" w:space="0" w:color="auto"/>
            </w:tcBorders>
            <w:shd w:val="clear" w:color="auto" w:fill="auto"/>
          </w:tcPr>
          <w:p w:rsidR="009B7109" w:rsidRPr="00AE0A6C" w:rsidRDefault="003F35B8" w:rsidP="003F35B8">
            <w:pPr>
              <w:suppressAutoHyphens w:val="0"/>
              <w:jc w:val="both"/>
              <w:rPr>
                <w:rFonts w:ascii="Arial" w:hAnsi="Arial" w:cs="Arial"/>
                <w:kern w:val="0"/>
                <w:sz w:val="24"/>
                <w:szCs w:val="24"/>
                <w:lang w:eastAsia="ru-RU"/>
              </w:rPr>
            </w:pPr>
            <w:r>
              <w:rPr>
                <w:rFonts w:ascii="Arial" w:hAnsi="Arial" w:cs="Arial"/>
                <w:kern w:val="0"/>
                <w:sz w:val="24"/>
                <w:szCs w:val="24"/>
                <w:lang w:eastAsia="ru-RU"/>
              </w:rPr>
              <w:t>687</w:t>
            </w:r>
            <w:r w:rsidR="00C946C3">
              <w:rPr>
                <w:rFonts w:ascii="Arial" w:hAnsi="Arial" w:cs="Arial"/>
                <w:kern w:val="0"/>
                <w:sz w:val="24"/>
                <w:szCs w:val="24"/>
                <w:lang w:eastAsia="ru-RU"/>
              </w:rPr>
              <w:t>,</w:t>
            </w:r>
            <w:r>
              <w:rPr>
                <w:rFonts w:ascii="Arial" w:hAnsi="Arial" w:cs="Arial"/>
                <w:kern w:val="0"/>
                <w:sz w:val="24"/>
                <w:szCs w:val="24"/>
                <w:lang w:eastAsia="ru-RU"/>
              </w:rPr>
              <w:t>9</w:t>
            </w:r>
          </w:p>
        </w:tc>
      </w:tr>
      <w:tr w:rsidR="009B7109" w:rsidRPr="00AE0A6C" w:rsidTr="002B60A2">
        <w:trPr>
          <w:trHeight w:val="915"/>
        </w:trPr>
        <w:tc>
          <w:tcPr>
            <w:tcW w:w="709" w:type="dxa"/>
            <w:tcBorders>
              <w:top w:val="nil"/>
              <w:left w:val="single" w:sz="4" w:space="0" w:color="auto"/>
              <w:bottom w:val="single" w:sz="4" w:space="0" w:color="auto"/>
              <w:right w:val="single" w:sz="4" w:space="0" w:color="auto"/>
            </w:tcBorders>
            <w:shd w:val="clear" w:color="auto" w:fill="auto"/>
            <w:noWrap/>
          </w:tcPr>
          <w:p w:rsidR="009B7109" w:rsidRPr="0015383A" w:rsidRDefault="009B7109" w:rsidP="0029282E">
            <w:pPr>
              <w:suppressAutoHyphens w:val="0"/>
              <w:jc w:val="both"/>
              <w:rPr>
                <w:rFonts w:ascii="Arial" w:hAnsi="Arial" w:cs="Arial"/>
                <w:iCs/>
                <w:kern w:val="0"/>
                <w:sz w:val="24"/>
                <w:szCs w:val="24"/>
                <w:lang w:eastAsia="ru-RU"/>
              </w:rPr>
            </w:pPr>
          </w:p>
        </w:tc>
        <w:tc>
          <w:tcPr>
            <w:tcW w:w="1431" w:type="dxa"/>
            <w:tcBorders>
              <w:top w:val="nil"/>
              <w:left w:val="nil"/>
              <w:bottom w:val="single" w:sz="4" w:space="0" w:color="auto"/>
              <w:right w:val="single" w:sz="4" w:space="0" w:color="auto"/>
            </w:tcBorders>
            <w:shd w:val="clear" w:color="auto" w:fill="auto"/>
          </w:tcPr>
          <w:p w:rsidR="009B7109" w:rsidRPr="0015383A" w:rsidRDefault="009B7109" w:rsidP="0029282E">
            <w:pPr>
              <w:suppressAutoHyphens w:val="0"/>
              <w:jc w:val="both"/>
              <w:rPr>
                <w:rFonts w:ascii="Arial" w:hAnsi="Arial" w:cs="Arial"/>
                <w:iCs/>
                <w:kern w:val="0"/>
                <w:sz w:val="24"/>
                <w:szCs w:val="24"/>
                <w:lang w:eastAsia="ru-RU"/>
              </w:rPr>
            </w:pPr>
            <w:r w:rsidRPr="0015383A">
              <w:rPr>
                <w:rFonts w:ascii="Arial" w:hAnsi="Arial" w:cs="Arial"/>
                <w:iCs/>
                <w:kern w:val="0"/>
                <w:sz w:val="24"/>
                <w:szCs w:val="24"/>
                <w:lang w:eastAsia="ru-RU"/>
              </w:rPr>
              <w:t>Мероприятие 1.1.1</w:t>
            </w:r>
          </w:p>
        </w:tc>
        <w:tc>
          <w:tcPr>
            <w:tcW w:w="1971"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Расходы на обеспечение деятельности главы местной администрации</w:t>
            </w:r>
          </w:p>
        </w:tc>
        <w:tc>
          <w:tcPr>
            <w:tcW w:w="2127" w:type="dxa"/>
            <w:tcBorders>
              <w:top w:val="nil"/>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Январь</w:t>
            </w:r>
          </w:p>
        </w:tc>
        <w:tc>
          <w:tcPr>
            <w:tcW w:w="1417"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Декабрь</w:t>
            </w:r>
          </w:p>
        </w:tc>
        <w:tc>
          <w:tcPr>
            <w:tcW w:w="2410" w:type="dxa"/>
            <w:tcBorders>
              <w:top w:val="nil"/>
              <w:left w:val="nil"/>
              <w:bottom w:val="single" w:sz="4" w:space="0" w:color="auto"/>
              <w:right w:val="single" w:sz="4" w:space="0" w:color="auto"/>
            </w:tcBorders>
            <w:shd w:val="clear" w:color="auto" w:fill="auto"/>
            <w:vAlign w:val="center"/>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Своевременная выплата заработной платы</w:t>
            </w:r>
          </w:p>
        </w:tc>
        <w:tc>
          <w:tcPr>
            <w:tcW w:w="2126" w:type="dxa"/>
            <w:tcBorders>
              <w:top w:val="nil"/>
              <w:left w:val="nil"/>
              <w:bottom w:val="single" w:sz="4" w:space="0" w:color="auto"/>
              <w:right w:val="single" w:sz="4" w:space="0" w:color="auto"/>
            </w:tcBorders>
            <w:shd w:val="clear" w:color="auto" w:fill="auto"/>
          </w:tcPr>
          <w:p w:rsidR="009B7109" w:rsidRPr="00AE0A6C" w:rsidRDefault="009B7109" w:rsidP="00156CFB">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914</w:t>
            </w:r>
            <w:r w:rsidR="00156CFB">
              <w:rPr>
                <w:rFonts w:ascii="Arial" w:hAnsi="Arial" w:cs="Arial"/>
                <w:kern w:val="0"/>
                <w:sz w:val="24"/>
                <w:szCs w:val="24"/>
                <w:lang w:eastAsia="ru-RU"/>
              </w:rPr>
              <w:t xml:space="preserve"> </w:t>
            </w:r>
            <w:r w:rsidRPr="00AE0A6C">
              <w:rPr>
                <w:rFonts w:ascii="Arial" w:hAnsi="Arial" w:cs="Arial"/>
                <w:kern w:val="0"/>
                <w:sz w:val="24"/>
                <w:szCs w:val="24"/>
                <w:lang w:eastAsia="ru-RU"/>
              </w:rPr>
              <w:t xml:space="preserve">01 </w:t>
            </w:r>
            <w:r w:rsidR="00156CFB">
              <w:rPr>
                <w:rFonts w:ascii="Arial" w:hAnsi="Arial" w:cs="Arial"/>
                <w:kern w:val="0"/>
                <w:sz w:val="24"/>
                <w:szCs w:val="24"/>
                <w:lang w:eastAsia="ru-RU"/>
              </w:rPr>
              <w:t>0</w:t>
            </w:r>
            <w:r w:rsidRPr="00AE0A6C">
              <w:rPr>
                <w:rFonts w:ascii="Arial" w:hAnsi="Arial" w:cs="Arial"/>
                <w:kern w:val="0"/>
                <w:sz w:val="24"/>
                <w:szCs w:val="24"/>
                <w:lang w:eastAsia="ru-RU"/>
              </w:rPr>
              <w:t>2</w:t>
            </w:r>
            <w:r w:rsidR="00F001BD" w:rsidRPr="00AE0A6C">
              <w:rPr>
                <w:rFonts w:ascii="Arial" w:hAnsi="Arial" w:cs="Arial"/>
                <w:kern w:val="0"/>
                <w:sz w:val="24"/>
                <w:szCs w:val="24"/>
                <w:lang w:eastAsia="ru-RU"/>
              </w:rPr>
              <w:t xml:space="preserve"> </w:t>
            </w:r>
            <w:r w:rsidR="00156CFB">
              <w:rPr>
                <w:rFonts w:ascii="Arial" w:hAnsi="Arial" w:cs="Arial"/>
                <w:kern w:val="0"/>
                <w:sz w:val="24"/>
                <w:szCs w:val="24"/>
                <w:lang w:eastAsia="ru-RU"/>
              </w:rPr>
              <w:t>01</w:t>
            </w:r>
            <w:r w:rsidR="00BD06F9" w:rsidRPr="00AE0A6C">
              <w:rPr>
                <w:rFonts w:ascii="Arial" w:hAnsi="Arial" w:cs="Arial"/>
                <w:kern w:val="0"/>
                <w:sz w:val="24"/>
                <w:szCs w:val="24"/>
                <w:lang w:eastAsia="ru-RU"/>
              </w:rPr>
              <w:t xml:space="preserve"> </w:t>
            </w:r>
            <w:r w:rsidR="00156CFB">
              <w:rPr>
                <w:rFonts w:ascii="Arial" w:hAnsi="Arial" w:cs="Arial"/>
                <w:kern w:val="0"/>
                <w:sz w:val="24"/>
                <w:szCs w:val="24"/>
                <w:lang w:eastAsia="ru-RU"/>
              </w:rPr>
              <w:t>1 01 92020100</w:t>
            </w:r>
          </w:p>
        </w:tc>
        <w:tc>
          <w:tcPr>
            <w:tcW w:w="2221" w:type="dxa"/>
            <w:tcBorders>
              <w:top w:val="nil"/>
              <w:left w:val="nil"/>
              <w:bottom w:val="single" w:sz="4" w:space="0" w:color="auto"/>
              <w:right w:val="single" w:sz="4" w:space="0" w:color="auto"/>
            </w:tcBorders>
            <w:shd w:val="clear" w:color="auto" w:fill="auto"/>
          </w:tcPr>
          <w:p w:rsidR="009B7109" w:rsidRPr="00AE0A6C" w:rsidRDefault="003F35B8" w:rsidP="003F35B8">
            <w:pPr>
              <w:suppressAutoHyphens w:val="0"/>
              <w:jc w:val="both"/>
              <w:rPr>
                <w:rFonts w:ascii="Arial" w:hAnsi="Arial" w:cs="Arial"/>
                <w:kern w:val="0"/>
                <w:sz w:val="24"/>
                <w:szCs w:val="24"/>
                <w:lang w:eastAsia="ru-RU"/>
              </w:rPr>
            </w:pPr>
            <w:r>
              <w:rPr>
                <w:rFonts w:ascii="Arial" w:hAnsi="Arial" w:cs="Arial"/>
                <w:kern w:val="0"/>
                <w:sz w:val="24"/>
                <w:szCs w:val="24"/>
                <w:lang w:eastAsia="ru-RU"/>
              </w:rPr>
              <w:t>687</w:t>
            </w:r>
            <w:r w:rsidR="00C946C3">
              <w:rPr>
                <w:rFonts w:ascii="Arial" w:hAnsi="Arial" w:cs="Arial"/>
                <w:kern w:val="0"/>
                <w:sz w:val="24"/>
                <w:szCs w:val="24"/>
                <w:lang w:eastAsia="ru-RU"/>
              </w:rPr>
              <w:t>,</w:t>
            </w:r>
            <w:r>
              <w:rPr>
                <w:rFonts w:ascii="Arial" w:hAnsi="Arial" w:cs="Arial"/>
                <w:kern w:val="0"/>
                <w:sz w:val="24"/>
                <w:szCs w:val="24"/>
                <w:lang w:eastAsia="ru-RU"/>
              </w:rPr>
              <w:t>9</w:t>
            </w:r>
          </w:p>
        </w:tc>
      </w:tr>
      <w:tr w:rsidR="009B7109" w:rsidRPr="00AE0A6C" w:rsidTr="002B60A2">
        <w:trPr>
          <w:trHeight w:val="1950"/>
        </w:trPr>
        <w:tc>
          <w:tcPr>
            <w:tcW w:w="709" w:type="dxa"/>
            <w:tcBorders>
              <w:top w:val="nil"/>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1.2.</w:t>
            </w:r>
          </w:p>
        </w:tc>
        <w:tc>
          <w:tcPr>
            <w:tcW w:w="1431"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Основное мероприятие 1.2</w:t>
            </w:r>
          </w:p>
        </w:tc>
        <w:tc>
          <w:tcPr>
            <w:tcW w:w="1971"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Управление в сфере функции органов местного самоуправления</w:t>
            </w:r>
          </w:p>
        </w:tc>
        <w:tc>
          <w:tcPr>
            <w:tcW w:w="2127" w:type="dxa"/>
            <w:tcBorders>
              <w:top w:val="nil"/>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Январь</w:t>
            </w:r>
          </w:p>
        </w:tc>
        <w:tc>
          <w:tcPr>
            <w:tcW w:w="1417"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Декабрь</w:t>
            </w:r>
          </w:p>
        </w:tc>
        <w:tc>
          <w:tcPr>
            <w:tcW w:w="2410"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p>
        </w:tc>
        <w:tc>
          <w:tcPr>
            <w:tcW w:w="2126"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
                <w:iCs/>
                <w:kern w:val="0"/>
                <w:sz w:val="24"/>
                <w:szCs w:val="24"/>
                <w:lang w:eastAsia="ru-RU"/>
              </w:rPr>
            </w:pPr>
          </w:p>
        </w:tc>
        <w:tc>
          <w:tcPr>
            <w:tcW w:w="2221" w:type="dxa"/>
            <w:tcBorders>
              <w:top w:val="nil"/>
              <w:left w:val="nil"/>
              <w:bottom w:val="single" w:sz="4" w:space="0" w:color="auto"/>
              <w:right w:val="single" w:sz="4" w:space="0" w:color="auto"/>
            </w:tcBorders>
            <w:shd w:val="clear" w:color="auto" w:fill="auto"/>
          </w:tcPr>
          <w:p w:rsidR="009B7109" w:rsidRPr="00AE0A6C" w:rsidRDefault="00156CFB" w:rsidP="003F35B8">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1</w:t>
            </w:r>
            <w:r w:rsidR="003F35B8">
              <w:rPr>
                <w:rFonts w:ascii="Arial" w:hAnsi="Arial" w:cs="Arial"/>
                <w:iCs/>
                <w:kern w:val="0"/>
                <w:sz w:val="24"/>
                <w:szCs w:val="24"/>
                <w:lang w:eastAsia="ru-RU"/>
              </w:rPr>
              <w:t>126</w:t>
            </w:r>
            <w:r>
              <w:rPr>
                <w:rFonts w:ascii="Arial" w:hAnsi="Arial" w:cs="Arial"/>
                <w:iCs/>
                <w:kern w:val="0"/>
                <w:sz w:val="24"/>
                <w:szCs w:val="24"/>
                <w:lang w:eastAsia="ru-RU"/>
              </w:rPr>
              <w:t>,</w:t>
            </w:r>
            <w:r w:rsidR="003F35B8">
              <w:rPr>
                <w:rFonts w:ascii="Arial" w:hAnsi="Arial" w:cs="Arial"/>
                <w:iCs/>
                <w:kern w:val="0"/>
                <w:sz w:val="24"/>
                <w:szCs w:val="24"/>
                <w:lang w:eastAsia="ru-RU"/>
              </w:rPr>
              <w:t>9</w:t>
            </w:r>
          </w:p>
        </w:tc>
      </w:tr>
      <w:tr w:rsidR="009B7109" w:rsidRPr="00AE0A6C" w:rsidTr="002B60A2">
        <w:trPr>
          <w:trHeight w:val="1860"/>
        </w:trPr>
        <w:tc>
          <w:tcPr>
            <w:tcW w:w="709" w:type="dxa"/>
            <w:tcBorders>
              <w:top w:val="nil"/>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i/>
                <w:iCs/>
                <w:kern w:val="0"/>
                <w:sz w:val="24"/>
                <w:szCs w:val="24"/>
                <w:lang w:eastAsia="ru-RU"/>
              </w:rPr>
            </w:pPr>
          </w:p>
        </w:tc>
        <w:tc>
          <w:tcPr>
            <w:tcW w:w="1431"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Мероприятие 1.2.1</w:t>
            </w:r>
          </w:p>
        </w:tc>
        <w:tc>
          <w:tcPr>
            <w:tcW w:w="1971"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Расходы на обеспечение функций органами местного самоуправления</w:t>
            </w:r>
          </w:p>
        </w:tc>
        <w:tc>
          <w:tcPr>
            <w:tcW w:w="2127" w:type="dxa"/>
            <w:tcBorders>
              <w:top w:val="nil"/>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Январь</w:t>
            </w:r>
          </w:p>
        </w:tc>
        <w:tc>
          <w:tcPr>
            <w:tcW w:w="1417"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Декабрь</w:t>
            </w:r>
          </w:p>
        </w:tc>
        <w:tc>
          <w:tcPr>
            <w:tcW w:w="2410" w:type="dxa"/>
            <w:tcBorders>
              <w:top w:val="nil"/>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Обеспечение деятельности органов местного самоуправления</w:t>
            </w:r>
          </w:p>
        </w:tc>
        <w:tc>
          <w:tcPr>
            <w:tcW w:w="2126" w:type="dxa"/>
            <w:tcBorders>
              <w:top w:val="nil"/>
              <w:left w:val="nil"/>
              <w:bottom w:val="single" w:sz="4" w:space="0" w:color="auto"/>
              <w:right w:val="single" w:sz="4" w:space="0" w:color="auto"/>
            </w:tcBorders>
            <w:shd w:val="clear" w:color="auto" w:fill="auto"/>
          </w:tcPr>
          <w:p w:rsidR="00156CFB"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914 01 04 01</w:t>
            </w:r>
            <w:r w:rsidR="009B7109" w:rsidRPr="00AE0A6C">
              <w:rPr>
                <w:rFonts w:ascii="Arial" w:hAnsi="Arial" w:cs="Arial"/>
                <w:iCs/>
                <w:kern w:val="0"/>
                <w:sz w:val="24"/>
                <w:szCs w:val="24"/>
                <w:lang w:eastAsia="ru-RU"/>
              </w:rPr>
              <w:t xml:space="preserve"> </w:t>
            </w:r>
          </w:p>
          <w:p w:rsidR="00B72CAE"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 xml:space="preserve">1 02 92010 100; </w:t>
            </w:r>
          </w:p>
          <w:p w:rsidR="00B72CAE"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 xml:space="preserve">914 01 04 01 1 02 92010 200; </w:t>
            </w:r>
          </w:p>
          <w:p w:rsidR="00156CFB" w:rsidRPr="00AE0A6C" w:rsidRDefault="00250FA4" w:rsidP="00156CFB">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 xml:space="preserve">914 01 04 01 1 02 92010 </w:t>
            </w:r>
            <w:r w:rsidR="00156CFB">
              <w:rPr>
                <w:rFonts w:ascii="Arial" w:hAnsi="Arial" w:cs="Arial"/>
                <w:iCs/>
                <w:kern w:val="0"/>
                <w:sz w:val="24"/>
                <w:szCs w:val="24"/>
                <w:lang w:eastAsia="ru-RU"/>
              </w:rPr>
              <w:t>800</w:t>
            </w:r>
          </w:p>
          <w:p w:rsidR="009B7109" w:rsidRPr="00AE0A6C" w:rsidRDefault="009B7109" w:rsidP="0029282E">
            <w:pPr>
              <w:suppressAutoHyphens w:val="0"/>
              <w:jc w:val="both"/>
              <w:rPr>
                <w:rFonts w:ascii="Arial" w:hAnsi="Arial" w:cs="Arial"/>
                <w:iCs/>
                <w:kern w:val="0"/>
                <w:sz w:val="24"/>
                <w:szCs w:val="24"/>
                <w:lang w:eastAsia="ru-RU"/>
              </w:rPr>
            </w:pPr>
          </w:p>
        </w:tc>
        <w:tc>
          <w:tcPr>
            <w:tcW w:w="2221" w:type="dxa"/>
            <w:tcBorders>
              <w:top w:val="nil"/>
              <w:left w:val="nil"/>
              <w:bottom w:val="single" w:sz="4" w:space="0" w:color="auto"/>
              <w:right w:val="single" w:sz="4" w:space="0" w:color="auto"/>
            </w:tcBorders>
            <w:shd w:val="clear" w:color="auto" w:fill="auto"/>
          </w:tcPr>
          <w:p w:rsidR="009B7109" w:rsidRPr="00AE0A6C" w:rsidRDefault="00156CFB" w:rsidP="003F35B8">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11</w:t>
            </w:r>
            <w:r w:rsidR="003F35B8">
              <w:rPr>
                <w:rFonts w:ascii="Arial" w:hAnsi="Arial" w:cs="Arial"/>
                <w:iCs/>
                <w:kern w:val="0"/>
                <w:sz w:val="24"/>
                <w:szCs w:val="24"/>
                <w:lang w:eastAsia="ru-RU"/>
              </w:rPr>
              <w:t>26</w:t>
            </w:r>
            <w:r>
              <w:rPr>
                <w:rFonts w:ascii="Arial" w:hAnsi="Arial" w:cs="Arial"/>
                <w:iCs/>
                <w:kern w:val="0"/>
                <w:sz w:val="24"/>
                <w:szCs w:val="24"/>
                <w:lang w:eastAsia="ru-RU"/>
              </w:rPr>
              <w:t>,</w:t>
            </w:r>
            <w:r w:rsidR="003F35B8">
              <w:rPr>
                <w:rFonts w:ascii="Arial" w:hAnsi="Arial" w:cs="Arial"/>
                <w:iCs/>
                <w:kern w:val="0"/>
                <w:sz w:val="24"/>
                <w:szCs w:val="24"/>
                <w:lang w:eastAsia="ru-RU"/>
              </w:rPr>
              <w:t>9</w:t>
            </w:r>
          </w:p>
        </w:tc>
      </w:tr>
      <w:tr w:rsidR="009B7109" w:rsidRPr="00AE0A6C" w:rsidTr="002B60A2">
        <w:trPr>
          <w:trHeight w:val="21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1.3</w:t>
            </w: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Основное мероприятие 1.3</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156CFB">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 xml:space="preserve">Финансовое обеспечение </w:t>
            </w:r>
            <w:r w:rsidR="00156CFB">
              <w:rPr>
                <w:rFonts w:ascii="Arial" w:hAnsi="Arial" w:cs="Arial"/>
                <w:kern w:val="0"/>
                <w:sz w:val="24"/>
                <w:szCs w:val="24"/>
                <w:lang w:eastAsia="ru-RU"/>
              </w:rPr>
              <w:t>выполнения других расходных обязательств 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Градостроительная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9140412 0110490850 200</w:t>
            </w:r>
          </w:p>
        </w:tc>
        <w:tc>
          <w:tcPr>
            <w:tcW w:w="2221" w:type="dxa"/>
            <w:tcBorders>
              <w:top w:val="single" w:sz="4" w:space="0" w:color="auto"/>
              <w:left w:val="nil"/>
              <w:bottom w:val="single" w:sz="4" w:space="0" w:color="auto"/>
              <w:right w:val="single" w:sz="4" w:space="0" w:color="auto"/>
            </w:tcBorders>
            <w:shd w:val="clear" w:color="auto" w:fill="auto"/>
          </w:tcPr>
          <w:p w:rsidR="009B7109" w:rsidRPr="00AE0A6C" w:rsidRDefault="003F35B8" w:rsidP="003F35B8">
            <w:pPr>
              <w:suppressAutoHyphens w:val="0"/>
              <w:jc w:val="both"/>
              <w:rPr>
                <w:rFonts w:ascii="Arial" w:hAnsi="Arial" w:cs="Arial"/>
                <w:kern w:val="0"/>
                <w:sz w:val="24"/>
                <w:szCs w:val="24"/>
                <w:lang w:eastAsia="ru-RU"/>
              </w:rPr>
            </w:pPr>
            <w:r>
              <w:rPr>
                <w:rFonts w:ascii="Arial" w:hAnsi="Arial" w:cs="Arial"/>
                <w:kern w:val="0"/>
                <w:sz w:val="24"/>
                <w:szCs w:val="24"/>
                <w:lang w:eastAsia="ru-RU"/>
              </w:rPr>
              <w:t>7</w:t>
            </w:r>
            <w:r w:rsidR="00156CFB">
              <w:rPr>
                <w:rFonts w:ascii="Arial" w:hAnsi="Arial" w:cs="Arial"/>
                <w:kern w:val="0"/>
                <w:sz w:val="24"/>
                <w:szCs w:val="24"/>
                <w:lang w:eastAsia="ru-RU"/>
              </w:rPr>
              <w:t>,</w:t>
            </w:r>
            <w:r>
              <w:rPr>
                <w:rFonts w:ascii="Arial" w:hAnsi="Arial" w:cs="Arial"/>
                <w:kern w:val="0"/>
                <w:sz w:val="24"/>
                <w:szCs w:val="24"/>
                <w:lang w:eastAsia="ru-RU"/>
              </w:rPr>
              <w:t>5</w:t>
            </w:r>
          </w:p>
        </w:tc>
      </w:tr>
      <w:tr w:rsidR="009B7109" w:rsidRPr="00AE0A6C" w:rsidTr="002B60A2">
        <w:trPr>
          <w:trHeight w:val="2250"/>
        </w:trPr>
        <w:tc>
          <w:tcPr>
            <w:tcW w:w="709" w:type="dxa"/>
            <w:tcBorders>
              <w:top w:val="nil"/>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1.4</w:t>
            </w:r>
          </w:p>
        </w:tc>
        <w:tc>
          <w:tcPr>
            <w:tcW w:w="1431"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Основное мероприятие 1.4</w:t>
            </w:r>
          </w:p>
        </w:tc>
        <w:tc>
          <w:tcPr>
            <w:tcW w:w="1971" w:type="dxa"/>
            <w:tcBorders>
              <w:top w:val="nil"/>
              <w:left w:val="nil"/>
              <w:bottom w:val="single" w:sz="4" w:space="0" w:color="auto"/>
              <w:right w:val="single" w:sz="4" w:space="0" w:color="auto"/>
            </w:tcBorders>
            <w:shd w:val="clear" w:color="auto" w:fill="auto"/>
          </w:tcPr>
          <w:p w:rsidR="009B7109" w:rsidRPr="00AE0A6C" w:rsidRDefault="009B7109" w:rsidP="00156CFB">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 xml:space="preserve">Финансовое обеспечение </w:t>
            </w:r>
            <w:r w:rsidR="00156CFB">
              <w:rPr>
                <w:rFonts w:ascii="Arial" w:hAnsi="Arial" w:cs="Arial"/>
                <w:kern w:val="0"/>
                <w:sz w:val="24"/>
                <w:szCs w:val="24"/>
                <w:lang w:eastAsia="ru-RU"/>
              </w:rPr>
              <w:t xml:space="preserve">сельского поселения для исполнения переданных полномочий по первичному </w:t>
            </w:r>
            <w:r w:rsidR="00156CFB">
              <w:rPr>
                <w:rFonts w:ascii="Arial" w:hAnsi="Arial" w:cs="Arial"/>
                <w:kern w:val="0"/>
                <w:sz w:val="24"/>
                <w:szCs w:val="24"/>
                <w:lang w:eastAsia="ru-RU"/>
              </w:rPr>
              <w:lastRenderedPageBreak/>
              <w:t>воинскому учету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lastRenderedPageBreak/>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p>
        </w:tc>
        <w:tc>
          <w:tcPr>
            <w:tcW w:w="2126" w:type="dxa"/>
            <w:tcBorders>
              <w:top w:val="nil"/>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p>
        </w:tc>
        <w:tc>
          <w:tcPr>
            <w:tcW w:w="2221" w:type="dxa"/>
            <w:tcBorders>
              <w:top w:val="nil"/>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90,6</w:t>
            </w:r>
          </w:p>
        </w:tc>
      </w:tr>
      <w:tr w:rsidR="009B7109" w:rsidRPr="00AE0A6C" w:rsidTr="002B60A2">
        <w:trPr>
          <w:trHeight w:val="162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iCs/>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Мероприятие 1.4.1</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Осуществление первичного воинского учета на территориях, где отсутствуют военные комиссариаты</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Обеспечение деятельности по первичному воинскому учету</w:t>
            </w:r>
          </w:p>
        </w:tc>
        <w:tc>
          <w:tcPr>
            <w:tcW w:w="2126" w:type="dxa"/>
            <w:tcBorders>
              <w:top w:val="single" w:sz="4" w:space="0" w:color="auto"/>
              <w:left w:val="nil"/>
              <w:bottom w:val="single" w:sz="4" w:space="0" w:color="auto"/>
              <w:right w:val="single" w:sz="4" w:space="0" w:color="auto"/>
            </w:tcBorders>
            <w:shd w:val="clear" w:color="auto" w:fill="auto"/>
          </w:tcPr>
          <w:p w:rsidR="00AE6E76" w:rsidRDefault="00156CFB" w:rsidP="00156CFB">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914 02 03 01</w:t>
            </w:r>
          </w:p>
          <w:p w:rsidR="00156CFB" w:rsidRDefault="00156CFB" w:rsidP="00156CFB">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1 03 51180 100;</w:t>
            </w:r>
          </w:p>
          <w:p w:rsidR="00156CFB" w:rsidRDefault="00156CFB" w:rsidP="00156CFB">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914 02 03 01 1</w:t>
            </w:r>
          </w:p>
          <w:p w:rsidR="00156CFB" w:rsidRPr="00AE0A6C" w:rsidRDefault="00156CFB" w:rsidP="00156CFB">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03 51180 200</w:t>
            </w:r>
          </w:p>
        </w:tc>
        <w:tc>
          <w:tcPr>
            <w:tcW w:w="222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90</w:t>
            </w:r>
            <w:r w:rsidR="007975DA">
              <w:rPr>
                <w:rFonts w:ascii="Arial" w:hAnsi="Arial" w:cs="Arial"/>
                <w:iCs/>
                <w:kern w:val="0"/>
                <w:sz w:val="24"/>
                <w:szCs w:val="24"/>
                <w:lang w:eastAsia="ru-RU"/>
              </w:rPr>
              <w:t>,</w:t>
            </w:r>
            <w:r>
              <w:rPr>
                <w:rFonts w:ascii="Arial" w:hAnsi="Arial" w:cs="Arial"/>
                <w:iCs/>
                <w:kern w:val="0"/>
                <w:sz w:val="24"/>
                <w:szCs w:val="24"/>
                <w:lang w:eastAsia="ru-RU"/>
              </w:rPr>
              <w:t>6</w:t>
            </w:r>
          </w:p>
        </w:tc>
      </w:tr>
      <w:tr w:rsidR="009B7109" w:rsidRPr="00AE0A6C" w:rsidTr="002B60A2">
        <w:trPr>
          <w:trHeight w:val="195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1,5</w:t>
            </w: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М</w:t>
            </w:r>
            <w:r w:rsidR="009B7109" w:rsidRPr="00AE0A6C">
              <w:rPr>
                <w:rFonts w:ascii="Arial" w:hAnsi="Arial" w:cs="Arial"/>
                <w:kern w:val="0"/>
                <w:sz w:val="24"/>
                <w:szCs w:val="24"/>
                <w:lang w:eastAsia="ru-RU"/>
              </w:rPr>
              <w:t>ероприятие 1.5</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Социальная поддержка граждан</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
                <w:iCs/>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
                <w:iCs/>
                <w:kern w:val="0"/>
                <w:sz w:val="24"/>
                <w:szCs w:val="24"/>
                <w:lang w:eastAsia="ru-RU"/>
              </w:rPr>
            </w:pPr>
          </w:p>
        </w:tc>
        <w:tc>
          <w:tcPr>
            <w:tcW w:w="2221" w:type="dxa"/>
            <w:tcBorders>
              <w:top w:val="single" w:sz="4" w:space="0" w:color="auto"/>
              <w:left w:val="nil"/>
              <w:bottom w:val="single" w:sz="4" w:space="0" w:color="auto"/>
              <w:right w:val="single" w:sz="4" w:space="0" w:color="auto"/>
            </w:tcBorders>
            <w:shd w:val="clear" w:color="auto" w:fill="auto"/>
          </w:tcPr>
          <w:p w:rsidR="009B7109" w:rsidRPr="00AE0A6C" w:rsidRDefault="003F35B8" w:rsidP="003F35B8">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75</w:t>
            </w:r>
            <w:r w:rsidR="007975DA">
              <w:rPr>
                <w:rFonts w:ascii="Arial" w:hAnsi="Arial" w:cs="Arial"/>
                <w:iCs/>
                <w:kern w:val="0"/>
                <w:sz w:val="24"/>
                <w:szCs w:val="24"/>
                <w:lang w:eastAsia="ru-RU"/>
              </w:rPr>
              <w:t>,</w:t>
            </w:r>
            <w:r>
              <w:rPr>
                <w:rFonts w:ascii="Arial" w:hAnsi="Arial" w:cs="Arial"/>
                <w:iCs/>
                <w:kern w:val="0"/>
                <w:sz w:val="24"/>
                <w:szCs w:val="24"/>
                <w:lang w:eastAsia="ru-RU"/>
              </w:rPr>
              <w:t>4</w:t>
            </w:r>
          </w:p>
        </w:tc>
      </w:tr>
      <w:tr w:rsidR="009B7109" w:rsidRPr="00AE0A6C" w:rsidTr="002B60A2">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iCs/>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Мероприятие 1.5.1</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Доплаты к пенсиям муниципальным служащим 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Оказание материальной поддержки</w:t>
            </w:r>
          </w:p>
        </w:tc>
        <w:tc>
          <w:tcPr>
            <w:tcW w:w="2126"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914 10 01 01 1 05 90470 300</w:t>
            </w: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0A6C" w:rsidRDefault="00156CFB" w:rsidP="003F35B8">
            <w:pPr>
              <w:suppressAutoHyphens w:val="0"/>
              <w:jc w:val="both"/>
              <w:rPr>
                <w:rFonts w:ascii="Arial" w:hAnsi="Arial" w:cs="Arial"/>
                <w:kern w:val="0"/>
                <w:sz w:val="24"/>
                <w:szCs w:val="24"/>
                <w:lang w:eastAsia="ru-RU"/>
              </w:rPr>
            </w:pPr>
            <w:r>
              <w:rPr>
                <w:rFonts w:ascii="Arial" w:hAnsi="Arial" w:cs="Arial"/>
                <w:kern w:val="0"/>
                <w:sz w:val="24"/>
                <w:szCs w:val="24"/>
                <w:lang w:eastAsia="ru-RU"/>
              </w:rPr>
              <w:t>7</w:t>
            </w:r>
            <w:r w:rsidR="003F35B8">
              <w:rPr>
                <w:rFonts w:ascii="Arial" w:hAnsi="Arial" w:cs="Arial"/>
                <w:kern w:val="0"/>
                <w:sz w:val="24"/>
                <w:szCs w:val="24"/>
                <w:lang w:eastAsia="ru-RU"/>
              </w:rPr>
              <w:t>5</w:t>
            </w:r>
            <w:r w:rsidR="007975DA">
              <w:rPr>
                <w:rFonts w:ascii="Arial" w:hAnsi="Arial" w:cs="Arial"/>
                <w:kern w:val="0"/>
                <w:sz w:val="24"/>
                <w:szCs w:val="24"/>
                <w:lang w:eastAsia="ru-RU"/>
              </w:rPr>
              <w:t>,</w:t>
            </w:r>
            <w:r w:rsidR="003F35B8">
              <w:rPr>
                <w:rFonts w:ascii="Arial" w:hAnsi="Arial" w:cs="Arial"/>
                <w:kern w:val="0"/>
                <w:sz w:val="24"/>
                <w:szCs w:val="24"/>
                <w:lang w:eastAsia="ru-RU"/>
              </w:rPr>
              <w:t>4</w:t>
            </w:r>
          </w:p>
        </w:tc>
      </w:tr>
      <w:tr w:rsidR="009B7109" w:rsidRPr="00AE0A6C" w:rsidTr="002B60A2">
        <w:trPr>
          <w:trHeight w:val="147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2</w:t>
            </w: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Подпрограмма 2</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"Развитие транспортной системы 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proofErr w:type="spellStart"/>
            <w:r>
              <w:rPr>
                <w:rFonts w:ascii="Arial" w:hAnsi="Arial" w:cs="Arial"/>
                <w:kern w:val="0"/>
                <w:sz w:val="24"/>
                <w:szCs w:val="24"/>
                <w:lang w:eastAsia="ru-RU"/>
              </w:rPr>
              <w:t>Администрация</w:t>
            </w:r>
            <w:r w:rsidR="001150D0">
              <w:rPr>
                <w:rFonts w:ascii="Arial" w:hAnsi="Arial" w:cs="Arial"/>
                <w:kern w:val="0"/>
                <w:sz w:val="24"/>
                <w:szCs w:val="24"/>
                <w:lang w:eastAsia="ru-RU"/>
              </w:rPr>
              <w:t>Добринского</w:t>
            </w:r>
            <w:proofErr w:type="spellEnd"/>
            <w:r w:rsidR="009B7109"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p>
        </w:tc>
        <w:tc>
          <w:tcPr>
            <w:tcW w:w="222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bCs/>
                <w:kern w:val="0"/>
                <w:sz w:val="24"/>
                <w:szCs w:val="24"/>
                <w:lang w:eastAsia="ru-RU"/>
              </w:rPr>
            </w:pPr>
            <w:r>
              <w:rPr>
                <w:rFonts w:ascii="Arial" w:hAnsi="Arial" w:cs="Arial"/>
                <w:bCs/>
                <w:kern w:val="0"/>
                <w:sz w:val="24"/>
                <w:szCs w:val="24"/>
                <w:lang w:eastAsia="ru-RU"/>
              </w:rPr>
              <w:t>1358,4</w:t>
            </w:r>
          </w:p>
        </w:tc>
      </w:tr>
      <w:tr w:rsidR="009B7109" w:rsidRPr="00AE0A6C" w:rsidTr="002B60A2">
        <w:trPr>
          <w:trHeight w:val="18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 xml:space="preserve">Основное мероприятие 2.1 </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Развитие транспортной системы 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Default="00156CFB" w:rsidP="0029282E">
            <w:pPr>
              <w:suppressAutoHyphens w:val="0"/>
              <w:jc w:val="both"/>
              <w:rPr>
                <w:rFonts w:ascii="Arial" w:hAnsi="Arial" w:cs="Arial"/>
                <w:bCs/>
                <w:kern w:val="0"/>
                <w:sz w:val="24"/>
                <w:szCs w:val="24"/>
                <w:lang w:eastAsia="ru-RU"/>
              </w:rPr>
            </w:pPr>
            <w:r>
              <w:rPr>
                <w:rFonts w:ascii="Arial" w:hAnsi="Arial" w:cs="Arial"/>
                <w:bCs/>
                <w:kern w:val="0"/>
                <w:sz w:val="24"/>
                <w:szCs w:val="24"/>
                <w:lang w:eastAsia="ru-RU"/>
              </w:rPr>
              <w:t>91401201888</w:t>
            </w:r>
          </w:p>
          <w:p w:rsidR="00156CFB" w:rsidRDefault="00156CFB" w:rsidP="0029282E">
            <w:pPr>
              <w:suppressAutoHyphens w:val="0"/>
              <w:jc w:val="both"/>
              <w:rPr>
                <w:rFonts w:ascii="Arial" w:hAnsi="Arial" w:cs="Arial"/>
                <w:bCs/>
                <w:kern w:val="0"/>
                <w:sz w:val="24"/>
                <w:szCs w:val="24"/>
                <w:lang w:eastAsia="ru-RU"/>
              </w:rPr>
            </w:pPr>
            <w:r>
              <w:rPr>
                <w:rFonts w:ascii="Arial" w:hAnsi="Arial" w:cs="Arial"/>
                <w:bCs/>
                <w:kern w:val="0"/>
                <w:sz w:val="24"/>
                <w:szCs w:val="24"/>
                <w:lang w:eastAsia="ru-RU"/>
              </w:rPr>
              <w:t>50 200, 914</w:t>
            </w:r>
          </w:p>
          <w:p w:rsidR="00156CFB" w:rsidRPr="00156CFB" w:rsidRDefault="00156CFB" w:rsidP="0029282E">
            <w:pPr>
              <w:suppressAutoHyphens w:val="0"/>
              <w:jc w:val="both"/>
              <w:rPr>
                <w:rFonts w:ascii="Arial" w:hAnsi="Arial" w:cs="Arial"/>
                <w:bCs/>
                <w:kern w:val="0"/>
                <w:sz w:val="24"/>
                <w:szCs w:val="24"/>
                <w:lang w:eastAsia="ru-RU"/>
              </w:rPr>
            </w:pPr>
            <w:r>
              <w:rPr>
                <w:rFonts w:ascii="Arial" w:hAnsi="Arial" w:cs="Arial"/>
                <w:bCs/>
                <w:kern w:val="0"/>
                <w:sz w:val="24"/>
                <w:szCs w:val="24"/>
                <w:lang w:eastAsia="ru-RU"/>
              </w:rPr>
              <w:t>01201S8850 200</w:t>
            </w:r>
          </w:p>
        </w:tc>
        <w:tc>
          <w:tcPr>
            <w:tcW w:w="222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bCs/>
                <w:kern w:val="0"/>
                <w:sz w:val="24"/>
                <w:szCs w:val="24"/>
                <w:lang w:eastAsia="ru-RU"/>
              </w:rPr>
            </w:pPr>
            <w:r>
              <w:rPr>
                <w:rFonts w:ascii="Arial" w:hAnsi="Arial" w:cs="Arial"/>
                <w:bCs/>
                <w:kern w:val="0"/>
                <w:sz w:val="24"/>
                <w:szCs w:val="24"/>
                <w:lang w:eastAsia="ru-RU"/>
              </w:rPr>
              <w:t>1358,4</w:t>
            </w:r>
          </w:p>
        </w:tc>
      </w:tr>
      <w:tr w:rsidR="009B7109" w:rsidRPr="00AE0A6C" w:rsidTr="002B60A2">
        <w:trPr>
          <w:trHeight w:val="184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3</w:t>
            </w: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Подпрограмма 3</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"Благоустройство населенных пунктов 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bCs/>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iCs/>
                <w:kern w:val="0"/>
                <w:sz w:val="24"/>
                <w:szCs w:val="24"/>
                <w:lang w:eastAsia="ru-RU"/>
              </w:rPr>
            </w:pP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0A6C" w:rsidRDefault="003F35B8" w:rsidP="003F35B8">
            <w:pPr>
              <w:suppressAutoHyphens w:val="0"/>
              <w:jc w:val="both"/>
              <w:rPr>
                <w:rFonts w:ascii="Arial" w:hAnsi="Arial" w:cs="Arial"/>
                <w:bCs/>
                <w:iCs/>
                <w:kern w:val="0"/>
                <w:sz w:val="24"/>
                <w:szCs w:val="24"/>
                <w:lang w:eastAsia="ru-RU"/>
              </w:rPr>
            </w:pPr>
            <w:r>
              <w:rPr>
                <w:rFonts w:ascii="Arial" w:hAnsi="Arial" w:cs="Arial"/>
                <w:bCs/>
                <w:iCs/>
                <w:kern w:val="0"/>
                <w:sz w:val="24"/>
                <w:szCs w:val="24"/>
                <w:lang w:eastAsia="ru-RU"/>
              </w:rPr>
              <w:t>195</w:t>
            </w:r>
            <w:r w:rsidR="00156CFB">
              <w:rPr>
                <w:rFonts w:ascii="Arial" w:hAnsi="Arial" w:cs="Arial"/>
                <w:bCs/>
                <w:iCs/>
                <w:kern w:val="0"/>
                <w:sz w:val="24"/>
                <w:szCs w:val="24"/>
                <w:lang w:eastAsia="ru-RU"/>
              </w:rPr>
              <w:t>,0</w:t>
            </w:r>
          </w:p>
        </w:tc>
      </w:tr>
      <w:tr w:rsidR="009B7109" w:rsidRPr="00AE0A6C" w:rsidTr="002B60A2">
        <w:trPr>
          <w:trHeight w:val="154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Основное мероприятие 3.1</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Развитие сети уличного освещения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0A6C" w:rsidRDefault="003F35B8" w:rsidP="003F35B8">
            <w:pPr>
              <w:suppressAutoHyphens w:val="0"/>
              <w:jc w:val="both"/>
              <w:rPr>
                <w:rFonts w:ascii="Arial" w:hAnsi="Arial" w:cs="Arial"/>
                <w:kern w:val="0"/>
                <w:sz w:val="24"/>
                <w:szCs w:val="24"/>
                <w:lang w:eastAsia="ru-RU"/>
              </w:rPr>
            </w:pPr>
            <w:r>
              <w:rPr>
                <w:rFonts w:ascii="Arial" w:hAnsi="Arial" w:cs="Arial"/>
                <w:kern w:val="0"/>
                <w:sz w:val="24"/>
                <w:szCs w:val="24"/>
                <w:lang w:eastAsia="ru-RU"/>
              </w:rPr>
              <w:t>91</w:t>
            </w:r>
            <w:r w:rsidR="00156CFB">
              <w:rPr>
                <w:rFonts w:ascii="Arial" w:hAnsi="Arial" w:cs="Arial"/>
                <w:kern w:val="0"/>
                <w:sz w:val="24"/>
                <w:szCs w:val="24"/>
                <w:lang w:eastAsia="ru-RU"/>
              </w:rPr>
              <w:t>,</w:t>
            </w:r>
            <w:r>
              <w:rPr>
                <w:rFonts w:ascii="Arial" w:hAnsi="Arial" w:cs="Arial"/>
                <w:kern w:val="0"/>
                <w:sz w:val="24"/>
                <w:szCs w:val="24"/>
                <w:lang w:eastAsia="ru-RU"/>
              </w:rPr>
              <w:t>8</w:t>
            </w:r>
          </w:p>
        </w:tc>
      </w:tr>
      <w:tr w:rsidR="009B7109" w:rsidRPr="00AE0A6C" w:rsidTr="002B60A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iCs/>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Мероприятие 3.1.1</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 xml:space="preserve">Мероприятия по содержанию сетей уличного освещения </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Улучшение качества жизни населения</w:t>
            </w:r>
          </w:p>
        </w:tc>
        <w:tc>
          <w:tcPr>
            <w:tcW w:w="2126" w:type="dxa"/>
            <w:tcBorders>
              <w:top w:val="single" w:sz="4" w:space="0" w:color="auto"/>
              <w:left w:val="nil"/>
              <w:bottom w:val="single" w:sz="4" w:space="0" w:color="auto"/>
              <w:right w:val="single" w:sz="4" w:space="0" w:color="auto"/>
            </w:tcBorders>
            <w:shd w:val="clear" w:color="auto" w:fill="auto"/>
          </w:tcPr>
          <w:p w:rsidR="00F97F1F" w:rsidRDefault="00156CFB" w:rsidP="00156CFB">
            <w:pPr>
              <w:suppressAutoHyphens w:val="0"/>
              <w:jc w:val="both"/>
              <w:rPr>
                <w:rFonts w:ascii="Arial" w:hAnsi="Arial" w:cs="Arial"/>
                <w:kern w:val="0"/>
                <w:sz w:val="24"/>
                <w:szCs w:val="24"/>
                <w:lang w:eastAsia="ru-RU"/>
              </w:rPr>
            </w:pPr>
            <w:r>
              <w:rPr>
                <w:rFonts w:ascii="Arial" w:hAnsi="Arial" w:cs="Arial"/>
                <w:kern w:val="0"/>
                <w:sz w:val="24"/>
                <w:szCs w:val="24"/>
                <w:lang w:eastAsia="ru-RU"/>
              </w:rPr>
              <w:t xml:space="preserve">914 05 03 01 3 </w:t>
            </w:r>
          </w:p>
          <w:p w:rsidR="00156CFB" w:rsidRPr="00AE0A6C" w:rsidRDefault="00156CFB" w:rsidP="00156CFB">
            <w:pPr>
              <w:suppressAutoHyphens w:val="0"/>
              <w:jc w:val="both"/>
              <w:rPr>
                <w:rFonts w:ascii="Arial" w:hAnsi="Arial" w:cs="Arial"/>
                <w:kern w:val="0"/>
                <w:sz w:val="24"/>
                <w:szCs w:val="24"/>
                <w:lang w:eastAsia="ru-RU"/>
              </w:rPr>
            </w:pPr>
            <w:r>
              <w:rPr>
                <w:rFonts w:ascii="Arial" w:hAnsi="Arial" w:cs="Arial"/>
                <w:kern w:val="0"/>
                <w:sz w:val="24"/>
                <w:szCs w:val="24"/>
                <w:lang w:eastAsia="ru-RU"/>
              </w:rPr>
              <w:t>01 90010 200</w:t>
            </w:r>
          </w:p>
        </w:tc>
        <w:tc>
          <w:tcPr>
            <w:tcW w:w="2221" w:type="dxa"/>
            <w:tcBorders>
              <w:top w:val="single" w:sz="4" w:space="0" w:color="auto"/>
              <w:left w:val="nil"/>
              <w:bottom w:val="single" w:sz="4" w:space="0" w:color="auto"/>
              <w:right w:val="single" w:sz="4" w:space="0" w:color="auto"/>
            </w:tcBorders>
            <w:shd w:val="clear" w:color="auto" w:fill="auto"/>
            <w:noWrap/>
          </w:tcPr>
          <w:p w:rsidR="00D24CB1" w:rsidRPr="00AE0A6C" w:rsidRDefault="009C05CB" w:rsidP="009C05CB">
            <w:pPr>
              <w:jc w:val="both"/>
              <w:rPr>
                <w:rFonts w:ascii="Arial" w:hAnsi="Arial" w:cs="Arial"/>
                <w:sz w:val="24"/>
                <w:szCs w:val="24"/>
                <w:lang w:eastAsia="ru-RU"/>
              </w:rPr>
            </w:pPr>
            <w:r>
              <w:rPr>
                <w:rFonts w:ascii="Arial" w:hAnsi="Arial" w:cs="Arial"/>
                <w:sz w:val="24"/>
                <w:szCs w:val="24"/>
                <w:lang w:eastAsia="ru-RU"/>
              </w:rPr>
              <w:t>22</w:t>
            </w:r>
            <w:r w:rsidR="00156CFB">
              <w:rPr>
                <w:rFonts w:ascii="Arial" w:hAnsi="Arial" w:cs="Arial"/>
                <w:sz w:val="24"/>
                <w:szCs w:val="24"/>
                <w:lang w:eastAsia="ru-RU"/>
              </w:rPr>
              <w:t>,</w:t>
            </w:r>
            <w:r>
              <w:rPr>
                <w:rFonts w:ascii="Arial" w:hAnsi="Arial" w:cs="Arial"/>
                <w:sz w:val="24"/>
                <w:szCs w:val="24"/>
                <w:lang w:eastAsia="ru-RU"/>
              </w:rPr>
              <w:t>6</w:t>
            </w:r>
          </w:p>
        </w:tc>
      </w:tr>
      <w:tr w:rsidR="009B7109" w:rsidRPr="00AE0A6C" w:rsidTr="002B60A2">
        <w:trPr>
          <w:trHeight w:val="149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Развитие социальной инженерной инфраструктуры</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Закупка товаров работ и услуг для обеспечения государственных и муниципальных нужд</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sidR="009B7109"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Pr="00156CFB"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914 01301S8670</w:t>
            </w: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0A6C" w:rsidRDefault="009C05CB" w:rsidP="009C05CB">
            <w:pPr>
              <w:suppressAutoHyphens w:val="0"/>
              <w:jc w:val="both"/>
              <w:rPr>
                <w:rFonts w:ascii="Arial" w:hAnsi="Arial" w:cs="Arial"/>
                <w:kern w:val="0"/>
                <w:sz w:val="24"/>
                <w:szCs w:val="24"/>
                <w:lang w:eastAsia="ru-RU"/>
              </w:rPr>
            </w:pPr>
            <w:r>
              <w:rPr>
                <w:rFonts w:ascii="Arial" w:hAnsi="Arial" w:cs="Arial"/>
                <w:kern w:val="0"/>
                <w:sz w:val="24"/>
                <w:szCs w:val="24"/>
                <w:lang w:eastAsia="ru-RU"/>
              </w:rPr>
              <w:t>69</w:t>
            </w:r>
            <w:r w:rsidR="00156CFB">
              <w:rPr>
                <w:rFonts w:ascii="Arial" w:hAnsi="Arial" w:cs="Arial"/>
                <w:kern w:val="0"/>
                <w:sz w:val="24"/>
                <w:szCs w:val="24"/>
                <w:lang w:eastAsia="ru-RU"/>
              </w:rPr>
              <w:t>,</w:t>
            </w:r>
            <w:r>
              <w:rPr>
                <w:rFonts w:ascii="Arial" w:hAnsi="Arial" w:cs="Arial"/>
                <w:kern w:val="0"/>
                <w:sz w:val="24"/>
                <w:szCs w:val="24"/>
                <w:lang w:eastAsia="ru-RU"/>
              </w:rPr>
              <w:t>2</w:t>
            </w:r>
          </w:p>
        </w:tc>
      </w:tr>
      <w:tr w:rsidR="009B7109" w:rsidRPr="00AE0A6C" w:rsidTr="002B60A2">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iCs/>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Основное мероприятие 3.2</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Сбор и вывоз бытовых отходов и мусора</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Организация в границах сельского поселения сбора и вывоза ТКО</w:t>
            </w:r>
          </w:p>
        </w:tc>
        <w:tc>
          <w:tcPr>
            <w:tcW w:w="2126"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914 05 03 01 3 02 90020 200</w:t>
            </w: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0,0</w:t>
            </w:r>
          </w:p>
        </w:tc>
      </w:tr>
      <w:tr w:rsidR="009B7109" w:rsidRPr="00AE0A6C" w:rsidTr="002B60A2">
        <w:trPr>
          <w:trHeight w:val="145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Основное мероприятие 3.3</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Содержание мест захоронения и ремонт военно-мемориальных объектов</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iCs/>
                <w:kern w:val="0"/>
                <w:sz w:val="24"/>
                <w:szCs w:val="24"/>
                <w:lang w:eastAsia="ru-RU"/>
              </w:rPr>
            </w:pPr>
            <w:r w:rsidRPr="00AE0A6C">
              <w:rPr>
                <w:rFonts w:ascii="Arial" w:hAnsi="Arial" w:cs="Arial"/>
                <w:iCs/>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Организация в границах поселения содержания мест захоронения</w:t>
            </w:r>
          </w:p>
        </w:tc>
        <w:tc>
          <w:tcPr>
            <w:tcW w:w="2126" w:type="dxa"/>
            <w:tcBorders>
              <w:top w:val="single" w:sz="4" w:space="0" w:color="auto"/>
              <w:left w:val="nil"/>
              <w:bottom w:val="single" w:sz="4" w:space="0" w:color="auto"/>
              <w:right w:val="single" w:sz="4" w:space="0" w:color="auto"/>
            </w:tcBorders>
            <w:shd w:val="clear" w:color="auto" w:fill="auto"/>
          </w:tcPr>
          <w:p w:rsidR="009B7109"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 xml:space="preserve">914 0503 01 3 04 </w:t>
            </w:r>
          </w:p>
          <w:p w:rsidR="00156CFB"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90040 200</w:t>
            </w: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0A6C"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1</w:t>
            </w:r>
            <w:r w:rsidR="00577964" w:rsidRPr="00AE0A6C">
              <w:rPr>
                <w:rFonts w:ascii="Arial" w:hAnsi="Arial" w:cs="Arial"/>
                <w:iCs/>
                <w:kern w:val="0"/>
                <w:sz w:val="24"/>
                <w:szCs w:val="24"/>
                <w:lang w:eastAsia="ru-RU"/>
              </w:rPr>
              <w:t>0</w:t>
            </w:r>
            <w:r w:rsidR="00C76A56" w:rsidRPr="00AE0A6C">
              <w:rPr>
                <w:rFonts w:ascii="Arial" w:hAnsi="Arial" w:cs="Arial"/>
                <w:iCs/>
                <w:kern w:val="0"/>
                <w:sz w:val="24"/>
                <w:szCs w:val="24"/>
                <w:lang w:eastAsia="ru-RU"/>
              </w:rPr>
              <w:t>,</w:t>
            </w:r>
            <w:r>
              <w:rPr>
                <w:rFonts w:ascii="Arial" w:hAnsi="Arial" w:cs="Arial"/>
                <w:iCs/>
                <w:kern w:val="0"/>
                <w:sz w:val="24"/>
                <w:szCs w:val="24"/>
                <w:lang w:eastAsia="ru-RU"/>
              </w:rPr>
              <w:t>5</w:t>
            </w:r>
          </w:p>
        </w:tc>
      </w:tr>
      <w:tr w:rsidR="009B7109" w:rsidRPr="00AE0A6C" w:rsidTr="002B60A2">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4</w:t>
            </w: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Подпрограмма 4</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"Развитие культуры, физической культуры и спорта 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 xml:space="preserve"> </w:t>
            </w:r>
            <w:r w:rsidR="002B6EDF" w:rsidRPr="00AE0A6C">
              <w:rPr>
                <w:rFonts w:ascii="Arial" w:hAnsi="Arial" w:cs="Arial"/>
                <w:kern w:val="0"/>
                <w:sz w:val="24"/>
                <w:szCs w:val="24"/>
                <w:lang w:eastAsia="ru-RU"/>
              </w:rPr>
              <w:t>Культура</w:t>
            </w:r>
            <w:r w:rsidR="009B7109" w:rsidRPr="00AE0A6C">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B7109" w:rsidRPr="00AE0A6C" w:rsidRDefault="009B7109" w:rsidP="0029282E">
            <w:pPr>
              <w:suppressAutoHyphens w:val="0"/>
              <w:jc w:val="both"/>
              <w:rPr>
                <w:rFonts w:ascii="Arial" w:hAnsi="Arial" w:cs="Arial"/>
                <w:kern w:val="0"/>
                <w:sz w:val="24"/>
                <w:szCs w:val="24"/>
                <w:lang w:eastAsia="ru-RU"/>
              </w:rPr>
            </w:pP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0A6C" w:rsidRDefault="00156CFB" w:rsidP="009C05CB">
            <w:pPr>
              <w:suppressAutoHyphens w:val="0"/>
              <w:jc w:val="both"/>
              <w:rPr>
                <w:rFonts w:ascii="Arial" w:hAnsi="Arial" w:cs="Arial"/>
                <w:kern w:val="0"/>
                <w:sz w:val="24"/>
                <w:szCs w:val="24"/>
                <w:lang w:eastAsia="ru-RU"/>
              </w:rPr>
            </w:pPr>
            <w:r>
              <w:rPr>
                <w:rFonts w:ascii="Arial" w:hAnsi="Arial" w:cs="Arial"/>
                <w:kern w:val="0"/>
                <w:sz w:val="24"/>
                <w:szCs w:val="24"/>
                <w:lang w:eastAsia="ru-RU"/>
              </w:rPr>
              <w:t>12</w:t>
            </w:r>
            <w:r w:rsidR="009C05CB">
              <w:rPr>
                <w:rFonts w:ascii="Arial" w:hAnsi="Arial" w:cs="Arial"/>
                <w:kern w:val="0"/>
                <w:sz w:val="24"/>
                <w:szCs w:val="24"/>
                <w:lang w:eastAsia="ru-RU"/>
              </w:rPr>
              <w:t>12</w:t>
            </w:r>
            <w:r w:rsidR="00D237DA">
              <w:rPr>
                <w:rFonts w:ascii="Arial" w:hAnsi="Arial" w:cs="Arial"/>
                <w:kern w:val="0"/>
                <w:sz w:val="24"/>
                <w:szCs w:val="24"/>
                <w:lang w:eastAsia="ru-RU"/>
              </w:rPr>
              <w:t>,</w:t>
            </w:r>
            <w:r w:rsidR="009C05CB">
              <w:rPr>
                <w:rFonts w:ascii="Arial" w:hAnsi="Arial" w:cs="Arial"/>
                <w:kern w:val="0"/>
                <w:sz w:val="24"/>
                <w:szCs w:val="24"/>
                <w:lang w:eastAsia="ru-RU"/>
              </w:rPr>
              <w:t>5</w:t>
            </w:r>
          </w:p>
        </w:tc>
      </w:tr>
      <w:tr w:rsidR="009B7109" w:rsidRPr="00AE401F" w:rsidTr="002B60A2">
        <w:trPr>
          <w:trHeight w:val="310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401F" w:rsidRDefault="009B7109" w:rsidP="0029282E">
            <w:pPr>
              <w:suppressAutoHyphens w:val="0"/>
              <w:jc w:val="both"/>
              <w:rPr>
                <w:rFonts w:ascii="Arial" w:hAnsi="Arial" w:cs="Arial"/>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401F" w:rsidRDefault="009B7109" w:rsidP="0029282E">
            <w:pPr>
              <w:suppressAutoHyphens w:val="0"/>
              <w:jc w:val="both"/>
              <w:rPr>
                <w:rFonts w:ascii="Arial" w:hAnsi="Arial" w:cs="Arial"/>
                <w:kern w:val="0"/>
                <w:sz w:val="24"/>
                <w:szCs w:val="24"/>
                <w:lang w:eastAsia="ru-RU"/>
              </w:rPr>
            </w:pPr>
            <w:r w:rsidRPr="00AE401F">
              <w:rPr>
                <w:rFonts w:ascii="Arial" w:hAnsi="Arial" w:cs="Arial"/>
                <w:kern w:val="0"/>
                <w:sz w:val="24"/>
                <w:szCs w:val="24"/>
                <w:lang w:eastAsia="ru-RU"/>
              </w:rPr>
              <w:t>Основное мероприятие 4.1</w:t>
            </w:r>
          </w:p>
        </w:tc>
        <w:tc>
          <w:tcPr>
            <w:tcW w:w="1971" w:type="dxa"/>
            <w:tcBorders>
              <w:top w:val="single" w:sz="4" w:space="0" w:color="auto"/>
              <w:left w:val="nil"/>
              <w:bottom w:val="single" w:sz="4" w:space="0" w:color="auto"/>
              <w:right w:val="single" w:sz="4" w:space="0" w:color="auto"/>
            </w:tcBorders>
            <w:shd w:val="clear" w:color="auto" w:fill="auto"/>
          </w:tcPr>
          <w:p w:rsidR="009B7109" w:rsidRPr="00AE401F"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Обеспечение деятельности к</w:t>
            </w:r>
            <w:r w:rsidR="002B6EDF" w:rsidRPr="00AE401F">
              <w:rPr>
                <w:rFonts w:ascii="Arial" w:hAnsi="Arial" w:cs="Arial"/>
                <w:kern w:val="0"/>
                <w:sz w:val="24"/>
                <w:szCs w:val="24"/>
                <w:lang w:eastAsia="ru-RU"/>
              </w:rPr>
              <w:t>у</w:t>
            </w:r>
            <w:r>
              <w:rPr>
                <w:rFonts w:ascii="Arial" w:hAnsi="Arial" w:cs="Arial"/>
                <w:kern w:val="0"/>
                <w:sz w:val="24"/>
                <w:szCs w:val="24"/>
                <w:lang w:eastAsia="ru-RU"/>
              </w:rPr>
              <w:t>льтуры</w:t>
            </w:r>
            <w:r w:rsidR="009B7109" w:rsidRPr="00AE401F">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Pr>
                <w:rFonts w:ascii="Arial" w:hAnsi="Arial" w:cs="Arial"/>
                <w:kern w:val="0"/>
                <w:sz w:val="24"/>
                <w:szCs w:val="24"/>
                <w:lang w:eastAsia="ru-RU"/>
              </w:rPr>
              <w:t xml:space="preserve"> 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401F"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 xml:space="preserve"> </w:t>
            </w:r>
            <w:r w:rsidR="002B6EDF" w:rsidRPr="00AE401F">
              <w:rPr>
                <w:rFonts w:ascii="Arial" w:hAnsi="Arial" w:cs="Arial"/>
                <w:kern w:val="0"/>
                <w:sz w:val="24"/>
                <w:szCs w:val="24"/>
                <w:lang w:eastAsia="ru-RU"/>
              </w:rPr>
              <w:t>Культура</w:t>
            </w:r>
            <w:r w:rsidR="009B7109" w:rsidRPr="00AE401F">
              <w:rPr>
                <w:rFonts w:ascii="Arial" w:hAnsi="Arial" w:cs="Arial"/>
                <w:kern w:val="0"/>
                <w:sz w:val="24"/>
                <w:szCs w:val="24"/>
                <w:lang w:eastAsia="ru-RU"/>
              </w:rPr>
              <w:t xml:space="preserve"> </w:t>
            </w:r>
            <w:r w:rsidR="001150D0">
              <w:rPr>
                <w:rFonts w:ascii="Arial" w:hAnsi="Arial" w:cs="Arial"/>
                <w:kern w:val="0"/>
                <w:sz w:val="24"/>
                <w:szCs w:val="24"/>
                <w:lang w:eastAsia="ru-RU"/>
              </w:rPr>
              <w:t>Добринского</w:t>
            </w:r>
            <w:r>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401F" w:rsidRDefault="009B7109" w:rsidP="0029282E">
            <w:pPr>
              <w:suppressAutoHyphens w:val="0"/>
              <w:jc w:val="both"/>
              <w:rPr>
                <w:rFonts w:ascii="Arial" w:hAnsi="Arial" w:cs="Arial"/>
                <w:kern w:val="0"/>
                <w:sz w:val="24"/>
                <w:szCs w:val="24"/>
                <w:lang w:eastAsia="ru-RU"/>
              </w:rPr>
            </w:pPr>
            <w:r w:rsidRPr="00AE401F">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401F"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Июнь</w:t>
            </w:r>
          </w:p>
        </w:tc>
        <w:tc>
          <w:tcPr>
            <w:tcW w:w="2410" w:type="dxa"/>
            <w:tcBorders>
              <w:top w:val="single" w:sz="4" w:space="0" w:color="auto"/>
              <w:left w:val="nil"/>
              <w:bottom w:val="single" w:sz="4" w:space="0" w:color="auto"/>
              <w:right w:val="single" w:sz="4" w:space="0" w:color="auto"/>
            </w:tcBorders>
            <w:shd w:val="clear" w:color="auto" w:fill="auto"/>
          </w:tcPr>
          <w:p w:rsidR="009B7109" w:rsidRPr="00AE401F" w:rsidRDefault="009B7109" w:rsidP="0029282E">
            <w:pPr>
              <w:suppressAutoHyphens w:val="0"/>
              <w:jc w:val="both"/>
              <w:rPr>
                <w:rFonts w:ascii="Arial" w:hAnsi="Arial" w:cs="Arial"/>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Pr="00AE401F" w:rsidRDefault="009B7109" w:rsidP="0029282E">
            <w:pPr>
              <w:suppressAutoHyphens w:val="0"/>
              <w:jc w:val="both"/>
              <w:rPr>
                <w:rFonts w:ascii="Arial" w:hAnsi="Arial" w:cs="Arial"/>
                <w:i/>
                <w:iCs/>
                <w:kern w:val="0"/>
                <w:sz w:val="24"/>
                <w:szCs w:val="24"/>
                <w:lang w:eastAsia="ru-RU"/>
              </w:rPr>
            </w:pP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401F"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710,00</w:t>
            </w:r>
          </w:p>
        </w:tc>
      </w:tr>
      <w:tr w:rsidR="009B7109" w:rsidRPr="00AE401F" w:rsidTr="002B60A2">
        <w:trPr>
          <w:trHeight w:val="18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401F" w:rsidRDefault="009B7109" w:rsidP="0029282E">
            <w:pPr>
              <w:suppressAutoHyphens w:val="0"/>
              <w:jc w:val="both"/>
              <w:rPr>
                <w:rFonts w:ascii="Arial" w:hAnsi="Arial" w:cs="Arial"/>
                <w:iCs/>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401F" w:rsidRDefault="009B7109" w:rsidP="0029282E">
            <w:pPr>
              <w:suppressAutoHyphens w:val="0"/>
              <w:jc w:val="both"/>
              <w:rPr>
                <w:rFonts w:ascii="Arial" w:hAnsi="Arial" w:cs="Arial"/>
                <w:iCs/>
                <w:kern w:val="0"/>
                <w:sz w:val="24"/>
                <w:szCs w:val="24"/>
                <w:lang w:eastAsia="ru-RU"/>
              </w:rPr>
            </w:pPr>
            <w:r w:rsidRPr="00AE401F">
              <w:rPr>
                <w:rFonts w:ascii="Arial" w:hAnsi="Arial" w:cs="Arial"/>
                <w:iCs/>
                <w:kern w:val="0"/>
                <w:sz w:val="24"/>
                <w:szCs w:val="24"/>
                <w:lang w:eastAsia="ru-RU"/>
              </w:rPr>
              <w:t>Мероприятие 4.1.1</w:t>
            </w:r>
          </w:p>
        </w:tc>
        <w:tc>
          <w:tcPr>
            <w:tcW w:w="1971" w:type="dxa"/>
            <w:tcBorders>
              <w:top w:val="single" w:sz="4" w:space="0" w:color="auto"/>
              <w:left w:val="nil"/>
              <w:bottom w:val="single" w:sz="4" w:space="0" w:color="auto"/>
              <w:right w:val="single" w:sz="4" w:space="0" w:color="auto"/>
            </w:tcBorders>
            <w:shd w:val="clear" w:color="auto" w:fill="auto"/>
          </w:tcPr>
          <w:p w:rsidR="009B7109" w:rsidRPr="00AE401F" w:rsidRDefault="009B7109" w:rsidP="0029282E">
            <w:pPr>
              <w:suppressAutoHyphens w:val="0"/>
              <w:jc w:val="both"/>
              <w:rPr>
                <w:rFonts w:ascii="Arial" w:hAnsi="Arial" w:cs="Arial"/>
                <w:iCs/>
                <w:kern w:val="0"/>
                <w:sz w:val="24"/>
                <w:szCs w:val="24"/>
                <w:lang w:eastAsia="ru-RU"/>
              </w:rPr>
            </w:pPr>
            <w:r w:rsidRPr="00AE401F">
              <w:rPr>
                <w:rFonts w:ascii="Arial" w:hAnsi="Arial" w:cs="Arial"/>
                <w:iCs/>
                <w:kern w:val="0"/>
                <w:sz w:val="24"/>
                <w:szCs w:val="24"/>
                <w:lang w:eastAsia="ru-RU"/>
              </w:rPr>
              <w:t>Расходы на обеспечение деятельности (оказания услуг) муниципальных учреждений</w:t>
            </w:r>
          </w:p>
        </w:tc>
        <w:tc>
          <w:tcPr>
            <w:tcW w:w="2127" w:type="dxa"/>
            <w:tcBorders>
              <w:top w:val="single" w:sz="4" w:space="0" w:color="auto"/>
              <w:left w:val="nil"/>
              <w:bottom w:val="single" w:sz="4" w:space="0" w:color="auto"/>
              <w:right w:val="single" w:sz="4" w:space="0" w:color="auto"/>
            </w:tcBorders>
            <w:shd w:val="clear" w:color="auto" w:fill="auto"/>
          </w:tcPr>
          <w:p w:rsidR="009B7109" w:rsidRPr="00AE401F" w:rsidRDefault="00212618" w:rsidP="0029282E">
            <w:pPr>
              <w:suppressAutoHyphens w:val="0"/>
              <w:jc w:val="both"/>
              <w:rPr>
                <w:rFonts w:ascii="Arial" w:hAnsi="Arial" w:cs="Arial"/>
                <w:kern w:val="0"/>
                <w:sz w:val="24"/>
                <w:szCs w:val="24"/>
                <w:lang w:eastAsia="ru-RU"/>
              </w:rPr>
            </w:pPr>
            <w:r w:rsidRPr="00AE401F">
              <w:rPr>
                <w:rFonts w:ascii="Arial" w:hAnsi="Arial" w:cs="Arial"/>
                <w:kern w:val="0"/>
                <w:sz w:val="24"/>
                <w:szCs w:val="24"/>
                <w:lang w:eastAsia="ru-RU"/>
              </w:rPr>
              <w:t xml:space="preserve"> </w:t>
            </w:r>
            <w:r w:rsidR="002B6EDF" w:rsidRPr="00AE401F">
              <w:rPr>
                <w:rFonts w:ascii="Arial" w:hAnsi="Arial" w:cs="Arial"/>
                <w:kern w:val="0"/>
                <w:sz w:val="24"/>
                <w:szCs w:val="24"/>
                <w:lang w:eastAsia="ru-RU"/>
              </w:rPr>
              <w:t xml:space="preserve">Культура </w:t>
            </w:r>
            <w:r w:rsidR="001150D0">
              <w:rPr>
                <w:rFonts w:ascii="Arial" w:hAnsi="Arial" w:cs="Arial"/>
                <w:kern w:val="0"/>
                <w:sz w:val="24"/>
                <w:szCs w:val="24"/>
                <w:lang w:eastAsia="ru-RU"/>
              </w:rPr>
              <w:t>Добринского</w:t>
            </w:r>
            <w:r w:rsidR="00156CFB">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401F" w:rsidRDefault="009B7109" w:rsidP="0029282E">
            <w:pPr>
              <w:suppressAutoHyphens w:val="0"/>
              <w:jc w:val="both"/>
              <w:rPr>
                <w:rFonts w:ascii="Arial" w:hAnsi="Arial" w:cs="Arial"/>
                <w:kern w:val="0"/>
                <w:sz w:val="24"/>
                <w:szCs w:val="24"/>
                <w:lang w:eastAsia="ru-RU"/>
              </w:rPr>
            </w:pPr>
            <w:r w:rsidRPr="00AE401F">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401F"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Июнь</w:t>
            </w:r>
          </w:p>
        </w:tc>
        <w:tc>
          <w:tcPr>
            <w:tcW w:w="2410" w:type="dxa"/>
            <w:tcBorders>
              <w:top w:val="single" w:sz="4" w:space="0" w:color="auto"/>
              <w:left w:val="nil"/>
              <w:bottom w:val="single" w:sz="4" w:space="0" w:color="auto"/>
              <w:right w:val="single" w:sz="4" w:space="0" w:color="auto"/>
            </w:tcBorders>
            <w:shd w:val="clear" w:color="auto" w:fill="auto"/>
          </w:tcPr>
          <w:p w:rsidR="009B7109" w:rsidRPr="00AE401F"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 xml:space="preserve">Повышение активности населения сельских населенных пунктов в культурной жизни Добринского сельского поселения, повышение </w:t>
            </w:r>
            <w:r>
              <w:rPr>
                <w:rFonts w:ascii="Arial" w:hAnsi="Arial" w:cs="Arial"/>
                <w:kern w:val="0"/>
                <w:sz w:val="24"/>
                <w:szCs w:val="24"/>
                <w:lang w:eastAsia="ru-RU"/>
              </w:rPr>
              <w:lastRenderedPageBreak/>
              <w:t>интеллектуального и культурного уровня населения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tcPr>
          <w:p w:rsidR="009B7109" w:rsidRPr="00AE401F" w:rsidRDefault="009B7109" w:rsidP="00156CFB">
            <w:pPr>
              <w:suppressAutoHyphens w:val="0"/>
              <w:jc w:val="both"/>
              <w:rPr>
                <w:rFonts w:ascii="Arial" w:hAnsi="Arial" w:cs="Arial"/>
                <w:iCs/>
                <w:kern w:val="0"/>
                <w:sz w:val="24"/>
                <w:szCs w:val="24"/>
                <w:lang w:eastAsia="ru-RU"/>
              </w:rPr>
            </w:pPr>
            <w:r w:rsidRPr="00AE401F">
              <w:rPr>
                <w:rFonts w:ascii="Arial" w:hAnsi="Arial" w:cs="Arial"/>
                <w:iCs/>
                <w:kern w:val="0"/>
                <w:sz w:val="24"/>
                <w:szCs w:val="24"/>
                <w:lang w:eastAsia="ru-RU"/>
              </w:rPr>
              <w:lastRenderedPageBreak/>
              <w:t xml:space="preserve">914 08 01 01 4 01 00590 100; 914 08 01 01 4 01 00590 200; </w:t>
            </w: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401F" w:rsidRDefault="00156CFB" w:rsidP="00AE401F">
            <w:pPr>
              <w:rPr>
                <w:rFonts w:ascii="Arial" w:hAnsi="Arial" w:cs="Arial"/>
                <w:sz w:val="24"/>
                <w:szCs w:val="24"/>
                <w:lang w:eastAsia="ru-RU"/>
              </w:rPr>
            </w:pPr>
            <w:r>
              <w:rPr>
                <w:rFonts w:ascii="Arial" w:hAnsi="Arial" w:cs="Arial"/>
                <w:iCs/>
                <w:kern w:val="0"/>
                <w:sz w:val="24"/>
                <w:szCs w:val="24"/>
                <w:lang w:eastAsia="ru-RU"/>
              </w:rPr>
              <w:t>710,0</w:t>
            </w:r>
          </w:p>
        </w:tc>
      </w:tr>
      <w:tr w:rsidR="009B7109" w:rsidRPr="00AE0A6C" w:rsidTr="002B60A2">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401F" w:rsidRDefault="009B7109" w:rsidP="0029282E">
            <w:pPr>
              <w:suppressAutoHyphens w:val="0"/>
              <w:jc w:val="both"/>
              <w:rPr>
                <w:rFonts w:ascii="Arial" w:hAnsi="Arial" w:cs="Arial"/>
                <w:iCs/>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401F" w:rsidRDefault="00156CFB" w:rsidP="0029282E">
            <w:pPr>
              <w:suppressAutoHyphens w:val="0"/>
              <w:jc w:val="both"/>
              <w:rPr>
                <w:rFonts w:ascii="Arial" w:hAnsi="Arial" w:cs="Arial"/>
                <w:iCs/>
                <w:kern w:val="0"/>
                <w:sz w:val="24"/>
                <w:szCs w:val="24"/>
                <w:lang w:eastAsia="ru-RU"/>
              </w:rPr>
            </w:pPr>
            <w:proofErr w:type="spellStart"/>
            <w:r>
              <w:rPr>
                <w:rFonts w:ascii="Arial" w:hAnsi="Arial" w:cs="Arial"/>
                <w:iCs/>
                <w:kern w:val="0"/>
                <w:sz w:val="24"/>
                <w:szCs w:val="24"/>
                <w:lang w:eastAsia="ru-RU"/>
              </w:rPr>
              <w:t>Основноемероприя</w:t>
            </w:r>
            <w:proofErr w:type="spellEnd"/>
            <w:r>
              <w:rPr>
                <w:rFonts w:ascii="Arial" w:hAnsi="Arial" w:cs="Arial"/>
                <w:iCs/>
                <w:kern w:val="0"/>
                <w:sz w:val="24"/>
                <w:szCs w:val="24"/>
                <w:lang w:eastAsia="ru-RU"/>
              </w:rPr>
              <w:t xml:space="preserve"> </w:t>
            </w:r>
            <w:proofErr w:type="spellStart"/>
            <w:r>
              <w:rPr>
                <w:rFonts w:ascii="Arial" w:hAnsi="Arial" w:cs="Arial"/>
                <w:iCs/>
                <w:kern w:val="0"/>
                <w:sz w:val="24"/>
                <w:szCs w:val="24"/>
                <w:lang w:eastAsia="ru-RU"/>
              </w:rPr>
              <w:t>тие</w:t>
            </w:r>
            <w:proofErr w:type="spellEnd"/>
            <w:r>
              <w:rPr>
                <w:rFonts w:ascii="Arial" w:hAnsi="Arial" w:cs="Arial"/>
                <w:iCs/>
                <w:kern w:val="0"/>
                <w:sz w:val="24"/>
                <w:szCs w:val="24"/>
                <w:lang w:eastAsia="ru-RU"/>
              </w:rPr>
              <w:t xml:space="preserve"> 4.2</w:t>
            </w:r>
          </w:p>
        </w:tc>
        <w:tc>
          <w:tcPr>
            <w:tcW w:w="1971" w:type="dxa"/>
            <w:tcBorders>
              <w:top w:val="single" w:sz="4" w:space="0" w:color="auto"/>
              <w:left w:val="nil"/>
              <w:bottom w:val="single" w:sz="4" w:space="0" w:color="auto"/>
              <w:right w:val="single" w:sz="4" w:space="0" w:color="auto"/>
            </w:tcBorders>
            <w:shd w:val="clear" w:color="auto" w:fill="auto"/>
          </w:tcPr>
          <w:p w:rsidR="009B7109" w:rsidRPr="00AE401F"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w:t>
            </w:r>
            <w:r w:rsidR="00536AAE" w:rsidRPr="00AE401F">
              <w:rPr>
                <w:rFonts w:ascii="Arial" w:hAnsi="Arial" w:cs="Arial"/>
                <w:iCs/>
                <w:kern w:val="0"/>
                <w:sz w:val="24"/>
                <w:szCs w:val="24"/>
                <w:lang w:eastAsia="ru-RU"/>
              </w:rPr>
              <w:t>Создание условий для организации досуга и обеспечения жителей сельского поселения услугами организаций культуры</w:t>
            </w:r>
            <w:r>
              <w:rPr>
                <w:rFonts w:ascii="Arial" w:hAnsi="Arial" w:cs="Arial"/>
                <w:iCs/>
                <w:kern w:val="0"/>
                <w:sz w:val="24"/>
                <w:szCs w:val="24"/>
                <w:lang w:eastAsia="ru-RU"/>
              </w:rPr>
              <w:t>»</w:t>
            </w:r>
          </w:p>
        </w:tc>
        <w:tc>
          <w:tcPr>
            <w:tcW w:w="2127" w:type="dxa"/>
            <w:tcBorders>
              <w:top w:val="single" w:sz="4" w:space="0" w:color="auto"/>
              <w:left w:val="nil"/>
              <w:bottom w:val="single" w:sz="4" w:space="0" w:color="auto"/>
              <w:right w:val="single" w:sz="4" w:space="0" w:color="auto"/>
            </w:tcBorders>
            <w:shd w:val="clear" w:color="auto" w:fill="auto"/>
          </w:tcPr>
          <w:p w:rsidR="009B7109" w:rsidRPr="00AE401F"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401F"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Июль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401F" w:rsidRDefault="009B7109" w:rsidP="0029282E">
            <w:pPr>
              <w:suppressAutoHyphens w:val="0"/>
              <w:jc w:val="both"/>
              <w:rPr>
                <w:rFonts w:ascii="Arial" w:hAnsi="Arial" w:cs="Arial"/>
                <w:kern w:val="0"/>
                <w:sz w:val="24"/>
                <w:szCs w:val="24"/>
                <w:lang w:eastAsia="ru-RU"/>
              </w:rPr>
            </w:pPr>
            <w:r w:rsidRPr="00AE401F">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401F"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Повышение активности населения сельских населенных пунктов в культурной жизни Добринского сельского поселения, повышение интеллектуального и культурного уровня населения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vAlign w:val="bottom"/>
          </w:tcPr>
          <w:p w:rsidR="00AE401F"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91408010140190062540</w:t>
            </w:r>
          </w:p>
          <w:p w:rsidR="00156CFB"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91408010140190063200</w:t>
            </w:r>
          </w:p>
          <w:p w:rsidR="00156CFB" w:rsidRPr="00AE401F" w:rsidRDefault="00156CFB" w:rsidP="0029282E">
            <w:pPr>
              <w:suppressAutoHyphens w:val="0"/>
              <w:jc w:val="both"/>
              <w:rPr>
                <w:rFonts w:ascii="Arial" w:hAnsi="Arial" w:cs="Arial"/>
                <w:iCs/>
                <w:kern w:val="0"/>
                <w:sz w:val="24"/>
                <w:szCs w:val="24"/>
                <w:lang w:eastAsia="ru-RU"/>
              </w:rPr>
            </w:pPr>
            <w:r>
              <w:rPr>
                <w:rFonts w:ascii="Arial" w:hAnsi="Arial" w:cs="Arial"/>
                <w:iCs/>
                <w:kern w:val="0"/>
                <w:sz w:val="24"/>
                <w:szCs w:val="24"/>
                <w:lang w:eastAsia="ru-RU"/>
              </w:rPr>
              <w:t>91408010140190063851</w:t>
            </w:r>
          </w:p>
          <w:p w:rsidR="00536AAE" w:rsidRPr="00AE401F" w:rsidRDefault="00536AAE" w:rsidP="0029282E">
            <w:pPr>
              <w:suppressAutoHyphens w:val="0"/>
              <w:jc w:val="both"/>
              <w:rPr>
                <w:rFonts w:ascii="Arial" w:hAnsi="Arial" w:cs="Arial"/>
                <w:iCs/>
                <w:kern w:val="0"/>
                <w:sz w:val="24"/>
                <w:szCs w:val="24"/>
                <w:lang w:eastAsia="ru-RU"/>
              </w:rPr>
            </w:pPr>
          </w:p>
          <w:p w:rsidR="00536AAE" w:rsidRPr="00AE401F" w:rsidRDefault="00536AAE" w:rsidP="0029282E">
            <w:pPr>
              <w:suppressAutoHyphens w:val="0"/>
              <w:jc w:val="both"/>
              <w:rPr>
                <w:rFonts w:ascii="Arial" w:hAnsi="Arial" w:cs="Arial"/>
                <w:iCs/>
                <w:kern w:val="0"/>
                <w:sz w:val="24"/>
                <w:szCs w:val="24"/>
                <w:lang w:eastAsia="ru-RU"/>
              </w:rPr>
            </w:pPr>
          </w:p>
          <w:p w:rsidR="00536AAE" w:rsidRPr="00AE401F" w:rsidRDefault="00536AAE" w:rsidP="0029282E">
            <w:pPr>
              <w:suppressAutoHyphens w:val="0"/>
              <w:jc w:val="both"/>
              <w:rPr>
                <w:rFonts w:ascii="Arial" w:hAnsi="Arial" w:cs="Arial"/>
                <w:iCs/>
                <w:kern w:val="0"/>
                <w:sz w:val="24"/>
                <w:szCs w:val="24"/>
                <w:lang w:eastAsia="ru-RU"/>
              </w:rPr>
            </w:pPr>
          </w:p>
          <w:p w:rsidR="00536AAE" w:rsidRPr="00AE401F" w:rsidRDefault="00536AAE" w:rsidP="0029282E">
            <w:pPr>
              <w:suppressAutoHyphens w:val="0"/>
              <w:jc w:val="both"/>
              <w:rPr>
                <w:rFonts w:ascii="Arial" w:hAnsi="Arial" w:cs="Arial"/>
                <w:iCs/>
                <w:kern w:val="0"/>
                <w:sz w:val="24"/>
                <w:szCs w:val="24"/>
                <w:lang w:eastAsia="ru-RU"/>
              </w:rPr>
            </w:pPr>
          </w:p>
          <w:p w:rsidR="00536AAE" w:rsidRPr="00AE401F" w:rsidRDefault="00536AAE" w:rsidP="0029282E">
            <w:pPr>
              <w:suppressAutoHyphens w:val="0"/>
              <w:jc w:val="both"/>
              <w:rPr>
                <w:rFonts w:ascii="Arial" w:hAnsi="Arial" w:cs="Arial"/>
                <w:iCs/>
                <w:kern w:val="0"/>
                <w:sz w:val="24"/>
                <w:szCs w:val="24"/>
                <w:lang w:eastAsia="ru-RU"/>
              </w:rPr>
            </w:pPr>
          </w:p>
          <w:p w:rsidR="00536AAE" w:rsidRPr="00AE401F" w:rsidRDefault="00536AAE" w:rsidP="0029282E">
            <w:pPr>
              <w:suppressAutoHyphens w:val="0"/>
              <w:jc w:val="both"/>
              <w:rPr>
                <w:rFonts w:ascii="Arial" w:hAnsi="Arial" w:cs="Arial"/>
                <w:iCs/>
                <w:kern w:val="0"/>
                <w:sz w:val="24"/>
                <w:szCs w:val="24"/>
                <w:lang w:eastAsia="ru-RU"/>
              </w:rPr>
            </w:pPr>
          </w:p>
          <w:p w:rsidR="00536AAE" w:rsidRPr="00AE401F" w:rsidRDefault="00536AAE" w:rsidP="0029282E">
            <w:pPr>
              <w:suppressAutoHyphens w:val="0"/>
              <w:jc w:val="both"/>
              <w:rPr>
                <w:rFonts w:ascii="Arial" w:hAnsi="Arial" w:cs="Arial"/>
                <w:iCs/>
                <w:kern w:val="0"/>
                <w:sz w:val="24"/>
                <w:szCs w:val="24"/>
                <w:lang w:eastAsia="ru-RU"/>
              </w:rPr>
            </w:pPr>
          </w:p>
          <w:p w:rsidR="00536AAE" w:rsidRPr="00AE401F" w:rsidRDefault="00536AAE" w:rsidP="0029282E">
            <w:pPr>
              <w:suppressAutoHyphens w:val="0"/>
              <w:jc w:val="both"/>
              <w:rPr>
                <w:rFonts w:ascii="Arial" w:hAnsi="Arial" w:cs="Arial"/>
                <w:iCs/>
                <w:kern w:val="0"/>
                <w:sz w:val="24"/>
                <w:szCs w:val="24"/>
                <w:lang w:eastAsia="ru-RU"/>
              </w:rPr>
            </w:pPr>
          </w:p>
          <w:p w:rsidR="00536AAE" w:rsidRPr="00AE401F" w:rsidRDefault="00536AAE" w:rsidP="0029282E">
            <w:pPr>
              <w:suppressAutoHyphens w:val="0"/>
              <w:jc w:val="both"/>
              <w:rPr>
                <w:rFonts w:ascii="Arial" w:hAnsi="Arial" w:cs="Arial"/>
                <w:iCs/>
                <w:kern w:val="0"/>
                <w:sz w:val="24"/>
                <w:szCs w:val="24"/>
                <w:lang w:eastAsia="ru-RU"/>
              </w:rPr>
            </w:pPr>
          </w:p>
          <w:p w:rsidR="00536AAE" w:rsidRPr="00AE401F" w:rsidRDefault="00536AAE" w:rsidP="0029282E">
            <w:pPr>
              <w:suppressAutoHyphens w:val="0"/>
              <w:jc w:val="both"/>
              <w:rPr>
                <w:rFonts w:ascii="Arial" w:hAnsi="Arial" w:cs="Arial"/>
                <w:iCs/>
                <w:kern w:val="0"/>
                <w:sz w:val="24"/>
                <w:szCs w:val="24"/>
                <w:lang w:eastAsia="ru-RU"/>
              </w:rPr>
            </w:pPr>
          </w:p>
        </w:tc>
        <w:tc>
          <w:tcPr>
            <w:tcW w:w="2221" w:type="dxa"/>
            <w:tcBorders>
              <w:top w:val="single" w:sz="4" w:space="0" w:color="auto"/>
              <w:left w:val="nil"/>
              <w:bottom w:val="single" w:sz="4" w:space="0" w:color="auto"/>
              <w:right w:val="single" w:sz="4" w:space="0" w:color="auto"/>
            </w:tcBorders>
            <w:shd w:val="clear" w:color="auto" w:fill="auto"/>
            <w:noWrap/>
          </w:tcPr>
          <w:p w:rsidR="00AE401F" w:rsidRDefault="009C05C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266</w:t>
            </w:r>
            <w:r w:rsidR="00156CFB">
              <w:rPr>
                <w:rFonts w:ascii="Arial" w:hAnsi="Arial" w:cs="Arial"/>
                <w:kern w:val="0"/>
                <w:sz w:val="24"/>
                <w:szCs w:val="24"/>
                <w:lang w:eastAsia="ru-RU"/>
              </w:rPr>
              <w:t>,8</w:t>
            </w:r>
          </w:p>
          <w:p w:rsidR="00156CFB" w:rsidRDefault="00156CFB" w:rsidP="0029282E">
            <w:pPr>
              <w:suppressAutoHyphens w:val="0"/>
              <w:jc w:val="both"/>
              <w:rPr>
                <w:rFonts w:ascii="Arial" w:hAnsi="Arial" w:cs="Arial"/>
                <w:kern w:val="0"/>
                <w:sz w:val="24"/>
                <w:szCs w:val="24"/>
                <w:lang w:eastAsia="ru-RU"/>
              </w:rPr>
            </w:pPr>
          </w:p>
          <w:p w:rsidR="00156CFB" w:rsidRDefault="009C05C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235</w:t>
            </w:r>
            <w:r w:rsidR="00156CFB">
              <w:rPr>
                <w:rFonts w:ascii="Arial" w:hAnsi="Arial" w:cs="Arial"/>
                <w:kern w:val="0"/>
                <w:sz w:val="24"/>
                <w:szCs w:val="24"/>
                <w:lang w:eastAsia="ru-RU"/>
              </w:rPr>
              <w:t>,</w:t>
            </w:r>
            <w:r>
              <w:rPr>
                <w:rFonts w:ascii="Arial" w:hAnsi="Arial" w:cs="Arial"/>
                <w:kern w:val="0"/>
                <w:sz w:val="24"/>
                <w:szCs w:val="24"/>
                <w:lang w:eastAsia="ru-RU"/>
              </w:rPr>
              <w:t>7</w:t>
            </w:r>
          </w:p>
          <w:p w:rsidR="00156CFB" w:rsidRDefault="00156CFB" w:rsidP="0029282E">
            <w:pPr>
              <w:suppressAutoHyphens w:val="0"/>
              <w:jc w:val="both"/>
              <w:rPr>
                <w:rFonts w:ascii="Arial" w:hAnsi="Arial" w:cs="Arial"/>
                <w:kern w:val="0"/>
                <w:sz w:val="24"/>
                <w:szCs w:val="24"/>
                <w:lang w:eastAsia="ru-RU"/>
              </w:rPr>
            </w:pPr>
          </w:p>
          <w:p w:rsidR="00156CFB" w:rsidRPr="00AE401F" w:rsidRDefault="009C05C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0</w:t>
            </w:r>
            <w:r w:rsidR="00156CFB">
              <w:rPr>
                <w:rFonts w:ascii="Arial" w:hAnsi="Arial" w:cs="Arial"/>
                <w:kern w:val="0"/>
                <w:sz w:val="24"/>
                <w:szCs w:val="24"/>
                <w:lang w:eastAsia="ru-RU"/>
              </w:rPr>
              <w:t>,0</w:t>
            </w:r>
          </w:p>
        </w:tc>
      </w:tr>
      <w:tr w:rsidR="009B7109" w:rsidRPr="00AE0A6C" w:rsidTr="002B60A2">
        <w:trPr>
          <w:trHeight w:val="151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bCs/>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Подпрограмма 5</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Безопасность на</w:t>
            </w:r>
            <w:r w:rsidR="00156CFB">
              <w:rPr>
                <w:rFonts w:ascii="Arial" w:hAnsi="Arial" w:cs="Arial"/>
                <w:bCs/>
                <w:kern w:val="0"/>
                <w:sz w:val="24"/>
                <w:szCs w:val="24"/>
                <w:lang w:eastAsia="ru-RU"/>
              </w:rPr>
              <w:t xml:space="preserve"> территории 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p>
        </w:tc>
        <w:tc>
          <w:tcPr>
            <w:tcW w:w="2221" w:type="dxa"/>
            <w:tcBorders>
              <w:top w:val="single" w:sz="4" w:space="0" w:color="auto"/>
              <w:left w:val="nil"/>
              <w:bottom w:val="single" w:sz="4" w:space="0" w:color="auto"/>
              <w:right w:val="single" w:sz="4" w:space="0" w:color="auto"/>
            </w:tcBorders>
            <w:shd w:val="clear" w:color="auto" w:fill="auto"/>
          </w:tcPr>
          <w:p w:rsidR="009B7109" w:rsidRPr="00AE0A6C" w:rsidRDefault="009C05CB" w:rsidP="0029282E">
            <w:pPr>
              <w:suppressAutoHyphens w:val="0"/>
              <w:jc w:val="both"/>
              <w:rPr>
                <w:rFonts w:ascii="Arial" w:hAnsi="Arial" w:cs="Arial"/>
                <w:bCs/>
                <w:kern w:val="0"/>
                <w:sz w:val="24"/>
                <w:szCs w:val="24"/>
                <w:lang w:eastAsia="ru-RU"/>
              </w:rPr>
            </w:pPr>
            <w:r>
              <w:rPr>
                <w:rFonts w:ascii="Arial" w:hAnsi="Arial" w:cs="Arial"/>
                <w:bCs/>
                <w:kern w:val="0"/>
                <w:sz w:val="24"/>
                <w:szCs w:val="24"/>
                <w:lang w:eastAsia="ru-RU"/>
              </w:rPr>
              <w:t>0</w:t>
            </w:r>
            <w:r w:rsidR="0051487F" w:rsidRPr="00AE0A6C">
              <w:rPr>
                <w:rFonts w:ascii="Arial" w:hAnsi="Arial" w:cs="Arial"/>
                <w:bCs/>
                <w:kern w:val="0"/>
                <w:sz w:val="24"/>
                <w:szCs w:val="24"/>
                <w:lang w:eastAsia="ru-RU"/>
              </w:rPr>
              <w:t>,0</w:t>
            </w:r>
          </w:p>
        </w:tc>
      </w:tr>
      <w:tr w:rsidR="009B7109" w:rsidRPr="00AE0A6C" w:rsidTr="002B60A2">
        <w:trPr>
          <w:trHeight w:val="274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p>
        </w:tc>
        <w:tc>
          <w:tcPr>
            <w:tcW w:w="143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Основное мероприятие 5.1</w:t>
            </w:r>
          </w:p>
        </w:tc>
        <w:tc>
          <w:tcPr>
            <w:tcW w:w="1971"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bCs/>
                <w:kern w:val="0"/>
                <w:sz w:val="24"/>
                <w:szCs w:val="24"/>
                <w:lang w:eastAsia="ru-RU"/>
              </w:rPr>
            </w:pPr>
            <w:r w:rsidRPr="00AE0A6C">
              <w:rPr>
                <w:rFonts w:ascii="Arial" w:hAnsi="Arial" w:cs="Arial"/>
                <w:bCs/>
                <w:kern w:val="0"/>
                <w:sz w:val="24"/>
                <w:szCs w:val="24"/>
                <w:lang w:eastAsia="ru-RU"/>
              </w:rPr>
              <w:t>Участие в предупреждении и ликвидации последствий чрезвычайных ситуаций в границах 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9B7109"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Администрация</w:t>
            </w:r>
            <w:r w:rsidRPr="00AE0A6C">
              <w:rPr>
                <w:rFonts w:ascii="Arial" w:hAnsi="Arial" w:cs="Arial"/>
                <w:kern w:val="0"/>
                <w:sz w:val="24"/>
                <w:szCs w:val="24"/>
                <w:lang w:eastAsia="ru-RU"/>
              </w:rPr>
              <w:t xml:space="preserve"> </w:t>
            </w:r>
            <w:r>
              <w:rPr>
                <w:rFonts w:ascii="Arial" w:hAnsi="Arial" w:cs="Arial"/>
                <w:kern w:val="0"/>
                <w:sz w:val="24"/>
                <w:szCs w:val="24"/>
                <w:lang w:eastAsia="ru-RU"/>
              </w:rPr>
              <w:t>Добринского</w:t>
            </w:r>
            <w:r w:rsidRPr="00AE0A6C">
              <w:rPr>
                <w:rFonts w:ascii="Arial" w:hAnsi="Arial" w:cs="Arial"/>
                <w:kern w:val="0"/>
                <w:sz w:val="24"/>
                <w:szCs w:val="24"/>
                <w:lang w:eastAsia="ru-RU"/>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Январь</w:t>
            </w:r>
          </w:p>
        </w:tc>
        <w:tc>
          <w:tcPr>
            <w:tcW w:w="1417" w:type="dxa"/>
            <w:tcBorders>
              <w:top w:val="single" w:sz="4" w:space="0" w:color="auto"/>
              <w:left w:val="nil"/>
              <w:bottom w:val="single" w:sz="4" w:space="0" w:color="auto"/>
              <w:right w:val="single" w:sz="4" w:space="0" w:color="auto"/>
            </w:tcBorders>
            <w:shd w:val="clear" w:color="auto" w:fill="auto"/>
            <w:noWrap/>
          </w:tcPr>
          <w:p w:rsidR="009B7109" w:rsidRPr="00AE0A6C" w:rsidRDefault="009B7109" w:rsidP="0029282E">
            <w:pPr>
              <w:suppressAutoHyphens w:val="0"/>
              <w:jc w:val="both"/>
              <w:rPr>
                <w:rFonts w:ascii="Arial" w:hAnsi="Arial" w:cs="Arial"/>
                <w:kern w:val="0"/>
                <w:sz w:val="24"/>
                <w:szCs w:val="24"/>
                <w:lang w:eastAsia="ru-RU"/>
              </w:rPr>
            </w:pPr>
            <w:r w:rsidRPr="00AE0A6C">
              <w:rPr>
                <w:rFonts w:ascii="Arial" w:hAnsi="Arial" w:cs="Arial"/>
                <w:kern w:val="0"/>
                <w:sz w:val="24"/>
                <w:szCs w:val="24"/>
                <w:lang w:eastAsia="ru-RU"/>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9B7109" w:rsidRPr="00AE0A6C" w:rsidRDefault="009B7109" w:rsidP="0029282E">
            <w:pPr>
              <w:suppressAutoHyphens w:val="0"/>
              <w:jc w:val="both"/>
              <w:rPr>
                <w:rFonts w:ascii="Arial" w:hAnsi="Arial" w:cs="Arial"/>
                <w:kern w:val="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9B7109"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914 0314 01 5 01</w:t>
            </w:r>
          </w:p>
          <w:p w:rsidR="00156CFB" w:rsidRPr="00AE0A6C" w:rsidRDefault="00156CF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91430 200</w:t>
            </w:r>
          </w:p>
        </w:tc>
        <w:tc>
          <w:tcPr>
            <w:tcW w:w="2221" w:type="dxa"/>
            <w:tcBorders>
              <w:top w:val="single" w:sz="4" w:space="0" w:color="auto"/>
              <w:left w:val="nil"/>
              <w:bottom w:val="single" w:sz="4" w:space="0" w:color="auto"/>
              <w:right w:val="single" w:sz="4" w:space="0" w:color="auto"/>
            </w:tcBorders>
            <w:shd w:val="clear" w:color="auto" w:fill="auto"/>
            <w:noWrap/>
          </w:tcPr>
          <w:p w:rsidR="009B7109" w:rsidRPr="00AE0A6C" w:rsidRDefault="009C05CB" w:rsidP="0029282E">
            <w:pPr>
              <w:suppressAutoHyphens w:val="0"/>
              <w:jc w:val="both"/>
              <w:rPr>
                <w:rFonts w:ascii="Arial" w:hAnsi="Arial" w:cs="Arial"/>
                <w:kern w:val="0"/>
                <w:sz w:val="24"/>
                <w:szCs w:val="24"/>
                <w:lang w:eastAsia="ru-RU"/>
              </w:rPr>
            </w:pPr>
            <w:r>
              <w:rPr>
                <w:rFonts w:ascii="Arial" w:hAnsi="Arial" w:cs="Arial"/>
                <w:kern w:val="0"/>
                <w:sz w:val="24"/>
                <w:szCs w:val="24"/>
                <w:lang w:eastAsia="ru-RU"/>
              </w:rPr>
              <w:t>0</w:t>
            </w:r>
            <w:r w:rsidR="002B6EDF" w:rsidRPr="00AE0A6C">
              <w:rPr>
                <w:rFonts w:ascii="Arial" w:hAnsi="Arial" w:cs="Arial"/>
                <w:kern w:val="0"/>
                <w:sz w:val="24"/>
                <w:szCs w:val="24"/>
                <w:lang w:eastAsia="ru-RU"/>
              </w:rPr>
              <w:t>,0</w:t>
            </w:r>
          </w:p>
        </w:tc>
      </w:tr>
    </w:tbl>
    <w:p w:rsidR="009B7109" w:rsidRPr="00AE0A6C" w:rsidRDefault="009B7109" w:rsidP="0029282E">
      <w:pPr>
        <w:jc w:val="both"/>
        <w:rPr>
          <w:rFonts w:ascii="Arial" w:hAnsi="Arial" w:cs="Arial"/>
          <w:sz w:val="24"/>
          <w:szCs w:val="24"/>
        </w:rPr>
      </w:pPr>
    </w:p>
    <w:sectPr w:rsidR="009B7109" w:rsidRPr="00AE0A6C" w:rsidSect="00FB1D2C">
      <w:footnotePr>
        <w:pos w:val="beneathText"/>
      </w:footnotePr>
      <w:pgSz w:w="16837" w:h="11905" w:orient="landscape"/>
      <w:pgMar w:top="85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22" w:rsidRDefault="002A5122">
      <w:r>
        <w:separator/>
      </w:r>
    </w:p>
  </w:endnote>
  <w:endnote w:type="continuationSeparator" w:id="0">
    <w:p w:rsidR="002A5122" w:rsidRDefault="002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22" w:rsidRDefault="002A5122">
      <w:r>
        <w:separator/>
      </w:r>
    </w:p>
  </w:footnote>
  <w:footnote w:type="continuationSeparator" w:id="0">
    <w:p w:rsidR="002A5122" w:rsidRDefault="002A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F65858"/>
    <w:lvl w:ilvl="0">
      <w:start w:val="1"/>
      <w:numFmt w:val="decimal"/>
      <w:lvlText w:val="%1."/>
      <w:lvlJc w:val="left"/>
      <w:pPr>
        <w:tabs>
          <w:tab w:val="num" w:pos="1492"/>
        </w:tabs>
        <w:ind w:left="1492" w:hanging="360"/>
      </w:pPr>
    </w:lvl>
  </w:abstractNum>
  <w:abstractNum w:abstractNumId="1">
    <w:nsid w:val="FFFFFF7D"/>
    <w:multiLevelType w:val="singleLevel"/>
    <w:tmpl w:val="34564BC2"/>
    <w:lvl w:ilvl="0">
      <w:start w:val="1"/>
      <w:numFmt w:val="decimal"/>
      <w:lvlText w:val="%1."/>
      <w:lvlJc w:val="left"/>
      <w:pPr>
        <w:tabs>
          <w:tab w:val="num" w:pos="1209"/>
        </w:tabs>
        <w:ind w:left="1209" w:hanging="360"/>
      </w:pPr>
    </w:lvl>
  </w:abstractNum>
  <w:abstractNum w:abstractNumId="2">
    <w:nsid w:val="FFFFFF7E"/>
    <w:multiLevelType w:val="singleLevel"/>
    <w:tmpl w:val="785614DA"/>
    <w:lvl w:ilvl="0">
      <w:start w:val="1"/>
      <w:numFmt w:val="decimal"/>
      <w:lvlText w:val="%1."/>
      <w:lvlJc w:val="left"/>
      <w:pPr>
        <w:tabs>
          <w:tab w:val="num" w:pos="926"/>
        </w:tabs>
        <w:ind w:left="926" w:hanging="360"/>
      </w:pPr>
    </w:lvl>
  </w:abstractNum>
  <w:abstractNum w:abstractNumId="3">
    <w:nsid w:val="FFFFFF7F"/>
    <w:multiLevelType w:val="singleLevel"/>
    <w:tmpl w:val="827E88D2"/>
    <w:lvl w:ilvl="0">
      <w:start w:val="1"/>
      <w:numFmt w:val="decimal"/>
      <w:lvlText w:val="%1."/>
      <w:lvlJc w:val="left"/>
      <w:pPr>
        <w:tabs>
          <w:tab w:val="num" w:pos="643"/>
        </w:tabs>
        <w:ind w:left="643" w:hanging="360"/>
      </w:pPr>
    </w:lvl>
  </w:abstractNum>
  <w:abstractNum w:abstractNumId="4">
    <w:nsid w:val="FFFFFF80"/>
    <w:multiLevelType w:val="singleLevel"/>
    <w:tmpl w:val="0F92C1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885B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56DF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D48F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241A76"/>
    <w:lvl w:ilvl="0">
      <w:start w:val="1"/>
      <w:numFmt w:val="decimal"/>
      <w:lvlText w:val="%1."/>
      <w:lvlJc w:val="left"/>
      <w:pPr>
        <w:tabs>
          <w:tab w:val="num" w:pos="360"/>
        </w:tabs>
        <w:ind w:left="360" w:hanging="360"/>
      </w:pPr>
    </w:lvl>
  </w:abstractNum>
  <w:abstractNum w:abstractNumId="9">
    <w:nsid w:val="FFFFFF89"/>
    <w:multiLevelType w:val="singleLevel"/>
    <w:tmpl w:val="C1A6B7C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3"/>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3"/>
    <w:multiLevelType w:val="multilevel"/>
    <w:tmpl w:val="00000003"/>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multilevel"/>
    <w:tmpl w:val="20C0C6B0"/>
    <w:name w:val="WW8Num5"/>
    <w:lvl w:ilvl="0">
      <w:start w:val="7"/>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5"/>
    <w:multiLevelType w:val="multilevel"/>
    <w:tmpl w:val="00000005"/>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multilevel"/>
    <w:tmpl w:val="014C41D8"/>
    <w:name w:val="WW8Num7"/>
    <w:lvl w:ilvl="0">
      <w:start w:val="1"/>
      <w:numFmt w:val="decimal"/>
      <w:lvlText w:val="%1)"/>
      <w:lvlJc w:val="left"/>
      <w:pPr>
        <w:tabs>
          <w:tab w:val="num" w:pos="0"/>
        </w:tabs>
        <w:ind w:left="0" w:firstLine="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7"/>
    <w:multiLevelType w:val="multilevel"/>
    <w:tmpl w:val="00000007"/>
    <w:name w:val="WW8Num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b/>
        <w:bCs/>
      </w:rPr>
    </w:lvl>
    <w:lvl w:ilvl="2">
      <w:start w:val="1"/>
      <w:numFmt w:val="lowerRoman"/>
      <w:lvlText w:val="%3."/>
      <w:lvlJc w:val="right"/>
      <w:pPr>
        <w:tabs>
          <w:tab w:val="num" w:pos="0"/>
        </w:tabs>
        <w:ind w:left="1800" w:hanging="180"/>
      </w:pPr>
      <w:rPr>
        <w:b/>
        <w:bCs/>
      </w:rPr>
    </w:lvl>
    <w:lvl w:ilvl="3">
      <w:start w:val="1"/>
      <w:numFmt w:val="decimal"/>
      <w:lvlText w:val="%4."/>
      <w:lvlJc w:val="left"/>
      <w:pPr>
        <w:tabs>
          <w:tab w:val="num" w:pos="0"/>
        </w:tabs>
        <w:ind w:left="2520" w:hanging="360"/>
      </w:pPr>
      <w:rPr>
        <w:b/>
        <w:bCs/>
      </w:rPr>
    </w:lvl>
    <w:lvl w:ilvl="4">
      <w:start w:val="1"/>
      <w:numFmt w:val="lowerLetter"/>
      <w:lvlText w:val="%5."/>
      <w:lvlJc w:val="left"/>
      <w:pPr>
        <w:tabs>
          <w:tab w:val="num" w:pos="0"/>
        </w:tabs>
        <w:ind w:left="3240" w:hanging="360"/>
      </w:pPr>
      <w:rPr>
        <w:b/>
        <w:bCs/>
      </w:rPr>
    </w:lvl>
    <w:lvl w:ilvl="5">
      <w:start w:val="1"/>
      <w:numFmt w:val="lowerRoman"/>
      <w:lvlText w:val="%6."/>
      <w:lvlJc w:val="right"/>
      <w:pPr>
        <w:tabs>
          <w:tab w:val="num" w:pos="0"/>
        </w:tabs>
        <w:ind w:left="3960" w:hanging="180"/>
      </w:pPr>
      <w:rPr>
        <w:b/>
        <w:bCs/>
      </w:rPr>
    </w:lvl>
    <w:lvl w:ilvl="6">
      <w:start w:val="1"/>
      <w:numFmt w:val="decimal"/>
      <w:lvlText w:val="%7."/>
      <w:lvlJc w:val="left"/>
      <w:pPr>
        <w:tabs>
          <w:tab w:val="num" w:pos="0"/>
        </w:tabs>
        <w:ind w:left="4680" w:hanging="360"/>
      </w:pPr>
      <w:rPr>
        <w:b/>
        <w:bCs/>
      </w:rPr>
    </w:lvl>
    <w:lvl w:ilvl="7">
      <w:start w:val="1"/>
      <w:numFmt w:val="lowerLetter"/>
      <w:lvlText w:val="%8."/>
      <w:lvlJc w:val="left"/>
      <w:pPr>
        <w:tabs>
          <w:tab w:val="num" w:pos="0"/>
        </w:tabs>
        <w:ind w:left="5400" w:hanging="360"/>
      </w:pPr>
      <w:rPr>
        <w:b/>
        <w:bCs/>
      </w:rPr>
    </w:lvl>
    <w:lvl w:ilvl="8">
      <w:start w:val="1"/>
      <w:numFmt w:val="lowerRoman"/>
      <w:lvlText w:val="%9."/>
      <w:lvlJc w:val="right"/>
      <w:pPr>
        <w:tabs>
          <w:tab w:val="num" w:pos="0"/>
        </w:tabs>
        <w:ind w:left="6120" w:hanging="180"/>
      </w:pPr>
      <w:rPr>
        <w:b/>
        <w:bCs/>
      </w:rPr>
    </w:lvl>
  </w:abstractNum>
  <w:abstractNum w:abstractNumId="1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5"/>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9"/>
    <w:multiLevelType w:val="multilevel"/>
    <w:tmpl w:val="00000009"/>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A"/>
    <w:multiLevelType w:val="multilevel"/>
    <w:tmpl w:val="0000000A"/>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95B15A4"/>
    <w:multiLevelType w:val="hybridMultilevel"/>
    <w:tmpl w:val="66EE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6065EB"/>
    <w:multiLevelType w:val="hybridMultilevel"/>
    <w:tmpl w:val="81284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7D2B9B"/>
    <w:multiLevelType w:val="hybridMultilevel"/>
    <w:tmpl w:val="28663F8E"/>
    <w:lvl w:ilvl="0" w:tplc="0419000F">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27494639"/>
    <w:multiLevelType w:val="hybridMultilevel"/>
    <w:tmpl w:val="7FD45C4A"/>
    <w:lvl w:ilvl="0" w:tplc="67EAFE6E">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9E0331F"/>
    <w:multiLevelType w:val="hybridMultilevel"/>
    <w:tmpl w:val="6BAC4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2E501D"/>
    <w:multiLevelType w:val="hybridMultilevel"/>
    <w:tmpl w:val="ED58F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9E330D"/>
    <w:multiLevelType w:val="hybridMultilevel"/>
    <w:tmpl w:val="BB58B384"/>
    <w:lvl w:ilvl="0" w:tplc="9F3675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2FF633AF"/>
    <w:multiLevelType w:val="hybridMultilevel"/>
    <w:tmpl w:val="979481AA"/>
    <w:lvl w:ilvl="0" w:tplc="E2FC7F8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2C646C"/>
    <w:multiLevelType w:val="multilevel"/>
    <w:tmpl w:val="E932C5FE"/>
    <w:lvl w:ilvl="0">
      <w:start w:val="1"/>
      <w:numFmt w:val="decimal"/>
      <w:lvlText w:val="%1."/>
      <w:lvlJc w:val="left"/>
      <w:pPr>
        <w:ind w:left="1080" w:hanging="360"/>
      </w:pPr>
      <w:rPr>
        <w:b/>
      </w:r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9">
    <w:nsid w:val="38E72734"/>
    <w:multiLevelType w:val="hybridMultilevel"/>
    <w:tmpl w:val="DA0E0D70"/>
    <w:lvl w:ilvl="0" w:tplc="2EEC5CA0">
      <w:start w:val="6"/>
      <w:numFmt w:val="decimal"/>
      <w:lvlText w:val="%1."/>
      <w:lvlJc w:val="left"/>
      <w:pPr>
        <w:tabs>
          <w:tab w:val="num" w:pos="720"/>
        </w:tabs>
        <w:ind w:left="720" w:hanging="360"/>
      </w:pPr>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DA56C8"/>
    <w:multiLevelType w:val="hybridMultilevel"/>
    <w:tmpl w:val="D3004C44"/>
    <w:lvl w:ilvl="0" w:tplc="CA68736E">
      <w:start w:val="1"/>
      <w:numFmt w:val="decimal"/>
      <w:lvlText w:val="%1."/>
      <w:lvlJc w:val="left"/>
      <w:pPr>
        <w:tabs>
          <w:tab w:val="num" w:pos="885"/>
        </w:tabs>
        <w:ind w:left="885" w:hanging="525"/>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80529A"/>
    <w:multiLevelType w:val="hybridMultilevel"/>
    <w:tmpl w:val="B2BE9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93D62BD"/>
    <w:multiLevelType w:val="hybridMultilevel"/>
    <w:tmpl w:val="53D2263E"/>
    <w:lvl w:ilvl="0" w:tplc="3D6A9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864AAB"/>
    <w:multiLevelType w:val="hybridMultilevel"/>
    <w:tmpl w:val="57A24522"/>
    <w:lvl w:ilvl="0" w:tplc="442A8052">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4A9B565A"/>
    <w:multiLevelType w:val="hybridMultilevel"/>
    <w:tmpl w:val="A2EA5E68"/>
    <w:lvl w:ilvl="0" w:tplc="DD1299E0">
      <w:start w:val="1"/>
      <w:numFmt w:val="decimal"/>
      <w:lvlText w:val="%1."/>
      <w:lvlJc w:val="left"/>
      <w:pPr>
        <w:tabs>
          <w:tab w:val="num" w:pos="948"/>
        </w:tabs>
        <w:ind w:left="948" w:hanging="5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BF00D16"/>
    <w:multiLevelType w:val="hybridMultilevel"/>
    <w:tmpl w:val="D514D91A"/>
    <w:lvl w:ilvl="0" w:tplc="C3F4FF7C">
      <w:start w:val="4"/>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6">
    <w:nsid w:val="4E667702"/>
    <w:multiLevelType w:val="multilevel"/>
    <w:tmpl w:val="10BA1FE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EA319D2"/>
    <w:multiLevelType w:val="hybridMultilevel"/>
    <w:tmpl w:val="456C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64034B"/>
    <w:multiLevelType w:val="hybridMultilevel"/>
    <w:tmpl w:val="07ACC38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4402A3C"/>
    <w:multiLevelType w:val="hybridMultilevel"/>
    <w:tmpl w:val="7020E5C6"/>
    <w:lvl w:ilvl="0" w:tplc="7B946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6DE30A7"/>
    <w:multiLevelType w:val="hybridMultilevel"/>
    <w:tmpl w:val="47C491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5F7C61"/>
    <w:multiLevelType w:val="hybridMultilevel"/>
    <w:tmpl w:val="BB3A2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7F448DE"/>
    <w:multiLevelType w:val="hybridMultilevel"/>
    <w:tmpl w:val="E1424A60"/>
    <w:lvl w:ilvl="0" w:tplc="BB3C82B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3">
    <w:nsid w:val="76601EF3"/>
    <w:multiLevelType w:val="hybridMultilevel"/>
    <w:tmpl w:val="EACAD6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BCD433D"/>
    <w:multiLevelType w:val="multilevel"/>
    <w:tmpl w:val="04B28AE6"/>
    <w:lvl w:ilvl="0">
      <w:start w:val="1"/>
      <w:numFmt w:val="decimal"/>
      <w:lvlText w:val="%1."/>
      <w:lvlJc w:val="left"/>
      <w:pPr>
        <w:ind w:left="2003" w:hanging="1152"/>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01" w:hanging="1392"/>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C8009DF"/>
    <w:multiLevelType w:val="hybridMultilevel"/>
    <w:tmpl w:val="E4E840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D086C01"/>
    <w:multiLevelType w:val="hybridMultilevel"/>
    <w:tmpl w:val="46A24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EB61F7"/>
    <w:multiLevelType w:val="hybridMultilevel"/>
    <w:tmpl w:val="1F4605D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39"/>
  </w:num>
  <w:num w:numId="10">
    <w:abstractNumId w:val="35"/>
  </w:num>
  <w:num w:numId="11">
    <w:abstractNumId w:val="3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3"/>
  </w:num>
  <w:num w:numId="15">
    <w:abstractNumId w:val="27"/>
  </w:num>
  <w:num w:numId="16">
    <w:abstractNumId w:val="25"/>
  </w:num>
  <w:num w:numId="17">
    <w:abstractNumId w:val="41"/>
  </w:num>
  <w:num w:numId="18">
    <w:abstractNumId w:val="46"/>
  </w:num>
  <w:num w:numId="19">
    <w:abstractNumId w:val="29"/>
  </w:num>
  <w:num w:numId="20">
    <w:abstractNumId w:val="1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6"/>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2"/>
  </w:num>
  <w:num w:numId="27">
    <w:abstractNumId w:val="18"/>
  </w:num>
  <w:num w:numId="28">
    <w:abstractNumId w:val="19"/>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7"/>
  </w:num>
  <w:num w:numId="44">
    <w:abstractNumId w:val="23"/>
  </w:num>
  <w:num w:numId="45">
    <w:abstractNumId w:val="44"/>
  </w:num>
  <w:num w:numId="46">
    <w:abstractNumId w:val="20"/>
  </w:num>
  <w:num w:numId="47">
    <w:abstractNumId w:val="21"/>
  </w:num>
  <w:num w:numId="48">
    <w:abstractNumId w:val="45"/>
  </w:num>
  <w:num w:numId="49">
    <w:abstractNumId w:val="4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A7E57"/>
    <w:rsid w:val="0000007C"/>
    <w:rsid w:val="000003D5"/>
    <w:rsid w:val="000005F2"/>
    <w:rsid w:val="00003CA8"/>
    <w:rsid w:val="00016DE8"/>
    <w:rsid w:val="00017153"/>
    <w:rsid w:val="00017C7B"/>
    <w:rsid w:val="000205ED"/>
    <w:rsid w:val="00021322"/>
    <w:rsid w:val="000228FB"/>
    <w:rsid w:val="00023A0C"/>
    <w:rsid w:val="000255CC"/>
    <w:rsid w:val="00033207"/>
    <w:rsid w:val="00033A3E"/>
    <w:rsid w:val="00035F15"/>
    <w:rsid w:val="000361ED"/>
    <w:rsid w:val="000374E4"/>
    <w:rsid w:val="00040C11"/>
    <w:rsid w:val="000421D9"/>
    <w:rsid w:val="00043153"/>
    <w:rsid w:val="00044645"/>
    <w:rsid w:val="000449CF"/>
    <w:rsid w:val="0004647B"/>
    <w:rsid w:val="000465F9"/>
    <w:rsid w:val="00046648"/>
    <w:rsid w:val="00046AF2"/>
    <w:rsid w:val="00051E5C"/>
    <w:rsid w:val="000528E7"/>
    <w:rsid w:val="00054580"/>
    <w:rsid w:val="00054D86"/>
    <w:rsid w:val="00054F85"/>
    <w:rsid w:val="000550A9"/>
    <w:rsid w:val="00061529"/>
    <w:rsid w:val="000631C5"/>
    <w:rsid w:val="00064307"/>
    <w:rsid w:val="00066B58"/>
    <w:rsid w:val="000702FA"/>
    <w:rsid w:val="00080FF3"/>
    <w:rsid w:val="0008102F"/>
    <w:rsid w:val="000818F6"/>
    <w:rsid w:val="00081ECD"/>
    <w:rsid w:val="000821C8"/>
    <w:rsid w:val="000828BA"/>
    <w:rsid w:val="000862BA"/>
    <w:rsid w:val="000916BE"/>
    <w:rsid w:val="00093B0C"/>
    <w:rsid w:val="00096457"/>
    <w:rsid w:val="00096807"/>
    <w:rsid w:val="000A0A4C"/>
    <w:rsid w:val="000A1714"/>
    <w:rsid w:val="000A5F44"/>
    <w:rsid w:val="000A6012"/>
    <w:rsid w:val="000B12A8"/>
    <w:rsid w:val="000B2527"/>
    <w:rsid w:val="000B3503"/>
    <w:rsid w:val="000B708A"/>
    <w:rsid w:val="000B7842"/>
    <w:rsid w:val="000B7EE5"/>
    <w:rsid w:val="000C0D76"/>
    <w:rsid w:val="000C5834"/>
    <w:rsid w:val="000C6009"/>
    <w:rsid w:val="000C7EE0"/>
    <w:rsid w:val="000D2772"/>
    <w:rsid w:val="000D472C"/>
    <w:rsid w:val="000E07D6"/>
    <w:rsid w:val="000E2869"/>
    <w:rsid w:val="000E3E23"/>
    <w:rsid w:val="000E4720"/>
    <w:rsid w:val="000E5381"/>
    <w:rsid w:val="000E5D79"/>
    <w:rsid w:val="000E6033"/>
    <w:rsid w:val="000E70E3"/>
    <w:rsid w:val="000E7E7C"/>
    <w:rsid w:val="000F02CE"/>
    <w:rsid w:val="000F08CF"/>
    <w:rsid w:val="000F0C61"/>
    <w:rsid w:val="000F3754"/>
    <w:rsid w:val="000F4184"/>
    <w:rsid w:val="000F4F6B"/>
    <w:rsid w:val="000F5171"/>
    <w:rsid w:val="000F74B1"/>
    <w:rsid w:val="00101862"/>
    <w:rsid w:val="00101E51"/>
    <w:rsid w:val="00104ED2"/>
    <w:rsid w:val="0010586B"/>
    <w:rsid w:val="00107C05"/>
    <w:rsid w:val="00110423"/>
    <w:rsid w:val="001150D0"/>
    <w:rsid w:val="001159B0"/>
    <w:rsid w:val="00117CCF"/>
    <w:rsid w:val="00120920"/>
    <w:rsid w:val="00122790"/>
    <w:rsid w:val="00123E71"/>
    <w:rsid w:val="00125F8B"/>
    <w:rsid w:val="001309F0"/>
    <w:rsid w:val="00132318"/>
    <w:rsid w:val="00136C86"/>
    <w:rsid w:val="00142AE3"/>
    <w:rsid w:val="00146ED6"/>
    <w:rsid w:val="0015000B"/>
    <w:rsid w:val="001518B2"/>
    <w:rsid w:val="00153222"/>
    <w:rsid w:val="0015383A"/>
    <w:rsid w:val="001548BF"/>
    <w:rsid w:val="00155F37"/>
    <w:rsid w:val="0015694B"/>
    <w:rsid w:val="00156CFB"/>
    <w:rsid w:val="00162402"/>
    <w:rsid w:val="001636EC"/>
    <w:rsid w:val="00170546"/>
    <w:rsid w:val="00174E12"/>
    <w:rsid w:val="00175397"/>
    <w:rsid w:val="00176D6E"/>
    <w:rsid w:val="001849E8"/>
    <w:rsid w:val="00184E5B"/>
    <w:rsid w:val="001869EE"/>
    <w:rsid w:val="00187064"/>
    <w:rsid w:val="0019035E"/>
    <w:rsid w:val="001921B6"/>
    <w:rsid w:val="00192F66"/>
    <w:rsid w:val="001A17B8"/>
    <w:rsid w:val="001A2067"/>
    <w:rsid w:val="001A21AB"/>
    <w:rsid w:val="001A4614"/>
    <w:rsid w:val="001A4CC1"/>
    <w:rsid w:val="001A556C"/>
    <w:rsid w:val="001A5692"/>
    <w:rsid w:val="001B17C1"/>
    <w:rsid w:val="001B36CE"/>
    <w:rsid w:val="001B55D9"/>
    <w:rsid w:val="001B70D6"/>
    <w:rsid w:val="001C1110"/>
    <w:rsid w:val="001D2B41"/>
    <w:rsid w:val="001D2DE7"/>
    <w:rsid w:val="001E35D3"/>
    <w:rsid w:val="001E7D68"/>
    <w:rsid w:val="001F1B85"/>
    <w:rsid w:val="001F2E58"/>
    <w:rsid w:val="001F4BEF"/>
    <w:rsid w:val="001F73DF"/>
    <w:rsid w:val="001F756F"/>
    <w:rsid w:val="001F76AF"/>
    <w:rsid w:val="002016BA"/>
    <w:rsid w:val="00202305"/>
    <w:rsid w:val="002070EF"/>
    <w:rsid w:val="0021143C"/>
    <w:rsid w:val="00212618"/>
    <w:rsid w:val="00216916"/>
    <w:rsid w:val="00222196"/>
    <w:rsid w:val="0022495F"/>
    <w:rsid w:val="00225506"/>
    <w:rsid w:val="0022646C"/>
    <w:rsid w:val="0022668B"/>
    <w:rsid w:val="00233CA5"/>
    <w:rsid w:val="00235108"/>
    <w:rsid w:val="00235F3D"/>
    <w:rsid w:val="0023785D"/>
    <w:rsid w:val="00240E4C"/>
    <w:rsid w:val="0024117E"/>
    <w:rsid w:val="00241581"/>
    <w:rsid w:val="00242440"/>
    <w:rsid w:val="00242FC8"/>
    <w:rsid w:val="00250499"/>
    <w:rsid w:val="00250FA4"/>
    <w:rsid w:val="002513C5"/>
    <w:rsid w:val="00257647"/>
    <w:rsid w:val="00257CBE"/>
    <w:rsid w:val="0026336E"/>
    <w:rsid w:val="00267EE8"/>
    <w:rsid w:val="00267EFE"/>
    <w:rsid w:val="0027097B"/>
    <w:rsid w:val="00271CE7"/>
    <w:rsid w:val="00272BEC"/>
    <w:rsid w:val="00281797"/>
    <w:rsid w:val="00282DA6"/>
    <w:rsid w:val="00287568"/>
    <w:rsid w:val="00287F0F"/>
    <w:rsid w:val="002903D4"/>
    <w:rsid w:val="00290DB4"/>
    <w:rsid w:val="0029282E"/>
    <w:rsid w:val="00293B14"/>
    <w:rsid w:val="002947B0"/>
    <w:rsid w:val="0029500A"/>
    <w:rsid w:val="0029789F"/>
    <w:rsid w:val="002A14C0"/>
    <w:rsid w:val="002A319F"/>
    <w:rsid w:val="002A3D36"/>
    <w:rsid w:val="002A5122"/>
    <w:rsid w:val="002A60AC"/>
    <w:rsid w:val="002A6AEE"/>
    <w:rsid w:val="002A74A4"/>
    <w:rsid w:val="002A7747"/>
    <w:rsid w:val="002A7A37"/>
    <w:rsid w:val="002B2659"/>
    <w:rsid w:val="002B4410"/>
    <w:rsid w:val="002B60A2"/>
    <w:rsid w:val="002B6EDF"/>
    <w:rsid w:val="002C07D7"/>
    <w:rsid w:val="002C31CB"/>
    <w:rsid w:val="002C5FCE"/>
    <w:rsid w:val="002C69F0"/>
    <w:rsid w:val="002C723C"/>
    <w:rsid w:val="002D07F9"/>
    <w:rsid w:val="002D5EDC"/>
    <w:rsid w:val="002D6971"/>
    <w:rsid w:val="002D69CB"/>
    <w:rsid w:val="002D7DC7"/>
    <w:rsid w:val="002E0BD9"/>
    <w:rsid w:val="002E169A"/>
    <w:rsid w:val="002E196E"/>
    <w:rsid w:val="002E2EF8"/>
    <w:rsid w:val="002E4A68"/>
    <w:rsid w:val="002E7EF5"/>
    <w:rsid w:val="002F0349"/>
    <w:rsid w:val="002F2FD6"/>
    <w:rsid w:val="002F3999"/>
    <w:rsid w:val="002F723B"/>
    <w:rsid w:val="00300F90"/>
    <w:rsid w:val="00301517"/>
    <w:rsid w:val="003026DB"/>
    <w:rsid w:val="00304F63"/>
    <w:rsid w:val="00306F24"/>
    <w:rsid w:val="00307E85"/>
    <w:rsid w:val="003104FB"/>
    <w:rsid w:val="00311458"/>
    <w:rsid w:val="00315355"/>
    <w:rsid w:val="003174ED"/>
    <w:rsid w:val="00323F53"/>
    <w:rsid w:val="00325C8A"/>
    <w:rsid w:val="003328CB"/>
    <w:rsid w:val="00333BDA"/>
    <w:rsid w:val="00335918"/>
    <w:rsid w:val="00336D1F"/>
    <w:rsid w:val="00337A39"/>
    <w:rsid w:val="003409A7"/>
    <w:rsid w:val="00346231"/>
    <w:rsid w:val="00351470"/>
    <w:rsid w:val="00351E41"/>
    <w:rsid w:val="00353DE0"/>
    <w:rsid w:val="0035688F"/>
    <w:rsid w:val="00360BD9"/>
    <w:rsid w:val="00362047"/>
    <w:rsid w:val="003628DE"/>
    <w:rsid w:val="003640EC"/>
    <w:rsid w:val="003659BB"/>
    <w:rsid w:val="00367A28"/>
    <w:rsid w:val="00374784"/>
    <w:rsid w:val="0037678F"/>
    <w:rsid w:val="003816AC"/>
    <w:rsid w:val="00386833"/>
    <w:rsid w:val="003875F2"/>
    <w:rsid w:val="003959E0"/>
    <w:rsid w:val="003A0B13"/>
    <w:rsid w:val="003A25D0"/>
    <w:rsid w:val="003B169F"/>
    <w:rsid w:val="003B2BC1"/>
    <w:rsid w:val="003B540E"/>
    <w:rsid w:val="003C0B67"/>
    <w:rsid w:val="003D4B1B"/>
    <w:rsid w:val="003D5429"/>
    <w:rsid w:val="003D557E"/>
    <w:rsid w:val="003D55A1"/>
    <w:rsid w:val="003E0900"/>
    <w:rsid w:val="003E10DE"/>
    <w:rsid w:val="003E1B52"/>
    <w:rsid w:val="003E1DDC"/>
    <w:rsid w:val="003E2B23"/>
    <w:rsid w:val="003F35B8"/>
    <w:rsid w:val="004004F1"/>
    <w:rsid w:val="00404704"/>
    <w:rsid w:val="0040522C"/>
    <w:rsid w:val="0040542B"/>
    <w:rsid w:val="00405898"/>
    <w:rsid w:val="00407E4A"/>
    <w:rsid w:val="00410E0F"/>
    <w:rsid w:val="00410E76"/>
    <w:rsid w:val="00411E1F"/>
    <w:rsid w:val="0041729C"/>
    <w:rsid w:val="00417C3E"/>
    <w:rsid w:val="00421D29"/>
    <w:rsid w:val="00424432"/>
    <w:rsid w:val="00425AD1"/>
    <w:rsid w:val="0043046C"/>
    <w:rsid w:val="00430DEA"/>
    <w:rsid w:val="004334EB"/>
    <w:rsid w:val="00440D43"/>
    <w:rsid w:val="004410CB"/>
    <w:rsid w:val="00445B3D"/>
    <w:rsid w:val="00445EEC"/>
    <w:rsid w:val="0044614B"/>
    <w:rsid w:val="0045081C"/>
    <w:rsid w:val="004527EF"/>
    <w:rsid w:val="00454151"/>
    <w:rsid w:val="004568CC"/>
    <w:rsid w:val="00461A00"/>
    <w:rsid w:val="00463221"/>
    <w:rsid w:val="00463DE6"/>
    <w:rsid w:val="00463F0D"/>
    <w:rsid w:val="00466F56"/>
    <w:rsid w:val="0047137D"/>
    <w:rsid w:val="00471BCC"/>
    <w:rsid w:val="00472BE4"/>
    <w:rsid w:val="00474A80"/>
    <w:rsid w:val="0047641C"/>
    <w:rsid w:val="00480241"/>
    <w:rsid w:val="00480689"/>
    <w:rsid w:val="00480F98"/>
    <w:rsid w:val="00482D3A"/>
    <w:rsid w:val="00483C28"/>
    <w:rsid w:val="0049158A"/>
    <w:rsid w:val="00491729"/>
    <w:rsid w:val="00494EA5"/>
    <w:rsid w:val="0049553B"/>
    <w:rsid w:val="00497076"/>
    <w:rsid w:val="00497BFF"/>
    <w:rsid w:val="004A2488"/>
    <w:rsid w:val="004A4283"/>
    <w:rsid w:val="004A7E57"/>
    <w:rsid w:val="004B0655"/>
    <w:rsid w:val="004B533D"/>
    <w:rsid w:val="004C3EDF"/>
    <w:rsid w:val="004C4163"/>
    <w:rsid w:val="004C6CE7"/>
    <w:rsid w:val="004C724F"/>
    <w:rsid w:val="004C7627"/>
    <w:rsid w:val="004D0A6E"/>
    <w:rsid w:val="004D1F33"/>
    <w:rsid w:val="004D2FAF"/>
    <w:rsid w:val="004D61F9"/>
    <w:rsid w:val="004D7F58"/>
    <w:rsid w:val="004E13E9"/>
    <w:rsid w:val="004E72E0"/>
    <w:rsid w:val="004F0E1F"/>
    <w:rsid w:val="004F223C"/>
    <w:rsid w:val="0050090D"/>
    <w:rsid w:val="00501677"/>
    <w:rsid w:val="005028FA"/>
    <w:rsid w:val="0050291C"/>
    <w:rsid w:val="00503291"/>
    <w:rsid w:val="005040DD"/>
    <w:rsid w:val="00507EFF"/>
    <w:rsid w:val="00510E37"/>
    <w:rsid w:val="00513E3C"/>
    <w:rsid w:val="0051487F"/>
    <w:rsid w:val="00515102"/>
    <w:rsid w:val="00516BCF"/>
    <w:rsid w:val="0051774C"/>
    <w:rsid w:val="00517989"/>
    <w:rsid w:val="00530426"/>
    <w:rsid w:val="00531085"/>
    <w:rsid w:val="00532A28"/>
    <w:rsid w:val="00536AAE"/>
    <w:rsid w:val="005426C7"/>
    <w:rsid w:val="0054545A"/>
    <w:rsid w:val="00547044"/>
    <w:rsid w:val="005479EC"/>
    <w:rsid w:val="005508E2"/>
    <w:rsid w:val="00553140"/>
    <w:rsid w:val="00556DD3"/>
    <w:rsid w:val="00560C5D"/>
    <w:rsid w:val="00566422"/>
    <w:rsid w:val="005671C3"/>
    <w:rsid w:val="005676D5"/>
    <w:rsid w:val="00574C42"/>
    <w:rsid w:val="00574C49"/>
    <w:rsid w:val="005754E4"/>
    <w:rsid w:val="00575565"/>
    <w:rsid w:val="005757A0"/>
    <w:rsid w:val="00575C09"/>
    <w:rsid w:val="00577964"/>
    <w:rsid w:val="005801D8"/>
    <w:rsid w:val="005804E8"/>
    <w:rsid w:val="005908C0"/>
    <w:rsid w:val="005923F9"/>
    <w:rsid w:val="00594FED"/>
    <w:rsid w:val="00595389"/>
    <w:rsid w:val="00595E5C"/>
    <w:rsid w:val="005A31F8"/>
    <w:rsid w:val="005A3E15"/>
    <w:rsid w:val="005A69F9"/>
    <w:rsid w:val="005A7ACD"/>
    <w:rsid w:val="005B19C3"/>
    <w:rsid w:val="005B23BC"/>
    <w:rsid w:val="005B3A92"/>
    <w:rsid w:val="005B55D7"/>
    <w:rsid w:val="005C196A"/>
    <w:rsid w:val="005C3987"/>
    <w:rsid w:val="005C3A8E"/>
    <w:rsid w:val="005C4628"/>
    <w:rsid w:val="005D096C"/>
    <w:rsid w:val="005D37EE"/>
    <w:rsid w:val="005D545C"/>
    <w:rsid w:val="005D61B7"/>
    <w:rsid w:val="005E090B"/>
    <w:rsid w:val="005E1D6C"/>
    <w:rsid w:val="005E1D95"/>
    <w:rsid w:val="005E3840"/>
    <w:rsid w:val="005E43C1"/>
    <w:rsid w:val="005E5FD7"/>
    <w:rsid w:val="005E61CF"/>
    <w:rsid w:val="005F19F1"/>
    <w:rsid w:val="005F1D6E"/>
    <w:rsid w:val="005F291A"/>
    <w:rsid w:val="005F2E06"/>
    <w:rsid w:val="005F3252"/>
    <w:rsid w:val="005F4286"/>
    <w:rsid w:val="006017A2"/>
    <w:rsid w:val="006018F5"/>
    <w:rsid w:val="00605472"/>
    <w:rsid w:val="00611A0F"/>
    <w:rsid w:val="006121F0"/>
    <w:rsid w:val="006134F7"/>
    <w:rsid w:val="00613E83"/>
    <w:rsid w:val="00614707"/>
    <w:rsid w:val="00615A52"/>
    <w:rsid w:val="006162A4"/>
    <w:rsid w:val="00620351"/>
    <w:rsid w:val="00621879"/>
    <w:rsid w:val="0063154B"/>
    <w:rsid w:val="00632B88"/>
    <w:rsid w:val="00641822"/>
    <w:rsid w:val="00642F39"/>
    <w:rsid w:val="00643779"/>
    <w:rsid w:val="00650437"/>
    <w:rsid w:val="00650D9C"/>
    <w:rsid w:val="00651378"/>
    <w:rsid w:val="00654C08"/>
    <w:rsid w:val="006561E9"/>
    <w:rsid w:val="00657DD6"/>
    <w:rsid w:val="00663C23"/>
    <w:rsid w:val="00663C63"/>
    <w:rsid w:val="0066429C"/>
    <w:rsid w:val="00664616"/>
    <w:rsid w:val="00664BC1"/>
    <w:rsid w:val="00665A0B"/>
    <w:rsid w:val="00666025"/>
    <w:rsid w:val="00676C40"/>
    <w:rsid w:val="00677CC8"/>
    <w:rsid w:val="00677D61"/>
    <w:rsid w:val="00682DFC"/>
    <w:rsid w:val="00686C96"/>
    <w:rsid w:val="00690609"/>
    <w:rsid w:val="00693807"/>
    <w:rsid w:val="0069412F"/>
    <w:rsid w:val="00697E10"/>
    <w:rsid w:val="006A11A6"/>
    <w:rsid w:val="006A18AD"/>
    <w:rsid w:val="006A61EE"/>
    <w:rsid w:val="006A7C3D"/>
    <w:rsid w:val="006B0DE8"/>
    <w:rsid w:val="006B34E1"/>
    <w:rsid w:val="006B489D"/>
    <w:rsid w:val="006B6DF5"/>
    <w:rsid w:val="006C1F5B"/>
    <w:rsid w:val="006C4281"/>
    <w:rsid w:val="006C4AA7"/>
    <w:rsid w:val="006C4DFC"/>
    <w:rsid w:val="006C7D76"/>
    <w:rsid w:val="006D2D5C"/>
    <w:rsid w:val="006D43BD"/>
    <w:rsid w:val="006D4C08"/>
    <w:rsid w:val="006D525F"/>
    <w:rsid w:val="006E00EE"/>
    <w:rsid w:val="006E0412"/>
    <w:rsid w:val="006E0679"/>
    <w:rsid w:val="006E1575"/>
    <w:rsid w:val="006E1DCF"/>
    <w:rsid w:val="006E23DC"/>
    <w:rsid w:val="006E71FF"/>
    <w:rsid w:val="006E7ED7"/>
    <w:rsid w:val="006F15DD"/>
    <w:rsid w:val="006F17B0"/>
    <w:rsid w:val="006F4515"/>
    <w:rsid w:val="006F65F0"/>
    <w:rsid w:val="006F6F3F"/>
    <w:rsid w:val="00700037"/>
    <w:rsid w:val="00702449"/>
    <w:rsid w:val="0070279D"/>
    <w:rsid w:val="00702913"/>
    <w:rsid w:val="007033A3"/>
    <w:rsid w:val="00703D67"/>
    <w:rsid w:val="007040EC"/>
    <w:rsid w:val="0070686F"/>
    <w:rsid w:val="007070AC"/>
    <w:rsid w:val="00710A0B"/>
    <w:rsid w:val="00711877"/>
    <w:rsid w:val="0071436C"/>
    <w:rsid w:val="0071495E"/>
    <w:rsid w:val="00714F93"/>
    <w:rsid w:val="007162AA"/>
    <w:rsid w:val="00716EA6"/>
    <w:rsid w:val="00716F1A"/>
    <w:rsid w:val="007214A4"/>
    <w:rsid w:val="00721680"/>
    <w:rsid w:val="00723715"/>
    <w:rsid w:val="0073093B"/>
    <w:rsid w:val="007345FD"/>
    <w:rsid w:val="007346BA"/>
    <w:rsid w:val="00740246"/>
    <w:rsid w:val="00740869"/>
    <w:rsid w:val="00751B08"/>
    <w:rsid w:val="00753538"/>
    <w:rsid w:val="00754168"/>
    <w:rsid w:val="00754890"/>
    <w:rsid w:val="00754C4B"/>
    <w:rsid w:val="00754EF2"/>
    <w:rsid w:val="00755F98"/>
    <w:rsid w:val="0076137D"/>
    <w:rsid w:val="00761ED5"/>
    <w:rsid w:val="00762EEC"/>
    <w:rsid w:val="00764B60"/>
    <w:rsid w:val="0076540B"/>
    <w:rsid w:val="007664A4"/>
    <w:rsid w:val="0076722A"/>
    <w:rsid w:val="007725B0"/>
    <w:rsid w:val="00773D5A"/>
    <w:rsid w:val="00782FC9"/>
    <w:rsid w:val="007850BB"/>
    <w:rsid w:val="00786174"/>
    <w:rsid w:val="00790A56"/>
    <w:rsid w:val="00791538"/>
    <w:rsid w:val="00791A25"/>
    <w:rsid w:val="007924D6"/>
    <w:rsid w:val="00796296"/>
    <w:rsid w:val="007975DA"/>
    <w:rsid w:val="007A38AF"/>
    <w:rsid w:val="007A5B25"/>
    <w:rsid w:val="007B0E1A"/>
    <w:rsid w:val="007B1A5E"/>
    <w:rsid w:val="007B5AF5"/>
    <w:rsid w:val="007C0B88"/>
    <w:rsid w:val="007C232B"/>
    <w:rsid w:val="007C3260"/>
    <w:rsid w:val="007D1DC7"/>
    <w:rsid w:val="007D2704"/>
    <w:rsid w:val="007D2935"/>
    <w:rsid w:val="007D3106"/>
    <w:rsid w:val="007D32B1"/>
    <w:rsid w:val="007D3D9A"/>
    <w:rsid w:val="007D6316"/>
    <w:rsid w:val="007D6718"/>
    <w:rsid w:val="007D7EDC"/>
    <w:rsid w:val="007E089A"/>
    <w:rsid w:val="007E13A9"/>
    <w:rsid w:val="007E7133"/>
    <w:rsid w:val="007E76D5"/>
    <w:rsid w:val="007E79CF"/>
    <w:rsid w:val="007E7B9F"/>
    <w:rsid w:val="007F0BDD"/>
    <w:rsid w:val="007F154F"/>
    <w:rsid w:val="007F2064"/>
    <w:rsid w:val="007F4ECD"/>
    <w:rsid w:val="007F6EA9"/>
    <w:rsid w:val="00801B87"/>
    <w:rsid w:val="008073F1"/>
    <w:rsid w:val="00813534"/>
    <w:rsid w:val="00816013"/>
    <w:rsid w:val="00816A06"/>
    <w:rsid w:val="00820D09"/>
    <w:rsid w:val="00821BC9"/>
    <w:rsid w:val="00823FD1"/>
    <w:rsid w:val="00824D53"/>
    <w:rsid w:val="00825827"/>
    <w:rsid w:val="008304DD"/>
    <w:rsid w:val="008306FD"/>
    <w:rsid w:val="00830C76"/>
    <w:rsid w:val="00830F41"/>
    <w:rsid w:val="00833381"/>
    <w:rsid w:val="00833E6E"/>
    <w:rsid w:val="0084098E"/>
    <w:rsid w:val="00842DD4"/>
    <w:rsid w:val="008448B6"/>
    <w:rsid w:val="00846313"/>
    <w:rsid w:val="0084653B"/>
    <w:rsid w:val="008474F6"/>
    <w:rsid w:val="00847F4C"/>
    <w:rsid w:val="00850335"/>
    <w:rsid w:val="008517C3"/>
    <w:rsid w:val="008535A6"/>
    <w:rsid w:val="008543DA"/>
    <w:rsid w:val="00860AC3"/>
    <w:rsid w:val="0086198F"/>
    <w:rsid w:val="00864ED4"/>
    <w:rsid w:val="00867D33"/>
    <w:rsid w:val="0087103B"/>
    <w:rsid w:val="00875158"/>
    <w:rsid w:val="00877D77"/>
    <w:rsid w:val="008813D1"/>
    <w:rsid w:val="0088216C"/>
    <w:rsid w:val="00882AD9"/>
    <w:rsid w:val="00885A63"/>
    <w:rsid w:val="008902AA"/>
    <w:rsid w:val="008908E2"/>
    <w:rsid w:val="0089113A"/>
    <w:rsid w:val="00892F94"/>
    <w:rsid w:val="008A09FC"/>
    <w:rsid w:val="008A3806"/>
    <w:rsid w:val="008A3CD6"/>
    <w:rsid w:val="008A772A"/>
    <w:rsid w:val="008B114A"/>
    <w:rsid w:val="008B1A74"/>
    <w:rsid w:val="008B1C52"/>
    <w:rsid w:val="008B1D75"/>
    <w:rsid w:val="008B1F9B"/>
    <w:rsid w:val="008B3BB6"/>
    <w:rsid w:val="008B60E8"/>
    <w:rsid w:val="008B7A45"/>
    <w:rsid w:val="008C6058"/>
    <w:rsid w:val="008C6328"/>
    <w:rsid w:val="008D61FD"/>
    <w:rsid w:val="008D65BB"/>
    <w:rsid w:val="008E30C5"/>
    <w:rsid w:val="008E60F2"/>
    <w:rsid w:val="008F00C4"/>
    <w:rsid w:val="008F3DE5"/>
    <w:rsid w:val="008F604E"/>
    <w:rsid w:val="0090394B"/>
    <w:rsid w:val="00905977"/>
    <w:rsid w:val="00906453"/>
    <w:rsid w:val="00906561"/>
    <w:rsid w:val="00906F72"/>
    <w:rsid w:val="00907C6B"/>
    <w:rsid w:val="0091393A"/>
    <w:rsid w:val="00914A9B"/>
    <w:rsid w:val="0092087B"/>
    <w:rsid w:val="00920A08"/>
    <w:rsid w:val="0092137E"/>
    <w:rsid w:val="00927DDA"/>
    <w:rsid w:val="0093761E"/>
    <w:rsid w:val="009405A3"/>
    <w:rsid w:val="00940BBE"/>
    <w:rsid w:val="0094373A"/>
    <w:rsid w:val="009455B5"/>
    <w:rsid w:val="00950A1C"/>
    <w:rsid w:val="00953E26"/>
    <w:rsid w:val="00954181"/>
    <w:rsid w:val="009551E5"/>
    <w:rsid w:val="00955EDE"/>
    <w:rsid w:val="00957708"/>
    <w:rsid w:val="00957DA4"/>
    <w:rsid w:val="00960267"/>
    <w:rsid w:val="00960793"/>
    <w:rsid w:val="0096229D"/>
    <w:rsid w:val="00963AA3"/>
    <w:rsid w:val="00963FE2"/>
    <w:rsid w:val="00976F9A"/>
    <w:rsid w:val="00981217"/>
    <w:rsid w:val="0098484F"/>
    <w:rsid w:val="00984DA0"/>
    <w:rsid w:val="009863BC"/>
    <w:rsid w:val="00986E90"/>
    <w:rsid w:val="009874BA"/>
    <w:rsid w:val="00990E1D"/>
    <w:rsid w:val="009921BC"/>
    <w:rsid w:val="00992D06"/>
    <w:rsid w:val="009934CB"/>
    <w:rsid w:val="00993BC7"/>
    <w:rsid w:val="00995A31"/>
    <w:rsid w:val="009A1948"/>
    <w:rsid w:val="009A19CE"/>
    <w:rsid w:val="009A32BE"/>
    <w:rsid w:val="009A429B"/>
    <w:rsid w:val="009A6071"/>
    <w:rsid w:val="009A6521"/>
    <w:rsid w:val="009B03A1"/>
    <w:rsid w:val="009B0450"/>
    <w:rsid w:val="009B094C"/>
    <w:rsid w:val="009B3112"/>
    <w:rsid w:val="009B3804"/>
    <w:rsid w:val="009B6455"/>
    <w:rsid w:val="009B7109"/>
    <w:rsid w:val="009B7F6F"/>
    <w:rsid w:val="009C05CB"/>
    <w:rsid w:val="009C0EC6"/>
    <w:rsid w:val="009C34B4"/>
    <w:rsid w:val="009C5EC1"/>
    <w:rsid w:val="009C6483"/>
    <w:rsid w:val="009C64E9"/>
    <w:rsid w:val="009C6C96"/>
    <w:rsid w:val="009C7EB3"/>
    <w:rsid w:val="009D0151"/>
    <w:rsid w:val="009D1F93"/>
    <w:rsid w:val="009E2CD2"/>
    <w:rsid w:val="009E366A"/>
    <w:rsid w:val="009E48D1"/>
    <w:rsid w:val="009E4B6A"/>
    <w:rsid w:val="009E6C82"/>
    <w:rsid w:val="009E6DED"/>
    <w:rsid w:val="009E70A8"/>
    <w:rsid w:val="009E75D6"/>
    <w:rsid w:val="009F1D7F"/>
    <w:rsid w:val="009F279D"/>
    <w:rsid w:val="009F69C6"/>
    <w:rsid w:val="00A01C21"/>
    <w:rsid w:val="00A03C1C"/>
    <w:rsid w:val="00A058F6"/>
    <w:rsid w:val="00A063F1"/>
    <w:rsid w:val="00A1001C"/>
    <w:rsid w:val="00A10DD9"/>
    <w:rsid w:val="00A119CB"/>
    <w:rsid w:val="00A1357A"/>
    <w:rsid w:val="00A147B7"/>
    <w:rsid w:val="00A1551D"/>
    <w:rsid w:val="00A179A8"/>
    <w:rsid w:val="00A24536"/>
    <w:rsid w:val="00A30736"/>
    <w:rsid w:val="00A33306"/>
    <w:rsid w:val="00A33421"/>
    <w:rsid w:val="00A3378D"/>
    <w:rsid w:val="00A3592A"/>
    <w:rsid w:val="00A52EC0"/>
    <w:rsid w:val="00A54C4F"/>
    <w:rsid w:val="00A57A2A"/>
    <w:rsid w:val="00A60046"/>
    <w:rsid w:val="00A61A54"/>
    <w:rsid w:val="00A652F2"/>
    <w:rsid w:val="00A66401"/>
    <w:rsid w:val="00A72589"/>
    <w:rsid w:val="00A77971"/>
    <w:rsid w:val="00A80A75"/>
    <w:rsid w:val="00A811D4"/>
    <w:rsid w:val="00A84A02"/>
    <w:rsid w:val="00A84BD2"/>
    <w:rsid w:val="00A87AF9"/>
    <w:rsid w:val="00A92338"/>
    <w:rsid w:val="00A92835"/>
    <w:rsid w:val="00A9334A"/>
    <w:rsid w:val="00A9743A"/>
    <w:rsid w:val="00AA37B3"/>
    <w:rsid w:val="00AA4C87"/>
    <w:rsid w:val="00AB10D8"/>
    <w:rsid w:val="00AB4FDB"/>
    <w:rsid w:val="00AB6864"/>
    <w:rsid w:val="00AC5222"/>
    <w:rsid w:val="00AD1008"/>
    <w:rsid w:val="00AD54C3"/>
    <w:rsid w:val="00AD75FD"/>
    <w:rsid w:val="00AE0481"/>
    <w:rsid w:val="00AE0A6C"/>
    <w:rsid w:val="00AE17F8"/>
    <w:rsid w:val="00AE401F"/>
    <w:rsid w:val="00AE6E76"/>
    <w:rsid w:val="00AF2393"/>
    <w:rsid w:val="00AF2C3F"/>
    <w:rsid w:val="00AF3493"/>
    <w:rsid w:val="00AF734F"/>
    <w:rsid w:val="00B06CF3"/>
    <w:rsid w:val="00B125BA"/>
    <w:rsid w:val="00B13827"/>
    <w:rsid w:val="00B20812"/>
    <w:rsid w:val="00B208C2"/>
    <w:rsid w:val="00B2132F"/>
    <w:rsid w:val="00B21B4D"/>
    <w:rsid w:val="00B21DC0"/>
    <w:rsid w:val="00B249D3"/>
    <w:rsid w:val="00B25E12"/>
    <w:rsid w:val="00B2637C"/>
    <w:rsid w:val="00B264F3"/>
    <w:rsid w:val="00B275E5"/>
    <w:rsid w:val="00B27D00"/>
    <w:rsid w:val="00B3474E"/>
    <w:rsid w:val="00B36B0F"/>
    <w:rsid w:val="00B376DC"/>
    <w:rsid w:val="00B43D75"/>
    <w:rsid w:val="00B43ED7"/>
    <w:rsid w:val="00B44BC2"/>
    <w:rsid w:val="00B460D8"/>
    <w:rsid w:val="00B47252"/>
    <w:rsid w:val="00B526A6"/>
    <w:rsid w:val="00B52734"/>
    <w:rsid w:val="00B55BEF"/>
    <w:rsid w:val="00B5683B"/>
    <w:rsid w:val="00B61E77"/>
    <w:rsid w:val="00B64818"/>
    <w:rsid w:val="00B72CAE"/>
    <w:rsid w:val="00B75916"/>
    <w:rsid w:val="00B76675"/>
    <w:rsid w:val="00B852E6"/>
    <w:rsid w:val="00B861C5"/>
    <w:rsid w:val="00B905CB"/>
    <w:rsid w:val="00B90B19"/>
    <w:rsid w:val="00B92A99"/>
    <w:rsid w:val="00B932C0"/>
    <w:rsid w:val="00B9512D"/>
    <w:rsid w:val="00B957C1"/>
    <w:rsid w:val="00B960CA"/>
    <w:rsid w:val="00B97D4D"/>
    <w:rsid w:val="00BA0463"/>
    <w:rsid w:val="00BA09AA"/>
    <w:rsid w:val="00BA1E87"/>
    <w:rsid w:val="00BA2E5B"/>
    <w:rsid w:val="00BA50C7"/>
    <w:rsid w:val="00BA607B"/>
    <w:rsid w:val="00BB65D4"/>
    <w:rsid w:val="00BB7E5E"/>
    <w:rsid w:val="00BC06F1"/>
    <w:rsid w:val="00BC134C"/>
    <w:rsid w:val="00BC3789"/>
    <w:rsid w:val="00BC3912"/>
    <w:rsid w:val="00BC3C06"/>
    <w:rsid w:val="00BD06F9"/>
    <w:rsid w:val="00BD1416"/>
    <w:rsid w:val="00BD398C"/>
    <w:rsid w:val="00BD6256"/>
    <w:rsid w:val="00BE0374"/>
    <w:rsid w:val="00BE0EFF"/>
    <w:rsid w:val="00BE33E5"/>
    <w:rsid w:val="00BE53BB"/>
    <w:rsid w:val="00BE65EC"/>
    <w:rsid w:val="00BE70AE"/>
    <w:rsid w:val="00BE7C34"/>
    <w:rsid w:val="00BF779F"/>
    <w:rsid w:val="00C009BB"/>
    <w:rsid w:val="00C010EB"/>
    <w:rsid w:val="00C04DB9"/>
    <w:rsid w:val="00C1198A"/>
    <w:rsid w:val="00C14BFD"/>
    <w:rsid w:val="00C14DCA"/>
    <w:rsid w:val="00C15B52"/>
    <w:rsid w:val="00C15CC5"/>
    <w:rsid w:val="00C169D1"/>
    <w:rsid w:val="00C2187E"/>
    <w:rsid w:val="00C229FF"/>
    <w:rsid w:val="00C249B4"/>
    <w:rsid w:val="00C259E0"/>
    <w:rsid w:val="00C30128"/>
    <w:rsid w:val="00C35B2F"/>
    <w:rsid w:val="00C35BE4"/>
    <w:rsid w:val="00C35EA4"/>
    <w:rsid w:val="00C365AE"/>
    <w:rsid w:val="00C36916"/>
    <w:rsid w:val="00C43378"/>
    <w:rsid w:val="00C45182"/>
    <w:rsid w:val="00C45CB5"/>
    <w:rsid w:val="00C46819"/>
    <w:rsid w:val="00C56F9C"/>
    <w:rsid w:val="00C6012E"/>
    <w:rsid w:val="00C64601"/>
    <w:rsid w:val="00C65789"/>
    <w:rsid w:val="00C65D3A"/>
    <w:rsid w:val="00C724D5"/>
    <w:rsid w:val="00C72E33"/>
    <w:rsid w:val="00C73181"/>
    <w:rsid w:val="00C73896"/>
    <w:rsid w:val="00C76A56"/>
    <w:rsid w:val="00C8007E"/>
    <w:rsid w:val="00C80838"/>
    <w:rsid w:val="00C81C0F"/>
    <w:rsid w:val="00C8516D"/>
    <w:rsid w:val="00C85AB7"/>
    <w:rsid w:val="00C87286"/>
    <w:rsid w:val="00C926A5"/>
    <w:rsid w:val="00C92AB0"/>
    <w:rsid w:val="00C946C3"/>
    <w:rsid w:val="00CA13F7"/>
    <w:rsid w:val="00CA2262"/>
    <w:rsid w:val="00CA4F23"/>
    <w:rsid w:val="00CA6C2C"/>
    <w:rsid w:val="00CA6EF5"/>
    <w:rsid w:val="00CB10EC"/>
    <w:rsid w:val="00CB3ECC"/>
    <w:rsid w:val="00CB49CE"/>
    <w:rsid w:val="00CB541E"/>
    <w:rsid w:val="00CB6A06"/>
    <w:rsid w:val="00CC050B"/>
    <w:rsid w:val="00CC3E63"/>
    <w:rsid w:val="00CC47CB"/>
    <w:rsid w:val="00CC4DDB"/>
    <w:rsid w:val="00CC611B"/>
    <w:rsid w:val="00CC6230"/>
    <w:rsid w:val="00CC7770"/>
    <w:rsid w:val="00CD6D19"/>
    <w:rsid w:val="00CE0461"/>
    <w:rsid w:val="00CE1260"/>
    <w:rsid w:val="00CE3087"/>
    <w:rsid w:val="00CE51AE"/>
    <w:rsid w:val="00CE5F2E"/>
    <w:rsid w:val="00CE72CE"/>
    <w:rsid w:val="00CF0652"/>
    <w:rsid w:val="00CF3C6D"/>
    <w:rsid w:val="00CF3DDD"/>
    <w:rsid w:val="00CF58A8"/>
    <w:rsid w:val="00CF5A01"/>
    <w:rsid w:val="00CF6037"/>
    <w:rsid w:val="00D03B78"/>
    <w:rsid w:val="00D04ABD"/>
    <w:rsid w:val="00D06DBB"/>
    <w:rsid w:val="00D13707"/>
    <w:rsid w:val="00D14172"/>
    <w:rsid w:val="00D152E9"/>
    <w:rsid w:val="00D16CFC"/>
    <w:rsid w:val="00D170B0"/>
    <w:rsid w:val="00D17B34"/>
    <w:rsid w:val="00D21D83"/>
    <w:rsid w:val="00D233BC"/>
    <w:rsid w:val="00D237DA"/>
    <w:rsid w:val="00D24CB1"/>
    <w:rsid w:val="00D24FE7"/>
    <w:rsid w:val="00D33062"/>
    <w:rsid w:val="00D33D05"/>
    <w:rsid w:val="00D34A3B"/>
    <w:rsid w:val="00D35CD3"/>
    <w:rsid w:val="00D406D3"/>
    <w:rsid w:val="00D4235B"/>
    <w:rsid w:val="00D44D0A"/>
    <w:rsid w:val="00D53FFC"/>
    <w:rsid w:val="00D5602F"/>
    <w:rsid w:val="00D575B6"/>
    <w:rsid w:val="00D6100F"/>
    <w:rsid w:val="00D61817"/>
    <w:rsid w:val="00D722F4"/>
    <w:rsid w:val="00D727F6"/>
    <w:rsid w:val="00D7480D"/>
    <w:rsid w:val="00D8146B"/>
    <w:rsid w:val="00D815C6"/>
    <w:rsid w:val="00D84485"/>
    <w:rsid w:val="00D84857"/>
    <w:rsid w:val="00D91235"/>
    <w:rsid w:val="00D91389"/>
    <w:rsid w:val="00D91752"/>
    <w:rsid w:val="00D927C7"/>
    <w:rsid w:val="00D92EBA"/>
    <w:rsid w:val="00D958A3"/>
    <w:rsid w:val="00DA1F3E"/>
    <w:rsid w:val="00DA2499"/>
    <w:rsid w:val="00DA581F"/>
    <w:rsid w:val="00DA68AA"/>
    <w:rsid w:val="00DA7035"/>
    <w:rsid w:val="00DA7B0F"/>
    <w:rsid w:val="00DB1411"/>
    <w:rsid w:val="00DB3325"/>
    <w:rsid w:val="00DB4043"/>
    <w:rsid w:val="00DB5CB5"/>
    <w:rsid w:val="00DB6554"/>
    <w:rsid w:val="00DC0F46"/>
    <w:rsid w:val="00DC250C"/>
    <w:rsid w:val="00DC4B34"/>
    <w:rsid w:val="00DC552D"/>
    <w:rsid w:val="00DC5A1B"/>
    <w:rsid w:val="00DC5F54"/>
    <w:rsid w:val="00DC625F"/>
    <w:rsid w:val="00DD6CD7"/>
    <w:rsid w:val="00DE2622"/>
    <w:rsid w:val="00DE4D0B"/>
    <w:rsid w:val="00DE5FAC"/>
    <w:rsid w:val="00DE7BA0"/>
    <w:rsid w:val="00DF1E32"/>
    <w:rsid w:val="00E03578"/>
    <w:rsid w:val="00E07059"/>
    <w:rsid w:val="00E12A87"/>
    <w:rsid w:val="00E12B58"/>
    <w:rsid w:val="00E15555"/>
    <w:rsid w:val="00E1564D"/>
    <w:rsid w:val="00E161D2"/>
    <w:rsid w:val="00E20D24"/>
    <w:rsid w:val="00E23CB0"/>
    <w:rsid w:val="00E25B17"/>
    <w:rsid w:val="00E27FAE"/>
    <w:rsid w:val="00E3498D"/>
    <w:rsid w:val="00E349EA"/>
    <w:rsid w:val="00E36D86"/>
    <w:rsid w:val="00E412EB"/>
    <w:rsid w:val="00E4135C"/>
    <w:rsid w:val="00E41F94"/>
    <w:rsid w:val="00E42693"/>
    <w:rsid w:val="00E4281E"/>
    <w:rsid w:val="00E47AD2"/>
    <w:rsid w:val="00E47BC9"/>
    <w:rsid w:val="00E562D1"/>
    <w:rsid w:val="00E6587A"/>
    <w:rsid w:val="00E65C3A"/>
    <w:rsid w:val="00E72D3F"/>
    <w:rsid w:val="00E73B88"/>
    <w:rsid w:val="00E749B7"/>
    <w:rsid w:val="00E74AA2"/>
    <w:rsid w:val="00E7763B"/>
    <w:rsid w:val="00E82FD8"/>
    <w:rsid w:val="00E83017"/>
    <w:rsid w:val="00E8342D"/>
    <w:rsid w:val="00E83B25"/>
    <w:rsid w:val="00E85AB8"/>
    <w:rsid w:val="00E85B73"/>
    <w:rsid w:val="00E930E6"/>
    <w:rsid w:val="00EA6E93"/>
    <w:rsid w:val="00EB1A2D"/>
    <w:rsid w:val="00EB2507"/>
    <w:rsid w:val="00EB47C4"/>
    <w:rsid w:val="00EC5881"/>
    <w:rsid w:val="00ED01F6"/>
    <w:rsid w:val="00ED27D8"/>
    <w:rsid w:val="00ED3710"/>
    <w:rsid w:val="00ED3DEF"/>
    <w:rsid w:val="00ED70DA"/>
    <w:rsid w:val="00EE2838"/>
    <w:rsid w:val="00EE57E1"/>
    <w:rsid w:val="00EE617A"/>
    <w:rsid w:val="00EF1C2C"/>
    <w:rsid w:val="00EF52D7"/>
    <w:rsid w:val="00EF5D6E"/>
    <w:rsid w:val="00F001BD"/>
    <w:rsid w:val="00F02C67"/>
    <w:rsid w:val="00F0307D"/>
    <w:rsid w:val="00F04B62"/>
    <w:rsid w:val="00F061B3"/>
    <w:rsid w:val="00F112DE"/>
    <w:rsid w:val="00F114E6"/>
    <w:rsid w:val="00F12DB1"/>
    <w:rsid w:val="00F24AE3"/>
    <w:rsid w:val="00F27C37"/>
    <w:rsid w:val="00F27F18"/>
    <w:rsid w:val="00F31CFD"/>
    <w:rsid w:val="00F34E6D"/>
    <w:rsid w:val="00F34F42"/>
    <w:rsid w:val="00F35597"/>
    <w:rsid w:val="00F3665C"/>
    <w:rsid w:val="00F409EF"/>
    <w:rsid w:val="00F45F97"/>
    <w:rsid w:val="00F470AF"/>
    <w:rsid w:val="00F51ECF"/>
    <w:rsid w:val="00F52634"/>
    <w:rsid w:val="00F54BCC"/>
    <w:rsid w:val="00F56AF3"/>
    <w:rsid w:val="00F57A32"/>
    <w:rsid w:val="00F63C16"/>
    <w:rsid w:val="00F65034"/>
    <w:rsid w:val="00F67D44"/>
    <w:rsid w:val="00F67E57"/>
    <w:rsid w:val="00F67EF1"/>
    <w:rsid w:val="00F723C1"/>
    <w:rsid w:val="00F73201"/>
    <w:rsid w:val="00F74264"/>
    <w:rsid w:val="00F76551"/>
    <w:rsid w:val="00F83E2E"/>
    <w:rsid w:val="00F846D3"/>
    <w:rsid w:val="00F8595D"/>
    <w:rsid w:val="00F94537"/>
    <w:rsid w:val="00F96168"/>
    <w:rsid w:val="00F9656F"/>
    <w:rsid w:val="00F972A2"/>
    <w:rsid w:val="00F97F1F"/>
    <w:rsid w:val="00FA187A"/>
    <w:rsid w:val="00FA2566"/>
    <w:rsid w:val="00FA3149"/>
    <w:rsid w:val="00FA40B3"/>
    <w:rsid w:val="00FB1416"/>
    <w:rsid w:val="00FB1D2C"/>
    <w:rsid w:val="00FB3A1F"/>
    <w:rsid w:val="00FB4080"/>
    <w:rsid w:val="00FB43A2"/>
    <w:rsid w:val="00FB487F"/>
    <w:rsid w:val="00FC6937"/>
    <w:rsid w:val="00FD401D"/>
    <w:rsid w:val="00FD4144"/>
    <w:rsid w:val="00FD7A22"/>
    <w:rsid w:val="00FE135D"/>
    <w:rsid w:val="00FE2055"/>
    <w:rsid w:val="00FE231F"/>
    <w:rsid w:val="00FE694A"/>
    <w:rsid w:val="00FF15AA"/>
    <w:rsid w:val="00FF194E"/>
    <w:rsid w:val="00FF2A0F"/>
    <w:rsid w:val="00FF3438"/>
    <w:rsid w:val="00FF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66"/>
    <w:pPr>
      <w:suppressAutoHyphens/>
    </w:pPr>
    <w:rPr>
      <w:kern w:val="1"/>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sz w:val="32"/>
      <w:szCs w:val="32"/>
    </w:rPr>
  </w:style>
  <w:style w:type="paragraph" w:styleId="2">
    <w:name w:val="heading 2"/>
    <w:aliases w:val="Заголовок 2 Знак"/>
    <w:basedOn w:val="a"/>
    <w:next w:val="a"/>
    <w:qFormat/>
    <w:rsid w:val="00B852E6"/>
    <w:pPr>
      <w:keepNext/>
      <w:suppressAutoHyphens w:val="0"/>
      <w:jc w:val="center"/>
      <w:outlineLvl w:val="1"/>
    </w:pPr>
    <w:rPr>
      <w:b/>
      <w:kern w:val="0"/>
      <w:sz w:val="52"/>
      <w:lang w:eastAsia="ru-RU"/>
    </w:rPr>
  </w:style>
  <w:style w:type="paragraph" w:styleId="3">
    <w:name w:val="heading 3"/>
    <w:basedOn w:val="a"/>
    <w:next w:val="a"/>
    <w:qFormat/>
    <w:rsid w:val="00B852E6"/>
    <w:pPr>
      <w:keepNext/>
      <w:suppressAutoHyphens w:val="0"/>
      <w:jc w:val="both"/>
      <w:outlineLvl w:val="2"/>
    </w:pPr>
    <w:rPr>
      <w:b/>
      <w:spacing w:val="-20"/>
      <w:kern w:val="0"/>
      <w:sz w:val="3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qFormat/>
    <w:rsid w:val="00B852E6"/>
    <w:pPr>
      <w:keepNext/>
      <w:suppressAutoHyphens w:val="0"/>
      <w:jc w:val="center"/>
      <w:outlineLvl w:val="3"/>
    </w:pPr>
    <w:rPr>
      <w:b/>
      <w:kern w:val="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WW8Num3z5">
    <w:name w:val="WW8Num3z5"/>
    <w:rPr>
      <w:b/>
      <w:bCs/>
      <w:sz w:val="28"/>
      <w:szCs w:val="28"/>
    </w:rPr>
  </w:style>
  <w:style w:type="character" w:customStyle="1" w:styleId="WW8Num4z1">
    <w:name w:val="WW8Num4z1"/>
    <w:rPr>
      <w:b/>
      <w:bCs/>
      <w:sz w:val="28"/>
      <w:szCs w:val="28"/>
    </w:rPr>
  </w:style>
  <w:style w:type="character" w:customStyle="1" w:styleId="WW8Num5z0">
    <w:name w:val="WW8Num5z0"/>
    <w:rPr>
      <w:b/>
      <w:bCs/>
    </w:rPr>
  </w:style>
  <w:style w:type="character" w:customStyle="1" w:styleId="WW8Num6z1">
    <w:name w:val="WW8Num6z1"/>
    <w:rPr>
      <w:b/>
      <w:bCs/>
      <w:sz w:val="28"/>
      <w:szCs w:val="28"/>
    </w:rPr>
  </w:style>
  <w:style w:type="character" w:customStyle="1" w:styleId="WW8Num7z0">
    <w:name w:val="WW8Num7z0"/>
    <w:rPr>
      <w:b/>
      <w:bCs/>
    </w:rPr>
  </w:style>
  <w:style w:type="character" w:customStyle="1" w:styleId="WW8Num8z0">
    <w:name w:val="WW8Num8z0"/>
    <w:rPr>
      <w:b/>
      <w:bCs/>
    </w:rPr>
  </w:style>
  <w:style w:type="character" w:customStyle="1" w:styleId="Absatz-Standardschriftart">
    <w:name w:val="Absatz-Standardschriftart"/>
  </w:style>
  <w:style w:type="character" w:customStyle="1" w:styleId="WW8Num6z0">
    <w:name w:val="WW8Num6z0"/>
    <w:rPr>
      <w:b/>
      <w:bCs/>
    </w:rPr>
  </w:style>
  <w:style w:type="character" w:customStyle="1" w:styleId="WW8Num8z1">
    <w:name w:val="WW8Num8z1"/>
    <w:rPr>
      <w:b/>
      <w:bCs/>
      <w:sz w:val="28"/>
      <w:szCs w:val="28"/>
    </w:rPr>
  </w:style>
  <w:style w:type="character" w:customStyle="1" w:styleId="WW8Num9z1">
    <w:name w:val="WW8Num9z1"/>
    <w:rPr>
      <w:b/>
      <w:bCs/>
      <w:sz w:val="28"/>
      <w:szCs w:val="28"/>
    </w:rPr>
  </w:style>
  <w:style w:type="character" w:customStyle="1" w:styleId="WW8Num10z0">
    <w:name w:val="WW8Num10z0"/>
    <w:rPr>
      <w:rFonts w:ascii="Symbol" w:hAnsi="Symbol" w:cs="OpenSymbol"/>
    </w:rPr>
  </w:style>
  <w:style w:type="character" w:customStyle="1" w:styleId="WW8Num11z0">
    <w:name w:val="WW8Num11z0"/>
    <w:rPr>
      <w:b/>
      <w:bCs/>
      <w:sz w:val="28"/>
      <w:szCs w:val="2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b/>
      <w:bC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30">
    <w:name w:val="Основной шрифт абзаца3"/>
  </w:style>
  <w:style w:type="character" w:customStyle="1" w:styleId="WW-Absatz-Standardschriftart111111">
    <w:name w:val="WW-Absatz-Standardschriftart111111"/>
  </w:style>
  <w:style w:type="character" w:customStyle="1" w:styleId="WW8Num4z0">
    <w:name w:val="WW8Num4z0"/>
    <w:rPr>
      <w:b/>
      <w:bCs/>
    </w:rPr>
  </w:style>
  <w:style w:type="character" w:customStyle="1" w:styleId="WW8Num9z0">
    <w:name w:val="WW8Num9z0"/>
    <w:rPr>
      <w:b/>
      <w:bCs/>
    </w:rPr>
  </w:style>
  <w:style w:type="character" w:customStyle="1" w:styleId="WW8Num12z4">
    <w:name w:val="WW8Num12z4"/>
    <w:rPr>
      <w:b/>
      <w:bCs/>
      <w:sz w:val="28"/>
      <w:szCs w:val="28"/>
    </w:rPr>
  </w:style>
  <w:style w:type="character" w:customStyle="1" w:styleId="WW8Num13z3">
    <w:name w:val="WW8Num13z3"/>
    <w:rPr>
      <w:b/>
      <w:bCs/>
      <w:sz w:val="28"/>
      <w:szCs w:val="28"/>
    </w:rPr>
  </w:style>
  <w:style w:type="character" w:customStyle="1" w:styleId="WW8Num14z0">
    <w:name w:val="WW8Num14z0"/>
    <w:rPr>
      <w:b/>
      <w:bCs/>
      <w:sz w:val="28"/>
      <w:szCs w:val="28"/>
    </w:rPr>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character" w:styleId="a3">
    <w:name w:val="Strong"/>
    <w:qFormat/>
    <w:rPr>
      <w:b/>
      <w:bCs/>
    </w:rPr>
  </w:style>
  <w:style w:type="character" w:customStyle="1" w:styleId="a4">
    <w:name w:val="Без интервала Знак"/>
    <w:rPr>
      <w:rFonts w:ascii="Calibri" w:hAnsi="Calibri"/>
      <w:sz w:val="22"/>
      <w:szCs w:val="22"/>
      <w:lang w:val="ru-RU" w:eastAsia="ar-SA" w:bidi="ar-SA"/>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rPr>
      <w:b/>
      <w:bCs/>
      <w:sz w:val="28"/>
      <w:szCs w:val="28"/>
    </w:rPr>
  </w:style>
  <w:style w:type="character" w:customStyle="1" w:styleId="11">
    <w:name w:val="Основной текст Знак1"/>
    <w:rPr>
      <w:sz w:val="25"/>
      <w:szCs w:val="25"/>
      <w:lang w:eastAsia="ar-SA" w:bidi="ar-SA"/>
    </w:rPr>
  </w:style>
  <w:style w:type="character" w:styleId="a7">
    <w:name w:val="Hyperlink"/>
    <w:uiPriority w:val="99"/>
    <w:semiHidden/>
    <w:rPr>
      <w:color w:val="000080"/>
      <w:u w:val="single"/>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31">
    <w:name w:val="Название3"/>
    <w:basedOn w:val="a"/>
    <w:pPr>
      <w:suppressLineNumbers/>
      <w:spacing w:before="120" w:after="120"/>
    </w:pPr>
    <w:rPr>
      <w:rFonts w:ascii="Arial" w:hAnsi="Arial" w:cs="Tahoma"/>
      <w:i/>
      <w:iCs/>
      <w:szCs w:val="24"/>
    </w:rPr>
  </w:style>
  <w:style w:type="paragraph" w:customStyle="1" w:styleId="32">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b">
    <w:name w:val="Body Text Indent"/>
    <w:basedOn w:val="a"/>
    <w:semiHidden/>
    <w:pPr>
      <w:tabs>
        <w:tab w:val="left" w:pos="10208"/>
      </w:tabs>
      <w:ind w:left="709"/>
      <w:jc w:val="center"/>
    </w:pPr>
    <w:rPr>
      <w:rFonts w:ascii="Bookman Old Style" w:hAnsi="Bookman Old Style"/>
      <w:i/>
      <w:spacing w:val="15"/>
      <w:sz w:val="24"/>
    </w:rPr>
  </w:style>
  <w:style w:type="paragraph" w:customStyle="1" w:styleId="ConsTitle">
    <w:name w:val="ConsTitle"/>
    <w:pPr>
      <w:widowControl w:val="0"/>
      <w:suppressAutoHyphens/>
      <w:autoSpaceDE w:val="0"/>
    </w:pPr>
    <w:rPr>
      <w:rFonts w:ascii="Arial" w:eastAsia="Arial" w:hAnsi="Arial" w:cs="Arial"/>
      <w:b/>
      <w:bCs/>
      <w:kern w:val="1"/>
      <w:lang w:eastAsia="ar-SA"/>
    </w:rPr>
  </w:style>
  <w:style w:type="paragraph" w:customStyle="1" w:styleId="ConsPlusNormal">
    <w:name w:val="ConsPlusNormal"/>
    <w:link w:val="ConsPlusNormal0"/>
    <w:pPr>
      <w:widowControl w:val="0"/>
      <w:suppressAutoHyphens/>
      <w:autoSpaceDE w:val="0"/>
      <w:ind w:firstLine="720"/>
    </w:pPr>
    <w:rPr>
      <w:rFonts w:ascii="Arial" w:eastAsia="Arial" w:hAnsi="Arial" w:cs="Arial"/>
      <w:kern w:val="1"/>
      <w:sz w:val="18"/>
      <w:szCs w:val="18"/>
      <w:lang w:eastAsia="ar-SA"/>
    </w:rPr>
  </w:style>
  <w:style w:type="character" w:customStyle="1" w:styleId="ConsPlusNormal0">
    <w:name w:val="ConsPlusNormal Знак"/>
    <w:link w:val="ConsPlusNormal"/>
    <w:rsid w:val="00B852E6"/>
    <w:rPr>
      <w:rFonts w:ascii="Arial" w:eastAsia="Arial" w:hAnsi="Arial" w:cs="Arial"/>
      <w:kern w:val="1"/>
      <w:sz w:val="18"/>
      <w:szCs w:val="18"/>
      <w:lang w:val="ru-RU" w:eastAsia="ar-SA" w:bidi="ar-SA"/>
    </w:rPr>
  </w:style>
  <w:style w:type="paragraph" w:styleId="ac">
    <w:name w:val="Normal (Web)"/>
    <w:basedOn w:val="a"/>
    <w:pPr>
      <w:suppressAutoHyphens w:val="0"/>
      <w:spacing w:before="280" w:after="280"/>
    </w:pPr>
    <w:rPr>
      <w:sz w:val="24"/>
      <w:szCs w:val="24"/>
    </w:rPr>
  </w:style>
  <w:style w:type="paragraph" w:customStyle="1" w:styleId="ConsPlusNonformat">
    <w:name w:val="ConsPlusNonformat"/>
    <w:pPr>
      <w:widowControl w:val="0"/>
      <w:suppressAutoHyphens/>
      <w:autoSpaceDE w:val="0"/>
    </w:pPr>
    <w:rPr>
      <w:rFonts w:ascii="Courier New" w:eastAsia="Arial" w:hAnsi="Courier New" w:cs="Courier New"/>
      <w:kern w:val="1"/>
      <w:lang w:eastAsia="ar-SA"/>
    </w:rPr>
  </w:style>
  <w:style w:type="paragraph" w:styleId="ad">
    <w:name w:val="No Spacing"/>
    <w:qFormat/>
    <w:pPr>
      <w:suppressAutoHyphens/>
    </w:pPr>
    <w:rPr>
      <w:rFonts w:ascii="Calibri" w:eastAsia="Arial" w:hAnsi="Calibri"/>
      <w:kern w:val="1"/>
      <w:sz w:val="22"/>
      <w:szCs w:val="22"/>
      <w:lang w:eastAsia="ar-SA"/>
    </w:rPr>
  </w:style>
  <w:style w:type="paragraph" w:customStyle="1" w:styleId="ConsPlusCell">
    <w:name w:val="ConsPlusCell"/>
    <w:pPr>
      <w:widowControl w:val="0"/>
      <w:suppressAutoHyphens/>
      <w:autoSpaceDE w:val="0"/>
    </w:pPr>
    <w:rPr>
      <w:rFonts w:ascii="Arial" w:eastAsia="Arial" w:hAnsi="Arial" w:cs="Arial"/>
      <w:kern w:val="1"/>
      <w:lang w:eastAsia="ar-SA"/>
    </w:rPr>
  </w:style>
  <w:style w:type="paragraph" w:styleId="ae">
    <w:name w:val="Balloon Text"/>
    <w:basedOn w:val="a"/>
    <w:pPr>
      <w:widowControl w:val="0"/>
      <w:suppressAutoHyphens w:val="0"/>
      <w:autoSpaceDE w:val="0"/>
      <w:ind w:firstLine="720"/>
      <w:jc w:val="both"/>
    </w:pPr>
    <w:rPr>
      <w:rFonts w:ascii="Tahoma" w:hAnsi="Tahoma" w:cs="Tahoma"/>
      <w:sz w:val="16"/>
      <w:szCs w:val="16"/>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Report">
    <w:name w:val="Report"/>
    <w:basedOn w:val="a"/>
    <w:pPr>
      <w:spacing w:line="360" w:lineRule="auto"/>
      <w:ind w:firstLine="567"/>
      <w:jc w:val="both"/>
    </w:pPr>
    <w:rPr>
      <w:sz w:val="24"/>
    </w:rPr>
  </w:style>
  <w:style w:type="paragraph" w:customStyle="1" w:styleId="af1">
    <w:name w:val="Содержимое врезки"/>
    <w:basedOn w:val="a9"/>
  </w:style>
  <w:style w:type="paragraph" w:customStyle="1" w:styleId="af2">
    <w:name w:val="Знак Знак Знак Знак Знак Знак"/>
    <w:basedOn w:val="a"/>
    <w:rsid w:val="00595389"/>
    <w:pPr>
      <w:suppressAutoHyphens w:val="0"/>
      <w:spacing w:before="100" w:beforeAutospacing="1" w:after="100" w:afterAutospacing="1"/>
    </w:pPr>
    <w:rPr>
      <w:rFonts w:ascii="Tahoma" w:hAnsi="Tahoma"/>
      <w:kern w:val="0"/>
      <w:lang w:val="en-US" w:eastAsia="en-US"/>
    </w:rPr>
  </w:style>
  <w:style w:type="character" w:customStyle="1" w:styleId="FontStyle11">
    <w:name w:val="Font Style11"/>
    <w:rsid w:val="00842DD4"/>
    <w:rPr>
      <w:rFonts w:ascii="Times New Roman" w:hAnsi="Times New Roman" w:cs="Times New Roman"/>
      <w:sz w:val="22"/>
      <w:szCs w:val="22"/>
    </w:rPr>
  </w:style>
  <w:style w:type="character" w:customStyle="1" w:styleId="FontStyle29">
    <w:name w:val="Font Style29"/>
    <w:rsid w:val="00842DD4"/>
    <w:rPr>
      <w:rFonts w:ascii="Times New Roman" w:hAnsi="Times New Roman" w:cs="Times New Roman"/>
      <w:sz w:val="26"/>
      <w:szCs w:val="26"/>
    </w:rPr>
  </w:style>
  <w:style w:type="paragraph" w:customStyle="1" w:styleId="Standard">
    <w:name w:val="Standard"/>
    <w:rsid w:val="00842DD4"/>
    <w:pPr>
      <w:widowControl w:val="0"/>
      <w:suppressAutoHyphens/>
      <w:textAlignment w:val="baseline"/>
    </w:pPr>
    <w:rPr>
      <w:rFonts w:eastAsia="Andale Sans UI"/>
      <w:kern w:val="1"/>
      <w:sz w:val="24"/>
      <w:szCs w:val="24"/>
      <w:lang w:val="de-DE" w:eastAsia="fa-IR" w:bidi="fa-IR"/>
    </w:rPr>
  </w:style>
  <w:style w:type="paragraph" w:customStyle="1" w:styleId="ConsNormalTimesNewRoman">
    <w:name w:val="ConsNormal + Times New Roman"/>
    <w:basedOn w:val="Standard"/>
    <w:rsid w:val="00842DD4"/>
    <w:pPr>
      <w:ind w:firstLine="562"/>
      <w:jc w:val="both"/>
    </w:pPr>
    <w:rPr>
      <w:color w:val="000000"/>
      <w:sz w:val="28"/>
      <w:szCs w:val="28"/>
    </w:rPr>
  </w:style>
  <w:style w:type="paragraph" w:customStyle="1" w:styleId="Style6">
    <w:name w:val="Style6"/>
    <w:basedOn w:val="Standard"/>
    <w:rsid w:val="00842DD4"/>
    <w:pPr>
      <w:autoSpaceDE w:val="0"/>
      <w:spacing w:line="317" w:lineRule="exact"/>
      <w:ind w:firstLine="562"/>
      <w:jc w:val="both"/>
    </w:pPr>
    <w:rPr>
      <w:sz w:val="28"/>
      <w:szCs w:val="28"/>
    </w:rPr>
  </w:style>
  <w:style w:type="paragraph" w:customStyle="1" w:styleId="TableContents">
    <w:name w:val="Table Contents"/>
    <w:basedOn w:val="Standard"/>
    <w:rsid w:val="00842DD4"/>
    <w:pPr>
      <w:suppressLineNumbers/>
    </w:pPr>
  </w:style>
  <w:style w:type="character" w:styleId="af3">
    <w:name w:val="FollowedHyperlink"/>
    <w:uiPriority w:val="99"/>
    <w:rsid w:val="00F51ECF"/>
    <w:rPr>
      <w:color w:val="800080"/>
      <w:u w:val="single"/>
    </w:rPr>
  </w:style>
  <w:style w:type="paragraph" w:styleId="af4">
    <w:name w:val="header"/>
    <w:basedOn w:val="a"/>
    <w:link w:val="14"/>
    <w:unhideWhenUsed/>
    <w:rsid w:val="00B852E6"/>
    <w:pPr>
      <w:tabs>
        <w:tab w:val="center" w:pos="4677"/>
        <w:tab w:val="right" w:pos="9355"/>
      </w:tabs>
      <w:suppressAutoHyphens w:val="0"/>
      <w:jc w:val="both"/>
    </w:pPr>
    <w:rPr>
      <w:rFonts w:eastAsia="Calibri"/>
      <w:kern w:val="0"/>
      <w:sz w:val="28"/>
      <w:szCs w:val="28"/>
      <w:lang w:eastAsia="en-US"/>
    </w:rPr>
  </w:style>
  <w:style w:type="character" w:customStyle="1" w:styleId="14">
    <w:name w:val="Верхний колонтитул Знак1"/>
    <w:link w:val="af4"/>
    <w:rsid w:val="00B852E6"/>
    <w:rPr>
      <w:rFonts w:eastAsia="Calibri"/>
      <w:sz w:val="28"/>
      <w:szCs w:val="28"/>
      <w:lang w:val="ru-RU" w:eastAsia="en-US" w:bidi="ar-SA"/>
    </w:rPr>
  </w:style>
  <w:style w:type="paragraph" w:styleId="af5">
    <w:name w:val="footer"/>
    <w:basedOn w:val="a"/>
    <w:link w:val="af6"/>
    <w:unhideWhenUsed/>
    <w:rsid w:val="00B852E6"/>
    <w:pPr>
      <w:tabs>
        <w:tab w:val="center" w:pos="4677"/>
        <w:tab w:val="right" w:pos="9355"/>
      </w:tabs>
      <w:suppressAutoHyphens w:val="0"/>
      <w:jc w:val="both"/>
    </w:pPr>
    <w:rPr>
      <w:rFonts w:eastAsia="Calibri"/>
      <w:kern w:val="0"/>
      <w:sz w:val="28"/>
      <w:szCs w:val="28"/>
      <w:lang w:eastAsia="en-US"/>
    </w:rPr>
  </w:style>
  <w:style w:type="character" w:customStyle="1" w:styleId="af6">
    <w:name w:val="Нижний колонтитул Знак"/>
    <w:link w:val="af5"/>
    <w:rsid w:val="00B852E6"/>
    <w:rPr>
      <w:rFonts w:eastAsia="Calibri"/>
      <w:sz w:val="28"/>
      <w:szCs w:val="28"/>
      <w:lang w:val="ru-RU" w:eastAsia="en-US" w:bidi="ar-SA"/>
    </w:rPr>
  </w:style>
  <w:style w:type="paragraph" w:customStyle="1" w:styleId="msonormalcxspmiddle">
    <w:name w:val="msonormalcxspmiddle"/>
    <w:basedOn w:val="a"/>
    <w:rsid w:val="00B852E6"/>
    <w:pPr>
      <w:suppressAutoHyphens w:val="0"/>
      <w:spacing w:before="100" w:beforeAutospacing="1" w:after="100" w:afterAutospacing="1"/>
    </w:pPr>
    <w:rPr>
      <w:kern w:val="0"/>
      <w:sz w:val="24"/>
      <w:szCs w:val="24"/>
      <w:lang w:eastAsia="ru-RU"/>
    </w:rPr>
  </w:style>
  <w:style w:type="paragraph" w:styleId="af7">
    <w:name w:val="List Paragraph"/>
    <w:basedOn w:val="a"/>
    <w:qFormat/>
    <w:rsid w:val="00B852E6"/>
    <w:pPr>
      <w:suppressAutoHyphens w:val="0"/>
      <w:ind w:left="720" w:firstLine="709"/>
      <w:contextualSpacing/>
    </w:pPr>
    <w:rPr>
      <w:rFonts w:ascii="Calibri" w:eastAsia="Calibri" w:hAnsi="Calibri"/>
      <w:kern w:val="0"/>
      <w:sz w:val="22"/>
      <w:szCs w:val="22"/>
      <w:lang w:eastAsia="en-US"/>
    </w:rPr>
  </w:style>
  <w:style w:type="character" w:styleId="af8">
    <w:name w:val="page number"/>
    <w:basedOn w:val="a0"/>
    <w:rsid w:val="00B852E6"/>
  </w:style>
  <w:style w:type="paragraph" w:customStyle="1" w:styleId="af9">
    <w:name w:val="Постановление"/>
    <w:basedOn w:val="a"/>
    <w:rsid w:val="00B852E6"/>
    <w:pPr>
      <w:suppressAutoHyphens w:val="0"/>
      <w:spacing w:line="360" w:lineRule="atLeast"/>
      <w:jc w:val="center"/>
    </w:pPr>
    <w:rPr>
      <w:spacing w:val="6"/>
      <w:kern w:val="0"/>
      <w:sz w:val="32"/>
      <w:lang w:eastAsia="ru-RU"/>
    </w:rPr>
  </w:style>
  <w:style w:type="paragraph" w:customStyle="1" w:styleId="23">
    <w:name w:val="Вертикальный отступ 2"/>
    <w:basedOn w:val="a"/>
    <w:rsid w:val="00B852E6"/>
    <w:pPr>
      <w:suppressAutoHyphens w:val="0"/>
      <w:jc w:val="center"/>
    </w:pPr>
    <w:rPr>
      <w:b/>
      <w:kern w:val="0"/>
      <w:sz w:val="32"/>
      <w:lang w:eastAsia="ru-RU"/>
    </w:rPr>
  </w:style>
  <w:style w:type="paragraph" w:customStyle="1" w:styleId="15">
    <w:name w:val="Вертикальный отступ 1"/>
    <w:basedOn w:val="a"/>
    <w:rsid w:val="00B852E6"/>
    <w:pPr>
      <w:suppressAutoHyphens w:val="0"/>
      <w:jc w:val="center"/>
    </w:pPr>
    <w:rPr>
      <w:kern w:val="0"/>
      <w:sz w:val="28"/>
      <w:lang w:val="en-US" w:eastAsia="ru-RU"/>
    </w:rPr>
  </w:style>
  <w:style w:type="paragraph" w:customStyle="1" w:styleId="afa">
    <w:name w:val="Номер"/>
    <w:basedOn w:val="a"/>
    <w:rsid w:val="00B852E6"/>
    <w:pPr>
      <w:suppressAutoHyphens w:val="0"/>
      <w:spacing w:before="60" w:after="60"/>
      <w:jc w:val="center"/>
    </w:pPr>
    <w:rPr>
      <w:kern w:val="0"/>
      <w:sz w:val="28"/>
      <w:lang w:eastAsia="ru-RU"/>
    </w:rPr>
  </w:style>
  <w:style w:type="paragraph" w:customStyle="1" w:styleId="Web">
    <w:name w:val="Обычный (Web)"/>
    <w:basedOn w:val="a"/>
    <w:rsid w:val="00B852E6"/>
    <w:pPr>
      <w:suppressAutoHyphens w:val="0"/>
      <w:spacing w:before="100" w:after="100"/>
    </w:pPr>
    <w:rPr>
      <w:kern w:val="0"/>
      <w:sz w:val="24"/>
      <w:lang w:eastAsia="ru-RU"/>
    </w:rPr>
  </w:style>
  <w:style w:type="paragraph" w:customStyle="1" w:styleId="afb">
    <w:name w:val="раздилитель сноски"/>
    <w:basedOn w:val="a"/>
    <w:next w:val="afc"/>
    <w:rsid w:val="00B852E6"/>
    <w:pPr>
      <w:suppressAutoHyphens w:val="0"/>
      <w:spacing w:after="120"/>
      <w:jc w:val="both"/>
    </w:pPr>
    <w:rPr>
      <w:kern w:val="0"/>
      <w:sz w:val="24"/>
      <w:lang w:val="en-US" w:eastAsia="ru-RU"/>
    </w:rPr>
  </w:style>
  <w:style w:type="paragraph" w:styleId="afc">
    <w:name w:val="footnote text"/>
    <w:aliases w:val="Текст сноски-FN,Footnote Text Char Знак Знак,Footnote Text Char Знак,Текст сноски Знак"/>
    <w:basedOn w:val="a"/>
    <w:semiHidden/>
    <w:rsid w:val="00B852E6"/>
    <w:pPr>
      <w:widowControl w:val="0"/>
      <w:suppressAutoHyphens w:val="0"/>
      <w:spacing w:before="60" w:line="300" w:lineRule="auto"/>
      <w:ind w:firstLine="1140"/>
      <w:jc w:val="both"/>
    </w:pPr>
    <w:rPr>
      <w:kern w:val="0"/>
      <w:lang w:eastAsia="ru-RU"/>
    </w:rPr>
  </w:style>
  <w:style w:type="paragraph" w:styleId="24">
    <w:name w:val="Body Text Indent 2"/>
    <w:basedOn w:val="a"/>
    <w:rsid w:val="00B852E6"/>
    <w:pPr>
      <w:suppressAutoHyphens w:val="0"/>
      <w:spacing w:line="360" w:lineRule="atLeast"/>
      <w:ind w:firstLine="709"/>
      <w:jc w:val="both"/>
    </w:pPr>
    <w:rPr>
      <w:b/>
      <w:kern w:val="0"/>
      <w:sz w:val="28"/>
      <w:lang w:eastAsia="ru-RU"/>
    </w:rPr>
  </w:style>
  <w:style w:type="paragraph" w:styleId="33">
    <w:name w:val="Body Text Indent 3"/>
    <w:basedOn w:val="a"/>
    <w:rsid w:val="00B852E6"/>
    <w:pPr>
      <w:suppressAutoHyphens w:val="0"/>
      <w:spacing w:line="360" w:lineRule="atLeast"/>
      <w:ind w:firstLine="709"/>
      <w:jc w:val="center"/>
    </w:pPr>
    <w:rPr>
      <w:kern w:val="0"/>
      <w:sz w:val="28"/>
      <w:lang w:eastAsia="ru-RU"/>
    </w:rPr>
  </w:style>
  <w:style w:type="paragraph" w:styleId="25">
    <w:name w:val="Body Text 2"/>
    <w:basedOn w:val="a"/>
    <w:rsid w:val="00B852E6"/>
    <w:pPr>
      <w:suppressAutoHyphens w:val="0"/>
    </w:pPr>
    <w:rPr>
      <w:kern w:val="0"/>
      <w:sz w:val="22"/>
      <w:lang w:eastAsia="ru-RU"/>
    </w:rPr>
  </w:style>
  <w:style w:type="paragraph" w:styleId="34">
    <w:name w:val="Body Text 3"/>
    <w:basedOn w:val="a"/>
    <w:rsid w:val="00B852E6"/>
    <w:pPr>
      <w:suppressAutoHyphens w:val="0"/>
    </w:pPr>
    <w:rPr>
      <w:i/>
      <w:kern w:val="0"/>
      <w:lang w:val="en-US" w:eastAsia="ru-RU"/>
    </w:rPr>
  </w:style>
  <w:style w:type="character" w:customStyle="1" w:styleId="40">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852E6"/>
    <w:rPr>
      <w:b/>
      <w:noProof w:val="0"/>
      <w:sz w:val="36"/>
      <w:u w:val="single"/>
      <w:lang w:val="ru-RU" w:eastAsia="ru-RU" w:bidi="ar-SA"/>
    </w:rPr>
  </w:style>
  <w:style w:type="character" w:customStyle="1" w:styleId="26">
    <w:name w:val="Знак Знак2"/>
    <w:rsid w:val="00B852E6"/>
    <w:rPr>
      <w:sz w:val="28"/>
    </w:rPr>
  </w:style>
  <w:style w:type="character" w:customStyle="1" w:styleId="afd">
    <w:name w:val="Верхний колонтитул Знак"/>
    <w:rsid w:val="00B852E6"/>
    <w:rPr>
      <w:sz w:val="28"/>
    </w:rPr>
  </w:style>
  <w:style w:type="character" w:customStyle="1" w:styleId="35">
    <w:name w:val="Знак Знак3"/>
    <w:rsid w:val="00B852E6"/>
    <w:rPr>
      <w:rFonts w:ascii="Times New Roman CYR" w:hAnsi="Times New Roman CYR"/>
      <w:sz w:val="28"/>
      <w:lang w:val="ru-RU" w:eastAsia="ru-RU" w:bidi="ar-SA"/>
    </w:rPr>
  </w:style>
  <w:style w:type="paragraph" w:customStyle="1" w:styleId="310">
    <w:name w:val="Основной текст с отступом 31"/>
    <w:basedOn w:val="a"/>
    <w:rsid w:val="00B852E6"/>
    <w:pPr>
      <w:ind w:firstLine="720"/>
      <w:jc w:val="both"/>
    </w:pPr>
    <w:rPr>
      <w:kern w:val="0"/>
      <w:sz w:val="28"/>
      <w:szCs w:val="24"/>
    </w:rPr>
  </w:style>
  <w:style w:type="character" w:customStyle="1" w:styleId="36">
    <w:name w:val="Знак Знак3"/>
    <w:locked/>
    <w:rsid w:val="00B852E6"/>
    <w:rPr>
      <w:rFonts w:ascii="Times New Roman CYR" w:hAnsi="Times New Roman CYR" w:cs="Times New Roman CYR"/>
      <w:sz w:val="28"/>
      <w:lang w:val="ru-RU" w:eastAsia="ru-RU" w:bidi="ar-SA"/>
    </w:rPr>
  </w:style>
  <w:style w:type="paragraph" w:customStyle="1" w:styleId="Default">
    <w:name w:val="Default"/>
    <w:rsid w:val="00B852E6"/>
    <w:pPr>
      <w:autoSpaceDE w:val="0"/>
      <w:autoSpaceDN w:val="0"/>
      <w:adjustRightInd w:val="0"/>
    </w:pPr>
    <w:rPr>
      <w:color w:val="000000"/>
      <w:sz w:val="24"/>
      <w:szCs w:val="24"/>
    </w:rPr>
  </w:style>
  <w:style w:type="paragraph" w:customStyle="1" w:styleId="afe">
    <w:name w:val="Знак Знак Знак Знак"/>
    <w:basedOn w:val="a"/>
    <w:next w:val="a"/>
    <w:rsid w:val="00B852E6"/>
    <w:pPr>
      <w:suppressAutoHyphens w:val="0"/>
      <w:spacing w:before="100" w:beforeAutospacing="1" w:after="100" w:afterAutospacing="1"/>
    </w:pPr>
    <w:rPr>
      <w:rFonts w:ascii="Tahoma" w:hAnsi="Tahoma"/>
      <w:kern w:val="0"/>
      <w:lang w:val="en-US" w:eastAsia="en-US"/>
    </w:rPr>
  </w:style>
  <w:style w:type="character" w:customStyle="1" w:styleId="aff">
    <w:name w:val="Знак Знак"/>
    <w:locked/>
    <w:rsid w:val="00B852E6"/>
    <w:rPr>
      <w:rFonts w:ascii="Times New Roman CYR" w:hAnsi="Times New Roman CYR"/>
      <w:sz w:val="28"/>
      <w:lang w:val="ru-RU" w:eastAsia="ru-RU" w:bidi="ar-SA"/>
    </w:rPr>
  </w:style>
  <w:style w:type="paragraph" w:customStyle="1" w:styleId="ConsPlusTitle">
    <w:name w:val="ConsPlusTitle"/>
    <w:rsid w:val="00B852E6"/>
    <w:pPr>
      <w:widowControl w:val="0"/>
      <w:autoSpaceDE w:val="0"/>
      <w:autoSpaceDN w:val="0"/>
      <w:adjustRightInd w:val="0"/>
    </w:pPr>
    <w:rPr>
      <w:rFonts w:ascii="Arial" w:hAnsi="Arial" w:cs="Arial"/>
      <w:b/>
      <w:bCs/>
    </w:rPr>
  </w:style>
  <w:style w:type="paragraph" w:customStyle="1" w:styleId="ConsNormal">
    <w:name w:val="ConsNormal"/>
    <w:rsid w:val="00B852E6"/>
    <w:pPr>
      <w:widowControl w:val="0"/>
      <w:autoSpaceDE w:val="0"/>
      <w:autoSpaceDN w:val="0"/>
      <w:adjustRightInd w:val="0"/>
      <w:ind w:right="19772" w:firstLine="720"/>
    </w:pPr>
    <w:rPr>
      <w:rFonts w:ascii="Arial" w:hAnsi="Arial" w:cs="Arial"/>
    </w:rPr>
  </w:style>
  <w:style w:type="paragraph" w:customStyle="1" w:styleId="ConsNonformat">
    <w:name w:val="ConsNonformat"/>
    <w:rsid w:val="00B852E6"/>
    <w:pPr>
      <w:widowControl w:val="0"/>
      <w:autoSpaceDE w:val="0"/>
      <w:autoSpaceDN w:val="0"/>
      <w:adjustRightInd w:val="0"/>
      <w:ind w:right="19772"/>
    </w:pPr>
    <w:rPr>
      <w:rFonts w:ascii="Courier New" w:hAnsi="Courier New" w:cs="Courier New"/>
    </w:rPr>
  </w:style>
  <w:style w:type="paragraph" w:customStyle="1" w:styleId="dktexjustify">
    <w:name w:val="dktexjustify"/>
    <w:basedOn w:val="a"/>
    <w:rsid w:val="00B852E6"/>
    <w:pPr>
      <w:suppressAutoHyphens w:val="0"/>
      <w:spacing w:before="100" w:beforeAutospacing="1" w:after="100" w:afterAutospacing="1"/>
    </w:pPr>
    <w:rPr>
      <w:kern w:val="0"/>
      <w:sz w:val="24"/>
      <w:szCs w:val="24"/>
      <w:lang w:eastAsia="ru-RU"/>
    </w:rPr>
  </w:style>
  <w:style w:type="paragraph" w:styleId="HTML">
    <w:name w:val="HTML Preformatted"/>
    <w:basedOn w:val="a"/>
    <w:rsid w:val="00B85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lang w:eastAsia="ru-RU"/>
    </w:rPr>
  </w:style>
  <w:style w:type="paragraph" w:customStyle="1" w:styleId="dktexright">
    <w:name w:val="dktexright"/>
    <w:basedOn w:val="a"/>
    <w:rsid w:val="00B852E6"/>
    <w:pPr>
      <w:suppressAutoHyphens w:val="0"/>
      <w:spacing w:before="100" w:beforeAutospacing="1" w:after="100" w:afterAutospacing="1"/>
    </w:pPr>
    <w:rPr>
      <w:kern w:val="0"/>
      <w:sz w:val="24"/>
      <w:szCs w:val="24"/>
      <w:lang w:eastAsia="ru-RU"/>
    </w:rPr>
  </w:style>
  <w:style w:type="character" w:customStyle="1" w:styleId="aff0">
    <w:name w:val="Основной текст_"/>
    <w:link w:val="27"/>
    <w:locked/>
    <w:rsid w:val="00B852E6"/>
    <w:rPr>
      <w:spacing w:val="10"/>
      <w:sz w:val="28"/>
      <w:shd w:val="clear" w:color="auto" w:fill="FFFFFF"/>
      <w:lang w:val="en-GB" w:eastAsia="en-US" w:bidi="ar-SA"/>
    </w:rPr>
  </w:style>
  <w:style w:type="paragraph" w:customStyle="1" w:styleId="27">
    <w:name w:val="Основной текст2"/>
    <w:basedOn w:val="a"/>
    <w:link w:val="aff0"/>
    <w:rsid w:val="00B852E6"/>
    <w:pPr>
      <w:widowControl w:val="0"/>
      <w:shd w:val="clear" w:color="auto" w:fill="FFFFFF"/>
      <w:suppressAutoHyphens w:val="0"/>
      <w:spacing w:line="306" w:lineRule="exact"/>
      <w:jc w:val="both"/>
    </w:pPr>
    <w:rPr>
      <w:spacing w:val="10"/>
      <w:kern w:val="0"/>
      <w:sz w:val="28"/>
      <w:shd w:val="clear" w:color="auto" w:fill="FFFFFF"/>
      <w:lang w:val="en-GB" w:eastAsia="en-US"/>
    </w:rPr>
  </w:style>
  <w:style w:type="character" w:customStyle="1" w:styleId="16">
    <w:name w:val="Основной текст1"/>
    <w:rsid w:val="00B852E6"/>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en-US" w:bidi="ar-SA"/>
    </w:rPr>
  </w:style>
  <w:style w:type="paragraph" w:customStyle="1" w:styleId="aff1">
    <w:name w:val="Знак"/>
    <w:basedOn w:val="a"/>
    <w:rsid w:val="00CA6C2C"/>
    <w:pPr>
      <w:widowControl w:val="0"/>
      <w:suppressAutoHyphens w:val="0"/>
      <w:adjustRightInd w:val="0"/>
      <w:spacing w:after="160" w:line="240" w:lineRule="exact"/>
      <w:jc w:val="right"/>
    </w:pPr>
    <w:rPr>
      <w:rFonts w:eastAsia="Calibri"/>
      <w:kern w:val="0"/>
      <w:lang w:val="en-GB" w:eastAsia="en-US"/>
    </w:rPr>
  </w:style>
  <w:style w:type="paragraph" w:customStyle="1" w:styleId="font5">
    <w:name w:val="font5"/>
    <w:basedOn w:val="a"/>
    <w:rsid w:val="009B7109"/>
    <w:pPr>
      <w:suppressAutoHyphens w:val="0"/>
      <w:spacing w:before="100" w:beforeAutospacing="1" w:after="100" w:afterAutospacing="1"/>
    </w:pPr>
    <w:rPr>
      <w:kern w:val="0"/>
      <w:lang w:eastAsia="ru-RU"/>
    </w:rPr>
  </w:style>
  <w:style w:type="paragraph" w:customStyle="1" w:styleId="xl66">
    <w:name w:val="xl66"/>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sz w:val="22"/>
      <w:szCs w:val="22"/>
      <w:lang w:eastAsia="ru-RU"/>
    </w:rPr>
  </w:style>
  <w:style w:type="paragraph" w:customStyle="1" w:styleId="xl67">
    <w:name w:val="xl67"/>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68">
    <w:name w:val="xl68"/>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sz w:val="22"/>
      <w:szCs w:val="22"/>
      <w:lang w:eastAsia="ru-RU"/>
    </w:rPr>
  </w:style>
  <w:style w:type="paragraph" w:customStyle="1" w:styleId="xl69">
    <w:name w:val="xl69"/>
    <w:basedOn w:val="a"/>
    <w:rsid w:val="009B7109"/>
    <w:pPr>
      <w:suppressAutoHyphens w:val="0"/>
      <w:spacing w:before="100" w:beforeAutospacing="1" w:after="100" w:afterAutospacing="1"/>
    </w:pPr>
    <w:rPr>
      <w:kern w:val="0"/>
      <w:sz w:val="24"/>
      <w:szCs w:val="24"/>
      <w:lang w:eastAsia="ru-RU"/>
    </w:rPr>
  </w:style>
  <w:style w:type="paragraph" w:customStyle="1" w:styleId="xl70">
    <w:name w:val="xl70"/>
    <w:basedOn w:val="a"/>
    <w:rsid w:val="009B7109"/>
    <w:pPr>
      <w:suppressAutoHyphens w:val="0"/>
      <w:spacing w:before="100" w:beforeAutospacing="1" w:after="100" w:afterAutospacing="1"/>
      <w:textAlignment w:val="center"/>
    </w:pPr>
    <w:rPr>
      <w:color w:val="000000"/>
      <w:kern w:val="0"/>
      <w:sz w:val="24"/>
      <w:szCs w:val="24"/>
      <w:lang w:eastAsia="ru-RU"/>
    </w:rPr>
  </w:style>
  <w:style w:type="paragraph" w:customStyle="1" w:styleId="xl71">
    <w:name w:val="xl71"/>
    <w:basedOn w:val="a"/>
    <w:rsid w:val="009B7109"/>
    <w:pPr>
      <w:suppressAutoHyphens w:val="0"/>
      <w:spacing w:before="100" w:beforeAutospacing="1" w:after="100" w:afterAutospacing="1"/>
    </w:pPr>
    <w:rPr>
      <w:color w:val="000000"/>
      <w:kern w:val="0"/>
      <w:sz w:val="24"/>
      <w:szCs w:val="24"/>
      <w:lang w:eastAsia="ru-RU"/>
    </w:rPr>
  </w:style>
  <w:style w:type="paragraph" w:customStyle="1" w:styleId="xl72">
    <w:name w:val="xl72"/>
    <w:basedOn w:val="a"/>
    <w:rsid w:val="009B7109"/>
    <w:pPr>
      <w:suppressAutoHyphens w:val="0"/>
      <w:spacing w:before="100" w:beforeAutospacing="1" w:after="100" w:afterAutospacing="1"/>
      <w:jc w:val="center"/>
    </w:pPr>
    <w:rPr>
      <w:color w:val="000000"/>
      <w:kern w:val="0"/>
      <w:sz w:val="24"/>
      <w:szCs w:val="24"/>
      <w:lang w:eastAsia="ru-RU"/>
    </w:rPr>
  </w:style>
  <w:style w:type="paragraph" w:customStyle="1" w:styleId="xl73">
    <w:name w:val="xl73"/>
    <w:basedOn w:val="a"/>
    <w:rsid w:val="009B71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4"/>
      <w:szCs w:val="24"/>
      <w:lang w:eastAsia="ru-RU"/>
    </w:rPr>
  </w:style>
  <w:style w:type="paragraph" w:customStyle="1" w:styleId="xl74">
    <w:name w:val="xl74"/>
    <w:basedOn w:val="a"/>
    <w:rsid w:val="009B71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2"/>
      <w:szCs w:val="22"/>
      <w:lang w:eastAsia="ru-RU"/>
    </w:rPr>
  </w:style>
  <w:style w:type="paragraph" w:customStyle="1" w:styleId="xl75">
    <w:name w:val="xl75"/>
    <w:basedOn w:val="a"/>
    <w:rsid w:val="009B7109"/>
    <w:pPr>
      <w:pBdr>
        <w:top w:val="single" w:sz="4" w:space="0" w:color="auto"/>
        <w:left w:val="single" w:sz="4" w:space="0" w:color="auto"/>
        <w:right w:val="single" w:sz="4" w:space="0" w:color="auto"/>
      </w:pBdr>
      <w:suppressAutoHyphens w:val="0"/>
      <w:spacing w:before="100" w:beforeAutospacing="1" w:after="100" w:afterAutospacing="1"/>
      <w:textAlignment w:val="top"/>
    </w:pPr>
    <w:rPr>
      <w:kern w:val="0"/>
      <w:sz w:val="22"/>
      <w:szCs w:val="22"/>
      <w:lang w:eastAsia="ru-RU"/>
    </w:rPr>
  </w:style>
  <w:style w:type="paragraph" w:customStyle="1" w:styleId="xl76">
    <w:name w:val="xl76"/>
    <w:basedOn w:val="a"/>
    <w:rsid w:val="009B7109"/>
    <w:pPr>
      <w:pBdr>
        <w:left w:val="single" w:sz="4" w:space="0" w:color="auto"/>
        <w:right w:val="single" w:sz="4" w:space="0" w:color="auto"/>
      </w:pBdr>
      <w:suppressAutoHyphens w:val="0"/>
      <w:spacing w:before="100" w:beforeAutospacing="1" w:after="100" w:afterAutospacing="1"/>
      <w:textAlignment w:val="top"/>
    </w:pPr>
    <w:rPr>
      <w:kern w:val="0"/>
      <w:sz w:val="22"/>
      <w:szCs w:val="22"/>
      <w:lang w:eastAsia="ru-RU"/>
    </w:rPr>
  </w:style>
  <w:style w:type="paragraph" w:customStyle="1" w:styleId="xl77">
    <w:name w:val="xl77"/>
    <w:basedOn w:val="a"/>
    <w:rsid w:val="009B7109"/>
    <w:pPr>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sz w:val="22"/>
      <w:szCs w:val="22"/>
      <w:lang w:eastAsia="ru-RU"/>
    </w:rPr>
  </w:style>
  <w:style w:type="paragraph" w:customStyle="1" w:styleId="xl78">
    <w:name w:val="xl78"/>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79">
    <w:name w:val="xl79"/>
    <w:basedOn w:val="a"/>
    <w:rsid w:val="009B7109"/>
    <w:pPr>
      <w:suppressAutoHyphens w:val="0"/>
      <w:spacing w:before="100" w:beforeAutospacing="1" w:after="100" w:afterAutospacing="1"/>
      <w:jc w:val="right"/>
    </w:pPr>
    <w:rPr>
      <w:kern w:val="0"/>
      <w:sz w:val="24"/>
      <w:szCs w:val="24"/>
      <w:lang w:eastAsia="ru-RU"/>
    </w:rPr>
  </w:style>
  <w:style w:type="paragraph" w:customStyle="1" w:styleId="xl80">
    <w:name w:val="xl80"/>
    <w:basedOn w:val="a"/>
    <w:rsid w:val="009B7109"/>
    <w:pPr>
      <w:pBdr>
        <w:left w:val="single" w:sz="4" w:space="0" w:color="auto"/>
        <w:bottom w:val="single" w:sz="4" w:space="0" w:color="auto"/>
        <w:right w:val="single" w:sz="4" w:space="0" w:color="auto"/>
      </w:pBdr>
      <w:suppressAutoHyphens w:val="0"/>
      <w:spacing w:before="100" w:beforeAutospacing="1" w:after="100" w:afterAutospacing="1"/>
    </w:pPr>
    <w:rPr>
      <w:color w:val="000000"/>
      <w:kern w:val="0"/>
      <w:sz w:val="24"/>
      <w:szCs w:val="24"/>
      <w:lang w:eastAsia="ru-RU"/>
    </w:rPr>
  </w:style>
  <w:style w:type="paragraph" w:customStyle="1" w:styleId="xl81">
    <w:name w:val="xl81"/>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sz w:val="24"/>
      <w:szCs w:val="24"/>
      <w:lang w:eastAsia="ru-RU"/>
    </w:rPr>
  </w:style>
  <w:style w:type="paragraph" w:customStyle="1" w:styleId="xl82">
    <w:name w:val="xl82"/>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kern w:val="0"/>
      <w:sz w:val="24"/>
      <w:szCs w:val="24"/>
      <w:lang w:eastAsia="ru-RU"/>
    </w:rPr>
  </w:style>
  <w:style w:type="paragraph" w:customStyle="1" w:styleId="xl83">
    <w:name w:val="xl83"/>
    <w:basedOn w:val="a"/>
    <w:rsid w:val="009B7109"/>
    <w:pPr>
      <w:pBdr>
        <w:left w:val="single" w:sz="4" w:space="0" w:color="auto"/>
        <w:right w:val="single" w:sz="4" w:space="0" w:color="auto"/>
      </w:pBdr>
      <w:suppressAutoHyphens w:val="0"/>
      <w:spacing w:before="100" w:beforeAutospacing="1" w:after="100" w:afterAutospacing="1"/>
      <w:jc w:val="center"/>
      <w:textAlignment w:val="top"/>
    </w:pPr>
    <w:rPr>
      <w:kern w:val="0"/>
      <w:sz w:val="24"/>
      <w:szCs w:val="24"/>
      <w:lang w:eastAsia="ru-RU"/>
    </w:rPr>
  </w:style>
  <w:style w:type="paragraph" w:customStyle="1" w:styleId="xl84">
    <w:name w:val="xl84"/>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sz w:val="24"/>
      <w:szCs w:val="24"/>
      <w:lang w:eastAsia="ru-RU"/>
    </w:rPr>
  </w:style>
  <w:style w:type="paragraph" w:customStyle="1" w:styleId="xl85">
    <w:name w:val="xl85"/>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kern w:val="0"/>
      <w:sz w:val="24"/>
      <w:szCs w:val="24"/>
      <w:lang w:eastAsia="ru-RU"/>
    </w:rPr>
  </w:style>
  <w:style w:type="paragraph" w:customStyle="1" w:styleId="xl86">
    <w:name w:val="xl86"/>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kern w:val="0"/>
      <w:sz w:val="22"/>
      <w:szCs w:val="22"/>
      <w:lang w:eastAsia="ru-RU"/>
    </w:rPr>
  </w:style>
  <w:style w:type="paragraph" w:customStyle="1" w:styleId="xl87">
    <w:name w:val="xl87"/>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kern w:val="0"/>
      <w:sz w:val="22"/>
      <w:szCs w:val="22"/>
      <w:lang w:eastAsia="ru-RU"/>
    </w:rPr>
  </w:style>
  <w:style w:type="paragraph" w:customStyle="1" w:styleId="xl88">
    <w:name w:val="xl88"/>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kern w:val="0"/>
      <w:sz w:val="22"/>
      <w:szCs w:val="22"/>
      <w:lang w:eastAsia="ru-RU"/>
    </w:rPr>
  </w:style>
  <w:style w:type="paragraph" w:customStyle="1" w:styleId="xl89">
    <w:name w:val="xl89"/>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kern w:val="0"/>
      <w:sz w:val="22"/>
      <w:szCs w:val="22"/>
      <w:lang w:eastAsia="ru-RU"/>
    </w:rPr>
  </w:style>
  <w:style w:type="paragraph" w:customStyle="1" w:styleId="xl90">
    <w:name w:val="xl90"/>
    <w:basedOn w:val="a"/>
    <w:rsid w:val="009B71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kern w:val="0"/>
      <w:sz w:val="22"/>
      <w:szCs w:val="22"/>
      <w:lang w:eastAsia="ru-RU"/>
    </w:rPr>
  </w:style>
  <w:style w:type="paragraph" w:customStyle="1" w:styleId="xl91">
    <w:name w:val="xl91"/>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kern w:val="0"/>
      <w:sz w:val="22"/>
      <w:szCs w:val="22"/>
      <w:lang w:eastAsia="ru-RU"/>
    </w:rPr>
  </w:style>
  <w:style w:type="paragraph" w:customStyle="1" w:styleId="xl92">
    <w:name w:val="xl92"/>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kern w:val="0"/>
      <w:sz w:val="22"/>
      <w:szCs w:val="22"/>
      <w:lang w:eastAsia="ru-RU"/>
    </w:rPr>
  </w:style>
  <w:style w:type="paragraph" w:customStyle="1" w:styleId="xl93">
    <w:name w:val="xl93"/>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sz w:val="24"/>
      <w:szCs w:val="24"/>
      <w:lang w:eastAsia="ru-RU"/>
    </w:rPr>
  </w:style>
  <w:style w:type="paragraph" w:customStyle="1" w:styleId="xl94">
    <w:name w:val="xl94"/>
    <w:basedOn w:val="a"/>
    <w:rsid w:val="009B7109"/>
    <w:pPr>
      <w:pBdr>
        <w:left w:val="single" w:sz="4" w:space="0" w:color="auto"/>
        <w:bottom w:val="single" w:sz="4" w:space="0" w:color="auto"/>
        <w:right w:val="single" w:sz="4" w:space="0" w:color="auto"/>
      </w:pBdr>
      <w:suppressAutoHyphens w:val="0"/>
      <w:spacing w:before="100" w:beforeAutospacing="1" w:after="100" w:afterAutospacing="1"/>
      <w:jc w:val="right"/>
    </w:pPr>
    <w:rPr>
      <w:kern w:val="0"/>
      <w:sz w:val="22"/>
      <w:szCs w:val="22"/>
      <w:lang w:eastAsia="ru-RU"/>
    </w:rPr>
  </w:style>
  <w:style w:type="paragraph" w:customStyle="1" w:styleId="xl95">
    <w:name w:val="xl95"/>
    <w:basedOn w:val="a"/>
    <w:rsid w:val="009B71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kern w:val="0"/>
      <w:sz w:val="24"/>
      <w:szCs w:val="24"/>
      <w:lang w:eastAsia="ru-RU"/>
    </w:rPr>
  </w:style>
  <w:style w:type="paragraph" w:customStyle="1" w:styleId="xl96">
    <w:name w:val="xl96"/>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sz w:val="24"/>
      <w:szCs w:val="24"/>
      <w:lang w:eastAsia="ru-RU"/>
    </w:rPr>
  </w:style>
  <w:style w:type="paragraph" w:customStyle="1" w:styleId="xl97">
    <w:name w:val="xl97"/>
    <w:basedOn w:val="a"/>
    <w:rsid w:val="009B7109"/>
    <w:pPr>
      <w:pBdr>
        <w:left w:val="single" w:sz="4" w:space="0" w:color="auto"/>
        <w:bottom w:val="single" w:sz="4" w:space="0" w:color="auto"/>
        <w:right w:val="single" w:sz="4" w:space="0" w:color="auto"/>
      </w:pBdr>
      <w:suppressAutoHyphens w:val="0"/>
      <w:spacing w:before="100" w:beforeAutospacing="1" w:after="100" w:afterAutospacing="1"/>
    </w:pPr>
    <w:rPr>
      <w:kern w:val="0"/>
      <w:sz w:val="24"/>
      <w:szCs w:val="24"/>
      <w:lang w:eastAsia="ru-RU"/>
    </w:rPr>
  </w:style>
  <w:style w:type="paragraph" w:customStyle="1" w:styleId="xl98">
    <w:name w:val="xl98"/>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4"/>
      <w:szCs w:val="24"/>
      <w:lang w:eastAsia="ru-RU"/>
    </w:rPr>
  </w:style>
  <w:style w:type="paragraph" w:customStyle="1" w:styleId="xl99">
    <w:name w:val="xl99"/>
    <w:basedOn w:val="a"/>
    <w:rsid w:val="009B7109"/>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kern w:val="0"/>
      <w:sz w:val="22"/>
      <w:szCs w:val="22"/>
      <w:lang w:eastAsia="ru-RU"/>
    </w:rPr>
  </w:style>
  <w:style w:type="paragraph" w:customStyle="1" w:styleId="xl100">
    <w:name w:val="xl100"/>
    <w:basedOn w:val="a"/>
    <w:rsid w:val="009B7109"/>
    <w:pPr>
      <w:pBdr>
        <w:left w:val="single" w:sz="4" w:space="0" w:color="auto"/>
        <w:right w:val="single" w:sz="4" w:space="0" w:color="auto"/>
      </w:pBdr>
      <w:suppressAutoHyphens w:val="0"/>
      <w:spacing w:before="100" w:beforeAutospacing="1" w:after="100" w:afterAutospacing="1"/>
      <w:jc w:val="center"/>
      <w:textAlignment w:val="top"/>
    </w:pPr>
    <w:rPr>
      <w:kern w:val="0"/>
      <w:sz w:val="22"/>
      <w:szCs w:val="22"/>
      <w:lang w:eastAsia="ru-RU"/>
    </w:rPr>
  </w:style>
  <w:style w:type="paragraph" w:customStyle="1" w:styleId="xl101">
    <w:name w:val="xl101"/>
    <w:basedOn w:val="a"/>
    <w:rsid w:val="009B7109"/>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sz w:val="22"/>
      <w:szCs w:val="22"/>
      <w:lang w:eastAsia="ru-RU"/>
    </w:rPr>
  </w:style>
  <w:style w:type="paragraph" w:customStyle="1" w:styleId="xl102">
    <w:name w:val="xl102"/>
    <w:basedOn w:val="a"/>
    <w:rsid w:val="009B71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kern w:val="0"/>
      <w:sz w:val="24"/>
      <w:szCs w:val="24"/>
      <w:lang w:eastAsia="ru-RU"/>
    </w:rPr>
  </w:style>
  <w:style w:type="paragraph" w:customStyle="1" w:styleId="xl103">
    <w:name w:val="xl103"/>
    <w:basedOn w:val="a"/>
    <w:rsid w:val="009B7109"/>
    <w:pPr>
      <w:suppressAutoHyphens w:val="0"/>
      <w:spacing w:before="100" w:beforeAutospacing="1" w:after="100" w:afterAutospacing="1"/>
      <w:jc w:val="center"/>
      <w:textAlignment w:val="center"/>
    </w:pPr>
    <w:rPr>
      <w:color w:val="000000"/>
      <w:kern w:val="0"/>
      <w:sz w:val="24"/>
      <w:szCs w:val="24"/>
      <w:lang w:eastAsia="ru-RU"/>
    </w:rPr>
  </w:style>
  <w:style w:type="paragraph" w:customStyle="1" w:styleId="xl104">
    <w:name w:val="xl104"/>
    <w:basedOn w:val="a"/>
    <w:rsid w:val="009B7109"/>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kern w:val="0"/>
      <w:sz w:val="22"/>
      <w:szCs w:val="22"/>
      <w:lang w:eastAsia="ru-RU"/>
    </w:rPr>
  </w:style>
  <w:style w:type="paragraph" w:customStyle="1" w:styleId="xl105">
    <w:name w:val="xl105"/>
    <w:basedOn w:val="a"/>
    <w:rsid w:val="009B7109"/>
    <w:pPr>
      <w:pBdr>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kern w:val="0"/>
      <w:sz w:val="22"/>
      <w:szCs w:val="22"/>
      <w:lang w:eastAsia="ru-RU"/>
    </w:rPr>
  </w:style>
  <w:style w:type="paragraph" w:customStyle="1" w:styleId="xl106">
    <w:name w:val="xl106"/>
    <w:basedOn w:val="a"/>
    <w:rsid w:val="009B7109"/>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kern w:val="0"/>
      <w:sz w:val="22"/>
      <w:szCs w:val="22"/>
      <w:lang w:eastAsia="ru-RU"/>
    </w:rPr>
  </w:style>
  <w:style w:type="table" w:styleId="aff2">
    <w:name w:val="Table Grid"/>
    <w:basedOn w:val="a1"/>
    <w:uiPriority w:val="59"/>
    <w:rsid w:val="009E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8EAC-81F4-40A5-B0BE-CE9E5CC3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19041</Words>
  <Characters>108534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35</cp:revision>
  <cp:lastPrinted>2021-06-25T11:02:00Z</cp:lastPrinted>
  <dcterms:created xsi:type="dcterms:W3CDTF">2021-10-12T06:09:00Z</dcterms:created>
  <dcterms:modified xsi:type="dcterms:W3CDTF">2022-01-10T13:09:00Z</dcterms:modified>
</cp:coreProperties>
</file>