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76" w:rsidRPr="00A34696" w:rsidRDefault="00B51476" w:rsidP="00A242A5">
      <w:pPr>
        <w:jc w:val="center"/>
        <w:rPr>
          <w:b/>
          <w:sz w:val="28"/>
          <w:szCs w:val="28"/>
        </w:rPr>
      </w:pPr>
      <w:r w:rsidRPr="00A34696">
        <w:rPr>
          <w:b/>
          <w:sz w:val="28"/>
          <w:szCs w:val="28"/>
        </w:rPr>
        <w:t>Калужск</w:t>
      </w:r>
      <w:r w:rsidR="00A34696">
        <w:rPr>
          <w:b/>
          <w:sz w:val="28"/>
          <w:szCs w:val="28"/>
        </w:rPr>
        <w:t>ая</w:t>
      </w:r>
      <w:r w:rsidRPr="00A34696">
        <w:rPr>
          <w:b/>
          <w:sz w:val="28"/>
          <w:szCs w:val="28"/>
        </w:rPr>
        <w:t xml:space="preserve"> област</w:t>
      </w:r>
      <w:r w:rsidR="00A34696">
        <w:rPr>
          <w:b/>
          <w:sz w:val="28"/>
          <w:szCs w:val="28"/>
        </w:rPr>
        <w:t>ь</w:t>
      </w:r>
    </w:p>
    <w:p w:rsidR="00B51476" w:rsidRPr="00A34696" w:rsidRDefault="00B51476" w:rsidP="00B51476">
      <w:pPr>
        <w:jc w:val="center"/>
        <w:rPr>
          <w:b/>
          <w:sz w:val="28"/>
          <w:szCs w:val="28"/>
        </w:rPr>
      </w:pPr>
      <w:r w:rsidRPr="00A34696">
        <w:rPr>
          <w:b/>
          <w:sz w:val="28"/>
          <w:szCs w:val="28"/>
        </w:rPr>
        <w:t>Людиновск</w:t>
      </w:r>
      <w:r w:rsidR="00A34696">
        <w:rPr>
          <w:b/>
          <w:sz w:val="28"/>
          <w:szCs w:val="28"/>
        </w:rPr>
        <w:t>ий</w:t>
      </w:r>
      <w:r w:rsidRPr="00A34696">
        <w:rPr>
          <w:b/>
          <w:sz w:val="28"/>
          <w:szCs w:val="28"/>
        </w:rPr>
        <w:t xml:space="preserve"> район</w:t>
      </w:r>
    </w:p>
    <w:p w:rsidR="00B51476" w:rsidRPr="00A34696" w:rsidRDefault="00B51476" w:rsidP="00B51476">
      <w:pPr>
        <w:jc w:val="center"/>
        <w:rPr>
          <w:b/>
          <w:sz w:val="28"/>
          <w:szCs w:val="28"/>
        </w:rPr>
      </w:pPr>
      <w:r w:rsidRPr="00A34696">
        <w:rPr>
          <w:b/>
          <w:sz w:val="28"/>
          <w:szCs w:val="28"/>
        </w:rPr>
        <w:t>СЕЛЬСКАЯ ДУМА</w:t>
      </w:r>
    </w:p>
    <w:p w:rsidR="00B51476" w:rsidRPr="00A34696" w:rsidRDefault="00A34696" w:rsidP="00B5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B51476" w:rsidRPr="00A34696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B51476" w:rsidRPr="00A34696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АРЕЧНЫЙ</w:t>
      </w:r>
      <w:r w:rsidR="00B51476" w:rsidRPr="00A34696">
        <w:rPr>
          <w:b/>
          <w:sz w:val="28"/>
          <w:szCs w:val="28"/>
        </w:rPr>
        <w:t xml:space="preserve">» </w:t>
      </w:r>
    </w:p>
    <w:p w:rsidR="00B51476" w:rsidRDefault="00B51476" w:rsidP="00B51476">
      <w:pPr>
        <w:jc w:val="center"/>
        <w:rPr>
          <w:b/>
        </w:rPr>
      </w:pPr>
    </w:p>
    <w:p w:rsidR="00B51476" w:rsidRPr="00A34696" w:rsidRDefault="00B51476" w:rsidP="00B5147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A34696">
        <w:rPr>
          <w:b/>
          <w:sz w:val="36"/>
          <w:szCs w:val="36"/>
        </w:rPr>
        <w:t xml:space="preserve">РЕШЕНИЕ </w:t>
      </w:r>
    </w:p>
    <w:p w:rsidR="00B51476" w:rsidRDefault="00B51476" w:rsidP="00B51476">
      <w:pPr>
        <w:rPr>
          <w:b/>
        </w:rPr>
      </w:pPr>
    </w:p>
    <w:p w:rsidR="00B51476" w:rsidRDefault="00D41718" w:rsidP="00B51476">
      <w:pPr>
        <w:rPr>
          <w:b/>
        </w:rPr>
      </w:pPr>
      <w:r>
        <w:rPr>
          <w:sz w:val="26"/>
          <w:szCs w:val="26"/>
          <w:u w:val="single"/>
        </w:rPr>
        <w:t>10.11.2020</w:t>
      </w:r>
      <w:r w:rsidR="00B51476">
        <w:rPr>
          <w:b/>
        </w:rPr>
        <w:t xml:space="preserve">                                                </w:t>
      </w:r>
      <w:r>
        <w:rPr>
          <w:b/>
        </w:rPr>
        <w:t xml:space="preserve">        </w:t>
      </w:r>
      <w:r w:rsidR="00B51476">
        <w:rPr>
          <w:b/>
        </w:rPr>
        <w:t xml:space="preserve">                 </w:t>
      </w:r>
      <w:r w:rsidR="00A143C5">
        <w:rPr>
          <w:b/>
        </w:rPr>
        <w:t xml:space="preserve">            </w:t>
      </w:r>
      <w:r w:rsidR="00B51476">
        <w:rPr>
          <w:b/>
        </w:rPr>
        <w:t xml:space="preserve"> </w:t>
      </w:r>
      <w:r w:rsidR="005E7E35">
        <w:rPr>
          <w:b/>
        </w:rPr>
        <w:t xml:space="preserve"> </w:t>
      </w:r>
      <w:r w:rsidR="00B51476">
        <w:rPr>
          <w:b/>
        </w:rPr>
        <w:t xml:space="preserve">   </w:t>
      </w:r>
      <w:r w:rsidR="003C36E4">
        <w:rPr>
          <w:b/>
        </w:rPr>
        <w:t xml:space="preserve">    </w:t>
      </w:r>
      <w:r w:rsidR="00B51476">
        <w:rPr>
          <w:b/>
        </w:rPr>
        <w:t xml:space="preserve">                                     </w:t>
      </w:r>
      <w:r w:rsidR="00B51476">
        <w:rPr>
          <w:sz w:val="26"/>
          <w:szCs w:val="26"/>
        </w:rPr>
        <w:t>№</w:t>
      </w:r>
      <w:r w:rsidR="003C36E4">
        <w:rPr>
          <w:sz w:val="28"/>
          <w:szCs w:val="28"/>
        </w:rPr>
        <w:t xml:space="preserve"> </w:t>
      </w:r>
      <w:r>
        <w:rPr>
          <w:sz w:val="26"/>
          <w:szCs w:val="26"/>
          <w:u w:val="single"/>
        </w:rPr>
        <w:t>19</w:t>
      </w:r>
    </w:p>
    <w:p w:rsidR="00B51476" w:rsidRDefault="00B51476" w:rsidP="00B51476">
      <w:pPr>
        <w:rPr>
          <w:sz w:val="28"/>
          <w:szCs w:val="28"/>
        </w:rPr>
      </w:pPr>
    </w:p>
    <w:p w:rsidR="00B51476" w:rsidRDefault="00B51476" w:rsidP="005055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</w:t>
      </w:r>
      <w:r w:rsidR="00A3469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оложения </w:t>
      </w:r>
      <w:r w:rsidR="00A34696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оплате труда лиц, замещающих</w:t>
      </w:r>
    </w:p>
    <w:p w:rsidR="005E7E35" w:rsidRDefault="00B51476" w:rsidP="00505584">
      <w:pPr>
        <w:pStyle w:val="1"/>
        <w:numPr>
          <w:ilvl w:val="0"/>
          <w:numId w:val="1"/>
        </w:numPr>
        <w:spacing w:line="240" w:lineRule="auto"/>
        <w:rPr>
          <w:b/>
          <w:bCs/>
          <w:sz w:val="26"/>
          <w:szCs w:val="26"/>
        </w:rPr>
      </w:pPr>
      <w:r w:rsidRPr="00505584">
        <w:rPr>
          <w:b/>
          <w:bCs/>
          <w:sz w:val="26"/>
          <w:szCs w:val="26"/>
        </w:rPr>
        <w:t>муниципальные должности муниципальной службы</w:t>
      </w:r>
    </w:p>
    <w:p w:rsidR="00B51476" w:rsidRDefault="00B51476" w:rsidP="00505584">
      <w:pPr>
        <w:pStyle w:val="1"/>
        <w:numPr>
          <w:ilvl w:val="0"/>
          <w:numId w:val="1"/>
        </w:numPr>
        <w:spacing w:line="240" w:lineRule="auto"/>
        <w:rPr>
          <w:b/>
          <w:bCs/>
          <w:sz w:val="26"/>
          <w:szCs w:val="26"/>
        </w:rPr>
      </w:pPr>
      <w:r w:rsidRPr="00505584">
        <w:rPr>
          <w:b/>
          <w:bCs/>
          <w:sz w:val="26"/>
          <w:szCs w:val="26"/>
        </w:rPr>
        <w:t>в сельском поселении «Село Заречный»</w:t>
      </w:r>
    </w:p>
    <w:p w:rsidR="00505584" w:rsidRPr="00505584" w:rsidRDefault="00505584" w:rsidP="00505584"/>
    <w:p w:rsidR="00B51476" w:rsidRPr="00A34696" w:rsidRDefault="00B51476" w:rsidP="00A34696">
      <w:pPr>
        <w:tabs>
          <w:tab w:val="left" w:pos="527"/>
        </w:tabs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В соответствии со ст. ст. 7, 43 Федерального закона от 06.10.2003 </w:t>
      </w:r>
      <w:r w:rsidR="00A34696">
        <w:rPr>
          <w:sz w:val="26"/>
          <w:szCs w:val="26"/>
        </w:rPr>
        <w:t>№</w:t>
      </w:r>
      <w:r w:rsidRPr="00A34696">
        <w:rPr>
          <w:sz w:val="26"/>
          <w:szCs w:val="26"/>
        </w:rPr>
        <w:t xml:space="preserve">131-ФЗ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34696">
        <w:rPr>
          <w:sz w:val="26"/>
          <w:szCs w:val="26"/>
        </w:rPr>
        <w:t>»</w:t>
      </w:r>
      <w:r w:rsidRPr="00A34696">
        <w:rPr>
          <w:sz w:val="26"/>
          <w:szCs w:val="26"/>
        </w:rPr>
        <w:t xml:space="preserve">, ст. 22 Федерального закона от 02.03.2007 </w:t>
      </w:r>
      <w:r w:rsidR="00A34696">
        <w:rPr>
          <w:sz w:val="26"/>
          <w:szCs w:val="26"/>
        </w:rPr>
        <w:t>№</w:t>
      </w:r>
      <w:r w:rsidRPr="00A34696">
        <w:rPr>
          <w:sz w:val="26"/>
          <w:szCs w:val="26"/>
        </w:rPr>
        <w:t xml:space="preserve">25-ФЗ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О муниципальной службе в Российской Федерации</w:t>
      </w:r>
      <w:r w:rsidR="00A34696">
        <w:rPr>
          <w:sz w:val="26"/>
          <w:szCs w:val="26"/>
        </w:rPr>
        <w:t>»</w:t>
      </w:r>
      <w:r w:rsidRPr="00A34696">
        <w:rPr>
          <w:sz w:val="26"/>
          <w:szCs w:val="26"/>
        </w:rPr>
        <w:t xml:space="preserve">, Законом Калужской области от 27.12.2006 </w:t>
      </w:r>
      <w:r w:rsidR="00A34696">
        <w:rPr>
          <w:sz w:val="26"/>
          <w:szCs w:val="26"/>
        </w:rPr>
        <w:t>№</w:t>
      </w:r>
      <w:r w:rsidRPr="00A34696">
        <w:rPr>
          <w:sz w:val="26"/>
          <w:szCs w:val="26"/>
        </w:rPr>
        <w:t xml:space="preserve">276-ОЗ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О Реестре муниципальных должностей и муниципальных должностей муниципальной службы и отдельных вопросов регулирования оплаты труда лиц, замещающих муниципальные должности в Калужской области</w:t>
      </w:r>
      <w:r w:rsidR="00A34696">
        <w:rPr>
          <w:sz w:val="26"/>
          <w:szCs w:val="26"/>
        </w:rPr>
        <w:t>»</w:t>
      </w:r>
      <w:r w:rsidRPr="00A34696">
        <w:rPr>
          <w:sz w:val="26"/>
          <w:szCs w:val="26"/>
        </w:rPr>
        <w:t xml:space="preserve">, постановлением Правительства Калужской области от </w:t>
      </w:r>
      <w:r w:rsidR="005E7E35">
        <w:rPr>
          <w:sz w:val="26"/>
          <w:szCs w:val="26"/>
        </w:rPr>
        <w:t>25</w:t>
      </w:r>
      <w:r w:rsidR="00A34696">
        <w:rPr>
          <w:sz w:val="26"/>
          <w:szCs w:val="26"/>
        </w:rPr>
        <w:t>.0</w:t>
      </w:r>
      <w:r w:rsidR="005E7E35">
        <w:rPr>
          <w:sz w:val="26"/>
          <w:szCs w:val="26"/>
        </w:rPr>
        <w:t>9</w:t>
      </w:r>
      <w:r w:rsidR="00A34696">
        <w:rPr>
          <w:sz w:val="26"/>
          <w:szCs w:val="26"/>
        </w:rPr>
        <w:t>.</w:t>
      </w:r>
      <w:r w:rsidRPr="00A34696">
        <w:rPr>
          <w:sz w:val="26"/>
          <w:szCs w:val="26"/>
        </w:rPr>
        <w:t>20</w:t>
      </w:r>
      <w:r w:rsidR="005E7E35">
        <w:rPr>
          <w:sz w:val="26"/>
          <w:szCs w:val="26"/>
        </w:rPr>
        <w:t>20</w:t>
      </w:r>
      <w:r w:rsidRPr="00A34696">
        <w:rPr>
          <w:sz w:val="26"/>
          <w:szCs w:val="26"/>
        </w:rPr>
        <w:t xml:space="preserve"> №</w:t>
      </w:r>
      <w:r w:rsidR="005E7E35">
        <w:rPr>
          <w:sz w:val="26"/>
          <w:szCs w:val="26"/>
        </w:rPr>
        <w:t>750</w:t>
      </w:r>
      <w:r w:rsidRPr="00A34696">
        <w:rPr>
          <w:sz w:val="26"/>
          <w:szCs w:val="26"/>
        </w:rPr>
        <w:t xml:space="preserve">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О внесении изменений в некоторые постановления Правительства Калужской области</w:t>
      </w:r>
      <w:r w:rsidR="00A34696">
        <w:rPr>
          <w:sz w:val="26"/>
          <w:szCs w:val="26"/>
        </w:rPr>
        <w:t>»</w:t>
      </w:r>
      <w:r w:rsidRPr="00A34696">
        <w:rPr>
          <w:sz w:val="26"/>
          <w:szCs w:val="26"/>
        </w:rPr>
        <w:t xml:space="preserve"> Сельская Дума сельского поселения «Село Заречный» </w:t>
      </w:r>
      <w:r w:rsidRPr="00A34696">
        <w:rPr>
          <w:b/>
          <w:sz w:val="26"/>
          <w:szCs w:val="26"/>
        </w:rPr>
        <w:t>РЕШИЛА: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1.</w:t>
      </w:r>
      <w:r w:rsidR="00A34696">
        <w:rPr>
          <w:sz w:val="26"/>
          <w:szCs w:val="26"/>
        </w:rPr>
        <w:t xml:space="preserve"> </w:t>
      </w:r>
      <w:r w:rsidRPr="00A34696">
        <w:rPr>
          <w:sz w:val="26"/>
          <w:szCs w:val="26"/>
        </w:rPr>
        <w:t>Утвердить перечень наименований муниципальных должностей муниципальной службы в сельско</w:t>
      </w:r>
      <w:r w:rsidR="00A34696">
        <w:rPr>
          <w:sz w:val="26"/>
          <w:szCs w:val="26"/>
        </w:rPr>
        <w:t>м</w:t>
      </w:r>
      <w:r w:rsidRPr="00A34696">
        <w:rPr>
          <w:sz w:val="26"/>
          <w:szCs w:val="26"/>
        </w:rPr>
        <w:t xml:space="preserve"> поселени</w:t>
      </w:r>
      <w:r w:rsidR="00A34696">
        <w:rPr>
          <w:sz w:val="26"/>
          <w:szCs w:val="26"/>
        </w:rPr>
        <w:t>и</w:t>
      </w:r>
      <w:r w:rsidRPr="00A34696">
        <w:rPr>
          <w:sz w:val="26"/>
          <w:szCs w:val="26"/>
        </w:rPr>
        <w:t xml:space="preserve"> «Село Заречный» (далее - Перечень)</w:t>
      </w:r>
      <w:r w:rsidR="00A34696">
        <w:rPr>
          <w:sz w:val="26"/>
          <w:szCs w:val="26"/>
        </w:rPr>
        <w:t>.</w:t>
      </w:r>
      <w:r w:rsidRPr="00A34696">
        <w:rPr>
          <w:sz w:val="26"/>
          <w:szCs w:val="26"/>
        </w:rPr>
        <w:t xml:space="preserve"> </w:t>
      </w:r>
    </w:p>
    <w:p w:rsidR="00B51476" w:rsidRPr="00A34696" w:rsidRDefault="00B51476" w:rsidP="00A34696">
      <w:pPr>
        <w:tabs>
          <w:tab w:val="left" w:pos="527"/>
        </w:tabs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Перечень обусловлен статусом муниципального образования и содержит наименования муниципальных должностей муниципальной службы в сельско</w:t>
      </w:r>
      <w:r w:rsidR="00A34696">
        <w:rPr>
          <w:sz w:val="26"/>
          <w:szCs w:val="26"/>
        </w:rPr>
        <w:t>м</w:t>
      </w:r>
      <w:r w:rsidRPr="00A34696">
        <w:rPr>
          <w:sz w:val="26"/>
          <w:szCs w:val="26"/>
        </w:rPr>
        <w:t xml:space="preserve"> поселени</w:t>
      </w:r>
      <w:r w:rsidR="00A34696">
        <w:rPr>
          <w:sz w:val="26"/>
          <w:szCs w:val="26"/>
        </w:rPr>
        <w:t>и</w:t>
      </w:r>
      <w:r w:rsidRPr="00A34696">
        <w:rPr>
          <w:sz w:val="26"/>
          <w:szCs w:val="26"/>
        </w:rPr>
        <w:t xml:space="preserve"> «Село Заречный», классифицированных по категориям и группам муниципальных должностей муниципальной службы в соответствии с законодательством Калужской области.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Муниципальные должности муниципальной службы в сельско</w:t>
      </w:r>
      <w:r w:rsidR="00A34696">
        <w:rPr>
          <w:sz w:val="26"/>
          <w:szCs w:val="26"/>
        </w:rPr>
        <w:t>м</w:t>
      </w:r>
      <w:r w:rsidRPr="00A34696">
        <w:rPr>
          <w:sz w:val="26"/>
          <w:szCs w:val="26"/>
        </w:rPr>
        <w:t xml:space="preserve"> поселени</w:t>
      </w:r>
      <w:r w:rsidR="00A34696">
        <w:rPr>
          <w:sz w:val="26"/>
          <w:szCs w:val="26"/>
        </w:rPr>
        <w:t>и</w:t>
      </w:r>
      <w:r w:rsidRPr="00A34696">
        <w:rPr>
          <w:sz w:val="26"/>
          <w:szCs w:val="26"/>
        </w:rPr>
        <w:t xml:space="preserve"> «Село Заречный» подразделяются на следующие категории: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1) Должности категории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высшая группа должностей</w:t>
      </w:r>
      <w:r w:rsidR="00A34696">
        <w:rPr>
          <w:sz w:val="26"/>
          <w:szCs w:val="26"/>
        </w:rPr>
        <w:t>»:</w:t>
      </w:r>
      <w:r w:rsidRPr="00A34696">
        <w:rPr>
          <w:sz w:val="26"/>
          <w:szCs w:val="26"/>
        </w:rPr>
        <w:t xml:space="preserve"> 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 Глава администрации сельского поселения «Село Заречный», заместитель Главы администрации - начальник отдела.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2) Должности категории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специалисты</w:t>
      </w:r>
      <w:r w:rsidR="00A34696">
        <w:rPr>
          <w:sz w:val="26"/>
          <w:szCs w:val="26"/>
        </w:rPr>
        <w:t>»: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старшая группа должностей</w:t>
      </w:r>
      <w:r w:rsidR="00A34696">
        <w:rPr>
          <w:sz w:val="26"/>
          <w:szCs w:val="26"/>
        </w:rPr>
        <w:t>: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Ведущий специалист;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3) Должности категории «обеспечивающие специалисты»:</w:t>
      </w:r>
    </w:p>
    <w:p w:rsidR="00B51476" w:rsidRPr="00A34696" w:rsidRDefault="00FD7C48" w:rsidP="00FD7C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51476" w:rsidRPr="00A34696">
        <w:rPr>
          <w:sz w:val="26"/>
          <w:szCs w:val="26"/>
        </w:rPr>
        <w:t>таршая группа должностей: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 Ведущий специалист 1 разряда;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Младшая группа должностей:</w:t>
      </w:r>
    </w:p>
    <w:p w:rsidR="00FD7C48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специалист 1 разряда;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специалист 2 разряда;</w:t>
      </w:r>
    </w:p>
    <w:p w:rsidR="00B51476" w:rsidRPr="00A34696" w:rsidRDefault="00B51476" w:rsidP="00FD7C48">
      <w:pPr>
        <w:tabs>
          <w:tab w:val="left" w:pos="527"/>
        </w:tabs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специалист.</w:t>
      </w:r>
    </w:p>
    <w:p w:rsidR="00B51476" w:rsidRPr="00A34696" w:rsidRDefault="00B51476" w:rsidP="00B51476">
      <w:pPr>
        <w:pStyle w:val="ConsPlusNormal"/>
        <w:ind w:firstLine="540"/>
        <w:jc w:val="both"/>
        <w:rPr>
          <w:sz w:val="26"/>
          <w:szCs w:val="26"/>
        </w:rPr>
      </w:pPr>
      <w:r w:rsidRPr="00FD7C48">
        <w:rPr>
          <w:rFonts w:ascii="Times New Roman" w:hAnsi="Times New Roman" w:cs="Times New Roman"/>
          <w:sz w:val="26"/>
          <w:szCs w:val="26"/>
        </w:rPr>
        <w:t>2.</w:t>
      </w:r>
      <w:r w:rsidRPr="00A34696">
        <w:rPr>
          <w:sz w:val="26"/>
          <w:szCs w:val="26"/>
        </w:rPr>
        <w:t xml:space="preserve"> </w:t>
      </w:r>
      <w:r w:rsidRPr="00A3469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anchor="P73" w:history="1">
        <w:r w:rsidRPr="00FD7C4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размеры</w:t>
        </w:r>
      </w:hyperlink>
      <w:r w:rsidRPr="00A34696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муниципальных служащих, замещающих муниципальные должности муниципальной службы (далее - муниципальные служащие) в органах местного самоуправления</w:t>
      </w:r>
      <w:r w:rsidR="00FD7C48">
        <w:rPr>
          <w:rFonts w:ascii="Times New Roman" w:hAnsi="Times New Roman" w:cs="Times New Roman"/>
          <w:sz w:val="26"/>
          <w:szCs w:val="26"/>
        </w:rPr>
        <w:t xml:space="preserve"> сельского поселения «Село Заречный»</w:t>
      </w:r>
      <w:r w:rsidRPr="00A34696">
        <w:rPr>
          <w:rFonts w:ascii="Times New Roman" w:hAnsi="Times New Roman" w:cs="Times New Roman"/>
          <w:sz w:val="26"/>
          <w:szCs w:val="26"/>
        </w:rPr>
        <w:t xml:space="preserve"> </w:t>
      </w:r>
      <w:r w:rsidR="00FD7C48">
        <w:rPr>
          <w:rFonts w:ascii="Times New Roman" w:hAnsi="Times New Roman" w:cs="Times New Roman"/>
          <w:sz w:val="26"/>
          <w:szCs w:val="26"/>
        </w:rPr>
        <w:t>(П</w:t>
      </w:r>
      <w:r w:rsidRPr="00A34696">
        <w:rPr>
          <w:rFonts w:ascii="Times New Roman" w:hAnsi="Times New Roman" w:cs="Times New Roman"/>
          <w:sz w:val="26"/>
          <w:szCs w:val="26"/>
        </w:rPr>
        <w:t>риложение №1</w:t>
      </w:r>
      <w:r w:rsidR="00FD7C48">
        <w:rPr>
          <w:rFonts w:ascii="Times New Roman" w:hAnsi="Times New Roman" w:cs="Times New Roman"/>
          <w:sz w:val="26"/>
          <w:szCs w:val="26"/>
        </w:rPr>
        <w:t>)</w:t>
      </w:r>
      <w:r w:rsidRPr="00A34696">
        <w:rPr>
          <w:rFonts w:ascii="Times New Roman" w:hAnsi="Times New Roman" w:cs="Times New Roman"/>
          <w:sz w:val="26"/>
          <w:szCs w:val="26"/>
        </w:rPr>
        <w:t>.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lastRenderedPageBreak/>
        <w:t>3. Установить к должностному окладу муниципальных служащих ежемесячную надбавку за особые условия муниципальной службы в следующих размерах по группам должностей муниципальной службы: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по высшей группе должностей муниципальной службы - в размере от 120 до 200 процентов должностного оклада;</w:t>
      </w:r>
    </w:p>
    <w:p w:rsidR="00B51476" w:rsidRPr="00A34696" w:rsidRDefault="002B38C5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</w:t>
      </w:r>
      <w:r w:rsidR="00B51476" w:rsidRPr="00A34696">
        <w:rPr>
          <w:sz w:val="26"/>
          <w:szCs w:val="26"/>
        </w:rPr>
        <w:t>о старшей группе должностей муниципальной службы - в размере от 70 до 150 процентов должностного оклада;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по младшей группе должностей муниципальной службы - в размере до 80 процентов должностного оклада.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4. Утвердить Положение о порядке выплаты ежемесячной надбавки к должностному окладу за особые условия муниципальной службы муниципальным служащим, замещающим муниципальные должности муниципальной службы в органах местного самоуправления (</w:t>
      </w:r>
      <w:r w:rsidR="003F15CB" w:rsidRPr="00A34696">
        <w:rPr>
          <w:sz w:val="26"/>
          <w:szCs w:val="26"/>
        </w:rPr>
        <w:t>П</w:t>
      </w:r>
      <w:r w:rsidRPr="00A34696">
        <w:rPr>
          <w:sz w:val="26"/>
          <w:szCs w:val="26"/>
        </w:rPr>
        <w:t>риложение №2).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5. Установить к должностному окладу муниципальных служащих ежемесячную надбавку за выслугу лет на муниципальной службе в размерах: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При стаже муниципальной службы</w:t>
      </w:r>
      <w:r w:rsidRPr="00A34696">
        <w:rPr>
          <w:sz w:val="26"/>
          <w:szCs w:val="26"/>
        </w:rPr>
        <w:tab/>
        <w:t>проценты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от 1 года до 5 лет</w:t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  <w:t xml:space="preserve">     10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от 5 до 10 лет</w:t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  <w:t xml:space="preserve">     15</w:t>
      </w:r>
    </w:p>
    <w:p w:rsidR="00B51476" w:rsidRPr="00A34696" w:rsidRDefault="00FD7C48" w:rsidP="00B51476">
      <w:pPr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от 10 до 15 лет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B51476" w:rsidRPr="00A34696">
        <w:rPr>
          <w:sz w:val="26"/>
          <w:szCs w:val="26"/>
        </w:rPr>
        <w:t>20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свыше 15 лет</w:t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  <w:t xml:space="preserve">     30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6. Установить размеры ежемесячной надбавки к должностному окладу за классный чин муниципальным служащим </w:t>
      </w:r>
      <w:r w:rsidR="00FD7C48">
        <w:rPr>
          <w:sz w:val="26"/>
          <w:szCs w:val="26"/>
        </w:rPr>
        <w:t>(П</w:t>
      </w:r>
      <w:r w:rsidRPr="00A34696">
        <w:rPr>
          <w:sz w:val="26"/>
          <w:szCs w:val="26"/>
        </w:rPr>
        <w:t>риложение №3</w:t>
      </w:r>
      <w:r w:rsidR="00FD7C48">
        <w:rPr>
          <w:sz w:val="26"/>
          <w:szCs w:val="26"/>
        </w:rPr>
        <w:t>)</w:t>
      </w:r>
      <w:r w:rsidRPr="00A34696">
        <w:rPr>
          <w:sz w:val="26"/>
          <w:szCs w:val="26"/>
        </w:rPr>
        <w:t>.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7. Утвердить Положение о порядке выплаты премии за выполнение особо важных заданий лицам, замещающим муниципальные должности муниципальной службы, и поощрений</w:t>
      </w:r>
      <w:r w:rsidR="00FD7C48">
        <w:rPr>
          <w:sz w:val="26"/>
          <w:szCs w:val="26"/>
        </w:rPr>
        <w:t xml:space="preserve"> </w:t>
      </w:r>
      <w:r w:rsidRPr="00A34696">
        <w:rPr>
          <w:sz w:val="26"/>
          <w:szCs w:val="26"/>
        </w:rPr>
        <w:t>(</w:t>
      </w:r>
      <w:r w:rsidR="003F15CB" w:rsidRPr="00A34696">
        <w:rPr>
          <w:sz w:val="26"/>
          <w:szCs w:val="26"/>
        </w:rPr>
        <w:t>П</w:t>
      </w:r>
      <w:r w:rsidRPr="00A34696">
        <w:rPr>
          <w:sz w:val="26"/>
          <w:szCs w:val="26"/>
        </w:rPr>
        <w:t>риложение № 4).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8. Утвердить Положение о порядке выплаты материальной помощи и единовременной выплаты при предоставлении ежегодного оплачиваемого отпуска лицам, замещающим муниципальные должности муниципальной службы (Приложение № 5).</w:t>
      </w:r>
    </w:p>
    <w:p w:rsidR="00B51476" w:rsidRPr="00A34696" w:rsidRDefault="00B51476" w:rsidP="00B51476">
      <w:pPr>
        <w:numPr>
          <w:ilvl w:val="1"/>
          <w:numId w:val="2"/>
        </w:numPr>
        <w:ind w:left="0"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Установить, что при формировании фонда оплаты труда муниципальных служащих сельского поселения «Село Заречный» предусматриваются средства в размере 37 должностн</w:t>
      </w:r>
      <w:r w:rsidR="003F58B0">
        <w:rPr>
          <w:sz w:val="26"/>
          <w:szCs w:val="26"/>
        </w:rPr>
        <w:t>ых</w:t>
      </w:r>
      <w:r w:rsidRPr="00A34696">
        <w:rPr>
          <w:sz w:val="26"/>
          <w:szCs w:val="26"/>
        </w:rPr>
        <w:t xml:space="preserve"> оклад</w:t>
      </w:r>
      <w:r w:rsidR="003F58B0">
        <w:rPr>
          <w:sz w:val="26"/>
          <w:szCs w:val="26"/>
        </w:rPr>
        <w:t>ов</w:t>
      </w:r>
      <w:r w:rsidR="003F15CB" w:rsidRPr="00A34696">
        <w:rPr>
          <w:sz w:val="26"/>
          <w:szCs w:val="26"/>
        </w:rPr>
        <w:t>,</w:t>
      </w:r>
      <w:r w:rsidRPr="00A34696">
        <w:rPr>
          <w:sz w:val="26"/>
          <w:szCs w:val="26"/>
        </w:rPr>
        <w:t xml:space="preserve"> из них:</w:t>
      </w:r>
    </w:p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1) для выплаты должностных окладов муниципальным служащим - в размере двенадцати должностных окладов;</w:t>
      </w:r>
    </w:p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2)</w:t>
      </w:r>
      <w:bookmarkStart w:id="0" w:name="sub_91"/>
      <w:r w:rsidRPr="00A34696">
        <w:rPr>
          <w:sz w:val="26"/>
          <w:szCs w:val="26"/>
        </w:rPr>
        <w:t xml:space="preserve"> ежемесячной надбавки к должностному окладу за выслугу лет на муниципальной службе - в размере трех  должностных окладов;</w:t>
      </w:r>
    </w:p>
    <w:bookmarkEnd w:id="0"/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3</w:t>
      </w:r>
      <w:bookmarkStart w:id="1" w:name="sub_92"/>
      <w:r w:rsidRPr="00A34696">
        <w:rPr>
          <w:sz w:val="26"/>
          <w:szCs w:val="26"/>
        </w:rPr>
        <w:t>) ежемесячной надбавки к должностному окладу за особые условия муниципальной службы - в размере пятнадцати должностных окладов;</w:t>
      </w:r>
    </w:p>
    <w:p w:rsidR="00B51476" w:rsidRDefault="00B51476" w:rsidP="003F58B0">
      <w:pPr>
        <w:ind w:firstLine="567"/>
        <w:jc w:val="both"/>
        <w:rPr>
          <w:sz w:val="26"/>
          <w:szCs w:val="26"/>
        </w:rPr>
      </w:pPr>
      <w:bookmarkStart w:id="2" w:name="sub_93"/>
      <w:bookmarkEnd w:id="1"/>
      <w:r w:rsidRPr="00A34696">
        <w:rPr>
          <w:sz w:val="26"/>
          <w:szCs w:val="26"/>
        </w:rPr>
        <w:t>4</w:t>
      </w:r>
      <w:bookmarkStart w:id="3" w:name="sub_94"/>
      <w:bookmarkEnd w:id="2"/>
      <w:r w:rsidRPr="00A34696">
        <w:rPr>
          <w:sz w:val="26"/>
          <w:szCs w:val="26"/>
        </w:rPr>
        <w:t>) ежемесячной надбавки к должностному окладу за классный чин  - в размере трех должностных окладов;</w:t>
      </w:r>
    </w:p>
    <w:p w:rsidR="007A4DD1" w:rsidRPr="00A34696" w:rsidRDefault="007A4DD1" w:rsidP="003F58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ежемесячной надбавки к должностному окладу за работу со сведениями, составляющими государственную тайну – в размере 0 должностных окладов;</w:t>
      </w:r>
    </w:p>
    <w:p w:rsidR="00B51476" w:rsidRPr="00A34696" w:rsidRDefault="007A4DD1" w:rsidP="003F58B0">
      <w:pPr>
        <w:ind w:firstLine="567"/>
        <w:jc w:val="both"/>
        <w:rPr>
          <w:sz w:val="26"/>
          <w:szCs w:val="26"/>
        </w:rPr>
      </w:pPr>
      <w:bookmarkStart w:id="4" w:name="sub_95"/>
      <w:bookmarkEnd w:id="3"/>
      <w:r>
        <w:rPr>
          <w:sz w:val="26"/>
          <w:szCs w:val="26"/>
        </w:rPr>
        <w:t>6</w:t>
      </w:r>
      <w:r w:rsidR="00B51476" w:rsidRPr="00A34696">
        <w:rPr>
          <w:sz w:val="26"/>
          <w:szCs w:val="26"/>
        </w:rPr>
        <w:t>) единовременной выплаты при предоставлении ежегодного оплачиваемого отпуска - в размере двух должностных окладов;</w:t>
      </w:r>
    </w:p>
    <w:p w:rsidR="00B51476" w:rsidRPr="00A34696" w:rsidRDefault="007A4DD1" w:rsidP="003F58B0">
      <w:pPr>
        <w:ind w:firstLine="567"/>
        <w:jc w:val="both"/>
        <w:rPr>
          <w:sz w:val="26"/>
          <w:szCs w:val="26"/>
        </w:rPr>
      </w:pPr>
      <w:bookmarkStart w:id="5" w:name="sub_96"/>
      <w:bookmarkEnd w:id="4"/>
      <w:r>
        <w:rPr>
          <w:sz w:val="26"/>
          <w:szCs w:val="26"/>
        </w:rPr>
        <w:t>7</w:t>
      </w:r>
      <w:r w:rsidR="00B51476" w:rsidRPr="00A34696">
        <w:rPr>
          <w:sz w:val="26"/>
          <w:szCs w:val="26"/>
        </w:rPr>
        <w:t>) материальной помощи - в размере одного должностного оклада;</w:t>
      </w:r>
    </w:p>
    <w:bookmarkEnd w:id="5"/>
    <w:p w:rsidR="00B51476" w:rsidRPr="00A34696" w:rsidRDefault="007A4DD1" w:rsidP="003F58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51476" w:rsidRPr="00A34696">
        <w:rPr>
          <w:sz w:val="26"/>
          <w:szCs w:val="26"/>
        </w:rPr>
        <w:t>) премий за выполнение особо важных заданий - в размере одного должностного окладов.</w:t>
      </w:r>
    </w:p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10. Глава администрации вправе перераспределять средства фонда оплаты труда между выплатами, предусмотренными пунктом 9 настоящего </w:t>
      </w:r>
      <w:r w:rsidR="003F58B0">
        <w:rPr>
          <w:sz w:val="26"/>
          <w:szCs w:val="26"/>
        </w:rPr>
        <w:t>р</w:t>
      </w:r>
      <w:r w:rsidRPr="00A34696">
        <w:rPr>
          <w:sz w:val="26"/>
          <w:szCs w:val="26"/>
        </w:rPr>
        <w:t>ешения.</w:t>
      </w:r>
    </w:p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lastRenderedPageBreak/>
        <w:t>11. Признать утратившим силу решение Сельской Думы сельского поселения «Село Заречный» от 1</w:t>
      </w:r>
      <w:r w:rsidR="008815FB">
        <w:rPr>
          <w:sz w:val="26"/>
          <w:szCs w:val="26"/>
        </w:rPr>
        <w:t>9</w:t>
      </w:r>
      <w:r w:rsidR="003F58B0">
        <w:rPr>
          <w:sz w:val="26"/>
          <w:szCs w:val="26"/>
        </w:rPr>
        <w:t>.1</w:t>
      </w:r>
      <w:r w:rsidR="008815FB">
        <w:rPr>
          <w:sz w:val="26"/>
          <w:szCs w:val="26"/>
        </w:rPr>
        <w:t>1</w:t>
      </w:r>
      <w:r w:rsidR="003F58B0">
        <w:rPr>
          <w:sz w:val="26"/>
          <w:szCs w:val="26"/>
        </w:rPr>
        <w:t>.</w:t>
      </w:r>
      <w:r w:rsidRPr="00A34696">
        <w:rPr>
          <w:sz w:val="26"/>
          <w:szCs w:val="26"/>
        </w:rPr>
        <w:t>201</w:t>
      </w:r>
      <w:r w:rsidR="008815FB">
        <w:rPr>
          <w:sz w:val="26"/>
          <w:szCs w:val="26"/>
        </w:rPr>
        <w:t>9</w:t>
      </w:r>
      <w:r w:rsidRPr="00A34696">
        <w:rPr>
          <w:sz w:val="26"/>
          <w:szCs w:val="26"/>
        </w:rPr>
        <w:t xml:space="preserve"> №</w:t>
      </w:r>
      <w:r w:rsidR="008815FB">
        <w:rPr>
          <w:sz w:val="26"/>
          <w:szCs w:val="26"/>
        </w:rPr>
        <w:t>34</w:t>
      </w:r>
      <w:r w:rsidRPr="00A34696">
        <w:rPr>
          <w:sz w:val="26"/>
          <w:szCs w:val="26"/>
        </w:rPr>
        <w:t xml:space="preserve"> </w:t>
      </w:r>
      <w:r w:rsidR="003F15CB" w:rsidRP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 xml:space="preserve">Об утверждении </w:t>
      </w:r>
      <w:r w:rsidR="003F58B0">
        <w:rPr>
          <w:sz w:val="26"/>
          <w:szCs w:val="26"/>
        </w:rPr>
        <w:t>П</w:t>
      </w:r>
      <w:r w:rsidRPr="00A34696">
        <w:rPr>
          <w:sz w:val="26"/>
          <w:szCs w:val="26"/>
        </w:rPr>
        <w:t>оложения</w:t>
      </w:r>
      <w:r w:rsidRPr="00A34696">
        <w:rPr>
          <w:sz w:val="26"/>
          <w:szCs w:val="26"/>
        </w:rPr>
        <w:br/>
      </w:r>
      <w:r w:rsidR="003F15CB" w:rsidRP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Об оплате труда лиц, замещающих муниципальные должности, муниципальные должности муниципальной службы в сельском поселении «Село Заречный».</w:t>
      </w:r>
    </w:p>
    <w:p w:rsidR="00B51476" w:rsidRPr="00A34696" w:rsidRDefault="00B51476" w:rsidP="00B5147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12. Контроль за исполнением настоящего решения возложить на постоянную комиссию по бюджету, финансам и налогам.</w:t>
      </w:r>
    </w:p>
    <w:p w:rsidR="00B51476" w:rsidRPr="00A34696" w:rsidRDefault="00B51476" w:rsidP="00B51476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Настоящее решение вступает в силу</w:t>
      </w:r>
      <w:r w:rsidR="003F58B0">
        <w:rPr>
          <w:sz w:val="26"/>
          <w:szCs w:val="26"/>
        </w:rPr>
        <w:t xml:space="preserve"> после официального опубликования (обнародования) и распространяется на правоотношения, возникшие</w:t>
      </w:r>
      <w:r w:rsidRPr="00A34696">
        <w:rPr>
          <w:sz w:val="26"/>
          <w:szCs w:val="26"/>
        </w:rPr>
        <w:t xml:space="preserve"> с 01 октября 20</w:t>
      </w:r>
      <w:r w:rsidR="007A4DD1">
        <w:rPr>
          <w:sz w:val="26"/>
          <w:szCs w:val="26"/>
        </w:rPr>
        <w:t>20</w:t>
      </w:r>
      <w:r w:rsidRPr="00A34696">
        <w:rPr>
          <w:sz w:val="26"/>
          <w:szCs w:val="26"/>
        </w:rPr>
        <w:t xml:space="preserve"> года.</w:t>
      </w:r>
    </w:p>
    <w:p w:rsidR="00B51476" w:rsidRPr="00A34696" w:rsidRDefault="00B51476" w:rsidP="00B51476">
      <w:pPr>
        <w:jc w:val="both"/>
        <w:rPr>
          <w:sz w:val="26"/>
          <w:szCs w:val="26"/>
        </w:rPr>
      </w:pPr>
    </w:p>
    <w:p w:rsidR="00B51476" w:rsidRPr="00A34696" w:rsidRDefault="00B51476" w:rsidP="00B51476">
      <w:pPr>
        <w:jc w:val="both"/>
        <w:rPr>
          <w:sz w:val="26"/>
          <w:szCs w:val="26"/>
        </w:rPr>
      </w:pPr>
    </w:p>
    <w:p w:rsidR="00B51476" w:rsidRPr="00A34696" w:rsidRDefault="00B51476" w:rsidP="00B51476">
      <w:pPr>
        <w:jc w:val="both"/>
        <w:rPr>
          <w:sz w:val="26"/>
          <w:szCs w:val="26"/>
        </w:rPr>
      </w:pPr>
    </w:p>
    <w:p w:rsidR="00B51476" w:rsidRPr="00A34696" w:rsidRDefault="00B51476" w:rsidP="00B51476">
      <w:pPr>
        <w:jc w:val="both"/>
        <w:rPr>
          <w:sz w:val="26"/>
          <w:szCs w:val="26"/>
        </w:rPr>
      </w:pPr>
    </w:p>
    <w:p w:rsidR="00B51476" w:rsidRPr="00A34696" w:rsidRDefault="00B51476" w:rsidP="00B51476">
      <w:pPr>
        <w:jc w:val="both"/>
        <w:rPr>
          <w:sz w:val="26"/>
          <w:szCs w:val="26"/>
        </w:rPr>
      </w:pPr>
      <w:r w:rsidRPr="00A34696">
        <w:rPr>
          <w:sz w:val="26"/>
          <w:szCs w:val="26"/>
        </w:rPr>
        <w:t>Глава сельского поселения</w:t>
      </w:r>
    </w:p>
    <w:p w:rsidR="00B51476" w:rsidRPr="00A34696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«Село Заречный»                                                                 </w:t>
      </w:r>
      <w:r w:rsidR="00FD69AB">
        <w:rPr>
          <w:sz w:val="26"/>
          <w:szCs w:val="26"/>
        </w:rPr>
        <w:t xml:space="preserve">  </w:t>
      </w:r>
      <w:r w:rsidRPr="00A34696">
        <w:rPr>
          <w:sz w:val="26"/>
          <w:szCs w:val="26"/>
        </w:rPr>
        <w:t xml:space="preserve">       </w:t>
      </w:r>
      <w:r w:rsidR="007A4DD1">
        <w:rPr>
          <w:sz w:val="26"/>
          <w:szCs w:val="26"/>
        </w:rPr>
        <w:t xml:space="preserve">  </w:t>
      </w:r>
      <w:r w:rsidRPr="00A34696">
        <w:rPr>
          <w:sz w:val="26"/>
          <w:szCs w:val="26"/>
        </w:rPr>
        <w:t xml:space="preserve">                  </w:t>
      </w:r>
      <w:r w:rsidR="007A4DD1">
        <w:rPr>
          <w:sz w:val="26"/>
          <w:szCs w:val="26"/>
        </w:rPr>
        <w:t>Е.М. Пряхина</w:t>
      </w:r>
    </w:p>
    <w:p w:rsidR="00B51476" w:rsidRPr="00A34696" w:rsidRDefault="00B51476" w:rsidP="00B51476">
      <w:pPr>
        <w:widowControl w:val="0"/>
        <w:autoSpaceDE w:val="0"/>
        <w:jc w:val="right"/>
        <w:rPr>
          <w:sz w:val="26"/>
          <w:szCs w:val="26"/>
        </w:rPr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2B38C5" w:rsidRDefault="002B38C5" w:rsidP="00B51476">
      <w:pPr>
        <w:widowControl w:val="0"/>
        <w:autoSpaceDE w:val="0"/>
        <w:jc w:val="right"/>
      </w:pPr>
    </w:p>
    <w:p w:rsidR="002B38C5" w:rsidRDefault="002B38C5" w:rsidP="00B51476">
      <w:pPr>
        <w:widowControl w:val="0"/>
        <w:autoSpaceDE w:val="0"/>
        <w:jc w:val="right"/>
      </w:pPr>
    </w:p>
    <w:p w:rsidR="002B38C5" w:rsidRDefault="002B38C5" w:rsidP="00B51476">
      <w:pPr>
        <w:widowControl w:val="0"/>
        <w:autoSpaceDE w:val="0"/>
        <w:jc w:val="right"/>
      </w:pPr>
    </w:p>
    <w:p w:rsidR="00CA2562" w:rsidRDefault="00B51476" w:rsidP="00487619">
      <w:pPr>
        <w:widowControl w:val="0"/>
        <w:tabs>
          <w:tab w:val="left" w:pos="5670"/>
          <w:tab w:val="right" w:pos="9355"/>
        </w:tabs>
        <w:autoSpaceDE w:val="0"/>
        <w:rPr>
          <w:sz w:val="22"/>
          <w:szCs w:val="22"/>
        </w:rPr>
      </w:pPr>
      <w:r>
        <w:tab/>
      </w:r>
    </w:p>
    <w:p w:rsidR="00B679FB" w:rsidRDefault="00B679FB" w:rsidP="00C54D3A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</w:p>
    <w:p w:rsidR="00C54D3A" w:rsidRDefault="00B51476" w:rsidP="00C54D3A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  <w:r w:rsidRPr="00C54D3A">
        <w:rPr>
          <w:sz w:val="22"/>
          <w:szCs w:val="22"/>
        </w:rPr>
        <w:lastRenderedPageBreak/>
        <w:t>Приложение №1</w:t>
      </w:r>
    </w:p>
    <w:p w:rsidR="00B51476" w:rsidRPr="00C54D3A" w:rsidRDefault="00C54D3A" w:rsidP="00C54D3A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Сельской Думы</w:t>
      </w:r>
      <w:r w:rsidR="00B51476" w:rsidRPr="00C54D3A">
        <w:rPr>
          <w:sz w:val="22"/>
          <w:szCs w:val="22"/>
        </w:rPr>
        <w:t xml:space="preserve"> </w:t>
      </w:r>
    </w:p>
    <w:p w:rsidR="00B51476" w:rsidRDefault="00B51476" w:rsidP="00C54D3A">
      <w:pPr>
        <w:widowControl w:val="0"/>
        <w:autoSpaceDE w:val="0"/>
        <w:ind w:left="5580"/>
        <w:jc w:val="right"/>
        <w:rPr>
          <w:sz w:val="22"/>
          <w:szCs w:val="22"/>
        </w:rPr>
      </w:pPr>
      <w:r w:rsidRPr="00C54D3A">
        <w:rPr>
          <w:sz w:val="22"/>
          <w:szCs w:val="22"/>
        </w:rPr>
        <w:t>сельско</w:t>
      </w:r>
      <w:r w:rsidR="00C54D3A">
        <w:rPr>
          <w:sz w:val="22"/>
          <w:szCs w:val="22"/>
        </w:rPr>
        <w:t>го</w:t>
      </w:r>
      <w:r w:rsidRPr="00C54D3A">
        <w:rPr>
          <w:sz w:val="22"/>
          <w:szCs w:val="22"/>
        </w:rPr>
        <w:t xml:space="preserve"> поселени</w:t>
      </w:r>
      <w:r w:rsidR="00C54D3A">
        <w:rPr>
          <w:sz w:val="22"/>
          <w:szCs w:val="22"/>
        </w:rPr>
        <w:t>я</w:t>
      </w:r>
      <w:r w:rsidRPr="00C54D3A">
        <w:rPr>
          <w:sz w:val="22"/>
          <w:szCs w:val="22"/>
        </w:rPr>
        <w:t xml:space="preserve"> «Село Заречный»</w:t>
      </w:r>
    </w:p>
    <w:p w:rsidR="00C54D3A" w:rsidRPr="00C54D3A" w:rsidRDefault="00C54D3A" w:rsidP="00C54D3A">
      <w:pPr>
        <w:widowControl w:val="0"/>
        <w:autoSpaceDE w:val="0"/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41718">
        <w:rPr>
          <w:sz w:val="22"/>
          <w:szCs w:val="22"/>
          <w:u w:val="single"/>
        </w:rPr>
        <w:t>10.11.2020</w:t>
      </w:r>
      <w:r>
        <w:rPr>
          <w:sz w:val="22"/>
          <w:szCs w:val="22"/>
        </w:rPr>
        <w:t xml:space="preserve"> № </w:t>
      </w:r>
      <w:r w:rsidR="00D41718">
        <w:rPr>
          <w:sz w:val="22"/>
          <w:szCs w:val="22"/>
          <w:u w:val="single"/>
        </w:rPr>
        <w:t>19</w:t>
      </w:r>
    </w:p>
    <w:p w:rsidR="00B51476" w:rsidRDefault="00B51476" w:rsidP="00B51476">
      <w:pPr>
        <w:widowControl w:val="0"/>
        <w:autoSpaceDE w:val="0"/>
      </w:pPr>
    </w:p>
    <w:p w:rsidR="00C54D3A" w:rsidRDefault="00C54D3A" w:rsidP="00B51476">
      <w:pPr>
        <w:jc w:val="center"/>
        <w:rPr>
          <w:b/>
        </w:rPr>
      </w:pPr>
    </w:p>
    <w:p w:rsidR="00C54D3A" w:rsidRDefault="00C54D3A" w:rsidP="00B51476">
      <w:pPr>
        <w:jc w:val="center"/>
        <w:rPr>
          <w:b/>
        </w:rPr>
      </w:pPr>
    </w:p>
    <w:p w:rsidR="00B51476" w:rsidRPr="00C54D3A" w:rsidRDefault="00B51476" w:rsidP="00B51476">
      <w:pPr>
        <w:jc w:val="center"/>
        <w:rPr>
          <w:sz w:val="26"/>
          <w:szCs w:val="26"/>
        </w:rPr>
      </w:pPr>
      <w:r w:rsidRPr="00C54D3A">
        <w:rPr>
          <w:b/>
          <w:sz w:val="26"/>
          <w:szCs w:val="26"/>
        </w:rPr>
        <w:t>Размеры должностных окладов  муниципальных должностей муниципальной службы по сельскому поселению «Село Заречный»</w:t>
      </w:r>
    </w:p>
    <w:p w:rsidR="00B51476" w:rsidRPr="00C54D3A" w:rsidRDefault="00B51476" w:rsidP="00B51476">
      <w:pPr>
        <w:rPr>
          <w:sz w:val="26"/>
          <w:szCs w:val="26"/>
        </w:rPr>
      </w:pPr>
    </w:p>
    <w:tbl>
      <w:tblPr>
        <w:tblW w:w="0" w:type="auto"/>
        <w:tblInd w:w="-225" w:type="dxa"/>
        <w:tblLayout w:type="fixed"/>
        <w:tblLook w:val="04A0"/>
      </w:tblPr>
      <w:tblGrid>
        <w:gridCol w:w="4302"/>
        <w:gridCol w:w="5719"/>
      </w:tblGrid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Размер должностных окладов муниципальных должностей  муниципальной службы (руб.)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 w:rsidP="00487619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10</w:t>
            </w:r>
            <w:r w:rsidR="00487619">
              <w:rPr>
                <w:sz w:val="26"/>
                <w:szCs w:val="26"/>
              </w:rPr>
              <w:t>823</w:t>
            </w:r>
            <w:r w:rsidRPr="00C54D3A">
              <w:rPr>
                <w:sz w:val="26"/>
                <w:szCs w:val="26"/>
              </w:rPr>
              <w:t>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5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487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8118</w:t>
            </w:r>
            <w:r w:rsidR="00B51476" w:rsidRPr="00C54D3A">
              <w:rPr>
                <w:sz w:val="26"/>
                <w:szCs w:val="26"/>
              </w:rPr>
              <w:t>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 w:rsidP="00487619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7</w:t>
            </w:r>
            <w:r w:rsidR="00487619">
              <w:rPr>
                <w:sz w:val="26"/>
                <w:szCs w:val="26"/>
              </w:rPr>
              <w:t>54</w:t>
            </w:r>
            <w:r w:rsidRPr="00C54D3A">
              <w:rPr>
                <w:sz w:val="26"/>
                <w:szCs w:val="26"/>
              </w:rPr>
              <w:t>7-00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 w:rsidP="00487619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7</w:t>
            </w:r>
            <w:r w:rsidR="00487619">
              <w:rPr>
                <w:sz w:val="26"/>
                <w:szCs w:val="26"/>
              </w:rPr>
              <w:t>213</w:t>
            </w:r>
            <w:r w:rsidRPr="00C54D3A">
              <w:rPr>
                <w:sz w:val="26"/>
                <w:szCs w:val="26"/>
              </w:rPr>
              <w:t>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 w:rsidP="00487619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6</w:t>
            </w:r>
            <w:r w:rsidR="00487619">
              <w:rPr>
                <w:sz w:val="26"/>
                <w:szCs w:val="26"/>
              </w:rPr>
              <w:t>922</w:t>
            </w:r>
            <w:r w:rsidRPr="00C54D3A">
              <w:rPr>
                <w:sz w:val="26"/>
                <w:szCs w:val="26"/>
              </w:rPr>
              <w:t>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Специалист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 w:rsidP="00487619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6</w:t>
            </w:r>
            <w:r w:rsidR="00487619">
              <w:rPr>
                <w:sz w:val="26"/>
                <w:szCs w:val="26"/>
              </w:rPr>
              <w:t>650</w:t>
            </w:r>
            <w:r w:rsidRPr="00C54D3A">
              <w:rPr>
                <w:sz w:val="26"/>
                <w:szCs w:val="26"/>
              </w:rPr>
              <w:t>-00</w:t>
            </w:r>
          </w:p>
        </w:tc>
      </w:tr>
    </w:tbl>
    <w:p w:rsidR="00B51476" w:rsidRDefault="00B51476" w:rsidP="00B51476">
      <w:pPr>
        <w:widowControl w:val="0"/>
        <w:autoSpaceDE w:val="0"/>
        <w:jc w:val="center"/>
        <w:rPr>
          <w:sz w:val="26"/>
          <w:szCs w:val="26"/>
        </w:rPr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C54D3A" w:rsidRDefault="00C54D3A" w:rsidP="00D26FC3">
      <w:pPr>
        <w:widowControl w:val="0"/>
        <w:autoSpaceDE w:val="0"/>
        <w:jc w:val="both"/>
      </w:pPr>
    </w:p>
    <w:p w:rsidR="00C54D3A" w:rsidRDefault="00C54D3A" w:rsidP="00D26FC3">
      <w:pPr>
        <w:widowControl w:val="0"/>
        <w:autoSpaceDE w:val="0"/>
        <w:jc w:val="both"/>
      </w:pPr>
    </w:p>
    <w:p w:rsidR="00C54D3A" w:rsidRDefault="00C54D3A" w:rsidP="00D26FC3">
      <w:pPr>
        <w:widowControl w:val="0"/>
        <w:autoSpaceDE w:val="0"/>
        <w:jc w:val="both"/>
      </w:pPr>
    </w:p>
    <w:p w:rsidR="00B51476" w:rsidRPr="00741E77" w:rsidRDefault="00B51476" w:rsidP="00C54D3A">
      <w:pPr>
        <w:widowControl w:val="0"/>
        <w:autoSpaceDE w:val="0"/>
        <w:jc w:val="right"/>
        <w:rPr>
          <w:sz w:val="22"/>
          <w:szCs w:val="22"/>
        </w:rPr>
      </w:pPr>
      <w:r w:rsidRPr="00741E77">
        <w:rPr>
          <w:sz w:val="22"/>
          <w:szCs w:val="22"/>
        </w:rPr>
        <w:lastRenderedPageBreak/>
        <w:t>Приложение №2</w:t>
      </w:r>
    </w:p>
    <w:p w:rsidR="00CA2562" w:rsidRPr="00741E77" w:rsidRDefault="00B51476" w:rsidP="00CA2562">
      <w:pPr>
        <w:widowControl w:val="0"/>
        <w:tabs>
          <w:tab w:val="left" w:pos="5565"/>
          <w:tab w:val="left" w:pos="7620"/>
          <w:tab w:val="right" w:pos="9355"/>
        </w:tabs>
        <w:autoSpaceDE w:val="0"/>
        <w:jc w:val="right"/>
        <w:rPr>
          <w:sz w:val="22"/>
          <w:szCs w:val="22"/>
        </w:rPr>
      </w:pPr>
      <w:r w:rsidRPr="00741E77">
        <w:rPr>
          <w:sz w:val="22"/>
          <w:szCs w:val="22"/>
        </w:rPr>
        <w:tab/>
      </w:r>
      <w:r w:rsidR="00D26FC3" w:rsidRPr="00741E77">
        <w:rPr>
          <w:sz w:val="22"/>
          <w:szCs w:val="22"/>
        </w:rPr>
        <w:t>к</w:t>
      </w:r>
      <w:r w:rsidRPr="00741E77">
        <w:rPr>
          <w:sz w:val="22"/>
          <w:szCs w:val="22"/>
        </w:rPr>
        <w:t xml:space="preserve"> </w:t>
      </w:r>
      <w:r w:rsidR="00CA2562" w:rsidRPr="00741E77">
        <w:rPr>
          <w:sz w:val="22"/>
          <w:szCs w:val="22"/>
        </w:rPr>
        <w:t>решению Сельской Думы</w:t>
      </w:r>
    </w:p>
    <w:p w:rsidR="00B51476" w:rsidRPr="00741E77" w:rsidRDefault="00B51476" w:rsidP="00741E77">
      <w:pPr>
        <w:widowControl w:val="0"/>
        <w:autoSpaceDE w:val="0"/>
        <w:ind w:left="5580"/>
        <w:jc w:val="right"/>
        <w:rPr>
          <w:sz w:val="22"/>
          <w:szCs w:val="22"/>
        </w:rPr>
      </w:pPr>
      <w:r w:rsidRPr="00741E77">
        <w:rPr>
          <w:sz w:val="22"/>
          <w:szCs w:val="22"/>
        </w:rPr>
        <w:t>сельско</w:t>
      </w:r>
      <w:r w:rsidR="00CA2562" w:rsidRPr="00741E77">
        <w:rPr>
          <w:sz w:val="22"/>
          <w:szCs w:val="22"/>
        </w:rPr>
        <w:t>го</w:t>
      </w:r>
      <w:r w:rsidRPr="00741E77">
        <w:rPr>
          <w:sz w:val="22"/>
          <w:szCs w:val="22"/>
        </w:rPr>
        <w:t xml:space="preserve"> поселени</w:t>
      </w:r>
      <w:r w:rsidR="00CA2562" w:rsidRPr="00741E77">
        <w:rPr>
          <w:sz w:val="22"/>
          <w:szCs w:val="22"/>
        </w:rPr>
        <w:t>я</w:t>
      </w:r>
      <w:r w:rsidRPr="00741E77">
        <w:rPr>
          <w:sz w:val="22"/>
          <w:szCs w:val="22"/>
        </w:rPr>
        <w:t xml:space="preserve"> «Село Заречный»</w:t>
      </w:r>
    </w:p>
    <w:p w:rsidR="00CA2562" w:rsidRPr="00741E77" w:rsidRDefault="00CA2562" w:rsidP="00CA2562">
      <w:pPr>
        <w:widowControl w:val="0"/>
        <w:autoSpaceDE w:val="0"/>
        <w:ind w:left="5580"/>
        <w:jc w:val="right"/>
        <w:rPr>
          <w:sz w:val="22"/>
          <w:szCs w:val="22"/>
        </w:rPr>
      </w:pPr>
      <w:r w:rsidRPr="00741E77">
        <w:rPr>
          <w:sz w:val="22"/>
          <w:szCs w:val="22"/>
        </w:rPr>
        <w:t xml:space="preserve">от </w:t>
      </w:r>
      <w:r w:rsidR="000370AF">
        <w:rPr>
          <w:sz w:val="22"/>
          <w:szCs w:val="22"/>
          <w:u w:val="single"/>
        </w:rPr>
        <w:t>10.11.2020</w:t>
      </w:r>
      <w:r w:rsidRPr="00741E77">
        <w:rPr>
          <w:sz w:val="22"/>
          <w:szCs w:val="22"/>
        </w:rPr>
        <w:t xml:space="preserve"> № </w:t>
      </w:r>
      <w:r w:rsidR="000370AF">
        <w:rPr>
          <w:sz w:val="22"/>
          <w:szCs w:val="22"/>
          <w:u w:val="single"/>
        </w:rPr>
        <w:t>19</w:t>
      </w:r>
      <w:r w:rsidRPr="00741E77">
        <w:rPr>
          <w:sz w:val="22"/>
          <w:szCs w:val="22"/>
        </w:rPr>
        <w:t xml:space="preserve"> </w:t>
      </w:r>
    </w:p>
    <w:p w:rsidR="00B51476" w:rsidRDefault="00B51476" w:rsidP="00B51476">
      <w:pPr>
        <w:widowControl w:val="0"/>
        <w:autoSpaceDE w:val="0"/>
        <w:jc w:val="center"/>
        <w:rPr>
          <w:b/>
        </w:rPr>
      </w:pPr>
      <w:bookmarkStart w:id="6" w:name="P130"/>
      <w:bookmarkEnd w:id="6"/>
    </w:p>
    <w:p w:rsidR="00CA2562" w:rsidRDefault="00CA2562" w:rsidP="00B51476">
      <w:pPr>
        <w:widowControl w:val="0"/>
        <w:autoSpaceDE w:val="0"/>
        <w:jc w:val="center"/>
        <w:rPr>
          <w:b/>
        </w:rPr>
      </w:pPr>
    </w:p>
    <w:p w:rsidR="00CA2562" w:rsidRDefault="00CA2562" w:rsidP="00B51476">
      <w:pPr>
        <w:widowControl w:val="0"/>
        <w:autoSpaceDE w:val="0"/>
        <w:jc w:val="center"/>
        <w:rPr>
          <w:b/>
        </w:rPr>
      </w:pPr>
    </w:p>
    <w:p w:rsidR="00CA2562" w:rsidRDefault="00CA2562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A2562" w:rsidRDefault="00CA2562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выплаты ежемесячной надбавки к должностному окладу за особые условия муниципальной службы муниципальным служащим, замещающим муниципальные должности муниципальной службы</w:t>
      </w:r>
    </w:p>
    <w:p w:rsidR="00CA2562" w:rsidRDefault="00CA2562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сельском поселении «Село Заречный»</w:t>
      </w:r>
    </w:p>
    <w:p w:rsidR="00B51476" w:rsidRPr="00CA2562" w:rsidRDefault="00B51476" w:rsidP="00B51476">
      <w:pPr>
        <w:widowControl w:val="0"/>
        <w:autoSpaceDE w:val="0"/>
        <w:jc w:val="center"/>
        <w:rPr>
          <w:b/>
          <w:sz w:val="26"/>
          <w:szCs w:val="26"/>
        </w:rPr>
      </w:pPr>
    </w:p>
    <w:p w:rsidR="00B51476" w:rsidRPr="00CA2562" w:rsidRDefault="00B51476" w:rsidP="00B51476">
      <w:pPr>
        <w:widowControl w:val="0"/>
        <w:numPr>
          <w:ilvl w:val="1"/>
          <w:numId w:val="4"/>
        </w:numPr>
        <w:autoSpaceDE w:val="0"/>
        <w:ind w:left="0"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Настоящее Положение о порядке выплаты ежемесячной надбавки к должностному окладу за особые условия муниципальной службы муниципальным служащим, замещающим муниципальные должности муниципальной службы в сельском поселении «Село Заречный»</w:t>
      </w:r>
      <w:r w:rsidR="00741E77">
        <w:rPr>
          <w:sz w:val="26"/>
          <w:szCs w:val="26"/>
        </w:rPr>
        <w:t xml:space="preserve"> </w:t>
      </w:r>
      <w:r w:rsidRPr="00CA2562">
        <w:rPr>
          <w:sz w:val="26"/>
          <w:szCs w:val="26"/>
        </w:rPr>
        <w:t>(далее - Положение), регулирует порядок выплаты ежемесячной надбавки к должностному окладу за особые условия муниципальной службы муниципальным служащим, замещающим муниципальные должности муниципальной службы (далее - муниципальные служащие)</w:t>
      </w:r>
      <w:r w:rsidR="00741E77">
        <w:rPr>
          <w:sz w:val="26"/>
          <w:szCs w:val="26"/>
        </w:rPr>
        <w:t xml:space="preserve"> </w:t>
      </w:r>
      <w:r w:rsidRPr="00CA2562">
        <w:rPr>
          <w:sz w:val="26"/>
          <w:szCs w:val="26"/>
        </w:rPr>
        <w:t>в сельском поселении «Село Заречный»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пропорционально отработанному времени за счет средств и в пределах фонда оплаты труда муниципальных служащих в размере от </w:t>
      </w:r>
      <w:r w:rsidR="007C6C92" w:rsidRPr="00CA2562">
        <w:rPr>
          <w:sz w:val="26"/>
          <w:szCs w:val="26"/>
        </w:rPr>
        <w:t>70</w:t>
      </w:r>
      <w:r w:rsidRPr="00CA2562">
        <w:rPr>
          <w:sz w:val="26"/>
          <w:szCs w:val="26"/>
        </w:rPr>
        <w:t xml:space="preserve"> до 200 процентов должностного оклада в соответствии с </w:t>
      </w:r>
      <w:hyperlink r:id="rId9" w:anchor="P21" w:history="1">
        <w:r w:rsidRPr="00CA2562">
          <w:rPr>
            <w:rStyle w:val="a4"/>
            <w:color w:val="auto"/>
            <w:sz w:val="26"/>
            <w:szCs w:val="26"/>
            <w:u w:val="none"/>
          </w:rPr>
          <w:t xml:space="preserve">пунктом </w:t>
        </w:r>
        <w:r w:rsidR="007C6C92" w:rsidRPr="00CA2562">
          <w:rPr>
            <w:rStyle w:val="a4"/>
            <w:color w:val="auto"/>
            <w:sz w:val="26"/>
            <w:szCs w:val="26"/>
            <w:u w:val="none"/>
          </w:rPr>
          <w:t>3</w:t>
        </w:r>
      </w:hyperlink>
      <w:r w:rsidRPr="00CA2562">
        <w:rPr>
          <w:sz w:val="26"/>
          <w:szCs w:val="26"/>
        </w:rPr>
        <w:t xml:space="preserve"> настоящего решения по соответствующим муниципальным должностям муниципальной службы.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администрации определяется главой администрации сельского поселения «Село Заречный» самостоятельно.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5. Критериями для установления надбавки являются следующие показатели: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5.1. Профессиональная подготовка, опыт работы по специальности и замещаемой должности.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5.2.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 xml:space="preserve">5.3. Выполнение значительного объема работы, в том числе исполнение обязанностей временно отсутствующих работников (за лицами, на которых возложены обязанности временно отсутствующих работников, сохраняются все выплаты, предусмотренные законодательством Российской Федерации, Калужской области и правовыми актами  сельского поселения «Село Заречный». 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5.4. Уровень исполнительской и трудовой дисциплины муниципального служащего.</w:t>
      </w:r>
    </w:p>
    <w:p w:rsidR="00B51476" w:rsidRPr="00CA2562" w:rsidRDefault="00A56C89" w:rsidP="00B51476">
      <w:pPr>
        <w:tabs>
          <w:tab w:val="left" w:pos="0"/>
        </w:tabs>
        <w:jc w:val="both"/>
        <w:rPr>
          <w:sz w:val="26"/>
          <w:szCs w:val="26"/>
        </w:rPr>
      </w:pPr>
      <w:r w:rsidRPr="00CA2562">
        <w:rPr>
          <w:sz w:val="26"/>
          <w:szCs w:val="26"/>
        </w:rPr>
        <w:t xml:space="preserve">         6. Конкретный размер ежемесячной надбавки к должностному окладу за особые условия муниципальной службы главе администрации сельского поселения определяется главой сельского поселения.</w:t>
      </w:r>
    </w:p>
    <w:p w:rsidR="00CA2562" w:rsidRPr="00CA2562" w:rsidRDefault="0033507C" w:rsidP="00CA2562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  <w:r>
        <w:lastRenderedPageBreak/>
        <w:tab/>
      </w:r>
      <w:r w:rsidR="00B51476" w:rsidRPr="00CA2562">
        <w:rPr>
          <w:sz w:val="22"/>
          <w:szCs w:val="22"/>
        </w:rPr>
        <w:t>Приложение №3</w:t>
      </w:r>
    </w:p>
    <w:p w:rsidR="00CA2562" w:rsidRPr="00CA2562" w:rsidRDefault="00B51476" w:rsidP="00CA2562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  <w:r w:rsidRPr="00CA2562">
        <w:rPr>
          <w:sz w:val="22"/>
          <w:szCs w:val="22"/>
        </w:rPr>
        <w:t xml:space="preserve"> </w:t>
      </w:r>
      <w:r w:rsidR="00CA2562">
        <w:rPr>
          <w:sz w:val="22"/>
          <w:szCs w:val="22"/>
        </w:rPr>
        <w:t>к решению Сельской Думы</w:t>
      </w:r>
    </w:p>
    <w:p w:rsidR="00B51476" w:rsidRDefault="00B51476" w:rsidP="00CA2562">
      <w:pPr>
        <w:widowControl w:val="0"/>
        <w:autoSpaceDE w:val="0"/>
        <w:ind w:left="5580"/>
        <w:jc w:val="right"/>
        <w:rPr>
          <w:sz w:val="22"/>
          <w:szCs w:val="22"/>
        </w:rPr>
      </w:pPr>
      <w:r w:rsidRPr="00CA2562">
        <w:rPr>
          <w:sz w:val="22"/>
          <w:szCs w:val="22"/>
        </w:rPr>
        <w:t>сельско</w:t>
      </w:r>
      <w:r w:rsidR="00CA2562">
        <w:rPr>
          <w:sz w:val="22"/>
          <w:szCs w:val="22"/>
        </w:rPr>
        <w:t>го</w:t>
      </w:r>
      <w:r w:rsidRPr="00CA2562">
        <w:rPr>
          <w:sz w:val="22"/>
          <w:szCs w:val="22"/>
        </w:rPr>
        <w:t xml:space="preserve"> поселени</w:t>
      </w:r>
      <w:r w:rsidR="00CA2562">
        <w:rPr>
          <w:sz w:val="22"/>
          <w:szCs w:val="22"/>
        </w:rPr>
        <w:t>я</w:t>
      </w:r>
      <w:r w:rsidRPr="00CA2562">
        <w:rPr>
          <w:sz w:val="22"/>
          <w:szCs w:val="22"/>
        </w:rPr>
        <w:t xml:space="preserve"> «Село Заречный»</w:t>
      </w:r>
    </w:p>
    <w:p w:rsidR="00D762A3" w:rsidRPr="00CA2562" w:rsidRDefault="00D762A3" w:rsidP="00CA2562">
      <w:pPr>
        <w:widowControl w:val="0"/>
        <w:autoSpaceDE w:val="0"/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370AF">
        <w:rPr>
          <w:sz w:val="22"/>
          <w:szCs w:val="22"/>
          <w:u w:val="single"/>
        </w:rPr>
        <w:t>10.11.2020</w:t>
      </w:r>
      <w:r>
        <w:rPr>
          <w:sz w:val="22"/>
          <w:szCs w:val="22"/>
        </w:rPr>
        <w:t xml:space="preserve"> № </w:t>
      </w:r>
      <w:r w:rsidR="000370AF">
        <w:rPr>
          <w:sz w:val="22"/>
          <w:szCs w:val="22"/>
          <w:u w:val="single"/>
        </w:rPr>
        <w:t>19</w:t>
      </w:r>
    </w:p>
    <w:p w:rsidR="00B51476" w:rsidRDefault="00B51476" w:rsidP="00B51476">
      <w:pPr>
        <w:widowControl w:val="0"/>
        <w:autoSpaceDE w:val="0"/>
        <w:jc w:val="both"/>
      </w:pPr>
    </w:p>
    <w:p w:rsidR="00CA2562" w:rsidRDefault="00CA2562" w:rsidP="00B51476">
      <w:pPr>
        <w:widowControl w:val="0"/>
        <w:autoSpaceDE w:val="0"/>
        <w:jc w:val="center"/>
        <w:rPr>
          <w:b/>
        </w:rPr>
      </w:pPr>
    </w:p>
    <w:p w:rsidR="00CA2562" w:rsidRDefault="00CA2562" w:rsidP="00B51476">
      <w:pPr>
        <w:widowControl w:val="0"/>
        <w:autoSpaceDE w:val="0"/>
        <w:jc w:val="center"/>
        <w:rPr>
          <w:b/>
        </w:rPr>
      </w:pPr>
    </w:p>
    <w:p w:rsidR="00B51476" w:rsidRPr="00D762A3" w:rsidRDefault="00B51476" w:rsidP="00F365E8">
      <w:pPr>
        <w:widowControl w:val="0"/>
        <w:autoSpaceDE w:val="0"/>
        <w:jc w:val="center"/>
        <w:rPr>
          <w:sz w:val="26"/>
          <w:szCs w:val="26"/>
        </w:rPr>
      </w:pPr>
      <w:r w:rsidRPr="00D762A3">
        <w:rPr>
          <w:b/>
          <w:sz w:val="26"/>
          <w:szCs w:val="26"/>
        </w:rPr>
        <w:t>Р</w:t>
      </w:r>
      <w:r w:rsidR="00D762A3">
        <w:rPr>
          <w:b/>
          <w:sz w:val="26"/>
          <w:szCs w:val="26"/>
        </w:rPr>
        <w:t>азмеры ежемесячной надбавки к должностному окладу за классный чин муниципальным служащим</w:t>
      </w:r>
      <w:r w:rsidR="000574DE">
        <w:rPr>
          <w:b/>
          <w:sz w:val="26"/>
          <w:szCs w:val="26"/>
        </w:rPr>
        <w:t xml:space="preserve"> в сельском поселении «С</w:t>
      </w:r>
      <w:r w:rsidR="00F365E8">
        <w:rPr>
          <w:b/>
          <w:sz w:val="26"/>
          <w:szCs w:val="26"/>
        </w:rPr>
        <w:t>ело Заречный»</w:t>
      </w:r>
      <w:r w:rsidRPr="00D762A3">
        <w:rPr>
          <w:b/>
          <w:sz w:val="26"/>
          <w:szCs w:val="26"/>
        </w:rPr>
        <w:t xml:space="preserve"> </w:t>
      </w:r>
    </w:p>
    <w:p w:rsidR="00B51476" w:rsidRDefault="00B51476" w:rsidP="00B51476"/>
    <w:p w:rsidR="00B51476" w:rsidRDefault="00B51476" w:rsidP="00B51476">
      <w:pPr>
        <w:rPr>
          <w:sz w:val="20"/>
          <w:szCs w:val="20"/>
        </w:rPr>
      </w:pP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┌──────────────────────────────────────────┬─────────────────────────────┐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│Наименование классного чина муниципальной │   Ежемесячная надбавка к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службы                  │   должностному окладу за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        │ классный чин муниципальным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        │ служащим (в рублях в месяц)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│Действительный муниципальный советник 1   │            1729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│класса                                    │                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│Действительный муниципальный советник 2   │            1636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│класса                                    │                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│Действительный муниципальный советник 3   │            1541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│класса                                    │                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│Муниципальный советник 1 класса           │            1414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│Муниципальный советник 2 класса           │            1321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│Муниципальный советник 3 класса           │            1227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│Советник муниципальной службы 1 класса    │            1194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│Советник муниципальной службы 2 класса    │            1088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│Советник муниципальной службы 3 класса    │             986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│Референт муниципальной службы 1 класса    │             837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│Референт муниципальной службы 2 класса    │             701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│Референт муниципальной службы 3 класса    │             653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│Секретарь муниципальной службы 1 класса   │             645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│Секретарь муниципальной службы 2 класса   │             634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│Секретарь муниципальной службы 3 класса   │             610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└──────────────────────────────────────────┴─────────────────────────────┘</w:t>
      </w:r>
    </w:p>
    <w:p w:rsidR="00B51476" w:rsidRDefault="00B51476" w:rsidP="00B51476">
      <w:pPr>
        <w:rPr>
          <w:sz w:val="20"/>
          <w:szCs w:val="20"/>
        </w:rPr>
      </w:pPr>
    </w:p>
    <w:p w:rsidR="00B51476" w:rsidRDefault="00B51476" w:rsidP="00B51476"/>
    <w:p w:rsidR="00B51476" w:rsidRDefault="00B51476" w:rsidP="00B51476">
      <w:pPr>
        <w:widowControl w:val="0"/>
        <w:autoSpaceDE w:val="0"/>
        <w:jc w:val="center"/>
      </w:pPr>
    </w:p>
    <w:p w:rsidR="00B51476" w:rsidRDefault="00B51476" w:rsidP="00B51476">
      <w:pPr>
        <w:widowControl w:val="0"/>
        <w:autoSpaceDE w:val="0"/>
        <w:jc w:val="center"/>
      </w:pPr>
    </w:p>
    <w:p w:rsidR="00B51476" w:rsidRDefault="00B51476" w:rsidP="00B51476">
      <w:pPr>
        <w:widowControl w:val="0"/>
        <w:autoSpaceDE w:val="0"/>
        <w:jc w:val="center"/>
      </w:pPr>
    </w:p>
    <w:p w:rsidR="009F7C53" w:rsidRDefault="009F7C53" w:rsidP="00B51476">
      <w:pPr>
        <w:widowControl w:val="0"/>
        <w:autoSpaceDE w:val="0"/>
        <w:jc w:val="center"/>
      </w:pPr>
    </w:p>
    <w:p w:rsidR="00B51476" w:rsidRDefault="00B51476" w:rsidP="00B51476">
      <w:pPr>
        <w:widowControl w:val="0"/>
        <w:autoSpaceDE w:val="0"/>
        <w:jc w:val="center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B51476" w:rsidP="00CB0772">
      <w:pPr>
        <w:widowControl w:val="0"/>
        <w:autoSpaceDE w:val="0"/>
        <w:jc w:val="right"/>
        <w:rPr>
          <w:sz w:val="22"/>
          <w:szCs w:val="22"/>
        </w:rPr>
      </w:pPr>
      <w:r w:rsidRPr="00CB0772">
        <w:rPr>
          <w:sz w:val="22"/>
          <w:szCs w:val="22"/>
        </w:rPr>
        <w:lastRenderedPageBreak/>
        <w:t xml:space="preserve">Приложение №4 </w:t>
      </w:r>
    </w:p>
    <w:p w:rsidR="00B51476" w:rsidRPr="00CB0772" w:rsidRDefault="00CB0772" w:rsidP="00CB0772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Сельской Думы</w:t>
      </w:r>
    </w:p>
    <w:p w:rsidR="00B51476" w:rsidRDefault="00B51476" w:rsidP="00CB0772">
      <w:pPr>
        <w:tabs>
          <w:tab w:val="right" w:pos="9355"/>
        </w:tabs>
        <w:jc w:val="right"/>
        <w:rPr>
          <w:sz w:val="22"/>
          <w:szCs w:val="22"/>
        </w:rPr>
      </w:pPr>
      <w:r w:rsidRPr="00CB0772">
        <w:rPr>
          <w:sz w:val="22"/>
          <w:szCs w:val="22"/>
        </w:rPr>
        <w:tab/>
        <w:t>сельско</w:t>
      </w:r>
      <w:r w:rsidR="00CB0772">
        <w:rPr>
          <w:sz w:val="22"/>
          <w:szCs w:val="22"/>
        </w:rPr>
        <w:t>го</w:t>
      </w:r>
      <w:r w:rsidRPr="00CB0772">
        <w:rPr>
          <w:sz w:val="22"/>
          <w:szCs w:val="22"/>
        </w:rPr>
        <w:t xml:space="preserve"> поселени</w:t>
      </w:r>
      <w:r w:rsidR="00CB0772">
        <w:rPr>
          <w:sz w:val="22"/>
          <w:szCs w:val="22"/>
        </w:rPr>
        <w:t>я</w:t>
      </w:r>
      <w:r w:rsidRPr="00CB0772">
        <w:rPr>
          <w:sz w:val="22"/>
          <w:szCs w:val="22"/>
        </w:rPr>
        <w:t xml:space="preserve"> «Село Заречный»</w:t>
      </w:r>
    </w:p>
    <w:p w:rsidR="00CB0772" w:rsidRPr="00CB0772" w:rsidRDefault="00CB0772" w:rsidP="00CB0772">
      <w:pPr>
        <w:tabs>
          <w:tab w:val="right" w:pos="9355"/>
        </w:tabs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370AF">
        <w:rPr>
          <w:sz w:val="22"/>
          <w:szCs w:val="22"/>
          <w:u w:val="single"/>
        </w:rPr>
        <w:t>10.11.2020</w:t>
      </w:r>
      <w:r>
        <w:rPr>
          <w:sz w:val="22"/>
          <w:szCs w:val="22"/>
        </w:rPr>
        <w:t xml:space="preserve"> № </w:t>
      </w:r>
      <w:r w:rsidR="000370AF">
        <w:rPr>
          <w:sz w:val="22"/>
          <w:szCs w:val="22"/>
          <w:u w:val="single"/>
        </w:rPr>
        <w:t>19</w:t>
      </w:r>
    </w:p>
    <w:p w:rsidR="00CB0772" w:rsidRDefault="00CB0772" w:rsidP="00B51476">
      <w:pPr>
        <w:widowControl w:val="0"/>
        <w:autoSpaceDE w:val="0"/>
        <w:jc w:val="center"/>
        <w:rPr>
          <w:b/>
        </w:rPr>
      </w:pPr>
      <w:bookmarkStart w:id="7" w:name="P214"/>
      <w:bookmarkEnd w:id="7"/>
    </w:p>
    <w:p w:rsidR="00CB0772" w:rsidRDefault="00CB0772" w:rsidP="00B51476">
      <w:pPr>
        <w:widowControl w:val="0"/>
        <w:autoSpaceDE w:val="0"/>
        <w:jc w:val="center"/>
        <w:rPr>
          <w:b/>
        </w:rPr>
      </w:pPr>
    </w:p>
    <w:p w:rsidR="00CB0772" w:rsidRDefault="00CB0772" w:rsidP="00B51476">
      <w:pPr>
        <w:widowControl w:val="0"/>
        <w:autoSpaceDE w:val="0"/>
        <w:jc w:val="center"/>
        <w:rPr>
          <w:b/>
        </w:rPr>
      </w:pPr>
    </w:p>
    <w:p w:rsidR="00CB0772" w:rsidRDefault="00CB0772" w:rsidP="00B51476">
      <w:pPr>
        <w:widowControl w:val="0"/>
        <w:autoSpaceDE w:val="0"/>
        <w:jc w:val="center"/>
        <w:rPr>
          <w:b/>
        </w:rPr>
      </w:pPr>
    </w:p>
    <w:p w:rsidR="00D07E35" w:rsidRDefault="00D07E35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07E35" w:rsidRDefault="00D07E35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выплаты премии за выполнение особо важных заданий лицами, замещающими муниципальные должности муниципальной службы, и выплаты поощрений в сельском поселении «Село Заречный»</w:t>
      </w:r>
    </w:p>
    <w:p w:rsidR="00B51476" w:rsidRPr="008E22C2" w:rsidRDefault="00B51476" w:rsidP="00B51476">
      <w:pPr>
        <w:rPr>
          <w:rFonts w:eastAsia="Calibri"/>
          <w:sz w:val="26"/>
          <w:szCs w:val="26"/>
        </w:rPr>
      </w:pP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1. Настоящее Положение регулирует порядок выплаты премии за выполнение особо важных заданий лицами, замещающими муниципальные должности муниципальной службы (далее - муниципальные служащие), и выплаты поощрений в сельском поселении «Село Заречный»</w:t>
      </w:r>
      <w:r w:rsidR="0028507E" w:rsidRPr="008E22C2">
        <w:rPr>
          <w:sz w:val="26"/>
          <w:szCs w:val="26"/>
        </w:rPr>
        <w:t>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2. Премия за выполнение особо важных и сложных заданий выплачивается в целях усиления заинтересованности муниципального служащего в сельском поселении «Село Заречный» в качественном обеспечении задач и функций при выполнении порученных особо важных и сложных заданий.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Премирование за выполнение особо важных заданий лицам, замещающим муниципальные должности муниципальной службы, осуществляется при условии: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- оперативности и высокого профессионализма муниципального служащего: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в решении вопросов, входящих в его компетенцию;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в организации подготовки документов (в том числе проектов муниципальных правовых актов, договоров, соглашений и других видов документов);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 xml:space="preserve">при выполнении отдельных поручений </w:t>
      </w:r>
      <w:r w:rsidR="00D07E35">
        <w:rPr>
          <w:sz w:val="26"/>
          <w:szCs w:val="26"/>
        </w:rPr>
        <w:t>г</w:t>
      </w:r>
      <w:r w:rsidRPr="008E22C2">
        <w:rPr>
          <w:sz w:val="26"/>
          <w:szCs w:val="26"/>
        </w:rPr>
        <w:t xml:space="preserve">лавы администрации </w:t>
      </w:r>
      <w:r w:rsidR="00B570F0" w:rsidRPr="008E22C2">
        <w:rPr>
          <w:sz w:val="26"/>
          <w:szCs w:val="26"/>
        </w:rPr>
        <w:t>сельского поселения</w:t>
      </w:r>
      <w:r w:rsidRPr="008E22C2">
        <w:rPr>
          <w:sz w:val="26"/>
          <w:szCs w:val="26"/>
        </w:rPr>
        <w:t>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- своевременной и четкой организации деятельности подчиненных работников по выполнению особо важных и сложных заданий;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 xml:space="preserve">- творческого подхода в подготовке инициативных предложений по совершенствованию деятельности администрации </w:t>
      </w:r>
      <w:r w:rsidR="00B570F0" w:rsidRPr="008E22C2">
        <w:rPr>
          <w:sz w:val="26"/>
          <w:szCs w:val="26"/>
        </w:rPr>
        <w:t>сельского поселения</w:t>
      </w:r>
      <w:r w:rsidRPr="008E22C2">
        <w:rPr>
          <w:sz w:val="26"/>
          <w:szCs w:val="26"/>
        </w:rPr>
        <w:t>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 xml:space="preserve">- в других случаях, оцениваемых главой администрации </w:t>
      </w:r>
      <w:r w:rsidR="00B570F0" w:rsidRPr="008E22C2">
        <w:rPr>
          <w:sz w:val="26"/>
          <w:szCs w:val="26"/>
        </w:rPr>
        <w:t>сельского поселения</w:t>
      </w:r>
      <w:r w:rsidRPr="008E22C2">
        <w:rPr>
          <w:sz w:val="26"/>
          <w:szCs w:val="26"/>
        </w:rPr>
        <w:t xml:space="preserve"> как особо важное и (или) сложное задание.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 xml:space="preserve">3. </w:t>
      </w:r>
      <w:r w:rsidR="00680EA7">
        <w:rPr>
          <w:sz w:val="26"/>
          <w:szCs w:val="26"/>
        </w:rPr>
        <w:t>Выплата п</w:t>
      </w:r>
      <w:r w:rsidRPr="008E22C2">
        <w:rPr>
          <w:sz w:val="26"/>
          <w:szCs w:val="26"/>
        </w:rPr>
        <w:t>ремия за выполнение особо важных и сложных заданий</w:t>
      </w:r>
      <w:r w:rsidR="00680EA7">
        <w:rPr>
          <w:sz w:val="26"/>
          <w:szCs w:val="26"/>
        </w:rPr>
        <w:t xml:space="preserve"> муниципальным служащим</w:t>
      </w:r>
      <w:r w:rsidRPr="008E22C2">
        <w:rPr>
          <w:sz w:val="26"/>
          <w:szCs w:val="26"/>
        </w:rPr>
        <w:t xml:space="preserve"> </w:t>
      </w:r>
      <w:r w:rsidR="00680EA7">
        <w:rPr>
          <w:sz w:val="26"/>
          <w:szCs w:val="26"/>
        </w:rPr>
        <w:t>определяется</w:t>
      </w:r>
      <w:r w:rsidRPr="008E22C2">
        <w:rPr>
          <w:sz w:val="26"/>
          <w:szCs w:val="26"/>
        </w:rPr>
        <w:t xml:space="preserve"> главой администрации, и по распоряжению администрации сельского поселения «Село Заречный».</w:t>
      </w:r>
    </w:p>
    <w:p w:rsidR="009F7C53" w:rsidRPr="008E22C2" w:rsidRDefault="009F7C53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3.1. Выплата премии за выполнение особо важных заданий главе администрации сельского поселения определяется главой сельского поселения.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 xml:space="preserve">4. </w:t>
      </w:r>
      <w:r w:rsidR="00680EA7">
        <w:rPr>
          <w:sz w:val="26"/>
          <w:szCs w:val="26"/>
        </w:rPr>
        <w:t>Размер п</w:t>
      </w:r>
      <w:r w:rsidRPr="008E22C2">
        <w:rPr>
          <w:sz w:val="26"/>
          <w:szCs w:val="26"/>
        </w:rPr>
        <w:t>реми</w:t>
      </w:r>
      <w:r w:rsidR="00680EA7">
        <w:rPr>
          <w:sz w:val="26"/>
          <w:szCs w:val="26"/>
        </w:rPr>
        <w:t>и</w:t>
      </w:r>
      <w:r w:rsidRPr="008E22C2">
        <w:rPr>
          <w:sz w:val="26"/>
          <w:szCs w:val="26"/>
        </w:rPr>
        <w:t xml:space="preserve"> </w:t>
      </w:r>
      <w:r w:rsidR="00794AB6">
        <w:rPr>
          <w:sz w:val="26"/>
          <w:szCs w:val="26"/>
        </w:rPr>
        <w:t>за выполнение особо важных и сложных заданий</w:t>
      </w:r>
      <w:r w:rsidRPr="008E22C2">
        <w:rPr>
          <w:sz w:val="26"/>
          <w:szCs w:val="26"/>
        </w:rPr>
        <w:t xml:space="preserve"> </w:t>
      </w:r>
      <w:r w:rsidR="00794AB6">
        <w:rPr>
          <w:sz w:val="26"/>
          <w:szCs w:val="26"/>
        </w:rPr>
        <w:t>определяется исходя из</w:t>
      </w:r>
      <w:r w:rsidRPr="008E22C2">
        <w:rPr>
          <w:sz w:val="26"/>
          <w:szCs w:val="26"/>
        </w:rPr>
        <w:t xml:space="preserve"> </w:t>
      </w:r>
      <w:r w:rsidR="00794AB6">
        <w:rPr>
          <w:sz w:val="26"/>
          <w:szCs w:val="26"/>
        </w:rPr>
        <w:t>результатов</w:t>
      </w:r>
      <w:r w:rsidRPr="008E22C2">
        <w:rPr>
          <w:sz w:val="26"/>
          <w:szCs w:val="26"/>
        </w:rPr>
        <w:t xml:space="preserve"> </w:t>
      </w:r>
      <w:r w:rsidR="00794AB6">
        <w:rPr>
          <w:sz w:val="26"/>
          <w:szCs w:val="26"/>
        </w:rPr>
        <w:t>администрации</w:t>
      </w:r>
      <w:r w:rsidRPr="008E22C2">
        <w:rPr>
          <w:sz w:val="26"/>
          <w:szCs w:val="26"/>
        </w:rPr>
        <w:t xml:space="preserve"> сельско</w:t>
      </w:r>
      <w:r w:rsidR="00794AB6">
        <w:rPr>
          <w:sz w:val="26"/>
          <w:szCs w:val="26"/>
        </w:rPr>
        <w:t>го</w:t>
      </w:r>
      <w:r w:rsidRPr="008E22C2">
        <w:rPr>
          <w:sz w:val="26"/>
          <w:szCs w:val="26"/>
        </w:rPr>
        <w:t xml:space="preserve"> поселени</w:t>
      </w:r>
      <w:r w:rsidR="00794AB6">
        <w:rPr>
          <w:sz w:val="26"/>
          <w:szCs w:val="26"/>
        </w:rPr>
        <w:t>я</w:t>
      </w:r>
      <w:r w:rsidRPr="008E22C2">
        <w:rPr>
          <w:sz w:val="26"/>
          <w:szCs w:val="26"/>
        </w:rPr>
        <w:t xml:space="preserve"> «Село Заречный» за определенный календарный период (месяц, квартал, полугодие, год) при наличии средств фонда оплаты труда за фактически отработанное в данный период время.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Муниципальным служащим могут выплачиваться единовременные (разовые) премии за выполнение отдельных особо сложных и важных поручений, за иные мероприятия, в процентном отношении от должностного оклада или фиксированной суммой.</w:t>
      </w:r>
    </w:p>
    <w:p w:rsidR="00B51476" w:rsidRPr="008E22C2" w:rsidRDefault="00794AB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1476" w:rsidRPr="008E22C2">
        <w:rPr>
          <w:sz w:val="26"/>
          <w:szCs w:val="26"/>
        </w:rPr>
        <w:t>. Не подлежат премированию муниципальные служащие, имеющие неснятые дисциплинарные и административные взыскания.</w:t>
      </w:r>
    </w:p>
    <w:p w:rsidR="00B51476" w:rsidRPr="008E22C2" w:rsidRDefault="00794AB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51476" w:rsidRPr="008E22C2">
        <w:rPr>
          <w:sz w:val="26"/>
          <w:szCs w:val="26"/>
        </w:rPr>
        <w:t xml:space="preserve">. Работники, несвоевременно и некачественно исполняющие свои служебные </w:t>
      </w:r>
      <w:r w:rsidR="00B51476" w:rsidRPr="008E22C2">
        <w:rPr>
          <w:sz w:val="26"/>
          <w:szCs w:val="26"/>
        </w:rPr>
        <w:lastRenderedPageBreak/>
        <w:t>обязанности, лишаются премии полностью или частично. Полное или частичное лишение премии производится за тот расчетный период, в котором имели место упущения в работе.</w:t>
      </w:r>
    </w:p>
    <w:p w:rsidR="00B51476" w:rsidRPr="008E22C2" w:rsidRDefault="00794AB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51476" w:rsidRPr="008E22C2">
        <w:rPr>
          <w:sz w:val="26"/>
          <w:szCs w:val="26"/>
        </w:rPr>
        <w:t>. Лишение (сокращение размера) премии производится на основании соответствующего акта с указанием конкретного нарушения, послужившего основанием для принятия такого решения, и расчетного периода, за который производится лишение (сокращение размера) премии. Лишение (сокращение) премии производится с учетом тяжести совершенного работником проступка.</w:t>
      </w:r>
    </w:p>
    <w:p w:rsidR="00B51476" w:rsidRPr="008E22C2" w:rsidRDefault="00B51476" w:rsidP="00B51476">
      <w:pPr>
        <w:widowControl w:val="0"/>
        <w:autoSpaceDE w:val="0"/>
        <w:jc w:val="both"/>
        <w:rPr>
          <w:sz w:val="26"/>
          <w:szCs w:val="26"/>
        </w:rPr>
      </w:pPr>
    </w:p>
    <w:p w:rsidR="00B51476" w:rsidRPr="008E22C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Pr="008E22C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830175" w:rsidRDefault="00830175" w:rsidP="00B51476">
      <w:pPr>
        <w:widowControl w:val="0"/>
        <w:autoSpaceDE w:val="0"/>
        <w:jc w:val="right"/>
      </w:pPr>
    </w:p>
    <w:p w:rsidR="0028507E" w:rsidRDefault="0028507E" w:rsidP="00B51476">
      <w:pPr>
        <w:widowControl w:val="0"/>
        <w:autoSpaceDE w:val="0"/>
        <w:jc w:val="right"/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794AB6" w:rsidRDefault="00794AB6" w:rsidP="00B51476">
      <w:pPr>
        <w:widowControl w:val="0"/>
        <w:autoSpaceDE w:val="0"/>
        <w:jc w:val="right"/>
        <w:rPr>
          <w:sz w:val="22"/>
          <w:szCs w:val="22"/>
        </w:rPr>
      </w:pPr>
    </w:p>
    <w:p w:rsidR="0096354D" w:rsidRDefault="00B51476" w:rsidP="00B51476">
      <w:pPr>
        <w:widowControl w:val="0"/>
        <w:autoSpaceDE w:val="0"/>
        <w:jc w:val="right"/>
        <w:rPr>
          <w:sz w:val="22"/>
          <w:szCs w:val="22"/>
        </w:rPr>
      </w:pPr>
      <w:r w:rsidRPr="00D07E35">
        <w:rPr>
          <w:sz w:val="22"/>
          <w:szCs w:val="22"/>
        </w:rPr>
        <w:lastRenderedPageBreak/>
        <w:t>Приложение №5</w:t>
      </w:r>
    </w:p>
    <w:p w:rsidR="00B51476" w:rsidRPr="00D07E35" w:rsidRDefault="0096354D" w:rsidP="00B51476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Сельской Думы</w:t>
      </w:r>
    </w:p>
    <w:p w:rsidR="00B51476" w:rsidRDefault="00B51476" w:rsidP="00B51476">
      <w:pPr>
        <w:widowControl w:val="0"/>
        <w:autoSpaceDE w:val="0"/>
        <w:ind w:left="5580"/>
        <w:jc w:val="right"/>
        <w:rPr>
          <w:sz w:val="22"/>
          <w:szCs w:val="22"/>
        </w:rPr>
      </w:pPr>
      <w:r w:rsidRPr="00D07E35">
        <w:rPr>
          <w:sz w:val="22"/>
          <w:szCs w:val="22"/>
        </w:rPr>
        <w:t>сельско</w:t>
      </w:r>
      <w:r w:rsidR="0096354D">
        <w:rPr>
          <w:sz w:val="22"/>
          <w:szCs w:val="22"/>
        </w:rPr>
        <w:t>го</w:t>
      </w:r>
      <w:r w:rsidRPr="00D07E35">
        <w:rPr>
          <w:sz w:val="22"/>
          <w:szCs w:val="22"/>
        </w:rPr>
        <w:t xml:space="preserve"> поселени</w:t>
      </w:r>
      <w:r w:rsidR="0096354D">
        <w:rPr>
          <w:sz w:val="22"/>
          <w:szCs w:val="22"/>
        </w:rPr>
        <w:t>я</w:t>
      </w:r>
      <w:r w:rsidRPr="00D07E35">
        <w:rPr>
          <w:sz w:val="22"/>
          <w:szCs w:val="22"/>
        </w:rPr>
        <w:t xml:space="preserve"> «Село Заречный»</w:t>
      </w:r>
    </w:p>
    <w:p w:rsidR="0096354D" w:rsidRDefault="0096354D" w:rsidP="00B51476">
      <w:pPr>
        <w:widowControl w:val="0"/>
        <w:autoSpaceDE w:val="0"/>
        <w:ind w:left="5580"/>
        <w:jc w:val="right"/>
        <w:rPr>
          <w:b/>
        </w:rPr>
      </w:pPr>
      <w:r>
        <w:rPr>
          <w:sz w:val="22"/>
          <w:szCs w:val="22"/>
        </w:rPr>
        <w:t xml:space="preserve">от </w:t>
      </w:r>
      <w:r w:rsidR="000370AF">
        <w:rPr>
          <w:sz w:val="22"/>
          <w:szCs w:val="22"/>
          <w:u w:val="single"/>
        </w:rPr>
        <w:t>10.11.2020</w:t>
      </w:r>
      <w:r>
        <w:rPr>
          <w:sz w:val="22"/>
          <w:szCs w:val="22"/>
        </w:rPr>
        <w:t xml:space="preserve"> № </w:t>
      </w:r>
      <w:r w:rsidR="000370AF">
        <w:rPr>
          <w:sz w:val="22"/>
          <w:szCs w:val="22"/>
          <w:u w:val="single"/>
        </w:rPr>
        <w:t>19</w:t>
      </w:r>
    </w:p>
    <w:p w:rsidR="00D07E35" w:rsidRDefault="00D07E35" w:rsidP="00B51476">
      <w:pPr>
        <w:widowControl w:val="0"/>
        <w:autoSpaceDE w:val="0"/>
        <w:jc w:val="center"/>
        <w:rPr>
          <w:b/>
        </w:rPr>
      </w:pPr>
      <w:bookmarkStart w:id="8" w:name="P262"/>
      <w:bookmarkEnd w:id="8"/>
    </w:p>
    <w:p w:rsidR="00D07E35" w:rsidRDefault="00D07E35" w:rsidP="00B51476">
      <w:pPr>
        <w:widowControl w:val="0"/>
        <w:autoSpaceDE w:val="0"/>
        <w:jc w:val="center"/>
        <w:rPr>
          <w:b/>
        </w:rPr>
      </w:pPr>
    </w:p>
    <w:p w:rsidR="00D07E35" w:rsidRDefault="00D07E35" w:rsidP="00B51476">
      <w:pPr>
        <w:widowControl w:val="0"/>
        <w:autoSpaceDE w:val="0"/>
        <w:jc w:val="center"/>
        <w:rPr>
          <w:b/>
        </w:rPr>
      </w:pPr>
    </w:p>
    <w:p w:rsidR="0096354D" w:rsidRPr="0096354D" w:rsidRDefault="0096354D" w:rsidP="00B51476">
      <w:pPr>
        <w:widowControl w:val="0"/>
        <w:autoSpaceDE w:val="0"/>
        <w:jc w:val="center"/>
        <w:rPr>
          <w:b/>
          <w:sz w:val="26"/>
          <w:szCs w:val="26"/>
        </w:rPr>
      </w:pPr>
      <w:r w:rsidRPr="0096354D">
        <w:rPr>
          <w:b/>
          <w:sz w:val="26"/>
          <w:szCs w:val="26"/>
        </w:rPr>
        <w:t>Положение</w:t>
      </w:r>
    </w:p>
    <w:p w:rsidR="009B34E3" w:rsidRDefault="0096354D" w:rsidP="00B51476">
      <w:pPr>
        <w:widowControl w:val="0"/>
        <w:autoSpaceDE w:val="0"/>
        <w:jc w:val="center"/>
        <w:rPr>
          <w:b/>
          <w:sz w:val="26"/>
          <w:szCs w:val="26"/>
        </w:rPr>
      </w:pPr>
      <w:r w:rsidRPr="0096354D">
        <w:rPr>
          <w:b/>
          <w:sz w:val="26"/>
          <w:szCs w:val="26"/>
        </w:rPr>
        <w:t>о порядке выплаты материальной помощи и единовременной выплаты лицам, замещающим муниципальные должности муниципальной службы</w:t>
      </w:r>
    </w:p>
    <w:p w:rsidR="0096354D" w:rsidRDefault="0096354D" w:rsidP="00B51476">
      <w:pPr>
        <w:widowControl w:val="0"/>
        <w:autoSpaceDE w:val="0"/>
        <w:jc w:val="center"/>
        <w:rPr>
          <w:b/>
          <w:sz w:val="26"/>
          <w:szCs w:val="26"/>
        </w:rPr>
      </w:pPr>
      <w:r w:rsidRPr="0096354D">
        <w:rPr>
          <w:b/>
          <w:sz w:val="26"/>
          <w:szCs w:val="26"/>
        </w:rPr>
        <w:t>в сельском поселении «Село Заречный»</w:t>
      </w:r>
    </w:p>
    <w:p w:rsidR="0096354D" w:rsidRPr="0096354D" w:rsidRDefault="0096354D" w:rsidP="00B51476">
      <w:pPr>
        <w:widowControl w:val="0"/>
        <w:autoSpaceDE w:val="0"/>
        <w:jc w:val="center"/>
        <w:rPr>
          <w:b/>
          <w:sz w:val="26"/>
          <w:szCs w:val="26"/>
        </w:rPr>
      </w:pPr>
    </w:p>
    <w:p w:rsidR="00B51476" w:rsidRPr="0096354D" w:rsidRDefault="0096354D" w:rsidP="0096354D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1476" w:rsidRPr="0096354D">
        <w:rPr>
          <w:sz w:val="26"/>
          <w:szCs w:val="26"/>
        </w:rPr>
        <w:t>Настоящее Положение регулирует порядок выплаты материальной помощи и единовременной выплаты лицам, замещающим муниципальные должности муниципальной службы (далее - муниципальные служащие) в  сельском поселении «Село Заречный»</w:t>
      </w:r>
      <w:r w:rsidR="0028507E" w:rsidRPr="0096354D">
        <w:rPr>
          <w:sz w:val="26"/>
          <w:szCs w:val="26"/>
        </w:rPr>
        <w:t>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2. Единовременная выплата муниципальному служащему выплачивается при предоставлении ежегодного оплачиваемого отпуска в размере двух окладов.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3. Единовременная выплата вновь принятым муниципальным служащим выплачивается пропорционально количеству месяцев в расчетном году начиная с месяца, следующего за месяцем принятия на работу, до конца текущего года.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4. При разделении отпуска единовременная выплата осуществляется по заявлению муниципального служащего к части отпуска, превышающей 14 календарных дней.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 xml:space="preserve">5. Материальная помощь муниципальному служащему выплачивается один раз в течение календарного года при уходе в ежегодный оплачиваемый отпуск в размере одного оклада на основании письменного заявления, подаваемого одновременно с заявлением о предоставлении отпуска. При наличии фонда оплаты труда материальная помощь может выплачиваться на иные цели, конкретный размер материальной помощи определяется </w:t>
      </w:r>
      <w:r w:rsidR="00830175" w:rsidRPr="0096354D">
        <w:rPr>
          <w:sz w:val="26"/>
          <w:szCs w:val="26"/>
        </w:rPr>
        <w:t>главой администрации сельского поселения</w:t>
      </w:r>
      <w:r w:rsidRPr="0096354D">
        <w:rPr>
          <w:sz w:val="26"/>
          <w:szCs w:val="26"/>
        </w:rPr>
        <w:t>.  В случае смерти муниципального служащего материальная помощь выплачивается семье в размере, определяемом в каждом конкретном случае.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6. Материальная помощь вновь принятым муниципальным служащим выплачивается пропорционально количеству месяцев в расчетном году начиная с месяца, следующего за месяцем принятия на работу, до конца текущего года.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7.</w:t>
      </w:r>
      <w:r w:rsidR="0096354D">
        <w:rPr>
          <w:sz w:val="26"/>
          <w:szCs w:val="26"/>
        </w:rPr>
        <w:t xml:space="preserve"> </w:t>
      </w:r>
      <w:r w:rsidRPr="0096354D">
        <w:rPr>
          <w:sz w:val="26"/>
          <w:szCs w:val="26"/>
        </w:rPr>
        <w:t>Материальная помощь не выплачивается муниципальным служащим, находящимся в отпуске без сохранения заработной платы в течение календарного года, или выплачивается пропорционально отработанному времени за вычетом времени нахождения в отпуске без сохранения заработной платы.</w:t>
      </w:r>
    </w:p>
    <w:p w:rsidR="00B4784E" w:rsidRPr="0096354D" w:rsidRDefault="00B4784E" w:rsidP="00B51476">
      <w:pPr>
        <w:widowControl w:val="0"/>
        <w:autoSpaceDE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96354D">
        <w:rPr>
          <w:sz w:val="26"/>
          <w:szCs w:val="26"/>
        </w:rPr>
        <w:t xml:space="preserve">8. Материальная помощь и единовременная выплата главе администрации сельского поселения выплачивается в соответствии с данным Положением на основании </w:t>
      </w:r>
      <w:r w:rsidR="00500979" w:rsidRPr="0096354D">
        <w:rPr>
          <w:sz w:val="26"/>
          <w:szCs w:val="26"/>
        </w:rPr>
        <w:t>распоряжения главы сельского поселения.</w:t>
      </w:r>
    </w:p>
    <w:sectPr w:rsidR="00B4784E" w:rsidRPr="0096354D" w:rsidSect="005E7E3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91" w:rsidRDefault="009E4B91" w:rsidP="00B51476">
      <w:r>
        <w:separator/>
      </w:r>
    </w:p>
  </w:endnote>
  <w:endnote w:type="continuationSeparator" w:id="0">
    <w:p w:rsidR="009E4B91" w:rsidRDefault="009E4B91" w:rsidP="00B5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91" w:rsidRDefault="009E4B91" w:rsidP="00B51476">
      <w:r>
        <w:separator/>
      </w:r>
    </w:p>
  </w:footnote>
  <w:footnote w:type="continuationSeparator" w:id="0">
    <w:p w:rsidR="009E4B91" w:rsidRDefault="009E4B91" w:rsidP="00B5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FC" w:rsidRDefault="005755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3D6"/>
    <w:rsid w:val="00015B3F"/>
    <w:rsid w:val="000370AF"/>
    <w:rsid w:val="000574DE"/>
    <w:rsid w:val="0006608B"/>
    <w:rsid w:val="00164BFA"/>
    <w:rsid w:val="001767BE"/>
    <w:rsid w:val="001A4DCD"/>
    <w:rsid w:val="001C6D62"/>
    <w:rsid w:val="002656A3"/>
    <w:rsid w:val="0028507E"/>
    <w:rsid w:val="002B38C5"/>
    <w:rsid w:val="00332F4A"/>
    <w:rsid w:val="0033507C"/>
    <w:rsid w:val="003A4CB3"/>
    <w:rsid w:val="003C155A"/>
    <w:rsid w:val="003C36E4"/>
    <w:rsid w:val="003E587C"/>
    <w:rsid w:val="003F15CB"/>
    <w:rsid w:val="003F52D3"/>
    <w:rsid w:val="003F58B0"/>
    <w:rsid w:val="004225A1"/>
    <w:rsid w:val="00454167"/>
    <w:rsid w:val="00466F2E"/>
    <w:rsid w:val="00487619"/>
    <w:rsid w:val="004C7668"/>
    <w:rsid w:val="00500979"/>
    <w:rsid w:val="00505584"/>
    <w:rsid w:val="005755FC"/>
    <w:rsid w:val="005C0516"/>
    <w:rsid w:val="005E7E35"/>
    <w:rsid w:val="00617B58"/>
    <w:rsid w:val="00637D94"/>
    <w:rsid w:val="00651D9F"/>
    <w:rsid w:val="00680EA7"/>
    <w:rsid w:val="006B0379"/>
    <w:rsid w:val="006B49ED"/>
    <w:rsid w:val="006F74E9"/>
    <w:rsid w:val="00741E77"/>
    <w:rsid w:val="007642CC"/>
    <w:rsid w:val="00794AB6"/>
    <w:rsid w:val="007A4DD1"/>
    <w:rsid w:val="007C6C92"/>
    <w:rsid w:val="00830175"/>
    <w:rsid w:val="00830819"/>
    <w:rsid w:val="008815FB"/>
    <w:rsid w:val="008E22C2"/>
    <w:rsid w:val="00952B09"/>
    <w:rsid w:val="0096354D"/>
    <w:rsid w:val="009A3BEE"/>
    <w:rsid w:val="009B34E3"/>
    <w:rsid w:val="009E4B91"/>
    <w:rsid w:val="009F7C53"/>
    <w:rsid w:val="00A143C5"/>
    <w:rsid w:val="00A242A5"/>
    <w:rsid w:val="00A34696"/>
    <w:rsid w:val="00A56C89"/>
    <w:rsid w:val="00AA1DF4"/>
    <w:rsid w:val="00B4784E"/>
    <w:rsid w:val="00B51476"/>
    <w:rsid w:val="00B570F0"/>
    <w:rsid w:val="00B60B74"/>
    <w:rsid w:val="00B61FA7"/>
    <w:rsid w:val="00B679FB"/>
    <w:rsid w:val="00B80C2B"/>
    <w:rsid w:val="00BA1EB6"/>
    <w:rsid w:val="00C120C8"/>
    <w:rsid w:val="00C312D4"/>
    <w:rsid w:val="00C533D6"/>
    <w:rsid w:val="00C54D3A"/>
    <w:rsid w:val="00CA2562"/>
    <w:rsid w:val="00CB0772"/>
    <w:rsid w:val="00CF0E07"/>
    <w:rsid w:val="00D07E35"/>
    <w:rsid w:val="00D123EB"/>
    <w:rsid w:val="00D232ED"/>
    <w:rsid w:val="00D26FC3"/>
    <w:rsid w:val="00D41718"/>
    <w:rsid w:val="00D44AD1"/>
    <w:rsid w:val="00D762A3"/>
    <w:rsid w:val="00DF13D6"/>
    <w:rsid w:val="00E93D26"/>
    <w:rsid w:val="00EC3A8B"/>
    <w:rsid w:val="00EF4490"/>
    <w:rsid w:val="00F365E8"/>
    <w:rsid w:val="00F36D5C"/>
    <w:rsid w:val="00F66241"/>
    <w:rsid w:val="00FD69AB"/>
    <w:rsid w:val="00FD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semiHidden/>
    <w:unhideWhenUsed/>
    <w:rsid w:val="00B51476"/>
    <w:rPr>
      <w:color w:val="000080"/>
      <w:u w:val="single"/>
    </w:rPr>
  </w:style>
  <w:style w:type="paragraph" w:customStyle="1" w:styleId="ConsPlusNormal">
    <w:name w:val="ConsPlusNormal"/>
    <w:rsid w:val="00B5147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B51476"/>
    <w:pPr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51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51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3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semiHidden/>
    <w:unhideWhenUsed/>
    <w:rsid w:val="00B51476"/>
    <w:rPr>
      <w:color w:val="000080"/>
      <w:u w:val="single"/>
    </w:rPr>
  </w:style>
  <w:style w:type="paragraph" w:customStyle="1" w:styleId="ConsPlusNormal">
    <w:name w:val="ConsPlusNormal"/>
    <w:rsid w:val="00B5147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B51476"/>
    <w:pPr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51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51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4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dra\Downloads\29.%20&#1056;&#1077;&#1096;&#1077;&#1085;&#1080;&#1077;%20&#1084;&#1091;&#1085;.%20&#1089;&#1083;&#1091;&#1078;%20&#1085;&#1072;&#1096;&#1077;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ludra\Downloads\29.%20&#1056;&#1077;&#1096;&#1077;&#1085;&#1080;&#1077;%20&#1084;&#1091;&#1085;.%20&#1089;&#1083;&#1091;&#1078;%20&#1085;&#1072;&#109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CE0A-9DC0-4AEA-A417-DC668600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user</cp:lastModifiedBy>
  <cp:revision>69</cp:revision>
  <cp:lastPrinted>2020-11-11T09:35:00Z</cp:lastPrinted>
  <dcterms:created xsi:type="dcterms:W3CDTF">2019-10-28T09:21:00Z</dcterms:created>
  <dcterms:modified xsi:type="dcterms:W3CDTF">2020-11-11T09:46:00Z</dcterms:modified>
</cp:coreProperties>
</file>