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D" w:rsidRPr="0098460D" w:rsidRDefault="0098460D" w:rsidP="0098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0D" w:rsidRPr="0098460D" w:rsidRDefault="0098460D" w:rsidP="0098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460D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98460D" w:rsidRPr="0098460D" w:rsidRDefault="00196001" w:rsidP="0098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98460D"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8460D" w:rsidRPr="0098460D" w:rsidRDefault="0098460D" w:rsidP="0098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</w:p>
    <w:p w:rsidR="0098460D" w:rsidRPr="0098460D" w:rsidRDefault="0098460D" w:rsidP="0098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460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98460D" w:rsidRPr="0098460D" w:rsidRDefault="0098460D" w:rsidP="0098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0D" w:rsidRPr="0098460D" w:rsidRDefault="0098460D" w:rsidP="0098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460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98460D" w:rsidRPr="0098460D" w:rsidRDefault="0098460D" w:rsidP="0098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0D" w:rsidRPr="0098460D" w:rsidRDefault="0098460D" w:rsidP="0098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B485A">
        <w:rPr>
          <w:rFonts w:ascii="Arial" w:eastAsia="Times New Roman" w:hAnsi="Arial" w:cs="Arial"/>
          <w:sz w:val="24"/>
          <w:szCs w:val="24"/>
          <w:lang w:eastAsia="ru-RU"/>
        </w:rPr>
        <w:t>15 июля</w:t>
      </w:r>
      <w:r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0742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3B485A"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:rsidR="0098460D" w:rsidRPr="0098460D" w:rsidRDefault="0098460D" w:rsidP="0098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460D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</w:t>
      </w:r>
    </w:p>
    <w:p w:rsidR="0098460D" w:rsidRPr="0098460D" w:rsidRDefault="0098460D" w:rsidP="0098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196001">
        <w:rPr>
          <w:rFonts w:ascii="Arial" w:eastAsia="Times New Roman" w:hAnsi="Arial" w:cs="Arial"/>
          <w:sz w:val="24"/>
          <w:szCs w:val="24"/>
          <w:lang w:eastAsia="ru-RU"/>
        </w:rPr>
        <w:t>Лозовое</w:t>
      </w:r>
    </w:p>
    <w:p w:rsidR="0098460D" w:rsidRPr="0098460D" w:rsidRDefault="0098460D" w:rsidP="0098460D">
      <w:pPr>
        <w:spacing w:after="0" w:line="240" w:lineRule="auto"/>
        <w:jc w:val="center"/>
        <w:outlineLvl w:val="0"/>
        <w:rPr>
          <w:rFonts w:ascii="Arial" w:eastAsia="Times New Roman" w:hAnsi="Arial" w:cs="Arial"/>
          <w:spacing w:val="5"/>
          <w:kern w:val="28"/>
          <w:sz w:val="24"/>
          <w:szCs w:val="24"/>
          <w:shd w:val="clear" w:color="auto" w:fill="FFFFFF"/>
          <w:lang w:eastAsia="ru-RU"/>
        </w:rPr>
      </w:pPr>
    </w:p>
    <w:p w:rsidR="0098460D" w:rsidRPr="0098460D" w:rsidRDefault="00512159" w:rsidP="0098460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О внесении изменений в </w:t>
      </w:r>
      <w:r w:rsidR="00502952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решение </w:t>
      </w:r>
      <w:r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>Совет</w:t>
      </w:r>
      <w:r w:rsidR="00502952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>а</w:t>
      </w:r>
      <w:r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 народных депутатов </w:t>
      </w:r>
      <w:r w:rsidR="00196001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>Лозовского 1-го</w:t>
      </w:r>
      <w:r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 сельского поселения Верхнемамонского муниципального района Воронежской области от </w:t>
      </w:r>
      <w:r w:rsidR="00196001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>13.</w:t>
      </w:r>
      <w:r w:rsidR="00454D70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>06.</w:t>
      </w:r>
      <w:r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>2019 г. №</w:t>
      </w:r>
      <w:r w:rsidR="00196001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 10</w:t>
      </w:r>
      <w:r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 «</w:t>
      </w:r>
      <w:r w:rsidR="0098460D" w:rsidRPr="0098460D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Об утверждении Правил благоустройства территории </w:t>
      </w:r>
      <w:r w:rsidR="00196001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>Лозовского 1-го</w:t>
      </w:r>
      <w:r w:rsidR="0098460D" w:rsidRPr="0098460D"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 xml:space="preserve"> сельского поселения Верхнемамонского муниципального района Воронежской области</w:t>
      </w:r>
      <w:r>
        <w:rPr>
          <w:rFonts w:ascii="Arial" w:eastAsia="Times New Roman" w:hAnsi="Arial" w:cs="Arial"/>
          <w:b/>
          <w:spacing w:val="5"/>
          <w:kern w:val="28"/>
          <w:sz w:val="32"/>
          <w:szCs w:val="32"/>
          <w:shd w:val="clear" w:color="auto" w:fill="FFFFFF"/>
          <w:lang w:eastAsia="ru-RU"/>
        </w:rPr>
        <w:t>»</w:t>
      </w:r>
    </w:p>
    <w:p w:rsidR="0098460D" w:rsidRPr="0098460D" w:rsidRDefault="0098460D" w:rsidP="0098460D">
      <w:pPr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shd w:val="clear" w:color="auto" w:fill="FFFFFF"/>
          <w:lang w:eastAsia="ru-RU"/>
        </w:rPr>
      </w:pPr>
    </w:p>
    <w:p w:rsidR="0098460D" w:rsidRPr="0098460D" w:rsidRDefault="0098460D" w:rsidP="00DF70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0D8">
        <w:rPr>
          <w:rFonts w:ascii="Arial" w:eastAsia="Times New Roman" w:hAnsi="Arial" w:cs="Arial"/>
          <w:spacing w:val="4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F70D8">
        <w:rPr>
          <w:rFonts w:ascii="Arial" w:eastAsia="Times New Roman" w:hAnsi="Arial" w:cs="Arial"/>
          <w:bCs/>
          <w:spacing w:val="5"/>
          <w:sz w:val="24"/>
          <w:szCs w:val="24"/>
          <w:shd w:val="clear" w:color="auto" w:fill="FFFFFF"/>
          <w:lang w:eastAsia="ru-RU"/>
        </w:rPr>
        <w:t xml:space="preserve">Градостроительным кодексом Российской Федерации, </w:t>
      </w:r>
      <w:r w:rsidR="00DF70D8" w:rsidRPr="00092C9F">
        <w:rPr>
          <w:rFonts w:ascii="Arial" w:eastAsia="Times New Roman" w:hAnsi="Arial" w:cs="Arial"/>
          <w:bCs/>
          <w:spacing w:val="5"/>
          <w:sz w:val="24"/>
          <w:szCs w:val="24"/>
          <w:shd w:val="clear" w:color="auto" w:fill="FFFFFF"/>
          <w:lang w:eastAsia="ru-RU"/>
        </w:rPr>
        <w:t>Приказом Минстроя России от 29.12.2021 N 1042/</w:t>
      </w:r>
      <w:r w:rsidR="00196001">
        <w:rPr>
          <w:rFonts w:ascii="Arial" w:eastAsia="Times New Roman" w:hAnsi="Arial" w:cs="Arial"/>
          <w:bCs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DF70D8" w:rsidRPr="00092C9F">
        <w:rPr>
          <w:rFonts w:ascii="Arial" w:eastAsia="Times New Roman" w:hAnsi="Arial" w:cs="Arial"/>
          <w:bCs/>
          <w:spacing w:val="5"/>
          <w:sz w:val="24"/>
          <w:szCs w:val="24"/>
          <w:shd w:val="clear" w:color="auto" w:fill="FFFFFF"/>
          <w:lang w:eastAsia="ru-RU"/>
        </w:rPr>
        <w:t>пр</w:t>
      </w:r>
      <w:proofErr w:type="spellEnd"/>
      <w:proofErr w:type="gramEnd"/>
      <w:r w:rsidR="00DF70D8" w:rsidRPr="00092C9F">
        <w:rPr>
          <w:rFonts w:ascii="Arial" w:eastAsia="Times New Roman" w:hAnsi="Arial" w:cs="Arial"/>
          <w:bCs/>
          <w:spacing w:val="5"/>
          <w:sz w:val="24"/>
          <w:szCs w:val="24"/>
          <w:shd w:val="clear" w:color="auto" w:fill="FFFFFF"/>
          <w:lang w:eastAsia="ru-RU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</w:t>
      </w:r>
      <w:r w:rsidR="00031958" w:rsidRPr="00092C9F">
        <w:rPr>
          <w:rFonts w:ascii="Arial" w:eastAsia="Times New Roman" w:hAnsi="Arial" w:cs="Arial"/>
          <w:bCs/>
          <w:spacing w:val="5"/>
          <w:sz w:val="24"/>
          <w:szCs w:val="24"/>
          <w:shd w:val="clear" w:color="auto" w:fill="FFFFFF"/>
          <w:lang w:eastAsia="ru-RU"/>
        </w:rPr>
        <w:t>,</w:t>
      </w:r>
      <w:r w:rsidRPr="00DF70D8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19600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1261D9" w:rsidRPr="00DF70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70D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98460D" w:rsidRPr="0098460D" w:rsidRDefault="0098460D" w:rsidP="0098460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460D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8460D" w:rsidRPr="0098460D" w:rsidRDefault="0098460D" w:rsidP="009846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</w:pPr>
      <w:r w:rsidRPr="0098460D">
        <w:rPr>
          <w:rFonts w:ascii="Arial" w:eastAsia="Calibri" w:hAnsi="Arial" w:cs="Arial"/>
          <w:bCs/>
          <w:spacing w:val="5"/>
          <w:sz w:val="24"/>
          <w:szCs w:val="24"/>
          <w:shd w:val="clear" w:color="auto" w:fill="FFFFFF"/>
        </w:rPr>
        <w:t xml:space="preserve">1. </w:t>
      </w:r>
      <w:r w:rsidR="00FB2DD5">
        <w:rPr>
          <w:rFonts w:ascii="Arial" w:eastAsia="Calibri" w:hAnsi="Arial" w:cs="Arial"/>
          <w:bCs/>
          <w:spacing w:val="5"/>
          <w:sz w:val="24"/>
          <w:szCs w:val="24"/>
          <w:shd w:val="clear" w:color="auto" w:fill="FFFFFF"/>
        </w:rPr>
        <w:t>Внести изменения в</w:t>
      </w:r>
      <w:r w:rsidRPr="0098460D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 Правила благоустройства территории </w:t>
      </w:r>
      <w:r w:rsidR="00196001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>Лозовского 1-го</w:t>
      </w:r>
      <w:r w:rsidR="00FB2DD5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 </w:t>
      </w:r>
      <w:r w:rsidRPr="0098460D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сельского поселения Верхнемамонского муниципального района Воронежской области </w:t>
      </w:r>
      <w:r w:rsidR="00FB2DD5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>утвержденные решением Совета н</w:t>
      </w:r>
      <w:r w:rsidR="00196001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>ародных депутатов Лозовского 1-го</w:t>
      </w:r>
      <w:r w:rsidR="00FB2DD5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 сельского поселения Верхнемамонского муниципального ра</w:t>
      </w:r>
      <w:r w:rsidR="00196001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>йона Воронежской области от 13.06.2019 г. № 10</w:t>
      </w:r>
      <w:r w:rsidR="00FB2DD5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 xml:space="preserve"> </w:t>
      </w:r>
      <w:r w:rsidRPr="0098460D">
        <w:rPr>
          <w:rFonts w:ascii="Arial" w:eastAsia="Calibri" w:hAnsi="Arial" w:cs="Arial"/>
          <w:spacing w:val="5"/>
          <w:sz w:val="24"/>
          <w:szCs w:val="24"/>
          <w:shd w:val="clear" w:color="auto" w:fill="FFFFFF"/>
        </w:rPr>
        <w:t>согласно приложению.</w:t>
      </w:r>
    </w:p>
    <w:p w:rsidR="0098460D" w:rsidRPr="0098460D" w:rsidRDefault="00FB2DD5" w:rsidP="009846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460D"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196001">
        <w:rPr>
          <w:rFonts w:ascii="Arial" w:eastAsia="Times New Roman" w:hAnsi="Arial" w:cs="Arial"/>
          <w:sz w:val="24"/>
          <w:szCs w:val="24"/>
          <w:lang w:eastAsia="ru-RU"/>
        </w:rPr>
        <w:t>Лозовского 1-го сельского поселения</w:t>
      </w:r>
      <w:r w:rsidR="0098460D"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Воронежской области».</w:t>
      </w:r>
    </w:p>
    <w:p w:rsidR="0098460D" w:rsidRPr="0098460D" w:rsidRDefault="0078411A" w:rsidP="009846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8460D" w:rsidRPr="0098460D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98460D" w:rsidRPr="0098460D" w:rsidRDefault="0098460D" w:rsidP="009846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001" w:rsidRDefault="00A318FF" w:rsidP="0098460D">
      <w:pPr>
        <w:tabs>
          <w:tab w:val="left" w:pos="3936"/>
          <w:tab w:val="left" w:pos="5778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9600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</w:p>
    <w:p w:rsidR="00A318FF" w:rsidRPr="0098460D" w:rsidRDefault="00A318FF" w:rsidP="0098460D">
      <w:pPr>
        <w:tabs>
          <w:tab w:val="left" w:pos="3936"/>
          <w:tab w:val="left" w:pos="5778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98460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1960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Н.И. Лукьянчикова</w:t>
      </w:r>
    </w:p>
    <w:p w:rsidR="0062275F" w:rsidRDefault="0098460D" w:rsidP="0098460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0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98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98460D" w:rsidRPr="0098460D" w:rsidRDefault="0098460D" w:rsidP="0098460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19600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96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B485A">
        <w:rPr>
          <w:rFonts w:ascii="Arial" w:eastAsia="Times New Roman" w:hAnsi="Arial" w:cs="Arial"/>
          <w:sz w:val="24"/>
          <w:szCs w:val="24"/>
          <w:lang w:eastAsia="ru-RU"/>
        </w:rPr>
        <w:t>15.07</w:t>
      </w:r>
      <w:r w:rsidRPr="0098460D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A445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92C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96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B485A"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:rsidR="0098460D" w:rsidRPr="0098460D" w:rsidRDefault="0098460D" w:rsidP="0098460D">
      <w:pPr>
        <w:spacing w:after="0" w:line="240" w:lineRule="auto"/>
        <w:ind w:left="5103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0D" w:rsidRPr="0098460D" w:rsidRDefault="0098460D" w:rsidP="0098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bookmark1"/>
    </w:p>
    <w:p w:rsidR="0098460D" w:rsidRPr="0098460D" w:rsidRDefault="00551DEB" w:rsidP="0098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ИЗМЕНЕНИЯ В </w:t>
      </w:r>
      <w:r w:rsidR="0098460D" w:rsidRPr="0098460D">
        <w:rPr>
          <w:rFonts w:ascii="Arial" w:eastAsia="Calibri" w:hAnsi="Arial" w:cs="Arial"/>
          <w:sz w:val="24"/>
          <w:szCs w:val="24"/>
        </w:rPr>
        <w:t>ПРАВИЛ</w:t>
      </w:r>
      <w:bookmarkStart w:id="1" w:name="bookmark2"/>
      <w:bookmarkEnd w:id="0"/>
      <w:r w:rsidR="0098460D" w:rsidRPr="0098460D">
        <w:rPr>
          <w:rFonts w:ascii="Arial" w:eastAsia="Calibri" w:hAnsi="Arial" w:cs="Arial"/>
          <w:sz w:val="24"/>
          <w:szCs w:val="24"/>
        </w:rPr>
        <w:t>А БЛАГОУСТРОЙСТВА</w:t>
      </w:r>
      <w:bookmarkStart w:id="2" w:name="bookmark3"/>
      <w:bookmarkEnd w:id="1"/>
      <w:bookmarkEnd w:id="2"/>
      <w:r w:rsidR="0098460D" w:rsidRPr="0098460D">
        <w:rPr>
          <w:rFonts w:ascii="Arial" w:eastAsia="Calibri" w:hAnsi="Arial" w:cs="Arial"/>
          <w:sz w:val="24"/>
          <w:szCs w:val="24"/>
        </w:rPr>
        <w:t xml:space="preserve">ТЕРРИТОРИИ </w:t>
      </w:r>
      <w:bookmarkStart w:id="3" w:name="bookmark4"/>
      <w:r w:rsidR="00196001">
        <w:rPr>
          <w:rFonts w:ascii="Arial" w:eastAsia="Calibri" w:hAnsi="Arial" w:cs="Arial"/>
          <w:sz w:val="24"/>
          <w:szCs w:val="24"/>
        </w:rPr>
        <w:t>ЛОЗОВСКОГО 1-ГО</w:t>
      </w:r>
      <w:r w:rsidR="0098460D" w:rsidRPr="0098460D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bookmarkEnd w:id="3"/>
      <w:r w:rsidR="0098460D" w:rsidRPr="0098460D">
        <w:rPr>
          <w:rFonts w:ascii="Arial" w:eastAsia="Calibri" w:hAnsi="Arial" w:cs="Arial"/>
          <w:sz w:val="24"/>
          <w:szCs w:val="24"/>
        </w:rPr>
        <w:t xml:space="preserve"> ВЕРХНЕМАМОНСКОГО МУНИЦИПАЛЬНОГО РАЙОНА</w:t>
      </w:r>
      <w:bookmarkStart w:id="4" w:name="_GoBack"/>
      <w:bookmarkEnd w:id="4"/>
      <w:r w:rsidR="0098460D" w:rsidRPr="0098460D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98460D" w:rsidRPr="0098460D" w:rsidRDefault="0098460D" w:rsidP="0098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185C" w:rsidRPr="00983EC7" w:rsidRDefault="008E185C" w:rsidP="00195E9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B59">
        <w:rPr>
          <w:rFonts w:ascii="Arial" w:eastAsia="Calibri" w:hAnsi="Arial" w:cs="Arial"/>
          <w:b/>
          <w:sz w:val="24"/>
          <w:szCs w:val="24"/>
          <w:lang w:eastAsia="ru-RU"/>
        </w:rPr>
        <w:t xml:space="preserve">1. </w:t>
      </w:r>
      <w:r w:rsidR="00195E91">
        <w:rPr>
          <w:rFonts w:ascii="Arial" w:eastAsia="Calibri" w:hAnsi="Arial" w:cs="Arial"/>
          <w:b/>
          <w:sz w:val="24"/>
          <w:szCs w:val="24"/>
          <w:lang w:eastAsia="ru-RU"/>
        </w:rPr>
        <w:t>В пункте 4.5.4 исключить слова</w:t>
      </w:r>
      <w:r w:rsidR="00983EC7" w:rsidRPr="00983EC7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195E91" w:rsidRPr="00983EC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территории дворов жилых зданий».</w:t>
      </w:r>
    </w:p>
    <w:p w:rsidR="005F2CD7" w:rsidRDefault="005F2CD7" w:rsidP="008E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5D0A" w:rsidRPr="00F33B59" w:rsidRDefault="004F621A" w:rsidP="005F2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C5D0A" w:rsidRPr="00F33B59">
        <w:rPr>
          <w:rFonts w:ascii="Arial" w:hAnsi="Arial" w:cs="Arial"/>
          <w:b/>
          <w:sz w:val="24"/>
          <w:szCs w:val="24"/>
        </w:rPr>
        <w:t xml:space="preserve">. Пункт </w:t>
      </w:r>
      <w:r w:rsidR="000F1F8B" w:rsidRPr="00F33B59">
        <w:rPr>
          <w:rFonts w:ascii="Arial" w:hAnsi="Arial" w:cs="Arial"/>
          <w:b/>
          <w:sz w:val="24"/>
          <w:szCs w:val="24"/>
        </w:rPr>
        <w:t xml:space="preserve">8.4 дополнить подпунктами 8.4.4, 8.4.5. </w:t>
      </w:r>
    </w:p>
    <w:p w:rsidR="00983EC7" w:rsidRDefault="00983EC7" w:rsidP="008C5D0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D0A" w:rsidRDefault="00FC103B" w:rsidP="008C5D0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F1F8B">
        <w:rPr>
          <w:rFonts w:ascii="Arial" w:eastAsia="Times New Roman" w:hAnsi="Arial" w:cs="Arial"/>
          <w:sz w:val="24"/>
          <w:szCs w:val="24"/>
          <w:lang w:eastAsia="ru-RU"/>
        </w:rPr>
        <w:t>8.4.4</w:t>
      </w:r>
      <w:proofErr w:type="gramStart"/>
      <w:r w:rsidR="008C5D0A" w:rsidRPr="008C5D0A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proofErr w:type="gramEnd"/>
      <w:r w:rsidR="008C5D0A" w:rsidRPr="008C5D0A">
        <w:rPr>
          <w:rFonts w:ascii="Arial" w:eastAsia="Times New Roman" w:hAnsi="Arial" w:cs="Arial"/>
          <w:sz w:val="24"/>
          <w:szCs w:val="24"/>
          <w:lang w:eastAsia="ru-RU"/>
        </w:rPr>
        <w:t xml:space="preserve">е допускается проектировать размещение автостоянок в зоне остановок пассажирского транспорта. Заезды на автостоянки должны быть расположены не ближе </w:t>
      </w:r>
      <w:smartTag w:uri="urn:schemas-microsoft-com:office:smarttags" w:element="metricconverter">
        <w:smartTagPr>
          <w:attr w:name="ProductID" w:val="15 м"/>
        </w:smartTagPr>
        <w:r w:rsidR="008C5D0A" w:rsidRPr="008C5D0A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="008C5D0A" w:rsidRPr="008C5D0A">
        <w:rPr>
          <w:rFonts w:ascii="Arial" w:eastAsia="Times New Roman" w:hAnsi="Arial" w:cs="Arial"/>
          <w:sz w:val="24"/>
          <w:szCs w:val="24"/>
          <w:lang w:eastAsia="ru-RU"/>
        </w:rPr>
        <w:t xml:space="preserve"> от конца или начала посадочной площадки.</w:t>
      </w:r>
    </w:p>
    <w:p w:rsidR="000F1F8B" w:rsidRPr="000F1F8B" w:rsidRDefault="000F1F8B" w:rsidP="000F1F8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8.4.5 </w:t>
      </w:r>
      <w:r w:rsidRPr="000F1F8B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и хранение личного легкового автотранспорта на дворовых и внутриквартальных территориях жилой застройки </w:t>
      </w:r>
      <w:r w:rsidR="0019600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806D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96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6D08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Pr="000F1F8B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sectPr w:rsidR="000F1F8B" w:rsidRPr="000F1F8B" w:rsidSect="006D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191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869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4"/>
    <w:multiLevelType w:val="multilevel"/>
    <w:tmpl w:val="00000004"/>
    <w:name w:val="WWNum32"/>
    <w:lvl w:ilvl="0">
      <w:start w:val="6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5"/>
    <w:multiLevelType w:val="multilevel"/>
    <w:tmpl w:val="00000005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8" w:hanging="180"/>
      </w:pPr>
    </w:lvl>
  </w:abstractNum>
  <w:abstractNum w:abstractNumId="4">
    <w:nsid w:val="02CC0C56"/>
    <w:multiLevelType w:val="multilevel"/>
    <w:tmpl w:val="DCEA86AC"/>
    <w:lvl w:ilvl="0">
      <w:start w:val="10"/>
      <w:numFmt w:val="decimal"/>
      <w:lvlText w:val="%1."/>
      <w:lvlJc w:val="left"/>
      <w:pPr>
        <w:ind w:left="855" w:hanging="855"/>
      </w:pPr>
      <w:rPr>
        <w:rFonts w:ascii="Times New Roman" w:hAnsi="Times New Roman" w:cs="Times New Roman" w:hint="default"/>
        <w:sz w:val="26"/>
      </w:rPr>
    </w:lvl>
    <w:lvl w:ilvl="1">
      <w:start w:val="8"/>
      <w:numFmt w:val="decimal"/>
      <w:lvlText w:val="%1.%2."/>
      <w:lvlJc w:val="left"/>
      <w:pPr>
        <w:ind w:left="855" w:hanging="855"/>
      </w:pPr>
      <w:rPr>
        <w:rFonts w:ascii="Times New Roman" w:hAnsi="Times New Roman" w:cs="Times New Roman" w:hint="default"/>
        <w:sz w:val="26"/>
      </w:rPr>
    </w:lvl>
    <w:lvl w:ilvl="2">
      <w:start w:val="10"/>
      <w:numFmt w:val="decimal"/>
      <w:lvlText w:val="%1.%2.%3."/>
      <w:lvlJc w:val="left"/>
      <w:pPr>
        <w:ind w:left="855" w:hanging="85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6"/>
      </w:rPr>
    </w:lvl>
  </w:abstractNum>
  <w:abstractNum w:abstractNumId="5">
    <w:nsid w:val="09647E5B"/>
    <w:multiLevelType w:val="multilevel"/>
    <w:tmpl w:val="8408C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C067A3"/>
    <w:multiLevelType w:val="multilevel"/>
    <w:tmpl w:val="90B855B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D8A250B"/>
    <w:multiLevelType w:val="multilevel"/>
    <w:tmpl w:val="3850A67A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406E96"/>
    <w:multiLevelType w:val="multilevel"/>
    <w:tmpl w:val="A000CE28"/>
    <w:lvl w:ilvl="0">
      <w:start w:val="6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Times New Roman" w:hAnsi="Times New Roman" w:cs="Times New Roman" w:hint="default"/>
        <w:sz w:val="26"/>
      </w:rPr>
    </w:lvl>
    <w:lvl w:ilvl="2">
      <w:start w:val="7"/>
      <w:numFmt w:val="decimal"/>
      <w:lvlText w:val="%1.%2.%3."/>
      <w:lvlJc w:val="left"/>
      <w:pPr>
        <w:ind w:left="780" w:hanging="7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0">
    <w:nsid w:val="6D92427E"/>
    <w:multiLevelType w:val="multilevel"/>
    <w:tmpl w:val="5E7C30EA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242" w:hanging="720"/>
      </w:pPr>
    </w:lvl>
    <w:lvl w:ilvl="2">
      <w:start w:val="2"/>
      <w:numFmt w:val="decimal"/>
      <w:lvlText w:val="%1.%2.%3."/>
      <w:lvlJc w:val="left"/>
      <w:pPr>
        <w:ind w:left="1764" w:hanging="720"/>
      </w:pPr>
    </w:lvl>
    <w:lvl w:ilvl="3">
      <w:start w:val="1"/>
      <w:numFmt w:val="decimal"/>
      <w:lvlText w:val="%1.%2.%3.%4."/>
      <w:lvlJc w:val="left"/>
      <w:pPr>
        <w:ind w:left="2646" w:hanging="1080"/>
      </w:pPr>
    </w:lvl>
    <w:lvl w:ilvl="4">
      <w:start w:val="1"/>
      <w:numFmt w:val="decimal"/>
      <w:lvlText w:val="%1.%2.%3.%4.%5."/>
      <w:lvlJc w:val="left"/>
      <w:pPr>
        <w:ind w:left="3168" w:hanging="1080"/>
      </w:pPr>
    </w:lvl>
    <w:lvl w:ilvl="5">
      <w:start w:val="1"/>
      <w:numFmt w:val="decimal"/>
      <w:lvlText w:val="%1.%2.%3.%4.%5.%6."/>
      <w:lvlJc w:val="left"/>
      <w:pPr>
        <w:ind w:left="4050" w:hanging="1440"/>
      </w:pPr>
    </w:lvl>
    <w:lvl w:ilvl="6">
      <w:start w:val="1"/>
      <w:numFmt w:val="decimal"/>
      <w:lvlText w:val="%1.%2.%3.%4.%5.%6.%7."/>
      <w:lvlJc w:val="left"/>
      <w:pPr>
        <w:ind w:left="4572" w:hanging="1440"/>
      </w:pPr>
    </w:lvl>
    <w:lvl w:ilvl="7">
      <w:start w:val="1"/>
      <w:numFmt w:val="decimal"/>
      <w:lvlText w:val="%1.%2.%3.%4.%5.%6.%7.%8."/>
      <w:lvlJc w:val="left"/>
      <w:pPr>
        <w:ind w:left="5454" w:hanging="1800"/>
      </w:pPr>
    </w:lvl>
    <w:lvl w:ilvl="8">
      <w:start w:val="1"/>
      <w:numFmt w:val="decimal"/>
      <w:lvlText w:val="%1.%2.%3.%4.%5.%6.%7.%8.%9."/>
      <w:lvlJc w:val="left"/>
      <w:pPr>
        <w:ind w:left="6336" w:hanging="2160"/>
      </w:pPr>
    </w:lvl>
  </w:abstractNum>
  <w:abstractNum w:abstractNumId="11">
    <w:nsid w:val="6FCB1154"/>
    <w:multiLevelType w:val="multilevel"/>
    <w:tmpl w:val="05780B3A"/>
    <w:lvl w:ilvl="0">
      <w:start w:val="4"/>
      <w:numFmt w:val="decimal"/>
      <w:lvlText w:val="%1."/>
      <w:lvlJc w:val="left"/>
      <w:pPr>
        <w:ind w:left="585" w:hanging="585"/>
      </w:pPr>
      <w:rPr>
        <w:rFonts w:ascii="Times New Roman" w:hAnsi="Times New Roman" w:cs="Times New Roman" w:hint="default"/>
        <w:sz w:val="2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6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11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0"/>
    </w:lvlOverride>
    <w:lvlOverride w:ilvl="1">
      <w:startOverride w:val="8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FD"/>
    <w:rsid w:val="00031958"/>
    <w:rsid w:val="00050702"/>
    <w:rsid w:val="0007422A"/>
    <w:rsid w:val="00092C9F"/>
    <w:rsid w:val="000A7DDB"/>
    <w:rsid w:val="000F1F8B"/>
    <w:rsid w:val="00104AA0"/>
    <w:rsid w:val="001261D9"/>
    <w:rsid w:val="00142FDB"/>
    <w:rsid w:val="00195E91"/>
    <w:rsid w:val="00196001"/>
    <w:rsid w:val="003467BD"/>
    <w:rsid w:val="00392F9F"/>
    <w:rsid w:val="003B485A"/>
    <w:rsid w:val="00454D70"/>
    <w:rsid w:val="00487AFD"/>
    <w:rsid w:val="004F621A"/>
    <w:rsid w:val="00502952"/>
    <w:rsid w:val="0051049A"/>
    <w:rsid w:val="00512159"/>
    <w:rsid w:val="00551DEB"/>
    <w:rsid w:val="00561852"/>
    <w:rsid w:val="005B339A"/>
    <w:rsid w:val="005F2CD7"/>
    <w:rsid w:val="0062275F"/>
    <w:rsid w:val="00687350"/>
    <w:rsid w:val="006D30CD"/>
    <w:rsid w:val="006D5620"/>
    <w:rsid w:val="00750E0A"/>
    <w:rsid w:val="0078411A"/>
    <w:rsid w:val="00790637"/>
    <w:rsid w:val="00796A97"/>
    <w:rsid w:val="00806D08"/>
    <w:rsid w:val="0085048F"/>
    <w:rsid w:val="008A663E"/>
    <w:rsid w:val="008C5D0A"/>
    <w:rsid w:val="008E185C"/>
    <w:rsid w:val="00941BA1"/>
    <w:rsid w:val="00950965"/>
    <w:rsid w:val="00983EC7"/>
    <w:rsid w:val="0098460D"/>
    <w:rsid w:val="00A22E20"/>
    <w:rsid w:val="00A318FF"/>
    <w:rsid w:val="00A44515"/>
    <w:rsid w:val="00A60A39"/>
    <w:rsid w:val="00A86AD9"/>
    <w:rsid w:val="00AB6CB3"/>
    <w:rsid w:val="00B81A90"/>
    <w:rsid w:val="00BC19F0"/>
    <w:rsid w:val="00C06B97"/>
    <w:rsid w:val="00D95619"/>
    <w:rsid w:val="00DA37DA"/>
    <w:rsid w:val="00DC3459"/>
    <w:rsid w:val="00DE7BC0"/>
    <w:rsid w:val="00DF70D8"/>
    <w:rsid w:val="00E65CDD"/>
    <w:rsid w:val="00E967CB"/>
    <w:rsid w:val="00F33B59"/>
    <w:rsid w:val="00F6510A"/>
    <w:rsid w:val="00F661B6"/>
    <w:rsid w:val="00F91E12"/>
    <w:rsid w:val="00FB2DD5"/>
    <w:rsid w:val="00FC103B"/>
    <w:rsid w:val="00FE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20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8460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98460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98460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98460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0"/>
    <w:link w:val="50"/>
    <w:uiPriority w:val="9"/>
    <w:qFormat/>
    <w:rsid w:val="0098460D"/>
    <w:pPr>
      <w:keepNext/>
      <w:keepLines/>
      <w:tabs>
        <w:tab w:val="num" w:pos="1008"/>
      </w:tabs>
      <w:suppressAutoHyphens/>
      <w:spacing w:before="220" w:after="40" w:line="240" w:lineRule="auto"/>
      <w:ind w:left="1008" w:hanging="1008"/>
      <w:jc w:val="both"/>
      <w:outlineLvl w:val="4"/>
    </w:pPr>
    <w:rPr>
      <w:rFonts w:ascii="Arial" w:eastAsia="Times New Roman" w:hAnsi="Arial" w:cs="Times New Roman"/>
      <w:b/>
      <w:kern w:val="2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"/>
    <w:qFormat/>
    <w:rsid w:val="0098460D"/>
    <w:pPr>
      <w:keepNext/>
      <w:keepLines/>
      <w:tabs>
        <w:tab w:val="num" w:pos="1152"/>
      </w:tabs>
      <w:suppressAutoHyphens/>
      <w:spacing w:before="200" w:after="4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1"/>
    <w:link w:val="1"/>
    <w:uiPriority w:val="9"/>
    <w:rsid w:val="009846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1"/>
    <w:link w:val="2"/>
    <w:uiPriority w:val="9"/>
    <w:rsid w:val="0098460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1"/>
    <w:link w:val="3"/>
    <w:uiPriority w:val="9"/>
    <w:rsid w:val="0098460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uiPriority w:val="9"/>
    <w:rsid w:val="0098460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8460D"/>
    <w:rPr>
      <w:rFonts w:ascii="Arial" w:eastAsia="Times New Roman" w:hAnsi="Arial" w:cs="Times New Roman"/>
      <w:b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98460D"/>
    <w:rPr>
      <w:rFonts w:ascii="Arial" w:eastAsia="Times New Roman" w:hAnsi="Arial" w:cs="Times New Roman"/>
      <w:b/>
      <w:kern w:val="2"/>
      <w:sz w:val="20"/>
      <w:szCs w:val="20"/>
      <w:lang w:eastAsia="ar-SA"/>
    </w:rPr>
  </w:style>
  <w:style w:type="character" w:styleId="a4">
    <w:name w:val="Hyperlink"/>
    <w:uiPriority w:val="99"/>
    <w:semiHidden/>
    <w:unhideWhenUsed/>
    <w:rsid w:val="0098460D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uiPriority w:val="99"/>
    <w:semiHidden/>
    <w:unhideWhenUsed/>
    <w:rsid w:val="0098460D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uiPriority w:val="9"/>
    <w:rsid w:val="0098460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uiPriority w:val="9"/>
    <w:semiHidden/>
    <w:rsid w:val="0098460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uiPriority w:val="9"/>
    <w:semiHidden/>
    <w:rsid w:val="0098460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uiPriority w:val="9"/>
    <w:semiHidden/>
    <w:rsid w:val="0098460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98460D"/>
    <w:pPr>
      <w:widowControl w:val="0"/>
      <w:shd w:val="clear" w:color="auto" w:fill="FFFFFF"/>
      <w:spacing w:before="240" w:after="0" w:line="278" w:lineRule="exact"/>
      <w:ind w:firstLine="567"/>
      <w:jc w:val="both"/>
    </w:pPr>
    <w:rPr>
      <w:rFonts w:ascii="Arial" w:eastAsia="Times New Roman" w:hAnsi="Arial" w:cs="Arial"/>
      <w:spacing w:val="4"/>
      <w:sz w:val="21"/>
      <w:szCs w:val="21"/>
      <w:lang w:eastAsia="ru-RU"/>
    </w:rPr>
  </w:style>
  <w:style w:type="character" w:customStyle="1" w:styleId="a6">
    <w:name w:val="Основной текст Знак"/>
    <w:basedOn w:val="a1"/>
    <w:link w:val="a0"/>
    <w:uiPriority w:val="99"/>
    <w:semiHidden/>
    <w:rsid w:val="0098460D"/>
    <w:rPr>
      <w:rFonts w:ascii="Arial" w:eastAsia="Times New Roman" w:hAnsi="Arial" w:cs="Arial"/>
      <w:spacing w:val="4"/>
      <w:sz w:val="21"/>
      <w:szCs w:val="21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4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567"/>
      <w:jc w:val="both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8460D"/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semiHidden/>
    <w:unhideWhenUsed/>
    <w:rsid w:val="0098460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98460D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link w:val="a8"/>
    <w:semiHidden/>
    <w:locked/>
    <w:rsid w:val="0098460D"/>
    <w:rPr>
      <w:rFonts w:ascii="Courier" w:eastAsia="Times New Roman" w:hAnsi="Courier"/>
    </w:rPr>
  </w:style>
  <w:style w:type="paragraph" w:styleId="a8">
    <w:name w:val="annotation text"/>
    <w:aliases w:val="!Равноширинный текст документа"/>
    <w:basedOn w:val="a"/>
    <w:link w:val="12"/>
    <w:semiHidden/>
    <w:unhideWhenUsed/>
    <w:rsid w:val="0098460D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a9">
    <w:name w:val="Текст примечания Знак"/>
    <w:aliases w:val="!Равноширинный текст документа Знак"/>
    <w:basedOn w:val="a1"/>
    <w:uiPriority w:val="99"/>
    <w:semiHidden/>
    <w:rsid w:val="0098460D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98460D"/>
    <w:pPr>
      <w:suppressLineNumbers/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character" w:customStyle="1" w:styleId="ab">
    <w:name w:val="Верхний колонтитул Знак"/>
    <w:basedOn w:val="a1"/>
    <w:uiPriority w:val="99"/>
    <w:semiHidden/>
    <w:rsid w:val="0098460D"/>
  </w:style>
  <w:style w:type="paragraph" w:styleId="ac">
    <w:name w:val="footer"/>
    <w:basedOn w:val="a"/>
    <w:link w:val="ad"/>
    <w:uiPriority w:val="99"/>
    <w:semiHidden/>
    <w:unhideWhenUsed/>
    <w:rsid w:val="0098460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98460D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List"/>
    <w:basedOn w:val="a0"/>
    <w:uiPriority w:val="99"/>
    <w:semiHidden/>
    <w:unhideWhenUsed/>
    <w:rsid w:val="0098460D"/>
    <w:pPr>
      <w:widowControl/>
      <w:shd w:val="clear" w:color="auto" w:fill="auto"/>
      <w:suppressAutoHyphens/>
      <w:spacing w:before="0" w:after="120" w:line="240" w:lineRule="auto"/>
    </w:pPr>
    <w:rPr>
      <w:rFonts w:ascii="Times New Roman" w:hAnsi="Times New Roman" w:cs="Mangal"/>
      <w:spacing w:val="0"/>
      <w:kern w:val="2"/>
      <w:sz w:val="20"/>
      <w:szCs w:val="20"/>
      <w:lang w:eastAsia="ar-SA"/>
    </w:rPr>
  </w:style>
  <w:style w:type="paragraph" w:styleId="af">
    <w:name w:val="Subtitle"/>
    <w:basedOn w:val="a"/>
    <w:next w:val="a0"/>
    <w:link w:val="af0"/>
    <w:uiPriority w:val="99"/>
    <w:qFormat/>
    <w:rsid w:val="0098460D"/>
    <w:pPr>
      <w:keepNext/>
      <w:keepLines/>
      <w:suppressAutoHyphens/>
      <w:spacing w:before="360" w:after="80" w:line="240" w:lineRule="auto"/>
      <w:ind w:firstLine="567"/>
      <w:jc w:val="center"/>
    </w:pPr>
    <w:rPr>
      <w:rFonts w:ascii="Georgia" w:eastAsia="Georgia" w:hAnsi="Georgia" w:cs="Georgia"/>
      <w:i/>
      <w:iCs/>
      <w:color w:val="666666"/>
      <w:kern w:val="2"/>
      <w:sz w:val="48"/>
      <w:szCs w:val="48"/>
      <w:lang w:eastAsia="ar-SA"/>
    </w:rPr>
  </w:style>
  <w:style w:type="character" w:customStyle="1" w:styleId="af0">
    <w:name w:val="Подзаголовок Знак"/>
    <w:basedOn w:val="a1"/>
    <w:link w:val="af"/>
    <w:uiPriority w:val="99"/>
    <w:rsid w:val="0098460D"/>
    <w:rPr>
      <w:rFonts w:ascii="Georgia" w:eastAsia="Georgia" w:hAnsi="Georgia" w:cs="Georgia"/>
      <w:i/>
      <w:iCs/>
      <w:color w:val="666666"/>
      <w:kern w:val="2"/>
      <w:sz w:val="48"/>
      <w:szCs w:val="48"/>
      <w:lang w:eastAsia="ar-SA"/>
    </w:rPr>
  </w:style>
  <w:style w:type="paragraph" w:styleId="af1">
    <w:name w:val="Title"/>
    <w:basedOn w:val="a"/>
    <w:next w:val="af"/>
    <w:link w:val="af2"/>
    <w:uiPriority w:val="99"/>
    <w:qFormat/>
    <w:rsid w:val="0098460D"/>
    <w:pPr>
      <w:keepNext/>
      <w:keepLines/>
      <w:suppressAutoHyphens/>
      <w:spacing w:before="480" w:after="120" w:line="240" w:lineRule="auto"/>
      <w:ind w:firstLine="567"/>
      <w:jc w:val="center"/>
    </w:pPr>
    <w:rPr>
      <w:rFonts w:ascii="Arial" w:eastAsia="Times New Roman" w:hAnsi="Arial" w:cs="Times New Roman"/>
      <w:b/>
      <w:bCs/>
      <w:kern w:val="2"/>
      <w:sz w:val="72"/>
      <w:szCs w:val="72"/>
      <w:lang w:eastAsia="ar-SA"/>
    </w:rPr>
  </w:style>
  <w:style w:type="character" w:customStyle="1" w:styleId="af2">
    <w:name w:val="Название Знак"/>
    <w:basedOn w:val="a1"/>
    <w:link w:val="af1"/>
    <w:uiPriority w:val="99"/>
    <w:rsid w:val="0098460D"/>
    <w:rPr>
      <w:rFonts w:ascii="Arial" w:eastAsia="Times New Roman" w:hAnsi="Arial" w:cs="Times New Roman"/>
      <w:b/>
      <w:bCs/>
      <w:kern w:val="2"/>
      <w:sz w:val="72"/>
      <w:szCs w:val="72"/>
      <w:lang w:eastAsia="ar-SA"/>
    </w:rPr>
  </w:style>
  <w:style w:type="paragraph" w:styleId="af3">
    <w:name w:val="Balloon Text"/>
    <w:basedOn w:val="a"/>
    <w:link w:val="14"/>
    <w:uiPriority w:val="99"/>
    <w:semiHidden/>
    <w:unhideWhenUsed/>
    <w:rsid w:val="0098460D"/>
    <w:pPr>
      <w:suppressAutoHyphens/>
      <w:spacing w:after="0" w:line="240" w:lineRule="auto"/>
      <w:ind w:firstLine="567"/>
      <w:jc w:val="both"/>
    </w:pPr>
    <w:rPr>
      <w:rFonts w:ascii="Tahoma" w:eastAsia="Times New Roman" w:hAnsi="Tahoma" w:cs="Times New Roman"/>
      <w:kern w:val="2"/>
      <w:sz w:val="16"/>
      <w:szCs w:val="16"/>
      <w:lang w:eastAsia="ar-SA"/>
    </w:rPr>
  </w:style>
  <w:style w:type="character" w:customStyle="1" w:styleId="af4">
    <w:name w:val="Текст выноски Знак"/>
    <w:basedOn w:val="a1"/>
    <w:uiPriority w:val="99"/>
    <w:semiHidden/>
    <w:rsid w:val="0098460D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984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98460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semiHidden/>
    <w:locked/>
    <w:rsid w:val="0098460D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semiHidden/>
    <w:rsid w:val="0098460D"/>
    <w:pPr>
      <w:widowControl w:val="0"/>
      <w:shd w:val="clear" w:color="auto" w:fill="FFFFFF"/>
      <w:spacing w:after="240" w:line="312" w:lineRule="exact"/>
      <w:ind w:firstLine="567"/>
      <w:jc w:val="both"/>
    </w:pPr>
    <w:rPr>
      <w:rFonts w:ascii="Arial" w:hAnsi="Arial" w:cs="Arial"/>
      <w:b/>
      <w:bCs/>
      <w:spacing w:val="4"/>
      <w:sz w:val="21"/>
      <w:szCs w:val="21"/>
    </w:rPr>
  </w:style>
  <w:style w:type="paragraph" w:customStyle="1" w:styleId="af7">
    <w:name w:val="Заголовок"/>
    <w:basedOn w:val="a"/>
    <w:next w:val="a0"/>
    <w:uiPriority w:val="99"/>
    <w:semiHidden/>
    <w:rsid w:val="0098460D"/>
    <w:pPr>
      <w:keepNext/>
      <w:suppressAutoHyphens/>
      <w:spacing w:before="240" w:after="120" w:line="240" w:lineRule="auto"/>
      <w:ind w:firstLine="567"/>
      <w:jc w:val="both"/>
    </w:pPr>
    <w:rPr>
      <w:rFonts w:ascii="Arial" w:eastAsia="Microsoft YaHei" w:hAnsi="Arial" w:cs="Mangal"/>
      <w:kern w:val="2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semiHidden/>
    <w:rsid w:val="0098460D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Mangal"/>
      <w:i/>
      <w:iCs/>
      <w:kern w:val="2"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semiHidden/>
    <w:rsid w:val="0098460D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Mangal"/>
      <w:kern w:val="2"/>
      <w:sz w:val="20"/>
      <w:szCs w:val="20"/>
      <w:lang w:eastAsia="ar-SA"/>
    </w:rPr>
  </w:style>
  <w:style w:type="paragraph" w:customStyle="1" w:styleId="17">
    <w:name w:val="Текст примечания1"/>
    <w:basedOn w:val="a"/>
    <w:uiPriority w:val="99"/>
    <w:semiHidden/>
    <w:rsid w:val="0098460D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paragraph" w:customStyle="1" w:styleId="18">
    <w:name w:val="Тема примечания1"/>
    <w:basedOn w:val="17"/>
    <w:uiPriority w:val="99"/>
    <w:semiHidden/>
    <w:rsid w:val="0098460D"/>
    <w:rPr>
      <w:b/>
      <w:bCs/>
    </w:rPr>
  </w:style>
  <w:style w:type="paragraph" w:customStyle="1" w:styleId="19">
    <w:name w:val="Текст выноски1"/>
    <w:basedOn w:val="a"/>
    <w:uiPriority w:val="99"/>
    <w:semiHidden/>
    <w:rsid w:val="0098460D"/>
    <w:pPr>
      <w:suppressAutoHyphens/>
      <w:spacing w:after="0" w:line="240" w:lineRule="auto"/>
      <w:ind w:firstLine="567"/>
      <w:jc w:val="both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1a">
    <w:name w:val="Рецензия1"/>
    <w:uiPriority w:val="99"/>
    <w:semiHidden/>
    <w:rsid w:val="009846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Абзац списка1"/>
    <w:basedOn w:val="a"/>
    <w:uiPriority w:val="99"/>
    <w:semiHidden/>
    <w:rsid w:val="0098460D"/>
    <w:pPr>
      <w:suppressAutoHyphens/>
      <w:spacing w:after="0" w:line="240" w:lineRule="auto"/>
      <w:ind w:left="720" w:firstLine="567"/>
      <w:jc w:val="both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paragraph" w:customStyle="1" w:styleId="af8">
    <w:name w:val="Комментарий"/>
    <w:basedOn w:val="a"/>
    <w:uiPriority w:val="99"/>
    <w:semiHidden/>
    <w:rsid w:val="0098460D"/>
    <w:pPr>
      <w:suppressAutoHyphens/>
      <w:spacing w:before="75" w:after="0" w:line="240" w:lineRule="auto"/>
      <w:ind w:left="170" w:firstLine="567"/>
      <w:jc w:val="both"/>
    </w:pPr>
    <w:rPr>
      <w:rFonts w:ascii="Arial" w:eastAsia="Times New Roman" w:hAnsi="Arial" w:cs="font191"/>
      <w:color w:val="353842"/>
      <w:kern w:val="2"/>
      <w:sz w:val="24"/>
      <w:szCs w:val="24"/>
      <w:lang w:eastAsia="ar-SA"/>
    </w:rPr>
  </w:style>
  <w:style w:type="paragraph" w:customStyle="1" w:styleId="af9">
    <w:name w:val="Информация об изменениях документа"/>
    <w:basedOn w:val="af8"/>
    <w:uiPriority w:val="99"/>
    <w:semiHidden/>
    <w:rsid w:val="0098460D"/>
    <w:rPr>
      <w:i/>
      <w:iCs/>
    </w:rPr>
  </w:style>
  <w:style w:type="paragraph" w:customStyle="1" w:styleId="afa">
    <w:name w:val="Заголовок статьи"/>
    <w:basedOn w:val="a"/>
    <w:uiPriority w:val="99"/>
    <w:semiHidden/>
    <w:rsid w:val="0098460D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font191"/>
      <w:color w:val="00000A"/>
      <w:kern w:val="2"/>
      <w:sz w:val="24"/>
      <w:szCs w:val="24"/>
      <w:lang w:eastAsia="ar-SA"/>
    </w:rPr>
  </w:style>
  <w:style w:type="paragraph" w:customStyle="1" w:styleId="1c">
    <w:name w:val="Текст сноски1"/>
    <w:basedOn w:val="a"/>
    <w:uiPriority w:val="99"/>
    <w:semiHidden/>
    <w:rsid w:val="0098460D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ar-SA"/>
    </w:rPr>
  </w:style>
  <w:style w:type="paragraph" w:customStyle="1" w:styleId="afb">
    <w:name w:val="Пункт_пост"/>
    <w:basedOn w:val="a"/>
    <w:uiPriority w:val="99"/>
    <w:semiHidden/>
    <w:rsid w:val="0098460D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color w:val="00000A"/>
      <w:kern w:val="2"/>
      <w:sz w:val="26"/>
      <w:szCs w:val="24"/>
      <w:lang w:eastAsia="ar-SA"/>
    </w:rPr>
  </w:style>
  <w:style w:type="paragraph" w:customStyle="1" w:styleId="afc">
    <w:name w:val="Абзац_пост"/>
    <w:basedOn w:val="a"/>
    <w:uiPriority w:val="99"/>
    <w:semiHidden/>
    <w:rsid w:val="0098460D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color w:val="00000A"/>
      <w:kern w:val="2"/>
      <w:sz w:val="26"/>
      <w:szCs w:val="24"/>
      <w:lang w:eastAsia="ar-SA"/>
    </w:rPr>
  </w:style>
  <w:style w:type="paragraph" w:customStyle="1" w:styleId="1d">
    <w:name w:val="1"/>
    <w:basedOn w:val="a"/>
    <w:uiPriority w:val="99"/>
    <w:semiHidden/>
    <w:rsid w:val="0098460D"/>
    <w:pPr>
      <w:suppressAutoHyphens/>
      <w:spacing w:before="28" w:after="28" w:line="240" w:lineRule="auto"/>
      <w:ind w:firstLine="567"/>
      <w:jc w:val="both"/>
    </w:pPr>
    <w:rPr>
      <w:rFonts w:ascii="Tahoma" w:eastAsia="Times New Roman" w:hAnsi="Tahoma" w:cs="Tahoma"/>
      <w:color w:val="00000A"/>
      <w:kern w:val="2"/>
      <w:sz w:val="24"/>
      <w:szCs w:val="24"/>
      <w:lang w:eastAsia="ar-SA"/>
    </w:rPr>
  </w:style>
  <w:style w:type="paragraph" w:customStyle="1" w:styleId="ConsPlusTitle">
    <w:name w:val="ConsPlusTitle"/>
    <w:uiPriority w:val="99"/>
    <w:semiHidden/>
    <w:rsid w:val="0098460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98460D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2"/>
      <w:sz w:val="20"/>
      <w:szCs w:val="20"/>
      <w:lang w:eastAsia="ar-SA"/>
    </w:rPr>
  </w:style>
  <w:style w:type="paragraph" w:customStyle="1" w:styleId="1e">
    <w:name w:val="Обычный (веб)1"/>
    <w:basedOn w:val="a"/>
    <w:uiPriority w:val="99"/>
    <w:semiHidden/>
    <w:rsid w:val="0098460D"/>
    <w:pPr>
      <w:suppressAutoHyphens/>
      <w:spacing w:before="28" w:after="28" w:line="240" w:lineRule="auto"/>
      <w:ind w:firstLine="567"/>
      <w:jc w:val="both"/>
    </w:pPr>
    <w:rPr>
      <w:rFonts w:ascii="Arial" w:eastAsia="Times New Roman" w:hAnsi="Arial" w:cs="Times New Roman"/>
      <w:color w:val="00000A"/>
      <w:kern w:val="2"/>
      <w:sz w:val="24"/>
      <w:szCs w:val="24"/>
      <w:lang w:eastAsia="ar-SA"/>
    </w:rPr>
  </w:style>
  <w:style w:type="paragraph" w:customStyle="1" w:styleId="Title">
    <w:name w:val="Title!Название НПА"/>
    <w:basedOn w:val="a"/>
    <w:uiPriority w:val="99"/>
    <w:semiHidden/>
    <w:rsid w:val="009846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98460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98460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98460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98460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1f">
    <w:name w:val="Заголовок №1_"/>
    <w:link w:val="1f0"/>
    <w:semiHidden/>
    <w:locked/>
    <w:rsid w:val="009846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semiHidden/>
    <w:rsid w:val="0098460D"/>
    <w:pPr>
      <w:shd w:val="clear" w:color="auto" w:fill="FFFFFF"/>
      <w:spacing w:before="600" w:after="360" w:line="0" w:lineRule="atLeast"/>
      <w:ind w:firstLine="567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pt">
    <w:name w:val="Основной текст (2) + Интервал 0 pt"/>
    <w:rsid w:val="0098460D"/>
    <w:rPr>
      <w:rFonts w:ascii="Arial" w:hAnsi="Arial" w:cs="Arial" w:hint="default"/>
      <w:b/>
      <w:bCs/>
      <w:spacing w:val="5"/>
      <w:sz w:val="21"/>
      <w:szCs w:val="21"/>
      <w:shd w:val="clear" w:color="auto" w:fill="FFFFFF"/>
    </w:rPr>
  </w:style>
  <w:style w:type="character" w:customStyle="1" w:styleId="1f1">
    <w:name w:val="Основной шрифт абзаца1"/>
    <w:rsid w:val="0098460D"/>
  </w:style>
  <w:style w:type="character" w:customStyle="1" w:styleId="1f2">
    <w:name w:val="Знак примечания1"/>
    <w:rsid w:val="0098460D"/>
    <w:rPr>
      <w:sz w:val="16"/>
      <w:szCs w:val="16"/>
    </w:rPr>
  </w:style>
  <w:style w:type="character" w:customStyle="1" w:styleId="afd">
    <w:name w:val="Тема примечания Знак"/>
    <w:rsid w:val="0098460D"/>
    <w:rPr>
      <w:b/>
      <w:bCs/>
    </w:rPr>
  </w:style>
  <w:style w:type="character" w:customStyle="1" w:styleId="apple-converted-space">
    <w:name w:val="apple-converted-space"/>
    <w:basedOn w:val="1f1"/>
    <w:rsid w:val="0098460D"/>
  </w:style>
  <w:style w:type="character" w:customStyle="1" w:styleId="afe">
    <w:name w:val="Гипертекстовая ссылка"/>
    <w:rsid w:val="0098460D"/>
    <w:rPr>
      <w:color w:val="106BBE"/>
    </w:rPr>
  </w:style>
  <w:style w:type="character" w:customStyle="1" w:styleId="1f3">
    <w:name w:val="Номер строки1"/>
    <w:basedOn w:val="1f1"/>
    <w:rsid w:val="0098460D"/>
  </w:style>
  <w:style w:type="character" w:customStyle="1" w:styleId="aff">
    <w:name w:val="Цветовое выделение"/>
    <w:rsid w:val="0098460D"/>
    <w:rPr>
      <w:b/>
      <w:bCs/>
      <w:color w:val="26282F"/>
    </w:rPr>
  </w:style>
  <w:style w:type="character" w:customStyle="1" w:styleId="aff0">
    <w:name w:val="Текст сноски Знак"/>
    <w:rsid w:val="0098460D"/>
    <w:rPr>
      <w:color w:val="00000A"/>
    </w:rPr>
  </w:style>
  <w:style w:type="character" w:customStyle="1" w:styleId="1f4">
    <w:name w:val="Знак сноски1"/>
    <w:rsid w:val="0098460D"/>
    <w:rPr>
      <w:vertAlign w:val="superscript"/>
    </w:rPr>
  </w:style>
  <w:style w:type="character" w:customStyle="1" w:styleId="ListLabel1">
    <w:name w:val="ListLabel 1"/>
    <w:rsid w:val="0098460D"/>
    <w:rPr>
      <w:position w:val="0"/>
      <w:sz w:val="20"/>
      <w:vertAlign w:val="baseline"/>
    </w:rPr>
  </w:style>
  <w:style w:type="character" w:customStyle="1" w:styleId="ListLabel2">
    <w:name w:val="ListLabel 2"/>
    <w:rsid w:val="0098460D"/>
    <w:rPr>
      <w:b/>
      <w:bCs w:val="0"/>
      <w:color w:val="26282F"/>
      <w:position w:val="0"/>
      <w:sz w:val="20"/>
      <w:vertAlign w:val="baseline"/>
    </w:rPr>
  </w:style>
  <w:style w:type="character" w:customStyle="1" w:styleId="ListLabel3">
    <w:name w:val="ListLabel 3"/>
    <w:rsid w:val="0098460D"/>
    <w:rPr>
      <w:rFonts w:ascii="Arial" w:eastAsia="Arial" w:hAnsi="Arial" w:cs="Arial" w:hint="default"/>
      <w:position w:val="0"/>
      <w:sz w:val="20"/>
      <w:vertAlign w:val="baseline"/>
    </w:rPr>
  </w:style>
  <w:style w:type="character" w:customStyle="1" w:styleId="ListLabel4">
    <w:name w:val="ListLabel 4"/>
    <w:rsid w:val="0098460D"/>
    <w:rPr>
      <w:b/>
      <w:bCs w:val="0"/>
    </w:rPr>
  </w:style>
  <w:style w:type="character" w:customStyle="1" w:styleId="ListLabel5">
    <w:name w:val="ListLabel 5"/>
    <w:rsid w:val="0098460D"/>
    <w:rPr>
      <w:rFonts w:ascii="Times New Roman" w:eastAsia="Times New Roman" w:hAnsi="Times New Roman" w:cs="Times New Roman" w:hint="default"/>
      <w:b/>
      <w:bCs w:val="0"/>
    </w:rPr>
  </w:style>
  <w:style w:type="character" w:customStyle="1" w:styleId="ListLabel6">
    <w:name w:val="ListLabel 6"/>
    <w:rsid w:val="0098460D"/>
    <w:rPr>
      <w:sz w:val="28"/>
    </w:rPr>
  </w:style>
  <w:style w:type="character" w:customStyle="1" w:styleId="ListLabel7">
    <w:name w:val="ListLabel 7"/>
    <w:rsid w:val="0098460D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rsid w:val="0098460D"/>
    <w:rPr>
      <w:i w:val="0"/>
      <w:iCs w:val="0"/>
      <w:sz w:val="28"/>
      <w:szCs w:val="28"/>
    </w:rPr>
  </w:style>
  <w:style w:type="character" w:customStyle="1" w:styleId="ListLabel9">
    <w:name w:val="ListLabel 9"/>
    <w:rsid w:val="0098460D"/>
    <w:rPr>
      <w:sz w:val="28"/>
      <w:szCs w:val="28"/>
    </w:rPr>
  </w:style>
  <w:style w:type="character" w:customStyle="1" w:styleId="ListLabel10">
    <w:name w:val="ListLabel 10"/>
    <w:rsid w:val="0098460D"/>
    <w:rPr>
      <w:rFonts w:ascii="Courier New" w:hAnsi="Courier New" w:cs="Courier New" w:hint="default"/>
    </w:rPr>
  </w:style>
  <w:style w:type="character" w:customStyle="1" w:styleId="13">
    <w:name w:val="Верхний колонтитул Знак1"/>
    <w:link w:val="aa"/>
    <w:uiPriority w:val="99"/>
    <w:semiHidden/>
    <w:locked/>
    <w:rsid w:val="0098460D"/>
    <w:rPr>
      <w:rFonts w:ascii="Arial" w:eastAsia="Times New Roman" w:hAnsi="Arial" w:cs="Times New Roman"/>
      <w:kern w:val="2"/>
      <w:sz w:val="20"/>
      <w:szCs w:val="20"/>
      <w:lang w:eastAsia="ar-SA"/>
    </w:rPr>
  </w:style>
  <w:style w:type="character" w:customStyle="1" w:styleId="14">
    <w:name w:val="Текст выноски Знак1"/>
    <w:link w:val="af3"/>
    <w:uiPriority w:val="99"/>
    <w:semiHidden/>
    <w:locked/>
    <w:rsid w:val="0098460D"/>
    <w:rPr>
      <w:rFonts w:ascii="Tahoma" w:eastAsia="Times New Roman" w:hAnsi="Tahoma" w:cs="Times New Roman"/>
      <w:kern w:val="2"/>
      <w:sz w:val="16"/>
      <w:szCs w:val="16"/>
      <w:lang w:eastAsia="ar-SA"/>
    </w:rPr>
  </w:style>
  <w:style w:type="character" w:customStyle="1" w:styleId="24">
    <w:name w:val="Основной текст (2) + Полужирный"/>
    <w:rsid w:val="009846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2">
    <w:name w:val="Основной текст (3)"/>
    <w:rsid w:val="009846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3">
    <w:name w:val="Основной текст (3) + Не полужирный"/>
    <w:rsid w:val="009846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8460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98460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98460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98460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0"/>
    <w:link w:val="50"/>
    <w:uiPriority w:val="9"/>
    <w:qFormat/>
    <w:rsid w:val="0098460D"/>
    <w:pPr>
      <w:keepNext/>
      <w:keepLines/>
      <w:tabs>
        <w:tab w:val="num" w:pos="1008"/>
      </w:tabs>
      <w:suppressAutoHyphens/>
      <w:spacing w:before="220" w:after="40" w:line="240" w:lineRule="auto"/>
      <w:ind w:left="1008" w:hanging="1008"/>
      <w:jc w:val="both"/>
      <w:outlineLvl w:val="4"/>
    </w:pPr>
    <w:rPr>
      <w:rFonts w:ascii="Arial" w:eastAsia="Times New Roman" w:hAnsi="Arial" w:cs="Times New Roman"/>
      <w:b/>
      <w:kern w:val="2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"/>
    <w:qFormat/>
    <w:rsid w:val="0098460D"/>
    <w:pPr>
      <w:keepNext/>
      <w:keepLines/>
      <w:tabs>
        <w:tab w:val="num" w:pos="1152"/>
      </w:tabs>
      <w:suppressAutoHyphens/>
      <w:spacing w:before="200" w:after="4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1"/>
    <w:link w:val="1"/>
    <w:uiPriority w:val="9"/>
    <w:rsid w:val="009846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1"/>
    <w:link w:val="2"/>
    <w:uiPriority w:val="9"/>
    <w:rsid w:val="0098460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1"/>
    <w:link w:val="3"/>
    <w:uiPriority w:val="9"/>
    <w:rsid w:val="0098460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uiPriority w:val="9"/>
    <w:rsid w:val="0098460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8460D"/>
    <w:rPr>
      <w:rFonts w:ascii="Arial" w:eastAsia="Times New Roman" w:hAnsi="Arial" w:cs="Times New Roman"/>
      <w:b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98460D"/>
    <w:rPr>
      <w:rFonts w:ascii="Arial" w:eastAsia="Times New Roman" w:hAnsi="Arial" w:cs="Times New Roman"/>
      <w:b/>
      <w:kern w:val="2"/>
      <w:sz w:val="20"/>
      <w:szCs w:val="20"/>
      <w:lang w:eastAsia="ar-SA"/>
    </w:rPr>
  </w:style>
  <w:style w:type="character" w:styleId="a4">
    <w:name w:val="Hyperlink"/>
    <w:uiPriority w:val="99"/>
    <w:semiHidden/>
    <w:unhideWhenUsed/>
    <w:rsid w:val="0098460D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uiPriority w:val="99"/>
    <w:semiHidden/>
    <w:unhideWhenUsed/>
    <w:rsid w:val="0098460D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uiPriority w:val="9"/>
    <w:rsid w:val="0098460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uiPriority w:val="9"/>
    <w:semiHidden/>
    <w:rsid w:val="0098460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uiPriority w:val="9"/>
    <w:semiHidden/>
    <w:rsid w:val="0098460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uiPriority w:val="9"/>
    <w:semiHidden/>
    <w:rsid w:val="0098460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98460D"/>
    <w:pPr>
      <w:widowControl w:val="0"/>
      <w:shd w:val="clear" w:color="auto" w:fill="FFFFFF"/>
      <w:spacing w:before="240" w:after="0" w:line="278" w:lineRule="exact"/>
      <w:ind w:firstLine="567"/>
      <w:jc w:val="both"/>
    </w:pPr>
    <w:rPr>
      <w:rFonts w:ascii="Arial" w:eastAsia="Times New Roman" w:hAnsi="Arial" w:cs="Arial"/>
      <w:spacing w:val="4"/>
      <w:sz w:val="21"/>
      <w:szCs w:val="21"/>
      <w:lang w:eastAsia="ru-RU"/>
    </w:rPr>
  </w:style>
  <w:style w:type="character" w:customStyle="1" w:styleId="a6">
    <w:name w:val="Основной текст Знак"/>
    <w:basedOn w:val="a1"/>
    <w:link w:val="a0"/>
    <w:uiPriority w:val="99"/>
    <w:semiHidden/>
    <w:rsid w:val="0098460D"/>
    <w:rPr>
      <w:rFonts w:ascii="Arial" w:eastAsia="Times New Roman" w:hAnsi="Arial" w:cs="Arial"/>
      <w:spacing w:val="4"/>
      <w:sz w:val="21"/>
      <w:szCs w:val="21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4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567"/>
      <w:jc w:val="both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8460D"/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semiHidden/>
    <w:unhideWhenUsed/>
    <w:rsid w:val="0098460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98460D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link w:val="a8"/>
    <w:semiHidden/>
    <w:locked/>
    <w:rsid w:val="0098460D"/>
    <w:rPr>
      <w:rFonts w:ascii="Courier" w:eastAsia="Times New Roman" w:hAnsi="Courier"/>
    </w:rPr>
  </w:style>
  <w:style w:type="paragraph" w:styleId="a8">
    <w:name w:val="annotation text"/>
    <w:aliases w:val="!Равноширинный текст документа"/>
    <w:basedOn w:val="a"/>
    <w:link w:val="12"/>
    <w:semiHidden/>
    <w:unhideWhenUsed/>
    <w:rsid w:val="0098460D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a9">
    <w:name w:val="Текст примечания Знак"/>
    <w:aliases w:val="!Равноширинный текст документа Знак"/>
    <w:basedOn w:val="a1"/>
    <w:uiPriority w:val="99"/>
    <w:semiHidden/>
    <w:rsid w:val="0098460D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98460D"/>
    <w:pPr>
      <w:suppressLineNumbers/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character" w:customStyle="1" w:styleId="ab">
    <w:name w:val="Верхний колонтитул Знак"/>
    <w:basedOn w:val="a1"/>
    <w:uiPriority w:val="99"/>
    <w:semiHidden/>
    <w:rsid w:val="0098460D"/>
  </w:style>
  <w:style w:type="paragraph" w:styleId="ac">
    <w:name w:val="footer"/>
    <w:basedOn w:val="a"/>
    <w:link w:val="ad"/>
    <w:uiPriority w:val="99"/>
    <w:semiHidden/>
    <w:unhideWhenUsed/>
    <w:rsid w:val="0098460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98460D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List"/>
    <w:basedOn w:val="a0"/>
    <w:uiPriority w:val="99"/>
    <w:semiHidden/>
    <w:unhideWhenUsed/>
    <w:rsid w:val="0098460D"/>
    <w:pPr>
      <w:widowControl/>
      <w:shd w:val="clear" w:color="auto" w:fill="auto"/>
      <w:suppressAutoHyphens/>
      <w:spacing w:before="0" w:after="120" w:line="240" w:lineRule="auto"/>
    </w:pPr>
    <w:rPr>
      <w:rFonts w:ascii="Times New Roman" w:hAnsi="Times New Roman" w:cs="Mangal"/>
      <w:spacing w:val="0"/>
      <w:kern w:val="2"/>
      <w:sz w:val="20"/>
      <w:szCs w:val="20"/>
      <w:lang w:eastAsia="ar-SA"/>
    </w:rPr>
  </w:style>
  <w:style w:type="paragraph" w:styleId="af">
    <w:name w:val="Subtitle"/>
    <w:basedOn w:val="a"/>
    <w:next w:val="a0"/>
    <w:link w:val="af0"/>
    <w:uiPriority w:val="99"/>
    <w:qFormat/>
    <w:rsid w:val="0098460D"/>
    <w:pPr>
      <w:keepNext/>
      <w:keepLines/>
      <w:suppressAutoHyphens/>
      <w:spacing w:before="360" w:after="80" w:line="240" w:lineRule="auto"/>
      <w:ind w:firstLine="567"/>
      <w:jc w:val="center"/>
    </w:pPr>
    <w:rPr>
      <w:rFonts w:ascii="Georgia" w:eastAsia="Georgia" w:hAnsi="Georgia" w:cs="Georgia"/>
      <w:i/>
      <w:iCs/>
      <w:color w:val="666666"/>
      <w:kern w:val="2"/>
      <w:sz w:val="48"/>
      <w:szCs w:val="48"/>
      <w:lang w:eastAsia="ar-SA"/>
    </w:rPr>
  </w:style>
  <w:style w:type="character" w:customStyle="1" w:styleId="af0">
    <w:name w:val="Подзаголовок Знак"/>
    <w:basedOn w:val="a1"/>
    <w:link w:val="af"/>
    <w:uiPriority w:val="99"/>
    <w:rsid w:val="0098460D"/>
    <w:rPr>
      <w:rFonts w:ascii="Georgia" w:eastAsia="Georgia" w:hAnsi="Georgia" w:cs="Georgia"/>
      <w:i/>
      <w:iCs/>
      <w:color w:val="666666"/>
      <w:kern w:val="2"/>
      <w:sz w:val="48"/>
      <w:szCs w:val="48"/>
      <w:lang w:eastAsia="ar-SA"/>
    </w:rPr>
  </w:style>
  <w:style w:type="paragraph" w:styleId="af1">
    <w:name w:val="Title"/>
    <w:basedOn w:val="a"/>
    <w:next w:val="af"/>
    <w:link w:val="af2"/>
    <w:uiPriority w:val="99"/>
    <w:qFormat/>
    <w:rsid w:val="0098460D"/>
    <w:pPr>
      <w:keepNext/>
      <w:keepLines/>
      <w:suppressAutoHyphens/>
      <w:spacing w:before="480" w:after="120" w:line="240" w:lineRule="auto"/>
      <w:ind w:firstLine="567"/>
      <w:jc w:val="center"/>
    </w:pPr>
    <w:rPr>
      <w:rFonts w:ascii="Arial" w:eastAsia="Times New Roman" w:hAnsi="Arial" w:cs="Times New Roman"/>
      <w:b/>
      <w:bCs/>
      <w:kern w:val="2"/>
      <w:sz w:val="72"/>
      <w:szCs w:val="72"/>
      <w:lang w:eastAsia="ar-SA"/>
    </w:rPr>
  </w:style>
  <w:style w:type="character" w:customStyle="1" w:styleId="af2">
    <w:name w:val="Название Знак"/>
    <w:basedOn w:val="a1"/>
    <w:link w:val="af1"/>
    <w:uiPriority w:val="99"/>
    <w:rsid w:val="0098460D"/>
    <w:rPr>
      <w:rFonts w:ascii="Arial" w:eastAsia="Times New Roman" w:hAnsi="Arial" w:cs="Times New Roman"/>
      <w:b/>
      <w:bCs/>
      <w:kern w:val="2"/>
      <w:sz w:val="72"/>
      <w:szCs w:val="72"/>
      <w:lang w:eastAsia="ar-SA"/>
    </w:rPr>
  </w:style>
  <w:style w:type="paragraph" w:styleId="af3">
    <w:name w:val="Balloon Text"/>
    <w:basedOn w:val="a"/>
    <w:link w:val="14"/>
    <w:uiPriority w:val="99"/>
    <w:semiHidden/>
    <w:unhideWhenUsed/>
    <w:rsid w:val="0098460D"/>
    <w:pPr>
      <w:suppressAutoHyphens/>
      <w:spacing w:after="0" w:line="240" w:lineRule="auto"/>
      <w:ind w:firstLine="567"/>
      <w:jc w:val="both"/>
    </w:pPr>
    <w:rPr>
      <w:rFonts w:ascii="Tahoma" w:eastAsia="Times New Roman" w:hAnsi="Tahoma" w:cs="Times New Roman"/>
      <w:kern w:val="2"/>
      <w:sz w:val="16"/>
      <w:szCs w:val="16"/>
      <w:lang w:eastAsia="ar-SA"/>
    </w:rPr>
  </w:style>
  <w:style w:type="character" w:customStyle="1" w:styleId="af4">
    <w:name w:val="Текст выноски Знак"/>
    <w:basedOn w:val="a1"/>
    <w:uiPriority w:val="99"/>
    <w:semiHidden/>
    <w:rsid w:val="0098460D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984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98460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semiHidden/>
    <w:locked/>
    <w:rsid w:val="0098460D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semiHidden/>
    <w:rsid w:val="0098460D"/>
    <w:pPr>
      <w:widowControl w:val="0"/>
      <w:shd w:val="clear" w:color="auto" w:fill="FFFFFF"/>
      <w:spacing w:after="240" w:line="312" w:lineRule="exact"/>
      <w:ind w:firstLine="567"/>
      <w:jc w:val="both"/>
    </w:pPr>
    <w:rPr>
      <w:rFonts w:ascii="Arial" w:hAnsi="Arial" w:cs="Arial"/>
      <w:b/>
      <w:bCs/>
      <w:spacing w:val="4"/>
      <w:sz w:val="21"/>
      <w:szCs w:val="21"/>
    </w:rPr>
  </w:style>
  <w:style w:type="paragraph" w:customStyle="1" w:styleId="af7">
    <w:name w:val="Заголовок"/>
    <w:basedOn w:val="a"/>
    <w:next w:val="a0"/>
    <w:uiPriority w:val="99"/>
    <w:semiHidden/>
    <w:rsid w:val="0098460D"/>
    <w:pPr>
      <w:keepNext/>
      <w:suppressAutoHyphens/>
      <w:spacing w:before="240" w:after="120" w:line="240" w:lineRule="auto"/>
      <w:ind w:firstLine="567"/>
      <w:jc w:val="both"/>
    </w:pPr>
    <w:rPr>
      <w:rFonts w:ascii="Arial" w:eastAsia="Microsoft YaHei" w:hAnsi="Arial" w:cs="Mangal"/>
      <w:kern w:val="2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semiHidden/>
    <w:rsid w:val="0098460D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Mangal"/>
      <w:i/>
      <w:iCs/>
      <w:kern w:val="2"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semiHidden/>
    <w:rsid w:val="0098460D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Mangal"/>
      <w:kern w:val="2"/>
      <w:sz w:val="20"/>
      <w:szCs w:val="20"/>
      <w:lang w:eastAsia="ar-SA"/>
    </w:rPr>
  </w:style>
  <w:style w:type="paragraph" w:customStyle="1" w:styleId="17">
    <w:name w:val="Текст примечания1"/>
    <w:basedOn w:val="a"/>
    <w:uiPriority w:val="99"/>
    <w:semiHidden/>
    <w:rsid w:val="0098460D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paragraph" w:customStyle="1" w:styleId="18">
    <w:name w:val="Тема примечания1"/>
    <w:basedOn w:val="17"/>
    <w:uiPriority w:val="99"/>
    <w:semiHidden/>
    <w:rsid w:val="0098460D"/>
    <w:rPr>
      <w:b/>
      <w:bCs/>
    </w:rPr>
  </w:style>
  <w:style w:type="paragraph" w:customStyle="1" w:styleId="19">
    <w:name w:val="Текст выноски1"/>
    <w:basedOn w:val="a"/>
    <w:uiPriority w:val="99"/>
    <w:semiHidden/>
    <w:rsid w:val="0098460D"/>
    <w:pPr>
      <w:suppressAutoHyphens/>
      <w:spacing w:after="0" w:line="240" w:lineRule="auto"/>
      <w:ind w:firstLine="567"/>
      <w:jc w:val="both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1a">
    <w:name w:val="Рецензия1"/>
    <w:uiPriority w:val="99"/>
    <w:semiHidden/>
    <w:rsid w:val="009846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Абзац списка1"/>
    <w:basedOn w:val="a"/>
    <w:uiPriority w:val="99"/>
    <w:semiHidden/>
    <w:rsid w:val="0098460D"/>
    <w:pPr>
      <w:suppressAutoHyphens/>
      <w:spacing w:after="0" w:line="240" w:lineRule="auto"/>
      <w:ind w:left="720" w:firstLine="567"/>
      <w:jc w:val="both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paragraph" w:customStyle="1" w:styleId="af8">
    <w:name w:val="Комментарий"/>
    <w:basedOn w:val="a"/>
    <w:uiPriority w:val="99"/>
    <w:semiHidden/>
    <w:rsid w:val="0098460D"/>
    <w:pPr>
      <w:suppressAutoHyphens/>
      <w:spacing w:before="75" w:after="0" w:line="240" w:lineRule="auto"/>
      <w:ind w:left="170" w:firstLine="567"/>
      <w:jc w:val="both"/>
    </w:pPr>
    <w:rPr>
      <w:rFonts w:ascii="Arial" w:eastAsia="Times New Roman" w:hAnsi="Arial" w:cs="font191"/>
      <w:color w:val="353842"/>
      <w:kern w:val="2"/>
      <w:sz w:val="24"/>
      <w:szCs w:val="24"/>
      <w:lang w:eastAsia="ar-SA"/>
    </w:rPr>
  </w:style>
  <w:style w:type="paragraph" w:customStyle="1" w:styleId="af9">
    <w:name w:val="Информация об изменениях документа"/>
    <w:basedOn w:val="af8"/>
    <w:uiPriority w:val="99"/>
    <w:semiHidden/>
    <w:rsid w:val="0098460D"/>
    <w:rPr>
      <w:i/>
      <w:iCs/>
    </w:rPr>
  </w:style>
  <w:style w:type="paragraph" w:customStyle="1" w:styleId="afa">
    <w:name w:val="Заголовок статьи"/>
    <w:basedOn w:val="a"/>
    <w:uiPriority w:val="99"/>
    <w:semiHidden/>
    <w:rsid w:val="0098460D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font191"/>
      <w:color w:val="00000A"/>
      <w:kern w:val="2"/>
      <w:sz w:val="24"/>
      <w:szCs w:val="24"/>
      <w:lang w:eastAsia="ar-SA"/>
    </w:rPr>
  </w:style>
  <w:style w:type="paragraph" w:customStyle="1" w:styleId="1c">
    <w:name w:val="Текст сноски1"/>
    <w:basedOn w:val="a"/>
    <w:uiPriority w:val="99"/>
    <w:semiHidden/>
    <w:rsid w:val="0098460D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ar-SA"/>
    </w:rPr>
  </w:style>
  <w:style w:type="paragraph" w:customStyle="1" w:styleId="afb">
    <w:name w:val="Пункт_пост"/>
    <w:basedOn w:val="a"/>
    <w:uiPriority w:val="99"/>
    <w:semiHidden/>
    <w:rsid w:val="0098460D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color w:val="00000A"/>
      <w:kern w:val="2"/>
      <w:sz w:val="26"/>
      <w:szCs w:val="24"/>
      <w:lang w:eastAsia="ar-SA"/>
    </w:rPr>
  </w:style>
  <w:style w:type="paragraph" w:customStyle="1" w:styleId="afc">
    <w:name w:val="Абзац_пост"/>
    <w:basedOn w:val="a"/>
    <w:uiPriority w:val="99"/>
    <w:semiHidden/>
    <w:rsid w:val="0098460D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color w:val="00000A"/>
      <w:kern w:val="2"/>
      <w:sz w:val="26"/>
      <w:szCs w:val="24"/>
      <w:lang w:eastAsia="ar-SA"/>
    </w:rPr>
  </w:style>
  <w:style w:type="paragraph" w:customStyle="1" w:styleId="1d">
    <w:name w:val="1"/>
    <w:basedOn w:val="a"/>
    <w:uiPriority w:val="99"/>
    <w:semiHidden/>
    <w:rsid w:val="0098460D"/>
    <w:pPr>
      <w:suppressAutoHyphens/>
      <w:spacing w:before="28" w:after="28" w:line="240" w:lineRule="auto"/>
      <w:ind w:firstLine="567"/>
      <w:jc w:val="both"/>
    </w:pPr>
    <w:rPr>
      <w:rFonts w:ascii="Tahoma" w:eastAsia="Times New Roman" w:hAnsi="Tahoma" w:cs="Tahoma"/>
      <w:color w:val="00000A"/>
      <w:kern w:val="2"/>
      <w:sz w:val="24"/>
      <w:szCs w:val="24"/>
      <w:lang w:eastAsia="ar-SA"/>
    </w:rPr>
  </w:style>
  <w:style w:type="paragraph" w:customStyle="1" w:styleId="ConsPlusTitle">
    <w:name w:val="ConsPlusTitle"/>
    <w:uiPriority w:val="99"/>
    <w:semiHidden/>
    <w:rsid w:val="0098460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98460D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2"/>
      <w:sz w:val="20"/>
      <w:szCs w:val="20"/>
      <w:lang w:eastAsia="ar-SA"/>
    </w:rPr>
  </w:style>
  <w:style w:type="paragraph" w:customStyle="1" w:styleId="1e">
    <w:name w:val="Обычный (веб)1"/>
    <w:basedOn w:val="a"/>
    <w:uiPriority w:val="99"/>
    <w:semiHidden/>
    <w:rsid w:val="0098460D"/>
    <w:pPr>
      <w:suppressAutoHyphens/>
      <w:spacing w:before="28" w:after="28" w:line="240" w:lineRule="auto"/>
      <w:ind w:firstLine="567"/>
      <w:jc w:val="both"/>
    </w:pPr>
    <w:rPr>
      <w:rFonts w:ascii="Arial" w:eastAsia="Times New Roman" w:hAnsi="Arial" w:cs="Times New Roman"/>
      <w:color w:val="00000A"/>
      <w:kern w:val="2"/>
      <w:sz w:val="24"/>
      <w:szCs w:val="24"/>
      <w:lang w:eastAsia="ar-SA"/>
    </w:rPr>
  </w:style>
  <w:style w:type="paragraph" w:customStyle="1" w:styleId="Title">
    <w:name w:val="Title!Название НПА"/>
    <w:basedOn w:val="a"/>
    <w:uiPriority w:val="99"/>
    <w:semiHidden/>
    <w:rsid w:val="009846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98460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98460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98460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98460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1f">
    <w:name w:val="Заголовок №1_"/>
    <w:link w:val="1f0"/>
    <w:semiHidden/>
    <w:locked/>
    <w:rsid w:val="009846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semiHidden/>
    <w:rsid w:val="0098460D"/>
    <w:pPr>
      <w:shd w:val="clear" w:color="auto" w:fill="FFFFFF"/>
      <w:spacing w:before="600" w:after="360" w:line="0" w:lineRule="atLeast"/>
      <w:ind w:firstLine="567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pt">
    <w:name w:val="Основной текст (2) + Интервал 0 pt"/>
    <w:rsid w:val="0098460D"/>
    <w:rPr>
      <w:rFonts w:ascii="Arial" w:hAnsi="Arial" w:cs="Arial" w:hint="default"/>
      <w:b/>
      <w:bCs/>
      <w:spacing w:val="5"/>
      <w:sz w:val="21"/>
      <w:szCs w:val="21"/>
      <w:shd w:val="clear" w:color="auto" w:fill="FFFFFF"/>
    </w:rPr>
  </w:style>
  <w:style w:type="character" w:customStyle="1" w:styleId="1f1">
    <w:name w:val="Основной шрифт абзаца1"/>
    <w:rsid w:val="0098460D"/>
  </w:style>
  <w:style w:type="character" w:customStyle="1" w:styleId="1f2">
    <w:name w:val="Знак примечания1"/>
    <w:rsid w:val="0098460D"/>
    <w:rPr>
      <w:sz w:val="16"/>
      <w:szCs w:val="16"/>
    </w:rPr>
  </w:style>
  <w:style w:type="character" w:customStyle="1" w:styleId="afd">
    <w:name w:val="Тема примечания Знак"/>
    <w:rsid w:val="0098460D"/>
    <w:rPr>
      <w:b/>
      <w:bCs/>
    </w:rPr>
  </w:style>
  <w:style w:type="character" w:customStyle="1" w:styleId="apple-converted-space">
    <w:name w:val="apple-converted-space"/>
    <w:basedOn w:val="1f1"/>
    <w:rsid w:val="0098460D"/>
  </w:style>
  <w:style w:type="character" w:customStyle="1" w:styleId="afe">
    <w:name w:val="Гипертекстовая ссылка"/>
    <w:rsid w:val="0098460D"/>
    <w:rPr>
      <w:color w:val="106BBE"/>
    </w:rPr>
  </w:style>
  <w:style w:type="character" w:customStyle="1" w:styleId="1f3">
    <w:name w:val="Номер строки1"/>
    <w:basedOn w:val="1f1"/>
    <w:rsid w:val="0098460D"/>
  </w:style>
  <w:style w:type="character" w:customStyle="1" w:styleId="aff">
    <w:name w:val="Цветовое выделение"/>
    <w:rsid w:val="0098460D"/>
    <w:rPr>
      <w:b/>
      <w:bCs/>
      <w:color w:val="26282F"/>
    </w:rPr>
  </w:style>
  <w:style w:type="character" w:customStyle="1" w:styleId="aff0">
    <w:name w:val="Текст сноски Знак"/>
    <w:rsid w:val="0098460D"/>
    <w:rPr>
      <w:color w:val="00000A"/>
    </w:rPr>
  </w:style>
  <w:style w:type="character" w:customStyle="1" w:styleId="1f4">
    <w:name w:val="Знак сноски1"/>
    <w:rsid w:val="0098460D"/>
    <w:rPr>
      <w:vertAlign w:val="superscript"/>
    </w:rPr>
  </w:style>
  <w:style w:type="character" w:customStyle="1" w:styleId="ListLabel1">
    <w:name w:val="ListLabel 1"/>
    <w:rsid w:val="0098460D"/>
    <w:rPr>
      <w:position w:val="0"/>
      <w:sz w:val="20"/>
      <w:vertAlign w:val="baseline"/>
    </w:rPr>
  </w:style>
  <w:style w:type="character" w:customStyle="1" w:styleId="ListLabel2">
    <w:name w:val="ListLabel 2"/>
    <w:rsid w:val="0098460D"/>
    <w:rPr>
      <w:b/>
      <w:bCs w:val="0"/>
      <w:color w:val="26282F"/>
      <w:position w:val="0"/>
      <w:sz w:val="20"/>
      <w:vertAlign w:val="baseline"/>
    </w:rPr>
  </w:style>
  <w:style w:type="character" w:customStyle="1" w:styleId="ListLabel3">
    <w:name w:val="ListLabel 3"/>
    <w:rsid w:val="0098460D"/>
    <w:rPr>
      <w:rFonts w:ascii="Arial" w:eastAsia="Arial" w:hAnsi="Arial" w:cs="Arial" w:hint="default"/>
      <w:position w:val="0"/>
      <w:sz w:val="20"/>
      <w:vertAlign w:val="baseline"/>
    </w:rPr>
  </w:style>
  <w:style w:type="character" w:customStyle="1" w:styleId="ListLabel4">
    <w:name w:val="ListLabel 4"/>
    <w:rsid w:val="0098460D"/>
    <w:rPr>
      <w:b/>
      <w:bCs w:val="0"/>
    </w:rPr>
  </w:style>
  <w:style w:type="character" w:customStyle="1" w:styleId="ListLabel5">
    <w:name w:val="ListLabel 5"/>
    <w:rsid w:val="0098460D"/>
    <w:rPr>
      <w:rFonts w:ascii="Times New Roman" w:eastAsia="Times New Roman" w:hAnsi="Times New Roman" w:cs="Times New Roman" w:hint="default"/>
      <w:b/>
      <w:bCs w:val="0"/>
    </w:rPr>
  </w:style>
  <w:style w:type="character" w:customStyle="1" w:styleId="ListLabel6">
    <w:name w:val="ListLabel 6"/>
    <w:rsid w:val="0098460D"/>
    <w:rPr>
      <w:sz w:val="28"/>
    </w:rPr>
  </w:style>
  <w:style w:type="character" w:customStyle="1" w:styleId="ListLabel7">
    <w:name w:val="ListLabel 7"/>
    <w:rsid w:val="0098460D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rsid w:val="0098460D"/>
    <w:rPr>
      <w:i w:val="0"/>
      <w:iCs w:val="0"/>
      <w:sz w:val="28"/>
      <w:szCs w:val="28"/>
    </w:rPr>
  </w:style>
  <w:style w:type="character" w:customStyle="1" w:styleId="ListLabel9">
    <w:name w:val="ListLabel 9"/>
    <w:rsid w:val="0098460D"/>
    <w:rPr>
      <w:sz w:val="28"/>
      <w:szCs w:val="28"/>
    </w:rPr>
  </w:style>
  <w:style w:type="character" w:customStyle="1" w:styleId="ListLabel10">
    <w:name w:val="ListLabel 10"/>
    <w:rsid w:val="0098460D"/>
    <w:rPr>
      <w:rFonts w:ascii="Courier New" w:hAnsi="Courier New" w:cs="Courier New" w:hint="default"/>
    </w:rPr>
  </w:style>
  <w:style w:type="character" w:customStyle="1" w:styleId="13">
    <w:name w:val="Верхний колонтитул Знак1"/>
    <w:link w:val="aa"/>
    <w:uiPriority w:val="99"/>
    <w:semiHidden/>
    <w:locked/>
    <w:rsid w:val="0098460D"/>
    <w:rPr>
      <w:rFonts w:ascii="Arial" w:eastAsia="Times New Roman" w:hAnsi="Arial" w:cs="Times New Roman"/>
      <w:kern w:val="2"/>
      <w:sz w:val="20"/>
      <w:szCs w:val="20"/>
      <w:lang w:eastAsia="ar-SA"/>
    </w:rPr>
  </w:style>
  <w:style w:type="character" w:customStyle="1" w:styleId="14">
    <w:name w:val="Текст выноски Знак1"/>
    <w:link w:val="af3"/>
    <w:uiPriority w:val="99"/>
    <w:semiHidden/>
    <w:locked/>
    <w:rsid w:val="0098460D"/>
    <w:rPr>
      <w:rFonts w:ascii="Tahoma" w:eastAsia="Times New Roman" w:hAnsi="Tahoma" w:cs="Times New Roman"/>
      <w:kern w:val="2"/>
      <w:sz w:val="16"/>
      <w:szCs w:val="16"/>
      <w:lang w:eastAsia="ar-SA"/>
    </w:rPr>
  </w:style>
  <w:style w:type="character" w:customStyle="1" w:styleId="24">
    <w:name w:val="Основной текст (2) + Полужирный"/>
    <w:rsid w:val="009846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2">
    <w:name w:val="Основной текст (3)"/>
    <w:rsid w:val="009846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3">
    <w:name w:val="Основной текст (3) + Не полужирный"/>
    <w:rsid w:val="009846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lozovoe12</cp:lastModifiedBy>
  <cp:revision>57</cp:revision>
  <dcterms:created xsi:type="dcterms:W3CDTF">2021-04-06T05:05:00Z</dcterms:created>
  <dcterms:modified xsi:type="dcterms:W3CDTF">2022-07-15T05:26:00Z</dcterms:modified>
</cp:coreProperties>
</file>