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B0" w:rsidRDefault="00022FB0" w:rsidP="00022FB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022FB0" w:rsidRDefault="00022FB0" w:rsidP="00022FB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Явасского городского поселения </w:t>
      </w:r>
    </w:p>
    <w:p w:rsidR="00022FB0" w:rsidRDefault="00022FB0" w:rsidP="00022FB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Зубово-Полянского муниципального района </w:t>
      </w:r>
    </w:p>
    <w:p w:rsidR="00022FB0" w:rsidRDefault="00022FB0" w:rsidP="00022FB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Республики Мордовия</w:t>
      </w:r>
    </w:p>
    <w:p w:rsidR="00022FB0" w:rsidRDefault="00022FB0" w:rsidP="00022FB0">
      <w:pPr>
        <w:spacing w:after="0"/>
        <w:ind w:left="1100" w:right="867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022FB0" w:rsidRDefault="00022FB0" w:rsidP="00022FB0">
      <w:pPr>
        <w:spacing w:after="0"/>
        <w:ind w:left="1100" w:right="867"/>
        <w:jc w:val="center"/>
        <w:rPr>
          <w:rFonts w:ascii="Times New Roman" w:hAnsi="Times New Roman" w:cs="Times New Roman"/>
          <w:b/>
          <w:sz w:val="28"/>
        </w:rPr>
      </w:pPr>
    </w:p>
    <w:p w:rsidR="00022FB0" w:rsidRDefault="00022FB0" w:rsidP="00022F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№ </w:t>
      </w:r>
      <w:r w:rsidR="00181915">
        <w:rPr>
          <w:rFonts w:ascii="Times New Roman" w:hAnsi="Times New Roman" w:cs="Times New Roman"/>
          <w:sz w:val="28"/>
        </w:rPr>
        <w:t>554</w:t>
      </w:r>
      <w:r>
        <w:rPr>
          <w:rFonts w:ascii="Times New Roman" w:hAnsi="Times New Roman" w:cs="Times New Roman"/>
          <w:sz w:val="28"/>
        </w:rPr>
        <w:t xml:space="preserve">                  от </w:t>
      </w:r>
      <w:r w:rsidR="00181915">
        <w:rPr>
          <w:rFonts w:ascii="Times New Roman" w:hAnsi="Times New Roman" w:cs="Times New Roman"/>
          <w:sz w:val="28"/>
        </w:rPr>
        <w:t xml:space="preserve"> 17  ноября </w:t>
      </w:r>
      <w:r>
        <w:rPr>
          <w:rFonts w:ascii="Times New Roman" w:hAnsi="Times New Roman" w:cs="Times New Roman"/>
          <w:sz w:val="28"/>
        </w:rPr>
        <w:t xml:space="preserve">2022г.                                                                                           </w:t>
      </w:r>
    </w:p>
    <w:p w:rsidR="00022FB0" w:rsidRDefault="00022FB0" w:rsidP="00022FB0">
      <w:pPr>
        <w:spacing w:after="0"/>
        <w:ind w:left="1100" w:right="867"/>
        <w:jc w:val="center"/>
        <w:rPr>
          <w:rFonts w:ascii="Times New Roman" w:hAnsi="Times New Roman" w:cs="Times New Roman"/>
          <w:sz w:val="24"/>
        </w:rPr>
      </w:pPr>
    </w:p>
    <w:p w:rsidR="00022FB0" w:rsidRPr="00022FB0" w:rsidRDefault="00022FB0" w:rsidP="00CF4A59">
      <w:pPr>
        <w:pStyle w:val="a3"/>
        <w:spacing w:before="0" w:beforeAutospacing="0" w:after="0" w:afterAutospacing="0"/>
        <w:jc w:val="center"/>
        <w:rPr>
          <w:color w:val="FF0000"/>
        </w:rPr>
      </w:pPr>
    </w:p>
    <w:tbl>
      <w:tblPr>
        <w:tblW w:w="12409" w:type="dxa"/>
        <w:tblLook w:val="01E0"/>
      </w:tblPr>
      <w:tblGrid>
        <w:gridCol w:w="9889"/>
        <w:gridCol w:w="2520"/>
      </w:tblGrid>
      <w:tr w:rsidR="00667882" w:rsidRPr="00022FB0" w:rsidTr="00CF4A59">
        <w:tc>
          <w:tcPr>
            <w:tcW w:w="9889" w:type="dxa"/>
          </w:tcPr>
          <w:p w:rsidR="00667882" w:rsidRPr="00022FB0" w:rsidRDefault="00022FB0" w:rsidP="00B25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  РЕГЛАМЕНТА ПО ПРЕДОСТАВЛЕНИЮ  МУНИЦИПАЛЬНОЙ УСЛУГИ «ПРЕДОСТАВЛЕНИЕ   ЗЕМЕЛЬНЫХ  УЧАСТКОВ  ГРАЖДАНАМ</w:t>
            </w:r>
            <w:proofErr w:type="gramStart"/>
            <w:r w:rsidRPr="0002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02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ИМЕЮЩИХ ТРЕХ И БОЛЕЕ  ДЕТЕЙ»</w:t>
            </w:r>
          </w:p>
        </w:tc>
        <w:tc>
          <w:tcPr>
            <w:tcW w:w="2520" w:type="dxa"/>
          </w:tcPr>
          <w:p w:rsidR="00667882" w:rsidRPr="00022FB0" w:rsidRDefault="00667882" w:rsidP="00CF4A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67882" w:rsidRDefault="00667882" w:rsidP="00CF4A59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882" w:rsidRDefault="00667882" w:rsidP="00CF4A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работы с документами по предоставлению </w:t>
      </w:r>
      <w:r>
        <w:rPr>
          <w:rStyle w:val="HTML"/>
          <w:rFonts w:ascii="Times New Roman" w:eastAsia="Calibri" w:hAnsi="Times New Roman" w:cs="Times New Roman"/>
          <w:sz w:val="28"/>
          <w:szCs w:val="28"/>
        </w:rPr>
        <w:t>земельных участков гражданам, имеющих трех и более детей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HTML0"/>
          <w:rFonts w:ascii="Times New Roman" w:hAnsi="Times New Roman" w:cs="Times New Roman"/>
          <w:sz w:val="28"/>
          <w:szCs w:val="28"/>
        </w:rPr>
        <w:t>Законом Республики Мордовия от 7 сентября 2011 года № 50-З «О предоставлении в Республике Мордовия земельных участков гражданам, имеющих трех</w:t>
      </w:r>
      <w:proofErr w:type="gramEnd"/>
      <w:r>
        <w:rPr>
          <w:rStyle w:val="HTML0"/>
          <w:rFonts w:ascii="Times New Roman" w:hAnsi="Times New Roman" w:cs="Times New Roman"/>
          <w:sz w:val="28"/>
          <w:szCs w:val="28"/>
        </w:rPr>
        <w:t xml:space="preserve"> и более детей» </w:t>
      </w:r>
      <w:r w:rsidR="00072D5C">
        <w:rPr>
          <w:rStyle w:val="HTML0"/>
          <w:rFonts w:ascii="Times New Roman" w:hAnsi="Times New Roman" w:cs="Times New Roman"/>
          <w:sz w:val="28"/>
          <w:szCs w:val="28"/>
        </w:rPr>
        <w:t>Администрация Явасского городского поселения постановляет:</w:t>
      </w:r>
    </w:p>
    <w:p w:rsidR="00667882" w:rsidRDefault="00667882" w:rsidP="00CF4A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882" w:rsidRDefault="00667882" w:rsidP="009B7D88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муниципальной услуги </w:t>
      </w:r>
      <w:r>
        <w:rPr>
          <w:rStyle w:val="HTML"/>
          <w:rFonts w:ascii="Times New Roman" w:hAnsi="Times New Roman"/>
          <w:sz w:val="28"/>
          <w:szCs w:val="28"/>
        </w:rPr>
        <w:t>«Предоставление земельных участков гражданам, имеющих трех и более детей»</w:t>
      </w:r>
      <w:r>
        <w:rPr>
          <w:sz w:val="28"/>
          <w:szCs w:val="28"/>
        </w:rPr>
        <w:t>.</w:t>
      </w:r>
    </w:p>
    <w:p w:rsidR="00CF4A59" w:rsidRPr="00CF4A59" w:rsidRDefault="009B7D88" w:rsidP="009B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A59" w:rsidRPr="00DC013A">
        <w:rPr>
          <w:sz w:val="28"/>
          <w:szCs w:val="28"/>
        </w:rPr>
        <w:t>2.</w:t>
      </w:r>
      <w:r w:rsidR="00CF4A59">
        <w:t xml:space="preserve"> </w:t>
      </w:r>
      <w:hyperlink r:id="rId5" w:history="1">
        <w:r w:rsidR="00CF4A59" w:rsidRPr="00CF4A59">
          <w:rPr>
            <w:rStyle w:val="a9"/>
            <w:rFonts w:ascii="Times New Roman" w:hAnsi="Times New Roman"/>
            <w:color w:val="000000"/>
            <w:sz w:val="28"/>
            <w:szCs w:val="28"/>
          </w:rPr>
          <w:t>Опубликовать</w:t>
        </w:r>
      </w:hyperlink>
      <w:r w:rsidR="00CF4A59" w:rsidRPr="00CF4A59">
        <w:rPr>
          <w:rFonts w:ascii="Times New Roman" w:eastAsia="Times New Roman" w:hAnsi="Times New Roman"/>
          <w:color w:val="111111"/>
          <w:sz w:val="28"/>
          <w:szCs w:val="28"/>
        </w:rPr>
        <w:t> настоящее постановление в официальном печатном средстве массовой информации Явасского  городского поселения «Вестник» и разместить в информационно-телекоммуникационной сети Интернет на официальном сайте администрации Явасского городского поселения</w:t>
      </w:r>
      <w:r w:rsidR="00CF4A59" w:rsidRPr="00CF4A59">
        <w:rPr>
          <w:rStyle w:val="a9"/>
          <w:rFonts w:ascii="Times New Roman" w:eastAsia="Arial Unicode MS" w:hAnsi="Times New Roman"/>
          <w:color w:val="000080"/>
          <w:sz w:val="28"/>
          <w:szCs w:val="28"/>
        </w:rPr>
        <w:t xml:space="preserve"> </w:t>
      </w:r>
      <w:hyperlink r:id="rId6" w:history="1">
        <w:r w:rsidR="00CF4A59" w:rsidRPr="00CF4A59">
          <w:rPr>
            <w:rStyle w:val="a9"/>
            <w:rFonts w:ascii="Times New Roman" w:eastAsia="Arial Unicode MS" w:hAnsi="Times New Roman"/>
            <w:b/>
            <w:sz w:val="28"/>
            <w:szCs w:val="28"/>
          </w:rPr>
          <w:t>http://</w:t>
        </w:r>
        <w:proofErr w:type="spellStart"/>
        <w:r w:rsidR="00CF4A59" w:rsidRPr="00CF4A59">
          <w:rPr>
            <w:rStyle w:val="a9"/>
            <w:rFonts w:ascii="Times New Roman" w:eastAsia="Arial Unicode MS" w:hAnsi="Times New Roman"/>
            <w:b/>
            <w:sz w:val="28"/>
            <w:szCs w:val="28"/>
            <w:lang w:val="en-US"/>
          </w:rPr>
          <w:t>admyavas</w:t>
        </w:r>
        <w:proofErr w:type="spellEnd"/>
        <w:r w:rsidR="00CF4A59" w:rsidRPr="00CF4A59">
          <w:rPr>
            <w:rStyle w:val="a9"/>
            <w:rFonts w:ascii="Times New Roman" w:eastAsia="Arial Unicode MS" w:hAnsi="Times New Roman"/>
            <w:b/>
            <w:sz w:val="28"/>
            <w:szCs w:val="28"/>
          </w:rPr>
          <w:t>.</w:t>
        </w:r>
        <w:proofErr w:type="spellStart"/>
        <w:r w:rsidR="00CF4A59" w:rsidRPr="00CF4A59">
          <w:rPr>
            <w:rStyle w:val="a9"/>
            <w:rFonts w:ascii="Times New Roman" w:eastAsia="Arial Unicode MS" w:hAnsi="Times New Roman"/>
            <w:b/>
            <w:sz w:val="28"/>
            <w:szCs w:val="28"/>
            <w:lang w:val="en-US"/>
          </w:rPr>
          <w:t>ru</w:t>
        </w:r>
        <w:proofErr w:type="spellEnd"/>
        <w:r w:rsidR="00CF4A59" w:rsidRPr="00CF4A59">
          <w:rPr>
            <w:rStyle w:val="a9"/>
            <w:rFonts w:ascii="Times New Roman" w:eastAsia="Arial Unicode MS" w:hAnsi="Times New Roman"/>
            <w:b/>
            <w:sz w:val="28"/>
            <w:szCs w:val="28"/>
          </w:rPr>
          <w:t>//</w:t>
        </w:r>
      </w:hyperlink>
      <w:r w:rsidR="00CF4A59" w:rsidRPr="00CF4A59">
        <w:rPr>
          <w:rFonts w:ascii="Times New Roman" w:eastAsia="Times New Roman" w:hAnsi="Times New Roman"/>
          <w:b/>
          <w:color w:val="111111"/>
          <w:sz w:val="28"/>
          <w:szCs w:val="28"/>
        </w:rPr>
        <w:t>.</w:t>
      </w:r>
    </w:p>
    <w:p w:rsidR="00667882" w:rsidRDefault="00CF4A59" w:rsidP="009B7D88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882">
        <w:rPr>
          <w:sz w:val="28"/>
          <w:szCs w:val="28"/>
        </w:rPr>
        <w:t xml:space="preserve">. </w:t>
      </w:r>
      <w:proofErr w:type="gramStart"/>
      <w:r w:rsidR="00667882">
        <w:rPr>
          <w:sz w:val="28"/>
          <w:szCs w:val="28"/>
        </w:rPr>
        <w:t>Контроль за</w:t>
      </w:r>
      <w:proofErr w:type="gramEnd"/>
      <w:r w:rsidR="00667882">
        <w:rPr>
          <w:sz w:val="28"/>
          <w:szCs w:val="28"/>
        </w:rPr>
        <w:t xml:space="preserve"> исполнением настоящего постановления </w:t>
      </w:r>
      <w:r w:rsidR="009B7D88">
        <w:rPr>
          <w:sz w:val="28"/>
          <w:szCs w:val="28"/>
        </w:rPr>
        <w:t>оставляю за собой</w:t>
      </w:r>
      <w:r w:rsidR="00667882">
        <w:rPr>
          <w:sz w:val="28"/>
          <w:szCs w:val="28"/>
        </w:rPr>
        <w:t>.</w:t>
      </w:r>
    </w:p>
    <w:p w:rsidR="00667882" w:rsidRDefault="00667882" w:rsidP="009B7D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667882" w:rsidRDefault="00CF4A59" w:rsidP="009B7D88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788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67882" w:rsidRDefault="00667882" w:rsidP="009B7D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7882" w:rsidRDefault="00667882" w:rsidP="006678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bookmarkEnd w:id="0"/>
    </w:p>
    <w:p w:rsidR="00264D95" w:rsidRDefault="00667882" w:rsidP="00264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4D9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67882" w:rsidRDefault="00264D95" w:rsidP="00264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Явасского  городского поселения </w:t>
      </w:r>
      <w:r w:rsidR="006678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7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67882" w:rsidRDefault="00667882" w:rsidP="0066788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7882" w:rsidRDefault="00667882" w:rsidP="00667882">
      <w:pPr>
        <w:pStyle w:val="a8"/>
        <w:jc w:val="right"/>
        <w:rPr>
          <w:rStyle w:val="HTML"/>
          <w:rFonts w:ascii="Times New Roman" w:eastAsia="Calibri" w:hAnsi="Times New Roman" w:cs="Times New Roman"/>
          <w:sz w:val="20"/>
          <w:szCs w:val="20"/>
        </w:rPr>
      </w:pPr>
    </w:p>
    <w:p w:rsidR="00667882" w:rsidRDefault="00667882" w:rsidP="00667882">
      <w:pPr>
        <w:pStyle w:val="a8"/>
        <w:jc w:val="right"/>
        <w:rPr>
          <w:rStyle w:val="HTML"/>
          <w:rFonts w:ascii="Times New Roman" w:eastAsia="Calibri" w:hAnsi="Times New Roman" w:cs="Times New Roman"/>
          <w:sz w:val="20"/>
          <w:szCs w:val="20"/>
        </w:rPr>
      </w:pPr>
    </w:p>
    <w:p w:rsidR="00667882" w:rsidRDefault="00667882" w:rsidP="00667882">
      <w:pPr>
        <w:pStyle w:val="a8"/>
        <w:jc w:val="right"/>
        <w:rPr>
          <w:rStyle w:val="HTML"/>
          <w:rFonts w:ascii="Times New Roman" w:eastAsia="Calibri" w:hAnsi="Times New Roman" w:cs="Times New Roman"/>
          <w:sz w:val="20"/>
          <w:szCs w:val="20"/>
        </w:rPr>
      </w:pPr>
    </w:p>
    <w:p w:rsidR="00667882" w:rsidRPr="0074571A" w:rsidRDefault="00667882" w:rsidP="00667882">
      <w:pPr>
        <w:pStyle w:val="a8"/>
        <w:rPr>
          <w:rStyle w:val="HTML"/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8" w:type="dxa"/>
        <w:tblLook w:val="01E0"/>
      </w:tblPr>
      <w:tblGrid>
        <w:gridCol w:w="4248"/>
        <w:gridCol w:w="5400"/>
      </w:tblGrid>
      <w:tr w:rsidR="00667882" w:rsidRPr="0074571A" w:rsidTr="00667882">
        <w:tc>
          <w:tcPr>
            <w:tcW w:w="4248" w:type="dxa"/>
          </w:tcPr>
          <w:p w:rsidR="00667882" w:rsidRPr="0074571A" w:rsidRDefault="00667882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</w:tcPr>
          <w:p w:rsidR="00667882" w:rsidRPr="0074571A" w:rsidRDefault="00667882" w:rsidP="00745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571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667882" w:rsidRPr="0074571A" w:rsidRDefault="00667882" w:rsidP="00745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постановлением администрации </w:t>
            </w:r>
            <w:r w:rsidR="00264D95" w:rsidRPr="0074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Явасского городского поселения  </w:t>
            </w:r>
            <w:proofErr w:type="spellStart"/>
            <w:r w:rsidR="00264D95" w:rsidRPr="0074571A">
              <w:rPr>
                <w:rFonts w:ascii="Times New Roman" w:hAnsi="Times New Roman" w:cs="Times New Roman"/>
                <w:b/>
                <w:sz w:val="24"/>
                <w:szCs w:val="24"/>
              </w:rPr>
              <w:t>Зубов</w:t>
            </w:r>
            <w:proofErr w:type="gramStart"/>
            <w:r w:rsidR="00264D95" w:rsidRPr="0074571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="00264D95" w:rsidRPr="007457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264D95" w:rsidRPr="0074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Полянского </w:t>
            </w:r>
            <w:r w:rsidRPr="0074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РМ</w:t>
            </w:r>
          </w:p>
          <w:p w:rsidR="00667882" w:rsidRPr="0074571A" w:rsidRDefault="00667882" w:rsidP="00745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181915">
              <w:rPr>
                <w:rFonts w:ascii="Times New Roman" w:hAnsi="Times New Roman" w:cs="Times New Roman"/>
                <w:b/>
                <w:sz w:val="24"/>
                <w:szCs w:val="24"/>
              </w:rPr>
              <w:t>17.11.</w:t>
            </w:r>
            <w:r w:rsidRPr="0074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</w:t>
            </w:r>
            <w:r w:rsidR="00264D95" w:rsidRPr="007457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4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№ </w:t>
            </w:r>
            <w:r w:rsidR="00181915"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</w:p>
          <w:p w:rsidR="00667882" w:rsidRPr="0074571A" w:rsidRDefault="00667882" w:rsidP="007457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67882" w:rsidRPr="003D774E" w:rsidRDefault="00667882" w:rsidP="0066788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667882" w:rsidRPr="003D774E" w:rsidRDefault="00667882" w:rsidP="00667882">
      <w:pPr>
        <w:pStyle w:val="a8"/>
        <w:jc w:val="center"/>
        <w:rPr>
          <w:rStyle w:val="HTML"/>
          <w:rFonts w:ascii="Times New Roman" w:eastAsia="Calibri" w:hAnsi="Times New Roman" w:cs="Times New Roman"/>
          <w:b/>
          <w:sz w:val="28"/>
          <w:szCs w:val="28"/>
        </w:rPr>
      </w:pPr>
      <w:r w:rsidRPr="003D774E">
        <w:rPr>
          <w:rStyle w:val="HTML"/>
          <w:rFonts w:ascii="Times New Roman" w:eastAsia="Calibri" w:hAnsi="Times New Roman" w:cs="Times New Roman"/>
          <w:b/>
          <w:sz w:val="28"/>
          <w:szCs w:val="28"/>
        </w:rPr>
        <w:t>Административный регламент</w:t>
      </w:r>
    </w:p>
    <w:p w:rsidR="00667882" w:rsidRPr="003D774E" w:rsidRDefault="00667882" w:rsidP="00667882">
      <w:pPr>
        <w:pStyle w:val="a8"/>
        <w:jc w:val="center"/>
        <w:rPr>
          <w:rStyle w:val="HTML"/>
          <w:rFonts w:ascii="Times New Roman" w:eastAsia="Calibri" w:hAnsi="Times New Roman" w:cs="Times New Roman"/>
          <w:b/>
          <w:sz w:val="28"/>
          <w:szCs w:val="28"/>
        </w:rPr>
      </w:pPr>
      <w:r w:rsidRPr="003D774E">
        <w:rPr>
          <w:rStyle w:val="HTML"/>
          <w:rFonts w:ascii="Times New Roman" w:eastAsia="Calibri" w:hAnsi="Times New Roman" w:cs="Times New Roman"/>
          <w:b/>
          <w:sz w:val="28"/>
          <w:szCs w:val="28"/>
        </w:rPr>
        <w:t xml:space="preserve">  по предоставлению муниципальной услуги «Предоставление земельных участков гражданам, имеющих трех и более детей» </w:t>
      </w:r>
    </w:p>
    <w:p w:rsidR="00667882" w:rsidRPr="003D774E" w:rsidRDefault="00667882" w:rsidP="0066788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67882" w:rsidRPr="003D774E" w:rsidRDefault="00667882" w:rsidP="00667882">
      <w:pPr>
        <w:pStyle w:val="a8"/>
        <w:jc w:val="center"/>
        <w:rPr>
          <w:rStyle w:val="HTML0"/>
          <w:rFonts w:ascii="Times New Roman" w:hAnsi="Times New Roman" w:cs="Times New Roman"/>
          <w:b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667882" w:rsidRPr="003D774E" w:rsidRDefault="00667882" w:rsidP="00667882">
      <w:pPr>
        <w:pStyle w:val="a8"/>
        <w:jc w:val="center"/>
        <w:rPr>
          <w:rStyle w:val="HTML0"/>
          <w:rFonts w:ascii="Times New Roman" w:hAnsi="Times New Roman" w:cs="Times New Roman"/>
          <w:b/>
          <w:sz w:val="28"/>
          <w:szCs w:val="28"/>
        </w:rPr>
      </w:pPr>
    </w:p>
    <w:p w:rsidR="00667882" w:rsidRPr="003D774E" w:rsidRDefault="000B3002" w:rsidP="00667882">
      <w:pPr>
        <w:pStyle w:val="a8"/>
        <w:jc w:val="center"/>
        <w:rPr>
          <w:rStyle w:val="HTML0"/>
          <w:rFonts w:ascii="Times New Roman" w:hAnsi="Times New Roman" w:cs="Times New Roman"/>
          <w:b/>
          <w:sz w:val="28"/>
          <w:szCs w:val="28"/>
        </w:rPr>
      </w:pPr>
      <w:r>
        <w:rPr>
          <w:rStyle w:val="HTML0"/>
          <w:rFonts w:ascii="Times New Roman" w:hAnsi="Times New Roman" w:cs="Times New Roman"/>
          <w:b/>
          <w:sz w:val="28"/>
          <w:szCs w:val="28"/>
        </w:rPr>
        <w:t>1.</w:t>
      </w:r>
      <w:r w:rsidR="00667882" w:rsidRPr="003D774E">
        <w:rPr>
          <w:rStyle w:val="HTML0"/>
          <w:rFonts w:ascii="Times New Roman" w:hAnsi="Times New Roman" w:cs="Times New Roman"/>
          <w:b/>
          <w:sz w:val="28"/>
          <w:szCs w:val="28"/>
        </w:rPr>
        <w:t>1. Наименование муниципальной услуги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1. Наименование муниципальной услуги – «Предоставление </w:t>
      </w:r>
      <w:r w:rsidRPr="003D774E">
        <w:rPr>
          <w:rStyle w:val="HTML"/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774E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земельных участков гражданам, имеющих трех и более детей» </w:t>
      </w:r>
      <w:r w:rsidRPr="003D774E">
        <w:rPr>
          <w:rStyle w:val="HTML0"/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2. Административный регламент по предоставлению муниципальной услуги (далее – Административный регламент) определяет сроки и последовательность действий уполномоченных должностных лиц по предоставлению</w:t>
      </w:r>
      <w:r w:rsidRPr="003D774E">
        <w:rPr>
          <w:rStyle w:val="HTML"/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774E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земельных участков гражданам, имеющих трех и более детей. </w:t>
      </w:r>
    </w:p>
    <w:p w:rsidR="00667882" w:rsidRPr="003D774E" w:rsidRDefault="00667882" w:rsidP="006678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67882" w:rsidRPr="003D774E" w:rsidRDefault="00667882" w:rsidP="00667882">
      <w:pPr>
        <w:pStyle w:val="a8"/>
        <w:jc w:val="center"/>
        <w:rPr>
          <w:rStyle w:val="HTML0"/>
          <w:rFonts w:ascii="Times New Roman" w:hAnsi="Times New Roman" w:cs="Times New Roman"/>
          <w:b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b/>
          <w:sz w:val="28"/>
          <w:szCs w:val="28"/>
        </w:rPr>
        <w:t xml:space="preserve"> </w:t>
      </w:r>
      <w:r w:rsidR="000B3002">
        <w:rPr>
          <w:rStyle w:val="HTML0"/>
          <w:rFonts w:ascii="Times New Roman" w:hAnsi="Times New Roman" w:cs="Times New Roman"/>
          <w:b/>
          <w:sz w:val="28"/>
          <w:szCs w:val="28"/>
        </w:rPr>
        <w:t>1.</w:t>
      </w:r>
      <w:r w:rsidRPr="003D774E">
        <w:rPr>
          <w:rStyle w:val="HTML0"/>
          <w:rFonts w:ascii="Times New Roman" w:hAnsi="Times New Roman" w:cs="Times New Roman"/>
          <w:b/>
          <w:sz w:val="28"/>
          <w:szCs w:val="28"/>
        </w:rPr>
        <w:t xml:space="preserve"> 2. Нормативно-правовое регулирование</w:t>
      </w:r>
    </w:p>
    <w:p w:rsidR="00667882" w:rsidRPr="003D774E" w:rsidRDefault="00667882" w:rsidP="00667882">
      <w:pPr>
        <w:pStyle w:val="a8"/>
        <w:jc w:val="center"/>
        <w:rPr>
          <w:rStyle w:val="HTML0"/>
          <w:rFonts w:ascii="Times New Roman" w:hAnsi="Times New Roman" w:cs="Times New Roman"/>
          <w:b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b/>
          <w:sz w:val="28"/>
          <w:szCs w:val="28"/>
        </w:rPr>
        <w:t>предоставления  муниципальной услуги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3. Предоставление муниципальной услуги осуществляется в соответствии </w:t>
      </w:r>
      <w:proofErr w:type="gramStart"/>
      <w:r w:rsidRPr="003D774E">
        <w:rPr>
          <w:rStyle w:val="HTML0"/>
          <w:rFonts w:ascii="Times New Roman" w:hAnsi="Times New Roman" w:cs="Times New Roman"/>
          <w:sz w:val="28"/>
          <w:szCs w:val="28"/>
        </w:rPr>
        <w:t>с</w:t>
      </w:r>
      <w:proofErr w:type="gramEnd"/>
      <w:r w:rsidRPr="003D774E">
        <w:rPr>
          <w:rStyle w:val="HTML0"/>
          <w:rFonts w:ascii="Times New Roman" w:hAnsi="Times New Roman" w:cs="Times New Roman"/>
          <w:sz w:val="28"/>
          <w:szCs w:val="28"/>
        </w:rPr>
        <w:t>: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Конституцией Российской Федерации (Российская газета, 25 декабря 1993 года, № 237);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 декабря 2004 года № 190-ФЗ (Российская газета, 30 декабря 2004 года, № 290);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Земельным кодексом Российской Федерации от 25 октября 2001 года № 136-ФЗ (Российская газета, 30 октября 2001 года, № 211-212);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Федеральным законом от 24 июля 2007 года № 221-ФЗ «О государственном кадастре недвижимости» (Собрание законодательства Российской Федерации, 30 июля 2007 года, № 31, ст. 4017);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(Российская газета, 5 мая 2006 года, № 95);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(Российская газета, 8 октября 2003 года, № 202);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Законом Республики Мордовия от 7 сентября 2011 года № 50-З «О предоставлении в Республике Мордовия земельных участков гражданам, имеющих трех и более детей»</w:t>
      </w:r>
    </w:p>
    <w:p w:rsidR="00667882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lastRenderedPageBreak/>
        <w:t>Законом Республики Мордовия от 12 марта 2009 года № 23-З «О регулировании земельных отношений на территории Республики Мордовия».</w:t>
      </w:r>
    </w:p>
    <w:p w:rsidR="00952CE7" w:rsidRDefault="00952CE7" w:rsidP="0018191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Постановлением Правительства Российской Федерации № 1415 от 15.08.2022 г « О внесении изменений в некоторые акты Правительства РФ»</w:t>
      </w:r>
    </w:p>
    <w:p w:rsidR="00667882" w:rsidRPr="003D774E" w:rsidRDefault="00667882" w:rsidP="006678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67882" w:rsidRPr="003D774E" w:rsidRDefault="000B3002" w:rsidP="00667882">
      <w:pPr>
        <w:pStyle w:val="a8"/>
        <w:jc w:val="center"/>
        <w:rPr>
          <w:rStyle w:val="HTML0"/>
          <w:rFonts w:ascii="Times New Roman" w:hAnsi="Times New Roman" w:cs="Times New Roman"/>
          <w:b/>
          <w:sz w:val="28"/>
          <w:szCs w:val="28"/>
        </w:rPr>
      </w:pPr>
      <w:r>
        <w:rPr>
          <w:rStyle w:val="HTML0"/>
          <w:rFonts w:ascii="Times New Roman" w:hAnsi="Times New Roman" w:cs="Times New Roman"/>
          <w:b/>
          <w:sz w:val="28"/>
          <w:szCs w:val="28"/>
        </w:rPr>
        <w:t>1.</w:t>
      </w:r>
      <w:r w:rsidR="00667882" w:rsidRPr="003D774E">
        <w:rPr>
          <w:rStyle w:val="HTML0"/>
          <w:rFonts w:ascii="Times New Roman" w:hAnsi="Times New Roman" w:cs="Times New Roman"/>
          <w:b/>
          <w:sz w:val="28"/>
          <w:szCs w:val="28"/>
        </w:rPr>
        <w:t xml:space="preserve"> 3. Наименование органа местного самоуправления предоставляющего муниципальную услугу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4. Предоставление муниципальной услуги осуществляется:</w:t>
      </w:r>
    </w:p>
    <w:p w:rsidR="00C07536" w:rsidRPr="003D774E" w:rsidRDefault="00667882" w:rsidP="00C07536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а) Администрацией </w:t>
      </w:r>
      <w:r w:rsidR="00264D95"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Явасского городского поселения </w:t>
      </w: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C07536"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в части рассмотрения заявления о предоставлении </w:t>
      </w:r>
      <w:r w:rsidR="00C07536" w:rsidRPr="003D774E">
        <w:rPr>
          <w:rStyle w:val="HTML"/>
          <w:rFonts w:ascii="Times New Roman" w:eastAsia="Calibri" w:hAnsi="Times New Roman" w:cs="Times New Roman"/>
          <w:sz w:val="28"/>
          <w:szCs w:val="28"/>
        </w:rPr>
        <w:t>земельных участков гражданам, имеющих трех и более детей</w:t>
      </w:r>
      <w:r w:rsidR="00C07536" w:rsidRPr="003D774E">
        <w:rPr>
          <w:rStyle w:val="HTML0"/>
          <w:rFonts w:ascii="Times New Roman" w:hAnsi="Times New Roman" w:cs="Times New Roman"/>
          <w:sz w:val="28"/>
          <w:szCs w:val="28"/>
        </w:rPr>
        <w:t>, подготовки постановления о предоставлении земельного участка, подготовки обоснованного отказа в предоставлении земельного участка;</w:t>
      </w:r>
    </w:p>
    <w:p w:rsidR="00667882" w:rsidRPr="003D774E" w:rsidRDefault="00667882" w:rsidP="00667882">
      <w:pPr>
        <w:spacing w:line="100" w:lineRule="atLeast"/>
        <w:ind w:firstLine="567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с участием Муниципального бюджетного учреждения "Многофункциональный центр предоставления государственных и муниципальных услуг </w:t>
      </w:r>
      <w:proofErr w:type="spellStart"/>
      <w:r w:rsidR="00264D95" w:rsidRPr="003D774E">
        <w:rPr>
          <w:rFonts w:ascii="Times New Roman" w:hAnsi="Times New Roman" w:cs="Times New Roman"/>
          <w:sz w:val="28"/>
          <w:szCs w:val="28"/>
        </w:rPr>
        <w:t>Зубов</w:t>
      </w:r>
      <w:proofErr w:type="gramStart"/>
      <w:r w:rsidR="00264D95" w:rsidRPr="003D774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64D95" w:rsidRPr="003D77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64D95" w:rsidRPr="003D774E">
        <w:rPr>
          <w:rFonts w:ascii="Times New Roman" w:hAnsi="Times New Roman" w:cs="Times New Roman"/>
          <w:sz w:val="28"/>
          <w:szCs w:val="28"/>
        </w:rPr>
        <w:t xml:space="preserve"> Полянского </w:t>
      </w:r>
      <w:r w:rsidRPr="003D774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Мордовия" (далее – МБУ   «МФЦ») :</w:t>
      </w:r>
    </w:p>
    <w:p w:rsidR="00667882" w:rsidRPr="003D774E" w:rsidRDefault="00667882" w:rsidP="00667882">
      <w:pPr>
        <w:tabs>
          <w:tab w:val="left" w:pos="1134"/>
          <w:tab w:val="left" w:pos="1276"/>
        </w:tabs>
        <w:spacing w:line="100" w:lineRule="atLeast"/>
        <w:ind w:firstLine="567"/>
        <w:jc w:val="both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МБУ «МФЦ» осуществляет функции информирования и консультирования граждан о порядке предоставления Муниципальной услуги, приема от заявителей документов, необходимых для получения услуги, первичной их обработки, </w:t>
      </w:r>
      <w:proofErr w:type="gramStart"/>
      <w:r w:rsidRPr="003D77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774E">
        <w:rPr>
          <w:rFonts w:ascii="Times New Roman" w:hAnsi="Times New Roman" w:cs="Times New Roman"/>
          <w:sz w:val="28"/>
          <w:szCs w:val="28"/>
        </w:rPr>
        <w:t xml:space="preserve"> сроками прохождения документов, а также выдачи заявителям документа Администрации по итогам предоставления Муниципальной услуги.  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осуществляется взаимодействие </w:t>
      </w:r>
      <w:proofErr w:type="gramStart"/>
      <w:r w:rsidRPr="003D774E">
        <w:rPr>
          <w:rStyle w:val="HTML0"/>
          <w:rFonts w:ascii="Times New Roman" w:hAnsi="Times New Roman" w:cs="Times New Roman"/>
          <w:sz w:val="28"/>
          <w:szCs w:val="28"/>
        </w:rPr>
        <w:t>с</w:t>
      </w:r>
      <w:proofErr w:type="gramEnd"/>
      <w:r w:rsidRPr="003D774E">
        <w:rPr>
          <w:rStyle w:val="HTML0"/>
          <w:rFonts w:ascii="Times New Roman" w:hAnsi="Times New Roman" w:cs="Times New Roman"/>
          <w:sz w:val="28"/>
          <w:szCs w:val="28"/>
        </w:rPr>
        <w:t>:</w:t>
      </w:r>
    </w:p>
    <w:p w:rsidR="00667882" w:rsidRPr="003D774E" w:rsidRDefault="00667882" w:rsidP="006678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>- ФГУП «Федеральная кадастровая палата Федеральной службы государственной регистрации, кадастра и картографии» по Республике Мордовия;</w:t>
      </w:r>
    </w:p>
    <w:p w:rsidR="00667882" w:rsidRPr="003D774E" w:rsidRDefault="00667882" w:rsidP="00667882">
      <w:pPr>
        <w:pStyle w:val="a6"/>
        <w:spacing w:after="0"/>
        <w:ind w:firstLine="708"/>
        <w:jc w:val="both"/>
        <w:rPr>
          <w:sz w:val="28"/>
          <w:szCs w:val="28"/>
        </w:rPr>
      </w:pPr>
      <w:r w:rsidRPr="003D774E">
        <w:rPr>
          <w:sz w:val="28"/>
          <w:szCs w:val="28"/>
        </w:rPr>
        <w:t>- Управлением Федеральной службы государственной регистрации, кадастра и картографии по Республике Мордовия;</w:t>
      </w:r>
    </w:p>
    <w:p w:rsidR="00667882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- секретарем жилищной комиссии администрации </w:t>
      </w:r>
      <w:r w:rsidR="00C07536"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Явасского городского поселения </w:t>
      </w: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(в части запроса сведений о признании </w:t>
      </w:r>
      <w:proofErr w:type="gramStart"/>
      <w:r w:rsidRPr="003D774E">
        <w:rPr>
          <w:rStyle w:val="HTML0"/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в улучшении жилищных условий).</w:t>
      </w:r>
    </w:p>
    <w:p w:rsidR="000B3002" w:rsidRPr="000B3002" w:rsidRDefault="000B3002" w:rsidP="000B3002">
      <w:pPr>
        <w:pStyle w:val="20"/>
        <w:shd w:val="clear" w:color="auto" w:fill="auto"/>
        <w:tabs>
          <w:tab w:val="left" w:pos="2377"/>
        </w:tabs>
        <w:spacing w:before="0" w:after="0" w:line="55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Раздел.</w:t>
      </w:r>
      <w:r w:rsidRPr="000B3002">
        <w:rPr>
          <w:sz w:val="28"/>
          <w:szCs w:val="28"/>
        </w:rPr>
        <w:t>2.Требования к порядку осуществления муниципальной услуги</w:t>
      </w:r>
    </w:p>
    <w:p w:rsidR="000B3002" w:rsidRPr="000B3002" w:rsidRDefault="000B3002" w:rsidP="000B3002">
      <w:pPr>
        <w:pStyle w:val="20"/>
        <w:shd w:val="clear" w:color="auto" w:fill="auto"/>
        <w:tabs>
          <w:tab w:val="left" w:pos="1234"/>
        </w:tabs>
        <w:spacing w:before="0" w:after="0" w:line="240" w:lineRule="auto"/>
        <w:ind w:firstLine="0"/>
        <w:jc w:val="both"/>
        <w:rPr>
          <w:sz w:val="28"/>
          <w:szCs w:val="28"/>
        </w:rPr>
      </w:pPr>
      <w:bookmarkStart w:id="1" w:name="bookmark9"/>
      <w:r w:rsidRPr="000B3002">
        <w:rPr>
          <w:sz w:val="28"/>
          <w:szCs w:val="28"/>
        </w:rPr>
        <w:t>2.1 Порядок информирования о правилах осуществления муниципальной услуги</w:t>
      </w:r>
      <w:bookmarkEnd w:id="1"/>
    </w:p>
    <w:p w:rsidR="000B3002" w:rsidRPr="000B3002" w:rsidRDefault="000B3002" w:rsidP="000B3002">
      <w:pPr>
        <w:widowControl w:val="0"/>
        <w:tabs>
          <w:tab w:val="left" w:pos="1267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 И</w:t>
      </w:r>
      <w:r w:rsidRPr="000B3002">
        <w:rPr>
          <w:rFonts w:ascii="Times New Roman" w:hAnsi="Times New Roman" w:cs="Times New Roman"/>
          <w:sz w:val="28"/>
          <w:szCs w:val="28"/>
        </w:rPr>
        <w:t>нформацию по вопросам осуществления муниципальной услуги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02">
        <w:rPr>
          <w:rFonts w:ascii="Times New Roman" w:hAnsi="Times New Roman" w:cs="Times New Roman"/>
          <w:sz w:val="28"/>
          <w:szCs w:val="28"/>
        </w:rPr>
        <w:t xml:space="preserve">получить в Администрации по адресу: </w:t>
      </w:r>
    </w:p>
    <w:p w:rsidR="000B3002" w:rsidRPr="000B3002" w:rsidRDefault="000B3002" w:rsidP="000B3002">
      <w:pPr>
        <w:ind w:firstLine="580"/>
        <w:rPr>
          <w:rFonts w:ascii="Times New Roman" w:hAnsi="Times New Roman" w:cs="Times New Roman"/>
          <w:sz w:val="28"/>
          <w:szCs w:val="28"/>
        </w:rPr>
      </w:pPr>
      <w:r w:rsidRPr="000B3002">
        <w:rPr>
          <w:rFonts w:ascii="Times New Roman" w:hAnsi="Times New Roman" w:cs="Times New Roman"/>
          <w:sz w:val="28"/>
          <w:szCs w:val="28"/>
        </w:rPr>
        <w:t xml:space="preserve">431160, Республика Мордовия, </w:t>
      </w:r>
      <w:proofErr w:type="spellStart"/>
      <w:r w:rsidRPr="000B3002">
        <w:rPr>
          <w:rFonts w:ascii="Times New Roman" w:hAnsi="Times New Roman" w:cs="Times New Roman"/>
          <w:sz w:val="28"/>
          <w:szCs w:val="28"/>
        </w:rPr>
        <w:t>Зубово-Полянский</w:t>
      </w:r>
      <w:proofErr w:type="spellEnd"/>
      <w:r w:rsidRPr="000B300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B3002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0B3002">
        <w:rPr>
          <w:rFonts w:ascii="Times New Roman" w:hAnsi="Times New Roman" w:cs="Times New Roman"/>
          <w:sz w:val="28"/>
          <w:szCs w:val="28"/>
        </w:rPr>
        <w:t xml:space="preserve"> Явас, ул. Косарева, 30; телефон: 8(3457) 2-26-55;</w:t>
      </w:r>
    </w:p>
    <w:p w:rsidR="000B3002" w:rsidRPr="000B3002" w:rsidRDefault="000B3002" w:rsidP="000B3002">
      <w:pPr>
        <w:ind w:right="680"/>
        <w:rPr>
          <w:rFonts w:ascii="Times New Roman" w:hAnsi="Times New Roman" w:cs="Times New Roman"/>
          <w:sz w:val="28"/>
          <w:szCs w:val="28"/>
        </w:rPr>
      </w:pPr>
      <w:r w:rsidRPr="000B3002">
        <w:rPr>
          <w:rFonts w:ascii="Times New Roman" w:hAnsi="Times New Roman" w:cs="Times New Roman"/>
          <w:sz w:val="28"/>
          <w:szCs w:val="28"/>
        </w:rPr>
        <w:lastRenderedPageBreak/>
        <w:t xml:space="preserve">адреса электронной почты: </w:t>
      </w:r>
      <w:proofErr w:type="spellStart"/>
      <w:r w:rsidRPr="000B300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B300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B3002">
        <w:rPr>
          <w:rFonts w:ascii="Times New Roman" w:hAnsi="Times New Roman" w:cs="Times New Roman"/>
          <w:sz w:val="28"/>
          <w:szCs w:val="28"/>
          <w:lang w:val="en-US"/>
        </w:rPr>
        <w:t>yavas</w:t>
      </w:r>
      <w:proofErr w:type="spellEnd"/>
      <w:r w:rsidRPr="000B3002">
        <w:rPr>
          <w:rFonts w:ascii="Times New Roman" w:hAnsi="Times New Roman" w:cs="Times New Roman"/>
          <w:sz w:val="28"/>
          <w:szCs w:val="28"/>
        </w:rPr>
        <w:t>@</w:t>
      </w:r>
      <w:r w:rsidRPr="000B300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B30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300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B3002">
        <w:rPr>
          <w:rFonts w:ascii="Times New Roman" w:hAnsi="Times New Roman" w:cs="Times New Roman"/>
          <w:sz w:val="28"/>
          <w:szCs w:val="28"/>
        </w:rPr>
        <w:t>,</w:t>
      </w:r>
      <w:r w:rsidRPr="000B30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3002">
        <w:rPr>
          <w:rFonts w:ascii="Times New Roman" w:hAnsi="Times New Roman" w:cs="Times New Roman"/>
          <w:sz w:val="28"/>
          <w:szCs w:val="28"/>
        </w:rPr>
        <w:t xml:space="preserve">адрес официального сайта:                 </w:t>
      </w:r>
      <w:proofErr w:type="spellStart"/>
      <w:r w:rsidRPr="000B3002">
        <w:rPr>
          <w:rFonts w:ascii="Times New Roman" w:hAnsi="Times New Roman" w:cs="Times New Roman"/>
          <w:sz w:val="28"/>
          <w:szCs w:val="28"/>
        </w:rPr>
        <w:t>htpp</w:t>
      </w:r>
      <w:proofErr w:type="spellEnd"/>
      <w:r w:rsidRPr="000B3002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0B300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B300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B3002">
        <w:rPr>
          <w:rFonts w:ascii="Times New Roman" w:hAnsi="Times New Roman" w:cs="Times New Roman"/>
          <w:sz w:val="28"/>
          <w:szCs w:val="28"/>
          <w:lang w:val="en-US"/>
        </w:rPr>
        <w:t>yavas</w:t>
      </w:r>
      <w:proofErr w:type="spellEnd"/>
      <w:r w:rsidRPr="000B30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300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B3002">
        <w:rPr>
          <w:rFonts w:ascii="Times New Roman" w:hAnsi="Times New Roman" w:cs="Times New Roman"/>
          <w:sz w:val="28"/>
          <w:szCs w:val="28"/>
        </w:rPr>
        <w:t>/ . График работы администрации: понедельник-пятница: с 09.00 до 13.00 часов, с 14.00 до 18.00 часов.</w:t>
      </w:r>
    </w:p>
    <w:p w:rsidR="000B3002" w:rsidRPr="000B3002" w:rsidRDefault="000B3002" w:rsidP="000B3002">
      <w:pPr>
        <w:widowControl w:val="0"/>
        <w:tabs>
          <w:tab w:val="left" w:pos="1225"/>
        </w:tabs>
        <w:autoSpaceDN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 </w:t>
      </w:r>
      <w:r w:rsidRPr="000B3002">
        <w:rPr>
          <w:rFonts w:ascii="Times New Roman" w:hAnsi="Times New Roman" w:cs="Times New Roman"/>
          <w:sz w:val="28"/>
          <w:szCs w:val="28"/>
        </w:rPr>
        <w:t>Информация о порядке осуществления муниципальной услуги предоставляется бесплатно.</w:t>
      </w:r>
    </w:p>
    <w:p w:rsidR="000B3002" w:rsidRPr="000B3002" w:rsidRDefault="000B3002" w:rsidP="000B3002">
      <w:pPr>
        <w:widowControl w:val="0"/>
        <w:tabs>
          <w:tab w:val="left" w:pos="1197"/>
        </w:tabs>
        <w:autoSpaceDN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0B3002">
        <w:rPr>
          <w:rFonts w:ascii="Times New Roman" w:hAnsi="Times New Roman" w:cs="Times New Roman"/>
          <w:sz w:val="28"/>
          <w:szCs w:val="28"/>
        </w:rPr>
        <w:t>Информирование об исполнении муниципальной услуги осуществляется должностными лицами, ответственными за исполнение муниципальной функции.</w:t>
      </w:r>
    </w:p>
    <w:p w:rsidR="000B3002" w:rsidRPr="000B3002" w:rsidRDefault="000B3002" w:rsidP="000B3002">
      <w:pPr>
        <w:widowControl w:val="0"/>
        <w:tabs>
          <w:tab w:val="left" w:pos="1225"/>
        </w:tabs>
        <w:autoSpaceDN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 </w:t>
      </w:r>
      <w:r w:rsidRPr="000B3002">
        <w:rPr>
          <w:rFonts w:ascii="Times New Roman" w:hAnsi="Times New Roman" w:cs="Times New Roman"/>
          <w:sz w:val="28"/>
          <w:szCs w:val="28"/>
        </w:rPr>
        <w:t>Лица, ответственные за исполнение муниципальной услуги, осуществляют информирование по следующим направлениям:</w:t>
      </w:r>
    </w:p>
    <w:p w:rsidR="000B3002" w:rsidRPr="000B3002" w:rsidRDefault="000B3002" w:rsidP="000B3002">
      <w:pPr>
        <w:widowControl w:val="0"/>
        <w:numPr>
          <w:ilvl w:val="0"/>
          <w:numId w:val="6"/>
        </w:numPr>
        <w:tabs>
          <w:tab w:val="left" w:pos="844"/>
        </w:tabs>
        <w:autoSpaceDN w:val="0"/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B3002">
        <w:rPr>
          <w:rFonts w:ascii="Times New Roman" w:hAnsi="Times New Roman" w:cs="Times New Roman"/>
          <w:sz w:val="28"/>
          <w:szCs w:val="28"/>
        </w:rPr>
        <w:t>местонахождение и график работы Администрации;</w:t>
      </w:r>
    </w:p>
    <w:p w:rsidR="000B3002" w:rsidRPr="000B3002" w:rsidRDefault="000B3002" w:rsidP="000B3002">
      <w:pPr>
        <w:widowControl w:val="0"/>
        <w:numPr>
          <w:ilvl w:val="0"/>
          <w:numId w:val="6"/>
        </w:numPr>
        <w:tabs>
          <w:tab w:val="left" w:pos="844"/>
        </w:tabs>
        <w:autoSpaceDN w:val="0"/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B3002">
        <w:rPr>
          <w:rFonts w:ascii="Times New Roman" w:hAnsi="Times New Roman" w:cs="Times New Roman"/>
          <w:sz w:val="28"/>
          <w:szCs w:val="28"/>
        </w:rPr>
        <w:t>справочные телефоны Администрации;</w:t>
      </w:r>
    </w:p>
    <w:p w:rsidR="000B3002" w:rsidRPr="000B3002" w:rsidRDefault="000B3002" w:rsidP="000B3002">
      <w:pPr>
        <w:widowControl w:val="0"/>
        <w:numPr>
          <w:ilvl w:val="0"/>
          <w:numId w:val="6"/>
        </w:numPr>
        <w:tabs>
          <w:tab w:val="left" w:pos="844"/>
        </w:tabs>
        <w:autoSpaceDN w:val="0"/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B3002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Интернет, адрес электронной почты Администрации;</w:t>
      </w:r>
    </w:p>
    <w:p w:rsidR="000B3002" w:rsidRPr="000B3002" w:rsidRDefault="000B3002" w:rsidP="000B3002">
      <w:pPr>
        <w:widowControl w:val="0"/>
        <w:numPr>
          <w:ilvl w:val="0"/>
          <w:numId w:val="6"/>
        </w:numPr>
        <w:tabs>
          <w:tab w:val="left" w:pos="844"/>
        </w:tabs>
        <w:autoSpaceDN w:val="0"/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B3002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исполнения муниципальной услуги, в том числе о ходе исполнения муниципальной услуги.</w:t>
      </w:r>
    </w:p>
    <w:p w:rsidR="000B3002" w:rsidRPr="000B3002" w:rsidRDefault="000B3002" w:rsidP="000B3002">
      <w:pPr>
        <w:widowControl w:val="0"/>
        <w:tabs>
          <w:tab w:val="left" w:pos="1225"/>
        </w:tabs>
        <w:autoSpaceDN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3002">
        <w:rPr>
          <w:rFonts w:ascii="Times New Roman" w:hAnsi="Times New Roman" w:cs="Times New Roman"/>
          <w:sz w:val="28"/>
          <w:szCs w:val="28"/>
        </w:rPr>
        <w:t>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фамилии, имени, отчестве и должности специалиста, принявшего телефонный звонок.</w:t>
      </w:r>
    </w:p>
    <w:p w:rsidR="000B3002" w:rsidRPr="000B3002" w:rsidRDefault="000B3002" w:rsidP="000B3002">
      <w:pPr>
        <w:ind w:firstLine="580"/>
        <w:rPr>
          <w:rFonts w:ascii="Times New Roman" w:hAnsi="Times New Roman" w:cs="Times New Roman"/>
          <w:sz w:val="28"/>
          <w:szCs w:val="28"/>
        </w:rPr>
      </w:pPr>
      <w:r w:rsidRPr="000B3002">
        <w:rPr>
          <w:rFonts w:ascii="Times New Roman" w:hAnsi="Times New Roman" w:cs="Times New Roman"/>
          <w:sz w:val="28"/>
          <w:szCs w:val="28"/>
        </w:rPr>
        <w:t>Устное информирование об исполнении муниципальной услуги должно проводиться с использованием официально-делового стиля речи. Во время телефонного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</w:t>
      </w:r>
      <w:r w:rsidRPr="000B3002">
        <w:rPr>
          <w:rStyle w:val="21"/>
          <w:rFonts w:eastAsiaTheme="minorEastAsia"/>
          <w:sz w:val="28"/>
          <w:szCs w:val="28"/>
        </w:rPr>
        <w:t>.</w:t>
      </w:r>
    </w:p>
    <w:p w:rsidR="000B3002" w:rsidRPr="000B3002" w:rsidRDefault="000B3002" w:rsidP="000B3002">
      <w:pPr>
        <w:widowControl w:val="0"/>
        <w:tabs>
          <w:tab w:val="left" w:pos="1229"/>
        </w:tabs>
        <w:autoSpaceDN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Pr="000B3002">
        <w:rPr>
          <w:rFonts w:ascii="Times New Roman" w:hAnsi="Times New Roman" w:cs="Times New Roman"/>
          <w:sz w:val="28"/>
          <w:szCs w:val="28"/>
        </w:rPr>
        <w:t>Ответ на письменное обращение и обращение по электронной почте дается в простой, четкой и понятной форме с указанием фамилии и инициалов, номера телефона должностного лица администрации, подготовившего ответ на обращение. Ответ на письменное обращение подписывается Главой администрации и направляется заявителю почтовым отправлением с уведомлением о вручении. Ответ на письменное обращение и обращение по электронной почте дается в срок, не превышающий 30 календарных дней со дня регистрации обращения.</w:t>
      </w:r>
    </w:p>
    <w:p w:rsidR="000B3002" w:rsidRPr="000B3002" w:rsidRDefault="000B3002" w:rsidP="000B3002">
      <w:pPr>
        <w:widowControl w:val="0"/>
        <w:numPr>
          <w:ilvl w:val="0"/>
          <w:numId w:val="7"/>
        </w:numPr>
        <w:tabs>
          <w:tab w:val="left" w:pos="1267"/>
        </w:tabs>
        <w:autoSpaceDN w:val="0"/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B3002">
        <w:rPr>
          <w:rFonts w:ascii="Times New Roman" w:hAnsi="Times New Roman" w:cs="Times New Roman"/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0B3002" w:rsidRPr="000B3002" w:rsidRDefault="000B3002" w:rsidP="000B3002">
      <w:pPr>
        <w:widowControl w:val="0"/>
        <w:numPr>
          <w:ilvl w:val="0"/>
          <w:numId w:val="6"/>
        </w:numPr>
        <w:tabs>
          <w:tab w:val="left" w:pos="844"/>
        </w:tabs>
        <w:autoSpaceDN w:val="0"/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B3002">
        <w:rPr>
          <w:rFonts w:ascii="Times New Roman" w:hAnsi="Times New Roman" w:cs="Times New Roman"/>
          <w:sz w:val="28"/>
          <w:szCs w:val="28"/>
        </w:rPr>
        <w:t>сведения о муниципальной услуге;</w:t>
      </w:r>
    </w:p>
    <w:p w:rsidR="000B3002" w:rsidRPr="000B3002" w:rsidRDefault="000B3002" w:rsidP="000B3002">
      <w:pPr>
        <w:widowControl w:val="0"/>
        <w:numPr>
          <w:ilvl w:val="0"/>
          <w:numId w:val="6"/>
        </w:numPr>
        <w:tabs>
          <w:tab w:val="left" w:pos="844"/>
        </w:tabs>
        <w:autoSpaceDN w:val="0"/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B3002">
        <w:rPr>
          <w:rFonts w:ascii="Times New Roman" w:hAnsi="Times New Roman" w:cs="Times New Roman"/>
          <w:sz w:val="28"/>
          <w:szCs w:val="28"/>
        </w:rPr>
        <w:t>адреса, номера телефонов и факса, график работы, адрес электронной почты Администрации;</w:t>
      </w:r>
    </w:p>
    <w:p w:rsidR="000B3002" w:rsidRPr="000B3002" w:rsidRDefault="000B3002" w:rsidP="000B3002">
      <w:pPr>
        <w:widowControl w:val="0"/>
        <w:numPr>
          <w:ilvl w:val="0"/>
          <w:numId w:val="6"/>
        </w:numPr>
        <w:tabs>
          <w:tab w:val="left" w:pos="844"/>
        </w:tabs>
        <w:autoSpaceDN w:val="0"/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B3002">
        <w:rPr>
          <w:rFonts w:ascii="Times New Roman" w:hAnsi="Times New Roman" w:cs="Times New Roman"/>
          <w:sz w:val="28"/>
          <w:szCs w:val="28"/>
        </w:rPr>
        <w:t>настоящий Административный регламент;</w:t>
      </w:r>
    </w:p>
    <w:p w:rsidR="000B3002" w:rsidRPr="000B3002" w:rsidRDefault="000B3002" w:rsidP="000B3002">
      <w:pPr>
        <w:widowControl w:val="0"/>
        <w:numPr>
          <w:ilvl w:val="0"/>
          <w:numId w:val="6"/>
        </w:numPr>
        <w:tabs>
          <w:tab w:val="left" w:pos="844"/>
        </w:tabs>
        <w:autoSpaceDN w:val="0"/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B3002">
        <w:rPr>
          <w:rFonts w:ascii="Times New Roman" w:hAnsi="Times New Roman" w:cs="Times New Roman"/>
          <w:sz w:val="28"/>
          <w:szCs w:val="28"/>
        </w:rPr>
        <w:t>необходимая оперативная информация об исполнении муниципальной функции;</w:t>
      </w:r>
    </w:p>
    <w:p w:rsidR="000B3002" w:rsidRPr="000B3002" w:rsidRDefault="000B3002" w:rsidP="000B3002">
      <w:pPr>
        <w:widowControl w:val="0"/>
        <w:numPr>
          <w:ilvl w:val="0"/>
          <w:numId w:val="6"/>
        </w:numPr>
        <w:tabs>
          <w:tab w:val="left" w:pos="844"/>
        </w:tabs>
        <w:autoSpaceDN w:val="0"/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B3002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(принятых) в ходе исполнения муниципальной услуги.</w:t>
      </w:r>
    </w:p>
    <w:p w:rsidR="000B3002" w:rsidRPr="000B3002" w:rsidRDefault="000B3002" w:rsidP="000B3002">
      <w:pPr>
        <w:spacing w:after="267"/>
        <w:ind w:firstLine="580"/>
        <w:rPr>
          <w:rFonts w:ascii="Times New Roman" w:hAnsi="Times New Roman" w:cs="Times New Roman"/>
          <w:sz w:val="28"/>
          <w:szCs w:val="28"/>
        </w:rPr>
      </w:pPr>
      <w:r w:rsidRPr="000B3002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 тексте</w:t>
      </w:r>
      <w:r>
        <w:rPr>
          <w:rFonts w:ascii="Times New Roman" w:hAnsi="Times New Roman" w:cs="Times New Roman"/>
        </w:rPr>
        <w:t xml:space="preserve"> </w:t>
      </w:r>
      <w:r w:rsidRPr="000B3002">
        <w:rPr>
          <w:rFonts w:ascii="Times New Roman" w:hAnsi="Times New Roman" w:cs="Times New Roman"/>
          <w:sz w:val="28"/>
          <w:szCs w:val="28"/>
        </w:rPr>
        <w:t>должны быть выделены.</w:t>
      </w:r>
    </w:p>
    <w:p w:rsidR="00667882" w:rsidRPr="003D774E" w:rsidRDefault="000B3002" w:rsidP="00667882">
      <w:pPr>
        <w:pStyle w:val="a8"/>
        <w:jc w:val="center"/>
        <w:rPr>
          <w:rStyle w:val="HTML0"/>
          <w:rFonts w:ascii="Times New Roman" w:hAnsi="Times New Roman" w:cs="Times New Roman"/>
          <w:b/>
          <w:sz w:val="28"/>
          <w:szCs w:val="28"/>
        </w:rPr>
      </w:pPr>
      <w:r>
        <w:rPr>
          <w:rStyle w:val="HTML0"/>
          <w:rFonts w:ascii="Times New Roman" w:hAnsi="Times New Roman" w:cs="Times New Roman"/>
          <w:b/>
          <w:sz w:val="28"/>
          <w:szCs w:val="28"/>
        </w:rPr>
        <w:lastRenderedPageBreak/>
        <w:t xml:space="preserve"> Раздел 3. </w:t>
      </w:r>
      <w:r w:rsidR="00667882" w:rsidRPr="003D774E">
        <w:rPr>
          <w:rStyle w:val="HTML0"/>
          <w:rFonts w:ascii="Times New Roman" w:hAnsi="Times New Roman" w:cs="Times New Roman"/>
          <w:b/>
          <w:sz w:val="28"/>
          <w:szCs w:val="28"/>
        </w:rPr>
        <w:t xml:space="preserve"> Общие требования</w:t>
      </w:r>
    </w:p>
    <w:p w:rsidR="00667882" w:rsidRPr="003D774E" w:rsidRDefault="000B300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>3.1.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>. Описание заявителей.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proofErr w:type="gramStart"/>
      <w:r w:rsidRPr="003D774E">
        <w:rPr>
          <w:rFonts w:ascii="Times New Roman" w:hAnsi="Times New Roman" w:cs="Times New Roman"/>
          <w:color w:val="000000"/>
          <w:sz w:val="28"/>
          <w:szCs w:val="28"/>
        </w:rPr>
        <w:t>К гражданам, имеющим трех и более детей, в целях настоящего Закона относятся родители (родитель), усыновители (усыновитель), имеющие трех и более детей, включая усыновленных, пасынков, падчериц, проживающих совместно с ними и не достигших восемнадцатилетнего возраста, а также детей, обучающихся по очной форме обучения в образовательных организациях (детей-инвалидов независимо от формы обучения), за исключением образовательных организаций дополнительного образования, до окончания ими обучения</w:t>
      </w:r>
      <w:proofErr w:type="gramEnd"/>
      <w:r w:rsidRPr="003D774E">
        <w:rPr>
          <w:rFonts w:ascii="Times New Roman" w:hAnsi="Times New Roman" w:cs="Times New Roman"/>
          <w:color w:val="000000"/>
          <w:sz w:val="28"/>
          <w:szCs w:val="28"/>
        </w:rPr>
        <w:t>, но не более чем до достижения ими возраста 23 лет</w:t>
      </w:r>
      <w:r w:rsidRPr="003D774E">
        <w:rPr>
          <w:rStyle w:val="HTML0"/>
          <w:rFonts w:ascii="Times New Roman" w:hAnsi="Times New Roman" w:cs="Times New Roman"/>
          <w:sz w:val="28"/>
          <w:szCs w:val="28"/>
        </w:rPr>
        <w:t>, при этом не учитываются дети:</w:t>
      </w:r>
    </w:p>
    <w:p w:rsidR="00667882" w:rsidRPr="003D774E" w:rsidRDefault="00667882" w:rsidP="00667882">
      <w:pPr>
        <w:pStyle w:val="a8"/>
        <w:numPr>
          <w:ilvl w:val="0"/>
          <w:numId w:val="1"/>
        </w:numPr>
        <w:tabs>
          <w:tab w:val="left" w:pos="360"/>
        </w:tabs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D774E">
        <w:rPr>
          <w:rStyle w:val="HTML0"/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которых родители (родитель) лишены родительских прав или ограничены в родительских правах;</w:t>
      </w:r>
    </w:p>
    <w:p w:rsidR="00667882" w:rsidRPr="003D774E" w:rsidRDefault="00667882" w:rsidP="00667882">
      <w:pPr>
        <w:pStyle w:val="a8"/>
        <w:numPr>
          <w:ilvl w:val="0"/>
          <w:numId w:val="1"/>
        </w:numPr>
        <w:tabs>
          <w:tab w:val="left" w:pos="360"/>
        </w:tabs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D774E">
        <w:rPr>
          <w:rStyle w:val="HTML0"/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которых отменено усыновление;</w:t>
      </w:r>
    </w:p>
    <w:p w:rsidR="00667882" w:rsidRPr="003D774E" w:rsidRDefault="00667882" w:rsidP="00667882">
      <w:pPr>
        <w:pStyle w:val="a8"/>
        <w:numPr>
          <w:ilvl w:val="0"/>
          <w:numId w:val="1"/>
        </w:numPr>
        <w:tabs>
          <w:tab w:val="left" w:pos="360"/>
        </w:tabs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proofErr w:type="gramStart"/>
      <w:r w:rsidRPr="003D774E">
        <w:rPr>
          <w:rStyle w:val="HTML0"/>
          <w:rFonts w:ascii="Times New Roman" w:hAnsi="Times New Roman" w:cs="Times New Roman"/>
          <w:sz w:val="28"/>
          <w:szCs w:val="28"/>
        </w:rPr>
        <w:t>вступившие</w:t>
      </w:r>
      <w:proofErr w:type="gramEnd"/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в брак.</w:t>
      </w:r>
    </w:p>
    <w:p w:rsidR="00667882" w:rsidRPr="003D774E" w:rsidRDefault="000B3002" w:rsidP="0066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>3.2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. </w:t>
      </w:r>
      <w:r w:rsidR="00667882" w:rsidRPr="003D774E">
        <w:rPr>
          <w:rFonts w:ascii="Times New Roman" w:hAnsi="Times New Roman" w:cs="Times New Roman"/>
          <w:i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Для получения муниципальной услуги заявители предоставляют в Управление следующие документы: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- заявление о предоставлении земельного участка</w:t>
      </w:r>
      <w:r w:rsidRPr="003D774E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 гражданам, имеющих трех и более детей </w:t>
      </w:r>
      <w:r w:rsidRPr="003D774E">
        <w:rPr>
          <w:rStyle w:val="HTML0"/>
          <w:rFonts w:ascii="Times New Roman" w:hAnsi="Times New Roman" w:cs="Times New Roman"/>
          <w:sz w:val="28"/>
          <w:szCs w:val="28"/>
        </w:rPr>
        <w:t>(приложение 1).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граждан (одинокой матери (отца);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>2) копии свидетельств о рождении детей, паспортов для детей, достигших 14-летнего возраста;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 граждан (одинокой матери (отца) и их детей;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>4) копия свидетельства о браке (за исключением случаев подачи заявления одинокой матерью (отцом);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>5) копия решения суда об усыновлении ребенка (при необходимости);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>6) справка об обучении в образовательном учреждении по очной форме, справка об обучении в образовательном учреждении детей-инвалидов независимо от формы обучения (для детей в возрасте от 18 до 23 лет).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7. Сведения о месте нахождения</w:t>
      </w:r>
      <w:r w:rsidRPr="003D774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C07536" w:rsidRPr="003D774E">
        <w:rPr>
          <w:rFonts w:ascii="Times New Roman" w:hAnsi="Times New Roman" w:cs="Times New Roman"/>
          <w:color w:val="000000"/>
          <w:sz w:val="28"/>
          <w:szCs w:val="28"/>
        </w:rPr>
        <w:t xml:space="preserve">Явасского городского поселения </w:t>
      </w:r>
      <w:proofErr w:type="spellStart"/>
      <w:r w:rsidR="00C07536" w:rsidRPr="003D774E">
        <w:rPr>
          <w:rFonts w:ascii="Times New Roman" w:hAnsi="Times New Roman" w:cs="Times New Roman"/>
          <w:color w:val="000000"/>
          <w:sz w:val="28"/>
          <w:szCs w:val="28"/>
        </w:rPr>
        <w:t>Зубов</w:t>
      </w:r>
      <w:proofErr w:type="gramStart"/>
      <w:r w:rsidR="00C07536" w:rsidRPr="003D774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C07536" w:rsidRPr="003D77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C07536" w:rsidRPr="003D774E">
        <w:rPr>
          <w:rFonts w:ascii="Times New Roman" w:hAnsi="Times New Roman" w:cs="Times New Roman"/>
          <w:color w:val="000000"/>
          <w:sz w:val="28"/>
          <w:szCs w:val="28"/>
        </w:rPr>
        <w:t xml:space="preserve"> Полянского </w:t>
      </w:r>
      <w:r w:rsidRPr="003D774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, контактных телефонах (телефонах для справок), интернет-сайте, графике работы Администрации, иных органов и организаций, участвующих в предоставлении муниципальной услуги </w:t>
      </w:r>
      <w:r w:rsidRPr="003D774E">
        <w:rPr>
          <w:rFonts w:ascii="Times New Roman" w:hAnsi="Times New Roman" w:cs="Times New Roman"/>
          <w:sz w:val="28"/>
          <w:szCs w:val="28"/>
        </w:rPr>
        <w:t xml:space="preserve">приведены в приложении 1 к Административному регламенту и </w:t>
      </w: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на сайте Администрации в сети Интернет. 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</w:p>
    <w:p w:rsidR="00667882" w:rsidRPr="003D774E" w:rsidRDefault="000B3002" w:rsidP="00667882">
      <w:pPr>
        <w:pStyle w:val="a8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HTML0"/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="00667882" w:rsidRPr="003D774E">
        <w:rPr>
          <w:rStyle w:val="HTML0"/>
          <w:rFonts w:ascii="Times New Roman" w:hAnsi="Times New Roman" w:cs="Times New Roman"/>
          <w:b/>
          <w:sz w:val="28"/>
          <w:szCs w:val="28"/>
        </w:rPr>
        <w:t>. Порядок информирования о правилах предоставления муниципальной услуги</w:t>
      </w:r>
    </w:p>
    <w:p w:rsidR="00667882" w:rsidRPr="003D774E" w:rsidRDefault="000B300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>3.1.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. Для получения консультации о порядке предоставления муниципальной услуги заявители вправе обратиться лично, по телефону, по 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lastRenderedPageBreak/>
        <w:t>почте в органы и организации, предоставляющие муниципальную услугу: Управление.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Консультирование заявителей по вопросам предоставления муниципальной услуги осуществляется </w:t>
      </w:r>
      <w:r w:rsidR="0074571A">
        <w:rPr>
          <w:rStyle w:val="HTML0"/>
          <w:rFonts w:ascii="Times New Roman" w:hAnsi="Times New Roman" w:cs="Times New Roman"/>
          <w:sz w:val="28"/>
          <w:szCs w:val="28"/>
        </w:rPr>
        <w:t>ведущими специалистами Администрации</w:t>
      </w: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(далее – специалисты).</w:t>
      </w:r>
    </w:p>
    <w:p w:rsidR="00667882" w:rsidRPr="003D774E" w:rsidRDefault="000B300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>3.2.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Основными требованиями к консультированию заинтересованных лиц являются: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667882" w:rsidRPr="003D774E" w:rsidRDefault="00EC6167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>3.3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>. Форма консультирования может быть устной или письменной, в зависимости от формы обращения заинтересованных лиц или их представителей.</w:t>
      </w:r>
    </w:p>
    <w:p w:rsidR="00667882" w:rsidRPr="003D774E" w:rsidRDefault="00EC6167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>3.4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>. Устное консультирование осуществляется специалистом при обращении заинтересованных лиц по телефону, либо лично.</w:t>
      </w:r>
    </w:p>
    <w:p w:rsidR="00667882" w:rsidRPr="003D774E" w:rsidRDefault="00EC6167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>3.5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>. При консультировании о порядке предоставления муниципальной услуги по телефону специалист, сняв трубку, должен назвать наименование своего отдела, должность, фамилию, имя и отчество и дать подробные ответы на задаваемые вопросы.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3</w:t>
      </w:r>
      <w:r w:rsidR="00EC6167">
        <w:rPr>
          <w:rStyle w:val="HTML0"/>
          <w:rFonts w:ascii="Times New Roman" w:hAnsi="Times New Roman" w:cs="Times New Roman"/>
          <w:sz w:val="28"/>
          <w:szCs w:val="28"/>
        </w:rPr>
        <w:t>.6</w:t>
      </w:r>
      <w:r w:rsidRPr="003D774E">
        <w:rPr>
          <w:rStyle w:val="HTML0"/>
          <w:rFonts w:ascii="Times New Roman" w:hAnsi="Times New Roman" w:cs="Times New Roman"/>
          <w:sz w:val="28"/>
          <w:szCs w:val="28"/>
        </w:rPr>
        <w:t>. Во время разговора специалист должен произносить слова четко. Если на момент поступления звонка от заинтересованных лиц, специалист проводит личный прием, он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заявителей.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В конце консультирования специалист должен кратко подвести итог разговора и перечислить действия, которые необходимо предпринять (кто именно, когда и что должен сделать). Продолжительность разговора должна составлять не более 15 минут.</w:t>
      </w:r>
    </w:p>
    <w:p w:rsidR="00667882" w:rsidRPr="003D774E" w:rsidRDefault="00EC6167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 xml:space="preserve">3.7 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>Специалист, осуществляющий устное консультирование путем личного приема, должен принять все необходимые меры для дачи полного ответа на поставленные вопросы. Время ожидания в очереди заинтересованных лиц не может превышать 15 минут. Продолжительность приема у специалиста - не более 15 минут.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При устном обращении заинтересованных лиц (по телефону или лично) специалисты дают ответ самостоятельно.</w:t>
      </w:r>
    </w:p>
    <w:p w:rsidR="00667882" w:rsidRPr="003D774E" w:rsidRDefault="00EC6167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>3.8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>. В случае если для подготовки ответа требуется продолжительное время, специалист, осуществляющий устное консультирование, может предложить заинтересованному лицу обратиться за необходимой информацией путем направления письменного обращения в Администрацию.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Ответы на письменные обращения направляются в письменном виде по почте (в зависимости от способа доставки ответа, указанного в письменном обращении, или способа обращения заявителя) и должны содержать ответы </w:t>
      </w:r>
      <w:r w:rsidRPr="003D774E">
        <w:rPr>
          <w:rStyle w:val="HTML0"/>
          <w:rFonts w:ascii="Times New Roman" w:hAnsi="Times New Roman" w:cs="Times New Roman"/>
          <w:sz w:val="28"/>
          <w:szCs w:val="28"/>
        </w:rPr>
        <w:lastRenderedPageBreak/>
        <w:t>на поставленные вопросы, фамилию, инициалы и номер телефона исполнителя. Ответ подписывается главой Администрации.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Срок рассмотрения письменного обращения – 30 дней со дня его регистрации. Регистрация обращения производится в день поступления документа.</w:t>
      </w:r>
    </w:p>
    <w:p w:rsidR="00667882" w:rsidRPr="003D774E" w:rsidRDefault="00EC6167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>3.9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>. Специалисты не вправе осуществлять консультирование заинтересованных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667882" w:rsidRPr="003D774E" w:rsidRDefault="00EC6167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>3.10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>. Помещения для предоставления муниципальной услуги и осуществления консультирования по вопросам предоставления муниципальной услуги должно быть оснащено стульями, столами.</w:t>
      </w:r>
    </w:p>
    <w:p w:rsidR="00667882" w:rsidRPr="003D774E" w:rsidRDefault="00EC6167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>3.11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>. Для ожидания заявителям отводится специальное место, оборудованное стульями, столами (стойками) для возможности оформления документов.</w:t>
      </w:r>
    </w:p>
    <w:p w:rsidR="00667882" w:rsidRPr="003D774E" w:rsidRDefault="00EC6167" w:rsidP="00667882">
      <w:pPr>
        <w:spacing w:after="0"/>
        <w:ind w:firstLine="709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>3.12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>. На официальном Интернет-сайте Администрации</w:t>
      </w:r>
      <w:r w:rsidR="00667882" w:rsidRPr="003D774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67882" w:rsidRPr="003D7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882" w:rsidRPr="003D774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667882" w:rsidRPr="003D774E">
        <w:rPr>
          <w:rFonts w:ascii="Times New Roman" w:hAnsi="Times New Roman" w:cs="Times New Roman"/>
          <w:color w:val="000000"/>
          <w:sz w:val="28"/>
          <w:szCs w:val="28"/>
        </w:rPr>
        <w:t xml:space="preserve">:// </w:t>
      </w:r>
      <w:proofErr w:type="spellStart"/>
      <w:r w:rsidR="00C07536" w:rsidRPr="003D774E">
        <w:rPr>
          <w:rFonts w:ascii="Times New Roman" w:hAnsi="Times New Roman" w:cs="Times New Roman"/>
          <w:color w:val="000000"/>
          <w:sz w:val="28"/>
          <w:szCs w:val="28"/>
          <w:lang w:val="en-US"/>
        </w:rPr>
        <w:t>admyavas</w:t>
      </w:r>
      <w:proofErr w:type="spellEnd"/>
      <w:r w:rsidR="00C07536" w:rsidRPr="003D774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07536" w:rsidRPr="003D774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C07536" w:rsidRPr="003D774E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TML0"/>
          <w:rFonts w:ascii="Times New Roman" w:hAnsi="Times New Roman" w:cs="Times New Roman"/>
          <w:sz w:val="28"/>
          <w:szCs w:val="28"/>
        </w:rPr>
        <w:t>новый сайт</w:t>
      </w:r>
      <w:proofErr w:type="gramStart"/>
      <w:r>
        <w:rPr>
          <w:rStyle w:val="HTML0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HTML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536" w:rsidRPr="003D774E">
        <w:rPr>
          <w:rStyle w:val="HTML0"/>
          <w:rFonts w:ascii="Times New Roman" w:hAnsi="Times New Roman" w:cs="Times New Roman"/>
          <w:sz w:val="28"/>
          <w:szCs w:val="28"/>
          <w:lang w:val="en-US"/>
        </w:rPr>
        <w:t>yavasskoe</w:t>
      </w:r>
      <w:proofErr w:type="spellEnd"/>
      <w:r w:rsidR="00C07536" w:rsidRPr="003D774E">
        <w:rPr>
          <w:rStyle w:val="HTML0"/>
          <w:rFonts w:ascii="Times New Roman" w:hAnsi="Times New Roman" w:cs="Times New Roman"/>
          <w:sz w:val="28"/>
          <w:szCs w:val="28"/>
        </w:rPr>
        <w:t>-</w:t>
      </w:r>
      <w:r w:rsidR="00C07536" w:rsidRPr="003D774E">
        <w:rPr>
          <w:rStyle w:val="HTML0"/>
          <w:rFonts w:ascii="Times New Roman" w:hAnsi="Times New Roman" w:cs="Times New Roman"/>
          <w:sz w:val="28"/>
          <w:szCs w:val="28"/>
          <w:lang w:val="en-US"/>
        </w:rPr>
        <w:t>r</w:t>
      </w:r>
      <w:r w:rsidR="00C07536" w:rsidRPr="003D774E">
        <w:rPr>
          <w:rStyle w:val="HTML0"/>
          <w:rFonts w:ascii="Times New Roman" w:hAnsi="Times New Roman" w:cs="Times New Roman"/>
          <w:sz w:val="28"/>
          <w:szCs w:val="28"/>
        </w:rPr>
        <w:t>13.</w:t>
      </w:r>
      <w:proofErr w:type="spellStart"/>
      <w:r w:rsidR="00C07536" w:rsidRPr="003D774E">
        <w:rPr>
          <w:rStyle w:val="HTML0"/>
          <w:rFonts w:ascii="Times New Roman" w:hAnsi="Times New Roman" w:cs="Times New Roman"/>
          <w:sz w:val="28"/>
          <w:szCs w:val="28"/>
          <w:lang w:val="en-US"/>
        </w:rPr>
        <w:t>gosweb</w:t>
      </w:r>
      <w:proofErr w:type="spellEnd"/>
      <w:r w:rsidR="00C07536" w:rsidRPr="003D774E">
        <w:rPr>
          <w:rStyle w:val="HTML0"/>
          <w:rFonts w:ascii="Times New Roman" w:hAnsi="Times New Roman" w:cs="Times New Roman"/>
          <w:sz w:val="28"/>
          <w:szCs w:val="28"/>
        </w:rPr>
        <w:t>.</w:t>
      </w:r>
      <w:proofErr w:type="spellStart"/>
      <w:r w:rsidR="00C07536" w:rsidRPr="003D774E">
        <w:rPr>
          <w:rStyle w:val="HTML0"/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C07536" w:rsidRPr="003D774E">
        <w:rPr>
          <w:rStyle w:val="HTML0"/>
          <w:rFonts w:ascii="Times New Roman" w:hAnsi="Times New Roman" w:cs="Times New Roman"/>
          <w:sz w:val="28"/>
          <w:szCs w:val="28"/>
        </w:rPr>
        <w:t>.</w:t>
      </w:r>
      <w:proofErr w:type="spellStart"/>
      <w:r w:rsidR="00C07536" w:rsidRPr="003D774E">
        <w:rPr>
          <w:rStyle w:val="HTML0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07536"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667882" w:rsidRPr="003D774E" w:rsidRDefault="00667882" w:rsidP="00667882">
      <w:pPr>
        <w:spacing w:after="0"/>
        <w:ind w:firstLine="709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- полные наименования органов и организаций, предоставляющих муниципальную услугу;</w:t>
      </w:r>
    </w:p>
    <w:p w:rsidR="00667882" w:rsidRPr="003D774E" w:rsidRDefault="00667882" w:rsidP="00667882">
      <w:pPr>
        <w:pStyle w:val="a8"/>
        <w:ind w:firstLine="709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- контактные телефоны, график работы, фамилии, имена, отчества и должности специалистов, осуществляющих прием и консультирование заявителей;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- сведения о процедуре предоставления муниципальной услуги в текстовом виде и в виде блок-схемы;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- перечень документов, представляемых заявителями для получения муниципальной услуги, в том числе образцы для заполнения;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- перечень оснований для приостановления предоставления муниципальной услуги либо отказа в предоставлении муниципальной услуги.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667882" w:rsidRPr="003D774E" w:rsidRDefault="00EC6167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>3.13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Конечным результатом предоставления муниципальной услуги является постановление о предоставлении земельного участка в общую совместную собственность бесплатно либо обоснованный отказ в предоставлении муниципальной услуги.</w:t>
      </w:r>
    </w:p>
    <w:p w:rsidR="00667882" w:rsidRPr="003D774E" w:rsidRDefault="00667882" w:rsidP="006678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67882" w:rsidRPr="003D774E" w:rsidRDefault="00EC6167" w:rsidP="00667882">
      <w:pPr>
        <w:pStyle w:val="a8"/>
        <w:jc w:val="center"/>
        <w:rPr>
          <w:rStyle w:val="HTML0"/>
          <w:rFonts w:ascii="Times New Roman" w:hAnsi="Times New Roman" w:cs="Times New Roman"/>
          <w:b/>
          <w:sz w:val="28"/>
          <w:szCs w:val="28"/>
        </w:rPr>
      </w:pPr>
      <w:r>
        <w:rPr>
          <w:rStyle w:val="HTML0"/>
          <w:rFonts w:ascii="Times New Roman" w:hAnsi="Times New Roman" w:cs="Times New Roman"/>
          <w:b/>
          <w:sz w:val="28"/>
          <w:szCs w:val="28"/>
        </w:rPr>
        <w:t>Раздел 4</w:t>
      </w:r>
      <w:r w:rsidR="00667882" w:rsidRPr="003D774E">
        <w:rPr>
          <w:rStyle w:val="HTML0"/>
          <w:rFonts w:ascii="Times New Roman" w:hAnsi="Times New Roman" w:cs="Times New Roman"/>
          <w:b/>
          <w:sz w:val="28"/>
          <w:szCs w:val="28"/>
        </w:rPr>
        <w:t>. Сроки предоставления муниципальной услуги</w:t>
      </w:r>
    </w:p>
    <w:p w:rsidR="00667882" w:rsidRPr="003D774E" w:rsidRDefault="00EC6167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 xml:space="preserve">4.1 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>. В общий срок предоставления муниципальной услуги включается сроки проведения следующих административных действий:</w:t>
      </w:r>
    </w:p>
    <w:p w:rsidR="00667882" w:rsidRPr="003D774E" w:rsidRDefault="00667882" w:rsidP="00667882">
      <w:pPr>
        <w:pStyle w:val="a8"/>
        <w:numPr>
          <w:ilvl w:val="0"/>
          <w:numId w:val="2"/>
        </w:numPr>
        <w:tabs>
          <w:tab w:val="left" w:pos="360"/>
        </w:tabs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рассмотрение заявления о предоставлении земельных участков </w:t>
      </w:r>
      <w:r w:rsidRPr="003D774E">
        <w:rPr>
          <w:rStyle w:val="HTML"/>
          <w:rFonts w:ascii="Times New Roman" w:eastAsia="Calibri" w:hAnsi="Times New Roman" w:cs="Times New Roman"/>
          <w:sz w:val="28"/>
          <w:szCs w:val="28"/>
        </w:rPr>
        <w:t>гражданам, имеющих трех и более детей</w:t>
      </w: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– 30 дней со дня получения заявления;</w:t>
      </w:r>
    </w:p>
    <w:p w:rsidR="00667882" w:rsidRPr="003D774E" w:rsidRDefault="00667882" w:rsidP="00667882">
      <w:pPr>
        <w:pStyle w:val="a8"/>
        <w:numPr>
          <w:ilvl w:val="0"/>
          <w:numId w:val="2"/>
        </w:numPr>
        <w:tabs>
          <w:tab w:val="left" w:pos="360"/>
        </w:tabs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lastRenderedPageBreak/>
        <w:t xml:space="preserve">выдача заявителю постановления главы Администрации о предоставлении земельного участка </w:t>
      </w:r>
      <w:r w:rsidRPr="003D774E">
        <w:rPr>
          <w:rStyle w:val="HTML"/>
          <w:rFonts w:ascii="Times New Roman" w:eastAsia="Calibri" w:hAnsi="Times New Roman" w:cs="Times New Roman"/>
          <w:sz w:val="28"/>
          <w:szCs w:val="28"/>
        </w:rPr>
        <w:t>гражданам, имеющих трех и более детей</w:t>
      </w: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либо обоснованного отказа в предоставлении муниципальной услуги – в течение 5-ти дней;</w:t>
      </w:r>
    </w:p>
    <w:p w:rsidR="00667882" w:rsidRPr="003D774E" w:rsidRDefault="00667882" w:rsidP="00667882">
      <w:pPr>
        <w:pStyle w:val="a8"/>
        <w:numPr>
          <w:ilvl w:val="0"/>
          <w:numId w:val="2"/>
        </w:numPr>
        <w:tabs>
          <w:tab w:val="left" w:pos="360"/>
        </w:tabs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выдача заявителю обоснованного отказа в предоставлении муниципальной услуги – в течение 20-ти дней.</w:t>
      </w:r>
    </w:p>
    <w:p w:rsidR="00667882" w:rsidRPr="003D774E" w:rsidRDefault="00667882" w:rsidP="00667882">
      <w:pPr>
        <w:pStyle w:val="a8"/>
        <w:tabs>
          <w:tab w:val="left" w:pos="360"/>
        </w:tabs>
        <w:ind w:left="1068" w:hanging="106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30 дней.</w:t>
      </w:r>
    </w:p>
    <w:p w:rsidR="00667882" w:rsidRPr="003D774E" w:rsidRDefault="00EC6167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>4.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>2. Время ожидания в очереди при подаче документов для получения муниципальной услуги не должно превышать 15 минут. Продолжительность приема заявителей у специалиста Отдела при подаче документов для получения муниципальной услуги не должна превышать 15 минут.</w:t>
      </w:r>
    </w:p>
    <w:p w:rsidR="00667882" w:rsidRPr="003D774E" w:rsidRDefault="00EC6167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>4.3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>. Время ожидания в очереди при получении документов не должно превышать 15 минут. Продолжительность выдачи заявителю документов не должна превышать 5 минут.</w:t>
      </w:r>
    </w:p>
    <w:p w:rsidR="00667882" w:rsidRPr="003D774E" w:rsidRDefault="00667882" w:rsidP="006678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67882" w:rsidRPr="003D774E" w:rsidRDefault="00EC6167" w:rsidP="00667882">
      <w:pPr>
        <w:pStyle w:val="a8"/>
        <w:jc w:val="center"/>
        <w:rPr>
          <w:rStyle w:val="HTML0"/>
          <w:rFonts w:ascii="Times New Roman" w:hAnsi="Times New Roman" w:cs="Times New Roman"/>
          <w:b/>
          <w:sz w:val="28"/>
          <w:szCs w:val="28"/>
        </w:rPr>
      </w:pPr>
      <w:r>
        <w:rPr>
          <w:rStyle w:val="HTML0"/>
          <w:rFonts w:ascii="Times New Roman" w:hAnsi="Times New Roman" w:cs="Times New Roman"/>
          <w:b/>
          <w:sz w:val="28"/>
          <w:szCs w:val="28"/>
        </w:rPr>
        <w:t>Раздел 5</w:t>
      </w:r>
      <w:r w:rsidR="00667882" w:rsidRPr="003D774E">
        <w:rPr>
          <w:rStyle w:val="HTML0"/>
          <w:rFonts w:ascii="Times New Roman" w:hAnsi="Times New Roman" w:cs="Times New Roman"/>
          <w:b/>
          <w:sz w:val="28"/>
          <w:szCs w:val="28"/>
        </w:rPr>
        <w:t>. Перечень оснований для приостановления предоставления муниципальной услуги либо отказа в предоставлении муниципальной услуги</w:t>
      </w:r>
    </w:p>
    <w:p w:rsidR="00667882" w:rsidRPr="003D774E" w:rsidRDefault="000F12F8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 xml:space="preserve">5.1 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>Основаниями для приостановления предоставления муниципальной услуги являются: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- представление заявителем неполного пакета документов, указанных в пункте 6 настоящего Административного регламента;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- оформление документов с нарушением требований законодательства.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5</w:t>
      </w:r>
      <w:r w:rsidR="000F12F8">
        <w:rPr>
          <w:rStyle w:val="HTML0"/>
          <w:rFonts w:ascii="Times New Roman" w:hAnsi="Times New Roman" w:cs="Times New Roman"/>
          <w:sz w:val="28"/>
          <w:szCs w:val="28"/>
        </w:rPr>
        <w:t>.2</w:t>
      </w:r>
      <w:r w:rsidRPr="003D774E">
        <w:rPr>
          <w:rStyle w:val="HTML0"/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 являются несоответствие заявителя следующим условиям:</w:t>
      </w:r>
    </w:p>
    <w:p w:rsidR="00667882" w:rsidRPr="003D774E" w:rsidRDefault="00667882" w:rsidP="00667882">
      <w:pPr>
        <w:pStyle w:val="a8"/>
        <w:numPr>
          <w:ilvl w:val="0"/>
          <w:numId w:val="3"/>
        </w:numPr>
        <w:tabs>
          <w:tab w:val="left" w:pos="360"/>
        </w:tabs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граждане, состоящие в зарегистрированном браке, либо одинокая мать (отец) и совместно проживающие с ними дети являются гражданами Российской Федерации</w:t>
      </w:r>
    </w:p>
    <w:p w:rsidR="00667882" w:rsidRPr="003D774E" w:rsidRDefault="00667882" w:rsidP="00667882">
      <w:pPr>
        <w:pStyle w:val="a8"/>
        <w:numPr>
          <w:ilvl w:val="0"/>
          <w:numId w:val="3"/>
        </w:numPr>
        <w:tabs>
          <w:tab w:val="left" w:pos="360"/>
        </w:tabs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граждане, состоящие в зарегистрированном браке, либо одинокая мать (отец), имеющие трех и более детей, зарегистрированы по месту жительства на территории Республики Мордовия не менее одного года</w:t>
      </w:r>
    </w:p>
    <w:p w:rsidR="00667882" w:rsidRPr="003D774E" w:rsidRDefault="00667882" w:rsidP="00667882">
      <w:pPr>
        <w:pStyle w:val="a8"/>
        <w:numPr>
          <w:ilvl w:val="0"/>
          <w:numId w:val="3"/>
        </w:numPr>
        <w:tabs>
          <w:tab w:val="left" w:pos="360"/>
        </w:tabs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трое и более детей граждан, зарегистрированы по месту жительства на территории Республики Мордовия.</w:t>
      </w:r>
    </w:p>
    <w:p w:rsidR="00667882" w:rsidRPr="003D774E" w:rsidRDefault="00667882" w:rsidP="00667882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7882" w:rsidRPr="003D774E" w:rsidRDefault="000F12F8" w:rsidP="00667882">
      <w:pPr>
        <w:pStyle w:val="a8"/>
        <w:jc w:val="center"/>
        <w:rPr>
          <w:rStyle w:val="HTML0"/>
          <w:rFonts w:ascii="Times New Roman" w:hAnsi="Times New Roman" w:cs="Times New Roman"/>
          <w:b/>
          <w:sz w:val="28"/>
          <w:szCs w:val="28"/>
        </w:rPr>
      </w:pPr>
      <w:r>
        <w:rPr>
          <w:rStyle w:val="HTML0"/>
          <w:rFonts w:ascii="Times New Roman" w:hAnsi="Times New Roman" w:cs="Times New Roman"/>
          <w:b/>
          <w:sz w:val="28"/>
          <w:szCs w:val="28"/>
        </w:rPr>
        <w:t>Раздел 6</w:t>
      </w:r>
      <w:r w:rsidR="00667882" w:rsidRPr="003D774E">
        <w:rPr>
          <w:rStyle w:val="HTML0"/>
          <w:rFonts w:ascii="Times New Roman" w:hAnsi="Times New Roman" w:cs="Times New Roman"/>
          <w:b/>
          <w:sz w:val="28"/>
          <w:szCs w:val="28"/>
        </w:rPr>
        <w:t>. Другие положения, характеризующие требования к предоставлению муниципальной услуги, установленные федеральными законами, законами Республики Мордовия, правовыми актами Главы Республики Мордовия и Правительства Республики Мордовия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6</w:t>
      </w:r>
      <w:r w:rsidR="000F12F8">
        <w:rPr>
          <w:rStyle w:val="HTML0"/>
          <w:rFonts w:ascii="Times New Roman" w:hAnsi="Times New Roman" w:cs="Times New Roman"/>
          <w:sz w:val="28"/>
          <w:szCs w:val="28"/>
        </w:rPr>
        <w:t xml:space="preserve">.1. </w:t>
      </w:r>
      <w:r w:rsidRPr="003D774E">
        <w:rPr>
          <w:rStyle w:val="HTML0"/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667882" w:rsidRDefault="000F12F8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>6.2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может обратиться лично в </w:t>
      </w:r>
      <w:r w:rsidR="00C07536"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или направить пакет документов по почте</w:t>
      </w:r>
      <w:r w:rsidR="00C07536"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D036E" w:rsidRPr="002775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7D036E" w:rsidRPr="00277597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7D036E" w:rsidRPr="002775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yavas</w:t>
        </w:r>
        <w:r w:rsidR="007D036E" w:rsidRPr="00277597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7D036E" w:rsidRPr="002775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zbr</w:t>
        </w:r>
        <w:r w:rsidR="007D036E" w:rsidRPr="00277597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7D036E" w:rsidRPr="002775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7D036E" w:rsidRPr="00277597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7D036E" w:rsidRPr="002775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mordovia</w:t>
        </w:r>
        <w:r w:rsidR="007D036E" w:rsidRPr="0027759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7D036E" w:rsidRPr="002775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>.</w:t>
      </w:r>
    </w:p>
    <w:p w:rsidR="007D036E" w:rsidRPr="00181915" w:rsidRDefault="007D036E" w:rsidP="007D036E">
      <w:pPr>
        <w:pStyle w:val="a6"/>
        <w:spacing w:after="0"/>
        <w:jc w:val="center"/>
        <w:rPr>
          <w:sz w:val="28"/>
          <w:szCs w:val="28"/>
        </w:rPr>
      </w:pPr>
      <w:r w:rsidRPr="00181915">
        <w:rPr>
          <w:b/>
          <w:bCs/>
          <w:sz w:val="28"/>
          <w:szCs w:val="28"/>
        </w:rPr>
        <w:t>7. Иные требования, в том числе учитывающие</w:t>
      </w:r>
    </w:p>
    <w:p w:rsidR="007D036E" w:rsidRPr="00181915" w:rsidRDefault="007D036E" w:rsidP="007D036E">
      <w:pPr>
        <w:pStyle w:val="a6"/>
        <w:spacing w:after="0"/>
        <w:jc w:val="center"/>
        <w:rPr>
          <w:sz w:val="28"/>
          <w:szCs w:val="28"/>
        </w:rPr>
      </w:pPr>
      <w:r w:rsidRPr="00181915">
        <w:rPr>
          <w:b/>
          <w:bCs/>
          <w:sz w:val="28"/>
          <w:szCs w:val="28"/>
        </w:rPr>
        <w:lastRenderedPageBreak/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D036E" w:rsidRPr="00181915" w:rsidRDefault="007D036E" w:rsidP="007D036E">
      <w:pPr>
        <w:pStyle w:val="a6"/>
        <w:spacing w:after="0"/>
        <w:jc w:val="center"/>
        <w:rPr>
          <w:sz w:val="28"/>
          <w:szCs w:val="28"/>
        </w:rPr>
      </w:pP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 xml:space="preserve">7,1. </w:t>
      </w:r>
      <w:proofErr w:type="gramStart"/>
      <w:r w:rsidRPr="00181915">
        <w:rPr>
          <w:sz w:val="28"/>
          <w:szCs w:val="28"/>
        </w:rPr>
        <w:t xml:space="preserve">Заявление и иные документы, указанные в пунктах 2.12 и 2.13 настоящего административного регламента, могут быть поданы заявителем в электронной форме в соответствии с Федеральным законом от 27.07.2010 </w:t>
      </w:r>
      <w:r w:rsidRPr="00181915">
        <w:rPr>
          <w:sz w:val="28"/>
          <w:szCs w:val="28"/>
        </w:rPr>
        <w:br/>
        <w:t>№ 210-ФЗ «Об организации предоставления государственных и муниципальных услуг»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регионального портала государственных и муниципальных услуг или посредством многофункционального</w:t>
      </w:r>
      <w:proofErr w:type="gramEnd"/>
      <w:r w:rsidRPr="00181915">
        <w:rPr>
          <w:sz w:val="28"/>
          <w:szCs w:val="28"/>
        </w:rPr>
        <w:t xml:space="preserve"> центра предоставления государственных и муниципальных услуг. 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>7,2. Заявление в форме электронного документа представляется в Администрацию по выбору заявителя: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color w:val="FF0000"/>
          <w:sz w:val="28"/>
          <w:szCs w:val="28"/>
        </w:rPr>
      </w:pPr>
      <w:r w:rsidRPr="00181915">
        <w:rPr>
          <w:color w:val="FF0000"/>
          <w:sz w:val="28"/>
          <w:szCs w:val="28"/>
        </w:rPr>
        <w:t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</w:t>
      </w:r>
      <w:proofErr w:type="gramStart"/>
      <w:r w:rsidRPr="00181915">
        <w:rPr>
          <w:color w:val="FF0000"/>
          <w:sz w:val="28"/>
          <w:szCs w:val="28"/>
        </w:rPr>
        <w:t xml:space="preserve"> ,</w:t>
      </w:r>
      <w:proofErr w:type="gramEnd"/>
      <w:r w:rsidRPr="00181915">
        <w:rPr>
          <w:color w:val="FF0000"/>
          <w:sz w:val="28"/>
          <w:szCs w:val="28"/>
        </w:rPr>
        <w:t xml:space="preserve"> определенными органом , осуществляющим формирование результата предоставления услуги в форме 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формате. 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181915">
        <w:rPr>
          <w:sz w:val="28"/>
          <w:szCs w:val="28"/>
        </w:rPr>
        <w:t>7.2.1путем направления через личный кабинет регионального портала;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>7.2.3 путем направления электронного документа в Администрацию на официальную электронную почту.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>7.2.4. Заявление в форме электронного документа подписывается по выбору заявителя (если заявителем является физическое лицо):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>7.2.5. простой электронной подписью заявителя (представителя заявителя);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>7.2.6. усиленной квалифицированной электронной подписью заявителя (представителя заявителя).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>7.2.7.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>7.2.8. лица, действующего от имени юридического лица без доверенности;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>7.2.9.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lastRenderedPageBreak/>
        <w:t>7.2.10. При подаче заявления представляются документы, предусмотренные пунктами 2.12 и 2.13 настоящего административного регламента.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>7.2.11.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 xml:space="preserve">Представление указанного в настоящем пункте документа не требуется в случае представления заявления посредством отправки через личный кабинет регионального портала, а </w:t>
      </w:r>
      <w:proofErr w:type="gramStart"/>
      <w:r w:rsidRPr="00181915">
        <w:rPr>
          <w:sz w:val="28"/>
          <w:szCs w:val="28"/>
        </w:rPr>
        <w:t>также</w:t>
      </w:r>
      <w:proofErr w:type="gramEnd"/>
      <w:r w:rsidRPr="00181915">
        <w:rPr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>7,3. Заявителю в целях получения муниципальной услуги посредством использования регионального портала обеспечивается возможность: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>7.3.1. представления документов в электронном виде;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>7.3.2. осуществления копирования форм заявлений;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>7.3.4 получения заявителем сведений о ходе предоставления муниципальной услуги;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>7.3.5. 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к рассмотрению.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 xml:space="preserve">7.3.6. Заявление в форме электронного документа представляется в Администрацию в виде файлов в формате </w:t>
      </w:r>
      <w:r w:rsidRPr="00181915">
        <w:rPr>
          <w:sz w:val="28"/>
          <w:szCs w:val="28"/>
          <w:lang w:val="en-US"/>
        </w:rPr>
        <w:t>doc</w:t>
      </w:r>
      <w:r w:rsidRPr="00181915">
        <w:rPr>
          <w:sz w:val="28"/>
          <w:szCs w:val="28"/>
        </w:rPr>
        <w:t xml:space="preserve">, </w:t>
      </w:r>
      <w:proofErr w:type="spellStart"/>
      <w:r w:rsidRPr="00181915">
        <w:rPr>
          <w:sz w:val="28"/>
          <w:szCs w:val="28"/>
          <w:lang w:val="en-US"/>
        </w:rPr>
        <w:t>docx</w:t>
      </w:r>
      <w:proofErr w:type="spellEnd"/>
      <w:r w:rsidRPr="00181915">
        <w:rPr>
          <w:sz w:val="28"/>
          <w:szCs w:val="28"/>
        </w:rPr>
        <w:t xml:space="preserve">, </w:t>
      </w:r>
      <w:r w:rsidRPr="00181915">
        <w:rPr>
          <w:sz w:val="28"/>
          <w:szCs w:val="28"/>
          <w:lang w:val="en-US"/>
        </w:rPr>
        <w:t>txt</w:t>
      </w:r>
      <w:r w:rsidRPr="00181915">
        <w:rPr>
          <w:sz w:val="28"/>
          <w:szCs w:val="28"/>
        </w:rPr>
        <w:t xml:space="preserve">, </w:t>
      </w:r>
      <w:proofErr w:type="spellStart"/>
      <w:r w:rsidRPr="00181915">
        <w:rPr>
          <w:sz w:val="28"/>
          <w:szCs w:val="28"/>
          <w:lang w:val="en-US"/>
        </w:rPr>
        <w:t>xls</w:t>
      </w:r>
      <w:proofErr w:type="spellEnd"/>
      <w:r w:rsidRPr="00181915">
        <w:rPr>
          <w:sz w:val="28"/>
          <w:szCs w:val="28"/>
        </w:rPr>
        <w:t xml:space="preserve">, </w:t>
      </w:r>
      <w:proofErr w:type="spellStart"/>
      <w:r w:rsidRPr="00181915">
        <w:rPr>
          <w:sz w:val="28"/>
          <w:szCs w:val="28"/>
          <w:lang w:val="en-US"/>
        </w:rPr>
        <w:t>xlsx</w:t>
      </w:r>
      <w:proofErr w:type="spellEnd"/>
      <w:r w:rsidRPr="00181915">
        <w:rPr>
          <w:sz w:val="28"/>
          <w:szCs w:val="28"/>
        </w:rPr>
        <w:t xml:space="preserve">, </w:t>
      </w:r>
      <w:r w:rsidRPr="00181915">
        <w:rPr>
          <w:sz w:val="28"/>
          <w:szCs w:val="28"/>
          <w:lang w:val="en-US"/>
        </w:rPr>
        <w:t>rtf</w:t>
      </w:r>
      <w:r w:rsidRPr="00181915">
        <w:rPr>
          <w:sz w:val="28"/>
          <w:szCs w:val="28"/>
        </w:rPr>
        <w:t>, если указанное заявление предоставляется в форме электронного документа посредством электронной почты.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 xml:space="preserve">7.3.7.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181915">
        <w:rPr>
          <w:sz w:val="28"/>
          <w:szCs w:val="28"/>
          <w:lang w:val="en-US"/>
        </w:rPr>
        <w:t>PDF</w:t>
      </w:r>
      <w:r w:rsidRPr="00181915">
        <w:rPr>
          <w:sz w:val="28"/>
          <w:szCs w:val="28"/>
        </w:rPr>
        <w:t xml:space="preserve">, </w:t>
      </w:r>
      <w:r w:rsidRPr="00181915">
        <w:rPr>
          <w:sz w:val="28"/>
          <w:szCs w:val="28"/>
          <w:lang w:val="en-US"/>
        </w:rPr>
        <w:t>TIF</w:t>
      </w:r>
      <w:r w:rsidRPr="00181915">
        <w:rPr>
          <w:sz w:val="28"/>
          <w:szCs w:val="28"/>
        </w:rPr>
        <w:t>.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 xml:space="preserve">7.3.8. Качество предоставляемых электронных документов (электронных образов документов) в форматах </w:t>
      </w:r>
      <w:r w:rsidRPr="00181915">
        <w:rPr>
          <w:sz w:val="28"/>
          <w:szCs w:val="28"/>
          <w:lang w:val="en-US"/>
        </w:rPr>
        <w:t>PDF</w:t>
      </w:r>
      <w:r w:rsidRPr="00181915">
        <w:rPr>
          <w:sz w:val="28"/>
          <w:szCs w:val="28"/>
        </w:rPr>
        <w:t xml:space="preserve">, </w:t>
      </w:r>
      <w:r w:rsidRPr="00181915">
        <w:rPr>
          <w:sz w:val="28"/>
          <w:szCs w:val="28"/>
          <w:lang w:val="en-US"/>
        </w:rPr>
        <w:t>TIF</w:t>
      </w:r>
      <w:r w:rsidRPr="00181915">
        <w:rPr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>7.4.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t>7.4.1.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7D036E" w:rsidRPr="00181915" w:rsidRDefault="007D036E" w:rsidP="007D036E">
      <w:pPr>
        <w:pStyle w:val="a6"/>
        <w:spacing w:after="0"/>
        <w:ind w:firstLine="709"/>
        <w:jc w:val="both"/>
        <w:rPr>
          <w:sz w:val="28"/>
          <w:szCs w:val="28"/>
        </w:rPr>
      </w:pPr>
      <w:r w:rsidRPr="00181915">
        <w:rPr>
          <w:sz w:val="28"/>
          <w:szCs w:val="28"/>
        </w:rPr>
        <w:lastRenderedPageBreak/>
        <w:t>7.4.2. Предоставление Администрацией муниципальной услуги в многофункциональном центре осуществляется на основании соглашения, заключенного Администрацией с многофункциональным центром.</w:t>
      </w:r>
    </w:p>
    <w:p w:rsidR="007D036E" w:rsidRPr="003D774E" w:rsidRDefault="007D036E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</w:p>
    <w:p w:rsidR="00667882" w:rsidRPr="003D774E" w:rsidRDefault="00667882" w:rsidP="006678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67882" w:rsidRPr="003D774E" w:rsidRDefault="007D036E" w:rsidP="00667882">
      <w:pPr>
        <w:pStyle w:val="a8"/>
        <w:jc w:val="center"/>
        <w:rPr>
          <w:rStyle w:val="HTML0"/>
          <w:rFonts w:ascii="Times New Roman" w:hAnsi="Times New Roman" w:cs="Times New Roman"/>
          <w:b/>
          <w:sz w:val="28"/>
          <w:szCs w:val="28"/>
        </w:rPr>
      </w:pPr>
      <w:r>
        <w:rPr>
          <w:rStyle w:val="HTML0"/>
          <w:rFonts w:ascii="Times New Roman" w:hAnsi="Times New Roman" w:cs="Times New Roman"/>
          <w:b/>
          <w:sz w:val="28"/>
          <w:szCs w:val="28"/>
        </w:rPr>
        <w:t>Раздел 8</w:t>
      </w:r>
      <w:r w:rsidR="00667882" w:rsidRPr="003D774E">
        <w:rPr>
          <w:rStyle w:val="HTML0"/>
          <w:rFonts w:ascii="Times New Roman" w:hAnsi="Times New Roman" w:cs="Times New Roman"/>
          <w:b/>
          <w:sz w:val="28"/>
          <w:szCs w:val="28"/>
        </w:rPr>
        <w:t>. Административные процедуры</w:t>
      </w:r>
    </w:p>
    <w:p w:rsidR="00667882" w:rsidRPr="003D774E" w:rsidRDefault="00667882" w:rsidP="006678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882" w:rsidRPr="003D774E" w:rsidRDefault="00667882" w:rsidP="00667882">
      <w:pPr>
        <w:pStyle w:val="a8"/>
        <w:jc w:val="center"/>
        <w:rPr>
          <w:rStyle w:val="HTML0"/>
          <w:rFonts w:ascii="Times New Roman" w:hAnsi="Times New Roman" w:cs="Times New Roman"/>
          <w:b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b/>
          <w:sz w:val="28"/>
          <w:szCs w:val="28"/>
        </w:rPr>
        <w:t xml:space="preserve"> </w:t>
      </w:r>
      <w:r w:rsidR="007D036E">
        <w:rPr>
          <w:rStyle w:val="HTML0"/>
          <w:rFonts w:ascii="Times New Roman" w:hAnsi="Times New Roman" w:cs="Times New Roman"/>
          <w:b/>
          <w:sz w:val="28"/>
          <w:szCs w:val="28"/>
        </w:rPr>
        <w:t>8</w:t>
      </w:r>
      <w:r w:rsidR="000F12F8">
        <w:rPr>
          <w:rStyle w:val="HTML0"/>
          <w:rFonts w:ascii="Times New Roman" w:hAnsi="Times New Roman" w:cs="Times New Roman"/>
          <w:b/>
          <w:sz w:val="28"/>
          <w:szCs w:val="28"/>
        </w:rPr>
        <w:t>.</w:t>
      </w:r>
      <w:r w:rsidRPr="003D774E">
        <w:rPr>
          <w:rStyle w:val="HTML0"/>
          <w:rFonts w:ascii="Times New Roman" w:hAnsi="Times New Roman" w:cs="Times New Roman"/>
          <w:b/>
          <w:sz w:val="28"/>
          <w:szCs w:val="28"/>
        </w:rPr>
        <w:t xml:space="preserve"> 1. Основные положения</w:t>
      </w:r>
    </w:p>
    <w:p w:rsidR="00667882" w:rsidRPr="003D774E" w:rsidRDefault="007D036E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>8</w:t>
      </w:r>
      <w:r w:rsidR="000F12F8">
        <w:rPr>
          <w:rStyle w:val="HTML0"/>
          <w:rFonts w:ascii="Times New Roman" w:hAnsi="Times New Roman" w:cs="Times New Roman"/>
          <w:sz w:val="28"/>
          <w:szCs w:val="28"/>
        </w:rPr>
        <w:t>.1.1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действия: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- прием и регистрацию заявления и приложенных документов;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- рассмотрение заявления и представленных документов;</w:t>
      </w:r>
    </w:p>
    <w:p w:rsidR="00667882" w:rsidRPr="003D774E" w:rsidRDefault="00667882" w:rsidP="0066788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- принятия решения о принятии гражданина на учет; 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774E">
        <w:rPr>
          <w:rFonts w:ascii="Times New Roman" w:hAnsi="Times New Roman" w:cs="Times New Roman"/>
          <w:sz w:val="28"/>
          <w:szCs w:val="28"/>
        </w:rPr>
        <w:t>извещение заявителя о наличие земельного участка;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- выдача заявителю постановления  Администрации о предоставлении  земельных участков </w:t>
      </w:r>
      <w:r w:rsidRPr="003D774E">
        <w:rPr>
          <w:rStyle w:val="HTML"/>
          <w:rFonts w:ascii="Times New Roman" w:eastAsiaTheme="minorEastAsia" w:hAnsi="Times New Roman" w:cs="Times New Roman"/>
          <w:sz w:val="28"/>
          <w:szCs w:val="28"/>
        </w:rPr>
        <w:t>гражданам, имеющих трех и более детей</w:t>
      </w: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либо обоснованного отказа в предоставлении муниципальной услуги.</w:t>
      </w:r>
    </w:p>
    <w:p w:rsidR="00667882" w:rsidRPr="003D774E" w:rsidRDefault="00667882" w:rsidP="006678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67882" w:rsidRPr="003D774E" w:rsidRDefault="007D036E" w:rsidP="00667882">
      <w:pPr>
        <w:autoSpaceDE w:val="0"/>
        <w:autoSpaceDN w:val="0"/>
        <w:adjustRightInd w:val="0"/>
        <w:spacing w:after="0" w:line="240" w:lineRule="auto"/>
        <w:ind w:left="708" w:rightChars="132" w:right="2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F12F8">
        <w:rPr>
          <w:rFonts w:ascii="Times New Roman" w:hAnsi="Times New Roman" w:cs="Times New Roman"/>
          <w:b/>
          <w:sz w:val="28"/>
          <w:szCs w:val="28"/>
        </w:rPr>
        <w:t>.2</w:t>
      </w:r>
      <w:r w:rsidR="00667882" w:rsidRPr="003D774E">
        <w:rPr>
          <w:rFonts w:ascii="Times New Roman" w:hAnsi="Times New Roman" w:cs="Times New Roman"/>
          <w:b/>
          <w:sz w:val="28"/>
          <w:szCs w:val="28"/>
        </w:rPr>
        <w:t>. Прием и  регистрация заявления и приложенных документов.</w:t>
      </w:r>
    </w:p>
    <w:p w:rsidR="00667882" w:rsidRPr="003D774E" w:rsidRDefault="007D036E" w:rsidP="0066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2F8">
        <w:rPr>
          <w:rFonts w:ascii="Times New Roman" w:hAnsi="Times New Roman" w:cs="Times New Roman"/>
          <w:sz w:val="28"/>
          <w:szCs w:val="28"/>
        </w:rPr>
        <w:t>.2.1</w:t>
      </w:r>
      <w:r w:rsidR="00667882" w:rsidRPr="003D774E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обращение заявителя   с  заявлением  и   приложенными документами, указанными в пункте 7 настоящего Регламента.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 принимаются в течение 20 минут. Специалист </w:t>
      </w:r>
      <w:r w:rsidR="00C07536" w:rsidRPr="003D774E">
        <w:rPr>
          <w:rFonts w:ascii="Times New Roman" w:hAnsi="Times New Roman" w:cs="Times New Roman"/>
          <w:sz w:val="28"/>
          <w:szCs w:val="28"/>
        </w:rPr>
        <w:t>Администрации</w:t>
      </w:r>
      <w:r w:rsidRPr="003D774E">
        <w:rPr>
          <w:rFonts w:ascii="Times New Roman" w:hAnsi="Times New Roman" w:cs="Times New Roman"/>
          <w:sz w:val="28"/>
          <w:szCs w:val="28"/>
        </w:rPr>
        <w:t xml:space="preserve"> проверяет комплектность и правильность оформления документов, определяет  их соответствие требованиям законодательства.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В течение дня,  следующего за днем приема,  заявление регистрируется  и направляется Главе администрации </w:t>
      </w:r>
      <w:r w:rsidR="00C07536" w:rsidRPr="003D774E">
        <w:rPr>
          <w:rFonts w:ascii="Times New Roman" w:hAnsi="Times New Roman" w:cs="Times New Roman"/>
          <w:sz w:val="28"/>
          <w:szCs w:val="28"/>
        </w:rPr>
        <w:t>Явасского городского поселения</w:t>
      </w:r>
      <w:r w:rsidRPr="003D774E">
        <w:rPr>
          <w:rFonts w:ascii="Times New Roman" w:hAnsi="Times New Roman" w:cs="Times New Roman"/>
          <w:sz w:val="28"/>
          <w:szCs w:val="28"/>
        </w:rPr>
        <w:t>.</w:t>
      </w:r>
      <w:r w:rsidRPr="003D774E">
        <w:rPr>
          <w:rFonts w:ascii="Times New Roman" w:hAnsi="Times New Roman" w:cs="Times New Roman"/>
          <w:sz w:val="28"/>
          <w:szCs w:val="28"/>
        </w:rPr>
        <w:tab/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Заявление и пакет документов в соответствии с резолюцией, поставленной на заявлении Главой  администрации, поступает на исполнение </w:t>
      </w:r>
      <w:r w:rsidR="00C07536" w:rsidRPr="003D774E">
        <w:rPr>
          <w:rFonts w:ascii="Times New Roman" w:hAnsi="Times New Roman" w:cs="Times New Roman"/>
          <w:sz w:val="28"/>
          <w:szCs w:val="28"/>
        </w:rPr>
        <w:t>специалисту</w:t>
      </w:r>
      <w:r w:rsidRPr="003D774E">
        <w:rPr>
          <w:rFonts w:ascii="Times New Roman" w:hAnsi="Times New Roman" w:cs="Times New Roman"/>
          <w:sz w:val="28"/>
          <w:szCs w:val="28"/>
        </w:rPr>
        <w:t>.</w:t>
      </w:r>
    </w:p>
    <w:p w:rsidR="00667882" w:rsidRPr="003D774E" w:rsidRDefault="00667882" w:rsidP="006678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67882" w:rsidRPr="003D774E" w:rsidRDefault="007D036E" w:rsidP="00667882">
      <w:pPr>
        <w:autoSpaceDE w:val="0"/>
        <w:autoSpaceDN w:val="0"/>
        <w:adjustRightInd w:val="0"/>
        <w:spacing w:after="0" w:line="240" w:lineRule="auto"/>
        <w:ind w:left="708" w:rightChars="132" w:right="2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F12F8">
        <w:rPr>
          <w:rFonts w:ascii="Times New Roman" w:hAnsi="Times New Roman" w:cs="Times New Roman"/>
          <w:b/>
          <w:sz w:val="28"/>
          <w:szCs w:val="28"/>
        </w:rPr>
        <w:t>.</w:t>
      </w:r>
      <w:r w:rsidR="00667882" w:rsidRPr="003D774E">
        <w:rPr>
          <w:rFonts w:ascii="Times New Roman" w:hAnsi="Times New Roman" w:cs="Times New Roman"/>
          <w:b/>
          <w:sz w:val="28"/>
          <w:szCs w:val="28"/>
        </w:rPr>
        <w:t xml:space="preserve"> 3. Рассмотрение заявления и представленных документов.</w:t>
      </w:r>
    </w:p>
    <w:p w:rsidR="00667882" w:rsidRPr="003D774E" w:rsidRDefault="007D036E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>8</w:t>
      </w:r>
      <w:r w:rsidR="000F12F8">
        <w:rPr>
          <w:rStyle w:val="HTML0"/>
          <w:rFonts w:ascii="Times New Roman" w:hAnsi="Times New Roman" w:cs="Times New Roman"/>
          <w:sz w:val="28"/>
          <w:szCs w:val="28"/>
        </w:rPr>
        <w:t>.</w:t>
      </w:r>
      <w:r>
        <w:rPr>
          <w:rStyle w:val="HTML0"/>
          <w:rFonts w:ascii="Times New Roman" w:hAnsi="Times New Roman" w:cs="Times New Roman"/>
          <w:sz w:val="28"/>
          <w:szCs w:val="28"/>
        </w:rPr>
        <w:t>3.</w:t>
      </w:r>
      <w:r w:rsidR="000F12F8">
        <w:rPr>
          <w:rStyle w:val="HTML0"/>
          <w:rFonts w:ascii="Times New Roman" w:hAnsi="Times New Roman" w:cs="Times New Roman"/>
          <w:sz w:val="28"/>
          <w:szCs w:val="28"/>
        </w:rPr>
        <w:t>1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. </w:t>
      </w:r>
      <w:bookmarkStart w:id="2" w:name="sub_9003"/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</w:t>
      </w:r>
      <w:r w:rsidR="00C07536" w:rsidRPr="003D774E">
        <w:rPr>
          <w:rStyle w:val="HTML0"/>
          <w:rFonts w:ascii="Times New Roman" w:hAnsi="Times New Roman" w:cs="Times New Roman"/>
          <w:sz w:val="28"/>
          <w:szCs w:val="28"/>
        </w:rPr>
        <w:t>вляется получение ведущим специалистом Администрации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заявления и документов.</w:t>
      </w:r>
      <w:bookmarkEnd w:id="2"/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</w:t>
      </w:r>
    </w:p>
    <w:p w:rsidR="00667882" w:rsidRPr="003D774E" w:rsidRDefault="00C07536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Ведущий с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пециалист </w:t>
      </w: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рассматривает заявление и прилагаемые к нему документы в течение 3-х дней.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При наличии оснований, указанных в п. 25 настоящего Административного регламента, специалист  в течение 5 дней готовит письменное уведомление о необходимости устранить в течение 10 дней выявленные недостатки.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На этот срок предоставление муниципальной услуги приостанавливается.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lastRenderedPageBreak/>
        <w:t>В случае устранения заявителем выявленных нарушений в течение 10 дней его заявление и необходимые для получения муниципальной услуги документы подлежат дальнейшему рассмотрению.</w:t>
      </w:r>
    </w:p>
    <w:p w:rsidR="00667882" w:rsidRPr="003D774E" w:rsidRDefault="00667882" w:rsidP="00667882">
      <w:pPr>
        <w:pStyle w:val="ConsPlusNormal"/>
        <w:ind w:firstLine="540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В случае если заявитель не устранил выявленные недостатки в указанный в уведомлении </w:t>
      </w:r>
      <w:proofErr w:type="gramStart"/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срок, </w:t>
      </w:r>
      <w:r w:rsidR="00C07536"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ведущий </w:t>
      </w: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специалист </w:t>
      </w:r>
      <w:r w:rsidRPr="003D7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74E">
        <w:rPr>
          <w:rStyle w:val="HTML0"/>
          <w:rFonts w:ascii="Times New Roman" w:hAnsi="Times New Roman" w:cs="Times New Roman"/>
          <w:sz w:val="28"/>
          <w:szCs w:val="28"/>
        </w:rPr>
        <w:t>в течение 20 дней готовит</w:t>
      </w:r>
      <w:proofErr w:type="gramEnd"/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обоснованный отказ в предоставлении муниципальной услуги.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Отказ подписывается  главой Администрации.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</w:p>
    <w:p w:rsidR="00667882" w:rsidRPr="003D774E" w:rsidRDefault="007D036E" w:rsidP="00667882">
      <w:pPr>
        <w:pStyle w:val="a8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F12F8">
        <w:rPr>
          <w:rFonts w:ascii="Times New Roman" w:hAnsi="Times New Roman" w:cs="Times New Roman"/>
          <w:b/>
          <w:sz w:val="28"/>
          <w:szCs w:val="28"/>
        </w:rPr>
        <w:t>.</w:t>
      </w:r>
      <w:r w:rsidR="00667882" w:rsidRPr="003D774E">
        <w:rPr>
          <w:rFonts w:ascii="Times New Roman" w:hAnsi="Times New Roman" w:cs="Times New Roman"/>
          <w:b/>
          <w:sz w:val="28"/>
          <w:szCs w:val="28"/>
        </w:rPr>
        <w:t xml:space="preserve"> 4. Принятие решения о принятии гражданина на учет</w:t>
      </w:r>
    </w:p>
    <w:p w:rsidR="00667882" w:rsidRPr="003D774E" w:rsidRDefault="00667882" w:rsidP="00667882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7882" w:rsidRPr="003D774E" w:rsidRDefault="00667882" w:rsidP="00667882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74E">
        <w:rPr>
          <w:rFonts w:ascii="Times New Roman" w:hAnsi="Times New Roman" w:cs="Times New Roman"/>
          <w:b w:val="0"/>
          <w:sz w:val="28"/>
          <w:szCs w:val="28"/>
        </w:rPr>
        <w:t xml:space="preserve">В случае принятия решения о принятии гражданина на учет </w:t>
      </w:r>
      <w:r w:rsidR="00A46BA2" w:rsidRPr="003D774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Pr="003D774E">
        <w:rPr>
          <w:rFonts w:ascii="Times New Roman" w:hAnsi="Times New Roman" w:cs="Times New Roman"/>
          <w:b w:val="0"/>
          <w:sz w:val="28"/>
          <w:szCs w:val="28"/>
        </w:rPr>
        <w:t xml:space="preserve"> вносит сведения о гражданине в книгу учета, о чем гражданину направляется (вручается) уведомление в течение семи календарных дней со дня принятия указанного решения.</w:t>
      </w:r>
    </w:p>
    <w:p w:rsidR="00667882" w:rsidRPr="003D774E" w:rsidRDefault="00667882" w:rsidP="00667882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74E">
        <w:rPr>
          <w:rFonts w:ascii="Times New Roman" w:hAnsi="Times New Roman" w:cs="Times New Roman"/>
          <w:b w:val="0"/>
          <w:sz w:val="28"/>
          <w:szCs w:val="28"/>
        </w:rPr>
        <w:t>Ведение учета граждан в целях бесплатного  предоставления земельных участков осуществляется в порядке очередности в зависимости от даты регистрации заявления, по которому принято решение о постановке на учет.</w:t>
      </w:r>
    </w:p>
    <w:p w:rsidR="00667882" w:rsidRPr="003D774E" w:rsidRDefault="00667882" w:rsidP="00667882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74E">
        <w:rPr>
          <w:rFonts w:ascii="Times New Roman" w:hAnsi="Times New Roman" w:cs="Times New Roman"/>
          <w:b w:val="0"/>
          <w:sz w:val="28"/>
          <w:szCs w:val="28"/>
        </w:rPr>
        <w:t>Граждане, подавшие заявления в один и тот же день, принимаются на учет в порядке очередности подачи заявлений.</w:t>
      </w:r>
    </w:p>
    <w:p w:rsidR="00667882" w:rsidRPr="003D774E" w:rsidRDefault="00667882" w:rsidP="00667882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774E">
        <w:rPr>
          <w:rFonts w:ascii="Times New Roman" w:hAnsi="Times New Roman" w:cs="Times New Roman"/>
          <w:b w:val="0"/>
          <w:sz w:val="28"/>
          <w:szCs w:val="28"/>
        </w:rPr>
        <w:t>В решении уполномоченного органа о постановке гражданина на учет в целях бесплатного предоставления в собственность</w:t>
      </w:r>
      <w:proofErr w:type="gramEnd"/>
      <w:r w:rsidRPr="003D774E">
        <w:rPr>
          <w:rFonts w:ascii="Times New Roman" w:hAnsi="Times New Roman" w:cs="Times New Roman"/>
          <w:b w:val="0"/>
          <w:sz w:val="28"/>
          <w:szCs w:val="28"/>
        </w:rPr>
        <w:t xml:space="preserve"> земельного участка:</w:t>
      </w:r>
    </w:p>
    <w:p w:rsidR="00667882" w:rsidRPr="003D774E" w:rsidRDefault="00667882" w:rsidP="00667882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74E">
        <w:rPr>
          <w:rFonts w:ascii="Times New Roman" w:hAnsi="Times New Roman" w:cs="Times New Roman"/>
          <w:b w:val="0"/>
          <w:sz w:val="28"/>
          <w:szCs w:val="28"/>
        </w:rPr>
        <w:t>- фамилия, имя, отчество, адрес регистрации (проживания) гражданина;</w:t>
      </w:r>
    </w:p>
    <w:p w:rsidR="00667882" w:rsidRPr="003D774E" w:rsidRDefault="00667882" w:rsidP="00667882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74E">
        <w:rPr>
          <w:rFonts w:ascii="Times New Roman" w:hAnsi="Times New Roman" w:cs="Times New Roman"/>
          <w:b w:val="0"/>
          <w:sz w:val="28"/>
          <w:szCs w:val="28"/>
        </w:rPr>
        <w:t>- предполагаемая  цель использования и желаемое  местонахождение испрашиваемого земельного участка;</w:t>
      </w:r>
    </w:p>
    <w:p w:rsidR="00667882" w:rsidRPr="003D774E" w:rsidRDefault="00667882" w:rsidP="00667882">
      <w:pPr>
        <w:pStyle w:val="Heading"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74E">
        <w:rPr>
          <w:rFonts w:ascii="Times New Roman" w:hAnsi="Times New Roman" w:cs="Times New Roman"/>
          <w:b w:val="0"/>
          <w:sz w:val="28"/>
          <w:szCs w:val="28"/>
        </w:rPr>
        <w:t>- порядковый номер очереди для приобретения земельного участка.</w:t>
      </w:r>
    </w:p>
    <w:p w:rsidR="00667882" w:rsidRPr="003D774E" w:rsidRDefault="007D036E" w:rsidP="00667882">
      <w:pPr>
        <w:autoSpaceDE w:val="0"/>
        <w:autoSpaceDN w:val="0"/>
        <w:adjustRightInd w:val="0"/>
        <w:spacing w:after="0" w:line="240" w:lineRule="auto"/>
        <w:ind w:left="708" w:rightChars="132" w:right="2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F12F8">
        <w:rPr>
          <w:rFonts w:ascii="Times New Roman" w:hAnsi="Times New Roman" w:cs="Times New Roman"/>
          <w:b/>
          <w:sz w:val="28"/>
          <w:szCs w:val="28"/>
        </w:rPr>
        <w:t>.</w:t>
      </w:r>
      <w:r w:rsidR="00667882" w:rsidRPr="003D774E">
        <w:rPr>
          <w:rFonts w:ascii="Times New Roman" w:hAnsi="Times New Roman" w:cs="Times New Roman"/>
          <w:b/>
          <w:sz w:val="28"/>
          <w:szCs w:val="28"/>
        </w:rPr>
        <w:t xml:space="preserve"> 5. Извещение заявителя о наличие земельного участка.</w:t>
      </w:r>
    </w:p>
    <w:p w:rsidR="00667882" w:rsidRPr="003D774E" w:rsidRDefault="00667882" w:rsidP="00667882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774E">
        <w:rPr>
          <w:rFonts w:ascii="Times New Roman" w:hAnsi="Times New Roman" w:cs="Times New Roman"/>
          <w:b w:val="0"/>
          <w:sz w:val="28"/>
          <w:szCs w:val="28"/>
        </w:rPr>
        <w:t xml:space="preserve">При  наличии  сформированного земельного участка, </w:t>
      </w:r>
      <w:r w:rsidR="00A46BA2" w:rsidRPr="003D774E">
        <w:rPr>
          <w:rFonts w:ascii="Times New Roman" w:hAnsi="Times New Roman" w:cs="Times New Roman"/>
          <w:b w:val="0"/>
          <w:sz w:val="28"/>
          <w:szCs w:val="28"/>
        </w:rPr>
        <w:t xml:space="preserve">ведущий </w:t>
      </w:r>
      <w:r w:rsidRPr="003D774E">
        <w:rPr>
          <w:rFonts w:ascii="Times New Roman" w:hAnsi="Times New Roman" w:cs="Times New Roman"/>
          <w:b w:val="0"/>
          <w:sz w:val="28"/>
          <w:szCs w:val="28"/>
        </w:rPr>
        <w:t xml:space="preserve">специалист </w:t>
      </w:r>
      <w:r w:rsidR="00A46BA2" w:rsidRPr="003D774E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3D774E">
        <w:rPr>
          <w:rFonts w:ascii="Times New Roman" w:hAnsi="Times New Roman" w:cs="Times New Roman"/>
          <w:b w:val="0"/>
          <w:sz w:val="28"/>
          <w:szCs w:val="28"/>
        </w:rPr>
        <w:t xml:space="preserve">  не менее чем за четырнадцать календарных дней до дня рассмотрения вопроса о предоставлении земельного направляет по почте извещение о наличии сформированного земельного участка, предназначенного для предоставления в собственность бесплатно, гражданину, состоящему первому на учете на получение земельного участка в собственность бесплатно в соответствии с очередностью, определенной порядковым номером в книге учета, с</w:t>
      </w:r>
      <w:proofErr w:type="gramEnd"/>
      <w:r w:rsidRPr="003D774E">
        <w:rPr>
          <w:rFonts w:ascii="Times New Roman" w:hAnsi="Times New Roman" w:cs="Times New Roman"/>
          <w:b w:val="0"/>
          <w:sz w:val="28"/>
          <w:szCs w:val="28"/>
        </w:rPr>
        <w:t xml:space="preserve"> учетом </w:t>
      </w:r>
      <w:proofErr w:type="gramStart"/>
      <w:r w:rsidRPr="003D774E">
        <w:rPr>
          <w:rFonts w:ascii="Times New Roman" w:hAnsi="Times New Roman" w:cs="Times New Roman"/>
          <w:b w:val="0"/>
          <w:sz w:val="28"/>
          <w:szCs w:val="28"/>
        </w:rPr>
        <w:t>указанных</w:t>
      </w:r>
      <w:proofErr w:type="gramEnd"/>
      <w:r w:rsidRPr="003D774E">
        <w:rPr>
          <w:rFonts w:ascii="Times New Roman" w:hAnsi="Times New Roman" w:cs="Times New Roman"/>
          <w:b w:val="0"/>
          <w:sz w:val="28"/>
          <w:szCs w:val="28"/>
        </w:rPr>
        <w:t xml:space="preserve"> в заявлении местонахождения и предполагаемой цели использования земельного участка.</w:t>
      </w:r>
    </w:p>
    <w:p w:rsidR="00667882" w:rsidRPr="003D774E" w:rsidRDefault="00667882" w:rsidP="00667882">
      <w:pPr>
        <w:pStyle w:val="a8"/>
        <w:tabs>
          <w:tab w:val="left" w:pos="789"/>
        </w:tabs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ab/>
        <w:t>В случае если земельный участок не сформирован, специалистом  проводится следующая работа: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- осуществляется подготовка схемы расположения земельного участка на кадастровом плане (карте) территории и установление его границ на местности.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>Срок согласования и подписания – не более 14 дней.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Затем заявление и пакет документов вновь </w:t>
      </w:r>
      <w:r w:rsidR="00A46BA2" w:rsidRPr="003D774E">
        <w:rPr>
          <w:rStyle w:val="HTML0"/>
          <w:rFonts w:ascii="Times New Roman" w:hAnsi="Times New Roman" w:cs="Times New Roman"/>
          <w:sz w:val="28"/>
          <w:szCs w:val="28"/>
        </w:rPr>
        <w:t>рассматривается  Администрацией</w:t>
      </w:r>
      <w:proofErr w:type="gramStart"/>
      <w:r w:rsidR="00A46BA2"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</w:t>
      </w:r>
      <w:r w:rsidRPr="003D774E">
        <w:rPr>
          <w:rStyle w:val="HTML0"/>
          <w:rFonts w:ascii="Times New Roman" w:hAnsi="Times New Roman" w:cs="Times New Roman"/>
          <w:sz w:val="28"/>
          <w:szCs w:val="28"/>
        </w:rPr>
        <w:t>,</w:t>
      </w:r>
      <w:proofErr w:type="gramEnd"/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где осуществляются следующие действия: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lastRenderedPageBreak/>
        <w:t>- подготовка  и согласование постановления Администрации об утверждении схемы расположения земельного участка на кадастровом плане (карте) территории;</w:t>
      </w:r>
    </w:p>
    <w:p w:rsidR="00667882" w:rsidRPr="003D774E" w:rsidRDefault="00667882" w:rsidP="00667882">
      <w:pPr>
        <w:pStyle w:val="a8"/>
        <w:ind w:firstLine="708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- постановка на государственный кадастровый учет земельного участка в </w:t>
      </w:r>
      <w:r w:rsidRPr="003D774E">
        <w:rPr>
          <w:rFonts w:ascii="Times New Roman" w:hAnsi="Times New Roman" w:cs="Times New Roman"/>
          <w:sz w:val="28"/>
          <w:szCs w:val="28"/>
        </w:rPr>
        <w:t>ФГУП «Федеральная кадастровая палата Федеральной службы государственной регистрации, кадастра и картографии» по Республике Мордовия.</w:t>
      </w:r>
      <w:r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</w:t>
      </w:r>
    </w:p>
    <w:p w:rsidR="00667882" w:rsidRPr="003D774E" w:rsidRDefault="00667882" w:rsidP="00667882">
      <w:pPr>
        <w:pStyle w:val="a8"/>
        <w:jc w:val="center"/>
        <w:rPr>
          <w:rStyle w:val="HTML0"/>
          <w:rFonts w:ascii="Times New Roman" w:hAnsi="Times New Roman" w:cs="Times New Roman"/>
          <w:b/>
          <w:sz w:val="28"/>
          <w:szCs w:val="28"/>
        </w:rPr>
      </w:pPr>
    </w:p>
    <w:p w:rsidR="00667882" w:rsidRPr="003D774E" w:rsidRDefault="007D036E" w:rsidP="00667882">
      <w:pPr>
        <w:pStyle w:val="a8"/>
        <w:jc w:val="center"/>
        <w:rPr>
          <w:rStyle w:val="HTML0"/>
          <w:rFonts w:ascii="Times New Roman" w:hAnsi="Times New Roman" w:cs="Times New Roman"/>
          <w:b/>
          <w:sz w:val="28"/>
          <w:szCs w:val="28"/>
        </w:rPr>
      </w:pPr>
      <w:r>
        <w:rPr>
          <w:rStyle w:val="HTML0"/>
          <w:rFonts w:ascii="Times New Roman" w:hAnsi="Times New Roman" w:cs="Times New Roman"/>
          <w:b/>
          <w:sz w:val="28"/>
          <w:szCs w:val="28"/>
        </w:rPr>
        <w:t>8</w:t>
      </w:r>
      <w:r w:rsidR="000F12F8">
        <w:rPr>
          <w:rStyle w:val="HTML0"/>
          <w:rFonts w:ascii="Times New Roman" w:hAnsi="Times New Roman" w:cs="Times New Roman"/>
          <w:b/>
          <w:sz w:val="28"/>
          <w:szCs w:val="28"/>
        </w:rPr>
        <w:t>.</w:t>
      </w:r>
      <w:r w:rsidR="00667882" w:rsidRPr="003D774E">
        <w:rPr>
          <w:rStyle w:val="HTML0"/>
          <w:rFonts w:ascii="Times New Roman" w:hAnsi="Times New Roman" w:cs="Times New Roman"/>
          <w:b/>
          <w:sz w:val="28"/>
          <w:szCs w:val="28"/>
        </w:rPr>
        <w:t xml:space="preserve">6. Выдача заявителю постановления  Администрации  о предоставлении земельных участков </w:t>
      </w:r>
      <w:r w:rsidR="00667882" w:rsidRPr="003D774E">
        <w:rPr>
          <w:rStyle w:val="HTML"/>
          <w:rFonts w:ascii="Times New Roman" w:eastAsia="Calibri" w:hAnsi="Times New Roman" w:cs="Times New Roman"/>
          <w:b/>
          <w:sz w:val="28"/>
          <w:szCs w:val="28"/>
        </w:rPr>
        <w:t>гражданам, имеющих трех и более детей</w:t>
      </w:r>
      <w:r w:rsidR="00667882" w:rsidRPr="003D774E">
        <w:rPr>
          <w:rStyle w:val="HTML0"/>
          <w:rFonts w:ascii="Times New Roman" w:hAnsi="Times New Roman" w:cs="Times New Roman"/>
          <w:b/>
          <w:sz w:val="28"/>
          <w:szCs w:val="28"/>
        </w:rPr>
        <w:t xml:space="preserve"> либо обоснованного отказа в предоставлении муниципальной услуги</w:t>
      </w:r>
    </w:p>
    <w:p w:rsidR="00667882" w:rsidRPr="003D774E" w:rsidRDefault="007D036E" w:rsidP="00667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TML0"/>
          <w:rFonts w:ascii="Times New Roman" w:hAnsi="Times New Roman" w:cs="Times New Roman"/>
          <w:sz w:val="28"/>
          <w:szCs w:val="28"/>
        </w:rPr>
        <w:t>8</w:t>
      </w:r>
      <w:r w:rsidR="000F12F8">
        <w:rPr>
          <w:rStyle w:val="HTML0"/>
          <w:rFonts w:ascii="Times New Roman" w:hAnsi="Times New Roman" w:cs="Times New Roman"/>
          <w:sz w:val="28"/>
          <w:szCs w:val="28"/>
        </w:rPr>
        <w:t>.6.1</w:t>
      </w:r>
      <w:proofErr w:type="gramStart"/>
      <w:r w:rsidR="00667882" w:rsidRPr="003D774E">
        <w:rPr>
          <w:rStyle w:val="HTML0"/>
          <w:rFonts w:ascii="Times New Roman" w:hAnsi="Times New Roman" w:cs="Times New Roman"/>
          <w:sz w:val="28"/>
          <w:szCs w:val="28"/>
        </w:rPr>
        <w:t xml:space="preserve"> </w:t>
      </w:r>
      <w:r w:rsidR="00667882" w:rsidRPr="003D77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7882" w:rsidRPr="003D774E">
        <w:rPr>
          <w:rFonts w:ascii="Times New Roman" w:hAnsi="Times New Roman" w:cs="Times New Roman"/>
          <w:sz w:val="28"/>
          <w:szCs w:val="28"/>
        </w:rPr>
        <w:t xml:space="preserve"> случае отсутствия оснований для отказа в предоставлении муниципальной услуги </w:t>
      </w:r>
      <w:r w:rsidR="00A46BA2" w:rsidRPr="003D774E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667882" w:rsidRPr="003D774E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A46BA2" w:rsidRPr="003D774E">
        <w:rPr>
          <w:rFonts w:ascii="Times New Roman" w:hAnsi="Times New Roman" w:cs="Times New Roman"/>
          <w:sz w:val="28"/>
          <w:szCs w:val="28"/>
        </w:rPr>
        <w:t>Администрции</w:t>
      </w:r>
      <w:proofErr w:type="spellEnd"/>
      <w:r w:rsidR="00667882" w:rsidRPr="003D774E">
        <w:rPr>
          <w:rFonts w:ascii="Times New Roman" w:hAnsi="Times New Roman" w:cs="Times New Roman"/>
          <w:sz w:val="28"/>
          <w:szCs w:val="28"/>
        </w:rPr>
        <w:t xml:space="preserve">  готовит постановление Администрации о предоставлении бесплатно в совместную собственность земельного участка членам многодетных семей и направляет его Главе администрации на подпись.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Один экземпляр постановления Администрации подлежит постоянному хранению в администрации </w:t>
      </w:r>
      <w:r w:rsidR="00A46BA2" w:rsidRPr="003D774E">
        <w:rPr>
          <w:rFonts w:ascii="Times New Roman" w:hAnsi="Times New Roman" w:cs="Times New Roman"/>
          <w:sz w:val="28"/>
          <w:szCs w:val="28"/>
        </w:rPr>
        <w:t>Явасского городского поселения</w:t>
      </w:r>
      <w:r w:rsidRPr="003D774E">
        <w:rPr>
          <w:rFonts w:ascii="Times New Roman" w:hAnsi="Times New Roman" w:cs="Times New Roman"/>
          <w:sz w:val="28"/>
          <w:szCs w:val="28"/>
        </w:rPr>
        <w:t>.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Второй экземпляр постановления Администрации </w:t>
      </w:r>
      <w:r w:rsidR="00A46BA2" w:rsidRPr="003D774E">
        <w:rPr>
          <w:rFonts w:ascii="Times New Roman" w:hAnsi="Times New Roman" w:cs="Times New Roman"/>
          <w:sz w:val="28"/>
          <w:szCs w:val="28"/>
        </w:rPr>
        <w:t xml:space="preserve">Явасского городского поселения </w:t>
      </w:r>
      <w:r w:rsidRPr="003D774E">
        <w:rPr>
          <w:rFonts w:ascii="Times New Roman" w:hAnsi="Times New Roman" w:cs="Times New Roman"/>
          <w:sz w:val="28"/>
          <w:szCs w:val="28"/>
        </w:rPr>
        <w:t xml:space="preserve"> и заверенная копия выдаются заявителю лично либо уполномоченному доверенному лицу на руки при предъявлении </w:t>
      </w:r>
      <w:proofErr w:type="gramStart"/>
      <w:r w:rsidRPr="003D774E">
        <w:rPr>
          <w:rFonts w:ascii="Times New Roman" w:hAnsi="Times New Roman" w:cs="Times New Roman"/>
          <w:sz w:val="28"/>
          <w:szCs w:val="28"/>
        </w:rPr>
        <w:t>документа, удостоверяющего личность или направляется</w:t>
      </w:r>
      <w:proofErr w:type="gramEnd"/>
      <w:r w:rsidRPr="003D774E">
        <w:rPr>
          <w:rFonts w:ascii="Times New Roman" w:hAnsi="Times New Roman" w:cs="Times New Roman"/>
          <w:sz w:val="28"/>
          <w:szCs w:val="28"/>
        </w:rPr>
        <w:t xml:space="preserve"> по почте.</w:t>
      </w:r>
    </w:p>
    <w:p w:rsidR="00667882" w:rsidRPr="003D774E" w:rsidRDefault="00667882" w:rsidP="0066788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67882" w:rsidRPr="003D774E" w:rsidRDefault="000F12F8" w:rsidP="006678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HTML0"/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D036E">
        <w:rPr>
          <w:rStyle w:val="HTML0"/>
          <w:rFonts w:ascii="Times New Roman" w:hAnsi="Times New Roman" w:cs="Times New Roman"/>
          <w:b/>
          <w:sz w:val="28"/>
          <w:szCs w:val="28"/>
        </w:rPr>
        <w:t>9</w:t>
      </w:r>
      <w:r w:rsidR="00667882" w:rsidRPr="003D774E">
        <w:rPr>
          <w:rStyle w:val="HTML0"/>
          <w:rFonts w:ascii="Times New Roman" w:hAnsi="Times New Roman" w:cs="Times New Roman"/>
          <w:b/>
          <w:sz w:val="28"/>
          <w:szCs w:val="28"/>
        </w:rPr>
        <w:t xml:space="preserve">  </w:t>
      </w:r>
      <w:r w:rsidR="00667882" w:rsidRPr="003D774E">
        <w:rPr>
          <w:rFonts w:ascii="Times New Roman" w:hAnsi="Times New Roman" w:cs="Times New Roman"/>
          <w:b/>
          <w:sz w:val="28"/>
          <w:szCs w:val="28"/>
        </w:rPr>
        <w:t xml:space="preserve">Порядок и формы  </w:t>
      </w:r>
      <w:proofErr w:type="gramStart"/>
      <w:r w:rsidR="00667882" w:rsidRPr="003D774E"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 w:rsidR="00667882" w:rsidRPr="003D774E">
        <w:rPr>
          <w:rFonts w:ascii="Times New Roman" w:hAnsi="Times New Roman" w:cs="Times New Roman"/>
          <w:b/>
          <w:sz w:val="28"/>
          <w:szCs w:val="28"/>
        </w:rPr>
        <w:t xml:space="preserve">  предоставлением муниципальной услуги</w:t>
      </w:r>
    </w:p>
    <w:p w:rsidR="00667882" w:rsidRPr="003D774E" w:rsidRDefault="00667882" w:rsidP="006678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Текущий </w:t>
      </w:r>
      <w:proofErr w:type="gramStart"/>
      <w:r w:rsidRPr="003D7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774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 регламентом предоставления муниципальной услуги, и принятием решений осуществляется </w:t>
      </w:r>
      <w:r w:rsidR="00A46BA2" w:rsidRPr="003D774E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Pr="003D774E">
        <w:rPr>
          <w:rFonts w:ascii="Times New Roman" w:hAnsi="Times New Roman" w:cs="Times New Roman"/>
          <w:sz w:val="28"/>
          <w:szCs w:val="28"/>
        </w:rPr>
        <w:t>.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Периодичность проведения проверок может носить плановый характер (осуществляться на основании полугодовых и годовых планов работы), тематический и внеплановый характер (по конкретному обращению получателя муниципальной услуги).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По результатам проведенных 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</w:t>
      </w:r>
      <w:r w:rsidR="00A46BA2" w:rsidRPr="003D774E">
        <w:rPr>
          <w:rFonts w:ascii="Times New Roman" w:hAnsi="Times New Roman" w:cs="Times New Roman"/>
          <w:sz w:val="28"/>
          <w:szCs w:val="28"/>
        </w:rPr>
        <w:t>Ведущий с</w:t>
      </w:r>
      <w:r w:rsidRPr="003D774E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A46BA2" w:rsidRPr="003D77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D774E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</w:t>
      </w:r>
      <w:proofErr w:type="gramStart"/>
      <w:r w:rsidRPr="003D774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D774E">
        <w:rPr>
          <w:rFonts w:ascii="Times New Roman" w:hAnsi="Times New Roman" w:cs="Times New Roman"/>
          <w:sz w:val="28"/>
          <w:szCs w:val="28"/>
        </w:rPr>
        <w:t>: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- правильность оформления выдаваемых документов по результатам предоставления муниципальной услуги;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- полноту и своевременность предоставления информации о предоставлении муниципальной услуги;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lastRenderedPageBreak/>
        <w:t xml:space="preserve">       - достоверность представленной информации о предоставлении муниципальной услуги;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- правильность оформления ответов на письменные заявления физических  и юридических лиц;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- соблюдение и исполнение положений настоящего Административного регламента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74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D036E">
        <w:rPr>
          <w:rFonts w:ascii="Times New Roman" w:hAnsi="Times New Roman" w:cs="Times New Roman"/>
          <w:b/>
          <w:sz w:val="28"/>
          <w:szCs w:val="28"/>
        </w:rPr>
        <w:t>9</w:t>
      </w:r>
      <w:r w:rsidR="000F12F8">
        <w:rPr>
          <w:rFonts w:ascii="Times New Roman" w:hAnsi="Times New Roman" w:cs="Times New Roman"/>
          <w:b/>
          <w:sz w:val="28"/>
          <w:szCs w:val="28"/>
        </w:rPr>
        <w:t>.1</w:t>
      </w:r>
      <w:r w:rsidRPr="003D774E">
        <w:rPr>
          <w:rFonts w:ascii="Times New Roman" w:hAnsi="Times New Roman" w:cs="Times New Roman"/>
          <w:b/>
          <w:sz w:val="28"/>
          <w:szCs w:val="28"/>
        </w:rPr>
        <w:t>.  Порядок обжалования    действий (бездействия) и решений, принятых в ходе   предоставления муниципальной услуги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Заявитель муниципальной услуги вправе обжаловать  действия (бездействие) и  решения, принятые в ходе предоставления муниципальной услуги должностными лицами  Администрации </w:t>
      </w:r>
      <w:r w:rsidR="00A46BA2" w:rsidRPr="003D774E">
        <w:rPr>
          <w:rFonts w:ascii="Times New Roman" w:hAnsi="Times New Roman" w:cs="Times New Roman"/>
          <w:sz w:val="28"/>
          <w:szCs w:val="28"/>
        </w:rPr>
        <w:t xml:space="preserve">Явасского городского поселения </w:t>
      </w:r>
      <w:r w:rsidRPr="003D774E">
        <w:rPr>
          <w:rFonts w:ascii="Times New Roman" w:hAnsi="Times New Roman" w:cs="Times New Roman"/>
          <w:sz w:val="28"/>
          <w:szCs w:val="28"/>
        </w:rPr>
        <w:t xml:space="preserve"> в досудебном  порядке, в соответствии с требованиями действующего законодательства.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 Заявители могут обжаловать: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- необоснованный отказ в предоставлении муниципальной услуги;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- затягивание сроков предоставления муниципальной услуги;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- истребование неустановленных в Административном регламенте документов.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Заявители имеют право обратиться с жалобой лично или направить письменное обращение, жалобу (претензию) в администрацию </w:t>
      </w:r>
      <w:r w:rsidR="00A46BA2" w:rsidRPr="003D774E">
        <w:rPr>
          <w:rFonts w:ascii="Times New Roman" w:hAnsi="Times New Roman" w:cs="Times New Roman"/>
          <w:sz w:val="28"/>
          <w:szCs w:val="28"/>
        </w:rPr>
        <w:t>Явасского городского поселения</w:t>
      </w:r>
      <w:r w:rsidRPr="003D774E">
        <w:rPr>
          <w:rFonts w:ascii="Times New Roman" w:hAnsi="Times New Roman" w:cs="Times New Roman"/>
          <w:sz w:val="28"/>
          <w:szCs w:val="28"/>
        </w:rPr>
        <w:t>.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Личный прием  физических и юридических лиц проводится Главой Администрации</w:t>
      </w:r>
      <w:r w:rsidR="00A46BA2" w:rsidRPr="003D774E">
        <w:rPr>
          <w:rFonts w:ascii="Times New Roman" w:hAnsi="Times New Roman" w:cs="Times New Roman"/>
          <w:sz w:val="28"/>
          <w:szCs w:val="28"/>
        </w:rPr>
        <w:t xml:space="preserve"> Явасского городского поселения</w:t>
      </w:r>
      <w:r w:rsidRPr="003D774E">
        <w:rPr>
          <w:rFonts w:ascii="Times New Roman" w:hAnsi="Times New Roman" w:cs="Times New Roman"/>
          <w:sz w:val="28"/>
          <w:szCs w:val="28"/>
        </w:rPr>
        <w:t xml:space="preserve">. Информация о месте приема, а также об установленных для приема днях и часах доводится до сведения физических и юридических лиц  посредством размещения на информационных стендах Администрации </w:t>
      </w:r>
      <w:r w:rsidR="00A46BA2" w:rsidRPr="003D774E">
        <w:rPr>
          <w:rFonts w:ascii="Times New Roman" w:hAnsi="Times New Roman" w:cs="Times New Roman"/>
          <w:sz w:val="28"/>
          <w:szCs w:val="28"/>
        </w:rPr>
        <w:t>Явасского городского поселения</w:t>
      </w:r>
      <w:r w:rsidRPr="003D774E">
        <w:rPr>
          <w:rFonts w:ascii="Times New Roman" w:hAnsi="Times New Roman" w:cs="Times New Roman"/>
          <w:sz w:val="28"/>
          <w:szCs w:val="28"/>
        </w:rPr>
        <w:t>.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При обращении заявителя в письменной форме срок рассмотрения жалобы не должен превышать 30 дней с момента получения обращения.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Обращение, жалоба (претензия) заявителя в письменной форме должно содержать: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- наименование заявителя - юридического лица или фамилия, имя, отчество физического лица, которым подается жалоба, его место жительства  (местонахождение);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D774E">
        <w:rPr>
          <w:rFonts w:ascii="Times New Roman" w:hAnsi="Times New Roman" w:cs="Times New Roman"/>
          <w:sz w:val="28"/>
          <w:szCs w:val="28"/>
        </w:rPr>
        <w:t>- наименование органа, должность, фамилию,  имя и отчество специалиста (при наличии информации),  решения,  действия (бездействие) которого обжалуется;</w:t>
      </w:r>
      <w:proofErr w:type="gramEnd"/>
    </w:p>
    <w:p w:rsidR="00667882" w:rsidRPr="003D774E" w:rsidRDefault="00667882" w:rsidP="006678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- почтовый адрес, по которому должен быть направлен ответ, контактный телефон;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- суть обжалуемого решения, действий (бездействие);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-  дата составления заявления</w:t>
      </w:r>
      <w:r w:rsidRPr="003D774E">
        <w:rPr>
          <w:rFonts w:ascii="Times New Roman" w:hAnsi="Times New Roman" w:cs="Times New Roman"/>
          <w:iCs/>
          <w:sz w:val="28"/>
          <w:szCs w:val="28"/>
        </w:rPr>
        <w:t>.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Дополнительно могут быть </w:t>
      </w:r>
      <w:proofErr w:type="gramStart"/>
      <w:r w:rsidRPr="003D774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3D774E">
        <w:rPr>
          <w:rFonts w:ascii="Times New Roman" w:hAnsi="Times New Roman" w:cs="Times New Roman"/>
          <w:sz w:val="28"/>
          <w:szCs w:val="28"/>
        </w:rPr>
        <w:t>: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- причины несогласия с обжалуемыми решениями, действиями (бездействием);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lastRenderedPageBreak/>
        <w:t xml:space="preserve">       - обстоятельства, на основании которых заявитель считает, что нарушены его права, свободы и законные интересы, созданы препятствия к реализации либо незаконно возложена какая-либо обязанность;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- иные сведения, которые заявитель считает необходимым сообщить.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К обращению, жалобе (претензии) могут быть приложены копии документов, подтверждающие изложенные в жалобе доводы.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Обращение, жалоба (претензия) подписывается подавшим ее заявителем.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По результатам рассмотрения обращения, жалобы (претензии) должностными лицами Администрации </w:t>
      </w:r>
      <w:r w:rsidR="00A46BA2" w:rsidRPr="003D774E">
        <w:rPr>
          <w:rFonts w:ascii="Times New Roman" w:hAnsi="Times New Roman" w:cs="Times New Roman"/>
          <w:sz w:val="28"/>
          <w:szCs w:val="28"/>
        </w:rPr>
        <w:t xml:space="preserve">Явасского городского поселения </w:t>
      </w:r>
      <w:r w:rsidRPr="003D774E">
        <w:rPr>
          <w:rFonts w:ascii="Times New Roman" w:hAnsi="Times New Roman" w:cs="Times New Roman"/>
          <w:sz w:val="28"/>
          <w:szCs w:val="28"/>
        </w:rPr>
        <w:t>принимается решение об удовлетворении требований заявителя либо об отказе в удовлетворении жалобы.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 по адресу, указанному в обращении,  жалобе (претензии).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Обращение, жалоба (претензия) заявителя не рассматривается в  случаях: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- отсутствия сведений о лице, обратившемся с обращением,  жалобой (претензией),  об обжалуемом решении, действий (бездействии);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- отсутствия подписи заявителя.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Письменный ответ с указанием причин отказа в рассмотрении обращения,  жалобы (претензии) направляется заявителю не позднее 30 дней с момента ее получения.</w:t>
      </w:r>
    </w:p>
    <w:p w:rsidR="00667882" w:rsidRPr="003D774E" w:rsidRDefault="00667882" w:rsidP="006678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Порядок судебного обжалования:</w:t>
      </w:r>
    </w:p>
    <w:p w:rsidR="00667882" w:rsidRPr="003D774E" w:rsidRDefault="00667882" w:rsidP="006678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74E">
        <w:rPr>
          <w:rFonts w:ascii="Times New Roman" w:hAnsi="Times New Roman" w:cs="Times New Roman"/>
          <w:sz w:val="28"/>
          <w:szCs w:val="28"/>
        </w:rPr>
        <w:t xml:space="preserve">       Заявитель вправе обжаловать действия (бездействие) и    решения  принятые  в      ходе  предоставлении   муниципальной услуги в судебном порядке, в соответствии с действующим законодательством.</w:t>
      </w: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882" w:rsidRPr="003D774E" w:rsidRDefault="00667882" w:rsidP="0066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882" w:rsidRDefault="00667882" w:rsidP="00667882">
      <w:pPr>
        <w:rPr>
          <w:rFonts w:ascii="Times New Roman" w:hAnsi="Times New Roman" w:cs="Times New Roman"/>
          <w:sz w:val="28"/>
          <w:szCs w:val="28"/>
        </w:rPr>
      </w:pPr>
    </w:p>
    <w:p w:rsidR="0006162D" w:rsidRDefault="0006162D" w:rsidP="00667882">
      <w:pPr>
        <w:rPr>
          <w:rFonts w:ascii="Times New Roman" w:hAnsi="Times New Roman" w:cs="Times New Roman"/>
          <w:sz w:val="28"/>
          <w:szCs w:val="28"/>
        </w:rPr>
      </w:pPr>
    </w:p>
    <w:p w:rsidR="0006162D" w:rsidRDefault="0006162D" w:rsidP="00667882">
      <w:pPr>
        <w:rPr>
          <w:rFonts w:ascii="Times New Roman" w:hAnsi="Times New Roman" w:cs="Times New Roman"/>
          <w:sz w:val="28"/>
          <w:szCs w:val="28"/>
        </w:rPr>
      </w:pPr>
    </w:p>
    <w:p w:rsidR="0006162D" w:rsidRDefault="0006162D" w:rsidP="00667882">
      <w:pPr>
        <w:rPr>
          <w:rFonts w:ascii="Times New Roman" w:hAnsi="Times New Roman" w:cs="Times New Roman"/>
          <w:sz w:val="28"/>
          <w:szCs w:val="28"/>
        </w:rPr>
      </w:pPr>
    </w:p>
    <w:p w:rsidR="005407AF" w:rsidRDefault="005407AF" w:rsidP="00667882">
      <w:pPr>
        <w:rPr>
          <w:rFonts w:ascii="Times New Roman" w:hAnsi="Times New Roman" w:cs="Times New Roman"/>
          <w:sz w:val="28"/>
          <w:szCs w:val="28"/>
        </w:rPr>
      </w:pPr>
    </w:p>
    <w:p w:rsidR="005407AF" w:rsidRDefault="005407AF" w:rsidP="00667882">
      <w:pPr>
        <w:rPr>
          <w:rFonts w:ascii="Times New Roman" w:hAnsi="Times New Roman" w:cs="Times New Roman"/>
          <w:sz w:val="28"/>
          <w:szCs w:val="28"/>
        </w:rPr>
      </w:pPr>
    </w:p>
    <w:p w:rsidR="005407AF" w:rsidRDefault="005407AF" w:rsidP="00667882">
      <w:pPr>
        <w:rPr>
          <w:rFonts w:ascii="Times New Roman" w:hAnsi="Times New Roman" w:cs="Times New Roman"/>
          <w:sz w:val="28"/>
          <w:szCs w:val="28"/>
        </w:rPr>
      </w:pPr>
    </w:p>
    <w:p w:rsidR="005407AF" w:rsidRDefault="005407AF" w:rsidP="00667882">
      <w:pPr>
        <w:rPr>
          <w:rFonts w:ascii="Times New Roman" w:hAnsi="Times New Roman" w:cs="Times New Roman"/>
          <w:sz w:val="28"/>
          <w:szCs w:val="28"/>
        </w:rPr>
      </w:pPr>
    </w:p>
    <w:p w:rsidR="0006162D" w:rsidRDefault="0006162D" w:rsidP="00667882">
      <w:pPr>
        <w:rPr>
          <w:rFonts w:ascii="Times New Roman" w:hAnsi="Times New Roman" w:cs="Times New Roman"/>
          <w:sz w:val="28"/>
          <w:szCs w:val="28"/>
        </w:rPr>
      </w:pPr>
    </w:p>
    <w:p w:rsidR="0006162D" w:rsidRDefault="0006162D" w:rsidP="00667882">
      <w:pPr>
        <w:rPr>
          <w:rFonts w:ascii="Times New Roman" w:hAnsi="Times New Roman" w:cs="Times New Roman"/>
          <w:sz w:val="28"/>
          <w:szCs w:val="28"/>
        </w:rPr>
      </w:pPr>
    </w:p>
    <w:p w:rsidR="00D503C3" w:rsidRPr="000F12F8" w:rsidRDefault="000F12F8" w:rsidP="00D503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2F8">
        <w:rPr>
          <w:rStyle w:val="ac"/>
          <w:rFonts w:ascii="Times New Roman" w:hAnsi="Times New Roman" w:cs="Times New Roman"/>
          <w:b w:val="0"/>
          <w:sz w:val="24"/>
          <w:szCs w:val="24"/>
        </w:rPr>
        <w:lastRenderedPageBreak/>
        <w:t>Пр</w:t>
      </w:r>
      <w:r w:rsidR="00D503C3" w:rsidRPr="000F12F8">
        <w:rPr>
          <w:rStyle w:val="ac"/>
          <w:rFonts w:ascii="Times New Roman" w:hAnsi="Times New Roman" w:cs="Times New Roman"/>
          <w:b w:val="0"/>
          <w:sz w:val="24"/>
          <w:szCs w:val="24"/>
        </w:rPr>
        <w:t>иложение 1</w:t>
      </w:r>
      <w:r w:rsidR="00D503C3" w:rsidRPr="000F12F8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r:id="rId8" w:anchor="sub_1000" w:history="1">
        <w:r w:rsidR="00D503C3" w:rsidRPr="000F12F8">
          <w:rPr>
            <w:rStyle w:val="ad"/>
            <w:b w:val="0"/>
            <w:sz w:val="24"/>
            <w:szCs w:val="24"/>
          </w:rPr>
          <w:t>Административному регламенту</w:t>
        </w:r>
      </w:hyperlink>
    </w:p>
    <w:p w:rsidR="00B378A0" w:rsidRDefault="00B378A0" w:rsidP="00B378A0">
      <w:pPr>
        <w:pStyle w:val="a8"/>
        <w:jc w:val="center"/>
        <w:rPr>
          <w:rStyle w:val="HTML"/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HTML"/>
          <w:rFonts w:ascii="Times New Roman" w:eastAsia="Calibri" w:hAnsi="Times New Roman"/>
          <w:b/>
          <w:sz w:val="28"/>
          <w:szCs w:val="28"/>
        </w:rPr>
        <w:t xml:space="preserve">по предоставлению муниципальной услуги «Предоставление </w:t>
      </w:r>
      <w:proofErr w:type="gramStart"/>
      <w:r>
        <w:rPr>
          <w:rStyle w:val="HTML"/>
          <w:rFonts w:ascii="Times New Roman" w:eastAsia="Calibri" w:hAnsi="Times New Roman"/>
          <w:b/>
          <w:sz w:val="28"/>
          <w:szCs w:val="28"/>
        </w:rPr>
        <w:t>земельных</w:t>
      </w:r>
      <w:proofErr w:type="gramEnd"/>
      <w:r>
        <w:rPr>
          <w:rStyle w:val="HTML"/>
          <w:rFonts w:ascii="Times New Roman" w:eastAsia="Calibri" w:hAnsi="Times New Roman"/>
          <w:b/>
          <w:sz w:val="28"/>
          <w:szCs w:val="28"/>
        </w:rPr>
        <w:t xml:space="preserve"> </w:t>
      </w:r>
    </w:p>
    <w:p w:rsidR="00B378A0" w:rsidRDefault="00B378A0" w:rsidP="00B378A0">
      <w:pPr>
        <w:pStyle w:val="a8"/>
        <w:jc w:val="center"/>
        <w:rPr>
          <w:rStyle w:val="HTML"/>
          <w:rFonts w:ascii="Times New Roman" w:eastAsia="Calibri" w:hAnsi="Times New Roman"/>
          <w:b/>
          <w:sz w:val="28"/>
          <w:szCs w:val="28"/>
        </w:rPr>
      </w:pPr>
      <w:r>
        <w:rPr>
          <w:rStyle w:val="HTML"/>
          <w:rFonts w:ascii="Times New Roman" w:eastAsia="Calibri" w:hAnsi="Times New Roman"/>
          <w:b/>
          <w:sz w:val="28"/>
          <w:szCs w:val="28"/>
        </w:rPr>
        <w:t xml:space="preserve">участков гражданам, имеющих трех и более детей» </w:t>
      </w:r>
    </w:p>
    <w:p w:rsidR="00B378A0" w:rsidRDefault="00B378A0" w:rsidP="00B378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78A0" w:rsidRDefault="00B378A0" w:rsidP="00B3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378A0" w:rsidRDefault="00B378A0" w:rsidP="00B3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МЕСТЕ НАХОЖДЕНИЯ, ГРАФИКЕ РАБОТЫ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КОНТАКТНЫХ</w:t>
      </w:r>
      <w:proofErr w:type="gramEnd"/>
    </w:p>
    <w:p w:rsidR="00B378A0" w:rsidRDefault="00B378A0" w:rsidP="00B3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 И ОРГАНИЗАЦИЙ, ПРЕДОСТАВЛЯЮЩИХ</w:t>
      </w:r>
    </w:p>
    <w:p w:rsidR="00B378A0" w:rsidRDefault="00B378A0" w:rsidP="00B3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0"/>
        <w:gridCol w:w="1701"/>
        <w:gridCol w:w="1558"/>
        <w:gridCol w:w="2693"/>
        <w:gridCol w:w="1419"/>
      </w:tblGrid>
      <w:tr w:rsidR="00D503C3" w:rsidTr="00D50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3" w:rsidRDefault="00D503C3">
            <w:pPr>
              <w:pStyle w:val="ab"/>
              <w:spacing w:line="276" w:lineRule="auto"/>
              <w:jc w:val="center"/>
            </w:pPr>
            <w:r>
              <w:t>Наименование организации осуществляющих функции прием документов и выдачу результатов предоставления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3" w:rsidRDefault="00D503C3">
            <w:pPr>
              <w:pStyle w:val="ab"/>
              <w:spacing w:line="276" w:lineRule="auto"/>
              <w:jc w:val="center"/>
            </w:pPr>
            <w:r>
              <w:t>Адрес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3" w:rsidRDefault="00D503C3">
            <w:pPr>
              <w:pStyle w:val="ab"/>
              <w:spacing w:line="276" w:lineRule="auto"/>
              <w:jc w:val="center"/>
            </w:pPr>
            <w:r>
              <w:t>Контактные</w:t>
            </w:r>
          </w:p>
          <w:p w:rsidR="00D503C3" w:rsidRDefault="00D503C3">
            <w:pPr>
              <w:pStyle w:val="ab"/>
              <w:spacing w:line="276" w:lineRule="auto"/>
              <w:jc w:val="center"/>
            </w:pPr>
            <w:r>
              <w:t>номера</w:t>
            </w:r>
          </w:p>
          <w:p w:rsidR="00D503C3" w:rsidRDefault="00D503C3">
            <w:pPr>
              <w:pStyle w:val="ab"/>
              <w:spacing w:line="276" w:lineRule="auto"/>
              <w:jc w:val="center"/>
            </w:pPr>
            <w:r>
              <w:t>телефонов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3" w:rsidRDefault="00D503C3">
            <w:pPr>
              <w:pStyle w:val="ab"/>
              <w:spacing w:line="276" w:lineRule="auto"/>
              <w:jc w:val="center"/>
            </w:pPr>
            <w: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3" w:rsidRDefault="00D503C3">
            <w:pPr>
              <w:pStyle w:val="ab"/>
              <w:spacing w:line="276" w:lineRule="auto"/>
              <w:jc w:val="center"/>
            </w:pPr>
            <w:r>
              <w:t>Адрес Интернет-сайта</w:t>
            </w:r>
          </w:p>
          <w:p w:rsidR="00D503C3" w:rsidRDefault="00D503C3">
            <w:pPr>
              <w:pStyle w:val="ab"/>
              <w:spacing w:line="276" w:lineRule="auto"/>
              <w:jc w:val="center"/>
            </w:pPr>
            <w:r>
              <w:t>(страницы), адрес</w:t>
            </w:r>
          </w:p>
          <w:p w:rsidR="00D503C3" w:rsidRDefault="00D503C3">
            <w:pPr>
              <w:pStyle w:val="ab"/>
              <w:spacing w:line="276" w:lineRule="auto"/>
              <w:jc w:val="center"/>
            </w:pPr>
            <w:r>
              <w:t>электронной почты</w:t>
            </w:r>
          </w:p>
        </w:tc>
      </w:tr>
      <w:tr w:rsidR="00D503C3" w:rsidTr="00D50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3" w:rsidRDefault="00D503C3">
            <w:pPr>
              <w:pStyle w:val="ab"/>
              <w:spacing w:line="276" w:lineRule="auto"/>
            </w:pPr>
            <w:r>
              <w:t xml:space="preserve">Администрация Явасского городского поселения </w:t>
            </w:r>
            <w:proofErr w:type="spellStart"/>
            <w:r>
              <w:t>Зубово-Полянского</w:t>
            </w:r>
            <w:proofErr w:type="spellEnd"/>
            <w:r>
              <w:t xml:space="preserve"> муниципального района Республики Мордовия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3" w:rsidRDefault="00D503C3">
            <w:pPr>
              <w:pStyle w:val="ab"/>
              <w:spacing w:line="276" w:lineRule="auto"/>
              <w:jc w:val="center"/>
            </w:pPr>
            <w:r>
              <w:t xml:space="preserve">431160, Республика Мордовия, </w:t>
            </w:r>
            <w:proofErr w:type="spellStart"/>
            <w:r>
              <w:t>Зубово</w:t>
            </w:r>
            <w:proofErr w:type="spellEnd"/>
            <w:r>
              <w:t xml:space="preserve"> – Полянский район, </w:t>
            </w:r>
            <w:proofErr w:type="spellStart"/>
            <w:r>
              <w:t>рп</w:t>
            </w:r>
            <w:proofErr w:type="spellEnd"/>
            <w:r>
              <w:t>. Явас, Косарева ул.,30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3" w:rsidRDefault="00D503C3">
            <w:pPr>
              <w:pStyle w:val="ab"/>
              <w:spacing w:line="276" w:lineRule="auto"/>
              <w:jc w:val="center"/>
            </w:pPr>
            <w:r>
              <w:t>8(83457)2-23-18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3" w:rsidRDefault="00D503C3">
            <w:pPr>
              <w:pStyle w:val="ab"/>
              <w:spacing w:line="276" w:lineRule="auto"/>
              <w:jc w:val="center"/>
            </w:pPr>
            <w:r>
              <w:t>понедельник - пятница</w:t>
            </w:r>
          </w:p>
          <w:p w:rsidR="00D503C3" w:rsidRDefault="00D503C3">
            <w:pPr>
              <w:pStyle w:val="ab"/>
              <w:spacing w:line="276" w:lineRule="auto"/>
              <w:jc w:val="center"/>
            </w:pPr>
            <w:r>
              <w:t>с 09.00 до 18.00ч.,</w:t>
            </w:r>
          </w:p>
          <w:p w:rsidR="00D503C3" w:rsidRDefault="00D503C3">
            <w:pPr>
              <w:pStyle w:val="ab"/>
              <w:spacing w:line="276" w:lineRule="auto"/>
              <w:jc w:val="center"/>
            </w:pPr>
            <w:r>
              <w:t>перерыв на обед с 13.00 до 14.00 ч.; выходные</w:t>
            </w:r>
          </w:p>
          <w:p w:rsidR="00D503C3" w:rsidRDefault="00D503C3">
            <w:pPr>
              <w:pStyle w:val="ab"/>
              <w:spacing w:line="276" w:lineRule="auto"/>
              <w:jc w:val="center"/>
            </w:pPr>
            <w:r>
              <w:t>дни - суббота,</w:t>
            </w:r>
          </w:p>
          <w:p w:rsidR="00D503C3" w:rsidRDefault="00D503C3">
            <w:pPr>
              <w:pStyle w:val="ab"/>
              <w:spacing w:line="276" w:lineRule="auto"/>
              <w:jc w:val="center"/>
            </w:pPr>
            <w:r>
              <w:t>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3" w:rsidRDefault="00D503C3">
            <w:pPr>
              <w:pStyle w:val="ab"/>
              <w:spacing w:line="276" w:lineRule="auto"/>
              <w:jc w:val="center"/>
            </w:pP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yavas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503C3" w:rsidTr="00D50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3" w:rsidRDefault="00D503C3">
            <w:pPr>
              <w:pStyle w:val="ab"/>
              <w:spacing w:line="276" w:lineRule="auto"/>
            </w:pPr>
            <w:r>
              <w:t xml:space="preserve">Муниципальное  бюджетное учреждение </w:t>
            </w:r>
            <w:proofErr w:type="spellStart"/>
            <w:r>
              <w:t>Зубово-Полянского</w:t>
            </w:r>
            <w:proofErr w:type="spellEnd"/>
            <w:r>
              <w:t xml:space="preserve"> муниципального района Республики Мордовия «Многофункциональный центр предоставления государственных  и муниципальных  услуг в </w:t>
            </w:r>
            <w:proofErr w:type="spellStart"/>
            <w:r>
              <w:t>Зубово-Полянском</w:t>
            </w:r>
            <w:proofErr w:type="spellEnd"/>
            <w:r>
              <w:t xml:space="preserve"> муниципальном районе Республики Мордовия 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3" w:rsidRDefault="00D503C3">
            <w:pPr>
              <w:pStyle w:val="ab"/>
              <w:spacing w:line="276" w:lineRule="auto"/>
              <w:jc w:val="center"/>
            </w:pPr>
            <w:r>
              <w:t xml:space="preserve">431110, Республика Мордовия, </w:t>
            </w:r>
            <w:proofErr w:type="spellStart"/>
            <w:r>
              <w:t>Зубово</w:t>
            </w:r>
            <w:proofErr w:type="spellEnd"/>
            <w:r>
              <w:t xml:space="preserve"> – Полянский район, </w:t>
            </w:r>
            <w:proofErr w:type="spellStart"/>
            <w:r>
              <w:t>рп</w:t>
            </w:r>
            <w:proofErr w:type="gramStart"/>
            <w:r>
              <w:t>.З</w:t>
            </w:r>
            <w:proofErr w:type="gramEnd"/>
            <w:r>
              <w:t>убова</w:t>
            </w:r>
            <w:proofErr w:type="spellEnd"/>
            <w:r>
              <w:t xml:space="preserve"> Поляна, ул.Советская, д.28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3" w:rsidRDefault="00D503C3">
            <w:pPr>
              <w:pStyle w:val="ab"/>
              <w:spacing w:line="276" w:lineRule="auto"/>
              <w:jc w:val="center"/>
              <w:rPr>
                <w:lang w:val="en-US"/>
              </w:rPr>
            </w:pPr>
            <w:r>
              <w:t>8(83458)2-5</w:t>
            </w:r>
            <w:r>
              <w:rPr>
                <w:lang w:val="en-US"/>
              </w:rPr>
              <w:t>2</w:t>
            </w:r>
            <w:r>
              <w:t>-5</w:t>
            </w:r>
            <w:r>
              <w:rPr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3" w:rsidRDefault="00D503C3">
            <w:pPr>
              <w:pStyle w:val="ab"/>
              <w:spacing w:line="276" w:lineRule="auto"/>
              <w:jc w:val="center"/>
            </w:pPr>
            <w:r>
              <w:t xml:space="preserve">пн., вт., ср., </w:t>
            </w:r>
            <w:proofErr w:type="spellStart"/>
            <w:r>
              <w:t>чт.</w:t>
            </w:r>
            <w:proofErr w:type="gramStart"/>
            <w:r>
              <w:t>,п</w:t>
            </w:r>
            <w:proofErr w:type="gramEnd"/>
            <w:r>
              <w:t>т</w:t>
            </w:r>
            <w:proofErr w:type="spellEnd"/>
            <w:r>
              <w:t xml:space="preserve"> с 09.00 до 17.30</w:t>
            </w:r>
          </w:p>
          <w:p w:rsidR="00D503C3" w:rsidRDefault="00D503C3">
            <w:pPr>
              <w:pStyle w:val="ab"/>
              <w:spacing w:line="276" w:lineRule="auto"/>
              <w:jc w:val="center"/>
            </w:pPr>
            <w:r>
              <w:t xml:space="preserve"> (переры</w:t>
            </w:r>
            <w:proofErr w:type="gramStart"/>
            <w:r>
              <w:t>в с 13.0</w:t>
            </w:r>
            <w:proofErr w:type="gramEnd"/>
            <w:r>
              <w:t>0 до 14.00)</w:t>
            </w:r>
          </w:p>
          <w:p w:rsidR="00D503C3" w:rsidRDefault="00D503C3">
            <w:pPr>
              <w:pStyle w:val="ab"/>
              <w:spacing w:line="276" w:lineRule="auto"/>
              <w:jc w:val="center"/>
            </w:pPr>
            <w:r>
              <w:t>суббота, воскресенье - выходные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3" w:rsidRDefault="00D503C3">
            <w:pPr>
              <w:pStyle w:val="ab"/>
              <w:spacing w:line="276" w:lineRule="auto"/>
              <w:jc w:val="center"/>
            </w:pPr>
          </w:p>
        </w:tc>
      </w:tr>
    </w:tbl>
    <w:p w:rsidR="00667882" w:rsidRDefault="00667882" w:rsidP="00667882">
      <w:pPr>
        <w:pStyle w:val="a6"/>
        <w:jc w:val="both"/>
      </w:pPr>
    </w:p>
    <w:p w:rsidR="000F12F8" w:rsidRDefault="00667882" w:rsidP="00667882">
      <w:pPr>
        <w:spacing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F12F8">
        <w:rPr>
          <w:rFonts w:ascii="Times New Roman" w:hAnsi="Times New Roman" w:cs="Times New Roman"/>
          <w:sz w:val="28"/>
          <w:szCs w:val="28"/>
        </w:rPr>
        <w:t xml:space="preserve">Администрации Явасского </w:t>
      </w:r>
    </w:p>
    <w:p w:rsidR="00667882" w:rsidRDefault="000F12F8" w:rsidP="00667882">
      <w:pPr>
        <w:spacing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67882" w:rsidRDefault="00667882" w:rsidP="00667882">
      <w:pPr>
        <w:spacing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882" w:rsidRDefault="00667882" w:rsidP="00667882">
      <w:pPr>
        <w:spacing w:line="200" w:lineRule="atLeast"/>
        <w:ind w:firstLine="720"/>
        <w:jc w:val="right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tbl>
      <w:tblPr>
        <w:tblW w:w="0" w:type="auto"/>
        <w:tblInd w:w="-40" w:type="dxa"/>
        <w:tblLayout w:type="fixed"/>
        <w:tblLook w:val="04A0"/>
      </w:tblPr>
      <w:tblGrid>
        <w:gridCol w:w="9908"/>
      </w:tblGrid>
      <w:tr w:rsidR="00667882" w:rsidTr="00667882">
        <w:tc>
          <w:tcPr>
            <w:tcW w:w="9908" w:type="dxa"/>
            <w:hideMark/>
          </w:tcPr>
          <w:p w:rsidR="00667882" w:rsidRDefault="00667882">
            <w:pPr>
              <w:tabs>
                <w:tab w:val="left" w:pos="5670"/>
              </w:tabs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___________________________________</w:t>
            </w:r>
          </w:p>
          <w:p w:rsidR="00667882" w:rsidRDefault="00667882">
            <w:pPr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лица, Ф.И.О. гражданина)</w:t>
            </w:r>
          </w:p>
          <w:p w:rsidR="00667882" w:rsidRDefault="00667882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667882" w:rsidRDefault="00667882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 _______________________</w:t>
            </w:r>
          </w:p>
          <w:p w:rsidR="00667882" w:rsidRDefault="00667882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667882" w:rsidRDefault="00667882">
            <w:pPr>
              <w:suppressAutoHyphens/>
              <w:spacing w:line="200" w:lineRule="atLeast"/>
              <w:ind w:firstLine="720"/>
              <w:jc w:val="right"/>
              <w:rPr>
                <w:rFonts w:ascii="Calibri" w:hAnsi="Calibri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телефон___________________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67882" w:rsidRDefault="00667882" w:rsidP="00667882">
      <w:pPr>
        <w:spacing w:line="200" w:lineRule="atLeast"/>
        <w:rPr>
          <w:rFonts w:ascii="Calibri" w:hAnsi="Calibri" w:cs="Calibri"/>
          <w:b/>
          <w:bCs/>
          <w:sz w:val="28"/>
          <w:szCs w:val="28"/>
          <w:lang w:eastAsia="ar-SA"/>
        </w:rPr>
      </w:pPr>
    </w:p>
    <w:p w:rsidR="00667882" w:rsidRDefault="00667882" w:rsidP="00667882">
      <w:pPr>
        <w:spacing w:line="20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67882" w:rsidRDefault="00667882" w:rsidP="006678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предоставить земельный участок площадью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с________________________________________________________________________________________________________________________</w:t>
      </w:r>
    </w:p>
    <w:p w:rsidR="00667882" w:rsidRDefault="00667882" w:rsidP="00667882">
      <w:pPr>
        <w:spacing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(цель использования, местоположение земельного участка)</w:t>
      </w:r>
    </w:p>
    <w:p w:rsidR="00667882" w:rsidRDefault="00667882" w:rsidP="00667882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667882" w:rsidRDefault="00667882" w:rsidP="00667882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праве___________________________________________________________,</w:t>
      </w:r>
    </w:p>
    <w:p w:rsidR="00667882" w:rsidRDefault="00667882" w:rsidP="00667882">
      <w:pPr>
        <w:spacing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(собственность, постоянное (бессрочное) пользование, аренда, безвозмездное срочное пользование)</w:t>
      </w:r>
    </w:p>
    <w:p w:rsidR="00667882" w:rsidRDefault="00667882" w:rsidP="00667882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__________________________.</w:t>
      </w:r>
    </w:p>
    <w:p w:rsidR="00667882" w:rsidRDefault="00667882" w:rsidP="00667882">
      <w:pPr>
        <w:spacing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(для аренды, безвозмездного срочного пользования)</w:t>
      </w:r>
    </w:p>
    <w:p w:rsidR="00667882" w:rsidRDefault="00667882" w:rsidP="000F12F8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667882" w:rsidRDefault="00667882" w:rsidP="000F12F8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 руководителя)</w:t>
      </w:r>
    </w:p>
    <w:p w:rsidR="00667882" w:rsidRDefault="00667882" w:rsidP="000F12F8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667882" w:rsidRDefault="00667882" w:rsidP="000F12F8">
      <w:pPr>
        <w:spacing w:after="0" w:line="20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7882" w:rsidRDefault="00667882" w:rsidP="000F12F8">
      <w:pPr>
        <w:spacing w:after="0" w:line="20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12F8" w:rsidRDefault="00667882" w:rsidP="000F12F8">
      <w:pPr>
        <w:spacing w:after="0" w:line="20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(Ф.И.О. гражданина)</w:t>
      </w:r>
    </w:p>
    <w:p w:rsidR="00667882" w:rsidRDefault="00667882" w:rsidP="000F12F8">
      <w:pPr>
        <w:spacing w:after="0" w:line="20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7882" w:rsidRDefault="00667882" w:rsidP="000F12F8">
      <w:pPr>
        <w:spacing w:after="0" w:line="20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(дата)</w:t>
      </w:r>
    </w:p>
    <w:p w:rsidR="00667882" w:rsidRDefault="00667882" w:rsidP="00667882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667882" w:rsidRDefault="00667882" w:rsidP="00667882">
      <w:pPr>
        <w:pStyle w:val="a6"/>
        <w:jc w:val="both"/>
      </w:pPr>
    </w:p>
    <w:p w:rsidR="00667882" w:rsidRDefault="00667882" w:rsidP="00667882">
      <w:pPr>
        <w:pStyle w:val="a6"/>
        <w:jc w:val="both"/>
      </w:pPr>
    </w:p>
    <w:p w:rsidR="00667882" w:rsidRDefault="00667882" w:rsidP="0066788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667882" w:rsidRDefault="00667882" w:rsidP="00667882">
      <w:pPr>
        <w:spacing w:after="0" w:line="240" w:lineRule="auto"/>
        <w:ind w:rightChars="132" w:right="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0F12F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667882" w:rsidRDefault="00667882" w:rsidP="00667882">
      <w:pPr>
        <w:spacing w:after="0"/>
        <w:ind w:rightChars="132" w:right="29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882" w:rsidRDefault="00667882" w:rsidP="00667882">
      <w:pPr>
        <w:autoSpaceDE w:val="0"/>
        <w:autoSpaceDN w:val="0"/>
        <w:adjustRightInd w:val="0"/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 последовательности административных процедур, при предоставлении</w:t>
      </w:r>
    </w:p>
    <w:p w:rsidR="00667882" w:rsidRDefault="00667882" w:rsidP="00667882">
      <w:pPr>
        <w:autoSpaceDE w:val="0"/>
        <w:autoSpaceDN w:val="0"/>
        <w:adjustRightInd w:val="0"/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667882" w:rsidRDefault="00667882" w:rsidP="00667882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667882" w:rsidRDefault="00AD24A5" w:rsidP="0066788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D24A5">
        <w:rPr>
          <w:rFonts w:ascii="Calibri" w:hAnsi="Calibri" w:cs="Calibri"/>
          <w:lang w:eastAsia="ar-SA"/>
        </w:rPr>
        <w:pict>
          <v:rect id="_x0000_s1026" style="position:absolute;left:0;text-align:left;margin-left:199.55pt;margin-top:-195.65pt;width:77.85pt;height:477pt;rotation:270;z-index:251645952">
            <v:textbox style="mso-next-textbox:#_x0000_s1026">
              <w:txbxContent>
                <w:p w:rsidR="00667882" w:rsidRDefault="00667882" w:rsidP="006678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Обращение заявителя</w:t>
                  </w:r>
                </w:p>
                <w:p w:rsidR="00667882" w:rsidRDefault="00667882" w:rsidP="006678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Заявитель представляет заявление с приложенными документами, предусмотренными п.7. настоящего Регламента</w:t>
                  </w:r>
                </w:p>
                <w:p w:rsidR="00667882" w:rsidRDefault="00667882" w:rsidP="006678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Специалист </w:t>
                  </w:r>
                  <w:r w:rsidR="000F12F8">
                    <w:rPr>
                      <w:rFonts w:ascii="Times New Roman" w:hAnsi="Times New Roman" w:cs="Times New Roman"/>
                    </w:rPr>
                    <w:t>Администрации</w:t>
                  </w:r>
                  <w:proofErr w:type="gramStart"/>
                  <w:r w:rsidR="000F12F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проверяет комплектность и правильность оформления представленных документов;</w:t>
                  </w:r>
                </w:p>
              </w:txbxContent>
            </v:textbox>
          </v:rect>
        </w:pict>
      </w:r>
      <w:r w:rsidRPr="00AD24A5">
        <w:rPr>
          <w:rFonts w:ascii="Calibri" w:hAnsi="Calibri" w:cs="Calibri"/>
          <w:lang w:eastAsia="ar-SA"/>
        </w:rPr>
        <w:pict>
          <v:rect id="_x0000_s1027" style="position:absolute;left:0;text-align:left;margin-left:0;margin-top:194.95pt;width:297pt;height:88.25pt;z-index:251646976">
            <v:textbox style="mso-next-textbox:#_x0000_s1027">
              <w:txbxContent>
                <w:p w:rsidR="00667882" w:rsidRDefault="00667882" w:rsidP="006678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Прием и регистрация заявления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67882" w:rsidRDefault="00667882" w:rsidP="006678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 течение дня следующего за днем приема  заявление регистрируется и направляется Главе администрации </w:t>
                  </w:r>
                  <w:r w:rsidR="000F12F8">
                    <w:rPr>
                      <w:rFonts w:ascii="Times New Roman" w:hAnsi="Times New Roman" w:cs="Times New Roman"/>
                    </w:rPr>
                    <w:t xml:space="preserve">Явасского городского поселения </w:t>
                  </w:r>
                  <w:r>
                    <w:rPr>
                      <w:rFonts w:ascii="Times New Roman" w:hAnsi="Times New Roman" w:cs="Times New Roman"/>
                    </w:rPr>
                    <w:t xml:space="preserve"> муниципального района. В соответствии с резолюцией заявление направляется в Управление</w:t>
                  </w:r>
                </w:p>
              </w:txbxContent>
            </v:textbox>
          </v:rect>
        </w:pict>
      </w:r>
      <w:r w:rsidRPr="00AD24A5">
        <w:rPr>
          <w:rFonts w:ascii="Calibri" w:hAnsi="Calibri" w:cs="Calibri"/>
          <w:lang w:eastAsia="ar-SA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1" type="#_x0000_t10" style="position:absolute;left:0;text-align:left;margin-left:45pt;margin-top:106.25pt;width:396pt;height:63.85pt;z-index:251648000">
            <v:textbox style="mso-next-textbox:#_x0000_s1031">
              <w:txbxContent>
                <w:p w:rsidR="00667882" w:rsidRDefault="00667882" w:rsidP="00667882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Да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 ли документы представлены?                           Нет</w:t>
                  </w:r>
                </w:p>
                <w:p w:rsidR="00667882" w:rsidRDefault="00667882" w:rsidP="00667882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Соответствуют  ли документы</w:t>
                  </w:r>
                </w:p>
                <w:p w:rsidR="00667882" w:rsidRDefault="00667882" w:rsidP="00667882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установленным требованиям</w:t>
                  </w:r>
                </w:p>
                <w:p w:rsidR="00667882" w:rsidRDefault="00667882" w:rsidP="00667882">
                  <w:pPr>
                    <w:rPr>
                      <w:rFonts w:ascii="Times New Roman" w:hAnsi="Times New Roman" w:cs="Times New Roman"/>
                    </w:rPr>
                  </w:pPr>
                </w:p>
                <w:p w:rsidR="00667882" w:rsidRDefault="00667882" w:rsidP="00667882">
                  <w:pPr>
                    <w:rPr>
                      <w:rFonts w:ascii="Calibri" w:hAnsi="Calibri" w:cs="Calibri"/>
                    </w:rPr>
                  </w:pPr>
                  <w:r>
                    <w:t xml:space="preserve"> требованиям</w:t>
                  </w:r>
                </w:p>
              </w:txbxContent>
            </v:textbox>
          </v:shape>
        </w:pict>
      </w:r>
      <w:r w:rsidRPr="00AD24A5">
        <w:rPr>
          <w:rFonts w:ascii="Calibri" w:hAnsi="Calibri" w:cs="Calibri"/>
          <w:lang w:eastAsia="ar-SA"/>
        </w:rPr>
        <w:pict>
          <v:rect id="_x0000_s1032" style="position:absolute;left:0;text-align:left;margin-left:314.75pt;margin-top:198.1pt;width:189.25pt;height:85.1pt;z-index:251649024">
            <v:textbox style="mso-next-textbox:#_x0000_s1032">
              <w:txbxContent>
                <w:p w:rsidR="00667882" w:rsidRDefault="00667882" w:rsidP="006678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Отказ в приеме документов</w:t>
                  </w:r>
                </w:p>
                <w:p w:rsidR="00667882" w:rsidRDefault="00667882" w:rsidP="006678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  указывает необходимые меры по устранению препятствий в приеме документов</w:t>
                  </w:r>
                </w:p>
              </w:txbxContent>
            </v:textbox>
          </v:rect>
        </w:pict>
      </w:r>
      <w:r w:rsidRPr="00AD24A5">
        <w:rPr>
          <w:rFonts w:ascii="Calibri" w:hAnsi="Calibri" w:cs="Calibri"/>
          <w:lang w:eastAsia="ar-SA"/>
        </w:rPr>
        <w:pict>
          <v:line id="_x0000_s1033" style="position:absolute;left:0;text-align:left;z-index:251650048" from="90pt,109.8pt" to="90pt,164.6pt"/>
        </w:pict>
      </w:r>
      <w:r w:rsidRPr="00AD24A5">
        <w:rPr>
          <w:rFonts w:ascii="Calibri" w:hAnsi="Calibri" w:cs="Calibri"/>
          <w:lang w:eastAsia="ar-SA"/>
        </w:rPr>
        <w:pict>
          <v:line id="_x0000_s1034" style="position:absolute;left:0;text-align:left;z-index:251651072" from="1in,186.35pt" to="1in,186.35pt">
            <v:stroke endarrow="block"/>
          </v:line>
        </w:pict>
      </w:r>
      <w:r w:rsidRPr="00AD24A5">
        <w:rPr>
          <w:rFonts w:ascii="Calibri" w:hAnsi="Calibri" w:cs="Calibri"/>
          <w:lang w:eastAsia="ar-SA"/>
        </w:rPr>
        <w:pict>
          <v:line id="_x0000_s1035" style="position:absolute;left:0;text-align:left;z-index:251652096" from="1in,171pt" to="1in,193.6pt">
            <v:stroke endarrow="block"/>
          </v:line>
        </w:pict>
      </w:r>
      <w:r w:rsidRPr="00AD24A5">
        <w:rPr>
          <w:rFonts w:ascii="Calibri" w:hAnsi="Calibri" w:cs="Calibri"/>
          <w:lang w:eastAsia="ar-SA"/>
        </w:rPr>
        <w:pict>
          <v:line id="_x0000_s1036" style="position:absolute;left:0;text-align:left;z-index:251653120" from="410.55pt,174.15pt" to="410.55pt,193.9pt">
            <v:stroke endarrow="block"/>
          </v:line>
        </w:pict>
      </w:r>
      <w:r w:rsidRPr="00AD24A5">
        <w:rPr>
          <w:rFonts w:ascii="Calibri" w:hAnsi="Calibri" w:cs="Calibri"/>
          <w:lang w:eastAsia="ar-SA"/>
        </w:rPr>
        <w:pict>
          <v:line id="_x0000_s1040" style="position:absolute;left:0;text-align:left;z-index:251654144" from="387pt,109.8pt" to="387pt,164.6pt"/>
        </w:pict>
      </w:r>
      <w:r w:rsidRPr="00AD24A5">
        <w:rPr>
          <w:rFonts w:ascii="Calibri" w:hAnsi="Calibri" w:cs="Calibri"/>
          <w:lang w:eastAsia="ar-SA"/>
        </w:rPr>
        <w:pict>
          <v:line id="_x0000_s1041" style="position:absolute;left:0;text-align:left;z-index:251655168" from="243pt,82.6pt" to="243pt,105.05pt">
            <v:stroke endarrow="block"/>
          </v:line>
        </w:pict>
      </w:r>
    </w:p>
    <w:p w:rsidR="00667882" w:rsidRDefault="00667882" w:rsidP="0066788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67882" w:rsidRDefault="00667882" w:rsidP="0066788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67882" w:rsidRDefault="00667882" w:rsidP="0066788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67882" w:rsidRDefault="00667882" w:rsidP="0066788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67882" w:rsidRDefault="00667882" w:rsidP="0066788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67882" w:rsidRDefault="00667882" w:rsidP="0066788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67882" w:rsidRDefault="00667882" w:rsidP="0066788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67882" w:rsidRDefault="00667882" w:rsidP="0066788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67882" w:rsidRDefault="00667882" w:rsidP="0066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882" w:rsidRDefault="00667882" w:rsidP="0066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882" w:rsidRDefault="00667882" w:rsidP="00667882">
      <w:pPr>
        <w:tabs>
          <w:tab w:val="left" w:pos="60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7882" w:rsidRDefault="00AD24A5" w:rsidP="00667882">
      <w:pPr>
        <w:tabs>
          <w:tab w:val="left" w:pos="60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4A5">
        <w:rPr>
          <w:rFonts w:ascii="Calibri" w:hAnsi="Calibri" w:cs="Calibri"/>
          <w:lang w:eastAsia="ar-SA"/>
        </w:rPr>
        <w:pict>
          <v:line id="_x0000_s1039" style="position:absolute;z-index:251656192" from="162pt,3.3pt" to="162pt,21.7pt">
            <v:stroke endarrow="block"/>
          </v:line>
        </w:pict>
      </w: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5"/>
      </w:tblGrid>
      <w:tr w:rsidR="00667882" w:rsidTr="00667882">
        <w:trPr>
          <w:trHeight w:val="438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882" w:rsidRDefault="006678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экспертиза</w:t>
            </w:r>
          </w:p>
        </w:tc>
      </w:tr>
    </w:tbl>
    <w:p w:rsidR="00667882" w:rsidRDefault="00667882" w:rsidP="0066788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5098" w:tblpY="8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</w:tblGrid>
      <w:tr w:rsidR="00667882" w:rsidTr="0066788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882" w:rsidRDefault="006678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 приостановлении  предоставления  муниципальной услуги</w:t>
            </w:r>
          </w:p>
        </w:tc>
      </w:tr>
    </w:tbl>
    <w:p w:rsidR="00667882" w:rsidRDefault="00AD24A5" w:rsidP="00667882">
      <w:pPr>
        <w:tabs>
          <w:tab w:val="left" w:pos="249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D24A5">
        <w:rPr>
          <w:rFonts w:ascii="Calibri" w:hAnsi="Calibri" w:cs="Calibri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19.85pt;margin-top:.2pt;width:33.75pt;height:22.5pt;flip:x;z-index:251657216;mso-position-horizontal-relative:text;mso-position-vertical-relative:text" o:connectortype="straight">
            <v:stroke endarrow="block"/>
          </v:shape>
        </w:pict>
      </w:r>
      <w:r w:rsidRPr="00AD24A5">
        <w:rPr>
          <w:rFonts w:ascii="Calibri" w:hAnsi="Calibri" w:cs="Calibri"/>
          <w:lang w:eastAsia="ar-SA"/>
        </w:rPr>
        <w:pict>
          <v:shape id="_x0000_s1044" type="#_x0000_t32" style="position:absolute;left:0;text-align:left;margin-left:308.7pt;margin-top:5.85pt;width:62.25pt;height:30.75pt;z-index:251658240;mso-position-horizontal-relative:text;mso-position-vertical-relative:text" o:connectortype="straight">
            <v:stroke endarrow="block"/>
          </v:shape>
        </w:pict>
      </w:r>
      <w:r w:rsidRPr="00AD24A5">
        <w:rPr>
          <w:rFonts w:ascii="Calibri" w:hAnsi="Calibri" w:cs="Calibri"/>
          <w:lang w:eastAsia="ar-SA"/>
        </w:rPr>
        <w:pict>
          <v:shape id="_x0000_s1043" type="#_x0000_t32" style="position:absolute;left:0;text-align:left;margin-left:227.7pt;margin-top:.2pt;width:0;height:30.75pt;z-index:251659264;mso-position-horizontal-relative:text;mso-position-vertical-relative:text" o:connectortype="straight">
            <v:stroke endarrow="block"/>
          </v:shape>
        </w:pict>
      </w:r>
    </w:p>
    <w:p w:rsidR="00667882" w:rsidRDefault="00667882" w:rsidP="00667882">
      <w:pPr>
        <w:tabs>
          <w:tab w:val="left" w:pos="249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</w:tblGrid>
      <w:tr w:rsidR="00667882" w:rsidTr="0066788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882" w:rsidRDefault="006678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 принятии гражданина на учет и о  бесплатном предоставлении земельного участка</w:t>
            </w:r>
          </w:p>
        </w:tc>
      </w:tr>
    </w:tbl>
    <w:p w:rsidR="00667882" w:rsidRDefault="00667882" w:rsidP="006678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4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0"/>
      </w:tblGrid>
      <w:tr w:rsidR="00667882" w:rsidTr="00667882">
        <w:trPr>
          <w:trHeight w:val="269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882" w:rsidRDefault="00667882" w:rsidP="000F12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готовит мотивированный отказ в предоставлении муниципальной услуги и указывает  необходимые меры по  устранению препятствий в предоставлении муниципальной  услуги</w:t>
            </w:r>
          </w:p>
        </w:tc>
      </w:tr>
    </w:tbl>
    <w:p w:rsidR="00667882" w:rsidRDefault="00667882" w:rsidP="00667882">
      <w:pPr>
        <w:tabs>
          <w:tab w:val="left" w:pos="6098"/>
        </w:tabs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67882" w:rsidRDefault="00AD24A5" w:rsidP="0066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4A5">
        <w:rPr>
          <w:rFonts w:ascii="Calibri" w:hAnsi="Calibri" w:cs="Calibri"/>
          <w:lang w:eastAsia="ar-SA"/>
        </w:rPr>
        <w:pict>
          <v:shape id="_x0000_s1045" type="#_x0000_t32" style="position:absolute;margin-left:-89.95pt;margin-top:11.7pt;width:0;height:27.8pt;z-index:251660288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</w:tblGrid>
      <w:tr w:rsidR="00667882" w:rsidTr="0066788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882" w:rsidRDefault="006678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гражданина в книге учета и уведомление его о  постановке на учет</w:t>
            </w:r>
          </w:p>
        </w:tc>
      </w:tr>
    </w:tbl>
    <w:p w:rsidR="00667882" w:rsidRDefault="00AD24A5" w:rsidP="00667882">
      <w:pPr>
        <w:spacing w:after="0"/>
        <w:rPr>
          <w:rFonts w:ascii="Times New Roman" w:hAnsi="Times New Roman" w:cs="Times New Roman"/>
          <w:vanish/>
          <w:sz w:val="24"/>
          <w:szCs w:val="24"/>
          <w:lang w:eastAsia="ar-SA"/>
        </w:rPr>
      </w:pPr>
      <w:r w:rsidRPr="00AD24A5">
        <w:rPr>
          <w:rFonts w:ascii="Calibri" w:hAnsi="Calibri" w:cs="Calibri"/>
          <w:lang w:eastAsia="ar-SA"/>
        </w:rPr>
        <w:pict>
          <v:shape id="_x0000_s1046" type="#_x0000_t32" style="position:absolute;margin-left:63pt;margin-top:6.95pt;width:0;height:23.8pt;z-index:251661312;mso-position-horizontal-relative:text;mso-position-vertical-relative:text" o:connectortype="straight">
            <v:stroke endarrow="block"/>
          </v:shape>
        </w:pict>
      </w:r>
      <w:r w:rsidRPr="00AD24A5">
        <w:rPr>
          <w:rFonts w:ascii="Calibri" w:hAnsi="Calibri" w:cs="Calibri"/>
          <w:lang w:eastAsia="ar-SA"/>
        </w:rPr>
        <w:pict>
          <v:rect id="_x0000_s1029" style="position:absolute;margin-left:346.7pt;margin-top:24.75pt;width:143.95pt;height:121.7pt;z-index:251662336;mso-position-horizontal-relative:text;mso-position-vertical-relative:text">
            <v:textbox style="mso-next-textbox:#_x0000_s1029">
              <w:txbxContent>
                <w:p w:rsidR="00667882" w:rsidRDefault="00667882" w:rsidP="006678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Специалист  выдает заявителю итоговый документ: постановление  о предоставление бесплатно в общую совместную  собственность  земельного  участка  </w:t>
                  </w:r>
                </w:p>
                <w:p w:rsidR="00667882" w:rsidRDefault="00667882" w:rsidP="00667882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Pr="00AD24A5">
        <w:rPr>
          <w:rFonts w:ascii="Calibri" w:hAnsi="Calibri" w:cs="Calibri"/>
          <w:lang w:eastAsia="ar-SA"/>
        </w:rPr>
        <w:pict>
          <v:rect id="_x0000_s1028" style="position:absolute;margin-left:177.05pt;margin-top:24.75pt;width:144.6pt;height:116.7pt;z-index:251663360;mso-position-horizontal-relative:text;mso-position-vertical-relative:text">
            <v:textbox style="mso-next-textbox:#_x0000_s1028">
              <w:txbxContent>
                <w:p w:rsidR="00667882" w:rsidRDefault="00667882" w:rsidP="00667882">
                  <w:pPr>
                    <w:spacing w:line="240" w:lineRule="auto"/>
                    <w:ind w:rightChars="132" w:right="29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 готовит  и согласовывает  проект постановления администрации  о предоставление в собственность  земельного  участка</w:t>
                  </w:r>
                </w:p>
              </w:txbxContent>
            </v:textbox>
          </v:rect>
        </w:pict>
      </w:r>
    </w:p>
    <w:p w:rsidR="00667882" w:rsidRDefault="00667882" w:rsidP="00667882">
      <w:pPr>
        <w:tabs>
          <w:tab w:val="left" w:pos="1102"/>
          <w:tab w:val="left" w:pos="119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67882" w:rsidRDefault="00667882" w:rsidP="006678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882" w:rsidRDefault="00667882" w:rsidP="0066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882" w:rsidRDefault="00AD24A5" w:rsidP="0066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4A5">
        <w:rPr>
          <w:rFonts w:ascii="Calibri" w:hAnsi="Calibri" w:cs="Calibri"/>
          <w:lang w:eastAsia="ar-SA"/>
        </w:rPr>
        <w:pict>
          <v:line id="_x0000_s1030" style="position:absolute;z-index:251664384" from="135pt,27.05pt" to="135pt,27.05pt">
            <v:stroke endarrow="block"/>
          </v:line>
        </w:pict>
      </w:r>
      <w:r w:rsidRPr="00AD24A5">
        <w:rPr>
          <w:rFonts w:ascii="Calibri" w:hAnsi="Calibri" w:cs="Calibri"/>
          <w:lang w:eastAsia="ar-SA"/>
        </w:rPr>
        <w:pict>
          <v:line id="_x0000_s1037" style="position:absolute;z-index:251665408" from="153pt,6.35pt" to="153pt,6.35pt">
            <v:stroke endarrow="block"/>
          </v:line>
        </w:pict>
      </w:r>
      <w:r w:rsidRPr="00AD24A5">
        <w:rPr>
          <w:rFonts w:ascii="Calibri" w:hAnsi="Calibri" w:cs="Calibri"/>
          <w:lang w:eastAsia="ar-SA"/>
        </w:rPr>
        <w:pict>
          <v:line id="_x0000_s1038" style="position:absolute;z-index:251666432" from="2in,25.55pt" to="2in,25.55pt">
            <v:stroke endarrow="block"/>
          </v:line>
        </w:pict>
      </w:r>
      <w:r w:rsidRPr="00AD24A5">
        <w:rPr>
          <w:rFonts w:ascii="Calibri" w:hAnsi="Calibri" w:cs="Calibri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9pt;margin-top:-30.35pt;width:162pt;height:99pt;z-index:251667456">
            <v:textbox>
              <w:txbxContent>
                <w:p w:rsidR="00667882" w:rsidRDefault="00667882" w:rsidP="006678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земельного участка уведомление заявителя о предоставлении данного участка</w:t>
                  </w:r>
                </w:p>
              </w:txbxContent>
            </v:textbox>
          </v:shape>
        </w:pict>
      </w:r>
      <w:r w:rsidRPr="00AD24A5">
        <w:rPr>
          <w:rFonts w:ascii="Calibri" w:hAnsi="Calibri" w:cs="Calibri"/>
          <w:lang w:eastAsia="ar-SA"/>
        </w:rPr>
        <w:pict>
          <v:line id="_x0000_s1048" style="position:absolute;z-index:251668480" from="153pt,23.65pt" to="171pt,23.65pt">
            <v:stroke endarrow="block"/>
          </v:line>
        </w:pict>
      </w:r>
      <w:r w:rsidRPr="00AD24A5">
        <w:rPr>
          <w:rFonts w:ascii="Calibri" w:hAnsi="Calibri" w:cs="Calibri"/>
          <w:lang w:eastAsia="ar-SA"/>
        </w:rPr>
        <w:pict>
          <v:line id="_x0000_s1049" style="position:absolute;z-index:251669504" from="324pt,14.45pt" to="342pt,14.45pt">
            <v:stroke endarrow="block"/>
          </v:line>
        </w:pict>
      </w:r>
    </w:p>
    <w:p w:rsidR="00667882" w:rsidRDefault="00667882" w:rsidP="00667882">
      <w:pPr>
        <w:spacing w:line="240" w:lineRule="auto"/>
        <w:rPr>
          <w:rFonts w:ascii="Arial" w:hAnsi="Arial" w:cs="Arial"/>
        </w:rPr>
      </w:pPr>
    </w:p>
    <w:p w:rsidR="00CD460B" w:rsidRDefault="00CD460B"/>
    <w:sectPr w:rsidR="00CD460B" w:rsidSect="009B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3">
    <w:nsid w:val="123E18B1"/>
    <w:multiLevelType w:val="multilevel"/>
    <w:tmpl w:val="07B610B8"/>
    <w:lvl w:ilvl="0">
      <w:start w:val="7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56019FE"/>
    <w:multiLevelType w:val="multilevel"/>
    <w:tmpl w:val="1CEE2A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44A6E1B"/>
    <w:multiLevelType w:val="hybridMultilevel"/>
    <w:tmpl w:val="DC122FCA"/>
    <w:lvl w:ilvl="0" w:tplc="B6823C8A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0002E"/>
    <w:multiLevelType w:val="multilevel"/>
    <w:tmpl w:val="22A469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882"/>
    <w:rsid w:val="00005B7D"/>
    <w:rsid w:val="00022FB0"/>
    <w:rsid w:val="000475E6"/>
    <w:rsid w:val="0006162D"/>
    <w:rsid w:val="00072D5C"/>
    <w:rsid w:val="00081105"/>
    <w:rsid w:val="0008692E"/>
    <w:rsid w:val="000B1807"/>
    <w:rsid w:val="000B3002"/>
    <w:rsid w:val="000F12F8"/>
    <w:rsid w:val="00126F8E"/>
    <w:rsid w:val="00181915"/>
    <w:rsid w:val="00213698"/>
    <w:rsid w:val="00264D95"/>
    <w:rsid w:val="00274432"/>
    <w:rsid w:val="003D774E"/>
    <w:rsid w:val="003F4D03"/>
    <w:rsid w:val="00405E98"/>
    <w:rsid w:val="004A0510"/>
    <w:rsid w:val="005407AF"/>
    <w:rsid w:val="00667882"/>
    <w:rsid w:val="00693841"/>
    <w:rsid w:val="0073785E"/>
    <w:rsid w:val="0074571A"/>
    <w:rsid w:val="007B0C64"/>
    <w:rsid w:val="007D036E"/>
    <w:rsid w:val="007F6A71"/>
    <w:rsid w:val="008A6884"/>
    <w:rsid w:val="00952CE7"/>
    <w:rsid w:val="009B490E"/>
    <w:rsid w:val="009B7D88"/>
    <w:rsid w:val="00A23448"/>
    <w:rsid w:val="00A3646E"/>
    <w:rsid w:val="00A46BA2"/>
    <w:rsid w:val="00A82F9E"/>
    <w:rsid w:val="00AA6466"/>
    <w:rsid w:val="00AB19F5"/>
    <w:rsid w:val="00AD24A5"/>
    <w:rsid w:val="00B20575"/>
    <w:rsid w:val="00B25F3D"/>
    <w:rsid w:val="00B378A0"/>
    <w:rsid w:val="00C07536"/>
    <w:rsid w:val="00C1702C"/>
    <w:rsid w:val="00C54C7F"/>
    <w:rsid w:val="00CC461C"/>
    <w:rsid w:val="00CD460B"/>
    <w:rsid w:val="00CF4A59"/>
    <w:rsid w:val="00D503C3"/>
    <w:rsid w:val="00D714F3"/>
    <w:rsid w:val="00D91CFB"/>
    <w:rsid w:val="00DC013A"/>
    <w:rsid w:val="00EC6167"/>
    <w:rsid w:val="00F027F3"/>
    <w:rsid w:val="00F72673"/>
    <w:rsid w:val="00FE2AEC"/>
    <w:rsid w:val="00FE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6" type="connector" idref="#_x0000_s1043"/>
        <o:r id="V:Rule7" type="connector" idref="#_x0000_s1042"/>
        <o:r id="V:Rule8" type="connector" idref="#_x0000_s1046"/>
        <o:r id="V:Rule9" type="connector" idref="#_x0000_s1044"/>
        <o:r id="V:Rule1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0E"/>
  </w:style>
  <w:style w:type="paragraph" w:styleId="3">
    <w:name w:val="heading 3"/>
    <w:basedOn w:val="a"/>
    <w:next w:val="a"/>
    <w:link w:val="30"/>
    <w:semiHidden/>
    <w:unhideWhenUsed/>
    <w:qFormat/>
    <w:rsid w:val="0066788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7882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Sample"/>
    <w:semiHidden/>
    <w:unhideWhenUsed/>
    <w:rsid w:val="00667882"/>
    <w:rPr>
      <w:rFonts w:ascii="Courier New" w:eastAsia="Times New Roman" w:hAnsi="Courier New" w:cs="Courier New" w:hint="default"/>
    </w:rPr>
  </w:style>
  <w:style w:type="paragraph" w:styleId="a3">
    <w:name w:val="Normal (Web)"/>
    <w:basedOn w:val="a"/>
    <w:uiPriority w:val="99"/>
    <w:semiHidden/>
    <w:unhideWhenUsed/>
    <w:rsid w:val="0066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667882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Название Знак"/>
    <w:basedOn w:val="a0"/>
    <w:link w:val="a4"/>
    <w:rsid w:val="00667882"/>
    <w:rPr>
      <w:rFonts w:ascii="Calibri" w:eastAsia="Times New Roman" w:hAnsi="Calibri" w:cs="Calibri"/>
      <w:sz w:val="28"/>
      <w:szCs w:val="28"/>
    </w:rPr>
  </w:style>
  <w:style w:type="paragraph" w:styleId="a6">
    <w:name w:val="Body Text"/>
    <w:basedOn w:val="a"/>
    <w:link w:val="a7"/>
    <w:semiHidden/>
    <w:unhideWhenUsed/>
    <w:rsid w:val="0066788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6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6678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667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667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rsid w:val="006678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HTML0">
    <w:name w:val="HTML Acronym"/>
    <w:basedOn w:val="a0"/>
    <w:semiHidden/>
    <w:unhideWhenUsed/>
    <w:rsid w:val="00667882"/>
  </w:style>
  <w:style w:type="character" w:styleId="a9">
    <w:name w:val="Hyperlink"/>
    <w:basedOn w:val="a0"/>
    <w:uiPriority w:val="99"/>
    <w:unhideWhenUsed/>
    <w:rsid w:val="00CF4A5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F4A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D503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D503C3"/>
    <w:rPr>
      <w:b/>
      <w:bCs w:val="0"/>
      <w:color w:val="26282F"/>
    </w:rPr>
  </w:style>
  <w:style w:type="character" w:customStyle="1" w:styleId="ad">
    <w:name w:val="Гипертекстовая ссылка"/>
    <w:basedOn w:val="ac"/>
    <w:uiPriority w:val="99"/>
    <w:rsid w:val="00D503C3"/>
    <w:rPr>
      <w:rFonts w:ascii="Times New Roman" w:hAnsi="Times New Roman" w:cs="Times New Roman" w:hint="default"/>
      <w:bCs/>
      <w:color w:val="auto"/>
    </w:rPr>
  </w:style>
  <w:style w:type="character" w:customStyle="1" w:styleId="2">
    <w:name w:val="Заголовок №2_"/>
    <w:basedOn w:val="a0"/>
    <w:link w:val="20"/>
    <w:locked/>
    <w:rsid w:val="000B30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0B3002"/>
    <w:pPr>
      <w:widowControl w:val="0"/>
      <w:shd w:val="clear" w:color="auto" w:fill="FFFFFF"/>
      <w:spacing w:before="360" w:after="600" w:line="0" w:lineRule="atLeast"/>
      <w:ind w:hanging="19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"/>
    <w:basedOn w:val="a0"/>
    <w:rsid w:val="000B30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6;&#1086;&#1082;&#1091;&#1084;&#1077;&#1085;&#1090;&#1099;\&#1056;&#1045;&#1043;&#1051;&#1040;&#1052;&#1045;&#1053;&#1058;&#1067;%20&#1052;&#1059;&#1053;&#1048;&#1062;%20&#1059;&#1057;&#1051;&#1059;&#1043;%20%20&#1089;%202012&#1075;\129%20%20&#1086;&#1090;%2004.03%20.2021&#1056;&#1077;&#1075;&#1083;&#1072;&#1084;&#1077;&#1085;&#1090;%20-%20%20&#1040;&#1085;&#1085;&#1091;&#1083;&#1080;&#1088;&#1086;&#1074;&#1072;&#1085;&#1080;&#1077;%20&#1080;%20&#1087;&#1088;&#1080;&#1089;&#1074;%20&#1072;&#1076;&#1088;&#1077;&#1089;&#1086;&#1074;.rt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-yavas_zbr@e-mordov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yavas.ru/" TargetMode="External"/><Relationship Id="rId5" Type="http://schemas.openxmlformats.org/officeDocument/2006/relationships/hyperlink" Target="http://base.garant.ru/4800176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5467</Words>
  <Characters>31167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2022-10-31T13:11:00Z</cp:lastPrinted>
  <dcterms:created xsi:type="dcterms:W3CDTF">2022-10-31T07:06:00Z</dcterms:created>
  <dcterms:modified xsi:type="dcterms:W3CDTF">2022-11-16T14:23:00Z</dcterms:modified>
</cp:coreProperties>
</file>