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78" w:rsidRPr="008F5578" w:rsidRDefault="008F5578" w:rsidP="000714C5">
      <w:pPr>
        <w:widowControl w:val="0"/>
        <w:autoSpaceDE w:val="0"/>
        <w:autoSpaceDN w:val="0"/>
        <w:adjustRightInd w:val="0"/>
        <w:spacing w:after="300" w:line="240" w:lineRule="auto"/>
        <w:jc w:val="center"/>
        <w:rPr>
          <w:rFonts w:ascii="Times New Roman" w:eastAsia="Times New Roman" w:hAnsi="Times New Roman" w:cs="Times New Roman"/>
          <w:b/>
          <w:sz w:val="28"/>
          <w:szCs w:val="28"/>
        </w:rPr>
      </w:pPr>
      <w:r w:rsidRPr="008F5578">
        <w:rPr>
          <w:rFonts w:ascii="Times New Roman" w:eastAsia="Times New Roman" w:hAnsi="Times New Roman" w:cs="Times New Roman"/>
          <w:b/>
          <w:sz w:val="28"/>
          <w:szCs w:val="28"/>
        </w:rPr>
        <w:t xml:space="preserve">АДМИНИСТРАЦИЯ СЕЛЬСКОГО ПОСЕЛЕНИЯ АЛЕКСЕЕВКА МУНИЦИПАЛЬНОГО РАЙОНА </w:t>
      </w:r>
      <w:proofErr w:type="gramStart"/>
      <w:r w:rsidRPr="008F5578">
        <w:rPr>
          <w:rFonts w:ascii="Times New Roman" w:eastAsia="Times New Roman" w:hAnsi="Times New Roman" w:cs="Times New Roman"/>
          <w:b/>
          <w:sz w:val="28"/>
          <w:szCs w:val="28"/>
        </w:rPr>
        <w:t>АЛЕКСЕЕВСКИЙ</w:t>
      </w:r>
      <w:proofErr w:type="gramEnd"/>
      <w:r w:rsidRPr="008F5578">
        <w:rPr>
          <w:rFonts w:ascii="Times New Roman" w:eastAsia="Times New Roman" w:hAnsi="Times New Roman" w:cs="Times New Roman"/>
          <w:b/>
          <w:sz w:val="28"/>
          <w:szCs w:val="28"/>
        </w:rPr>
        <w:t xml:space="preserve"> САМАРСКОЙ ОБЛАСТИ</w:t>
      </w:r>
    </w:p>
    <w:p w:rsidR="008F5578" w:rsidRPr="008F5578" w:rsidRDefault="008F5578" w:rsidP="008F5578">
      <w:pPr>
        <w:widowControl w:val="0"/>
        <w:autoSpaceDE w:val="0"/>
        <w:autoSpaceDN w:val="0"/>
        <w:adjustRightInd w:val="0"/>
        <w:spacing w:after="300" w:line="240" w:lineRule="auto"/>
        <w:jc w:val="center"/>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ПОСТАНОВЛЕНИЕ </w:t>
      </w:r>
    </w:p>
    <w:p w:rsidR="008F5578" w:rsidRPr="008F5578" w:rsidRDefault="008F5578" w:rsidP="008F5578">
      <w:pPr>
        <w:widowControl w:val="0"/>
        <w:autoSpaceDE w:val="0"/>
        <w:autoSpaceDN w:val="0"/>
        <w:adjustRightInd w:val="0"/>
        <w:spacing w:after="300" w:line="240" w:lineRule="auto"/>
        <w:jc w:val="center"/>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от «</w:t>
      </w:r>
      <w:r w:rsidR="00807329">
        <w:rPr>
          <w:rFonts w:ascii="Times New Roman" w:eastAsia="Times New Roman" w:hAnsi="Times New Roman" w:cs="Times New Roman"/>
          <w:sz w:val="28"/>
          <w:szCs w:val="28"/>
        </w:rPr>
        <w:t>21</w:t>
      </w:r>
      <w:r w:rsidR="001A36B2">
        <w:rPr>
          <w:rFonts w:ascii="Times New Roman" w:eastAsia="Times New Roman" w:hAnsi="Times New Roman" w:cs="Times New Roman"/>
          <w:sz w:val="28"/>
          <w:szCs w:val="28"/>
        </w:rPr>
        <w:t xml:space="preserve"> </w:t>
      </w:r>
      <w:r w:rsidRPr="008F5578">
        <w:rPr>
          <w:rFonts w:ascii="Times New Roman" w:eastAsia="Times New Roman" w:hAnsi="Times New Roman" w:cs="Times New Roman"/>
          <w:sz w:val="28"/>
          <w:szCs w:val="28"/>
        </w:rPr>
        <w:t xml:space="preserve">» </w:t>
      </w:r>
      <w:r w:rsidR="00807329">
        <w:rPr>
          <w:rFonts w:ascii="Times New Roman" w:eastAsia="Times New Roman" w:hAnsi="Times New Roman" w:cs="Times New Roman"/>
          <w:sz w:val="28"/>
          <w:szCs w:val="28"/>
        </w:rPr>
        <w:t>марта</w:t>
      </w:r>
      <w:r w:rsidR="001A36B2">
        <w:rPr>
          <w:rFonts w:ascii="Times New Roman" w:eastAsia="Times New Roman" w:hAnsi="Times New Roman" w:cs="Times New Roman"/>
          <w:sz w:val="28"/>
          <w:szCs w:val="28"/>
        </w:rPr>
        <w:t xml:space="preserve"> </w:t>
      </w:r>
      <w:r w:rsidR="00807329">
        <w:rPr>
          <w:rFonts w:ascii="Times New Roman" w:eastAsia="Times New Roman" w:hAnsi="Times New Roman" w:cs="Times New Roman"/>
          <w:sz w:val="28"/>
          <w:szCs w:val="28"/>
        </w:rPr>
        <w:t>2019</w:t>
      </w:r>
      <w:r w:rsidRPr="008F5578">
        <w:rPr>
          <w:rFonts w:ascii="Times New Roman" w:eastAsia="Times New Roman" w:hAnsi="Times New Roman" w:cs="Times New Roman"/>
          <w:sz w:val="28"/>
          <w:szCs w:val="28"/>
        </w:rPr>
        <w:t xml:space="preserve"> г.                                                                 № </w:t>
      </w:r>
      <w:r w:rsidR="00C60411">
        <w:rPr>
          <w:rFonts w:ascii="Times New Roman" w:eastAsia="Times New Roman" w:hAnsi="Times New Roman" w:cs="Times New Roman"/>
          <w:sz w:val="28"/>
          <w:szCs w:val="28"/>
        </w:rPr>
        <w:t>18</w:t>
      </w:r>
    </w:p>
    <w:p w:rsidR="008F5578" w:rsidRPr="00807329" w:rsidRDefault="008F5578" w:rsidP="00807329">
      <w:pPr>
        <w:spacing w:line="100" w:lineRule="atLeast"/>
        <w:jc w:val="center"/>
        <w:rPr>
          <w:rFonts w:ascii="Times New Roman" w:eastAsia="Times New Roman" w:hAnsi="Times New Roman" w:cs="Times New Roman"/>
          <w:sz w:val="28"/>
          <w:szCs w:val="28"/>
        </w:rPr>
      </w:pPr>
      <w:r w:rsidRPr="00807329">
        <w:rPr>
          <w:rFonts w:ascii="Times New Roman" w:eastAsia="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Алексеевка муниципального района </w:t>
      </w:r>
      <w:proofErr w:type="gramStart"/>
      <w:r w:rsidRPr="00807329">
        <w:rPr>
          <w:rFonts w:ascii="Times New Roman" w:eastAsia="Times New Roman" w:hAnsi="Times New Roman" w:cs="Times New Roman"/>
          <w:sz w:val="28"/>
          <w:szCs w:val="28"/>
        </w:rPr>
        <w:t>Алексеевский</w:t>
      </w:r>
      <w:proofErr w:type="gramEnd"/>
      <w:r w:rsidRPr="00807329">
        <w:rPr>
          <w:rFonts w:ascii="Times New Roman" w:eastAsia="Times New Roman" w:hAnsi="Times New Roman" w:cs="Times New Roman"/>
          <w:sz w:val="28"/>
          <w:szCs w:val="28"/>
        </w:rPr>
        <w:t xml:space="preserve"> Самарской области муниципальной услуги «</w:t>
      </w:r>
      <w:r w:rsidR="00807329" w:rsidRPr="00807329">
        <w:rPr>
          <w:rFonts w:ascii="Times New Roman" w:eastAsia="Times New Roman" w:hAnsi="Times New Roman" w:cs="Calibri"/>
          <w:b/>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8F5578" w:rsidRPr="008F5578" w:rsidRDefault="008F5578" w:rsidP="008F55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8F5578">
        <w:rPr>
          <w:rFonts w:ascii="Times New Roman" w:eastAsia="Times New Roman" w:hAnsi="Times New Roman" w:cs="Times New Roman"/>
          <w:sz w:val="28"/>
          <w:szCs w:val="28"/>
        </w:rPr>
        <w:t xml:space="preserve">В соответствии с Федеральным законом от 27.07.2010 № 210-ФЗ </w:t>
      </w:r>
      <w:r w:rsidRPr="008F5578">
        <w:rPr>
          <w:rFonts w:ascii="Times New Roman" w:eastAsia="Times New Roman" w:hAnsi="Times New Roman" w:cs="Times New Roman"/>
          <w:sz w:val="28"/>
          <w:szCs w:val="28"/>
        </w:rPr>
        <w:br/>
        <w:t>«Об организации предоставления государственных и муниципальных услуг», постановлением Правительства Самарской области от 27.03.2015 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w:t>
      </w:r>
      <w:r w:rsidRPr="008F5578">
        <w:rPr>
          <w:rFonts w:ascii="Times New Roman" w:eastAsia="Times New Roman" w:hAnsi="Times New Roman" w:cs="Times New Roman"/>
          <w:sz w:val="24"/>
          <w:szCs w:val="24"/>
        </w:rPr>
        <w:t xml:space="preserve"> </w:t>
      </w:r>
      <w:r w:rsidRPr="008F5578">
        <w:rPr>
          <w:rFonts w:ascii="Times New Roman" w:eastAsia="Times New Roman" w:hAnsi="Times New Roman" w:cs="Times New Roman"/>
          <w:sz w:val="28"/>
          <w:szCs w:val="28"/>
        </w:rPr>
        <w:t>Администрации сельского поселения Алексеевка муниципального района Алексеевский Самарской области, Администрация сельского поселения</w:t>
      </w:r>
      <w:proofErr w:type="gramEnd"/>
      <w:r w:rsidRPr="008F5578">
        <w:rPr>
          <w:rFonts w:ascii="Times New Roman" w:eastAsia="Times New Roman" w:hAnsi="Times New Roman" w:cs="Times New Roman"/>
          <w:sz w:val="28"/>
          <w:szCs w:val="28"/>
        </w:rPr>
        <w:t xml:space="preserve"> Алексеевка ПОСТАНОВЛЯЕТ:</w:t>
      </w:r>
    </w:p>
    <w:p w:rsidR="008F5578" w:rsidRPr="008F5578" w:rsidRDefault="008F5578" w:rsidP="008F5578">
      <w:pPr>
        <w:spacing w:after="0" w:line="360" w:lineRule="auto"/>
        <w:ind w:firstLine="709"/>
        <w:jc w:val="both"/>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1. Утвердить прилагаемый Административный регламент предоставления Администрацией сельского поселения Алексеевка  муниципальной услуги «</w:t>
      </w:r>
      <w:r w:rsidR="00C76F67" w:rsidRPr="00807329">
        <w:rPr>
          <w:rFonts w:ascii="Times New Roman" w:eastAsia="Times New Roman" w:hAnsi="Times New Roman" w:cs="Calibri"/>
          <w:b/>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8F5578">
        <w:rPr>
          <w:rFonts w:ascii="Times New Roman" w:eastAsia="Times New Roman" w:hAnsi="Times New Roman" w:cs="Times New Roman"/>
          <w:sz w:val="28"/>
          <w:szCs w:val="28"/>
        </w:rPr>
        <w:t>» (далее также – Административный регламент).</w:t>
      </w:r>
    </w:p>
    <w:p w:rsidR="008F5578" w:rsidRPr="008F5578" w:rsidRDefault="008F5578" w:rsidP="008F5578">
      <w:pPr>
        <w:spacing w:after="0" w:line="360" w:lineRule="auto"/>
        <w:ind w:firstLine="709"/>
        <w:jc w:val="both"/>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2.</w:t>
      </w:r>
      <w:proofErr w:type="gramStart"/>
      <w:r w:rsidRPr="008F5578">
        <w:rPr>
          <w:rFonts w:ascii="Times New Roman" w:eastAsia="Times New Roman" w:hAnsi="Times New Roman" w:cs="Times New Roman"/>
          <w:sz w:val="28"/>
          <w:szCs w:val="28"/>
        </w:rPr>
        <w:t>Разместить</w:t>
      </w:r>
      <w:proofErr w:type="gramEnd"/>
      <w:r w:rsidRPr="008F5578">
        <w:rPr>
          <w:rFonts w:ascii="Times New Roman" w:eastAsia="Times New Roman" w:hAnsi="Times New Roman" w:cs="Times New Roman"/>
          <w:sz w:val="28"/>
          <w:szCs w:val="28"/>
        </w:rPr>
        <w:t xml:space="preserve"> данное Постановление на сайте Администрации сельского поселения Алексеевка, опубликовать в Информационном вестнике</w:t>
      </w:r>
    </w:p>
    <w:p w:rsidR="008F5578" w:rsidRPr="008F5578" w:rsidRDefault="008F5578" w:rsidP="008F55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3. Настоящее Постановление вступает в законную силу после его подписания.</w:t>
      </w:r>
    </w:p>
    <w:p w:rsidR="008F5578" w:rsidRPr="008F5578" w:rsidRDefault="008F5578" w:rsidP="008F5578">
      <w:pPr>
        <w:widowControl w:val="0"/>
        <w:autoSpaceDE w:val="0"/>
        <w:autoSpaceDN w:val="0"/>
        <w:adjustRightInd w:val="0"/>
        <w:spacing w:after="300" w:line="240" w:lineRule="auto"/>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 xml:space="preserve"> Глава сельского поселения Алексеевка                                    А.А. </w:t>
      </w:r>
      <w:proofErr w:type="spellStart"/>
      <w:r w:rsidRPr="008F5578">
        <w:rPr>
          <w:rFonts w:ascii="Times New Roman" w:eastAsia="Times New Roman" w:hAnsi="Times New Roman" w:cs="Times New Roman"/>
          <w:sz w:val="28"/>
          <w:szCs w:val="28"/>
        </w:rPr>
        <w:t>Молодыко</w:t>
      </w:r>
      <w:proofErr w:type="spellEnd"/>
    </w:p>
    <w:p w:rsidR="00C76F67" w:rsidRDefault="00C76F67" w:rsidP="008F5578">
      <w:pPr>
        <w:spacing w:after="0" w:line="240" w:lineRule="auto"/>
        <w:jc w:val="right"/>
        <w:rPr>
          <w:rFonts w:ascii="Times New Roman" w:eastAsia="Times New Roman" w:hAnsi="Times New Roman" w:cs="Times New Roman"/>
        </w:rPr>
      </w:pPr>
    </w:p>
    <w:p w:rsidR="00C76F67" w:rsidRDefault="00C76F67" w:rsidP="008F5578">
      <w:pPr>
        <w:spacing w:after="0" w:line="240" w:lineRule="auto"/>
        <w:jc w:val="right"/>
        <w:rPr>
          <w:rFonts w:ascii="Times New Roman" w:eastAsia="Times New Roman" w:hAnsi="Times New Roman" w:cs="Times New Roman"/>
        </w:rPr>
      </w:pPr>
    </w:p>
    <w:p w:rsidR="00C76F67" w:rsidRDefault="00C76F67" w:rsidP="008F5578">
      <w:pPr>
        <w:spacing w:after="0" w:line="240" w:lineRule="auto"/>
        <w:jc w:val="right"/>
        <w:rPr>
          <w:rFonts w:ascii="Times New Roman" w:eastAsia="Times New Roman" w:hAnsi="Times New Roman" w:cs="Times New Roman"/>
        </w:rPr>
      </w:pPr>
    </w:p>
    <w:p w:rsidR="008F5578" w:rsidRPr="008F5578" w:rsidRDefault="008F5578" w:rsidP="008F5578">
      <w:pPr>
        <w:spacing w:after="0" w:line="240" w:lineRule="auto"/>
        <w:jc w:val="right"/>
        <w:rPr>
          <w:rFonts w:ascii="Times New Roman" w:eastAsia="Times New Roman" w:hAnsi="Times New Roman" w:cs="Times New Roman"/>
        </w:rPr>
      </w:pPr>
      <w:r w:rsidRPr="008F5578">
        <w:rPr>
          <w:rFonts w:ascii="Times New Roman" w:eastAsia="Times New Roman" w:hAnsi="Times New Roman" w:cs="Times New Roman"/>
        </w:rPr>
        <w:t>Утвержден:</w:t>
      </w:r>
    </w:p>
    <w:p w:rsidR="008F5578" w:rsidRPr="008F5578" w:rsidRDefault="008F5578" w:rsidP="008F5578">
      <w:pPr>
        <w:spacing w:after="0" w:line="240" w:lineRule="auto"/>
        <w:jc w:val="right"/>
        <w:rPr>
          <w:rFonts w:ascii="Times New Roman" w:eastAsia="Times New Roman" w:hAnsi="Times New Roman" w:cs="Times New Roman"/>
        </w:rPr>
      </w:pPr>
      <w:r w:rsidRPr="008F5578">
        <w:rPr>
          <w:rFonts w:ascii="Times New Roman" w:eastAsia="Times New Roman" w:hAnsi="Times New Roman" w:cs="Times New Roman"/>
        </w:rPr>
        <w:t>Постановлением</w:t>
      </w:r>
    </w:p>
    <w:p w:rsidR="008F5578" w:rsidRPr="008F5578" w:rsidRDefault="008F5578" w:rsidP="008F5578">
      <w:pPr>
        <w:spacing w:after="0" w:line="240" w:lineRule="auto"/>
        <w:jc w:val="right"/>
        <w:rPr>
          <w:rFonts w:ascii="Times New Roman" w:eastAsia="Times New Roman" w:hAnsi="Times New Roman" w:cs="Times New Roman"/>
        </w:rPr>
      </w:pPr>
      <w:r w:rsidRPr="008F5578">
        <w:rPr>
          <w:rFonts w:ascii="Times New Roman" w:eastAsia="Times New Roman" w:hAnsi="Times New Roman" w:cs="Times New Roman"/>
        </w:rPr>
        <w:t>Администрации сельского поселения Алексеевка</w:t>
      </w:r>
    </w:p>
    <w:p w:rsidR="008F5578" w:rsidRPr="008F5578" w:rsidRDefault="008F5578" w:rsidP="008F5578">
      <w:pPr>
        <w:spacing w:after="0" w:line="240" w:lineRule="auto"/>
        <w:jc w:val="center"/>
        <w:rPr>
          <w:rFonts w:ascii="Times New Roman" w:eastAsia="Times New Roman" w:hAnsi="Times New Roman" w:cs="Times New Roman"/>
        </w:rPr>
      </w:pPr>
      <w:r w:rsidRPr="008F5578">
        <w:rPr>
          <w:rFonts w:ascii="Times New Roman" w:eastAsia="Times New Roman" w:hAnsi="Times New Roman" w:cs="Times New Roman"/>
        </w:rPr>
        <w:t xml:space="preserve">                                                                                                                 от   </w:t>
      </w:r>
      <w:r w:rsidR="00C76F67">
        <w:rPr>
          <w:rFonts w:ascii="Times New Roman" w:eastAsia="Times New Roman" w:hAnsi="Times New Roman" w:cs="Times New Roman"/>
        </w:rPr>
        <w:t>21</w:t>
      </w:r>
      <w:r w:rsidRPr="008F5578">
        <w:rPr>
          <w:rFonts w:ascii="Times New Roman" w:eastAsia="Times New Roman" w:hAnsi="Times New Roman" w:cs="Times New Roman"/>
        </w:rPr>
        <w:t xml:space="preserve"> . </w:t>
      </w:r>
      <w:r w:rsidR="00C76F67">
        <w:rPr>
          <w:rFonts w:ascii="Times New Roman" w:eastAsia="Times New Roman" w:hAnsi="Times New Roman" w:cs="Times New Roman"/>
        </w:rPr>
        <w:t>03 .2019</w:t>
      </w:r>
      <w:r w:rsidRPr="008F5578">
        <w:rPr>
          <w:rFonts w:ascii="Times New Roman" w:eastAsia="Times New Roman" w:hAnsi="Times New Roman" w:cs="Times New Roman"/>
        </w:rPr>
        <w:t xml:space="preserve">.  г. № </w:t>
      </w:r>
      <w:r w:rsidR="00C60411">
        <w:rPr>
          <w:rFonts w:ascii="Times New Roman" w:eastAsia="Times New Roman" w:hAnsi="Times New Roman" w:cs="Times New Roman"/>
        </w:rPr>
        <w:t>18</w:t>
      </w:r>
      <w:bookmarkStart w:id="0" w:name="_GoBack"/>
      <w:bookmarkEnd w:id="0"/>
    </w:p>
    <w:p w:rsidR="008F5578" w:rsidRPr="008F5578" w:rsidRDefault="008F5578" w:rsidP="008F5578">
      <w:pPr>
        <w:spacing w:after="0" w:line="240" w:lineRule="auto"/>
        <w:jc w:val="both"/>
        <w:rPr>
          <w:rFonts w:ascii="Times New Roman" w:eastAsia="Times New Roman" w:hAnsi="Times New Roman" w:cs="Times New Roman"/>
        </w:rPr>
      </w:pPr>
    </w:p>
    <w:p w:rsidR="008F5578" w:rsidRPr="008F5578" w:rsidRDefault="008F5578" w:rsidP="008F5578">
      <w:pPr>
        <w:spacing w:after="0" w:line="240" w:lineRule="auto"/>
        <w:jc w:val="center"/>
        <w:rPr>
          <w:rFonts w:ascii="Times New Roman" w:eastAsia="Times New Roman" w:hAnsi="Times New Roman" w:cs="Times New Roman"/>
          <w:b/>
          <w:sz w:val="36"/>
          <w:szCs w:val="36"/>
        </w:rPr>
      </w:pPr>
    </w:p>
    <w:p w:rsidR="008F5578" w:rsidRPr="008F5578" w:rsidRDefault="008F5578" w:rsidP="008F5578">
      <w:pPr>
        <w:spacing w:after="0" w:line="240" w:lineRule="auto"/>
        <w:jc w:val="center"/>
        <w:rPr>
          <w:rFonts w:ascii="Times New Roman" w:eastAsia="Times New Roman" w:hAnsi="Times New Roman" w:cs="Times New Roman"/>
          <w:sz w:val="36"/>
          <w:szCs w:val="36"/>
        </w:rPr>
      </w:pPr>
      <w:r w:rsidRPr="008F5578">
        <w:rPr>
          <w:rFonts w:ascii="Times New Roman" w:eastAsia="Times New Roman" w:hAnsi="Times New Roman" w:cs="Times New Roman"/>
          <w:sz w:val="36"/>
          <w:szCs w:val="36"/>
        </w:rPr>
        <w:t>Административный регламент</w:t>
      </w:r>
    </w:p>
    <w:p w:rsidR="00C76F67" w:rsidRPr="00C76F67" w:rsidRDefault="00C76F67" w:rsidP="00C76F67">
      <w:pPr>
        <w:suppressAutoHyphens/>
        <w:spacing w:after="0" w:line="240" w:lineRule="auto"/>
        <w:jc w:val="center"/>
        <w:rPr>
          <w:rFonts w:ascii="Times New Roman" w:eastAsia="Times New Roman" w:hAnsi="Times New Roman" w:cs="Calibri"/>
          <w:b/>
          <w:bCs/>
          <w:sz w:val="24"/>
          <w:szCs w:val="24"/>
          <w:lang w:eastAsia="ar-SA"/>
        </w:rPr>
      </w:pPr>
      <w:r w:rsidRPr="00C76F67">
        <w:rPr>
          <w:rFonts w:ascii="Times New Roman" w:eastAsia="Times New Roman" w:hAnsi="Times New Roman" w:cs="Calibri"/>
          <w:b/>
          <w:bCs/>
          <w:sz w:val="24"/>
          <w:szCs w:val="24"/>
          <w:lang w:eastAsia="ar-SA"/>
        </w:rPr>
        <w:t xml:space="preserve">по предоставлению  муниципальной услуги  </w:t>
      </w:r>
    </w:p>
    <w:p w:rsidR="00C76F67" w:rsidRPr="00C76F67" w:rsidRDefault="00C76F67" w:rsidP="00C76F67">
      <w:pPr>
        <w:suppressAutoHyphens/>
        <w:spacing w:after="0" w:line="240" w:lineRule="auto"/>
        <w:jc w:val="center"/>
        <w:rPr>
          <w:rFonts w:ascii="Times New Roman" w:eastAsia="Times New Roman" w:hAnsi="Times New Roman" w:cs="Calibri"/>
          <w:b/>
          <w:bCs/>
          <w:sz w:val="28"/>
          <w:szCs w:val="28"/>
          <w:lang w:eastAsia="ar-SA"/>
        </w:rPr>
      </w:pPr>
      <w:r w:rsidRPr="00C76F67">
        <w:rPr>
          <w:rFonts w:ascii="Times New Roman" w:eastAsia="Times New Roman" w:hAnsi="Times New Roman" w:cs="Calibri"/>
          <w:b/>
          <w:bCs/>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C76F67" w:rsidRPr="00C76F67" w:rsidRDefault="00C76F67" w:rsidP="00C76F67">
      <w:pPr>
        <w:suppressAutoHyphens/>
        <w:spacing w:after="0" w:line="240" w:lineRule="auto"/>
        <w:ind w:left="720"/>
        <w:rPr>
          <w:rFonts w:ascii="Times New Roman" w:eastAsia="Times New Roman" w:hAnsi="Times New Roman" w:cs="Times New Roman"/>
          <w:sz w:val="28"/>
          <w:szCs w:val="28"/>
          <w:lang w:eastAsia="ar-SA"/>
        </w:rPr>
      </w:pPr>
    </w:p>
    <w:p w:rsidR="00C76F67" w:rsidRPr="00C76F67" w:rsidRDefault="00C76F67" w:rsidP="00C1137D">
      <w:pPr>
        <w:suppressAutoHyphens/>
        <w:spacing w:after="0" w:line="240" w:lineRule="auto"/>
        <w:ind w:left="720"/>
        <w:jc w:val="center"/>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1. Общие положения</w:t>
      </w:r>
    </w:p>
    <w:p w:rsidR="00C76F67" w:rsidRPr="00C76F67" w:rsidRDefault="00C76F67" w:rsidP="00C76F67">
      <w:pPr>
        <w:suppressAutoHyphens/>
        <w:spacing w:after="0" w:line="240" w:lineRule="auto"/>
        <w:ind w:left="720"/>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1.1. Общие сведения о муниципальной услуге.</w:t>
      </w:r>
    </w:p>
    <w:p w:rsidR="00C76F67" w:rsidRPr="00C76F67" w:rsidRDefault="00C76F67" w:rsidP="00C76F67">
      <w:pPr>
        <w:suppressAutoHyphens/>
        <w:spacing w:after="0" w:line="240" w:lineRule="auto"/>
        <w:ind w:left="720"/>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а) Сведения о муниципальной услуге.</w:t>
      </w:r>
    </w:p>
    <w:p w:rsidR="00C76F67" w:rsidRPr="00C76F67" w:rsidRDefault="00C76F67" w:rsidP="00C76F67">
      <w:pPr>
        <w:suppressAutoHyphens/>
        <w:spacing w:after="0" w:line="200" w:lineRule="atLeast"/>
        <w:ind w:firstLine="561"/>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sz w:val="28"/>
          <w:szCs w:val="28"/>
          <w:lang w:eastAsia="ar-SA"/>
        </w:rPr>
        <w:t xml:space="preserve">Муниципальная услуга «Предоставления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w:t>
      </w:r>
      <w:r w:rsidRPr="00C76F67">
        <w:rPr>
          <w:rFonts w:ascii="Times New Roman" w:eastAsia="Times New Roman" w:hAnsi="Times New Roman" w:cs="Times New Roman"/>
          <w:color w:val="000000"/>
          <w:sz w:val="28"/>
          <w:szCs w:val="28"/>
          <w:lang w:eastAsia="ar-SA"/>
        </w:rPr>
        <w:t>представляет собой подготовку и выдачу на основании поступившего заявления, Выписки</w:t>
      </w:r>
      <w:r w:rsidRPr="00C76F67">
        <w:rPr>
          <w:rFonts w:ascii="Times New Roman" w:eastAsia="Times New Roman" w:hAnsi="Times New Roman" w:cs="Times New Roman"/>
          <w:bCs/>
          <w:iCs/>
          <w:color w:val="000000"/>
          <w:sz w:val="28"/>
          <w:szCs w:val="28"/>
          <w:lang w:eastAsia="ar-SA"/>
        </w:rPr>
        <w:t xml:space="preserve"> из реестра имущества, находящегося в муниципальной собственности Администрации</w:t>
      </w:r>
      <w:r w:rsidR="00C1137D">
        <w:rPr>
          <w:rFonts w:ascii="Times New Roman" w:eastAsia="Times New Roman" w:hAnsi="Times New Roman" w:cs="Times New Roman"/>
          <w:bCs/>
          <w:iCs/>
          <w:color w:val="000000"/>
          <w:sz w:val="28"/>
          <w:szCs w:val="28"/>
          <w:lang w:eastAsia="ar-SA"/>
        </w:rPr>
        <w:t xml:space="preserve"> сельского поселения Алексеевка</w:t>
      </w:r>
      <w:r w:rsidRPr="00C76F67">
        <w:rPr>
          <w:rFonts w:ascii="Times New Roman" w:eastAsia="Times New Roman" w:hAnsi="Times New Roman" w:cs="Times New Roman"/>
          <w:bCs/>
          <w:iCs/>
          <w:color w:val="000000"/>
          <w:sz w:val="28"/>
          <w:szCs w:val="28"/>
          <w:lang w:eastAsia="ar-SA"/>
        </w:rPr>
        <w:t xml:space="preserve"> и предназначенного для сдачи в аренду</w:t>
      </w:r>
      <w:r w:rsidRPr="00C76F67">
        <w:rPr>
          <w:rFonts w:ascii="Times New Roman" w:eastAsia="Times New Roman" w:hAnsi="Times New Roman" w:cs="Times New Roman"/>
          <w:color w:val="000000"/>
          <w:sz w:val="28"/>
          <w:szCs w:val="28"/>
          <w:lang w:eastAsia="ar-SA"/>
        </w:rPr>
        <w:t>.</w:t>
      </w:r>
    </w:p>
    <w:p w:rsidR="00C76F67" w:rsidRPr="00C76F67" w:rsidRDefault="00C76F67" w:rsidP="00C76F67">
      <w:pPr>
        <w:suppressAutoHyphens/>
        <w:spacing w:after="0" w:line="200" w:lineRule="atLeast"/>
        <w:ind w:firstLine="709"/>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ind w:firstLine="720"/>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б) Категории получателей муниципальной услуги.</w:t>
      </w:r>
    </w:p>
    <w:p w:rsidR="00C76F67" w:rsidRPr="00C76F67" w:rsidRDefault="00C76F67" w:rsidP="00C76F67">
      <w:pPr>
        <w:suppressAutoHyphens/>
        <w:spacing w:after="283" w:line="200" w:lineRule="atLeast"/>
        <w:ind w:firstLine="691"/>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Получателями муниципальной услуги</w:t>
      </w:r>
      <w:r w:rsidRPr="00C76F67">
        <w:rPr>
          <w:rFonts w:ascii="Times New Roman" w:eastAsia="Times New Roman" w:hAnsi="Times New Roman" w:cs="Times New Roman"/>
          <w:b/>
          <w:bCs/>
          <w:i/>
          <w:iCs/>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(заявителями, а также физическими и юридическими лицами, имеющими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являются физические, юридические лица, органы государственной власти и органы местного самоуправления (далее — Заявители).</w:t>
      </w:r>
      <w:proofErr w:type="gramEnd"/>
    </w:p>
    <w:p w:rsidR="00C76F67" w:rsidRDefault="00C76F67" w:rsidP="00C76F67">
      <w:pPr>
        <w:suppressAutoHyphens/>
        <w:spacing w:after="0" w:line="200" w:lineRule="atLeast"/>
        <w:ind w:firstLine="691"/>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1.2. Порядок информирования о правилах предоставления муниципальной услуги</w:t>
      </w:r>
    </w:p>
    <w:p w:rsidR="005D29D5" w:rsidRPr="005D29D5" w:rsidRDefault="005D29D5" w:rsidP="005D29D5">
      <w:pPr>
        <w:spacing w:before="100" w:beforeAutospacing="1" w:after="100" w:afterAutospacing="1" w:line="360" w:lineRule="auto"/>
        <w:jc w:val="both"/>
        <w:outlineLvl w:val="2"/>
        <w:rPr>
          <w:rFonts w:ascii="Times New Roman" w:eastAsia="Times New Roman" w:hAnsi="Times New Roman" w:cs="Times New Roman"/>
          <w:sz w:val="28"/>
          <w:szCs w:val="28"/>
          <w:lang w:eastAsia="ru-RU"/>
        </w:rPr>
      </w:pPr>
      <w:r w:rsidRPr="005D29D5">
        <w:rPr>
          <w:rFonts w:ascii="Times New Roman" w:eastAsia="Times New Roman" w:hAnsi="Times New Roman" w:cs="Times New Roman"/>
          <w:sz w:val="28"/>
          <w:szCs w:val="28"/>
          <w:lang w:eastAsia="ru-RU"/>
        </w:rPr>
        <w:t xml:space="preserve">Информация о предоставлении муниципальной услуги может быть получена заявителем на Едином портале государственных и муниципальных услуг (функций) http://www.gosuslugi.ru, на официальном сайте администрации  сельского поселения Алексеевка, посредством почтовой, телефонной связи, электронной почты или личного посещения Администрации сельского </w:t>
      </w:r>
      <w:r w:rsidRPr="005D29D5">
        <w:rPr>
          <w:rFonts w:ascii="Times New Roman" w:eastAsia="Times New Roman" w:hAnsi="Times New Roman" w:cs="Times New Roman"/>
          <w:sz w:val="28"/>
          <w:szCs w:val="28"/>
          <w:lang w:eastAsia="ru-RU"/>
        </w:rPr>
        <w:lastRenderedPageBreak/>
        <w:t>поселения Алексеевка с учетом графика работы.</w:t>
      </w:r>
      <w:r w:rsidRPr="005D29D5">
        <w:rPr>
          <w:rFonts w:ascii="Times New Roman" w:eastAsia="Times New Roman" w:hAnsi="Times New Roman" w:cs="Times New Roman"/>
          <w:sz w:val="28"/>
          <w:szCs w:val="28"/>
          <w:lang w:eastAsia="ru-RU"/>
        </w:rPr>
        <w:br/>
        <w:t>Информирование о порядке и ходе предоставления услуги может осуществляться через многофункциональный центр предоставления муниципальных услуг.</w:t>
      </w:r>
    </w:p>
    <w:p w:rsidR="005D29D5" w:rsidRPr="00C76F67" w:rsidRDefault="005D29D5" w:rsidP="00C76F67">
      <w:pPr>
        <w:suppressAutoHyphens/>
        <w:spacing w:after="0" w:line="200" w:lineRule="atLeast"/>
        <w:ind w:firstLine="691"/>
        <w:jc w:val="both"/>
        <w:rPr>
          <w:rFonts w:ascii="Times New Roman" w:eastAsia="Times New Roman" w:hAnsi="Times New Roman" w:cs="Times New Roman"/>
          <w:b/>
          <w:bCs/>
          <w:color w:val="000000"/>
          <w:sz w:val="28"/>
          <w:szCs w:val="28"/>
          <w:lang w:eastAsia="ar-SA"/>
        </w:rPr>
      </w:pPr>
    </w:p>
    <w:p w:rsidR="00C76F67" w:rsidRPr="00C76F67" w:rsidRDefault="00723BA0" w:rsidP="00C76F67">
      <w:pPr>
        <w:suppressAutoHyphens/>
        <w:spacing w:after="0" w:line="200" w:lineRule="atLeast"/>
        <w:ind w:firstLine="691"/>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1.3.</w:t>
      </w:r>
      <w:r w:rsidR="00C76F67" w:rsidRPr="00C76F67">
        <w:rPr>
          <w:rFonts w:ascii="Times New Roman" w:eastAsia="Times New Roman" w:hAnsi="Times New Roman" w:cs="Times New Roman"/>
          <w:b/>
          <w:bCs/>
          <w:color w:val="000000"/>
          <w:sz w:val="28"/>
          <w:szCs w:val="28"/>
          <w:lang w:eastAsia="ar-SA"/>
        </w:rPr>
        <w:t xml:space="preserve"> Информация о месте нахождения и графике работы Администрации, предоставляющей муниципальную услугу</w:t>
      </w:r>
    </w:p>
    <w:p w:rsidR="005D29D5" w:rsidRDefault="00C76F67" w:rsidP="005D29D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Местонахождение администрации</w:t>
      </w:r>
      <w:r>
        <w:rPr>
          <w:rFonts w:ascii="Times New Roman" w:eastAsia="Times New Roman" w:hAnsi="Times New Roman" w:cs="Times New Roman"/>
          <w:sz w:val="28"/>
          <w:szCs w:val="28"/>
          <w:lang w:eastAsia="ru-RU"/>
        </w:rPr>
        <w:t xml:space="preserve"> сельского поселения Алексе</w:t>
      </w:r>
      <w:r w:rsidR="00E820C4">
        <w:rPr>
          <w:rFonts w:ascii="Times New Roman" w:eastAsia="Times New Roman" w:hAnsi="Times New Roman" w:cs="Times New Roman"/>
          <w:sz w:val="28"/>
          <w:szCs w:val="28"/>
          <w:lang w:eastAsia="ru-RU"/>
        </w:rPr>
        <w:t>евка:</w:t>
      </w:r>
      <w:r w:rsidR="00E820C4">
        <w:rPr>
          <w:rFonts w:ascii="Times New Roman" w:eastAsia="Times New Roman" w:hAnsi="Times New Roman" w:cs="Times New Roman"/>
          <w:sz w:val="28"/>
          <w:szCs w:val="28"/>
          <w:lang w:eastAsia="ru-RU"/>
        </w:rPr>
        <w:br/>
        <w:t>446640, Самарская область</w:t>
      </w:r>
      <w:r w:rsidRPr="000714C5">
        <w:rPr>
          <w:rFonts w:ascii="Times New Roman" w:eastAsia="Times New Roman" w:hAnsi="Times New Roman" w:cs="Times New Roman"/>
          <w:sz w:val="28"/>
          <w:szCs w:val="28"/>
          <w:lang w:eastAsia="ru-RU"/>
        </w:rPr>
        <w:t>,</w:t>
      </w:r>
      <w:r w:rsidR="008313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Алексеевский район,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Алексеевка, ул. Советская д.48</w:t>
      </w:r>
      <w:r w:rsidR="005D29D5">
        <w:rPr>
          <w:rFonts w:ascii="Times New Roman" w:eastAsia="Times New Roman" w:hAnsi="Times New Roman" w:cs="Times New Roman"/>
          <w:sz w:val="28"/>
          <w:szCs w:val="28"/>
          <w:lang w:eastAsia="ru-RU"/>
        </w:rPr>
        <w:t>А</w:t>
      </w:r>
      <w:r w:rsidRPr="000714C5">
        <w:rPr>
          <w:rFonts w:ascii="Times New Roman" w:eastAsia="Times New Roman" w:hAnsi="Times New Roman" w:cs="Times New Roman"/>
          <w:sz w:val="28"/>
          <w:szCs w:val="28"/>
          <w:lang w:eastAsia="ru-RU"/>
        </w:rPr>
        <w:t>.</w:t>
      </w:r>
      <w:r w:rsidRPr="000714C5">
        <w:rPr>
          <w:rFonts w:ascii="Times New Roman" w:eastAsia="Times New Roman" w:hAnsi="Times New Roman" w:cs="Times New Roman"/>
          <w:sz w:val="28"/>
          <w:szCs w:val="28"/>
          <w:lang w:eastAsia="ru-RU"/>
        </w:rPr>
        <w:br/>
        <w:t>График работы администрации</w:t>
      </w:r>
      <w:r>
        <w:rPr>
          <w:rFonts w:ascii="Times New Roman" w:eastAsia="Times New Roman" w:hAnsi="Times New Roman" w:cs="Times New Roman"/>
          <w:sz w:val="28"/>
          <w:szCs w:val="28"/>
          <w:lang w:eastAsia="ru-RU"/>
        </w:rPr>
        <w:t xml:space="preserve"> сельского поселения Алексеевка</w:t>
      </w:r>
      <w:r w:rsidRPr="000714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поне</w:t>
      </w:r>
      <w:r w:rsidR="005D29D5">
        <w:rPr>
          <w:rFonts w:ascii="Times New Roman" w:eastAsia="Times New Roman" w:hAnsi="Times New Roman" w:cs="Times New Roman"/>
          <w:sz w:val="28"/>
          <w:szCs w:val="28"/>
          <w:lang w:eastAsia="ru-RU"/>
        </w:rPr>
        <w:t>дельник – пятница с 8.00 до 16.3</w:t>
      </w:r>
      <w:r>
        <w:rPr>
          <w:rFonts w:ascii="Times New Roman" w:eastAsia="Times New Roman" w:hAnsi="Times New Roman" w:cs="Times New Roman"/>
          <w:sz w:val="28"/>
          <w:szCs w:val="28"/>
          <w:lang w:eastAsia="ru-RU"/>
        </w:rPr>
        <w:t xml:space="preserve">0 </w:t>
      </w:r>
      <w:r w:rsidR="005D29D5">
        <w:rPr>
          <w:rFonts w:ascii="Times New Roman" w:eastAsia="Times New Roman" w:hAnsi="Times New Roman" w:cs="Times New Roman"/>
          <w:sz w:val="28"/>
          <w:szCs w:val="28"/>
          <w:lang w:eastAsia="ru-RU"/>
        </w:rPr>
        <w:t>обед</w:t>
      </w:r>
      <w:r>
        <w:rPr>
          <w:rFonts w:ascii="Times New Roman" w:eastAsia="Times New Roman" w:hAnsi="Times New Roman" w:cs="Times New Roman"/>
          <w:sz w:val="28"/>
          <w:szCs w:val="28"/>
          <w:lang w:eastAsia="ru-RU"/>
        </w:rPr>
        <w:t xml:space="preserve"> </w:t>
      </w:r>
      <w:r w:rsidR="005D29D5">
        <w:rPr>
          <w:rFonts w:ascii="Times New Roman" w:eastAsia="Times New Roman" w:hAnsi="Times New Roman" w:cs="Times New Roman"/>
          <w:sz w:val="28"/>
          <w:szCs w:val="28"/>
          <w:lang w:eastAsia="ru-RU"/>
        </w:rPr>
        <w:t xml:space="preserve">с 12:00 до </w:t>
      </w:r>
      <w:r>
        <w:rPr>
          <w:rFonts w:ascii="Times New Roman" w:eastAsia="Times New Roman" w:hAnsi="Times New Roman" w:cs="Times New Roman"/>
          <w:sz w:val="28"/>
          <w:szCs w:val="28"/>
          <w:lang w:eastAsia="ru-RU"/>
        </w:rPr>
        <w:t xml:space="preserve">13.30 </w:t>
      </w:r>
      <w:r w:rsidR="005D29D5">
        <w:rPr>
          <w:rFonts w:ascii="Times New Roman" w:eastAsia="Times New Roman" w:hAnsi="Times New Roman" w:cs="Times New Roman"/>
          <w:sz w:val="28"/>
          <w:szCs w:val="28"/>
          <w:lang w:eastAsia="ru-RU"/>
        </w:rPr>
        <w:t>.</w:t>
      </w:r>
      <w:r w:rsidRPr="000714C5">
        <w:rPr>
          <w:rFonts w:ascii="Times New Roman" w:eastAsia="Times New Roman" w:hAnsi="Times New Roman" w:cs="Times New Roman"/>
          <w:sz w:val="28"/>
          <w:szCs w:val="28"/>
          <w:lang w:eastAsia="ru-RU"/>
        </w:rPr>
        <w:br/>
        <w:t>выхо</w:t>
      </w:r>
      <w:r>
        <w:rPr>
          <w:rFonts w:ascii="Times New Roman" w:eastAsia="Times New Roman" w:hAnsi="Times New Roman" w:cs="Times New Roman"/>
          <w:sz w:val="28"/>
          <w:szCs w:val="28"/>
          <w:lang w:eastAsia="ru-RU"/>
        </w:rPr>
        <w:t>дные дни: суббота, воскресенье</w:t>
      </w:r>
      <w:r w:rsidR="00C55D8C">
        <w:rPr>
          <w:rFonts w:ascii="Times New Roman" w:eastAsia="Times New Roman" w:hAnsi="Times New Roman" w:cs="Times New Roman"/>
          <w:sz w:val="28"/>
          <w:szCs w:val="28"/>
          <w:lang w:eastAsia="ru-RU"/>
        </w:rPr>
        <w:t>.</w:t>
      </w:r>
      <w:r w:rsidR="005D29D5">
        <w:rPr>
          <w:rFonts w:ascii="Times New Roman" w:eastAsia="Times New Roman" w:hAnsi="Times New Roman" w:cs="Times New Roman"/>
          <w:sz w:val="28"/>
          <w:szCs w:val="28"/>
          <w:lang w:eastAsia="ru-RU"/>
        </w:rPr>
        <w:t xml:space="preserve"> </w:t>
      </w:r>
      <w:r w:rsidR="00C55D8C" w:rsidRPr="000714C5">
        <w:rPr>
          <w:rFonts w:ascii="Times New Roman" w:eastAsia="Times New Roman" w:hAnsi="Times New Roman" w:cs="Times New Roman"/>
          <w:sz w:val="28"/>
          <w:szCs w:val="28"/>
          <w:lang w:eastAsia="ru-RU"/>
        </w:rPr>
        <w:t>Справочный телефон администрации:</w:t>
      </w:r>
      <w:r w:rsidR="00C55D8C" w:rsidRPr="000714C5">
        <w:rPr>
          <w:rFonts w:ascii="Times New Roman" w:eastAsia="Times New Roman" w:hAnsi="Times New Roman" w:cs="Times New Roman"/>
          <w:sz w:val="28"/>
          <w:szCs w:val="28"/>
          <w:lang w:eastAsia="ru-RU"/>
        </w:rPr>
        <w:br/>
        <w:t>8(</w:t>
      </w:r>
      <w:r w:rsidR="00C55D8C">
        <w:rPr>
          <w:rFonts w:ascii="Times New Roman" w:eastAsia="Times New Roman" w:hAnsi="Times New Roman" w:cs="Times New Roman"/>
          <w:sz w:val="28"/>
          <w:szCs w:val="28"/>
          <w:lang w:eastAsia="ru-RU"/>
        </w:rPr>
        <w:t>84671</w:t>
      </w:r>
      <w:r w:rsidR="00C55D8C" w:rsidRPr="000714C5">
        <w:rPr>
          <w:rFonts w:ascii="Times New Roman" w:eastAsia="Times New Roman" w:hAnsi="Times New Roman" w:cs="Times New Roman"/>
          <w:sz w:val="28"/>
          <w:szCs w:val="28"/>
          <w:lang w:eastAsia="ru-RU"/>
        </w:rPr>
        <w:t>)</w:t>
      </w:r>
      <w:r w:rsidR="00C55D8C">
        <w:rPr>
          <w:rFonts w:ascii="Times New Roman" w:eastAsia="Times New Roman" w:hAnsi="Times New Roman" w:cs="Times New Roman"/>
          <w:sz w:val="28"/>
          <w:szCs w:val="28"/>
          <w:lang w:eastAsia="ru-RU"/>
        </w:rPr>
        <w:t>2</w:t>
      </w:r>
      <w:r w:rsidR="00C55D8C" w:rsidRPr="000714C5">
        <w:rPr>
          <w:rFonts w:ascii="Times New Roman" w:eastAsia="Times New Roman" w:hAnsi="Times New Roman" w:cs="Times New Roman"/>
          <w:sz w:val="28"/>
          <w:szCs w:val="28"/>
          <w:lang w:eastAsia="ru-RU"/>
        </w:rPr>
        <w:t>-</w:t>
      </w:r>
      <w:r w:rsidR="00C55D8C">
        <w:rPr>
          <w:rFonts w:ascii="Times New Roman" w:eastAsia="Times New Roman" w:hAnsi="Times New Roman" w:cs="Times New Roman"/>
          <w:sz w:val="28"/>
          <w:szCs w:val="28"/>
          <w:lang w:eastAsia="ru-RU"/>
        </w:rPr>
        <w:t>15</w:t>
      </w:r>
      <w:r w:rsidR="00C55D8C" w:rsidRPr="000714C5">
        <w:rPr>
          <w:rFonts w:ascii="Times New Roman" w:eastAsia="Times New Roman" w:hAnsi="Times New Roman" w:cs="Times New Roman"/>
          <w:sz w:val="28"/>
          <w:szCs w:val="28"/>
          <w:lang w:eastAsia="ru-RU"/>
        </w:rPr>
        <w:t>-</w:t>
      </w:r>
      <w:r w:rsidR="00C55D8C">
        <w:rPr>
          <w:rFonts w:ascii="Times New Roman" w:eastAsia="Times New Roman" w:hAnsi="Times New Roman" w:cs="Times New Roman"/>
          <w:sz w:val="28"/>
          <w:szCs w:val="28"/>
          <w:lang w:eastAsia="ru-RU"/>
        </w:rPr>
        <w:t>05.</w:t>
      </w:r>
    </w:p>
    <w:p w:rsidR="005D29D5" w:rsidRDefault="00C76F67" w:rsidP="005D29D5">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Адрес электронной почты </w:t>
      </w:r>
      <w:hyperlink r:id="rId6" w:history="1">
        <w:r w:rsidR="005D29D5" w:rsidRPr="00C7411C">
          <w:rPr>
            <w:rStyle w:val="a3"/>
            <w:rFonts w:ascii="Times New Roman" w:eastAsia="Times New Roman" w:hAnsi="Times New Roman" w:cs="Times New Roman"/>
            <w:sz w:val="28"/>
            <w:szCs w:val="28"/>
            <w:lang w:eastAsia="ar-SA"/>
          </w:rPr>
          <w:t>–</w:t>
        </w:r>
        <w:r w:rsidR="005D29D5" w:rsidRPr="00C7411C">
          <w:rPr>
            <w:rStyle w:val="a3"/>
            <w:rFonts w:ascii="Times New Roman" w:eastAsia="Times New Roman" w:hAnsi="Times New Roman" w:cs="Times New Roman"/>
            <w:sz w:val="28"/>
            <w:szCs w:val="28"/>
            <w:lang w:val="en-US" w:eastAsia="ar-SA"/>
          </w:rPr>
          <w:t>adm</w:t>
        </w:r>
        <w:r w:rsidR="005D29D5" w:rsidRPr="00C7411C">
          <w:rPr>
            <w:rStyle w:val="a3"/>
            <w:rFonts w:ascii="Times New Roman" w:eastAsia="Times New Roman" w:hAnsi="Times New Roman" w:cs="Times New Roman"/>
            <w:sz w:val="28"/>
            <w:szCs w:val="28"/>
            <w:lang w:eastAsia="ar-SA"/>
          </w:rPr>
          <w:t>.</w:t>
        </w:r>
        <w:r w:rsidR="005D29D5" w:rsidRPr="00C7411C">
          <w:rPr>
            <w:rStyle w:val="a3"/>
            <w:rFonts w:ascii="Times New Roman" w:eastAsia="Times New Roman" w:hAnsi="Times New Roman" w:cs="Times New Roman"/>
            <w:sz w:val="28"/>
            <w:szCs w:val="28"/>
            <w:lang w:val="en-US" w:eastAsia="ar-SA"/>
          </w:rPr>
          <w:t>poseleniealeks</w:t>
        </w:r>
        <w:r w:rsidR="005D29D5" w:rsidRPr="00C7411C">
          <w:rPr>
            <w:rStyle w:val="a3"/>
            <w:rFonts w:ascii="Times New Roman" w:eastAsia="Times New Roman" w:hAnsi="Times New Roman" w:cs="Times New Roman"/>
            <w:sz w:val="28"/>
            <w:szCs w:val="28"/>
            <w:lang w:eastAsia="ar-SA"/>
          </w:rPr>
          <w:t>@</w:t>
        </w:r>
        <w:r w:rsidR="005D29D5" w:rsidRPr="00C7411C">
          <w:rPr>
            <w:rStyle w:val="a3"/>
            <w:rFonts w:ascii="Times New Roman" w:eastAsia="Times New Roman" w:hAnsi="Times New Roman" w:cs="Times New Roman"/>
            <w:sz w:val="28"/>
            <w:szCs w:val="28"/>
            <w:lang w:val="en-US" w:eastAsia="ar-SA"/>
          </w:rPr>
          <w:t>mail</w:t>
        </w:r>
        <w:r w:rsidR="005D29D5" w:rsidRPr="00C7411C">
          <w:rPr>
            <w:rStyle w:val="a3"/>
            <w:rFonts w:ascii="Times New Roman" w:eastAsia="Times New Roman" w:hAnsi="Times New Roman" w:cs="Times New Roman"/>
            <w:sz w:val="28"/>
            <w:szCs w:val="28"/>
            <w:lang w:eastAsia="ar-SA"/>
          </w:rPr>
          <w:t>.</w:t>
        </w:r>
        <w:r w:rsidR="005D29D5" w:rsidRPr="00C7411C">
          <w:rPr>
            <w:rStyle w:val="a3"/>
            <w:rFonts w:ascii="Times New Roman" w:eastAsia="Times New Roman" w:hAnsi="Times New Roman" w:cs="Times New Roman"/>
            <w:sz w:val="28"/>
            <w:szCs w:val="28"/>
            <w:lang w:val="en-US" w:eastAsia="ar-SA"/>
          </w:rPr>
          <w:t>ru</w:t>
        </w:r>
      </w:hyperlink>
      <w:r w:rsidR="005D29D5">
        <w:rPr>
          <w:rFonts w:ascii="Times New Roman" w:eastAsia="Times New Roman" w:hAnsi="Times New Roman" w:cs="Times New Roman"/>
          <w:color w:val="000000"/>
          <w:sz w:val="28"/>
          <w:szCs w:val="28"/>
          <w:lang w:eastAsia="ar-SA"/>
        </w:rPr>
        <w:t>.</w:t>
      </w:r>
    </w:p>
    <w:p w:rsidR="00C76F67" w:rsidRPr="005D29D5" w:rsidRDefault="00C76F67" w:rsidP="005D29D5">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lang w:val="en-US" w:eastAsia="ar-SA"/>
        </w:rPr>
      </w:pPr>
      <w:r w:rsidRPr="00C76F67">
        <w:rPr>
          <w:rFonts w:ascii="Times New Roman" w:eastAsia="Times New Roman" w:hAnsi="Times New Roman" w:cs="Times New Roman"/>
          <w:color w:val="000000"/>
          <w:sz w:val="28"/>
          <w:szCs w:val="28"/>
          <w:lang w:eastAsia="ar-SA"/>
        </w:rPr>
        <w:t xml:space="preserve">Информация о предоставлении муниципальной услуги содержится на сайте </w:t>
      </w:r>
      <w:r w:rsidR="00C55D8C">
        <w:rPr>
          <w:rFonts w:ascii="Times New Roman" w:eastAsia="Times New Roman" w:hAnsi="Times New Roman" w:cs="Times New Roman"/>
          <w:color w:val="000000"/>
          <w:sz w:val="28"/>
          <w:szCs w:val="28"/>
          <w:lang w:eastAsia="ar-SA"/>
        </w:rPr>
        <w:t>–</w:t>
      </w:r>
      <w:r w:rsidR="005D29D5" w:rsidRPr="005D29D5">
        <w:rPr>
          <w:rFonts w:ascii="Times New Roman" w:eastAsia="Times New Roman" w:hAnsi="Times New Roman" w:cs="Times New Roman"/>
          <w:color w:val="000000"/>
          <w:sz w:val="28"/>
          <w:szCs w:val="28"/>
          <w:lang w:val="en-US" w:eastAsia="ar-SA"/>
        </w:rPr>
        <w:t>http</w:t>
      </w:r>
      <w:r w:rsidR="005D29D5" w:rsidRPr="005D29D5">
        <w:rPr>
          <w:rFonts w:ascii="Times New Roman" w:eastAsia="Times New Roman" w:hAnsi="Times New Roman" w:cs="Times New Roman"/>
          <w:color w:val="000000"/>
          <w:sz w:val="28"/>
          <w:szCs w:val="28"/>
          <w:lang w:eastAsia="ar-SA"/>
        </w:rPr>
        <w:t>://</w:t>
      </w:r>
      <w:proofErr w:type="spellStart"/>
      <w:r w:rsidR="005D29D5" w:rsidRPr="005D29D5">
        <w:rPr>
          <w:rFonts w:ascii="Times New Roman" w:eastAsia="Times New Roman" w:hAnsi="Times New Roman" w:cs="Times New Roman"/>
          <w:color w:val="000000"/>
          <w:sz w:val="28"/>
          <w:szCs w:val="28"/>
          <w:lang w:val="en-US" w:eastAsia="ar-SA"/>
        </w:rPr>
        <w:t>spalekseevka</w:t>
      </w:r>
      <w:proofErr w:type="spellEnd"/>
      <w:r w:rsidR="005D29D5" w:rsidRPr="005D29D5">
        <w:rPr>
          <w:rFonts w:ascii="Times New Roman" w:eastAsia="Times New Roman" w:hAnsi="Times New Roman" w:cs="Times New Roman"/>
          <w:color w:val="000000"/>
          <w:sz w:val="28"/>
          <w:szCs w:val="28"/>
          <w:lang w:eastAsia="ar-SA"/>
        </w:rPr>
        <w:t>.</w:t>
      </w:r>
      <w:proofErr w:type="spellStart"/>
      <w:r w:rsidR="005D29D5" w:rsidRPr="005D29D5">
        <w:rPr>
          <w:rFonts w:ascii="Times New Roman" w:eastAsia="Times New Roman" w:hAnsi="Times New Roman" w:cs="Times New Roman"/>
          <w:color w:val="000000"/>
          <w:sz w:val="28"/>
          <w:szCs w:val="28"/>
          <w:lang w:val="en-US" w:eastAsia="ar-SA"/>
        </w:rPr>
        <w:t>ru</w:t>
      </w:r>
      <w:proofErr w:type="spellEnd"/>
    </w:p>
    <w:p w:rsidR="00C76F67" w:rsidRPr="00C76F67" w:rsidRDefault="00723BA0" w:rsidP="00C76F67">
      <w:pPr>
        <w:suppressAutoHyphens/>
        <w:spacing w:after="0" w:line="200" w:lineRule="atLeast"/>
        <w:ind w:firstLine="734"/>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1.4.</w:t>
      </w:r>
      <w:r w:rsidR="00C76F67" w:rsidRPr="00C76F67">
        <w:rPr>
          <w:rFonts w:ascii="Times New Roman" w:eastAsia="Times New Roman" w:hAnsi="Times New Roman" w:cs="Times New Roman"/>
          <w:b/>
          <w:bCs/>
          <w:color w:val="000000"/>
          <w:sz w:val="28"/>
          <w:szCs w:val="28"/>
          <w:lang w:eastAsia="ar-SA"/>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Информацию о правилах предоставления</w:t>
      </w:r>
      <w:r w:rsidRPr="00C76F67">
        <w:rPr>
          <w:rFonts w:ascii="Times New Roman" w:eastAsia="Times New Roman" w:hAnsi="Times New Roman" w:cs="Times New Roman"/>
          <w:b/>
          <w:bCs/>
          <w:i/>
          <w:iCs/>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муниципальной услуги можно получить:</w:t>
      </w:r>
    </w:p>
    <w:p w:rsidR="00C76F67" w:rsidRPr="00C76F67" w:rsidRDefault="00C76F67" w:rsidP="00C76F67">
      <w:pPr>
        <w:numPr>
          <w:ilvl w:val="0"/>
          <w:numId w:val="1"/>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путём личного обращения непосредственно в Администрации;</w:t>
      </w:r>
    </w:p>
    <w:p w:rsidR="00C76F67" w:rsidRPr="00C76F67" w:rsidRDefault="00C76F67" w:rsidP="00C76F67">
      <w:pPr>
        <w:numPr>
          <w:ilvl w:val="0"/>
          <w:numId w:val="2"/>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 использованием средств телефонной связи, электронного и почтового информирования;</w:t>
      </w:r>
    </w:p>
    <w:p w:rsidR="00C76F67" w:rsidRPr="00C76F67" w:rsidRDefault="00C76F67" w:rsidP="00C76F67">
      <w:pPr>
        <w:numPr>
          <w:ilvl w:val="0"/>
          <w:numId w:val="3"/>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через демонстрационные системы.</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color w:val="000000"/>
          <w:sz w:val="28"/>
          <w:szCs w:val="28"/>
          <w:lang w:eastAsia="ar-SA"/>
        </w:rPr>
        <w:t>Индивидуальное устное информирование</w:t>
      </w:r>
      <w:r w:rsidRPr="00C76F67">
        <w:rPr>
          <w:rFonts w:ascii="Times New Roman" w:eastAsia="Times New Roman" w:hAnsi="Times New Roman" w:cs="Times New Roman"/>
          <w:color w:val="000000"/>
          <w:sz w:val="28"/>
          <w:szCs w:val="28"/>
          <w:lang w:eastAsia="ar-SA"/>
        </w:rPr>
        <w:t xml:space="preserve"> осуществляется при обращении получателей муниципальной услуги за информацией лично и (или) по телефону.</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При ответе на телефонные звонки сотрудник, осуществляющий информирование, сняв трубку, должен представиться: назвать фамилию, имя, отчество и наименование учреждения. Во время разговора произносить слова четко, избегать "параллельных разговоров" с окружающими людьми и не </w:t>
      </w:r>
      <w:r w:rsidRPr="00C76F67">
        <w:rPr>
          <w:rFonts w:ascii="Times New Roman" w:eastAsia="Times New Roman" w:hAnsi="Times New Roman" w:cs="Times New Roman"/>
          <w:color w:val="000000"/>
          <w:sz w:val="28"/>
          <w:szCs w:val="28"/>
          <w:lang w:eastAsia="ar-SA"/>
        </w:rPr>
        <w:lastRenderedPageBreak/>
        <w:t>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необходимо принять (кто именно, когда, и что должен сделать).</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Сотрудник, осуществляющий индивидуальное устное информирование, должен принять все необходимые меры для ответа, в </w:t>
      </w:r>
      <w:proofErr w:type="spellStart"/>
      <w:r w:rsidRPr="00C76F67">
        <w:rPr>
          <w:rFonts w:ascii="Times New Roman" w:eastAsia="Times New Roman" w:hAnsi="Times New Roman" w:cs="Times New Roman"/>
          <w:color w:val="000000"/>
          <w:sz w:val="28"/>
          <w:szCs w:val="28"/>
          <w:lang w:eastAsia="ar-SA"/>
        </w:rPr>
        <w:t>т.ч</w:t>
      </w:r>
      <w:proofErr w:type="spellEnd"/>
      <w:r w:rsidRPr="00C76F67">
        <w:rPr>
          <w:rFonts w:ascii="Times New Roman" w:eastAsia="Times New Roman" w:hAnsi="Times New Roman" w:cs="Times New Roman"/>
          <w:color w:val="000000"/>
          <w:sz w:val="28"/>
          <w:szCs w:val="28"/>
          <w:lang w:eastAsia="ar-SA"/>
        </w:rPr>
        <w:t>. с привлечением других сотрудников. Время ожидания при индивидуальном устном информировании не может превышать 10 минут.</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В случае если подготовка ответа требует продолжительного времени сотрудник, осуществляющий индивидуальное устное информирование, может предложить получателям муниципальной услуги обратиться письменно либо назначить другое удобное для получателей время.</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Сотрудники, осуществляющие информирование по телефону или лично должны корректно и внимательно относиться к получателям муниципальной услуги, не унижая их чести и достоинства. Информация должна предоставляться без больших пауз, лишних слов, оборотов и эмоций.</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color w:val="000000"/>
          <w:sz w:val="28"/>
          <w:szCs w:val="28"/>
          <w:lang w:eastAsia="ar-SA"/>
        </w:rPr>
        <w:t>Индивидуальное письменное информирование</w:t>
      </w:r>
      <w:r w:rsidRPr="00C76F67">
        <w:rPr>
          <w:rFonts w:ascii="Times New Roman" w:eastAsia="Times New Roman" w:hAnsi="Times New Roman" w:cs="Times New Roman"/>
          <w:color w:val="000000"/>
          <w:sz w:val="28"/>
          <w:szCs w:val="28"/>
          <w:lang w:eastAsia="ar-SA"/>
        </w:rPr>
        <w:t xml:space="preserve"> осуществляется путем личного вручения информации, направления почтой, в </w:t>
      </w:r>
      <w:proofErr w:type="spellStart"/>
      <w:r w:rsidRPr="00C76F67">
        <w:rPr>
          <w:rFonts w:ascii="Times New Roman" w:eastAsia="Times New Roman" w:hAnsi="Times New Roman" w:cs="Times New Roman"/>
          <w:color w:val="000000"/>
          <w:sz w:val="28"/>
          <w:szCs w:val="28"/>
          <w:lang w:eastAsia="ar-SA"/>
        </w:rPr>
        <w:t>т.ч</w:t>
      </w:r>
      <w:proofErr w:type="spellEnd"/>
      <w:r w:rsidRPr="00C76F67">
        <w:rPr>
          <w:rFonts w:ascii="Times New Roman" w:eastAsia="Times New Roman" w:hAnsi="Times New Roman" w:cs="Times New Roman"/>
          <w:color w:val="000000"/>
          <w:sz w:val="28"/>
          <w:szCs w:val="28"/>
          <w:lang w:eastAsia="ar-SA"/>
        </w:rPr>
        <w:t>. электронной, направления по факсу, а также на интернет-адрес, в зависимости от способа обращения или способа доставки, запрашиваемого получателем муниципальной услуги.</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Глава сельского поселения </w:t>
      </w:r>
      <w:r w:rsidR="00AB5982">
        <w:rPr>
          <w:rFonts w:ascii="Times New Roman" w:eastAsia="Times New Roman" w:hAnsi="Times New Roman" w:cs="Times New Roman"/>
          <w:color w:val="000000"/>
          <w:sz w:val="28"/>
          <w:szCs w:val="28"/>
          <w:lang w:eastAsia="ar-SA"/>
        </w:rPr>
        <w:t>Алексеевка</w:t>
      </w:r>
      <w:r w:rsidRPr="00C76F67">
        <w:rPr>
          <w:rFonts w:ascii="Times New Roman" w:eastAsia="Times New Roman" w:hAnsi="Times New Roman" w:cs="Times New Roman"/>
          <w:color w:val="000000"/>
          <w:sz w:val="28"/>
          <w:szCs w:val="28"/>
          <w:lang w:eastAsia="ar-SA"/>
        </w:rPr>
        <w:t xml:space="preserve"> определяет исполнителя для подготовки ответа.</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Ответ на запрос дается в простой, четкой и понятной форме с указанием должности, фамилии, имени, отчества, номера телефона исполнителя.</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индивидуальном письменном консультировании ответ направляется в течение 15 рабочих дней со дня поступления запроса.</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Информация по запросу на сайте размещается в режиме вопросов-ответов в течение 5 рабочих дней.</w:t>
      </w:r>
    </w:p>
    <w:p w:rsidR="00C76F67" w:rsidRPr="00C76F67" w:rsidRDefault="00C76F67" w:rsidP="00C76F67">
      <w:pPr>
        <w:suppressAutoHyphens/>
        <w:spacing w:after="0" w:line="200" w:lineRule="atLeast"/>
        <w:ind w:firstLine="734"/>
        <w:jc w:val="both"/>
        <w:rPr>
          <w:rFonts w:ascii="Times New Roman" w:eastAsia="Times New Roman" w:hAnsi="Times New Roman" w:cs="Times New Roman"/>
          <w:b/>
          <w:bCs/>
          <w:color w:val="000000"/>
          <w:sz w:val="28"/>
          <w:szCs w:val="28"/>
          <w:lang w:eastAsia="ar-SA"/>
        </w:rPr>
      </w:pP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color w:val="000000"/>
          <w:sz w:val="28"/>
          <w:szCs w:val="28"/>
          <w:lang w:eastAsia="ar-SA"/>
        </w:rPr>
        <w:t>Публичное письменное информирование</w:t>
      </w:r>
      <w:r w:rsidRPr="00C76F67">
        <w:rPr>
          <w:rFonts w:ascii="Times New Roman" w:eastAsia="Times New Roman" w:hAnsi="Times New Roman" w:cs="Times New Roman"/>
          <w:color w:val="000000"/>
          <w:sz w:val="28"/>
          <w:szCs w:val="28"/>
          <w:lang w:eastAsia="ar-SA"/>
        </w:rPr>
        <w:t xml:space="preserve"> осуществляется путем публикации информационных материалов в </w:t>
      </w:r>
      <w:r w:rsidR="00723BA0">
        <w:rPr>
          <w:rFonts w:ascii="Times New Roman" w:eastAsia="Times New Roman" w:hAnsi="Times New Roman" w:cs="Times New Roman"/>
          <w:color w:val="000000"/>
          <w:sz w:val="28"/>
          <w:szCs w:val="28"/>
          <w:lang w:eastAsia="ar-SA"/>
        </w:rPr>
        <w:t xml:space="preserve">Информационном </w:t>
      </w:r>
      <w:r w:rsidRPr="00C76F67">
        <w:rPr>
          <w:rFonts w:ascii="Times New Roman" w:eastAsia="Times New Roman" w:hAnsi="Times New Roman" w:cs="Times New Roman"/>
          <w:color w:val="000000"/>
          <w:sz w:val="28"/>
          <w:szCs w:val="28"/>
          <w:lang w:eastAsia="ar-SA"/>
        </w:rPr>
        <w:t>Вестник</w:t>
      </w:r>
      <w:r w:rsidR="00723BA0">
        <w:rPr>
          <w:rFonts w:ascii="Times New Roman" w:eastAsia="Times New Roman" w:hAnsi="Times New Roman" w:cs="Times New Roman"/>
          <w:color w:val="000000"/>
          <w:sz w:val="28"/>
          <w:szCs w:val="28"/>
          <w:lang w:eastAsia="ar-SA"/>
        </w:rPr>
        <w:t>е</w:t>
      </w:r>
      <w:r w:rsidRPr="00C76F67">
        <w:rPr>
          <w:rFonts w:ascii="Times New Roman" w:eastAsia="Times New Roman" w:hAnsi="Times New Roman" w:cs="Times New Roman"/>
          <w:color w:val="000000"/>
          <w:sz w:val="28"/>
          <w:szCs w:val="28"/>
          <w:lang w:eastAsia="ar-SA"/>
        </w:rPr>
        <w:t xml:space="preserve"> сельского поселения </w:t>
      </w:r>
      <w:proofErr w:type="gramStart"/>
      <w:r w:rsidR="00AB5982">
        <w:rPr>
          <w:rFonts w:ascii="Times New Roman" w:eastAsia="Times New Roman" w:hAnsi="Times New Roman" w:cs="Times New Roman"/>
          <w:color w:val="000000"/>
          <w:sz w:val="28"/>
          <w:szCs w:val="28"/>
          <w:lang w:eastAsia="ar-SA"/>
        </w:rPr>
        <w:t>Алексеевка</w:t>
      </w:r>
      <w:proofErr w:type="gramEnd"/>
      <w:r w:rsidRPr="00C76F67">
        <w:rPr>
          <w:rFonts w:ascii="Times New Roman" w:eastAsia="Times New Roman" w:hAnsi="Times New Roman" w:cs="Times New Roman"/>
          <w:color w:val="000000"/>
          <w:sz w:val="28"/>
          <w:szCs w:val="28"/>
          <w:lang w:eastAsia="ar-SA"/>
        </w:rPr>
        <w:t xml:space="preserve"> а также размещения в информационно-телекоммуникационной сети Интернет на официальном сайте администрации </w:t>
      </w:r>
      <w:r w:rsidR="00AB5982">
        <w:rPr>
          <w:rFonts w:ascii="Times New Roman" w:eastAsia="Times New Roman" w:hAnsi="Times New Roman" w:cs="Times New Roman"/>
          <w:color w:val="000000"/>
          <w:sz w:val="28"/>
          <w:szCs w:val="28"/>
          <w:lang w:eastAsia="ar-SA"/>
        </w:rPr>
        <w:t>сельского поселения Алексеевка</w:t>
      </w:r>
      <w:r w:rsidRPr="00C76F67">
        <w:rPr>
          <w:rFonts w:ascii="Times New Roman" w:eastAsia="Times New Roman" w:hAnsi="Times New Roman" w:cs="Times New Roman"/>
          <w:color w:val="000000"/>
          <w:sz w:val="28"/>
          <w:szCs w:val="28"/>
          <w:lang w:eastAsia="ar-SA"/>
        </w:rPr>
        <w:t>.</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Публичное информирование осуществляется также путем распространения информационных листков и оформления демонстрационных систем в помещении Администрации.</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color w:val="000000"/>
          <w:sz w:val="28"/>
          <w:szCs w:val="28"/>
          <w:lang w:eastAsia="ar-SA"/>
        </w:rPr>
        <w:t>На демонстрационных системах</w:t>
      </w:r>
      <w:r w:rsidRPr="00C76F67">
        <w:rPr>
          <w:rFonts w:ascii="Times New Roman" w:eastAsia="Times New Roman" w:hAnsi="Times New Roman" w:cs="Times New Roman"/>
          <w:color w:val="000000"/>
          <w:sz w:val="28"/>
          <w:szCs w:val="28"/>
          <w:lang w:eastAsia="ar-SA"/>
        </w:rPr>
        <w:t xml:space="preserve"> размещается следующая обязательная информация:</w:t>
      </w:r>
    </w:p>
    <w:p w:rsidR="00C76F67" w:rsidRPr="00C76F67" w:rsidRDefault="00C76F67" w:rsidP="00C76F67">
      <w:pPr>
        <w:numPr>
          <w:ilvl w:val="0"/>
          <w:numId w:val="4"/>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режим работы Администрации, предоставляющей муниципальную услугу; </w:t>
      </w:r>
    </w:p>
    <w:p w:rsidR="00C76F67" w:rsidRPr="00C76F67" w:rsidRDefault="00C76F67" w:rsidP="00C76F67">
      <w:pPr>
        <w:numPr>
          <w:ilvl w:val="0"/>
          <w:numId w:val="4"/>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lastRenderedPageBreak/>
        <w:t>номера кабинетов, где осуществляется прием и консультирование физических лиц, фамилии, имена, отчества и должности сотрудников, осуществляющих прием и информирование граждан;</w:t>
      </w:r>
    </w:p>
    <w:p w:rsidR="00C76F67" w:rsidRPr="00C76F67" w:rsidRDefault="00C76F67" w:rsidP="00C76F67">
      <w:pPr>
        <w:numPr>
          <w:ilvl w:val="0"/>
          <w:numId w:val="5"/>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интернет-адрес; </w:t>
      </w:r>
    </w:p>
    <w:p w:rsidR="00C76F67" w:rsidRPr="00C76F67" w:rsidRDefault="00C76F67" w:rsidP="00C76F67">
      <w:pPr>
        <w:numPr>
          <w:ilvl w:val="0"/>
          <w:numId w:val="5"/>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номера телефонов, адреса электронной почты;</w:t>
      </w:r>
    </w:p>
    <w:p w:rsidR="00C76F67" w:rsidRPr="00C76F67" w:rsidRDefault="00C76F67" w:rsidP="00C76F67">
      <w:pPr>
        <w:numPr>
          <w:ilvl w:val="0"/>
          <w:numId w:val="6"/>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перечень документов, в соответствии с которыми функционирует Администрация;</w:t>
      </w:r>
    </w:p>
    <w:p w:rsidR="00C76F67" w:rsidRPr="00C76F67" w:rsidRDefault="00C76F67" w:rsidP="00C76F67">
      <w:pPr>
        <w:numPr>
          <w:ilvl w:val="0"/>
          <w:numId w:val="7"/>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порядок предоставления муниципальной услуги Администрацией;</w:t>
      </w:r>
    </w:p>
    <w:p w:rsidR="00C76F67" w:rsidRPr="00C76F67" w:rsidRDefault="00C76F67" w:rsidP="00C76F67">
      <w:pPr>
        <w:numPr>
          <w:ilvl w:val="0"/>
          <w:numId w:val="8"/>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перечень документов, необходимых для предоставления муниципальной услуги;</w:t>
      </w:r>
    </w:p>
    <w:p w:rsidR="00C76F67" w:rsidRPr="00C76F67" w:rsidRDefault="00C76F67" w:rsidP="00C76F67">
      <w:pPr>
        <w:numPr>
          <w:ilvl w:val="0"/>
          <w:numId w:val="9"/>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формы и образцы заявлений на предоставление муниципальной услуги;</w:t>
      </w:r>
    </w:p>
    <w:p w:rsidR="00C76F67" w:rsidRPr="00C76F67" w:rsidRDefault="00C76F67" w:rsidP="00C76F67">
      <w:pPr>
        <w:numPr>
          <w:ilvl w:val="0"/>
          <w:numId w:val="10"/>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прейскурант платных (дополнительных) сервисных услуг.</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283" w:line="200" w:lineRule="atLeast"/>
        <w:ind w:firstLine="29"/>
        <w:jc w:val="center"/>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2. Стандарт предоставления муниципальной услуги</w:t>
      </w:r>
    </w:p>
    <w:p w:rsidR="00C76F67" w:rsidRPr="00C76F67" w:rsidRDefault="00C76F67" w:rsidP="00C76F67">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2.1. Наименование муниципальной услуги:</w:t>
      </w:r>
      <w:r w:rsidRPr="00C76F67">
        <w:rPr>
          <w:rFonts w:ascii="Times New Roman" w:eastAsia="Times New Roman" w:hAnsi="Times New Roman" w:cs="Times New Roman"/>
          <w:i/>
          <w:iCs/>
          <w:color w:val="000000"/>
          <w:sz w:val="28"/>
          <w:szCs w:val="28"/>
          <w:lang w:eastAsia="ar-SA"/>
        </w:rPr>
        <w:t xml:space="preserve"> </w:t>
      </w:r>
      <w:r w:rsidRPr="00F236FF">
        <w:rPr>
          <w:rFonts w:ascii="Times New Roman" w:eastAsia="Times New Roman" w:hAnsi="Times New Roman" w:cs="Times New Roman"/>
          <w:b/>
          <w:color w:val="000000"/>
          <w:sz w:val="28"/>
          <w:szCs w:val="28"/>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76F67">
        <w:rPr>
          <w:rFonts w:ascii="Times New Roman" w:eastAsia="Times New Roman" w:hAnsi="Times New Roman" w:cs="Times New Roman"/>
          <w:color w:val="000000"/>
          <w:sz w:val="28"/>
          <w:szCs w:val="28"/>
          <w:lang w:eastAsia="ar-SA"/>
        </w:rPr>
        <w:t xml:space="preserve"> (далее — муниципальная услуга). </w:t>
      </w:r>
    </w:p>
    <w:p w:rsidR="00C76F67" w:rsidRPr="00C76F67" w:rsidRDefault="00C76F67" w:rsidP="00C76F67">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2.2. Наименование органа, предоставляющего муниципальную услугу:</w:t>
      </w:r>
      <w:r w:rsidRPr="00C76F67">
        <w:rPr>
          <w:rFonts w:ascii="Times New Roman" w:eastAsia="Times New Roman" w:hAnsi="Times New Roman" w:cs="Times New Roman"/>
          <w:b/>
          <w:bCs/>
          <w:i/>
          <w:iCs/>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 xml:space="preserve">Администрация сельского поселения </w:t>
      </w:r>
      <w:r w:rsidR="00AB5982">
        <w:rPr>
          <w:rFonts w:ascii="Times New Roman" w:eastAsia="Times New Roman" w:hAnsi="Times New Roman" w:cs="Times New Roman"/>
          <w:color w:val="000000"/>
          <w:sz w:val="28"/>
          <w:szCs w:val="28"/>
          <w:lang w:eastAsia="ar-SA"/>
        </w:rPr>
        <w:t>Алексеевка</w:t>
      </w:r>
      <w:r w:rsidRPr="00C76F67">
        <w:rPr>
          <w:rFonts w:ascii="Times New Roman" w:eastAsia="Times New Roman" w:hAnsi="Times New Roman" w:cs="Times New Roman"/>
          <w:color w:val="000000"/>
          <w:sz w:val="28"/>
          <w:szCs w:val="28"/>
          <w:lang w:eastAsia="ar-SA"/>
        </w:rPr>
        <w:t xml:space="preserve"> муниципального района </w:t>
      </w:r>
      <w:proofErr w:type="gramStart"/>
      <w:r w:rsidR="00AB5982">
        <w:rPr>
          <w:rFonts w:ascii="Times New Roman" w:eastAsia="Times New Roman" w:hAnsi="Times New Roman" w:cs="Times New Roman"/>
          <w:color w:val="000000"/>
          <w:sz w:val="28"/>
          <w:szCs w:val="28"/>
          <w:lang w:eastAsia="ar-SA"/>
        </w:rPr>
        <w:t>Алексеевский</w:t>
      </w:r>
      <w:proofErr w:type="gramEnd"/>
      <w:r w:rsidR="00AB5982">
        <w:rPr>
          <w:rFonts w:ascii="Times New Roman" w:eastAsia="Times New Roman" w:hAnsi="Times New Roman" w:cs="Times New Roman"/>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Самарской области (далее — Администрация)</w:t>
      </w:r>
    </w:p>
    <w:p w:rsidR="00C76F67" w:rsidRPr="00C76F67" w:rsidRDefault="00C76F67" w:rsidP="00C76F67">
      <w:pPr>
        <w:suppressAutoHyphens/>
        <w:spacing w:after="0" w:line="240" w:lineRule="auto"/>
        <w:ind w:firstLine="709"/>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2.3.Результат предоставления муниципальной услуги.</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Конечными результатами предоставления муниципальной услуги являются:</w:t>
      </w:r>
    </w:p>
    <w:p w:rsidR="00C76F67" w:rsidRPr="00F236FF" w:rsidRDefault="00C76F67" w:rsidP="00C76F67">
      <w:pPr>
        <w:widowControl w:val="0"/>
        <w:suppressAutoHyphens/>
        <w:autoSpaceDE w:val="0"/>
        <w:spacing w:after="0" w:line="240" w:lineRule="auto"/>
        <w:ind w:firstLine="709"/>
        <w:jc w:val="both"/>
        <w:rPr>
          <w:rFonts w:ascii="Times New Roman" w:eastAsia="Arial" w:hAnsi="Times New Roman" w:cs="Times New Roman"/>
          <w:b/>
          <w:color w:val="000000"/>
          <w:sz w:val="28"/>
          <w:szCs w:val="28"/>
          <w:lang w:eastAsia="ar-SA"/>
        </w:rPr>
      </w:pPr>
      <w:r w:rsidRPr="00F236FF">
        <w:rPr>
          <w:rFonts w:ascii="Times New Roman" w:eastAsia="Arial" w:hAnsi="Times New Roman" w:cs="Times New Roman"/>
          <w:b/>
          <w:sz w:val="28"/>
          <w:szCs w:val="28"/>
          <w:lang w:eastAsia="ar-SA"/>
        </w:rPr>
        <w:t xml:space="preserve">- </w:t>
      </w:r>
      <w:r w:rsidRPr="00F236FF">
        <w:rPr>
          <w:rFonts w:ascii="Times New Roman" w:eastAsia="Arial" w:hAnsi="Times New Roman" w:cs="Times New Roman"/>
          <w:b/>
          <w:color w:val="000000"/>
          <w:sz w:val="28"/>
          <w:szCs w:val="28"/>
          <w:lang w:eastAsia="ar-SA"/>
        </w:rPr>
        <w:t xml:space="preserve">Выписка из реестра муниципального имущества, находящегося в муниципальной собственности сельского поселения </w:t>
      </w:r>
      <w:r w:rsidR="00AB5982" w:rsidRPr="00F236FF">
        <w:rPr>
          <w:rFonts w:ascii="Times New Roman" w:eastAsia="Arial" w:hAnsi="Times New Roman" w:cs="Times New Roman"/>
          <w:b/>
          <w:color w:val="000000"/>
          <w:sz w:val="28"/>
          <w:szCs w:val="28"/>
          <w:lang w:eastAsia="ar-SA"/>
        </w:rPr>
        <w:t>Алексеевка</w:t>
      </w:r>
      <w:r w:rsidRPr="00F236FF">
        <w:rPr>
          <w:rFonts w:ascii="Times New Roman" w:eastAsia="Arial" w:hAnsi="Times New Roman" w:cs="Times New Roman"/>
          <w:b/>
          <w:color w:val="000000"/>
          <w:sz w:val="28"/>
          <w:szCs w:val="28"/>
          <w:lang w:eastAsia="ar-SA"/>
        </w:rPr>
        <w:t xml:space="preserve"> и предназначенного для сдачи в аренду;</w:t>
      </w:r>
    </w:p>
    <w:p w:rsidR="00C76F67" w:rsidRPr="00F236FF" w:rsidRDefault="00C76F67" w:rsidP="00C76F67">
      <w:pPr>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F236FF">
        <w:rPr>
          <w:rFonts w:ascii="Times New Roman" w:eastAsia="Times New Roman" w:hAnsi="Times New Roman" w:cs="Times New Roman"/>
          <w:b/>
          <w:color w:val="000000"/>
          <w:sz w:val="28"/>
          <w:szCs w:val="28"/>
          <w:lang w:eastAsia="ar-SA"/>
        </w:rPr>
        <w:t>- уведомление об отказе в предоставлении муниципальной услуги.</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ind w:firstLine="709"/>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2.4. Срок предоставления муниципальной услуги</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2.4.1. Ответ направляется заявителю в течение 30 рабочих дней со дня поступления заявления.</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2.4.2. Уведомление о предоставлении или об отказе в предоставлении выписки из реестра муниципального имущества о форме собственности объектов недвижимого и движимого имущества, земельных участков, находящихся в муниципальной собственности выдается или направляется не позднее чем через 3 рабочих дня со дня принятия решения.</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Продолжительность приема заявителя у должностных лиц при подаче или получении документов не должно превышать 15 минут.</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ind w:firstLine="709"/>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2.5. Правовые основания для предоставления муниципальной услуги</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lastRenderedPageBreak/>
        <w:t>Предоставление муниципальной услуги осуществляется в соответствии со следующими нормативными правовыми актами:</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Конституцией Российской Федерации принятой всенародным голосованием  12 декабря 1993 года (с учетом поправок, внесенных Законами РФ о поправках к Конституции РФ от 30.12.2008 N 6-ФКЗ, от 30.12.2008 N 7-ФКЗ); </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Гражданским кодексом Российской Федерации от 30 ноября 1994 года  № 51- ФЗ;</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Федеральным законом от 26 июля 2006 года № 135-ФЗ «О защите конкуренции»;</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Федеральным законом от 21 июля 1997 года № 122-ФЗ «О государственной регистрации прав на недвижимое имущество и сделок с ним»;</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Федеральным законом от 06.10.2003 г. № 131-ФЗ (ред. от 06.12.2011) «Об общих принципах организации местного самоуправления в Российской Федерации»;</w:t>
      </w:r>
    </w:p>
    <w:p w:rsidR="00C76F67" w:rsidRPr="00C76F67" w:rsidRDefault="00C76F67" w:rsidP="00F236FF">
      <w:pPr>
        <w:suppressAutoHyphens/>
        <w:spacing w:after="0" w:line="240" w:lineRule="auto"/>
        <w:ind w:firstLine="709"/>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Федеральным законом  от 29.07.1998г. №135-ФЗ «Об оценочной деятельности в Российской Федерации»;</w:t>
      </w:r>
    </w:p>
    <w:p w:rsidR="00C76F67" w:rsidRPr="00C76F67" w:rsidRDefault="00C76F67" w:rsidP="00F236FF">
      <w:pPr>
        <w:suppressAutoHyphens/>
        <w:autoSpaceDE w:val="0"/>
        <w:spacing w:after="0" w:line="240" w:lineRule="auto"/>
        <w:ind w:firstLine="709"/>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Земельным кодексом Российской Федерации от 25.10.2001 №136-ФЗ (ред. от 12.12.2011);</w:t>
      </w:r>
    </w:p>
    <w:p w:rsidR="00C76F67" w:rsidRPr="00C76F67" w:rsidRDefault="00C76F67" w:rsidP="00F236FF">
      <w:pPr>
        <w:suppressAutoHyphens/>
        <w:autoSpaceDE w:val="0"/>
        <w:spacing w:after="0" w:line="240" w:lineRule="auto"/>
        <w:ind w:firstLine="709"/>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Федеральным законом от 02 мая 2006 года № 59-ФЗ «О порядке рассмотрения обращений граждан Российской Федерации»;</w:t>
      </w:r>
    </w:p>
    <w:p w:rsidR="00F236FF" w:rsidRPr="00F236FF" w:rsidRDefault="00F236FF" w:rsidP="00F236F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36FF">
        <w:rPr>
          <w:rFonts w:ascii="Times New Roman" w:eastAsia="Times New Roman" w:hAnsi="Times New Roman" w:cs="Times New Roman"/>
          <w:sz w:val="28"/>
          <w:szCs w:val="28"/>
          <w:lang w:eastAsia="ru-RU"/>
        </w:rPr>
        <w:t xml:space="preserve">- </w:t>
      </w:r>
      <w:hyperlink r:id="rId7" w:history="1">
        <w:r w:rsidRPr="00F236FF">
          <w:rPr>
            <w:rFonts w:ascii="Times New Roman" w:eastAsia="Times New Roman" w:hAnsi="Times New Roman" w:cs="Times New Roman"/>
            <w:color w:val="0000FF"/>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F236FF">
        <w:rPr>
          <w:rFonts w:ascii="Times New Roman" w:eastAsia="Times New Roman" w:hAnsi="Times New Roman" w:cs="Times New Roman"/>
          <w:sz w:val="28"/>
          <w:szCs w:val="28"/>
          <w:lang w:eastAsia="ru-RU"/>
        </w:rPr>
        <w:t xml:space="preserve"> ("Российская газета", N 202, 08.10.2003),</w:t>
      </w:r>
    </w:p>
    <w:p w:rsidR="00F236FF" w:rsidRPr="00F236FF" w:rsidRDefault="00F236FF" w:rsidP="00F236F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36FF">
        <w:rPr>
          <w:rFonts w:ascii="Times New Roman" w:eastAsia="Times New Roman" w:hAnsi="Times New Roman" w:cs="Times New Roman"/>
          <w:sz w:val="28"/>
          <w:szCs w:val="28"/>
          <w:lang w:eastAsia="ru-RU"/>
        </w:rPr>
        <w:t xml:space="preserve">- </w:t>
      </w:r>
      <w:hyperlink r:id="rId8" w:history="1">
        <w:r w:rsidRPr="00F236FF">
          <w:rPr>
            <w:rFonts w:ascii="Times New Roman" w:eastAsia="Times New Roman" w:hAnsi="Times New Roman" w:cs="Times New Roman"/>
            <w:color w:val="0000FF"/>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F236FF">
        <w:rPr>
          <w:rFonts w:ascii="Times New Roman" w:eastAsia="Times New Roman" w:hAnsi="Times New Roman" w:cs="Times New Roman"/>
          <w:sz w:val="28"/>
          <w:szCs w:val="28"/>
          <w:lang w:eastAsia="ru-RU"/>
        </w:rPr>
        <w:t xml:space="preserve"> ("Российская газета", N 168, 30.07.2010)</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Уставом </w:t>
      </w:r>
      <w:r w:rsidR="00F236FF">
        <w:rPr>
          <w:rFonts w:ascii="Times New Roman" w:eastAsia="Times New Roman" w:hAnsi="Times New Roman" w:cs="Times New Roman"/>
          <w:sz w:val="28"/>
          <w:szCs w:val="28"/>
          <w:lang w:eastAsia="ar-SA"/>
        </w:rPr>
        <w:t xml:space="preserve">Администрации </w:t>
      </w:r>
      <w:r w:rsidRPr="00C76F67">
        <w:rPr>
          <w:rFonts w:ascii="Times New Roman" w:eastAsia="Times New Roman" w:hAnsi="Times New Roman" w:cs="Times New Roman"/>
          <w:sz w:val="28"/>
          <w:szCs w:val="28"/>
          <w:lang w:eastAsia="ar-SA"/>
        </w:rPr>
        <w:t xml:space="preserve">сельского поселения </w:t>
      </w:r>
      <w:r w:rsidR="00AB5982">
        <w:rPr>
          <w:rFonts w:ascii="Times New Roman" w:eastAsia="Times New Roman" w:hAnsi="Times New Roman" w:cs="Times New Roman"/>
          <w:sz w:val="28"/>
          <w:szCs w:val="28"/>
          <w:lang w:eastAsia="ar-SA"/>
        </w:rPr>
        <w:t>Алексеевка</w:t>
      </w:r>
      <w:r w:rsidRPr="00C76F67">
        <w:rPr>
          <w:rFonts w:ascii="Times New Roman" w:eastAsia="Times New Roman" w:hAnsi="Times New Roman" w:cs="Times New Roman"/>
          <w:sz w:val="28"/>
          <w:szCs w:val="28"/>
          <w:lang w:eastAsia="ar-SA"/>
        </w:rPr>
        <w:t>, принят</w:t>
      </w:r>
      <w:r w:rsidR="00F236FF">
        <w:rPr>
          <w:rFonts w:ascii="Times New Roman" w:eastAsia="Times New Roman" w:hAnsi="Times New Roman" w:cs="Times New Roman"/>
          <w:sz w:val="28"/>
          <w:szCs w:val="28"/>
          <w:lang w:eastAsia="ar-SA"/>
        </w:rPr>
        <w:t>ым</w:t>
      </w:r>
      <w:r w:rsidRPr="00C76F67">
        <w:rPr>
          <w:rFonts w:ascii="Times New Roman" w:eastAsia="Times New Roman" w:hAnsi="Times New Roman" w:cs="Times New Roman"/>
          <w:sz w:val="28"/>
          <w:szCs w:val="28"/>
          <w:lang w:eastAsia="ar-SA"/>
        </w:rPr>
        <w:t xml:space="preserve"> решением Собрания представителей сельского поселения </w:t>
      </w:r>
      <w:r w:rsidR="00F236FF">
        <w:rPr>
          <w:rFonts w:ascii="Times New Roman" w:eastAsia="Times New Roman" w:hAnsi="Times New Roman" w:cs="Times New Roman"/>
          <w:sz w:val="28"/>
          <w:szCs w:val="28"/>
          <w:lang w:eastAsia="ar-SA"/>
        </w:rPr>
        <w:t>Алексеевка</w:t>
      </w:r>
      <w:r w:rsidRPr="00C76F67">
        <w:rPr>
          <w:rFonts w:ascii="Times New Roman" w:eastAsia="Times New Roman" w:hAnsi="Times New Roman" w:cs="Times New Roman"/>
          <w:sz w:val="28"/>
          <w:szCs w:val="28"/>
          <w:lang w:eastAsia="ar-SA"/>
        </w:rPr>
        <w:t>;</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ind w:firstLine="709"/>
        <w:jc w:val="both"/>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76F67" w:rsidRPr="00C76F67" w:rsidRDefault="00C76F67" w:rsidP="00C76F67">
      <w:pPr>
        <w:suppressAutoHyphens/>
        <w:spacing w:after="0" w:line="240" w:lineRule="auto"/>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а) Перечень документов и информации, которые заявитель должен представить самостоятельно:</w:t>
      </w:r>
    </w:p>
    <w:p w:rsidR="00C76F67" w:rsidRPr="00C76F67" w:rsidRDefault="00C76F67" w:rsidP="00C76F67">
      <w:pPr>
        <w:numPr>
          <w:ilvl w:val="0"/>
          <w:numId w:val="11"/>
        </w:numPr>
        <w:suppressAutoHyphens/>
        <w:spacing w:after="0" w:line="240" w:lineRule="auto"/>
        <w:ind w:left="27"/>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заявление;</w:t>
      </w:r>
    </w:p>
    <w:p w:rsidR="00C76F67" w:rsidRPr="00C76F67" w:rsidRDefault="00C76F67" w:rsidP="00C76F67">
      <w:pPr>
        <w:numPr>
          <w:ilvl w:val="0"/>
          <w:numId w:val="12"/>
        </w:numPr>
        <w:suppressAutoHyphens/>
        <w:spacing w:after="0" w:line="240" w:lineRule="auto"/>
        <w:ind w:left="27"/>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заверенные копии учредительных документов (заверенная копия свидетельства о государственной регистрации юридического лица; копия свидетельства о постановке на налоговый учет; копия о присвоении реквизитов ОКПО, ОКОНХ, ОКВЭД; копия выписки из Единого государственного реестра юридических лиц)</w:t>
      </w:r>
    </w:p>
    <w:p w:rsidR="00C76F67" w:rsidRPr="00C76F67" w:rsidRDefault="00C76F67" w:rsidP="00C76F67">
      <w:pPr>
        <w:numPr>
          <w:ilvl w:val="0"/>
          <w:numId w:val="13"/>
        </w:numPr>
        <w:suppressAutoHyphens/>
        <w:spacing w:after="0" w:line="240" w:lineRule="auto"/>
        <w:ind w:left="27"/>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lastRenderedPageBreak/>
        <w:t>свидетельство о государственной регистрации физического лица в качестве индивидуального предпринимателя;</w:t>
      </w:r>
    </w:p>
    <w:p w:rsidR="00C76F67" w:rsidRPr="00C76F67" w:rsidRDefault="00C76F67" w:rsidP="00C76F67">
      <w:pPr>
        <w:numPr>
          <w:ilvl w:val="0"/>
          <w:numId w:val="14"/>
        </w:numPr>
        <w:suppressAutoHyphens/>
        <w:spacing w:after="0" w:line="240" w:lineRule="auto"/>
        <w:ind w:left="27"/>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документ, подтверждающий факт внесения записи об индивидуальном предпринимателе в Единый государственный реестр индивидуальных предпринимателей.</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100" w:lineRule="atLeast"/>
        <w:jc w:val="both"/>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б) Перечень документов и информации, которые находятся в распоряжении органов</w:t>
      </w:r>
      <w:r w:rsidRPr="00C76F67">
        <w:rPr>
          <w:rFonts w:ascii="Times New Roman" w:eastAsia="Times New Roman" w:hAnsi="Times New Roman" w:cs="Times New Roman"/>
          <w:sz w:val="28"/>
          <w:szCs w:val="28"/>
          <w:lang w:eastAsia="ar-SA"/>
        </w:rPr>
        <w:t xml:space="preserve">, </w:t>
      </w:r>
      <w:r w:rsidRPr="00C76F67">
        <w:rPr>
          <w:rFonts w:ascii="Times New Roman" w:eastAsia="Times New Roman" w:hAnsi="Times New Roman" w:cs="Times New Roman"/>
          <w:b/>
          <w:bCs/>
          <w:sz w:val="28"/>
          <w:szCs w:val="28"/>
          <w:lang w:eastAsia="ar-SA"/>
        </w:rPr>
        <w:t>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подведомственным им организаций:</w:t>
      </w:r>
    </w:p>
    <w:p w:rsidR="00C76F67" w:rsidRDefault="00C76F67" w:rsidP="00C76F67">
      <w:pPr>
        <w:numPr>
          <w:ilvl w:val="0"/>
          <w:numId w:val="15"/>
        </w:numPr>
        <w:suppressAutoHyphens/>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Реестр объектов недвижимого и движимого имущества, находящихся</w:t>
      </w:r>
      <w:r w:rsidR="00F236FF">
        <w:rPr>
          <w:rFonts w:ascii="Times New Roman" w:eastAsia="Times New Roman" w:hAnsi="Times New Roman" w:cs="Times New Roman"/>
          <w:sz w:val="28"/>
          <w:szCs w:val="28"/>
          <w:lang w:eastAsia="ar-SA"/>
        </w:rPr>
        <w:t xml:space="preserve"> в муниципальной собственности А</w:t>
      </w:r>
      <w:r w:rsidRPr="00C76F67">
        <w:rPr>
          <w:rFonts w:ascii="Times New Roman" w:eastAsia="Times New Roman" w:hAnsi="Times New Roman" w:cs="Times New Roman"/>
          <w:sz w:val="28"/>
          <w:szCs w:val="28"/>
          <w:lang w:eastAsia="ar-SA"/>
        </w:rPr>
        <w:t xml:space="preserve">дминистрации сельского поселения </w:t>
      </w:r>
      <w:r w:rsidR="00AB5982">
        <w:rPr>
          <w:rFonts w:ascii="Times New Roman" w:eastAsia="Times New Roman" w:hAnsi="Times New Roman" w:cs="Times New Roman"/>
          <w:sz w:val="28"/>
          <w:szCs w:val="28"/>
          <w:lang w:eastAsia="ar-SA"/>
        </w:rPr>
        <w:t>Алексеевка.</w:t>
      </w:r>
    </w:p>
    <w:p w:rsidR="00BD4D29" w:rsidRPr="00C76F67" w:rsidRDefault="00BD4D29" w:rsidP="00BD4D29">
      <w:pPr>
        <w:suppressAutoHyphens/>
        <w:spacing w:after="0" w:line="240" w:lineRule="auto"/>
        <w:ind w:left="720"/>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При обращении заявителя с запросом о предоставлении муниципальной услуги ответственное должностное лицо должно проинформировать заявителя об обязанности  получить документы и информацию без участия заявителя с указанием конкретных документов и информации, предоставление которых должно </w:t>
      </w:r>
      <w:proofErr w:type="gramStart"/>
      <w:r w:rsidRPr="00C76F67">
        <w:rPr>
          <w:rFonts w:ascii="Times New Roman" w:eastAsia="Times New Roman" w:hAnsi="Times New Roman" w:cs="Times New Roman"/>
          <w:sz w:val="28"/>
          <w:szCs w:val="28"/>
          <w:lang w:eastAsia="ar-SA"/>
        </w:rPr>
        <w:t>производится</w:t>
      </w:r>
      <w:proofErr w:type="gramEnd"/>
      <w:r w:rsidRPr="00C76F67">
        <w:rPr>
          <w:rFonts w:ascii="Times New Roman" w:eastAsia="Times New Roman" w:hAnsi="Times New Roman" w:cs="Times New Roman"/>
          <w:sz w:val="28"/>
          <w:szCs w:val="28"/>
          <w:lang w:eastAsia="ar-SA"/>
        </w:rPr>
        <w:t xml:space="preserve"> без участия заявителя. Должностное лицо отдела при обращении за предоставлением муниципальной услуги обязано предложить заявителю добровольно предоставить сведения, необходимые для подготовки и направления требования и для предоставления документа и информации. А заявитель может представить такому должностному лицу указанные сведения.</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Не допускается отказ в предоставлении муниципальной услуги по причине непредставления заявителем документов, указанных в п. 2.6.п.п. б), а также по причине непредставления заявителем сведений, необходимых для предоставления документа и информации, не допускается отказ в предоставлении муниципальной услуги по причине предоставления заявителем неверной информации по </w:t>
      </w:r>
      <w:proofErr w:type="gramStart"/>
      <w:r w:rsidRPr="00C76F67">
        <w:rPr>
          <w:rFonts w:ascii="Times New Roman" w:eastAsia="Times New Roman" w:hAnsi="Times New Roman" w:cs="Times New Roman"/>
          <w:sz w:val="28"/>
          <w:szCs w:val="28"/>
          <w:lang w:eastAsia="ar-SA"/>
        </w:rPr>
        <w:t>выше указанным</w:t>
      </w:r>
      <w:proofErr w:type="gramEnd"/>
      <w:r w:rsidRPr="00C76F67">
        <w:rPr>
          <w:rFonts w:ascii="Times New Roman" w:eastAsia="Times New Roman" w:hAnsi="Times New Roman" w:cs="Times New Roman"/>
          <w:sz w:val="28"/>
          <w:szCs w:val="28"/>
          <w:lang w:eastAsia="ar-SA"/>
        </w:rPr>
        <w:t xml:space="preserve"> вопросам.</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ind w:firstLine="709"/>
        <w:jc w:val="both"/>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sz w:val="28"/>
          <w:szCs w:val="28"/>
          <w:lang w:eastAsia="ar-SA"/>
        </w:rPr>
        <w:t>2.7. Исчерпывающий перечень</w:t>
      </w:r>
      <w:r w:rsidRPr="00C76F67">
        <w:rPr>
          <w:rFonts w:ascii="Times New Roman" w:eastAsia="Times New Roman" w:hAnsi="Times New Roman" w:cs="Times New Roman"/>
          <w:b/>
          <w:bCs/>
          <w:sz w:val="28"/>
          <w:szCs w:val="28"/>
          <w:lang w:eastAsia="ar-SA"/>
        </w:rPr>
        <w:t xml:space="preserve"> оснований для отказа в приеме документов, необходимых для  предоставления муниципальной услуги.</w:t>
      </w:r>
    </w:p>
    <w:p w:rsidR="00C76F67" w:rsidRPr="00C76F67" w:rsidRDefault="00C76F67" w:rsidP="00C76F67">
      <w:pPr>
        <w:numPr>
          <w:ilvl w:val="0"/>
          <w:numId w:val="13"/>
        </w:numPr>
        <w:suppressAutoHyphens/>
        <w:spacing w:after="0" w:line="240" w:lineRule="auto"/>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в</w:t>
      </w:r>
      <w:proofErr w:type="gramEnd"/>
      <w:r w:rsidRPr="00C76F67">
        <w:rPr>
          <w:rFonts w:ascii="Times New Roman" w:eastAsia="Times New Roman" w:hAnsi="Times New Roman" w:cs="Times New Roman"/>
          <w:color w:val="000000"/>
          <w:sz w:val="28"/>
          <w:szCs w:val="28"/>
          <w:lang w:eastAsia="ar-SA"/>
        </w:rPr>
        <w:t xml:space="preserve"> письменном обращении (заявлении)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76F67" w:rsidRPr="00C76F67" w:rsidRDefault="00C76F67" w:rsidP="00C76F67">
      <w:pPr>
        <w:numPr>
          <w:ilvl w:val="0"/>
          <w:numId w:val="13"/>
        </w:numPr>
        <w:suppressAutoHyphens/>
        <w:spacing w:after="0" w:line="240" w:lineRule="auto"/>
        <w:jc w:val="both"/>
        <w:rPr>
          <w:rFonts w:ascii="Times New Roman" w:eastAsia="Times New Roman" w:hAnsi="Times New Roman" w:cs="Times New Roman"/>
          <w:color w:val="000000"/>
          <w:sz w:val="28"/>
          <w:szCs w:val="28"/>
          <w:lang w:eastAsia="ar-SA"/>
        </w:rPr>
      </w:pPr>
      <w:bookmarkStart w:id="1" w:name="sub_11011"/>
      <w:bookmarkEnd w:id="1"/>
      <w:r w:rsidRPr="00C76F67">
        <w:rPr>
          <w:rFonts w:ascii="Times New Roman" w:eastAsia="Times New Roman" w:hAnsi="Times New Roman" w:cs="Times New Roman"/>
          <w:color w:val="000000"/>
          <w:sz w:val="28"/>
          <w:szCs w:val="28"/>
          <w:lang w:eastAsia="ar-SA"/>
        </w:rPr>
        <w:t xml:space="preserve">текст письменного обращения (заявления)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w:t>
      </w:r>
      <w:r w:rsidRPr="00C76F67">
        <w:rPr>
          <w:rFonts w:ascii="Times New Roman" w:eastAsia="Times New Roman" w:hAnsi="Times New Roman" w:cs="Times New Roman"/>
          <w:color w:val="000000"/>
          <w:sz w:val="28"/>
          <w:szCs w:val="28"/>
          <w:lang w:eastAsia="ar-SA"/>
        </w:rPr>
        <w:lastRenderedPageBreak/>
        <w:t>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76F67" w:rsidRPr="00C76F67" w:rsidRDefault="00C76F67" w:rsidP="00C76F67">
      <w:pPr>
        <w:numPr>
          <w:ilvl w:val="0"/>
          <w:numId w:val="13"/>
        </w:numPr>
        <w:suppressAutoHyphens/>
        <w:spacing w:after="0" w:line="240" w:lineRule="auto"/>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C76F67">
        <w:rPr>
          <w:rFonts w:ascii="Times New Roman" w:eastAsia="Times New Roman" w:hAnsi="Times New Roman" w:cs="Times New Roman"/>
          <w:color w:val="000000"/>
          <w:sz w:val="28"/>
          <w:szCs w:val="28"/>
          <w:lang w:eastAsia="ar-SA"/>
        </w:rPr>
        <w:t xml:space="preserve"> администрацию. О данном решении уведомляется заявитель, направивший обращение.</w:t>
      </w:r>
    </w:p>
    <w:p w:rsidR="00C76F67" w:rsidRPr="00C76F67" w:rsidRDefault="00C76F67" w:rsidP="00C76F67">
      <w:pPr>
        <w:suppressAutoHyphens/>
        <w:spacing w:after="0" w:line="200" w:lineRule="atLeast"/>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2.8. Исчерпывающий перечень оснований для отказа в предоставлении муниципальной услуги:</w:t>
      </w:r>
    </w:p>
    <w:p w:rsidR="00C76F67" w:rsidRPr="00C76F67" w:rsidRDefault="00C76F67" w:rsidP="00C76F67">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выявление в представленных документах сведений, не соответствующих действительности;</w:t>
      </w:r>
    </w:p>
    <w:p w:rsidR="00C76F67" w:rsidRPr="00C76F67" w:rsidRDefault="00C76F67" w:rsidP="00C76F67">
      <w:pPr>
        <w:numPr>
          <w:ilvl w:val="0"/>
          <w:numId w:val="16"/>
        </w:numPr>
        <w:suppressAutoHyphens/>
        <w:spacing w:after="0" w:line="240" w:lineRule="auto"/>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отсутствие сведений в реестре муниципального имущества, подтверждающих формы собственности объектов недвижимого и движимого имущества, земельных участков, находящиеся в муниципальной собственности; </w:t>
      </w:r>
    </w:p>
    <w:p w:rsidR="00C76F67" w:rsidRPr="00C76F67" w:rsidRDefault="00C76F67" w:rsidP="00C76F67">
      <w:pPr>
        <w:numPr>
          <w:ilvl w:val="0"/>
          <w:numId w:val="16"/>
        </w:numPr>
        <w:suppressAutoHyphens/>
        <w:spacing w:after="0" w:line="240" w:lineRule="auto"/>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отсутствие в запросе информации, позволяющей однозначно определить (идентифицировать) объект;</w:t>
      </w:r>
    </w:p>
    <w:p w:rsidR="00C76F67" w:rsidRPr="00C76F67" w:rsidRDefault="00C76F67" w:rsidP="00C76F67">
      <w:pPr>
        <w:numPr>
          <w:ilvl w:val="0"/>
          <w:numId w:val="16"/>
        </w:numPr>
        <w:suppressAutoHyphens/>
        <w:spacing w:after="0" w:line="240" w:lineRule="auto"/>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информация об объекте недвижимости, предназначенном для сдачи в аренду, за предоставлением которой обратился заявитель, не может быть ему выдана в соответствии с законодательством Российской Федерации, в том числе, поскольку такая информация выдается иным органом государственной власти.</w:t>
      </w:r>
    </w:p>
    <w:p w:rsidR="00C76F67" w:rsidRPr="00C76F67" w:rsidRDefault="00C76F67" w:rsidP="00C76F67">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color w:val="000000"/>
          <w:sz w:val="28"/>
          <w:szCs w:val="28"/>
          <w:lang w:eastAsia="ar-SA"/>
        </w:rPr>
        <w:t>з</w:t>
      </w:r>
      <w:r w:rsidRPr="00C76F67">
        <w:rPr>
          <w:rFonts w:ascii="Times New Roman" w:eastAsia="Times New Roman" w:hAnsi="Times New Roman" w:cs="Times New Roman"/>
          <w:sz w:val="28"/>
          <w:szCs w:val="28"/>
          <w:lang w:eastAsia="ar-SA"/>
        </w:rPr>
        <w:t>аявка подана лицом, не уполномоченным претендентом на осуществление таких действий;</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2.9. Перечень услуг, которые являются необходимыми и обязательными для предоставления муниципальной услуги: </w:t>
      </w:r>
      <w:r w:rsidRPr="00C76F67">
        <w:rPr>
          <w:rFonts w:ascii="Times New Roman" w:eastAsia="Times New Roman" w:hAnsi="Times New Roman" w:cs="Times New Roman"/>
          <w:color w:val="000000"/>
          <w:sz w:val="28"/>
          <w:szCs w:val="28"/>
          <w:lang w:eastAsia="ar-SA"/>
        </w:rPr>
        <w:t>отсутствуют</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0" w:lineRule="atLeast"/>
        <w:ind w:firstLine="709"/>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2.10. Размер платы, взимаемой с заявителя при предоставлении муниципальной услуги: </w:t>
      </w:r>
      <w:r w:rsidRPr="00C76F67">
        <w:rPr>
          <w:rFonts w:ascii="Times New Roman" w:eastAsia="Times New Roman" w:hAnsi="Times New Roman" w:cs="Times New Roman"/>
          <w:color w:val="000000"/>
          <w:sz w:val="28"/>
          <w:szCs w:val="28"/>
          <w:lang w:eastAsia="ar-SA"/>
        </w:rPr>
        <w:t>муниципальная услуга предоставляется бесплатно.</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76F67">
        <w:rPr>
          <w:rFonts w:ascii="Times New Roman" w:eastAsia="Times New Roman" w:hAnsi="Times New Roman" w:cs="Times New Roman"/>
          <w:color w:val="000000"/>
          <w:sz w:val="28"/>
          <w:szCs w:val="28"/>
          <w:lang w:eastAsia="ar-SA"/>
        </w:rPr>
        <w:t>составляет не более 15 минут.</w:t>
      </w:r>
    </w:p>
    <w:p w:rsidR="00C76F67" w:rsidRPr="00C76F67" w:rsidRDefault="00C76F67" w:rsidP="00C76F67">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2.12. Срок регистрации запроса заявителя о предоставлении муниципальной услуги </w:t>
      </w:r>
      <w:r w:rsidRPr="00C76F67">
        <w:rPr>
          <w:rFonts w:ascii="Times New Roman" w:eastAsia="Times New Roman" w:hAnsi="Times New Roman" w:cs="Times New Roman"/>
          <w:color w:val="000000"/>
          <w:sz w:val="28"/>
          <w:szCs w:val="28"/>
          <w:lang w:eastAsia="ar-SA"/>
        </w:rPr>
        <w:t>составляет не более 5 минут.</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2.13. Показатели доступности и качества муниципальной услуги:</w:t>
      </w:r>
    </w:p>
    <w:p w:rsidR="00C76F67" w:rsidRPr="00C76F67" w:rsidRDefault="00C76F67" w:rsidP="00C76F67">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lastRenderedPageBreak/>
        <w:t>соблюдение сроков предоставления муниципальной услуги;</w:t>
      </w:r>
    </w:p>
    <w:p w:rsidR="00C76F67" w:rsidRPr="00C76F67" w:rsidRDefault="00C76F67" w:rsidP="00C76F67">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отсутствие обоснованных жалоб от заявителей;</w:t>
      </w:r>
    </w:p>
    <w:p w:rsidR="00C76F67" w:rsidRPr="00C76F67" w:rsidRDefault="00C76F67" w:rsidP="00C76F67">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достоверность предоставляемой информации, содержащейся в выдаваемых документах;  </w:t>
      </w:r>
    </w:p>
    <w:p w:rsidR="00C76F67" w:rsidRPr="00C76F67" w:rsidRDefault="00C76F67" w:rsidP="00C76F67">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четкость в изложении информации, содержащейся в выдаваемых документах;</w:t>
      </w:r>
    </w:p>
    <w:p w:rsidR="00C76F67" w:rsidRPr="00C76F67" w:rsidRDefault="00C76F67" w:rsidP="00C76F67">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полнота информирования заявителей о предоставлении муниципальной услуги;</w:t>
      </w:r>
    </w:p>
    <w:p w:rsidR="00C76F67" w:rsidRPr="00C76F67" w:rsidRDefault="00C76F67" w:rsidP="00C76F67">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наглядность форм предоставляемой информации;</w:t>
      </w:r>
    </w:p>
    <w:p w:rsidR="00C76F67" w:rsidRPr="00C76F67" w:rsidRDefault="00C76F67" w:rsidP="00C76F67">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удобство и доступность получения информации о предоставлении муниципальной услуги.</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Муниципальная услуга </w:t>
      </w:r>
      <w:r w:rsidRPr="00C76F67">
        <w:rPr>
          <w:rFonts w:ascii="Times New Roman" w:eastAsia="Times New Roman" w:hAnsi="Times New Roman" w:cs="Times New Roman"/>
          <w:color w:val="000000"/>
          <w:sz w:val="28"/>
          <w:szCs w:val="28"/>
          <w:lang w:eastAsia="ar-SA"/>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C76F67">
        <w:rPr>
          <w:rFonts w:ascii="Times New Roman" w:eastAsia="Times New Roman" w:hAnsi="Times New Roman" w:cs="Times New Roman"/>
          <w:sz w:val="28"/>
          <w:szCs w:val="28"/>
          <w:lang w:eastAsia="ar-SA"/>
        </w:rPr>
        <w:t>может быть представлена гражданам в многофункциональном центре (далее - МФЦ)</w:t>
      </w:r>
    </w:p>
    <w:p w:rsidR="00AB5982" w:rsidRPr="00AB5982" w:rsidRDefault="00AB5982" w:rsidP="00AB598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B5982">
        <w:rPr>
          <w:rFonts w:ascii="Times New Roman" w:eastAsia="Times New Roman" w:hAnsi="Times New Roman" w:cs="Times New Roman"/>
          <w:sz w:val="28"/>
          <w:szCs w:val="28"/>
          <w:lang w:eastAsia="ru-RU"/>
        </w:rPr>
        <w:t>Местонахождение многофункционального центра:</w:t>
      </w:r>
    </w:p>
    <w:tbl>
      <w:tblPr>
        <w:tblStyle w:val="1"/>
        <w:tblW w:w="0" w:type="auto"/>
        <w:tblLook w:val="04A0" w:firstRow="1" w:lastRow="0" w:firstColumn="1" w:lastColumn="0" w:noHBand="0" w:noVBand="1"/>
      </w:tblPr>
      <w:tblGrid>
        <w:gridCol w:w="2353"/>
        <w:gridCol w:w="2332"/>
        <w:gridCol w:w="2327"/>
        <w:gridCol w:w="2333"/>
      </w:tblGrid>
      <w:tr w:rsidR="00AB5982" w:rsidRPr="00AB5982" w:rsidTr="000A7906">
        <w:trPr>
          <w:trHeight w:val="1288"/>
        </w:trPr>
        <w:tc>
          <w:tcPr>
            <w:tcW w:w="2353" w:type="dxa"/>
          </w:tcPr>
          <w:p w:rsidR="00AB5982" w:rsidRPr="00AB5982" w:rsidRDefault="00AB5982" w:rsidP="00AB5982">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Наименование уполномоченного  органа</w:t>
            </w:r>
          </w:p>
        </w:tc>
        <w:tc>
          <w:tcPr>
            <w:tcW w:w="2332" w:type="dxa"/>
          </w:tcPr>
          <w:p w:rsidR="00AB5982" w:rsidRPr="00AB5982" w:rsidRDefault="00AB5982" w:rsidP="00AB5982">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Дни приема</w:t>
            </w:r>
          </w:p>
        </w:tc>
        <w:tc>
          <w:tcPr>
            <w:tcW w:w="2327" w:type="dxa"/>
          </w:tcPr>
          <w:p w:rsidR="00AB5982" w:rsidRPr="00AB5982" w:rsidRDefault="00AB5982" w:rsidP="00AB5982">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Часы приема</w:t>
            </w:r>
          </w:p>
        </w:tc>
        <w:tc>
          <w:tcPr>
            <w:tcW w:w="2333" w:type="dxa"/>
          </w:tcPr>
          <w:p w:rsidR="00AB5982" w:rsidRPr="00AB5982" w:rsidRDefault="00AB5982" w:rsidP="00AB5982">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адрес</w:t>
            </w:r>
          </w:p>
        </w:tc>
      </w:tr>
      <w:tr w:rsidR="00AB5982" w:rsidRPr="00AB5982" w:rsidTr="000A7906">
        <w:trPr>
          <w:trHeight w:val="2230"/>
        </w:trPr>
        <w:tc>
          <w:tcPr>
            <w:tcW w:w="2353" w:type="dxa"/>
          </w:tcPr>
          <w:p w:rsidR="00AB5982" w:rsidRPr="00AB5982" w:rsidRDefault="00AB5982" w:rsidP="00AB5982">
            <w:pPr>
              <w:autoSpaceDE w:val="0"/>
              <w:autoSpaceDN w:val="0"/>
              <w:adjustRightInd w:val="0"/>
              <w:spacing w:line="360" w:lineRule="auto"/>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 xml:space="preserve">МБУ «МФЦ муниципального района </w:t>
            </w:r>
            <w:proofErr w:type="gramStart"/>
            <w:r w:rsidRPr="00AB5982">
              <w:rPr>
                <w:rFonts w:ascii="Times New Roman" w:eastAsia="Times New Roman" w:hAnsi="Times New Roman" w:cs="Times New Roman"/>
                <w:sz w:val="28"/>
                <w:szCs w:val="28"/>
              </w:rPr>
              <w:t>Алексеевский</w:t>
            </w:r>
            <w:proofErr w:type="gramEnd"/>
            <w:r w:rsidRPr="00AB5982">
              <w:rPr>
                <w:rFonts w:ascii="Times New Roman" w:eastAsia="Times New Roman" w:hAnsi="Times New Roman" w:cs="Times New Roman"/>
                <w:sz w:val="28"/>
                <w:szCs w:val="28"/>
              </w:rPr>
              <w:t>»</w:t>
            </w:r>
          </w:p>
        </w:tc>
        <w:tc>
          <w:tcPr>
            <w:tcW w:w="2332" w:type="dxa"/>
          </w:tcPr>
          <w:p w:rsidR="00AB5982" w:rsidRPr="00AB5982" w:rsidRDefault="00AB5982" w:rsidP="00AB5982">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Понедельник – пятница</w:t>
            </w:r>
          </w:p>
          <w:p w:rsidR="00AB5982" w:rsidRPr="00AB5982" w:rsidRDefault="00AB5982" w:rsidP="00AB5982">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Выходные дни:   суббота, воскресенье</w:t>
            </w:r>
          </w:p>
        </w:tc>
        <w:tc>
          <w:tcPr>
            <w:tcW w:w="2327" w:type="dxa"/>
          </w:tcPr>
          <w:p w:rsidR="00AB5982" w:rsidRPr="00AB5982" w:rsidRDefault="00AB5982" w:rsidP="00AB5982">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 xml:space="preserve">С 8-00 до 17-00 </w:t>
            </w:r>
          </w:p>
          <w:p w:rsidR="00AB5982" w:rsidRPr="00AB5982" w:rsidRDefault="00AB5982" w:rsidP="00AB5982">
            <w:pPr>
              <w:autoSpaceDE w:val="0"/>
              <w:autoSpaceDN w:val="0"/>
              <w:adjustRightInd w:val="0"/>
              <w:spacing w:line="360" w:lineRule="auto"/>
              <w:jc w:val="both"/>
              <w:rPr>
                <w:rFonts w:ascii="Times New Roman" w:eastAsia="Times New Roman" w:hAnsi="Times New Roman" w:cs="Times New Roman"/>
                <w:sz w:val="28"/>
                <w:szCs w:val="28"/>
              </w:rPr>
            </w:pPr>
          </w:p>
          <w:p w:rsidR="00AB5982" w:rsidRPr="00AB5982" w:rsidRDefault="00AB5982" w:rsidP="00AB5982">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Без перерыва</w:t>
            </w:r>
          </w:p>
        </w:tc>
        <w:tc>
          <w:tcPr>
            <w:tcW w:w="2333" w:type="dxa"/>
          </w:tcPr>
          <w:p w:rsidR="00AB5982" w:rsidRPr="00AB5982" w:rsidRDefault="00AB5982" w:rsidP="00AB5982">
            <w:pPr>
              <w:autoSpaceDE w:val="0"/>
              <w:autoSpaceDN w:val="0"/>
              <w:adjustRightInd w:val="0"/>
              <w:spacing w:line="360" w:lineRule="auto"/>
              <w:rPr>
                <w:rFonts w:ascii="Times New Roman" w:eastAsia="Times New Roman" w:hAnsi="Times New Roman" w:cs="Times New Roman"/>
                <w:sz w:val="28"/>
                <w:szCs w:val="28"/>
              </w:rPr>
            </w:pPr>
            <w:proofErr w:type="spellStart"/>
            <w:r w:rsidRPr="00AB5982">
              <w:rPr>
                <w:rFonts w:ascii="Times New Roman" w:eastAsia="Times New Roman" w:hAnsi="Times New Roman" w:cs="Times New Roman"/>
                <w:sz w:val="28"/>
                <w:szCs w:val="28"/>
              </w:rPr>
              <w:t>С.Алексеевка</w:t>
            </w:r>
            <w:proofErr w:type="spellEnd"/>
            <w:r w:rsidRPr="00AB5982">
              <w:rPr>
                <w:rFonts w:ascii="Times New Roman" w:eastAsia="Times New Roman" w:hAnsi="Times New Roman" w:cs="Times New Roman"/>
                <w:sz w:val="28"/>
                <w:szCs w:val="28"/>
              </w:rPr>
              <w:t xml:space="preserve">   ул. 50 лет Октября д.2 </w:t>
            </w:r>
          </w:p>
        </w:tc>
      </w:tr>
    </w:tbl>
    <w:p w:rsidR="00AB5982" w:rsidRPr="00AB5982" w:rsidRDefault="00AB5982" w:rsidP="00AB5982">
      <w:pPr>
        <w:autoSpaceDE w:val="0"/>
        <w:autoSpaceDN w:val="0"/>
        <w:adjustRightInd w:val="0"/>
        <w:spacing w:after="0"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Телефон</w:t>
      </w:r>
      <w:proofErr w:type="gramStart"/>
      <w:r w:rsidRPr="00AB5982">
        <w:rPr>
          <w:rFonts w:ascii="Times New Roman" w:eastAsia="Times New Roman" w:hAnsi="Times New Roman" w:cs="Times New Roman"/>
          <w:sz w:val="28"/>
          <w:szCs w:val="28"/>
        </w:rPr>
        <w:t xml:space="preserve"> :</w:t>
      </w:r>
      <w:proofErr w:type="gramEnd"/>
      <w:r w:rsidRPr="00AB5982">
        <w:rPr>
          <w:rFonts w:ascii="Times New Roman" w:eastAsia="Times New Roman" w:hAnsi="Times New Roman" w:cs="Times New Roman"/>
          <w:sz w:val="28"/>
          <w:szCs w:val="28"/>
        </w:rPr>
        <w:t xml:space="preserve"> ( 846) 71-2-23-50, электронная почта: </w:t>
      </w:r>
      <w:hyperlink r:id="rId9" w:history="1">
        <w:r w:rsidRPr="00AB5982">
          <w:rPr>
            <w:rFonts w:ascii="Times New Roman" w:eastAsia="Times New Roman" w:hAnsi="Times New Roman" w:cs="Times New Roman"/>
            <w:color w:val="0000FF"/>
            <w:sz w:val="28"/>
            <w:szCs w:val="28"/>
            <w:u w:val="single"/>
            <w:lang w:val="en-US"/>
          </w:rPr>
          <w:t>mfc</w:t>
        </w:r>
        <w:r w:rsidRPr="00AB5982">
          <w:rPr>
            <w:rFonts w:ascii="Times New Roman" w:eastAsia="Times New Roman" w:hAnsi="Times New Roman" w:cs="Times New Roman"/>
            <w:color w:val="0000FF"/>
            <w:sz w:val="28"/>
            <w:szCs w:val="28"/>
            <w:u w:val="single"/>
          </w:rPr>
          <w:t>.</w:t>
        </w:r>
        <w:r w:rsidRPr="00AB5982">
          <w:rPr>
            <w:rFonts w:ascii="Times New Roman" w:eastAsia="Times New Roman" w:hAnsi="Times New Roman" w:cs="Times New Roman"/>
            <w:color w:val="0000FF"/>
            <w:sz w:val="28"/>
            <w:szCs w:val="28"/>
            <w:u w:val="single"/>
            <w:lang w:val="en-US"/>
          </w:rPr>
          <w:t>aleks</w:t>
        </w:r>
        <w:r w:rsidRPr="00AB5982">
          <w:rPr>
            <w:rFonts w:ascii="Times New Roman" w:eastAsia="Times New Roman" w:hAnsi="Times New Roman" w:cs="Times New Roman"/>
            <w:color w:val="0000FF"/>
            <w:sz w:val="28"/>
            <w:szCs w:val="28"/>
            <w:u w:val="single"/>
          </w:rPr>
          <w:t>@</w:t>
        </w:r>
        <w:r w:rsidRPr="00AB5982">
          <w:rPr>
            <w:rFonts w:ascii="Times New Roman" w:eastAsia="Times New Roman" w:hAnsi="Times New Roman" w:cs="Times New Roman"/>
            <w:color w:val="0000FF"/>
            <w:sz w:val="28"/>
            <w:szCs w:val="28"/>
            <w:u w:val="single"/>
            <w:lang w:val="en-US"/>
          </w:rPr>
          <w:t>yandex</w:t>
        </w:r>
        <w:r w:rsidRPr="00AB5982">
          <w:rPr>
            <w:rFonts w:ascii="Times New Roman" w:eastAsia="Times New Roman" w:hAnsi="Times New Roman" w:cs="Times New Roman"/>
            <w:color w:val="0000FF"/>
            <w:sz w:val="28"/>
            <w:szCs w:val="28"/>
            <w:u w:val="single"/>
          </w:rPr>
          <w:t>.</w:t>
        </w:r>
        <w:proofErr w:type="spellStart"/>
        <w:r w:rsidRPr="00AB5982">
          <w:rPr>
            <w:rFonts w:ascii="Times New Roman" w:eastAsia="Times New Roman" w:hAnsi="Times New Roman" w:cs="Times New Roman"/>
            <w:color w:val="0000FF"/>
            <w:sz w:val="28"/>
            <w:szCs w:val="28"/>
            <w:u w:val="single"/>
            <w:lang w:val="en-US"/>
          </w:rPr>
          <w:t>ru</w:t>
        </w:r>
        <w:proofErr w:type="spellEnd"/>
      </w:hyperlink>
      <w:r w:rsidRPr="00AB5982">
        <w:rPr>
          <w:rFonts w:ascii="Times New Roman" w:eastAsia="Times New Roman" w:hAnsi="Times New Roman" w:cs="Times New Roman"/>
          <w:sz w:val="28"/>
          <w:szCs w:val="28"/>
        </w:rPr>
        <w:t xml:space="preserve"> ,</w:t>
      </w:r>
    </w:p>
    <w:p w:rsidR="00AB5982" w:rsidRPr="00AB5982" w:rsidRDefault="00AB5982" w:rsidP="00AB5982">
      <w:pPr>
        <w:autoSpaceDE w:val="0"/>
        <w:autoSpaceDN w:val="0"/>
        <w:adjustRightInd w:val="0"/>
        <w:spacing w:after="0"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официальный сайт</w:t>
      </w:r>
      <w:proofErr w:type="gramStart"/>
      <w:r w:rsidRPr="00AB5982">
        <w:rPr>
          <w:rFonts w:ascii="Times New Roman" w:eastAsia="Times New Roman" w:hAnsi="Times New Roman" w:cs="Times New Roman"/>
          <w:sz w:val="28"/>
          <w:szCs w:val="28"/>
        </w:rPr>
        <w:t xml:space="preserve"> :</w:t>
      </w:r>
      <w:proofErr w:type="gramEnd"/>
      <w:r w:rsidRPr="00AB5982">
        <w:rPr>
          <w:rFonts w:ascii="Times New Roman" w:eastAsia="Times New Roman" w:hAnsi="Times New Roman" w:cs="Times New Roman"/>
          <w:sz w:val="28"/>
          <w:szCs w:val="28"/>
        </w:rPr>
        <w:t xml:space="preserve">  </w:t>
      </w:r>
      <w:proofErr w:type="spellStart"/>
      <w:r w:rsidRPr="00AB5982">
        <w:rPr>
          <w:rFonts w:ascii="Times New Roman" w:eastAsia="Times New Roman" w:hAnsi="Times New Roman" w:cs="Times New Roman"/>
          <w:sz w:val="28"/>
          <w:szCs w:val="28"/>
          <w:lang w:val="en-US"/>
        </w:rPr>
        <w:t>mfc</w:t>
      </w:r>
      <w:proofErr w:type="spellEnd"/>
      <w:r w:rsidRPr="00AB5982">
        <w:rPr>
          <w:rFonts w:ascii="Times New Roman" w:eastAsia="Times New Roman" w:hAnsi="Times New Roman" w:cs="Times New Roman"/>
          <w:sz w:val="28"/>
          <w:szCs w:val="28"/>
        </w:rPr>
        <w:t>63.</w:t>
      </w:r>
      <w:proofErr w:type="spellStart"/>
      <w:r w:rsidRPr="00AB5982">
        <w:rPr>
          <w:rFonts w:ascii="Times New Roman" w:eastAsia="Times New Roman" w:hAnsi="Times New Roman" w:cs="Times New Roman"/>
          <w:sz w:val="28"/>
          <w:szCs w:val="28"/>
          <w:lang w:val="en-US"/>
        </w:rPr>
        <w:t>samregion</w:t>
      </w:r>
      <w:proofErr w:type="spellEnd"/>
      <w:r w:rsidRPr="00AB5982">
        <w:rPr>
          <w:rFonts w:ascii="Times New Roman" w:eastAsia="Times New Roman" w:hAnsi="Times New Roman" w:cs="Times New Roman"/>
          <w:sz w:val="28"/>
          <w:szCs w:val="28"/>
        </w:rPr>
        <w:t>.</w:t>
      </w:r>
      <w:proofErr w:type="spellStart"/>
      <w:r w:rsidRPr="00AB5982">
        <w:rPr>
          <w:rFonts w:ascii="Times New Roman" w:eastAsia="Times New Roman" w:hAnsi="Times New Roman" w:cs="Times New Roman"/>
          <w:sz w:val="28"/>
          <w:szCs w:val="28"/>
          <w:lang w:val="en-US"/>
        </w:rPr>
        <w:t>ru</w:t>
      </w:r>
      <w:proofErr w:type="spellEnd"/>
    </w:p>
    <w:p w:rsidR="00AB5982" w:rsidRDefault="00AB5982" w:rsidP="00C76F67">
      <w:pPr>
        <w:suppressAutoHyphens/>
        <w:spacing w:after="0" w:line="100" w:lineRule="atLeast"/>
        <w:ind w:left="720"/>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0" w:line="100" w:lineRule="atLeast"/>
        <w:ind w:left="720"/>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В случае обращения заявителя в МФЦ, специалисты МФЦ обязаны:</w:t>
      </w:r>
    </w:p>
    <w:p w:rsidR="00C76F67" w:rsidRPr="00C76F67" w:rsidRDefault="00C76F67" w:rsidP="00C76F67">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1. Принять заявление с приложенными к нему документами, перечисленными в п.2.6. </w:t>
      </w:r>
      <w:proofErr w:type="spellStart"/>
      <w:r w:rsidRPr="00C76F67">
        <w:rPr>
          <w:rFonts w:ascii="Times New Roman" w:eastAsia="Times New Roman" w:hAnsi="Times New Roman" w:cs="Times New Roman"/>
          <w:sz w:val="28"/>
          <w:szCs w:val="28"/>
          <w:lang w:eastAsia="ar-SA"/>
        </w:rPr>
        <w:t>п.п</w:t>
      </w:r>
      <w:proofErr w:type="spellEnd"/>
      <w:r w:rsidRPr="00C76F67">
        <w:rPr>
          <w:rFonts w:ascii="Times New Roman" w:eastAsia="Times New Roman" w:hAnsi="Times New Roman" w:cs="Times New Roman"/>
          <w:sz w:val="28"/>
          <w:szCs w:val="28"/>
          <w:lang w:eastAsia="ar-SA"/>
        </w:rPr>
        <w:t>. а) настоящего административного регламента;  проверить правильность составления заявления и подлинность предоставленных документов;</w:t>
      </w:r>
    </w:p>
    <w:p w:rsidR="00C76F67" w:rsidRPr="00C76F67" w:rsidRDefault="00C76F67" w:rsidP="00C76F67">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2. Сформировать полный пакет документов, который должен включать:</w:t>
      </w:r>
    </w:p>
    <w:p w:rsidR="00C76F67" w:rsidRPr="00C76F67" w:rsidRDefault="00C76F67" w:rsidP="00C76F67">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lastRenderedPageBreak/>
        <w:t>- документы, предоставленные заявителем;</w:t>
      </w:r>
    </w:p>
    <w:p w:rsidR="00C76F67" w:rsidRPr="00C76F67" w:rsidRDefault="00C76F67" w:rsidP="00C76F67">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документы, перечисленные в п. 2.6. </w:t>
      </w:r>
      <w:proofErr w:type="spellStart"/>
      <w:r w:rsidRPr="00C76F67">
        <w:rPr>
          <w:rFonts w:ascii="Times New Roman" w:eastAsia="Times New Roman" w:hAnsi="Times New Roman" w:cs="Times New Roman"/>
          <w:sz w:val="28"/>
          <w:szCs w:val="28"/>
          <w:lang w:eastAsia="ar-SA"/>
        </w:rPr>
        <w:t>п.п</w:t>
      </w:r>
      <w:proofErr w:type="spellEnd"/>
      <w:r w:rsidRPr="00C76F67">
        <w:rPr>
          <w:rFonts w:ascii="Times New Roman" w:eastAsia="Times New Roman" w:hAnsi="Times New Roman" w:cs="Times New Roman"/>
          <w:sz w:val="28"/>
          <w:szCs w:val="28"/>
          <w:lang w:eastAsia="ar-SA"/>
        </w:rPr>
        <w:t>. б)  настоящего административного регламента, которые необходимо запросить в рамках межведомственного взаимодействия либо по системе автоматизированного межведомственного взаимодействия (САМВ), либо – с использованием бумажного носителя по почте.</w:t>
      </w:r>
    </w:p>
    <w:p w:rsidR="00C76F67" w:rsidRPr="00C76F67" w:rsidRDefault="00C76F67" w:rsidP="00C76F67">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3. Полный пакет документов передать в администрацию сельского поселения </w:t>
      </w:r>
      <w:r w:rsidR="00AB5982">
        <w:rPr>
          <w:rFonts w:ascii="Times New Roman" w:eastAsia="Times New Roman" w:hAnsi="Times New Roman" w:cs="Times New Roman"/>
          <w:sz w:val="28"/>
          <w:szCs w:val="28"/>
          <w:lang w:eastAsia="ar-SA"/>
        </w:rPr>
        <w:t>Алексеевка</w:t>
      </w:r>
      <w:r w:rsidRPr="00C76F67">
        <w:rPr>
          <w:rFonts w:ascii="Times New Roman" w:eastAsia="Times New Roman" w:hAnsi="Times New Roman" w:cs="Times New Roman"/>
          <w:sz w:val="28"/>
          <w:szCs w:val="28"/>
          <w:lang w:eastAsia="ar-SA"/>
        </w:rPr>
        <w:t xml:space="preserve"> для подготовки результата муниципальной услуги.</w:t>
      </w:r>
    </w:p>
    <w:p w:rsidR="00C76F67" w:rsidRPr="00C76F67" w:rsidRDefault="00C76F67" w:rsidP="00C76F67">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4. В установленный настоящим административным регламентом срок получить в Администрации сельского поселения </w:t>
      </w:r>
      <w:r w:rsidR="00AB5982">
        <w:rPr>
          <w:rFonts w:ascii="Times New Roman" w:eastAsia="Times New Roman" w:hAnsi="Times New Roman" w:cs="Times New Roman"/>
          <w:sz w:val="28"/>
          <w:szCs w:val="28"/>
          <w:lang w:eastAsia="ar-SA"/>
        </w:rPr>
        <w:t>Алексеевка</w:t>
      </w:r>
      <w:r w:rsidRPr="00C76F67">
        <w:rPr>
          <w:rFonts w:ascii="Times New Roman" w:eastAsia="Times New Roman" w:hAnsi="Times New Roman" w:cs="Times New Roman"/>
          <w:sz w:val="28"/>
          <w:szCs w:val="28"/>
          <w:lang w:eastAsia="ar-SA"/>
        </w:rPr>
        <w:t xml:space="preserve"> результат получения муниципальной услуги.</w:t>
      </w:r>
    </w:p>
    <w:p w:rsidR="00C76F67" w:rsidRPr="00C76F67" w:rsidRDefault="00C76F67" w:rsidP="00C76F67">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5. Сообщить заявителю о возможности получения результата муниципальной услуги; выдать результат муниципальной услуги в удобное для заявителя время, в соответствии с графиком работы учреждения.</w:t>
      </w:r>
    </w:p>
    <w:p w:rsidR="00C76F67" w:rsidRPr="00C76F67" w:rsidRDefault="00C76F67" w:rsidP="00C76F67">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sz w:val="28"/>
          <w:szCs w:val="28"/>
          <w:lang w:eastAsia="ar-SA"/>
        </w:rPr>
        <w:t xml:space="preserve">Муниципальная услуга </w:t>
      </w:r>
      <w:r w:rsidRPr="00BD4D29">
        <w:rPr>
          <w:rFonts w:ascii="Times New Roman" w:eastAsia="Times New Roman" w:hAnsi="Times New Roman" w:cs="Times New Roman"/>
          <w:b/>
          <w:color w:val="000000"/>
          <w:sz w:val="28"/>
          <w:szCs w:val="28"/>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76F67">
        <w:rPr>
          <w:rFonts w:ascii="Times New Roman" w:eastAsia="Times New Roman" w:hAnsi="Times New Roman" w:cs="Times New Roman"/>
          <w:color w:val="000000"/>
          <w:sz w:val="28"/>
          <w:szCs w:val="28"/>
          <w:lang w:eastAsia="ar-SA"/>
        </w:rPr>
        <w:t xml:space="preserve"> может быть представлена гражданам в электронной форме.</w:t>
      </w:r>
    </w:p>
    <w:p w:rsidR="00C76F67" w:rsidRPr="00C76F67" w:rsidRDefault="00C76F67" w:rsidP="00C76F67">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предоставлении муниципальной услуги в электронной форме осуществляется подача заявителем (заявителями) запроса и иных документов, необходимых для предоставления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2.15. Требования к местам предоставления муниципальной услуги:</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Муниципальная услуга предоставляется в здании администрации сельского поселения </w:t>
      </w:r>
      <w:r w:rsidR="00AB5982">
        <w:rPr>
          <w:rFonts w:ascii="Times New Roman" w:eastAsia="Times New Roman" w:hAnsi="Times New Roman" w:cs="Times New Roman"/>
          <w:color w:val="000000"/>
          <w:sz w:val="28"/>
          <w:szCs w:val="28"/>
          <w:lang w:eastAsia="ar-SA"/>
        </w:rPr>
        <w:t>Алексеевка</w:t>
      </w:r>
      <w:r w:rsidRPr="00C76F67">
        <w:rPr>
          <w:rFonts w:ascii="Times New Roman" w:eastAsia="Times New Roman" w:hAnsi="Times New Roman" w:cs="Times New Roman"/>
          <w:color w:val="000000"/>
          <w:sz w:val="28"/>
          <w:szCs w:val="28"/>
          <w:lang w:eastAsia="ar-SA"/>
        </w:rPr>
        <w:t>, которое должно соответствовать требованиям санитарно-гигиенических норм и правил, противопожарной и антитеррористической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т.д.). Помещения учреждения должны быть оборудованы системами охранной сигнализации, противопожарной сигнализации, телефонной связью и всеми средствами коммунально-бытового обслуживания.</w:t>
      </w:r>
    </w:p>
    <w:p w:rsidR="00C76F67" w:rsidRPr="00C76F67" w:rsidRDefault="00E820C4" w:rsidP="00C76F67">
      <w:pPr>
        <w:widowControl w:val="0"/>
        <w:suppressAutoHyphens/>
        <w:spacing w:after="0" w:line="100" w:lineRule="atLeast"/>
        <w:ind w:firstLine="7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кабинетах специалистов А</w:t>
      </w:r>
      <w:r w:rsidR="00C76F67" w:rsidRPr="00C76F67">
        <w:rPr>
          <w:rFonts w:ascii="Times New Roman" w:eastAsia="Times New Roman" w:hAnsi="Times New Roman" w:cs="Times New Roman"/>
          <w:sz w:val="28"/>
          <w:szCs w:val="28"/>
          <w:lang w:eastAsia="ar-SA"/>
        </w:rPr>
        <w:t xml:space="preserve">дминистрации сельского поселения </w:t>
      </w:r>
      <w:r w:rsidR="00AB5982">
        <w:rPr>
          <w:rFonts w:ascii="Times New Roman" w:eastAsia="Times New Roman" w:hAnsi="Times New Roman" w:cs="Times New Roman"/>
          <w:sz w:val="28"/>
          <w:szCs w:val="28"/>
          <w:lang w:eastAsia="ar-SA"/>
        </w:rPr>
        <w:t>Алексеевка</w:t>
      </w:r>
      <w:r w:rsidR="00C76F67" w:rsidRPr="00C76F67">
        <w:rPr>
          <w:rFonts w:ascii="Times New Roman" w:eastAsia="Times New Roman" w:hAnsi="Times New Roman" w:cs="Times New Roman"/>
          <w:sz w:val="28"/>
          <w:szCs w:val="28"/>
          <w:lang w:eastAsia="ar-SA"/>
        </w:rPr>
        <w:t>, исполняющих муниципальную услугу, должны быть информационные таблички с указанием Ф.И.О.</w:t>
      </w:r>
    </w:p>
    <w:p w:rsidR="00C76F67" w:rsidRPr="00C76F67" w:rsidRDefault="00C76F67" w:rsidP="00C76F67">
      <w:pPr>
        <w:widowControl w:val="0"/>
        <w:suppressAutoHyphens/>
        <w:spacing w:after="0" w:line="100" w:lineRule="atLeast"/>
        <w:ind w:firstLine="70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Рабочие места Специалистов оборудуются оргтехникой, позволяющей организовать предоставление муниципальной услуги в полном объеме.</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Визуальная, текстовая информация, размещаемая в наглядном материале в папках, должна быть полной, легко читаемой и размещаться в удобном месте. Места для заполнения документов оборудуются стульями, </w:t>
      </w:r>
      <w:r w:rsidRPr="00C76F67">
        <w:rPr>
          <w:rFonts w:ascii="Times New Roman" w:eastAsia="Times New Roman" w:hAnsi="Times New Roman" w:cs="Times New Roman"/>
          <w:color w:val="000000"/>
          <w:sz w:val="28"/>
          <w:szCs w:val="28"/>
          <w:lang w:eastAsia="ar-SA"/>
        </w:rPr>
        <w:lastRenderedPageBreak/>
        <w:t>столами (стойками) и обеспечиваются образцами заполнения документов, бланками заявлений и канцелярскими принадлежностями.</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Заявители ожидают своей очереди в специально выделенных для этих целей помещениях. </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Вход и выход из помещений оборудуются соответствующими указателями.</w:t>
      </w:r>
    </w:p>
    <w:p w:rsid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На территории, прилегающей к зданию администрации сельского поселения </w:t>
      </w:r>
      <w:r w:rsidR="00AB5982">
        <w:rPr>
          <w:rFonts w:ascii="Times New Roman" w:eastAsia="Times New Roman" w:hAnsi="Times New Roman" w:cs="Times New Roman"/>
          <w:color w:val="000000"/>
          <w:sz w:val="28"/>
          <w:szCs w:val="28"/>
          <w:lang w:eastAsia="ar-SA"/>
        </w:rPr>
        <w:t>Алексеевка</w:t>
      </w:r>
      <w:r w:rsidRPr="00C76F67">
        <w:rPr>
          <w:rFonts w:ascii="Times New Roman" w:eastAsia="Times New Roman" w:hAnsi="Times New Roman" w:cs="Times New Roman"/>
          <w:color w:val="000000"/>
          <w:sz w:val="28"/>
          <w:szCs w:val="28"/>
          <w:lang w:eastAsia="ar-SA"/>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уполномоченный орган за определенный период. На стоянке размещаются не менее 3 </w:t>
      </w:r>
      <w:proofErr w:type="spellStart"/>
      <w:r w:rsidRPr="00C76F67">
        <w:rPr>
          <w:rFonts w:ascii="Times New Roman" w:eastAsia="Times New Roman" w:hAnsi="Times New Roman" w:cs="Times New Roman"/>
          <w:color w:val="000000"/>
          <w:sz w:val="28"/>
          <w:szCs w:val="28"/>
          <w:lang w:eastAsia="ar-SA"/>
        </w:rPr>
        <w:t>машино</w:t>
      </w:r>
      <w:proofErr w:type="spellEnd"/>
      <w:r w:rsidRPr="00C76F67">
        <w:rPr>
          <w:rFonts w:ascii="Times New Roman" w:eastAsia="Times New Roman" w:hAnsi="Times New Roman" w:cs="Times New Roman"/>
          <w:color w:val="000000"/>
          <w:sz w:val="28"/>
          <w:szCs w:val="28"/>
          <w:lang w:eastAsia="ar-SA"/>
        </w:rPr>
        <w:t>-мест. Доступ заявителей к парковочным местам является бесплатным.</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Зал ожидания для предоставления муниципальной услуги оборудуется:</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br/>
        <w:t>- местами для заполнения необходимых заявлений и документов;</w:t>
      </w:r>
    </w:p>
    <w:p w:rsid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br/>
        <w:t>- средствами пожаротушения и оповещения о возникновении чрезвычайной ситуации.</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b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BD4D29">
        <w:rPr>
          <w:rFonts w:ascii="Times New Roman" w:eastAsia="Times New Roman" w:hAnsi="Times New Roman" w:cs="Times New Roman"/>
          <w:sz w:val="28"/>
          <w:szCs w:val="28"/>
          <w:lang w:eastAsia="ru-RU"/>
        </w:rPr>
        <w:br/>
        <w:t>- сопровождение инвалидов, имеющих стойкие расстройства функции зрения и самостоятельного передвижения, и оказание им помощи;</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lastRenderedPageBreak/>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4D29">
        <w:rPr>
          <w:rFonts w:ascii="Times New Roman" w:eastAsia="Times New Roman" w:hAnsi="Times New Roman" w:cs="Times New Roman"/>
          <w:sz w:val="28"/>
          <w:szCs w:val="28"/>
          <w:lang w:eastAsia="ru-RU"/>
        </w:rPr>
        <w:t>сурдопереводчика</w:t>
      </w:r>
      <w:proofErr w:type="spellEnd"/>
      <w:r w:rsidRPr="00BD4D29">
        <w:rPr>
          <w:rFonts w:ascii="Times New Roman" w:eastAsia="Times New Roman" w:hAnsi="Times New Roman" w:cs="Times New Roman"/>
          <w:sz w:val="28"/>
          <w:szCs w:val="28"/>
          <w:lang w:eastAsia="ru-RU"/>
        </w:rPr>
        <w:t xml:space="preserve"> и </w:t>
      </w:r>
      <w:proofErr w:type="spellStart"/>
      <w:r w:rsidRPr="00BD4D29">
        <w:rPr>
          <w:rFonts w:ascii="Times New Roman" w:eastAsia="Times New Roman" w:hAnsi="Times New Roman" w:cs="Times New Roman"/>
          <w:sz w:val="28"/>
          <w:szCs w:val="28"/>
          <w:lang w:eastAsia="ru-RU"/>
        </w:rPr>
        <w:t>тифлосурдопереводчика</w:t>
      </w:r>
      <w:proofErr w:type="spellEnd"/>
      <w:r w:rsidRPr="00BD4D29">
        <w:rPr>
          <w:rFonts w:ascii="Times New Roman" w:eastAsia="Times New Roman" w:hAnsi="Times New Roman" w:cs="Times New Roman"/>
          <w:sz w:val="28"/>
          <w:szCs w:val="28"/>
          <w:lang w:eastAsia="ru-RU"/>
        </w:rPr>
        <w:t>;</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4D29">
        <w:rPr>
          <w:rFonts w:ascii="Times New Roman" w:eastAsia="Times New Roman" w:hAnsi="Times New Roman" w:cs="Times New Roman"/>
          <w:sz w:val="28"/>
          <w:szCs w:val="28"/>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BD4D29" w:rsidRPr="00BD4D29" w:rsidRDefault="00BD4D29" w:rsidP="00BD4D29">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Центральный вход в здание должен быть оборудован информационной табличкой (вывеской), содержащей следующую информацию: наименование муниципального учреждения, осуществляющего предоставление муниципальной услуги.</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t xml:space="preserve">При получении муниципальной услуги заявители имеют право </w:t>
      </w:r>
      <w:proofErr w:type="gramStart"/>
      <w:r w:rsidRPr="00C929BF">
        <w:rPr>
          <w:rFonts w:ascii="Times New Roman" w:eastAsia="Times New Roman" w:hAnsi="Times New Roman" w:cs="Times New Roman"/>
          <w:sz w:val="28"/>
          <w:szCs w:val="28"/>
          <w:lang w:eastAsia="ru-RU"/>
        </w:rPr>
        <w:t>на</w:t>
      </w:r>
      <w:proofErr w:type="gramEnd"/>
      <w:r w:rsidRPr="00C929BF">
        <w:rPr>
          <w:rFonts w:ascii="Times New Roman" w:eastAsia="Times New Roman" w:hAnsi="Times New Roman" w:cs="Times New Roman"/>
          <w:sz w:val="28"/>
          <w:szCs w:val="28"/>
          <w:lang w:eastAsia="ru-RU"/>
        </w:rPr>
        <w:t>:</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t>- получение муниципальной услуги своевременно и в соответствии со стандартом предоставления муниципальной услуги;</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lastRenderedPageBreak/>
        <w:br/>
        <w:t>- досудебное (внесудебное) рассмотрение жалоб (претензий) в процессе получения муниципальной услуги;</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t>- иные права, предусмотренные федеральным законодательством, регулирующим отношения, возникающие в связи с предоставлением муниципальных услуг.</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t>Орган, предоставляющий муниципальную услугу, обязан:</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t>1) предоставлять муниципальную услугу в соответствии с административным регламентом;</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929BF">
        <w:rPr>
          <w:rFonts w:ascii="Times New Roman" w:eastAsia="Times New Roman" w:hAnsi="Times New Roman" w:cs="Times New Roman"/>
          <w:sz w:val="28"/>
          <w:szCs w:val="28"/>
          <w:lang w:eastAsia="ru-RU"/>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0" w:history="1">
        <w:r w:rsidRPr="00C929BF">
          <w:rPr>
            <w:rFonts w:ascii="Times New Roman" w:eastAsia="Times New Roman" w:hAnsi="Times New Roman" w:cs="Times New Roman"/>
            <w:color w:val="0000FF"/>
            <w:sz w:val="28"/>
            <w:szCs w:val="28"/>
            <w:u w:val="single"/>
            <w:lang w:eastAsia="ru-RU"/>
          </w:rPr>
          <w:t>Федерального закона от</w:t>
        </w:r>
        <w:proofErr w:type="gramEnd"/>
        <w:r w:rsidRPr="00C929BF">
          <w:rPr>
            <w:rFonts w:ascii="Times New Roman" w:eastAsia="Times New Roman" w:hAnsi="Times New Roman" w:cs="Times New Roman"/>
            <w:color w:val="0000FF"/>
            <w:sz w:val="28"/>
            <w:szCs w:val="28"/>
            <w:u w:val="single"/>
            <w:lang w:eastAsia="ru-RU"/>
          </w:rPr>
          <w:t xml:space="preserve"> 27.07.2010 N 210-ФЗ "Об организации предоставления государственных и муниципальных услуг"</w:t>
        </w:r>
      </w:hyperlink>
      <w:r w:rsidRPr="00C929BF">
        <w:rPr>
          <w:rFonts w:ascii="Times New Roman" w:eastAsia="Times New Roman" w:hAnsi="Times New Roman" w:cs="Times New Roman"/>
          <w:sz w:val="28"/>
          <w:szCs w:val="28"/>
          <w:lang w:eastAsia="ru-RU"/>
        </w:rPr>
        <w:t xml:space="preserve"> перечень документов, безвозмездно, а также получать от иных органов, предоставляющих государственные услуги, органов, предоставляющих </w:t>
      </w:r>
      <w:proofErr w:type="gramStart"/>
      <w:r w:rsidRPr="00C929BF">
        <w:rPr>
          <w:rFonts w:ascii="Times New Roman" w:eastAsia="Times New Roman" w:hAnsi="Times New Roman" w:cs="Times New Roman"/>
          <w:sz w:val="28"/>
          <w:szCs w:val="28"/>
          <w:lang w:eastAsia="ru-RU"/>
        </w:rPr>
        <w:t>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roofErr w:type="gramEnd"/>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t>Подведомственные органам местного самоуправления организации, участвующие в предоставлении муниципальной услуги, обязаны:</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r>
      <w:proofErr w:type="gramStart"/>
      <w:r w:rsidRPr="00C929BF">
        <w:rPr>
          <w:rFonts w:ascii="Times New Roman" w:eastAsia="Times New Roman" w:hAnsi="Times New Roman" w:cs="Times New Roman"/>
          <w:sz w:val="28"/>
          <w:szCs w:val="28"/>
          <w:lang w:eastAsia="ru-RU"/>
        </w:rPr>
        <w:t xml:space="preserve">1) предоставлять в органы, предоставляющие муниципальные услуги, и </w:t>
      </w:r>
      <w:r w:rsidRPr="00C929BF">
        <w:rPr>
          <w:rFonts w:ascii="Times New Roman" w:eastAsia="Times New Roman" w:hAnsi="Times New Roman" w:cs="Times New Roman"/>
          <w:sz w:val="28"/>
          <w:szCs w:val="28"/>
          <w:lang w:eastAsia="ru-RU"/>
        </w:rPr>
        <w:lastRenderedPageBreak/>
        <w:t xml:space="preserve">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1" w:history="1">
        <w:r w:rsidRPr="00C929BF">
          <w:rPr>
            <w:rFonts w:ascii="Times New Roman" w:eastAsia="Times New Roman" w:hAnsi="Times New Roman" w:cs="Times New Roman"/>
            <w:color w:val="0000FF"/>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C929BF">
        <w:rPr>
          <w:rFonts w:ascii="Times New Roman" w:eastAsia="Times New Roman" w:hAnsi="Times New Roman" w:cs="Times New Roman"/>
          <w:sz w:val="28"/>
          <w:szCs w:val="28"/>
          <w:lang w:eastAsia="ru-RU"/>
        </w:rPr>
        <w:t xml:space="preserve"> перечень документов, безвозмездно, а также получать от органов, предоставляющих</w:t>
      </w:r>
      <w:proofErr w:type="gramEnd"/>
      <w:r w:rsidRPr="00C929BF">
        <w:rPr>
          <w:rFonts w:ascii="Times New Roman" w:eastAsia="Times New Roman" w:hAnsi="Times New Roman" w:cs="Times New Roman"/>
          <w:sz w:val="28"/>
          <w:szCs w:val="28"/>
          <w:lang w:eastAsia="ru-RU"/>
        </w:rPr>
        <w:t xml:space="preserve">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929BF" w:rsidRPr="00C929BF" w:rsidRDefault="00C929BF" w:rsidP="00C929BF">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C929BF" w:rsidRPr="00C76F67" w:rsidRDefault="00C929BF"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jc w:val="center"/>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3. Состав, последовательность и сроки выполнения</w:t>
      </w:r>
    </w:p>
    <w:p w:rsidR="00C76F67" w:rsidRPr="00C76F67" w:rsidRDefault="00C76F67" w:rsidP="00C76F67">
      <w:pPr>
        <w:suppressAutoHyphens/>
        <w:spacing w:after="0" w:line="200" w:lineRule="atLeast"/>
        <w:jc w:val="center"/>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административных процедур, требования к порядку их выполнения,</w:t>
      </w:r>
    </w:p>
    <w:p w:rsidR="00C76F67" w:rsidRPr="00C76F67" w:rsidRDefault="00C76F67" w:rsidP="00C76F67">
      <w:pPr>
        <w:suppressAutoHyphens/>
        <w:spacing w:after="0" w:line="200" w:lineRule="atLeast"/>
        <w:jc w:val="center"/>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 xml:space="preserve"> в том числе особенности выполнения административных процедур</w:t>
      </w:r>
    </w:p>
    <w:p w:rsidR="00C76F67" w:rsidRPr="00C76F67" w:rsidRDefault="00C76F67" w:rsidP="00C76F67">
      <w:pPr>
        <w:suppressAutoHyphens/>
        <w:spacing w:after="0" w:line="200" w:lineRule="atLeast"/>
        <w:jc w:val="center"/>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в электронной форме</w:t>
      </w:r>
    </w:p>
    <w:p w:rsidR="00C76F67" w:rsidRPr="00C76F67" w:rsidRDefault="00C76F67" w:rsidP="00C76F67">
      <w:pPr>
        <w:suppressAutoHyphens/>
        <w:spacing w:after="0" w:line="200" w:lineRule="atLeast"/>
        <w:jc w:val="both"/>
        <w:rPr>
          <w:rFonts w:ascii="Times New Roman" w:eastAsia="Times New Roman" w:hAnsi="Times New Roman" w:cs="Times New Roman"/>
          <w:b/>
          <w:color w:val="C00000"/>
          <w:sz w:val="28"/>
          <w:szCs w:val="28"/>
          <w:shd w:val="clear" w:color="auto" w:fill="FFFF00"/>
          <w:lang w:eastAsia="ar-SA"/>
        </w:rPr>
      </w:pPr>
    </w:p>
    <w:p w:rsidR="00C76F67" w:rsidRPr="00C76F67" w:rsidRDefault="00C76F67" w:rsidP="00C76F67">
      <w:pPr>
        <w:suppressAutoHyphens/>
        <w:spacing w:after="0" w:line="200" w:lineRule="atLeast"/>
        <w:ind w:firstLine="708"/>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Предоставление муниципальной услуги включает в себя следующие административные процедуры:</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3.1. Прием и регистрация заявления; </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3.2. Рассмотрение заявления и представленных документов, подготовка результата муниципальной услуги;</w:t>
      </w:r>
    </w:p>
    <w:p w:rsidR="00C76F67" w:rsidRPr="00C76F67" w:rsidRDefault="00C76F67" w:rsidP="00C76F67">
      <w:pPr>
        <w:suppressAutoHyphens/>
        <w:spacing w:after="0" w:line="200" w:lineRule="atLeast"/>
        <w:ind w:left="17" w:firstLine="733"/>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3.3. Выдача результата муниципальной услуги:</w:t>
      </w:r>
    </w:p>
    <w:p w:rsidR="00C76F67" w:rsidRPr="00C76F67" w:rsidRDefault="00C76F67" w:rsidP="00C76F67">
      <w:pPr>
        <w:numPr>
          <w:ilvl w:val="0"/>
          <w:numId w:val="19"/>
        </w:numPr>
        <w:suppressAutoHyphens/>
        <w:spacing w:after="0" w:line="2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Выписки из реестра муниципального имущества, находящегося в муниципальной собственности сельского поселения </w:t>
      </w:r>
      <w:r w:rsidR="00AB5982">
        <w:rPr>
          <w:rFonts w:ascii="Times New Roman" w:eastAsia="Times New Roman" w:hAnsi="Times New Roman" w:cs="Times New Roman"/>
          <w:color w:val="000000"/>
          <w:sz w:val="28"/>
          <w:szCs w:val="28"/>
          <w:lang w:eastAsia="ar-SA"/>
        </w:rPr>
        <w:t>Алексеевка</w:t>
      </w:r>
      <w:r w:rsidRPr="00C76F67">
        <w:rPr>
          <w:rFonts w:ascii="Times New Roman" w:eastAsia="Times New Roman" w:hAnsi="Times New Roman" w:cs="Times New Roman"/>
          <w:color w:val="000000"/>
          <w:sz w:val="28"/>
          <w:szCs w:val="28"/>
          <w:lang w:eastAsia="ar-SA"/>
        </w:rPr>
        <w:t xml:space="preserve"> и предназначенного для сдачи в аренду;</w:t>
      </w:r>
    </w:p>
    <w:p w:rsidR="00C76F67" w:rsidRPr="00C76F67" w:rsidRDefault="00C76F67" w:rsidP="00C76F67">
      <w:pPr>
        <w:numPr>
          <w:ilvl w:val="0"/>
          <w:numId w:val="18"/>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уведомления об отказе в предоставлении муниципальной услуги.</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3.1. Приём и регистрация заявления о предоставлении муниципальной услуги и приложенных к нему документов. </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sz w:val="28"/>
          <w:szCs w:val="28"/>
          <w:lang w:eastAsia="ar-SA"/>
        </w:rPr>
        <w:t>1) Основанием для начала</w:t>
      </w:r>
      <w:r w:rsidRPr="00C76F67">
        <w:rPr>
          <w:rFonts w:ascii="Times New Roman" w:eastAsia="Times New Roman" w:hAnsi="Times New Roman" w:cs="Times New Roman"/>
          <w:sz w:val="28"/>
          <w:szCs w:val="28"/>
          <w:lang w:eastAsia="ar-SA"/>
        </w:rPr>
        <w:t xml:space="preserve"> административного действия является поступление в администрацию заявления заявителя.</w:t>
      </w:r>
      <w:r w:rsidRPr="00C76F67">
        <w:rPr>
          <w:rFonts w:ascii="Times New Roman" w:eastAsia="Times New Roman" w:hAnsi="Times New Roman" w:cs="Times New Roman"/>
          <w:color w:val="000000"/>
          <w:sz w:val="28"/>
          <w:szCs w:val="28"/>
          <w:lang w:eastAsia="ar-SA"/>
        </w:rPr>
        <w:t xml:space="preserve"> Прием заявителей для подачи заявления осуществляется в соответствии с графиком работы администрации.</w:t>
      </w:r>
    </w:p>
    <w:p w:rsidR="00C76F67" w:rsidRPr="00C76F67" w:rsidRDefault="00C76F67" w:rsidP="00C76F67">
      <w:pPr>
        <w:suppressAutoHyphens/>
        <w:spacing w:after="0" w:line="100" w:lineRule="atLeast"/>
        <w:ind w:firstLine="733"/>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Заявление представляется по выбору заявителя в администрацию посредством:</w:t>
      </w:r>
    </w:p>
    <w:p w:rsidR="00C76F67" w:rsidRPr="00C76F67" w:rsidRDefault="00C76F67" w:rsidP="00C76F67">
      <w:pPr>
        <w:suppressAutoHyphens/>
        <w:spacing w:after="0" w:line="100" w:lineRule="atLeast"/>
        <w:ind w:firstLine="733"/>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личного обращения заявителя; </w:t>
      </w:r>
    </w:p>
    <w:p w:rsidR="00C76F67" w:rsidRPr="00C76F67" w:rsidRDefault="00C76F67" w:rsidP="00C76F67">
      <w:pPr>
        <w:suppressAutoHyphens/>
        <w:spacing w:after="0" w:line="100" w:lineRule="atLeast"/>
        <w:ind w:firstLine="733"/>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направления заявления по почте заказным письмом с уведомлением о вручении;</w:t>
      </w:r>
    </w:p>
    <w:p w:rsidR="00C76F67" w:rsidRPr="00C76F67" w:rsidRDefault="00C76F67" w:rsidP="00C76F67">
      <w:pPr>
        <w:suppressAutoHyphens/>
        <w:spacing w:after="0" w:line="100" w:lineRule="atLeast"/>
        <w:ind w:firstLine="733"/>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lastRenderedPageBreak/>
        <w:t xml:space="preserve">- в электронном виде через региональный или федеральный порталы. </w:t>
      </w:r>
    </w:p>
    <w:p w:rsidR="00C76F67" w:rsidRPr="00C76F67" w:rsidRDefault="00C76F67" w:rsidP="00C76F67">
      <w:pPr>
        <w:suppressAutoHyphens/>
        <w:spacing w:after="0" w:line="1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color w:val="000000"/>
          <w:sz w:val="28"/>
          <w:szCs w:val="28"/>
          <w:lang w:eastAsia="ar-SA"/>
        </w:rPr>
        <w:t>2) Ответственными за выполнение административного действия</w:t>
      </w:r>
      <w:r w:rsidRPr="00C76F67">
        <w:rPr>
          <w:rFonts w:ascii="Times New Roman" w:eastAsia="Times New Roman" w:hAnsi="Times New Roman" w:cs="Times New Roman"/>
          <w:color w:val="000000"/>
          <w:sz w:val="28"/>
          <w:szCs w:val="28"/>
          <w:lang w:eastAsia="ar-SA"/>
        </w:rPr>
        <w:t xml:space="preserve"> являются специалист Администрации</w:t>
      </w:r>
      <w:r w:rsidR="003422AF">
        <w:rPr>
          <w:rFonts w:ascii="Times New Roman" w:eastAsia="Times New Roman" w:hAnsi="Times New Roman" w:cs="Times New Roman"/>
          <w:color w:val="000000"/>
          <w:sz w:val="28"/>
          <w:szCs w:val="28"/>
          <w:lang w:eastAsia="ar-SA"/>
        </w:rPr>
        <w:t xml:space="preserve"> сельского поселения Алексеевка</w:t>
      </w:r>
      <w:r w:rsidRPr="00C76F67">
        <w:rPr>
          <w:rFonts w:ascii="Times New Roman" w:eastAsia="Times New Roman" w:hAnsi="Times New Roman" w:cs="Times New Roman"/>
          <w:color w:val="000000"/>
          <w:sz w:val="28"/>
          <w:szCs w:val="28"/>
          <w:lang w:eastAsia="ar-SA"/>
        </w:rPr>
        <w:t>, в чьи должностные обязанности входят функции приёма и регистрации заявлений.</w:t>
      </w:r>
    </w:p>
    <w:p w:rsidR="00C76F67" w:rsidRPr="00C76F67" w:rsidRDefault="00C76F67" w:rsidP="00C76F67">
      <w:pPr>
        <w:suppressAutoHyphens/>
        <w:spacing w:after="0" w:line="100" w:lineRule="atLeast"/>
        <w:ind w:firstLine="717"/>
        <w:jc w:val="both"/>
        <w:rPr>
          <w:rFonts w:ascii="Times New Roman" w:eastAsia="Times New Roman" w:hAnsi="Times New Roman" w:cs="Times New Roman"/>
          <w:b/>
          <w:i/>
          <w:color w:val="000000"/>
          <w:sz w:val="28"/>
          <w:szCs w:val="28"/>
          <w:lang w:eastAsia="ar-SA"/>
        </w:rPr>
      </w:pPr>
      <w:r w:rsidRPr="00C76F67">
        <w:rPr>
          <w:rFonts w:ascii="Times New Roman" w:eastAsia="Times New Roman" w:hAnsi="Times New Roman" w:cs="Times New Roman"/>
          <w:b/>
          <w:i/>
          <w:color w:val="000000"/>
          <w:sz w:val="28"/>
          <w:szCs w:val="28"/>
          <w:lang w:eastAsia="ar-SA"/>
        </w:rPr>
        <w:t>3) Содержание административного действия, продолжительность и (или) максимальный  срок его выполнения</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Специалист Администрации определяет наличие необходимых документов, указанных в пункте 2.6. настоящего Административного регламента.</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личном обращении специалист удостоверяет личность заявителя, принимает и регистрирует заявление в журнале регистрации и ставит отметку в заявлен</w:t>
      </w:r>
      <w:proofErr w:type="gramStart"/>
      <w:r w:rsidRPr="00C76F67">
        <w:rPr>
          <w:rFonts w:ascii="Times New Roman" w:eastAsia="Times New Roman" w:hAnsi="Times New Roman" w:cs="Times New Roman"/>
          <w:color w:val="000000"/>
          <w:sz w:val="28"/>
          <w:szCs w:val="28"/>
          <w:lang w:eastAsia="ar-SA"/>
        </w:rPr>
        <w:t>ии о е</w:t>
      </w:r>
      <w:proofErr w:type="gramEnd"/>
      <w:r w:rsidRPr="00C76F67">
        <w:rPr>
          <w:rFonts w:ascii="Times New Roman" w:eastAsia="Times New Roman" w:hAnsi="Times New Roman" w:cs="Times New Roman"/>
          <w:color w:val="000000"/>
          <w:sz w:val="28"/>
          <w:szCs w:val="28"/>
          <w:lang w:eastAsia="ar-SA"/>
        </w:rPr>
        <w:t>го принятии. Датой обращения и предоставления заявления является день поступления и регистрации заявления специалистом, ответственным за предоставление муниципальной услуги.</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поступлении заявления по почте заказным письмом с уведомлением о вручении, специали</w:t>
      </w:r>
      <w:proofErr w:type="gramStart"/>
      <w:r w:rsidRPr="00C76F67">
        <w:rPr>
          <w:rFonts w:ascii="Times New Roman" w:eastAsia="Times New Roman" w:hAnsi="Times New Roman" w:cs="Times New Roman"/>
          <w:color w:val="000000"/>
          <w:sz w:val="28"/>
          <w:szCs w:val="28"/>
          <w:lang w:eastAsia="ar-SA"/>
        </w:rPr>
        <w:t>ст вскр</w:t>
      </w:r>
      <w:proofErr w:type="gramEnd"/>
      <w:r w:rsidRPr="00C76F67">
        <w:rPr>
          <w:rFonts w:ascii="Times New Roman" w:eastAsia="Times New Roman" w:hAnsi="Times New Roman" w:cs="Times New Roman"/>
          <w:color w:val="000000"/>
          <w:sz w:val="28"/>
          <w:szCs w:val="28"/>
          <w:lang w:eastAsia="ar-SA"/>
        </w:rPr>
        <w:t>ывает конверт и регистрирует заявление в журнале регистрации. Факт подтверждения направления заявления по почте лежит на заявителе.</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В случае подачи заявления в электронном виде специалист распечатывает поступившее заявление, фиксирует факт получения в журнале регистрации и направляет заявителю подтверждение о получении заявления ответным сообщением в электронном виде с указанием даты и регистрационного номера.</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Максимальный срок исполнения данного административного действия 15 минут.</w:t>
      </w:r>
    </w:p>
    <w:p w:rsidR="00C76F67" w:rsidRPr="00C76F67" w:rsidRDefault="00C76F67" w:rsidP="00C76F67">
      <w:pPr>
        <w:suppressAutoHyphens/>
        <w:spacing w:after="0" w:line="1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i/>
          <w:color w:val="000000"/>
          <w:sz w:val="28"/>
          <w:szCs w:val="28"/>
          <w:lang w:eastAsia="ar-SA"/>
        </w:rPr>
        <w:t xml:space="preserve">4)  Критерием принятия решения </w:t>
      </w:r>
      <w:r w:rsidRPr="00C76F67">
        <w:rPr>
          <w:rFonts w:ascii="Times New Roman" w:eastAsia="Times New Roman" w:hAnsi="Times New Roman" w:cs="Times New Roman"/>
          <w:color w:val="000000"/>
          <w:sz w:val="28"/>
          <w:szCs w:val="28"/>
          <w:lang w:eastAsia="ar-SA"/>
        </w:rPr>
        <w:t>является правильно оформленное заявление и наличие полного пакета документов в соответствии с подпунктом «а» пункта 2.6;</w:t>
      </w:r>
    </w:p>
    <w:p w:rsidR="00C76F67" w:rsidRPr="00C76F67" w:rsidRDefault="00C76F67" w:rsidP="00C76F67">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color w:val="000000"/>
          <w:sz w:val="28"/>
          <w:szCs w:val="28"/>
          <w:lang w:eastAsia="ar-SA"/>
        </w:rPr>
        <w:t>5)  Результатом исполнения</w:t>
      </w:r>
      <w:r w:rsidRPr="00C76F67">
        <w:rPr>
          <w:rFonts w:ascii="Times New Roman" w:eastAsia="Times New Roman" w:hAnsi="Times New Roman" w:cs="Times New Roman"/>
          <w:color w:val="000000"/>
          <w:sz w:val="28"/>
          <w:szCs w:val="28"/>
          <w:lang w:eastAsia="ar-SA"/>
        </w:rPr>
        <w:t xml:space="preserve"> данного административного действия является принятие заявления и приложенных к нему документов специалистом администрации и передача на рассмотрение главе администрации сельского поселения </w:t>
      </w:r>
      <w:r w:rsidR="00AB5982">
        <w:rPr>
          <w:rFonts w:ascii="Times New Roman" w:eastAsia="Times New Roman" w:hAnsi="Times New Roman" w:cs="Times New Roman"/>
          <w:color w:val="000000"/>
          <w:sz w:val="28"/>
          <w:szCs w:val="28"/>
          <w:lang w:eastAsia="ar-SA"/>
        </w:rPr>
        <w:t>Алексеевка</w:t>
      </w:r>
      <w:r w:rsidRPr="00C76F67">
        <w:rPr>
          <w:rFonts w:ascii="Times New Roman" w:eastAsia="Times New Roman" w:hAnsi="Times New Roman" w:cs="Times New Roman"/>
          <w:color w:val="000000"/>
          <w:sz w:val="28"/>
          <w:szCs w:val="28"/>
          <w:lang w:eastAsia="ar-SA"/>
        </w:rPr>
        <w:t xml:space="preserve">. </w:t>
      </w:r>
    </w:p>
    <w:p w:rsidR="00C76F67" w:rsidRPr="00C76F67" w:rsidRDefault="00C76F67" w:rsidP="00C76F67">
      <w:pPr>
        <w:suppressAutoHyphens/>
        <w:spacing w:after="0" w:line="1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    </w:t>
      </w:r>
      <w:r w:rsidRPr="00C76F67">
        <w:rPr>
          <w:rFonts w:ascii="Times New Roman" w:eastAsia="Times New Roman" w:hAnsi="Times New Roman" w:cs="Times New Roman"/>
          <w:b/>
          <w:i/>
          <w:color w:val="000000"/>
          <w:sz w:val="28"/>
          <w:szCs w:val="28"/>
          <w:lang w:eastAsia="ar-SA"/>
        </w:rPr>
        <w:t>6) Способом фиксации результата</w:t>
      </w:r>
      <w:r w:rsidRPr="00C76F67">
        <w:rPr>
          <w:rFonts w:ascii="Times New Roman" w:eastAsia="Times New Roman" w:hAnsi="Times New Roman" w:cs="Times New Roman"/>
          <w:color w:val="000000"/>
          <w:sz w:val="28"/>
          <w:szCs w:val="28"/>
          <w:lang w:eastAsia="ar-SA"/>
        </w:rPr>
        <w:t xml:space="preserve"> выполнения административного действия является регистрация заявления в журнале регистрации.</w:t>
      </w:r>
    </w:p>
    <w:p w:rsidR="00C76F67" w:rsidRPr="00C76F67" w:rsidRDefault="00C76F67" w:rsidP="00C76F67">
      <w:pPr>
        <w:suppressAutoHyphens/>
        <w:spacing w:after="283"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Датой обращения и предоставления заявления является день поступления и регистрации заявления специалистом администрации, ответственным за прием и регистрацию заявлений о предоставлении муниципальной услуги.</w:t>
      </w:r>
    </w:p>
    <w:p w:rsidR="00C76F67" w:rsidRPr="00C76F67" w:rsidRDefault="00C76F67" w:rsidP="00C76F67">
      <w:pPr>
        <w:suppressAutoHyphens/>
        <w:spacing w:after="0" w:line="240" w:lineRule="auto"/>
        <w:ind w:firstLine="709"/>
        <w:jc w:val="both"/>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3.2. Рассмотрение заявления и представленных документов, подготовка результата услуги.</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sz w:val="28"/>
          <w:szCs w:val="28"/>
          <w:lang w:eastAsia="ar-SA"/>
        </w:rPr>
        <w:t>1) Основанием для начала</w:t>
      </w:r>
      <w:r w:rsidRPr="00C76F67">
        <w:rPr>
          <w:rFonts w:ascii="Times New Roman" w:eastAsia="Times New Roman" w:hAnsi="Times New Roman" w:cs="Times New Roman"/>
          <w:color w:val="000000"/>
          <w:sz w:val="28"/>
          <w:szCs w:val="28"/>
          <w:lang w:eastAsia="ar-SA"/>
        </w:rPr>
        <w:t xml:space="preserve"> административного действия является поступление  специалисту заявления и приложенных к нему документов для подготовки Выписки из реестра муниципального имущества, находящегося в </w:t>
      </w:r>
      <w:r w:rsidRPr="00C76F67">
        <w:rPr>
          <w:rFonts w:ascii="Times New Roman" w:eastAsia="Times New Roman" w:hAnsi="Times New Roman" w:cs="Times New Roman"/>
          <w:color w:val="000000"/>
          <w:sz w:val="28"/>
          <w:szCs w:val="28"/>
          <w:lang w:eastAsia="ar-SA"/>
        </w:rPr>
        <w:lastRenderedPageBreak/>
        <w:t>муниципальной собственности Администрации и предназначенной для сдачи в аренду.</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b/>
          <w:bCs/>
          <w:i/>
          <w:iCs/>
          <w:color w:val="000000"/>
          <w:sz w:val="28"/>
          <w:szCs w:val="28"/>
          <w:lang w:eastAsia="ar-SA"/>
        </w:rPr>
        <w:t>2) Ответственные за выполнение административного действия.</w:t>
      </w:r>
      <w:proofErr w:type="gramEnd"/>
      <w:r w:rsidRPr="00C76F67">
        <w:rPr>
          <w:rFonts w:ascii="Times New Roman" w:eastAsia="Times New Roman" w:hAnsi="Times New Roman" w:cs="Times New Roman"/>
          <w:b/>
          <w:bCs/>
          <w:i/>
          <w:iCs/>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О</w:t>
      </w:r>
      <w:r w:rsidRPr="00C76F67">
        <w:rPr>
          <w:rFonts w:ascii="Times New Roman" w:eastAsia="Times New Roman" w:hAnsi="Times New Roman" w:cs="Times New Roman"/>
          <w:bCs/>
          <w:color w:val="000000"/>
          <w:sz w:val="28"/>
          <w:szCs w:val="28"/>
          <w:lang w:eastAsia="ar-SA"/>
        </w:rPr>
        <w:t>тветственным за данную процедуру</w:t>
      </w:r>
      <w:r w:rsidRPr="00C76F67">
        <w:rPr>
          <w:rFonts w:ascii="Times New Roman" w:eastAsia="Times New Roman" w:hAnsi="Times New Roman" w:cs="Times New Roman"/>
          <w:color w:val="000000"/>
          <w:sz w:val="28"/>
          <w:szCs w:val="28"/>
          <w:lang w:eastAsia="ar-SA"/>
        </w:rPr>
        <w:t xml:space="preserve"> является специалист Администрации сельского поселения </w:t>
      </w:r>
      <w:r w:rsidR="00AB5982">
        <w:rPr>
          <w:rFonts w:ascii="Times New Roman" w:eastAsia="Times New Roman" w:hAnsi="Times New Roman" w:cs="Times New Roman"/>
          <w:color w:val="000000"/>
          <w:sz w:val="28"/>
          <w:szCs w:val="28"/>
          <w:lang w:eastAsia="ar-SA"/>
        </w:rPr>
        <w:t>Алексеевка</w:t>
      </w:r>
      <w:r w:rsidRPr="00C76F67">
        <w:rPr>
          <w:rFonts w:ascii="Times New Roman" w:eastAsia="Times New Roman" w:hAnsi="Times New Roman" w:cs="Times New Roman"/>
          <w:color w:val="000000"/>
          <w:sz w:val="28"/>
          <w:szCs w:val="28"/>
          <w:lang w:eastAsia="ar-SA"/>
        </w:rPr>
        <w:t xml:space="preserve">, в чьи должностные обязанности входит предоставление информации об объектах недвижимого имущества, находящегося в муниципальной собственности и предназначенного для сдачи в аренду. </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b/>
          <w:i/>
          <w:color w:val="000000"/>
          <w:sz w:val="28"/>
          <w:szCs w:val="28"/>
          <w:lang w:eastAsia="ar-SA"/>
        </w:rPr>
      </w:pPr>
      <w:r w:rsidRPr="00C76F67">
        <w:rPr>
          <w:rFonts w:ascii="Times New Roman" w:eastAsia="Times New Roman" w:hAnsi="Times New Roman" w:cs="Times New Roman"/>
          <w:b/>
          <w:i/>
          <w:color w:val="000000"/>
          <w:sz w:val="28"/>
          <w:szCs w:val="28"/>
          <w:lang w:eastAsia="ar-SA"/>
        </w:rPr>
        <w:t>3) Содержание административного действия, продолжительность и (или) максимальный  срок его выполнения.</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Специалист Администрации рассматривает заявление и приложенные к нему документы, определяет источник информации, необходимой для подготовки Выписки, готовит проект Выписки и направляет его вместе с заявлением и приложенными документами на рассмотрение главе Администрации.</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Максимальный срок исполнения действия составляет 15 дней.</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b/>
          <w:i/>
          <w:color w:val="000000"/>
          <w:sz w:val="28"/>
          <w:szCs w:val="28"/>
          <w:lang w:eastAsia="ar-SA"/>
        </w:rPr>
      </w:pPr>
      <w:r w:rsidRPr="00C76F67">
        <w:rPr>
          <w:rFonts w:ascii="Times New Roman" w:eastAsia="Times New Roman" w:hAnsi="Times New Roman" w:cs="Times New Roman"/>
          <w:b/>
          <w:i/>
          <w:color w:val="000000"/>
          <w:sz w:val="28"/>
          <w:szCs w:val="28"/>
          <w:lang w:eastAsia="ar-SA"/>
        </w:rPr>
        <w:t>4)  Критерии принятия решения</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наличии замечаний по проекту Выписки из реестра муниципального имущества, находящегося в муниципальной собственности Администрации и предназначенного для сдачи в аренду, глава Администрации возвращает проект вместе с заявлением и приложенными документами специалисту для устранения замечаний. Специалист устраняет замечания и повторно направляет проект вместе с заявлением и приложенными документами на рассмотрение главе Администрации. При отсутствии замечаний по проекту Выписки из реестра муниципального имущества, находящегося в муниципальной собственности Администрации и предназначенного для сдачи в аренду, глава Администрации удостоверяет его своей подписью и заверяет печатью Администрации.</w:t>
      </w:r>
    </w:p>
    <w:p w:rsidR="00C76F67" w:rsidRPr="00C76F67" w:rsidRDefault="00C76F67" w:rsidP="00C76F67">
      <w:pPr>
        <w:suppressAutoHyphens/>
        <w:spacing w:after="0" w:line="200" w:lineRule="atLeast"/>
        <w:ind w:firstLine="683"/>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color w:val="000000"/>
          <w:sz w:val="28"/>
          <w:szCs w:val="28"/>
          <w:lang w:eastAsia="ar-SA"/>
        </w:rPr>
        <w:t>5)  Результатом исполнения</w:t>
      </w:r>
      <w:r w:rsidRPr="00C76F67">
        <w:rPr>
          <w:rFonts w:ascii="Times New Roman" w:eastAsia="Times New Roman" w:hAnsi="Times New Roman" w:cs="Times New Roman"/>
          <w:color w:val="000000"/>
          <w:sz w:val="28"/>
          <w:szCs w:val="28"/>
          <w:lang w:eastAsia="ar-SA"/>
        </w:rPr>
        <w:t xml:space="preserve"> данного административного действия является  Выписка из реестра муниципального имущества, находящегося в муниципальной собственности Администрации и предназначенного для сдачи в аренду, удостоверенное подписью Главы Администрации и заверенное печатью Администрации.</w:t>
      </w:r>
    </w:p>
    <w:p w:rsidR="00C76F67" w:rsidRPr="00C76F67" w:rsidRDefault="00C76F67" w:rsidP="00C76F67">
      <w:pPr>
        <w:suppressAutoHyphens/>
        <w:spacing w:after="0" w:line="200" w:lineRule="atLeast"/>
        <w:ind w:firstLine="683"/>
        <w:jc w:val="both"/>
        <w:rPr>
          <w:rFonts w:ascii="Times New Roman" w:eastAsia="Times New Roman" w:hAnsi="Times New Roman" w:cs="Times New Roman"/>
          <w:bCs/>
          <w:iCs/>
          <w:color w:val="000000"/>
          <w:sz w:val="28"/>
          <w:szCs w:val="28"/>
          <w:lang w:eastAsia="ar-SA"/>
        </w:rPr>
      </w:pPr>
      <w:r w:rsidRPr="00C76F67">
        <w:rPr>
          <w:rFonts w:ascii="Times New Roman" w:eastAsia="Times New Roman" w:hAnsi="Times New Roman" w:cs="Times New Roman"/>
          <w:b/>
          <w:bCs/>
          <w:i/>
          <w:iCs/>
          <w:color w:val="000000"/>
          <w:sz w:val="28"/>
          <w:szCs w:val="28"/>
          <w:lang w:eastAsia="ar-SA"/>
        </w:rPr>
        <w:t xml:space="preserve">6) Способ фиксации результата – </w:t>
      </w:r>
      <w:r w:rsidRPr="00C76F67">
        <w:rPr>
          <w:rFonts w:ascii="Times New Roman" w:eastAsia="Times New Roman" w:hAnsi="Times New Roman" w:cs="Times New Roman"/>
          <w:bCs/>
          <w:iCs/>
          <w:color w:val="000000"/>
          <w:sz w:val="28"/>
          <w:szCs w:val="28"/>
          <w:lang w:eastAsia="ar-SA"/>
        </w:rPr>
        <w:t>регистрация Выписки из реестра муниципального имущества, находящегося в муниципальной собственности Администрации и предназначенного для сдачи в аренду в журнале регистрации. Дата регистрации и номер отражается на подготовленном документе.</w:t>
      </w:r>
    </w:p>
    <w:p w:rsidR="00C76F67" w:rsidRPr="00C76F67" w:rsidRDefault="00C76F67" w:rsidP="00C76F67">
      <w:pPr>
        <w:suppressAutoHyphens/>
        <w:spacing w:after="0" w:line="240" w:lineRule="auto"/>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3.3. Выдача результата муниципальной услуги</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color w:val="000000"/>
          <w:sz w:val="28"/>
          <w:szCs w:val="28"/>
          <w:lang w:eastAsia="ar-SA"/>
        </w:rPr>
        <w:t>1) Основанием для начала</w:t>
      </w:r>
      <w:r w:rsidRPr="00C76F67">
        <w:rPr>
          <w:rFonts w:ascii="Times New Roman" w:eastAsia="Times New Roman" w:hAnsi="Times New Roman" w:cs="Times New Roman"/>
          <w:color w:val="000000"/>
          <w:sz w:val="28"/>
          <w:szCs w:val="28"/>
          <w:lang w:eastAsia="ar-SA"/>
        </w:rPr>
        <w:t xml:space="preserve"> административного действия является наличие:</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Cs/>
          <w:iCs/>
          <w:color w:val="000000"/>
          <w:sz w:val="28"/>
          <w:szCs w:val="28"/>
          <w:lang w:eastAsia="ar-SA"/>
        </w:rPr>
        <w:t xml:space="preserve">- Выписки из реестра муниципального имущества, находящегося в муниципальной собственности Администрации и предназначенного для </w:t>
      </w:r>
      <w:r w:rsidRPr="00C76F67">
        <w:rPr>
          <w:rFonts w:ascii="Times New Roman" w:eastAsia="Times New Roman" w:hAnsi="Times New Roman" w:cs="Times New Roman"/>
          <w:bCs/>
          <w:iCs/>
          <w:color w:val="000000"/>
          <w:sz w:val="28"/>
          <w:szCs w:val="28"/>
          <w:lang w:eastAsia="ar-SA"/>
        </w:rPr>
        <w:lastRenderedPageBreak/>
        <w:t>сдачи в аренду</w:t>
      </w:r>
      <w:r w:rsidRPr="00C76F67">
        <w:rPr>
          <w:rFonts w:ascii="Times New Roman" w:eastAsia="Times New Roman" w:hAnsi="Times New Roman" w:cs="Times New Roman"/>
          <w:color w:val="000000"/>
          <w:sz w:val="28"/>
          <w:szCs w:val="28"/>
          <w:lang w:eastAsia="ar-SA"/>
        </w:rPr>
        <w:t>, удостоверенной подписью главы Администрации и заверенной печатью Администрации;</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 уведомления об отказе в предоставлении муниципальной услуги, удостоверенного подписью главы Администрации и заверенного печатью Администрации. </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b/>
          <w:bCs/>
          <w:i/>
          <w:iCs/>
          <w:color w:val="000000"/>
          <w:sz w:val="28"/>
          <w:szCs w:val="28"/>
          <w:lang w:eastAsia="ar-SA"/>
        </w:rPr>
      </w:pPr>
      <w:r w:rsidRPr="00C76F67">
        <w:rPr>
          <w:rFonts w:ascii="Times New Roman" w:eastAsia="Times New Roman" w:hAnsi="Times New Roman" w:cs="Times New Roman"/>
          <w:b/>
          <w:bCs/>
          <w:i/>
          <w:iCs/>
          <w:color w:val="000000"/>
          <w:sz w:val="28"/>
          <w:szCs w:val="28"/>
          <w:lang w:eastAsia="ar-SA"/>
        </w:rPr>
        <w:t xml:space="preserve">2) </w:t>
      </w:r>
      <w:proofErr w:type="gramStart"/>
      <w:r w:rsidRPr="00C76F67">
        <w:rPr>
          <w:rFonts w:ascii="Times New Roman" w:eastAsia="Times New Roman" w:hAnsi="Times New Roman" w:cs="Times New Roman"/>
          <w:b/>
          <w:bCs/>
          <w:i/>
          <w:iCs/>
          <w:color w:val="000000"/>
          <w:sz w:val="28"/>
          <w:szCs w:val="28"/>
          <w:lang w:eastAsia="ar-SA"/>
        </w:rPr>
        <w:t>Ответственный</w:t>
      </w:r>
      <w:proofErr w:type="gramEnd"/>
      <w:r w:rsidRPr="00C76F67">
        <w:rPr>
          <w:rFonts w:ascii="Times New Roman" w:eastAsia="Times New Roman" w:hAnsi="Times New Roman" w:cs="Times New Roman"/>
          <w:b/>
          <w:bCs/>
          <w:i/>
          <w:iCs/>
          <w:color w:val="000000"/>
          <w:sz w:val="28"/>
          <w:szCs w:val="28"/>
          <w:lang w:eastAsia="ar-SA"/>
        </w:rPr>
        <w:t xml:space="preserve"> за выполнение административного действия.</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bCs/>
          <w:iCs/>
          <w:color w:val="000000"/>
          <w:sz w:val="28"/>
          <w:szCs w:val="28"/>
          <w:lang w:eastAsia="ar-SA"/>
        </w:rPr>
      </w:pPr>
      <w:r w:rsidRPr="00C76F67">
        <w:rPr>
          <w:rFonts w:ascii="Times New Roman" w:eastAsia="Times New Roman" w:hAnsi="Times New Roman" w:cs="Times New Roman"/>
          <w:bCs/>
          <w:color w:val="000000"/>
          <w:sz w:val="28"/>
          <w:szCs w:val="28"/>
          <w:lang w:eastAsia="ar-SA"/>
        </w:rPr>
        <w:t>Должностным лицом, ответственным за данную процедуру</w:t>
      </w:r>
      <w:r w:rsidRPr="00C76F67">
        <w:rPr>
          <w:rFonts w:ascii="Times New Roman" w:eastAsia="Times New Roman" w:hAnsi="Times New Roman" w:cs="Times New Roman"/>
          <w:color w:val="000000"/>
          <w:sz w:val="28"/>
          <w:szCs w:val="28"/>
          <w:lang w:eastAsia="ar-SA"/>
        </w:rPr>
        <w:t xml:space="preserve"> является специалист Администрации, выдающий </w:t>
      </w:r>
      <w:r w:rsidRPr="00C76F67">
        <w:rPr>
          <w:rFonts w:ascii="Times New Roman" w:eastAsia="Times New Roman" w:hAnsi="Times New Roman" w:cs="Times New Roman"/>
          <w:bCs/>
          <w:iCs/>
          <w:color w:val="000000"/>
          <w:sz w:val="28"/>
          <w:szCs w:val="28"/>
          <w:lang w:eastAsia="ar-SA"/>
        </w:rPr>
        <w:t>Выписки из реестра муниципального имущества, находящегося в муниципальной собственности Администрации и предназначенного для сдачи в аренду.</w:t>
      </w:r>
    </w:p>
    <w:p w:rsidR="00C76F67" w:rsidRPr="00C76F67" w:rsidRDefault="00C76F67" w:rsidP="00C76F67">
      <w:pPr>
        <w:suppressAutoHyphens/>
        <w:spacing w:after="0" w:line="200" w:lineRule="atLeast"/>
        <w:jc w:val="both"/>
        <w:rPr>
          <w:rFonts w:ascii="Times New Roman" w:eastAsia="Times New Roman" w:hAnsi="Times New Roman" w:cs="Times New Roman"/>
          <w:b/>
          <w:i/>
          <w:color w:val="000000"/>
          <w:sz w:val="28"/>
          <w:szCs w:val="28"/>
          <w:lang w:eastAsia="ar-SA"/>
        </w:rPr>
      </w:pPr>
      <w:r w:rsidRPr="00C76F67">
        <w:rPr>
          <w:rFonts w:ascii="Times New Roman" w:eastAsia="Times New Roman" w:hAnsi="Times New Roman" w:cs="Times New Roman"/>
          <w:b/>
          <w:i/>
          <w:color w:val="000000"/>
          <w:sz w:val="28"/>
          <w:szCs w:val="28"/>
          <w:lang w:eastAsia="ar-SA"/>
        </w:rPr>
        <w:t xml:space="preserve">          3) Содержание административного действия, продолжительность  и (или) максимальный  срок его выполнения.</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Специалист выдает заявителю </w:t>
      </w:r>
      <w:r w:rsidRPr="00C76F67">
        <w:rPr>
          <w:rFonts w:ascii="Times New Roman" w:eastAsia="Times New Roman" w:hAnsi="Times New Roman" w:cs="Times New Roman"/>
          <w:bCs/>
          <w:iCs/>
          <w:color w:val="000000"/>
          <w:sz w:val="28"/>
          <w:szCs w:val="28"/>
          <w:lang w:eastAsia="ar-SA"/>
        </w:rPr>
        <w:t>Выписку из реестра муниципального имущества, находящегося в муниципальной собственности Администрации и предназначенного для сдачи в аренду</w:t>
      </w:r>
      <w:r w:rsidRPr="00C76F67">
        <w:rPr>
          <w:rFonts w:ascii="Times New Roman" w:eastAsia="Times New Roman" w:hAnsi="Times New Roman" w:cs="Times New Roman"/>
          <w:color w:val="000000"/>
          <w:sz w:val="28"/>
          <w:szCs w:val="28"/>
          <w:lang w:eastAsia="ar-SA"/>
        </w:rPr>
        <w:t>, удостоверенное подписью главы Администрации и заверенное печатью Администрации</w:t>
      </w:r>
      <w:proofErr w:type="gramStart"/>
      <w:r w:rsidRPr="00C76F67">
        <w:rPr>
          <w:rFonts w:ascii="Times New Roman" w:eastAsia="Times New Roman" w:hAnsi="Times New Roman" w:cs="Times New Roman"/>
          <w:color w:val="000000"/>
          <w:sz w:val="28"/>
          <w:szCs w:val="28"/>
          <w:lang w:eastAsia="ar-SA"/>
        </w:rPr>
        <w:t xml:space="preserve"> .</w:t>
      </w:r>
      <w:proofErr w:type="gramEnd"/>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Максимальный срок исполнения данного административного действия – 3 рабочих дня</w:t>
      </w:r>
    </w:p>
    <w:p w:rsidR="00C76F67" w:rsidRPr="00C76F67" w:rsidRDefault="00C76F67" w:rsidP="00C76F67">
      <w:pPr>
        <w:suppressAutoHyphens/>
        <w:spacing w:after="0" w:line="200" w:lineRule="atLeast"/>
        <w:ind w:firstLine="717"/>
        <w:jc w:val="both"/>
        <w:rPr>
          <w:rFonts w:ascii="Times New Roman" w:eastAsia="Times New Roman" w:hAnsi="Times New Roman" w:cs="Times New Roman"/>
          <w:b/>
          <w:i/>
          <w:color w:val="000000"/>
          <w:sz w:val="28"/>
          <w:szCs w:val="28"/>
          <w:lang w:eastAsia="ar-SA"/>
        </w:rPr>
      </w:pPr>
      <w:r w:rsidRPr="00C76F67">
        <w:rPr>
          <w:rFonts w:ascii="Times New Roman" w:eastAsia="Times New Roman" w:hAnsi="Times New Roman" w:cs="Times New Roman"/>
          <w:b/>
          <w:i/>
          <w:color w:val="000000"/>
          <w:sz w:val="28"/>
          <w:szCs w:val="28"/>
          <w:lang w:eastAsia="ar-SA"/>
        </w:rPr>
        <w:t>4) Критерии принятия решения</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При выдаче </w:t>
      </w:r>
      <w:r w:rsidRPr="00C76F67">
        <w:rPr>
          <w:rFonts w:ascii="Times New Roman" w:eastAsia="Times New Roman" w:hAnsi="Times New Roman" w:cs="Times New Roman"/>
          <w:bCs/>
          <w:iCs/>
          <w:color w:val="000000"/>
          <w:sz w:val="28"/>
          <w:szCs w:val="28"/>
          <w:lang w:eastAsia="ar-SA"/>
        </w:rPr>
        <w:t xml:space="preserve">Выписки из реестра муниципального имущества, находящегося в муниципальной собственности Администрации и предназначенного для сдачи в аренду, или </w:t>
      </w:r>
      <w:r w:rsidRPr="00C76F67">
        <w:rPr>
          <w:rFonts w:ascii="Times New Roman" w:eastAsia="Times New Roman" w:hAnsi="Times New Roman" w:cs="Times New Roman"/>
          <w:color w:val="000000"/>
          <w:sz w:val="28"/>
          <w:szCs w:val="28"/>
          <w:lang w:eastAsia="ar-SA"/>
        </w:rPr>
        <w:t xml:space="preserve"> уведомления об отказе в предоставлении муниципальной услуги заявителю лично, специалист устанавливает личность заявителя и выдаёт документ под роспись заявителя.</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При направлении </w:t>
      </w:r>
      <w:r w:rsidRPr="00C76F67">
        <w:rPr>
          <w:rFonts w:ascii="Times New Roman" w:eastAsia="Times New Roman" w:hAnsi="Times New Roman" w:cs="Times New Roman"/>
          <w:bCs/>
          <w:iCs/>
          <w:color w:val="000000"/>
          <w:sz w:val="28"/>
          <w:szCs w:val="28"/>
          <w:lang w:eastAsia="ar-SA"/>
        </w:rPr>
        <w:t xml:space="preserve">Выписки из реестра муниципального имущества, находящегося в муниципальной собственности Администрации и предназначенного для сдачи в аренду или </w:t>
      </w:r>
      <w:r w:rsidRPr="00C76F67">
        <w:rPr>
          <w:rFonts w:ascii="Times New Roman" w:eastAsia="Times New Roman" w:hAnsi="Times New Roman" w:cs="Times New Roman"/>
          <w:color w:val="000000"/>
          <w:sz w:val="28"/>
          <w:szCs w:val="28"/>
          <w:lang w:eastAsia="ar-SA"/>
        </w:rPr>
        <w:t xml:space="preserve">уведомления об отказе в предоставлении муниципальной услуги заявителю по почте, специалист, помещает информацию в конверт и направляет заказным письмом с уведомлением о вручении.  </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color w:val="000000"/>
          <w:sz w:val="28"/>
          <w:szCs w:val="28"/>
          <w:lang w:eastAsia="ar-SA"/>
        </w:rPr>
        <w:t xml:space="preserve">5)  Результатом исполнения </w:t>
      </w:r>
      <w:r w:rsidRPr="00C76F67">
        <w:rPr>
          <w:rFonts w:ascii="Times New Roman" w:eastAsia="Times New Roman" w:hAnsi="Times New Roman" w:cs="Times New Roman"/>
          <w:color w:val="000000"/>
          <w:sz w:val="28"/>
          <w:szCs w:val="28"/>
          <w:lang w:eastAsia="ar-SA"/>
        </w:rPr>
        <w:t>данного административного действия является выдача заявителю:</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а) </w:t>
      </w:r>
      <w:r w:rsidRPr="00C76F67">
        <w:rPr>
          <w:rFonts w:ascii="Times New Roman" w:eastAsia="Times New Roman" w:hAnsi="Times New Roman" w:cs="Times New Roman"/>
          <w:bCs/>
          <w:iCs/>
          <w:color w:val="000000"/>
          <w:sz w:val="28"/>
          <w:szCs w:val="28"/>
          <w:lang w:eastAsia="ar-SA"/>
        </w:rPr>
        <w:t>Выписки из реестра муниципального имущества, находящегося в муниципальной собственности Администрации и предназначенного для сдачи в аренду</w:t>
      </w:r>
      <w:r w:rsidRPr="00C76F67">
        <w:rPr>
          <w:rFonts w:ascii="Times New Roman" w:eastAsia="Times New Roman" w:hAnsi="Times New Roman" w:cs="Times New Roman"/>
          <w:color w:val="000000"/>
          <w:sz w:val="28"/>
          <w:szCs w:val="28"/>
          <w:lang w:eastAsia="ar-SA"/>
        </w:rPr>
        <w:t>, удостоверенную подписью главы Администрации и заверенную печатью Администрации;</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б) уведомления об отказе в предоставлении муниципальной услуги, удостоверенного подписью главы Администрации и заверенного печатью Администрации. </w:t>
      </w:r>
    </w:p>
    <w:p w:rsidR="00C76F67" w:rsidRPr="00C76F67" w:rsidRDefault="00C76F67" w:rsidP="00C76F67">
      <w:pPr>
        <w:suppressAutoHyphens/>
        <w:spacing w:after="0" w:line="200" w:lineRule="atLeast"/>
        <w:jc w:val="both"/>
        <w:rPr>
          <w:rFonts w:ascii="Times New Roman" w:eastAsia="Times New Roman" w:hAnsi="Times New Roman" w:cs="Times New Roman"/>
          <w:b/>
          <w:bCs/>
          <w:i/>
          <w:color w:val="000000"/>
          <w:sz w:val="28"/>
          <w:szCs w:val="28"/>
          <w:lang w:eastAsia="ar-SA"/>
        </w:rPr>
      </w:pPr>
      <w:r w:rsidRPr="00C76F67">
        <w:rPr>
          <w:rFonts w:ascii="Times New Roman" w:eastAsia="Times New Roman" w:hAnsi="Times New Roman" w:cs="Times New Roman"/>
          <w:b/>
          <w:bCs/>
          <w:i/>
          <w:color w:val="000000"/>
          <w:sz w:val="28"/>
          <w:szCs w:val="28"/>
          <w:lang w:eastAsia="ar-SA"/>
        </w:rPr>
        <w:t xml:space="preserve">       6) Способом  фиксации результата </w:t>
      </w:r>
      <w:r w:rsidRPr="00C76F67">
        <w:rPr>
          <w:rFonts w:ascii="Times New Roman" w:eastAsia="Times New Roman" w:hAnsi="Times New Roman" w:cs="Times New Roman"/>
          <w:bCs/>
          <w:color w:val="000000"/>
          <w:sz w:val="28"/>
          <w:szCs w:val="28"/>
          <w:lang w:eastAsia="ar-SA"/>
        </w:rPr>
        <w:t>является отметка о получении документа, заверенная  личной подписью заявителя, или уведомление о вручении письма заявителю.</w:t>
      </w:r>
      <w:r w:rsidRPr="00C76F67">
        <w:rPr>
          <w:rFonts w:ascii="Times New Roman" w:eastAsia="Times New Roman" w:hAnsi="Times New Roman" w:cs="Times New Roman"/>
          <w:b/>
          <w:bCs/>
          <w:i/>
          <w:color w:val="000000"/>
          <w:sz w:val="28"/>
          <w:szCs w:val="28"/>
          <w:lang w:eastAsia="ar-SA"/>
        </w:rPr>
        <w:t xml:space="preserve"> </w:t>
      </w:r>
    </w:p>
    <w:p w:rsidR="00C76F67" w:rsidRPr="00C76F67" w:rsidRDefault="00C76F67" w:rsidP="00C76F67">
      <w:pPr>
        <w:suppressAutoHyphens/>
        <w:spacing w:after="0" w:line="240" w:lineRule="auto"/>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283" w:line="200" w:lineRule="atLeast"/>
        <w:jc w:val="center"/>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4. Формы контроля за исполнением административного регламента</w:t>
      </w:r>
    </w:p>
    <w:p w:rsidR="00C76F67" w:rsidRPr="00C76F67" w:rsidRDefault="00C76F67" w:rsidP="00C76F67">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lastRenderedPageBreak/>
        <w:t>4.1. Порядок осуществления текущего контроля за соблюдением и исполнением должностными лицами положений административного регламент,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76F67">
        <w:rPr>
          <w:rFonts w:ascii="Times New Roman" w:eastAsia="Times New Roman" w:hAnsi="Times New Roman" w:cs="Times New Roman"/>
          <w:color w:val="000000"/>
          <w:sz w:val="28"/>
          <w:szCs w:val="28"/>
          <w:lang w:eastAsia="ar-SA"/>
        </w:rPr>
        <w:t xml:space="preserve"> осуществляется Главой сельского поселения </w:t>
      </w:r>
      <w:proofErr w:type="gramStart"/>
      <w:r w:rsidR="00AB5982">
        <w:rPr>
          <w:rFonts w:ascii="Times New Roman" w:eastAsia="Times New Roman" w:hAnsi="Times New Roman" w:cs="Times New Roman"/>
          <w:color w:val="000000"/>
          <w:sz w:val="28"/>
          <w:szCs w:val="28"/>
          <w:lang w:eastAsia="ar-SA"/>
        </w:rPr>
        <w:t>Алексеевка</w:t>
      </w:r>
      <w:proofErr w:type="gramEnd"/>
      <w:r w:rsidRPr="00C76F67">
        <w:rPr>
          <w:rFonts w:ascii="Times New Roman" w:eastAsia="Times New Roman" w:hAnsi="Times New Roman" w:cs="Times New Roman"/>
          <w:color w:val="000000"/>
          <w:sz w:val="28"/>
          <w:szCs w:val="28"/>
          <w:lang w:eastAsia="ar-SA"/>
        </w:rPr>
        <w:t xml:space="preserve"> а также лицом его замещающим.</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Контроль подразделяется на: оперативный контроль (по выявляемым проблемным фактам и жалобам, касающимся качества предоставления муниципальной услуги); плановый контроль (контроль в соответствии с утверждаемыми графиками и планами).</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предоставления муниципальных услуг в Администрации сельского поселения </w:t>
      </w:r>
      <w:r w:rsidR="00AB5982">
        <w:rPr>
          <w:rFonts w:ascii="Times New Roman" w:eastAsia="Times New Roman" w:hAnsi="Times New Roman" w:cs="Times New Roman"/>
          <w:color w:val="000000"/>
          <w:sz w:val="28"/>
          <w:szCs w:val="28"/>
          <w:lang w:eastAsia="ar-SA"/>
        </w:rPr>
        <w:t>Алексеевка</w:t>
      </w:r>
      <w:r w:rsidRPr="00C76F67">
        <w:rPr>
          <w:rFonts w:ascii="Times New Roman" w:eastAsia="Times New Roman" w:hAnsi="Times New Roman" w:cs="Times New Roman"/>
          <w:color w:val="000000"/>
          <w:sz w:val="28"/>
          <w:szCs w:val="28"/>
          <w:lang w:eastAsia="ar-SA"/>
        </w:rPr>
        <w:t>.</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Внеплановые проверки проводятся по конкретному обращению получателя муниципальной услуги.</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исполнения муниципальной услуги</w:t>
      </w:r>
    </w:p>
    <w:p w:rsidR="00C76F67" w:rsidRPr="00C76F67" w:rsidRDefault="00C76F67" w:rsidP="00C76F67">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Должностные лица,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4.4. Положения, устанавливающие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При проведении оценки качества предоставления муниципальной услуги используются следующие критерии: полнота предоставления муниципальной услуги в соответствии с настоящим Регламентом; эффективность предоставления муниципальной услуги оценивается </w:t>
      </w:r>
      <w:r w:rsidRPr="00C76F67">
        <w:rPr>
          <w:rFonts w:ascii="Times New Roman" w:eastAsia="Times New Roman" w:hAnsi="Times New Roman" w:cs="Times New Roman"/>
          <w:color w:val="000000"/>
          <w:sz w:val="28"/>
          <w:szCs w:val="28"/>
          <w:lang w:eastAsia="ar-SA"/>
        </w:rPr>
        <w:lastRenderedPageBreak/>
        <w:t xml:space="preserve">различными методами (в том числе путем проведения опросов) на основании индикаторов качества муниципальной услуги; доступность муниципальных услуг, оказываемых учреждением; прозрачность и доступность информации о работе учреждения (наличие </w:t>
      </w:r>
      <w:proofErr w:type="gramStart"/>
      <w:r w:rsidRPr="00C76F67">
        <w:rPr>
          <w:rFonts w:ascii="Times New Roman" w:eastAsia="Times New Roman" w:hAnsi="Times New Roman" w:cs="Times New Roman"/>
          <w:color w:val="000000"/>
          <w:sz w:val="28"/>
          <w:szCs w:val="28"/>
          <w:lang w:eastAsia="ar-SA"/>
        </w:rPr>
        <w:t>интернет-адреса</w:t>
      </w:r>
      <w:proofErr w:type="gramEnd"/>
      <w:r w:rsidRPr="00C76F67">
        <w:rPr>
          <w:rFonts w:ascii="Times New Roman" w:eastAsia="Times New Roman" w:hAnsi="Times New Roman" w:cs="Times New Roman"/>
          <w:color w:val="000000"/>
          <w:sz w:val="28"/>
          <w:szCs w:val="28"/>
          <w:lang w:eastAsia="ar-SA"/>
        </w:rPr>
        <w:t>, количество публикаций в средствах массовой информации, радио-, теле-, видеопрограмм, кинохроникальных программ).</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p>
    <w:p w:rsidR="00C76F67" w:rsidRPr="00C76F67" w:rsidRDefault="00C76F67" w:rsidP="00C76F67">
      <w:pPr>
        <w:suppressAutoHyphens/>
        <w:spacing w:after="283" w:line="200" w:lineRule="atLeast"/>
        <w:ind w:left="1674" w:right="1767"/>
        <w:jc w:val="center"/>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Действия (бездействие) должностных лиц, решения принятые (осуществляемые) ими в ходе предоставления муниципальной услуги на основании настоящего регламента, могут быть обжалованы в досудебном (внесудебном) порядке.</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Типовая форма обращения (жалобы)</w:t>
      </w:r>
      <w:r w:rsidRPr="00C76F67">
        <w:rPr>
          <w:rFonts w:ascii="Times New Roman" w:eastAsia="Times New Roman" w:hAnsi="Times New Roman" w:cs="Times New Roman"/>
          <w:b/>
          <w:bCs/>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приводится в приложении № 6 к Регламенту.</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sz w:val="28"/>
          <w:szCs w:val="28"/>
          <w:lang w:eastAsia="ar-SA"/>
        </w:rPr>
      </w:pPr>
    </w:p>
    <w:p w:rsidR="00C76F67" w:rsidRPr="00C76F67" w:rsidRDefault="00C76F67" w:rsidP="00731510">
      <w:pPr>
        <w:numPr>
          <w:ilvl w:val="1"/>
          <w:numId w:val="22"/>
        </w:numPr>
        <w:tabs>
          <w:tab w:val="clear" w:pos="1080"/>
          <w:tab w:val="num" w:pos="142"/>
        </w:tabs>
        <w:suppressAutoHyphens/>
        <w:spacing w:after="0" w:line="200" w:lineRule="atLeast"/>
        <w:ind w:firstLine="706"/>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Предмет досудебного (внесудебного) обжалования</w:t>
      </w:r>
      <w:proofErr w:type="gramStart"/>
      <w:r w:rsidRPr="00C76F67">
        <w:rPr>
          <w:rFonts w:ascii="Times New Roman" w:eastAsia="Times New Roman" w:hAnsi="Times New Roman" w:cs="Times New Roman"/>
          <w:b/>
          <w:bCs/>
          <w:color w:val="000000"/>
          <w:sz w:val="28"/>
          <w:szCs w:val="28"/>
          <w:lang w:eastAsia="ar-SA"/>
        </w:rPr>
        <w:t xml:space="preserve"> :</w:t>
      </w:r>
      <w:proofErr w:type="gramEnd"/>
    </w:p>
    <w:p w:rsidR="00C76F67" w:rsidRPr="00C76F67" w:rsidRDefault="00C76F67" w:rsidP="00AB5982">
      <w:p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Заявитель может обратиться с жалобой, в том числе в следующих случаях.</w:t>
      </w:r>
    </w:p>
    <w:p w:rsidR="00C76F67" w:rsidRPr="00C76F67" w:rsidRDefault="00C76F67" w:rsidP="00AB5982">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нарушение срока регистрации запроса заявителя о предоставлении муниципальной услуги;</w:t>
      </w:r>
    </w:p>
    <w:p w:rsidR="00C76F67" w:rsidRPr="00C76F67" w:rsidRDefault="00C76F67" w:rsidP="00AB5982">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нарушение срока предоставления муниципальной услуги;</w:t>
      </w:r>
    </w:p>
    <w:p w:rsidR="00C76F67" w:rsidRPr="00C76F67" w:rsidRDefault="00C76F67" w:rsidP="00AB5982">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6F67" w:rsidRPr="00C76F67" w:rsidRDefault="00C76F67" w:rsidP="00AB5982">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6F67" w:rsidRPr="00C76F67" w:rsidRDefault="00C76F67" w:rsidP="00AB5982">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C76F67">
        <w:rPr>
          <w:rFonts w:ascii="Times New Roman" w:eastAsia="Times New Roman" w:hAnsi="Times New Roman" w:cs="Times New Roman"/>
          <w:color w:val="000000"/>
          <w:sz w:val="28"/>
          <w:szCs w:val="28"/>
          <w:lang w:eastAsia="ar-SA"/>
        </w:rPr>
        <w:lastRenderedPageBreak/>
        <w:t>правовыми актами субъектов Российской Федерации, настоящим административным регламентом;</w:t>
      </w:r>
      <w:proofErr w:type="gramEnd"/>
    </w:p>
    <w:p w:rsidR="00C76F67" w:rsidRPr="00C76F67" w:rsidRDefault="00C76F67" w:rsidP="00AB5982">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C76F67" w:rsidRPr="00C76F67" w:rsidRDefault="00C76F67" w:rsidP="00AB5982">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 xml:space="preserve">отказ органа, предоставляющего муниципального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76F67" w:rsidRPr="00C76F67" w:rsidRDefault="00C76F67" w:rsidP="00AB5982">
      <w:pPr>
        <w:suppressAutoHyphens/>
        <w:spacing w:after="0" w:line="200" w:lineRule="atLeast"/>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решение об отказе в приеме заявления на оказание муниципальной услуги;</w:t>
      </w:r>
    </w:p>
    <w:p w:rsidR="00C76F67" w:rsidRPr="00C76F67" w:rsidRDefault="00C76F67" w:rsidP="00AB5982">
      <w:pPr>
        <w:suppressAutoHyphens/>
        <w:spacing w:after="0" w:line="200" w:lineRule="atLeast"/>
        <w:ind w:firstLine="750"/>
        <w:rPr>
          <w:rFonts w:ascii="Times New Roman" w:eastAsia="Times New Roman" w:hAnsi="Times New Roman" w:cs="Times New Roman"/>
          <w:b/>
          <w:bCs/>
          <w:color w:val="000000"/>
          <w:sz w:val="28"/>
          <w:szCs w:val="28"/>
          <w:lang w:eastAsia="ar-SA"/>
        </w:rPr>
      </w:pPr>
    </w:p>
    <w:p w:rsidR="00C76F67" w:rsidRPr="00C76F67" w:rsidRDefault="00C76F67" w:rsidP="00AB5982">
      <w:pPr>
        <w:suppressAutoHyphens/>
        <w:spacing w:after="0" w:line="200" w:lineRule="atLeast"/>
        <w:ind w:firstLine="706"/>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5.3. Основания для начала процедуры досудебного (внесудебного) обжалования</w:t>
      </w:r>
    </w:p>
    <w:p w:rsidR="00C76F67" w:rsidRPr="00C76F67" w:rsidRDefault="00C76F67" w:rsidP="00AB5982">
      <w:pPr>
        <w:suppressAutoHyphens/>
        <w:spacing w:after="0" w:line="200" w:lineRule="atLeast"/>
        <w:ind w:firstLine="706"/>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Основанием для начала досудебного (внесудебного) обжалования является поступление </w:t>
      </w:r>
      <w:proofErr w:type="gramStart"/>
      <w:r w:rsidRPr="00C76F67">
        <w:rPr>
          <w:rFonts w:ascii="Times New Roman" w:eastAsia="Times New Roman" w:hAnsi="Times New Roman" w:cs="Times New Roman"/>
          <w:color w:val="000000"/>
          <w:sz w:val="28"/>
          <w:szCs w:val="28"/>
          <w:lang w:eastAsia="ar-SA"/>
        </w:rPr>
        <w:t>от</w:t>
      </w:r>
      <w:proofErr w:type="gramEnd"/>
      <w:r w:rsidRPr="00C76F67">
        <w:rPr>
          <w:rFonts w:ascii="Times New Roman" w:eastAsia="Times New Roman" w:hAnsi="Times New Roman" w:cs="Times New Roman"/>
          <w:color w:val="000000"/>
          <w:sz w:val="28"/>
          <w:szCs w:val="28"/>
          <w:lang w:eastAsia="ar-SA"/>
        </w:rPr>
        <w:t xml:space="preserve"> </w:t>
      </w:r>
      <w:proofErr w:type="gramStart"/>
      <w:r w:rsidRPr="00C76F67">
        <w:rPr>
          <w:rFonts w:ascii="Times New Roman" w:eastAsia="Times New Roman" w:hAnsi="Times New Roman" w:cs="Times New Roman"/>
          <w:color w:val="000000"/>
          <w:sz w:val="28"/>
          <w:szCs w:val="28"/>
          <w:lang w:eastAsia="ar-SA"/>
        </w:rPr>
        <w:t>заявителю</w:t>
      </w:r>
      <w:proofErr w:type="gramEnd"/>
      <w:r w:rsidRPr="00C76F67">
        <w:rPr>
          <w:rFonts w:ascii="Times New Roman" w:eastAsia="Times New Roman" w:hAnsi="Times New Roman" w:cs="Times New Roman"/>
          <w:color w:val="000000"/>
          <w:sz w:val="28"/>
          <w:szCs w:val="28"/>
          <w:lang w:eastAsia="ar-SA"/>
        </w:rPr>
        <w:t xml:space="preserve"> или иного уполномоченного лица жалобы с указанием причин, перечисленных в пункте 5.2.</w:t>
      </w:r>
    </w:p>
    <w:p w:rsidR="00C76F67" w:rsidRPr="00C76F67" w:rsidRDefault="00C76F67" w:rsidP="00AB5982">
      <w:pPr>
        <w:suppressAutoHyphens/>
        <w:spacing w:after="0" w:line="200" w:lineRule="atLeast"/>
        <w:ind w:firstLine="706"/>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6F67" w:rsidRPr="00C76F67" w:rsidRDefault="00C76F67" w:rsidP="00AB5982">
      <w:pPr>
        <w:suppressAutoHyphens/>
        <w:spacing w:after="0" w:line="200" w:lineRule="atLeast"/>
        <w:ind w:firstLine="706"/>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6F67" w:rsidRPr="00C76F67" w:rsidRDefault="00C76F67" w:rsidP="00AB5982">
      <w:pPr>
        <w:suppressAutoHyphens/>
        <w:spacing w:after="0" w:line="200" w:lineRule="atLeast"/>
        <w:ind w:firstLine="706"/>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Жалоба должна содержать:</w:t>
      </w:r>
    </w:p>
    <w:p w:rsidR="00C76F67" w:rsidRPr="00C76F67" w:rsidRDefault="00C76F67" w:rsidP="00731510">
      <w:pPr>
        <w:numPr>
          <w:ilvl w:val="2"/>
          <w:numId w:val="24"/>
        </w:numPr>
        <w:tabs>
          <w:tab w:val="clear" w:pos="1440"/>
          <w:tab w:val="num" w:pos="709"/>
        </w:tabs>
        <w:suppressAutoHyphens/>
        <w:spacing w:after="0" w:line="200" w:lineRule="atLeast"/>
        <w:ind w:firstLine="706"/>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C76F67" w:rsidRPr="00C76F67" w:rsidRDefault="00C76F67" w:rsidP="00AB5982">
      <w:pPr>
        <w:numPr>
          <w:ilvl w:val="2"/>
          <w:numId w:val="24"/>
        </w:numPr>
        <w:suppressAutoHyphens/>
        <w:spacing w:after="0" w:line="200" w:lineRule="atLeast"/>
        <w:ind w:firstLine="706"/>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 xml:space="preserve">фамилию, имя, отчество (последнее — при наличии), сведения о месте жительства заявителя — физического лица либо наименование, сведения месте нахождения заявителя — юридического лица, а также номер (номера) контактного телефона, адрес (адреса) электронной почты (при наличии) и </w:t>
      </w:r>
      <w:r w:rsidRPr="00C76F67">
        <w:rPr>
          <w:rFonts w:ascii="Times New Roman" w:eastAsia="Times New Roman" w:hAnsi="Times New Roman" w:cs="Times New Roman"/>
          <w:color w:val="000000"/>
          <w:sz w:val="28"/>
          <w:szCs w:val="28"/>
          <w:lang w:eastAsia="ar-SA"/>
        </w:rPr>
        <w:lastRenderedPageBreak/>
        <w:t>почтовый адрес, по которым должен быть направлен ответ заявителю;</w:t>
      </w:r>
      <w:proofErr w:type="gramEnd"/>
    </w:p>
    <w:p w:rsidR="00C76F67" w:rsidRPr="00C76F67" w:rsidRDefault="00C76F67" w:rsidP="00AB5982">
      <w:pPr>
        <w:numPr>
          <w:ilvl w:val="2"/>
          <w:numId w:val="24"/>
        </w:numPr>
        <w:suppressAutoHyphens/>
        <w:spacing w:after="0" w:line="200" w:lineRule="atLeast"/>
        <w:ind w:firstLine="706"/>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6F67" w:rsidRPr="00C76F67" w:rsidRDefault="00C76F67" w:rsidP="00AB5982">
      <w:pPr>
        <w:numPr>
          <w:ilvl w:val="2"/>
          <w:numId w:val="24"/>
        </w:numPr>
        <w:suppressAutoHyphens/>
        <w:spacing w:after="0" w:line="200" w:lineRule="atLeast"/>
        <w:ind w:firstLine="706"/>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76F67" w:rsidRPr="00C76F67" w:rsidRDefault="00C76F67" w:rsidP="00AB5982">
      <w:pPr>
        <w:suppressAutoHyphens/>
        <w:spacing w:after="0" w:line="200" w:lineRule="atLeast"/>
        <w:ind w:firstLine="706"/>
        <w:rPr>
          <w:rFonts w:ascii="Times New Roman" w:eastAsia="Times New Roman" w:hAnsi="Times New Roman" w:cs="Times New Roman"/>
          <w:b/>
          <w:bCs/>
          <w:color w:val="000000"/>
          <w:sz w:val="28"/>
          <w:szCs w:val="28"/>
          <w:lang w:eastAsia="ar-SA"/>
        </w:rPr>
      </w:pP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5.4. Права заявителя на получение информации и документов, необходимых для обоснования и рассмотрения жалобы</w:t>
      </w:r>
    </w:p>
    <w:p w:rsidR="00C76F67" w:rsidRPr="00C76F67" w:rsidRDefault="00C76F67" w:rsidP="00C76F67">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Заявитель имеет право на получение:</w:t>
      </w:r>
    </w:p>
    <w:p w:rsidR="00C76F67" w:rsidRPr="00C76F67" w:rsidRDefault="00C76F67" w:rsidP="00C76F67">
      <w:pPr>
        <w:numPr>
          <w:ilvl w:val="0"/>
          <w:numId w:val="20"/>
        </w:numPr>
        <w:tabs>
          <w:tab w:val="left" w:pos="920"/>
        </w:tabs>
        <w:suppressAutoHyphens/>
        <w:spacing w:after="0" w:line="200" w:lineRule="atLeast"/>
        <w:ind w:left="-14"/>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письменного уведомления об отказе в предоставлении муниципальной услуге, где должны быть указаны причины</w:t>
      </w:r>
      <w:proofErr w:type="gramStart"/>
      <w:r w:rsidRPr="00C76F67">
        <w:rPr>
          <w:rFonts w:ascii="Times New Roman" w:eastAsia="Times New Roman" w:hAnsi="Times New Roman" w:cs="Times New Roman"/>
          <w:color w:val="000000"/>
          <w:sz w:val="28"/>
          <w:szCs w:val="28"/>
          <w:lang w:eastAsia="ar-SA"/>
        </w:rPr>
        <w:t xml:space="preserve"> ,</w:t>
      </w:r>
      <w:proofErr w:type="gramEnd"/>
      <w:r w:rsidRPr="00C76F67">
        <w:rPr>
          <w:rFonts w:ascii="Times New Roman" w:eastAsia="Times New Roman" w:hAnsi="Times New Roman" w:cs="Times New Roman"/>
          <w:color w:val="000000"/>
          <w:sz w:val="28"/>
          <w:szCs w:val="28"/>
          <w:lang w:eastAsia="ar-SA"/>
        </w:rPr>
        <w:t xml:space="preserve"> послужившие для отказа;</w:t>
      </w:r>
    </w:p>
    <w:p w:rsidR="00C76F67" w:rsidRPr="00C76F67" w:rsidRDefault="00C76F67" w:rsidP="00C76F67">
      <w:pPr>
        <w:numPr>
          <w:ilvl w:val="0"/>
          <w:numId w:val="21"/>
        </w:numPr>
        <w:tabs>
          <w:tab w:val="left" w:pos="920"/>
        </w:tabs>
        <w:suppressAutoHyphens/>
        <w:spacing w:after="0" w:line="200" w:lineRule="atLeast"/>
        <w:ind w:left="-14"/>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документов, необходимых для обоснования жалобы, при подаче письменного заявления в администрацию с указанием, какие документы и для чего ему необходимы.</w:t>
      </w:r>
    </w:p>
    <w:p w:rsidR="00C76F67" w:rsidRPr="00C76F67" w:rsidRDefault="00C76F67" w:rsidP="00C76F67">
      <w:pPr>
        <w:tabs>
          <w:tab w:val="left" w:pos="920"/>
        </w:tabs>
        <w:suppressAutoHyphens/>
        <w:spacing w:after="0" w:line="200" w:lineRule="atLeast"/>
        <w:ind w:left="-14"/>
        <w:jc w:val="both"/>
        <w:rPr>
          <w:rFonts w:ascii="Times New Roman" w:eastAsia="Times New Roman" w:hAnsi="Times New Roman" w:cs="Times New Roman"/>
          <w:color w:val="000000"/>
          <w:sz w:val="28"/>
          <w:szCs w:val="28"/>
          <w:lang w:eastAsia="ar-SA"/>
        </w:rPr>
      </w:pPr>
    </w:p>
    <w:p w:rsidR="00C76F67" w:rsidRPr="00C76F67" w:rsidRDefault="00C76F67" w:rsidP="00C76F67">
      <w:pPr>
        <w:suppressAutoHyphens/>
        <w:spacing w:after="0" w:line="200" w:lineRule="atLeast"/>
        <w:ind w:firstLine="650"/>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5.5. 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C76F67" w:rsidRPr="00C76F67" w:rsidRDefault="00C76F67" w:rsidP="00C76F67">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C76F67">
        <w:rPr>
          <w:rFonts w:ascii="Times New Roman" w:eastAsia="Arial" w:hAnsi="Times New Roman" w:cs="Times New Roman"/>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6F67" w:rsidRPr="00C76F67" w:rsidRDefault="00C76F67" w:rsidP="00C76F67">
      <w:pPr>
        <w:widowControl w:val="0"/>
        <w:suppressAutoHyphens/>
        <w:autoSpaceDE w:val="0"/>
        <w:spacing w:after="0" w:line="200" w:lineRule="atLeast"/>
        <w:ind w:firstLine="540"/>
        <w:jc w:val="both"/>
        <w:rPr>
          <w:rFonts w:ascii="Times New Roman" w:eastAsia="Arial" w:hAnsi="Times New Roman" w:cs="Times New Roman"/>
          <w:color w:val="000000"/>
          <w:sz w:val="28"/>
          <w:szCs w:val="28"/>
          <w:lang w:eastAsia="ar-SA"/>
        </w:rPr>
      </w:pPr>
      <w:r w:rsidRPr="00C76F67">
        <w:rPr>
          <w:rFonts w:ascii="Times New Roman" w:eastAsia="Arial" w:hAnsi="Times New Roman" w:cs="Times New Roman"/>
          <w:color w:val="000000"/>
          <w:sz w:val="28"/>
          <w:szCs w:val="28"/>
          <w:lang w:eastAsia="ar-SA"/>
        </w:rPr>
        <w:t xml:space="preserve">В случае установления в ходе или по результатам </w:t>
      </w:r>
      <w:proofErr w:type="gramStart"/>
      <w:r w:rsidRPr="00C76F67">
        <w:rPr>
          <w:rFonts w:ascii="Times New Roman" w:eastAsia="Arial" w:hAnsi="Times New Roman" w:cs="Times New Roman"/>
          <w:color w:val="000000"/>
          <w:sz w:val="28"/>
          <w:szCs w:val="28"/>
          <w:lang w:eastAsia="ar-SA"/>
        </w:rPr>
        <w:t>рассмотрения жалобы признаков состава административного правонарушения</w:t>
      </w:r>
      <w:proofErr w:type="gramEnd"/>
      <w:r w:rsidRPr="00C76F67">
        <w:rPr>
          <w:rFonts w:ascii="Times New Roman" w:eastAsia="Arial" w:hAnsi="Times New Roman" w:cs="Times New Roman"/>
          <w:color w:val="000000"/>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6F67" w:rsidRPr="00C76F67" w:rsidRDefault="00C76F67" w:rsidP="00C76F67">
      <w:pPr>
        <w:suppressAutoHyphens/>
        <w:spacing w:after="0" w:line="200" w:lineRule="atLeast"/>
        <w:ind w:firstLine="650"/>
        <w:jc w:val="both"/>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ind w:firstLine="650"/>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5.6. Сроки рассмотрения жалобы</w:t>
      </w:r>
    </w:p>
    <w:p w:rsidR="00C76F67" w:rsidRPr="00C76F67" w:rsidRDefault="00C76F67" w:rsidP="00C76F67">
      <w:pPr>
        <w:suppressAutoHyphens/>
        <w:spacing w:after="0" w:line="200" w:lineRule="atLeast"/>
        <w:ind w:firstLine="65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C76F67">
        <w:rPr>
          <w:rFonts w:ascii="Times New Roman" w:eastAsia="Times New Roman" w:hAnsi="Times New Roman" w:cs="Times New Roman"/>
          <w:color w:val="000000"/>
          <w:sz w:val="28"/>
          <w:szCs w:val="28"/>
          <w:lang w:eastAsia="ar-SA"/>
        </w:rPr>
        <w:t>и</w:t>
      </w:r>
      <w:proofErr w:type="gramEnd"/>
      <w:r w:rsidRPr="00C76F67">
        <w:rPr>
          <w:rFonts w:ascii="Times New Roman" w:eastAsia="Times New Roman" w:hAnsi="Times New Roman" w:cs="Times New Roman"/>
          <w:color w:val="000000"/>
          <w:sz w:val="28"/>
          <w:szCs w:val="28"/>
          <w:lang w:eastAsia="ar-SA"/>
        </w:rPr>
        <w:t xml:space="preserve">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C76F67">
        <w:rPr>
          <w:rFonts w:ascii="Times New Roman" w:eastAsia="Times New Roman" w:hAnsi="Times New Roman" w:cs="Times New Roman"/>
          <w:color w:val="000000"/>
          <w:sz w:val="28"/>
          <w:szCs w:val="28"/>
          <w:lang w:eastAsia="ar-SA"/>
        </w:rPr>
        <w:lastRenderedPageBreak/>
        <w:t>нарушения установленного срока таких исправлений — в течени</w:t>
      </w:r>
      <w:proofErr w:type="gramStart"/>
      <w:r w:rsidRPr="00C76F67">
        <w:rPr>
          <w:rFonts w:ascii="Times New Roman" w:eastAsia="Times New Roman" w:hAnsi="Times New Roman" w:cs="Times New Roman"/>
          <w:color w:val="000000"/>
          <w:sz w:val="28"/>
          <w:szCs w:val="28"/>
          <w:lang w:eastAsia="ar-SA"/>
        </w:rPr>
        <w:t>и</w:t>
      </w:r>
      <w:proofErr w:type="gramEnd"/>
      <w:r w:rsidRPr="00C76F67">
        <w:rPr>
          <w:rFonts w:ascii="Times New Roman" w:eastAsia="Times New Roman" w:hAnsi="Times New Roman" w:cs="Times New Roman"/>
          <w:color w:val="000000"/>
          <w:sz w:val="28"/>
          <w:szCs w:val="28"/>
          <w:lang w:eastAsia="ar-SA"/>
        </w:rPr>
        <w:t xml:space="preserve"> 5 рабочих дней со дня ее регистрации.   </w:t>
      </w:r>
    </w:p>
    <w:p w:rsidR="00C76F67" w:rsidRPr="00C76F67" w:rsidRDefault="00C76F67" w:rsidP="00C76F67">
      <w:pPr>
        <w:suppressAutoHyphens/>
        <w:spacing w:after="0" w:line="200" w:lineRule="atLeast"/>
        <w:ind w:firstLine="650"/>
        <w:jc w:val="both"/>
        <w:rPr>
          <w:rFonts w:ascii="Times New Roman" w:eastAsia="Times New Roman" w:hAnsi="Times New Roman" w:cs="Times New Roman"/>
          <w:b/>
          <w:bCs/>
          <w:color w:val="000000"/>
          <w:sz w:val="28"/>
          <w:szCs w:val="28"/>
          <w:lang w:eastAsia="ar-SA"/>
        </w:rPr>
      </w:pPr>
    </w:p>
    <w:p w:rsidR="00C76F67" w:rsidRPr="00C76F67" w:rsidRDefault="00C76F67" w:rsidP="00C76F67">
      <w:pPr>
        <w:suppressAutoHyphens/>
        <w:spacing w:after="0" w:line="200" w:lineRule="atLeast"/>
        <w:ind w:firstLine="650"/>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5.7. Результат досудебного (внесудебного) обжалования применительно к каждой процедуре либо инстанции обжалования</w:t>
      </w:r>
    </w:p>
    <w:p w:rsidR="00C76F67" w:rsidRPr="00C76F67" w:rsidRDefault="00C76F67" w:rsidP="00C76F67">
      <w:pPr>
        <w:suppressAutoHyphens/>
        <w:spacing w:after="0" w:line="200" w:lineRule="atLeast"/>
        <w:ind w:firstLine="65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По результатам рассмотрения жалобы орган, предоставляющий муниципальную услугу, принимает одно из следующих решений: </w:t>
      </w:r>
    </w:p>
    <w:p w:rsidR="00C76F67" w:rsidRPr="00C76F67" w:rsidRDefault="00C76F67" w:rsidP="00C76F67">
      <w:pPr>
        <w:numPr>
          <w:ilvl w:val="1"/>
          <w:numId w:val="25"/>
        </w:numPr>
        <w:suppressAutoHyphens/>
        <w:spacing w:after="0" w:line="200" w:lineRule="atLeast"/>
        <w:ind w:firstLine="650"/>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proofErr w:type="gramEnd"/>
    </w:p>
    <w:p w:rsidR="00C76F67" w:rsidRPr="00C76F67" w:rsidRDefault="00C76F67" w:rsidP="00C76F67">
      <w:pPr>
        <w:numPr>
          <w:ilvl w:val="1"/>
          <w:numId w:val="25"/>
        </w:numPr>
        <w:suppressAutoHyphens/>
        <w:spacing w:after="0" w:line="200" w:lineRule="atLeast"/>
        <w:ind w:firstLine="65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отказывает в удовлетворении жалобы.</w:t>
      </w:r>
    </w:p>
    <w:p w:rsidR="00C76F67" w:rsidRPr="00C76F67" w:rsidRDefault="00C76F67" w:rsidP="00C76F67">
      <w:pPr>
        <w:suppressAutoHyphens/>
        <w:spacing w:after="0" w:line="200" w:lineRule="atLeast"/>
        <w:ind w:firstLine="65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F67" w:rsidRPr="00C76F67" w:rsidRDefault="00C76F67" w:rsidP="00C76F67">
      <w:pPr>
        <w:suppressAutoHyphens/>
        <w:spacing w:after="0" w:line="200" w:lineRule="atLeast"/>
        <w:ind w:firstLine="65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В случае установления в ходе или по результатам </w:t>
      </w:r>
      <w:proofErr w:type="gramStart"/>
      <w:r w:rsidRPr="00C76F67">
        <w:rPr>
          <w:rFonts w:ascii="Times New Roman" w:eastAsia="Times New Roman" w:hAnsi="Times New Roman" w:cs="Times New Roman"/>
          <w:color w:val="000000"/>
          <w:sz w:val="28"/>
          <w:szCs w:val="28"/>
          <w:lang w:eastAsia="ar-SA"/>
        </w:rPr>
        <w:t>рассмотрения жалобы признаков состава административного правонарушения</w:t>
      </w:r>
      <w:proofErr w:type="gramEnd"/>
      <w:r w:rsidRPr="00C76F67">
        <w:rPr>
          <w:rFonts w:ascii="Times New Roman" w:eastAsia="Times New Roman" w:hAnsi="Times New Roman" w:cs="Times New Roman"/>
          <w:color w:val="000000"/>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731510" w:rsidRDefault="00731510" w:rsidP="00C76F67">
      <w:pPr>
        <w:suppressAutoHyphens/>
        <w:spacing w:after="0" w:line="200" w:lineRule="atLeast"/>
        <w:ind w:left="4963"/>
        <w:jc w:val="righ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ind w:left="4963"/>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Приложение № 1</w:t>
      </w:r>
    </w:p>
    <w:p w:rsidR="00C76F67" w:rsidRPr="00C76F67" w:rsidRDefault="00C76F67" w:rsidP="00C76F67">
      <w:pPr>
        <w:suppressAutoHyphens/>
        <w:spacing w:after="0" w:line="200" w:lineRule="atLeast"/>
        <w:ind w:left="4963"/>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к Административному регламенту </w:t>
      </w:r>
    </w:p>
    <w:p w:rsidR="00C76F67" w:rsidRPr="00C76F67" w:rsidRDefault="00C76F67" w:rsidP="00C76F67">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предоставления муниципальной услуги </w:t>
      </w:r>
      <w:r w:rsidR="00C1137D">
        <w:rPr>
          <w:rFonts w:ascii="Times New Roman" w:eastAsia="Lucida Sans Unicode" w:hAnsi="Times New Roman" w:cs="Times New Roman"/>
          <w:color w:val="000000"/>
          <w:sz w:val="28"/>
          <w:szCs w:val="28"/>
          <w:lang w:eastAsia="ar-SA"/>
        </w:rPr>
        <w:t xml:space="preserve"> «П</w:t>
      </w:r>
      <w:r w:rsidRPr="00C76F67">
        <w:rPr>
          <w:rFonts w:ascii="Times New Roman" w:eastAsia="Lucida Sans Unicode" w:hAnsi="Times New Roman" w:cs="Times New Roman"/>
          <w:color w:val="000000"/>
          <w:sz w:val="28"/>
          <w:szCs w:val="28"/>
          <w:lang w:eastAsia="ar-SA"/>
        </w:rPr>
        <w:t xml:space="preserve">редоставление информации об </w:t>
      </w:r>
      <w:r w:rsidRPr="00C76F67">
        <w:rPr>
          <w:rFonts w:ascii="Times New Roman" w:eastAsia="Times New Roman" w:hAnsi="Times New Roman" w:cs="Times New Roman"/>
          <w:sz w:val="28"/>
          <w:szCs w:val="28"/>
          <w:lang w:eastAsia="ar-SA"/>
        </w:rPr>
        <w:t xml:space="preserve">                                                                объектах недвижимого имущества, находящегося в муниципальной </w:t>
      </w:r>
      <w:r w:rsidRPr="00C76F67">
        <w:rPr>
          <w:rFonts w:ascii="Times New Roman" w:eastAsia="Lucida Sans Unicode" w:hAnsi="Times New Roman" w:cs="Times New Roman"/>
          <w:color w:val="000000"/>
          <w:sz w:val="28"/>
          <w:szCs w:val="28"/>
          <w:lang w:eastAsia="ar-SA"/>
        </w:rPr>
        <w:t>собственности и предназначенного для сдачи в аренду»</w:t>
      </w:r>
    </w:p>
    <w:p w:rsidR="00C76F67" w:rsidRPr="00C76F67" w:rsidRDefault="00C76F67" w:rsidP="00C76F67">
      <w:pPr>
        <w:widowControl w:val="0"/>
        <w:suppressAutoHyphens/>
        <w:autoSpaceDE w:val="0"/>
        <w:spacing w:after="0" w:line="240" w:lineRule="auto"/>
        <w:ind w:left="2410"/>
        <w:jc w:val="both"/>
        <w:rPr>
          <w:rFonts w:ascii="Times New Roman" w:eastAsia="Arial" w:hAnsi="Times New Roman" w:cs="Times New Roman"/>
          <w:b/>
          <w:sz w:val="28"/>
          <w:szCs w:val="28"/>
          <w:lang w:eastAsia="ar-SA"/>
        </w:rPr>
      </w:pPr>
    </w:p>
    <w:p w:rsidR="00C76F67" w:rsidRPr="00C76F67" w:rsidRDefault="00C76F67" w:rsidP="00C76F67">
      <w:pPr>
        <w:widowControl w:val="0"/>
        <w:tabs>
          <w:tab w:val="left" w:pos="2618"/>
        </w:tabs>
        <w:suppressAutoHyphens/>
        <w:autoSpaceDE w:val="0"/>
        <w:spacing w:after="0" w:line="240" w:lineRule="auto"/>
        <w:jc w:val="center"/>
        <w:rPr>
          <w:rFonts w:ascii="Times New Roman" w:eastAsia="Arial" w:hAnsi="Times New Roman" w:cs="Times New Roman"/>
          <w:b/>
          <w:sz w:val="28"/>
          <w:szCs w:val="28"/>
          <w:lang w:eastAsia="ar-SA"/>
        </w:rPr>
      </w:pPr>
      <w:r w:rsidRPr="00C76F67">
        <w:rPr>
          <w:rFonts w:ascii="Times New Roman" w:eastAsia="Arial" w:hAnsi="Times New Roman" w:cs="Times New Roman"/>
          <w:b/>
          <w:sz w:val="28"/>
          <w:szCs w:val="28"/>
          <w:lang w:eastAsia="ar-SA"/>
        </w:rPr>
        <w:t>БЛОК-СХЕМА</w:t>
      </w:r>
    </w:p>
    <w:p w:rsidR="00C76F67" w:rsidRPr="00C76F67" w:rsidRDefault="00C76F67" w:rsidP="00C76F67">
      <w:pPr>
        <w:tabs>
          <w:tab w:val="left" w:pos="2618"/>
        </w:tabs>
        <w:suppressAutoHyphens/>
        <w:spacing w:after="0" w:line="240" w:lineRule="auto"/>
        <w:jc w:val="center"/>
        <w:rPr>
          <w:rFonts w:ascii="Times New Roman" w:eastAsia="Times New Roman" w:hAnsi="Times New Roman" w:cs="Times New Roman"/>
          <w:b/>
          <w:sz w:val="28"/>
          <w:szCs w:val="28"/>
          <w:lang w:eastAsia="ar-SA"/>
        </w:rPr>
      </w:pPr>
    </w:p>
    <w:p w:rsidR="00C76F67" w:rsidRPr="00C76F67" w:rsidRDefault="00C76F67" w:rsidP="00C76F67">
      <w:pPr>
        <w:suppressAutoHyphens/>
        <w:autoSpaceDE w:val="0"/>
        <w:spacing w:after="0" w:line="240" w:lineRule="auto"/>
        <w:ind w:firstLine="709"/>
        <w:jc w:val="center"/>
        <w:rPr>
          <w:rFonts w:ascii="Times New Roman" w:eastAsia="Times New Roman" w:hAnsi="Times New Roman" w:cs="Times New Roman"/>
          <w:bCs/>
          <w:sz w:val="28"/>
          <w:szCs w:val="28"/>
          <w:lang w:eastAsia="ar-SA"/>
        </w:rPr>
      </w:pPr>
      <w:r w:rsidRPr="00C76F67">
        <w:rPr>
          <w:rFonts w:ascii="Times New Roman" w:eastAsia="Times New Roman" w:hAnsi="Times New Roman" w:cs="Times New Roman"/>
          <w:sz w:val="28"/>
          <w:szCs w:val="28"/>
          <w:lang w:eastAsia="ar-SA"/>
        </w:rPr>
        <w:t xml:space="preserve">административная процедура предоставления информации </w:t>
      </w:r>
      <w:r w:rsidRPr="00C76F67">
        <w:rPr>
          <w:rFonts w:ascii="Times New Roman" w:eastAsia="Times New Roman" w:hAnsi="Times New Roman" w:cs="Times New Roman"/>
          <w:bCs/>
          <w:sz w:val="28"/>
          <w:szCs w:val="28"/>
          <w:lang w:eastAsia="ar-SA"/>
        </w:rPr>
        <w:t>об объектах недвижимого имущества, находящегося в муниципальной собственности и предназначенного для сдачи в аренду</w:t>
      </w:r>
    </w:p>
    <w:p w:rsidR="00C76F67" w:rsidRPr="00C76F67" w:rsidRDefault="00C76F67" w:rsidP="00C76F67">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59264" behindDoc="0" locked="0" layoutInCell="1" allowOverlap="1" wp14:anchorId="4269A58B" wp14:editId="6A00B00B">
                <wp:simplePos x="0" y="0"/>
                <wp:positionH relativeFrom="column">
                  <wp:posOffset>-128905</wp:posOffset>
                </wp:positionH>
                <wp:positionV relativeFrom="paragraph">
                  <wp:posOffset>29845</wp:posOffset>
                </wp:positionV>
                <wp:extent cx="6292215" cy="1000125"/>
                <wp:effectExtent l="0" t="0" r="13335"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000125"/>
                        </a:xfrm>
                        <a:prstGeom prst="rect">
                          <a:avLst/>
                        </a:prstGeom>
                        <a:solidFill>
                          <a:srgbClr val="FFFFFF"/>
                        </a:solidFill>
                        <a:ln w="6350">
                          <a:solidFill>
                            <a:srgbClr val="000000"/>
                          </a:solidFill>
                          <a:miter lim="800000"/>
                          <a:headEnd/>
                          <a:tailEnd/>
                        </a:ln>
                      </wps:spPr>
                      <wps:txbx>
                        <w:txbxContent>
                          <w:p w:rsidR="00C76F67" w:rsidRDefault="003422AF" w:rsidP="00C76F67">
                            <w:pPr>
                              <w:jc w:val="center"/>
                            </w:pPr>
                            <w:r>
                              <w:t>Прием заявлений</w:t>
                            </w:r>
                            <w:r w:rsidR="00C76F67">
                              <w:t xml:space="preserve"> </w:t>
                            </w:r>
                            <w:r>
                              <w:t>и  запросов от заявителей</w:t>
                            </w:r>
                            <w:r w:rsidR="00C76F67">
                              <w:t xml:space="preserve"> о предоставлении </w:t>
                            </w:r>
                            <w:r w:rsidR="00C76F67">
                              <w:rPr>
                                <w:bCs/>
                              </w:rPr>
                              <w:t xml:space="preserve"> информации об объектах недвижимого имущества, находящегося в муниципальной собственности и предназначенного для сдачи в аренду</w:t>
                            </w:r>
                            <w:r w:rsidR="00C76F67">
                              <w:t xml:space="preserve"> с необходимым пакетом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0.15pt;margin-top:2.35pt;width:495.45pt;height:78.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" strokeweight=".5pt">
                <v:textbox inset="7.45pt,3.85pt,7.45pt,3.85pt">
                  <w:txbxContent>
                    <w:p w:rsidR="00C76F67" w:rsidRDefault="003422AF" w:rsidP="00C76F67">
                      <w:pPr>
                        <w:jc w:val="center"/>
                      </w:pPr>
                      <w:r>
                        <w:t>Прием заявлений</w:t>
                      </w:r>
                      <w:r w:rsidR="00C76F67">
                        <w:t xml:space="preserve"> </w:t>
                      </w:r>
                      <w:r>
                        <w:t>и  запросов от заявителей</w:t>
                      </w:r>
                      <w:r w:rsidR="00C76F67">
                        <w:t xml:space="preserve"> о предоставлении </w:t>
                      </w:r>
                      <w:r w:rsidR="00C76F67">
                        <w:rPr>
                          <w:bCs/>
                        </w:rPr>
                        <w:t xml:space="preserve"> информации об объектах недвижимого имущества, находящегося в муниципальной собственности и предназначенного для сдачи в аренду</w:t>
                      </w:r>
                      <w:r w:rsidR="00C76F67">
                        <w:t xml:space="preserve"> с необходимым пакетом документов</w:t>
                      </w:r>
                    </w:p>
                  </w:txbxContent>
                </v:textbox>
              </v:shape>
            </w:pict>
          </mc:Fallback>
        </mc:AlternateContent>
      </w:r>
      <w:r w:rsidRPr="00C76F67">
        <w:rPr>
          <w:rFonts w:ascii="Times New Roman" w:eastAsia="Times New Roman" w:hAnsi="Times New Roman" w:cs="Times New Roman"/>
          <w:sz w:val="28"/>
          <w:szCs w:val="28"/>
          <w:lang w:eastAsia="ar-SA"/>
        </w:rPr>
        <w:t xml:space="preserve"> </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731510" w:rsidP="00C76F67">
      <w:pPr>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173FB7B" wp14:editId="798368AF">
                <wp:simplePos x="0" y="0"/>
                <wp:positionH relativeFrom="column">
                  <wp:posOffset>396240</wp:posOffset>
                </wp:positionH>
                <wp:positionV relativeFrom="paragraph">
                  <wp:posOffset>6351</wp:posOffset>
                </wp:positionV>
                <wp:extent cx="0" cy="2066924"/>
                <wp:effectExtent l="76200" t="38100" r="57150"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6692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5pt" to="31.2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" strokeweight=".26mm">
                <v:stroke endarrow="block" joinstyle="miter"/>
              </v:line>
            </w:pict>
          </mc:Fallback>
        </mc:AlternateContent>
      </w:r>
      <w:r w:rsidRPr="00C76F6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8576866" wp14:editId="2C4D02DF">
                <wp:simplePos x="0" y="0"/>
                <wp:positionH relativeFrom="column">
                  <wp:posOffset>3034665</wp:posOffset>
                </wp:positionH>
                <wp:positionV relativeFrom="paragraph">
                  <wp:posOffset>6350</wp:posOffset>
                </wp:positionV>
                <wp:extent cx="0" cy="428625"/>
                <wp:effectExtent l="76200" t="0" r="76200"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5pt" to="238.9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Kt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I06w36n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" strokeweight=".26mm">
                <v:stroke endarrow="block" joinstyle="miter"/>
              </v:line>
            </w:pict>
          </mc:Fallback>
        </mc:AlternateContent>
      </w:r>
    </w:p>
    <w:p w:rsidR="00C76F67" w:rsidRPr="00C76F67" w:rsidRDefault="00C76F67" w:rsidP="00C76F67">
      <w:pPr>
        <w:suppressAutoHyphens/>
        <w:spacing w:after="0" w:line="240" w:lineRule="auto"/>
        <w:rPr>
          <w:rFonts w:ascii="Times New Roman" w:eastAsia="Times New Roman" w:hAnsi="Times New Roman" w:cs="Times New Roman"/>
          <w:sz w:val="28"/>
          <w:szCs w:val="28"/>
          <w:lang w:val="ru-RU" w:eastAsia="ar-SA"/>
        </w:rPr>
      </w:pPr>
    </w:p>
    <w:p w:rsidR="00C76F67" w:rsidRPr="00C76F67" w:rsidRDefault="00731510" w:rsidP="00C76F67">
      <w:pPr>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1312" behindDoc="0" locked="0" layoutInCell="1" allowOverlap="1" wp14:anchorId="570EF00C" wp14:editId="731BD84B">
                <wp:simplePos x="0" y="0"/>
                <wp:positionH relativeFrom="column">
                  <wp:posOffset>2377440</wp:posOffset>
                </wp:positionH>
                <wp:positionV relativeFrom="paragraph">
                  <wp:posOffset>26035</wp:posOffset>
                </wp:positionV>
                <wp:extent cx="3796030" cy="733425"/>
                <wp:effectExtent l="0" t="0" r="13970" b="285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733425"/>
                        </a:xfrm>
                        <a:prstGeom prst="rect">
                          <a:avLst/>
                        </a:prstGeom>
                        <a:solidFill>
                          <a:srgbClr val="FFFFFF"/>
                        </a:solidFill>
                        <a:ln w="6350">
                          <a:solidFill>
                            <a:srgbClr val="000000"/>
                          </a:solidFill>
                          <a:miter lim="800000"/>
                          <a:headEnd/>
                          <a:tailEnd/>
                        </a:ln>
                      </wps:spPr>
                      <wps:txbx>
                        <w:txbxContent>
                          <w:p w:rsidR="00C76F67" w:rsidRDefault="00C76F67" w:rsidP="00C76F67">
                            <w:pPr>
                              <w:jc w:val="center"/>
                            </w:pPr>
                            <w:r>
                              <w:t>Установление личности заявителей, их полномочий, прием и проверка документов на соответствие их установленным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margin-left:187.2pt;margin-top:2.05pt;width:298.9pt;height:57.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" strokeweight=".5pt">
                <v:textbox inset="7.45pt,3.85pt,7.45pt,3.85pt">
                  <w:txbxContent>
                    <w:p w:rsidR="00C76F67" w:rsidRDefault="00C76F67" w:rsidP="00C76F67">
                      <w:pPr>
                        <w:jc w:val="center"/>
                      </w:pPr>
                      <w:r>
                        <w:t>Установление личности заявителей, их полномочий, прием и проверка документов на соответствие их установленным требованиям</w:t>
                      </w:r>
                    </w:p>
                  </w:txbxContent>
                </v:textbox>
              </v:shape>
            </w:pict>
          </mc:Fallback>
        </mc:AlternateContent>
      </w:r>
    </w:p>
    <w:p w:rsidR="00C76F67" w:rsidRPr="00C76F67" w:rsidRDefault="00C76F67" w:rsidP="00C76F67">
      <w:pPr>
        <w:suppressAutoHyphens/>
        <w:spacing w:after="0" w:line="240" w:lineRule="auto"/>
        <w:rPr>
          <w:rFonts w:ascii="Times New Roman" w:eastAsia="Times New Roman" w:hAnsi="Times New Roman" w:cs="Times New Roman"/>
          <w:sz w:val="28"/>
          <w:szCs w:val="28"/>
          <w:lang w:val="ru-RU" w:eastAsia="ar-SA"/>
        </w:rPr>
      </w:pPr>
    </w:p>
    <w:p w:rsidR="00C76F67" w:rsidRPr="00C76F67" w:rsidRDefault="00C76F67" w:rsidP="00C76F67">
      <w:pPr>
        <w:tabs>
          <w:tab w:val="left" w:pos="7515"/>
        </w:tabs>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ab/>
      </w:r>
    </w:p>
    <w:p w:rsidR="00C76F67" w:rsidRPr="00C76F67" w:rsidRDefault="00731510" w:rsidP="00C76F67">
      <w:pPr>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7C3948" wp14:editId="77AE4BA8">
                <wp:simplePos x="0" y="0"/>
                <wp:positionH relativeFrom="column">
                  <wp:posOffset>4376420</wp:posOffset>
                </wp:positionH>
                <wp:positionV relativeFrom="paragraph">
                  <wp:posOffset>147955</wp:posOffset>
                </wp:positionV>
                <wp:extent cx="5080" cy="1153795"/>
                <wp:effectExtent l="76200" t="0" r="71120" b="654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15379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pt,11.65pt" to="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" strokeweight=".26mm">
                <v:stroke endarrow="block" joinstyle="miter"/>
              </v:line>
            </w:pict>
          </mc:Fallback>
        </mc:AlternateContent>
      </w:r>
      <w:r w:rsidRPr="00C76F6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8CEA788" wp14:editId="0AFDF3BC">
                <wp:simplePos x="0" y="0"/>
                <wp:positionH relativeFrom="column">
                  <wp:posOffset>1875790</wp:posOffset>
                </wp:positionH>
                <wp:positionV relativeFrom="paragraph">
                  <wp:posOffset>147955</wp:posOffset>
                </wp:positionV>
                <wp:extent cx="2376805" cy="809625"/>
                <wp:effectExtent l="38100" t="0" r="23495" b="666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6805" cy="809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pt,11.65pt" to="334.8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" strokeweight=".26mm">
                <v:stroke endarrow="block" joinstyle="miter"/>
              </v:line>
            </w:pict>
          </mc:Fallback>
        </mc:AlternateConten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731510" w:rsidP="00C76F67">
      <w:pPr>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4384" behindDoc="0" locked="0" layoutInCell="1" allowOverlap="1" wp14:anchorId="5DD5E36B" wp14:editId="71826ACB">
                <wp:simplePos x="0" y="0"/>
                <wp:positionH relativeFrom="column">
                  <wp:posOffset>-128905</wp:posOffset>
                </wp:positionH>
                <wp:positionV relativeFrom="paragraph">
                  <wp:posOffset>30480</wp:posOffset>
                </wp:positionV>
                <wp:extent cx="2990850" cy="742950"/>
                <wp:effectExtent l="0" t="0" r="1905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42950"/>
                        </a:xfrm>
                        <a:prstGeom prst="rect">
                          <a:avLst/>
                        </a:prstGeom>
                        <a:solidFill>
                          <a:srgbClr val="FFFFFF"/>
                        </a:solidFill>
                        <a:ln w="6350">
                          <a:solidFill>
                            <a:srgbClr val="000000"/>
                          </a:solidFill>
                          <a:miter lim="800000"/>
                          <a:headEnd/>
                          <a:tailEnd/>
                        </a:ln>
                      </wps:spPr>
                      <wps:txbx>
                        <w:txbxContent>
                          <w:p w:rsidR="00C76F67" w:rsidRDefault="00C76F67" w:rsidP="00C76F67">
                            <w:pPr>
                              <w:jc w:val="center"/>
                            </w:pPr>
                            <w:r>
                              <w:t>Установление несоответствия документов установленным требованиям и предложение заявителям устранить выявленные недостатки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margin-left:-10.15pt;margin-top:2.4pt;width:235.5pt;height:5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" strokeweight=".5pt">
                <v:textbox inset="7.45pt,3.85pt,7.45pt,3.85pt">
                  <w:txbxContent>
                    <w:p w:rsidR="00C76F67" w:rsidRDefault="00C76F67" w:rsidP="00C76F67">
                      <w:pPr>
                        <w:jc w:val="center"/>
                      </w:pPr>
                      <w:r>
                        <w:t>Установление несоответствия документов установленным требованиям и предложение заявителям устранить выявленные недостатки</w:t>
                      </w:r>
                    </w:p>
                  </w:txbxContent>
                </v:textbox>
              </v:shape>
            </w:pict>
          </mc:Fallback>
        </mc:AlternateContent>
      </w:r>
    </w:p>
    <w:p w:rsidR="00C76F67" w:rsidRPr="00C76F67" w:rsidRDefault="00731510" w:rsidP="00C76F67">
      <w:pPr>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5408" behindDoc="0" locked="0" layoutInCell="1" allowOverlap="1" wp14:anchorId="341ABE20" wp14:editId="00FC94B1">
                <wp:simplePos x="0" y="0"/>
                <wp:positionH relativeFrom="column">
                  <wp:posOffset>3242945</wp:posOffset>
                </wp:positionH>
                <wp:positionV relativeFrom="paragraph">
                  <wp:posOffset>74930</wp:posOffset>
                </wp:positionV>
                <wp:extent cx="2609850" cy="100012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00125"/>
                        </a:xfrm>
                        <a:prstGeom prst="rect">
                          <a:avLst/>
                        </a:prstGeom>
                        <a:solidFill>
                          <a:srgbClr val="FFFFFF"/>
                        </a:solidFill>
                        <a:ln w="6350">
                          <a:solidFill>
                            <a:srgbClr val="000000"/>
                          </a:solidFill>
                          <a:miter lim="800000"/>
                          <a:headEnd/>
                          <a:tailEnd/>
                        </a:ln>
                      </wps:spPr>
                      <wps:txbx>
                        <w:txbxContent>
                          <w:p w:rsidR="00C76F67" w:rsidRDefault="00C76F67" w:rsidP="00C76F67">
                            <w:pPr>
                              <w:pStyle w:val="a7"/>
                              <w:spacing w:after="0"/>
                              <w:jc w:val="center"/>
                              <w:rPr>
                                <w:bCs/>
                                <w:sz w:val="20"/>
                                <w:szCs w:val="20"/>
                              </w:rPr>
                            </w:pPr>
                            <w:r>
                              <w:rPr>
                                <w:sz w:val="20"/>
                                <w:szCs w:val="20"/>
                              </w:rPr>
                              <w:t xml:space="preserve">Регистрация заявлений или запросов о предоставлении информации  </w:t>
                            </w:r>
                            <w:r>
                              <w:rPr>
                                <w:bCs/>
                                <w:sz w:val="20"/>
                                <w:szCs w:val="20"/>
                              </w:rPr>
                              <w:t>об объектах недвижимого имущества, находящегося в муниципальной собственности и предназначенного для сдачи в аренду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margin-left:255.35pt;margin-top:5.9pt;width:205.5pt;height:78.7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" strokeweight=".5pt">
                <v:textbox inset="7.45pt,3.85pt,7.45pt,3.85pt">
                  <w:txbxContent>
                    <w:p w:rsidR="00C76F67" w:rsidRDefault="00C76F67" w:rsidP="00C76F67">
                      <w:pPr>
                        <w:pStyle w:val="a7"/>
                        <w:spacing w:after="0"/>
                        <w:jc w:val="center"/>
                        <w:rPr>
                          <w:bCs/>
                          <w:sz w:val="20"/>
                          <w:szCs w:val="20"/>
                        </w:rPr>
                      </w:pPr>
                      <w:r>
                        <w:rPr>
                          <w:sz w:val="20"/>
                          <w:szCs w:val="20"/>
                        </w:rPr>
                        <w:t xml:space="preserve">Регистрация заявлений или запросов о предоставлении информации  </w:t>
                      </w:r>
                      <w:r>
                        <w:rPr>
                          <w:bCs/>
                          <w:sz w:val="20"/>
                          <w:szCs w:val="20"/>
                        </w:rPr>
                        <w:t>об объектах недвижимого имущества, находящегося в муниципальной собственности и предназначенного для сдачи в аренду</w:t>
                      </w:r>
                    </w:p>
                  </w:txbxContent>
                </v:textbox>
              </v:shape>
            </w:pict>
          </mc:Fallback>
        </mc:AlternateConten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731510" w:rsidP="00C76F67">
      <w:pPr>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75AFD1D" wp14:editId="78AD270F">
                <wp:simplePos x="0" y="0"/>
                <wp:positionH relativeFrom="column">
                  <wp:posOffset>4711065</wp:posOffset>
                </wp:positionH>
                <wp:positionV relativeFrom="paragraph">
                  <wp:posOffset>68580</wp:posOffset>
                </wp:positionV>
                <wp:extent cx="5080" cy="485775"/>
                <wp:effectExtent l="76200" t="0" r="71120" b="476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857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5.4pt" to="371.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" strokeweight=".26mm">
                <v:stroke endarrow="block" joinstyle="miter"/>
              </v:line>
            </w:pict>
          </mc:Fallback>
        </mc:AlternateContent>
      </w:r>
      <w:r w:rsidRPr="00C76F6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A262378" wp14:editId="642B975F">
                <wp:simplePos x="0" y="0"/>
                <wp:positionH relativeFrom="column">
                  <wp:posOffset>2000250</wp:posOffset>
                </wp:positionH>
                <wp:positionV relativeFrom="paragraph">
                  <wp:posOffset>70485</wp:posOffset>
                </wp:positionV>
                <wp:extent cx="2247900" cy="219075"/>
                <wp:effectExtent l="38100" t="0" r="19050" b="857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0" cy="2190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5.55pt" to="33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" strokeweight=".26mm">
                <v:stroke endarrow="block" joinstyle="miter"/>
              </v:line>
            </w:pict>
          </mc:Fallback>
        </mc:AlternateContent>
      </w:r>
    </w:p>
    <w:p w:rsidR="00C76F67" w:rsidRPr="00C76F67" w:rsidRDefault="002C736A" w:rsidP="00C76F67">
      <w:pPr>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0528" behindDoc="0" locked="0" layoutInCell="1" allowOverlap="1" wp14:anchorId="2206C619" wp14:editId="78EA7430">
                <wp:simplePos x="0" y="0"/>
                <wp:positionH relativeFrom="column">
                  <wp:posOffset>204470</wp:posOffset>
                </wp:positionH>
                <wp:positionV relativeFrom="paragraph">
                  <wp:posOffset>66040</wp:posOffset>
                </wp:positionV>
                <wp:extent cx="1682115" cy="877570"/>
                <wp:effectExtent l="0" t="0" r="13335" b="177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877570"/>
                        </a:xfrm>
                        <a:prstGeom prst="rect">
                          <a:avLst/>
                        </a:prstGeom>
                        <a:solidFill>
                          <a:srgbClr val="FFFFFF"/>
                        </a:solidFill>
                        <a:ln w="6350">
                          <a:solidFill>
                            <a:srgbClr val="000000"/>
                          </a:solidFill>
                          <a:miter lim="800000"/>
                          <a:headEnd/>
                          <a:tailEnd/>
                        </a:ln>
                      </wps:spPr>
                      <wps:txbx>
                        <w:txbxContent>
                          <w:p w:rsidR="00C76F67" w:rsidRDefault="00C76F67" w:rsidP="00C76F67">
                            <w:pPr>
                              <w:jc w:val="center"/>
                            </w:pPr>
                            <w:r>
                              <w:t>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margin-left:16.1pt;margin-top:5.2pt;width:132.45pt;height:69.1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" strokeweight=".5pt">
                <v:textbox inset="7.45pt,3.85pt,7.45pt,3.85pt">
                  <w:txbxContent>
                    <w:p w:rsidR="00C76F67" w:rsidRDefault="00C76F67" w:rsidP="00C76F67">
                      <w:pPr>
                        <w:jc w:val="center"/>
                      </w:pPr>
                      <w:r>
                        <w:t>Отказ в предоставлении муниципальной услуги</w:t>
                      </w:r>
                    </w:p>
                  </w:txbxContent>
                </v:textbox>
              </v:shape>
            </w:pict>
          </mc:Fallback>
        </mc:AlternateContent>
      </w:r>
    </w:p>
    <w:p w:rsidR="00C76F67" w:rsidRPr="00C76F67" w:rsidRDefault="00731510" w:rsidP="00C76F67">
      <w:pPr>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9504" behindDoc="0" locked="0" layoutInCell="1" allowOverlap="1" wp14:anchorId="7640CE33" wp14:editId="2F337C3B">
                <wp:simplePos x="0" y="0"/>
                <wp:positionH relativeFrom="column">
                  <wp:posOffset>2910840</wp:posOffset>
                </wp:positionH>
                <wp:positionV relativeFrom="paragraph">
                  <wp:posOffset>145416</wp:posOffset>
                </wp:positionV>
                <wp:extent cx="3133725" cy="10858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85850"/>
                        </a:xfrm>
                        <a:prstGeom prst="rect">
                          <a:avLst/>
                        </a:prstGeom>
                        <a:solidFill>
                          <a:srgbClr val="FFFFFF"/>
                        </a:solidFill>
                        <a:ln w="6350">
                          <a:solidFill>
                            <a:srgbClr val="000000"/>
                          </a:solidFill>
                          <a:miter lim="800000"/>
                          <a:headEnd/>
                          <a:tailEnd/>
                        </a:ln>
                      </wps:spPr>
                      <wps:txbx>
                        <w:txbxContent>
                          <w:p w:rsidR="00C76F67" w:rsidRDefault="00C76F67" w:rsidP="00C76F67">
                            <w:pPr>
                              <w:jc w:val="center"/>
                              <w:rPr>
                                <w:bCs/>
                                <w:color w:val="000000"/>
                              </w:rPr>
                            </w:pPr>
                            <w:r>
                              <w:rPr>
                                <w:color w:val="000000"/>
                              </w:rPr>
                              <w:t xml:space="preserve">Подготовка  Выписки </w:t>
                            </w:r>
                            <w:r>
                              <w:rPr>
                                <w:bCs/>
                                <w:color w:val="000000"/>
                              </w:rPr>
                              <w:t xml:space="preserve">из реестра муниципального имущества, находящегося в муниципальной собственности </w:t>
                            </w:r>
                            <w:r w:rsidR="002C736A">
                              <w:rPr>
                                <w:bCs/>
                                <w:color w:val="000000"/>
                              </w:rPr>
                              <w:t xml:space="preserve"> Администрации </w:t>
                            </w:r>
                            <w:r>
                              <w:rPr>
                                <w:bCs/>
                                <w:color w:val="000000"/>
                              </w:rPr>
                              <w:t xml:space="preserve">сельского поселения </w:t>
                            </w:r>
                            <w:r w:rsidR="002C736A">
                              <w:rPr>
                                <w:bCs/>
                                <w:color w:val="000000"/>
                              </w:rPr>
                              <w:t xml:space="preserve">Алексеевка </w:t>
                            </w:r>
                            <w:r>
                              <w:rPr>
                                <w:bCs/>
                                <w:color w:val="000000"/>
                              </w:rPr>
                              <w:t>и предназначенного для сдачи в аренду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margin-left:229.2pt;margin-top:11.45pt;width:246.75pt;height:85.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" strokeweight=".5pt">
                <v:textbox inset="7.45pt,3.85pt,7.45pt,3.85pt">
                  <w:txbxContent>
                    <w:p w:rsidR="00C76F67" w:rsidRDefault="00C76F67" w:rsidP="00C76F67">
                      <w:pPr>
                        <w:jc w:val="center"/>
                        <w:rPr>
                          <w:bCs/>
                          <w:color w:val="000000"/>
                        </w:rPr>
                      </w:pPr>
                      <w:r>
                        <w:rPr>
                          <w:color w:val="000000"/>
                        </w:rPr>
                        <w:t xml:space="preserve">Подготовка  Выписки </w:t>
                      </w:r>
                      <w:r>
                        <w:rPr>
                          <w:bCs/>
                          <w:color w:val="000000"/>
                        </w:rPr>
                        <w:t xml:space="preserve">из реестра муниципального имущества, находящегося в муниципальной собственности </w:t>
                      </w:r>
                      <w:r w:rsidR="002C736A">
                        <w:rPr>
                          <w:bCs/>
                          <w:color w:val="000000"/>
                        </w:rPr>
                        <w:t xml:space="preserve"> Администрации </w:t>
                      </w:r>
                      <w:r>
                        <w:rPr>
                          <w:bCs/>
                          <w:color w:val="000000"/>
                        </w:rPr>
                        <w:t xml:space="preserve">сельского поселения </w:t>
                      </w:r>
                      <w:r w:rsidR="002C736A">
                        <w:rPr>
                          <w:bCs/>
                          <w:color w:val="000000"/>
                        </w:rPr>
                        <w:t xml:space="preserve">Алексеевка </w:t>
                      </w:r>
                      <w:r>
                        <w:rPr>
                          <w:bCs/>
                          <w:color w:val="000000"/>
                        </w:rPr>
                        <w:t>и предназначенного для сдачи в аренду</w:t>
                      </w:r>
                    </w:p>
                  </w:txbxContent>
                </v:textbox>
              </v:shape>
            </w:pict>
          </mc:Fallback>
        </mc:AlternateConten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2C736A" w:rsidRDefault="00C76F67" w:rsidP="00C76F67">
      <w:pPr>
        <w:widowControl w:val="0"/>
        <w:suppressAutoHyphens/>
        <w:autoSpaceDE w:val="0"/>
        <w:spacing w:after="0" w:line="240" w:lineRule="auto"/>
        <w:rPr>
          <w:rFonts w:ascii="Times New Roman" w:eastAsia="Arial" w:hAnsi="Times New Roman" w:cs="Times New Roman"/>
          <w:sz w:val="24"/>
          <w:szCs w:val="24"/>
          <w:lang w:eastAsia="ar-SA"/>
        </w:rPr>
      </w:pPr>
      <w:r w:rsidRPr="00C76F67">
        <w:rPr>
          <w:rFonts w:ascii="Times New Roman" w:eastAsia="Arial" w:hAnsi="Times New Roman" w:cs="Times New Roman"/>
          <w:sz w:val="28"/>
          <w:szCs w:val="28"/>
          <w:lang w:eastAsia="ar-SA"/>
        </w:rPr>
        <w:t xml:space="preserve">                                                                                                  </w:t>
      </w: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Приложение № 2</w:t>
      </w: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к Административному регламенту </w:t>
      </w:r>
    </w:p>
    <w:p w:rsidR="00C76F67" w:rsidRPr="002C736A" w:rsidRDefault="00C76F67" w:rsidP="00C76F67">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4"/>
          <w:szCs w:val="24"/>
          <w:lang w:eastAsia="ar-SA"/>
        </w:rPr>
      </w:pPr>
      <w:r w:rsidRPr="002C736A">
        <w:rPr>
          <w:rFonts w:ascii="Times New Roman" w:eastAsia="Times New Roman" w:hAnsi="Times New Roman" w:cs="Times New Roman"/>
          <w:color w:val="000000"/>
          <w:sz w:val="24"/>
          <w:szCs w:val="24"/>
          <w:lang w:eastAsia="ar-SA"/>
        </w:rPr>
        <w:t xml:space="preserve">предоставления муниципальной услуги </w:t>
      </w:r>
      <w:r w:rsidRPr="002C736A">
        <w:rPr>
          <w:rFonts w:ascii="Times New Roman" w:eastAsia="Lucida Sans Unicode" w:hAnsi="Times New Roman" w:cs="Times New Roman"/>
          <w:color w:val="000000"/>
          <w:sz w:val="24"/>
          <w:szCs w:val="24"/>
          <w:lang w:eastAsia="ar-SA"/>
        </w:rPr>
        <w:t xml:space="preserve"> «предоставление информации об </w:t>
      </w:r>
      <w:r w:rsidRPr="002C736A">
        <w:rPr>
          <w:rFonts w:ascii="Times New Roman" w:eastAsia="Times New Roman" w:hAnsi="Times New Roman" w:cs="Times New Roman"/>
          <w:sz w:val="24"/>
          <w:szCs w:val="24"/>
          <w:lang w:eastAsia="ar-SA"/>
        </w:rPr>
        <w:t xml:space="preserve">                                                                объектах недвижимого имущества, находящегося в муниципальной </w:t>
      </w:r>
      <w:r w:rsidRPr="002C736A">
        <w:rPr>
          <w:rFonts w:ascii="Times New Roman" w:eastAsia="Lucida Sans Unicode" w:hAnsi="Times New Roman" w:cs="Times New Roman"/>
          <w:color w:val="000000"/>
          <w:sz w:val="24"/>
          <w:szCs w:val="24"/>
          <w:lang w:eastAsia="ar-SA"/>
        </w:rPr>
        <w:t>собственности и предназначенного для сдачи в аренду»</w:t>
      </w:r>
    </w:p>
    <w:p w:rsidR="00C76F67" w:rsidRPr="002C736A" w:rsidRDefault="00C76F67" w:rsidP="00C76F67">
      <w:pPr>
        <w:widowControl w:val="0"/>
        <w:suppressAutoHyphens/>
        <w:autoSpaceDE w:val="0"/>
        <w:spacing w:after="0" w:line="240" w:lineRule="auto"/>
        <w:ind w:left="2410"/>
        <w:jc w:val="right"/>
        <w:rPr>
          <w:rFonts w:ascii="Times New Roman" w:eastAsia="Arial" w:hAnsi="Times New Roman" w:cs="Times New Roman"/>
          <w:sz w:val="24"/>
          <w:szCs w:val="24"/>
          <w:lang w:eastAsia="ar-SA"/>
        </w:rPr>
      </w:pPr>
      <w:r w:rsidRPr="002C736A">
        <w:rPr>
          <w:rFonts w:ascii="Times New Roman" w:eastAsia="Arial" w:hAnsi="Times New Roman" w:cs="Times New Roman"/>
          <w:sz w:val="24"/>
          <w:szCs w:val="24"/>
          <w:lang w:eastAsia="ar-SA"/>
        </w:rPr>
        <w:t xml:space="preserve">                                                                                                                                                                         </w:t>
      </w:r>
    </w:p>
    <w:p w:rsidR="00C76F67" w:rsidRPr="002C736A" w:rsidRDefault="00C76F67" w:rsidP="00C76F67">
      <w:pPr>
        <w:suppressAutoHyphens/>
        <w:spacing w:after="0"/>
        <w:ind w:left="5970"/>
        <w:jc w:val="center"/>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00" w:lineRule="atLeast"/>
        <w:ind w:left="597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Главе сельского поселения </w:t>
      </w:r>
      <w:r w:rsidR="002C736A" w:rsidRPr="002C736A">
        <w:rPr>
          <w:rFonts w:ascii="Times New Roman" w:eastAsia="Times New Roman" w:hAnsi="Times New Roman" w:cs="Times New Roman"/>
          <w:sz w:val="24"/>
          <w:szCs w:val="24"/>
          <w:lang w:eastAsia="ar-SA"/>
        </w:rPr>
        <w:t>Алексеевка</w:t>
      </w:r>
    </w:p>
    <w:p w:rsidR="00C76F67" w:rsidRPr="002C736A" w:rsidRDefault="002C736A" w:rsidP="00C76F67">
      <w:pPr>
        <w:suppressAutoHyphens/>
        <w:spacing w:after="0" w:line="200" w:lineRule="atLeast"/>
        <w:ind w:left="597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А. А. </w:t>
      </w:r>
      <w:proofErr w:type="spellStart"/>
      <w:r w:rsidRPr="002C736A">
        <w:rPr>
          <w:rFonts w:ascii="Times New Roman" w:eastAsia="Times New Roman" w:hAnsi="Times New Roman" w:cs="Times New Roman"/>
          <w:sz w:val="24"/>
          <w:szCs w:val="24"/>
          <w:lang w:eastAsia="ar-SA"/>
        </w:rPr>
        <w:t>Молодыко</w:t>
      </w:r>
      <w:proofErr w:type="spellEnd"/>
    </w:p>
    <w:p w:rsidR="002C736A" w:rsidRPr="002C736A" w:rsidRDefault="002C736A" w:rsidP="00C76F67">
      <w:pPr>
        <w:suppressAutoHyphens/>
        <w:spacing w:after="0" w:line="200" w:lineRule="atLeast"/>
        <w:ind w:left="5970"/>
        <w:jc w:val="center"/>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от ____________________________</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(Ф.И.О. заявителя)                       </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_______________________________</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(данные паспорта)                     </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_______________________________</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(юридический адрес)                  </w:t>
      </w:r>
    </w:p>
    <w:p w:rsidR="00C76F67" w:rsidRPr="002C736A" w:rsidRDefault="00C76F67" w:rsidP="00C76F67">
      <w:pPr>
        <w:suppressAutoHyphens/>
        <w:spacing w:after="0"/>
        <w:jc w:val="right"/>
        <w:rPr>
          <w:rFonts w:ascii="Times New Roman" w:eastAsia="Times New Roman" w:hAnsi="Times New Roman" w:cs="Times New Roman"/>
          <w:sz w:val="24"/>
          <w:szCs w:val="24"/>
          <w:lang w:eastAsia="ar-SA"/>
        </w:rPr>
      </w:pPr>
    </w:p>
    <w:p w:rsidR="00C76F67" w:rsidRPr="002C736A" w:rsidRDefault="00C76F67" w:rsidP="00C76F67">
      <w:pPr>
        <w:suppressAutoHyphens/>
        <w:spacing w:after="0"/>
        <w:jc w:val="center"/>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jc w:val="center"/>
        <w:rPr>
          <w:rFonts w:ascii="Times New Roman" w:eastAsia="Times New Roman" w:hAnsi="Times New Roman" w:cs="Times New Roman"/>
          <w:b/>
          <w:spacing w:val="2"/>
          <w:sz w:val="24"/>
          <w:szCs w:val="24"/>
          <w:lang w:eastAsia="ar-SA"/>
        </w:rPr>
      </w:pPr>
      <w:r w:rsidRPr="002C736A">
        <w:rPr>
          <w:rFonts w:ascii="Times New Roman" w:eastAsia="Times New Roman" w:hAnsi="Times New Roman" w:cs="Times New Roman"/>
          <w:b/>
          <w:spacing w:val="2"/>
          <w:sz w:val="24"/>
          <w:szCs w:val="24"/>
          <w:lang w:eastAsia="ar-SA"/>
        </w:rPr>
        <w:t>Заявление</w:t>
      </w:r>
    </w:p>
    <w:p w:rsidR="00C76F67" w:rsidRPr="002C736A" w:rsidRDefault="00C76F67" w:rsidP="00C76F67">
      <w:pPr>
        <w:suppressAutoHyphens/>
        <w:spacing w:after="0" w:line="240" w:lineRule="auto"/>
        <w:jc w:val="center"/>
        <w:rPr>
          <w:rFonts w:ascii="Times New Roman" w:eastAsia="Times New Roman" w:hAnsi="Times New Roman" w:cs="Times New Roman"/>
          <w:b/>
          <w:bCs/>
          <w:sz w:val="24"/>
          <w:szCs w:val="24"/>
          <w:lang w:eastAsia="ar-SA"/>
        </w:rPr>
      </w:pPr>
      <w:r w:rsidRPr="002C736A">
        <w:rPr>
          <w:rFonts w:ascii="Times New Roman" w:eastAsia="Times New Roman" w:hAnsi="Times New Roman" w:cs="Times New Roman"/>
          <w:b/>
          <w:spacing w:val="2"/>
          <w:sz w:val="24"/>
          <w:szCs w:val="24"/>
          <w:lang w:eastAsia="ar-SA"/>
        </w:rPr>
        <w:t xml:space="preserve">о предоставлении информации </w:t>
      </w:r>
      <w:r w:rsidRPr="002C736A">
        <w:rPr>
          <w:rFonts w:ascii="Times New Roman" w:eastAsia="Times New Roman" w:hAnsi="Times New Roman" w:cs="Times New Roman"/>
          <w:b/>
          <w:bCs/>
          <w:sz w:val="24"/>
          <w:szCs w:val="24"/>
          <w:lang w:eastAsia="ar-SA"/>
        </w:rPr>
        <w:t>о форме собственности на недвижимое и движимое имущество, земельные участки,</w:t>
      </w:r>
      <w:r w:rsidRPr="002C736A">
        <w:rPr>
          <w:rFonts w:ascii="Times New Roman" w:eastAsia="Times New Roman" w:hAnsi="Times New Roman" w:cs="Times New Roman"/>
          <w:b/>
          <w:sz w:val="24"/>
          <w:szCs w:val="24"/>
          <w:lang w:eastAsia="ar-SA"/>
        </w:rPr>
        <w:t xml:space="preserve"> </w:t>
      </w:r>
      <w:r w:rsidRPr="002C736A">
        <w:rPr>
          <w:rFonts w:ascii="Times New Roman" w:eastAsia="Times New Roman" w:hAnsi="Times New Roman" w:cs="Times New Roman"/>
          <w:b/>
          <w:bCs/>
          <w:sz w:val="24"/>
          <w:szCs w:val="24"/>
          <w:lang w:eastAsia="ar-SA"/>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6F67" w:rsidRPr="002C736A" w:rsidRDefault="00C76F67" w:rsidP="00C76F67">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87" w:type="dxa"/>
        <w:tblLayout w:type="fixed"/>
        <w:tblLook w:val="0000" w:firstRow="0" w:lastRow="0" w:firstColumn="0" w:lastColumn="0" w:noHBand="0" w:noVBand="0"/>
      </w:tblPr>
      <w:tblGrid>
        <w:gridCol w:w="1206"/>
        <w:gridCol w:w="1206"/>
        <w:gridCol w:w="339"/>
        <w:gridCol w:w="33"/>
        <w:gridCol w:w="15"/>
        <w:gridCol w:w="9"/>
        <w:gridCol w:w="810"/>
        <w:gridCol w:w="2461"/>
        <w:gridCol w:w="4104"/>
      </w:tblGrid>
      <w:tr w:rsidR="00C76F67" w:rsidRPr="002C736A" w:rsidTr="00C76F67">
        <w:tc>
          <w:tcPr>
            <w:tcW w:w="10178"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Сведения о физическом лице, запрашивающем информацию</w:t>
            </w: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Фамилия</w:t>
            </w:r>
          </w:p>
        </w:tc>
        <w:tc>
          <w:tcPr>
            <w:tcW w:w="7427"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Имя</w:t>
            </w:r>
          </w:p>
        </w:tc>
        <w:tc>
          <w:tcPr>
            <w:tcW w:w="7427"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Отчество</w:t>
            </w:r>
          </w:p>
        </w:tc>
        <w:tc>
          <w:tcPr>
            <w:tcW w:w="7427"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51" w:type="dxa"/>
            <w:gridSpan w:val="3"/>
            <w:tcBorders>
              <w:top w:val="single" w:sz="4" w:space="0" w:color="000000"/>
              <w:lef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Документ,</w:t>
            </w:r>
          </w:p>
        </w:tc>
        <w:tc>
          <w:tcPr>
            <w:tcW w:w="7427"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51" w:type="dxa"/>
            <w:gridSpan w:val="3"/>
            <w:tcBorders>
              <w:lef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удостоверяющий</w:t>
            </w:r>
          </w:p>
        </w:tc>
        <w:tc>
          <w:tcPr>
            <w:tcW w:w="332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серия </w:t>
            </w:r>
          </w:p>
        </w:tc>
        <w:tc>
          <w:tcPr>
            <w:tcW w:w="4099" w:type="dxa"/>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номер</w:t>
            </w:r>
          </w:p>
        </w:tc>
      </w:tr>
      <w:tr w:rsidR="00C76F67" w:rsidRPr="002C736A" w:rsidTr="00C76F67">
        <w:tc>
          <w:tcPr>
            <w:tcW w:w="2751" w:type="dxa"/>
            <w:gridSpan w:val="3"/>
            <w:tcBorders>
              <w:lef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личность</w:t>
            </w:r>
          </w:p>
        </w:tc>
        <w:tc>
          <w:tcPr>
            <w:tcW w:w="7427"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выдан </w:t>
            </w:r>
          </w:p>
        </w:tc>
      </w:tr>
      <w:tr w:rsidR="00C76F67" w:rsidRPr="002C736A" w:rsidTr="00C76F67">
        <w:tc>
          <w:tcPr>
            <w:tcW w:w="2751" w:type="dxa"/>
            <w:gridSpan w:val="3"/>
            <w:tcBorders>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7427"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дата выдачи </w:t>
            </w:r>
          </w:p>
        </w:tc>
      </w:tr>
      <w:tr w:rsidR="00C76F67" w:rsidRPr="002C736A" w:rsidTr="00C76F67">
        <w:tc>
          <w:tcPr>
            <w:tcW w:w="10178"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Сведения о регистрации физического лица по месту жительства</w:t>
            </w:r>
          </w:p>
        </w:tc>
      </w:tr>
      <w:tr w:rsidR="00C76F67" w:rsidRPr="002C736A" w:rsidTr="00C76F6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0"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адрес для направления информации</w:t>
            </w:r>
          </w:p>
        </w:tc>
      </w:tr>
      <w:tr w:rsidR="00C76F67" w:rsidRPr="002C736A" w:rsidTr="00C76F6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индекс</w:t>
            </w:r>
          </w:p>
        </w:tc>
        <w:tc>
          <w:tcPr>
            <w:tcW w:w="7370"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lastRenderedPageBreak/>
              <w:t>Область</w:t>
            </w:r>
          </w:p>
        </w:tc>
        <w:tc>
          <w:tcPr>
            <w:tcW w:w="7370"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rPr>
          <w:trHeight w:val="312"/>
        </w:trPr>
        <w:tc>
          <w:tcPr>
            <w:tcW w:w="10183" w:type="dxa"/>
            <w:gridSpan w:val="9"/>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Контактный телефон:</w:t>
            </w:r>
          </w:p>
        </w:tc>
      </w:tr>
      <w:tr w:rsidR="00C76F67" w:rsidRPr="002C736A" w:rsidTr="00C76F67">
        <w:tc>
          <w:tcPr>
            <w:tcW w:w="10178"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Сведения </w:t>
            </w:r>
            <w:r w:rsidRPr="002C736A">
              <w:rPr>
                <w:rFonts w:ascii="Times New Roman" w:eastAsia="Times New Roman" w:hAnsi="Times New Roman" w:cs="Times New Roman"/>
                <w:bCs/>
                <w:sz w:val="24"/>
                <w:szCs w:val="24"/>
                <w:lang w:eastAsia="ar-SA"/>
              </w:rPr>
              <w:t>о форме собственности на недвижимое и движимое имущество, земельные участки,</w:t>
            </w:r>
            <w:r w:rsidRPr="002C736A">
              <w:rPr>
                <w:rFonts w:ascii="Times New Roman" w:eastAsia="Times New Roman" w:hAnsi="Times New Roman" w:cs="Times New Roman"/>
                <w:b/>
                <w:sz w:val="24"/>
                <w:szCs w:val="24"/>
                <w:lang w:eastAsia="ar-SA"/>
              </w:rPr>
              <w:t xml:space="preserve"> </w:t>
            </w:r>
            <w:r w:rsidRPr="002C736A">
              <w:rPr>
                <w:rFonts w:ascii="Times New Roman" w:eastAsia="Times New Roman" w:hAnsi="Times New Roman" w:cs="Times New Roman"/>
                <w:bCs/>
                <w:sz w:val="24"/>
                <w:szCs w:val="24"/>
                <w:lang w:eastAsia="ar-SA"/>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C736A">
              <w:rPr>
                <w:rFonts w:ascii="Times New Roman" w:eastAsia="Times New Roman" w:hAnsi="Times New Roman" w:cs="Times New Roman"/>
                <w:spacing w:val="2"/>
                <w:sz w:val="24"/>
                <w:szCs w:val="24"/>
                <w:lang w:eastAsia="ar-SA"/>
              </w:rPr>
              <w:t xml:space="preserve"> информация по которому запрашивается</w:t>
            </w: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Вид</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Кадастровый (условный) номер</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Местонахождение (адрес)</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Литера</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Помещение</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Иное описание местоположения</w:t>
            </w:r>
          </w:p>
        </w:tc>
        <w:tc>
          <w:tcPr>
            <w:tcW w:w="7379"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84"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Цель получения информации</w:t>
            </w:r>
          </w:p>
        </w:tc>
        <w:tc>
          <w:tcPr>
            <w:tcW w:w="7394" w:type="dxa"/>
            <w:gridSpan w:val="5"/>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u w:val="single"/>
                <w:lang w:eastAsia="ar-SA"/>
              </w:rPr>
            </w:pPr>
            <w:r w:rsidRPr="002C736A">
              <w:rPr>
                <w:rFonts w:ascii="Times New Roman" w:eastAsia="Times New Roman" w:hAnsi="Times New Roman" w:cs="Times New Roman"/>
                <w:spacing w:val="2"/>
                <w:sz w:val="24"/>
                <w:szCs w:val="24"/>
                <w:lang w:eastAsia="ar-SA"/>
              </w:rPr>
              <w:t xml:space="preserve">Информацию следует:      </w:t>
            </w:r>
            <w:r w:rsidRPr="002C736A">
              <w:rPr>
                <w:rFonts w:ascii="Times New Roman" w:eastAsia="Times New Roman" w:hAnsi="Times New Roman" w:cs="Times New Roman"/>
                <w:spacing w:val="2"/>
                <w:sz w:val="24"/>
                <w:szCs w:val="24"/>
                <w:u w:val="single"/>
                <w:lang w:eastAsia="ar-SA"/>
              </w:rPr>
              <w:t>выдать на руки,                отправить по почте</w:t>
            </w: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(ненужное зачеркнуть)</w:t>
            </w:r>
          </w:p>
        </w:tc>
      </w:tr>
    </w:tbl>
    <w:p w:rsidR="00C76F67" w:rsidRPr="002C736A" w:rsidRDefault="00C76F67" w:rsidP="00C76F67">
      <w:pPr>
        <w:suppressAutoHyphens/>
        <w:spacing w:before="30" w:after="3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before="30" w:after="30" w:line="240" w:lineRule="auto"/>
        <w:ind w:firstLine="720"/>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«_____» _____________20___ г.</w:t>
      </w:r>
      <w:r w:rsidRPr="002C736A">
        <w:rPr>
          <w:rFonts w:ascii="Times New Roman" w:eastAsia="Times New Roman" w:hAnsi="Times New Roman" w:cs="Times New Roman"/>
          <w:spacing w:val="2"/>
          <w:sz w:val="24"/>
          <w:szCs w:val="24"/>
          <w:lang w:eastAsia="ar-SA"/>
        </w:rPr>
        <w:tab/>
        <w:t>____________________________________________</w:t>
      </w:r>
    </w:p>
    <w:p w:rsidR="00C76F67" w:rsidRPr="002C736A" w:rsidRDefault="00C76F67" w:rsidP="00C76F67">
      <w:pPr>
        <w:suppressAutoHyphens/>
        <w:ind w:firstLine="426"/>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Дата подачи заявления</w:t>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(собственноручная подпись физического лица)</w:t>
      </w:r>
    </w:p>
    <w:p w:rsidR="00C76F67" w:rsidRPr="002C736A" w:rsidRDefault="00C76F67" w:rsidP="00C76F67">
      <w:pPr>
        <w:suppressAutoHyphens/>
        <w:autoSpaceDE w:val="0"/>
        <w:spacing w:after="0" w:line="240" w:lineRule="auto"/>
        <w:ind w:left="5387"/>
        <w:jc w:val="center"/>
        <w:rPr>
          <w:rFonts w:ascii="Times New Roman" w:eastAsia="Times New Roman" w:hAnsi="Times New Roman" w:cs="Times New Roman"/>
          <w:sz w:val="24"/>
          <w:szCs w:val="24"/>
          <w:lang w:eastAsia="ar-SA"/>
        </w:rPr>
      </w:pP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0"/>
          <w:szCs w:val="20"/>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0"/>
          <w:szCs w:val="20"/>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0"/>
          <w:szCs w:val="20"/>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Приложение № 3</w:t>
      </w: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к Административному регламенту </w:t>
      </w:r>
    </w:p>
    <w:p w:rsidR="00C76F67" w:rsidRPr="002C736A" w:rsidRDefault="00C76F67" w:rsidP="00C76F67">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4"/>
          <w:szCs w:val="24"/>
          <w:lang w:eastAsia="ar-SA"/>
        </w:rPr>
      </w:pPr>
      <w:r w:rsidRPr="002C736A">
        <w:rPr>
          <w:rFonts w:ascii="Times New Roman" w:eastAsia="Times New Roman" w:hAnsi="Times New Roman" w:cs="Times New Roman"/>
          <w:color w:val="000000"/>
          <w:sz w:val="24"/>
          <w:szCs w:val="24"/>
          <w:lang w:eastAsia="ar-SA"/>
        </w:rPr>
        <w:t xml:space="preserve">предоставления муниципальной услугу </w:t>
      </w:r>
      <w:r w:rsidRPr="002C736A">
        <w:rPr>
          <w:rFonts w:ascii="Times New Roman" w:eastAsia="Lucida Sans Unicode" w:hAnsi="Times New Roman" w:cs="Times New Roman"/>
          <w:color w:val="000000"/>
          <w:sz w:val="24"/>
          <w:szCs w:val="24"/>
          <w:lang w:eastAsia="ar-SA"/>
        </w:rPr>
        <w:t xml:space="preserve">«Предоставление информации об </w:t>
      </w:r>
      <w:r w:rsidRPr="002C736A">
        <w:rPr>
          <w:rFonts w:ascii="Times New Roman" w:eastAsia="Times New Roman" w:hAnsi="Times New Roman" w:cs="Times New Roman"/>
          <w:sz w:val="24"/>
          <w:szCs w:val="24"/>
          <w:lang w:eastAsia="ar-SA"/>
        </w:rPr>
        <w:t xml:space="preserve">                                                                объектах недвижимого имущества, находящегося в муниципальной </w:t>
      </w:r>
      <w:r w:rsidRPr="002C736A">
        <w:rPr>
          <w:rFonts w:ascii="Times New Roman" w:eastAsia="Lucida Sans Unicode" w:hAnsi="Times New Roman" w:cs="Times New Roman"/>
          <w:color w:val="000000"/>
          <w:sz w:val="24"/>
          <w:szCs w:val="24"/>
          <w:lang w:eastAsia="ar-SA"/>
        </w:rPr>
        <w:t>собственности и предназначенного для сдачи в аренду»</w:t>
      </w:r>
    </w:p>
    <w:p w:rsidR="00C76F67" w:rsidRPr="002C736A" w:rsidRDefault="00C76F67" w:rsidP="00C1137D">
      <w:pPr>
        <w:widowControl w:val="0"/>
        <w:suppressAutoHyphens/>
        <w:autoSpaceDE w:val="0"/>
        <w:spacing w:after="0" w:line="240" w:lineRule="auto"/>
        <w:jc w:val="both"/>
        <w:rPr>
          <w:rFonts w:ascii="Times New Roman" w:eastAsia="Arial" w:hAnsi="Times New Roman" w:cs="Times New Roman"/>
          <w:sz w:val="24"/>
          <w:szCs w:val="24"/>
          <w:lang w:eastAsia="ar-SA"/>
        </w:rPr>
      </w:pPr>
      <w:r w:rsidRPr="002C736A">
        <w:rPr>
          <w:rFonts w:ascii="Times New Roman" w:eastAsia="Arial" w:hAnsi="Times New Roman" w:cs="Times New Roman"/>
          <w:sz w:val="24"/>
          <w:szCs w:val="24"/>
          <w:lang w:eastAsia="ar-SA"/>
        </w:rPr>
        <w:t xml:space="preserve">                                                                                  </w:t>
      </w:r>
      <w:r w:rsidR="00C1137D" w:rsidRPr="002C736A">
        <w:rPr>
          <w:rFonts w:ascii="Times New Roman" w:eastAsia="Arial" w:hAnsi="Times New Roman" w:cs="Times New Roman"/>
          <w:sz w:val="24"/>
          <w:szCs w:val="24"/>
          <w:lang w:eastAsia="ar-SA"/>
        </w:rPr>
        <w:t xml:space="preserve">       </w:t>
      </w:r>
    </w:p>
    <w:p w:rsidR="00C76F67" w:rsidRPr="002C736A" w:rsidRDefault="00C76F67" w:rsidP="00C76F67">
      <w:pPr>
        <w:suppressAutoHyphens/>
        <w:spacing w:after="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w:t>
      </w:r>
      <w:r w:rsidR="00C1137D" w:rsidRPr="002C736A">
        <w:rPr>
          <w:rFonts w:ascii="Times New Roman" w:eastAsia="Times New Roman" w:hAnsi="Times New Roman" w:cs="Times New Roman"/>
          <w:sz w:val="24"/>
          <w:szCs w:val="24"/>
          <w:lang w:eastAsia="ar-SA"/>
        </w:rPr>
        <w:t xml:space="preserve">                          </w:t>
      </w:r>
      <w:r w:rsidRPr="002C736A">
        <w:rPr>
          <w:rFonts w:ascii="Times New Roman" w:eastAsia="Times New Roman" w:hAnsi="Times New Roman" w:cs="Times New Roman"/>
          <w:sz w:val="24"/>
          <w:szCs w:val="24"/>
          <w:lang w:eastAsia="ar-SA"/>
        </w:rPr>
        <w:t xml:space="preserve">  Главе сельского поселения</w:t>
      </w:r>
    </w:p>
    <w:p w:rsidR="002C736A" w:rsidRPr="002C736A" w:rsidRDefault="00C76F67" w:rsidP="002C736A">
      <w:pPr>
        <w:suppressAutoHyphens/>
        <w:spacing w:after="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 xml:space="preserve">                </w:t>
      </w:r>
      <w:r w:rsidR="002C736A" w:rsidRPr="002C736A">
        <w:rPr>
          <w:rFonts w:ascii="Times New Roman" w:eastAsia="Times New Roman" w:hAnsi="Times New Roman" w:cs="Times New Roman"/>
          <w:sz w:val="24"/>
          <w:szCs w:val="24"/>
          <w:lang w:eastAsia="ar-SA"/>
        </w:rPr>
        <w:t>Алексеевка</w:t>
      </w:r>
    </w:p>
    <w:p w:rsidR="00C76F67" w:rsidRPr="002C736A" w:rsidRDefault="002C736A" w:rsidP="002C736A">
      <w:pPr>
        <w:tabs>
          <w:tab w:val="center" w:pos="4677"/>
          <w:tab w:val="left" w:pos="6555"/>
        </w:tabs>
        <w:suppressAutoHyphens/>
        <w:spacing w:after="0"/>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ab/>
      </w:r>
      <w:r w:rsidR="00C76F67" w:rsidRPr="002C736A">
        <w:rPr>
          <w:rFonts w:ascii="Times New Roman" w:eastAsia="Times New Roman" w:hAnsi="Times New Roman" w:cs="Times New Roman"/>
          <w:sz w:val="24"/>
          <w:szCs w:val="24"/>
          <w:lang w:eastAsia="ar-SA"/>
        </w:rPr>
        <w:t xml:space="preserve">    </w:t>
      </w:r>
      <w:r w:rsidRPr="002C736A">
        <w:rPr>
          <w:rFonts w:ascii="Times New Roman" w:eastAsia="Times New Roman" w:hAnsi="Times New Roman" w:cs="Times New Roman"/>
          <w:sz w:val="24"/>
          <w:szCs w:val="24"/>
          <w:lang w:eastAsia="ar-SA"/>
        </w:rPr>
        <w:tab/>
      </w:r>
      <w:proofErr w:type="spellStart"/>
      <w:r w:rsidRPr="002C736A">
        <w:rPr>
          <w:rFonts w:ascii="Times New Roman" w:eastAsia="Times New Roman" w:hAnsi="Times New Roman" w:cs="Times New Roman"/>
          <w:sz w:val="24"/>
          <w:szCs w:val="24"/>
          <w:lang w:eastAsia="ar-SA"/>
        </w:rPr>
        <w:t>А.А.Молодыко</w:t>
      </w:r>
      <w:proofErr w:type="spellEnd"/>
    </w:p>
    <w:p w:rsidR="002C736A" w:rsidRPr="002C736A" w:rsidRDefault="002C736A" w:rsidP="002C736A">
      <w:pPr>
        <w:tabs>
          <w:tab w:val="left" w:pos="708"/>
          <w:tab w:val="left" w:pos="1416"/>
          <w:tab w:val="left" w:pos="2124"/>
          <w:tab w:val="left" w:pos="2832"/>
          <w:tab w:val="left" w:pos="3540"/>
          <w:tab w:val="left" w:pos="4248"/>
          <w:tab w:val="left" w:pos="4956"/>
          <w:tab w:val="left" w:pos="5664"/>
          <w:tab w:val="left" w:pos="6330"/>
        </w:tabs>
        <w:suppressAutoHyphens/>
        <w:spacing w:after="0"/>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от</w:t>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____________________________</w:t>
      </w:r>
    </w:p>
    <w:p w:rsidR="002C736A" w:rsidRPr="002C736A" w:rsidRDefault="002C736A" w:rsidP="002C736A">
      <w:pPr>
        <w:tabs>
          <w:tab w:val="left" w:pos="708"/>
          <w:tab w:val="left" w:pos="1416"/>
          <w:tab w:val="left" w:pos="2124"/>
          <w:tab w:val="left" w:pos="2832"/>
          <w:tab w:val="left" w:pos="3540"/>
          <w:tab w:val="left" w:pos="4248"/>
          <w:tab w:val="left" w:pos="4956"/>
          <w:tab w:val="left" w:pos="5664"/>
        </w:tabs>
        <w:suppressAutoHyphens/>
        <w:spacing w:after="0"/>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w:t>
      </w: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jc w:val="center"/>
        <w:rPr>
          <w:rFonts w:ascii="Times New Roman" w:eastAsia="Times New Roman" w:hAnsi="Times New Roman" w:cs="Times New Roman"/>
          <w:b/>
          <w:sz w:val="24"/>
          <w:szCs w:val="24"/>
          <w:lang w:eastAsia="ar-SA"/>
        </w:rPr>
      </w:pPr>
      <w:r w:rsidRPr="002C736A">
        <w:rPr>
          <w:rFonts w:ascii="Times New Roman" w:eastAsia="Times New Roman" w:hAnsi="Times New Roman" w:cs="Times New Roman"/>
          <w:b/>
          <w:sz w:val="24"/>
          <w:szCs w:val="24"/>
          <w:lang w:eastAsia="ar-SA"/>
        </w:rPr>
        <w:t xml:space="preserve">Заявление </w:t>
      </w:r>
    </w:p>
    <w:p w:rsidR="00C76F67" w:rsidRPr="002C736A" w:rsidRDefault="00C76F67" w:rsidP="00C76F67">
      <w:pPr>
        <w:suppressAutoHyphens/>
        <w:spacing w:after="0" w:line="240" w:lineRule="auto"/>
        <w:jc w:val="both"/>
        <w:rPr>
          <w:rFonts w:ascii="Times New Roman" w:eastAsia="Times New Roman" w:hAnsi="Times New Roman" w:cs="Times New Roman"/>
          <w:b/>
          <w:sz w:val="24"/>
          <w:szCs w:val="24"/>
          <w:lang w:eastAsia="ar-SA"/>
        </w:rPr>
      </w:pPr>
      <w:r w:rsidRPr="002C736A">
        <w:rPr>
          <w:rFonts w:ascii="Times New Roman" w:eastAsia="Times New Roman" w:hAnsi="Times New Roman" w:cs="Times New Roman"/>
          <w:b/>
          <w:sz w:val="24"/>
          <w:szCs w:val="24"/>
          <w:lang w:eastAsia="ar-SA"/>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6F67" w:rsidRPr="002C736A" w:rsidRDefault="00C76F67" w:rsidP="00C76F67">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87" w:type="dxa"/>
        <w:tblLayout w:type="fixed"/>
        <w:tblLook w:val="0000" w:firstRow="0" w:lastRow="0" w:firstColumn="0" w:lastColumn="0" w:noHBand="0" w:noVBand="0"/>
      </w:tblPr>
      <w:tblGrid>
        <w:gridCol w:w="1206"/>
        <w:gridCol w:w="1206"/>
        <w:gridCol w:w="339"/>
        <w:gridCol w:w="48"/>
        <w:gridCol w:w="9"/>
        <w:gridCol w:w="810"/>
        <w:gridCol w:w="6565"/>
      </w:tblGrid>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Сведения о юридическом лице, запрашивающем информацию</w:t>
            </w: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 юридического лица</w:t>
            </w:r>
          </w:p>
        </w:tc>
        <w:tc>
          <w:tcPr>
            <w:tcW w:w="7427"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Ф.И.О. руководителя</w:t>
            </w:r>
          </w:p>
        </w:tc>
        <w:tc>
          <w:tcPr>
            <w:tcW w:w="7427"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Ф.И.О. представителя</w:t>
            </w:r>
          </w:p>
        </w:tc>
        <w:tc>
          <w:tcPr>
            <w:tcW w:w="7427"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Сведения о регистрации юридического  лица </w:t>
            </w: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ОГРН</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Код ОКВЭД</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Юридический адрес</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адрес для направления информации</w:t>
            </w: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индекс</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rPr>
          <w:trHeight w:val="312"/>
        </w:trPr>
        <w:tc>
          <w:tcPr>
            <w:tcW w:w="10183" w:type="dxa"/>
            <w:gridSpan w:val="7"/>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lastRenderedPageBreak/>
              <w:t>Контактный телефон:</w:t>
            </w: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val="en-US" w:eastAsia="ar-SA"/>
              </w:rPr>
              <w:t>E</w:t>
            </w:r>
            <w:r w:rsidRPr="002C736A">
              <w:rPr>
                <w:rFonts w:ascii="Times New Roman" w:eastAsia="Times New Roman" w:hAnsi="Times New Roman" w:cs="Times New Roman"/>
                <w:spacing w:val="2"/>
                <w:sz w:val="24"/>
                <w:szCs w:val="24"/>
                <w:lang w:eastAsia="ar-SA"/>
              </w:rPr>
              <w:t>-</w:t>
            </w:r>
            <w:r w:rsidRPr="002C736A">
              <w:rPr>
                <w:rFonts w:ascii="Times New Roman" w:eastAsia="Times New Roman" w:hAnsi="Times New Roman" w:cs="Times New Roman"/>
                <w:spacing w:val="2"/>
                <w:sz w:val="24"/>
                <w:szCs w:val="24"/>
                <w:lang w:val="en-US" w:eastAsia="ar-SA"/>
              </w:rPr>
              <w:t>mail</w:t>
            </w:r>
            <w:r w:rsidRPr="002C736A">
              <w:rPr>
                <w:rFonts w:ascii="Times New Roman" w:eastAsia="Times New Roman" w:hAnsi="Times New Roman" w:cs="Times New Roman"/>
                <w:spacing w:val="2"/>
                <w:sz w:val="24"/>
                <w:szCs w:val="24"/>
                <w:lang w:eastAsia="ar-SA"/>
              </w:rPr>
              <w:t>:</w:t>
            </w: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Сведения </w:t>
            </w:r>
            <w:r w:rsidRPr="002C736A">
              <w:rPr>
                <w:rFonts w:ascii="Times New Roman" w:eastAsia="Times New Roman" w:hAnsi="Times New Roman" w:cs="Times New Roman"/>
                <w:bCs/>
                <w:sz w:val="24"/>
                <w:szCs w:val="24"/>
                <w:lang w:eastAsia="ar-SA"/>
              </w:rPr>
              <w:t>о форме собственности на недвижимое и движимое имущество</w:t>
            </w:r>
            <w:r w:rsidRPr="002C736A">
              <w:rPr>
                <w:rFonts w:ascii="Times New Roman" w:eastAsia="Times New Roman" w:hAnsi="Times New Roman" w:cs="Times New Roman"/>
                <w:sz w:val="24"/>
                <w:szCs w:val="24"/>
                <w:lang w:eastAsia="ar-SA"/>
              </w:rPr>
              <w:t>,</w:t>
            </w:r>
            <w:r w:rsidRPr="002C736A">
              <w:rPr>
                <w:rFonts w:ascii="Times New Roman" w:eastAsia="Times New Roman" w:hAnsi="Times New Roman" w:cs="Times New Roman"/>
                <w:bCs/>
                <w:sz w:val="24"/>
                <w:szCs w:val="24"/>
                <w:lang w:eastAsia="ar-SA"/>
              </w:rPr>
              <w:t xml:space="preserve"> земельные участки,</w:t>
            </w:r>
            <w:r w:rsidRPr="002C736A">
              <w:rPr>
                <w:rFonts w:ascii="Times New Roman" w:eastAsia="Times New Roman" w:hAnsi="Times New Roman" w:cs="Times New Roman"/>
                <w:b/>
                <w:sz w:val="24"/>
                <w:szCs w:val="24"/>
                <w:lang w:eastAsia="ar-SA"/>
              </w:rPr>
              <w:t xml:space="preserve"> </w:t>
            </w:r>
            <w:r w:rsidRPr="002C736A">
              <w:rPr>
                <w:rFonts w:ascii="Times New Roman" w:eastAsia="Times New Roman" w:hAnsi="Times New Roman" w:cs="Times New Roman"/>
                <w:bCs/>
                <w:sz w:val="24"/>
                <w:szCs w:val="24"/>
                <w:lang w:eastAsia="ar-SA"/>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C736A">
              <w:rPr>
                <w:rFonts w:ascii="Times New Roman" w:eastAsia="Times New Roman" w:hAnsi="Times New Roman" w:cs="Times New Roman"/>
                <w:sz w:val="24"/>
                <w:szCs w:val="24"/>
                <w:lang w:eastAsia="ar-SA"/>
              </w:rPr>
              <w:t xml:space="preserve"> </w:t>
            </w:r>
            <w:r w:rsidRPr="002C736A">
              <w:rPr>
                <w:rFonts w:ascii="Times New Roman" w:eastAsia="Times New Roman" w:hAnsi="Times New Roman" w:cs="Times New Roman"/>
                <w:spacing w:val="2"/>
                <w:sz w:val="24"/>
                <w:szCs w:val="24"/>
                <w:lang w:eastAsia="ar-SA"/>
              </w:rPr>
              <w:t>информация по которому запрашивается</w:t>
            </w: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Вид</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Кадастровый (условный) номер</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Местонахождение (адрес)</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Литера</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Помещение</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Иное описание местоположения</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Цель получения информации</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u w:val="single"/>
                <w:lang w:eastAsia="ar-SA"/>
              </w:rPr>
            </w:pPr>
            <w:r w:rsidRPr="002C736A">
              <w:rPr>
                <w:rFonts w:ascii="Times New Roman" w:eastAsia="Times New Roman" w:hAnsi="Times New Roman" w:cs="Times New Roman"/>
                <w:spacing w:val="2"/>
                <w:sz w:val="24"/>
                <w:szCs w:val="24"/>
                <w:lang w:eastAsia="ar-SA"/>
              </w:rPr>
              <w:t xml:space="preserve">Информацию следует:      </w:t>
            </w:r>
            <w:r w:rsidRPr="002C736A">
              <w:rPr>
                <w:rFonts w:ascii="Times New Roman" w:eastAsia="Times New Roman" w:hAnsi="Times New Roman" w:cs="Times New Roman"/>
                <w:spacing w:val="2"/>
                <w:sz w:val="24"/>
                <w:szCs w:val="24"/>
                <w:u w:val="single"/>
                <w:lang w:eastAsia="ar-SA"/>
              </w:rPr>
              <w:t>выдать на руки,                отправить по почте</w:t>
            </w: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(ненужное зачеркнуть)</w:t>
            </w:r>
          </w:p>
        </w:tc>
      </w:tr>
    </w:tbl>
    <w:p w:rsidR="00C76F67" w:rsidRPr="002C736A" w:rsidRDefault="00C76F67" w:rsidP="00C76F67">
      <w:pPr>
        <w:suppressAutoHyphens/>
        <w:spacing w:before="30" w:after="3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«_____» _____________20___ г.    __________________________________________</w:t>
      </w:r>
    </w:p>
    <w:p w:rsidR="00C76F67" w:rsidRPr="002C736A" w:rsidRDefault="00C76F67" w:rsidP="00C76F67">
      <w:pPr>
        <w:suppressAutoHyphens/>
        <w:spacing w:after="0" w:line="240" w:lineRule="auto"/>
        <w:jc w:val="center"/>
        <w:rPr>
          <w:rFonts w:ascii="Times New Roman" w:eastAsia="Times New Roman" w:hAnsi="Times New Roman" w:cs="Times New Roman"/>
          <w:sz w:val="24"/>
          <w:szCs w:val="24"/>
          <w:lang w:eastAsia="ar-SA"/>
        </w:rPr>
      </w:pPr>
      <w:proofErr w:type="gramStart"/>
      <w:r w:rsidRPr="002C736A">
        <w:rPr>
          <w:rFonts w:ascii="Times New Roman" w:eastAsia="Times New Roman" w:hAnsi="Times New Roman" w:cs="Times New Roman"/>
          <w:sz w:val="24"/>
          <w:szCs w:val="24"/>
          <w:lang w:eastAsia="ar-SA"/>
        </w:rPr>
        <w:t>Дата подачи заявления                      (собственноручная подпись руководителя,</w:t>
      </w:r>
      <w:proofErr w:type="gramEnd"/>
    </w:p>
    <w:p w:rsidR="00C76F67" w:rsidRPr="002C736A"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либо представителя юридического лица)</w:t>
      </w: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suppressAutoHyphens/>
        <w:autoSpaceDE w:val="0"/>
        <w:spacing w:after="0" w:line="240" w:lineRule="auto"/>
        <w:jc w:val="center"/>
        <w:rPr>
          <w:rFonts w:ascii="Times New Roman" w:eastAsia="Arial" w:hAnsi="Times New Roman" w:cs="Times New Roman"/>
          <w:sz w:val="24"/>
          <w:szCs w:val="24"/>
          <w:lang w:eastAsia="ar-SA"/>
        </w:rPr>
      </w:pPr>
    </w:p>
    <w:p w:rsidR="00C76F67" w:rsidRPr="00C76F67" w:rsidRDefault="00C76F67" w:rsidP="00C76F67">
      <w:pPr>
        <w:widowControl w:val="0"/>
        <w:suppressAutoHyphens/>
        <w:autoSpaceDE w:val="0"/>
        <w:spacing w:after="0" w:line="240" w:lineRule="auto"/>
        <w:jc w:val="center"/>
        <w:rPr>
          <w:rFonts w:ascii="Times New Roman" w:eastAsia="Arial" w:hAnsi="Times New Roman" w:cs="Times New Roman"/>
          <w:sz w:val="28"/>
          <w:szCs w:val="28"/>
          <w:lang w:eastAsia="ar-SA"/>
        </w:rPr>
      </w:pPr>
      <w:r w:rsidRPr="00C76F67">
        <w:rPr>
          <w:rFonts w:ascii="Times New Roman" w:eastAsia="Arial" w:hAnsi="Times New Roman" w:cs="Times New Roman"/>
          <w:sz w:val="28"/>
          <w:szCs w:val="28"/>
          <w:lang w:eastAsia="ar-SA"/>
        </w:rPr>
        <w:t xml:space="preserve">                                                                           </w:t>
      </w: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E820C4" w:rsidRDefault="00C76F67" w:rsidP="00C76F67">
      <w:pPr>
        <w:suppressAutoHyphens/>
        <w:spacing w:after="0" w:line="240" w:lineRule="auto"/>
        <w:jc w:val="center"/>
        <w:rPr>
          <w:rFonts w:ascii="Times New Roman" w:eastAsia="Times New Roman" w:hAnsi="Times New Roman" w:cs="Times New Roman"/>
          <w:sz w:val="24"/>
          <w:szCs w:val="24"/>
          <w:lang w:eastAsia="ar-SA"/>
        </w:rPr>
      </w:pPr>
    </w:p>
    <w:p w:rsidR="00C1137D" w:rsidRPr="00E820C4" w:rsidRDefault="00E820C4" w:rsidP="00E820C4">
      <w:pPr>
        <w:tabs>
          <w:tab w:val="left" w:pos="7275"/>
          <w:tab w:val="right" w:pos="9355"/>
        </w:tabs>
        <w:suppressAutoHyphens/>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lastRenderedPageBreak/>
        <w:tab/>
      </w:r>
      <w:r w:rsidR="00C76F67" w:rsidRPr="00E820C4">
        <w:rPr>
          <w:rFonts w:ascii="Times New Roman" w:eastAsia="Times New Roman" w:hAnsi="Times New Roman" w:cs="Times New Roman"/>
          <w:sz w:val="24"/>
          <w:szCs w:val="24"/>
          <w:lang w:eastAsia="ar-SA"/>
        </w:rPr>
        <w:t xml:space="preserve">                                                                              </w:t>
      </w:r>
    </w:p>
    <w:p w:rsidR="00C1137D" w:rsidRPr="00E820C4" w:rsidRDefault="00E820C4" w:rsidP="00E820C4">
      <w:pPr>
        <w:tabs>
          <w:tab w:val="left" w:pos="7365"/>
        </w:tabs>
        <w:suppressAutoHyphens/>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r>
    </w:p>
    <w:p w:rsidR="00C76F67" w:rsidRPr="00E820C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 Приложение № 4</w:t>
      </w:r>
    </w:p>
    <w:p w:rsidR="00C76F67" w:rsidRPr="00E820C4"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к Административному регламенту </w:t>
      </w:r>
    </w:p>
    <w:p w:rsidR="00C76F67" w:rsidRPr="00E820C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Times New Roman" w:hAnsi="Times New Roman" w:cs="Times New Roman"/>
          <w:color w:val="000000"/>
          <w:sz w:val="24"/>
          <w:szCs w:val="24"/>
          <w:lang w:eastAsia="ar-SA"/>
        </w:rPr>
        <w:t xml:space="preserve">предоставления муниципальной услуги </w:t>
      </w:r>
      <w:r w:rsidRPr="00E820C4">
        <w:rPr>
          <w:rFonts w:ascii="Times New Roman" w:eastAsia="Lucida Sans Unicode" w:hAnsi="Times New Roman" w:cs="Times New Roman"/>
          <w:color w:val="000000"/>
          <w:sz w:val="24"/>
          <w:szCs w:val="24"/>
          <w:lang w:eastAsia="ar-SA"/>
        </w:rPr>
        <w:t xml:space="preserve"> </w:t>
      </w:r>
    </w:p>
    <w:p w:rsidR="00C76F67" w:rsidRPr="00E820C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Lucida Sans Unicode" w:hAnsi="Times New Roman" w:cs="Times New Roman"/>
          <w:color w:val="000000"/>
          <w:sz w:val="24"/>
          <w:szCs w:val="24"/>
          <w:lang w:eastAsia="ar-SA"/>
        </w:rPr>
        <w:t xml:space="preserve"> «Предоставление информации </w:t>
      </w:r>
      <w:proofErr w:type="gramStart"/>
      <w:r w:rsidRPr="00E820C4">
        <w:rPr>
          <w:rFonts w:ascii="Times New Roman" w:eastAsia="Lucida Sans Unicode" w:hAnsi="Times New Roman" w:cs="Times New Roman"/>
          <w:color w:val="000000"/>
          <w:sz w:val="24"/>
          <w:szCs w:val="24"/>
          <w:lang w:eastAsia="ar-SA"/>
        </w:rPr>
        <w:t>об</w:t>
      </w:r>
      <w:proofErr w:type="gramEnd"/>
      <w:r w:rsidRPr="00E820C4">
        <w:rPr>
          <w:rFonts w:ascii="Times New Roman" w:eastAsia="Times New Roman" w:hAnsi="Times New Roman" w:cs="Times New Roman"/>
          <w:sz w:val="24"/>
          <w:szCs w:val="24"/>
          <w:lang w:eastAsia="ar-SA"/>
        </w:rPr>
        <w:t xml:space="preserve">   </w:t>
      </w:r>
    </w:p>
    <w:p w:rsidR="00C76F67" w:rsidRPr="00E820C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объектах недвижимого имущества, находящегося </w:t>
      </w:r>
      <w:proofErr w:type="gramStart"/>
      <w:r w:rsidRPr="00E820C4">
        <w:rPr>
          <w:rFonts w:ascii="Times New Roman" w:eastAsia="Times New Roman" w:hAnsi="Times New Roman" w:cs="Times New Roman"/>
          <w:sz w:val="24"/>
          <w:szCs w:val="24"/>
          <w:lang w:eastAsia="ar-SA"/>
        </w:rPr>
        <w:t>в</w:t>
      </w:r>
      <w:proofErr w:type="gramEnd"/>
      <w:r w:rsidRPr="00E820C4">
        <w:rPr>
          <w:rFonts w:ascii="Times New Roman" w:eastAsia="Times New Roman" w:hAnsi="Times New Roman" w:cs="Times New Roman"/>
          <w:sz w:val="24"/>
          <w:szCs w:val="24"/>
          <w:lang w:eastAsia="ar-SA"/>
        </w:rPr>
        <w:t xml:space="preserve"> </w:t>
      </w:r>
    </w:p>
    <w:p w:rsidR="00C76F67" w:rsidRPr="00E820C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Times New Roman" w:hAnsi="Times New Roman" w:cs="Times New Roman"/>
          <w:sz w:val="24"/>
          <w:szCs w:val="24"/>
          <w:lang w:eastAsia="ar-SA"/>
        </w:rPr>
        <w:t xml:space="preserve">муниципальной </w:t>
      </w:r>
      <w:r w:rsidRPr="00E820C4">
        <w:rPr>
          <w:rFonts w:ascii="Times New Roman" w:eastAsia="Lucida Sans Unicode" w:hAnsi="Times New Roman" w:cs="Times New Roman"/>
          <w:color w:val="000000"/>
          <w:sz w:val="24"/>
          <w:szCs w:val="24"/>
          <w:lang w:eastAsia="ar-SA"/>
        </w:rPr>
        <w:t xml:space="preserve">собственности и предназначенной </w:t>
      </w:r>
    </w:p>
    <w:p w:rsidR="00C76F67" w:rsidRPr="00E820C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Lucida Sans Unicode" w:hAnsi="Times New Roman" w:cs="Times New Roman"/>
          <w:color w:val="000000"/>
          <w:sz w:val="24"/>
          <w:szCs w:val="24"/>
          <w:lang w:eastAsia="ar-SA"/>
        </w:rPr>
        <w:t>для сдачи в аренду»</w:t>
      </w:r>
    </w:p>
    <w:p w:rsidR="00C76F67" w:rsidRPr="00E820C4"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Образец выписки</w:t>
      </w: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из Реестра  имущества, находящегося  </w:t>
      </w:r>
      <w:proofErr w:type="gramStart"/>
      <w:r w:rsidRPr="00E820C4">
        <w:rPr>
          <w:rFonts w:ascii="Times New Roman" w:eastAsia="Times New Roman" w:hAnsi="Times New Roman" w:cs="Times New Roman"/>
          <w:sz w:val="24"/>
          <w:szCs w:val="24"/>
          <w:lang w:eastAsia="ar-SA"/>
        </w:rPr>
        <w:t>в</w:t>
      </w:r>
      <w:proofErr w:type="gramEnd"/>
      <w:r w:rsidRPr="00E820C4">
        <w:rPr>
          <w:rFonts w:ascii="Times New Roman" w:eastAsia="Times New Roman" w:hAnsi="Times New Roman" w:cs="Times New Roman"/>
          <w:sz w:val="24"/>
          <w:szCs w:val="24"/>
          <w:lang w:eastAsia="ar-SA"/>
        </w:rPr>
        <w:t xml:space="preserve">   </w:t>
      </w: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муниципальной собственности сельского поселения </w:t>
      </w:r>
      <w:r w:rsidR="00E820C4" w:rsidRPr="00E820C4">
        <w:rPr>
          <w:rFonts w:ascii="Times New Roman" w:eastAsia="Times New Roman" w:hAnsi="Times New Roman" w:cs="Times New Roman"/>
          <w:sz w:val="24"/>
          <w:szCs w:val="24"/>
          <w:lang w:eastAsia="ar-SA"/>
        </w:rPr>
        <w:t>Алексеевка</w:t>
      </w: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муниципального района </w:t>
      </w:r>
      <w:proofErr w:type="gramStart"/>
      <w:r w:rsidR="00E820C4" w:rsidRPr="00E820C4">
        <w:rPr>
          <w:rFonts w:ascii="Times New Roman" w:eastAsia="Times New Roman" w:hAnsi="Times New Roman" w:cs="Times New Roman"/>
          <w:sz w:val="24"/>
          <w:szCs w:val="24"/>
          <w:lang w:eastAsia="ar-SA"/>
        </w:rPr>
        <w:t>Алексеевский</w:t>
      </w:r>
      <w:proofErr w:type="gramEnd"/>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ВЫПИСКА</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из Реестра  имущества, находящегося  </w:t>
      </w:r>
      <w:proofErr w:type="gramStart"/>
      <w:r w:rsidRPr="00E820C4">
        <w:rPr>
          <w:rFonts w:ascii="Times New Roman" w:eastAsia="Times New Roman" w:hAnsi="Times New Roman" w:cs="Times New Roman"/>
          <w:sz w:val="24"/>
          <w:szCs w:val="24"/>
          <w:lang w:eastAsia="ar-SA"/>
        </w:rPr>
        <w:t>в</w:t>
      </w:r>
      <w:proofErr w:type="gramEnd"/>
      <w:r w:rsidRPr="00E820C4">
        <w:rPr>
          <w:rFonts w:ascii="Times New Roman" w:eastAsia="Times New Roman" w:hAnsi="Times New Roman" w:cs="Times New Roman"/>
          <w:sz w:val="24"/>
          <w:szCs w:val="24"/>
          <w:lang w:eastAsia="ar-SA"/>
        </w:rPr>
        <w:t xml:space="preserve">  </w:t>
      </w: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муниципальной собственности сельского поселения </w:t>
      </w:r>
      <w:r w:rsidR="00E820C4" w:rsidRPr="00E820C4">
        <w:rPr>
          <w:rFonts w:ascii="Times New Roman" w:eastAsia="Times New Roman" w:hAnsi="Times New Roman" w:cs="Times New Roman"/>
          <w:sz w:val="24"/>
          <w:szCs w:val="24"/>
          <w:lang w:eastAsia="ar-SA"/>
        </w:rPr>
        <w:t xml:space="preserve">Алексеевка </w:t>
      </w:r>
      <w:r w:rsidRPr="00E820C4">
        <w:rPr>
          <w:rFonts w:ascii="Times New Roman" w:eastAsia="Times New Roman" w:hAnsi="Times New Roman" w:cs="Times New Roman"/>
          <w:sz w:val="24"/>
          <w:szCs w:val="24"/>
          <w:lang w:eastAsia="ar-SA"/>
        </w:rPr>
        <w:t xml:space="preserve">муниципального района </w:t>
      </w:r>
      <w:proofErr w:type="gramStart"/>
      <w:r w:rsidR="00E820C4" w:rsidRPr="00E820C4">
        <w:rPr>
          <w:rFonts w:ascii="Times New Roman" w:eastAsia="Times New Roman" w:hAnsi="Times New Roman" w:cs="Times New Roman"/>
          <w:sz w:val="24"/>
          <w:szCs w:val="24"/>
          <w:lang w:eastAsia="ar-SA"/>
        </w:rPr>
        <w:t>Алексеевский</w:t>
      </w:r>
      <w:proofErr w:type="gramEnd"/>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t>____________________________________________________________________</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820C4">
        <w:rPr>
          <w:rFonts w:ascii="Times New Roman" w:eastAsia="Times New Roman" w:hAnsi="Times New Roman" w:cs="Times New Roman"/>
          <w:sz w:val="24"/>
          <w:szCs w:val="24"/>
          <w:lang w:eastAsia="ar-SA"/>
        </w:rPr>
        <w:t xml:space="preserve">(наименование объекта, адрес (местоположение), </w:t>
      </w:r>
      <w:proofErr w:type="gramEnd"/>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технические характеристики: площадь, протяженность, этажность и т.д.)</w:t>
      </w: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по состоянию на «____» ______________ 20 _____ г. числится в Реестре имущества, находящегося в муниципального собственности сельского поселения </w:t>
      </w:r>
      <w:r w:rsidR="00E820C4" w:rsidRPr="00E820C4">
        <w:rPr>
          <w:rFonts w:ascii="Times New Roman" w:eastAsia="Times New Roman" w:hAnsi="Times New Roman" w:cs="Times New Roman"/>
          <w:sz w:val="24"/>
          <w:szCs w:val="24"/>
          <w:lang w:eastAsia="ar-SA"/>
        </w:rPr>
        <w:t>Алексеевка</w:t>
      </w:r>
      <w:r w:rsidRPr="00E820C4">
        <w:rPr>
          <w:rFonts w:ascii="Times New Roman" w:eastAsia="Times New Roman" w:hAnsi="Times New Roman" w:cs="Times New Roman"/>
          <w:sz w:val="24"/>
          <w:szCs w:val="24"/>
          <w:lang w:eastAsia="ar-SA"/>
        </w:rPr>
        <w:t xml:space="preserve"> муниципального района </w:t>
      </w:r>
      <w:r w:rsidR="00E820C4" w:rsidRPr="00E820C4">
        <w:rPr>
          <w:rFonts w:ascii="Times New Roman" w:eastAsia="Times New Roman" w:hAnsi="Times New Roman" w:cs="Times New Roman"/>
          <w:sz w:val="24"/>
          <w:szCs w:val="24"/>
          <w:lang w:eastAsia="ar-SA"/>
        </w:rPr>
        <w:t>Алексеевский</w:t>
      </w:r>
      <w:r w:rsidRPr="00E820C4">
        <w:rPr>
          <w:rFonts w:ascii="Times New Roman" w:eastAsia="Times New Roman" w:hAnsi="Times New Roman" w:cs="Times New Roman"/>
          <w:sz w:val="24"/>
          <w:szCs w:val="24"/>
          <w:lang w:eastAsia="ar-SA"/>
        </w:rPr>
        <w:t xml:space="preserve"> Самарской области за номером ______________</w:t>
      </w:r>
      <w:proofErr w:type="gramStart"/>
      <w:r w:rsidRPr="00E820C4">
        <w:rPr>
          <w:rFonts w:ascii="Times New Roman" w:eastAsia="Times New Roman" w:hAnsi="Times New Roman" w:cs="Times New Roman"/>
          <w:sz w:val="24"/>
          <w:szCs w:val="24"/>
          <w:lang w:eastAsia="ar-SA"/>
        </w:rPr>
        <w:t xml:space="preserve"> .</w:t>
      </w:r>
      <w:proofErr w:type="gramEnd"/>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t>Дополнительная информация</w:t>
      </w:r>
      <w:proofErr w:type="gramStart"/>
      <w:r w:rsidRPr="00E820C4">
        <w:rPr>
          <w:rFonts w:ascii="Times New Roman" w:eastAsia="Times New Roman" w:hAnsi="Times New Roman" w:cs="Times New Roman"/>
          <w:sz w:val="24"/>
          <w:szCs w:val="24"/>
          <w:lang w:eastAsia="ar-SA"/>
        </w:rPr>
        <w:t xml:space="preserve"> :</w:t>
      </w:r>
      <w:proofErr w:type="gramEnd"/>
      <w:r w:rsidRPr="00E820C4">
        <w:rPr>
          <w:rFonts w:ascii="Times New Roman" w:eastAsia="Times New Roman" w:hAnsi="Times New Roman" w:cs="Times New Roman"/>
          <w:sz w:val="24"/>
          <w:szCs w:val="24"/>
          <w:lang w:eastAsia="ar-SA"/>
        </w:rPr>
        <w:t xml:space="preserve"> ____________________________________________________________________ </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820C4">
        <w:rPr>
          <w:rFonts w:ascii="Times New Roman" w:eastAsia="Times New Roman" w:hAnsi="Times New Roman" w:cs="Times New Roman"/>
          <w:sz w:val="24"/>
          <w:szCs w:val="24"/>
          <w:lang w:eastAsia="ar-SA"/>
        </w:rPr>
        <w:t xml:space="preserve">(сведения о закреплении имущества на праве хозяйственного ведения, </w:t>
      </w:r>
      <w:proofErr w:type="gramEnd"/>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оперативного управления или о нахождении в муниципальной казне)</w:t>
      </w: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p>
    <w:p w:rsidR="00C76F67" w:rsidRPr="00E820C4"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E820C4">
        <w:rPr>
          <w:rFonts w:ascii="Times New Roman" w:eastAsia="Lucida Sans Unicode" w:hAnsi="Times New Roman" w:cs="Times New Roman"/>
          <w:kern w:val="1"/>
          <w:sz w:val="24"/>
          <w:szCs w:val="24"/>
          <w:lang w:eastAsia="hi-IN" w:bidi="hi-IN"/>
        </w:rPr>
        <w:t xml:space="preserve">Глава администрации </w:t>
      </w:r>
    </w:p>
    <w:p w:rsidR="00C76F67" w:rsidRPr="00E820C4"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E820C4">
        <w:rPr>
          <w:rFonts w:ascii="Times New Roman" w:eastAsia="Lucida Sans Unicode" w:hAnsi="Times New Roman" w:cs="Times New Roman"/>
          <w:kern w:val="1"/>
          <w:sz w:val="24"/>
          <w:szCs w:val="24"/>
          <w:lang w:eastAsia="hi-IN" w:bidi="hi-IN"/>
        </w:rPr>
        <w:t>сельского поселения</w:t>
      </w:r>
      <w:r w:rsidR="00E820C4" w:rsidRPr="00E820C4">
        <w:rPr>
          <w:rFonts w:ascii="Times New Roman" w:eastAsia="Lucida Sans Unicode" w:hAnsi="Times New Roman" w:cs="Times New Roman"/>
          <w:kern w:val="1"/>
          <w:sz w:val="24"/>
          <w:szCs w:val="24"/>
          <w:lang w:eastAsia="hi-IN" w:bidi="hi-IN"/>
        </w:rPr>
        <w:t xml:space="preserve"> Алексеевка               ____________    </w:t>
      </w:r>
      <w:proofErr w:type="spellStart"/>
      <w:r w:rsidR="00E820C4" w:rsidRPr="00E820C4">
        <w:rPr>
          <w:rFonts w:ascii="Times New Roman" w:eastAsia="Lucida Sans Unicode" w:hAnsi="Times New Roman" w:cs="Times New Roman"/>
          <w:kern w:val="1"/>
          <w:sz w:val="24"/>
          <w:szCs w:val="24"/>
          <w:lang w:eastAsia="hi-IN" w:bidi="hi-IN"/>
        </w:rPr>
        <w:t>А.А.Молодыко</w:t>
      </w:r>
      <w:proofErr w:type="spellEnd"/>
      <w:r w:rsidRPr="00E820C4">
        <w:rPr>
          <w:rFonts w:ascii="Times New Roman" w:eastAsia="Lucida Sans Unicode" w:hAnsi="Times New Roman" w:cs="Times New Roman"/>
          <w:kern w:val="1"/>
          <w:sz w:val="24"/>
          <w:szCs w:val="24"/>
          <w:lang w:eastAsia="hi-IN" w:bidi="hi-IN"/>
        </w:rPr>
        <w:t xml:space="preserve">_  </w:t>
      </w:r>
    </w:p>
    <w:p w:rsidR="00C76F67" w:rsidRPr="00E820C4" w:rsidRDefault="00C76F67" w:rsidP="00C76F67">
      <w:pPr>
        <w:suppressAutoHyphens/>
        <w:spacing w:after="0" w:line="200" w:lineRule="atLeast"/>
        <w:ind w:firstLine="720"/>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                                                 </w:t>
      </w:r>
      <w:proofErr w:type="spellStart"/>
      <w:r w:rsidRPr="00E820C4">
        <w:rPr>
          <w:rFonts w:ascii="Times New Roman" w:eastAsia="Times New Roman" w:hAnsi="Times New Roman" w:cs="Times New Roman"/>
          <w:sz w:val="24"/>
          <w:szCs w:val="24"/>
          <w:lang w:eastAsia="ar-SA"/>
        </w:rPr>
        <w:t>М.п</w:t>
      </w:r>
      <w:proofErr w:type="spellEnd"/>
      <w:r w:rsidRPr="00E820C4">
        <w:rPr>
          <w:rFonts w:ascii="Times New Roman" w:eastAsia="Times New Roman" w:hAnsi="Times New Roman" w:cs="Times New Roman"/>
          <w:sz w:val="24"/>
          <w:szCs w:val="24"/>
          <w:lang w:eastAsia="ar-SA"/>
        </w:rPr>
        <w:t>.        (подпись)                       (фамилия, инициалы)</w:t>
      </w: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                                               </w:t>
      </w:r>
    </w:p>
    <w:p w:rsidR="00C76F67" w:rsidRPr="00C76F67" w:rsidRDefault="00C76F67" w:rsidP="00C76F67">
      <w:pPr>
        <w:widowControl w:val="0"/>
        <w:suppressAutoHyphens/>
        <w:autoSpaceDE w:val="0"/>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E820C4" w:rsidP="00E820C4">
      <w:pPr>
        <w:widowControl w:val="0"/>
        <w:tabs>
          <w:tab w:val="left" w:pos="3015"/>
        </w:tabs>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C76F67" w:rsidRPr="00C76F67" w:rsidRDefault="00C76F67" w:rsidP="00C76F67">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Приложение № 5</w:t>
      </w:r>
    </w:p>
    <w:p w:rsidR="00C76F67" w:rsidRPr="00C76F67" w:rsidRDefault="00C76F67" w:rsidP="00C76F67">
      <w:pPr>
        <w:suppressAutoHyphens/>
        <w:spacing w:after="0" w:line="200" w:lineRule="atLeast"/>
        <w:ind w:left="4963"/>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к Административному регламенту </w:t>
      </w:r>
    </w:p>
    <w:p w:rsidR="00C76F67" w:rsidRPr="00C76F67" w:rsidRDefault="00C76F67" w:rsidP="00C76F67">
      <w:pPr>
        <w:suppressAutoHyphens/>
        <w:spacing w:after="0" w:line="240" w:lineRule="auto"/>
        <w:jc w:val="right"/>
        <w:rPr>
          <w:rFonts w:ascii="Times New Roman" w:eastAsia="Lucida Sans Unicode"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предоставления муниципальной услуги </w:t>
      </w:r>
      <w:r w:rsidRPr="00C76F67">
        <w:rPr>
          <w:rFonts w:ascii="Times New Roman" w:eastAsia="Lucida Sans Unicode" w:hAnsi="Times New Roman" w:cs="Times New Roman"/>
          <w:color w:val="000000"/>
          <w:sz w:val="28"/>
          <w:szCs w:val="28"/>
          <w:lang w:eastAsia="ar-SA"/>
        </w:rPr>
        <w:t xml:space="preserve"> </w:t>
      </w:r>
    </w:p>
    <w:p w:rsidR="00C76F67" w:rsidRPr="00C76F67" w:rsidRDefault="00C76F67" w:rsidP="00C76F67">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Lucida Sans Unicode" w:hAnsi="Times New Roman" w:cs="Times New Roman"/>
          <w:color w:val="000000"/>
          <w:sz w:val="28"/>
          <w:szCs w:val="28"/>
          <w:lang w:eastAsia="ar-SA"/>
        </w:rPr>
        <w:t xml:space="preserve"> «Предоставление информации </w:t>
      </w:r>
      <w:proofErr w:type="gramStart"/>
      <w:r w:rsidRPr="00C76F67">
        <w:rPr>
          <w:rFonts w:ascii="Times New Roman" w:eastAsia="Lucida Sans Unicode" w:hAnsi="Times New Roman" w:cs="Times New Roman"/>
          <w:color w:val="000000"/>
          <w:sz w:val="28"/>
          <w:szCs w:val="28"/>
          <w:lang w:eastAsia="ar-SA"/>
        </w:rPr>
        <w:t>об</w:t>
      </w:r>
      <w:proofErr w:type="gramEnd"/>
      <w:r w:rsidRPr="00C76F67">
        <w:rPr>
          <w:rFonts w:ascii="Times New Roman" w:eastAsia="Times New Roman" w:hAnsi="Times New Roman" w:cs="Times New Roman"/>
          <w:sz w:val="28"/>
          <w:szCs w:val="28"/>
          <w:lang w:eastAsia="ar-SA"/>
        </w:rPr>
        <w:t xml:space="preserve">   </w:t>
      </w:r>
    </w:p>
    <w:p w:rsidR="00C76F67" w:rsidRPr="00C76F67" w:rsidRDefault="00C76F67" w:rsidP="00C76F67">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объектах недвижимого имущества, находящегося </w:t>
      </w:r>
      <w:proofErr w:type="gramStart"/>
      <w:r w:rsidRPr="00C76F67">
        <w:rPr>
          <w:rFonts w:ascii="Times New Roman" w:eastAsia="Times New Roman" w:hAnsi="Times New Roman" w:cs="Times New Roman"/>
          <w:sz w:val="28"/>
          <w:szCs w:val="28"/>
          <w:lang w:eastAsia="ar-SA"/>
        </w:rPr>
        <w:t>в</w:t>
      </w:r>
      <w:proofErr w:type="gramEnd"/>
      <w:r w:rsidRPr="00C76F67">
        <w:rPr>
          <w:rFonts w:ascii="Times New Roman" w:eastAsia="Times New Roman" w:hAnsi="Times New Roman" w:cs="Times New Roman"/>
          <w:sz w:val="28"/>
          <w:szCs w:val="28"/>
          <w:lang w:eastAsia="ar-SA"/>
        </w:rPr>
        <w:t xml:space="preserve"> </w:t>
      </w:r>
    </w:p>
    <w:p w:rsidR="00C76F67" w:rsidRPr="00C76F67" w:rsidRDefault="00C76F67" w:rsidP="00C76F67">
      <w:pPr>
        <w:suppressAutoHyphens/>
        <w:spacing w:after="0" w:line="240" w:lineRule="auto"/>
        <w:jc w:val="right"/>
        <w:rPr>
          <w:rFonts w:ascii="Times New Roman" w:eastAsia="Lucida Sans Unicode" w:hAnsi="Times New Roman" w:cs="Times New Roman"/>
          <w:color w:val="000000"/>
          <w:sz w:val="28"/>
          <w:szCs w:val="28"/>
          <w:lang w:eastAsia="ar-SA"/>
        </w:rPr>
      </w:pPr>
      <w:r w:rsidRPr="00C76F67">
        <w:rPr>
          <w:rFonts w:ascii="Times New Roman" w:eastAsia="Times New Roman" w:hAnsi="Times New Roman" w:cs="Times New Roman"/>
          <w:sz w:val="28"/>
          <w:szCs w:val="28"/>
          <w:lang w:eastAsia="ar-SA"/>
        </w:rPr>
        <w:t xml:space="preserve">муниципальной </w:t>
      </w:r>
      <w:r w:rsidRPr="00C76F67">
        <w:rPr>
          <w:rFonts w:ascii="Times New Roman" w:eastAsia="Lucida Sans Unicode" w:hAnsi="Times New Roman" w:cs="Times New Roman"/>
          <w:color w:val="000000"/>
          <w:sz w:val="28"/>
          <w:szCs w:val="28"/>
          <w:lang w:eastAsia="ar-SA"/>
        </w:rPr>
        <w:t xml:space="preserve">собственности и предназначенной </w:t>
      </w:r>
    </w:p>
    <w:p w:rsidR="00C76F67" w:rsidRPr="00C76F67" w:rsidRDefault="00C76F67" w:rsidP="00C76F67">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Lucida Sans Unicode" w:hAnsi="Times New Roman" w:cs="Times New Roman"/>
          <w:color w:val="000000"/>
          <w:sz w:val="28"/>
          <w:szCs w:val="28"/>
          <w:lang w:eastAsia="ar-SA"/>
        </w:rPr>
        <w:t>для сдачи в аренду».</w:t>
      </w:r>
      <w:r w:rsidRPr="00C76F67">
        <w:rPr>
          <w:rFonts w:ascii="Times New Roman" w:eastAsia="Times New Roman" w:hAnsi="Times New Roman" w:cs="Times New Roman"/>
          <w:sz w:val="28"/>
          <w:szCs w:val="28"/>
          <w:lang w:eastAsia="ar-SA"/>
        </w:rPr>
        <w:t xml:space="preserve">  </w:t>
      </w:r>
    </w:p>
    <w:p w:rsidR="00C76F67" w:rsidRPr="00C76F67" w:rsidRDefault="00C76F67" w:rsidP="00C76F67">
      <w:pPr>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autoSpaceDE w:val="0"/>
        <w:spacing w:after="0" w:line="240" w:lineRule="auto"/>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Образец сообщения об отсутствии </w:t>
      </w:r>
    </w:p>
    <w:p w:rsidR="00C76F67" w:rsidRPr="00C76F67" w:rsidRDefault="00C76F67" w:rsidP="00C76F67">
      <w:pPr>
        <w:suppressAutoHyphens/>
        <w:autoSpaceDE w:val="0"/>
        <w:spacing w:after="0" w:line="240" w:lineRule="auto"/>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в Реестре  имущества, находящегося в муниципальной собственности  сельского поселения </w:t>
      </w:r>
      <w:r w:rsidR="00E820C4">
        <w:rPr>
          <w:rFonts w:ascii="Times New Roman" w:eastAsia="Times New Roman" w:hAnsi="Times New Roman" w:cs="Times New Roman"/>
          <w:sz w:val="28"/>
          <w:szCs w:val="28"/>
          <w:lang w:eastAsia="ar-SA"/>
        </w:rPr>
        <w:t xml:space="preserve">Алексеевка </w:t>
      </w:r>
      <w:r w:rsidRPr="00C76F67">
        <w:rPr>
          <w:rFonts w:ascii="Times New Roman" w:eastAsia="Times New Roman" w:hAnsi="Times New Roman" w:cs="Times New Roman"/>
          <w:sz w:val="28"/>
          <w:szCs w:val="28"/>
          <w:lang w:eastAsia="ar-SA"/>
        </w:rPr>
        <w:t xml:space="preserve">муниципального района </w:t>
      </w:r>
      <w:proofErr w:type="gramStart"/>
      <w:r w:rsidR="00E820C4">
        <w:rPr>
          <w:rFonts w:ascii="Times New Roman" w:eastAsia="Times New Roman" w:hAnsi="Times New Roman" w:cs="Times New Roman"/>
          <w:sz w:val="28"/>
          <w:szCs w:val="28"/>
          <w:lang w:eastAsia="ar-SA"/>
        </w:rPr>
        <w:t>Алексеевский</w:t>
      </w:r>
      <w:proofErr w:type="gramEnd"/>
    </w:p>
    <w:p w:rsidR="00C76F67" w:rsidRPr="00C76F67" w:rsidRDefault="00C76F67" w:rsidP="00C76F67">
      <w:pPr>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autoSpaceDE w:val="0"/>
        <w:spacing w:after="0" w:line="240" w:lineRule="auto"/>
        <w:jc w:val="center"/>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СООБЩЕНИЕ</w:t>
      </w:r>
    </w:p>
    <w:p w:rsidR="00C76F67" w:rsidRPr="00C76F67" w:rsidRDefault="00C76F67" w:rsidP="00C76F67">
      <w:pPr>
        <w:suppressAutoHyphens/>
        <w:autoSpaceDE w:val="0"/>
        <w:spacing w:after="0" w:line="240" w:lineRule="auto"/>
        <w:jc w:val="center"/>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 xml:space="preserve"> об отсутствии в Реестре  имущества, находящегося в муниципальной собственности сельского поселения </w:t>
      </w:r>
      <w:r w:rsidR="00E820C4">
        <w:rPr>
          <w:rFonts w:ascii="Times New Roman" w:eastAsia="Times New Roman" w:hAnsi="Times New Roman" w:cs="Times New Roman"/>
          <w:b/>
          <w:bCs/>
          <w:sz w:val="28"/>
          <w:szCs w:val="28"/>
          <w:lang w:eastAsia="ar-SA"/>
        </w:rPr>
        <w:t>Алексеевка</w:t>
      </w:r>
      <w:r w:rsidRPr="00C76F67">
        <w:rPr>
          <w:rFonts w:ascii="Times New Roman" w:eastAsia="Times New Roman" w:hAnsi="Times New Roman" w:cs="Times New Roman"/>
          <w:b/>
          <w:bCs/>
          <w:sz w:val="28"/>
          <w:szCs w:val="28"/>
          <w:lang w:eastAsia="ar-SA"/>
        </w:rPr>
        <w:t xml:space="preserve"> муниципального района </w:t>
      </w:r>
      <w:proofErr w:type="gramStart"/>
      <w:r w:rsidR="00E820C4">
        <w:rPr>
          <w:rFonts w:ascii="Times New Roman" w:eastAsia="Times New Roman" w:hAnsi="Times New Roman" w:cs="Times New Roman"/>
          <w:b/>
          <w:bCs/>
          <w:sz w:val="28"/>
          <w:szCs w:val="28"/>
          <w:lang w:eastAsia="ar-SA"/>
        </w:rPr>
        <w:t>Алексеевский</w:t>
      </w:r>
      <w:proofErr w:type="gramEnd"/>
      <w:r w:rsidR="00E820C4">
        <w:rPr>
          <w:rFonts w:ascii="Times New Roman" w:eastAsia="Times New Roman" w:hAnsi="Times New Roman" w:cs="Times New Roman"/>
          <w:b/>
          <w:bCs/>
          <w:sz w:val="28"/>
          <w:szCs w:val="28"/>
          <w:lang w:eastAsia="ar-SA"/>
        </w:rPr>
        <w:t xml:space="preserve"> Самарской области</w:t>
      </w:r>
    </w:p>
    <w:p w:rsidR="00C76F67" w:rsidRPr="00C76F67" w:rsidRDefault="00C76F67" w:rsidP="00C76F67">
      <w:pPr>
        <w:suppressAutoHyphens/>
        <w:spacing w:after="120" w:line="240" w:lineRule="auto"/>
        <w:jc w:val="both"/>
        <w:rPr>
          <w:rFonts w:ascii="Times New Roman" w:eastAsia="Times New Roman" w:hAnsi="Times New Roman" w:cs="Times New Roman"/>
          <w:b/>
          <w:bCs/>
          <w:sz w:val="28"/>
          <w:szCs w:val="28"/>
          <w:lang w:eastAsia="ar-SA"/>
        </w:rPr>
      </w:pP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ab/>
        <w:t xml:space="preserve">Администрация сельского поселения </w:t>
      </w:r>
      <w:r w:rsidR="00E820C4">
        <w:rPr>
          <w:rFonts w:ascii="Times New Roman" w:eastAsia="Times New Roman" w:hAnsi="Times New Roman" w:cs="Times New Roman"/>
          <w:sz w:val="28"/>
          <w:szCs w:val="28"/>
          <w:lang w:eastAsia="ar-SA"/>
        </w:rPr>
        <w:t>Алексеевка</w:t>
      </w:r>
      <w:r w:rsidRPr="00C76F67">
        <w:rPr>
          <w:rFonts w:ascii="Times New Roman" w:eastAsia="Times New Roman" w:hAnsi="Times New Roman" w:cs="Times New Roman"/>
          <w:sz w:val="28"/>
          <w:szCs w:val="28"/>
          <w:lang w:eastAsia="ar-SA"/>
        </w:rPr>
        <w:t xml:space="preserve"> муниципального района </w:t>
      </w:r>
      <w:proofErr w:type="gramStart"/>
      <w:r w:rsidR="00E820C4">
        <w:rPr>
          <w:rFonts w:ascii="Times New Roman" w:eastAsia="Times New Roman" w:hAnsi="Times New Roman" w:cs="Times New Roman"/>
          <w:sz w:val="28"/>
          <w:szCs w:val="28"/>
          <w:lang w:eastAsia="ar-SA"/>
        </w:rPr>
        <w:t>Алексеевский</w:t>
      </w:r>
      <w:proofErr w:type="gramEnd"/>
      <w:r w:rsidRPr="00C76F67">
        <w:rPr>
          <w:rFonts w:ascii="Times New Roman" w:eastAsia="Times New Roman" w:hAnsi="Times New Roman" w:cs="Times New Roman"/>
          <w:sz w:val="28"/>
          <w:szCs w:val="28"/>
          <w:lang w:eastAsia="ar-SA"/>
        </w:rPr>
        <w:t xml:space="preserve"> сообщает, что  выписка из Реестра  имущества находящегося в муниципальной собственности  сельского поселения </w:t>
      </w:r>
      <w:r w:rsidR="00E820C4">
        <w:rPr>
          <w:rFonts w:ascii="Times New Roman" w:eastAsia="Times New Roman" w:hAnsi="Times New Roman" w:cs="Times New Roman"/>
          <w:sz w:val="28"/>
          <w:szCs w:val="28"/>
          <w:lang w:eastAsia="ar-SA"/>
        </w:rPr>
        <w:t>Алексеевка</w:t>
      </w:r>
      <w:r w:rsidRPr="00C76F67">
        <w:rPr>
          <w:rFonts w:ascii="Times New Roman" w:eastAsia="Times New Roman" w:hAnsi="Times New Roman" w:cs="Times New Roman"/>
          <w:sz w:val="28"/>
          <w:szCs w:val="28"/>
          <w:lang w:eastAsia="ar-SA"/>
        </w:rPr>
        <w:t xml:space="preserve"> муниципального района </w:t>
      </w:r>
      <w:r w:rsidR="00E820C4">
        <w:rPr>
          <w:rFonts w:ascii="Times New Roman" w:eastAsia="Times New Roman" w:hAnsi="Times New Roman" w:cs="Times New Roman"/>
          <w:sz w:val="28"/>
          <w:szCs w:val="28"/>
          <w:lang w:eastAsia="ar-SA"/>
        </w:rPr>
        <w:t>Алексеевский</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на объект недвижимости </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____________________________________________________________________ </w:t>
      </w: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roofErr w:type="gramStart"/>
      <w:r w:rsidRPr="00C76F67">
        <w:rPr>
          <w:rFonts w:ascii="Times New Roman" w:eastAsia="Times New Roman" w:hAnsi="Times New Roman" w:cs="Times New Roman"/>
          <w:sz w:val="28"/>
          <w:szCs w:val="28"/>
          <w:lang w:eastAsia="ar-SA"/>
        </w:rPr>
        <w:t>(наименование объекта, адрес (местоположение), технические характеристики: площадь, протяженность, этажность и т.д.)</w:t>
      </w:r>
      <w:proofErr w:type="gramEnd"/>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____________________________________________________________________ </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____________________________________________________________________ </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____________________________________________________________________ </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____________________________________________________________________ </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не может быть предоставлена в связи с тем, что запись о данном объекте в Реестре отсутствует.</w:t>
      </w:r>
    </w:p>
    <w:p w:rsidR="00C76F67" w:rsidRPr="00C76F67" w:rsidRDefault="00C76F67" w:rsidP="00E820C4">
      <w:pPr>
        <w:widowControl w:val="0"/>
        <w:suppressAutoHyphens/>
        <w:autoSpaceDE w:val="0"/>
        <w:spacing w:after="0" w:line="240" w:lineRule="auto"/>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sz w:val="28"/>
          <w:szCs w:val="28"/>
          <w:lang w:eastAsia="ar-SA"/>
        </w:rPr>
        <w:t xml:space="preserve">                    </w:t>
      </w:r>
    </w:p>
    <w:p w:rsidR="00C76F67" w:rsidRPr="00C76F67"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8"/>
          <w:szCs w:val="28"/>
          <w:lang w:eastAsia="hi-IN" w:bidi="hi-IN"/>
        </w:rPr>
      </w:pPr>
      <w:r w:rsidRPr="00C76F67">
        <w:rPr>
          <w:rFonts w:ascii="Times New Roman" w:eastAsia="Lucida Sans Unicode" w:hAnsi="Times New Roman" w:cs="Times New Roman"/>
          <w:kern w:val="1"/>
          <w:sz w:val="28"/>
          <w:szCs w:val="28"/>
          <w:lang w:eastAsia="hi-IN" w:bidi="hi-IN"/>
        </w:rPr>
        <w:t xml:space="preserve">Глава администрации </w:t>
      </w:r>
    </w:p>
    <w:p w:rsidR="00C76F67" w:rsidRPr="00C76F67"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8"/>
          <w:szCs w:val="28"/>
          <w:lang w:eastAsia="hi-IN" w:bidi="hi-IN"/>
        </w:rPr>
      </w:pPr>
      <w:r w:rsidRPr="00C76F67">
        <w:rPr>
          <w:rFonts w:ascii="Times New Roman" w:eastAsia="Lucida Sans Unicode" w:hAnsi="Times New Roman" w:cs="Times New Roman"/>
          <w:kern w:val="1"/>
          <w:sz w:val="28"/>
          <w:szCs w:val="28"/>
          <w:lang w:eastAsia="hi-IN" w:bidi="hi-IN"/>
        </w:rPr>
        <w:t xml:space="preserve">сельского поселения </w:t>
      </w:r>
      <w:r w:rsidR="00E820C4">
        <w:rPr>
          <w:rFonts w:ascii="Times New Roman" w:eastAsia="Lucida Sans Unicode" w:hAnsi="Times New Roman" w:cs="Times New Roman"/>
          <w:kern w:val="1"/>
          <w:sz w:val="28"/>
          <w:szCs w:val="28"/>
          <w:lang w:eastAsia="hi-IN" w:bidi="hi-IN"/>
        </w:rPr>
        <w:t>Алексеевка</w:t>
      </w:r>
      <w:r w:rsidRPr="00C76F67">
        <w:rPr>
          <w:rFonts w:ascii="Times New Roman" w:eastAsia="Lucida Sans Unicode" w:hAnsi="Times New Roman" w:cs="Times New Roman"/>
          <w:kern w:val="1"/>
          <w:sz w:val="28"/>
          <w:szCs w:val="28"/>
          <w:lang w:eastAsia="hi-IN" w:bidi="hi-IN"/>
        </w:rPr>
        <w:t xml:space="preserve">             ____________    </w:t>
      </w:r>
      <w:r w:rsidR="00E820C4">
        <w:rPr>
          <w:rFonts w:ascii="Times New Roman" w:eastAsia="Lucida Sans Unicode" w:hAnsi="Times New Roman" w:cs="Times New Roman"/>
          <w:kern w:val="1"/>
          <w:sz w:val="28"/>
          <w:szCs w:val="28"/>
          <w:lang w:eastAsia="hi-IN" w:bidi="hi-IN"/>
        </w:rPr>
        <w:t xml:space="preserve">      А</w:t>
      </w:r>
      <w:proofErr w:type="gramStart"/>
      <w:r w:rsidR="00E820C4">
        <w:rPr>
          <w:rFonts w:ascii="Times New Roman" w:eastAsia="Lucida Sans Unicode" w:hAnsi="Times New Roman" w:cs="Times New Roman"/>
          <w:kern w:val="1"/>
          <w:sz w:val="28"/>
          <w:szCs w:val="28"/>
          <w:lang w:eastAsia="hi-IN" w:bidi="hi-IN"/>
        </w:rPr>
        <w:t xml:space="preserve"> .</w:t>
      </w:r>
      <w:proofErr w:type="gramEnd"/>
      <w:r w:rsidR="00E820C4">
        <w:rPr>
          <w:rFonts w:ascii="Times New Roman" w:eastAsia="Lucida Sans Unicode" w:hAnsi="Times New Roman" w:cs="Times New Roman"/>
          <w:kern w:val="1"/>
          <w:sz w:val="28"/>
          <w:szCs w:val="28"/>
          <w:lang w:eastAsia="hi-IN" w:bidi="hi-IN"/>
        </w:rPr>
        <w:t xml:space="preserve">А. </w:t>
      </w:r>
      <w:proofErr w:type="spellStart"/>
      <w:r w:rsidR="00E820C4">
        <w:rPr>
          <w:rFonts w:ascii="Times New Roman" w:eastAsia="Lucida Sans Unicode" w:hAnsi="Times New Roman" w:cs="Times New Roman"/>
          <w:kern w:val="1"/>
          <w:sz w:val="28"/>
          <w:szCs w:val="28"/>
          <w:lang w:eastAsia="hi-IN" w:bidi="hi-IN"/>
        </w:rPr>
        <w:t>Молодыко</w:t>
      </w:r>
      <w:proofErr w:type="spellEnd"/>
      <w:r w:rsidRPr="00C76F67">
        <w:rPr>
          <w:rFonts w:ascii="Times New Roman" w:eastAsia="Lucida Sans Unicode" w:hAnsi="Times New Roman" w:cs="Times New Roman"/>
          <w:kern w:val="1"/>
          <w:sz w:val="28"/>
          <w:szCs w:val="28"/>
          <w:lang w:eastAsia="hi-IN" w:bidi="hi-IN"/>
        </w:rPr>
        <w:t xml:space="preserve">  </w:t>
      </w:r>
    </w:p>
    <w:p w:rsidR="00C76F67" w:rsidRPr="00C76F67" w:rsidRDefault="00C76F67" w:rsidP="00C76F67">
      <w:pPr>
        <w:suppressAutoHyphens/>
        <w:spacing w:after="0" w:line="200" w:lineRule="atLeast"/>
        <w:ind w:firstLine="720"/>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w:t>
      </w:r>
      <w:proofErr w:type="spellStart"/>
      <w:r w:rsidRPr="00C76F67">
        <w:rPr>
          <w:rFonts w:ascii="Times New Roman" w:eastAsia="Times New Roman" w:hAnsi="Times New Roman" w:cs="Times New Roman"/>
          <w:sz w:val="28"/>
          <w:szCs w:val="28"/>
          <w:lang w:eastAsia="ar-SA"/>
        </w:rPr>
        <w:t>М.п</w:t>
      </w:r>
      <w:proofErr w:type="spellEnd"/>
      <w:r w:rsidRPr="00C76F67">
        <w:rPr>
          <w:rFonts w:ascii="Times New Roman" w:eastAsia="Times New Roman" w:hAnsi="Times New Roman" w:cs="Times New Roman"/>
          <w:sz w:val="28"/>
          <w:szCs w:val="28"/>
          <w:lang w:eastAsia="ar-SA"/>
        </w:rPr>
        <w:t>.        (подпись)                       (фамилия, инициалы)</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 xml:space="preserve">                                               </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76F67" w:rsidRPr="00C76F67" w:rsidRDefault="00C76F67" w:rsidP="00C76F67">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Приложение № 6</w:t>
      </w:r>
    </w:p>
    <w:p w:rsidR="00C76F67" w:rsidRPr="00C76F67" w:rsidRDefault="00C76F67" w:rsidP="00C76F67">
      <w:pPr>
        <w:suppressAutoHyphens/>
        <w:spacing w:after="0" w:line="200" w:lineRule="atLeast"/>
        <w:ind w:left="4963"/>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к Административному регламенту </w:t>
      </w:r>
    </w:p>
    <w:p w:rsidR="00C76F67" w:rsidRPr="00C76F67" w:rsidRDefault="00C76F67" w:rsidP="00C76F67">
      <w:pPr>
        <w:suppressAutoHyphens/>
        <w:spacing w:after="0" w:line="240" w:lineRule="auto"/>
        <w:jc w:val="right"/>
        <w:rPr>
          <w:rFonts w:ascii="Times New Roman" w:eastAsia="Lucida Sans Unicode"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предоставления муниципальной услуги </w:t>
      </w:r>
      <w:r w:rsidRPr="00C76F67">
        <w:rPr>
          <w:rFonts w:ascii="Times New Roman" w:eastAsia="Lucida Sans Unicode" w:hAnsi="Times New Roman" w:cs="Times New Roman"/>
          <w:color w:val="000000"/>
          <w:sz w:val="28"/>
          <w:szCs w:val="28"/>
          <w:lang w:eastAsia="ar-SA"/>
        </w:rPr>
        <w:t xml:space="preserve"> </w:t>
      </w:r>
    </w:p>
    <w:p w:rsidR="00C76F67" w:rsidRPr="00C76F67" w:rsidRDefault="00C76F67" w:rsidP="00C76F67">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Lucida Sans Unicode" w:hAnsi="Times New Roman" w:cs="Times New Roman"/>
          <w:color w:val="000000"/>
          <w:sz w:val="28"/>
          <w:szCs w:val="28"/>
          <w:lang w:eastAsia="ar-SA"/>
        </w:rPr>
        <w:t xml:space="preserve"> «Предоставление информации </w:t>
      </w:r>
      <w:proofErr w:type="gramStart"/>
      <w:r w:rsidRPr="00C76F67">
        <w:rPr>
          <w:rFonts w:ascii="Times New Roman" w:eastAsia="Lucida Sans Unicode" w:hAnsi="Times New Roman" w:cs="Times New Roman"/>
          <w:color w:val="000000"/>
          <w:sz w:val="28"/>
          <w:szCs w:val="28"/>
          <w:lang w:eastAsia="ar-SA"/>
        </w:rPr>
        <w:t>об</w:t>
      </w:r>
      <w:proofErr w:type="gramEnd"/>
      <w:r w:rsidRPr="00C76F67">
        <w:rPr>
          <w:rFonts w:ascii="Times New Roman" w:eastAsia="Times New Roman" w:hAnsi="Times New Roman" w:cs="Times New Roman"/>
          <w:sz w:val="28"/>
          <w:szCs w:val="28"/>
          <w:lang w:eastAsia="ar-SA"/>
        </w:rPr>
        <w:t xml:space="preserve">   </w:t>
      </w:r>
    </w:p>
    <w:p w:rsidR="00C76F67" w:rsidRPr="00C76F67" w:rsidRDefault="00C76F67" w:rsidP="00C76F67">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объектах недвижимого имущества, находящегося </w:t>
      </w:r>
      <w:proofErr w:type="gramStart"/>
      <w:r w:rsidRPr="00C76F67">
        <w:rPr>
          <w:rFonts w:ascii="Times New Roman" w:eastAsia="Times New Roman" w:hAnsi="Times New Roman" w:cs="Times New Roman"/>
          <w:sz w:val="28"/>
          <w:szCs w:val="28"/>
          <w:lang w:eastAsia="ar-SA"/>
        </w:rPr>
        <w:t>в</w:t>
      </w:r>
      <w:proofErr w:type="gramEnd"/>
      <w:r w:rsidRPr="00C76F67">
        <w:rPr>
          <w:rFonts w:ascii="Times New Roman" w:eastAsia="Times New Roman" w:hAnsi="Times New Roman" w:cs="Times New Roman"/>
          <w:sz w:val="28"/>
          <w:szCs w:val="28"/>
          <w:lang w:eastAsia="ar-SA"/>
        </w:rPr>
        <w:t xml:space="preserve"> </w:t>
      </w:r>
    </w:p>
    <w:p w:rsidR="00C76F67" w:rsidRPr="00C76F67" w:rsidRDefault="00C76F67" w:rsidP="00C76F67">
      <w:pPr>
        <w:suppressAutoHyphens/>
        <w:spacing w:after="0" w:line="240" w:lineRule="auto"/>
        <w:jc w:val="right"/>
        <w:rPr>
          <w:rFonts w:ascii="Times New Roman" w:eastAsia="Lucida Sans Unicode" w:hAnsi="Times New Roman" w:cs="Times New Roman"/>
          <w:color w:val="000000"/>
          <w:sz w:val="28"/>
          <w:szCs w:val="28"/>
          <w:lang w:eastAsia="ar-SA"/>
        </w:rPr>
      </w:pPr>
      <w:r w:rsidRPr="00C76F67">
        <w:rPr>
          <w:rFonts w:ascii="Times New Roman" w:eastAsia="Times New Roman" w:hAnsi="Times New Roman" w:cs="Times New Roman"/>
          <w:sz w:val="28"/>
          <w:szCs w:val="28"/>
          <w:lang w:eastAsia="ar-SA"/>
        </w:rPr>
        <w:t xml:space="preserve">муниципальной </w:t>
      </w:r>
      <w:r w:rsidRPr="00C76F67">
        <w:rPr>
          <w:rFonts w:ascii="Times New Roman" w:eastAsia="Lucida Sans Unicode" w:hAnsi="Times New Roman" w:cs="Times New Roman"/>
          <w:color w:val="000000"/>
          <w:sz w:val="28"/>
          <w:szCs w:val="28"/>
          <w:lang w:eastAsia="ar-SA"/>
        </w:rPr>
        <w:t xml:space="preserve">собственности и </w:t>
      </w:r>
      <w:proofErr w:type="gramStart"/>
      <w:r w:rsidRPr="00C76F67">
        <w:rPr>
          <w:rFonts w:ascii="Times New Roman" w:eastAsia="Lucida Sans Unicode" w:hAnsi="Times New Roman" w:cs="Times New Roman"/>
          <w:color w:val="000000"/>
          <w:sz w:val="28"/>
          <w:szCs w:val="28"/>
          <w:lang w:eastAsia="ar-SA"/>
        </w:rPr>
        <w:t>предназначенного</w:t>
      </w:r>
      <w:proofErr w:type="gramEnd"/>
      <w:r w:rsidRPr="00C76F67">
        <w:rPr>
          <w:rFonts w:ascii="Times New Roman" w:eastAsia="Lucida Sans Unicode" w:hAnsi="Times New Roman" w:cs="Times New Roman"/>
          <w:color w:val="000000"/>
          <w:sz w:val="28"/>
          <w:szCs w:val="28"/>
          <w:lang w:eastAsia="ar-SA"/>
        </w:rPr>
        <w:t xml:space="preserve"> </w:t>
      </w:r>
    </w:p>
    <w:p w:rsidR="00C76F67" w:rsidRPr="00C76F67" w:rsidRDefault="00C76F67" w:rsidP="00C76F67">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Lucida Sans Unicode" w:hAnsi="Times New Roman" w:cs="Times New Roman"/>
          <w:color w:val="000000"/>
          <w:sz w:val="28"/>
          <w:szCs w:val="28"/>
          <w:lang w:eastAsia="ar-SA"/>
        </w:rPr>
        <w:t>для сдачи в аренду».</w:t>
      </w:r>
      <w:r w:rsidRPr="00C76F67">
        <w:rPr>
          <w:rFonts w:ascii="Times New Roman" w:eastAsia="Times New Roman" w:hAnsi="Times New Roman" w:cs="Times New Roman"/>
          <w:sz w:val="28"/>
          <w:szCs w:val="28"/>
          <w:lang w:eastAsia="ar-SA"/>
        </w:rPr>
        <w:t xml:space="preserve">  </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76F67" w:rsidRPr="00C76F67" w:rsidRDefault="00C76F67" w:rsidP="00C76F67">
      <w:pPr>
        <w:suppressAutoHyphens/>
        <w:spacing w:after="0" w:line="200" w:lineRule="atLeast"/>
        <w:ind w:left="4248" w:hanging="15"/>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Главе сельского поселения </w:t>
      </w:r>
      <w:r w:rsidR="00E820C4">
        <w:rPr>
          <w:rFonts w:ascii="Times New Roman" w:eastAsia="Times New Roman" w:hAnsi="Times New Roman" w:cs="Times New Roman"/>
          <w:sz w:val="28"/>
          <w:szCs w:val="28"/>
          <w:lang w:eastAsia="ar-SA"/>
        </w:rPr>
        <w:t xml:space="preserve">Алексеевка </w:t>
      </w:r>
      <w:r w:rsidRPr="00C76F67">
        <w:rPr>
          <w:rFonts w:ascii="Times New Roman" w:eastAsia="Times New Roman" w:hAnsi="Times New Roman" w:cs="Times New Roman"/>
          <w:sz w:val="28"/>
          <w:szCs w:val="28"/>
          <w:lang w:eastAsia="ar-SA"/>
        </w:rPr>
        <w:t xml:space="preserve">муниципального района </w:t>
      </w:r>
      <w:proofErr w:type="gramStart"/>
      <w:r w:rsidR="00E820C4">
        <w:rPr>
          <w:rFonts w:ascii="Times New Roman" w:eastAsia="Times New Roman" w:hAnsi="Times New Roman" w:cs="Times New Roman"/>
          <w:sz w:val="28"/>
          <w:szCs w:val="28"/>
          <w:lang w:eastAsia="ar-SA"/>
        </w:rPr>
        <w:t>Алексеевский</w:t>
      </w:r>
      <w:proofErr w:type="gramEnd"/>
      <w:r w:rsidR="00E820C4">
        <w:rPr>
          <w:rFonts w:ascii="Times New Roman" w:eastAsia="Times New Roman" w:hAnsi="Times New Roman" w:cs="Times New Roman"/>
          <w:sz w:val="28"/>
          <w:szCs w:val="28"/>
          <w:lang w:eastAsia="ar-SA"/>
        </w:rPr>
        <w:t xml:space="preserve"> </w:t>
      </w:r>
      <w:r w:rsidRPr="00C76F67">
        <w:rPr>
          <w:rFonts w:ascii="Times New Roman" w:eastAsia="Times New Roman" w:hAnsi="Times New Roman" w:cs="Times New Roman"/>
          <w:sz w:val="28"/>
          <w:szCs w:val="28"/>
          <w:lang w:eastAsia="ar-SA"/>
        </w:rPr>
        <w:t>Самарской области</w:t>
      </w:r>
    </w:p>
    <w:p w:rsidR="00C76F67" w:rsidRPr="00C76F67" w:rsidRDefault="00C76F67" w:rsidP="00C76F67">
      <w:pPr>
        <w:suppressAutoHyphens/>
        <w:spacing w:after="0" w:line="200" w:lineRule="atLeast"/>
        <w:ind w:left="4248" w:firstLine="5"/>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ind w:left="4248" w:firstLine="5"/>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от ___________________________________ </w:t>
      </w:r>
    </w:p>
    <w:p w:rsidR="00C76F67" w:rsidRPr="00C76F67" w:rsidRDefault="00C76F67" w:rsidP="00C76F67">
      <w:pPr>
        <w:suppressAutoHyphens/>
        <w:spacing w:after="0" w:line="200" w:lineRule="atLeast"/>
        <w:ind w:left="4248" w:firstLine="5"/>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проживающего ________________________ </w:t>
      </w:r>
    </w:p>
    <w:p w:rsidR="00C76F67" w:rsidRPr="00C76F67" w:rsidRDefault="00C76F67" w:rsidP="00C76F67">
      <w:pPr>
        <w:suppressAutoHyphens/>
        <w:spacing w:after="0" w:line="200" w:lineRule="atLeast"/>
        <w:ind w:left="4248" w:firstLine="5"/>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_____________________________________</w:t>
      </w:r>
    </w:p>
    <w:p w:rsidR="00C76F67" w:rsidRPr="00C76F67" w:rsidRDefault="00C76F67" w:rsidP="00C76F67">
      <w:pPr>
        <w:suppressAutoHyphens/>
        <w:spacing w:after="0" w:line="200" w:lineRule="atLeast"/>
        <w:ind w:firstLine="709"/>
        <w:jc w:val="righ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ind w:firstLine="709"/>
        <w:jc w:val="righ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ind w:firstLine="709"/>
        <w:jc w:val="righ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jc w:val="center"/>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Жалоба</w:t>
      </w:r>
    </w:p>
    <w:p w:rsidR="00C76F67" w:rsidRPr="00C76F67" w:rsidRDefault="00C76F67" w:rsidP="00C76F67">
      <w:pPr>
        <w:suppressAutoHyphens/>
        <w:spacing w:after="0" w:line="200" w:lineRule="atLeast"/>
        <w:ind w:firstLine="709"/>
        <w:jc w:val="both"/>
        <w:rPr>
          <w:rFonts w:ascii="Times New Roman" w:eastAsia="Times New Roman" w:hAnsi="Times New Roman" w:cs="Times New Roman"/>
          <w:b/>
          <w:sz w:val="28"/>
          <w:szCs w:val="28"/>
          <w:lang w:eastAsia="ar-SA"/>
        </w:rPr>
      </w:pPr>
    </w:p>
    <w:p w:rsidR="00C76F67" w:rsidRPr="00C76F67" w:rsidRDefault="00C76F67" w:rsidP="00C76F67">
      <w:pPr>
        <w:suppressAutoHyphens/>
        <w:spacing w:after="0" w:line="200" w:lineRule="atLeast"/>
        <w:ind w:firstLine="709"/>
        <w:jc w:val="both"/>
        <w:rPr>
          <w:rFonts w:ascii="Times New Roman" w:eastAsia="Times New Roman" w:hAnsi="Times New Roman" w:cs="Times New Roman"/>
          <w:sz w:val="28"/>
          <w:szCs w:val="28"/>
          <w:lang w:eastAsia="ar-SA"/>
        </w:rPr>
      </w:pPr>
      <w:proofErr w:type="gramStart"/>
      <w:r w:rsidRPr="00C76F67">
        <w:rPr>
          <w:rFonts w:ascii="Times New Roman" w:eastAsia="Times New Roman" w:hAnsi="Times New Roman" w:cs="Times New Roman"/>
          <w:b/>
          <w:sz w:val="28"/>
          <w:szCs w:val="28"/>
          <w:lang w:eastAsia="ar-SA"/>
        </w:rPr>
        <w:t xml:space="preserve">Прошу рассмотреть жалобу на действие (бездействие) ____________________________________________________________________ </w:t>
      </w:r>
      <w:r w:rsidRPr="00C76F67">
        <w:rPr>
          <w:rFonts w:ascii="Times New Roman" w:eastAsia="Times New Roman" w:hAnsi="Times New Roman" w:cs="Times New Roman"/>
          <w:sz w:val="28"/>
          <w:szCs w:val="28"/>
          <w:lang w:eastAsia="ar-SA"/>
        </w:rPr>
        <w:t>должность, фамилию, имя и отчество специалиста (при наличии информации), действия (бездействие) которого нарушают права и законные интересы получателя услуги)</w:t>
      </w:r>
      <w:proofErr w:type="gramEnd"/>
    </w:p>
    <w:p w:rsidR="00C76F67" w:rsidRPr="00C76F67" w:rsidRDefault="00C76F67" w:rsidP="00C76F67">
      <w:pPr>
        <w:suppressAutoHyphens/>
        <w:spacing w:after="0" w:line="200" w:lineRule="atLeast"/>
        <w:ind w:firstLine="15"/>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_______________________________________________________________________________________________.</w:t>
      </w:r>
    </w:p>
    <w:p w:rsidR="00C76F67" w:rsidRPr="00C76F67" w:rsidRDefault="00C76F67" w:rsidP="00C76F67">
      <w:pPr>
        <w:suppressAutoHyphens/>
        <w:spacing w:after="0" w:line="200" w:lineRule="atLeast"/>
        <w:ind w:firstLine="709"/>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(суть нарушения прав и законных интересов, противоправного действия (бездействия))</w:t>
      </w:r>
    </w:p>
    <w:p w:rsidR="00C76F67" w:rsidRPr="00E820C4" w:rsidRDefault="00C76F67" w:rsidP="00E820C4">
      <w:pPr>
        <w:suppressAutoHyphens/>
        <w:spacing w:after="0" w:line="200" w:lineRule="atLeast"/>
        <w:ind w:firstLine="709"/>
        <w:jc w:val="both"/>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 xml:space="preserve"> Информацию о принятых мерах по результатам рассмотрения моего сообщения прошу сообщить (направить) мне лично или по почте по адресу:___________________________________________</w:t>
      </w:r>
      <w:r w:rsidR="00E820C4">
        <w:rPr>
          <w:rFonts w:ascii="Times New Roman" w:eastAsia="Times New Roman" w:hAnsi="Times New Roman" w:cs="Times New Roman"/>
          <w:b/>
          <w:sz w:val="28"/>
          <w:szCs w:val="28"/>
          <w:lang w:eastAsia="ar-SA"/>
        </w:rPr>
        <w:t>______________________________.</w:t>
      </w:r>
      <w:r w:rsidRPr="00C76F67">
        <w:rPr>
          <w:rFonts w:ascii="Times New Roman" w:eastAsia="Times New Roman" w:hAnsi="Times New Roman" w:cs="Times New Roman"/>
          <w:sz w:val="28"/>
          <w:szCs w:val="28"/>
          <w:lang w:eastAsia="ar-SA"/>
        </w:rPr>
        <w:t>_______________</w:t>
      </w:r>
    </w:p>
    <w:p w:rsidR="00C76F67" w:rsidRPr="00C76F67" w:rsidRDefault="00C76F67" w:rsidP="00C76F67">
      <w:pPr>
        <w:tabs>
          <w:tab w:val="left" w:pos="7695"/>
        </w:tabs>
        <w:suppressAutoHyphens/>
        <w:spacing w:after="0" w:line="200" w:lineRule="atLeast"/>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дата</w:t>
      </w:r>
    </w:p>
    <w:p w:rsidR="00C76F67" w:rsidRPr="00C76F67" w:rsidRDefault="00C76F67" w:rsidP="00C76F67">
      <w:pPr>
        <w:tabs>
          <w:tab w:val="left" w:pos="7695"/>
        </w:tabs>
        <w:suppressAutoHyphens/>
        <w:spacing w:after="0" w:line="200" w:lineRule="atLeast"/>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w:t>
      </w:r>
    </w:p>
    <w:p w:rsidR="00C76F67" w:rsidRPr="00C76F67" w:rsidRDefault="00C76F67" w:rsidP="00C76F67">
      <w:pPr>
        <w:tabs>
          <w:tab w:val="left" w:pos="7695"/>
        </w:tabs>
        <w:suppressAutoHyphens/>
        <w:spacing w:after="0" w:line="200" w:lineRule="atLeast"/>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__________________                                        </w:t>
      </w:r>
    </w:p>
    <w:p w:rsidR="00C76F67" w:rsidRPr="00C76F67" w:rsidRDefault="00C76F67" w:rsidP="00C76F67">
      <w:pPr>
        <w:tabs>
          <w:tab w:val="left" w:pos="7695"/>
        </w:tabs>
        <w:suppressAutoHyphens/>
        <w:spacing w:after="0" w:line="200" w:lineRule="atLeas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подпись</w:t>
      </w:r>
    </w:p>
    <w:p w:rsidR="00C76F67" w:rsidRPr="00C76F67" w:rsidRDefault="00C76F67" w:rsidP="00C76F67">
      <w:pPr>
        <w:suppressAutoHyphens/>
        <w:spacing w:after="0" w:line="200" w:lineRule="atLeast"/>
        <w:jc w:val="right"/>
        <w:rPr>
          <w:rFonts w:ascii="Times New Roman" w:eastAsia="Times New Roman" w:hAnsi="Times New Roman" w:cs="Times New Roman"/>
          <w:color w:val="000000"/>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jc w:val="both"/>
        <w:rPr>
          <w:rFonts w:ascii="Times New Roman" w:eastAsia="Times New Roman" w:hAnsi="Times New Roman" w:cs="Times New Roman"/>
          <w:sz w:val="28"/>
          <w:szCs w:val="28"/>
          <w:lang w:eastAsia="ar-SA"/>
        </w:rPr>
      </w:pPr>
    </w:p>
    <w:p w:rsidR="00C76F67" w:rsidRPr="000714C5" w:rsidRDefault="00C76F67" w:rsidP="000714C5">
      <w:pPr>
        <w:spacing w:after="0" w:line="240" w:lineRule="auto"/>
        <w:jc w:val="center"/>
        <w:rPr>
          <w:rFonts w:ascii="Times New Roman" w:eastAsia="Times New Roman" w:hAnsi="Times New Roman" w:cs="Times New Roman"/>
          <w:bCs/>
          <w:sz w:val="27"/>
          <w:szCs w:val="27"/>
          <w:lang w:eastAsia="ru-RU"/>
        </w:rPr>
      </w:pPr>
    </w:p>
    <w:sectPr w:rsidR="00C76F67" w:rsidRPr="00071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name w:val="WW8Num2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BB"/>
    <w:rsid w:val="000708BB"/>
    <w:rsid w:val="000714C5"/>
    <w:rsid w:val="001A36B2"/>
    <w:rsid w:val="002C736A"/>
    <w:rsid w:val="003422AF"/>
    <w:rsid w:val="00384C2B"/>
    <w:rsid w:val="00421423"/>
    <w:rsid w:val="004669FD"/>
    <w:rsid w:val="004C15C8"/>
    <w:rsid w:val="004E4152"/>
    <w:rsid w:val="005D29D5"/>
    <w:rsid w:val="0072241C"/>
    <w:rsid w:val="00723BA0"/>
    <w:rsid w:val="00731510"/>
    <w:rsid w:val="007F29A2"/>
    <w:rsid w:val="00807329"/>
    <w:rsid w:val="008313F5"/>
    <w:rsid w:val="008F5578"/>
    <w:rsid w:val="00945E7A"/>
    <w:rsid w:val="00AB5982"/>
    <w:rsid w:val="00AC17FA"/>
    <w:rsid w:val="00BB68E3"/>
    <w:rsid w:val="00BD4D29"/>
    <w:rsid w:val="00BE7508"/>
    <w:rsid w:val="00C1137D"/>
    <w:rsid w:val="00C23C5C"/>
    <w:rsid w:val="00C55D8C"/>
    <w:rsid w:val="00C60411"/>
    <w:rsid w:val="00C76F67"/>
    <w:rsid w:val="00C929BF"/>
    <w:rsid w:val="00E2149A"/>
    <w:rsid w:val="00E820C4"/>
    <w:rsid w:val="00EE34BD"/>
    <w:rsid w:val="00F161D9"/>
    <w:rsid w:val="00F236FF"/>
    <w:rsid w:val="00FB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49A"/>
    <w:rPr>
      <w:color w:val="0000FF" w:themeColor="hyperlink"/>
      <w:u w:val="single"/>
    </w:rPr>
  </w:style>
  <w:style w:type="table" w:styleId="a4">
    <w:name w:val="Table Grid"/>
    <w:basedOn w:val="a1"/>
    <w:uiPriority w:val="59"/>
    <w:rsid w:val="004669FD"/>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6F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F67"/>
    <w:rPr>
      <w:rFonts w:ascii="Tahoma" w:hAnsi="Tahoma" w:cs="Tahoma"/>
      <w:sz w:val="16"/>
      <w:szCs w:val="16"/>
    </w:rPr>
  </w:style>
  <w:style w:type="paragraph" w:styleId="a7">
    <w:name w:val="Normal (Web)"/>
    <w:basedOn w:val="a"/>
    <w:uiPriority w:val="99"/>
    <w:semiHidden/>
    <w:unhideWhenUsed/>
    <w:rsid w:val="00C76F67"/>
    <w:rPr>
      <w:rFonts w:ascii="Times New Roman" w:hAnsi="Times New Roman" w:cs="Times New Roman"/>
      <w:sz w:val="24"/>
      <w:szCs w:val="24"/>
    </w:rPr>
  </w:style>
  <w:style w:type="table" w:customStyle="1" w:styleId="1">
    <w:name w:val="Сетка таблицы1"/>
    <w:basedOn w:val="a1"/>
    <w:next w:val="a4"/>
    <w:uiPriority w:val="59"/>
    <w:rsid w:val="00AB5982"/>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5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49A"/>
    <w:rPr>
      <w:color w:val="0000FF" w:themeColor="hyperlink"/>
      <w:u w:val="single"/>
    </w:rPr>
  </w:style>
  <w:style w:type="table" w:styleId="a4">
    <w:name w:val="Table Grid"/>
    <w:basedOn w:val="a1"/>
    <w:uiPriority w:val="59"/>
    <w:rsid w:val="004669FD"/>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6F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F67"/>
    <w:rPr>
      <w:rFonts w:ascii="Tahoma" w:hAnsi="Tahoma" w:cs="Tahoma"/>
      <w:sz w:val="16"/>
      <w:szCs w:val="16"/>
    </w:rPr>
  </w:style>
  <w:style w:type="paragraph" w:styleId="a7">
    <w:name w:val="Normal (Web)"/>
    <w:basedOn w:val="a"/>
    <w:uiPriority w:val="99"/>
    <w:semiHidden/>
    <w:unhideWhenUsed/>
    <w:rsid w:val="00C76F67"/>
    <w:rPr>
      <w:rFonts w:ascii="Times New Roman" w:hAnsi="Times New Roman" w:cs="Times New Roman"/>
      <w:sz w:val="24"/>
      <w:szCs w:val="24"/>
    </w:rPr>
  </w:style>
  <w:style w:type="table" w:customStyle="1" w:styleId="1">
    <w:name w:val="Сетка таблицы1"/>
    <w:basedOn w:val="a1"/>
    <w:next w:val="a4"/>
    <w:uiPriority w:val="59"/>
    <w:rsid w:val="00AB5982"/>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2583">
      <w:bodyDiv w:val="1"/>
      <w:marLeft w:val="0"/>
      <w:marRight w:val="0"/>
      <w:marTop w:val="0"/>
      <w:marBottom w:val="0"/>
      <w:divBdr>
        <w:top w:val="none" w:sz="0" w:space="0" w:color="auto"/>
        <w:left w:val="none" w:sz="0" w:space="0" w:color="auto"/>
        <w:bottom w:val="none" w:sz="0" w:space="0" w:color="auto"/>
        <w:right w:val="none" w:sz="0" w:space="0" w:color="auto"/>
      </w:divBdr>
      <w:divsChild>
        <w:div w:id="197789266">
          <w:marLeft w:val="0"/>
          <w:marRight w:val="0"/>
          <w:marTop w:val="0"/>
          <w:marBottom w:val="0"/>
          <w:divBdr>
            <w:top w:val="none" w:sz="0" w:space="0" w:color="auto"/>
            <w:left w:val="none" w:sz="0" w:space="0" w:color="auto"/>
            <w:bottom w:val="none" w:sz="0" w:space="0" w:color="auto"/>
            <w:right w:val="none" w:sz="0" w:space="0" w:color="auto"/>
          </w:divBdr>
        </w:div>
      </w:divsChild>
    </w:div>
    <w:div w:id="193276561">
      <w:bodyDiv w:val="1"/>
      <w:marLeft w:val="0"/>
      <w:marRight w:val="0"/>
      <w:marTop w:val="0"/>
      <w:marBottom w:val="0"/>
      <w:divBdr>
        <w:top w:val="none" w:sz="0" w:space="0" w:color="auto"/>
        <w:left w:val="none" w:sz="0" w:space="0" w:color="auto"/>
        <w:bottom w:val="none" w:sz="0" w:space="0" w:color="auto"/>
        <w:right w:val="none" w:sz="0" w:space="0" w:color="auto"/>
      </w:divBdr>
    </w:div>
    <w:div w:id="306517440">
      <w:bodyDiv w:val="1"/>
      <w:marLeft w:val="0"/>
      <w:marRight w:val="0"/>
      <w:marTop w:val="0"/>
      <w:marBottom w:val="0"/>
      <w:divBdr>
        <w:top w:val="none" w:sz="0" w:space="0" w:color="auto"/>
        <w:left w:val="none" w:sz="0" w:space="0" w:color="auto"/>
        <w:bottom w:val="none" w:sz="0" w:space="0" w:color="auto"/>
        <w:right w:val="none" w:sz="0" w:space="0" w:color="auto"/>
      </w:divBdr>
    </w:div>
    <w:div w:id="499543393">
      <w:bodyDiv w:val="1"/>
      <w:marLeft w:val="0"/>
      <w:marRight w:val="0"/>
      <w:marTop w:val="0"/>
      <w:marBottom w:val="0"/>
      <w:divBdr>
        <w:top w:val="none" w:sz="0" w:space="0" w:color="auto"/>
        <w:left w:val="none" w:sz="0" w:space="0" w:color="auto"/>
        <w:bottom w:val="none" w:sz="0" w:space="0" w:color="auto"/>
        <w:right w:val="none" w:sz="0" w:space="0" w:color="auto"/>
      </w:divBdr>
      <w:divsChild>
        <w:div w:id="1221207524">
          <w:marLeft w:val="0"/>
          <w:marRight w:val="0"/>
          <w:marTop w:val="0"/>
          <w:marBottom w:val="0"/>
          <w:divBdr>
            <w:top w:val="none" w:sz="0" w:space="0" w:color="auto"/>
            <w:left w:val="none" w:sz="0" w:space="0" w:color="auto"/>
            <w:bottom w:val="none" w:sz="0" w:space="0" w:color="auto"/>
            <w:right w:val="none" w:sz="0" w:space="0" w:color="auto"/>
          </w:divBdr>
        </w:div>
        <w:div w:id="816189020">
          <w:marLeft w:val="0"/>
          <w:marRight w:val="0"/>
          <w:marTop w:val="0"/>
          <w:marBottom w:val="0"/>
          <w:divBdr>
            <w:top w:val="none" w:sz="0" w:space="0" w:color="auto"/>
            <w:left w:val="none" w:sz="0" w:space="0" w:color="auto"/>
            <w:bottom w:val="none" w:sz="0" w:space="0" w:color="auto"/>
            <w:right w:val="none" w:sz="0" w:space="0" w:color="auto"/>
          </w:divBdr>
        </w:div>
        <w:div w:id="1652832341">
          <w:marLeft w:val="0"/>
          <w:marRight w:val="0"/>
          <w:marTop w:val="0"/>
          <w:marBottom w:val="0"/>
          <w:divBdr>
            <w:top w:val="none" w:sz="0" w:space="0" w:color="auto"/>
            <w:left w:val="none" w:sz="0" w:space="0" w:color="auto"/>
            <w:bottom w:val="none" w:sz="0" w:space="0" w:color="auto"/>
            <w:right w:val="none" w:sz="0" w:space="0" w:color="auto"/>
          </w:divBdr>
        </w:div>
        <w:div w:id="545340325">
          <w:marLeft w:val="0"/>
          <w:marRight w:val="0"/>
          <w:marTop w:val="0"/>
          <w:marBottom w:val="0"/>
          <w:divBdr>
            <w:top w:val="none" w:sz="0" w:space="0" w:color="auto"/>
            <w:left w:val="none" w:sz="0" w:space="0" w:color="auto"/>
            <w:bottom w:val="none" w:sz="0" w:space="0" w:color="auto"/>
            <w:right w:val="none" w:sz="0" w:space="0" w:color="auto"/>
          </w:divBdr>
        </w:div>
        <w:div w:id="803428574">
          <w:marLeft w:val="0"/>
          <w:marRight w:val="0"/>
          <w:marTop w:val="0"/>
          <w:marBottom w:val="0"/>
          <w:divBdr>
            <w:top w:val="none" w:sz="0" w:space="0" w:color="auto"/>
            <w:left w:val="none" w:sz="0" w:space="0" w:color="auto"/>
            <w:bottom w:val="none" w:sz="0" w:space="0" w:color="auto"/>
            <w:right w:val="none" w:sz="0" w:space="0" w:color="auto"/>
          </w:divBdr>
        </w:div>
        <w:div w:id="1606616085">
          <w:marLeft w:val="0"/>
          <w:marRight w:val="0"/>
          <w:marTop w:val="0"/>
          <w:marBottom w:val="0"/>
          <w:divBdr>
            <w:top w:val="none" w:sz="0" w:space="0" w:color="auto"/>
            <w:left w:val="none" w:sz="0" w:space="0" w:color="auto"/>
            <w:bottom w:val="none" w:sz="0" w:space="0" w:color="auto"/>
            <w:right w:val="none" w:sz="0" w:space="0" w:color="auto"/>
          </w:divBdr>
        </w:div>
        <w:div w:id="562257285">
          <w:marLeft w:val="0"/>
          <w:marRight w:val="0"/>
          <w:marTop w:val="0"/>
          <w:marBottom w:val="0"/>
          <w:divBdr>
            <w:top w:val="none" w:sz="0" w:space="0" w:color="auto"/>
            <w:left w:val="none" w:sz="0" w:space="0" w:color="auto"/>
            <w:bottom w:val="none" w:sz="0" w:space="0" w:color="auto"/>
            <w:right w:val="none" w:sz="0" w:space="0" w:color="auto"/>
          </w:divBdr>
        </w:div>
        <w:div w:id="1756784174">
          <w:marLeft w:val="0"/>
          <w:marRight w:val="0"/>
          <w:marTop w:val="0"/>
          <w:marBottom w:val="0"/>
          <w:divBdr>
            <w:top w:val="none" w:sz="0" w:space="0" w:color="auto"/>
            <w:left w:val="none" w:sz="0" w:space="0" w:color="auto"/>
            <w:bottom w:val="none" w:sz="0" w:space="0" w:color="auto"/>
            <w:right w:val="none" w:sz="0" w:space="0" w:color="auto"/>
          </w:divBdr>
        </w:div>
        <w:div w:id="262878742">
          <w:marLeft w:val="0"/>
          <w:marRight w:val="0"/>
          <w:marTop w:val="0"/>
          <w:marBottom w:val="0"/>
          <w:divBdr>
            <w:top w:val="none" w:sz="0" w:space="0" w:color="auto"/>
            <w:left w:val="none" w:sz="0" w:space="0" w:color="auto"/>
            <w:bottom w:val="none" w:sz="0" w:space="0" w:color="auto"/>
            <w:right w:val="none" w:sz="0" w:space="0" w:color="auto"/>
          </w:divBdr>
        </w:div>
        <w:div w:id="1972126897">
          <w:marLeft w:val="0"/>
          <w:marRight w:val="0"/>
          <w:marTop w:val="0"/>
          <w:marBottom w:val="0"/>
          <w:divBdr>
            <w:top w:val="none" w:sz="0" w:space="0" w:color="auto"/>
            <w:left w:val="none" w:sz="0" w:space="0" w:color="auto"/>
            <w:bottom w:val="none" w:sz="0" w:space="0" w:color="auto"/>
            <w:right w:val="none" w:sz="0" w:space="0" w:color="auto"/>
          </w:divBdr>
        </w:div>
        <w:div w:id="1400715320">
          <w:marLeft w:val="0"/>
          <w:marRight w:val="0"/>
          <w:marTop w:val="0"/>
          <w:marBottom w:val="0"/>
          <w:divBdr>
            <w:top w:val="none" w:sz="0" w:space="0" w:color="auto"/>
            <w:left w:val="none" w:sz="0" w:space="0" w:color="auto"/>
            <w:bottom w:val="none" w:sz="0" w:space="0" w:color="auto"/>
            <w:right w:val="none" w:sz="0" w:space="0" w:color="auto"/>
          </w:divBdr>
        </w:div>
        <w:div w:id="1639338505">
          <w:marLeft w:val="0"/>
          <w:marRight w:val="0"/>
          <w:marTop w:val="0"/>
          <w:marBottom w:val="0"/>
          <w:divBdr>
            <w:top w:val="none" w:sz="0" w:space="0" w:color="auto"/>
            <w:left w:val="none" w:sz="0" w:space="0" w:color="auto"/>
            <w:bottom w:val="none" w:sz="0" w:space="0" w:color="auto"/>
            <w:right w:val="none" w:sz="0" w:space="0" w:color="auto"/>
          </w:divBdr>
        </w:div>
        <w:div w:id="836844999">
          <w:marLeft w:val="0"/>
          <w:marRight w:val="0"/>
          <w:marTop w:val="0"/>
          <w:marBottom w:val="0"/>
          <w:divBdr>
            <w:top w:val="none" w:sz="0" w:space="0" w:color="auto"/>
            <w:left w:val="none" w:sz="0" w:space="0" w:color="auto"/>
            <w:bottom w:val="none" w:sz="0" w:space="0" w:color="auto"/>
            <w:right w:val="none" w:sz="0" w:space="0" w:color="auto"/>
          </w:divBdr>
        </w:div>
        <w:div w:id="412632876">
          <w:marLeft w:val="0"/>
          <w:marRight w:val="0"/>
          <w:marTop w:val="0"/>
          <w:marBottom w:val="0"/>
          <w:divBdr>
            <w:top w:val="none" w:sz="0" w:space="0" w:color="auto"/>
            <w:left w:val="none" w:sz="0" w:space="0" w:color="auto"/>
            <w:bottom w:val="none" w:sz="0" w:space="0" w:color="auto"/>
            <w:right w:val="none" w:sz="0" w:space="0" w:color="auto"/>
          </w:divBdr>
        </w:div>
        <w:div w:id="1901674809">
          <w:marLeft w:val="0"/>
          <w:marRight w:val="0"/>
          <w:marTop w:val="0"/>
          <w:marBottom w:val="0"/>
          <w:divBdr>
            <w:top w:val="none" w:sz="0" w:space="0" w:color="auto"/>
            <w:left w:val="none" w:sz="0" w:space="0" w:color="auto"/>
            <w:bottom w:val="none" w:sz="0" w:space="0" w:color="auto"/>
            <w:right w:val="none" w:sz="0" w:space="0" w:color="auto"/>
          </w:divBdr>
        </w:div>
        <w:div w:id="887306126">
          <w:marLeft w:val="0"/>
          <w:marRight w:val="0"/>
          <w:marTop w:val="0"/>
          <w:marBottom w:val="0"/>
          <w:divBdr>
            <w:top w:val="none" w:sz="0" w:space="0" w:color="auto"/>
            <w:left w:val="none" w:sz="0" w:space="0" w:color="auto"/>
            <w:bottom w:val="none" w:sz="0" w:space="0" w:color="auto"/>
            <w:right w:val="none" w:sz="0" w:space="0" w:color="auto"/>
          </w:divBdr>
        </w:div>
        <w:div w:id="1429932399">
          <w:marLeft w:val="0"/>
          <w:marRight w:val="0"/>
          <w:marTop w:val="0"/>
          <w:marBottom w:val="0"/>
          <w:divBdr>
            <w:top w:val="none" w:sz="0" w:space="0" w:color="auto"/>
            <w:left w:val="none" w:sz="0" w:space="0" w:color="auto"/>
            <w:bottom w:val="none" w:sz="0" w:space="0" w:color="auto"/>
            <w:right w:val="none" w:sz="0" w:space="0" w:color="auto"/>
          </w:divBdr>
        </w:div>
        <w:div w:id="2044163146">
          <w:marLeft w:val="0"/>
          <w:marRight w:val="0"/>
          <w:marTop w:val="0"/>
          <w:marBottom w:val="0"/>
          <w:divBdr>
            <w:top w:val="none" w:sz="0" w:space="0" w:color="auto"/>
            <w:left w:val="none" w:sz="0" w:space="0" w:color="auto"/>
            <w:bottom w:val="none" w:sz="0" w:space="0" w:color="auto"/>
            <w:right w:val="none" w:sz="0" w:space="0" w:color="auto"/>
          </w:divBdr>
        </w:div>
        <w:div w:id="1394738028">
          <w:marLeft w:val="0"/>
          <w:marRight w:val="0"/>
          <w:marTop w:val="0"/>
          <w:marBottom w:val="0"/>
          <w:divBdr>
            <w:top w:val="none" w:sz="0" w:space="0" w:color="auto"/>
            <w:left w:val="none" w:sz="0" w:space="0" w:color="auto"/>
            <w:bottom w:val="none" w:sz="0" w:space="0" w:color="auto"/>
            <w:right w:val="none" w:sz="0" w:space="0" w:color="auto"/>
          </w:divBdr>
        </w:div>
        <w:div w:id="1507478523">
          <w:marLeft w:val="0"/>
          <w:marRight w:val="0"/>
          <w:marTop w:val="0"/>
          <w:marBottom w:val="0"/>
          <w:divBdr>
            <w:top w:val="none" w:sz="0" w:space="0" w:color="auto"/>
            <w:left w:val="none" w:sz="0" w:space="0" w:color="auto"/>
            <w:bottom w:val="none" w:sz="0" w:space="0" w:color="auto"/>
            <w:right w:val="none" w:sz="0" w:space="0" w:color="auto"/>
          </w:divBdr>
        </w:div>
        <w:div w:id="1752196530">
          <w:marLeft w:val="0"/>
          <w:marRight w:val="0"/>
          <w:marTop w:val="0"/>
          <w:marBottom w:val="0"/>
          <w:divBdr>
            <w:top w:val="none" w:sz="0" w:space="0" w:color="auto"/>
            <w:left w:val="none" w:sz="0" w:space="0" w:color="auto"/>
            <w:bottom w:val="none" w:sz="0" w:space="0" w:color="auto"/>
            <w:right w:val="none" w:sz="0" w:space="0" w:color="auto"/>
          </w:divBdr>
        </w:div>
        <w:div w:id="167719727">
          <w:marLeft w:val="0"/>
          <w:marRight w:val="0"/>
          <w:marTop w:val="0"/>
          <w:marBottom w:val="0"/>
          <w:divBdr>
            <w:top w:val="none" w:sz="0" w:space="0" w:color="auto"/>
            <w:left w:val="none" w:sz="0" w:space="0" w:color="auto"/>
            <w:bottom w:val="none" w:sz="0" w:space="0" w:color="auto"/>
            <w:right w:val="none" w:sz="0" w:space="0" w:color="auto"/>
          </w:divBdr>
        </w:div>
        <w:div w:id="533494961">
          <w:marLeft w:val="0"/>
          <w:marRight w:val="0"/>
          <w:marTop w:val="0"/>
          <w:marBottom w:val="0"/>
          <w:divBdr>
            <w:top w:val="none" w:sz="0" w:space="0" w:color="auto"/>
            <w:left w:val="none" w:sz="0" w:space="0" w:color="auto"/>
            <w:bottom w:val="none" w:sz="0" w:space="0" w:color="auto"/>
            <w:right w:val="none" w:sz="0" w:space="0" w:color="auto"/>
          </w:divBdr>
        </w:div>
        <w:div w:id="773786820">
          <w:marLeft w:val="0"/>
          <w:marRight w:val="0"/>
          <w:marTop w:val="0"/>
          <w:marBottom w:val="0"/>
          <w:divBdr>
            <w:top w:val="none" w:sz="0" w:space="0" w:color="auto"/>
            <w:left w:val="none" w:sz="0" w:space="0" w:color="auto"/>
            <w:bottom w:val="none" w:sz="0" w:space="0" w:color="auto"/>
            <w:right w:val="none" w:sz="0" w:space="0" w:color="auto"/>
          </w:divBdr>
        </w:div>
        <w:div w:id="936904234">
          <w:marLeft w:val="0"/>
          <w:marRight w:val="0"/>
          <w:marTop w:val="0"/>
          <w:marBottom w:val="0"/>
          <w:divBdr>
            <w:top w:val="none" w:sz="0" w:space="0" w:color="auto"/>
            <w:left w:val="none" w:sz="0" w:space="0" w:color="auto"/>
            <w:bottom w:val="none" w:sz="0" w:space="0" w:color="auto"/>
            <w:right w:val="none" w:sz="0" w:space="0" w:color="auto"/>
          </w:divBdr>
        </w:div>
        <w:div w:id="223300511">
          <w:marLeft w:val="0"/>
          <w:marRight w:val="0"/>
          <w:marTop w:val="0"/>
          <w:marBottom w:val="0"/>
          <w:divBdr>
            <w:top w:val="none" w:sz="0" w:space="0" w:color="auto"/>
            <w:left w:val="none" w:sz="0" w:space="0" w:color="auto"/>
            <w:bottom w:val="none" w:sz="0" w:space="0" w:color="auto"/>
            <w:right w:val="none" w:sz="0" w:space="0" w:color="auto"/>
          </w:divBdr>
        </w:div>
        <w:div w:id="763837820">
          <w:marLeft w:val="0"/>
          <w:marRight w:val="0"/>
          <w:marTop w:val="0"/>
          <w:marBottom w:val="0"/>
          <w:divBdr>
            <w:top w:val="none" w:sz="0" w:space="0" w:color="auto"/>
            <w:left w:val="none" w:sz="0" w:space="0" w:color="auto"/>
            <w:bottom w:val="none" w:sz="0" w:space="0" w:color="auto"/>
            <w:right w:val="none" w:sz="0" w:space="0" w:color="auto"/>
          </w:divBdr>
        </w:div>
        <w:div w:id="1229657884">
          <w:marLeft w:val="0"/>
          <w:marRight w:val="0"/>
          <w:marTop w:val="0"/>
          <w:marBottom w:val="0"/>
          <w:divBdr>
            <w:top w:val="none" w:sz="0" w:space="0" w:color="auto"/>
            <w:left w:val="none" w:sz="0" w:space="0" w:color="auto"/>
            <w:bottom w:val="none" w:sz="0" w:space="0" w:color="auto"/>
            <w:right w:val="none" w:sz="0" w:space="0" w:color="auto"/>
          </w:divBdr>
        </w:div>
        <w:div w:id="522864538">
          <w:marLeft w:val="0"/>
          <w:marRight w:val="0"/>
          <w:marTop w:val="0"/>
          <w:marBottom w:val="0"/>
          <w:divBdr>
            <w:top w:val="none" w:sz="0" w:space="0" w:color="auto"/>
            <w:left w:val="none" w:sz="0" w:space="0" w:color="auto"/>
            <w:bottom w:val="none" w:sz="0" w:space="0" w:color="auto"/>
            <w:right w:val="none" w:sz="0" w:space="0" w:color="auto"/>
          </w:divBdr>
        </w:div>
        <w:div w:id="2019699020">
          <w:marLeft w:val="0"/>
          <w:marRight w:val="0"/>
          <w:marTop w:val="0"/>
          <w:marBottom w:val="0"/>
          <w:divBdr>
            <w:top w:val="none" w:sz="0" w:space="0" w:color="auto"/>
            <w:left w:val="none" w:sz="0" w:space="0" w:color="auto"/>
            <w:bottom w:val="none" w:sz="0" w:space="0" w:color="auto"/>
            <w:right w:val="none" w:sz="0" w:space="0" w:color="auto"/>
          </w:divBdr>
        </w:div>
        <w:div w:id="1765615318">
          <w:marLeft w:val="0"/>
          <w:marRight w:val="0"/>
          <w:marTop w:val="0"/>
          <w:marBottom w:val="0"/>
          <w:divBdr>
            <w:top w:val="none" w:sz="0" w:space="0" w:color="auto"/>
            <w:left w:val="none" w:sz="0" w:space="0" w:color="auto"/>
            <w:bottom w:val="none" w:sz="0" w:space="0" w:color="auto"/>
            <w:right w:val="none" w:sz="0" w:space="0" w:color="auto"/>
          </w:divBdr>
        </w:div>
        <w:div w:id="1670134587">
          <w:marLeft w:val="0"/>
          <w:marRight w:val="0"/>
          <w:marTop w:val="0"/>
          <w:marBottom w:val="0"/>
          <w:divBdr>
            <w:top w:val="none" w:sz="0" w:space="0" w:color="auto"/>
            <w:left w:val="none" w:sz="0" w:space="0" w:color="auto"/>
            <w:bottom w:val="none" w:sz="0" w:space="0" w:color="auto"/>
            <w:right w:val="none" w:sz="0" w:space="0" w:color="auto"/>
          </w:divBdr>
        </w:div>
        <w:div w:id="1749380387">
          <w:marLeft w:val="0"/>
          <w:marRight w:val="0"/>
          <w:marTop w:val="0"/>
          <w:marBottom w:val="0"/>
          <w:divBdr>
            <w:top w:val="none" w:sz="0" w:space="0" w:color="auto"/>
            <w:left w:val="none" w:sz="0" w:space="0" w:color="auto"/>
            <w:bottom w:val="none" w:sz="0" w:space="0" w:color="auto"/>
            <w:right w:val="none" w:sz="0" w:space="0" w:color="auto"/>
          </w:divBdr>
        </w:div>
        <w:div w:id="2095009238">
          <w:marLeft w:val="0"/>
          <w:marRight w:val="0"/>
          <w:marTop w:val="0"/>
          <w:marBottom w:val="0"/>
          <w:divBdr>
            <w:top w:val="none" w:sz="0" w:space="0" w:color="auto"/>
            <w:left w:val="none" w:sz="0" w:space="0" w:color="auto"/>
            <w:bottom w:val="none" w:sz="0" w:space="0" w:color="auto"/>
            <w:right w:val="none" w:sz="0" w:space="0" w:color="auto"/>
          </w:divBdr>
        </w:div>
        <w:div w:id="971249855">
          <w:marLeft w:val="0"/>
          <w:marRight w:val="0"/>
          <w:marTop w:val="0"/>
          <w:marBottom w:val="0"/>
          <w:divBdr>
            <w:top w:val="none" w:sz="0" w:space="0" w:color="auto"/>
            <w:left w:val="none" w:sz="0" w:space="0" w:color="auto"/>
            <w:bottom w:val="none" w:sz="0" w:space="0" w:color="auto"/>
            <w:right w:val="none" w:sz="0" w:space="0" w:color="auto"/>
          </w:divBdr>
        </w:div>
        <w:div w:id="1773937353">
          <w:marLeft w:val="0"/>
          <w:marRight w:val="0"/>
          <w:marTop w:val="0"/>
          <w:marBottom w:val="0"/>
          <w:divBdr>
            <w:top w:val="none" w:sz="0" w:space="0" w:color="auto"/>
            <w:left w:val="none" w:sz="0" w:space="0" w:color="auto"/>
            <w:bottom w:val="none" w:sz="0" w:space="0" w:color="auto"/>
            <w:right w:val="none" w:sz="0" w:space="0" w:color="auto"/>
          </w:divBdr>
        </w:div>
        <w:div w:id="453332603">
          <w:marLeft w:val="0"/>
          <w:marRight w:val="0"/>
          <w:marTop w:val="0"/>
          <w:marBottom w:val="0"/>
          <w:divBdr>
            <w:top w:val="none" w:sz="0" w:space="0" w:color="auto"/>
            <w:left w:val="none" w:sz="0" w:space="0" w:color="auto"/>
            <w:bottom w:val="none" w:sz="0" w:space="0" w:color="auto"/>
            <w:right w:val="none" w:sz="0" w:space="0" w:color="auto"/>
          </w:divBdr>
        </w:div>
        <w:div w:id="1393698455">
          <w:marLeft w:val="0"/>
          <w:marRight w:val="0"/>
          <w:marTop w:val="0"/>
          <w:marBottom w:val="0"/>
          <w:divBdr>
            <w:top w:val="none" w:sz="0" w:space="0" w:color="auto"/>
            <w:left w:val="none" w:sz="0" w:space="0" w:color="auto"/>
            <w:bottom w:val="none" w:sz="0" w:space="0" w:color="auto"/>
            <w:right w:val="none" w:sz="0" w:space="0" w:color="auto"/>
          </w:divBdr>
        </w:div>
        <w:div w:id="192036840">
          <w:marLeft w:val="0"/>
          <w:marRight w:val="0"/>
          <w:marTop w:val="0"/>
          <w:marBottom w:val="0"/>
          <w:divBdr>
            <w:top w:val="none" w:sz="0" w:space="0" w:color="auto"/>
            <w:left w:val="none" w:sz="0" w:space="0" w:color="auto"/>
            <w:bottom w:val="none" w:sz="0" w:space="0" w:color="auto"/>
            <w:right w:val="none" w:sz="0" w:space="0" w:color="auto"/>
          </w:divBdr>
        </w:div>
        <w:div w:id="843206467">
          <w:marLeft w:val="0"/>
          <w:marRight w:val="0"/>
          <w:marTop w:val="0"/>
          <w:marBottom w:val="0"/>
          <w:divBdr>
            <w:top w:val="none" w:sz="0" w:space="0" w:color="auto"/>
            <w:left w:val="none" w:sz="0" w:space="0" w:color="auto"/>
            <w:bottom w:val="none" w:sz="0" w:space="0" w:color="auto"/>
            <w:right w:val="none" w:sz="0" w:space="0" w:color="auto"/>
          </w:divBdr>
        </w:div>
        <w:div w:id="1395005335">
          <w:marLeft w:val="0"/>
          <w:marRight w:val="0"/>
          <w:marTop w:val="0"/>
          <w:marBottom w:val="0"/>
          <w:divBdr>
            <w:top w:val="none" w:sz="0" w:space="0" w:color="auto"/>
            <w:left w:val="none" w:sz="0" w:space="0" w:color="auto"/>
            <w:bottom w:val="none" w:sz="0" w:space="0" w:color="auto"/>
            <w:right w:val="none" w:sz="0" w:space="0" w:color="auto"/>
          </w:divBdr>
        </w:div>
        <w:div w:id="88820446">
          <w:marLeft w:val="0"/>
          <w:marRight w:val="0"/>
          <w:marTop w:val="0"/>
          <w:marBottom w:val="0"/>
          <w:divBdr>
            <w:top w:val="none" w:sz="0" w:space="0" w:color="auto"/>
            <w:left w:val="none" w:sz="0" w:space="0" w:color="auto"/>
            <w:bottom w:val="none" w:sz="0" w:space="0" w:color="auto"/>
            <w:right w:val="none" w:sz="0" w:space="0" w:color="auto"/>
          </w:divBdr>
        </w:div>
        <w:div w:id="854729660">
          <w:marLeft w:val="0"/>
          <w:marRight w:val="0"/>
          <w:marTop w:val="0"/>
          <w:marBottom w:val="0"/>
          <w:divBdr>
            <w:top w:val="none" w:sz="0" w:space="0" w:color="auto"/>
            <w:left w:val="none" w:sz="0" w:space="0" w:color="auto"/>
            <w:bottom w:val="none" w:sz="0" w:space="0" w:color="auto"/>
            <w:right w:val="none" w:sz="0" w:space="0" w:color="auto"/>
          </w:divBdr>
        </w:div>
        <w:div w:id="128517590">
          <w:marLeft w:val="0"/>
          <w:marRight w:val="0"/>
          <w:marTop w:val="0"/>
          <w:marBottom w:val="0"/>
          <w:divBdr>
            <w:top w:val="none" w:sz="0" w:space="0" w:color="auto"/>
            <w:left w:val="none" w:sz="0" w:space="0" w:color="auto"/>
            <w:bottom w:val="none" w:sz="0" w:space="0" w:color="auto"/>
            <w:right w:val="none" w:sz="0" w:space="0" w:color="auto"/>
          </w:divBdr>
        </w:div>
        <w:div w:id="1970472963">
          <w:marLeft w:val="0"/>
          <w:marRight w:val="0"/>
          <w:marTop w:val="0"/>
          <w:marBottom w:val="0"/>
          <w:divBdr>
            <w:top w:val="none" w:sz="0" w:space="0" w:color="auto"/>
            <w:left w:val="none" w:sz="0" w:space="0" w:color="auto"/>
            <w:bottom w:val="none" w:sz="0" w:space="0" w:color="auto"/>
            <w:right w:val="none" w:sz="0" w:space="0" w:color="auto"/>
          </w:divBdr>
        </w:div>
        <w:div w:id="1609464759">
          <w:marLeft w:val="0"/>
          <w:marRight w:val="0"/>
          <w:marTop w:val="0"/>
          <w:marBottom w:val="0"/>
          <w:divBdr>
            <w:top w:val="none" w:sz="0" w:space="0" w:color="auto"/>
            <w:left w:val="none" w:sz="0" w:space="0" w:color="auto"/>
            <w:bottom w:val="none" w:sz="0" w:space="0" w:color="auto"/>
            <w:right w:val="none" w:sz="0" w:space="0" w:color="auto"/>
          </w:divBdr>
        </w:div>
        <w:div w:id="1119840231">
          <w:marLeft w:val="0"/>
          <w:marRight w:val="0"/>
          <w:marTop w:val="0"/>
          <w:marBottom w:val="0"/>
          <w:divBdr>
            <w:top w:val="none" w:sz="0" w:space="0" w:color="auto"/>
            <w:left w:val="none" w:sz="0" w:space="0" w:color="auto"/>
            <w:bottom w:val="none" w:sz="0" w:space="0" w:color="auto"/>
            <w:right w:val="none" w:sz="0" w:space="0" w:color="auto"/>
          </w:divBdr>
        </w:div>
        <w:div w:id="513543301">
          <w:marLeft w:val="0"/>
          <w:marRight w:val="0"/>
          <w:marTop w:val="0"/>
          <w:marBottom w:val="0"/>
          <w:divBdr>
            <w:top w:val="none" w:sz="0" w:space="0" w:color="auto"/>
            <w:left w:val="none" w:sz="0" w:space="0" w:color="auto"/>
            <w:bottom w:val="none" w:sz="0" w:space="0" w:color="auto"/>
            <w:right w:val="none" w:sz="0" w:space="0" w:color="auto"/>
          </w:divBdr>
        </w:div>
        <w:div w:id="1461223098">
          <w:marLeft w:val="0"/>
          <w:marRight w:val="0"/>
          <w:marTop w:val="0"/>
          <w:marBottom w:val="0"/>
          <w:divBdr>
            <w:top w:val="none" w:sz="0" w:space="0" w:color="auto"/>
            <w:left w:val="none" w:sz="0" w:space="0" w:color="auto"/>
            <w:bottom w:val="none" w:sz="0" w:space="0" w:color="auto"/>
            <w:right w:val="none" w:sz="0" w:space="0" w:color="auto"/>
          </w:divBdr>
        </w:div>
        <w:div w:id="1642147667">
          <w:marLeft w:val="0"/>
          <w:marRight w:val="0"/>
          <w:marTop w:val="0"/>
          <w:marBottom w:val="0"/>
          <w:divBdr>
            <w:top w:val="none" w:sz="0" w:space="0" w:color="auto"/>
            <w:left w:val="none" w:sz="0" w:space="0" w:color="auto"/>
            <w:bottom w:val="none" w:sz="0" w:space="0" w:color="auto"/>
            <w:right w:val="none" w:sz="0" w:space="0" w:color="auto"/>
          </w:divBdr>
        </w:div>
        <w:div w:id="149559373">
          <w:marLeft w:val="0"/>
          <w:marRight w:val="0"/>
          <w:marTop w:val="0"/>
          <w:marBottom w:val="0"/>
          <w:divBdr>
            <w:top w:val="none" w:sz="0" w:space="0" w:color="auto"/>
            <w:left w:val="none" w:sz="0" w:space="0" w:color="auto"/>
            <w:bottom w:val="none" w:sz="0" w:space="0" w:color="auto"/>
            <w:right w:val="none" w:sz="0" w:space="0" w:color="auto"/>
          </w:divBdr>
        </w:div>
        <w:div w:id="1059668145">
          <w:marLeft w:val="0"/>
          <w:marRight w:val="0"/>
          <w:marTop w:val="0"/>
          <w:marBottom w:val="0"/>
          <w:divBdr>
            <w:top w:val="none" w:sz="0" w:space="0" w:color="auto"/>
            <w:left w:val="none" w:sz="0" w:space="0" w:color="auto"/>
            <w:bottom w:val="none" w:sz="0" w:space="0" w:color="auto"/>
            <w:right w:val="none" w:sz="0" w:space="0" w:color="auto"/>
          </w:divBdr>
        </w:div>
        <w:div w:id="1880166561">
          <w:marLeft w:val="0"/>
          <w:marRight w:val="0"/>
          <w:marTop w:val="0"/>
          <w:marBottom w:val="0"/>
          <w:divBdr>
            <w:top w:val="none" w:sz="0" w:space="0" w:color="auto"/>
            <w:left w:val="none" w:sz="0" w:space="0" w:color="auto"/>
            <w:bottom w:val="none" w:sz="0" w:space="0" w:color="auto"/>
            <w:right w:val="none" w:sz="0" w:space="0" w:color="auto"/>
          </w:divBdr>
        </w:div>
        <w:div w:id="84806409">
          <w:marLeft w:val="0"/>
          <w:marRight w:val="0"/>
          <w:marTop w:val="0"/>
          <w:marBottom w:val="0"/>
          <w:divBdr>
            <w:top w:val="none" w:sz="0" w:space="0" w:color="auto"/>
            <w:left w:val="none" w:sz="0" w:space="0" w:color="auto"/>
            <w:bottom w:val="none" w:sz="0" w:space="0" w:color="auto"/>
            <w:right w:val="none" w:sz="0" w:space="0" w:color="auto"/>
          </w:divBdr>
        </w:div>
        <w:div w:id="1773628538">
          <w:marLeft w:val="0"/>
          <w:marRight w:val="0"/>
          <w:marTop w:val="0"/>
          <w:marBottom w:val="0"/>
          <w:divBdr>
            <w:top w:val="none" w:sz="0" w:space="0" w:color="auto"/>
            <w:left w:val="none" w:sz="0" w:space="0" w:color="auto"/>
            <w:bottom w:val="none" w:sz="0" w:space="0" w:color="auto"/>
            <w:right w:val="none" w:sz="0" w:space="0" w:color="auto"/>
          </w:divBdr>
        </w:div>
      </w:divsChild>
    </w:div>
    <w:div w:id="937295916">
      <w:bodyDiv w:val="1"/>
      <w:marLeft w:val="0"/>
      <w:marRight w:val="0"/>
      <w:marTop w:val="0"/>
      <w:marBottom w:val="0"/>
      <w:divBdr>
        <w:top w:val="none" w:sz="0" w:space="0" w:color="auto"/>
        <w:left w:val="none" w:sz="0" w:space="0" w:color="auto"/>
        <w:bottom w:val="none" w:sz="0" w:space="0" w:color="auto"/>
        <w:right w:val="none" w:sz="0" w:space="0" w:color="auto"/>
      </w:divBdr>
    </w:div>
    <w:div w:id="1077282812">
      <w:bodyDiv w:val="1"/>
      <w:marLeft w:val="0"/>
      <w:marRight w:val="0"/>
      <w:marTop w:val="0"/>
      <w:marBottom w:val="0"/>
      <w:divBdr>
        <w:top w:val="none" w:sz="0" w:space="0" w:color="auto"/>
        <w:left w:val="none" w:sz="0" w:space="0" w:color="auto"/>
        <w:bottom w:val="none" w:sz="0" w:space="0" w:color="auto"/>
        <w:right w:val="none" w:sz="0" w:space="0" w:color="auto"/>
      </w:divBdr>
      <w:divsChild>
        <w:div w:id="1188787780">
          <w:marLeft w:val="0"/>
          <w:marRight w:val="0"/>
          <w:marTop w:val="0"/>
          <w:marBottom w:val="0"/>
          <w:divBdr>
            <w:top w:val="none" w:sz="0" w:space="0" w:color="auto"/>
            <w:left w:val="none" w:sz="0" w:space="0" w:color="auto"/>
            <w:bottom w:val="none" w:sz="0" w:space="0" w:color="auto"/>
            <w:right w:val="none" w:sz="0" w:space="0" w:color="auto"/>
          </w:divBdr>
          <w:divsChild>
            <w:div w:id="888879739">
              <w:marLeft w:val="0"/>
              <w:marRight w:val="0"/>
              <w:marTop w:val="0"/>
              <w:marBottom w:val="0"/>
              <w:divBdr>
                <w:top w:val="none" w:sz="0" w:space="0" w:color="auto"/>
                <w:left w:val="none" w:sz="0" w:space="0" w:color="auto"/>
                <w:bottom w:val="none" w:sz="0" w:space="0" w:color="auto"/>
                <w:right w:val="none" w:sz="0" w:space="0" w:color="auto"/>
              </w:divBdr>
            </w:div>
            <w:div w:id="726221761">
              <w:marLeft w:val="0"/>
              <w:marRight w:val="0"/>
              <w:marTop w:val="0"/>
              <w:marBottom w:val="0"/>
              <w:divBdr>
                <w:top w:val="none" w:sz="0" w:space="0" w:color="auto"/>
                <w:left w:val="none" w:sz="0" w:space="0" w:color="auto"/>
                <w:bottom w:val="none" w:sz="0" w:space="0" w:color="auto"/>
                <w:right w:val="none" w:sz="0" w:space="0" w:color="auto"/>
              </w:divBdr>
            </w:div>
            <w:div w:id="1285381177">
              <w:marLeft w:val="0"/>
              <w:marRight w:val="0"/>
              <w:marTop w:val="0"/>
              <w:marBottom w:val="0"/>
              <w:divBdr>
                <w:top w:val="none" w:sz="0" w:space="0" w:color="auto"/>
                <w:left w:val="none" w:sz="0" w:space="0" w:color="auto"/>
                <w:bottom w:val="none" w:sz="0" w:space="0" w:color="auto"/>
                <w:right w:val="none" w:sz="0" w:space="0" w:color="auto"/>
              </w:divBdr>
            </w:div>
            <w:div w:id="396979372">
              <w:marLeft w:val="0"/>
              <w:marRight w:val="0"/>
              <w:marTop w:val="0"/>
              <w:marBottom w:val="0"/>
              <w:divBdr>
                <w:top w:val="none" w:sz="0" w:space="0" w:color="auto"/>
                <w:left w:val="none" w:sz="0" w:space="0" w:color="auto"/>
                <w:bottom w:val="none" w:sz="0" w:space="0" w:color="auto"/>
                <w:right w:val="none" w:sz="0" w:space="0" w:color="auto"/>
              </w:divBdr>
            </w:div>
            <w:div w:id="1009715327">
              <w:marLeft w:val="0"/>
              <w:marRight w:val="0"/>
              <w:marTop w:val="0"/>
              <w:marBottom w:val="0"/>
              <w:divBdr>
                <w:top w:val="none" w:sz="0" w:space="0" w:color="auto"/>
                <w:left w:val="none" w:sz="0" w:space="0" w:color="auto"/>
                <w:bottom w:val="none" w:sz="0" w:space="0" w:color="auto"/>
                <w:right w:val="none" w:sz="0" w:space="0" w:color="auto"/>
              </w:divBdr>
            </w:div>
            <w:div w:id="153843018">
              <w:marLeft w:val="0"/>
              <w:marRight w:val="0"/>
              <w:marTop w:val="0"/>
              <w:marBottom w:val="0"/>
              <w:divBdr>
                <w:top w:val="none" w:sz="0" w:space="0" w:color="auto"/>
                <w:left w:val="none" w:sz="0" w:space="0" w:color="auto"/>
                <w:bottom w:val="none" w:sz="0" w:space="0" w:color="auto"/>
                <w:right w:val="none" w:sz="0" w:space="0" w:color="auto"/>
              </w:divBdr>
            </w:div>
            <w:div w:id="838424181">
              <w:marLeft w:val="0"/>
              <w:marRight w:val="0"/>
              <w:marTop w:val="0"/>
              <w:marBottom w:val="0"/>
              <w:divBdr>
                <w:top w:val="none" w:sz="0" w:space="0" w:color="auto"/>
                <w:left w:val="none" w:sz="0" w:space="0" w:color="auto"/>
                <w:bottom w:val="none" w:sz="0" w:space="0" w:color="auto"/>
                <w:right w:val="none" w:sz="0" w:space="0" w:color="auto"/>
              </w:divBdr>
            </w:div>
            <w:div w:id="17880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20448">
      <w:bodyDiv w:val="1"/>
      <w:marLeft w:val="0"/>
      <w:marRight w:val="0"/>
      <w:marTop w:val="0"/>
      <w:marBottom w:val="0"/>
      <w:divBdr>
        <w:top w:val="none" w:sz="0" w:space="0" w:color="auto"/>
        <w:left w:val="none" w:sz="0" w:space="0" w:color="auto"/>
        <w:bottom w:val="none" w:sz="0" w:space="0" w:color="auto"/>
        <w:right w:val="none" w:sz="0" w:space="0" w:color="auto"/>
      </w:divBdr>
      <w:divsChild>
        <w:div w:id="684139074">
          <w:marLeft w:val="0"/>
          <w:marRight w:val="0"/>
          <w:marTop w:val="0"/>
          <w:marBottom w:val="0"/>
          <w:divBdr>
            <w:top w:val="none" w:sz="0" w:space="0" w:color="auto"/>
            <w:left w:val="none" w:sz="0" w:space="0" w:color="auto"/>
            <w:bottom w:val="none" w:sz="0" w:space="0" w:color="auto"/>
            <w:right w:val="none" w:sz="0" w:space="0" w:color="auto"/>
          </w:divBdr>
          <w:divsChild>
            <w:div w:id="10930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0159">
      <w:bodyDiv w:val="1"/>
      <w:marLeft w:val="0"/>
      <w:marRight w:val="0"/>
      <w:marTop w:val="0"/>
      <w:marBottom w:val="0"/>
      <w:divBdr>
        <w:top w:val="none" w:sz="0" w:space="0" w:color="auto"/>
        <w:left w:val="none" w:sz="0" w:space="0" w:color="auto"/>
        <w:bottom w:val="none" w:sz="0" w:space="0" w:color="auto"/>
        <w:right w:val="none" w:sz="0" w:space="0" w:color="auto"/>
      </w:divBdr>
    </w:div>
    <w:div w:id="1254046289">
      <w:bodyDiv w:val="1"/>
      <w:marLeft w:val="0"/>
      <w:marRight w:val="0"/>
      <w:marTop w:val="0"/>
      <w:marBottom w:val="0"/>
      <w:divBdr>
        <w:top w:val="none" w:sz="0" w:space="0" w:color="auto"/>
        <w:left w:val="none" w:sz="0" w:space="0" w:color="auto"/>
        <w:bottom w:val="none" w:sz="0" w:space="0" w:color="auto"/>
        <w:right w:val="none" w:sz="0" w:space="0" w:color="auto"/>
      </w:divBdr>
      <w:divsChild>
        <w:div w:id="2103643511">
          <w:marLeft w:val="0"/>
          <w:marRight w:val="0"/>
          <w:marTop w:val="0"/>
          <w:marBottom w:val="0"/>
          <w:divBdr>
            <w:top w:val="none" w:sz="0" w:space="0" w:color="auto"/>
            <w:left w:val="none" w:sz="0" w:space="0" w:color="auto"/>
            <w:bottom w:val="none" w:sz="0" w:space="0" w:color="auto"/>
            <w:right w:val="none" w:sz="0" w:space="0" w:color="auto"/>
          </w:divBdr>
        </w:div>
        <w:div w:id="714087276">
          <w:marLeft w:val="0"/>
          <w:marRight w:val="0"/>
          <w:marTop w:val="0"/>
          <w:marBottom w:val="0"/>
          <w:divBdr>
            <w:top w:val="none" w:sz="0" w:space="0" w:color="auto"/>
            <w:left w:val="none" w:sz="0" w:space="0" w:color="auto"/>
            <w:bottom w:val="none" w:sz="0" w:space="0" w:color="auto"/>
            <w:right w:val="none" w:sz="0" w:space="0" w:color="auto"/>
          </w:divBdr>
        </w:div>
        <w:div w:id="484783696">
          <w:marLeft w:val="0"/>
          <w:marRight w:val="0"/>
          <w:marTop w:val="0"/>
          <w:marBottom w:val="0"/>
          <w:divBdr>
            <w:top w:val="none" w:sz="0" w:space="0" w:color="auto"/>
            <w:left w:val="none" w:sz="0" w:space="0" w:color="auto"/>
            <w:bottom w:val="none" w:sz="0" w:space="0" w:color="auto"/>
            <w:right w:val="none" w:sz="0" w:space="0" w:color="auto"/>
          </w:divBdr>
        </w:div>
        <w:div w:id="708536001">
          <w:marLeft w:val="0"/>
          <w:marRight w:val="0"/>
          <w:marTop w:val="0"/>
          <w:marBottom w:val="0"/>
          <w:divBdr>
            <w:top w:val="none" w:sz="0" w:space="0" w:color="auto"/>
            <w:left w:val="none" w:sz="0" w:space="0" w:color="auto"/>
            <w:bottom w:val="none" w:sz="0" w:space="0" w:color="auto"/>
            <w:right w:val="none" w:sz="0" w:space="0" w:color="auto"/>
          </w:divBdr>
        </w:div>
        <w:div w:id="244998099">
          <w:marLeft w:val="0"/>
          <w:marRight w:val="0"/>
          <w:marTop w:val="0"/>
          <w:marBottom w:val="0"/>
          <w:divBdr>
            <w:top w:val="none" w:sz="0" w:space="0" w:color="auto"/>
            <w:left w:val="none" w:sz="0" w:space="0" w:color="auto"/>
            <w:bottom w:val="none" w:sz="0" w:space="0" w:color="auto"/>
            <w:right w:val="none" w:sz="0" w:space="0" w:color="auto"/>
          </w:divBdr>
        </w:div>
        <w:div w:id="907692690">
          <w:marLeft w:val="0"/>
          <w:marRight w:val="0"/>
          <w:marTop w:val="0"/>
          <w:marBottom w:val="0"/>
          <w:divBdr>
            <w:top w:val="none" w:sz="0" w:space="0" w:color="auto"/>
            <w:left w:val="none" w:sz="0" w:space="0" w:color="auto"/>
            <w:bottom w:val="none" w:sz="0" w:space="0" w:color="auto"/>
            <w:right w:val="none" w:sz="0" w:space="0" w:color="auto"/>
          </w:divBdr>
        </w:div>
        <w:div w:id="1618444109">
          <w:marLeft w:val="0"/>
          <w:marRight w:val="0"/>
          <w:marTop w:val="0"/>
          <w:marBottom w:val="0"/>
          <w:divBdr>
            <w:top w:val="none" w:sz="0" w:space="0" w:color="auto"/>
            <w:left w:val="none" w:sz="0" w:space="0" w:color="auto"/>
            <w:bottom w:val="none" w:sz="0" w:space="0" w:color="auto"/>
            <w:right w:val="none" w:sz="0" w:space="0" w:color="auto"/>
          </w:divBdr>
        </w:div>
        <w:div w:id="1428576187">
          <w:marLeft w:val="0"/>
          <w:marRight w:val="0"/>
          <w:marTop w:val="0"/>
          <w:marBottom w:val="0"/>
          <w:divBdr>
            <w:top w:val="none" w:sz="0" w:space="0" w:color="auto"/>
            <w:left w:val="none" w:sz="0" w:space="0" w:color="auto"/>
            <w:bottom w:val="none" w:sz="0" w:space="0" w:color="auto"/>
            <w:right w:val="none" w:sz="0" w:space="0" w:color="auto"/>
          </w:divBdr>
        </w:div>
      </w:divsChild>
    </w:div>
    <w:div w:id="1301155594">
      <w:bodyDiv w:val="1"/>
      <w:marLeft w:val="0"/>
      <w:marRight w:val="0"/>
      <w:marTop w:val="0"/>
      <w:marBottom w:val="0"/>
      <w:divBdr>
        <w:top w:val="none" w:sz="0" w:space="0" w:color="auto"/>
        <w:left w:val="none" w:sz="0" w:space="0" w:color="auto"/>
        <w:bottom w:val="none" w:sz="0" w:space="0" w:color="auto"/>
        <w:right w:val="none" w:sz="0" w:space="0" w:color="auto"/>
      </w:divBdr>
    </w:div>
    <w:div w:id="20820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211;adm.poseleniealeks@mail.ru" TargetMode="Externa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mailto:mfc.alek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8533</Words>
  <Characters>48644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2019-03-21T07:17:00Z</cp:lastPrinted>
  <dcterms:created xsi:type="dcterms:W3CDTF">2019-03-21T07:21:00Z</dcterms:created>
  <dcterms:modified xsi:type="dcterms:W3CDTF">2019-03-21T07:21:00Z</dcterms:modified>
</cp:coreProperties>
</file>