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D9" w:rsidRPr="00731F61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731F61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8F17D9" w:rsidRPr="00731F61" w:rsidRDefault="008F17D9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731F61">
        <w:rPr>
          <w:b/>
          <w:bCs/>
          <w:i/>
          <w:iCs/>
          <w:sz w:val="40"/>
          <w:szCs w:val="40"/>
          <w:lang w:eastAsia="ru-RU"/>
        </w:rPr>
        <w:t xml:space="preserve">Нижнекисляйского городского </w:t>
      </w:r>
      <w:r w:rsidR="00D24E04" w:rsidRPr="00731F61">
        <w:rPr>
          <w:b/>
          <w:bCs/>
          <w:i/>
          <w:iCs/>
          <w:sz w:val="40"/>
          <w:szCs w:val="40"/>
          <w:lang w:eastAsia="ru-RU"/>
        </w:rPr>
        <w:t>поселения</w:t>
      </w:r>
    </w:p>
    <w:p w:rsidR="00D24E04" w:rsidRPr="00731F61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731F61">
        <w:rPr>
          <w:b/>
          <w:bCs/>
          <w:i/>
          <w:iCs/>
          <w:sz w:val="40"/>
          <w:szCs w:val="40"/>
          <w:lang w:eastAsia="ru-RU"/>
        </w:rPr>
        <w:t xml:space="preserve"> Бутурлиновского муниципального района </w:t>
      </w:r>
    </w:p>
    <w:p w:rsidR="00D24E04" w:rsidRPr="00731F61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731F61">
        <w:rPr>
          <w:b/>
          <w:bCs/>
          <w:i/>
          <w:iCs/>
          <w:sz w:val="40"/>
          <w:szCs w:val="40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F376C" w:rsidRPr="00973DA2" w:rsidRDefault="00DF376C">
      <w:pPr>
        <w:jc w:val="center"/>
        <w:rPr>
          <w:b/>
          <w:szCs w:val="28"/>
        </w:rPr>
      </w:pPr>
    </w:p>
    <w:p w:rsidR="00D24E04" w:rsidRPr="001B7368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/>
          <w:bCs/>
          <w:i/>
          <w:szCs w:val="28"/>
          <w:u w:val="single"/>
          <w:lang w:eastAsia="ru-RU"/>
        </w:rPr>
      </w:pPr>
      <w:r w:rsidRPr="001B7368">
        <w:rPr>
          <w:b/>
          <w:bCs/>
          <w:i/>
          <w:szCs w:val="28"/>
          <w:u w:val="single"/>
          <w:lang w:eastAsia="ru-RU"/>
        </w:rPr>
        <w:t xml:space="preserve">от </w:t>
      </w:r>
      <w:r w:rsidR="008F17D9" w:rsidRPr="001B7368">
        <w:rPr>
          <w:b/>
          <w:bCs/>
          <w:i/>
          <w:szCs w:val="28"/>
          <w:u w:val="single"/>
          <w:lang w:eastAsia="ru-RU"/>
        </w:rPr>
        <w:t>27 июня 2019 года</w:t>
      </w:r>
      <w:r w:rsidRPr="001B7368">
        <w:rPr>
          <w:b/>
          <w:bCs/>
          <w:i/>
          <w:szCs w:val="28"/>
          <w:u w:val="single"/>
          <w:lang w:eastAsia="ru-RU"/>
        </w:rPr>
        <w:t xml:space="preserve">№ </w:t>
      </w:r>
      <w:r w:rsidR="008F17D9" w:rsidRPr="001B7368">
        <w:rPr>
          <w:b/>
          <w:bCs/>
          <w:i/>
          <w:szCs w:val="28"/>
          <w:u w:val="single"/>
          <w:lang w:eastAsia="ru-RU"/>
        </w:rPr>
        <w:t>18</w:t>
      </w:r>
      <w:r w:rsidR="0088554C">
        <w:rPr>
          <w:b/>
          <w:bCs/>
          <w:i/>
          <w:szCs w:val="28"/>
          <w:u w:val="single"/>
          <w:lang w:eastAsia="ru-RU"/>
        </w:rPr>
        <w:t>5</w:t>
      </w:r>
    </w:p>
    <w:p w:rsidR="006F33F8" w:rsidRPr="001B7368" w:rsidRDefault="001B7368" w:rsidP="001B7368">
      <w:pPr>
        <w:widowControl w:val="0"/>
        <w:autoSpaceDE w:val="0"/>
        <w:autoSpaceDN w:val="0"/>
        <w:adjustRightInd w:val="0"/>
        <w:ind w:firstLine="0"/>
        <w:rPr>
          <w:szCs w:val="28"/>
          <w:vertAlign w:val="superscript"/>
        </w:rPr>
      </w:pPr>
      <w:r w:rsidRPr="001B7368">
        <w:rPr>
          <w:sz w:val="24"/>
          <w:szCs w:val="28"/>
          <w:vertAlign w:val="superscript"/>
          <w:lang w:eastAsia="ru-RU"/>
        </w:rPr>
        <w:t>р.п. Нижний Кисляй</w:t>
      </w:r>
    </w:p>
    <w:p w:rsidR="00CE0D3C" w:rsidRPr="00BF076A" w:rsidRDefault="00ED45AC" w:rsidP="00BF076A">
      <w:pPr>
        <w:tabs>
          <w:tab w:val="left" w:pos="5387"/>
        </w:tabs>
        <w:ind w:right="3968" w:firstLine="0"/>
        <w:rPr>
          <w:bCs/>
          <w:szCs w:val="28"/>
        </w:rPr>
      </w:pPr>
      <w:r>
        <w:rPr>
          <w:szCs w:val="28"/>
        </w:rPr>
        <w:t xml:space="preserve">О внесении изменений </w:t>
      </w:r>
      <w:r w:rsidR="001B7368">
        <w:rPr>
          <w:szCs w:val="28"/>
        </w:rPr>
        <w:t>в решение Совета народных депутатов Нижнекисляйского г</w:t>
      </w:r>
      <w:r w:rsidR="001B7368">
        <w:rPr>
          <w:szCs w:val="28"/>
        </w:rPr>
        <w:t>о</w:t>
      </w:r>
      <w:r w:rsidR="001B7368">
        <w:rPr>
          <w:szCs w:val="28"/>
        </w:rPr>
        <w:t>родского</w:t>
      </w:r>
      <w:r>
        <w:rPr>
          <w:szCs w:val="28"/>
        </w:rPr>
        <w:t xml:space="preserve"> поселения от </w:t>
      </w:r>
      <w:r w:rsidR="001B7368">
        <w:rPr>
          <w:szCs w:val="28"/>
        </w:rPr>
        <w:t>19.</w:t>
      </w:r>
      <w:r>
        <w:rPr>
          <w:szCs w:val="28"/>
        </w:rPr>
        <w:t xml:space="preserve">10.2016 г. № </w:t>
      </w:r>
      <w:r w:rsidR="001B7368">
        <w:rPr>
          <w:szCs w:val="28"/>
        </w:rPr>
        <w:t>66</w:t>
      </w:r>
      <w:r>
        <w:rPr>
          <w:szCs w:val="28"/>
        </w:rPr>
        <w:t xml:space="preserve"> «</w:t>
      </w:r>
      <w:r w:rsidRPr="00ED45AC">
        <w:rPr>
          <w:szCs w:val="28"/>
        </w:rPr>
        <w:t>Об утверждении дополнительных основ</w:t>
      </w:r>
      <w:r w:rsidRPr="00ED45AC">
        <w:rPr>
          <w:szCs w:val="28"/>
        </w:rPr>
        <w:t>а</w:t>
      </w:r>
      <w:r w:rsidRPr="00ED45AC">
        <w:rPr>
          <w:szCs w:val="28"/>
        </w:rPr>
        <w:t>ний признания безнадежными к взысканию недоимки, задолженности по пеням и штр</w:t>
      </w:r>
      <w:r w:rsidRPr="00ED45AC">
        <w:rPr>
          <w:szCs w:val="28"/>
        </w:rPr>
        <w:t>а</w:t>
      </w:r>
      <w:r w:rsidRPr="00ED45AC">
        <w:rPr>
          <w:szCs w:val="28"/>
        </w:rPr>
        <w:t>фам по земельному налогу и налогу на имущество физических лиц</w:t>
      </w:r>
      <w:r>
        <w:rPr>
          <w:szCs w:val="28"/>
        </w:rPr>
        <w:t>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6D5B9A">
      <w:pPr>
        <w:ind w:firstLine="708"/>
        <w:rPr>
          <w:szCs w:val="28"/>
        </w:rPr>
      </w:pPr>
      <w:r w:rsidRPr="00ED45AC">
        <w:rPr>
          <w:szCs w:val="28"/>
        </w:rPr>
        <w:t xml:space="preserve">В соответствии с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r w:rsidR="002C18C4" w:rsidRPr="001B7368">
        <w:rPr>
          <w:szCs w:val="28"/>
        </w:rPr>
        <w:t>ра</w:t>
      </w:r>
      <w:r w:rsidR="002C18C4" w:rsidRPr="001B7368">
        <w:rPr>
          <w:szCs w:val="28"/>
        </w:rPr>
        <w:t>с</w:t>
      </w:r>
      <w:r w:rsidR="002C18C4" w:rsidRPr="001B7368">
        <w:rPr>
          <w:szCs w:val="28"/>
        </w:rPr>
        <w:t>смотрев протест прокуратуры от 11.06.2019 г. № 2-1-2019/</w:t>
      </w:r>
      <w:r w:rsidR="001B7368">
        <w:rPr>
          <w:szCs w:val="28"/>
        </w:rPr>
        <w:t>952</w:t>
      </w:r>
      <w:r w:rsidR="002C18C4">
        <w:rPr>
          <w:szCs w:val="28"/>
        </w:rPr>
        <w:t xml:space="preserve">, </w:t>
      </w:r>
      <w:r>
        <w:rPr>
          <w:szCs w:val="28"/>
        </w:rPr>
        <w:t>в</w:t>
      </w:r>
      <w:r w:rsidR="00BF076A" w:rsidRPr="00402F03">
        <w:rPr>
          <w:szCs w:val="28"/>
        </w:rPr>
        <w:t xml:space="preserve"> целях пр</w:t>
      </w:r>
      <w:r w:rsidR="00BF076A" w:rsidRPr="00402F03">
        <w:rPr>
          <w:szCs w:val="28"/>
        </w:rPr>
        <w:t>и</w:t>
      </w:r>
      <w:r w:rsidR="00BF076A" w:rsidRPr="00402F03">
        <w:rPr>
          <w:szCs w:val="28"/>
        </w:rPr>
        <w:t xml:space="preserve">ведения нормативных правовых актов </w:t>
      </w:r>
      <w:r w:rsidR="001B7368">
        <w:rPr>
          <w:szCs w:val="28"/>
        </w:rPr>
        <w:t>Нижнекисляйского город</w:t>
      </w:r>
      <w:r w:rsidR="00280E0B">
        <w:rPr>
          <w:szCs w:val="28"/>
        </w:rPr>
        <w:t>ского пос</w:t>
      </w:r>
      <w:r w:rsidR="00280E0B">
        <w:rPr>
          <w:szCs w:val="28"/>
        </w:rPr>
        <w:t>е</w:t>
      </w:r>
      <w:r w:rsidR="00280E0B">
        <w:rPr>
          <w:szCs w:val="28"/>
        </w:rPr>
        <w:t>ления</w:t>
      </w:r>
      <w:r w:rsidR="00C8685A">
        <w:rPr>
          <w:szCs w:val="28"/>
        </w:rPr>
        <w:t xml:space="preserve">  </w:t>
      </w:r>
      <w:r w:rsidR="00BF076A" w:rsidRPr="00402F03">
        <w:rPr>
          <w:szCs w:val="28"/>
        </w:rPr>
        <w:t>Бутурлиновского муниципального района в соответствие с действу</w:t>
      </w:r>
      <w:r w:rsidR="00BF076A" w:rsidRPr="00402F03">
        <w:rPr>
          <w:szCs w:val="28"/>
        </w:rPr>
        <w:t>ю</w:t>
      </w:r>
      <w:r w:rsidR="00BF076A" w:rsidRPr="00402F03">
        <w:rPr>
          <w:szCs w:val="28"/>
        </w:rPr>
        <w:t>щим законодательством Российской Федерации,</w:t>
      </w:r>
      <w:r w:rsidR="006D5B9A" w:rsidRPr="00973DA2">
        <w:rPr>
          <w:szCs w:val="28"/>
        </w:rPr>
        <w:t xml:space="preserve"> Совет народных депутатов </w:t>
      </w:r>
      <w:r w:rsidR="001B7368">
        <w:rPr>
          <w:szCs w:val="28"/>
        </w:rPr>
        <w:t>Нижнекисляйского город</w:t>
      </w:r>
      <w:r w:rsidR="00280E0B">
        <w:rPr>
          <w:szCs w:val="28"/>
        </w:rPr>
        <w:t>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18C4" w:rsidRDefault="00CE0D3C" w:rsidP="00280E0B">
      <w:pPr>
        <w:rPr>
          <w:szCs w:val="28"/>
        </w:rPr>
      </w:pPr>
      <w:r w:rsidRPr="00837410">
        <w:rPr>
          <w:szCs w:val="28"/>
        </w:rPr>
        <w:t xml:space="preserve">1. </w:t>
      </w:r>
      <w:r w:rsidR="00ED45AC">
        <w:rPr>
          <w:szCs w:val="28"/>
        </w:rPr>
        <w:t xml:space="preserve">Внести в </w:t>
      </w:r>
      <w:r w:rsidR="001B7368">
        <w:rPr>
          <w:szCs w:val="28"/>
        </w:rPr>
        <w:t>решение Совета народных депутатов Нижнекисляйского город</w:t>
      </w:r>
      <w:r w:rsidR="00ED45AC" w:rsidRPr="00ED45AC">
        <w:rPr>
          <w:szCs w:val="28"/>
        </w:rPr>
        <w:t xml:space="preserve">ского поселения от </w:t>
      </w:r>
      <w:r w:rsidR="001B7368">
        <w:rPr>
          <w:szCs w:val="28"/>
        </w:rPr>
        <w:t>19.1</w:t>
      </w:r>
      <w:r w:rsidR="00ED45AC" w:rsidRPr="00ED45AC">
        <w:rPr>
          <w:szCs w:val="28"/>
        </w:rPr>
        <w:t xml:space="preserve">0.2016г. № </w:t>
      </w:r>
      <w:r w:rsidR="001B7368">
        <w:rPr>
          <w:szCs w:val="28"/>
        </w:rPr>
        <w:t>66</w:t>
      </w:r>
      <w:r w:rsidR="00ED45AC" w:rsidRPr="00ED45AC">
        <w:rPr>
          <w:szCs w:val="28"/>
        </w:rPr>
        <w:t xml:space="preserve"> «Об утверждении дополнител</w:t>
      </w:r>
      <w:r w:rsidR="00ED45AC" w:rsidRPr="00ED45AC">
        <w:rPr>
          <w:szCs w:val="28"/>
        </w:rPr>
        <w:t>ь</w:t>
      </w:r>
      <w:r w:rsidR="00ED45AC" w:rsidRPr="00ED45AC">
        <w:rPr>
          <w:szCs w:val="28"/>
        </w:rPr>
        <w:t>ных оснований признания безнадежными к взысканию недоимки, задолже</w:t>
      </w:r>
      <w:r w:rsidR="00ED45AC" w:rsidRPr="00ED45AC">
        <w:rPr>
          <w:szCs w:val="28"/>
        </w:rPr>
        <w:t>н</w:t>
      </w:r>
      <w:r w:rsidR="00ED45AC" w:rsidRPr="00ED45AC">
        <w:rPr>
          <w:szCs w:val="28"/>
        </w:rPr>
        <w:t>ности по пе</w:t>
      </w:r>
      <w:r w:rsidR="00ED45AC">
        <w:rPr>
          <w:szCs w:val="28"/>
        </w:rPr>
        <w:t>ням и штрафам по зе</w:t>
      </w:r>
      <w:r w:rsidR="00ED45AC" w:rsidRPr="00ED45AC">
        <w:rPr>
          <w:szCs w:val="28"/>
        </w:rPr>
        <w:t>мельному налогу и налогу на имущество ф</w:t>
      </w:r>
      <w:r w:rsidR="00ED45AC" w:rsidRPr="00ED45AC">
        <w:rPr>
          <w:szCs w:val="28"/>
        </w:rPr>
        <w:t>и</w:t>
      </w:r>
      <w:r w:rsidR="00ED45AC" w:rsidRPr="00ED45AC">
        <w:rPr>
          <w:szCs w:val="28"/>
        </w:rPr>
        <w:t>зических лиц»</w:t>
      </w:r>
      <w:r w:rsidR="002C18C4">
        <w:rPr>
          <w:szCs w:val="28"/>
        </w:rPr>
        <w:t>следующие  изменения:</w:t>
      </w:r>
    </w:p>
    <w:p w:rsidR="00BF076A" w:rsidRDefault="002C18C4" w:rsidP="00280E0B">
      <w:pPr>
        <w:rPr>
          <w:szCs w:val="28"/>
        </w:rPr>
      </w:pPr>
      <w:r>
        <w:rPr>
          <w:szCs w:val="28"/>
        </w:rPr>
        <w:t>1.1. В</w:t>
      </w:r>
      <w:r w:rsidR="00ED45AC">
        <w:rPr>
          <w:szCs w:val="28"/>
        </w:rPr>
        <w:t xml:space="preserve"> пункте 1  Решения слова «</w:t>
      </w:r>
      <w:r w:rsidR="00ED45AC" w:rsidRPr="00ED45AC">
        <w:rPr>
          <w:szCs w:val="28"/>
        </w:rPr>
        <w:t>по состоянию на 01.12.201</w:t>
      </w:r>
      <w:r>
        <w:rPr>
          <w:szCs w:val="28"/>
        </w:rPr>
        <w:t>5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 xml:space="preserve">» </w:t>
      </w:r>
      <w:r w:rsidR="00945390">
        <w:rPr>
          <w:szCs w:val="28"/>
        </w:rPr>
        <w:t>зам</w:t>
      </w:r>
      <w:r w:rsidR="00945390">
        <w:rPr>
          <w:szCs w:val="28"/>
        </w:rPr>
        <w:t>е</w:t>
      </w:r>
      <w:r w:rsidR="00945390">
        <w:rPr>
          <w:szCs w:val="28"/>
        </w:rPr>
        <w:lastRenderedPageBreak/>
        <w:t xml:space="preserve">нить </w:t>
      </w:r>
      <w:r w:rsidR="00ED45AC">
        <w:rPr>
          <w:szCs w:val="28"/>
        </w:rPr>
        <w:t>слов</w:t>
      </w:r>
      <w:r>
        <w:rPr>
          <w:szCs w:val="28"/>
        </w:rPr>
        <w:t>а</w:t>
      </w:r>
      <w:r w:rsidR="00ED45AC">
        <w:rPr>
          <w:szCs w:val="28"/>
        </w:rPr>
        <w:t>ми «</w:t>
      </w:r>
      <w:r w:rsidR="00ED45AC" w:rsidRPr="00ED45AC">
        <w:rPr>
          <w:szCs w:val="28"/>
        </w:rPr>
        <w:t>по состоянию на 01.12.201</w:t>
      </w:r>
      <w:r>
        <w:rPr>
          <w:szCs w:val="28"/>
        </w:rPr>
        <w:t>6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>».</w:t>
      </w:r>
    </w:p>
    <w:p w:rsidR="002C18C4" w:rsidRDefault="002C18C4" w:rsidP="00280E0B">
      <w:pPr>
        <w:rPr>
          <w:szCs w:val="28"/>
        </w:rPr>
      </w:pPr>
      <w:r>
        <w:rPr>
          <w:szCs w:val="28"/>
        </w:rPr>
        <w:t xml:space="preserve">1.2. </w:t>
      </w:r>
      <w:r w:rsidR="000D6A7E">
        <w:rPr>
          <w:szCs w:val="28"/>
        </w:rPr>
        <w:t>Во втором абзаце подпункта 1.1. слова «копии решения суда» з</w:t>
      </w:r>
      <w:r w:rsidR="000D6A7E">
        <w:rPr>
          <w:szCs w:val="28"/>
        </w:rPr>
        <w:t>а</w:t>
      </w:r>
      <w:r w:rsidR="000D6A7E">
        <w:rPr>
          <w:szCs w:val="28"/>
        </w:rPr>
        <w:t>менить словами «копии вступившего в силу решения суда».</w:t>
      </w:r>
    </w:p>
    <w:p w:rsidR="00ED45AC" w:rsidRDefault="00ED45AC" w:rsidP="00280E0B">
      <w:pPr>
        <w:rPr>
          <w:szCs w:val="28"/>
        </w:rPr>
      </w:pPr>
    </w:p>
    <w:p w:rsidR="00BF076A" w:rsidRDefault="00BF076A" w:rsidP="00BF076A">
      <w:pPr>
        <w:rPr>
          <w:bCs/>
          <w:szCs w:val="28"/>
        </w:rPr>
      </w:pPr>
      <w:r>
        <w:rPr>
          <w:szCs w:val="28"/>
        </w:rPr>
        <w:t xml:space="preserve">2. </w:t>
      </w:r>
      <w:r w:rsidRPr="0028084F">
        <w:rPr>
          <w:bCs/>
          <w:szCs w:val="28"/>
        </w:rPr>
        <w:t xml:space="preserve">Опубликовать настоящее </w:t>
      </w:r>
      <w:r>
        <w:rPr>
          <w:bCs/>
          <w:szCs w:val="28"/>
        </w:rPr>
        <w:t xml:space="preserve">решение </w:t>
      </w:r>
      <w:r w:rsidRPr="0028084F">
        <w:rPr>
          <w:bCs/>
          <w:szCs w:val="28"/>
        </w:rPr>
        <w:t xml:space="preserve">в </w:t>
      </w:r>
      <w:r w:rsidR="008E1B65" w:rsidRPr="003A6F92">
        <w:rPr>
          <w:szCs w:val="28"/>
        </w:rPr>
        <w:t xml:space="preserve">официальном периодическом печатном издании «Вестник муниципальных правовых актов </w:t>
      </w:r>
      <w:r w:rsidR="008E1B65" w:rsidRPr="003A6F92">
        <w:rPr>
          <w:color w:val="000000"/>
          <w:szCs w:val="28"/>
        </w:rPr>
        <w:t>Нижнекисля</w:t>
      </w:r>
      <w:r w:rsidR="008E1B65" w:rsidRPr="003A6F92">
        <w:rPr>
          <w:color w:val="000000"/>
          <w:szCs w:val="28"/>
        </w:rPr>
        <w:t>й</w:t>
      </w:r>
      <w:r w:rsidR="008E1B65" w:rsidRPr="003A6F92">
        <w:rPr>
          <w:color w:val="000000"/>
          <w:szCs w:val="28"/>
        </w:rPr>
        <w:t xml:space="preserve">ского городского </w:t>
      </w:r>
      <w:r w:rsidR="008E1B65" w:rsidRPr="003A6F92">
        <w:rPr>
          <w:szCs w:val="28"/>
        </w:rPr>
        <w:t>поселения Бутурлиновского муниципального района Вор</w:t>
      </w:r>
      <w:r w:rsidR="008E1B65" w:rsidRPr="003A6F92">
        <w:rPr>
          <w:szCs w:val="28"/>
        </w:rPr>
        <w:t>о</w:t>
      </w:r>
      <w:r w:rsidR="008E1B65" w:rsidRPr="003A6F92">
        <w:rPr>
          <w:szCs w:val="28"/>
        </w:rPr>
        <w:t>нежской области».</w:t>
      </w:r>
    </w:p>
    <w:p w:rsidR="00BF076A" w:rsidRDefault="00BF076A" w:rsidP="00BF076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6F33F8" w:rsidRDefault="006F33F8" w:rsidP="00BF076A"/>
    <w:p w:rsidR="008E1B65" w:rsidRPr="0067268B" w:rsidRDefault="008E1B65" w:rsidP="008E1B65">
      <w:pPr>
        <w:rPr>
          <w:b/>
          <w:i/>
          <w:szCs w:val="28"/>
        </w:rPr>
      </w:pPr>
      <w:r w:rsidRPr="0067268B">
        <w:rPr>
          <w:b/>
          <w:szCs w:val="28"/>
        </w:rPr>
        <w:t>Глава Нижнекисляйского</w:t>
      </w:r>
    </w:p>
    <w:p w:rsidR="008E1B65" w:rsidRPr="0067268B" w:rsidRDefault="008E1B65" w:rsidP="008E1B65">
      <w:pPr>
        <w:rPr>
          <w:b/>
          <w:i/>
          <w:szCs w:val="28"/>
        </w:rPr>
      </w:pPr>
      <w:r w:rsidRPr="0067268B">
        <w:rPr>
          <w:b/>
          <w:szCs w:val="28"/>
        </w:rPr>
        <w:t>городского поселения                                                        С.А. Заварзина</w:t>
      </w:r>
    </w:p>
    <w:p w:rsidR="008E1B65" w:rsidRPr="0067268B" w:rsidRDefault="008E1B65" w:rsidP="008E1B65">
      <w:pPr>
        <w:rPr>
          <w:b/>
          <w:i/>
          <w:szCs w:val="28"/>
        </w:rPr>
      </w:pPr>
    </w:p>
    <w:p w:rsidR="008E1B65" w:rsidRPr="0067268B" w:rsidRDefault="008E1B65" w:rsidP="008E1B65">
      <w:pPr>
        <w:rPr>
          <w:b/>
          <w:i/>
          <w:szCs w:val="28"/>
        </w:rPr>
      </w:pPr>
      <w:r w:rsidRPr="0067268B">
        <w:rPr>
          <w:b/>
          <w:szCs w:val="28"/>
        </w:rPr>
        <w:t>Председатель</w:t>
      </w:r>
      <w:bookmarkStart w:id="0" w:name="_GoBack"/>
      <w:bookmarkEnd w:id="0"/>
    </w:p>
    <w:p w:rsidR="00280E0B" w:rsidRDefault="008E1B65" w:rsidP="008E1B65">
      <w:r w:rsidRPr="0067268B">
        <w:rPr>
          <w:b/>
          <w:szCs w:val="28"/>
        </w:rPr>
        <w:t>Совета народных депутатов                                             Н.А. Волков</w:t>
      </w:r>
    </w:p>
    <w:sectPr w:rsidR="00280E0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7A7" w:rsidRDefault="009677A7">
      <w:r>
        <w:separator/>
      </w:r>
    </w:p>
  </w:endnote>
  <w:endnote w:type="continuationSeparator" w:id="1">
    <w:p w:rsidR="009677A7" w:rsidRDefault="0096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FA1A23">
    <w:pPr>
      <w:pStyle w:val="af2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2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7A7" w:rsidRDefault="009677A7">
      <w:r>
        <w:separator/>
      </w:r>
    </w:p>
  </w:footnote>
  <w:footnote w:type="continuationSeparator" w:id="1">
    <w:p w:rsidR="009677A7" w:rsidRDefault="00967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0D6A7E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B7368"/>
    <w:rsid w:val="001C0CE4"/>
    <w:rsid w:val="001C59AE"/>
    <w:rsid w:val="001D21B3"/>
    <w:rsid w:val="001E721B"/>
    <w:rsid w:val="001F68AE"/>
    <w:rsid w:val="002033C8"/>
    <w:rsid w:val="00261E7D"/>
    <w:rsid w:val="00280E0B"/>
    <w:rsid w:val="002B0A8C"/>
    <w:rsid w:val="002C18C4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411030"/>
    <w:rsid w:val="00412FE8"/>
    <w:rsid w:val="00417FE2"/>
    <w:rsid w:val="004544C0"/>
    <w:rsid w:val="00462A88"/>
    <w:rsid w:val="004A3E4F"/>
    <w:rsid w:val="004B31AF"/>
    <w:rsid w:val="004E2722"/>
    <w:rsid w:val="00507CB0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5938"/>
    <w:rsid w:val="00657711"/>
    <w:rsid w:val="00682767"/>
    <w:rsid w:val="00695BB6"/>
    <w:rsid w:val="006C4443"/>
    <w:rsid w:val="006D5B9A"/>
    <w:rsid w:val="006F33F8"/>
    <w:rsid w:val="00707AA6"/>
    <w:rsid w:val="00731F61"/>
    <w:rsid w:val="00762417"/>
    <w:rsid w:val="00763517"/>
    <w:rsid w:val="00772540"/>
    <w:rsid w:val="00775A72"/>
    <w:rsid w:val="007C11E0"/>
    <w:rsid w:val="007C2EC6"/>
    <w:rsid w:val="007C35EE"/>
    <w:rsid w:val="007D1D47"/>
    <w:rsid w:val="007E707F"/>
    <w:rsid w:val="008273B9"/>
    <w:rsid w:val="00834456"/>
    <w:rsid w:val="00837410"/>
    <w:rsid w:val="00860735"/>
    <w:rsid w:val="0087285D"/>
    <w:rsid w:val="0088554C"/>
    <w:rsid w:val="008947A4"/>
    <w:rsid w:val="008961C2"/>
    <w:rsid w:val="00896258"/>
    <w:rsid w:val="008B5401"/>
    <w:rsid w:val="008B7832"/>
    <w:rsid w:val="008D30B4"/>
    <w:rsid w:val="008E1B65"/>
    <w:rsid w:val="008F17D9"/>
    <w:rsid w:val="0092174B"/>
    <w:rsid w:val="00945390"/>
    <w:rsid w:val="0095455D"/>
    <w:rsid w:val="00957D6D"/>
    <w:rsid w:val="00962C15"/>
    <w:rsid w:val="009677A7"/>
    <w:rsid w:val="00973DA2"/>
    <w:rsid w:val="009F3C36"/>
    <w:rsid w:val="00A121E3"/>
    <w:rsid w:val="00A37FB9"/>
    <w:rsid w:val="00A67A6E"/>
    <w:rsid w:val="00A84185"/>
    <w:rsid w:val="00A853A5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8685A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45136"/>
    <w:rsid w:val="00D608A7"/>
    <w:rsid w:val="00DA6550"/>
    <w:rsid w:val="00DF376C"/>
    <w:rsid w:val="00E00125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1A23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12">
    <w:name w:val="Заголовок1"/>
    <w:basedOn w:val="a"/>
    <w:next w:val="a5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AB5D18"/>
  </w:style>
  <w:style w:type="paragraph" w:styleId="a6">
    <w:name w:val="Title"/>
    <w:basedOn w:val="12"/>
    <w:next w:val="a7"/>
    <w:qFormat/>
    <w:rsid w:val="00AB5D18"/>
  </w:style>
  <w:style w:type="paragraph" w:styleId="a7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8">
    <w:name w:val="List"/>
    <w:basedOn w:val="a5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9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9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9"/>
    <w:rsid w:val="00AB5D18"/>
    <w:pPr>
      <w:jc w:val="left"/>
    </w:pPr>
    <w:rPr>
      <w:szCs w:val="24"/>
    </w:rPr>
  </w:style>
  <w:style w:type="paragraph" w:customStyle="1" w:styleId="aa">
    <w:name w:val="Регистр"/>
    <w:basedOn w:val="121"/>
    <w:rsid w:val="00AB5D18"/>
    <w:rPr>
      <w:sz w:val="28"/>
    </w:rPr>
  </w:style>
  <w:style w:type="paragraph" w:customStyle="1" w:styleId="ab">
    <w:name w:val="РегистрОтр"/>
    <w:basedOn w:val="aa"/>
    <w:rsid w:val="00AB5D18"/>
  </w:style>
  <w:style w:type="paragraph" w:customStyle="1" w:styleId="15">
    <w:name w:val="Статья1"/>
    <w:basedOn w:val="a9"/>
    <w:next w:val="a9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c">
    <w:name w:val="ЗАК_ПОСТ_РЕШ"/>
    <w:basedOn w:val="a7"/>
    <w:next w:val="a9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d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e">
    <w:name w:val="ЧАСТЬ"/>
    <w:basedOn w:val="a9"/>
    <w:rsid w:val="00AB5D18"/>
    <w:pPr>
      <w:spacing w:before="120" w:after="120"/>
      <w:ind w:firstLine="0"/>
      <w:jc w:val="center"/>
    </w:pPr>
  </w:style>
  <w:style w:type="paragraph" w:customStyle="1" w:styleId="af">
    <w:name w:val="Раздел"/>
    <w:basedOn w:val="a9"/>
    <w:rsid w:val="00AB5D18"/>
    <w:pPr>
      <w:suppressAutoHyphens/>
      <w:ind w:firstLine="0"/>
      <w:jc w:val="center"/>
    </w:pPr>
  </w:style>
  <w:style w:type="paragraph" w:customStyle="1" w:styleId="af0">
    <w:name w:val="Глава"/>
    <w:basedOn w:val="af"/>
    <w:next w:val="a9"/>
    <w:rsid w:val="00AB5D18"/>
  </w:style>
  <w:style w:type="paragraph" w:customStyle="1" w:styleId="110">
    <w:name w:val="Статья11"/>
    <w:basedOn w:val="15"/>
    <w:rsid w:val="00AB5D18"/>
    <w:pPr>
      <w:ind w:left="2127" w:hanging="1418"/>
    </w:pPr>
  </w:style>
  <w:style w:type="paragraph" w:styleId="af1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2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3">
    <w:name w:val="ПредГлава"/>
    <w:basedOn w:val="a9"/>
    <w:next w:val="a9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4">
    <w:name w:val="НазвПостЗак"/>
    <w:basedOn w:val="a9"/>
    <w:next w:val="a9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5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6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7">
    <w:name w:val="названиеЖИРН"/>
    <w:basedOn w:val="af5"/>
    <w:rsid w:val="00AB5D18"/>
    <w:rPr>
      <w:b/>
    </w:rPr>
  </w:style>
  <w:style w:type="paragraph" w:customStyle="1" w:styleId="af8">
    <w:name w:val="ЯчТабл_лев"/>
    <w:basedOn w:val="a"/>
    <w:rsid w:val="00AB5D18"/>
    <w:pPr>
      <w:ind w:firstLine="0"/>
      <w:jc w:val="left"/>
    </w:pPr>
  </w:style>
  <w:style w:type="paragraph" w:customStyle="1" w:styleId="af9">
    <w:name w:val="ЯчТаб_центр"/>
    <w:basedOn w:val="a"/>
    <w:next w:val="af8"/>
    <w:rsid w:val="00AB5D18"/>
    <w:pPr>
      <w:ind w:firstLine="0"/>
      <w:jc w:val="center"/>
    </w:pPr>
  </w:style>
  <w:style w:type="paragraph" w:customStyle="1" w:styleId="afa">
    <w:name w:val="ПРОЕКТ"/>
    <w:basedOn w:val="120"/>
    <w:rsid w:val="00AB5D18"/>
    <w:pPr>
      <w:ind w:left="4536"/>
      <w:jc w:val="center"/>
    </w:pPr>
  </w:style>
  <w:style w:type="paragraph" w:customStyle="1" w:styleId="afb">
    <w:name w:val="Вопрос"/>
    <w:basedOn w:val="12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9"/>
    <w:rsid w:val="00AB5D18"/>
  </w:style>
  <w:style w:type="paragraph" w:customStyle="1" w:styleId="123">
    <w:name w:val="12ЯчТабл_лев"/>
    <w:basedOn w:val="af8"/>
    <w:rsid w:val="00AB5D18"/>
  </w:style>
  <w:style w:type="paragraph" w:styleId="afc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AB5D18"/>
    <w:rPr>
      <w:sz w:val="20"/>
    </w:rPr>
  </w:style>
  <w:style w:type="paragraph" w:styleId="afd">
    <w:name w:val="annotation subject"/>
    <w:basedOn w:val="16"/>
    <w:next w:val="16"/>
    <w:rsid w:val="00AB5D18"/>
    <w:rPr>
      <w:b/>
      <w:bCs/>
    </w:rPr>
  </w:style>
  <w:style w:type="paragraph" w:styleId="afe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0">
    <w:name w:val="Содержимое врезки"/>
    <w:basedOn w:val="a5"/>
    <w:rsid w:val="00AB5D18"/>
  </w:style>
  <w:style w:type="paragraph" w:customStyle="1" w:styleId="18">
    <w:name w:val="Текст1"/>
    <w:basedOn w:val="a"/>
    <w:rsid w:val="00AB5D18"/>
    <w:rPr>
      <w:rFonts w:ascii="Courier New" w:hAnsi="Courier New" w:cs="Courier New"/>
    </w:rPr>
  </w:style>
  <w:style w:type="paragraph" w:customStyle="1" w:styleId="aff1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9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2">
    <w:name w:val="Заголовок таблицы"/>
    <w:basedOn w:val="aff1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3">
    <w:name w:val="Îáû÷íûé"/>
    <w:rsid w:val="008D30B4"/>
    <w:rPr>
      <w:sz w:val="24"/>
    </w:rPr>
  </w:style>
  <w:style w:type="table" w:styleId="aff4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6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B2DD-E887-4886-8357-CD3B514A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7</cp:revision>
  <cp:lastPrinted>2019-07-02T13:46:00Z</cp:lastPrinted>
  <dcterms:created xsi:type="dcterms:W3CDTF">2019-07-01T11:13:00Z</dcterms:created>
  <dcterms:modified xsi:type="dcterms:W3CDTF">2019-07-02T13:46:00Z</dcterms:modified>
</cp:coreProperties>
</file>