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AC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  <w:r w:rsidR="00B57ED6">
        <w:rPr>
          <w:b/>
          <w:bCs/>
          <w:i/>
          <w:iCs/>
          <w:sz w:val="36"/>
          <w:szCs w:val="32"/>
          <w:lang w:eastAsia="ru-RU"/>
        </w:rPr>
        <w:t xml:space="preserve">Березовского </w:t>
      </w:r>
      <w:r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поселения Бутурлиновского</w:t>
      </w:r>
      <w:r w:rsidR="00B57ED6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>от _________________  № ____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 w:rsidRPr="00D24E04">
        <w:rPr>
          <w:sz w:val="20"/>
          <w:szCs w:val="28"/>
          <w:lang w:eastAsia="ru-RU"/>
        </w:rPr>
        <w:t xml:space="preserve"> </w:t>
      </w:r>
      <w:r w:rsidR="00B57ED6">
        <w:rPr>
          <w:sz w:val="20"/>
          <w:szCs w:val="28"/>
          <w:lang w:eastAsia="ru-RU"/>
        </w:rPr>
        <w:t>п</w:t>
      </w:r>
      <w:r w:rsidRPr="00D24E04">
        <w:rPr>
          <w:sz w:val="20"/>
          <w:szCs w:val="28"/>
          <w:lang w:eastAsia="ru-RU"/>
        </w:rPr>
        <w:t>.</w:t>
      </w:r>
      <w:r w:rsidR="00B57ED6">
        <w:rPr>
          <w:sz w:val="20"/>
          <w:szCs w:val="28"/>
          <w:lang w:eastAsia="ru-RU"/>
        </w:rPr>
        <w:t xml:space="preserve">Зеленый 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6D5B9A" w:rsidRPr="00B57ED6" w:rsidRDefault="00ED45AC" w:rsidP="00B57ED6">
      <w:pPr>
        <w:tabs>
          <w:tab w:val="left" w:pos="5387"/>
        </w:tabs>
        <w:ind w:right="3968" w:firstLine="0"/>
        <w:rPr>
          <w:bCs/>
          <w:szCs w:val="28"/>
        </w:rPr>
      </w:pPr>
      <w:r>
        <w:rPr>
          <w:szCs w:val="28"/>
        </w:rPr>
        <w:t xml:space="preserve">О внесении изменений </w:t>
      </w:r>
      <w:r w:rsidR="00E0612F">
        <w:rPr>
          <w:szCs w:val="28"/>
        </w:rPr>
        <w:t xml:space="preserve">в решение Совета народных депутатов </w:t>
      </w:r>
      <w:r w:rsidR="00B57ED6">
        <w:rPr>
          <w:szCs w:val="28"/>
        </w:rPr>
        <w:t>Березовского</w:t>
      </w:r>
      <w:r w:rsidR="00E0612F">
        <w:rPr>
          <w:szCs w:val="28"/>
        </w:rPr>
        <w:t xml:space="preserve"> сельского поселения </w:t>
      </w:r>
      <w:r>
        <w:rPr>
          <w:szCs w:val="28"/>
        </w:rPr>
        <w:t xml:space="preserve"> от </w:t>
      </w:r>
      <w:r w:rsidR="00B57ED6">
        <w:rPr>
          <w:szCs w:val="28"/>
        </w:rPr>
        <w:t>27.</w:t>
      </w:r>
      <w:r>
        <w:rPr>
          <w:szCs w:val="28"/>
        </w:rPr>
        <w:t xml:space="preserve">10.2016 г. № </w:t>
      </w:r>
      <w:r w:rsidR="00B57ED6">
        <w:rPr>
          <w:szCs w:val="28"/>
        </w:rPr>
        <w:t>64</w:t>
      </w:r>
      <w:r>
        <w:rPr>
          <w:szCs w:val="28"/>
        </w:rPr>
        <w:t xml:space="preserve"> «</w:t>
      </w:r>
      <w:r w:rsidRPr="00ED45AC">
        <w:rPr>
          <w:szCs w:val="28"/>
        </w:rPr>
        <w:t>Об утве</w:t>
      </w:r>
      <w:r w:rsidRPr="00ED45AC">
        <w:rPr>
          <w:szCs w:val="28"/>
        </w:rPr>
        <w:t>р</w:t>
      </w:r>
      <w:r w:rsidRPr="00ED45AC">
        <w:rPr>
          <w:szCs w:val="28"/>
        </w:rPr>
        <w:t>ждении дополнительных оснований призн</w:t>
      </w:r>
      <w:r w:rsidRPr="00ED45AC">
        <w:rPr>
          <w:szCs w:val="28"/>
        </w:rPr>
        <w:t>а</w:t>
      </w:r>
      <w:r w:rsidRPr="00ED45AC">
        <w:rPr>
          <w:szCs w:val="28"/>
        </w:rPr>
        <w:t>ния безнадежными к взысканию недои</w:t>
      </w:r>
      <w:r w:rsidRPr="00ED45AC">
        <w:rPr>
          <w:szCs w:val="28"/>
        </w:rPr>
        <w:t>м</w:t>
      </w:r>
      <w:r w:rsidRPr="00ED45AC">
        <w:rPr>
          <w:szCs w:val="28"/>
        </w:rPr>
        <w:t>ки, задолженности по пеням и штрафам по з</w:t>
      </w:r>
      <w:r w:rsidRPr="00ED45AC">
        <w:rPr>
          <w:szCs w:val="28"/>
        </w:rPr>
        <w:t>е</w:t>
      </w:r>
      <w:r w:rsidRPr="00ED45AC">
        <w:rPr>
          <w:szCs w:val="28"/>
        </w:rPr>
        <w:t>мельному налогу и налогу на имущество физич</w:t>
      </w:r>
      <w:r w:rsidRPr="00ED45AC">
        <w:rPr>
          <w:szCs w:val="28"/>
        </w:rPr>
        <w:t>е</w:t>
      </w:r>
      <w:r w:rsidRPr="00ED45AC">
        <w:rPr>
          <w:szCs w:val="28"/>
        </w:rPr>
        <w:t>ских лиц</w:t>
      </w:r>
      <w:r>
        <w:rPr>
          <w:szCs w:val="28"/>
        </w:rPr>
        <w:t>»</w:t>
      </w:r>
    </w:p>
    <w:p w:rsidR="006D5B9A" w:rsidRPr="00973DA2" w:rsidRDefault="00ED45AC" w:rsidP="006D5B9A">
      <w:pPr>
        <w:ind w:firstLine="708"/>
        <w:rPr>
          <w:szCs w:val="28"/>
        </w:rPr>
      </w:pPr>
      <w:r w:rsidRPr="00ED45AC">
        <w:rPr>
          <w:szCs w:val="28"/>
        </w:rPr>
        <w:t>В соответствии с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E0612F" w:rsidRPr="00E0612F">
        <w:t>и пр</w:t>
      </w:r>
      <w:r w:rsidR="00E0612F" w:rsidRPr="00E0612F">
        <w:t>о</w:t>
      </w:r>
      <w:r w:rsidR="00E0612F" w:rsidRPr="00E0612F">
        <w:t>центам»,</w:t>
      </w:r>
      <w:r w:rsidR="008D0004" w:rsidRPr="008D0004">
        <w:rPr>
          <w:szCs w:val="28"/>
        </w:rPr>
        <w:t xml:space="preserve">рассмотрев </w:t>
      </w:r>
      <w:r w:rsidR="008D0004" w:rsidRPr="00B57ED6">
        <w:rPr>
          <w:szCs w:val="28"/>
        </w:rPr>
        <w:t>Экспертное заключение правового управления прав</w:t>
      </w:r>
      <w:r w:rsidR="008D0004" w:rsidRPr="00B57ED6">
        <w:rPr>
          <w:szCs w:val="28"/>
        </w:rPr>
        <w:t>и</w:t>
      </w:r>
      <w:r w:rsidR="008D0004" w:rsidRPr="00B57ED6">
        <w:rPr>
          <w:szCs w:val="28"/>
        </w:rPr>
        <w:t xml:space="preserve">тельства Воронежской области от </w:t>
      </w:r>
      <w:r w:rsidR="00B57ED6">
        <w:rPr>
          <w:szCs w:val="28"/>
        </w:rPr>
        <w:t>30.10.2018</w:t>
      </w:r>
      <w:r w:rsidR="008D0004" w:rsidRPr="00B57ED6">
        <w:rPr>
          <w:szCs w:val="28"/>
        </w:rPr>
        <w:t xml:space="preserve"> №</w:t>
      </w:r>
      <w:r w:rsidR="00B57ED6">
        <w:rPr>
          <w:szCs w:val="28"/>
        </w:rPr>
        <w:t>19-62/18010755П</w:t>
      </w:r>
      <w:r w:rsidR="008D0004" w:rsidRPr="00B57ED6">
        <w:rPr>
          <w:szCs w:val="28"/>
        </w:rPr>
        <w:t>,</w:t>
      </w:r>
      <w:r w:rsidR="006D5B9A" w:rsidRPr="00973DA2">
        <w:rPr>
          <w:szCs w:val="28"/>
        </w:rPr>
        <w:t xml:space="preserve"> Совет н</w:t>
      </w:r>
      <w:r w:rsidR="006D5B9A" w:rsidRPr="00973DA2">
        <w:rPr>
          <w:szCs w:val="28"/>
        </w:rPr>
        <w:t>а</w:t>
      </w:r>
      <w:r w:rsidR="006D5B9A" w:rsidRPr="00973DA2">
        <w:rPr>
          <w:szCs w:val="28"/>
        </w:rPr>
        <w:t xml:space="preserve">родных депутатов </w:t>
      </w:r>
      <w:r w:rsidR="00B57ED6">
        <w:rPr>
          <w:szCs w:val="28"/>
        </w:rPr>
        <w:t>Березовского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ED45AC" w:rsidRDefault="00CE0D3C" w:rsidP="00B57ED6">
      <w:pPr>
        <w:rPr>
          <w:szCs w:val="28"/>
        </w:rPr>
      </w:pPr>
      <w:bookmarkStart w:id="0" w:name="_GoBack"/>
      <w:bookmarkEnd w:id="0"/>
      <w:r w:rsidRPr="00837410">
        <w:rPr>
          <w:szCs w:val="28"/>
        </w:rPr>
        <w:t xml:space="preserve">1. </w:t>
      </w:r>
      <w:r w:rsidR="00ED45AC">
        <w:rPr>
          <w:szCs w:val="28"/>
        </w:rPr>
        <w:t xml:space="preserve">Внести в </w:t>
      </w:r>
      <w:r w:rsidR="008D0004">
        <w:rPr>
          <w:szCs w:val="28"/>
        </w:rPr>
        <w:t>решение Совета народ</w:t>
      </w:r>
      <w:r w:rsidR="00E0612F">
        <w:rPr>
          <w:szCs w:val="28"/>
        </w:rPr>
        <w:t xml:space="preserve">ных депутатов </w:t>
      </w:r>
      <w:r w:rsidR="00ED45AC" w:rsidRPr="00ED45AC">
        <w:rPr>
          <w:szCs w:val="28"/>
        </w:rPr>
        <w:t xml:space="preserve"> </w:t>
      </w:r>
      <w:r w:rsidR="00B57ED6">
        <w:rPr>
          <w:szCs w:val="28"/>
        </w:rPr>
        <w:t>Березовского</w:t>
      </w:r>
      <w:r w:rsidR="00ED45AC" w:rsidRPr="00ED45AC">
        <w:rPr>
          <w:szCs w:val="28"/>
        </w:rPr>
        <w:t xml:space="preserve"> сел</w:t>
      </w:r>
      <w:r w:rsidR="00ED45AC" w:rsidRPr="00ED45AC">
        <w:rPr>
          <w:szCs w:val="28"/>
        </w:rPr>
        <w:t>ь</w:t>
      </w:r>
      <w:r w:rsidR="00ED45AC" w:rsidRPr="00ED45AC">
        <w:rPr>
          <w:szCs w:val="28"/>
        </w:rPr>
        <w:t xml:space="preserve">ского поселения от </w:t>
      </w:r>
      <w:r w:rsidR="00B57ED6">
        <w:rPr>
          <w:szCs w:val="28"/>
        </w:rPr>
        <w:t>27.</w:t>
      </w:r>
      <w:r w:rsidR="00ED45AC" w:rsidRPr="00ED45AC">
        <w:rPr>
          <w:szCs w:val="28"/>
        </w:rPr>
        <w:t xml:space="preserve"> 10.2016г. № </w:t>
      </w:r>
      <w:r w:rsidR="00B57ED6">
        <w:rPr>
          <w:szCs w:val="28"/>
        </w:rPr>
        <w:t>64</w:t>
      </w:r>
      <w:r w:rsidR="00ED45AC" w:rsidRPr="00ED45AC">
        <w:rPr>
          <w:szCs w:val="28"/>
        </w:rPr>
        <w:t xml:space="preserve"> «Об утверждении дополнительных о</w:t>
      </w:r>
      <w:r w:rsidR="00ED45AC" w:rsidRPr="00ED45AC">
        <w:rPr>
          <w:szCs w:val="28"/>
        </w:rPr>
        <w:t>с</w:t>
      </w:r>
      <w:r w:rsidR="00ED45AC" w:rsidRPr="00ED45AC">
        <w:rPr>
          <w:szCs w:val="28"/>
        </w:rPr>
        <w:t>нований признания безнадежными к взысканию недоимки, задолженности по пе</w:t>
      </w:r>
      <w:r w:rsidR="00ED45AC">
        <w:rPr>
          <w:szCs w:val="28"/>
        </w:rPr>
        <w:t>ням и штрафам по зе</w:t>
      </w:r>
      <w:r w:rsidR="00ED45AC" w:rsidRPr="00ED45AC">
        <w:rPr>
          <w:szCs w:val="28"/>
        </w:rPr>
        <w:t>мельному налогу и налогу на имущество физич</w:t>
      </w:r>
      <w:r w:rsidR="00ED45AC" w:rsidRPr="00ED45AC">
        <w:rPr>
          <w:szCs w:val="28"/>
        </w:rPr>
        <w:t>е</w:t>
      </w:r>
      <w:r w:rsidR="00ED45AC" w:rsidRPr="00ED45AC">
        <w:rPr>
          <w:szCs w:val="28"/>
        </w:rPr>
        <w:t>ских лиц»</w:t>
      </w:r>
      <w:r w:rsidR="00ED45AC">
        <w:rPr>
          <w:szCs w:val="28"/>
        </w:rPr>
        <w:t xml:space="preserve"> и</w:t>
      </w:r>
      <w:r w:rsidR="00ED45AC">
        <w:rPr>
          <w:szCs w:val="28"/>
        </w:rPr>
        <w:t>з</w:t>
      </w:r>
      <w:r w:rsidR="00ED45AC">
        <w:rPr>
          <w:szCs w:val="28"/>
        </w:rPr>
        <w:t xml:space="preserve">менения, </w:t>
      </w:r>
      <w:r w:rsidR="008D0004">
        <w:rPr>
          <w:szCs w:val="28"/>
        </w:rPr>
        <w:t>исключив часть 1</w:t>
      </w:r>
      <w:r w:rsidR="00ED45AC">
        <w:rPr>
          <w:szCs w:val="28"/>
        </w:rPr>
        <w:t>.</w:t>
      </w:r>
      <w:r w:rsidR="008D0004">
        <w:rPr>
          <w:szCs w:val="28"/>
        </w:rPr>
        <w:t>2 статьи 1 решения.</w:t>
      </w:r>
    </w:p>
    <w:p w:rsidR="00BF076A" w:rsidRDefault="00BF076A" w:rsidP="00BF076A">
      <w:pPr>
        <w:rPr>
          <w:bCs/>
          <w:szCs w:val="28"/>
        </w:rPr>
      </w:pPr>
      <w:r>
        <w:rPr>
          <w:szCs w:val="28"/>
        </w:rPr>
        <w:t xml:space="preserve">2. </w:t>
      </w:r>
      <w:r w:rsidR="00B57ED6" w:rsidRPr="006A21FA">
        <w:rPr>
          <w:rFonts w:eastAsia="Arial"/>
          <w:szCs w:val="28"/>
        </w:rPr>
        <w:t>Опубликовать настоящее решение в «Вестнике муниципальных пр</w:t>
      </w:r>
      <w:r w:rsidR="00B57ED6" w:rsidRPr="006A21FA">
        <w:rPr>
          <w:rFonts w:eastAsia="Arial"/>
          <w:szCs w:val="28"/>
        </w:rPr>
        <w:t>а</w:t>
      </w:r>
      <w:r w:rsidR="00B57ED6" w:rsidRPr="006A21FA">
        <w:rPr>
          <w:rFonts w:eastAsia="Arial"/>
          <w:szCs w:val="28"/>
        </w:rPr>
        <w:t>вовых актов Березовского сельского поселения Бутурлиновского муниц</w:t>
      </w:r>
      <w:r w:rsidR="00B57ED6" w:rsidRPr="006A21FA">
        <w:rPr>
          <w:rFonts w:eastAsia="Arial"/>
          <w:szCs w:val="28"/>
        </w:rPr>
        <w:t>и</w:t>
      </w:r>
      <w:r w:rsidR="00B57ED6" w:rsidRPr="006A21FA">
        <w:rPr>
          <w:rFonts w:eastAsia="Arial"/>
          <w:szCs w:val="28"/>
        </w:rPr>
        <w:t>пального района Воронежской области».</w:t>
      </w:r>
    </w:p>
    <w:p w:rsidR="006F33F8" w:rsidRDefault="00BF076A" w:rsidP="00B57ED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B57ED6" w:rsidRPr="00B57ED6" w:rsidRDefault="00B57ED6" w:rsidP="00B57ED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B57ED6" w:rsidRDefault="00280E0B" w:rsidP="00BF076A">
      <w:r>
        <w:t>Глава</w:t>
      </w:r>
      <w:r w:rsidR="00B57ED6">
        <w:t xml:space="preserve"> Березовского</w:t>
      </w:r>
    </w:p>
    <w:p w:rsidR="00280E0B" w:rsidRDefault="00B57ED6" w:rsidP="00B57ED6">
      <w:pPr>
        <w:ind w:firstLine="0"/>
      </w:pPr>
      <w:r>
        <w:t xml:space="preserve">         сельского поселения                                                         Н.В. Дьяченков </w:t>
      </w:r>
    </w:p>
    <w:sectPr w:rsidR="00280E0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CF" w:rsidRDefault="00C938CF">
      <w:r>
        <w:separator/>
      </w:r>
    </w:p>
  </w:endnote>
  <w:endnote w:type="continuationSeparator" w:id="1">
    <w:p w:rsidR="00C938CF" w:rsidRDefault="00C9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CB48A4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CF" w:rsidRDefault="00C938CF">
      <w:r>
        <w:separator/>
      </w:r>
    </w:p>
  </w:footnote>
  <w:footnote w:type="continuationSeparator" w:id="1">
    <w:p w:rsidR="00C938CF" w:rsidRDefault="00C93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C0CE4"/>
    <w:rsid w:val="001C59AE"/>
    <w:rsid w:val="001D21B3"/>
    <w:rsid w:val="001E721B"/>
    <w:rsid w:val="001F68AE"/>
    <w:rsid w:val="002033C8"/>
    <w:rsid w:val="00261E7D"/>
    <w:rsid w:val="00280E0B"/>
    <w:rsid w:val="002B0A8C"/>
    <w:rsid w:val="002C3B32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411030"/>
    <w:rsid w:val="00412FE8"/>
    <w:rsid w:val="0041353C"/>
    <w:rsid w:val="00417FE2"/>
    <w:rsid w:val="004544C0"/>
    <w:rsid w:val="00462A88"/>
    <w:rsid w:val="004A3E4F"/>
    <w:rsid w:val="004B31AF"/>
    <w:rsid w:val="004E2722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22BB"/>
    <w:rsid w:val="00655938"/>
    <w:rsid w:val="00657711"/>
    <w:rsid w:val="00682767"/>
    <w:rsid w:val="00695BB6"/>
    <w:rsid w:val="006C4443"/>
    <w:rsid w:val="006D5B9A"/>
    <w:rsid w:val="006F33F8"/>
    <w:rsid w:val="00707AA6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0004"/>
    <w:rsid w:val="008D30B4"/>
    <w:rsid w:val="0092174B"/>
    <w:rsid w:val="0095455D"/>
    <w:rsid w:val="00957D6D"/>
    <w:rsid w:val="00962C15"/>
    <w:rsid w:val="00973DA2"/>
    <w:rsid w:val="009F3C36"/>
    <w:rsid w:val="00A121E3"/>
    <w:rsid w:val="00A37FB9"/>
    <w:rsid w:val="00A67A6E"/>
    <w:rsid w:val="00A84185"/>
    <w:rsid w:val="00A853A5"/>
    <w:rsid w:val="00AB5D18"/>
    <w:rsid w:val="00AB5DF8"/>
    <w:rsid w:val="00AC254F"/>
    <w:rsid w:val="00AD2BA2"/>
    <w:rsid w:val="00AE6547"/>
    <w:rsid w:val="00AF64C9"/>
    <w:rsid w:val="00B2297B"/>
    <w:rsid w:val="00B46A33"/>
    <w:rsid w:val="00B50701"/>
    <w:rsid w:val="00B57ED6"/>
    <w:rsid w:val="00B63F84"/>
    <w:rsid w:val="00B8647E"/>
    <w:rsid w:val="00BA65BA"/>
    <w:rsid w:val="00BC0951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938CF"/>
    <w:rsid w:val="00CB48A4"/>
    <w:rsid w:val="00CC3410"/>
    <w:rsid w:val="00CD2810"/>
    <w:rsid w:val="00CE0D3C"/>
    <w:rsid w:val="00CE0EF5"/>
    <w:rsid w:val="00CF2096"/>
    <w:rsid w:val="00D10F69"/>
    <w:rsid w:val="00D1391A"/>
    <w:rsid w:val="00D24E04"/>
    <w:rsid w:val="00D45136"/>
    <w:rsid w:val="00D608A7"/>
    <w:rsid w:val="00DA6550"/>
    <w:rsid w:val="00DF376C"/>
    <w:rsid w:val="00E00125"/>
    <w:rsid w:val="00E0612F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8563-5F11-4580-AB1F-3D5B1C67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3</cp:revision>
  <cp:lastPrinted>2014-02-24T11:44:00Z</cp:lastPrinted>
  <dcterms:created xsi:type="dcterms:W3CDTF">2018-11-14T11:32:00Z</dcterms:created>
  <dcterms:modified xsi:type="dcterms:W3CDTF">2018-11-14T11:51:00Z</dcterms:modified>
</cp:coreProperties>
</file>