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E2A3A0" w14:textId="77777777"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14:paraId="20AC2544" w14:textId="77777777" w:rsidR="008F532F" w:rsidRDefault="001A1315" w:rsidP="001A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5337DB">
        <w:rPr>
          <w:b/>
          <w:sz w:val="28"/>
          <w:szCs w:val="28"/>
        </w:rPr>
        <w:t>УЛИНСКОГО</w:t>
      </w:r>
      <w:r w:rsidR="008F532F">
        <w:rPr>
          <w:b/>
          <w:sz w:val="28"/>
          <w:szCs w:val="28"/>
        </w:rPr>
        <w:t xml:space="preserve"> СЕЛЬСКОГО ПОСЕЛЕНИЯ</w:t>
      </w:r>
    </w:p>
    <w:p w14:paraId="071E6A03" w14:textId="77777777"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14:paraId="34D5B36E" w14:textId="77777777"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05516199" w14:textId="77777777" w:rsidR="008F532F" w:rsidRDefault="008F532F" w:rsidP="008F532F">
      <w:pPr>
        <w:rPr>
          <w:b/>
          <w:sz w:val="28"/>
          <w:szCs w:val="28"/>
        </w:rPr>
      </w:pPr>
    </w:p>
    <w:p w14:paraId="1E19EDDF" w14:textId="77777777"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14:paraId="63C73BD5" w14:textId="0A2BDDED" w:rsidR="008F532F" w:rsidRPr="008E59F0" w:rsidRDefault="005600CC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8E4A98" w:rsidRPr="00460AC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55401" w:rsidRPr="00460ACD">
        <w:rPr>
          <w:sz w:val="28"/>
          <w:szCs w:val="28"/>
        </w:rPr>
        <w:t>.</w:t>
      </w:r>
      <w:r w:rsidR="00A55401" w:rsidRPr="00AF29C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55401" w:rsidRPr="00AF29C5">
        <w:rPr>
          <w:sz w:val="28"/>
          <w:szCs w:val="28"/>
        </w:rPr>
        <w:t xml:space="preserve">                                                                              </w:t>
      </w:r>
      <w:r w:rsidR="00CC2E43" w:rsidRPr="00AF29C5">
        <w:rPr>
          <w:sz w:val="28"/>
          <w:szCs w:val="28"/>
        </w:rPr>
        <w:t xml:space="preserve">                          № </w:t>
      </w:r>
      <w:r w:rsidR="00363C33">
        <w:rPr>
          <w:sz w:val="28"/>
          <w:szCs w:val="28"/>
        </w:rPr>
        <w:t>75</w:t>
      </w:r>
    </w:p>
    <w:p w14:paraId="6D4F4094" w14:textId="77777777" w:rsidR="008F532F" w:rsidRPr="008E59F0" w:rsidRDefault="005337DB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532F" w:rsidRPr="008E59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14:paraId="146D64AE" w14:textId="77777777" w:rsidR="008F532F" w:rsidRDefault="008F532F" w:rsidP="008F532F">
      <w:pPr>
        <w:rPr>
          <w:b/>
          <w:sz w:val="28"/>
          <w:szCs w:val="28"/>
        </w:rPr>
      </w:pPr>
    </w:p>
    <w:p w14:paraId="43BC24E1" w14:textId="77777777" w:rsidR="008F532F" w:rsidRPr="00A65504" w:rsidRDefault="005577B3" w:rsidP="008F532F">
      <w:pPr>
        <w:jc w:val="center"/>
        <w:rPr>
          <w:b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Об утверждении кодов целей расходов бюджета 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Мулинского</w:t>
      </w:r>
      <w:proofErr w:type="spellEnd"/>
      <w:r>
        <w:rPr>
          <w:rStyle w:val="spellingerror"/>
          <w:b/>
          <w:bCs/>
          <w:color w:val="000000"/>
          <w:sz w:val="28"/>
          <w:szCs w:val="28"/>
        </w:rPr>
        <w:t xml:space="preserve"> сельского</w:t>
      </w:r>
      <w:r>
        <w:rPr>
          <w:rStyle w:val="normaltextrun"/>
          <w:b/>
          <w:bCs/>
          <w:color w:val="000000"/>
          <w:sz w:val="28"/>
          <w:szCs w:val="28"/>
        </w:rPr>
        <w:t xml:space="preserve"> поселения</w:t>
      </w:r>
    </w:p>
    <w:p w14:paraId="23DF9206" w14:textId="77777777" w:rsidR="008F532F" w:rsidRPr="005D3D17" w:rsidRDefault="008F532F" w:rsidP="008F532F">
      <w:pPr>
        <w:jc w:val="both"/>
        <w:rPr>
          <w:b/>
          <w:sz w:val="44"/>
          <w:szCs w:val="44"/>
        </w:rPr>
      </w:pPr>
    </w:p>
    <w:p w14:paraId="52F1B231" w14:textId="4579DC86" w:rsidR="00B571E2" w:rsidRDefault="005577B3" w:rsidP="005577B3">
      <w:pPr>
        <w:tabs>
          <w:tab w:val="left" w:pos="5760"/>
        </w:tabs>
        <w:ind w:firstLine="993"/>
        <w:jc w:val="both"/>
        <w:rPr>
          <w:rStyle w:val="eop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В соответствии со статьей 219.1 Бюджетного кодекса Российской федерации и Положением о бюджетном процессе в </w:t>
      </w:r>
      <w:proofErr w:type="spellStart"/>
      <w:r>
        <w:rPr>
          <w:rStyle w:val="normaltextrun"/>
          <w:sz w:val="28"/>
          <w:szCs w:val="28"/>
          <w:shd w:val="clear" w:color="auto" w:fill="FFFFFF"/>
        </w:rPr>
        <w:t>Мулинском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 xml:space="preserve"> сельском поселении, утвержденного решением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Мулинской</w:t>
      </w:r>
      <w:proofErr w:type="spellEnd"/>
      <w:r>
        <w:rPr>
          <w:rStyle w:val="spellingerror"/>
          <w:sz w:val="28"/>
          <w:szCs w:val="28"/>
          <w:shd w:val="clear" w:color="auto" w:fill="FFFFFF"/>
        </w:rPr>
        <w:t xml:space="preserve"> сельской</w:t>
      </w:r>
      <w:r w:rsidR="00953903">
        <w:rPr>
          <w:rStyle w:val="spellingerror"/>
          <w:sz w:val="28"/>
          <w:szCs w:val="28"/>
          <w:shd w:val="clear" w:color="auto" w:fill="FFFFFF"/>
        </w:rPr>
        <w:t xml:space="preserve"> Думы</w:t>
      </w:r>
      <w:r>
        <w:rPr>
          <w:rStyle w:val="normaltextrun"/>
          <w:sz w:val="28"/>
          <w:szCs w:val="28"/>
          <w:shd w:val="clear" w:color="auto" w:fill="FFFFFF"/>
        </w:rPr>
        <w:t>, в целях составления и ведения сводной бюджетной росписи бюджета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Мулинского</w:t>
      </w:r>
      <w:proofErr w:type="spellEnd"/>
      <w:r>
        <w:rPr>
          <w:rStyle w:val="spellingerror"/>
          <w:sz w:val="28"/>
          <w:szCs w:val="28"/>
          <w:shd w:val="clear" w:color="auto" w:fill="FFFFFF"/>
        </w:rPr>
        <w:t xml:space="preserve"> сельского</w:t>
      </w:r>
      <w:r>
        <w:rPr>
          <w:rStyle w:val="normaltextrun"/>
          <w:sz w:val="28"/>
          <w:szCs w:val="28"/>
          <w:shd w:val="clear" w:color="auto" w:fill="FFFFFF"/>
        </w:rPr>
        <w:t xml:space="preserve"> поселения и бюджетных росписей главных распорядителей средств бюджета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Мулинского</w:t>
      </w:r>
      <w:proofErr w:type="spellEnd"/>
      <w:r>
        <w:rPr>
          <w:rStyle w:val="spellingerror"/>
          <w:sz w:val="28"/>
          <w:szCs w:val="28"/>
          <w:shd w:val="clear" w:color="auto" w:fill="FFFFFF"/>
        </w:rPr>
        <w:t xml:space="preserve"> сельского поселения</w:t>
      </w:r>
      <w:r w:rsidR="005600C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</w:rPr>
        <w:t> </w:t>
      </w:r>
      <w:r w:rsidR="00900265">
        <w:rPr>
          <w:rStyle w:val="normaltextrun"/>
          <w:sz w:val="28"/>
          <w:szCs w:val="28"/>
          <w:shd w:val="clear" w:color="auto" w:fill="FFFFFF"/>
        </w:rPr>
        <w:t>администрация</w:t>
      </w:r>
      <w:r>
        <w:rPr>
          <w:rStyle w:val="normaltextrun"/>
          <w:sz w:val="28"/>
          <w:szCs w:val="28"/>
          <w:shd w:val="clear" w:color="auto" w:fill="FFFFFF"/>
        </w:rPr>
        <w:t xml:space="preserve"> ПОСТАНОВЛЯЕТ:</w:t>
      </w:r>
    </w:p>
    <w:p w14:paraId="4F155291" w14:textId="5699A3D2" w:rsidR="005577B3" w:rsidRDefault="005577B3" w:rsidP="005577B3">
      <w:pPr>
        <w:pStyle w:val="af8"/>
        <w:tabs>
          <w:tab w:val="left" w:pos="5760"/>
        </w:tabs>
        <w:ind w:left="0" w:firstLine="993"/>
        <w:jc w:val="both"/>
        <w:rPr>
          <w:rStyle w:val="eop"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bCs/>
          <w:color w:val="000000"/>
          <w:sz w:val="28"/>
          <w:szCs w:val="28"/>
          <w:shd w:val="clear" w:color="auto" w:fill="FFFFFF"/>
        </w:rPr>
        <w:t>1.</w:t>
      </w:r>
      <w:r w:rsidR="00EA65C4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577B3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Утвердить коды целей расходов бюджета </w:t>
      </w:r>
      <w:proofErr w:type="spellStart"/>
      <w:r w:rsidRPr="005577B3">
        <w:rPr>
          <w:rStyle w:val="eop"/>
          <w:bCs/>
          <w:color w:val="000000"/>
          <w:sz w:val="28"/>
          <w:szCs w:val="28"/>
          <w:shd w:val="clear" w:color="auto" w:fill="FFFFFF"/>
        </w:rPr>
        <w:t>Мулинского</w:t>
      </w:r>
      <w:proofErr w:type="spellEnd"/>
      <w:r w:rsidRPr="005577B3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 сельского поселения согласно приложению.</w:t>
      </w:r>
    </w:p>
    <w:p w14:paraId="000D7539" w14:textId="77777777" w:rsidR="00A55401" w:rsidRDefault="00C76A7D" w:rsidP="005577B3">
      <w:pPr>
        <w:pStyle w:val="af8"/>
        <w:tabs>
          <w:tab w:val="left" w:pos="5760"/>
        </w:tabs>
        <w:ind w:left="0" w:firstLine="993"/>
        <w:jc w:val="both"/>
        <w:rPr>
          <w:rStyle w:val="eop"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bCs/>
          <w:color w:val="000000"/>
          <w:sz w:val="28"/>
          <w:szCs w:val="28"/>
          <w:shd w:val="clear" w:color="auto" w:fill="FFFFFF"/>
        </w:rPr>
        <w:t>2. У</w:t>
      </w:r>
      <w:r w:rsidR="00A55401">
        <w:rPr>
          <w:rStyle w:val="eop"/>
          <w:bCs/>
          <w:color w:val="000000"/>
          <w:sz w:val="28"/>
          <w:szCs w:val="28"/>
          <w:shd w:val="clear" w:color="auto" w:fill="FFFFFF"/>
        </w:rPr>
        <w:t>становить, что коды целей расходов бюджета сельского поселения применяются к соответствующим видам расходов (кодам классификации операций сектора государственного управления) при составлении и ведении бюджетных росписей главных распорядителей средств бюджета сельского поселения, бюджетных смет главных распорядителей средств бюджета сельского поселения.</w:t>
      </w:r>
    </w:p>
    <w:p w14:paraId="5CEE8B63" w14:textId="633D65DE" w:rsidR="005577B3" w:rsidRDefault="00A55401" w:rsidP="008D4BE9">
      <w:pPr>
        <w:pStyle w:val="af8"/>
        <w:tabs>
          <w:tab w:val="left" w:pos="5760"/>
        </w:tabs>
        <w:ind w:left="0" w:firstLine="993"/>
        <w:jc w:val="both"/>
        <w:rPr>
          <w:rStyle w:val="eop"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3. </w:t>
      </w:r>
      <w:r w:rsidR="00306C3A">
        <w:rPr>
          <w:rStyle w:val="eop"/>
          <w:bCs/>
          <w:color w:val="000000"/>
          <w:sz w:val="28"/>
          <w:szCs w:val="28"/>
          <w:shd w:val="clear" w:color="auto" w:fill="FFFFFF"/>
        </w:rPr>
        <w:t>Считать утратившими силу</w:t>
      </w:r>
      <w:r w:rsidR="008D4BE9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 п</w:t>
      </w:r>
      <w:r w:rsidR="008E4A98">
        <w:rPr>
          <w:rStyle w:val="eop"/>
          <w:bCs/>
          <w:color w:val="000000"/>
          <w:sz w:val="28"/>
          <w:szCs w:val="28"/>
          <w:shd w:val="clear" w:color="auto" w:fill="FFFFFF"/>
        </w:rPr>
        <w:t>остановление</w:t>
      </w:r>
      <w:r w:rsidR="00C76A7D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 </w:t>
      </w:r>
      <w:r w:rsidR="00C76A7D" w:rsidRPr="000F2964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8D4BE9">
        <w:rPr>
          <w:rStyle w:val="eop"/>
          <w:bCs/>
          <w:color w:val="000000"/>
          <w:sz w:val="28"/>
          <w:szCs w:val="28"/>
          <w:shd w:val="clear" w:color="auto" w:fill="FFFFFF"/>
        </w:rPr>
        <w:t>09</w:t>
      </w:r>
      <w:r w:rsidR="00460ACD" w:rsidRPr="000F2964">
        <w:rPr>
          <w:rStyle w:val="eop"/>
          <w:bCs/>
          <w:color w:val="000000"/>
          <w:sz w:val="28"/>
          <w:szCs w:val="28"/>
          <w:shd w:val="clear" w:color="auto" w:fill="FFFFFF"/>
        </w:rPr>
        <w:t>.12</w:t>
      </w:r>
      <w:r w:rsidR="008E4A98" w:rsidRPr="000F2964">
        <w:rPr>
          <w:rStyle w:val="eop"/>
          <w:bCs/>
          <w:color w:val="000000"/>
          <w:sz w:val="28"/>
          <w:szCs w:val="28"/>
          <w:shd w:val="clear" w:color="auto" w:fill="FFFFFF"/>
        </w:rPr>
        <w:t>.202</w:t>
      </w:r>
      <w:r w:rsidR="008D4BE9">
        <w:rPr>
          <w:rStyle w:val="eop"/>
          <w:bCs/>
          <w:color w:val="000000"/>
          <w:sz w:val="28"/>
          <w:szCs w:val="28"/>
          <w:shd w:val="clear" w:color="auto" w:fill="FFFFFF"/>
        </w:rPr>
        <w:t>2</w:t>
      </w:r>
      <w:r w:rsidR="008E4A98" w:rsidRPr="000F2964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 № </w:t>
      </w:r>
      <w:r w:rsidR="00460ACD" w:rsidRPr="000F2964">
        <w:rPr>
          <w:rStyle w:val="eop"/>
          <w:bCs/>
          <w:color w:val="000000"/>
          <w:sz w:val="28"/>
          <w:szCs w:val="28"/>
          <w:shd w:val="clear" w:color="auto" w:fill="FFFFFF"/>
        </w:rPr>
        <w:t>1</w:t>
      </w:r>
      <w:r w:rsidR="008D4BE9">
        <w:rPr>
          <w:rStyle w:val="eop"/>
          <w:bCs/>
          <w:color w:val="000000"/>
          <w:sz w:val="28"/>
          <w:szCs w:val="28"/>
          <w:shd w:val="clear" w:color="auto" w:fill="FFFFFF"/>
        </w:rPr>
        <w:t>46</w:t>
      </w:r>
      <w:r w:rsidRPr="000F2964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 «Об утверждении кодов целей расходов бюджета </w:t>
      </w:r>
      <w:proofErr w:type="spellStart"/>
      <w:r w:rsidRPr="000F2964">
        <w:rPr>
          <w:rStyle w:val="eop"/>
          <w:bCs/>
          <w:color w:val="000000"/>
          <w:sz w:val="28"/>
          <w:szCs w:val="28"/>
          <w:shd w:val="clear" w:color="auto" w:fill="FFFFFF"/>
        </w:rPr>
        <w:t>Мулинского</w:t>
      </w:r>
      <w:proofErr w:type="spellEnd"/>
      <w:r w:rsidRPr="000F2964">
        <w:rPr>
          <w:rStyle w:val="eop"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eop"/>
          <w:bCs/>
          <w:color w:val="000000"/>
          <w:sz w:val="28"/>
          <w:szCs w:val="28"/>
          <w:shd w:val="clear" w:color="auto" w:fill="FFFFFF"/>
        </w:rPr>
        <w:t>».</w:t>
      </w:r>
    </w:p>
    <w:p w14:paraId="46662F41" w14:textId="5AA3BD15" w:rsidR="00B571E2" w:rsidRPr="0075384B" w:rsidRDefault="00A55401" w:rsidP="00A5540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532F" w:rsidRPr="0025478C">
        <w:rPr>
          <w:sz w:val="28"/>
          <w:szCs w:val="28"/>
        </w:rPr>
        <w:t>.</w:t>
      </w:r>
      <w:r w:rsidR="00EA65C4">
        <w:rPr>
          <w:sz w:val="28"/>
          <w:szCs w:val="28"/>
        </w:rPr>
        <w:t xml:space="preserve"> </w:t>
      </w:r>
      <w:r w:rsidR="0075384B" w:rsidRPr="0075384B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460ACD">
        <w:rPr>
          <w:sz w:val="28"/>
          <w:szCs w:val="28"/>
        </w:rPr>
        <w:t xml:space="preserve"> </w:t>
      </w:r>
      <w:r w:rsidR="0075384B" w:rsidRPr="0075384B">
        <w:rPr>
          <w:sz w:val="28"/>
          <w:szCs w:val="28"/>
        </w:rPr>
        <w:t>сельского поселения.</w:t>
      </w:r>
    </w:p>
    <w:p w14:paraId="13F5DDF7" w14:textId="22523F9C" w:rsidR="008F532F" w:rsidRDefault="00A55401" w:rsidP="0075198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84B" w:rsidRPr="0075384B">
        <w:rPr>
          <w:sz w:val="28"/>
          <w:szCs w:val="28"/>
        </w:rPr>
        <w:t xml:space="preserve">. </w:t>
      </w:r>
      <w:r w:rsidR="00751982">
        <w:rPr>
          <w:sz w:val="28"/>
          <w:szCs w:val="28"/>
        </w:rPr>
        <w:t>Настоящее постановление распространяется на правоотношения, возникающие при составлении и ведении бюджетных росписей, бюджетных смет на 2024 год и на плановый период 2025 и 2026 годов.</w:t>
      </w:r>
    </w:p>
    <w:p w14:paraId="7E7B7BA1" w14:textId="77777777" w:rsidR="00751982" w:rsidRPr="001A1315" w:rsidRDefault="00751982" w:rsidP="00751982">
      <w:pPr>
        <w:ind w:firstLine="993"/>
        <w:jc w:val="both"/>
        <w:rPr>
          <w:sz w:val="72"/>
          <w:szCs w:val="72"/>
        </w:rPr>
      </w:pPr>
    </w:p>
    <w:p w14:paraId="5A50F6D7" w14:textId="2BBADE8F" w:rsidR="005577B3" w:rsidRDefault="00056D40" w:rsidP="00A5438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0ACD">
        <w:rPr>
          <w:sz w:val="28"/>
          <w:szCs w:val="28"/>
        </w:rPr>
        <w:t xml:space="preserve"> </w:t>
      </w:r>
      <w:proofErr w:type="spellStart"/>
      <w:r w:rsidR="001A1315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460ACD"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>сельского поселения</w:t>
      </w:r>
      <w:r w:rsidR="00053BA2">
        <w:rPr>
          <w:sz w:val="28"/>
          <w:szCs w:val="28"/>
        </w:rPr>
        <w:t xml:space="preserve">                                     </w:t>
      </w:r>
      <w:r w:rsidR="005F337E">
        <w:rPr>
          <w:sz w:val="28"/>
          <w:szCs w:val="28"/>
        </w:rPr>
        <w:t xml:space="preserve">Н.Ю. </w:t>
      </w:r>
      <w:proofErr w:type="spellStart"/>
      <w:r w:rsidR="005F337E">
        <w:rPr>
          <w:sz w:val="28"/>
          <w:szCs w:val="28"/>
        </w:rPr>
        <w:t>Норсеев</w:t>
      </w:r>
      <w:proofErr w:type="spellEnd"/>
    </w:p>
    <w:p w14:paraId="6F1A7317" w14:textId="77777777" w:rsidR="005577B3" w:rsidRDefault="005577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BE2327" w14:textId="156B8382" w:rsidR="00AF46DA" w:rsidRDefault="001B5BBE" w:rsidP="005577B3">
      <w:pPr>
        <w:jc w:val="right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lastRenderedPageBreak/>
        <w:t>ПРИЛОЖЕНИЕ</w:t>
      </w:r>
    </w:p>
    <w:p w14:paraId="0E956C61" w14:textId="77777777" w:rsidR="001B5BBE" w:rsidRPr="001B5BBE" w:rsidRDefault="001B5BBE" w:rsidP="005577B3">
      <w:pPr>
        <w:jc w:val="right"/>
        <w:rPr>
          <w:rStyle w:val="10"/>
          <w:sz w:val="28"/>
          <w:szCs w:val="28"/>
        </w:rPr>
      </w:pPr>
    </w:p>
    <w:p w14:paraId="6D577B49" w14:textId="77777777" w:rsidR="005577B3" w:rsidRPr="001B5BBE" w:rsidRDefault="005577B3" w:rsidP="005577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1B5BBE">
        <w:rPr>
          <w:rStyle w:val="normaltextrun"/>
          <w:sz w:val="28"/>
          <w:szCs w:val="28"/>
        </w:rPr>
        <w:t>к постановлению администрации</w:t>
      </w:r>
      <w:r w:rsidRPr="001B5BBE">
        <w:rPr>
          <w:rStyle w:val="eop"/>
          <w:sz w:val="28"/>
          <w:szCs w:val="28"/>
        </w:rPr>
        <w:t> </w:t>
      </w:r>
    </w:p>
    <w:p w14:paraId="5021A3D8" w14:textId="77777777" w:rsidR="005577B3" w:rsidRPr="001B5BBE" w:rsidRDefault="005577B3" w:rsidP="005577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1B5BBE">
        <w:rPr>
          <w:rStyle w:val="spellingerror"/>
          <w:sz w:val="28"/>
          <w:szCs w:val="28"/>
        </w:rPr>
        <w:t>Мулинского</w:t>
      </w:r>
      <w:proofErr w:type="spellEnd"/>
      <w:r w:rsidRPr="001B5BBE">
        <w:rPr>
          <w:rStyle w:val="spellingerror"/>
          <w:sz w:val="28"/>
          <w:szCs w:val="28"/>
        </w:rPr>
        <w:t xml:space="preserve"> сельского</w:t>
      </w:r>
      <w:r w:rsidRPr="001B5BBE">
        <w:rPr>
          <w:rStyle w:val="normaltextrun"/>
          <w:sz w:val="28"/>
          <w:szCs w:val="28"/>
        </w:rPr>
        <w:t xml:space="preserve"> поселения</w:t>
      </w:r>
      <w:r w:rsidRPr="001B5BBE">
        <w:rPr>
          <w:rStyle w:val="eop"/>
          <w:sz w:val="28"/>
          <w:szCs w:val="28"/>
        </w:rPr>
        <w:t> </w:t>
      </w:r>
    </w:p>
    <w:p w14:paraId="359766EB" w14:textId="6CAB6FF5" w:rsidR="005577B3" w:rsidRPr="001B5BBE" w:rsidRDefault="00AF29C5" w:rsidP="005577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1B5BBE">
        <w:rPr>
          <w:rStyle w:val="normaltextrun"/>
          <w:sz w:val="28"/>
          <w:szCs w:val="28"/>
        </w:rPr>
        <w:t xml:space="preserve">от </w:t>
      </w:r>
      <w:r w:rsidR="005600CC" w:rsidRPr="001B5BBE">
        <w:rPr>
          <w:rStyle w:val="normaltextrun"/>
          <w:sz w:val="28"/>
          <w:szCs w:val="28"/>
        </w:rPr>
        <w:t>27</w:t>
      </w:r>
      <w:r w:rsidR="008E4A98" w:rsidRPr="001B5BBE">
        <w:rPr>
          <w:rStyle w:val="normaltextrun"/>
          <w:sz w:val="28"/>
          <w:szCs w:val="28"/>
        </w:rPr>
        <w:t>.1</w:t>
      </w:r>
      <w:r w:rsidR="005600CC" w:rsidRPr="001B5BBE">
        <w:rPr>
          <w:rStyle w:val="normaltextrun"/>
          <w:sz w:val="28"/>
          <w:szCs w:val="28"/>
        </w:rPr>
        <w:t>1</w:t>
      </w:r>
      <w:r w:rsidR="008E4A98" w:rsidRPr="001B5BBE">
        <w:rPr>
          <w:rStyle w:val="normaltextrun"/>
          <w:sz w:val="28"/>
          <w:szCs w:val="28"/>
        </w:rPr>
        <w:t>.202</w:t>
      </w:r>
      <w:r w:rsidR="005600CC" w:rsidRPr="001B5BBE">
        <w:rPr>
          <w:rStyle w:val="normaltextrun"/>
          <w:sz w:val="28"/>
          <w:szCs w:val="28"/>
        </w:rPr>
        <w:t>3</w:t>
      </w:r>
      <w:r w:rsidR="008E4A98" w:rsidRPr="001B5BBE">
        <w:rPr>
          <w:rStyle w:val="normaltextrun"/>
          <w:sz w:val="28"/>
          <w:szCs w:val="28"/>
        </w:rPr>
        <w:t xml:space="preserve"> № </w:t>
      </w:r>
      <w:r w:rsidR="00363C33">
        <w:rPr>
          <w:rStyle w:val="normaltextrun"/>
          <w:sz w:val="28"/>
          <w:szCs w:val="28"/>
        </w:rPr>
        <w:t>75</w:t>
      </w:r>
      <w:bookmarkStart w:id="0" w:name="_GoBack"/>
      <w:bookmarkEnd w:id="0"/>
    </w:p>
    <w:p w14:paraId="0C5409DC" w14:textId="77777777" w:rsidR="005577B3" w:rsidRDefault="005577B3" w:rsidP="005577B3">
      <w:pPr>
        <w:jc w:val="center"/>
        <w:rPr>
          <w:rStyle w:val="10"/>
          <w:sz w:val="28"/>
          <w:szCs w:val="28"/>
        </w:rPr>
      </w:pPr>
    </w:p>
    <w:p w14:paraId="0F0AF126" w14:textId="77777777" w:rsidR="005577B3" w:rsidRDefault="005577B3" w:rsidP="005577B3">
      <w:pPr>
        <w:rPr>
          <w:sz w:val="28"/>
          <w:szCs w:val="28"/>
        </w:rPr>
      </w:pPr>
    </w:p>
    <w:p w14:paraId="31D2096F" w14:textId="77777777" w:rsidR="005577B3" w:rsidRDefault="00900265" w:rsidP="005577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</w:t>
      </w:r>
      <w:r w:rsidR="005577B3">
        <w:rPr>
          <w:rStyle w:val="normaltextrun"/>
          <w:b/>
          <w:bCs/>
        </w:rPr>
        <w:t>ОДЫ ЦЕЛЕЙ РАСХОДОВ БЮДЖЕТА МУЛИНСКОГО СЕЛЬСКОГО ПОСЕЛЕНИЯ</w:t>
      </w:r>
      <w:r w:rsidR="005577B3">
        <w:rPr>
          <w:rStyle w:val="eop"/>
        </w:rPr>
        <w:t> </w:t>
      </w:r>
    </w:p>
    <w:p w14:paraId="61C0BDDD" w14:textId="77777777" w:rsidR="005577B3" w:rsidRDefault="005577B3" w:rsidP="005577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846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6679"/>
      </w:tblGrid>
      <w:tr w:rsidR="00900265" w14:paraId="725A087F" w14:textId="77777777" w:rsidTr="000B3AEA">
        <w:trPr>
          <w:trHeight w:val="915"/>
        </w:trPr>
        <w:tc>
          <w:tcPr>
            <w:tcW w:w="1781" w:type="dxa"/>
            <w:shd w:val="clear" w:color="000000" w:fill="F6FAFB"/>
            <w:vAlign w:val="center"/>
            <w:hideMark/>
          </w:tcPr>
          <w:p w14:paraId="3A40BF9F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Код</w:t>
            </w:r>
          </w:p>
        </w:tc>
        <w:tc>
          <w:tcPr>
            <w:tcW w:w="6679" w:type="dxa"/>
            <w:shd w:val="clear" w:color="000000" w:fill="F6FAFB"/>
            <w:vAlign w:val="center"/>
            <w:hideMark/>
          </w:tcPr>
          <w:p w14:paraId="610405A9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Наименование</w:t>
            </w:r>
          </w:p>
        </w:tc>
      </w:tr>
      <w:tr w:rsidR="00900265" w14:paraId="7FDBDE6C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0304E3C1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0000301</w:t>
            </w:r>
          </w:p>
        </w:tc>
        <w:tc>
          <w:tcPr>
            <w:tcW w:w="6679" w:type="dxa"/>
            <w:shd w:val="clear" w:color="auto" w:fill="auto"/>
            <w:hideMark/>
          </w:tcPr>
          <w:p w14:paraId="6DA22114" w14:textId="77777777" w:rsidR="00900265" w:rsidRPr="00900265" w:rsidRDefault="00900265" w:rsidP="00C035A9">
            <w:pPr>
              <w:jc w:val="both"/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Содержание дорог</w:t>
            </w:r>
          </w:p>
        </w:tc>
      </w:tr>
      <w:tr w:rsidR="00900265" w14:paraId="6BCF8ED4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30F0C434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0000302</w:t>
            </w:r>
          </w:p>
        </w:tc>
        <w:tc>
          <w:tcPr>
            <w:tcW w:w="6679" w:type="dxa"/>
            <w:shd w:val="clear" w:color="auto" w:fill="auto"/>
            <w:hideMark/>
          </w:tcPr>
          <w:p w14:paraId="1FA3D92E" w14:textId="77777777" w:rsidR="00900265" w:rsidRPr="00900265" w:rsidRDefault="00900265" w:rsidP="00C035A9">
            <w:pPr>
              <w:jc w:val="both"/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Ремонт дорог</w:t>
            </w:r>
          </w:p>
        </w:tc>
      </w:tr>
      <w:tr w:rsidR="00900265" w14:paraId="05F36874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14A7420C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0000501</w:t>
            </w:r>
          </w:p>
        </w:tc>
        <w:tc>
          <w:tcPr>
            <w:tcW w:w="6679" w:type="dxa"/>
            <w:shd w:val="clear" w:color="auto" w:fill="auto"/>
            <w:hideMark/>
          </w:tcPr>
          <w:p w14:paraId="6F9D708B" w14:textId="77777777" w:rsidR="00900265" w:rsidRPr="00900265" w:rsidRDefault="00900265" w:rsidP="00C035A9">
            <w:pPr>
              <w:jc w:val="both"/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Оплата отопления и технологических нужд</w:t>
            </w:r>
          </w:p>
        </w:tc>
      </w:tr>
      <w:tr w:rsidR="00900265" w14:paraId="784E626E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65FAE99A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0000503</w:t>
            </w:r>
          </w:p>
        </w:tc>
        <w:tc>
          <w:tcPr>
            <w:tcW w:w="6679" w:type="dxa"/>
            <w:shd w:val="clear" w:color="auto" w:fill="auto"/>
            <w:hideMark/>
          </w:tcPr>
          <w:p w14:paraId="65E0B360" w14:textId="77777777" w:rsidR="00900265" w:rsidRPr="00900265" w:rsidRDefault="00900265" w:rsidP="00C035A9">
            <w:pPr>
              <w:jc w:val="both"/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Оплата потребления электроэнергии</w:t>
            </w:r>
          </w:p>
        </w:tc>
      </w:tr>
      <w:tr w:rsidR="00900265" w14:paraId="00A8F963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72232020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0000504</w:t>
            </w:r>
          </w:p>
        </w:tc>
        <w:tc>
          <w:tcPr>
            <w:tcW w:w="6679" w:type="dxa"/>
            <w:shd w:val="clear" w:color="auto" w:fill="auto"/>
            <w:hideMark/>
          </w:tcPr>
          <w:p w14:paraId="489469BB" w14:textId="77777777" w:rsidR="00900265" w:rsidRPr="00900265" w:rsidRDefault="00900265" w:rsidP="00C035A9">
            <w:pPr>
              <w:jc w:val="both"/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Оплата водоснабжения</w:t>
            </w:r>
          </w:p>
        </w:tc>
      </w:tr>
      <w:tr w:rsidR="00900265" w14:paraId="27177043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6D740542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0000505</w:t>
            </w:r>
          </w:p>
        </w:tc>
        <w:tc>
          <w:tcPr>
            <w:tcW w:w="6679" w:type="dxa"/>
            <w:shd w:val="clear" w:color="auto" w:fill="auto"/>
            <w:hideMark/>
          </w:tcPr>
          <w:p w14:paraId="16FA9AF5" w14:textId="77777777" w:rsidR="00900265" w:rsidRPr="00900265" w:rsidRDefault="00900265" w:rsidP="00C035A9">
            <w:pPr>
              <w:jc w:val="both"/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Оплата прочих коммунальных услуг</w:t>
            </w:r>
          </w:p>
        </w:tc>
      </w:tr>
      <w:tr w:rsidR="00900265" w14:paraId="3DF5D789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493A8A37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0000</w:t>
            </w:r>
            <w:r w:rsidR="00C76A7D">
              <w:rPr>
                <w:sz w:val="32"/>
                <w:szCs w:val="32"/>
              </w:rPr>
              <w:t>506</w:t>
            </w:r>
          </w:p>
        </w:tc>
        <w:tc>
          <w:tcPr>
            <w:tcW w:w="6679" w:type="dxa"/>
            <w:shd w:val="clear" w:color="auto" w:fill="auto"/>
            <w:hideMark/>
          </w:tcPr>
          <w:p w14:paraId="65D52B95" w14:textId="77777777" w:rsidR="00900265" w:rsidRPr="00C76A7D" w:rsidRDefault="00C76A7D" w:rsidP="00C035A9">
            <w:pPr>
              <w:jc w:val="both"/>
              <w:rPr>
                <w:sz w:val="32"/>
                <w:szCs w:val="32"/>
              </w:rPr>
            </w:pPr>
            <w:r w:rsidRPr="00C76A7D">
              <w:rPr>
                <w:color w:val="000000"/>
                <w:sz w:val="32"/>
                <w:szCs w:val="32"/>
              </w:rPr>
              <w:t>Плата за обращение с твердыми коммунальными отходами</w:t>
            </w:r>
          </w:p>
        </w:tc>
      </w:tr>
      <w:tr w:rsidR="00900265" w14:paraId="758C2908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1B5A6589" w14:textId="77777777" w:rsidR="00900265" w:rsidRPr="00900265" w:rsidRDefault="00900265">
            <w:pPr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0000605</w:t>
            </w:r>
          </w:p>
        </w:tc>
        <w:tc>
          <w:tcPr>
            <w:tcW w:w="6679" w:type="dxa"/>
            <w:shd w:val="clear" w:color="auto" w:fill="auto"/>
            <w:hideMark/>
          </w:tcPr>
          <w:p w14:paraId="75F5E62C" w14:textId="77777777" w:rsidR="00900265" w:rsidRPr="00900265" w:rsidRDefault="00900265" w:rsidP="00C035A9">
            <w:pPr>
              <w:jc w:val="both"/>
              <w:rPr>
                <w:sz w:val="32"/>
                <w:szCs w:val="32"/>
              </w:rPr>
            </w:pPr>
            <w:r w:rsidRPr="00900265">
              <w:rPr>
                <w:sz w:val="32"/>
                <w:szCs w:val="32"/>
              </w:rPr>
              <w:t>Оплата приобретения дров</w:t>
            </w:r>
          </w:p>
        </w:tc>
      </w:tr>
      <w:tr w:rsidR="00AF29C5" w14:paraId="44ECAC01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1D0F0C46" w14:textId="77777777" w:rsidR="00AF29C5" w:rsidRDefault="00AF29C5" w:rsidP="00A55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0000700</w:t>
            </w:r>
          </w:p>
        </w:tc>
        <w:tc>
          <w:tcPr>
            <w:tcW w:w="6679" w:type="dxa"/>
            <w:shd w:val="clear" w:color="auto" w:fill="auto"/>
            <w:hideMark/>
          </w:tcPr>
          <w:p w14:paraId="6556905A" w14:textId="77777777" w:rsidR="00AF29C5" w:rsidRDefault="00AF29C5" w:rsidP="00C035A9">
            <w:pPr>
              <w:jc w:val="both"/>
              <w:rPr>
                <w:sz w:val="32"/>
                <w:szCs w:val="32"/>
              </w:rPr>
            </w:pPr>
            <w:r w:rsidRPr="00AF29C5">
              <w:rPr>
                <w:sz w:val="32"/>
                <w:szCs w:val="32"/>
              </w:rPr>
              <w:t>Самообложение</w:t>
            </w:r>
          </w:p>
        </w:tc>
      </w:tr>
      <w:tr w:rsidR="00931741" w14:paraId="378E76EF" w14:textId="77777777" w:rsidTr="000B3AEA">
        <w:trPr>
          <w:trHeight w:val="300"/>
        </w:trPr>
        <w:tc>
          <w:tcPr>
            <w:tcW w:w="1781" w:type="dxa"/>
            <w:shd w:val="clear" w:color="auto" w:fill="auto"/>
          </w:tcPr>
          <w:p w14:paraId="2C3A4855" w14:textId="0703A1BB" w:rsidR="00931741" w:rsidRDefault="00931741" w:rsidP="00A55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6679" w:type="dxa"/>
            <w:shd w:val="clear" w:color="auto" w:fill="auto"/>
          </w:tcPr>
          <w:p w14:paraId="52F5B786" w14:textId="0DB4E4A3" w:rsidR="00931741" w:rsidRPr="00AF29C5" w:rsidRDefault="00931741" w:rsidP="00C03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Субсидия местным бюджетам на выполнение расходных обязательств муниципальных  образований области в части уплаты органами местного самоуправления и муниципальными учреждениями налога на имущество организаций</w:t>
            </w:r>
          </w:p>
        </w:tc>
      </w:tr>
      <w:tr w:rsidR="00900265" w14:paraId="30956314" w14:textId="77777777" w:rsidTr="000B3AEA">
        <w:trPr>
          <w:trHeight w:val="300"/>
        </w:trPr>
        <w:tc>
          <w:tcPr>
            <w:tcW w:w="1781" w:type="dxa"/>
            <w:shd w:val="clear" w:color="auto" w:fill="auto"/>
            <w:hideMark/>
          </w:tcPr>
          <w:p w14:paraId="468F7E00" w14:textId="7D6CB7C5" w:rsidR="00900265" w:rsidRPr="00900265" w:rsidRDefault="00AF29C5" w:rsidP="00A55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035A9">
              <w:rPr>
                <w:sz w:val="32"/>
                <w:szCs w:val="32"/>
              </w:rPr>
              <w:t>4</w:t>
            </w:r>
            <w:r w:rsidR="00900265" w:rsidRPr="00900265">
              <w:rPr>
                <w:sz w:val="32"/>
                <w:szCs w:val="32"/>
              </w:rPr>
              <w:t>-</w:t>
            </w:r>
            <w:r w:rsidR="00A55401">
              <w:rPr>
                <w:sz w:val="32"/>
                <w:szCs w:val="32"/>
              </w:rPr>
              <w:t>51180-00000-00000</w:t>
            </w:r>
          </w:p>
        </w:tc>
        <w:tc>
          <w:tcPr>
            <w:tcW w:w="6679" w:type="dxa"/>
            <w:shd w:val="clear" w:color="auto" w:fill="auto"/>
            <w:hideMark/>
          </w:tcPr>
          <w:p w14:paraId="09E1A576" w14:textId="77777777" w:rsidR="00900265" w:rsidRPr="00900265" w:rsidRDefault="008E4A98" w:rsidP="00C03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</w:tbl>
    <w:p w14:paraId="25B94CE7" w14:textId="77777777" w:rsidR="005577B3" w:rsidRPr="005577B3" w:rsidRDefault="005577B3" w:rsidP="009002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577B3" w:rsidRPr="005577B3" w:rsidSect="002125B3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15CE" w14:textId="77777777" w:rsidR="00A34A84" w:rsidRDefault="00A34A84">
      <w:r>
        <w:separator/>
      </w:r>
    </w:p>
  </w:endnote>
  <w:endnote w:type="continuationSeparator" w:id="0">
    <w:p w14:paraId="7B42FAB0" w14:textId="77777777" w:rsidR="00A34A84" w:rsidRDefault="00A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60AFC" w14:textId="77777777" w:rsidR="00A34A84" w:rsidRDefault="00A34A84">
      <w:r>
        <w:separator/>
      </w:r>
    </w:p>
  </w:footnote>
  <w:footnote w:type="continuationSeparator" w:id="0">
    <w:p w14:paraId="2B4CDFC2" w14:textId="77777777" w:rsidR="00A34A84" w:rsidRDefault="00A3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2258A" w14:textId="77777777" w:rsidR="005337DB" w:rsidRDefault="00E76FDB" w:rsidP="00296C72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7D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76F6CD" w14:textId="77777777" w:rsidR="005337DB" w:rsidRDefault="005337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104528"/>
      <w:docPartObj>
        <w:docPartGallery w:val="Page Numbers (Top of Page)"/>
        <w:docPartUnique/>
      </w:docPartObj>
    </w:sdtPr>
    <w:sdtEndPr/>
    <w:sdtContent>
      <w:p w14:paraId="00DADE8D" w14:textId="77777777" w:rsidR="002125B3" w:rsidRDefault="00E76FDB">
        <w:pPr>
          <w:pStyle w:val="ac"/>
          <w:jc w:val="center"/>
        </w:pPr>
        <w:r>
          <w:fldChar w:fldCharType="begin"/>
        </w:r>
        <w:r w:rsidR="002125B3">
          <w:instrText>PAGE   \* MERGEFORMAT</w:instrText>
        </w:r>
        <w:r>
          <w:fldChar w:fldCharType="separate"/>
        </w:r>
        <w:r w:rsidR="00363C33">
          <w:rPr>
            <w:noProof/>
          </w:rPr>
          <w:t>2</w:t>
        </w:r>
        <w:r>
          <w:fldChar w:fldCharType="end"/>
        </w:r>
      </w:p>
    </w:sdtContent>
  </w:sdt>
  <w:p w14:paraId="67988A95" w14:textId="77777777" w:rsidR="002125B3" w:rsidRDefault="002125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13D78"/>
    <w:multiLevelType w:val="hybridMultilevel"/>
    <w:tmpl w:val="81007094"/>
    <w:lvl w:ilvl="0" w:tplc="42B6ACB8">
      <w:start w:val="1"/>
      <w:numFmt w:val="decimal"/>
      <w:lvlText w:val="%1."/>
      <w:lvlJc w:val="left"/>
      <w:pPr>
        <w:ind w:left="2418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D57456F"/>
    <w:multiLevelType w:val="hybridMultilevel"/>
    <w:tmpl w:val="6A5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10C65"/>
    <w:rsid w:val="00016B95"/>
    <w:rsid w:val="00026957"/>
    <w:rsid w:val="00030CFF"/>
    <w:rsid w:val="00034C43"/>
    <w:rsid w:val="00053BA2"/>
    <w:rsid w:val="00056D40"/>
    <w:rsid w:val="00057480"/>
    <w:rsid w:val="00057CE3"/>
    <w:rsid w:val="00077E05"/>
    <w:rsid w:val="0008404A"/>
    <w:rsid w:val="000872AA"/>
    <w:rsid w:val="000A4ED8"/>
    <w:rsid w:val="000B1DAB"/>
    <w:rsid w:val="000B3AEA"/>
    <w:rsid w:val="000B4C97"/>
    <w:rsid w:val="000C16A0"/>
    <w:rsid w:val="000C2A9F"/>
    <w:rsid w:val="000C659B"/>
    <w:rsid w:val="000F2964"/>
    <w:rsid w:val="000F434F"/>
    <w:rsid w:val="000F75CA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5BBE"/>
    <w:rsid w:val="001B756F"/>
    <w:rsid w:val="001C0056"/>
    <w:rsid w:val="001C3BF1"/>
    <w:rsid w:val="001D0E68"/>
    <w:rsid w:val="001D3E44"/>
    <w:rsid w:val="001D788B"/>
    <w:rsid w:val="001E3F94"/>
    <w:rsid w:val="00203685"/>
    <w:rsid w:val="002125B3"/>
    <w:rsid w:val="00213B33"/>
    <w:rsid w:val="00230127"/>
    <w:rsid w:val="002501FF"/>
    <w:rsid w:val="0025079F"/>
    <w:rsid w:val="00253CDC"/>
    <w:rsid w:val="00256BFA"/>
    <w:rsid w:val="00287E1D"/>
    <w:rsid w:val="00293686"/>
    <w:rsid w:val="002943B3"/>
    <w:rsid w:val="00296C72"/>
    <w:rsid w:val="002A1F26"/>
    <w:rsid w:val="002B39DB"/>
    <w:rsid w:val="002B733C"/>
    <w:rsid w:val="002C47A3"/>
    <w:rsid w:val="002C489E"/>
    <w:rsid w:val="002C603E"/>
    <w:rsid w:val="002C7C45"/>
    <w:rsid w:val="002D79F8"/>
    <w:rsid w:val="002E314E"/>
    <w:rsid w:val="002F033F"/>
    <w:rsid w:val="002F5055"/>
    <w:rsid w:val="003050D9"/>
    <w:rsid w:val="00306C3A"/>
    <w:rsid w:val="003219B0"/>
    <w:rsid w:val="00331BBB"/>
    <w:rsid w:val="003321D8"/>
    <w:rsid w:val="00336A1C"/>
    <w:rsid w:val="0035317F"/>
    <w:rsid w:val="00354253"/>
    <w:rsid w:val="00361ABA"/>
    <w:rsid w:val="00362D77"/>
    <w:rsid w:val="00363C33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45218"/>
    <w:rsid w:val="0044595D"/>
    <w:rsid w:val="00446001"/>
    <w:rsid w:val="00446FD4"/>
    <w:rsid w:val="00460ACD"/>
    <w:rsid w:val="00473AD1"/>
    <w:rsid w:val="0048034B"/>
    <w:rsid w:val="00483100"/>
    <w:rsid w:val="0048363B"/>
    <w:rsid w:val="00496CDB"/>
    <w:rsid w:val="004A0726"/>
    <w:rsid w:val="004A0B95"/>
    <w:rsid w:val="004B46BB"/>
    <w:rsid w:val="004B4AF7"/>
    <w:rsid w:val="004C76C8"/>
    <w:rsid w:val="004C7A33"/>
    <w:rsid w:val="004D4C34"/>
    <w:rsid w:val="004E2885"/>
    <w:rsid w:val="00510CD2"/>
    <w:rsid w:val="005202D4"/>
    <w:rsid w:val="00522CD2"/>
    <w:rsid w:val="005233D9"/>
    <w:rsid w:val="0052695B"/>
    <w:rsid w:val="005337DB"/>
    <w:rsid w:val="0053581E"/>
    <w:rsid w:val="00543E40"/>
    <w:rsid w:val="0054680B"/>
    <w:rsid w:val="0055548A"/>
    <w:rsid w:val="005577B3"/>
    <w:rsid w:val="005600CC"/>
    <w:rsid w:val="005657AC"/>
    <w:rsid w:val="00575CEB"/>
    <w:rsid w:val="005907F0"/>
    <w:rsid w:val="005B6100"/>
    <w:rsid w:val="005B67F2"/>
    <w:rsid w:val="005C086F"/>
    <w:rsid w:val="005C2365"/>
    <w:rsid w:val="005C23EB"/>
    <w:rsid w:val="005C43FF"/>
    <w:rsid w:val="005D45DA"/>
    <w:rsid w:val="005F337E"/>
    <w:rsid w:val="00620D3B"/>
    <w:rsid w:val="0063608A"/>
    <w:rsid w:val="006373C4"/>
    <w:rsid w:val="00644909"/>
    <w:rsid w:val="00676469"/>
    <w:rsid w:val="00692898"/>
    <w:rsid w:val="006A3A8E"/>
    <w:rsid w:val="006B4123"/>
    <w:rsid w:val="006D1F54"/>
    <w:rsid w:val="006D4041"/>
    <w:rsid w:val="006D76E5"/>
    <w:rsid w:val="006E0EBA"/>
    <w:rsid w:val="006E6D15"/>
    <w:rsid w:val="006F0301"/>
    <w:rsid w:val="006F155F"/>
    <w:rsid w:val="006F2277"/>
    <w:rsid w:val="00727605"/>
    <w:rsid w:val="00741741"/>
    <w:rsid w:val="00741CA7"/>
    <w:rsid w:val="00751982"/>
    <w:rsid w:val="00752F78"/>
    <w:rsid w:val="0075384B"/>
    <w:rsid w:val="007667EA"/>
    <w:rsid w:val="0077188E"/>
    <w:rsid w:val="0078421B"/>
    <w:rsid w:val="00785519"/>
    <w:rsid w:val="00785D86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40BF6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4BE9"/>
    <w:rsid w:val="008D526A"/>
    <w:rsid w:val="008E1A45"/>
    <w:rsid w:val="008E416A"/>
    <w:rsid w:val="008E4A98"/>
    <w:rsid w:val="008F532F"/>
    <w:rsid w:val="00900265"/>
    <w:rsid w:val="00915562"/>
    <w:rsid w:val="0092565B"/>
    <w:rsid w:val="00931741"/>
    <w:rsid w:val="00951205"/>
    <w:rsid w:val="00952097"/>
    <w:rsid w:val="00953903"/>
    <w:rsid w:val="00955B30"/>
    <w:rsid w:val="00975196"/>
    <w:rsid w:val="00987F6B"/>
    <w:rsid w:val="009B6935"/>
    <w:rsid w:val="009C2AAC"/>
    <w:rsid w:val="009C33EA"/>
    <w:rsid w:val="009C5A3A"/>
    <w:rsid w:val="009D2259"/>
    <w:rsid w:val="009D2803"/>
    <w:rsid w:val="009E306A"/>
    <w:rsid w:val="009E33D1"/>
    <w:rsid w:val="00A0232F"/>
    <w:rsid w:val="00A14415"/>
    <w:rsid w:val="00A21ADF"/>
    <w:rsid w:val="00A34A84"/>
    <w:rsid w:val="00A40565"/>
    <w:rsid w:val="00A424A4"/>
    <w:rsid w:val="00A54380"/>
    <w:rsid w:val="00A55401"/>
    <w:rsid w:val="00A63727"/>
    <w:rsid w:val="00A719D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344C"/>
    <w:rsid w:val="00AE415B"/>
    <w:rsid w:val="00AE4EFD"/>
    <w:rsid w:val="00AF29C5"/>
    <w:rsid w:val="00AF46DA"/>
    <w:rsid w:val="00AF67D7"/>
    <w:rsid w:val="00B004AA"/>
    <w:rsid w:val="00B47C72"/>
    <w:rsid w:val="00B56C80"/>
    <w:rsid w:val="00B571E2"/>
    <w:rsid w:val="00B71350"/>
    <w:rsid w:val="00BA6DAF"/>
    <w:rsid w:val="00BA71E1"/>
    <w:rsid w:val="00BB252C"/>
    <w:rsid w:val="00BB33F8"/>
    <w:rsid w:val="00BC0D6B"/>
    <w:rsid w:val="00BC3231"/>
    <w:rsid w:val="00BC51A0"/>
    <w:rsid w:val="00BD0467"/>
    <w:rsid w:val="00BE1917"/>
    <w:rsid w:val="00BE59DD"/>
    <w:rsid w:val="00BE714E"/>
    <w:rsid w:val="00BE72AC"/>
    <w:rsid w:val="00C035A9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6A7D"/>
    <w:rsid w:val="00C7764D"/>
    <w:rsid w:val="00C9719F"/>
    <w:rsid w:val="00CB11C7"/>
    <w:rsid w:val="00CB7E23"/>
    <w:rsid w:val="00CC2E43"/>
    <w:rsid w:val="00CD124D"/>
    <w:rsid w:val="00CD58F1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82E51"/>
    <w:rsid w:val="00DB40C4"/>
    <w:rsid w:val="00DE1ABE"/>
    <w:rsid w:val="00DE1F71"/>
    <w:rsid w:val="00DF611E"/>
    <w:rsid w:val="00E33829"/>
    <w:rsid w:val="00E33A9B"/>
    <w:rsid w:val="00E3601B"/>
    <w:rsid w:val="00E36F54"/>
    <w:rsid w:val="00E40A61"/>
    <w:rsid w:val="00E42648"/>
    <w:rsid w:val="00E42ABB"/>
    <w:rsid w:val="00E53C92"/>
    <w:rsid w:val="00E664E4"/>
    <w:rsid w:val="00E74266"/>
    <w:rsid w:val="00E76FDB"/>
    <w:rsid w:val="00E8166F"/>
    <w:rsid w:val="00E86F7B"/>
    <w:rsid w:val="00E90365"/>
    <w:rsid w:val="00E9046F"/>
    <w:rsid w:val="00E95896"/>
    <w:rsid w:val="00EA0A6C"/>
    <w:rsid w:val="00EA17D9"/>
    <w:rsid w:val="00EA65C4"/>
    <w:rsid w:val="00EB1467"/>
    <w:rsid w:val="00EB6E79"/>
    <w:rsid w:val="00EC2C82"/>
    <w:rsid w:val="00EC42EA"/>
    <w:rsid w:val="00F24F4E"/>
    <w:rsid w:val="00F27D22"/>
    <w:rsid w:val="00F3069C"/>
    <w:rsid w:val="00F31527"/>
    <w:rsid w:val="00F4071A"/>
    <w:rsid w:val="00F41163"/>
    <w:rsid w:val="00F43424"/>
    <w:rsid w:val="00F4735A"/>
    <w:rsid w:val="00F57920"/>
    <w:rsid w:val="00F62721"/>
    <w:rsid w:val="00F807EF"/>
    <w:rsid w:val="00F82273"/>
    <w:rsid w:val="00F84FF3"/>
    <w:rsid w:val="00F92001"/>
    <w:rsid w:val="00FC4AAC"/>
    <w:rsid w:val="00FE1868"/>
    <w:rsid w:val="00FF384A"/>
    <w:rsid w:val="00FF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62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8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5657AC"/>
    <w:pPr>
      <w:spacing w:after="120"/>
    </w:pPr>
  </w:style>
  <w:style w:type="paragraph" w:styleId="a9">
    <w:name w:val="List"/>
    <w:basedOn w:val="a8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rsid w:val="005657AC"/>
    <w:pPr>
      <w:spacing w:before="280" w:after="280"/>
    </w:pPr>
  </w:style>
  <w:style w:type="paragraph" w:customStyle="1" w:styleId="14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b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5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5657AC"/>
  </w:style>
  <w:style w:type="paragraph" w:customStyle="1" w:styleId="16">
    <w:name w:val="нум список 1"/>
    <w:basedOn w:val="15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2125B3"/>
    <w:rPr>
      <w:sz w:val="24"/>
      <w:szCs w:val="24"/>
      <w:lang w:eastAsia="ar-SA"/>
    </w:rPr>
  </w:style>
  <w:style w:type="character" w:customStyle="1" w:styleId="normaltextrun">
    <w:name w:val="normaltextrun"/>
    <w:basedOn w:val="a0"/>
    <w:rsid w:val="005577B3"/>
  </w:style>
  <w:style w:type="character" w:customStyle="1" w:styleId="spellingerror">
    <w:name w:val="spellingerror"/>
    <w:basedOn w:val="a0"/>
    <w:rsid w:val="005577B3"/>
  </w:style>
  <w:style w:type="character" w:customStyle="1" w:styleId="eop">
    <w:name w:val="eop"/>
    <w:basedOn w:val="a0"/>
    <w:rsid w:val="005577B3"/>
  </w:style>
  <w:style w:type="paragraph" w:customStyle="1" w:styleId="paragraph">
    <w:name w:val="paragraph"/>
    <w:basedOn w:val="a"/>
    <w:rsid w:val="005577B3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8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5657AC"/>
    <w:pPr>
      <w:spacing w:after="120"/>
    </w:pPr>
  </w:style>
  <w:style w:type="paragraph" w:styleId="a9">
    <w:name w:val="List"/>
    <w:basedOn w:val="a8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rsid w:val="005657AC"/>
    <w:pPr>
      <w:spacing w:before="280" w:after="280"/>
    </w:pPr>
  </w:style>
  <w:style w:type="paragraph" w:customStyle="1" w:styleId="14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b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5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5657AC"/>
  </w:style>
  <w:style w:type="paragraph" w:customStyle="1" w:styleId="16">
    <w:name w:val="нум список 1"/>
    <w:basedOn w:val="15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2125B3"/>
    <w:rPr>
      <w:sz w:val="24"/>
      <w:szCs w:val="24"/>
      <w:lang w:eastAsia="ar-SA"/>
    </w:rPr>
  </w:style>
  <w:style w:type="character" w:customStyle="1" w:styleId="normaltextrun">
    <w:name w:val="normaltextrun"/>
    <w:basedOn w:val="a0"/>
    <w:rsid w:val="005577B3"/>
  </w:style>
  <w:style w:type="character" w:customStyle="1" w:styleId="spellingerror">
    <w:name w:val="spellingerror"/>
    <w:basedOn w:val="a0"/>
    <w:rsid w:val="005577B3"/>
  </w:style>
  <w:style w:type="character" w:customStyle="1" w:styleId="eop">
    <w:name w:val="eop"/>
    <w:basedOn w:val="a0"/>
    <w:rsid w:val="005577B3"/>
  </w:style>
  <w:style w:type="paragraph" w:customStyle="1" w:styleId="paragraph">
    <w:name w:val="paragraph"/>
    <w:basedOn w:val="a"/>
    <w:rsid w:val="005577B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AFCD-BF49-450B-9498-0A3C19DF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2508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3</cp:revision>
  <cp:lastPrinted>2023-11-27T12:18:00Z</cp:lastPrinted>
  <dcterms:created xsi:type="dcterms:W3CDTF">2023-11-27T11:53:00Z</dcterms:created>
  <dcterms:modified xsi:type="dcterms:W3CDTF">2023-11-27T12:20:00Z</dcterms:modified>
</cp:coreProperties>
</file>