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ED" w:rsidRDefault="005C26ED" w:rsidP="005C26ED">
      <w:pPr>
        <w:pStyle w:val="a6"/>
        <w:contextualSpacing/>
        <w:rPr>
          <w:szCs w:val="28"/>
        </w:rPr>
      </w:pPr>
      <w:r>
        <w:rPr>
          <w:szCs w:val="28"/>
        </w:rPr>
        <w:t xml:space="preserve">      </w:t>
      </w:r>
    </w:p>
    <w:p w:rsidR="002974D8" w:rsidRDefault="002974D8" w:rsidP="005B1018">
      <w:pPr>
        <w:pStyle w:val="a6"/>
        <w:contextualSpacing/>
        <w:jc w:val="left"/>
      </w:pPr>
      <w:bookmarkStart w:id="0" w:name="_GoBack"/>
      <w:bookmarkEnd w:id="0"/>
    </w:p>
    <w:p w:rsidR="002974D8" w:rsidRDefault="002974D8" w:rsidP="005B1018">
      <w:pPr>
        <w:pStyle w:val="a6"/>
        <w:contextualSpacing/>
        <w:jc w:val="left"/>
      </w:pPr>
    </w:p>
    <w:p w:rsidR="002974D8" w:rsidRPr="00523998" w:rsidRDefault="002974D8" w:rsidP="005B1018">
      <w:pPr>
        <w:pStyle w:val="a6"/>
        <w:contextualSpacing/>
        <w:jc w:val="left"/>
        <w:rPr>
          <w:rFonts w:eastAsia="Calibri"/>
          <w:lang w:eastAsia="en-US"/>
        </w:rPr>
      </w:pPr>
    </w:p>
    <w:p w:rsidR="00F45487" w:rsidRPr="00495938" w:rsidRDefault="00F45487" w:rsidP="00F4548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280" w:after="280"/>
        <w:contextualSpacing/>
        <w:rPr>
          <w:lang w:eastAsia="zh-CN"/>
        </w:rPr>
      </w:pPr>
      <w:r w:rsidRPr="00495938">
        <w:rPr>
          <w:b/>
          <w:lang w:eastAsia="zh-CN"/>
        </w:rPr>
        <w:t>АДМИНИСТРАЦИЯ</w:t>
      </w:r>
      <w:r w:rsidRPr="00495938">
        <w:rPr>
          <w:b/>
          <w:lang w:eastAsia="zh-CN"/>
        </w:rPr>
        <w:br/>
      </w:r>
      <w:r w:rsidR="002974D8">
        <w:rPr>
          <w:b/>
          <w:lang w:eastAsia="zh-CN"/>
        </w:rPr>
        <w:t>ОСИКОВСКОГО</w:t>
      </w:r>
      <w:r w:rsidRPr="00495938">
        <w:rPr>
          <w:b/>
          <w:lang w:eastAsia="zh-CN"/>
        </w:rPr>
        <w:t xml:space="preserve"> СЕЛЬСКОГО  ПОСЕЛЕНИЯ </w:t>
      </w:r>
    </w:p>
    <w:p w:rsidR="00F45487" w:rsidRPr="00495938" w:rsidRDefault="00F45487" w:rsidP="00F4548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280" w:after="280"/>
        <w:contextualSpacing/>
        <w:rPr>
          <w:lang w:eastAsia="zh-CN"/>
        </w:rPr>
      </w:pPr>
      <w:r w:rsidRPr="00495938">
        <w:rPr>
          <w:b/>
          <w:lang w:eastAsia="zh-CN"/>
        </w:rPr>
        <w:t xml:space="preserve">КАНТЕМИРОВСКОГО МУНИЦИПАЛЬНОГО РАЙОНА </w:t>
      </w:r>
    </w:p>
    <w:p w:rsidR="00F45487" w:rsidRDefault="00F45487" w:rsidP="002974D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280" w:after="280"/>
        <w:contextualSpacing/>
        <w:rPr>
          <w:lang w:eastAsia="zh-CN"/>
        </w:rPr>
      </w:pPr>
      <w:r w:rsidRPr="00495938">
        <w:rPr>
          <w:b/>
          <w:lang w:eastAsia="zh-CN"/>
        </w:rPr>
        <w:t>ВОРОНЕЖСКОЙ ОБЛАСТИ</w:t>
      </w:r>
    </w:p>
    <w:p w:rsidR="002974D8" w:rsidRDefault="002974D8" w:rsidP="002974D8">
      <w:pPr>
        <w:keepNext/>
        <w:suppressAutoHyphens/>
        <w:spacing w:before="240" w:after="60"/>
        <w:contextualSpacing/>
        <w:jc w:val="both"/>
        <w:outlineLvl w:val="0"/>
        <w:rPr>
          <w:lang w:eastAsia="zh-CN"/>
        </w:rPr>
      </w:pPr>
    </w:p>
    <w:p w:rsidR="002974D8" w:rsidRDefault="002974D8" w:rsidP="002974D8">
      <w:pPr>
        <w:keepNext/>
        <w:suppressAutoHyphens/>
        <w:spacing w:before="240" w:after="60"/>
        <w:contextualSpacing/>
        <w:jc w:val="both"/>
        <w:outlineLvl w:val="0"/>
        <w:rPr>
          <w:lang w:eastAsia="zh-CN"/>
        </w:rPr>
      </w:pPr>
    </w:p>
    <w:p w:rsidR="00F45487" w:rsidRPr="00495938" w:rsidRDefault="002974D8" w:rsidP="002974D8">
      <w:pPr>
        <w:keepNext/>
        <w:suppressAutoHyphens/>
        <w:spacing w:before="240" w:after="60"/>
        <w:contextualSpacing/>
        <w:jc w:val="both"/>
        <w:outlineLvl w:val="0"/>
        <w:rPr>
          <w:b/>
          <w:bCs/>
          <w:kern w:val="2"/>
          <w:lang w:eastAsia="zh-CN"/>
        </w:rPr>
      </w:pPr>
      <w:r>
        <w:rPr>
          <w:lang w:eastAsia="zh-CN"/>
        </w:rPr>
        <w:t xml:space="preserve">                                                     </w:t>
      </w:r>
      <w:proofErr w:type="gramStart"/>
      <w:r w:rsidR="00F45487" w:rsidRPr="00495938">
        <w:rPr>
          <w:b/>
          <w:bCs/>
          <w:kern w:val="2"/>
          <w:lang w:eastAsia="zh-CN"/>
        </w:rPr>
        <w:t>Р</w:t>
      </w:r>
      <w:proofErr w:type="gramEnd"/>
      <w:r w:rsidR="00F45487" w:rsidRPr="00495938">
        <w:rPr>
          <w:b/>
          <w:bCs/>
          <w:kern w:val="2"/>
          <w:lang w:eastAsia="zh-CN"/>
        </w:rPr>
        <w:t xml:space="preserve"> А С П О Р Я Ж Е Н И Е</w:t>
      </w:r>
    </w:p>
    <w:p w:rsidR="00F45487" w:rsidRPr="00495938" w:rsidRDefault="00F45487" w:rsidP="00F45487">
      <w:pPr>
        <w:contextualSpacing/>
        <w:rPr>
          <w:lang w:eastAsia="zh-CN"/>
        </w:rPr>
      </w:pPr>
    </w:p>
    <w:p w:rsidR="00F45487" w:rsidRPr="00495938" w:rsidRDefault="00F45487" w:rsidP="00096B5A">
      <w:pPr>
        <w:contextualSpacing/>
        <w:jc w:val="left"/>
        <w:rPr>
          <w:lang w:eastAsia="zh-CN"/>
        </w:rPr>
      </w:pPr>
      <w:r w:rsidRPr="00495938">
        <w:rPr>
          <w:lang w:eastAsia="zh-CN"/>
        </w:rPr>
        <w:t xml:space="preserve">От </w:t>
      </w:r>
      <w:r w:rsidR="00096B5A">
        <w:rPr>
          <w:lang w:eastAsia="zh-CN"/>
        </w:rPr>
        <w:t>26.04</w:t>
      </w:r>
      <w:r w:rsidRPr="00495938">
        <w:rPr>
          <w:lang w:eastAsia="zh-CN"/>
        </w:rPr>
        <w:t xml:space="preserve">.2023 г.    № </w:t>
      </w:r>
      <w:r w:rsidR="002974D8">
        <w:rPr>
          <w:lang w:eastAsia="zh-CN"/>
        </w:rPr>
        <w:t>18</w:t>
      </w:r>
    </w:p>
    <w:p w:rsidR="00F45487" w:rsidRPr="00495938" w:rsidRDefault="00F45487" w:rsidP="00096B5A">
      <w:pPr>
        <w:contextualSpacing/>
        <w:jc w:val="left"/>
        <w:rPr>
          <w:lang w:eastAsia="zh-CN"/>
        </w:rPr>
      </w:pPr>
      <w:r w:rsidRPr="00495938">
        <w:rPr>
          <w:lang w:eastAsia="zh-CN"/>
        </w:rPr>
        <w:t xml:space="preserve">с. </w:t>
      </w:r>
      <w:proofErr w:type="spellStart"/>
      <w:r w:rsidR="002974D8">
        <w:rPr>
          <w:lang w:eastAsia="zh-CN"/>
        </w:rPr>
        <w:t>Осиковка</w:t>
      </w:r>
      <w:proofErr w:type="spellEnd"/>
    </w:p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contextualSpacing/>
      </w:pPr>
      <w:r w:rsidRPr="00495938">
        <w:t xml:space="preserve">Об утверждении отчета о реализации муниципальной подпрограммы «Комплексное развитие систем коммунальной инфраструктуры </w:t>
      </w:r>
      <w:proofErr w:type="spellStart"/>
      <w:r w:rsidR="002974D8">
        <w:t>Осиковского</w:t>
      </w:r>
      <w:proofErr w:type="spellEnd"/>
      <w:r w:rsidRPr="00495938">
        <w:t xml:space="preserve"> сельского поселения» за 2022 год</w:t>
      </w:r>
    </w:p>
    <w:p w:rsidR="00F45487" w:rsidRPr="00495938" w:rsidRDefault="00F45487" w:rsidP="00F45487">
      <w:pPr>
        <w:tabs>
          <w:tab w:val="left" w:pos="5103"/>
        </w:tabs>
        <w:autoSpaceDE w:val="0"/>
        <w:autoSpaceDN w:val="0"/>
        <w:adjustRightInd w:val="0"/>
        <w:ind w:right="4818"/>
        <w:contextualSpacing/>
        <w:jc w:val="both"/>
      </w:pPr>
      <w:r w:rsidRPr="00495938">
        <w:t xml:space="preserve"> </w:t>
      </w:r>
    </w:p>
    <w:p w:rsidR="00F45487" w:rsidRPr="00495938" w:rsidRDefault="00F45487" w:rsidP="00F45487">
      <w:pPr>
        <w:autoSpaceDE w:val="0"/>
        <w:autoSpaceDN w:val="0"/>
        <w:adjustRightInd w:val="0"/>
        <w:contextualSpacing/>
      </w:pPr>
      <w:r w:rsidRPr="00495938">
        <w:t xml:space="preserve">         В соответствии с постановлением Администрации </w:t>
      </w:r>
      <w:proofErr w:type="spellStart"/>
      <w:r w:rsidR="002974D8">
        <w:t>Осиковского</w:t>
      </w:r>
      <w:proofErr w:type="spellEnd"/>
      <w:r w:rsidR="00096B5A">
        <w:t xml:space="preserve"> сельского поселения от 17.12</w:t>
      </w:r>
      <w:r w:rsidRPr="00495938">
        <w:t>.2013 №</w:t>
      </w:r>
      <w:r w:rsidR="002974D8">
        <w:t>73</w:t>
      </w:r>
      <w:r w:rsidRPr="00495938"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974D8">
        <w:t>Осиковского</w:t>
      </w:r>
      <w:proofErr w:type="spellEnd"/>
      <w:r w:rsidRPr="00495938">
        <w:t xml:space="preserve"> сельского поселения», руководствуясь ст. 51 Устава </w:t>
      </w:r>
      <w:proofErr w:type="spellStart"/>
      <w:r w:rsidR="002974D8">
        <w:t>Осиковского</w:t>
      </w:r>
      <w:proofErr w:type="spellEnd"/>
      <w:r w:rsidRPr="00495938">
        <w:t xml:space="preserve"> сельского поселения, </w:t>
      </w:r>
    </w:p>
    <w:p w:rsidR="00F45487" w:rsidRPr="00495938" w:rsidRDefault="00F45487" w:rsidP="00F4548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</w:pPr>
    </w:p>
    <w:p w:rsidR="00F45487" w:rsidRPr="00495938" w:rsidRDefault="00F45487" w:rsidP="00F45487">
      <w:pPr>
        <w:autoSpaceDE w:val="0"/>
        <w:autoSpaceDN w:val="0"/>
        <w:adjustRightInd w:val="0"/>
        <w:ind w:firstLine="709"/>
        <w:contextualSpacing/>
        <w:jc w:val="both"/>
      </w:pPr>
      <w:r w:rsidRPr="00495938">
        <w:t xml:space="preserve">1. Утвердить отчет о реализации муниципальной подпрограммы «Комплексное развитие систем коммунальной инфраструктуры </w:t>
      </w:r>
      <w:proofErr w:type="spellStart"/>
      <w:r w:rsidR="002974D8">
        <w:t>Осиковского</w:t>
      </w:r>
      <w:proofErr w:type="spellEnd"/>
      <w:r w:rsidRPr="00495938">
        <w:t xml:space="preserve"> сельского поселения» за 2022 год согласно приложению.</w:t>
      </w:r>
    </w:p>
    <w:p w:rsidR="00F45487" w:rsidRPr="00495938" w:rsidRDefault="00F45487" w:rsidP="00F45487">
      <w:pPr>
        <w:autoSpaceDE w:val="0"/>
        <w:autoSpaceDN w:val="0"/>
        <w:adjustRightInd w:val="0"/>
        <w:ind w:firstLine="709"/>
        <w:contextualSpacing/>
        <w:jc w:val="both"/>
      </w:pPr>
      <w:r w:rsidRPr="00495938">
        <w:t xml:space="preserve">2. Настоящее распоряжение подлежит обнародованию на информационных стендах и размещению на официальном сайте муниципального образования </w:t>
      </w:r>
      <w:proofErr w:type="spellStart"/>
      <w:r w:rsidR="002974D8">
        <w:t>Осиковского</w:t>
      </w:r>
      <w:proofErr w:type="spellEnd"/>
      <w:r w:rsidRPr="00495938">
        <w:t xml:space="preserve"> сельского поселения в сети «Интернет».</w:t>
      </w:r>
    </w:p>
    <w:p w:rsidR="00F45487" w:rsidRPr="00495938" w:rsidRDefault="00F45487" w:rsidP="00F45487">
      <w:pPr>
        <w:autoSpaceDE w:val="0"/>
        <w:autoSpaceDN w:val="0"/>
        <w:adjustRightInd w:val="0"/>
        <w:ind w:firstLine="709"/>
        <w:contextualSpacing/>
        <w:jc w:val="both"/>
      </w:pPr>
      <w:r w:rsidRPr="00495938">
        <w:t xml:space="preserve">3. Настоящее распоряжение вступает в силу со дня его официального обнародования. </w:t>
      </w:r>
    </w:p>
    <w:p w:rsidR="00F45487" w:rsidRPr="00495938" w:rsidRDefault="00F45487" w:rsidP="00F45487">
      <w:pPr>
        <w:autoSpaceDE w:val="0"/>
        <w:autoSpaceDN w:val="0"/>
        <w:adjustRightInd w:val="0"/>
        <w:ind w:firstLine="709"/>
        <w:contextualSpacing/>
        <w:jc w:val="both"/>
      </w:pPr>
      <w:r w:rsidRPr="00495938">
        <w:t xml:space="preserve">4. </w:t>
      </w:r>
      <w:proofErr w:type="gramStart"/>
      <w:r w:rsidRPr="00495938">
        <w:t>Контроль за</w:t>
      </w:r>
      <w:proofErr w:type="gramEnd"/>
      <w:r w:rsidRPr="00495938">
        <w:t xml:space="preserve"> исполнением распоряжения оставляю за собой.</w:t>
      </w:r>
    </w:p>
    <w:p w:rsidR="00F45487" w:rsidRPr="00495938" w:rsidRDefault="00F45487" w:rsidP="00F45487">
      <w:pPr>
        <w:autoSpaceDE w:val="0"/>
        <w:autoSpaceDN w:val="0"/>
        <w:adjustRightInd w:val="0"/>
        <w:ind w:firstLine="709"/>
        <w:contextualSpacing/>
        <w:jc w:val="both"/>
      </w:pPr>
    </w:p>
    <w:p w:rsidR="00F45487" w:rsidRPr="00495938" w:rsidRDefault="00F45487" w:rsidP="00F45487">
      <w:pPr>
        <w:autoSpaceDE w:val="0"/>
        <w:autoSpaceDN w:val="0"/>
        <w:adjustRightInd w:val="0"/>
        <w:ind w:firstLine="709"/>
        <w:contextualSpacing/>
        <w:jc w:val="both"/>
      </w:pPr>
    </w:p>
    <w:p w:rsidR="00F45487" w:rsidRPr="00495938" w:rsidRDefault="00F45487" w:rsidP="00F45487">
      <w:pPr>
        <w:autoSpaceDE w:val="0"/>
        <w:autoSpaceDN w:val="0"/>
        <w:adjustRightInd w:val="0"/>
        <w:contextualSpacing/>
        <w:jc w:val="both"/>
      </w:pPr>
    </w:p>
    <w:p w:rsidR="00F45487" w:rsidRPr="00495938" w:rsidRDefault="00F45487" w:rsidP="00F45487">
      <w:pPr>
        <w:autoSpaceDE w:val="0"/>
        <w:autoSpaceDN w:val="0"/>
        <w:adjustRightInd w:val="0"/>
        <w:contextualSpacing/>
        <w:jc w:val="both"/>
      </w:pPr>
    </w:p>
    <w:p w:rsidR="00F45487" w:rsidRPr="00495938" w:rsidRDefault="002974D8" w:rsidP="00F45487">
      <w:pPr>
        <w:autoSpaceDE w:val="0"/>
        <w:autoSpaceDN w:val="0"/>
        <w:adjustRightInd w:val="0"/>
        <w:contextualSpacing/>
      </w:pPr>
      <w:proofErr w:type="spellStart"/>
      <w:r>
        <w:t>И.О.Главы</w:t>
      </w:r>
      <w:proofErr w:type="spellEnd"/>
      <w:r w:rsidR="00F45487" w:rsidRPr="00495938">
        <w:t xml:space="preserve"> </w:t>
      </w:r>
      <w:proofErr w:type="spellStart"/>
      <w:r>
        <w:t>Осиковского</w:t>
      </w:r>
      <w:proofErr w:type="spellEnd"/>
      <w:r w:rsidR="00F45487" w:rsidRPr="00495938">
        <w:t xml:space="preserve"> сельского поселения                                                           </w:t>
      </w:r>
      <w:proofErr w:type="spellStart"/>
      <w:r>
        <w:t>М.В.Шевцова</w:t>
      </w:r>
      <w:proofErr w:type="spellEnd"/>
    </w:p>
    <w:p w:rsidR="00F45487" w:rsidRPr="00495938" w:rsidRDefault="00F45487" w:rsidP="00F45487">
      <w:pPr>
        <w:contextualSpacing/>
        <w:jc w:val="both"/>
        <w:sectPr w:rsidR="00F45487" w:rsidRPr="00495938" w:rsidSect="00495938">
          <w:pgSz w:w="11907" w:h="16840"/>
          <w:pgMar w:top="567" w:right="567" w:bottom="1134" w:left="1560" w:header="720" w:footer="720" w:gutter="0"/>
          <w:cols w:space="720"/>
        </w:sectPr>
      </w:pPr>
    </w:p>
    <w:p w:rsidR="00F45487" w:rsidRPr="00495938" w:rsidRDefault="00F45487" w:rsidP="00F45487">
      <w:pPr>
        <w:contextualSpacing/>
        <w:jc w:val="right"/>
      </w:pPr>
      <w:r w:rsidRPr="00495938">
        <w:lastRenderedPageBreak/>
        <w:t xml:space="preserve">Приложение </w:t>
      </w:r>
    </w:p>
    <w:p w:rsidR="00F45487" w:rsidRPr="00495938" w:rsidRDefault="00F45487" w:rsidP="00F45487">
      <w:pPr>
        <w:ind w:firstLine="709"/>
        <w:contextualSpacing/>
        <w:jc w:val="right"/>
      </w:pPr>
      <w:r w:rsidRPr="00495938">
        <w:t>к распоряжению</w:t>
      </w:r>
    </w:p>
    <w:p w:rsidR="00F45487" w:rsidRPr="00495938" w:rsidRDefault="00F45487" w:rsidP="00F45487">
      <w:pPr>
        <w:ind w:firstLine="709"/>
        <w:contextualSpacing/>
        <w:jc w:val="right"/>
      </w:pPr>
      <w:r w:rsidRPr="00495938">
        <w:t xml:space="preserve">Администрации </w:t>
      </w:r>
    </w:p>
    <w:p w:rsidR="00F45487" w:rsidRPr="00495938" w:rsidRDefault="002974D8" w:rsidP="00F45487">
      <w:pPr>
        <w:ind w:firstLine="709"/>
        <w:contextualSpacing/>
        <w:jc w:val="right"/>
      </w:pPr>
      <w:proofErr w:type="spellStart"/>
      <w:r>
        <w:t>Осиковского</w:t>
      </w:r>
      <w:proofErr w:type="spellEnd"/>
      <w:r w:rsidR="00F45487" w:rsidRPr="00495938">
        <w:t xml:space="preserve"> </w:t>
      </w:r>
    </w:p>
    <w:p w:rsidR="00F45487" w:rsidRPr="00495938" w:rsidRDefault="00F45487" w:rsidP="00F45487">
      <w:pPr>
        <w:ind w:firstLine="709"/>
        <w:contextualSpacing/>
        <w:jc w:val="right"/>
      </w:pPr>
      <w:r w:rsidRPr="00495938">
        <w:t>сельского поселения</w:t>
      </w:r>
    </w:p>
    <w:p w:rsidR="00F45487" w:rsidRDefault="00F45487" w:rsidP="00F45487">
      <w:pPr>
        <w:ind w:firstLine="709"/>
        <w:contextualSpacing/>
        <w:jc w:val="right"/>
      </w:pPr>
      <w:r w:rsidRPr="00495938">
        <w:t>от 2</w:t>
      </w:r>
      <w:r>
        <w:t>6</w:t>
      </w:r>
      <w:r w:rsidRPr="00495938">
        <w:t>.0</w:t>
      </w:r>
      <w:r>
        <w:t>4</w:t>
      </w:r>
      <w:r w:rsidRPr="00495938">
        <w:t>.2023 №</w:t>
      </w:r>
      <w:r>
        <w:t xml:space="preserve"> </w:t>
      </w:r>
      <w:r w:rsidR="00096B5A">
        <w:t>18</w:t>
      </w:r>
    </w:p>
    <w:p w:rsidR="002149E8" w:rsidRPr="00495938" w:rsidRDefault="002149E8" w:rsidP="00F45487">
      <w:pPr>
        <w:ind w:firstLine="709"/>
        <w:contextualSpacing/>
        <w:jc w:val="right"/>
      </w:pPr>
    </w:p>
    <w:p w:rsidR="00F45487" w:rsidRPr="00495938" w:rsidRDefault="00F45487" w:rsidP="00F45487">
      <w:pPr>
        <w:contextualSpacing/>
        <w:rPr>
          <w:b/>
        </w:rPr>
      </w:pPr>
    </w:p>
    <w:p w:rsidR="00F45487" w:rsidRPr="00495938" w:rsidRDefault="00F45487" w:rsidP="00F45487">
      <w:pPr>
        <w:contextualSpacing/>
        <w:rPr>
          <w:b/>
        </w:rPr>
      </w:pPr>
      <w:r w:rsidRPr="00495938">
        <w:rPr>
          <w:b/>
        </w:rPr>
        <w:t xml:space="preserve">Отчет </w:t>
      </w:r>
      <w:r w:rsidRPr="00495938">
        <w:rPr>
          <w:b/>
          <w:color w:val="000000"/>
          <w:shd w:val="clear" w:color="auto" w:fill="FFFFFF"/>
        </w:rPr>
        <w:t xml:space="preserve">о реализации </w:t>
      </w:r>
      <w:r w:rsidRPr="00495938">
        <w:rPr>
          <w:b/>
        </w:rPr>
        <w:t xml:space="preserve">и оценке </w:t>
      </w:r>
      <w:proofErr w:type="gramStart"/>
      <w:r w:rsidRPr="00495938">
        <w:rPr>
          <w:b/>
        </w:rPr>
        <w:t>эффективности</w:t>
      </w:r>
      <w:r w:rsidRPr="00495938">
        <w:rPr>
          <w:b/>
          <w:color w:val="000000"/>
          <w:shd w:val="clear" w:color="auto" w:fill="FFFFFF"/>
        </w:rPr>
        <w:t xml:space="preserve"> </w:t>
      </w:r>
      <w:r w:rsidRPr="00495938">
        <w:rPr>
          <w:b/>
        </w:rPr>
        <w:t>муниципальной подпрограммы комплексного развития систем коммунальной инфраструктуры</w:t>
      </w:r>
      <w:proofErr w:type="gramEnd"/>
      <w:r w:rsidRPr="00495938">
        <w:rPr>
          <w:b/>
        </w:rPr>
        <w:t xml:space="preserve"> </w:t>
      </w:r>
      <w:proofErr w:type="spellStart"/>
      <w:r w:rsidR="002974D8">
        <w:rPr>
          <w:b/>
        </w:rPr>
        <w:t>Осиковского</w:t>
      </w:r>
      <w:proofErr w:type="spellEnd"/>
      <w:r w:rsidRPr="00495938">
        <w:rPr>
          <w:b/>
        </w:rPr>
        <w:t xml:space="preserve"> сельского поселения Кантемировского муниципального района за 2022 год</w:t>
      </w:r>
    </w:p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contextualSpacing/>
      </w:pPr>
      <w:r w:rsidRPr="00495938">
        <w:rPr>
          <w:lang w:val="en-US"/>
        </w:rPr>
        <w:t>I</w:t>
      </w:r>
      <w:r w:rsidRPr="00495938">
        <w:t>. Основные результаты</w:t>
      </w:r>
    </w:p>
    <w:p w:rsidR="00F45487" w:rsidRPr="00495938" w:rsidRDefault="00F45487" w:rsidP="00F45487">
      <w:pPr>
        <w:ind w:firstLine="709"/>
        <w:contextualSpacing/>
        <w:jc w:val="both"/>
      </w:pPr>
    </w:p>
    <w:p w:rsidR="00F45487" w:rsidRPr="00495938" w:rsidRDefault="00F45487" w:rsidP="00F45487">
      <w:pPr>
        <w:ind w:firstLine="709"/>
        <w:contextualSpacing/>
        <w:jc w:val="both"/>
      </w:pPr>
      <w:r w:rsidRPr="00495938">
        <w:rPr>
          <w:color w:val="000000"/>
        </w:rPr>
        <w:t xml:space="preserve">Муниципальная подпрограмма </w:t>
      </w:r>
      <w:proofErr w:type="spellStart"/>
      <w:r w:rsidR="002974D8">
        <w:rPr>
          <w:color w:val="000000"/>
        </w:rPr>
        <w:t>Осиковского</w:t>
      </w:r>
      <w:proofErr w:type="spellEnd"/>
      <w:r w:rsidRPr="00495938">
        <w:rPr>
          <w:color w:val="000000"/>
        </w:rPr>
        <w:t xml:space="preserve"> </w:t>
      </w:r>
      <w:r w:rsidRPr="00495938">
        <w:t xml:space="preserve">сельского поселения Кантемировского муниципального района </w:t>
      </w:r>
      <w:r w:rsidRPr="00495938">
        <w:rPr>
          <w:color w:val="000000"/>
        </w:rPr>
        <w:t>«</w:t>
      </w:r>
      <w:r w:rsidRPr="00495938">
        <w:rPr>
          <w:bCs/>
          <w:color w:val="000000"/>
        </w:rPr>
        <w:t xml:space="preserve">Комплексное развитие коммунальной инфраструктуры </w:t>
      </w:r>
      <w:proofErr w:type="spellStart"/>
      <w:r w:rsidR="002974D8">
        <w:rPr>
          <w:bCs/>
          <w:color w:val="000000"/>
        </w:rPr>
        <w:t>Осиковского</w:t>
      </w:r>
      <w:proofErr w:type="spellEnd"/>
      <w:r w:rsidRPr="00495938">
        <w:rPr>
          <w:bCs/>
          <w:color w:val="000000"/>
        </w:rPr>
        <w:t xml:space="preserve"> сельского поселения</w:t>
      </w:r>
      <w:r w:rsidRPr="00495938">
        <w:t xml:space="preserve">» (далее - Подпрограмма) </w:t>
      </w:r>
      <w:r w:rsidRPr="00495938">
        <w:rPr>
          <w:color w:val="000000"/>
        </w:rPr>
        <w:t xml:space="preserve">утверждена </w:t>
      </w:r>
      <w:r w:rsidRPr="00495938">
        <w:t xml:space="preserve">решением Совета народных депутатов </w:t>
      </w:r>
      <w:proofErr w:type="spellStart"/>
      <w:r w:rsidR="002974D8">
        <w:t>Осиковского</w:t>
      </w:r>
      <w:proofErr w:type="spellEnd"/>
      <w:r w:rsidRPr="00495938">
        <w:t xml:space="preserve"> сельского поселения от </w:t>
      </w:r>
      <w:r w:rsidR="002974D8">
        <w:t xml:space="preserve">01 апреля </w:t>
      </w:r>
      <w:r w:rsidRPr="00495938">
        <w:t xml:space="preserve"> 2014 года № 1</w:t>
      </w:r>
      <w:r w:rsidR="002974D8">
        <w:t>30</w:t>
      </w:r>
      <w:r w:rsidRPr="00495938">
        <w:t>.</w:t>
      </w:r>
    </w:p>
    <w:p w:rsidR="00F45487" w:rsidRPr="00495938" w:rsidRDefault="00F45487" w:rsidP="00F45487">
      <w:pPr>
        <w:contextualSpacing/>
      </w:pPr>
      <w:r w:rsidRPr="00495938">
        <w:t xml:space="preserve"> </w:t>
      </w:r>
    </w:p>
    <w:p w:rsidR="00F45487" w:rsidRPr="00495938" w:rsidRDefault="00F45487" w:rsidP="00F45487">
      <w:pPr>
        <w:contextualSpacing/>
      </w:pPr>
    </w:p>
    <w:tbl>
      <w:tblPr>
        <w:tblW w:w="9585" w:type="dxa"/>
        <w:tblInd w:w="-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1"/>
        <w:gridCol w:w="1985"/>
        <w:gridCol w:w="2843"/>
        <w:gridCol w:w="2306"/>
      </w:tblGrid>
      <w:tr w:rsidR="00F45487" w:rsidRPr="00495938" w:rsidTr="002D789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kern w:val="2"/>
              </w:rPr>
            </w:pPr>
            <w:r w:rsidRPr="00495938">
              <w:rPr>
                <w:bCs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spacing w:val="-1"/>
                <w:kern w:val="2"/>
              </w:rPr>
            </w:pPr>
            <w:r w:rsidRPr="00495938">
              <w:rPr>
                <w:color w:val="000000"/>
                <w:spacing w:val="-1"/>
              </w:rPr>
              <w:t xml:space="preserve">Администрация </w:t>
            </w:r>
            <w:proofErr w:type="spellStart"/>
            <w:r w:rsidR="002974D8">
              <w:rPr>
                <w:color w:val="000000"/>
                <w:spacing w:val="-1"/>
              </w:rPr>
              <w:t>Осиковского</w:t>
            </w:r>
            <w:proofErr w:type="spellEnd"/>
            <w:r w:rsidRPr="00495938">
              <w:rPr>
                <w:color w:val="000000"/>
                <w:spacing w:val="-1"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</w:tr>
      <w:tr w:rsidR="00F45487" w:rsidRPr="00495938" w:rsidTr="002D789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spacing w:val="-2"/>
                <w:kern w:val="2"/>
              </w:rPr>
            </w:pPr>
            <w:r w:rsidRPr="00495938">
              <w:rPr>
                <w:bCs/>
                <w:color w:val="000000"/>
                <w:spacing w:val="-2"/>
              </w:rPr>
              <w:t xml:space="preserve">Основные мероприятия, входящие в состав подпрограммы </w:t>
            </w:r>
            <w:r w:rsidRPr="00495938">
              <w:rPr>
                <w:bCs/>
                <w:color w:val="000000"/>
              </w:rPr>
              <w:t xml:space="preserve">муниципальной </w:t>
            </w:r>
            <w:r w:rsidRPr="00495938">
              <w:rPr>
                <w:bCs/>
                <w:color w:val="000000"/>
                <w:spacing w:val="-2"/>
              </w:rPr>
              <w:t>й программы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Теплоснабжение</w:t>
            </w:r>
          </w:p>
          <w:p w:rsidR="00F45487" w:rsidRPr="00495938" w:rsidRDefault="00F45487" w:rsidP="002D789C">
            <w:pPr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Охрана окружающей среды</w:t>
            </w:r>
          </w:p>
          <w:p w:rsidR="00F45487" w:rsidRPr="00495938" w:rsidRDefault="00F45487" w:rsidP="002D789C">
            <w:pPr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Санитарная очистка территории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 xml:space="preserve">Водопроводно-канализационное хозяйство 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 xml:space="preserve"> Водоснабжение.</w:t>
            </w:r>
          </w:p>
          <w:p w:rsidR="00F45487" w:rsidRPr="00495938" w:rsidRDefault="00F45487" w:rsidP="002D789C">
            <w:pPr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 xml:space="preserve"> Электроснабжение</w:t>
            </w:r>
          </w:p>
        </w:tc>
      </w:tr>
      <w:tr w:rsidR="00F45487" w:rsidRPr="00495938" w:rsidTr="002D789C">
        <w:trPr>
          <w:trHeight w:val="266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spacing w:val="-2"/>
                <w:kern w:val="2"/>
              </w:rPr>
            </w:pPr>
            <w:r w:rsidRPr="00495938">
              <w:rPr>
                <w:bCs/>
                <w:color w:val="000000"/>
              </w:rPr>
              <w:t>Цель подпрограммы муниципальной</w:t>
            </w:r>
            <w:r w:rsidRPr="00495938">
              <w:rPr>
                <w:bCs/>
                <w:color w:val="000000"/>
                <w:spacing w:val="-2"/>
              </w:rPr>
              <w:t xml:space="preserve"> программы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 xml:space="preserve">Повышение эффективности функционирования коммунальных систем жизнеобеспечения </w:t>
            </w:r>
            <w:proofErr w:type="spellStart"/>
            <w:r w:rsidR="002974D8">
              <w:rPr>
                <w:color w:val="000000"/>
              </w:rPr>
              <w:t>Осиковского</w:t>
            </w:r>
            <w:proofErr w:type="spellEnd"/>
            <w:r w:rsidRPr="00495938">
              <w:rPr>
                <w:color w:val="000000"/>
              </w:rPr>
              <w:t xml:space="preserve"> сельского поселения Кантемировского муниципального района Воронежской области 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- управление процессом доступности и повышение качества жилищно-коммунальных услуг, оказываемых населению;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- управление процессом уровня платежей населения за жилищно-коммунальные услуги при росте тарифов на услуги ЖКХ в соответствии с федеральным законом «Об основах регулирования тарифов организации коммунального комплекса»;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- организация максимально достоверного учета потребления всех видов топливно-энергетических ресурсов;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 xml:space="preserve"> - организация информационной открытости реализации подпрограммы.</w:t>
            </w:r>
          </w:p>
        </w:tc>
      </w:tr>
      <w:tr w:rsidR="00F45487" w:rsidRPr="00495938" w:rsidTr="002D789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spacing w:val="-2"/>
                <w:kern w:val="2"/>
              </w:rPr>
            </w:pPr>
            <w:r w:rsidRPr="00495938">
              <w:rPr>
                <w:bCs/>
                <w:color w:val="000000"/>
              </w:rPr>
              <w:t>Задачи подпрограммы муниципальной</w:t>
            </w:r>
            <w:r w:rsidRPr="00495938">
              <w:rPr>
                <w:bCs/>
                <w:color w:val="000000"/>
                <w:spacing w:val="-2"/>
              </w:rPr>
              <w:t xml:space="preserve"> программы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 xml:space="preserve">Развитие коммунальной инфраструктуры: реконструкция муниципальных котельных, приобретение котла, реконструкция систем водоснабжения, водоотведения, тепловых сетей; содействие внедрению новых современных </w:t>
            </w:r>
            <w:proofErr w:type="spellStart"/>
            <w:r w:rsidRPr="00495938">
              <w:rPr>
                <w:color w:val="000000"/>
              </w:rPr>
              <w:t>энергоэффективных</w:t>
            </w:r>
            <w:proofErr w:type="spellEnd"/>
            <w:r w:rsidRPr="00495938">
              <w:rPr>
                <w:color w:val="000000"/>
              </w:rPr>
              <w:t xml:space="preserve"> и ресурсосберегающих технологий</w:t>
            </w:r>
          </w:p>
        </w:tc>
      </w:tr>
      <w:tr w:rsidR="00F45487" w:rsidRPr="00495938" w:rsidTr="002D789C">
        <w:trPr>
          <w:trHeight w:val="120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spacing w:val="-2"/>
                <w:kern w:val="2"/>
              </w:rPr>
            </w:pPr>
            <w:r w:rsidRPr="00495938">
              <w:rPr>
                <w:bCs/>
                <w:color w:val="000000"/>
              </w:rPr>
              <w:t xml:space="preserve">Целевые </w:t>
            </w:r>
            <w:r w:rsidRPr="00495938">
              <w:rPr>
                <w:bCs/>
                <w:color w:val="000000"/>
                <w:spacing w:val="-2"/>
              </w:rPr>
              <w:t xml:space="preserve">индикаторы и </w:t>
            </w:r>
            <w:r w:rsidRPr="00495938">
              <w:rPr>
                <w:bCs/>
                <w:color w:val="000000"/>
              </w:rPr>
              <w:t xml:space="preserve">показатели подпрограммы </w:t>
            </w:r>
            <w:r w:rsidRPr="00495938">
              <w:rPr>
                <w:bCs/>
                <w:color w:val="000000"/>
                <w:spacing w:val="-2"/>
              </w:rPr>
              <w:t xml:space="preserve">муниципальной </w:t>
            </w:r>
            <w:r w:rsidRPr="00495938">
              <w:rPr>
                <w:bCs/>
                <w:color w:val="000000"/>
                <w:spacing w:val="-2"/>
              </w:rPr>
              <w:lastRenderedPageBreak/>
              <w:t>программы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lastRenderedPageBreak/>
              <w:t xml:space="preserve">1 Повышение эффективности функционирования коммунальных систем жизнеобеспечения </w:t>
            </w:r>
            <w:proofErr w:type="spellStart"/>
            <w:r w:rsidR="002974D8">
              <w:rPr>
                <w:color w:val="000000"/>
              </w:rPr>
              <w:t>Осиковского</w:t>
            </w:r>
            <w:proofErr w:type="spellEnd"/>
            <w:r w:rsidRPr="00495938">
              <w:rPr>
                <w:color w:val="000000"/>
              </w:rPr>
              <w:t xml:space="preserve"> сельского поселения Кантемировского муниципального района Воронежской области 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 xml:space="preserve">- управление процессом доступности и повышение качества </w:t>
            </w:r>
            <w:r w:rsidRPr="00495938">
              <w:rPr>
                <w:color w:val="000000"/>
              </w:rPr>
              <w:lastRenderedPageBreak/>
              <w:t>жилищно-коммунальных услуг, оказываемых населению;</w:t>
            </w:r>
          </w:p>
        </w:tc>
      </w:tr>
      <w:tr w:rsidR="00F45487" w:rsidRPr="00495938" w:rsidTr="002D789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spacing w:val="-2"/>
                <w:kern w:val="2"/>
              </w:rPr>
            </w:pPr>
            <w:r w:rsidRPr="00495938">
              <w:rPr>
                <w:bCs/>
                <w:color w:val="000000"/>
                <w:spacing w:val="-2"/>
              </w:rPr>
              <w:lastRenderedPageBreak/>
              <w:t xml:space="preserve">Сроки </w:t>
            </w:r>
            <w:r w:rsidRPr="00495938">
              <w:rPr>
                <w:bCs/>
                <w:color w:val="000000"/>
              </w:rPr>
              <w:t xml:space="preserve">реализации подпрограммы </w:t>
            </w:r>
            <w:r w:rsidRPr="00495938">
              <w:rPr>
                <w:bCs/>
                <w:color w:val="000000"/>
                <w:spacing w:val="-2"/>
              </w:rPr>
              <w:t>муниципальной программы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На постоянно</w:t>
            </w:r>
            <w:r w:rsidR="002974D8">
              <w:rPr>
                <w:color w:val="000000"/>
              </w:rPr>
              <w:t>й основе 01.01.2014 — 31.12.2024</w:t>
            </w:r>
          </w:p>
        </w:tc>
      </w:tr>
      <w:tr w:rsidR="00F45487" w:rsidRPr="00495938" w:rsidTr="002D789C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kern w:val="2"/>
              </w:rPr>
            </w:pPr>
            <w:r w:rsidRPr="00495938">
              <w:rPr>
                <w:bCs/>
                <w:color w:val="000000"/>
              </w:rPr>
              <w:t xml:space="preserve">Объемы и источники финансирования подпрограммы </w:t>
            </w:r>
            <w:r w:rsidRPr="00495938">
              <w:rPr>
                <w:bCs/>
                <w:color w:val="000000"/>
                <w:spacing w:val="-2"/>
              </w:rPr>
              <w:t>муниципальной</w:t>
            </w:r>
            <w:r w:rsidRPr="00495938">
              <w:rPr>
                <w:bCs/>
                <w:color w:val="000000"/>
              </w:rPr>
              <w:t xml:space="preserve"> программы (в действующих ценах каждого года реализации подпрограммы </w:t>
            </w:r>
            <w:r w:rsidRPr="00495938">
              <w:rPr>
                <w:bCs/>
                <w:color w:val="000000"/>
                <w:spacing w:val="-2"/>
              </w:rPr>
              <w:t>муниципальной</w:t>
            </w:r>
            <w:r w:rsidRPr="00495938">
              <w:rPr>
                <w:bCs/>
                <w:color w:val="000000"/>
              </w:rPr>
              <w:t xml:space="preserve"> программы) 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Объем бюджетных ассигнований на реализацию подпрограммы из средств бюджета поселения составляет –</w:t>
            </w:r>
            <w:r w:rsidR="002974D8">
              <w:rPr>
                <w:color w:val="000000"/>
              </w:rPr>
              <w:t>338,7</w:t>
            </w:r>
            <w:r w:rsidRPr="00495938">
              <w:rPr>
                <w:color w:val="000000"/>
              </w:rPr>
              <w:t xml:space="preserve"> </w:t>
            </w:r>
            <w:proofErr w:type="spellStart"/>
            <w:r w:rsidRPr="00495938">
              <w:rPr>
                <w:color w:val="000000"/>
              </w:rPr>
              <w:t>тыс</w:t>
            </w:r>
            <w:proofErr w:type="gramStart"/>
            <w:r w:rsidRPr="00495938">
              <w:rPr>
                <w:color w:val="000000"/>
              </w:rPr>
              <w:t>.р</w:t>
            </w:r>
            <w:proofErr w:type="gramEnd"/>
            <w:r w:rsidRPr="00495938">
              <w:rPr>
                <w:color w:val="000000"/>
              </w:rPr>
              <w:t>уб</w:t>
            </w:r>
            <w:proofErr w:type="spellEnd"/>
            <w:r w:rsidRPr="00495938">
              <w:rPr>
                <w:color w:val="000000"/>
              </w:rPr>
              <w:t>.</w:t>
            </w:r>
          </w:p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 xml:space="preserve">Объем бюджетных ассигнований на реализацию </w:t>
            </w:r>
            <w:r w:rsidRPr="00495938">
              <w:rPr>
                <w:color w:val="000000"/>
                <w:spacing w:val="-2"/>
              </w:rPr>
              <w:t>муниципальной п</w:t>
            </w:r>
            <w:r w:rsidRPr="00495938">
              <w:rPr>
                <w:color w:val="000000"/>
              </w:rPr>
              <w:t>одпрограммы по годам составляет (тыс. руб.):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Год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Всего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spacing w:val="-2"/>
                <w:kern w:val="2"/>
              </w:rPr>
            </w:pPr>
            <w:r w:rsidRPr="00495938">
              <w:rPr>
                <w:color w:val="000000"/>
                <w:spacing w:val="-2"/>
              </w:rPr>
              <w:t>Бюджет поселения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2014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30,0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2015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50,0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2016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2017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2018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974D8">
            <w:pPr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15</w:t>
            </w:r>
            <w:r w:rsidR="002974D8">
              <w:rPr>
                <w:color w:val="000000"/>
              </w:rPr>
              <w:t>,6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2019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974D8">
            <w:pPr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137,1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2020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  <w:kern w:val="2"/>
              </w:rPr>
            </w:pPr>
            <w:r>
              <w:rPr>
                <w:color w:val="000000"/>
              </w:rPr>
              <w:t>30,0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2022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2023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2974D8" w:rsidP="002D789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2024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45487" w:rsidRPr="00495938" w:rsidRDefault="00F45487" w:rsidP="002D789C">
            <w:pPr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10,0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5487" w:rsidRPr="00495938" w:rsidRDefault="00F45487" w:rsidP="002D789C">
            <w:pPr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10,0</w:t>
            </w:r>
          </w:p>
        </w:tc>
      </w:tr>
      <w:tr w:rsidR="00F45487" w:rsidRPr="00495938" w:rsidTr="002D789C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5487" w:rsidRPr="00495938" w:rsidRDefault="00F45487" w:rsidP="002D789C">
            <w:pPr>
              <w:contextualSpacing/>
              <w:rPr>
                <w:bCs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2025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10,0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10,0</w:t>
            </w:r>
          </w:p>
        </w:tc>
      </w:tr>
      <w:tr w:rsidR="00F45487" w:rsidRPr="00495938" w:rsidTr="002D789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hd w:val="clear" w:color="auto" w:fill="FFFFFF"/>
              <w:autoSpaceDE w:val="0"/>
              <w:snapToGrid w:val="0"/>
              <w:contextualSpacing/>
              <w:rPr>
                <w:bCs/>
                <w:color w:val="000000"/>
                <w:kern w:val="2"/>
              </w:rPr>
            </w:pPr>
            <w:r w:rsidRPr="00495938">
              <w:rPr>
                <w:bCs/>
                <w:color w:val="000000"/>
              </w:rPr>
              <w:t xml:space="preserve">Ожидаемые непосредственные результаты реализации подпрограммы </w:t>
            </w:r>
            <w:r w:rsidRPr="00495938">
              <w:rPr>
                <w:bCs/>
                <w:color w:val="000000"/>
                <w:spacing w:val="-2"/>
              </w:rPr>
              <w:t>муниципальной</w:t>
            </w:r>
            <w:r w:rsidRPr="00495938">
              <w:rPr>
                <w:bCs/>
                <w:color w:val="000000"/>
              </w:rPr>
              <w:t xml:space="preserve"> программы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5487" w:rsidRPr="00495938" w:rsidRDefault="00F45487" w:rsidP="002D789C">
            <w:pPr>
              <w:widowControl w:val="0"/>
              <w:snapToGrid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>1- Реализация Подпрограммы позволит достичь:</w:t>
            </w:r>
          </w:p>
          <w:p w:rsidR="00F45487" w:rsidRPr="00495938" w:rsidRDefault="00F45487" w:rsidP="002D789C">
            <w:pPr>
              <w:widowControl w:val="0"/>
              <w:contextualSpacing/>
              <w:rPr>
                <w:color w:val="000000"/>
              </w:rPr>
            </w:pPr>
            <w:r w:rsidRPr="00495938">
              <w:rPr>
                <w:color w:val="000000"/>
              </w:rPr>
              <w:t>-улучшения качества коммунального обслуживания потребителей:</w:t>
            </w:r>
          </w:p>
          <w:p w:rsidR="00F45487" w:rsidRPr="00495938" w:rsidRDefault="00F45487" w:rsidP="002D789C">
            <w:pPr>
              <w:autoSpaceDE w:val="0"/>
              <w:contextualSpacing/>
              <w:rPr>
                <w:color w:val="000000"/>
                <w:kern w:val="2"/>
              </w:rPr>
            </w:pPr>
            <w:r w:rsidRPr="00495938">
              <w:rPr>
                <w:color w:val="000000"/>
              </w:rPr>
              <w:t xml:space="preserve">-ликвидации критического уровня износа основных средств, </w:t>
            </w:r>
          </w:p>
        </w:tc>
      </w:tr>
    </w:tbl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tabs>
          <w:tab w:val="left" w:pos="5529"/>
        </w:tabs>
        <w:snapToGrid w:val="0"/>
        <w:contextualSpacing/>
        <w:jc w:val="both"/>
        <w:rPr>
          <w:color w:val="000000"/>
          <w:kern w:val="2"/>
        </w:rPr>
      </w:pPr>
      <w:r w:rsidRPr="00495938">
        <w:t xml:space="preserve">Ответственные исполнители - </w:t>
      </w:r>
      <w:r w:rsidRPr="00495938">
        <w:rPr>
          <w:color w:val="000000"/>
        </w:rPr>
        <w:t xml:space="preserve">Администрация </w:t>
      </w:r>
      <w:proofErr w:type="spellStart"/>
      <w:r w:rsidR="002974D8">
        <w:rPr>
          <w:color w:val="000000"/>
        </w:rPr>
        <w:t>Осиковского</w:t>
      </w:r>
      <w:proofErr w:type="spellEnd"/>
      <w:r w:rsidRPr="00495938">
        <w:rPr>
          <w:color w:val="000000"/>
        </w:rPr>
        <w:t xml:space="preserve"> сельского поселения Кантемировского муниципального района Воронежской области.</w:t>
      </w:r>
    </w:p>
    <w:p w:rsidR="00F45487" w:rsidRPr="00495938" w:rsidRDefault="00F45487" w:rsidP="00F45487">
      <w:pPr>
        <w:ind w:firstLine="284"/>
        <w:contextualSpacing/>
        <w:jc w:val="both"/>
      </w:pPr>
      <w:r w:rsidRPr="00495938">
        <w:t>Объём финансирования Подпрограммы определяется в зависимости от выбранного варианта развития и схем финансирования.</w:t>
      </w:r>
    </w:p>
    <w:p w:rsidR="00F45487" w:rsidRPr="00495938" w:rsidRDefault="00F45487" w:rsidP="00F45487">
      <w:pPr>
        <w:ind w:firstLine="709"/>
        <w:contextualSpacing/>
        <w:jc w:val="both"/>
        <w:rPr>
          <w:shd w:val="clear" w:color="auto" w:fill="FFFFFF"/>
        </w:rPr>
      </w:pPr>
      <w:r w:rsidRPr="00495938">
        <w:rPr>
          <w:shd w:val="clear" w:color="auto" w:fill="FFFFFF"/>
        </w:rPr>
        <w:t xml:space="preserve">за 2022 год израсходовано  –  </w:t>
      </w:r>
      <w:r w:rsidR="002974D8">
        <w:rPr>
          <w:shd w:val="clear" w:color="auto" w:fill="FFFFFF"/>
        </w:rPr>
        <w:t>10,0</w:t>
      </w:r>
      <w:r w:rsidRPr="00495938">
        <w:rPr>
          <w:shd w:val="clear" w:color="auto" w:fill="FFFFFF"/>
        </w:rPr>
        <w:t xml:space="preserve"> тыс. рублей.</w:t>
      </w:r>
    </w:p>
    <w:p w:rsidR="00F45487" w:rsidRPr="00495938" w:rsidRDefault="00F45487" w:rsidP="00F45487">
      <w:pPr>
        <w:ind w:firstLine="709"/>
        <w:contextualSpacing/>
        <w:jc w:val="both"/>
      </w:pPr>
      <w:r w:rsidRPr="00495938">
        <w:t>Нецелевого использования средств не установлено.</w:t>
      </w:r>
    </w:p>
    <w:p w:rsidR="00F45487" w:rsidRPr="00495938" w:rsidRDefault="00F45487" w:rsidP="00F45487">
      <w:pPr>
        <w:ind w:firstLine="709"/>
        <w:contextualSpacing/>
        <w:jc w:val="both"/>
      </w:pPr>
    </w:p>
    <w:p w:rsidR="00F45487" w:rsidRPr="00495938" w:rsidRDefault="00F45487" w:rsidP="00F45487">
      <w:pPr>
        <w:ind w:left="360" w:firstLine="348"/>
        <w:contextualSpacing/>
        <w:rPr>
          <w:b/>
        </w:rPr>
      </w:pPr>
      <w:r w:rsidRPr="00495938">
        <w:rPr>
          <w:b/>
        </w:rPr>
        <w:t>Сведения о результатах реализации муниципальной подпрограммы сельского поселения «</w:t>
      </w:r>
      <w:r w:rsidRPr="00495938">
        <w:rPr>
          <w:b/>
          <w:bCs/>
          <w:color w:val="000000"/>
        </w:rPr>
        <w:t xml:space="preserve">Комплексное развитие коммунальной инфраструктуры </w:t>
      </w:r>
      <w:proofErr w:type="spellStart"/>
      <w:r w:rsidR="002974D8">
        <w:rPr>
          <w:b/>
          <w:bCs/>
          <w:color w:val="000000"/>
        </w:rPr>
        <w:t>Осиковского</w:t>
      </w:r>
      <w:proofErr w:type="spellEnd"/>
      <w:r w:rsidRPr="00495938">
        <w:rPr>
          <w:b/>
          <w:bCs/>
          <w:color w:val="000000"/>
        </w:rPr>
        <w:t xml:space="preserve"> сельского поселения</w:t>
      </w:r>
      <w:r w:rsidRPr="00495938">
        <w:rPr>
          <w:b/>
        </w:rPr>
        <w:t>» за 2022 год</w:t>
      </w:r>
    </w:p>
    <w:p w:rsidR="00F45487" w:rsidRPr="00495938" w:rsidRDefault="00F45487" w:rsidP="00F45487">
      <w:pPr>
        <w:ind w:left="360" w:firstLine="348"/>
        <w:contextualSpacing/>
        <w:jc w:val="both"/>
      </w:pPr>
    </w:p>
    <w:p w:rsidR="00F45487" w:rsidRPr="00495938" w:rsidRDefault="00F45487" w:rsidP="00F45487">
      <w:pPr>
        <w:contextualSpacing/>
        <w:jc w:val="both"/>
      </w:pPr>
      <w:r w:rsidRPr="00495938">
        <w:t xml:space="preserve">    </w:t>
      </w:r>
      <w:r w:rsidRPr="00495938">
        <w:tab/>
        <w:t>Мероприятия, запланированные П</w:t>
      </w:r>
      <w:r>
        <w:t>одп</w:t>
      </w:r>
      <w:r w:rsidRPr="00495938">
        <w:t>рограммой, выполнены:</w:t>
      </w:r>
    </w:p>
    <w:p w:rsidR="00F45487" w:rsidRPr="00495938" w:rsidRDefault="00F45487" w:rsidP="00F45487">
      <w:pPr>
        <w:shd w:val="clear" w:color="auto" w:fill="FFFFFF"/>
        <w:contextualSpacing/>
        <w:jc w:val="both"/>
      </w:pPr>
      <w:r w:rsidRPr="00495938">
        <w:t xml:space="preserve">        </w:t>
      </w:r>
      <w:r>
        <w:t xml:space="preserve">  </w:t>
      </w:r>
      <w:r w:rsidRPr="00495938">
        <w:t xml:space="preserve"> - ремонт систем водоснабжения</w:t>
      </w:r>
      <w:proofErr w:type="gramStart"/>
      <w:r w:rsidRPr="00495938">
        <w:t xml:space="preserve"> ;</w:t>
      </w:r>
      <w:proofErr w:type="gramEnd"/>
    </w:p>
    <w:p w:rsidR="00F45487" w:rsidRPr="00495938" w:rsidRDefault="00F45487" w:rsidP="00F45487">
      <w:pPr>
        <w:shd w:val="clear" w:color="auto" w:fill="FFFFFF"/>
        <w:ind w:left="709"/>
        <w:contextualSpacing/>
        <w:jc w:val="both"/>
      </w:pPr>
      <w:r w:rsidRPr="00495938">
        <w:t>- приобретен</w:t>
      </w:r>
      <w:r>
        <w:t>ы</w:t>
      </w:r>
      <w:r w:rsidRPr="00495938">
        <w:t xml:space="preserve"> насос</w:t>
      </w:r>
      <w:r>
        <w:t>ы</w:t>
      </w:r>
      <w:r w:rsidRPr="00495938">
        <w:t>;</w:t>
      </w:r>
    </w:p>
    <w:p w:rsidR="00F45487" w:rsidRPr="00495938" w:rsidRDefault="00F45487" w:rsidP="00F45487">
      <w:pPr>
        <w:contextualSpacing/>
      </w:pPr>
      <w:r w:rsidRPr="00495938">
        <w:t xml:space="preserve">           - приобретены и установлены контейнеры.</w:t>
      </w:r>
    </w:p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ind w:firstLine="709"/>
        <w:contextualSpacing/>
        <w:jc w:val="both"/>
      </w:pPr>
      <w:r w:rsidRPr="00495938">
        <w:lastRenderedPageBreak/>
        <w:t>Отчет об исполнении плана реализации муниципальной подпрограммы сельского поселения по состоянию на 31 декабря 2022 года приведен в приложении № 1 к настоящему отчету.</w:t>
      </w:r>
    </w:p>
    <w:p w:rsidR="00F45487" w:rsidRPr="00495938" w:rsidRDefault="00F45487" w:rsidP="00F45487">
      <w:pPr>
        <w:ind w:firstLine="426"/>
        <w:contextualSpacing/>
        <w:jc w:val="both"/>
      </w:pPr>
    </w:p>
    <w:p w:rsidR="00F45487" w:rsidRPr="00495938" w:rsidRDefault="00F45487" w:rsidP="00F45487">
      <w:pPr>
        <w:ind w:firstLine="426"/>
        <w:contextualSpacing/>
      </w:pPr>
      <w:r w:rsidRPr="00495938">
        <w:rPr>
          <w:lang w:val="en-US"/>
        </w:rPr>
        <w:t>II</w:t>
      </w:r>
      <w:r w:rsidRPr="00495938">
        <w:t>. Меры по реализации П</w:t>
      </w:r>
      <w:r>
        <w:t>одп</w:t>
      </w:r>
      <w:r w:rsidRPr="00495938">
        <w:t>рограммы</w:t>
      </w:r>
    </w:p>
    <w:p w:rsidR="00F45487" w:rsidRPr="00495938" w:rsidRDefault="00F45487" w:rsidP="00F45487">
      <w:pPr>
        <w:contextualSpacing/>
        <w:jc w:val="both"/>
      </w:pPr>
    </w:p>
    <w:p w:rsidR="00F45487" w:rsidRPr="00495938" w:rsidRDefault="00F45487" w:rsidP="00F45487">
      <w:pPr>
        <w:tabs>
          <w:tab w:val="left" w:pos="614"/>
          <w:tab w:val="left" w:pos="1102"/>
          <w:tab w:val="center" w:pos="5102"/>
        </w:tabs>
        <w:contextualSpacing/>
      </w:pPr>
      <w:r>
        <w:tab/>
      </w:r>
      <w:r w:rsidRPr="00495938">
        <w:t>В течение 2022 года в Подпрограмму изменения не внесены.</w:t>
      </w:r>
    </w:p>
    <w:p w:rsidR="00F45487" w:rsidRPr="00495938" w:rsidRDefault="00F45487" w:rsidP="00F45487">
      <w:pPr>
        <w:contextualSpacing/>
        <w:jc w:val="both"/>
      </w:pPr>
    </w:p>
    <w:p w:rsidR="00F45487" w:rsidRPr="00495938" w:rsidRDefault="00F45487" w:rsidP="00F45487">
      <w:pPr>
        <w:contextualSpacing/>
      </w:pPr>
      <w:r w:rsidRPr="00495938">
        <w:rPr>
          <w:lang w:val="en-US"/>
        </w:rPr>
        <w:t>III</w:t>
      </w:r>
      <w:r w:rsidRPr="00495938">
        <w:t>. Оценка эффективности реализации Подпрограммы</w:t>
      </w:r>
    </w:p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ind w:firstLine="709"/>
        <w:contextualSpacing/>
        <w:jc w:val="both"/>
      </w:pPr>
      <w:r w:rsidRPr="00495938">
        <w:t>Анализ реализации Подпрограммы за 2022  год показал, что программные цели и ожидаемые результаты от реализации Подпрограммы на данном этапе не достигнуты в полном объеме.  Подпрограмма</w:t>
      </w:r>
      <w:r w:rsidRPr="00495938">
        <w:rPr>
          <w:kern w:val="28"/>
        </w:rPr>
        <w:t xml:space="preserve">   «</w:t>
      </w:r>
      <w:r w:rsidRPr="00495938">
        <w:rPr>
          <w:bCs/>
          <w:color w:val="000000"/>
        </w:rPr>
        <w:t xml:space="preserve">Комплексное развитие коммунальной инфраструктуры </w:t>
      </w:r>
      <w:proofErr w:type="spellStart"/>
      <w:r w:rsidR="002974D8">
        <w:rPr>
          <w:bCs/>
          <w:color w:val="000000"/>
        </w:rPr>
        <w:t>Осиковского</w:t>
      </w:r>
      <w:proofErr w:type="spellEnd"/>
      <w:r w:rsidRPr="00495938">
        <w:rPr>
          <w:bCs/>
          <w:color w:val="000000"/>
        </w:rPr>
        <w:t xml:space="preserve"> сельского поселения</w:t>
      </w:r>
      <w:r w:rsidRPr="00495938">
        <w:rPr>
          <w:kern w:val="28"/>
        </w:rPr>
        <w:t xml:space="preserve">» </w:t>
      </w:r>
      <w:r w:rsidRPr="00495938">
        <w:t>признана со средним уровнем эффективности.</w:t>
      </w:r>
    </w:p>
    <w:p w:rsidR="00F45487" w:rsidRPr="00495938" w:rsidRDefault="00F45487" w:rsidP="00F45487">
      <w:pPr>
        <w:pStyle w:val="1a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487" w:rsidRPr="00495938" w:rsidRDefault="00F45487" w:rsidP="00F45487">
      <w:pPr>
        <w:spacing w:after="120"/>
        <w:ind w:firstLine="360"/>
        <w:contextualSpacing/>
        <w:jc w:val="both"/>
      </w:pPr>
    </w:p>
    <w:p w:rsidR="00F45487" w:rsidRPr="00495938" w:rsidRDefault="00F45487" w:rsidP="00F45487">
      <w:pPr>
        <w:pStyle w:val="1a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487" w:rsidRPr="00495938" w:rsidRDefault="00F45487" w:rsidP="00F45487">
      <w:pPr>
        <w:pStyle w:val="1a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5487" w:rsidRPr="00495938" w:rsidRDefault="00F45487" w:rsidP="00F45487">
      <w:pPr>
        <w:pStyle w:val="1a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5487" w:rsidRPr="00495938" w:rsidRDefault="00F45487" w:rsidP="00F45487">
      <w:pPr>
        <w:pStyle w:val="1a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487" w:rsidRPr="00495938" w:rsidRDefault="00F45487" w:rsidP="00F45487">
      <w:pPr>
        <w:shd w:val="clear" w:color="auto" w:fill="FFFFFF"/>
        <w:ind w:left="-567" w:right="-284" w:firstLine="142"/>
        <w:contextualSpacing/>
        <w:jc w:val="both"/>
        <w:textAlignment w:val="baseline"/>
        <w:outlineLvl w:val="0"/>
      </w:pPr>
    </w:p>
    <w:p w:rsidR="00F45487" w:rsidRPr="00495938" w:rsidRDefault="00F45487" w:rsidP="00F45487">
      <w:pPr>
        <w:shd w:val="clear" w:color="auto" w:fill="FFFFFF"/>
        <w:ind w:right="-284"/>
        <w:contextualSpacing/>
        <w:jc w:val="both"/>
        <w:textAlignment w:val="baseline"/>
        <w:outlineLvl w:val="0"/>
        <w:sectPr w:rsidR="00F45487" w:rsidRPr="00495938" w:rsidSect="00495938">
          <w:type w:val="continuous"/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F45487" w:rsidRPr="00495938" w:rsidRDefault="00F45487" w:rsidP="00F45487">
      <w:pPr>
        <w:contextualSpacing/>
        <w:jc w:val="right"/>
      </w:pPr>
      <w:r w:rsidRPr="00495938">
        <w:lastRenderedPageBreak/>
        <w:t>Приложение № 1</w:t>
      </w:r>
    </w:p>
    <w:p w:rsidR="00F45487" w:rsidRPr="00495938" w:rsidRDefault="00F45487" w:rsidP="00F45487">
      <w:pPr>
        <w:contextualSpacing/>
      </w:pPr>
    </w:p>
    <w:p w:rsidR="00F45487" w:rsidRPr="00495938" w:rsidRDefault="00F45487" w:rsidP="00F45487">
      <w:pPr>
        <w:contextualSpacing/>
      </w:pPr>
      <w:r w:rsidRPr="00495938">
        <w:t>ОТЧЕТ</w:t>
      </w:r>
    </w:p>
    <w:p w:rsidR="00F45487" w:rsidRPr="00495938" w:rsidRDefault="00F45487" w:rsidP="00F45487">
      <w:pPr>
        <w:contextualSpacing/>
      </w:pPr>
      <w:r w:rsidRPr="00495938">
        <w:t xml:space="preserve">об исполнении плана реализации муниципальной подпрограммы </w:t>
      </w:r>
    </w:p>
    <w:p w:rsidR="00F45487" w:rsidRPr="00495938" w:rsidRDefault="002974D8" w:rsidP="00F45487">
      <w:pPr>
        <w:tabs>
          <w:tab w:val="left" w:pos="5625"/>
        </w:tabs>
        <w:contextualSpacing/>
      </w:pPr>
      <w:proofErr w:type="spellStart"/>
      <w:r>
        <w:t>Осиковского</w:t>
      </w:r>
      <w:proofErr w:type="spellEnd"/>
      <w:r w:rsidR="00F45487" w:rsidRPr="00495938">
        <w:t xml:space="preserve"> сельского поселения Кантемировского муниципального </w:t>
      </w:r>
      <w:r w:rsidR="00F45487" w:rsidRPr="00495938">
        <w:rPr>
          <w:color w:val="000000"/>
        </w:rPr>
        <w:t>«</w:t>
      </w:r>
      <w:r w:rsidR="00F45487" w:rsidRPr="00495938">
        <w:rPr>
          <w:bCs/>
          <w:color w:val="000000"/>
        </w:rPr>
        <w:t xml:space="preserve">Комплексное развитие коммунальной инфраструктуры </w:t>
      </w:r>
      <w:proofErr w:type="spellStart"/>
      <w:r>
        <w:rPr>
          <w:bCs/>
          <w:color w:val="000000"/>
        </w:rPr>
        <w:t>Осиковского</w:t>
      </w:r>
      <w:proofErr w:type="spellEnd"/>
      <w:r w:rsidR="00F45487" w:rsidRPr="00495938">
        <w:rPr>
          <w:bCs/>
          <w:color w:val="000000"/>
        </w:rPr>
        <w:t xml:space="preserve"> сельского поселения</w:t>
      </w:r>
      <w:r w:rsidR="00F45487" w:rsidRPr="00495938">
        <w:t>» за 2022 год</w:t>
      </w:r>
    </w:p>
    <w:p w:rsidR="00F45487" w:rsidRPr="00495938" w:rsidRDefault="00F45487" w:rsidP="00F45487">
      <w:pPr>
        <w:contextualSpacing/>
      </w:pPr>
    </w:p>
    <w:tbl>
      <w:tblPr>
        <w:tblW w:w="1558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000"/>
        <w:gridCol w:w="2000"/>
        <w:gridCol w:w="3600"/>
        <w:gridCol w:w="1600"/>
        <w:gridCol w:w="1500"/>
        <w:gridCol w:w="1300"/>
        <w:gridCol w:w="1000"/>
        <w:gridCol w:w="1000"/>
      </w:tblGrid>
      <w:tr w:rsidR="00F45487" w:rsidRPr="00495938" w:rsidTr="002D789C">
        <w:trPr>
          <w:trHeight w:val="227"/>
          <w:tblCellSpacing w:w="5" w:type="nil"/>
        </w:trPr>
        <w:tc>
          <w:tcPr>
            <w:tcW w:w="580" w:type="dxa"/>
            <w:vMerge w:val="restart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  <w:vMerge w:val="restart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00" w:type="dxa"/>
            <w:vMerge w:val="restart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3600" w:type="dxa"/>
            <w:vMerge w:val="restart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00" w:type="dxa"/>
            <w:vMerge w:val="restart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00" w:type="dxa"/>
            <w:vMerge w:val="restart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300" w:type="dxa"/>
            <w:gridSpan w:val="2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000" w:type="dxa"/>
            <w:vMerge w:val="restart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495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49593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45487" w:rsidRPr="00495938" w:rsidTr="002D789C">
        <w:trPr>
          <w:trHeight w:val="227"/>
          <w:tblCellSpacing w:w="5" w:type="nil"/>
        </w:trPr>
        <w:tc>
          <w:tcPr>
            <w:tcW w:w="580" w:type="dxa"/>
            <w:vMerge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49593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00" w:type="dxa"/>
            <w:vMerge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87" w:rsidRPr="00495938" w:rsidTr="002D789C">
        <w:trPr>
          <w:trHeight w:val="227"/>
          <w:tblCellSpacing w:w="5" w:type="nil"/>
        </w:trPr>
        <w:tc>
          <w:tcPr>
            <w:tcW w:w="58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5487" w:rsidRPr="00495938" w:rsidTr="002D789C">
        <w:trPr>
          <w:trHeight w:val="227"/>
          <w:tblCellSpacing w:w="5" w:type="nil"/>
        </w:trPr>
        <w:tc>
          <w:tcPr>
            <w:tcW w:w="580" w:type="dxa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000" w:type="dxa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водопроводных сетей, приобретение насосов</w:t>
            </w:r>
          </w:p>
        </w:tc>
        <w:tc>
          <w:tcPr>
            <w:tcW w:w="2000" w:type="dxa"/>
          </w:tcPr>
          <w:p w:rsidR="00F45487" w:rsidRPr="00495938" w:rsidRDefault="00F45487" w:rsidP="002D789C">
            <w:pPr>
              <w:widowControl w:val="0"/>
              <w:contextualSpacing/>
            </w:pPr>
            <w:r w:rsidRPr="00495938">
              <w:t>Администрация</w:t>
            </w:r>
          </w:p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3600" w:type="dxa"/>
          </w:tcPr>
          <w:p w:rsidR="00F45487" w:rsidRPr="00495938" w:rsidRDefault="00F45487" w:rsidP="002D789C">
            <w:pPr>
              <w:contextualSpacing/>
              <w:jc w:val="both"/>
              <w:rPr>
                <w:bCs/>
                <w:color w:val="000000"/>
                <w:spacing w:val="2"/>
              </w:rPr>
            </w:pPr>
            <w:r w:rsidRPr="00495938">
              <w:t>- Создание благоприятных условий для проживания населения;</w:t>
            </w:r>
            <w:r w:rsidRPr="00495938">
              <w:br/>
              <w:t xml:space="preserve"> - </w:t>
            </w:r>
            <w:r w:rsidRPr="00495938">
              <w:rPr>
                <w:bCs/>
                <w:color w:val="000000"/>
                <w:spacing w:val="2"/>
              </w:rPr>
              <w:t>Сокращение количество жалоб и претензий на качество коммунальных услуг</w:t>
            </w:r>
          </w:p>
          <w:p w:rsidR="00F45487" w:rsidRPr="00495938" w:rsidRDefault="00F45487" w:rsidP="002D789C">
            <w:pPr>
              <w:contextualSpacing/>
              <w:jc w:val="both"/>
            </w:pPr>
            <w:r w:rsidRPr="00495938">
              <w:rPr>
                <w:bCs/>
                <w:color w:val="000000"/>
                <w:spacing w:val="2"/>
              </w:rPr>
              <w:t>- Улучшение экологической обстановки</w:t>
            </w:r>
          </w:p>
        </w:tc>
        <w:tc>
          <w:tcPr>
            <w:tcW w:w="1600" w:type="dxa"/>
          </w:tcPr>
          <w:p w:rsidR="00F45487" w:rsidRPr="00495938" w:rsidRDefault="00F45487" w:rsidP="002D789C">
            <w:pPr>
              <w:contextualSpacing/>
            </w:pPr>
            <w:r w:rsidRPr="00495938">
              <w:t>01.01.2022</w:t>
            </w:r>
          </w:p>
        </w:tc>
        <w:tc>
          <w:tcPr>
            <w:tcW w:w="1500" w:type="dxa"/>
          </w:tcPr>
          <w:p w:rsidR="00F45487" w:rsidRPr="00495938" w:rsidRDefault="00F45487" w:rsidP="002D789C">
            <w:pPr>
              <w:contextualSpacing/>
            </w:pPr>
            <w:r w:rsidRPr="00495938">
              <w:t>31.12.2022</w:t>
            </w:r>
          </w:p>
        </w:tc>
        <w:tc>
          <w:tcPr>
            <w:tcW w:w="1300" w:type="dxa"/>
            <w:shd w:val="clear" w:color="auto" w:fill="auto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областного бюджетов, по мере исполнения и перевыпол</w:t>
            </w:r>
            <w:r w:rsidRPr="004959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нения доходной части бюджета СП</w:t>
            </w:r>
          </w:p>
        </w:tc>
        <w:tc>
          <w:tcPr>
            <w:tcW w:w="1000" w:type="dxa"/>
          </w:tcPr>
          <w:p w:rsidR="00F45487" w:rsidRPr="00495938" w:rsidRDefault="00096B5A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000" w:type="dxa"/>
          </w:tcPr>
          <w:p w:rsidR="00F45487" w:rsidRPr="00495938" w:rsidRDefault="00F45487" w:rsidP="002D789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87" w:rsidRPr="00495938" w:rsidTr="002D789C">
        <w:trPr>
          <w:trHeight w:val="227"/>
          <w:tblCellSpacing w:w="5" w:type="nil"/>
        </w:trPr>
        <w:tc>
          <w:tcPr>
            <w:tcW w:w="580" w:type="dxa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45487" w:rsidRPr="00495938" w:rsidRDefault="00F45487" w:rsidP="002D789C">
            <w:pPr>
              <w:contextualSpacing/>
              <w:jc w:val="both"/>
            </w:pPr>
          </w:p>
        </w:tc>
        <w:tc>
          <w:tcPr>
            <w:tcW w:w="1600" w:type="dxa"/>
          </w:tcPr>
          <w:p w:rsidR="00F45487" w:rsidRPr="00495938" w:rsidRDefault="00F45487" w:rsidP="002D789C">
            <w:pPr>
              <w:contextualSpacing/>
            </w:pPr>
          </w:p>
        </w:tc>
        <w:tc>
          <w:tcPr>
            <w:tcW w:w="1500" w:type="dxa"/>
          </w:tcPr>
          <w:p w:rsidR="00F45487" w:rsidRPr="00495938" w:rsidRDefault="00F45487" w:rsidP="002D789C">
            <w:pPr>
              <w:contextualSpacing/>
            </w:pPr>
          </w:p>
        </w:tc>
        <w:tc>
          <w:tcPr>
            <w:tcW w:w="1300" w:type="dxa"/>
          </w:tcPr>
          <w:p w:rsidR="00F45487" w:rsidRPr="00495938" w:rsidRDefault="00F45487" w:rsidP="002D789C">
            <w:pPr>
              <w:contextualSpacing/>
            </w:pPr>
          </w:p>
        </w:tc>
        <w:tc>
          <w:tcPr>
            <w:tcW w:w="1000" w:type="dxa"/>
          </w:tcPr>
          <w:p w:rsidR="00F45487" w:rsidRPr="00495938" w:rsidRDefault="00F45487" w:rsidP="002D789C">
            <w:pPr>
              <w:contextualSpacing/>
            </w:pPr>
          </w:p>
        </w:tc>
        <w:tc>
          <w:tcPr>
            <w:tcW w:w="1000" w:type="dxa"/>
          </w:tcPr>
          <w:p w:rsidR="00F45487" w:rsidRPr="00495938" w:rsidRDefault="00F45487" w:rsidP="002D789C">
            <w:pPr>
              <w:contextualSpacing/>
              <w:rPr>
                <w:highlight w:val="yellow"/>
              </w:rPr>
            </w:pPr>
          </w:p>
        </w:tc>
      </w:tr>
      <w:tr w:rsidR="00F45487" w:rsidRPr="00495938" w:rsidTr="002D789C">
        <w:trPr>
          <w:trHeight w:val="227"/>
          <w:tblCellSpacing w:w="5" w:type="nil"/>
        </w:trPr>
        <w:tc>
          <w:tcPr>
            <w:tcW w:w="580" w:type="dxa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5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0" w:type="dxa"/>
          </w:tcPr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контейнеров 0,5 м</w:t>
            </w:r>
            <w:r w:rsidRPr="004959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0" w:type="dxa"/>
          </w:tcPr>
          <w:p w:rsidR="00F45487" w:rsidRPr="00495938" w:rsidRDefault="00F45487" w:rsidP="002D789C">
            <w:pPr>
              <w:widowControl w:val="0"/>
              <w:contextualSpacing/>
            </w:pPr>
            <w:r w:rsidRPr="00495938">
              <w:t>Администрация</w:t>
            </w:r>
          </w:p>
          <w:p w:rsidR="00F45487" w:rsidRPr="00495938" w:rsidRDefault="00F45487" w:rsidP="002D789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38">
              <w:rPr>
                <w:rFonts w:ascii="Times New Roman" w:hAnsi="Times New Roman" w:cs="Times New Roman"/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3600" w:type="dxa"/>
          </w:tcPr>
          <w:p w:rsidR="00F45487" w:rsidRPr="00495938" w:rsidRDefault="00F45487" w:rsidP="002D789C">
            <w:pPr>
              <w:contextualSpacing/>
              <w:jc w:val="both"/>
              <w:rPr>
                <w:bCs/>
                <w:color w:val="000000"/>
                <w:spacing w:val="2"/>
              </w:rPr>
            </w:pPr>
            <w:r w:rsidRPr="00495938">
              <w:t>- Создание благоприятных условий для проживания населения;</w:t>
            </w:r>
            <w:r w:rsidRPr="00495938">
              <w:br/>
              <w:t xml:space="preserve"> - </w:t>
            </w:r>
            <w:r w:rsidRPr="00495938">
              <w:rPr>
                <w:bCs/>
                <w:color w:val="000000"/>
                <w:spacing w:val="2"/>
              </w:rPr>
              <w:t>Сокращение количество жалоб и претензий на качество коммунальных услуг</w:t>
            </w:r>
          </w:p>
          <w:p w:rsidR="00F45487" w:rsidRPr="00495938" w:rsidRDefault="00F45487" w:rsidP="002D789C">
            <w:pPr>
              <w:contextualSpacing/>
              <w:jc w:val="both"/>
            </w:pPr>
            <w:r w:rsidRPr="00495938">
              <w:rPr>
                <w:bCs/>
                <w:color w:val="000000"/>
                <w:spacing w:val="2"/>
              </w:rPr>
              <w:t>- Улучшение экологической обстановки</w:t>
            </w:r>
          </w:p>
        </w:tc>
        <w:tc>
          <w:tcPr>
            <w:tcW w:w="1600" w:type="dxa"/>
          </w:tcPr>
          <w:p w:rsidR="00F45487" w:rsidRPr="00495938" w:rsidRDefault="00F45487" w:rsidP="002D789C">
            <w:pPr>
              <w:contextualSpacing/>
            </w:pPr>
            <w:r w:rsidRPr="00495938">
              <w:t>01.01.2022</w:t>
            </w:r>
          </w:p>
        </w:tc>
        <w:tc>
          <w:tcPr>
            <w:tcW w:w="1500" w:type="dxa"/>
          </w:tcPr>
          <w:p w:rsidR="00F45487" w:rsidRPr="00495938" w:rsidRDefault="00F45487" w:rsidP="002D789C">
            <w:pPr>
              <w:contextualSpacing/>
            </w:pPr>
            <w:r w:rsidRPr="00495938">
              <w:t>31.12.2022</w:t>
            </w:r>
          </w:p>
        </w:tc>
        <w:tc>
          <w:tcPr>
            <w:tcW w:w="1300" w:type="dxa"/>
          </w:tcPr>
          <w:p w:rsidR="00F45487" w:rsidRPr="00495938" w:rsidRDefault="00F45487" w:rsidP="002D789C">
            <w:pPr>
              <w:contextualSpacing/>
            </w:pPr>
            <w:r w:rsidRPr="00495938">
              <w:rPr>
                <w:color w:val="000000"/>
                <w:shd w:val="clear" w:color="auto" w:fill="FFFFFF"/>
              </w:rPr>
              <w:t>По мере поступления средств из районного и областного бюджетов, по мере исполнения и перевыполнения доходной части бюджета СП</w:t>
            </w:r>
          </w:p>
        </w:tc>
        <w:tc>
          <w:tcPr>
            <w:tcW w:w="1000" w:type="dxa"/>
          </w:tcPr>
          <w:p w:rsidR="00F45487" w:rsidRPr="00495938" w:rsidRDefault="00F45487" w:rsidP="002D789C">
            <w:pPr>
              <w:contextualSpacing/>
            </w:pPr>
          </w:p>
        </w:tc>
        <w:tc>
          <w:tcPr>
            <w:tcW w:w="1000" w:type="dxa"/>
          </w:tcPr>
          <w:p w:rsidR="00F45487" w:rsidRPr="00495938" w:rsidRDefault="00F45487" w:rsidP="002D789C">
            <w:pPr>
              <w:contextualSpacing/>
              <w:rPr>
                <w:highlight w:val="yellow"/>
              </w:rPr>
            </w:pPr>
          </w:p>
        </w:tc>
      </w:tr>
    </w:tbl>
    <w:p w:rsidR="00B714E2" w:rsidRDefault="00B714E2" w:rsidP="005B1018">
      <w:pPr>
        <w:pStyle w:val="a6"/>
        <w:rPr>
          <w:rFonts w:eastAsia="Calibri"/>
          <w:lang w:eastAsia="en-US"/>
        </w:rPr>
      </w:pPr>
    </w:p>
    <w:sectPr w:rsidR="00B714E2" w:rsidSect="00F45487">
      <w:footerReference w:type="default" r:id="rId8"/>
      <w:pgSz w:w="16838" w:h="11906" w:orient="landscape"/>
      <w:pgMar w:top="1134" w:right="567" w:bottom="99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C7" w:rsidRDefault="002B05C7" w:rsidP="001519A8">
      <w:pPr>
        <w:spacing w:before="0" w:after="0"/>
      </w:pPr>
      <w:r>
        <w:separator/>
      </w:r>
    </w:p>
  </w:endnote>
  <w:endnote w:type="continuationSeparator" w:id="0">
    <w:p w:rsidR="002B05C7" w:rsidRDefault="002B05C7" w:rsidP="00151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E1" w:rsidRDefault="00C46AE1">
    <w:pPr>
      <w:widowControl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C7" w:rsidRDefault="002B05C7" w:rsidP="001519A8">
      <w:pPr>
        <w:spacing w:before="0" w:after="0"/>
      </w:pPr>
      <w:r>
        <w:separator/>
      </w:r>
    </w:p>
  </w:footnote>
  <w:footnote w:type="continuationSeparator" w:id="0">
    <w:p w:rsidR="002B05C7" w:rsidRDefault="002B05C7" w:rsidP="001519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295469"/>
    <w:multiLevelType w:val="hybridMultilevel"/>
    <w:tmpl w:val="9D4A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20613E"/>
    <w:multiLevelType w:val="multilevel"/>
    <w:tmpl w:val="97B6B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25ED9"/>
    <w:multiLevelType w:val="hybridMultilevel"/>
    <w:tmpl w:val="72F8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37385"/>
    <w:multiLevelType w:val="multilevel"/>
    <w:tmpl w:val="021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574D7"/>
    <w:multiLevelType w:val="hybridMultilevel"/>
    <w:tmpl w:val="9EAA4C44"/>
    <w:lvl w:ilvl="0" w:tplc="1A244DB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F4632B"/>
    <w:multiLevelType w:val="hybridMultilevel"/>
    <w:tmpl w:val="2952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>
    <w:nsid w:val="2ADD1371"/>
    <w:multiLevelType w:val="hybridMultilevel"/>
    <w:tmpl w:val="5462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D1FE4"/>
    <w:multiLevelType w:val="hybridMultilevel"/>
    <w:tmpl w:val="1C5A2484"/>
    <w:lvl w:ilvl="0" w:tplc="4E0A3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FA28F8"/>
    <w:multiLevelType w:val="hybridMultilevel"/>
    <w:tmpl w:val="A82C1E22"/>
    <w:lvl w:ilvl="0" w:tplc="CD1A0B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53BA"/>
    <w:multiLevelType w:val="hybridMultilevel"/>
    <w:tmpl w:val="8E7A802A"/>
    <w:lvl w:ilvl="0" w:tplc="1810976C">
      <w:start w:val="2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66682"/>
    <w:multiLevelType w:val="multilevel"/>
    <w:tmpl w:val="A8A0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9378C"/>
    <w:multiLevelType w:val="hybridMultilevel"/>
    <w:tmpl w:val="E79AA25A"/>
    <w:lvl w:ilvl="0" w:tplc="C7FA792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868D0"/>
    <w:multiLevelType w:val="multilevel"/>
    <w:tmpl w:val="9D008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67679C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CB4926"/>
    <w:multiLevelType w:val="hybridMultilevel"/>
    <w:tmpl w:val="647C638E"/>
    <w:lvl w:ilvl="0" w:tplc="B1163D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E5259"/>
    <w:multiLevelType w:val="multilevel"/>
    <w:tmpl w:val="F12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A3D5F"/>
    <w:multiLevelType w:val="hybridMultilevel"/>
    <w:tmpl w:val="067E51F4"/>
    <w:lvl w:ilvl="0" w:tplc="C818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2113BA"/>
    <w:multiLevelType w:val="multilevel"/>
    <w:tmpl w:val="150C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A54AD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3621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4559"/>
        </w:tabs>
        <w:ind w:left="45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79"/>
        </w:tabs>
        <w:ind w:left="52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19"/>
        </w:tabs>
        <w:ind w:left="67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39"/>
        </w:tabs>
        <w:ind w:left="74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79"/>
        </w:tabs>
        <w:ind w:left="88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99"/>
        </w:tabs>
        <w:ind w:left="9599" w:hanging="360"/>
      </w:pPr>
    </w:lvl>
  </w:abstractNum>
  <w:abstractNum w:abstractNumId="30">
    <w:nsid w:val="56CD3039"/>
    <w:multiLevelType w:val="multilevel"/>
    <w:tmpl w:val="A386E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6E85B6B"/>
    <w:multiLevelType w:val="hybridMultilevel"/>
    <w:tmpl w:val="93747156"/>
    <w:lvl w:ilvl="0" w:tplc="9E1ABC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547B9"/>
    <w:multiLevelType w:val="multilevel"/>
    <w:tmpl w:val="7780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BD5F29"/>
    <w:multiLevelType w:val="hybridMultilevel"/>
    <w:tmpl w:val="1CBCB4E2"/>
    <w:lvl w:ilvl="0" w:tplc="E74CFFFC">
      <w:start w:val="1"/>
      <w:numFmt w:val="decimal"/>
      <w:lvlText w:val="%1."/>
      <w:lvlJc w:val="left"/>
      <w:pPr>
        <w:ind w:left="1071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DD4E49"/>
    <w:multiLevelType w:val="multilevel"/>
    <w:tmpl w:val="16867B4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13656E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31291"/>
    <w:multiLevelType w:val="hybridMultilevel"/>
    <w:tmpl w:val="8586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F5C5D"/>
    <w:multiLevelType w:val="multilevel"/>
    <w:tmpl w:val="B3344BC8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8">
    <w:nsid w:val="7BDC7EEA"/>
    <w:multiLevelType w:val="hybridMultilevel"/>
    <w:tmpl w:val="24DC55CA"/>
    <w:lvl w:ilvl="0" w:tplc="10DC2DFA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24"/>
  </w:num>
  <w:num w:numId="5">
    <w:abstractNumId w:val="35"/>
  </w:num>
  <w:num w:numId="6">
    <w:abstractNumId w:val="37"/>
  </w:num>
  <w:num w:numId="7">
    <w:abstractNumId w:val="3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0"/>
  </w:num>
  <w:num w:numId="13">
    <w:abstractNumId w:val="23"/>
  </w:num>
  <w:num w:numId="14">
    <w:abstractNumId w:val="21"/>
  </w:num>
  <w:num w:numId="15">
    <w:abstractNumId w:val="36"/>
  </w:num>
  <w:num w:numId="16">
    <w:abstractNumId w:val="17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3"/>
  </w:num>
  <w:num w:numId="20">
    <w:abstractNumId w:val="12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28"/>
  </w:num>
  <w:num w:numId="26">
    <w:abstractNumId w:val="30"/>
  </w:num>
  <w:num w:numId="27">
    <w:abstractNumId w:val="11"/>
  </w:num>
  <w:num w:numId="28">
    <w:abstractNumId w:val="31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4"/>
  </w:num>
  <w:num w:numId="34">
    <w:abstractNumId w:val="18"/>
  </w:num>
  <w:num w:numId="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0"/>
    <w:rsid w:val="00012FA5"/>
    <w:rsid w:val="00014F2C"/>
    <w:rsid w:val="000178FF"/>
    <w:rsid w:val="00027334"/>
    <w:rsid w:val="00027604"/>
    <w:rsid w:val="000343F8"/>
    <w:rsid w:val="00035F2B"/>
    <w:rsid w:val="00042CD6"/>
    <w:rsid w:val="0005168A"/>
    <w:rsid w:val="000547C0"/>
    <w:rsid w:val="00056B73"/>
    <w:rsid w:val="00061D02"/>
    <w:rsid w:val="00063463"/>
    <w:rsid w:val="0006412F"/>
    <w:rsid w:val="00065084"/>
    <w:rsid w:val="000715FB"/>
    <w:rsid w:val="000738C0"/>
    <w:rsid w:val="00074146"/>
    <w:rsid w:val="00075F9D"/>
    <w:rsid w:val="000909FB"/>
    <w:rsid w:val="00096B5A"/>
    <w:rsid w:val="000A0A46"/>
    <w:rsid w:val="000A4100"/>
    <w:rsid w:val="000B6928"/>
    <w:rsid w:val="000B7793"/>
    <w:rsid w:val="000C6174"/>
    <w:rsid w:val="000C6276"/>
    <w:rsid w:val="000C6509"/>
    <w:rsid w:val="000D2F27"/>
    <w:rsid w:val="000D481B"/>
    <w:rsid w:val="000E1110"/>
    <w:rsid w:val="000E3435"/>
    <w:rsid w:val="000E3734"/>
    <w:rsid w:val="000E5C84"/>
    <w:rsid w:val="000F610D"/>
    <w:rsid w:val="00100694"/>
    <w:rsid w:val="00106980"/>
    <w:rsid w:val="0011047D"/>
    <w:rsid w:val="00110974"/>
    <w:rsid w:val="00112DE8"/>
    <w:rsid w:val="00123B13"/>
    <w:rsid w:val="0012415F"/>
    <w:rsid w:val="001261CB"/>
    <w:rsid w:val="00126289"/>
    <w:rsid w:val="001341D6"/>
    <w:rsid w:val="00134437"/>
    <w:rsid w:val="001419CF"/>
    <w:rsid w:val="001436BE"/>
    <w:rsid w:val="00145E72"/>
    <w:rsid w:val="0015139E"/>
    <w:rsid w:val="001513AC"/>
    <w:rsid w:val="001519A8"/>
    <w:rsid w:val="00163885"/>
    <w:rsid w:val="001640B6"/>
    <w:rsid w:val="001658EC"/>
    <w:rsid w:val="00165F32"/>
    <w:rsid w:val="00171F65"/>
    <w:rsid w:val="0017431C"/>
    <w:rsid w:val="00182926"/>
    <w:rsid w:val="0018692F"/>
    <w:rsid w:val="001872C6"/>
    <w:rsid w:val="001879F6"/>
    <w:rsid w:val="001975BB"/>
    <w:rsid w:val="001A0DB2"/>
    <w:rsid w:val="001B04F9"/>
    <w:rsid w:val="001B4224"/>
    <w:rsid w:val="001B46B6"/>
    <w:rsid w:val="001B50B1"/>
    <w:rsid w:val="001B5A43"/>
    <w:rsid w:val="001C2EB2"/>
    <w:rsid w:val="001C368D"/>
    <w:rsid w:val="001D3437"/>
    <w:rsid w:val="001D558D"/>
    <w:rsid w:val="001E0467"/>
    <w:rsid w:val="001E3ED1"/>
    <w:rsid w:val="001F1611"/>
    <w:rsid w:val="001F4A72"/>
    <w:rsid w:val="001F52C3"/>
    <w:rsid w:val="001F6808"/>
    <w:rsid w:val="00201650"/>
    <w:rsid w:val="002022CD"/>
    <w:rsid w:val="00203F20"/>
    <w:rsid w:val="00204592"/>
    <w:rsid w:val="00204E15"/>
    <w:rsid w:val="00207A0E"/>
    <w:rsid w:val="00213136"/>
    <w:rsid w:val="002149E8"/>
    <w:rsid w:val="0022053D"/>
    <w:rsid w:val="0022303C"/>
    <w:rsid w:val="00224F6D"/>
    <w:rsid w:val="00231B76"/>
    <w:rsid w:val="002325CB"/>
    <w:rsid w:val="00232AB3"/>
    <w:rsid w:val="00235839"/>
    <w:rsid w:val="00243F53"/>
    <w:rsid w:val="00244CFA"/>
    <w:rsid w:val="00247721"/>
    <w:rsid w:val="002509CA"/>
    <w:rsid w:val="002523B2"/>
    <w:rsid w:val="002529B0"/>
    <w:rsid w:val="00257149"/>
    <w:rsid w:val="002616C1"/>
    <w:rsid w:val="00264F34"/>
    <w:rsid w:val="00267256"/>
    <w:rsid w:val="002731C1"/>
    <w:rsid w:val="002738AC"/>
    <w:rsid w:val="00276D23"/>
    <w:rsid w:val="0028059B"/>
    <w:rsid w:val="0028253E"/>
    <w:rsid w:val="002831D3"/>
    <w:rsid w:val="00284156"/>
    <w:rsid w:val="00286D64"/>
    <w:rsid w:val="00287B01"/>
    <w:rsid w:val="002974D8"/>
    <w:rsid w:val="002976DA"/>
    <w:rsid w:val="002A0687"/>
    <w:rsid w:val="002B05C7"/>
    <w:rsid w:val="002B1211"/>
    <w:rsid w:val="002B1C55"/>
    <w:rsid w:val="002B3F19"/>
    <w:rsid w:val="002C612C"/>
    <w:rsid w:val="002C67C7"/>
    <w:rsid w:val="002D2D83"/>
    <w:rsid w:val="002D6F84"/>
    <w:rsid w:val="002D7F4B"/>
    <w:rsid w:val="002E1603"/>
    <w:rsid w:val="002E4EB3"/>
    <w:rsid w:val="002F1AAC"/>
    <w:rsid w:val="002F3973"/>
    <w:rsid w:val="00303825"/>
    <w:rsid w:val="003051BD"/>
    <w:rsid w:val="00305879"/>
    <w:rsid w:val="00306968"/>
    <w:rsid w:val="003113EE"/>
    <w:rsid w:val="00311701"/>
    <w:rsid w:val="003125D6"/>
    <w:rsid w:val="0031465D"/>
    <w:rsid w:val="00317526"/>
    <w:rsid w:val="0032648D"/>
    <w:rsid w:val="00340309"/>
    <w:rsid w:val="00341E08"/>
    <w:rsid w:val="00345685"/>
    <w:rsid w:val="0035441C"/>
    <w:rsid w:val="00354455"/>
    <w:rsid w:val="003572E3"/>
    <w:rsid w:val="00360053"/>
    <w:rsid w:val="003608E6"/>
    <w:rsid w:val="003647E4"/>
    <w:rsid w:val="0037154A"/>
    <w:rsid w:val="0037414A"/>
    <w:rsid w:val="003806AB"/>
    <w:rsid w:val="003816B5"/>
    <w:rsid w:val="00384317"/>
    <w:rsid w:val="003857FD"/>
    <w:rsid w:val="00391491"/>
    <w:rsid w:val="003967D0"/>
    <w:rsid w:val="003A13FB"/>
    <w:rsid w:val="003A4112"/>
    <w:rsid w:val="003A43DE"/>
    <w:rsid w:val="003C22EB"/>
    <w:rsid w:val="003C7B7F"/>
    <w:rsid w:val="003D2455"/>
    <w:rsid w:val="003D2DCA"/>
    <w:rsid w:val="003D57DB"/>
    <w:rsid w:val="003D5E5F"/>
    <w:rsid w:val="003D7668"/>
    <w:rsid w:val="003E69E9"/>
    <w:rsid w:val="003F1480"/>
    <w:rsid w:val="003F1715"/>
    <w:rsid w:val="003F3BB1"/>
    <w:rsid w:val="003F464C"/>
    <w:rsid w:val="003F7378"/>
    <w:rsid w:val="00400002"/>
    <w:rsid w:val="0040503F"/>
    <w:rsid w:val="00406981"/>
    <w:rsid w:val="0041076C"/>
    <w:rsid w:val="00414850"/>
    <w:rsid w:val="00416C8F"/>
    <w:rsid w:val="00417145"/>
    <w:rsid w:val="00417989"/>
    <w:rsid w:val="00422C15"/>
    <w:rsid w:val="004312F9"/>
    <w:rsid w:val="00433C12"/>
    <w:rsid w:val="004342A6"/>
    <w:rsid w:val="00436387"/>
    <w:rsid w:val="004368C9"/>
    <w:rsid w:val="00444AC2"/>
    <w:rsid w:val="00452E12"/>
    <w:rsid w:val="004536CF"/>
    <w:rsid w:val="00453E13"/>
    <w:rsid w:val="00455EA3"/>
    <w:rsid w:val="0045631A"/>
    <w:rsid w:val="00456D41"/>
    <w:rsid w:val="004623EA"/>
    <w:rsid w:val="00465F59"/>
    <w:rsid w:val="004679A4"/>
    <w:rsid w:val="00473679"/>
    <w:rsid w:val="00474A76"/>
    <w:rsid w:val="00474D34"/>
    <w:rsid w:val="004759AF"/>
    <w:rsid w:val="0048181B"/>
    <w:rsid w:val="00484703"/>
    <w:rsid w:val="004921DC"/>
    <w:rsid w:val="00492399"/>
    <w:rsid w:val="00492F2E"/>
    <w:rsid w:val="00494D99"/>
    <w:rsid w:val="0049598C"/>
    <w:rsid w:val="004A087C"/>
    <w:rsid w:val="004A3EB3"/>
    <w:rsid w:val="004A5D62"/>
    <w:rsid w:val="004B2E6E"/>
    <w:rsid w:val="004B7B19"/>
    <w:rsid w:val="004C00BB"/>
    <w:rsid w:val="004C10EF"/>
    <w:rsid w:val="004C40FF"/>
    <w:rsid w:val="004C53A5"/>
    <w:rsid w:val="004D5007"/>
    <w:rsid w:val="004E0C53"/>
    <w:rsid w:val="004E124A"/>
    <w:rsid w:val="004F5A74"/>
    <w:rsid w:val="004F71E1"/>
    <w:rsid w:val="004F7DAE"/>
    <w:rsid w:val="00502160"/>
    <w:rsid w:val="00510A0E"/>
    <w:rsid w:val="0051130D"/>
    <w:rsid w:val="00512D9B"/>
    <w:rsid w:val="00513DF7"/>
    <w:rsid w:val="00514C27"/>
    <w:rsid w:val="00520487"/>
    <w:rsid w:val="00522B85"/>
    <w:rsid w:val="00523A13"/>
    <w:rsid w:val="00523F02"/>
    <w:rsid w:val="005253A4"/>
    <w:rsid w:val="005270E1"/>
    <w:rsid w:val="0053005F"/>
    <w:rsid w:val="00534C10"/>
    <w:rsid w:val="005369B7"/>
    <w:rsid w:val="005409BF"/>
    <w:rsid w:val="0054211D"/>
    <w:rsid w:val="00543DE1"/>
    <w:rsid w:val="005448E3"/>
    <w:rsid w:val="005518F7"/>
    <w:rsid w:val="00553037"/>
    <w:rsid w:val="005538C7"/>
    <w:rsid w:val="00557F5E"/>
    <w:rsid w:val="005610BB"/>
    <w:rsid w:val="00563830"/>
    <w:rsid w:val="0056609F"/>
    <w:rsid w:val="00577B59"/>
    <w:rsid w:val="00580F7E"/>
    <w:rsid w:val="00586B79"/>
    <w:rsid w:val="00590F9E"/>
    <w:rsid w:val="005916F4"/>
    <w:rsid w:val="00591DA3"/>
    <w:rsid w:val="00592467"/>
    <w:rsid w:val="00592C66"/>
    <w:rsid w:val="0059517A"/>
    <w:rsid w:val="005A1381"/>
    <w:rsid w:val="005A6930"/>
    <w:rsid w:val="005A6943"/>
    <w:rsid w:val="005B1018"/>
    <w:rsid w:val="005C1D7B"/>
    <w:rsid w:val="005C248E"/>
    <w:rsid w:val="005C26ED"/>
    <w:rsid w:val="005C52C0"/>
    <w:rsid w:val="005C6802"/>
    <w:rsid w:val="005D5B1C"/>
    <w:rsid w:val="005E1BC5"/>
    <w:rsid w:val="005E2C85"/>
    <w:rsid w:val="005E353C"/>
    <w:rsid w:val="005F162C"/>
    <w:rsid w:val="005F1988"/>
    <w:rsid w:val="005F42D0"/>
    <w:rsid w:val="005F72FF"/>
    <w:rsid w:val="00600D0F"/>
    <w:rsid w:val="00601B04"/>
    <w:rsid w:val="00603239"/>
    <w:rsid w:val="00611B30"/>
    <w:rsid w:val="0061370D"/>
    <w:rsid w:val="00614947"/>
    <w:rsid w:val="00616D57"/>
    <w:rsid w:val="00621692"/>
    <w:rsid w:val="00621B72"/>
    <w:rsid w:val="00622897"/>
    <w:rsid w:val="006256ED"/>
    <w:rsid w:val="00631759"/>
    <w:rsid w:val="00631A5D"/>
    <w:rsid w:val="006338C1"/>
    <w:rsid w:val="00636C02"/>
    <w:rsid w:val="00644513"/>
    <w:rsid w:val="006467CF"/>
    <w:rsid w:val="0065728A"/>
    <w:rsid w:val="00660F12"/>
    <w:rsid w:val="00667783"/>
    <w:rsid w:val="00667850"/>
    <w:rsid w:val="00672A94"/>
    <w:rsid w:val="006747EB"/>
    <w:rsid w:val="00681291"/>
    <w:rsid w:val="00681C39"/>
    <w:rsid w:val="00682581"/>
    <w:rsid w:val="00682944"/>
    <w:rsid w:val="00693372"/>
    <w:rsid w:val="00693BC7"/>
    <w:rsid w:val="00696A4A"/>
    <w:rsid w:val="00696B98"/>
    <w:rsid w:val="006A1048"/>
    <w:rsid w:val="006A4903"/>
    <w:rsid w:val="006A7F3D"/>
    <w:rsid w:val="006B29CD"/>
    <w:rsid w:val="006B547C"/>
    <w:rsid w:val="006C6758"/>
    <w:rsid w:val="006D2B2A"/>
    <w:rsid w:val="006D75A0"/>
    <w:rsid w:val="006E077B"/>
    <w:rsid w:val="006E1B67"/>
    <w:rsid w:val="006E45A9"/>
    <w:rsid w:val="006E5CEF"/>
    <w:rsid w:val="006F131C"/>
    <w:rsid w:val="006F5BDD"/>
    <w:rsid w:val="0070038B"/>
    <w:rsid w:val="00701BD5"/>
    <w:rsid w:val="00703405"/>
    <w:rsid w:val="0070614F"/>
    <w:rsid w:val="007075D9"/>
    <w:rsid w:val="0070790A"/>
    <w:rsid w:val="007105F9"/>
    <w:rsid w:val="00710CCD"/>
    <w:rsid w:val="007160E6"/>
    <w:rsid w:val="00716197"/>
    <w:rsid w:val="00722B21"/>
    <w:rsid w:val="00737441"/>
    <w:rsid w:val="00742D7F"/>
    <w:rsid w:val="00742EE0"/>
    <w:rsid w:val="00742EFB"/>
    <w:rsid w:val="00744F61"/>
    <w:rsid w:val="007464B6"/>
    <w:rsid w:val="00750DB8"/>
    <w:rsid w:val="007528C0"/>
    <w:rsid w:val="0076000D"/>
    <w:rsid w:val="0076385D"/>
    <w:rsid w:val="0076498A"/>
    <w:rsid w:val="00771A00"/>
    <w:rsid w:val="00784128"/>
    <w:rsid w:val="007845C6"/>
    <w:rsid w:val="00784FFC"/>
    <w:rsid w:val="007878E2"/>
    <w:rsid w:val="0079331B"/>
    <w:rsid w:val="007A2D55"/>
    <w:rsid w:val="007A4045"/>
    <w:rsid w:val="007A6F6F"/>
    <w:rsid w:val="007B0B24"/>
    <w:rsid w:val="007B3909"/>
    <w:rsid w:val="007B63D3"/>
    <w:rsid w:val="007B6C0E"/>
    <w:rsid w:val="007C300E"/>
    <w:rsid w:val="007C38E5"/>
    <w:rsid w:val="007C5682"/>
    <w:rsid w:val="007C6335"/>
    <w:rsid w:val="007D02DE"/>
    <w:rsid w:val="007D54B0"/>
    <w:rsid w:val="007D5C6A"/>
    <w:rsid w:val="007E157E"/>
    <w:rsid w:val="007E2AD9"/>
    <w:rsid w:val="007E786C"/>
    <w:rsid w:val="007F0238"/>
    <w:rsid w:val="007F4D4D"/>
    <w:rsid w:val="007F7F9B"/>
    <w:rsid w:val="00800530"/>
    <w:rsid w:val="00802DB7"/>
    <w:rsid w:val="008047E3"/>
    <w:rsid w:val="00805B54"/>
    <w:rsid w:val="00805BA0"/>
    <w:rsid w:val="008075DF"/>
    <w:rsid w:val="0081532A"/>
    <w:rsid w:val="00816885"/>
    <w:rsid w:val="008203F6"/>
    <w:rsid w:val="00820860"/>
    <w:rsid w:val="008209FC"/>
    <w:rsid w:val="008260E5"/>
    <w:rsid w:val="00831EA5"/>
    <w:rsid w:val="00832AB2"/>
    <w:rsid w:val="00837FE6"/>
    <w:rsid w:val="00840560"/>
    <w:rsid w:val="00842E40"/>
    <w:rsid w:val="00844DE8"/>
    <w:rsid w:val="00846A6E"/>
    <w:rsid w:val="00850A68"/>
    <w:rsid w:val="008532BB"/>
    <w:rsid w:val="00857DD1"/>
    <w:rsid w:val="008616B1"/>
    <w:rsid w:val="008652DF"/>
    <w:rsid w:val="00870D14"/>
    <w:rsid w:val="00870D1B"/>
    <w:rsid w:val="00871298"/>
    <w:rsid w:val="00872CBD"/>
    <w:rsid w:val="008857E2"/>
    <w:rsid w:val="0089292D"/>
    <w:rsid w:val="00893C30"/>
    <w:rsid w:val="008A0C93"/>
    <w:rsid w:val="008A3D89"/>
    <w:rsid w:val="008B166B"/>
    <w:rsid w:val="008B1B8C"/>
    <w:rsid w:val="008B2DA0"/>
    <w:rsid w:val="008C022E"/>
    <w:rsid w:val="008C1160"/>
    <w:rsid w:val="008C7699"/>
    <w:rsid w:val="008D00E0"/>
    <w:rsid w:val="008D301E"/>
    <w:rsid w:val="008D3AEA"/>
    <w:rsid w:val="008D5C74"/>
    <w:rsid w:val="008E13DE"/>
    <w:rsid w:val="008E3E5D"/>
    <w:rsid w:val="008E4124"/>
    <w:rsid w:val="008F4071"/>
    <w:rsid w:val="008F6B76"/>
    <w:rsid w:val="008F7079"/>
    <w:rsid w:val="0090080F"/>
    <w:rsid w:val="0090105C"/>
    <w:rsid w:val="0090193C"/>
    <w:rsid w:val="00904960"/>
    <w:rsid w:val="00905224"/>
    <w:rsid w:val="009057CD"/>
    <w:rsid w:val="00907FD7"/>
    <w:rsid w:val="0091165D"/>
    <w:rsid w:val="00917DCE"/>
    <w:rsid w:val="0092561A"/>
    <w:rsid w:val="009273AE"/>
    <w:rsid w:val="009279B4"/>
    <w:rsid w:val="0093037B"/>
    <w:rsid w:val="0093174B"/>
    <w:rsid w:val="00932F62"/>
    <w:rsid w:val="00933268"/>
    <w:rsid w:val="00943C63"/>
    <w:rsid w:val="00952A81"/>
    <w:rsid w:val="0095420C"/>
    <w:rsid w:val="0095559A"/>
    <w:rsid w:val="00970912"/>
    <w:rsid w:val="00975A32"/>
    <w:rsid w:val="0098130B"/>
    <w:rsid w:val="009837CC"/>
    <w:rsid w:val="0098477C"/>
    <w:rsid w:val="0098643B"/>
    <w:rsid w:val="009876FD"/>
    <w:rsid w:val="00990422"/>
    <w:rsid w:val="00991694"/>
    <w:rsid w:val="009A0136"/>
    <w:rsid w:val="009A069E"/>
    <w:rsid w:val="009A3AC2"/>
    <w:rsid w:val="009A4214"/>
    <w:rsid w:val="009A4A40"/>
    <w:rsid w:val="009A715F"/>
    <w:rsid w:val="009B06E6"/>
    <w:rsid w:val="009C07E9"/>
    <w:rsid w:val="009C13EE"/>
    <w:rsid w:val="009C2CD2"/>
    <w:rsid w:val="009C4CBC"/>
    <w:rsid w:val="009C6787"/>
    <w:rsid w:val="009D0418"/>
    <w:rsid w:val="009D0DC3"/>
    <w:rsid w:val="009D23EB"/>
    <w:rsid w:val="009D35C6"/>
    <w:rsid w:val="009E10DD"/>
    <w:rsid w:val="009E203E"/>
    <w:rsid w:val="009E2FC1"/>
    <w:rsid w:val="009E3F7F"/>
    <w:rsid w:val="009E7BD7"/>
    <w:rsid w:val="009F49DF"/>
    <w:rsid w:val="009F4D91"/>
    <w:rsid w:val="009F5CA6"/>
    <w:rsid w:val="00A00629"/>
    <w:rsid w:val="00A00E8A"/>
    <w:rsid w:val="00A02AE4"/>
    <w:rsid w:val="00A049BB"/>
    <w:rsid w:val="00A10217"/>
    <w:rsid w:val="00A1105D"/>
    <w:rsid w:val="00A110BF"/>
    <w:rsid w:val="00A16EFE"/>
    <w:rsid w:val="00A26047"/>
    <w:rsid w:val="00A3393B"/>
    <w:rsid w:val="00A35382"/>
    <w:rsid w:val="00A41371"/>
    <w:rsid w:val="00A41F28"/>
    <w:rsid w:val="00A43941"/>
    <w:rsid w:val="00A46789"/>
    <w:rsid w:val="00A5125F"/>
    <w:rsid w:val="00A64D07"/>
    <w:rsid w:val="00A658EB"/>
    <w:rsid w:val="00A7182E"/>
    <w:rsid w:val="00A84C7F"/>
    <w:rsid w:val="00A86273"/>
    <w:rsid w:val="00A924F4"/>
    <w:rsid w:val="00A94DB2"/>
    <w:rsid w:val="00AA2678"/>
    <w:rsid w:val="00AA7D5D"/>
    <w:rsid w:val="00AB4657"/>
    <w:rsid w:val="00AB57BF"/>
    <w:rsid w:val="00AB63A1"/>
    <w:rsid w:val="00AC0965"/>
    <w:rsid w:val="00AC1849"/>
    <w:rsid w:val="00AC2BB5"/>
    <w:rsid w:val="00AC7C9B"/>
    <w:rsid w:val="00AD0E74"/>
    <w:rsid w:val="00AD6656"/>
    <w:rsid w:val="00AE0075"/>
    <w:rsid w:val="00AE173C"/>
    <w:rsid w:val="00AE1C72"/>
    <w:rsid w:val="00AE6C1E"/>
    <w:rsid w:val="00AF065D"/>
    <w:rsid w:val="00AF327E"/>
    <w:rsid w:val="00AF4A3B"/>
    <w:rsid w:val="00AF55A5"/>
    <w:rsid w:val="00AF5B2A"/>
    <w:rsid w:val="00B001F0"/>
    <w:rsid w:val="00B002C9"/>
    <w:rsid w:val="00B03E81"/>
    <w:rsid w:val="00B1041D"/>
    <w:rsid w:val="00B1469F"/>
    <w:rsid w:val="00B25B68"/>
    <w:rsid w:val="00B2695C"/>
    <w:rsid w:val="00B32780"/>
    <w:rsid w:val="00B401C3"/>
    <w:rsid w:val="00B40DFD"/>
    <w:rsid w:val="00B47531"/>
    <w:rsid w:val="00B47E7C"/>
    <w:rsid w:val="00B54B9C"/>
    <w:rsid w:val="00B6684E"/>
    <w:rsid w:val="00B714E2"/>
    <w:rsid w:val="00B72092"/>
    <w:rsid w:val="00B75C68"/>
    <w:rsid w:val="00B80C44"/>
    <w:rsid w:val="00B81A09"/>
    <w:rsid w:val="00B862DA"/>
    <w:rsid w:val="00B90AD1"/>
    <w:rsid w:val="00B911CA"/>
    <w:rsid w:val="00B97989"/>
    <w:rsid w:val="00BA10A5"/>
    <w:rsid w:val="00BA2BF2"/>
    <w:rsid w:val="00BA2E51"/>
    <w:rsid w:val="00BA4E65"/>
    <w:rsid w:val="00BA4EA6"/>
    <w:rsid w:val="00BB2AE7"/>
    <w:rsid w:val="00BB6F3A"/>
    <w:rsid w:val="00BC3D3C"/>
    <w:rsid w:val="00BC5ACD"/>
    <w:rsid w:val="00BD1102"/>
    <w:rsid w:val="00BD3273"/>
    <w:rsid w:val="00BD7EBC"/>
    <w:rsid w:val="00BE041D"/>
    <w:rsid w:val="00BE5BEC"/>
    <w:rsid w:val="00BE5F71"/>
    <w:rsid w:val="00BF02AF"/>
    <w:rsid w:val="00BF64E3"/>
    <w:rsid w:val="00C0062C"/>
    <w:rsid w:val="00C024B9"/>
    <w:rsid w:val="00C0415B"/>
    <w:rsid w:val="00C06A11"/>
    <w:rsid w:val="00C10FC9"/>
    <w:rsid w:val="00C140BB"/>
    <w:rsid w:val="00C1474F"/>
    <w:rsid w:val="00C20FFD"/>
    <w:rsid w:val="00C21C03"/>
    <w:rsid w:val="00C324F5"/>
    <w:rsid w:val="00C33AFE"/>
    <w:rsid w:val="00C34997"/>
    <w:rsid w:val="00C41D1A"/>
    <w:rsid w:val="00C465A9"/>
    <w:rsid w:val="00C4663E"/>
    <w:rsid w:val="00C46AE1"/>
    <w:rsid w:val="00C47242"/>
    <w:rsid w:val="00C5143D"/>
    <w:rsid w:val="00C536E9"/>
    <w:rsid w:val="00C53946"/>
    <w:rsid w:val="00C54F12"/>
    <w:rsid w:val="00C556DD"/>
    <w:rsid w:val="00C65610"/>
    <w:rsid w:val="00C71FA3"/>
    <w:rsid w:val="00C7505D"/>
    <w:rsid w:val="00C92C46"/>
    <w:rsid w:val="00C9314F"/>
    <w:rsid w:val="00C942CF"/>
    <w:rsid w:val="00C94833"/>
    <w:rsid w:val="00C949FB"/>
    <w:rsid w:val="00C9574C"/>
    <w:rsid w:val="00C965E6"/>
    <w:rsid w:val="00C967FA"/>
    <w:rsid w:val="00C97768"/>
    <w:rsid w:val="00C97971"/>
    <w:rsid w:val="00CA6487"/>
    <w:rsid w:val="00CB7949"/>
    <w:rsid w:val="00CC5C9A"/>
    <w:rsid w:val="00CC7E72"/>
    <w:rsid w:val="00CD09EE"/>
    <w:rsid w:val="00CD1969"/>
    <w:rsid w:val="00CD7603"/>
    <w:rsid w:val="00CE0164"/>
    <w:rsid w:val="00CE10C1"/>
    <w:rsid w:val="00CE3F2F"/>
    <w:rsid w:val="00CE506C"/>
    <w:rsid w:val="00CE5F42"/>
    <w:rsid w:val="00CE725C"/>
    <w:rsid w:val="00CF6301"/>
    <w:rsid w:val="00D02FD0"/>
    <w:rsid w:val="00D07950"/>
    <w:rsid w:val="00D13489"/>
    <w:rsid w:val="00D1780F"/>
    <w:rsid w:val="00D25C98"/>
    <w:rsid w:val="00D30F88"/>
    <w:rsid w:val="00D402F3"/>
    <w:rsid w:val="00D41F6F"/>
    <w:rsid w:val="00D441BD"/>
    <w:rsid w:val="00D5215F"/>
    <w:rsid w:val="00D55202"/>
    <w:rsid w:val="00D566E2"/>
    <w:rsid w:val="00D56DD1"/>
    <w:rsid w:val="00D63A52"/>
    <w:rsid w:val="00D645A3"/>
    <w:rsid w:val="00D64FE4"/>
    <w:rsid w:val="00D6570A"/>
    <w:rsid w:val="00D7534D"/>
    <w:rsid w:val="00D80184"/>
    <w:rsid w:val="00D80282"/>
    <w:rsid w:val="00D82B5B"/>
    <w:rsid w:val="00D83D4E"/>
    <w:rsid w:val="00D905FE"/>
    <w:rsid w:val="00D9092E"/>
    <w:rsid w:val="00D94C66"/>
    <w:rsid w:val="00D94F88"/>
    <w:rsid w:val="00D97538"/>
    <w:rsid w:val="00DA33F5"/>
    <w:rsid w:val="00DB2220"/>
    <w:rsid w:val="00DB273A"/>
    <w:rsid w:val="00DB3691"/>
    <w:rsid w:val="00DB38FC"/>
    <w:rsid w:val="00DC1438"/>
    <w:rsid w:val="00DC29C3"/>
    <w:rsid w:val="00DC3F7E"/>
    <w:rsid w:val="00DC428C"/>
    <w:rsid w:val="00DC59F7"/>
    <w:rsid w:val="00DD62AF"/>
    <w:rsid w:val="00DE419B"/>
    <w:rsid w:val="00DF2044"/>
    <w:rsid w:val="00DF3E0B"/>
    <w:rsid w:val="00E04A9B"/>
    <w:rsid w:val="00E057DF"/>
    <w:rsid w:val="00E065DC"/>
    <w:rsid w:val="00E06878"/>
    <w:rsid w:val="00E11795"/>
    <w:rsid w:val="00E218B1"/>
    <w:rsid w:val="00E24757"/>
    <w:rsid w:val="00E247C1"/>
    <w:rsid w:val="00E25023"/>
    <w:rsid w:val="00E2706D"/>
    <w:rsid w:val="00E3115E"/>
    <w:rsid w:val="00E31803"/>
    <w:rsid w:val="00E34710"/>
    <w:rsid w:val="00E34FD3"/>
    <w:rsid w:val="00E360E0"/>
    <w:rsid w:val="00E47365"/>
    <w:rsid w:val="00E5225C"/>
    <w:rsid w:val="00E53F36"/>
    <w:rsid w:val="00E56046"/>
    <w:rsid w:val="00E6101A"/>
    <w:rsid w:val="00E636EC"/>
    <w:rsid w:val="00E65029"/>
    <w:rsid w:val="00E66E88"/>
    <w:rsid w:val="00E6710D"/>
    <w:rsid w:val="00E7016C"/>
    <w:rsid w:val="00E74D3E"/>
    <w:rsid w:val="00E7685F"/>
    <w:rsid w:val="00E77EA5"/>
    <w:rsid w:val="00E81D37"/>
    <w:rsid w:val="00E86B8B"/>
    <w:rsid w:val="00E905D6"/>
    <w:rsid w:val="00E93F34"/>
    <w:rsid w:val="00E962EB"/>
    <w:rsid w:val="00EA1D44"/>
    <w:rsid w:val="00EA3DD6"/>
    <w:rsid w:val="00EA715B"/>
    <w:rsid w:val="00EB2DA9"/>
    <w:rsid w:val="00EB53CC"/>
    <w:rsid w:val="00EB7A03"/>
    <w:rsid w:val="00EC0C4F"/>
    <w:rsid w:val="00EC297C"/>
    <w:rsid w:val="00EC4B43"/>
    <w:rsid w:val="00EC77B5"/>
    <w:rsid w:val="00ED162B"/>
    <w:rsid w:val="00EE02FD"/>
    <w:rsid w:val="00EE3347"/>
    <w:rsid w:val="00EE4139"/>
    <w:rsid w:val="00EE7CFE"/>
    <w:rsid w:val="00EF027A"/>
    <w:rsid w:val="00EF128B"/>
    <w:rsid w:val="00EF1C48"/>
    <w:rsid w:val="00EF44B1"/>
    <w:rsid w:val="00EF6281"/>
    <w:rsid w:val="00EF6699"/>
    <w:rsid w:val="00EF72B2"/>
    <w:rsid w:val="00EF7F9D"/>
    <w:rsid w:val="00F0096A"/>
    <w:rsid w:val="00F01DDA"/>
    <w:rsid w:val="00F0211D"/>
    <w:rsid w:val="00F06FFD"/>
    <w:rsid w:val="00F075B6"/>
    <w:rsid w:val="00F13F9F"/>
    <w:rsid w:val="00F168B2"/>
    <w:rsid w:val="00F17B40"/>
    <w:rsid w:val="00F2064C"/>
    <w:rsid w:val="00F20E4C"/>
    <w:rsid w:val="00F2419F"/>
    <w:rsid w:val="00F26C8B"/>
    <w:rsid w:val="00F2779D"/>
    <w:rsid w:val="00F33F0E"/>
    <w:rsid w:val="00F3711E"/>
    <w:rsid w:val="00F37197"/>
    <w:rsid w:val="00F431D5"/>
    <w:rsid w:val="00F433F5"/>
    <w:rsid w:val="00F44346"/>
    <w:rsid w:val="00F45487"/>
    <w:rsid w:val="00F45558"/>
    <w:rsid w:val="00F45DB5"/>
    <w:rsid w:val="00F502AF"/>
    <w:rsid w:val="00F64ED2"/>
    <w:rsid w:val="00F6633B"/>
    <w:rsid w:val="00F74F62"/>
    <w:rsid w:val="00F76234"/>
    <w:rsid w:val="00F847E9"/>
    <w:rsid w:val="00F90003"/>
    <w:rsid w:val="00F9365A"/>
    <w:rsid w:val="00FA0532"/>
    <w:rsid w:val="00FA3604"/>
    <w:rsid w:val="00FB378B"/>
    <w:rsid w:val="00FB5E27"/>
    <w:rsid w:val="00FB6B0C"/>
    <w:rsid w:val="00FC6808"/>
    <w:rsid w:val="00FC69D2"/>
    <w:rsid w:val="00FD5C49"/>
    <w:rsid w:val="00FD6924"/>
    <w:rsid w:val="00FD6A92"/>
    <w:rsid w:val="00FE3706"/>
    <w:rsid w:val="00FE40F8"/>
    <w:rsid w:val="00FF0235"/>
    <w:rsid w:val="00FF703F"/>
    <w:rsid w:val="00FF7106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06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139E"/>
    <w:pPr>
      <w:keepNext/>
      <w:spacing w:before="240" w:after="60"/>
      <w:jc w:val="left"/>
      <w:outlineLvl w:val="0"/>
    </w:pPr>
    <w:rPr>
      <w:rFonts w:ascii="Verdana" w:eastAsia="Times New Roman CYR" w:hAnsi="Verdan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15139E"/>
    <w:pPr>
      <w:keepNext/>
      <w:spacing w:before="0" w:after="0"/>
      <w:jc w:val="lef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15139E"/>
    <w:pPr>
      <w:keepNext/>
      <w:pBdr>
        <w:bottom w:val="single" w:sz="4" w:space="1" w:color="auto"/>
      </w:pBdr>
      <w:spacing w:before="0" w:after="0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15139E"/>
    <w:pPr>
      <w:keepNext/>
      <w:spacing w:before="0" w:after="0"/>
      <w:ind w:left="851"/>
      <w:jc w:val="left"/>
      <w:outlineLvl w:val="3"/>
    </w:pPr>
    <w:rPr>
      <w:sz w:val="26"/>
      <w:szCs w:val="20"/>
    </w:rPr>
  </w:style>
  <w:style w:type="paragraph" w:styleId="5">
    <w:name w:val="heading 5"/>
    <w:basedOn w:val="a0"/>
    <w:next w:val="a0"/>
    <w:link w:val="50"/>
    <w:unhideWhenUsed/>
    <w:qFormat/>
    <w:rsid w:val="0015139E"/>
    <w:pPr>
      <w:keepNext/>
      <w:spacing w:before="0" w:after="0"/>
      <w:ind w:left="851"/>
      <w:jc w:val="both"/>
      <w:outlineLvl w:val="4"/>
    </w:pPr>
    <w:rPr>
      <w:sz w:val="26"/>
      <w:szCs w:val="20"/>
    </w:rPr>
  </w:style>
  <w:style w:type="paragraph" w:styleId="6">
    <w:name w:val="heading 6"/>
    <w:basedOn w:val="a0"/>
    <w:next w:val="a0"/>
    <w:link w:val="60"/>
    <w:unhideWhenUsed/>
    <w:qFormat/>
    <w:rsid w:val="0015139E"/>
    <w:pPr>
      <w:keepNext/>
      <w:spacing w:before="0" w:after="0"/>
      <w:jc w:val="left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unhideWhenUsed/>
    <w:qFormat/>
    <w:rsid w:val="0015139E"/>
    <w:pPr>
      <w:autoSpaceDE w:val="0"/>
      <w:autoSpaceDN w:val="0"/>
      <w:spacing w:before="240" w:after="60"/>
      <w:jc w:val="left"/>
      <w:outlineLvl w:val="6"/>
    </w:pPr>
    <w:rPr>
      <w:rFonts w:ascii="Calibri" w:hAnsi="Calibri"/>
    </w:rPr>
  </w:style>
  <w:style w:type="paragraph" w:styleId="9">
    <w:name w:val="heading 9"/>
    <w:basedOn w:val="a0"/>
    <w:next w:val="a0"/>
    <w:link w:val="90"/>
    <w:uiPriority w:val="99"/>
    <w:unhideWhenUsed/>
    <w:qFormat/>
    <w:rsid w:val="0015139E"/>
    <w:pPr>
      <w:keepNext/>
      <w:spacing w:before="0" w:after="0"/>
      <w:jc w:val="left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1436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1436BE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F27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qFormat/>
    <w:rsid w:val="001B5A43"/>
    <w:pPr>
      <w:spacing w:before="100" w:beforeAutospacing="1" w:after="100" w:afterAutospacing="1"/>
      <w:jc w:val="left"/>
    </w:pPr>
  </w:style>
  <w:style w:type="paragraph" w:styleId="a8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0"/>
    <w:link w:val="a9"/>
    <w:unhideWhenUsed/>
    <w:qFormat/>
    <w:rsid w:val="001B5A43"/>
    <w:pPr>
      <w:spacing w:before="100" w:beforeAutospacing="1" w:after="100" w:afterAutospacing="1"/>
      <w:jc w:val="left"/>
    </w:pPr>
  </w:style>
  <w:style w:type="paragraph" w:customStyle="1" w:styleId="msonormalbullet1gif">
    <w:name w:val="msonormalbullet1.gif"/>
    <w:basedOn w:val="a0"/>
    <w:qFormat/>
    <w:rsid w:val="001B5A43"/>
    <w:pPr>
      <w:spacing w:before="100" w:beforeAutospacing="1" w:after="100" w:afterAutospacing="1"/>
      <w:jc w:val="left"/>
    </w:pPr>
  </w:style>
  <w:style w:type="paragraph" w:customStyle="1" w:styleId="aa">
    <w:name w:val="Обычный.Название подразделения"/>
    <w:rsid w:val="001B5A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8"/>
    <w:locked/>
    <w:rsid w:val="001B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C465A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465A9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465A9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character" w:customStyle="1" w:styleId="ac">
    <w:name w:val="Абзац списка Знак"/>
    <w:link w:val="ab"/>
    <w:uiPriority w:val="34"/>
    <w:rsid w:val="00C465A9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15139E"/>
    <w:rPr>
      <w:rFonts w:ascii="Verdana" w:eastAsia="Times New Roman CYR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513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5139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51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139E"/>
    <w:pPr>
      <w:widowControl w:val="0"/>
      <w:autoSpaceDE w:val="0"/>
      <w:autoSpaceDN w:val="0"/>
      <w:spacing w:after="0" w:line="240" w:lineRule="auto"/>
    </w:pPr>
    <w:rPr>
      <w:rFonts w:ascii="Cambria Math" w:eastAsia="Times New Roman CYR" w:hAnsi="Cambria Math" w:cs="Cambria Math"/>
      <w:sz w:val="20"/>
      <w:szCs w:val="20"/>
      <w:lang w:eastAsia="ru-RU"/>
    </w:rPr>
  </w:style>
  <w:style w:type="paragraph" w:styleId="ad">
    <w:name w:val="Body Text Indent"/>
    <w:basedOn w:val="a0"/>
    <w:link w:val="ae"/>
    <w:unhideWhenUsed/>
    <w:rsid w:val="0015139E"/>
    <w:pPr>
      <w:autoSpaceDE w:val="0"/>
      <w:autoSpaceDN w:val="0"/>
      <w:spacing w:before="0" w:after="120"/>
      <w:ind w:left="283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">
    <w:name w:val="Body Text"/>
    <w:basedOn w:val="a0"/>
    <w:link w:val="af0"/>
    <w:qFormat/>
    <w:rsid w:val="0015139E"/>
    <w:pPr>
      <w:spacing w:before="0" w:after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15139E"/>
    <w:pPr>
      <w:autoSpaceDE w:val="0"/>
      <w:autoSpaceDN w:val="0"/>
      <w:spacing w:before="0" w:after="120"/>
      <w:jc w:val="left"/>
    </w:pPr>
    <w:rPr>
      <w:rFonts w:ascii="Times New Roman CYR" w:eastAsia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5139E"/>
    <w:rPr>
      <w:rFonts w:ascii="Times New Roman CYR" w:eastAsia="Times New Roman CYR" w:hAnsi="Times New Roman CYR" w:cs="Times New Roman CYR"/>
      <w:sz w:val="16"/>
      <w:szCs w:val="16"/>
      <w:lang w:eastAsia="ru-RU"/>
    </w:rPr>
  </w:style>
  <w:style w:type="character" w:styleId="af1">
    <w:name w:val="Hyperlink"/>
    <w:basedOn w:val="a1"/>
    <w:unhideWhenUsed/>
    <w:rsid w:val="0015139E"/>
    <w:rPr>
      <w:color w:val="0000FF"/>
      <w:u w:val="single"/>
    </w:rPr>
  </w:style>
  <w:style w:type="character" w:styleId="af2">
    <w:name w:val="FollowedHyperlink"/>
    <w:basedOn w:val="a1"/>
    <w:uiPriority w:val="99"/>
    <w:unhideWhenUsed/>
    <w:rsid w:val="0015139E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15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151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0"/>
    <w:link w:val="af4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uiPriority w:val="99"/>
    <w:locked/>
    <w:rsid w:val="0015139E"/>
    <w:rPr>
      <w:rFonts w:ascii="Times New Roman CYR" w:eastAsia="Times New Roman CYR" w:hAnsi="Times New Roman CYR" w:cs="Times New Roman CYR"/>
      <w:sz w:val="24"/>
      <w:szCs w:val="24"/>
    </w:rPr>
  </w:style>
  <w:style w:type="paragraph" w:styleId="af8">
    <w:name w:val="header"/>
    <w:aliases w:val="Знак"/>
    <w:basedOn w:val="a0"/>
    <w:link w:val="11"/>
    <w:uiPriority w:val="99"/>
    <w:unhideWhenUsed/>
    <w:rsid w:val="0015139E"/>
    <w:pPr>
      <w:tabs>
        <w:tab w:val="center" w:pos="4677"/>
        <w:tab w:val="right" w:pos="9355"/>
      </w:tabs>
      <w:spacing w:before="0" w:after="0"/>
      <w:jc w:val="left"/>
    </w:pPr>
    <w:rPr>
      <w:rFonts w:ascii="Times New Roman CYR" w:eastAsia="Times New Roman CYR" w:hAnsi="Times New Roman CYR" w:cs="Times New Roman CYR"/>
    </w:rPr>
  </w:style>
  <w:style w:type="character" w:customStyle="1" w:styleId="11">
    <w:name w:val="Верхний колонтитул Знак1"/>
    <w:aliases w:val="Знак Знак1"/>
    <w:basedOn w:val="a1"/>
    <w:link w:val="af8"/>
    <w:rsid w:val="0015139E"/>
    <w:rPr>
      <w:rFonts w:ascii="Times New Roman CYR" w:eastAsia="Times New Roman CYR" w:hAnsi="Times New Roman CYR" w:cs="Times New Roman CYR"/>
      <w:sz w:val="24"/>
      <w:szCs w:val="24"/>
      <w:lang w:eastAsia="ru-RU"/>
    </w:rPr>
  </w:style>
  <w:style w:type="paragraph" w:styleId="af9">
    <w:name w:val="footer"/>
    <w:basedOn w:val="a0"/>
    <w:link w:val="afa"/>
    <w:unhideWhenUsed/>
    <w:rsid w:val="0015139E"/>
    <w:pPr>
      <w:tabs>
        <w:tab w:val="center" w:pos="4677"/>
        <w:tab w:val="right" w:pos="9355"/>
      </w:tabs>
      <w:autoSpaceDE w:val="0"/>
      <w:autoSpaceDN w:val="0"/>
      <w:spacing w:before="0" w:after="0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fa">
    <w:name w:val="Нижний колонтитул Знак"/>
    <w:basedOn w:val="a1"/>
    <w:link w:val="af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b">
    <w:name w:val="endnote text"/>
    <w:basedOn w:val="a0"/>
    <w:link w:val="afc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15139E"/>
    <w:pPr>
      <w:spacing w:before="0" w:after="0"/>
    </w:pPr>
    <w:rPr>
      <w:b/>
      <w:szCs w:val="20"/>
    </w:rPr>
  </w:style>
  <w:style w:type="character" w:customStyle="1" w:styleId="afe">
    <w:name w:val="Название Знак"/>
    <w:basedOn w:val="a1"/>
    <w:link w:val="afd"/>
    <w:rsid w:val="00151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15139E"/>
    <w:pPr>
      <w:spacing w:before="0" w:after="60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1"/>
    <w:link w:val="aff"/>
    <w:uiPriority w:val="99"/>
    <w:rsid w:val="0015139E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15139E"/>
    <w:pPr>
      <w:spacing w:before="0" w:after="120" w:line="480" w:lineRule="auto"/>
      <w:jc w:val="left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5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15139E"/>
    <w:pPr>
      <w:spacing w:before="0" w:after="0" w:line="360" w:lineRule="auto"/>
      <w:ind w:left="851" w:firstLine="589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15139E"/>
    <w:pPr>
      <w:spacing w:before="0" w:after="0" w:line="360" w:lineRule="auto"/>
      <w:ind w:firstLine="720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1">
    <w:name w:val="Plain Text"/>
    <w:basedOn w:val="a0"/>
    <w:link w:val="aff2"/>
    <w:uiPriority w:val="99"/>
    <w:unhideWhenUsed/>
    <w:rsid w:val="0015139E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1513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4"/>
    <w:unhideWhenUsed/>
    <w:rsid w:val="0015139E"/>
    <w:rPr>
      <w:b/>
      <w:bCs/>
    </w:rPr>
  </w:style>
  <w:style w:type="character" w:customStyle="1" w:styleId="aff4">
    <w:name w:val="Тема примечания Знак"/>
    <w:basedOn w:val="af6"/>
    <w:link w:val="aff3"/>
    <w:rsid w:val="001513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5139E"/>
    <w:pPr>
      <w:widowControl w:val="0"/>
      <w:autoSpaceDE w:val="0"/>
      <w:autoSpaceDN w:val="0"/>
      <w:spacing w:after="0" w:line="240" w:lineRule="auto"/>
    </w:pPr>
    <w:rPr>
      <w:rFonts w:ascii="Verdana" w:eastAsia="Times New Roman CYR" w:hAnsi="Verdana" w:cs="Verdana"/>
      <w:b/>
      <w:bCs/>
      <w:sz w:val="20"/>
      <w:szCs w:val="20"/>
      <w:lang w:eastAsia="ru-RU"/>
    </w:rPr>
  </w:style>
  <w:style w:type="paragraph" w:customStyle="1" w:styleId="rteright">
    <w:name w:val="rteright"/>
    <w:basedOn w:val="a0"/>
    <w:uiPriority w:val="99"/>
    <w:rsid w:val="0015139E"/>
    <w:pPr>
      <w:spacing w:before="100" w:beforeAutospacing="1" w:after="100" w:afterAutospacing="1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c">
    <w:name w:val="printc"/>
    <w:basedOn w:val="a0"/>
    <w:uiPriority w:val="99"/>
    <w:rsid w:val="0015139E"/>
    <w:pPr>
      <w:spacing w:before="144" w:after="288"/>
    </w:pPr>
    <w:rPr>
      <w:rFonts w:ascii="Times New Roman CYR" w:eastAsia="Times New Roman CYR" w:hAnsi="Times New Roman CYR" w:cs="Times New Roman CYR"/>
    </w:rPr>
  </w:style>
  <w:style w:type="paragraph" w:customStyle="1" w:styleId="printr">
    <w:name w:val="printr"/>
    <w:basedOn w:val="a0"/>
    <w:uiPriority w:val="99"/>
    <w:rsid w:val="0015139E"/>
    <w:pPr>
      <w:spacing w:before="144" w:after="288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j">
    <w:name w:val="printj"/>
    <w:basedOn w:val="a0"/>
    <w:uiPriority w:val="99"/>
    <w:rsid w:val="0015139E"/>
    <w:pPr>
      <w:spacing w:before="144" w:after="288"/>
      <w:jc w:val="both"/>
    </w:pPr>
    <w:rPr>
      <w:rFonts w:ascii="Times New Roman CYR" w:eastAsia="Times New Roman CYR" w:hAnsi="Times New Roman CYR" w:cs="Times New Roman CYR"/>
    </w:rPr>
  </w:style>
  <w:style w:type="paragraph" w:customStyle="1" w:styleId="TPrilogSubsection">
    <w:name w:val="TPrilogSubsection"/>
    <w:basedOn w:val="a0"/>
    <w:uiPriority w:val="99"/>
    <w:rsid w:val="0015139E"/>
    <w:pPr>
      <w:spacing w:before="120" w:after="120" w:line="360" w:lineRule="auto"/>
      <w:ind w:firstLine="510"/>
      <w:jc w:val="left"/>
    </w:pPr>
    <w:rPr>
      <w:rFonts w:ascii="Times New Roman CYR" w:eastAsia="Times New Roman CYR" w:hAnsi="Times New Roman CYR" w:cs="Times New Roman CYR"/>
      <w:szCs w:val="20"/>
    </w:rPr>
  </w:style>
  <w:style w:type="paragraph" w:customStyle="1" w:styleId="Default">
    <w:name w:val="Default"/>
    <w:rsid w:val="0015139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Обычный (веб)3"/>
    <w:basedOn w:val="a0"/>
    <w:uiPriority w:val="99"/>
    <w:rsid w:val="0015139E"/>
    <w:pPr>
      <w:spacing w:before="100" w:beforeAutospacing="1" w:after="100" w:afterAutospacing="1" w:line="312" w:lineRule="atLeast"/>
      <w:jc w:val="left"/>
    </w:pPr>
    <w:rPr>
      <w:sz w:val="22"/>
      <w:szCs w:val="22"/>
    </w:rPr>
  </w:style>
  <w:style w:type="paragraph" w:customStyle="1" w:styleId="Title">
    <w:name w:val="Title!Название НПА"/>
    <w:basedOn w:val="a0"/>
    <w:qFormat/>
    <w:rsid w:val="0015139E"/>
    <w:pPr>
      <w:spacing w:before="240" w:after="60"/>
      <w:ind w:firstLine="567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6">
    <w:name w:val="3Приложение Знак"/>
    <w:basedOn w:val="a1"/>
    <w:link w:val="37"/>
    <w:locked/>
    <w:rsid w:val="0015139E"/>
    <w:rPr>
      <w:rFonts w:ascii="Times New Roman" w:eastAsia="Times New Roman" w:hAnsi="Times New Roman" w:cs="Times New Roman"/>
      <w:sz w:val="24"/>
      <w:szCs w:val="28"/>
    </w:rPr>
  </w:style>
  <w:style w:type="paragraph" w:customStyle="1" w:styleId="37">
    <w:name w:val="3Приложение"/>
    <w:basedOn w:val="a0"/>
    <w:link w:val="36"/>
    <w:qFormat/>
    <w:rsid w:val="0015139E"/>
    <w:pPr>
      <w:spacing w:before="0" w:after="0"/>
      <w:ind w:left="5103"/>
      <w:jc w:val="both"/>
    </w:pPr>
    <w:rPr>
      <w:szCs w:val="28"/>
      <w:lang w:eastAsia="en-US"/>
    </w:rPr>
  </w:style>
  <w:style w:type="paragraph" w:customStyle="1" w:styleId="ConsPlusCell">
    <w:name w:val="ConsPlusCell"/>
    <w:link w:val="ConsPlusCell0"/>
    <w:qFormat/>
    <w:rsid w:val="00151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99"/>
    <w:rsid w:val="0015139E"/>
    <w:pPr>
      <w:spacing w:before="0" w:after="0"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aff5">
    <w:name w:val="Основной текст_"/>
    <w:basedOn w:val="a1"/>
    <w:link w:val="26"/>
    <w:locked/>
    <w:rsid w:val="0015139E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0"/>
    <w:link w:val="aff5"/>
    <w:rsid w:val="0015139E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0">
    <w:name w:val="Заголовок 1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10">
    <w:name w:val="Заголовок 2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10">
    <w:name w:val="Заголовок 3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</w:pPr>
  </w:style>
  <w:style w:type="paragraph" w:customStyle="1" w:styleId="aff6">
    <w:name w:val="Знак Знак Знак Знак Знак Знак Знак Знак Знак Знак"/>
    <w:basedOn w:val="a0"/>
    <w:uiPriority w:val="99"/>
    <w:rsid w:val="0015139E"/>
    <w:pPr>
      <w:spacing w:before="0"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15139E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o-List-1">
    <w:name w:val="Pro-List -1"/>
    <w:basedOn w:val="a0"/>
    <w:uiPriority w:val="99"/>
    <w:rsid w:val="0015139E"/>
    <w:pPr>
      <w:numPr>
        <w:ilvl w:val="2"/>
        <w:numId w:val="1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western">
    <w:name w:val="western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211">
    <w:name w:val="Основной текст с отступом 21"/>
    <w:basedOn w:val="a0"/>
    <w:uiPriority w:val="99"/>
    <w:rsid w:val="0015139E"/>
    <w:pPr>
      <w:suppressAutoHyphens/>
      <w:spacing w:before="0" w:after="0"/>
      <w:ind w:firstLine="708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uiPriority w:val="99"/>
    <w:rsid w:val="00151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4">
    <w:name w:val="Знак Знак1 Знак Знак Знак Знак"/>
    <w:basedOn w:val="a0"/>
    <w:uiPriority w:val="99"/>
    <w:rsid w:val="0015139E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11">
    <w:name w:val="Обычный11"/>
    <w:autoRedefine/>
    <w:uiPriority w:val="99"/>
    <w:rsid w:val="001513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Содержимое таблицы"/>
    <w:basedOn w:val="a0"/>
    <w:uiPriority w:val="99"/>
    <w:rsid w:val="0015139E"/>
    <w:pPr>
      <w:suppressLineNumbers/>
      <w:suppressAutoHyphens/>
      <w:spacing w:before="0" w:after="0"/>
      <w:jc w:val="left"/>
    </w:pPr>
    <w:rPr>
      <w:lang w:eastAsia="ar-SA"/>
    </w:rPr>
  </w:style>
  <w:style w:type="paragraph" w:customStyle="1" w:styleId="report">
    <w:name w:val="report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ConsPlusNormal1">
    <w:name w:val="ConsPlusNormal1"/>
    <w:uiPriority w:val="99"/>
    <w:rsid w:val="0015139E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paragraph" w:customStyle="1" w:styleId="aff8">
    <w:name w:val="Íîðìàëüíûé"/>
    <w:uiPriority w:val="99"/>
    <w:rsid w:val="00151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styleId="aff9">
    <w:name w:val="footnote reference"/>
    <w:uiPriority w:val="99"/>
    <w:unhideWhenUsed/>
    <w:rsid w:val="0015139E"/>
    <w:rPr>
      <w:vertAlign w:val="superscript"/>
    </w:rPr>
  </w:style>
  <w:style w:type="character" w:styleId="affa">
    <w:name w:val="annotation reference"/>
    <w:unhideWhenUsed/>
    <w:rsid w:val="0015139E"/>
    <w:rPr>
      <w:sz w:val="16"/>
      <w:szCs w:val="16"/>
    </w:rPr>
  </w:style>
  <w:style w:type="character" w:styleId="affb">
    <w:name w:val="endnote reference"/>
    <w:uiPriority w:val="99"/>
    <w:unhideWhenUsed/>
    <w:rsid w:val="0015139E"/>
    <w:rPr>
      <w:vertAlign w:val="superscript"/>
    </w:rPr>
  </w:style>
  <w:style w:type="character" w:customStyle="1" w:styleId="spanoffilialname">
    <w:name w:val="span_of_filial_name"/>
    <w:rsid w:val="0015139E"/>
  </w:style>
  <w:style w:type="character" w:customStyle="1" w:styleId="highlight">
    <w:name w:val="highlight"/>
    <w:basedOn w:val="a1"/>
    <w:rsid w:val="0015139E"/>
  </w:style>
  <w:style w:type="character" w:customStyle="1" w:styleId="apple-converted-space">
    <w:name w:val="apple-converted-space"/>
    <w:basedOn w:val="a1"/>
    <w:rsid w:val="0015139E"/>
  </w:style>
  <w:style w:type="character" w:customStyle="1" w:styleId="71">
    <w:name w:val="Знак Знак7"/>
    <w:locked/>
    <w:rsid w:val="0015139E"/>
    <w:rPr>
      <w:sz w:val="24"/>
      <w:szCs w:val="24"/>
      <w:lang w:eastAsia="ru-RU" w:bidi="ar-SA"/>
    </w:rPr>
  </w:style>
  <w:style w:type="table" w:styleId="affc">
    <w:name w:val="Table Grid"/>
    <w:basedOn w:val="a2"/>
    <w:uiPriority w:val="59"/>
    <w:rsid w:val="0015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Strong"/>
    <w:basedOn w:val="a1"/>
    <w:qFormat/>
    <w:rsid w:val="0015139E"/>
    <w:rPr>
      <w:b/>
      <w:bCs/>
    </w:rPr>
  </w:style>
  <w:style w:type="character" w:styleId="affe">
    <w:name w:val="Emphasis"/>
    <w:basedOn w:val="a1"/>
    <w:qFormat/>
    <w:rsid w:val="0015139E"/>
    <w:rPr>
      <w:i/>
      <w:iCs/>
    </w:rPr>
  </w:style>
  <w:style w:type="character" w:styleId="afff">
    <w:name w:val="Placeholder Text"/>
    <w:basedOn w:val="a1"/>
    <w:uiPriority w:val="99"/>
    <w:semiHidden/>
    <w:rsid w:val="0015139E"/>
    <w:rPr>
      <w:color w:val="808080"/>
    </w:rPr>
  </w:style>
  <w:style w:type="numbering" w:customStyle="1" w:styleId="15">
    <w:name w:val="Нет списка1"/>
    <w:next w:val="a3"/>
    <w:uiPriority w:val="99"/>
    <w:semiHidden/>
    <w:unhideWhenUsed/>
    <w:rsid w:val="0015139E"/>
  </w:style>
  <w:style w:type="paragraph" w:customStyle="1" w:styleId="ConsPlusDocList">
    <w:name w:val="ConsPlusDocList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ff0">
    <w:name w:val="page number"/>
    <w:basedOn w:val="a1"/>
    <w:rsid w:val="0015139E"/>
  </w:style>
  <w:style w:type="paragraph" w:customStyle="1" w:styleId="consplusnormalbullet3gif">
    <w:name w:val="consplusnormalbullet3.gif"/>
    <w:basedOn w:val="a0"/>
    <w:rsid w:val="00B2695C"/>
    <w:pPr>
      <w:spacing w:before="100" w:beforeAutospacing="1" w:after="100" w:afterAutospacing="1"/>
      <w:jc w:val="left"/>
    </w:pPr>
  </w:style>
  <w:style w:type="character" w:customStyle="1" w:styleId="FontStyle11">
    <w:name w:val="Font Style11"/>
    <w:rsid w:val="003D2455"/>
    <w:rPr>
      <w:rFonts w:ascii="Times New Roman" w:hAnsi="Times New Roman" w:cs="Times New Roman" w:hint="default"/>
      <w:sz w:val="26"/>
      <w:szCs w:val="26"/>
    </w:rPr>
  </w:style>
  <w:style w:type="character" w:customStyle="1" w:styleId="afff1">
    <w:name w:val="Оглавление_"/>
    <w:basedOn w:val="a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fff2">
    <w:name w:val="Оглавление"/>
    <w:basedOn w:val="afff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6">
    <w:name w:val="Основной текст1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ff5"/>
    <w:rsid w:val="00A41371"/>
    <w:rPr>
      <w:rFonts w:ascii="Times New Roman" w:eastAsia="Times New Roman" w:hAnsi="Times New Roman" w:cs="Times New Roman"/>
      <w:i/>
      <w:iCs/>
      <w:color w:val="000000"/>
      <w:spacing w:val="49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8">
    <w:name w:val="Основной текст3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A41371"/>
    <w:pPr>
      <w:widowControl w:val="0"/>
      <w:shd w:val="clear" w:color="auto" w:fill="FFFFFF"/>
      <w:spacing w:before="180" w:after="0" w:line="302" w:lineRule="exact"/>
      <w:jc w:val="both"/>
    </w:pPr>
    <w:rPr>
      <w:spacing w:val="2"/>
      <w:sz w:val="22"/>
      <w:szCs w:val="22"/>
    </w:rPr>
  </w:style>
  <w:style w:type="character" w:customStyle="1" w:styleId="17">
    <w:name w:val="Основной шрифт абзаца1"/>
    <w:rsid w:val="00A41371"/>
  </w:style>
  <w:style w:type="character" w:customStyle="1" w:styleId="a7">
    <w:name w:val="Без интервала Знак"/>
    <w:basedOn w:val="a1"/>
    <w:link w:val="a6"/>
    <w:rsid w:val="00A41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2"/>
    <w:rsid w:val="00A413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ntyped-name">
    <w:name w:val="docuntyped-name"/>
    <w:basedOn w:val="a1"/>
    <w:rsid w:val="00A41371"/>
  </w:style>
  <w:style w:type="character" w:customStyle="1" w:styleId="docuntyped-number">
    <w:name w:val="docuntyped-number"/>
    <w:basedOn w:val="a1"/>
    <w:rsid w:val="00A41371"/>
  </w:style>
  <w:style w:type="character" w:customStyle="1" w:styleId="docnote-text">
    <w:name w:val="docnote-text"/>
    <w:basedOn w:val="a1"/>
    <w:rsid w:val="00A41371"/>
  </w:style>
  <w:style w:type="character" w:customStyle="1" w:styleId="blk">
    <w:name w:val="blk"/>
    <w:basedOn w:val="a1"/>
    <w:rsid w:val="00A41371"/>
  </w:style>
  <w:style w:type="character" w:customStyle="1" w:styleId="23pt">
    <w:name w:val="Основной текст (2) + Интервал 3 pt"/>
    <w:basedOn w:val="a1"/>
    <w:rsid w:val="00A41371"/>
    <w:rPr>
      <w:rFonts w:ascii="Arial" w:eastAsia="Arial" w:hAnsi="Arial" w:cs="Arial" w:hint="default"/>
      <w:b/>
      <w:bCs/>
      <w:color w:val="000000"/>
      <w:spacing w:val="71"/>
      <w:w w:val="100"/>
      <w:position w:val="0"/>
      <w:shd w:val="clear" w:color="auto" w:fill="FFFFFF"/>
      <w:lang w:val="ru-RU"/>
    </w:rPr>
  </w:style>
  <w:style w:type="paragraph" w:customStyle="1" w:styleId="20bullet1gif">
    <w:name w:val="20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2gif">
    <w:name w:val="20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3gif">
    <w:name w:val="20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1gif">
    <w:name w:val="21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2gif">
    <w:name w:val="21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3gif">
    <w:name w:val="21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311">
    <w:name w:val="Основной текст 31"/>
    <w:basedOn w:val="a0"/>
    <w:rsid w:val="00A41371"/>
    <w:pPr>
      <w:suppressAutoHyphens/>
      <w:spacing w:before="0" w:after="120"/>
      <w:jc w:val="left"/>
    </w:pPr>
    <w:rPr>
      <w:sz w:val="16"/>
      <w:szCs w:val="16"/>
      <w:lang w:eastAsia="zh-CN"/>
    </w:rPr>
  </w:style>
  <w:style w:type="numbering" w:customStyle="1" w:styleId="112">
    <w:name w:val="Нет списка11"/>
    <w:next w:val="a3"/>
    <w:uiPriority w:val="99"/>
    <w:semiHidden/>
    <w:unhideWhenUsed/>
    <w:rsid w:val="00A41371"/>
  </w:style>
  <w:style w:type="character" w:customStyle="1" w:styleId="19">
    <w:name w:val="Просмотренная гиперссылка1"/>
    <w:basedOn w:val="a1"/>
    <w:uiPriority w:val="99"/>
    <w:semiHidden/>
    <w:unhideWhenUsed/>
    <w:rsid w:val="00A41371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A41371"/>
    <w:pPr>
      <w:suppressAutoHyphens/>
      <w:spacing w:before="280" w:after="280"/>
      <w:jc w:val="left"/>
    </w:pPr>
    <w:rPr>
      <w:rFonts w:ascii="Times New Roman CYR" w:eastAsia="Times New Roman CYR" w:hAnsi="Times New Roman CYR" w:cs="Times New Roman CYR"/>
      <w:lang w:eastAsia="ar-SA"/>
    </w:rPr>
  </w:style>
  <w:style w:type="table" w:customStyle="1" w:styleId="27">
    <w:name w:val="Сетка таблицы2"/>
    <w:basedOn w:val="a2"/>
    <w:next w:val="affc"/>
    <w:uiPriority w:val="59"/>
    <w:rsid w:val="00A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Просмотренная гиперссылка2"/>
    <w:basedOn w:val="a1"/>
    <w:uiPriority w:val="99"/>
    <w:semiHidden/>
    <w:unhideWhenUsed/>
    <w:rsid w:val="00A41371"/>
    <w:rPr>
      <w:color w:val="954F72"/>
      <w:u w:val="single"/>
    </w:rPr>
  </w:style>
  <w:style w:type="paragraph" w:customStyle="1" w:styleId="1a">
    <w:name w:val="Без интервала1"/>
    <w:rsid w:val="00A413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rmalbullet3gif">
    <w:name w:val="msonormalbullet3.gif"/>
    <w:basedOn w:val="a0"/>
    <w:rsid w:val="00EF027A"/>
    <w:pPr>
      <w:spacing w:before="100" w:beforeAutospacing="1" w:after="100" w:afterAutospacing="1"/>
      <w:jc w:val="left"/>
    </w:pPr>
  </w:style>
  <w:style w:type="paragraph" w:customStyle="1" w:styleId="consplusnormalbullet3gifbullet2gif">
    <w:name w:val="consplusnormalbullet3gifbullet2.gif"/>
    <w:basedOn w:val="a0"/>
    <w:rsid w:val="004F71E1"/>
    <w:pPr>
      <w:spacing w:before="100" w:beforeAutospacing="1" w:after="100" w:afterAutospacing="1"/>
      <w:jc w:val="left"/>
    </w:pPr>
  </w:style>
  <w:style w:type="paragraph" w:customStyle="1" w:styleId="consplusnormalbullet3gifbullet1gif">
    <w:name w:val="consplusnormalbullet3gifbullet1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2gif">
    <w:name w:val="msonormalbullet1gifbullet2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3gif">
    <w:name w:val="msonormalbullet1gifbullet3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29">
    <w:name w:val="Обычный2"/>
    <w:rsid w:val="006D2B2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Document Map"/>
    <w:basedOn w:val="a0"/>
    <w:link w:val="afff4"/>
    <w:semiHidden/>
    <w:rsid w:val="006D2B2A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</w:rPr>
  </w:style>
  <w:style w:type="character" w:customStyle="1" w:styleId="afff4">
    <w:name w:val="Схема документа Знак"/>
    <w:basedOn w:val="a1"/>
    <w:link w:val="afff3"/>
    <w:semiHidden/>
    <w:rsid w:val="006D2B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rmattext">
    <w:name w:val="formattext"/>
    <w:basedOn w:val="a0"/>
    <w:rsid w:val="00014F2C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0"/>
    <w:rsid w:val="00014F2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normalbullet1gif">
    <w:name w:val="consplusnormalbullet1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bullet2gif">
    <w:name w:val="consplusnormalbullet2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2">
    <w:name w:val="consplusnormal"/>
    <w:basedOn w:val="a0"/>
    <w:rsid w:val="004F7DAE"/>
    <w:pPr>
      <w:spacing w:before="100" w:beforeAutospacing="1" w:after="100" w:afterAutospacing="1"/>
      <w:jc w:val="left"/>
    </w:pPr>
  </w:style>
  <w:style w:type="character" w:customStyle="1" w:styleId="kbsep">
    <w:name w:val="kb_sep"/>
    <w:basedOn w:val="a1"/>
    <w:rsid w:val="001D558D"/>
  </w:style>
  <w:style w:type="character" w:customStyle="1" w:styleId="kbtitle">
    <w:name w:val="kb_title"/>
    <w:basedOn w:val="a1"/>
    <w:rsid w:val="001D558D"/>
  </w:style>
  <w:style w:type="paragraph" w:customStyle="1" w:styleId="msonormalbullet1gifbullet1gif">
    <w:name w:val="msonormalbullet1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1gif">
    <w:name w:val="msonormalbullet2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2gif">
    <w:name w:val="msonormalbullet2gifbullet2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consplusnormalbullet2gifbullet1gif">
    <w:name w:val="consplusnormalbullet2gifbullet1.gif"/>
    <w:basedOn w:val="a0"/>
    <w:rsid w:val="0098643B"/>
    <w:pPr>
      <w:spacing w:before="100" w:beforeAutospacing="1" w:after="100" w:afterAutospacing="1"/>
      <w:jc w:val="left"/>
    </w:pPr>
  </w:style>
  <w:style w:type="character" w:customStyle="1" w:styleId="2a">
    <w:name w:val="Основной текст (2)_"/>
    <w:basedOn w:val="a1"/>
    <w:link w:val="2b"/>
    <w:locked/>
    <w:rsid w:val="004148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414850"/>
    <w:pPr>
      <w:widowControl w:val="0"/>
      <w:shd w:val="clear" w:color="auto" w:fill="FFFFFF"/>
      <w:spacing w:before="0" w:after="240" w:line="293" w:lineRule="exact"/>
      <w:ind w:hanging="960"/>
    </w:pPr>
    <w:rPr>
      <w:b/>
      <w:bCs/>
      <w:sz w:val="26"/>
      <w:szCs w:val="26"/>
      <w:lang w:eastAsia="en-US"/>
    </w:rPr>
  </w:style>
  <w:style w:type="character" w:customStyle="1" w:styleId="afff5">
    <w:name w:val="Гипертекстовая ссылка"/>
    <w:rsid w:val="005A1381"/>
    <w:rPr>
      <w:b/>
      <w:bCs/>
      <w:color w:val="106BBE"/>
      <w:sz w:val="26"/>
      <w:szCs w:val="26"/>
    </w:rPr>
  </w:style>
  <w:style w:type="character" w:customStyle="1" w:styleId="afff6">
    <w:name w:val="Цветовое выделение"/>
    <w:rsid w:val="005A1381"/>
    <w:rPr>
      <w:b/>
      <w:color w:val="000080"/>
    </w:rPr>
  </w:style>
  <w:style w:type="paragraph" w:styleId="a">
    <w:name w:val="List Number"/>
    <w:basedOn w:val="a0"/>
    <w:rsid w:val="006B547C"/>
    <w:pPr>
      <w:numPr>
        <w:numId w:val="2"/>
      </w:numPr>
      <w:spacing w:before="0" w:after="0"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6B547C"/>
    <w:pPr>
      <w:numPr>
        <w:ilvl w:val="1"/>
        <w:numId w:val="2"/>
      </w:numPr>
      <w:spacing w:before="0" w:after="0" w:line="360" w:lineRule="auto"/>
      <w:jc w:val="both"/>
    </w:pPr>
    <w:rPr>
      <w:sz w:val="28"/>
    </w:rPr>
  </w:style>
  <w:style w:type="paragraph" w:customStyle="1" w:styleId="23bullet1gif">
    <w:name w:val="23bullet1.gif"/>
    <w:basedOn w:val="a0"/>
    <w:rsid w:val="00B47E7C"/>
    <w:pPr>
      <w:spacing w:before="100" w:beforeAutospacing="1" w:after="100" w:afterAutospacing="1"/>
      <w:jc w:val="left"/>
    </w:pPr>
  </w:style>
  <w:style w:type="character" w:customStyle="1" w:styleId="39">
    <w:name w:val="Основной текст (3)_"/>
    <w:basedOn w:val="a1"/>
    <w:link w:val="3a"/>
    <w:rsid w:val="00F9365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F9365A"/>
    <w:pPr>
      <w:widowControl w:val="0"/>
      <w:shd w:val="clear" w:color="auto" w:fill="FFFFFF"/>
      <w:spacing w:before="0" w:after="3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120">
    <w:name w:val="Заголовок 1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20">
    <w:name w:val="Заголовок 2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20">
    <w:name w:val="Заголовок 3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  <w:style w:type="character" w:customStyle="1" w:styleId="afff7">
    <w:name w:val="Другое_"/>
    <w:basedOn w:val="a1"/>
    <w:link w:val="afff8"/>
    <w:rsid w:val="00D63A52"/>
    <w:rPr>
      <w:rFonts w:ascii="Times New Roman" w:eastAsia="Times New Roman" w:hAnsi="Times New Roman" w:cs="Times New Roman"/>
      <w:color w:val="3D3D3D"/>
      <w:shd w:val="clear" w:color="auto" w:fill="FFFFFF"/>
    </w:rPr>
  </w:style>
  <w:style w:type="paragraph" w:customStyle="1" w:styleId="afff8">
    <w:name w:val="Другое"/>
    <w:basedOn w:val="a0"/>
    <w:link w:val="afff7"/>
    <w:rsid w:val="00D63A52"/>
    <w:pPr>
      <w:widowControl w:val="0"/>
      <w:shd w:val="clear" w:color="auto" w:fill="FFFFFF"/>
      <w:spacing w:before="0" w:after="40"/>
      <w:jc w:val="left"/>
    </w:pPr>
    <w:rPr>
      <w:color w:val="3D3D3D"/>
      <w:sz w:val="22"/>
      <w:szCs w:val="22"/>
      <w:lang w:eastAsia="en-US"/>
    </w:rPr>
  </w:style>
  <w:style w:type="character" w:customStyle="1" w:styleId="2c">
    <w:name w:val="2Название Знак"/>
    <w:link w:val="2d"/>
    <w:locked/>
    <w:rsid w:val="007528C0"/>
    <w:rPr>
      <w:rFonts w:ascii="Arial" w:hAnsi="Arial" w:cs="Arial"/>
      <w:b/>
      <w:sz w:val="28"/>
      <w:szCs w:val="28"/>
      <w:lang w:eastAsia="ar-SA"/>
    </w:rPr>
  </w:style>
  <w:style w:type="paragraph" w:customStyle="1" w:styleId="2d">
    <w:name w:val="2Название"/>
    <w:basedOn w:val="a0"/>
    <w:link w:val="2c"/>
    <w:qFormat/>
    <w:rsid w:val="007528C0"/>
    <w:pPr>
      <w:spacing w:before="0" w:after="0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afff9">
    <w:name w:val="Основной текст + Полужирный"/>
    <w:rsid w:val="00905224"/>
    <w:rPr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b">
    <w:name w:val="Без интервала3"/>
    <w:rsid w:val="003F7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84FFC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val="en-US" w:eastAsia="zh-CN" w:bidi="hi-IN"/>
    </w:rPr>
  </w:style>
  <w:style w:type="character" w:customStyle="1" w:styleId="ConsPlusCell0">
    <w:name w:val="ConsPlusCell Знак"/>
    <w:link w:val="ConsPlusCell"/>
    <w:locked/>
    <w:rsid w:val="00F454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06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139E"/>
    <w:pPr>
      <w:keepNext/>
      <w:spacing w:before="240" w:after="60"/>
      <w:jc w:val="left"/>
      <w:outlineLvl w:val="0"/>
    </w:pPr>
    <w:rPr>
      <w:rFonts w:ascii="Verdana" w:eastAsia="Times New Roman CYR" w:hAnsi="Verdan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15139E"/>
    <w:pPr>
      <w:keepNext/>
      <w:spacing w:before="0" w:after="0"/>
      <w:jc w:val="lef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15139E"/>
    <w:pPr>
      <w:keepNext/>
      <w:pBdr>
        <w:bottom w:val="single" w:sz="4" w:space="1" w:color="auto"/>
      </w:pBdr>
      <w:spacing w:before="0" w:after="0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15139E"/>
    <w:pPr>
      <w:keepNext/>
      <w:spacing w:before="0" w:after="0"/>
      <w:ind w:left="851"/>
      <w:jc w:val="left"/>
      <w:outlineLvl w:val="3"/>
    </w:pPr>
    <w:rPr>
      <w:sz w:val="26"/>
      <w:szCs w:val="20"/>
    </w:rPr>
  </w:style>
  <w:style w:type="paragraph" w:styleId="5">
    <w:name w:val="heading 5"/>
    <w:basedOn w:val="a0"/>
    <w:next w:val="a0"/>
    <w:link w:val="50"/>
    <w:unhideWhenUsed/>
    <w:qFormat/>
    <w:rsid w:val="0015139E"/>
    <w:pPr>
      <w:keepNext/>
      <w:spacing w:before="0" w:after="0"/>
      <w:ind w:left="851"/>
      <w:jc w:val="both"/>
      <w:outlineLvl w:val="4"/>
    </w:pPr>
    <w:rPr>
      <w:sz w:val="26"/>
      <w:szCs w:val="20"/>
    </w:rPr>
  </w:style>
  <w:style w:type="paragraph" w:styleId="6">
    <w:name w:val="heading 6"/>
    <w:basedOn w:val="a0"/>
    <w:next w:val="a0"/>
    <w:link w:val="60"/>
    <w:unhideWhenUsed/>
    <w:qFormat/>
    <w:rsid w:val="0015139E"/>
    <w:pPr>
      <w:keepNext/>
      <w:spacing w:before="0" w:after="0"/>
      <w:jc w:val="left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unhideWhenUsed/>
    <w:qFormat/>
    <w:rsid w:val="0015139E"/>
    <w:pPr>
      <w:autoSpaceDE w:val="0"/>
      <w:autoSpaceDN w:val="0"/>
      <w:spacing w:before="240" w:after="60"/>
      <w:jc w:val="left"/>
      <w:outlineLvl w:val="6"/>
    </w:pPr>
    <w:rPr>
      <w:rFonts w:ascii="Calibri" w:hAnsi="Calibri"/>
    </w:rPr>
  </w:style>
  <w:style w:type="paragraph" w:styleId="9">
    <w:name w:val="heading 9"/>
    <w:basedOn w:val="a0"/>
    <w:next w:val="a0"/>
    <w:link w:val="90"/>
    <w:uiPriority w:val="99"/>
    <w:unhideWhenUsed/>
    <w:qFormat/>
    <w:rsid w:val="0015139E"/>
    <w:pPr>
      <w:keepNext/>
      <w:spacing w:before="0" w:after="0"/>
      <w:jc w:val="left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1436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1436BE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F27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qFormat/>
    <w:rsid w:val="001B5A43"/>
    <w:pPr>
      <w:spacing w:before="100" w:beforeAutospacing="1" w:after="100" w:afterAutospacing="1"/>
      <w:jc w:val="left"/>
    </w:pPr>
  </w:style>
  <w:style w:type="paragraph" w:styleId="a8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0"/>
    <w:link w:val="a9"/>
    <w:unhideWhenUsed/>
    <w:qFormat/>
    <w:rsid w:val="001B5A43"/>
    <w:pPr>
      <w:spacing w:before="100" w:beforeAutospacing="1" w:after="100" w:afterAutospacing="1"/>
      <w:jc w:val="left"/>
    </w:pPr>
  </w:style>
  <w:style w:type="paragraph" w:customStyle="1" w:styleId="msonormalbullet1gif">
    <w:name w:val="msonormalbullet1.gif"/>
    <w:basedOn w:val="a0"/>
    <w:qFormat/>
    <w:rsid w:val="001B5A43"/>
    <w:pPr>
      <w:spacing w:before="100" w:beforeAutospacing="1" w:after="100" w:afterAutospacing="1"/>
      <w:jc w:val="left"/>
    </w:pPr>
  </w:style>
  <w:style w:type="paragraph" w:customStyle="1" w:styleId="aa">
    <w:name w:val="Обычный.Название подразделения"/>
    <w:rsid w:val="001B5A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8"/>
    <w:locked/>
    <w:rsid w:val="001B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C465A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465A9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465A9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character" w:customStyle="1" w:styleId="ac">
    <w:name w:val="Абзац списка Знак"/>
    <w:link w:val="ab"/>
    <w:uiPriority w:val="34"/>
    <w:rsid w:val="00C465A9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15139E"/>
    <w:rPr>
      <w:rFonts w:ascii="Verdana" w:eastAsia="Times New Roman CYR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513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5139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51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139E"/>
    <w:pPr>
      <w:widowControl w:val="0"/>
      <w:autoSpaceDE w:val="0"/>
      <w:autoSpaceDN w:val="0"/>
      <w:spacing w:after="0" w:line="240" w:lineRule="auto"/>
    </w:pPr>
    <w:rPr>
      <w:rFonts w:ascii="Cambria Math" w:eastAsia="Times New Roman CYR" w:hAnsi="Cambria Math" w:cs="Cambria Math"/>
      <w:sz w:val="20"/>
      <w:szCs w:val="20"/>
      <w:lang w:eastAsia="ru-RU"/>
    </w:rPr>
  </w:style>
  <w:style w:type="paragraph" w:styleId="ad">
    <w:name w:val="Body Text Indent"/>
    <w:basedOn w:val="a0"/>
    <w:link w:val="ae"/>
    <w:unhideWhenUsed/>
    <w:rsid w:val="0015139E"/>
    <w:pPr>
      <w:autoSpaceDE w:val="0"/>
      <w:autoSpaceDN w:val="0"/>
      <w:spacing w:before="0" w:after="120"/>
      <w:ind w:left="283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">
    <w:name w:val="Body Text"/>
    <w:basedOn w:val="a0"/>
    <w:link w:val="af0"/>
    <w:qFormat/>
    <w:rsid w:val="0015139E"/>
    <w:pPr>
      <w:spacing w:before="0" w:after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15139E"/>
    <w:pPr>
      <w:autoSpaceDE w:val="0"/>
      <w:autoSpaceDN w:val="0"/>
      <w:spacing w:before="0" w:after="120"/>
      <w:jc w:val="left"/>
    </w:pPr>
    <w:rPr>
      <w:rFonts w:ascii="Times New Roman CYR" w:eastAsia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5139E"/>
    <w:rPr>
      <w:rFonts w:ascii="Times New Roman CYR" w:eastAsia="Times New Roman CYR" w:hAnsi="Times New Roman CYR" w:cs="Times New Roman CYR"/>
      <w:sz w:val="16"/>
      <w:szCs w:val="16"/>
      <w:lang w:eastAsia="ru-RU"/>
    </w:rPr>
  </w:style>
  <w:style w:type="character" w:styleId="af1">
    <w:name w:val="Hyperlink"/>
    <w:basedOn w:val="a1"/>
    <w:unhideWhenUsed/>
    <w:rsid w:val="0015139E"/>
    <w:rPr>
      <w:color w:val="0000FF"/>
      <w:u w:val="single"/>
    </w:rPr>
  </w:style>
  <w:style w:type="character" w:styleId="af2">
    <w:name w:val="FollowedHyperlink"/>
    <w:basedOn w:val="a1"/>
    <w:uiPriority w:val="99"/>
    <w:unhideWhenUsed/>
    <w:rsid w:val="0015139E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15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151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0"/>
    <w:link w:val="af4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uiPriority w:val="99"/>
    <w:locked/>
    <w:rsid w:val="0015139E"/>
    <w:rPr>
      <w:rFonts w:ascii="Times New Roman CYR" w:eastAsia="Times New Roman CYR" w:hAnsi="Times New Roman CYR" w:cs="Times New Roman CYR"/>
      <w:sz w:val="24"/>
      <w:szCs w:val="24"/>
    </w:rPr>
  </w:style>
  <w:style w:type="paragraph" w:styleId="af8">
    <w:name w:val="header"/>
    <w:aliases w:val="Знак"/>
    <w:basedOn w:val="a0"/>
    <w:link w:val="11"/>
    <w:uiPriority w:val="99"/>
    <w:unhideWhenUsed/>
    <w:rsid w:val="0015139E"/>
    <w:pPr>
      <w:tabs>
        <w:tab w:val="center" w:pos="4677"/>
        <w:tab w:val="right" w:pos="9355"/>
      </w:tabs>
      <w:spacing w:before="0" w:after="0"/>
      <w:jc w:val="left"/>
    </w:pPr>
    <w:rPr>
      <w:rFonts w:ascii="Times New Roman CYR" w:eastAsia="Times New Roman CYR" w:hAnsi="Times New Roman CYR" w:cs="Times New Roman CYR"/>
    </w:rPr>
  </w:style>
  <w:style w:type="character" w:customStyle="1" w:styleId="11">
    <w:name w:val="Верхний колонтитул Знак1"/>
    <w:aliases w:val="Знак Знак1"/>
    <w:basedOn w:val="a1"/>
    <w:link w:val="af8"/>
    <w:rsid w:val="0015139E"/>
    <w:rPr>
      <w:rFonts w:ascii="Times New Roman CYR" w:eastAsia="Times New Roman CYR" w:hAnsi="Times New Roman CYR" w:cs="Times New Roman CYR"/>
      <w:sz w:val="24"/>
      <w:szCs w:val="24"/>
      <w:lang w:eastAsia="ru-RU"/>
    </w:rPr>
  </w:style>
  <w:style w:type="paragraph" w:styleId="af9">
    <w:name w:val="footer"/>
    <w:basedOn w:val="a0"/>
    <w:link w:val="afa"/>
    <w:unhideWhenUsed/>
    <w:rsid w:val="0015139E"/>
    <w:pPr>
      <w:tabs>
        <w:tab w:val="center" w:pos="4677"/>
        <w:tab w:val="right" w:pos="9355"/>
      </w:tabs>
      <w:autoSpaceDE w:val="0"/>
      <w:autoSpaceDN w:val="0"/>
      <w:spacing w:before="0" w:after="0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fa">
    <w:name w:val="Нижний колонтитул Знак"/>
    <w:basedOn w:val="a1"/>
    <w:link w:val="af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b">
    <w:name w:val="endnote text"/>
    <w:basedOn w:val="a0"/>
    <w:link w:val="afc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15139E"/>
    <w:pPr>
      <w:spacing w:before="0" w:after="0"/>
    </w:pPr>
    <w:rPr>
      <w:b/>
      <w:szCs w:val="20"/>
    </w:rPr>
  </w:style>
  <w:style w:type="character" w:customStyle="1" w:styleId="afe">
    <w:name w:val="Название Знак"/>
    <w:basedOn w:val="a1"/>
    <w:link w:val="afd"/>
    <w:rsid w:val="00151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15139E"/>
    <w:pPr>
      <w:spacing w:before="0" w:after="60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1"/>
    <w:link w:val="aff"/>
    <w:uiPriority w:val="99"/>
    <w:rsid w:val="0015139E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15139E"/>
    <w:pPr>
      <w:spacing w:before="0" w:after="120" w:line="480" w:lineRule="auto"/>
      <w:jc w:val="left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5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15139E"/>
    <w:pPr>
      <w:spacing w:before="0" w:after="0" w:line="360" w:lineRule="auto"/>
      <w:ind w:left="851" w:firstLine="589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15139E"/>
    <w:pPr>
      <w:spacing w:before="0" w:after="0" w:line="360" w:lineRule="auto"/>
      <w:ind w:firstLine="720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1">
    <w:name w:val="Plain Text"/>
    <w:basedOn w:val="a0"/>
    <w:link w:val="aff2"/>
    <w:uiPriority w:val="99"/>
    <w:unhideWhenUsed/>
    <w:rsid w:val="0015139E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1513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4"/>
    <w:unhideWhenUsed/>
    <w:rsid w:val="0015139E"/>
    <w:rPr>
      <w:b/>
      <w:bCs/>
    </w:rPr>
  </w:style>
  <w:style w:type="character" w:customStyle="1" w:styleId="aff4">
    <w:name w:val="Тема примечания Знак"/>
    <w:basedOn w:val="af6"/>
    <w:link w:val="aff3"/>
    <w:rsid w:val="001513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5139E"/>
    <w:pPr>
      <w:widowControl w:val="0"/>
      <w:autoSpaceDE w:val="0"/>
      <w:autoSpaceDN w:val="0"/>
      <w:spacing w:after="0" w:line="240" w:lineRule="auto"/>
    </w:pPr>
    <w:rPr>
      <w:rFonts w:ascii="Verdana" w:eastAsia="Times New Roman CYR" w:hAnsi="Verdana" w:cs="Verdana"/>
      <w:b/>
      <w:bCs/>
      <w:sz w:val="20"/>
      <w:szCs w:val="20"/>
      <w:lang w:eastAsia="ru-RU"/>
    </w:rPr>
  </w:style>
  <w:style w:type="paragraph" w:customStyle="1" w:styleId="rteright">
    <w:name w:val="rteright"/>
    <w:basedOn w:val="a0"/>
    <w:uiPriority w:val="99"/>
    <w:rsid w:val="0015139E"/>
    <w:pPr>
      <w:spacing w:before="100" w:beforeAutospacing="1" w:after="100" w:afterAutospacing="1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c">
    <w:name w:val="printc"/>
    <w:basedOn w:val="a0"/>
    <w:uiPriority w:val="99"/>
    <w:rsid w:val="0015139E"/>
    <w:pPr>
      <w:spacing w:before="144" w:after="288"/>
    </w:pPr>
    <w:rPr>
      <w:rFonts w:ascii="Times New Roman CYR" w:eastAsia="Times New Roman CYR" w:hAnsi="Times New Roman CYR" w:cs="Times New Roman CYR"/>
    </w:rPr>
  </w:style>
  <w:style w:type="paragraph" w:customStyle="1" w:styleId="printr">
    <w:name w:val="printr"/>
    <w:basedOn w:val="a0"/>
    <w:uiPriority w:val="99"/>
    <w:rsid w:val="0015139E"/>
    <w:pPr>
      <w:spacing w:before="144" w:after="288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j">
    <w:name w:val="printj"/>
    <w:basedOn w:val="a0"/>
    <w:uiPriority w:val="99"/>
    <w:rsid w:val="0015139E"/>
    <w:pPr>
      <w:spacing w:before="144" w:after="288"/>
      <w:jc w:val="both"/>
    </w:pPr>
    <w:rPr>
      <w:rFonts w:ascii="Times New Roman CYR" w:eastAsia="Times New Roman CYR" w:hAnsi="Times New Roman CYR" w:cs="Times New Roman CYR"/>
    </w:rPr>
  </w:style>
  <w:style w:type="paragraph" w:customStyle="1" w:styleId="TPrilogSubsection">
    <w:name w:val="TPrilogSubsection"/>
    <w:basedOn w:val="a0"/>
    <w:uiPriority w:val="99"/>
    <w:rsid w:val="0015139E"/>
    <w:pPr>
      <w:spacing w:before="120" w:after="120" w:line="360" w:lineRule="auto"/>
      <w:ind w:firstLine="510"/>
      <w:jc w:val="left"/>
    </w:pPr>
    <w:rPr>
      <w:rFonts w:ascii="Times New Roman CYR" w:eastAsia="Times New Roman CYR" w:hAnsi="Times New Roman CYR" w:cs="Times New Roman CYR"/>
      <w:szCs w:val="20"/>
    </w:rPr>
  </w:style>
  <w:style w:type="paragraph" w:customStyle="1" w:styleId="Default">
    <w:name w:val="Default"/>
    <w:rsid w:val="0015139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Обычный (веб)3"/>
    <w:basedOn w:val="a0"/>
    <w:uiPriority w:val="99"/>
    <w:rsid w:val="0015139E"/>
    <w:pPr>
      <w:spacing w:before="100" w:beforeAutospacing="1" w:after="100" w:afterAutospacing="1" w:line="312" w:lineRule="atLeast"/>
      <w:jc w:val="left"/>
    </w:pPr>
    <w:rPr>
      <w:sz w:val="22"/>
      <w:szCs w:val="22"/>
    </w:rPr>
  </w:style>
  <w:style w:type="paragraph" w:customStyle="1" w:styleId="Title">
    <w:name w:val="Title!Название НПА"/>
    <w:basedOn w:val="a0"/>
    <w:qFormat/>
    <w:rsid w:val="0015139E"/>
    <w:pPr>
      <w:spacing w:before="240" w:after="60"/>
      <w:ind w:firstLine="567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6">
    <w:name w:val="3Приложение Знак"/>
    <w:basedOn w:val="a1"/>
    <w:link w:val="37"/>
    <w:locked/>
    <w:rsid w:val="0015139E"/>
    <w:rPr>
      <w:rFonts w:ascii="Times New Roman" w:eastAsia="Times New Roman" w:hAnsi="Times New Roman" w:cs="Times New Roman"/>
      <w:sz w:val="24"/>
      <w:szCs w:val="28"/>
    </w:rPr>
  </w:style>
  <w:style w:type="paragraph" w:customStyle="1" w:styleId="37">
    <w:name w:val="3Приложение"/>
    <w:basedOn w:val="a0"/>
    <w:link w:val="36"/>
    <w:qFormat/>
    <w:rsid w:val="0015139E"/>
    <w:pPr>
      <w:spacing w:before="0" w:after="0"/>
      <w:ind w:left="5103"/>
      <w:jc w:val="both"/>
    </w:pPr>
    <w:rPr>
      <w:szCs w:val="28"/>
      <w:lang w:eastAsia="en-US"/>
    </w:rPr>
  </w:style>
  <w:style w:type="paragraph" w:customStyle="1" w:styleId="ConsPlusCell">
    <w:name w:val="ConsPlusCell"/>
    <w:link w:val="ConsPlusCell0"/>
    <w:qFormat/>
    <w:rsid w:val="00151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99"/>
    <w:rsid w:val="0015139E"/>
    <w:pPr>
      <w:spacing w:before="0" w:after="0"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aff5">
    <w:name w:val="Основной текст_"/>
    <w:basedOn w:val="a1"/>
    <w:link w:val="26"/>
    <w:locked/>
    <w:rsid w:val="0015139E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0"/>
    <w:link w:val="aff5"/>
    <w:rsid w:val="0015139E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0">
    <w:name w:val="Заголовок 1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10">
    <w:name w:val="Заголовок 2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10">
    <w:name w:val="Заголовок 31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</w:pPr>
  </w:style>
  <w:style w:type="paragraph" w:customStyle="1" w:styleId="aff6">
    <w:name w:val="Знак Знак Знак Знак Знак Знак Знак Знак Знак Знак"/>
    <w:basedOn w:val="a0"/>
    <w:uiPriority w:val="99"/>
    <w:rsid w:val="0015139E"/>
    <w:pPr>
      <w:spacing w:before="0"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15139E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o-List-1">
    <w:name w:val="Pro-List -1"/>
    <w:basedOn w:val="a0"/>
    <w:uiPriority w:val="99"/>
    <w:rsid w:val="0015139E"/>
    <w:pPr>
      <w:numPr>
        <w:ilvl w:val="2"/>
        <w:numId w:val="1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western">
    <w:name w:val="western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211">
    <w:name w:val="Основной текст с отступом 21"/>
    <w:basedOn w:val="a0"/>
    <w:uiPriority w:val="99"/>
    <w:rsid w:val="0015139E"/>
    <w:pPr>
      <w:suppressAutoHyphens/>
      <w:spacing w:before="0" w:after="0"/>
      <w:ind w:firstLine="708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uiPriority w:val="99"/>
    <w:rsid w:val="00151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4">
    <w:name w:val="Знак Знак1 Знак Знак Знак Знак"/>
    <w:basedOn w:val="a0"/>
    <w:uiPriority w:val="99"/>
    <w:rsid w:val="0015139E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111">
    <w:name w:val="Обычный11"/>
    <w:autoRedefine/>
    <w:uiPriority w:val="99"/>
    <w:rsid w:val="001513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Содержимое таблицы"/>
    <w:basedOn w:val="a0"/>
    <w:uiPriority w:val="99"/>
    <w:rsid w:val="0015139E"/>
    <w:pPr>
      <w:suppressLineNumbers/>
      <w:suppressAutoHyphens/>
      <w:spacing w:before="0" w:after="0"/>
      <w:jc w:val="left"/>
    </w:pPr>
    <w:rPr>
      <w:lang w:eastAsia="ar-SA"/>
    </w:rPr>
  </w:style>
  <w:style w:type="paragraph" w:customStyle="1" w:styleId="report">
    <w:name w:val="report"/>
    <w:basedOn w:val="a0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ConsPlusNormal1">
    <w:name w:val="ConsPlusNormal1"/>
    <w:uiPriority w:val="99"/>
    <w:rsid w:val="0015139E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paragraph" w:customStyle="1" w:styleId="aff8">
    <w:name w:val="Íîðìàëüíûé"/>
    <w:uiPriority w:val="99"/>
    <w:rsid w:val="00151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styleId="aff9">
    <w:name w:val="footnote reference"/>
    <w:uiPriority w:val="99"/>
    <w:unhideWhenUsed/>
    <w:rsid w:val="0015139E"/>
    <w:rPr>
      <w:vertAlign w:val="superscript"/>
    </w:rPr>
  </w:style>
  <w:style w:type="character" w:styleId="affa">
    <w:name w:val="annotation reference"/>
    <w:unhideWhenUsed/>
    <w:rsid w:val="0015139E"/>
    <w:rPr>
      <w:sz w:val="16"/>
      <w:szCs w:val="16"/>
    </w:rPr>
  </w:style>
  <w:style w:type="character" w:styleId="affb">
    <w:name w:val="endnote reference"/>
    <w:uiPriority w:val="99"/>
    <w:unhideWhenUsed/>
    <w:rsid w:val="0015139E"/>
    <w:rPr>
      <w:vertAlign w:val="superscript"/>
    </w:rPr>
  </w:style>
  <w:style w:type="character" w:customStyle="1" w:styleId="spanoffilialname">
    <w:name w:val="span_of_filial_name"/>
    <w:rsid w:val="0015139E"/>
  </w:style>
  <w:style w:type="character" w:customStyle="1" w:styleId="highlight">
    <w:name w:val="highlight"/>
    <w:basedOn w:val="a1"/>
    <w:rsid w:val="0015139E"/>
  </w:style>
  <w:style w:type="character" w:customStyle="1" w:styleId="apple-converted-space">
    <w:name w:val="apple-converted-space"/>
    <w:basedOn w:val="a1"/>
    <w:rsid w:val="0015139E"/>
  </w:style>
  <w:style w:type="character" w:customStyle="1" w:styleId="71">
    <w:name w:val="Знак Знак7"/>
    <w:locked/>
    <w:rsid w:val="0015139E"/>
    <w:rPr>
      <w:sz w:val="24"/>
      <w:szCs w:val="24"/>
      <w:lang w:eastAsia="ru-RU" w:bidi="ar-SA"/>
    </w:rPr>
  </w:style>
  <w:style w:type="table" w:styleId="affc">
    <w:name w:val="Table Grid"/>
    <w:basedOn w:val="a2"/>
    <w:uiPriority w:val="59"/>
    <w:rsid w:val="0015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Strong"/>
    <w:basedOn w:val="a1"/>
    <w:qFormat/>
    <w:rsid w:val="0015139E"/>
    <w:rPr>
      <w:b/>
      <w:bCs/>
    </w:rPr>
  </w:style>
  <w:style w:type="character" w:styleId="affe">
    <w:name w:val="Emphasis"/>
    <w:basedOn w:val="a1"/>
    <w:qFormat/>
    <w:rsid w:val="0015139E"/>
    <w:rPr>
      <w:i/>
      <w:iCs/>
    </w:rPr>
  </w:style>
  <w:style w:type="character" w:styleId="afff">
    <w:name w:val="Placeholder Text"/>
    <w:basedOn w:val="a1"/>
    <w:uiPriority w:val="99"/>
    <w:semiHidden/>
    <w:rsid w:val="0015139E"/>
    <w:rPr>
      <w:color w:val="808080"/>
    </w:rPr>
  </w:style>
  <w:style w:type="numbering" w:customStyle="1" w:styleId="15">
    <w:name w:val="Нет списка1"/>
    <w:next w:val="a3"/>
    <w:uiPriority w:val="99"/>
    <w:semiHidden/>
    <w:unhideWhenUsed/>
    <w:rsid w:val="0015139E"/>
  </w:style>
  <w:style w:type="paragraph" w:customStyle="1" w:styleId="ConsPlusDocList">
    <w:name w:val="ConsPlusDocList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ff0">
    <w:name w:val="page number"/>
    <w:basedOn w:val="a1"/>
    <w:rsid w:val="0015139E"/>
  </w:style>
  <w:style w:type="paragraph" w:customStyle="1" w:styleId="consplusnormalbullet3gif">
    <w:name w:val="consplusnormalbullet3.gif"/>
    <w:basedOn w:val="a0"/>
    <w:rsid w:val="00B2695C"/>
    <w:pPr>
      <w:spacing w:before="100" w:beforeAutospacing="1" w:after="100" w:afterAutospacing="1"/>
      <w:jc w:val="left"/>
    </w:pPr>
  </w:style>
  <w:style w:type="character" w:customStyle="1" w:styleId="FontStyle11">
    <w:name w:val="Font Style11"/>
    <w:rsid w:val="003D2455"/>
    <w:rPr>
      <w:rFonts w:ascii="Times New Roman" w:hAnsi="Times New Roman" w:cs="Times New Roman" w:hint="default"/>
      <w:sz w:val="26"/>
      <w:szCs w:val="26"/>
    </w:rPr>
  </w:style>
  <w:style w:type="character" w:customStyle="1" w:styleId="afff1">
    <w:name w:val="Оглавление_"/>
    <w:basedOn w:val="a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fff2">
    <w:name w:val="Оглавление"/>
    <w:basedOn w:val="afff1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6">
    <w:name w:val="Основной текст1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ff5"/>
    <w:rsid w:val="00A41371"/>
    <w:rPr>
      <w:rFonts w:ascii="Times New Roman" w:eastAsia="Times New Roman" w:hAnsi="Times New Roman" w:cs="Times New Roman"/>
      <w:i/>
      <w:iCs/>
      <w:color w:val="000000"/>
      <w:spacing w:val="49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8">
    <w:name w:val="Основной текст3"/>
    <w:basedOn w:val="aff5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A41371"/>
    <w:pPr>
      <w:widowControl w:val="0"/>
      <w:shd w:val="clear" w:color="auto" w:fill="FFFFFF"/>
      <w:spacing w:before="180" w:after="0" w:line="302" w:lineRule="exact"/>
      <w:jc w:val="both"/>
    </w:pPr>
    <w:rPr>
      <w:spacing w:val="2"/>
      <w:sz w:val="22"/>
      <w:szCs w:val="22"/>
    </w:rPr>
  </w:style>
  <w:style w:type="character" w:customStyle="1" w:styleId="17">
    <w:name w:val="Основной шрифт абзаца1"/>
    <w:rsid w:val="00A41371"/>
  </w:style>
  <w:style w:type="character" w:customStyle="1" w:styleId="a7">
    <w:name w:val="Без интервала Знак"/>
    <w:basedOn w:val="a1"/>
    <w:link w:val="a6"/>
    <w:rsid w:val="00A41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2"/>
    <w:rsid w:val="00A413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ntyped-name">
    <w:name w:val="docuntyped-name"/>
    <w:basedOn w:val="a1"/>
    <w:rsid w:val="00A41371"/>
  </w:style>
  <w:style w:type="character" w:customStyle="1" w:styleId="docuntyped-number">
    <w:name w:val="docuntyped-number"/>
    <w:basedOn w:val="a1"/>
    <w:rsid w:val="00A41371"/>
  </w:style>
  <w:style w:type="character" w:customStyle="1" w:styleId="docnote-text">
    <w:name w:val="docnote-text"/>
    <w:basedOn w:val="a1"/>
    <w:rsid w:val="00A41371"/>
  </w:style>
  <w:style w:type="character" w:customStyle="1" w:styleId="blk">
    <w:name w:val="blk"/>
    <w:basedOn w:val="a1"/>
    <w:rsid w:val="00A41371"/>
  </w:style>
  <w:style w:type="character" w:customStyle="1" w:styleId="23pt">
    <w:name w:val="Основной текст (2) + Интервал 3 pt"/>
    <w:basedOn w:val="a1"/>
    <w:rsid w:val="00A41371"/>
    <w:rPr>
      <w:rFonts w:ascii="Arial" w:eastAsia="Arial" w:hAnsi="Arial" w:cs="Arial" w:hint="default"/>
      <w:b/>
      <w:bCs/>
      <w:color w:val="000000"/>
      <w:spacing w:val="71"/>
      <w:w w:val="100"/>
      <w:position w:val="0"/>
      <w:shd w:val="clear" w:color="auto" w:fill="FFFFFF"/>
      <w:lang w:val="ru-RU"/>
    </w:rPr>
  </w:style>
  <w:style w:type="paragraph" w:customStyle="1" w:styleId="20bullet1gif">
    <w:name w:val="20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2gif">
    <w:name w:val="20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0bullet3gif">
    <w:name w:val="20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1gif">
    <w:name w:val="21bullet1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2gif">
    <w:name w:val="21bullet2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21bullet3gif">
    <w:name w:val="21bullet3.gif"/>
    <w:basedOn w:val="a0"/>
    <w:rsid w:val="00A41371"/>
    <w:pPr>
      <w:spacing w:before="100" w:beforeAutospacing="1" w:after="100" w:afterAutospacing="1"/>
      <w:jc w:val="left"/>
    </w:pPr>
  </w:style>
  <w:style w:type="paragraph" w:customStyle="1" w:styleId="311">
    <w:name w:val="Основной текст 31"/>
    <w:basedOn w:val="a0"/>
    <w:rsid w:val="00A41371"/>
    <w:pPr>
      <w:suppressAutoHyphens/>
      <w:spacing w:before="0" w:after="120"/>
      <w:jc w:val="left"/>
    </w:pPr>
    <w:rPr>
      <w:sz w:val="16"/>
      <w:szCs w:val="16"/>
      <w:lang w:eastAsia="zh-CN"/>
    </w:rPr>
  </w:style>
  <w:style w:type="numbering" w:customStyle="1" w:styleId="112">
    <w:name w:val="Нет списка11"/>
    <w:next w:val="a3"/>
    <w:uiPriority w:val="99"/>
    <w:semiHidden/>
    <w:unhideWhenUsed/>
    <w:rsid w:val="00A41371"/>
  </w:style>
  <w:style w:type="character" w:customStyle="1" w:styleId="19">
    <w:name w:val="Просмотренная гиперссылка1"/>
    <w:basedOn w:val="a1"/>
    <w:uiPriority w:val="99"/>
    <w:semiHidden/>
    <w:unhideWhenUsed/>
    <w:rsid w:val="00A41371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A41371"/>
    <w:pPr>
      <w:suppressAutoHyphens/>
      <w:spacing w:before="280" w:after="280"/>
      <w:jc w:val="left"/>
    </w:pPr>
    <w:rPr>
      <w:rFonts w:ascii="Times New Roman CYR" w:eastAsia="Times New Roman CYR" w:hAnsi="Times New Roman CYR" w:cs="Times New Roman CYR"/>
      <w:lang w:eastAsia="ar-SA"/>
    </w:rPr>
  </w:style>
  <w:style w:type="table" w:customStyle="1" w:styleId="27">
    <w:name w:val="Сетка таблицы2"/>
    <w:basedOn w:val="a2"/>
    <w:next w:val="affc"/>
    <w:uiPriority w:val="59"/>
    <w:rsid w:val="00A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Просмотренная гиперссылка2"/>
    <w:basedOn w:val="a1"/>
    <w:uiPriority w:val="99"/>
    <w:semiHidden/>
    <w:unhideWhenUsed/>
    <w:rsid w:val="00A41371"/>
    <w:rPr>
      <w:color w:val="954F72"/>
      <w:u w:val="single"/>
    </w:rPr>
  </w:style>
  <w:style w:type="paragraph" w:customStyle="1" w:styleId="1a">
    <w:name w:val="Без интервала1"/>
    <w:rsid w:val="00A413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rmalbullet3gif">
    <w:name w:val="msonormalbullet3.gif"/>
    <w:basedOn w:val="a0"/>
    <w:rsid w:val="00EF027A"/>
    <w:pPr>
      <w:spacing w:before="100" w:beforeAutospacing="1" w:after="100" w:afterAutospacing="1"/>
      <w:jc w:val="left"/>
    </w:pPr>
  </w:style>
  <w:style w:type="paragraph" w:customStyle="1" w:styleId="consplusnormalbullet3gifbullet2gif">
    <w:name w:val="consplusnormalbullet3gifbullet2.gif"/>
    <w:basedOn w:val="a0"/>
    <w:rsid w:val="004F71E1"/>
    <w:pPr>
      <w:spacing w:before="100" w:beforeAutospacing="1" w:after="100" w:afterAutospacing="1"/>
      <w:jc w:val="left"/>
    </w:pPr>
  </w:style>
  <w:style w:type="paragraph" w:customStyle="1" w:styleId="consplusnormalbullet3gifbullet1gif">
    <w:name w:val="consplusnormalbullet3gifbullet1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2gif">
    <w:name w:val="msonormalbullet1gifbullet2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msonormalbullet1gifbullet3gif">
    <w:name w:val="msonormalbullet1gifbullet3.gif"/>
    <w:basedOn w:val="a0"/>
    <w:rsid w:val="00E247C1"/>
    <w:pPr>
      <w:spacing w:before="100" w:beforeAutospacing="1" w:after="100" w:afterAutospacing="1"/>
      <w:jc w:val="left"/>
    </w:pPr>
  </w:style>
  <w:style w:type="paragraph" w:customStyle="1" w:styleId="29">
    <w:name w:val="Обычный2"/>
    <w:rsid w:val="006D2B2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Document Map"/>
    <w:basedOn w:val="a0"/>
    <w:link w:val="afff4"/>
    <w:semiHidden/>
    <w:rsid w:val="006D2B2A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</w:rPr>
  </w:style>
  <w:style w:type="character" w:customStyle="1" w:styleId="afff4">
    <w:name w:val="Схема документа Знак"/>
    <w:basedOn w:val="a1"/>
    <w:link w:val="afff3"/>
    <w:semiHidden/>
    <w:rsid w:val="006D2B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rmattext">
    <w:name w:val="formattext"/>
    <w:basedOn w:val="a0"/>
    <w:rsid w:val="00014F2C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0"/>
    <w:rsid w:val="00014F2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normalbullet1gif">
    <w:name w:val="consplusnormalbullet1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bullet2gif">
    <w:name w:val="consplusnormalbullet2.gif"/>
    <w:basedOn w:val="a0"/>
    <w:rsid w:val="00E04A9B"/>
    <w:pPr>
      <w:spacing w:before="100" w:beforeAutospacing="1" w:after="100" w:afterAutospacing="1"/>
      <w:jc w:val="left"/>
    </w:pPr>
  </w:style>
  <w:style w:type="paragraph" w:customStyle="1" w:styleId="consplusnormal2">
    <w:name w:val="consplusnormal"/>
    <w:basedOn w:val="a0"/>
    <w:rsid w:val="004F7DAE"/>
    <w:pPr>
      <w:spacing w:before="100" w:beforeAutospacing="1" w:after="100" w:afterAutospacing="1"/>
      <w:jc w:val="left"/>
    </w:pPr>
  </w:style>
  <w:style w:type="character" w:customStyle="1" w:styleId="kbsep">
    <w:name w:val="kb_sep"/>
    <w:basedOn w:val="a1"/>
    <w:rsid w:val="001D558D"/>
  </w:style>
  <w:style w:type="character" w:customStyle="1" w:styleId="kbtitle">
    <w:name w:val="kb_title"/>
    <w:basedOn w:val="a1"/>
    <w:rsid w:val="001D558D"/>
  </w:style>
  <w:style w:type="paragraph" w:customStyle="1" w:styleId="msonormalbullet1gifbullet1gif">
    <w:name w:val="msonormalbullet1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1gif">
    <w:name w:val="msonormalbullet2gifbullet1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msonormalbullet2gifbullet2gif">
    <w:name w:val="msonormalbullet2gifbullet2.gif"/>
    <w:basedOn w:val="a0"/>
    <w:rsid w:val="0098643B"/>
    <w:pPr>
      <w:spacing w:before="100" w:beforeAutospacing="1" w:after="100" w:afterAutospacing="1"/>
      <w:jc w:val="left"/>
    </w:pPr>
  </w:style>
  <w:style w:type="paragraph" w:customStyle="1" w:styleId="consplusnormalbullet2gifbullet1gif">
    <w:name w:val="consplusnormalbullet2gifbullet1.gif"/>
    <w:basedOn w:val="a0"/>
    <w:rsid w:val="0098643B"/>
    <w:pPr>
      <w:spacing w:before="100" w:beforeAutospacing="1" w:after="100" w:afterAutospacing="1"/>
      <w:jc w:val="left"/>
    </w:pPr>
  </w:style>
  <w:style w:type="character" w:customStyle="1" w:styleId="2a">
    <w:name w:val="Основной текст (2)_"/>
    <w:basedOn w:val="a1"/>
    <w:link w:val="2b"/>
    <w:locked/>
    <w:rsid w:val="004148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414850"/>
    <w:pPr>
      <w:widowControl w:val="0"/>
      <w:shd w:val="clear" w:color="auto" w:fill="FFFFFF"/>
      <w:spacing w:before="0" w:after="240" w:line="293" w:lineRule="exact"/>
      <w:ind w:hanging="960"/>
    </w:pPr>
    <w:rPr>
      <w:b/>
      <w:bCs/>
      <w:sz w:val="26"/>
      <w:szCs w:val="26"/>
      <w:lang w:eastAsia="en-US"/>
    </w:rPr>
  </w:style>
  <w:style w:type="character" w:customStyle="1" w:styleId="afff5">
    <w:name w:val="Гипертекстовая ссылка"/>
    <w:rsid w:val="005A1381"/>
    <w:rPr>
      <w:b/>
      <w:bCs/>
      <w:color w:val="106BBE"/>
      <w:sz w:val="26"/>
      <w:szCs w:val="26"/>
    </w:rPr>
  </w:style>
  <w:style w:type="character" w:customStyle="1" w:styleId="afff6">
    <w:name w:val="Цветовое выделение"/>
    <w:rsid w:val="005A1381"/>
    <w:rPr>
      <w:b/>
      <w:color w:val="000080"/>
    </w:rPr>
  </w:style>
  <w:style w:type="paragraph" w:styleId="a">
    <w:name w:val="List Number"/>
    <w:basedOn w:val="a0"/>
    <w:rsid w:val="006B547C"/>
    <w:pPr>
      <w:numPr>
        <w:numId w:val="2"/>
      </w:numPr>
      <w:spacing w:before="0" w:after="0"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6B547C"/>
    <w:pPr>
      <w:numPr>
        <w:ilvl w:val="1"/>
        <w:numId w:val="2"/>
      </w:numPr>
      <w:spacing w:before="0" w:after="0" w:line="360" w:lineRule="auto"/>
      <w:jc w:val="both"/>
    </w:pPr>
    <w:rPr>
      <w:sz w:val="28"/>
    </w:rPr>
  </w:style>
  <w:style w:type="paragraph" w:customStyle="1" w:styleId="23bullet1gif">
    <w:name w:val="23bullet1.gif"/>
    <w:basedOn w:val="a0"/>
    <w:rsid w:val="00B47E7C"/>
    <w:pPr>
      <w:spacing w:before="100" w:beforeAutospacing="1" w:after="100" w:afterAutospacing="1"/>
      <w:jc w:val="left"/>
    </w:pPr>
  </w:style>
  <w:style w:type="character" w:customStyle="1" w:styleId="39">
    <w:name w:val="Основной текст (3)_"/>
    <w:basedOn w:val="a1"/>
    <w:link w:val="3a"/>
    <w:rsid w:val="00F9365A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F9365A"/>
    <w:pPr>
      <w:widowControl w:val="0"/>
      <w:shd w:val="clear" w:color="auto" w:fill="FFFFFF"/>
      <w:spacing w:before="0" w:after="3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120">
    <w:name w:val="Заголовок 1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20">
    <w:name w:val="Заголовок 2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20">
    <w:name w:val="Заголовок 32"/>
    <w:basedOn w:val="a0"/>
    <w:uiPriority w:val="1"/>
    <w:qFormat/>
    <w:rsid w:val="00232AB3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  <w:style w:type="character" w:customStyle="1" w:styleId="afff7">
    <w:name w:val="Другое_"/>
    <w:basedOn w:val="a1"/>
    <w:link w:val="afff8"/>
    <w:rsid w:val="00D63A52"/>
    <w:rPr>
      <w:rFonts w:ascii="Times New Roman" w:eastAsia="Times New Roman" w:hAnsi="Times New Roman" w:cs="Times New Roman"/>
      <w:color w:val="3D3D3D"/>
      <w:shd w:val="clear" w:color="auto" w:fill="FFFFFF"/>
    </w:rPr>
  </w:style>
  <w:style w:type="paragraph" w:customStyle="1" w:styleId="afff8">
    <w:name w:val="Другое"/>
    <w:basedOn w:val="a0"/>
    <w:link w:val="afff7"/>
    <w:rsid w:val="00D63A52"/>
    <w:pPr>
      <w:widowControl w:val="0"/>
      <w:shd w:val="clear" w:color="auto" w:fill="FFFFFF"/>
      <w:spacing w:before="0" w:after="40"/>
      <w:jc w:val="left"/>
    </w:pPr>
    <w:rPr>
      <w:color w:val="3D3D3D"/>
      <w:sz w:val="22"/>
      <w:szCs w:val="22"/>
      <w:lang w:eastAsia="en-US"/>
    </w:rPr>
  </w:style>
  <w:style w:type="character" w:customStyle="1" w:styleId="2c">
    <w:name w:val="2Название Знак"/>
    <w:link w:val="2d"/>
    <w:locked/>
    <w:rsid w:val="007528C0"/>
    <w:rPr>
      <w:rFonts w:ascii="Arial" w:hAnsi="Arial" w:cs="Arial"/>
      <w:b/>
      <w:sz w:val="28"/>
      <w:szCs w:val="28"/>
      <w:lang w:eastAsia="ar-SA"/>
    </w:rPr>
  </w:style>
  <w:style w:type="paragraph" w:customStyle="1" w:styleId="2d">
    <w:name w:val="2Название"/>
    <w:basedOn w:val="a0"/>
    <w:link w:val="2c"/>
    <w:qFormat/>
    <w:rsid w:val="007528C0"/>
    <w:pPr>
      <w:spacing w:before="0" w:after="0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afff9">
    <w:name w:val="Основной текст + Полужирный"/>
    <w:rsid w:val="00905224"/>
    <w:rPr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b">
    <w:name w:val="Без интервала3"/>
    <w:rsid w:val="003F7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84FFC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val="en-US" w:eastAsia="zh-CN" w:bidi="hi-IN"/>
    </w:rPr>
  </w:style>
  <w:style w:type="character" w:customStyle="1" w:styleId="ConsPlusCell0">
    <w:name w:val="ConsPlusCell Знак"/>
    <w:link w:val="ConsPlusCell"/>
    <w:locked/>
    <w:rsid w:val="00F454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2</cp:revision>
  <cp:lastPrinted>2023-05-05T12:16:00Z</cp:lastPrinted>
  <dcterms:created xsi:type="dcterms:W3CDTF">2023-05-05T12:22:00Z</dcterms:created>
  <dcterms:modified xsi:type="dcterms:W3CDTF">2023-05-05T12:22:00Z</dcterms:modified>
</cp:coreProperties>
</file>