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B6" w:rsidRDefault="008D6AB6" w:rsidP="008D6AB6">
      <w:pPr>
        <w:overflowPunct w:val="0"/>
        <w:autoSpaceDE w:val="0"/>
        <w:jc w:val="center"/>
        <w:rPr>
          <w:b/>
          <w:sz w:val="28"/>
          <w:szCs w:val="28"/>
        </w:rPr>
      </w:pPr>
      <w:r>
        <w:rPr>
          <w:b/>
          <w:i/>
          <w:noProof/>
          <w:spacing w:val="200"/>
          <w:sz w:val="36"/>
          <w:lang w:eastAsia="ru-RU"/>
        </w:rPr>
        <w:drawing>
          <wp:inline distT="0" distB="0" distL="0" distR="0">
            <wp:extent cx="619125" cy="723900"/>
            <wp:effectExtent l="19050" t="0" r="9525" b="0"/>
            <wp:docPr id="3"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8D6AB6" w:rsidRDefault="008D6AB6" w:rsidP="008D6AB6">
      <w:pPr>
        <w:overflowPunct w:val="0"/>
        <w:autoSpaceDE w:val="0"/>
        <w:jc w:val="center"/>
        <w:rPr>
          <w:b/>
          <w:sz w:val="28"/>
          <w:szCs w:val="28"/>
        </w:rPr>
      </w:pPr>
    </w:p>
    <w:p w:rsidR="008D6AB6" w:rsidRDefault="008D6AB6" w:rsidP="008D6AB6">
      <w:pPr>
        <w:jc w:val="center"/>
        <w:rPr>
          <w:b/>
          <w:i/>
          <w:sz w:val="36"/>
          <w:szCs w:val="36"/>
        </w:rPr>
      </w:pPr>
      <w:r>
        <w:rPr>
          <w:b/>
          <w:i/>
          <w:sz w:val="36"/>
          <w:szCs w:val="36"/>
        </w:rPr>
        <w:t>Администрация Березовского сельского поселения</w:t>
      </w:r>
    </w:p>
    <w:p w:rsidR="008D6AB6" w:rsidRDefault="008D6AB6" w:rsidP="008D6AB6">
      <w:pPr>
        <w:jc w:val="center"/>
      </w:pPr>
      <w:r>
        <w:rPr>
          <w:b/>
          <w:i/>
          <w:sz w:val="36"/>
          <w:szCs w:val="36"/>
        </w:rPr>
        <w:t xml:space="preserve"> Бутурлиновского муниципального района</w:t>
      </w:r>
    </w:p>
    <w:p w:rsidR="008D6AB6" w:rsidRDefault="008D6AB6" w:rsidP="008D6AB6">
      <w:pPr>
        <w:jc w:val="center"/>
        <w:rPr>
          <w:b/>
          <w:i/>
          <w:sz w:val="34"/>
          <w:szCs w:val="34"/>
        </w:rPr>
      </w:pPr>
      <w:r>
        <w:rPr>
          <w:b/>
          <w:i/>
          <w:sz w:val="34"/>
          <w:szCs w:val="34"/>
        </w:rPr>
        <w:t>Воронежской области</w:t>
      </w:r>
    </w:p>
    <w:p w:rsidR="008D6AB6" w:rsidRDefault="008D6AB6" w:rsidP="008D6AB6">
      <w:pPr>
        <w:jc w:val="center"/>
        <w:rPr>
          <w:b/>
          <w:i/>
          <w:sz w:val="32"/>
          <w:szCs w:val="32"/>
        </w:rPr>
      </w:pPr>
    </w:p>
    <w:p w:rsidR="008D6AB6" w:rsidRDefault="008D6AB6" w:rsidP="008D6AB6">
      <w:pPr>
        <w:jc w:val="center"/>
        <w:rPr>
          <w:b/>
          <w:i/>
          <w:sz w:val="40"/>
          <w:szCs w:val="40"/>
        </w:rPr>
      </w:pPr>
      <w:r>
        <w:rPr>
          <w:b/>
          <w:i/>
          <w:sz w:val="40"/>
          <w:szCs w:val="40"/>
        </w:rPr>
        <w:t>ПОСТАНОВЛЕНИЕ</w:t>
      </w:r>
    </w:p>
    <w:p w:rsidR="008D6AB6" w:rsidRDefault="008D6AB6" w:rsidP="008D6AB6">
      <w:pPr>
        <w:jc w:val="center"/>
        <w:rPr>
          <w:b/>
          <w:i/>
          <w:sz w:val="40"/>
          <w:szCs w:val="40"/>
        </w:rPr>
      </w:pPr>
    </w:p>
    <w:p w:rsidR="008D6AB6" w:rsidRPr="001E7BEB" w:rsidRDefault="008D6AB6" w:rsidP="008D6AB6">
      <w:pPr>
        <w:widowControl w:val="0"/>
        <w:tabs>
          <w:tab w:val="left" w:pos="360"/>
          <w:tab w:val="left" w:pos="540"/>
          <w:tab w:val="left" w:pos="1400"/>
        </w:tabs>
        <w:suppressAutoHyphens w:val="0"/>
        <w:autoSpaceDE w:val="0"/>
        <w:autoSpaceDN w:val="0"/>
        <w:adjustRightInd w:val="0"/>
        <w:ind w:right="567"/>
        <w:rPr>
          <w:sz w:val="32"/>
          <w:szCs w:val="32"/>
          <w:u w:val="single"/>
          <w:lang w:eastAsia="ru-RU"/>
        </w:rPr>
      </w:pPr>
      <w:r>
        <w:rPr>
          <w:sz w:val="28"/>
          <w:szCs w:val="28"/>
          <w:u w:val="single"/>
          <w:lang w:eastAsia="ru-RU"/>
        </w:rPr>
        <w:t xml:space="preserve">от     15 января  2021 </w:t>
      </w:r>
      <w:r w:rsidRPr="001E7BEB">
        <w:rPr>
          <w:sz w:val="28"/>
          <w:szCs w:val="28"/>
          <w:u w:val="single"/>
          <w:lang w:eastAsia="ru-RU"/>
        </w:rPr>
        <w:t xml:space="preserve"> года </w:t>
      </w:r>
      <w:r w:rsidRPr="002001D7">
        <w:rPr>
          <w:sz w:val="28"/>
          <w:szCs w:val="28"/>
          <w:u w:val="single"/>
          <w:lang w:eastAsia="ru-RU"/>
        </w:rPr>
        <w:t xml:space="preserve">№ </w:t>
      </w:r>
      <w:r>
        <w:rPr>
          <w:sz w:val="28"/>
          <w:szCs w:val="28"/>
          <w:u w:val="single"/>
          <w:lang w:eastAsia="ru-RU"/>
        </w:rPr>
        <w:t>06</w:t>
      </w:r>
    </w:p>
    <w:p w:rsidR="008D6AB6" w:rsidRPr="00821A0D" w:rsidRDefault="008D6AB6" w:rsidP="008D6AB6">
      <w:pPr>
        <w:widowControl w:val="0"/>
        <w:tabs>
          <w:tab w:val="left" w:pos="360"/>
          <w:tab w:val="left" w:pos="540"/>
        </w:tabs>
        <w:suppressAutoHyphens w:val="0"/>
        <w:autoSpaceDE w:val="0"/>
        <w:autoSpaceDN w:val="0"/>
        <w:adjustRightInd w:val="0"/>
        <w:ind w:right="567"/>
        <w:rPr>
          <w:lang w:eastAsia="ru-RU"/>
        </w:rPr>
      </w:pPr>
      <w:r>
        <w:rPr>
          <w:lang w:eastAsia="ru-RU"/>
        </w:rPr>
        <w:t xml:space="preserve">     п.Зеленый </w:t>
      </w:r>
    </w:p>
    <w:p w:rsidR="008D6AB6" w:rsidRDefault="008D6AB6" w:rsidP="008D6AB6">
      <w:pPr>
        <w:pStyle w:val="ConsTitle"/>
        <w:widowControl/>
        <w:tabs>
          <w:tab w:val="left" w:pos="9900"/>
        </w:tabs>
        <w:ind w:right="22"/>
        <w:jc w:val="both"/>
        <w:rPr>
          <w:rFonts w:ascii="Times New Roman" w:hAnsi="Times New Roman" w:cs="Times New Roman"/>
          <w:b w:val="0"/>
          <w:bCs w:val="0"/>
          <w:sz w:val="16"/>
          <w:szCs w:val="16"/>
        </w:rPr>
      </w:pPr>
    </w:p>
    <w:p w:rsidR="008D6AB6" w:rsidRPr="00D464D9" w:rsidRDefault="008D6AB6" w:rsidP="008D6AB6">
      <w:pPr>
        <w:ind w:right="3530"/>
        <w:jc w:val="both"/>
        <w:rPr>
          <w:b/>
          <w:sz w:val="28"/>
          <w:szCs w:val="28"/>
        </w:rPr>
      </w:pPr>
      <w:r>
        <w:rPr>
          <w:b/>
          <w:sz w:val="28"/>
          <w:szCs w:val="28"/>
        </w:rPr>
        <w:t>О внесении изменений в постановление администрации Березовского сельского поселения Бутурлиновского муниципального района Воронежской области от 01.08.2018 г. №41 «Об утверждении муниципальной программы Березовского сельского поселения Бутурлиновского муниципального района Воронежской области «Социальное развитие Березовского сельского поселения »</w:t>
      </w:r>
    </w:p>
    <w:p w:rsidR="008D6AB6" w:rsidRDefault="008D6AB6" w:rsidP="008D6AB6">
      <w:pPr>
        <w:keepNext/>
        <w:keepLines/>
        <w:widowControl w:val="0"/>
        <w:suppressLineNumbers/>
        <w:rPr>
          <w:sz w:val="16"/>
          <w:szCs w:val="16"/>
        </w:rPr>
      </w:pPr>
    </w:p>
    <w:p w:rsidR="008D6AB6" w:rsidRDefault="008D6AB6" w:rsidP="008D6AB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Березовского сельского поселения, постановлением администрации Березовского сельского поселения  от 11.10.2013 г. №  78 «Об утверждении порядка разработки, реализации   и оценки эффективности  муниципальных программ Березовского сельского поселения Бутурлиновского муниципального района Воронежской области», администрация Березовского сельского поселения</w:t>
      </w:r>
    </w:p>
    <w:p w:rsidR="008D6AB6" w:rsidRDefault="008D6AB6" w:rsidP="008D6AB6">
      <w:pPr>
        <w:pStyle w:val="ConsPlusNonformat"/>
        <w:widowControl/>
        <w:jc w:val="both"/>
        <w:rPr>
          <w:rFonts w:ascii="Times New Roman" w:hAnsi="Times New Roman" w:cs="Times New Roman"/>
          <w:sz w:val="28"/>
          <w:szCs w:val="28"/>
        </w:rPr>
      </w:pPr>
    </w:p>
    <w:p w:rsidR="008D6AB6" w:rsidRPr="00D464D9" w:rsidRDefault="008D6AB6" w:rsidP="008D6AB6">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D6AB6" w:rsidRPr="002C4659" w:rsidRDefault="008D6AB6" w:rsidP="008D6AB6">
      <w:pPr>
        <w:pStyle w:val="ae"/>
        <w:widowControl/>
        <w:numPr>
          <w:ilvl w:val="0"/>
          <w:numId w:val="12"/>
        </w:numPr>
        <w:tabs>
          <w:tab w:val="clear" w:pos="4677"/>
          <w:tab w:val="clear" w:pos="9355"/>
          <w:tab w:val="left" w:pos="708"/>
          <w:tab w:val="center" w:pos="4536"/>
          <w:tab w:val="right" w:pos="9072"/>
        </w:tabs>
        <w:snapToGrid/>
        <w:ind w:left="0" w:firstLine="0"/>
        <w:rPr>
          <w:sz w:val="28"/>
          <w:szCs w:val="28"/>
        </w:rPr>
      </w:pPr>
      <w:r w:rsidRPr="002C4659">
        <w:rPr>
          <w:sz w:val="28"/>
          <w:szCs w:val="28"/>
        </w:rPr>
        <w:t>Внести</w:t>
      </w:r>
      <w:r>
        <w:rPr>
          <w:sz w:val="28"/>
          <w:szCs w:val="28"/>
        </w:rPr>
        <w:t xml:space="preserve"> изменения </w:t>
      </w:r>
      <w:r w:rsidRPr="002C4659">
        <w:rPr>
          <w:sz w:val="28"/>
          <w:szCs w:val="28"/>
        </w:rPr>
        <w:t xml:space="preserve"> в постановление администрации Березовского сельского поселения от</w:t>
      </w:r>
      <w:r>
        <w:rPr>
          <w:sz w:val="28"/>
          <w:szCs w:val="28"/>
        </w:rPr>
        <w:t xml:space="preserve"> 01.08.2018 г.№41</w:t>
      </w:r>
      <w:r w:rsidRPr="002C4659">
        <w:rPr>
          <w:sz w:val="28"/>
          <w:szCs w:val="28"/>
        </w:rPr>
        <w:t xml:space="preserve"> «Об утверждении  муниципальной  программы</w:t>
      </w:r>
      <w:r w:rsidRPr="002C4659">
        <w:rPr>
          <w:b/>
          <w:sz w:val="28"/>
          <w:szCs w:val="28"/>
        </w:rPr>
        <w:t xml:space="preserve"> </w:t>
      </w:r>
      <w:r w:rsidRPr="002C4659">
        <w:rPr>
          <w:sz w:val="28"/>
          <w:szCs w:val="28"/>
        </w:rPr>
        <w:t xml:space="preserve">Березовского сельского поселения Бутурлиновского муниципального района Воронежской области   </w:t>
      </w:r>
      <w:r>
        <w:rPr>
          <w:sz w:val="28"/>
          <w:szCs w:val="28"/>
        </w:rPr>
        <w:t>«Социальное развитие Березовского сельского поселения</w:t>
      </w:r>
      <w:r w:rsidRPr="002C4659">
        <w:rPr>
          <w:sz w:val="28"/>
          <w:szCs w:val="28"/>
        </w:rPr>
        <w:t xml:space="preserve">»», изложив </w:t>
      </w:r>
      <w:r>
        <w:rPr>
          <w:sz w:val="28"/>
          <w:szCs w:val="28"/>
        </w:rPr>
        <w:t xml:space="preserve">в новой редакции </w:t>
      </w:r>
      <w:r w:rsidRPr="002C4659">
        <w:rPr>
          <w:sz w:val="28"/>
          <w:szCs w:val="28"/>
        </w:rPr>
        <w:t>муниципальную программу «</w:t>
      </w:r>
      <w:r>
        <w:rPr>
          <w:sz w:val="28"/>
          <w:szCs w:val="28"/>
        </w:rPr>
        <w:t>Социальное развитие Березовского сельского поселения</w:t>
      </w:r>
      <w:r w:rsidRPr="002C4659">
        <w:rPr>
          <w:sz w:val="28"/>
          <w:szCs w:val="28"/>
        </w:rPr>
        <w:t>» согласно приложению к настоящему постановлению.</w:t>
      </w:r>
    </w:p>
    <w:p w:rsidR="008D6AB6" w:rsidRDefault="008D6AB6" w:rsidP="008D6AB6">
      <w:pPr>
        <w:tabs>
          <w:tab w:val="left" w:pos="732"/>
        </w:tabs>
        <w:ind w:left="55" w:hanging="713"/>
        <w:jc w:val="both"/>
        <w:rPr>
          <w:sz w:val="28"/>
          <w:szCs w:val="28"/>
        </w:rPr>
      </w:pPr>
      <w:r>
        <w:rPr>
          <w:sz w:val="28"/>
          <w:szCs w:val="28"/>
        </w:rPr>
        <w:t xml:space="preserve">               2. Настоящее постановление  </w:t>
      </w:r>
      <w:r>
        <w:rPr>
          <w:sz w:val="28"/>
        </w:rPr>
        <w:t xml:space="preserve"> о</w:t>
      </w:r>
      <w:r>
        <w:rPr>
          <w:sz w:val="28"/>
          <w:szCs w:val="28"/>
        </w:rPr>
        <w:t xml:space="preserve">публиковать в официальном периодическом печатном издании «Вестник муниципальных нормативно-правовых актов и иной официальной информации Березовского сельского поселения </w:t>
      </w:r>
      <w:r>
        <w:rPr>
          <w:sz w:val="28"/>
          <w:szCs w:val="28"/>
        </w:rPr>
        <w:lastRenderedPageBreak/>
        <w:t>Бутурлиновского муниципального района Воронежской области» и разместить  на официальном  сайте администрации Березовского сельского поселения Бутурлиновского муниципального района Воронежской области.</w:t>
      </w:r>
    </w:p>
    <w:p w:rsidR="008D6AB6" w:rsidRPr="00D464D9" w:rsidRDefault="008D6AB6" w:rsidP="008D6AB6">
      <w:pPr>
        <w:tabs>
          <w:tab w:val="left" w:pos="732"/>
        </w:tabs>
        <w:ind w:left="55" w:hanging="713"/>
        <w:jc w:val="both"/>
        <w:rPr>
          <w:sz w:val="28"/>
          <w:szCs w:val="28"/>
        </w:rPr>
      </w:pPr>
      <w:r>
        <w:rPr>
          <w:sz w:val="28"/>
          <w:szCs w:val="28"/>
        </w:rPr>
        <w:t xml:space="preserve">               3. Настоящее постановление вступает в силу с момента опубликования.</w:t>
      </w:r>
      <w:r>
        <w:rPr>
          <w:color w:val="000000"/>
          <w:sz w:val="28"/>
          <w:szCs w:val="28"/>
        </w:rPr>
        <w:t xml:space="preserve">        4. Контроль за исполнением настоящего постановления оставляю за собой.</w:t>
      </w:r>
    </w:p>
    <w:p w:rsidR="008D6AB6" w:rsidRDefault="008D6AB6" w:rsidP="008D6AB6">
      <w:pPr>
        <w:pStyle w:val="ConsTitle"/>
        <w:widowControl/>
        <w:tabs>
          <w:tab w:val="left" w:pos="9900"/>
        </w:tabs>
        <w:ind w:right="22"/>
        <w:jc w:val="both"/>
        <w:rPr>
          <w:rFonts w:ascii="Times New Roman" w:hAnsi="Times New Roman" w:cs="Times New Roman"/>
          <w:b w:val="0"/>
          <w:bCs w:val="0"/>
          <w:sz w:val="28"/>
          <w:szCs w:val="28"/>
        </w:rPr>
      </w:pPr>
    </w:p>
    <w:p w:rsidR="008D6AB6" w:rsidRDefault="008D6AB6" w:rsidP="008D6AB6">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w:t>
      </w:r>
      <w:r w:rsidRPr="00841D30">
        <w:rPr>
          <w:rFonts w:ascii="Times New Roman" w:hAnsi="Times New Roman" w:cs="Times New Roman"/>
          <w:b w:val="0"/>
          <w:sz w:val="28"/>
          <w:szCs w:val="28"/>
        </w:rPr>
        <w:t>Березовского</w:t>
      </w:r>
    </w:p>
    <w:p w:rsidR="008D6AB6" w:rsidRDefault="008D6AB6" w:rsidP="008D6AB6">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сельского поселения                                                                       Н.В.Дьяченков</w:t>
      </w:r>
    </w:p>
    <w:p w:rsidR="008D6AB6" w:rsidRDefault="008D6AB6"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8D6AB6"/>
    <w:p w:rsidR="00630721" w:rsidRDefault="00630721" w:rsidP="00630721">
      <w:pPr>
        <w:pStyle w:val="ConsPlusNormal"/>
        <w:widowControl/>
        <w:ind w:firstLine="0"/>
        <w:jc w:val="right"/>
        <w:rPr>
          <w:rFonts w:ascii="Times New Roman" w:hAnsi="Times New Roman" w:cs="Times New Roman"/>
          <w:sz w:val="28"/>
          <w:szCs w:val="28"/>
        </w:rPr>
      </w:pPr>
    </w:p>
    <w:p w:rsidR="00630721" w:rsidRDefault="00630721" w:rsidP="00630721">
      <w:pPr>
        <w:pStyle w:val="ConsPlusNormal"/>
        <w:widowControl/>
        <w:ind w:firstLine="0"/>
        <w:jc w:val="right"/>
        <w:rPr>
          <w:rFonts w:ascii="Times New Roman" w:hAnsi="Times New Roman" w:cs="Times New Roman"/>
          <w:sz w:val="28"/>
          <w:szCs w:val="28"/>
        </w:rPr>
      </w:pPr>
    </w:p>
    <w:p w:rsidR="00630721" w:rsidRDefault="00630721" w:rsidP="00630721">
      <w:pPr>
        <w:pStyle w:val="ConsPlusNormal"/>
        <w:widowControl/>
        <w:ind w:firstLine="0"/>
        <w:jc w:val="right"/>
        <w:rPr>
          <w:rFonts w:ascii="Times New Roman" w:hAnsi="Times New Roman" w:cs="Times New Roman"/>
          <w:sz w:val="28"/>
          <w:szCs w:val="28"/>
        </w:rPr>
      </w:pPr>
    </w:p>
    <w:p w:rsidR="00630721" w:rsidRDefault="00630721" w:rsidP="00630721">
      <w:pPr>
        <w:pStyle w:val="ConsPlusNormal"/>
        <w:widowControl/>
        <w:ind w:firstLine="0"/>
        <w:jc w:val="right"/>
        <w:rPr>
          <w:rFonts w:ascii="Times New Roman" w:hAnsi="Times New Roman" w:cs="Times New Roman"/>
          <w:sz w:val="28"/>
          <w:szCs w:val="28"/>
        </w:rPr>
      </w:pPr>
    </w:p>
    <w:p w:rsidR="00630721" w:rsidRDefault="00630721" w:rsidP="00630721">
      <w:pPr>
        <w:pStyle w:val="ConsPlusNormal"/>
        <w:widowControl/>
        <w:ind w:firstLine="0"/>
        <w:jc w:val="right"/>
        <w:rPr>
          <w:rFonts w:ascii="Times New Roman" w:hAnsi="Times New Roman" w:cs="Times New Roman"/>
          <w:sz w:val="28"/>
          <w:szCs w:val="28"/>
        </w:rPr>
      </w:pPr>
    </w:p>
    <w:p w:rsidR="00630721" w:rsidRDefault="00630721" w:rsidP="00630721">
      <w:pPr>
        <w:jc w:val="right"/>
        <w:rPr>
          <w:sz w:val="28"/>
          <w:szCs w:val="28"/>
        </w:rPr>
      </w:pPr>
    </w:p>
    <w:p w:rsidR="00630721" w:rsidRDefault="00630721" w:rsidP="00630721">
      <w:pPr>
        <w:jc w:val="right"/>
        <w:rPr>
          <w:sz w:val="28"/>
          <w:szCs w:val="28"/>
        </w:rPr>
      </w:pPr>
    </w:p>
    <w:p w:rsidR="00630721" w:rsidRDefault="00630721" w:rsidP="00630721">
      <w:pPr>
        <w:jc w:val="right"/>
        <w:rPr>
          <w:sz w:val="28"/>
          <w:szCs w:val="28"/>
        </w:rPr>
      </w:pPr>
    </w:p>
    <w:p w:rsidR="00630721" w:rsidRDefault="00630721" w:rsidP="00630721">
      <w:pPr>
        <w:pStyle w:val="a8"/>
        <w:suppressAutoHyphens/>
        <w:spacing w:after="120"/>
        <w:jc w:val="center"/>
        <w:rPr>
          <w:b/>
          <w:sz w:val="26"/>
          <w:szCs w:val="26"/>
        </w:rPr>
      </w:pPr>
      <w:r>
        <w:rPr>
          <w:b/>
          <w:sz w:val="26"/>
          <w:szCs w:val="26"/>
        </w:rPr>
        <w:t>МУНИЦИПАЛЬНАЯ  ПРОГРАММА</w:t>
      </w:r>
    </w:p>
    <w:p w:rsidR="00630721" w:rsidRDefault="00630721" w:rsidP="00630721">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Березовского сельского поселения Бутурлиновского муниципального района Воронежской области </w:t>
      </w:r>
    </w:p>
    <w:p w:rsidR="00630721" w:rsidRDefault="00630721" w:rsidP="00630721">
      <w:pPr>
        <w:jc w:val="center"/>
        <w:rPr>
          <w:b/>
          <w:sz w:val="28"/>
          <w:szCs w:val="28"/>
        </w:rPr>
      </w:pPr>
      <w:r>
        <w:rPr>
          <w:b/>
          <w:sz w:val="28"/>
          <w:szCs w:val="28"/>
        </w:rPr>
        <w:t>«Социальное развитие Березовского</w:t>
      </w:r>
      <w:r>
        <w:rPr>
          <w:b/>
          <w:bCs/>
          <w:sz w:val="28"/>
          <w:szCs w:val="28"/>
        </w:rPr>
        <w:t xml:space="preserve"> сельского поселения</w:t>
      </w:r>
      <w:r>
        <w:rPr>
          <w:b/>
          <w:sz w:val="28"/>
          <w:szCs w:val="28"/>
        </w:rPr>
        <w:t>»</w:t>
      </w: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jc w:val="cente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rPr>
          <w:b/>
          <w:sz w:val="26"/>
          <w:szCs w:val="26"/>
        </w:rPr>
      </w:pPr>
    </w:p>
    <w:p w:rsidR="00630721" w:rsidRDefault="00630721" w:rsidP="00630721">
      <w:pPr>
        <w:jc w:val="center"/>
        <w:rPr>
          <w:b/>
          <w:bCs/>
          <w:sz w:val="28"/>
          <w:szCs w:val="28"/>
        </w:rPr>
      </w:pPr>
      <w:r>
        <w:rPr>
          <w:b/>
          <w:bCs/>
          <w:sz w:val="28"/>
          <w:szCs w:val="28"/>
        </w:rPr>
        <w:t>ПАСПОРТ</w:t>
      </w:r>
    </w:p>
    <w:p w:rsidR="00630721" w:rsidRDefault="00630721" w:rsidP="00630721">
      <w:pPr>
        <w:ind w:left="-18" w:hanging="3988"/>
        <w:jc w:val="center"/>
      </w:pPr>
      <w:r>
        <w:rPr>
          <w:sz w:val="28"/>
          <w:szCs w:val="28"/>
        </w:rPr>
        <w:t>муни                                                 муниципальной программы Березовского сельского поселения Бутурлиновского муниципального района Воронежской области «Социальное развитие                                                          Березовского сельского поселения»</w:t>
      </w:r>
    </w:p>
    <w:tbl>
      <w:tblPr>
        <w:tblW w:w="0" w:type="auto"/>
        <w:tblInd w:w="-70" w:type="dxa"/>
        <w:tblLayout w:type="fixed"/>
        <w:tblLook w:val="04A0"/>
      </w:tblPr>
      <w:tblGrid>
        <w:gridCol w:w="2910"/>
        <w:gridCol w:w="7084"/>
      </w:tblGrid>
      <w:tr w:rsidR="00630721" w:rsidTr="00630721">
        <w:tc>
          <w:tcPr>
            <w:tcW w:w="2910"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Ответственный  ис</w:t>
            </w:r>
            <w:r>
              <w:rPr>
                <w:sz w:val="28"/>
                <w:szCs w:val="28"/>
              </w:rPr>
              <w:softHyphen/>
              <w:t>полнитель муници</w:t>
            </w:r>
            <w:r>
              <w:rPr>
                <w:sz w:val="28"/>
                <w:szCs w:val="28"/>
              </w:rPr>
              <w:softHyphen/>
              <w:t>пальной программы</w:t>
            </w:r>
          </w:p>
        </w:tc>
        <w:tc>
          <w:tcPr>
            <w:tcW w:w="7084"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910"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Исполнители муници</w:t>
            </w:r>
            <w:r>
              <w:rPr>
                <w:sz w:val="28"/>
                <w:szCs w:val="28"/>
              </w:rPr>
              <w:softHyphen/>
              <w:t>пальной программы</w:t>
            </w:r>
          </w:p>
        </w:tc>
        <w:tc>
          <w:tcPr>
            <w:tcW w:w="7084"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jc w:val="both"/>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910" w:type="dxa"/>
            <w:tcBorders>
              <w:top w:val="single" w:sz="4" w:space="0" w:color="000000"/>
              <w:left w:val="single" w:sz="4" w:space="0" w:color="000000"/>
              <w:bottom w:val="single" w:sz="4" w:space="0" w:color="000000"/>
              <w:right w:val="nil"/>
            </w:tcBorders>
          </w:tcPr>
          <w:p w:rsidR="00630721" w:rsidRDefault="00630721">
            <w:pPr>
              <w:snapToGrid w:val="0"/>
              <w:spacing w:line="276" w:lineRule="auto"/>
              <w:rPr>
                <w:sz w:val="28"/>
                <w:szCs w:val="28"/>
              </w:rPr>
            </w:pPr>
            <w:r>
              <w:rPr>
                <w:sz w:val="28"/>
                <w:szCs w:val="28"/>
              </w:rPr>
              <w:t>Основные разработ</w:t>
            </w:r>
            <w:r>
              <w:rPr>
                <w:sz w:val="28"/>
                <w:szCs w:val="28"/>
              </w:rPr>
              <w:softHyphen/>
              <w:t xml:space="preserve">чики муниципальной программы </w:t>
            </w:r>
          </w:p>
          <w:p w:rsidR="00630721" w:rsidRDefault="00630721">
            <w:pPr>
              <w:spacing w:line="276" w:lineRule="auto"/>
              <w:rPr>
                <w:sz w:val="28"/>
                <w:szCs w:val="28"/>
              </w:rPr>
            </w:pPr>
          </w:p>
        </w:tc>
        <w:tc>
          <w:tcPr>
            <w:tcW w:w="7084" w:type="dxa"/>
            <w:tcBorders>
              <w:top w:val="single" w:sz="4" w:space="0" w:color="000000"/>
              <w:left w:val="single" w:sz="4" w:space="0" w:color="000000"/>
              <w:bottom w:val="single" w:sz="4" w:space="0" w:color="000000"/>
              <w:right w:val="single" w:sz="4" w:space="0" w:color="000000"/>
            </w:tcBorders>
            <w:hideMark/>
          </w:tcPr>
          <w:p w:rsidR="00630721" w:rsidRDefault="00630721">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910"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Подпрограммы муни</w:t>
            </w:r>
            <w:r>
              <w:rPr>
                <w:sz w:val="28"/>
                <w:szCs w:val="28"/>
              </w:rPr>
              <w:softHyphen/>
              <w:t>ципальной програм</w:t>
            </w:r>
            <w:r>
              <w:rPr>
                <w:sz w:val="28"/>
                <w:szCs w:val="28"/>
              </w:rPr>
              <w:softHyphen/>
              <w:t xml:space="preserve">мы </w:t>
            </w:r>
          </w:p>
        </w:tc>
        <w:tc>
          <w:tcPr>
            <w:tcW w:w="7084" w:type="dxa"/>
            <w:tcBorders>
              <w:top w:val="single" w:sz="4" w:space="0" w:color="000000"/>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1. Подпрограмма «Обеспечение первичных мер пожарной безопасности на территории Березовского сельского поселения».</w:t>
            </w:r>
          </w:p>
          <w:p w:rsidR="00630721" w:rsidRDefault="00630721">
            <w:pPr>
              <w:snapToGrid w:val="0"/>
              <w:spacing w:line="276" w:lineRule="auto"/>
              <w:rPr>
                <w:sz w:val="28"/>
                <w:szCs w:val="28"/>
              </w:rPr>
            </w:pPr>
            <w:r>
              <w:rPr>
                <w:sz w:val="28"/>
                <w:szCs w:val="28"/>
              </w:rPr>
              <w:t>2. Подпрограмма «Развитие жилищно-коммунального хозяйства на территории Березовского сельского поселения».</w:t>
            </w:r>
          </w:p>
          <w:p w:rsidR="00630721" w:rsidRDefault="00630721">
            <w:pPr>
              <w:snapToGrid w:val="0"/>
              <w:spacing w:line="276" w:lineRule="auto"/>
              <w:rPr>
                <w:sz w:val="28"/>
                <w:szCs w:val="28"/>
              </w:rPr>
            </w:pPr>
            <w:r>
              <w:rPr>
                <w:sz w:val="28"/>
                <w:szCs w:val="28"/>
              </w:rPr>
              <w:t>3. Подпрограмма «Социальная политика Березовского сельского поселения».</w:t>
            </w:r>
          </w:p>
          <w:p w:rsidR="00630721" w:rsidRDefault="00630721">
            <w:pPr>
              <w:spacing w:line="276" w:lineRule="auto"/>
              <w:jc w:val="both"/>
              <w:rPr>
                <w:sz w:val="28"/>
                <w:szCs w:val="28"/>
              </w:rPr>
            </w:pPr>
            <w:r>
              <w:rPr>
                <w:sz w:val="28"/>
                <w:szCs w:val="28"/>
              </w:rPr>
              <w:t>4.Подпрограмма «Развитие национальная экономики Березовского сельского поселения».</w:t>
            </w:r>
          </w:p>
          <w:p w:rsidR="00630721" w:rsidRDefault="00630721">
            <w:pPr>
              <w:spacing w:line="276" w:lineRule="auto"/>
              <w:jc w:val="both"/>
              <w:rPr>
                <w:sz w:val="28"/>
                <w:szCs w:val="28"/>
              </w:rPr>
            </w:pPr>
            <w:r>
              <w:rPr>
                <w:sz w:val="28"/>
                <w:szCs w:val="28"/>
              </w:rPr>
              <w:t>5. Подпрограмма «Переселение граждан из аварийного жилищного фонда»</w:t>
            </w:r>
          </w:p>
          <w:p w:rsidR="00630721" w:rsidRDefault="00630721">
            <w:pPr>
              <w:spacing w:line="276" w:lineRule="auto"/>
              <w:rPr>
                <w:sz w:val="28"/>
                <w:szCs w:val="28"/>
              </w:rPr>
            </w:pPr>
          </w:p>
          <w:p w:rsidR="00630721" w:rsidRDefault="00630721">
            <w:pPr>
              <w:spacing w:line="276" w:lineRule="auto"/>
              <w:jc w:val="both"/>
            </w:pPr>
          </w:p>
        </w:tc>
      </w:tr>
      <w:tr w:rsidR="00630721" w:rsidTr="00630721">
        <w:tc>
          <w:tcPr>
            <w:tcW w:w="2910" w:type="dxa"/>
            <w:tcBorders>
              <w:top w:val="nil"/>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Цель муниципальной программы</w:t>
            </w:r>
          </w:p>
        </w:tc>
        <w:tc>
          <w:tcPr>
            <w:tcW w:w="7084" w:type="dxa"/>
            <w:tcBorders>
              <w:top w:val="nil"/>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 xml:space="preserve">   Целью программы является  развитиеБерезовского сельского поселения, обеспечивающее необходи</w:t>
            </w:r>
            <w:r>
              <w:rPr>
                <w:sz w:val="28"/>
                <w:szCs w:val="28"/>
              </w:rPr>
              <w:softHyphen/>
              <w:t>мые условия для реализации прав граждан сельского поселения, стабильное повышение качества жизни.</w:t>
            </w:r>
          </w:p>
          <w:p w:rsidR="00630721" w:rsidRDefault="00630721">
            <w:pPr>
              <w:spacing w:line="276" w:lineRule="auto"/>
              <w:ind w:right="-43"/>
              <w:rPr>
                <w:sz w:val="28"/>
                <w:szCs w:val="28"/>
              </w:rPr>
            </w:pPr>
          </w:p>
          <w:p w:rsidR="00630721" w:rsidRDefault="00630721">
            <w:pPr>
              <w:pStyle w:val="ConsPlusNormal"/>
              <w:widowControl/>
              <w:spacing w:line="276" w:lineRule="auto"/>
              <w:ind w:firstLine="0"/>
              <w:jc w:val="both"/>
              <w:rPr>
                <w:rFonts w:ascii="Times New Roman" w:hAnsi="Times New Roman"/>
                <w:sz w:val="28"/>
                <w:szCs w:val="28"/>
              </w:rPr>
            </w:pPr>
          </w:p>
        </w:tc>
      </w:tr>
      <w:tr w:rsidR="00630721" w:rsidTr="00630721">
        <w:tc>
          <w:tcPr>
            <w:tcW w:w="2910"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Задачи муниципаль</w:t>
            </w:r>
            <w:r>
              <w:rPr>
                <w:sz w:val="28"/>
                <w:szCs w:val="28"/>
              </w:rPr>
              <w:softHyphen/>
              <w:t>ной программы</w:t>
            </w:r>
          </w:p>
        </w:tc>
        <w:tc>
          <w:tcPr>
            <w:tcW w:w="7084" w:type="dxa"/>
            <w:tcBorders>
              <w:top w:val="single" w:sz="4" w:space="0" w:color="000000"/>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Реализация программы позволит решить следующие задачи:</w:t>
            </w:r>
          </w:p>
          <w:p w:rsidR="00630721" w:rsidRDefault="00630721">
            <w:pPr>
              <w:spacing w:line="276" w:lineRule="auto"/>
              <w:ind w:right="-43"/>
              <w:rPr>
                <w:sz w:val="28"/>
                <w:szCs w:val="28"/>
              </w:rPr>
            </w:pPr>
            <w:r>
              <w:rPr>
                <w:sz w:val="28"/>
                <w:szCs w:val="28"/>
              </w:rPr>
              <w:t>- защита населения от чрезвычайных ситуаций и стихий</w:t>
            </w:r>
            <w:r>
              <w:rPr>
                <w:sz w:val="28"/>
                <w:szCs w:val="28"/>
              </w:rPr>
              <w:softHyphen/>
              <w:t>ных бедствий;</w:t>
            </w:r>
          </w:p>
          <w:p w:rsidR="00630721" w:rsidRDefault="0063072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благоустройства территории </w:t>
            </w:r>
            <w:r>
              <w:rPr>
                <w:rFonts w:ascii="Times New Roman" w:hAnsi="Times New Roman" w:cs="Times New Roman"/>
                <w:sz w:val="28"/>
                <w:szCs w:val="28"/>
              </w:rPr>
              <w:lastRenderedPageBreak/>
              <w:t>сельского поселения;</w:t>
            </w:r>
          </w:p>
          <w:p w:rsidR="00630721" w:rsidRDefault="0063072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-исполнение обязательств поселения по оказанию мер социальной поддержки отдельным категориям граждан сельского поселения.</w:t>
            </w:r>
          </w:p>
          <w:p w:rsidR="00630721" w:rsidRDefault="0063072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-установление границ в изменении генерального плана</w:t>
            </w:r>
          </w:p>
          <w:p w:rsidR="00630721" w:rsidRDefault="00630721">
            <w:pPr>
              <w:pStyle w:val="ConsPlusNormal"/>
              <w:widowControl/>
              <w:spacing w:line="276" w:lineRule="auto"/>
              <w:ind w:firstLine="0"/>
              <w:jc w:val="both"/>
              <w:rPr>
                <w:rFonts w:ascii="Times New Roman" w:hAnsi="Times New Roman"/>
                <w:sz w:val="28"/>
                <w:szCs w:val="28"/>
              </w:rPr>
            </w:pPr>
            <w:r>
              <w:rPr>
                <w:rFonts w:ascii="Times New Roman" w:hAnsi="Times New Roman"/>
                <w:sz w:val="28"/>
                <w:szCs w:val="28"/>
              </w:rPr>
              <w:t>- защита населения от эпидемий природного характера, повышение качества и безопасности проживания и отдыха в Березовском  сельском  поселении.</w:t>
            </w:r>
          </w:p>
          <w:p w:rsidR="00630721" w:rsidRDefault="00630721">
            <w:pPr>
              <w:pStyle w:val="ConsPlusNormal"/>
              <w:widowControl/>
              <w:spacing w:line="276" w:lineRule="auto"/>
              <w:ind w:firstLine="0"/>
              <w:jc w:val="both"/>
              <w:rPr>
                <w:rFonts w:ascii="Times New Roman" w:hAnsi="Times New Roman"/>
                <w:sz w:val="28"/>
                <w:szCs w:val="28"/>
              </w:rPr>
            </w:pPr>
            <w:r>
              <w:rPr>
                <w:rFonts w:ascii="Times New Roman" w:hAnsi="Times New Roman"/>
                <w:sz w:val="28"/>
                <w:szCs w:val="28"/>
              </w:rPr>
              <w:t>-создание комфортной среды для проживания населения, положительное воздействие на экономику,социальную сферу и экологическую ситуацию;</w:t>
            </w:r>
          </w:p>
          <w:p w:rsidR="00630721" w:rsidRDefault="00630721">
            <w:pPr>
              <w:pStyle w:val="ConsPlusNormal"/>
              <w:widowControl/>
              <w:spacing w:line="276" w:lineRule="auto"/>
              <w:ind w:firstLine="0"/>
              <w:jc w:val="both"/>
              <w:rPr>
                <w:rFonts w:ascii="Times New Roman" w:hAnsi="Times New Roman"/>
                <w:sz w:val="28"/>
                <w:szCs w:val="28"/>
              </w:rPr>
            </w:pPr>
            <w:r>
              <w:rPr>
                <w:rFonts w:ascii="Times New Roman" w:hAnsi="Times New Roman"/>
                <w:sz w:val="28"/>
                <w:szCs w:val="28"/>
              </w:rPr>
              <w:t>-улучшение внешнего вида поселения.</w:t>
            </w:r>
          </w:p>
          <w:p w:rsidR="00630721" w:rsidRDefault="0063072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потребления энергии.</w:t>
            </w:r>
          </w:p>
          <w:p w:rsidR="00630721" w:rsidRDefault="00630721">
            <w:pPr>
              <w:tabs>
                <w:tab w:val="left" w:pos="8460"/>
              </w:tabs>
              <w:suppressAutoHyphens w:val="0"/>
              <w:spacing w:line="276" w:lineRule="auto"/>
              <w:rPr>
                <w:sz w:val="28"/>
                <w:szCs w:val="28"/>
              </w:rPr>
            </w:pPr>
            <w:r>
              <w:rPr>
                <w:sz w:val="28"/>
                <w:szCs w:val="28"/>
              </w:rPr>
              <w:t>-сокращение расхода бюджетных средств на оплату за энергоресурсы, в том числе за счет сокращения потерь электрической  энергии.</w:t>
            </w:r>
          </w:p>
          <w:p w:rsidR="00630721" w:rsidRDefault="00630721">
            <w:pPr>
              <w:tabs>
                <w:tab w:val="left" w:pos="8460"/>
              </w:tabs>
              <w:suppressAutoHyphens w:val="0"/>
              <w:spacing w:line="276" w:lineRule="auto"/>
              <w:rPr>
                <w:sz w:val="28"/>
                <w:szCs w:val="28"/>
              </w:rPr>
            </w:pPr>
            <w:r>
              <w:rPr>
                <w:sz w:val="28"/>
                <w:szCs w:val="28"/>
              </w:rPr>
              <w:t>-обеспечение учета всего объема потребляемых энергетических ресурсов.</w:t>
            </w:r>
          </w:p>
          <w:p w:rsidR="00630721" w:rsidRDefault="00630721">
            <w:pPr>
              <w:tabs>
                <w:tab w:val="left" w:pos="8460"/>
              </w:tabs>
              <w:suppressAutoHyphens w:val="0"/>
              <w:spacing w:line="276" w:lineRule="auto"/>
              <w:rPr>
                <w:sz w:val="28"/>
                <w:szCs w:val="28"/>
              </w:rPr>
            </w:pPr>
            <w:r>
              <w:rPr>
                <w:sz w:val="28"/>
                <w:szCs w:val="28"/>
              </w:rPr>
              <w:t>-обеспечение мониторинга потребления энергетических ресурсов и их эффективного использования</w:t>
            </w:r>
          </w:p>
          <w:p w:rsidR="00630721" w:rsidRDefault="0063072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-применение энергосберегающих технологий при модернизации, реконструкции и капитальном ремонте основных фондов.</w:t>
            </w:r>
          </w:p>
          <w:p w:rsidR="00630721" w:rsidRDefault="00630721">
            <w:pPr>
              <w:pStyle w:val="ConsPlusNormal"/>
              <w:widowControl/>
              <w:spacing w:line="276" w:lineRule="auto"/>
              <w:ind w:firstLine="0"/>
              <w:jc w:val="both"/>
              <w:rPr>
                <w:rFonts w:ascii="Times New Roman" w:hAnsi="Times New Roman"/>
                <w:sz w:val="28"/>
                <w:szCs w:val="28"/>
              </w:rPr>
            </w:pPr>
          </w:p>
        </w:tc>
      </w:tr>
      <w:tr w:rsidR="00630721" w:rsidTr="00630721">
        <w:tc>
          <w:tcPr>
            <w:tcW w:w="2910"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lastRenderedPageBreak/>
              <w:t>Сроки реализации му</w:t>
            </w:r>
            <w:r>
              <w:rPr>
                <w:sz w:val="28"/>
                <w:szCs w:val="28"/>
              </w:rPr>
              <w:softHyphen/>
              <w:t>ниципальной про</w:t>
            </w:r>
            <w:r>
              <w:rPr>
                <w:sz w:val="28"/>
                <w:szCs w:val="28"/>
              </w:rPr>
              <w:softHyphen/>
              <w:t>граммы</w:t>
            </w:r>
          </w:p>
        </w:tc>
        <w:tc>
          <w:tcPr>
            <w:tcW w:w="7084" w:type="dxa"/>
            <w:tcBorders>
              <w:top w:val="single" w:sz="4" w:space="0" w:color="000000"/>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 xml:space="preserve"> 2018г-2024г</w:t>
            </w:r>
          </w:p>
          <w:p w:rsidR="00630721" w:rsidRDefault="00630721">
            <w:pPr>
              <w:spacing w:line="276" w:lineRule="auto"/>
              <w:rPr>
                <w:sz w:val="28"/>
                <w:szCs w:val="28"/>
              </w:rPr>
            </w:pPr>
          </w:p>
        </w:tc>
      </w:tr>
      <w:tr w:rsidR="00630721" w:rsidTr="00630721">
        <w:tc>
          <w:tcPr>
            <w:tcW w:w="2910"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Объемы и источники финансирования  му</w:t>
            </w:r>
            <w:r>
              <w:rPr>
                <w:sz w:val="28"/>
                <w:szCs w:val="28"/>
              </w:rPr>
              <w:softHyphen/>
              <w:t>ниципальной про</w:t>
            </w:r>
            <w:r>
              <w:rPr>
                <w:sz w:val="28"/>
                <w:szCs w:val="28"/>
              </w:rPr>
              <w:softHyphen/>
              <w:t>граммы</w:t>
            </w:r>
          </w:p>
        </w:tc>
        <w:tc>
          <w:tcPr>
            <w:tcW w:w="7084" w:type="dxa"/>
            <w:tcBorders>
              <w:top w:val="single" w:sz="4" w:space="0" w:color="000000"/>
              <w:left w:val="single" w:sz="4" w:space="0" w:color="000000"/>
              <w:bottom w:val="single" w:sz="4" w:space="0" w:color="000000"/>
              <w:right w:val="single" w:sz="4" w:space="0" w:color="000000"/>
            </w:tcBorders>
            <w:hideMark/>
          </w:tcPr>
          <w:p w:rsidR="00630721" w:rsidRDefault="00630721">
            <w:pPr>
              <w:pStyle w:val="a8"/>
              <w:suppressAutoHyphens/>
              <w:snapToGrid w:val="0"/>
              <w:spacing w:line="276" w:lineRule="auto"/>
              <w:ind w:firstLine="708"/>
              <w:jc w:val="both"/>
              <w:rPr>
                <w:rFonts w:eastAsia="Arial"/>
                <w:sz w:val="28"/>
                <w:szCs w:val="28"/>
              </w:rPr>
            </w:pPr>
            <w:r>
              <w:rPr>
                <w:rFonts w:eastAsia="Arial"/>
                <w:sz w:val="28"/>
                <w:szCs w:val="28"/>
              </w:rPr>
              <w:t>Реализация программы осуществляется за счет средств бюджета Березовскогосельского поселения  в 2018-2024гг на сумму 2</w:t>
            </w:r>
            <w:bookmarkStart w:id="0" w:name="_GoBack"/>
            <w:bookmarkEnd w:id="0"/>
            <w:r>
              <w:rPr>
                <w:rFonts w:eastAsia="Arial"/>
                <w:sz w:val="28"/>
                <w:szCs w:val="28"/>
              </w:rPr>
              <w:t xml:space="preserve">7 770,0тыс. рублей, в том числе за счет средств областного бюджета в сумме </w:t>
            </w:r>
            <w:r>
              <w:rPr>
                <w:rFonts w:eastAsia="Arial"/>
                <w:sz w:val="28"/>
                <w:szCs w:val="28"/>
                <w:highlight w:val="yellow"/>
              </w:rPr>
              <w:t>17026,2</w:t>
            </w:r>
            <w:r>
              <w:rPr>
                <w:rFonts w:eastAsia="Arial"/>
                <w:sz w:val="28"/>
                <w:szCs w:val="28"/>
              </w:rPr>
              <w:t xml:space="preserve"> тыс. 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2018 год — 17841,8 тыс. 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2019 год — 3940,4 тыс. 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2020 год – 2 718,2 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lastRenderedPageBreak/>
              <w:t>2021 год –998,1тыс.рублей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2022 год – 758,7тыс.рублей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2023 год –756,4тыс.рублей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2024 год –756,4тыс.рублей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tc>
      </w:tr>
      <w:tr w:rsidR="00630721" w:rsidTr="00630721">
        <w:tc>
          <w:tcPr>
            <w:tcW w:w="2910"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lastRenderedPageBreak/>
              <w:t>Ожидаемые конечные  результаты реализа</w:t>
            </w:r>
            <w:r>
              <w:rPr>
                <w:sz w:val="28"/>
                <w:szCs w:val="28"/>
              </w:rPr>
              <w:softHyphen/>
              <w:t>ции  муниципальной программы</w:t>
            </w:r>
          </w:p>
        </w:tc>
        <w:tc>
          <w:tcPr>
            <w:tcW w:w="7084" w:type="dxa"/>
            <w:tcBorders>
              <w:top w:val="single" w:sz="4" w:space="0" w:color="000000"/>
              <w:left w:val="single" w:sz="4" w:space="0" w:color="000000"/>
              <w:bottom w:val="single" w:sz="4" w:space="0" w:color="000000"/>
              <w:right w:val="single" w:sz="4" w:space="0" w:color="000000"/>
            </w:tcBorders>
          </w:tcPr>
          <w:p w:rsidR="00630721" w:rsidRDefault="00630721">
            <w:pPr>
              <w:pStyle w:val="a8"/>
              <w:suppressAutoHyphens/>
              <w:snapToGrid w:val="0"/>
              <w:spacing w:line="276" w:lineRule="auto"/>
              <w:jc w:val="both"/>
              <w:rPr>
                <w:rFonts w:eastAsia="Arial"/>
                <w:sz w:val="28"/>
                <w:szCs w:val="28"/>
              </w:rPr>
            </w:pPr>
            <w:r>
              <w:rPr>
                <w:rFonts w:eastAsia="Arial"/>
                <w:sz w:val="28"/>
                <w:szCs w:val="28"/>
              </w:rPr>
              <w:t>Улучшение условий проживания граждан,  улучшение экологической обстановки на территории Березовского  сельского поселения</w:t>
            </w:r>
          </w:p>
          <w:p w:rsidR="00630721" w:rsidRDefault="00630721">
            <w:pPr>
              <w:pStyle w:val="a8"/>
              <w:suppressAutoHyphens/>
              <w:spacing w:line="276" w:lineRule="auto"/>
              <w:jc w:val="both"/>
              <w:rPr>
                <w:rFonts w:eastAsia="Arial"/>
                <w:sz w:val="28"/>
                <w:szCs w:val="28"/>
              </w:rPr>
            </w:pPr>
          </w:p>
        </w:tc>
      </w:tr>
    </w:tbl>
    <w:p w:rsidR="00630721" w:rsidRDefault="00630721" w:rsidP="00630721">
      <w:pPr>
        <w:rPr>
          <w:sz w:val="28"/>
          <w:szCs w:val="28"/>
        </w:rPr>
      </w:pPr>
    </w:p>
    <w:p w:rsidR="00630721" w:rsidRDefault="00630721" w:rsidP="00630721">
      <w:pPr>
        <w:rPr>
          <w:sz w:val="28"/>
          <w:szCs w:val="28"/>
        </w:rPr>
      </w:pPr>
    </w:p>
    <w:p w:rsidR="00630721" w:rsidRDefault="00630721" w:rsidP="00630721">
      <w:pPr>
        <w:rPr>
          <w:sz w:val="28"/>
          <w:szCs w:val="28"/>
        </w:rPr>
      </w:pPr>
    </w:p>
    <w:p w:rsidR="00630721" w:rsidRDefault="00630721" w:rsidP="00630721">
      <w:pPr>
        <w:rPr>
          <w:sz w:val="28"/>
          <w:szCs w:val="28"/>
        </w:rPr>
      </w:pPr>
    </w:p>
    <w:p w:rsidR="00630721" w:rsidRDefault="00630721" w:rsidP="00630721">
      <w:pPr>
        <w:rPr>
          <w:sz w:val="28"/>
          <w:szCs w:val="28"/>
        </w:rPr>
      </w:pPr>
    </w:p>
    <w:p w:rsidR="00630721" w:rsidRDefault="00630721" w:rsidP="00630721">
      <w:pPr>
        <w:rPr>
          <w:sz w:val="28"/>
          <w:szCs w:val="28"/>
        </w:rPr>
      </w:pPr>
    </w:p>
    <w:p w:rsidR="00630721" w:rsidRDefault="00630721" w:rsidP="00630721">
      <w:pPr>
        <w:numPr>
          <w:ilvl w:val="0"/>
          <w:numId w:val="13"/>
        </w:numPr>
        <w:jc w:val="center"/>
        <w:rPr>
          <w:b/>
          <w:sz w:val="28"/>
          <w:szCs w:val="28"/>
        </w:rPr>
      </w:pPr>
      <w:r>
        <w:rPr>
          <w:b/>
          <w:sz w:val="28"/>
          <w:szCs w:val="28"/>
        </w:rPr>
        <w:t>Общая характеристика сферы реализации муниципальной программы.</w:t>
      </w:r>
    </w:p>
    <w:p w:rsidR="00630721" w:rsidRDefault="00630721" w:rsidP="00630721">
      <w:pPr>
        <w:ind w:left="360"/>
        <w:rPr>
          <w:b/>
          <w:sz w:val="28"/>
          <w:szCs w:val="28"/>
        </w:rPr>
      </w:pPr>
    </w:p>
    <w:p w:rsidR="00630721" w:rsidRDefault="00630721" w:rsidP="00630721">
      <w:pPr>
        <w:ind w:left="360"/>
        <w:jc w:val="both"/>
        <w:rPr>
          <w:b/>
          <w:sz w:val="28"/>
          <w:szCs w:val="28"/>
        </w:rPr>
      </w:pPr>
      <w:r>
        <w:rPr>
          <w:color w:val="000000"/>
          <w:sz w:val="28"/>
          <w:szCs w:val="28"/>
        </w:rPr>
        <w:t>Муниципальное образование «Березовское сельское поселение» включает в себя 5 населенных пунктов: п.Зеленый, п.Красный, с.Дмитриевка, с.Марьевка ,п.Зеленый Гай. Основными строениями являются застройки частного сектора. Имеется значительная протяженность дорог муниципального и регионального значения.</w:t>
      </w:r>
    </w:p>
    <w:p w:rsidR="00630721" w:rsidRDefault="00630721" w:rsidP="00630721">
      <w:pPr>
        <w:spacing w:before="100" w:beforeAutospacing="1" w:after="100" w:afterAutospacing="1"/>
        <w:ind w:firstLine="600"/>
        <w:jc w:val="both"/>
        <w:rPr>
          <w:color w:val="000000"/>
          <w:sz w:val="28"/>
          <w:szCs w:val="28"/>
        </w:rPr>
      </w:pPr>
      <w:r>
        <w:rPr>
          <w:color w:val="000000"/>
          <w:sz w:val="28"/>
          <w:szCs w:val="28"/>
        </w:rPr>
        <w:t>Большинство объектов внешнего благоустройства населенных пунктов,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630721" w:rsidRDefault="00630721" w:rsidP="00630721">
      <w:pPr>
        <w:jc w:val="both"/>
        <w:rPr>
          <w:sz w:val="28"/>
          <w:szCs w:val="28"/>
        </w:rPr>
      </w:pPr>
      <w:r>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развитияБерезовского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w:t>
      </w:r>
      <w:r>
        <w:rPr>
          <w:color w:val="000000"/>
          <w:sz w:val="28"/>
          <w:szCs w:val="28"/>
        </w:rPr>
        <w:lastRenderedPageBreak/>
        <w:t>администрации, и предприятий, обеспечивающих жизнедеятельность поселения и занимающихся социальным развитием села.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r>
        <w:rPr>
          <w:color w:val="000000"/>
        </w:rPr>
        <w:t xml:space="preserve">. </w:t>
      </w:r>
      <w:r>
        <w:rPr>
          <w:sz w:val="28"/>
          <w:szCs w:val="28"/>
        </w:rPr>
        <w:t>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Березовского  сельского поселения</w:t>
      </w:r>
    </w:p>
    <w:p w:rsidR="00630721" w:rsidRDefault="00630721" w:rsidP="00630721">
      <w:pPr>
        <w:rPr>
          <w:sz w:val="28"/>
          <w:szCs w:val="28"/>
        </w:rPr>
      </w:pPr>
    </w:p>
    <w:p w:rsidR="00630721" w:rsidRDefault="00630721" w:rsidP="00630721">
      <w:pPr>
        <w:rPr>
          <w:sz w:val="28"/>
          <w:szCs w:val="28"/>
        </w:rPr>
      </w:pPr>
    </w:p>
    <w:p w:rsidR="00630721" w:rsidRDefault="00630721" w:rsidP="00630721">
      <w:pPr>
        <w:jc w:val="both"/>
        <w:rPr>
          <w:sz w:val="28"/>
          <w:szCs w:val="28"/>
        </w:rPr>
      </w:pPr>
    </w:p>
    <w:p w:rsidR="00630721" w:rsidRDefault="00630721" w:rsidP="00630721">
      <w:pPr>
        <w:jc w:val="center"/>
        <w:rPr>
          <w:b/>
          <w:bCs/>
          <w:sz w:val="28"/>
          <w:szCs w:val="28"/>
        </w:rPr>
      </w:pPr>
      <w:r>
        <w:rPr>
          <w:b/>
          <w:bCs/>
          <w:sz w:val="28"/>
          <w:szCs w:val="28"/>
        </w:rPr>
        <w:t>3. Цели, задачи и сроки реализации программы.</w:t>
      </w:r>
    </w:p>
    <w:p w:rsidR="00630721" w:rsidRDefault="00630721" w:rsidP="00630721">
      <w:pPr>
        <w:rPr>
          <w:sz w:val="28"/>
          <w:szCs w:val="28"/>
        </w:rPr>
      </w:pPr>
      <w:r>
        <w:rPr>
          <w:sz w:val="28"/>
          <w:szCs w:val="28"/>
        </w:rPr>
        <w:tab/>
      </w:r>
    </w:p>
    <w:p w:rsidR="00630721" w:rsidRDefault="00630721" w:rsidP="00630721">
      <w:pPr>
        <w:jc w:val="both"/>
        <w:rPr>
          <w:sz w:val="28"/>
          <w:szCs w:val="28"/>
        </w:rPr>
      </w:pPr>
      <w:r>
        <w:rPr>
          <w:sz w:val="28"/>
          <w:szCs w:val="28"/>
        </w:rPr>
        <w:tab/>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630721" w:rsidRDefault="00630721" w:rsidP="00630721">
      <w:pPr>
        <w:pStyle w:val="Report"/>
        <w:spacing w:line="100" w:lineRule="atLeast"/>
        <w:ind w:firstLine="709"/>
        <w:rPr>
          <w:sz w:val="28"/>
          <w:szCs w:val="28"/>
        </w:rPr>
      </w:pPr>
      <w:r>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630721" w:rsidRDefault="00630721" w:rsidP="00630721">
      <w:pPr>
        <w:pStyle w:val="Report"/>
        <w:spacing w:line="100" w:lineRule="atLeast"/>
        <w:rPr>
          <w:sz w:val="28"/>
          <w:szCs w:val="28"/>
        </w:rPr>
      </w:pPr>
      <w:r>
        <w:rPr>
          <w:sz w:val="28"/>
          <w:szCs w:val="28"/>
        </w:rPr>
        <w:t>Разработанная Программа представляет собой систему целевых ориентиров социального развития Березовского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630721" w:rsidRDefault="00630721" w:rsidP="00630721">
      <w:pPr>
        <w:pStyle w:val="Report"/>
        <w:spacing w:line="100" w:lineRule="atLeast"/>
        <w:ind w:firstLine="540"/>
        <w:rPr>
          <w:sz w:val="28"/>
          <w:szCs w:val="28"/>
        </w:rPr>
      </w:pPr>
      <w:r>
        <w:rPr>
          <w:sz w:val="28"/>
          <w:szCs w:val="28"/>
        </w:rPr>
        <w:t>Основной целью программы является  развитиеБерезовского  сельского поселения, обеспечивающее необходимые условия для реализации прав граждан сельского поселения, стабильное повышение качества жизни.</w:t>
      </w:r>
    </w:p>
    <w:p w:rsidR="00630721" w:rsidRDefault="00630721" w:rsidP="00630721">
      <w:pPr>
        <w:snapToGrid w:val="0"/>
        <w:rPr>
          <w:sz w:val="28"/>
          <w:szCs w:val="28"/>
        </w:rPr>
      </w:pPr>
      <w:r>
        <w:rPr>
          <w:sz w:val="28"/>
          <w:szCs w:val="28"/>
        </w:rPr>
        <w:tab/>
        <w:t>Реализация программы позволит решить следующие основные задачи:</w:t>
      </w:r>
    </w:p>
    <w:p w:rsidR="00630721" w:rsidRDefault="00630721" w:rsidP="00630721">
      <w:pPr>
        <w:ind w:right="-43"/>
        <w:rPr>
          <w:sz w:val="28"/>
          <w:szCs w:val="28"/>
        </w:rPr>
      </w:pPr>
      <w:r>
        <w:rPr>
          <w:sz w:val="28"/>
          <w:szCs w:val="28"/>
        </w:rPr>
        <w:t xml:space="preserve">- защита населения от чрезвычайных ситуаций и стихийных бедствий; </w:t>
      </w:r>
    </w:p>
    <w:p w:rsidR="00630721" w:rsidRDefault="00630721" w:rsidP="0063072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территории сельского поселения;</w:t>
      </w:r>
    </w:p>
    <w:p w:rsidR="00630721" w:rsidRDefault="00630721" w:rsidP="00630721">
      <w:pPr>
        <w:pStyle w:val="ConsPlusNormal"/>
        <w:widowControl/>
        <w:spacing w:line="100" w:lineRule="atLeast"/>
        <w:ind w:firstLine="0"/>
        <w:jc w:val="both"/>
        <w:rPr>
          <w:rFonts w:ascii="Times New Roman" w:hAnsi="Times New Roman" w:cs="Times New Roman"/>
          <w:sz w:val="28"/>
          <w:szCs w:val="28"/>
        </w:rPr>
      </w:pPr>
      <w:r>
        <w:rPr>
          <w:rFonts w:ascii="Times New Roman" w:hAnsi="Times New Roman" w:cs="Times New Roman"/>
          <w:sz w:val="28"/>
          <w:szCs w:val="28"/>
        </w:rPr>
        <w:t>-исполнение обязательств поселения по оказанию мер социальной поддержки отдельным категориям граждан сельского поселения.</w:t>
      </w:r>
    </w:p>
    <w:p w:rsidR="00630721" w:rsidRDefault="00630721" w:rsidP="0063072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-установление границ в изменении генерального плана</w:t>
      </w:r>
    </w:p>
    <w:p w:rsidR="00630721" w:rsidRDefault="00630721" w:rsidP="00630721">
      <w:pPr>
        <w:pStyle w:val="Report"/>
        <w:spacing w:line="100" w:lineRule="atLeast"/>
        <w:ind w:firstLine="0"/>
        <w:rPr>
          <w:sz w:val="28"/>
          <w:szCs w:val="28"/>
        </w:rPr>
      </w:pPr>
      <w:r>
        <w:rPr>
          <w:sz w:val="28"/>
          <w:szCs w:val="28"/>
        </w:rPr>
        <w:lastRenderedPageBreak/>
        <w:t>Срок реализации муниципальной программы  7 лет:2018-2024 годы.</w:t>
      </w:r>
    </w:p>
    <w:p w:rsidR="00630721" w:rsidRDefault="00630721" w:rsidP="00630721">
      <w:pPr>
        <w:pStyle w:val="Report"/>
        <w:spacing w:line="100" w:lineRule="atLeast"/>
        <w:ind w:firstLine="540"/>
        <w:rPr>
          <w:sz w:val="28"/>
          <w:szCs w:val="28"/>
        </w:rPr>
      </w:pPr>
      <w:r>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630721" w:rsidRDefault="00630721" w:rsidP="00630721">
      <w:pPr>
        <w:pStyle w:val="Report"/>
        <w:spacing w:line="100" w:lineRule="atLeast"/>
        <w:ind w:firstLine="540"/>
        <w:rPr>
          <w:sz w:val="28"/>
          <w:szCs w:val="28"/>
        </w:rPr>
      </w:pPr>
    </w:p>
    <w:p w:rsidR="00630721" w:rsidRDefault="00630721" w:rsidP="00630721">
      <w:pPr>
        <w:pStyle w:val="Report"/>
        <w:spacing w:line="100" w:lineRule="atLeast"/>
        <w:ind w:firstLine="540"/>
        <w:rPr>
          <w:sz w:val="28"/>
          <w:szCs w:val="28"/>
        </w:rPr>
      </w:pPr>
    </w:p>
    <w:p w:rsidR="00630721" w:rsidRDefault="00630721" w:rsidP="00630721">
      <w:pPr>
        <w:pStyle w:val="Report"/>
        <w:spacing w:line="100" w:lineRule="atLeast"/>
        <w:ind w:firstLine="540"/>
        <w:jc w:val="center"/>
        <w:rPr>
          <w:b/>
          <w:bCs/>
          <w:sz w:val="28"/>
          <w:szCs w:val="28"/>
        </w:rPr>
      </w:pPr>
      <w:r>
        <w:rPr>
          <w:b/>
          <w:bCs/>
          <w:sz w:val="28"/>
          <w:szCs w:val="28"/>
        </w:rPr>
        <w:t>4. Обоснования выделения подпрограмм и обобщенная характеристика основных мероприятий.</w:t>
      </w:r>
    </w:p>
    <w:p w:rsidR="00630721" w:rsidRDefault="00630721" w:rsidP="00630721">
      <w:pPr>
        <w:pStyle w:val="Report"/>
        <w:spacing w:line="100" w:lineRule="atLeast"/>
        <w:ind w:firstLine="540"/>
        <w:rPr>
          <w:sz w:val="28"/>
          <w:szCs w:val="28"/>
        </w:rPr>
      </w:pPr>
    </w:p>
    <w:p w:rsidR="00630721" w:rsidRDefault="00630721" w:rsidP="00630721">
      <w:pPr>
        <w:pStyle w:val="Report"/>
        <w:spacing w:line="100" w:lineRule="atLeast"/>
        <w:ind w:firstLine="540"/>
        <w:rPr>
          <w:sz w:val="28"/>
          <w:szCs w:val="28"/>
        </w:rPr>
      </w:pPr>
      <w:r>
        <w:rPr>
          <w:sz w:val="28"/>
          <w:szCs w:val="28"/>
        </w:rPr>
        <w:t>Исходя из вышеизложенных целей и задач, а также в связи с обособленностью частей сферы реализации программы  сформированы 4 подпрограмм:</w:t>
      </w:r>
    </w:p>
    <w:p w:rsidR="00630721" w:rsidRDefault="00630721" w:rsidP="00630721">
      <w:pPr>
        <w:jc w:val="both"/>
        <w:rPr>
          <w:sz w:val="28"/>
          <w:szCs w:val="28"/>
        </w:rPr>
      </w:pPr>
      <w:r>
        <w:rPr>
          <w:sz w:val="28"/>
          <w:szCs w:val="28"/>
        </w:rPr>
        <w:tab/>
        <w:t>1. 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Березовского сельского поселения». Подпрограмма направлена на предотвращение чрезвычайных ситуаций и ликвидацию их негативных последствий, проведение мероприятий по гражданской обороне, обеспечение первичных мер  пожарной безопасности.</w:t>
      </w:r>
    </w:p>
    <w:p w:rsidR="00630721" w:rsidRDefault="00630721" w:rsidP="00630721">
      <w:pPr>
        <w:snapToGrid w:val="0"/>
        <w:jc w:val="both"/>
        <w:rPr>
          <w:sz w:val="28"/>
          <w:szCs w:val="28"/>
        </w:rPr>
      </w:pPr>
      <w:r>
        <w:rPr>
          <w:sz w:val="28"/>
          <w:szCs w:val="28"/>
        </w:rPr>
        <w:tab/>
        <w:t xml:space="preserve">2. Подпрограмма «Организация благоустройства в границах территории Березовского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630721" w:rsidRDefault="00630721" w:rsidP="00630721">
      <w:pPr>
        <w:spacing w:line="100" w:lineRule="atLeast"/>
        <w:jc w:val="both"/>
        <w:rPr>
          <w:sz w:val="28"/>
          <w:szCs w:val="28"/>
        </w:rPr>
      </w:pPr>
      <w:r>
        <w:rPr>
          <w:sz w:val="28"/>
          <w:szCs w:val="28"/>
        </w:rPr>
        <w:t xml:space="preserve">       3. Подпрограмма «Социальная политика Березовского сельского поселения». Подпрограмма направлена на проведение мероприятий по выплате пенсии за выслугу лет лицам, замещающим  должности муниципальной службы в органах местного самоуправления  Березовского сельского поселения.</w:t>
      </w:r>
    </w:p>
    <w:p w:rsidR="00630721" w:rsidRDefault="00630721" w:rsidP="00630721">
      <w:pPr>
        <w:spacing w:line="100" w:lineRule="atLeast"/>
        <w:jc w:val="both"/>
        <w:rPr>
          <w:sz w:val="28"/>
          <w:szCs w:val="28"/>
        </w:rPr>
      </w:pPr>
      <w:r>
        <w:rPr>
          <w:sz w:val="28"/>
          <w:szCs w:val="28"/>
        </w:rPr>
        <w:t xml:space="preserve">          4. Подпрограмма «Развитие национальной экономики Березовского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w:t>
      </w:r>
    </w:p>
    <w:p w:rsidR="00630721" w:rsidRDefault="00630721" w:rsidP="00630721">
      <w:pPr>
        <w:jc w:val="both"/>
        <w:rPr>
          <w:sz w:val="28"/>
          <w:szCs w:val="28"/>
        </w:rPr>
      </w:pPr>
      <w:r>
        <w:rPr>
          <w:sz w:val="28"/>
          <w:szCs w:val="28"/>
        </w:rPr>
        <w:t xml:space="preserve">            5. Подпрограмма «Реализация мероприятий по санитарно – эпидемиологическому благополучию на территории Березовского  сельского поселения</w:t>
      </w:r>
      <w:r>
        <w:rPr>
          <w:sz w:val="24"/>
          <w:szCs w:val="24"/>
        </w:rPr>
        <w:t>»</w:t>
      </w:r>
    </w:p>
    <w:p w:rsidR="00630721" w:rsidRDefault="00630721" w:rsidP="00630721">
      <w:pPr>
        <w:snapToGrid w:val="0"/>
        <w:rPr>
          <w:sz w:val="28"/>
          <w:szCs w:val="28"/>
        </w:rPr>
      </w:pPr>
      <w:r>
        <w:rPr>
          <w:sz w:val="28"/>
          <w:szCs w:val="28"/>
        </w:rPr>
        <w:t xml:space="preserve">            6.Подпрограмма </w:t>
      </w:r>
      <w:r>
        <w:rPr>
          <w:bCs/>
          <w:sz w:val="28"/>
          <w:szCs w:val="28"/>
        </w:rPr>
        <w:t>«Дорожное хозяйство Березовского  сельского поселения»</w:t>
      </w:r>
    </w:p>
    <w:p w:rsidR="00630721" w:rsidRDefault="00630721" w:rsidP="00630721">
      <w:pPr>
        <w:jc w:val="both"/>
        <w:rPr>
          <w:sz w:val="28"/>
          <w:szCs w:val="28"/>
        </w:rPr>
      </w:pPr>
      <w:r>
        <w:rPr>
          <w:sz w:val="28"/>
          <w:szCs w:val="28"/>
        </w:rPr>
        <w:t xml:space="preserve">             7 Подпрограмма «Энергосбережение и  повышение энергетической эффективности на территории Березовского  сельского поселения»</w:t>
      </w:r>
    </w:p>
    <w:p w:rsidR="00630721" w:rsidRDefault="00630721" w:rsidP="00630721">
      <w:pPr>
        <w:jc w:val="both"/>
        <w:rPr>
          <w:sz w:val="28"/>
          <w:szCs w:val="28"/>
        </w:rPr>
      </w:pPr>
      <w:r>
        <w:rPr>
          <w:sz w:val="28"/>
          <w:szCs w:val="28"/>
        </w:rPr>
        <w:t xml:space="preserve">             8 Подпрограмма «Переселение граждан из аварийного жилищного фонда»</w:t>
      </w:r>
    </w:p>
    <w:p w:rsidR="00630721" w:rsidRDefault="00630721" w:rsidP="00630721">
      <w:pPr>
        <w:spacing w:line="100" w:lineRule="atLeast"/>
        <w:jc w:val="both"/>
        <w:rPr>
          <w:sz w:val="28"/>
          <w:szCs w:val="28"/>
        </w:rPr>
      </w:pPr>
    </w:p>
    <w:p w:rsidR="00630721" w:rsidRDefault="00630721" w:rsidP="00630721">
      <w:pPr>
        <w:spacing w:line="100" w:lineRule="atLeast"/>
        <w:jc w:val="both"/>
        <w:rPr>
          <w:sz w:val="28"/>
          <w:szCs w:val="28"/>
        </w:rPr>
      </w:pPr>
    </w:p>
    <w:p w:rsidR="00630721" w:rsidRDefault="00630721" w:rsidP="00630721">
      <w:pPr>
        <w:spacing w:line="100" w:lineRule="atLeast"/>
        <w:jc w:val="center"/>
        <w:rPr>
          <w:b/>
          <w:bCs/>
          <w:sz w:val="28"/>
          <w:szCs w:val="28"/>
        </w:rPr>
      </w:pPr>
      <w:r>
        <w:rPr>
          <w:b/>
          <w:bCs/>
          <w:sz w:val="28"/>
          <w:szCs w:val="28"/>
        </w:rPr>
        <w:t>5. Ресурсное обеспечение муниципальной программы.</w:t>
      </w:r>
    </w:p>
    <w:p w:rsidR="00630721" w:rsidRDefault="00630721" w:rsidP="00630721">
      <w:pPr>
        <w:spacing w:line="100" w:lineRule="atLeast"/>
        <w:rPr>
          <w:sz w:val="28"/>
          <w:szCs w:val="28"/>
        </w:rPr>
      </w:pPr>
    </w:p>
    <w:p w:rsidR="00630721" w:rsidRDefault="00630721" w:rsidP="00630721">
      <w:pPr>
        <w:spacing w:line="100" w:lineRule="atLeast"/>
        <w:jc w:val="both"/>
        <w:rPr>
          <w:sz w:val="28"/>
          <w:szCs w:val="28"/>
        </w:rPr>
      </w:pPr>
      <w:r>
        <w:rPr>
          <w:sz w:val="28"/>
          <w:szCs w:val="28"/>
        </w:rPr>
        <w:lastRenderedPageBreak/>
        <w:tab/>
        <w:t>В связи с принятием бюджета Березовского сельского поселения на трехлетний период, ресурсное обеспечение муниципальной программы предусмотрено на семь лет  в сумме 27 770,0 тыс. рублей за счет средств бюджета сельского поселения, в том числе за счет средств областного бюджета в сумме 17026,2 тыс. рублей:</w:t>
      </w:r>
    </w:p>
    <w:p w:rsidR="00630721" w:rsidRDefault="00630721" w:rsidP="00630721">
      <w:pPr>
        <w:pStyle w:val="a8"/>
        <w:suppressAutoHyphens/>
        <w:ind w:firstLine="708"/>
        <w:jc w:val="both"/>
        <w:rPr>
          <w:rFonts w:eastAsia="Arial"/>
          <w:sz w:val="28"/>
          <w:szCs w:val="28"/>
        </w:rPr>
      </w:pPr>
      <w:r>
        <w:rPr>
          <w:rFonts w:eastAsia="Arial"/>
          <w:sz w:val="28"/>
          <w:szCs w:val="28"/>
        </w:rPr>
        <w:t>2018 год — 17841,8 тыс. рублей</w:t>
      </w:r>
    </w:p>
    <w:p w:rsidR="00630721" w:rsidRDefault="00630721" w:rsidP="00630721">
      <w:pPr>
        <w:pStyle w:val="a8"/>
        <w:suppressAutoHyphens/>
        <w:ind w:firstLine="708"/>
        <w:jc w:val="both"/>
        <w:rPr>
          <w:rFonts w:eastAsia="Arial"/>
          <w:sz w:val="28"/>
          <w:szCs w:val="28"/>
        </w:rPr>
      </w:pPr>
      <w:r>
        <w:rPr>
          <w:rFonts w:eastAsia="Arial"/>
          <w:sz w:val="28"/>
          <w:szCs w:val="28"/>
        </w:rPr>
        <w:t>2019 год — 3940,4 тыс. рублей</w:t>
      </w:r>
    </w:p>
    <w:p w:rsidR="00630721" w:rsidRDefault="00630721" w:rsidP="00630721">
      <w:pPr>
        <w:pStyle w:val="a8"/>
        <w:suppressAutoHyphens/>
        <w:ind w:firstLine="708"/>
        <w:jc w:val="both"/>
        <w:rPr>
          <w:rFonts w:eastAsia="Arial"/>
          <w:sz w:val="28"/>
          <w:szCs w:val="28"/>
        </w:rPr>
      </w:pPr>
      <w:r>
        <w:rPr>
          <w:rFonts w:eastAsia="Arial"/>
          <w:sz w:val="28"/>
          <w:szCs w:val="28"/>
        </w:rPr>
        <w:t>2020 год –</w:t>
      </w:r>
      <w:r>
        <w:rPr>
          <w:rFonts w:ascii="Calibri" w:eastAsia="Arial" w:hAnsi="Calibri"/>
          <w:spacing w:val="-6"/>
          <w:sz w:val="28"/>
          <w:szCs w:val="28"/>
        </w:rPr>
        <w:t xml:space="preserve">2718,2 </w:t>
      </w:r>
      <w:r>
        <w:rPr>
          <w:rFonts w:eastAsia="Arial"/>
          <w:sz w:val="28"/>
          <w:szCs w:val="28"/>
        </w:rPr>
        <w:t>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2021 год -998,1тыс.рублей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2022 год -758,7тыс.рублей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2023 год -756,4тыс.рублей</w:t>
      </w:r>
    </w:p>
    <w:p w:rsidR="00630721" w:rsidRDefault="00630721" w:rsidP="00630721">
      <w:pPr>
        <w:spacing w:line="100" w:lineRule="atLeast"/>
        <w:jc w:val="both"/>
        <w:rPr>
          <w:sz w:val="28"/>
          <w:szCs w:val="28"/>
        </w:rPr>
      </w:pPr>
      <w:r>
        <w:rPr>
          <w:sz w:val="28"/>
          <w:szCs w:val="28"/>
        </w:rPr>
        <w:t xml:space="preserve">         2024 год -756,4тыс.рублей</w:t>
      </w:r>
    </w:p>
    <w:p w:rsidR="00630721" w:rsidRDefault="00630721" w:rsidP="00630721">
      <w:pPr>
        <w:spacing w:line="100" w:lineRule="atLeast"/>
        <w:jc w:val="both"/>
      </w:pPr>
      <w:r>
        <w:rPr>
          <w:sz w:val="28"/>
          <w:szCs w:val="28"/>
        </w:rPr>
        <w:tab/>
      </w:r>
    </w:p>
    <w:p w:rsidR="00630721" w:rsidRDefault="00630721" w:rsidP="00630721">
      <w:pPr>
        <w:jc w:val="center"/>
        <w:rPr>
          <w:b/>
          <w:bCs/>
          <w:sz w:val="28"/>
          <w:szCs w:val="28"/>
        </w:rPr>
      </w:pPr>
      <w:r>
        <w:rPr>
          <w:b/>
          <w:bCs/>
          <w:sz w:val="28"/>
          <w:szCs w:val="28"/>
        </w:rPr>
        <w:t>6. Подпрограммы муниципальной программы.</w:t>
      </w:r>
    </w:p>
    <w:p w:rsidR="00630721" w:rsidRDefault="00630721" w:rsidP="00630721">
      <w:pPr>
        <w:jc w:val="center"/>
        <w:rPr>
          <w:b/>
          <w:bCs/>
        </w:rPr>
      </w:pPr>
    </w:p>
    <w:p w:rsidR="00630721" w:rsidRDefault="00630721" w:rsidP="00630721">
      <w:pPr>
        <w:snapToGrid w:val="0"/>
        <w:ind w:left="720"/>
        <w:jc w:val="both"/>
        <w:rPr>
          <w:b/>
          <w:bCs/>
          <w:i/>
          <w:iCs/>
          <w:sz w:val="28"/>
          <w:szCs w:val="28"/>
        </w:rPr>
      </w:pPr>
      <w:r>
        <w:rPr>
          <w:b/>
          <w:bCs/>
          <w:i/>
          <w:iCs/>
          <w:sz w:val="28"/>
          <w:szCs w:val="28"/>
        </w:rPr>
        <w:t>6.1.Подпрограмма «Обеспечение первичных мер пожарной безопасности на территории Березовского сельского поселения».</w:t>
      </w:r>
    </w:p>
    <w:p w:rsidR="00630721" w:rsidRDefault="00630721" w:rsidP="00630721">
      <w:pPr>
        <w:rPr>
          <w:b/>
          <w:bCs/>
          <w:sz w:val="28"/>
          <w:szCs w:val="28"/>
        </w:rPr>
      </w:pPr>
      <w:r>
        <w:rPr>
          <w:b/>
          <w:bCs/>
          <w:sz w:val="28"/>
          <w:szCs w:val="28"/>
        </w:rPr>
        <w:t xml:space="preserve">  1. ПАСПОРТ</w:t>
      </w:r>
    </w:p>
    <w:p w:rsidR="00630721" w:rsidRDefault="00630721" w:rsidP="00630721">
      <w:pPr>
        <w:ind w:left="-18" w:hanging="3988"/>
        <w:jc w:val="center"/>
        <w:rPr>
          <w:sz w:val="28"/>
          <w:szCs w:val="28"/>
        </w:rPr>
      </w:pPr>
      <w:r>
        <w:rPr>
          <w:sz w:val="28"/>
          <w:szCs w:val="28"/>
        </w:rPr>
        <w:t>муни                                                         подпрограммы «Обеспечение первичных мер пожарной безопасности на территории Березовского  сельского поселения».</w:t>
      </w:r>
    </w:p>
    <w:p w:rsidR="00630721" w:rsidRDefault="00630721" w:rsidP="00630721">
      <w:pPr>
        <w:ind w:left="-18" w:hanging="3988"/>
        <w:jc w:val="center"/>
        <w:rPr>
          <w:sz w:val="28"/>
          <w:szCs w:val="28"/>
        </w:rPr>
      </w:pPr>
    </w:p>
    <w:p w:rsidR="00630721" w:rsidRDefault="00630721" w:rsidP="00630721">
      <w:pPr>
        <w:ind w:left="-18" w:hanging="3988"/>
        <w:jc w:val="center"/>
        <w:rPr>
          <w:sz w:val="28"/>
          <w:szCs w:val="28"/>
        </w:rPr>
      </w:pPr>
    </w:p>
    <w:p w:rsidR="00630721" w:rsidRDefault="00630721" w:rsidP="00630721">
      <w:pPr>
        <w:ind w:left="-18" w:hanging="3988"/>
        <w:jc w:val="center"/>
      </w:pPr>
    </w:p>
    <w:tbl>
      <w:tblPr>
        <w:tblW w:w="0" w:type="auto"/>
        <w:tblInd w:w="78" w:type="dxa"/>
        <w:tblLayout w:type="fixed"/>
        <w:tblLook w:val="04A0"/>
      </w:tblPr>
      <w:tblGrid>
        <w:gridCol w:w="2759"/>
        <w:gridCol w:w="7079"/>
      </w:tblGrid>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Исполнители под</w:t>
            </w:r>
            <w:r>
              <w:rPr>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jc w:val="both"/>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single" w:sz="4" w:space="0" w:color="000000"/>
              <w:left w:val="single" w:sz="4" w:space="0" w:color="000000"/>
              <w:bottom w:val="single" w:sz="4" w:space="0" w:color="000000"/>
              <w:right w:val="nil"/>
            </w:tcBorders>
          </w:tcPr>
          <w:p w:rsidR="00630721" w:rsidRDefault="00630721">
            <w:pPr>
              <w:snapToGrid w:val="0"/>
              <w:spacing w:line="276" w:lineRule="auto"/>
              <w:rPr>
                <w:sz w:val="28"/>
                <w:szCs w:val="28"/>
              </w:rPr>
            </w:pPr>
            <w:r>
              <w:rPr>
                <w:sz w:val="28"/>
                <w:szCs w:val="28"/>
              </w:rPr>
              <w:t>Основные разработ</w:t>
            </w:r>
            <w:r>
              <w:rPr>
                <w:sz w:val="28"/>
                <w:szCs w:val="28"/>
              </w:rPr>
              <w:softHyphen/>
              <w:t xml:space="preserve">чики подпрограммы </w:t>
            </w:r>
          </w:p>
          <w:p w:rsidR="00630721" w:rsidRDefault="00630721">
            <w:pPr>
              <w:spacing w:line="276" w:lineRule="auto"/>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630721" w:rsidRDefault="00630721">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nil"/>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630721" w:rsidRDefault="00630721">
            <w:pPr>
              <w:snapToGrid w:val="0"/>
              <w:spacing w:line="276" w:lineRule="auto"/>
              <w:jc w:val="both"/>
              <w:rPr>
                <w:sz w:val="28"/>
                <w:szCs w:val="28"/>
              </w:rPr>
            </w:pPr>
            <w:r>
              <w:rPr>
                <w:sz w:val="28"/>
                <w:szCs w:val="28"/>
              </w:rPr>
              <w:t xml:space="preserve"> Основными целями подпрограммы являются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w:t>
            </w:r>
            <w:r>
              <w:rPr>
                <w:sz w:val="28"/>
                <w:szCs w:val="28"/>
              </w:rPr>
              <w:lastRenderedPageBreak/>
              <w:t>профилактика терроризма и экстремизма, обеспечение необходимых условий для безопасной жизнедеятельности и устойчивого социального развития Березовского  сельского поселения</w:t>
            </w:r>
          </w:p>
          <w:p w:rsidR="00630721" w:rsidRDefault="00630721">
            <w:pPr>
              <w:spacing w:line="276" w:lineRule="auto"/>
              <w:ind w:right="-43"/>
              <w:rPr>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lastRenderedPageBreak/>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Реализация подпрограммы позволит решить следующие задачи:</w:t>
            </w:r>
          </w:p>
          <w:p w:rsidR="00630721" w:rsidRDefault="00630721" w:rsidP="00630721">
            <w:pPr>
              <w:pStyle w:val="a8"/>
              <w:numPr>
                <w:ilvl w:val="0"/>
                <w:numId w:val="14"/>
              </w:numPr>
              <w:spacing w:line="276" w:lineRule="auto"/>
              <w:contextualSpacing/>
              <w:jc w:val="both"/>
              <w:rPr>
                <w:sz w:val="28"/>
                <w:szCs w:val="28"/>
              </w:rPr>
            </w:pPr>
            <w:r>
              <w:rPr>
                <w:sz w:val="28"/>
                <w:szCs w:val="28"/>
              </w:rPr>
              <w:t>развитие системы связи и оповещения;</w:t>
            </w:r>
          </w:p>
          <w:p w:rsidR="00630721" w:rsidRDefault="00630721" w:rsidP="00630721">
            <w:pPr>
              <w:pStyle w:val="a8"/>
              <w:numPr>
                <w:ilvl w:val="0"/>
                <w:numId w:val="14"/>
              </w:numPr>
              <w:spacing w:line="276" w:lineRule="auto"/>
              <w:contextualSpacing/>
              <w:jc w:val="both"/>
              <w:rPr>
                <w:sz w:val="28"/>
                <w:szCs w:val="28"/>
              </w:rPr>
            </w:pPr>
            <w:r>
              <w:rPr>
                <w:sz w:val="28"/>
                <w:szCs w:val="28"/>
              </w:rPr>
              <w:t>создание и содержание в целях гражданской обороны материально-технических запасов, продовольственных, медицинских и иных средств;</w:t>
            </w:r>
          </w:p>
          <w:p w:rsidR="00630721" w:rsidRDefault="00630721" w:rsidP="00630721">
            <w:pPr>
              <w:pStyle w:val="a8"/>
              <w:numPr>
                <w:ilvl w:val="0"/>
                <w:numId w:val="14"/>
              </w:numPr>
              <w:spacing w:line="276" w:lineRule="auto"/>
              <w:contextualSpacing/>
              <w:jc w:val="both"/>
              <w:rPr>
                <w:sz w:val="28"/>
                <w:szCs w:val="28"/>
              </w:rPr>
            </w:pPr>
            <w:r>
              <w:rPr>
                <w:sz w:val="28"/>
                <w:szCs w:val="28"/>
              </w:rPr>
              <w:t>повышение готовности сил и средств сельского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630721" w:rsidRDefault="00630721" w:rsidP="00630721">
            <w:pPr>
              <w:pStyle w:val="a8"/>
              <w:numPr>
                <w:ilvl w:val="0"/>
                <w:numId w:val="14"/>
              </w:numPr>
              <w:spacing w:line="276" w:lineRule="auto"/>
              <w:contextualSpacing/>
              <w:jc w:val="both"/>
              <w:rPr>
                <w:sz w:val="28"/>
                <w:szCs w:val="28"/>
              </w:rPr>
            </w:pPr>
            <w:r>
              <w:rPr>
                <w:sz w:val="28"/>
                <w:szCs w:val="28"/>
              </w:rPr>
              <w:t>пропаганда знаний в области защиты населения от чрезвычайных ситуаций на территории сельского поселения;</w:t>
            </w:r>
          </w:p>
          <w:p w:rsidR="00630721" w:rsidRDefault="00630721" w:rsidP="00630721">
            <w:pPr>
              <w:pStyle w:val="a8"/>
              <w:numPr>
                <w:ilvl w:val="0"/>
                <w:numId w:val="14"/>
              </w:numPr>
              <w:spacing w:line="276" w:lineRule="auto"/>
              <w:contextualSpacing/>
              <w:jc w:val="both"/>
              <w:rPr>
                <w:sz w:val="28"/>
                <w:szCs w:val="28"/>
              </w:rPr>
            </w:pPr>
            <w:r>
              <w:rPr>
                <w:sz w:val="28"/>
                <w:szCs w:val="28"/>
              </w:rPr>
              <w:t>реализация требований федерального законодательства и иных нормативно-правовых актов в области пожарной безопасности.</w:t>
            </w:r>
          </w:p>
          <w:p w:rsidR="00630721" w:rsidRDefault="00630721">
            <w:pPr>
              <w:pStyle w:val="ConsPlusNormal"/>
              <w:widowControl/>
              <w:spacing w:line="276" w:lineRule="auto"/>
              <w:ind w:firstLine="0"/>
              <w:jc w:val="both"/>
              <w:rPr>
                <w:rFonts w:ascii="Times New Roman" w:hAnsi="Times New Roman"/>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 xml:space="preserve"> 2018г-2024г</w:t>
            </w:r>
          </w:p>
          <w:p w:rsidR="00630721" w:rsidRDefault="00630721">
            <w:pPr>
              <w:spacing w:line="276" w:lineRule="auto"/>
              <w:rPr>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630721" w:rsidRDefault="00630721">
            <w:pPr>
              <w:pStyle w:val="a8"/>
              <w:suppressAutoHyphens/>
              <w:snapToGrid w:val="0"/>
              <w:spacing w:line="276" w:lineRule="auto"/>
              <w:jc w:val="both"/>
              <w:rPr>
                <w:rFonts w:eastAsia="Arial"/>
                <w:sz w:val="28"/>
                <w:szCs w:val="28"/>
              </w:rPr>
            </w:pPr>
            <w:r>
              <w:rPr>
                <w:rFonts w:eastAsia="Arial"/>
                <w:sz w:val="28"/>
                <w:szCs w:val="28"/>
              </w:rPr>
              <w:t>Реализация подпрограммы осуществляется за счет средств бюджета Березовского  сельского поселения  в 2018-2024гг на сумму 612,4тыс. рублей, в том числе за счет средств областного бюджета 5,7 тыс. 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2018год — 105,4 тыс. 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2019 год — 106,2тыс. 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2020год – 130,5тыс.рублей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lastRenderedPageBreak/>
              <w:t>2021год – 193,0тыс.рублей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2022год – 27,3тыс.рублей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2023год – 25,0 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2024год – 25,0 тыс.рублей</w:t>
            </w:r>
          </w:p>
          <w:p w:rsidR="00630721" w:rsidRDefault="00630721">
            <w:pPr>
              <w:pStyle w:val="a8"/>
              <w:suppressAutoHyphens/>
              <w:snapToGrid w:val="0"/>
              <w:spacing w:line="276" w:lineRule="auto"/>
              <w:ind w:firstLine="708"/>
              <w:jc w:val="both"/>
              <w:rPr>
                <w:rFonts w:eastAsia="Arial"/>
                <w:sz w:val="28"/>
                <w:szCs w:val="28"/>
              </w:rPr>
            </w:pPr>
          </w:p>
          <w:p w:rsidR="00630721" w:rsidRDefault="00630721">
            <w:pPr>
              <w:pStyle w:val="a8"/>
              <w:suppressAutoHyphens/>
              <w:spacing w:line="276" w:lineRule="auto"/>
              <w:jc w:val="both"/>
              <w:rPr>
                <w:rFonts w:eastAsia="Arial"/>
                <w:sz w:val="28"/>
                <w:szCs w:val="28"/>
              </w:rPr>
            </w:pPr>
            <w:r>
              <w:rPr>
                <w:rFonts w:eastAsia="Arial"/>
                <w:sz w:val="28"/>
                <w:szCs w:val="28"/>
              </w:rPr>
              <w:t xml:space="preserve">   Для реализации мероприятий подпрограммы возможно привлечение финансовых средств из бюджетов других уровней и внебюджетных источников.</w:t>
            </w:r>
          </w:p>
          <w:p w:rsidR="00630721" w:rsidRDefault="00630721">
            <w:pPr>
              <w:spacing w:line="276" w:lineRule="auto"/>
              <w:rPr>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lastRenderedPageBreak/>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tcPr>
          <w:p w:rsidR="00630721" w:rsidRDefault="00630721">
            <w:pPr>
              <w:pStyle w:val="a8"/>
              <w:snapToGrid w:val="0"/>
              <w:spacing w:before="40" w:after="40" w:line="276" w:lineRule="auto"/>
              <w:jc w:val="both"/>
              <w:rPr>
                <w:sz w:val="28"/>
                <w:szCs w:val="28"/>
              </w:rPr>
            </w:pPr>
            <w:r>
              <w:rPr>
                <w:sz w:val="28"/>
                <w:szCs w:val="28"/>
              </w:rPr>
              <w:t>Повышение готовности органов местного самоуправления к выполнению поставленных задач и полномочий  по защите населения от чрезвычайных ситуаций и стихийных бедствий, гражданской обороне, обеспечению первичных мер пожарной безопасности на территории Березовского сельского поселения</w:t>
            </w:r>
          </w:p>
          <w:p w:rsidR="00630721" w:rsidRDefault="00630721">
            <w:pPr>
              <w:pStyle w:val="a8"/>
              <w:snapToGrid w:val="0"/>
              <w:spacing w:before="40" w:after="40" w:line="276" w:lineRule="auto"/>
              <w:jc w:val="both"/>
              <w:rPr>
                <w:sz w:val="28"/>
                <w:szCs w:val="28"/>
              </w:rPr>
            </w:pPr>
          </w:p>
        </w:tc>
      </w:tr>
    </w:tbl>
    <w:p w:rsidR="00630721" w:rsidRDefault="00630721" w:rsidP="00630721">
      <w:pPr>
        <w:snapToGrid w:val="0"/>
        <w:ind w:left="1116" w:hanging="360"/>
        <w:jc w:val="center"/>
        <w:rPr>
          <w:b/>
          <w:bCs/>
          <w:i/>
          <w:iCs/>
          <w:sz w:val="28"/>
          <w:szCs w:val="28"/>
        </w:rPr>
      </w:pPr>
    </w:p>
    <w:p w:rsidR="00630721" w:rsidRDefault="00630721" w:rsidP="00630721">
      <w:pPr>
        <w:snapToGrid w:val="0"/>
        <w:ind w:left="1116" w:hanging="360"/>
        <w:jc w:val="center"/>
        <w:rPr>
          <w:b/>
          <w:bCs/>
          <w:i/>
          <w:iCs/>
          <w:sz w:val="28"/>
          <w:szCs w:val="28"/>
        </w:rPr>
      </w:pPr>
      <w:r>
        <w:rPr>
          <w:b/>
          <w:bCs/>
          <w:i/>
          <w:iCs/>
          <w:sz w:val="28"/>
          <w:szCs w:val="28"/>
        </w:rPr>
        <w:t>2. Характеристика сферы реализации подпрограммы.</w:t>
      </w:r>
    </w:p>
    <w:p w:rsidR="00630721" w:rsidRDefault="00630721" w:rsidP="00630721">
      <w:pPr>
        <w:pStyle w:val="a8"/>
        <w:suppressAutoHyphens/>
        <w:spacing w:after="120"/>
        <w:jc w:val="both"/>
        <w:rPr>
          <w:sz w:val="28"/>
          <w:szCs w:val="28"/>
        </w:rPr>
      </w:pPr>
      <w:r>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630721" w:rsidRDefault="00630721" w:rsidP="00630721">
      <w:pPr>
        <w:pStyle w:val="a8"/>
        <w:suppressAutoHyphens/>
        <w:spacing w:after="120"/>
        <w:jc w:val="both"/>
        <w:rPr>
          <w:sz w:val="28"/>
          <w:szCs w:val="28"/>
        </w:rPr>
      </w:pPr>
      <w:r>
        <w:rPr>
          <w:sz w:val="28"/>
          <w:szCs w:val="28"/>
        </w:rPr>
        <w:tab/>
        <w:t>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Березовского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630721" w:rsidRDefault="00630721" w:rsidP="00630721">
      <w:pPr>
        <w:pStyle w:val="a8"/>
        <w:suppressAutoHyphens/>
        <w:spacing w:after="120"/>
        <w:jc w:val="both"/>
        <w:rPr>
          <w:sz w:val="28"/>
          <w:szCs w:val="28"/>
        </w:rPr>
      </w:pPr>
      <w:r>
        <w:rPr>
          <w:sz w:val="28"/>
          <w:szCs w:val="28"/>
        </w:rPr>
        <w:tab/>
        <w:t xml:space="preserve">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w:t>
      </w:r>
      <w:r>
        <w:rPr>
          <w:sz w:val="28"/>
          <w:szCs w:val="28"/>
        </w:rPr>
        <w:lastRenderedPageBreak/>
        <w:t>финансовые ресурсы на ликвидацию последствий чрезвычайных ситуаций, все это сказывается на темпах развития и, как итог - на уровне жизни людей.</w:t>
      </w:r>
    </w:p>
    <w:p w:rsidR="00630721" w:rsidRDefault="00630721" w:rsidP="00630721">
      <w:pPr>
        <w:pStyle w:val="a8"/>
        <w:suppressAutoHyphens/>
        <w:spacing w:after="120"/>
        <w:jc w:val="both"/>
        <w:rPr>
          <w:sz w:val="28"/>
          <w:szCs w:val="28"/>
        </w:rPr>
      </w:pPr>
      <w:r>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630721" w:rsidRDefault="00630721" w:rsidP="00630721">
      <w:pPr>
        <w:pStyle w:val="a8"/>
        <w:suppressAutoHyphens/>
        <w:spacing w:after="120"/>
        <w:jc w:val="both"/>
        <w:rPr>
          <w:sz w:val="28"/>
          <w:szCs w:val="28"/>
        </w:rPr>
      </w:pPr>
      <w:r>
        <w:rPr>
          <w:sz w:val="28"/>
          <w:szCs w:val="28"/>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630721" w:rsidRDefault="00630721" w:rsidP="00630721">
      <w:pPr>
        <w:pStyle w:val="a8"/>
        <w:suppressAutoHyphens/>
        <w:spacing w:after="120"/>
        <w:jc w:val="both"/>
        <w:rPr>
          <w:sz w:val="28"/>
          <w:szCs w:val="28"/>
        </w:rPr>
      </w:pPr>
      <w:r>
        <w:rPr>
          <w:sz w:val="28"/>
          <w:szCs w:val="28"/>
        </w:rPr>
        <w:t>При применении программно-целевого метода осуществляются:</w:t>
      </w:r>
    </w:p>
    <w:p w:rsidR="00630721" w:rsidRDefault="00630721" w:rsidP="00630721">
      <w:pPr>
        <w:pStyle w:val="a8"/>
        <w:suppressAutoHyphens/>
        <w:spacing w:after="120"/>
        <w:jc w:val="both"/>
        <w:rPr>
          <w:sz w:val="28"/>
          <w:szCs w:val="28"/>
        </w:rPr>
      </w:pPr>
      <w:r>
        <w:rPr>
          <w:sz w:val="28"/>
          <w:szCs w:val="28"/>
        </w:rPr>
        <w:t>-  информационная поддержка и создание инфраструктуры для ситуационного анализа рисков чрезвычайных ситуаций;</w:t>
      </w:r>
    </w:p>
    <w:p w:rsidR="00630721" w:rsidRDefault="00630721" w:rsidP="00630721">
      <w:pPr>
        <w:pStyle w:val="a8"/>
        <w:suppressAutoHyphens/>
        <w:spacing w:after="120"/>
        <w:jc w:val="both"/>
        <w:rPr>
          <w:sz w:val="28"/>
          <w:szCs w:val="28"/>
        </w:rPr>
      </w:pPr>
      <w:r>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630721" w:rsidRDefault="00630721" w:rsidP="00630721">
      <w:pPr>
        <w:pStyle w:val="a8"/>
        <w:suppressAutoHyphens/>
        <w:spacing w:after="120"/>
        <w:jc w:val="both"/>
        <w:rPr>
          <w:sz w:val="28"/>
          <w:szCs w:val="28"/>
        </w:rPr>
      </w:pPr>
      <w:r>
        <w:rPr>
          <w:sz w:val="28"/>
          <w:szCs w:val="28"/>
        </w:rPr>
        <w:t>-  реализация комплекса практических мер, снижающих угрозу возникновение чрезвычайных ситуаций.</w:t>
      </w:r>
    </w:p>
    <w:p w:rsidR="00630721" w:rsidRDefault="00630721" w:rsidP="00630721">
      <w:pPr>
        <w:jc w:val="center"/>
        <w:rPr>
          <w:b/>
          <w:bCs/>
          <w:sz w:val="28"/>
          <w:szCs w:val="28"/>
        </w:rPr>
      </w:pPr>
      <w:r>
        <w:rPr>
          <w:b/>
          <w:bCs/>
          <w:sz w:val="28"/>
          <w:szCs w:val="28"/>
        </w:rPr>
        <w:t>3. Цели, задачи  и сроки реализации подпрограммы.</w:t>
      </w:r>
    </w:p>
    <w:p w:rsidR="00630721" w:rsidRDefault="00630721" w:rsidP="00630721">
      <w:pPr>
        <w:jc w:val="center"/>
        <w:rPr>
          <w:b/>
          <w:bCs/>
          <w:sz w:val="28"/>
          <w:szCs w:val="28"/>
        </w:rPr>
      </w:pPr>
    </w:p>
    <w:p w:rsidR="00630721" w:rsidRDefault="00630721" w:rsidP="00630721">
      <w:pPr>
        <w:pStyle w:val="a8"/>
        <w:suppressAutoHyphens/>
        <w:spacing w:after="120"/>
        <w:jc w:val="both"/>
        <w:rPr>
          <w:sz w:val="28"/>
          <w:szCs w:val="28"/>
        </w:rPr>
      </w:pPr>
      <w:r>
        <w:rPr>
          <w:sz w:val="28"/>
          <w:szCs w:val="28"/>
        </w:rPr>
        <w:tab/>
        <w:t>Основными целями программы являются: обеспечение первичных мер пожарной безопасности в границах сельского поселения, последовательное снижение рисков чрезвычайных ситуаций, защита населения и территории муниципального образования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поселения.</w:t>
      </w:r>
    </w:p>
    <w:p w:rsidR="00630721" w:rsidRDefault="00630721" w:rsidP="00630721">
      <w:pPr>
        <w:pStyle w:val="a8"/>
        <w:suppressAutoHyphens/>
        <w:spacing w:after="120"/>
        <w:jc w:val="both"/>
        <w:rPr>
          <w:sz w:val="28"/>
          <w:szCs w:val="28"/>
        </w:rPr>
      </w:pPr>
      <w:r>
        <w:rPr>
          <w:sz w:val="28"/>
          <w:szCs w:val="28"/>
        </w:rPr>
        <w:t>Для достижения поставленной цели предполагается решение ряда первоочередных задач:</w:t>
      </w:r>
    </w:p>
    <w:p w:rsidR="00630721" w:rsidRDefault="00630721" w:rsidP="00630721">
      <w:pPr>
        <w:pStyle w:val="a8"/>
        <w:suppressAutoHyphens/>
        <w:spacing w:after="120"/>
        <w:jc w:val="both"/>
        <w:rPr>
          <w:sz w:val="28"/>
          <w:szCs w:val="28"/>
        </w:rPr>
      </w:pPr>
      <w:r>
        <w:rPr>
          <w:sz w:val="28"/>
          <w:szCs w:val="28"/>
        </w:rPr>
        <w:t>-  развитие системы связи и оповещения;</w:t>
      </w:r>
    </w:p>
    <w:p w:rsidR="00630721" w:rsidRDefault="00630721" w:rsidP="00630721">
      <w:pPr>
        <w:pStyle w:val="a8"/>
        <w:suppressAutoHyphens/>
        <w:spacing w:after="120"/>
        <w:jc w:val="both"/>
        <w:rPr>
          <w:sz w:val="28"/>
          <w:szCs w:val="28"/>
        </w:rPr>
      </w:pPr>
      <w:r>
        <w:rPr>
          <w:sz w:val="28"/>
          <w:szCs w:val="28"/>
        </w:rPr>
        <w:t>-  создание и содержание в целях гражданской обороны материально-технических запасов, продовольственных, медицинских и иных средств;</w:t>
      </w:r>
    </w:p>
    <w:p w:rsidR="00630721" w:rsidRDefault="00630721" w:rsidP="00630721">
      <w:pPr>
        <w:pStyle w:val="a8"/>
        <w:suppressAutoHyphens/>
        <w:spacing w:after="120"/>
        <w:jc w:val="both"/>
        <w:rPr>
          <w:sz w:val="28"/>
          <w:szCs w:val="28"/>
        </w:rPr>
      </w:pPr>
      <w:r>
        <w:rPr>
          <w:sz w:val="28"/>
          <w:szCs w:val="28"/>
        </w:rPr>
        <w:t>-  повышение готовности сил и средств муниципального образования к проведению аварийно-спасательных и других неотложных работ в случае воз</w:t>
      </w:r>
      <w:r>
        <w:rPr>
          <w:sz w:val="28"/>
          <w:szCs w:val="28"/>
        </w:rPr>
        <w:softHyphen/>
        <w:t>никновения ЧС природного и техногенного характера;</w:t>
      </w:r>
    </w:p>
    <w:p w:rsidR="00630721" w:rsidRDefault="00630721" w:rsidP="00630721">
      <w:pPr>
        <w:pStyle w:val="a8"/>
        <w:suppressAutoHyphens/>
        <w:spacing w:after="120"/>
        <w:jc w:val="both"/>
        <w:rPr>
          <w:sz w:val="28"/>
          <w:szCs w:val="28"/>
        </w:rPr>
      </w:pPr>
      <w:r>
        <w:rPr>
          <w:sz w:val="28"/>
          <w:szCs w:val="28"/>
        </w:rPr>
        <w:lastRenderedPageBreak/>
        <w:t>-  пропаганда знаний в области защиты населения и территорий от ЧС, способам защиты и действиям при пожаре на территории сельского поселения.</w:t>
      </w:r>
    </w:p>
    <w:p w:rsidR="00630721" w:rsidRDefault="00630721" w:rsidP="00630721">
      <w:pPr>
        <w:pStyle w:val="a8"/>
        <w:suppressAutoHyphens/>
        <w:spacing w:after="120"/>
        <w:jc w:val="both"/>
        <w:rPr>
          <w:sz w:val="28"/>
          <w:szCs w:val="28"/>
        </w:rPr>
      </w:pPr>
      <w:r>
        <w:rPr>
          <w:sz w:val="28"/>
          <w:szCs w:val="28"/>
        </w:rPr>
        <w:t> Срок реализации подпрограммы - 2018-2024 годы.</w:t>
      </w:r>
    </w:p>
    <w:p w:rsidR="00630721" w:rsidRDefault="00630721" w:rsidP="00630721">
      <w:pPr>
        <w:snapToGrid w:val="0"/>
        <w:jc w:val="both"/>
      </w:pPr>
    </w:p>
    <w:p w:rsidR="00630721" w:rsidRDefault="00630721" w:rsidP="00630721">
      <w:pPr>
        <w:rPr>
          <w:b/>
          <w:bCs/>
          <w:i/>
          <w:iCs/>
          <w:sz w:val="28"/>
          <w:szCs w:val="28"/>
        </w:rPr>
      </w:pPr>
      <w:r>
        <w:rPr>
          <w:b/>
          <w:bCs/>
          <w:i/>
          <w:iCs/>
          <w:sz w:val="28"/>
          <w:szCs w:val="28"/>
        </w:rPr>
        <w:t>4. Характеристика основных мероприятий подпрограммы.</w:t>
      </w:r>
    </w:p>
    <w:p w:rsidR="00630721" w:rsidRDefault="00630721" w:rsidP="00630721">
      <w:pPr>
        <w:jc w:val="center"/>
        <w:rPr>
          <w:b/>
          <w:bCs/>
          <w:i/>
          <w:iCs/>
          <w:sz w:val="28"/>
          <w:szCs w:val="28"/>
        </w:rPr>
      </w:pPr>
    </w:p>
    <w:p w:rsidR="00630721" w:rsidRDefault="00630721" w:rsidP="00630721">
      <w:pPr>
        <w:jc w:val="both"/>
        <w:rPr>
          <w:sz w:val="28"/>
          <w:szCs w:val="28"/>
        </w:rPr>
      </w:pPr>
      <w:r>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630721" w:rsidRDefault="00630721" w:rsidP="00630721">
      <w:pPr>
        <w:pStyle w:val="a8"/>
        <w:suppressAutoHyphens/>
        <w:spacing w:after="120"/>
        <w:jc w:val="both"/>
        <w:rPr>
          <w:sz w:val="28"/>
          <w:szCs w:val="28"/>
        </w:rPr>
      </w:pPr>
      <w:r>
        <w:rPr>
          <w:sz w:val="28"/>
          <w:szCs w:val="28"/>
        </w:rPr>
        <w:t>1. Опубликование статей, материалов, информирующих население сельского поселения о действиях в случае возникновения чрезвычайных ситуаций, пожаров, террористических актов.</w:t>
      </w:r>
    </w:p>
    <w:p w:rsidR="00630721" w:rsidRDefault="00630721" w:rsidP="00630721">
      <w:pPr>
        <w:pStyle w:val="a8"/>
        <w:suppressAutoHyphens/>
        <w:spacing w:after="120"/>
        <w:jc w:val="both"/>
        <w:rPr>
          <w:sz w:val="28"/>
          <w:szCs w:val="28"/>
        </w:rPr>
      </w:pPr>
      <w:r>
        <w:rPr>
          <w:sz w:val="28"/>
          <w:szCs w:val="28"/>
        </w:rPr>
        <w:t>2. Развитие  системы оповещения населения.</w:t>
      </w:r>
    </w:p>
    <w:p w:rsidR="00630721" w:rsidRDefault="00630721" w:rsidP="00630721">
      <w:pPr>
        <w:pStyle w:val="a8"/>
        <w:suppressAutoHyphens/>
        <w:spacing w:after="120"/>
        <w:jc w:val="both"/>
        <w:rPr>
          <w:sz w:val="28"/>
          <w:szCs w:val="28"/>
        </w:rPr>
      </w:pPr>
      <w:r>
        <w:rPr>
          <w:sz w:val="28"/>
          <w:szCs w:val="28"/>
        </w:rPr>
        <w:t>3. Создание запасов средств индивидуальной защиты.</w:t>
      </w:r>
    </w:p>
    <w:p w:rsidR="00630721" w:rsidRDefault="00630721" w:rsidP="00630721">
      <w:pPr>
        <w:pStyle w:val="a8"/>
        <w:suppressAutoHyphens/>
        <w:spacing w:after="120"/>
        <w:jc w:val="both"/>
        <w:rPr>
          <w:sz w:val="28"/>
          <w:szCs w:val="28"/>
        </w:rPr>
      </w:pPr>
      <w:r>
        <w:rPr>
          <w:sz w:val="28"/>
          <w:szCs w:val="28"/>
        </w:rPr>
        <w:t>4. Создание и содержание в целях гражданской обороны материально-технических запасов, продовольственных, медицинских и иных средств.</w:t>
      </w:r>
    </w:p>
    <w:p w:rsidR="00630721" w:rsidRDefault="00630721" w:rsidP="00630721">
      <w:pPr>
        <w:pStyle w:val="a8"/>
        <w:suppressAutoHyphens/>
        <w:spacing w:after="120"/>
        <w:jc w:val="both"/>
        <w:rPr>
          <w:sz w:val="28"/>
          <w:szCs w:val="28"/>
        </w:rPr>
      </w:pPr>
      <w:r>
        <w:rPr>
          <w:sz w:val="28"/>
          <w:szCs w:val="28"/>
        </w:rPr>
        <w:t>5. Контроль технического состояния пожарных гидрантов.</w:t>
      </w:r>
    </w:p>
    <w:p w:rsidR="00630721" w:rsidRDefault="00630721" w:rsidP="00630721">
      <w:pPr>
        <w:pStyle w:val="a8"/>
        <w:suppressAutoHyphens/>
        <w:spacing w:after="120"/>
        <w:jc w:val="both"/>
        <w:rPr>
          <w:sz w:val="28"/>
          <w:szCs w:val="28"/>
        </w:rPr>
      </w:pPr>
      <w:r>
        <w:rPr>
          <w:sz w:val="28"/>
          <w:szCs w:val="28"/>
        </w:rPr>
        <w:t>6. Деятельность добровольной пожарной команды на территории сельского поселения.</w:t>
      </w:r>
    </w:p>
    <w:p w:rsidR="00630721" w:rsidRDefault="00630721" w:rsidP="00630721">
      <w:pPr>
        <w:pStyle w:val="a8"/>
        <w:suppressAutoHyphens/>
        <w:spacing w:after="120"/>
        <w:jc w:val="both"/>
        <w:rPr>
          <w:sz w:val="28"/>
          <w:szCs w:val="28"/>
        </w:rPr>
      </w:pPr>
      <w:r>
        <w:rPr>
          <w:sz w:val="28"/>
          <w:szCs w:val="28"/>
        </w:rPr>
        <w:t>7. Выполнение противопожарных мероприятий на объектах с массовым пребыванием людей.</w:t>
      </w:r>
    </w:p>
    <w:p w:rsidR="00630721" w:rsidRDefault="00630721" w:rsidP="00630721">
      <w:pPr>
        <w:pStyle w:val="a8"/>
        <w:suppressAutoHyphens/>
        <w:spacing w:after="120"/>
        <w:jc w:val="both"/>
        <w:rPr>
          <w:sz w:val="28"/>
          <w:szCs w:val="28"/>
        </w:rPr>
      </w:pPr>
      <w:r>
        <w:rPr>
          <w:sz w:val="28"/>
          <w:szCs w:val="28"/>
        </w:rPr>
        <w:t>8. Изготовление информационных стендов по профилактике пожаров по причине неосторожного обращение с огнем на территории сельского поселения.</w:t>
      </w:r>
    </w:p>
    <w:p w:rsidR="00630721" w:rsidRDefault="00630721" w:rsidP="00630721">
      <w:pPr>
        <w:pStyle w:val="a8"/>
        <w:suppressAutoHyphens/>
        <w:spacing w:after="120"/>
        <w:jc w:val="both"/>
        <w:rPr>
          <w:b/>
          <w:sz w:val="28"/>
          <w:szCs w:val="28"/>
        </w:rPr>
      </w:pPr>
    </w:p>
    <w:p w:rsidR="00630721" w:rsidRDefault="00630721" w:rsidP="00630721">
      <w:pPr>
        <w:jc w:val="center"/>
        <w:rPr>
          <w:b/>
          <w:bCs/>
          <w:i/>
          <w:iCs/>
          <w:sz w:val="28"/>
          <w:szCs w:val="28"/>
        </w:rPr>
      </w:pPr>
      <w:r>
        <w:rPr>
          <w:b/>
          <w:bCs/>
          <w:i/>
          <w:iCs/>
          <w:sz w:val="28"/>
          <w:szCs w:val="28"/>
        </w:rPr>
        <w:t>5. Финансовое обеспечение подпрограммы.</w:t>
      </w:r>
    </w:p>
    <w:p w:rsidR="00630721" w:rsidRDefault="00630721" w:rsidP="00630721">
      <w:pPr>
        <w:jc w:val="both"/>
        <w:rPr>
          <w:b/>
          <w:bCs/>
          <w:i/>
          <w:iCs/>
          <w:sz w:val="28"/>
          <w:szCs w:val="28"/>
        </w:rPr>
      </w:pPr>
    </w:p>
    <w:p w:rsidR="00630721" w:rsidRDefault="00630721" w:rsidP="00630721">
      <w:pPr>
        <w:pStyle w:val="a8"/>
        <w:suppressAutoHyphens/>
        <w:snapToGrid w:val="0"/>
        <w:ind w:firstLine="708"/>
        <w:jc w:val="both"/>
        <w:rPr>
          <w:rFonts w:eastAsia="Arial"/>
          <w:sz w:val="28"/>
          <w:szCs w:val="28"/>
        </w:rPr>
      </w:pPr>
      <w:r>
        <w:rPr>
          <w:rFonts w:eastAsia="Arial"/>
          <w:sz w:val="28"/>
          <w:szCs w:val="28"/>
        </w:rPr>
        <w:t>Реализация подпрограммы осуществляется за счет средств бюджета Березовского сельского поселения  в 2018-2024гг на сумму 612,4тыс. рублей, в том числе за счет средств областного бюджета 5,7 тыс. рублей:</w:t>
      </w:r>
    </w:p>
    <w:p w:rsidR="00630721" w:rsidRDefault="00630721" w:rsidP="00630721">
      <w:pPr>
        <w:pStyle w:val="a8"/>
        <w:suppressAutoHyphens/>
        <w:ind w:firstLine="708"/>
        <w:jc w:val="both"/>
        <w:rPr>
          <w:rFonts w:eastAsia="Arial"/>
          <w:sz w:val="28"/>
          <w:szCs w:val="28"/>
        </w:rPr>
      </w:pPr>
      <w:r>
        <w:rPr>
          <w:rFonts w:eastAsia="Arial"/>
          <w:sz w:val="28"/>
          <w:szCs w:val="28"/>
        </w:rPr>
        <w:t>2018год — 105,4 тыс. рублей</w:t>
      </w:r>
    </w:p>
    <w:p w:rsidR="00630721" w:rsidRDefault="00630721" w:rsidP="00630721">
      <w:pPr>
        <w:pStyle w:val="a8"/>
        <w:suppressAutoHyphens/>
        <w:ind w:firstLine="708"/>
        <w:jc w:val="both"/>
        <w:rPr>
          <w:rFonts w:eastAsia="Arial"/>
          <w:sz w:val="28"/>
          <w:szCs w:val="28"/>
        </w:rPr>
      </w:pPr>
      <w:r>
        <w:rPr>
          <w:rFonts w:eastAsia="Arial"/>
          <w:sz w:val="28"/>
          <w:szCs w:val="28"/>
        </w:rPr>
        <w:t>2019 год — 106,2тыс. рублей</w:t>
      </w:r>
    </w:p>
    <w:p w:rsidR="00630721" w:rsidRDefault="00630721" w:rsidP="00630721">
      <w:pPr>
        <w:pStyle w:val="a8"/>
        <w:suppressAutoHyphens/>
        <w:ind w:firstLine="708"/>
        <w:jc w:val="both"/>
        <w:rPr>
          <w:rFonts w:eastAsia="Arial"/>
          <w:sz w:val="28"/>
          <w:szCs w:val="28"/>
        </w:rPr>
      </w:pPr>
      <w:r>
        <w:rPr>
          <w:rFonts w:eastAsia="Arial"/>
          <w:sz w:val="28"/>
          <w:szCs w:val="28"/>
        </w:rPr>
        <w:t>2020год – 130,5тыс.рублей</w:t>
      </w:r>
    </w:p>
    <w:p w:rsidR="00630721" w:rsidRDefault="00630721" w:rsidP="00630721">
      <w:pPr>
        <w:pStyle w:val="a8"/>
        <w:suppressAutoHyphens/>
        <w:ind w:firstLine="708"/>
        <w:jc w:val="both"/>
        <w:rPr>
          <w:rFonts w:eastAsia="Arial"/>
          <w:sz w:val="28"/>
          <w:szCs w:val="28"/>
        </w:rPr>
      </w:pPr>
      <w:r>
        <w:rPr>
          <w:rFonts w:eastAsia="Arial"/>
          <w:sz w:val="28"/>
          <w:szCs w:val="28"/>
        </w:rPr>
        <w:lastRenderedPageBreak/>
        <w:t>2021год – 193,0тыс.рублей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2022год – 27,3 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2023год – 25,0тыс.рублей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2024год – 25,0тыс.рублей</w:t>
      </w:r>
    </w:p>
    <w:p w:rsidR="00630721" w:rsidRDefault="00630721" w:rsidP="00630721">
      <w:pPr>
        <w:pStyle w:val="a8"/>
        <w:suppressAutoHyphens/>
        <w:ind w:firstLine="708"/>
        <w:jc w:val="both"/>
        <w:rPr>
          <w:rFonts w:eastAsia="Arial"/>
          <w:sz w:val="28"/>
          <w:szCs w:val="28"/>
        </w:rPr>
      </w:pPr>
    </w:p>
    <w:p w:rsidR="00630721" w:rsidRDefault="00630721" w:rsidP="00630721">
      <w:pPr>
        <w:pStyle w:val="a8"/>
        <w:suppressAutoHyphens/>
        <w:ind w:firstLine="708"/>
        <w:jc w:val="both"/>
        <w:rPr>
          <w:rFonts w:eastAsia="Arial"/>
          <w:sz w:val="28"/>
          <w:szCs w:val="28"/>
        </w:rPr>
      </w:pPr>
      <w:r>
        <w:rPr>
          <w:rFonts w:eastAsia="Arial"/>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630721" w:rsidRDefault="00630721" w:rsidP="00630721">
      <w:pPr>
        <w:pStyle w:val="a8"/>
        <w:suppressAutoHyphens/>
        <w:spacing w:after="120"/>
        <w:jc w:val="both"/>
        <w:rPr>
          <w:b/>
          <w:sz w:val="28"/>
          <w:szCs w:val="28"/>
        </w:rPr>
      </w:pPr>
    </w:p>
    <w:p w:rsidR="00630721" w:rsidRDefault="00630721" w:rsidP="00630721">
      <w:pPr>
        <w:pStyle w:val="a8"/>
        <w:suppressAutoHyphens/>
        <w:spacing w:after="120"/>
        <w:jc w:val="center"/>
        <w:rPr>
          <w:b/>
          <w:sz w:val="28"/>
          <w:szCs w:val="28"/>
        </w:rPr>
      </w:pPr>
      <w:r>
        <w:rPr>
          <w:b/>
          <w:sz w:val="28"/>
          <w:szCs w:val="28"/>
        </w:rPr>
        <w:t>6. Оценка эффективности реализации подпрограммы.</w:t>
      </w:r>
    </w:p>
    <w:p w:rsidR="00630721" w:rsidRDefault="00630721" w:rsidP="00630721">
      <w:pPr>
        <w:pStyle w:val="a8"/>
        <w:suppressAutoHyphens/>
        <w:spacing w:after="120"/>
        <w:jc w:val="both"/>
        <w:rPr>
          <w:sz w:val="28"/>
          <w:szCs w:val="28"/>
        </w:rPr>
      </w:pPr>
      <w:r>
        <w:rPr>
          <w:sz w:val="28"/>
          <w:szCs w:val="28"/>
        </w:rPr>
        <w:t>Реализация основных  мероприятий подпрограммы позволит:</w:t>
      </w:r>
    </w:p>
    <w:p w:rsidR="00630721" w:rsidRDefault="00630721" w:rsidP="00630721">
      <w:pPr>
        <w:pStyle w:val="a8"/>
        <w:suppressAutoHyphens/>
        <w:spacing w:after="120"/>
        <w:jc w:val="both"/>
        <w:rPr>
          <w:sz w:val="28"/>
          <w:szCs w:val="28"/>
        </w:rPr>
      </w:pPr>
      <w:r>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630721" w:rsidRDefault="00630721" w:rsidP="00630721">
      <w:pPr>
        <w:pStyle w:val="a8"/>
        <w:suppressAutoHyphens/>
        <w:spacing w:after="120"/>
        <w:jc w:val="both"/>
        <w:rPr>
          <w:sz w:val="28"/>
          <w:szCs w:val="28"/>
        </w:rPr>
      </w:pPr>
      <w:r>
        <w:rPr>
          <w:sz w:val="28"/>
          <w:szCs w:val="28"/>
        </w:rPr>
        <w:softHyphen/>
        <w:t xml:space="preserve"> создать резервы материально-технических запасов, продовольственных, медицинских и иных средств;</w:t>
      </w:r>
    </w:p>
    <w:p w:rsidR="00630721" w:rsidRDefault="00630721" w:rsidP="00630721">
      <w:pPr>
        <w:pStyle w:val="a8"/>
        <w:suppressAutoHyphens/>
        <w:spacing w:after="120"/>
        <w:jc w:val="both"/>
        <w:rPr>
          <w:sz w:val="28"/>
          <w:szCs w:val="28"/>
        </w:rPr>
      </w:pPr>
      <w:r>
        <w:rPr>
          <w:sz w:val="28"/>
          <w:szCs w:val="28"/>
        </w:rPr>
        <w:softHyphen/>
        <w:t xml:space="preserve"> повысить обеспеченность средствами индивидуальной защиты населения сельского поселения;</w:t>
      </w:r>
    </w:p>
    <w:p w:rsidR="00630721" w:rsidRDefault="00630721" w:rsidP="00630721">
      <w:pPr>
        <w:pStyle w:val="a8"/>
        <w:suppressAutoHyphens/>
        <w:spacing w:after="120"/>
        <w:jc w:val="both"/>
        <w:rPr>
          <w:sz w:val="28"/>
          <w:szCs w:val="28"/>
        </w:rPr>
      </w:pPr>
      <w:r>
        <w:rPr>
          <w:sz w:val="28"/>
          <w:szCs w:val="28"/>
        </w:rPr>
        <w:softHyphen/>
      </w:r>
      <w:r>
        <w:rPr>
          <w:sz w:val="28"/>
          <w:szCs w:val="28"/>
        </w:rPr>
        <w:softHyphen/>
        <w:t>  позволит обеспечить информирование населения по вопросам гражданской обороны и защиты от опасностей, обусловленных чрезвычайными ситуациями.</w:t>
      </w:r>
    </w:p>
    <w:p w:rsidR="00630721" w:rsidRDefault="00630721" w:rsidP="00630721">
      <w:pPr>
        <w:pStyle w:val="a8"/>
        <w:suppressAutoHyphens/>
        <w:spacing w:after="120"/>
        <w:jc w:val="both"/>
        <w:rPr>
          <w:sz w:val="28"/>
          <w:szCs w:val="28"/>
        </w:rPr>
      </w:pPr>
      <w:r>
        <w:rPr>
          <w:sz w:val="28"/>
          <w:szCs w:val="28"/>
        </w:rPr>
        <w:t>В социальной сфере функционирование системы обеспечит:</w:t>
      </w:r>
    </w:p>
    <w:p w:rsidR="00630721" w:rsidRDefault="00630721" w:rsidP="00630721">
      <w:pPr>
        <w:pStyle w:val="a8"/>
        <w:suppressAutoHyphens/>
        <w:spacing w:after="120"/>
        <w:jc w:val="both"/>
        <w:rPr>
          <w:sz w:val="28"/>
          <w:szCs w:val="28"/>
        </w:rPr>
      </w:pPr>
      <w:r>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630721" w:rsidRDefault="00630721" w:rsidP="00630721">
      <w:pPr>
        <w:pStyle w:val="a8"/>
        <w:suppressAutoHyphens/>
        <w:spacing w:after="120"/>
        <w:jc w:val="both"/>
        <w:rPr>
          <w:sz w:val="28"/>
          <w:szCs w:val="28"/>
        </w:rPr>
      </w:pPr>
      <w:r>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природного и техногенного характера, пожаров.</w:t>
      </w:r>
    </w:p>
    <w:p w:rsidR="00630721" w:rsidRDefault="00630721" w:rsidP="00630721">
      <w:pPr>
        <w:pStyle w:val="a8"/>
        <w:suppressAutoHyphens/>
        <w:spacing w:after="120"/>
        <w:jc w:val="both"/>
        <w:rPr>
          <w:b/>
          <w:bCs/>
          <w:i/>
          <w:iCs/>
          <w:sz w:val="28"/>
          <w:szCs w:val="28"/>
        </w:rPr>
      </w:pPr>
    </w:p>
    <w:p w:rsidR="00630721" w:rsidRDefault="00630721" w:rsidP="00630721">
      <w:pPr>
        <w:snapToGrid w:val="0"/>
        <w:jc w:val="both"/>
        <w:rPr>
          <w:b/>
          <w:bCs/>
          <w:i/>
          <w:iCs/>
          <w:sz w:val="28"/>
          <w:szCs w:val="28"/>
        </w:rPr>
      </w:pPr>
      <w:r>
        <w:rPr>
          <w:b/>
          <w:bCs/>
          <w:i/>
          <w:iCs/>
          <w:sz w:val="28"/>
          <w:szCs w:val="28"/>
        </w:rPr>
        <w:t>6.2. Подпрограмма «Развитие жилищно-коммунального хозяйства на территории Березовского сельского поселения».</w:t>
      </w:r>
    </w:p>
    <w:p w:rsidR="00630721" w:rsidRDefault="00630721" w:rsidP="00630721">
      <w:pPr>
        <w:snapToGrid w:val="0"/>
        <w:jc w:val="both"/>
        <w:rPr>
          <w:b/>
          <w:bCs/>
          <w:i/>
          <w:iCs/>
          <w:sz w:val="28"/>
          <w:szCs w:val="28"/>
        </w:rPr>
      </w:pPr>
    </w:p>
    <w:p w:rsidR="00630721" w:rsidRDefault="00630721" w:rsidP="00630721">
      <w:pPr>
        <w:jc w:val="center"/>
        <w:rPr>
          <w:b/>
          <w:bCs/>
          <w:sz w:val="28"/>
          <w:szCs w:val="28"/>
        </w:rPr>
      </w:pPr>
      <w:r>
        <w:rPr>
          <w:b/>
          <w:bCs/>
          <w:sz w:val="28"/>
          <w:szCs w:val="28"/>
        </w:rPr>
        <w:lastRenderedPageBreak/>
        <w:t xml:space="preserve"> 1. ПАСПОРТ</w:t>
      </w:r>
    </w:p>
    <w:p w:rsidR="00630721" w:rsidRDefault="00630721" w:rsidP="00630721">
      <w:pPr>
        <w:ind w:left="-18" w:hanging="3988"/>
        <w:jc w:val="center"/>
        <w:rPr>
          <w:sz w:val="28"/>
          <w:szCs w:val="28"/>
        </w:rPr>
      </w:pPr>
      <w:r>
        <w:rPr>
          <w:sz w:val="28"/>
          <w:szCs w:val="28"/>
        </w:rPr>
        <w:t>муни                                                         подпрограммы «</w:t>
      </w:r>
      <w:r>
        <w:rPr>
          <w:b/>
          <w:bCs/>
          <w:i/>
          <w:iCs/>
          <w:sz w:val="28"/>
          <w:szCs w:val="28"/>
        </w:rPr>
        <w:t>Развитие жилищно-коммунального хозяйства на территории Березовского сельского поселения</w:t>
      </w:r>
      <w:r>
        <w:rPr>
          <w:sz w:val="28"/>
          <w:szCs w:val="28"/>
        </w:rPr>
        <w:t>»</w:t>
      </w:r>
    </w:p>
    <w:p w:rsidR="00630721" w:rsidRDefault="00630721" w:rsidP="00630721">
      <w:pPr>
        <w:ind w:left="-18" w:hanging="3988"/>
        <w:jc w:val="center"/>
        <w:rPr>
          <w:sz w:val="28"/>
          <w:szCs w:val="28"/>
        </w:rPr>
      </w:pPr>
    </w:p>
    <w:tbl>
      <w:tblPr>
        <w:tblW w:w="0" w:type="auto"/>
        <w:tblInd w:w="48" w:type="dxa"/>
        <w:tblLayout w:type="fixed"/>
        <w:tblLook w:val="04A0"/>
      </w:tblPr>
      <w:tblGrid>
        <w:gridCol w:w="2759"/>
        <w:gridCol w:w="7042"/>
      </w:tblGrid>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Исполнители под</w:t>
            </w:r>
            <w:r>
              <w:rPr>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jc w:val="both"/>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single" w:sz="4" w:space="0" w:color="000000"/>
              <w:left w:val="single" w:sz="4" w:space="0" w:color="000000"/>
              <w:bottom w:val="single" w:sz="4" w:space="0" w:color="000000"/>
              <w:right w:val="nil"/>
            </w:tcBorders>
          </w:tcPr>
          <w:p w:rsidR="00630721" w:rsidRDefault="00630721">
            <w:pPr>
              <w:snapToGrid w:val="0"/>
              <w:spacing w:line="276" w:lineRule="auto"/>
              <w:rPr>
                <w:sz w:val="28"/>
                <w:szCs w:val="28"/>
              </w:rPr>
            </w:pPr>
            <w:r>
              <w:rPr>
                <w:sz w:val="28"/>
                <w:szCs w:val="28"/>
              </w:rPr>
              <w:t>Основные разработ</w:t>
            </w:r>
            <w:r>
              <w:rPr>
                <w:sz w:val="28"/>
                <w:szCs w:val="28"/>
              </w:rPr>
              <w:softHyphen/>
              <w:t xml:space="preserve">чики подпрограммы </w:t>
            </w:r>
          </w:p>
          <w:p w:rsidR="00630721" w:rsidRDefault="00630721">
            <w:pPr>
              <w:spacing w:line="276" w:lineRule="auto"/>
              <w:rPr>
                <w:sz w:val="28"/>
                <w:szCs w:val="28"/>
              </w:rPr>
            </w:pP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nil"/>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Цель подпрограммы</w:t>
            </w:r>
          </w:p>
        </w:tc>
        <w:tc>
          <w:tcPr>
            <w:tcW w:w="7042" w:type="dxa"/>
            <w:tcBorders>
              <w:top w:val="nil"/>
              <w:left w:val="single" w:sz="4" w:space="0" w:color="000000"/>
              <w:bottom w:val="single" w:sz="4" w:space="0" w:color="000000"/>
              <w:right w:val="single" w:sz="4" w:space="0" w:color="000000"/>
            </w:tcBorders>
            <w:hideMark/>
          </w:tcPr>
          <w:p w:rsidR="00630721" w:rsidRDefault="00630721">
            <w:pPr>
              <w:snapToGrid w:val="0"/>
              <w:spacing w:line="276" w:lineRule="auto"/>
              <w:jc w:val="both"/>
              <w:rPr>
                <w:sz w:val="28"/>
                <w:szCs w:val="28"/>
              </w:rPr>
            </w:pPr>
            <w:r>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630721" w:rsidTr="00630721">
        <w:trPr>
          <w:trHeight w:val="774"/>
        </w:trPr>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Задачи подпрограм</w:t>
            </w:r>
            <w:r>
              <w:rPr>
                <w:sz w:val="28"/>
                <w:szCs w:val="28"/>
              </w:rPr>
              <w:softHyphen/>
              <w:t>мы</w:t>
            </w: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jc w:val="both"/>
              <w:rPr>
                <w:sz w:val="28"/>
                <w:szCs w:val="28"/>
              </w:rPr>
            </w:pPr>
            <w:r>
              <w:rPr>
                <w:sz w:val="28"/>
                <w:szCs w:val="28"/>
              </w:rPr>
              <w:t>Обеспечение благоустройства сельского поселения.</w:t>
            </w:r>
          </w:p>
          <w:p w:rsidR="00630721" w:rsidRDefault="00630721">
            <w:pPr>
              <w:snapToGrid w:val="0"/>
              <w:spacing w:line="276" w:lineRule="auto"/>
              <w:jc w:val="both"/>
              <w:rPr>
                <w:sz w:val="28"/>
                <w:szCs w:val="28"/>
              </w:rPr>
            </w:pPr>
            <w:r>
              <w:rPr>
                <w:sz w:val="28"/>
                <w:szCs w:val="28"/>
              </w:rPr>
              <w:t>Выявление и оперативное устранение недостатков в санитарной очистке территории поселения.</w:t>
            </w:r>
          </w:p>
          <w:p w:rsidR="00630721" w:rsidRDefault="00630721">
            <w:pPr>
              <w:snapToGrid w:val="0"/>
              <w:spacing w:line="276" w:lineRule="auto"/>
              <w:jc w:val="both"/>
              <w:rPr>
                <w:sz w:val="28"/>
                <w:szCs w:val="28"/>
              </w:rPr>
            </w:pPr>
            <w:r>
              <w:rPr>
                <w:sz w:val="28"/>
                <w:szCs w:val="28"/>
              </w:rPr>
              <w:t>Улучшение и поддержание состояния зеленых насаждений.</w:t>
            </w:r>
          </w:p>
          <w:p w:rsidR="00630721" w:rsidRDefault="00630721">
            <w:pPr>
              <w:snapToGrid w:val="0"/>
              <w:spacing w:line="276" w:lineRule="auto"/>
              <w:jc w:val="both"/>
              <w:rPr>
                <w:sz w:val="28"/>
                <w:szCs w:val="28"/>
              </w:rPr>
            </w:pPr>
            <w:r>
              <w:rPr>
                <w:sz w:val="28"/>
                <w:szCs w:val="28"/>
              </w:rPr>
              <w:t>Повышение уровня освещенности улиц сельского поселения.</w:t>
            </w:r>
          </w:p>
          <w:p w:rsidR="00630721" w:rsidRDefault="00630721">
            <w:pPr>
              <w:snapToGrid w:val="0"/>
              <w:spacing w:line="276" w:lineRule="auto"/>
              <w:jc w:val="both"/>
              <w:rPr>
                <w:sz w:val="28"/>
                <w:szCs w:val="28"/>
              </w:rPr>
            </w:pPr>
            <w:r>
              <w:rPr>
                <w:sz w:val="28"/>
                <w:szCs w:val="28"/>
              </w:rPr>
              <w:t xml:space="preserve">Организация благоустройств мест массового отдыха населения </w:t>
            </w:r>
          </w:p>
          <w:p w:rsidR="00630721" w:rsidRDefault="00630721">
            <w:pPr>
              <w:snapToGrid w:val="0"/>
              <w:spacing w:line="276" w:lineRule="auto"/>
              <w:jc w:val="both"/>
              <w:rPr>
                <w:sz w:val="28"/>
                <w:szCs w:val="28"/>
              </w:rPr>
            </w:pPr>
            <w:r>
              <w:rPr>
                <w:sz w:val="28"/>
                <w:szCs w:val="28"/>
              </w:rPr>
              <w:t>Организация и содержание мест захоронения.</w:t>
            </w: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 xml:space="preserve"> 2018г-2024г</w:t>
            </w:r>
          </w:p>
          <w:p w:rsidR="00630721" w:rsidRDefault="00630721">
            <w:pPr>
              <w:spacing w:line="276" w:lineRule="auto"/>
              <w:rPr>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630721" w:rsidRDefault="00630721">
            <w:pPr>
              <w:pStyle w:val="a8"/>
              <w:suppressAutoHyphens/>
              <w:snapToGrid w:val="0"/>
              <w:spacing w:line="276" w:lineRule="auto"/>
              <w:ind w:firstLine="708"/>
              <w:jc w:val="both"/>
              <w:rPr>
                <w:rFonts w:eastAsia="Arial"/>
                <w:sz w:val="28"/>
                <w:szCs w:val="28"/>
              </w:rPr>
            </w:pPr>
            <w:r>
              <w:rPr>
                <w:rFonts w:eastAsia="Arial"/>
                <w:sz w:val="28"/>
                <w:szCs w:val="28"/>
              </w:rPr>
              <w:t xml:space="preserve">Реализация подпрограммы осуществляется за счет средств бюджета Березовского сельского поселения  в 2018-2024г.г. на сумму </w:t>
            </w:r>
            <w:r>
              <w:rPr>
                <w:rFonts w:ascii="Calibri" w:eastAsia="Arial" w:hAnsi="Calibri"/>
                <w:sz w:val="28"/>
                <w:szCs w:val="28"/>
              </w:rPr>
              <w:t xml:space="preserve">5119,0 </w:t>
            </w:r>
            <w:r>
              <w:rPr>
                <w:rFonts w:eastAsia="Arial"/>
                <w:sz w:val="28"/>
                <w:szCs w:val="28"/>
              </w:rPr>
              <w:t>тыс. рублей, в том числе за счет средств областного бюджета в сумме 474,0 тыс. руб.:</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2018 год — 1004,3 тыс. рублей</w:t>
            </w:r>
          </w:p>
          <w:p w:rsidR="00630721" w:rsidRDefault="00630721">
            <w:pPr>
              <w:pStyle w:val="a8"/>
              <w:suppressAutoHyphens/>
              <w:snapToGrid w:val="0"/>
              <w:spacing w:line="276" w:lineRule="auto"/>
              <w:ind w:firstLine="708"/>
              <w:jc w:val="both"/>
              <w:rPr>
                <w:rFonts w:eastAsia="Arial"/>
                <w:sz w:val="28"/>
                <w:szCs w:val="28"/>
              </w:rPr>
            </w:pPr>
            <w:r>
              <w:rPr>
                <w:rFonts w:eastAsia="Arial"/>
                <w:sz w:val="28"/>
                <w:szCs w:val="28"/>
              </w:rPr>
              <w:t>2019 год — 1076,6 тыс. рублей</w:t>
            </w:r>
          </w:p>
          <w:p w:rsidR="00630721" w:rsidRDefault="00630721">
            <w:pPr>
              <w:pStyle w:val="a8"/>
              <w:suppressAutoHyphens/>
              <w:snapToGrid w:val="0"/>
              <w:spacing w:line="276" w:lineRule="auto"/>
              <w:ind w:firstLine="708"/>
              <w:jc w:val="both"/>
              <w:rPr>
                <w:rFonts w:eastAsia="Arial"/>
                <w:sz w:val="28"/>
                <w:szCs w:val="28"/>
              </w:rPr>
            </w:pPr>
            <w:r>
              <w:rPr>
                <w:rFonts w:eastAsia="Arial"/>
                <w:sz w:val="28"/>
                <w:szCs w:val="28"/>
              </w:rPr>
              <w:lastRenderedPageBreak/>
              <w:t>2020 год —</w:t>
            </w:r>
            <w:r>
              <w:rPr>
                <w:rFonts w:ascii="Calibri" w:eastAsia="Arial" w:hAnsi="Calibri"/>
                <w:sz w:val="28"/>
                <w:szCs w:val="28"/>
              </w:rPr>
              <w:t xml:space="preserve">2025,3 </w:t>
            </w:r>
            <w:r>
              <w:rPr>
                <w:rFonts w:eastAsia="Arial"/>
                <w:sz w:val="28"/>
                <w:szCs w:val="28"/>
              </w:rPr>
              <w:t>тыс.рублей</w:t>
            </w:r>
          </w:p>
          <w:p w:rsidR="00630721" w:rsidRDefault="00630721">
            <w:pPr>
              <w:pStyle w:val="a8"/>
              <w:suppressAutoHyphens/>
              <w:snapToGrid w:val="0"/>
              <w:spacing w:line="276" w:lineRule="auto"/>
              <w:ind w:firstLine="708"/>
              <w:jc w:val="both"/>
              <w:rPr>
                <w:rFonts w:eastAsia="Arial"/>
                <w:sz w:val="28"/>
                <w:szCs w:val="28"/>
              </w:rPr>
            </w:pPr>
            <w:r>
              <w:rPr>
                <w:rFonts w:eastAsia="Arial"/>
                <w:sz w:val="28"/>
                <w:szCs w:val="28"/>
              </w:rPr>
              <w:t>2021 год —330,0 тыс. рублей</w:t>
            </w:r>
          </w:p>
          <w:p w:rsidR="00630721" w:rsidRDefault="00630721">
            <w:pPr>
              <w:pStyle w:val="a8"/>
              <w:suppressAutoHyphens/>
              <w:snapToGrid w:val="0"/>
              <w:spacing w:line="276" w:lineRule="auto"/>
              <w:ind w:firstLine="708"/>
              <w:jc w:val="both"/>
              <w:rPr>
                <w:rFonts w:eastAsia="Arial"/>
                <w:sz w:val="28"/>
                <w:szCs w:val="28"/>
              </w:rPr>
            </w:pPr>
            <w:r>
              <w:rPr>
                <w:rFonts w:eastAsia="Arial"/>
                <w:sz w:val="28"/>
                <w:szCs w:val="28"/>
              </w:rPr>
              <w:t>2022 год —239,6 тыс. рублей</w:t>
            </w:r>
          </w:p>
          <w:p w:rsidR="00630721" w:rsidRDefault="00630721">
            <w:pPr>
              <w:pStyle w:val="a8"/>
              <w:suppressAutoHyphens/>
              <w:snapToGrid w:val="0"/>
              <w:spacing w:line="276" w:lineRule="auto"/>
              <w:ind w:firstLine="708"/>
              <w:jc w:val="both"/>
              <w:rPr>
                <w:rFonts w:eastAsia="Arial"/>
                <w:sz w:val="28"/>
                <w:szCs w:val="28"/>
              </w:rPr>
            </w:pPr>
            <w:r>
              <w:rPr>
                <w:rFonts w:eastAsia="Arial"/>
                <w:sz w:val="28"/>
                <w:szCs w:val="28"/>
              </w:rPr>
              <w:t>2023 год —221,6 тыс. рублей</w:t>
            </w:r>
          </w:p>
          <w:p w:rsidR="00630721" w:rsidRDefault="00630721">
            <w:pPr>
              <w:pStyle w:val="a8"/>
              <w:suppressAutoHyphens/>
              <w:snapToGrid w:val="0"/>
              <w:spacing w:line="276" w:lineRule="auto"/>
              <w:ind w:firstLine="708"/>
              <w:jc w:val="both"/>
              <w:rPr>
                <w:rFonts w:eastAsia="Arial"/>
                <w:sz w:val="28"/>
                <w:szCs w:val="28"/>
              </w:rPr>
            </w:pPr>
            <w:r>
              <w:rPr>
                <w:rFonts w:eastAsia="Arial"/>
                <w:sz w:val="28"/>
                <w:szCs w:val="28"/>
              </w:rPr>
              <w:t>2024 год —221,6 тыс. рублей</w:t>
            </w:r>
          </w:p>
          <w:p w:rsidR="00630721" w:rsidRDefault="00630721">
            <w:pPr>
              <w:pStyle w:val="a8"/>
              <w:suppressAutoHyphens/>
              <w:snapToGrid w:val="0"/>
              <w:spacing w:line="276" w:lineRule="auto"/>
              <w:jc w:val="both"/>
              <w:rPr>
                <w:rFonts w:eastAsia="Arial"/>
                <w:sz w:val="28"/>
                <w:szCs w:val="28"/>
              </w:rPr>
            </w:pPr>
          </w:p>
          <w:p w:rsidR="00630721" w:rsidRDefault="00630721">
            <w:pPr>
              <w:pStyle w:val="a8"/>
              <w:suppressAutoHyphens/>
              <w:spacing w:line="276" w:lineRule="auto"/>
              <w:ind w:firstLine="708"/>
              <w:jc w:val="both"/>
              <w:rPr>
                <w:rFonts w:eastAsia="Arial"/>
                <w:sz w:val="28"/>
                <w:szCs w:val="28"/>
              </w:rPr>
            </w:pPr>
            <w:r>
              <w:rPr>
                <w:rFonts w:eastAsia="Arial"/>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lastRenderedPageBreak/>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jc w:val="both"/>
              <w:rPr>
                <w:color w:val="000000"/>
                <w:sz w:val="28"/>
                <w:szCs w:val="28"/>
              </w:rPr>
            </w:pPr>
            <w:r>
              <w:rPr>
                <w:color w:val="000000"/>
                <w:sz w:val="28"/>
                <w:szCs w:val="28"/>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tc>
      </w:tr>
    </w:tbl>
    <w:p w:rsidR="00630721" w:rsidRDefault="00630721" w:rsidP="00630721">
      <w:pPr>
        <w:snapToGrid w:val="0"/>
        <w:jc w:val="both"/>
      </w:pPr>
    </w:p>
    <w:p w:rsidR="00630721" w:rsidRDefault="00630721" w:rsidP="00630721">
      <w:pPr>
        <w:snapToGrid w:val="0"/>
        <w:ind w:left="1116" w:hanging="360"/>
        <w:jc w:val="center"/>
        <w:rPr>
          <w:b/>
          <w:bCs/>
          <w:iCs/>
          <w:sz w:val="28"/>
          <w:szCs w:val="28"/>
        </w:rPr>
      </w:pPr>
      <w:r>
        <w:rPr>
          <w:b/>
          <w:bCs/>
          <w:iCs/>
          <w:sz w:val="28"/>
          <w:szCs w:val="28"/>
        </w:rPr>
        <w:t>2. Характеристика сферы реализации подпрограммы.</w:t>
      </w:r>
    </w:p>
    <w:p w:rsidR="00630721" w:rsidRDefault="00630721" w:rsidP="00630721">
      <w:pPr>
        <w:snapToGrid w:val="0"/>
        <w:ind w:hanging="17"/>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630721" w:rsidRDefault="00630721" w:rsidP="00630721">
      <w:pPr>
        <w:spacing w:before="120" w:after="120" w:line="100" w:lineRule="atLeast"/>
        <w:jc w:val="both"/>
        <w:rPr>
          <w:rFonts w:cs="Arial"/>
          <w:color w:val="000000"/>
          <w:sz w:val="28"/>
          <w:szCs w:val="28"/>
        </w:rPr>
      </w:pPr>
      <w:r>
        <w:rPr>
          <w:rFonts w:cs="Arial"/>
          <w:color w:val="000000"/>
          <w:sz w:val="28"/>
          <w:szCs w:val="28"/>
        </w:rPr>
        <w:tab/>
        <w:t xml:space="preserve">Разработка подпрограммы «Организация благоустройства в границах территории Березовского сельского поселения»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630721" w:rsidRDefault="00630721" w:rsidP="00630721">
      <w:pPr>
        <w:spacing w:before="120" w:after="120" w:line="100" w:lineRule="atLeast"/>
        <w:jc w:val="both"/>
        <w:rPr>
          <w:rFonts w:cs="Arial"/>
          <w:color w:val="000000"/>
          <w:sz w:val="28"/>
          <w:szCs w:val="28"/>
        </w:rPr>
      </w:pPr>
      <w:r>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630721" w:rsidRDefault="00630721" w:rsidP="00630721">
      <w:pPr>
        <w:spacing w:before="120" w:after="120" w:line="100" w:lineRule="atLeast"/>
        <w:jc w:val="both"/>
        <w:rPr>
          <w:rFonts w:cs="Arial"/>
          <w:color w:val="000000"/>
          <w:sz w:val="28"/>
          <w:szCs w:val="28"/>
        </w:rPr>
      </w:pPr>
      <w:r>
        <w:rPr>
          <w:rFonts w:cs="Arial"/>
          <w:color w:val="000000"/>
          <w:sz w:val="28"/>
          <w:szCs w:val="28"/>
        </w:rPr>
        <w:tab/>
        <w:t xml:space="preserve">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w:t>
      </w:r>
      <w:r>
        <w:rPr>
          <w:rFonts w:cs="Arial"/>
          <w:color w:val="000000"/>
          <w:sz w:val="28"/>
          <w:szCs w:val="28"/>
        </w:rPr>
        <w:lastRenderedPageBreak/>
        <w:t>обстановку, предотвратит угрозу жизни и безопасности граждан, будет способствовать повышению уровня их комфортного проживания.</w:t>
      </w:r>
    </w:p>
    <w:p w:rsidR="00630721" w:rsidRDefault="00630721" w:rsidP="00630721">
      <w:pPr>
        <w:spacing w:before="120" w:after="120" w:line="100" w:lineRule="atLeast"/>
        <w:jc w:val="both"/>
        <w:rPr>
          <w:rFonts w:cs="Arial"/>
          <w:color w:val="000000"/>
          <w:sz w:val="28"/>
          <w:szCs w:val="28"/>
        </w:rPr>
      </w:pPr>
      <w:r>
        <w:rPr>
          <w:rFonts w:cs="Arial"/>
          <w:b/>
          <w:bCs/>
          <w:iCs/>
          <w:color w:val="000000"/>
          <w:sz w:val="28"/>
          <w:szCs w:val="28"/>
        </w:rPr>
        <w:t>3. Цели, задачи  и сроки реализации подпрограммы.</w:t>
      </w:r>
    </w:p>
    <w:p w:rsidR="00630721" w:rsidRDefault="00630721" w:rsidP="00630721">
      <w:pPr>
        <w:snapToGrid w:val="0"/>
        <w:spacing w:before="120" w:after="120" w:line="100" w:lineRule="atLeast"/>
        <w:jc w:val="both"/>
        <w:rPr>
          <w:rFonts w:cs="Arial"/>
          <w:color w:val="000000"/>
          <w:sz w:val="28"/>
          <w:szCs w:val="28"/>
        </w:rPr>
      </w:pPr>
      <w:r>
        <w:rPr>
          <w:rFonts w:cs="Arial"/>
          <w:color w:val="000000"/>
          <w:sz w:val="28"/>
          <w:szCs w:val="28"/>
        </w:rPr>
        <w:tab/>
        <w:t>Целью подпрограммы является 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p w:rsidR="00630721" w:rsidRDefault="00630721" w:rsidP="00630721">
      <w:pPr>
        <w:snapToGrid w:val="0"/>
        <w:spacing w:before="120" w:after="120" w:line="100" w:lineRule="atLeast"/>
        <w:ind w:hanging="17"/>
        <w:jc w:val="both"/>
        <w:rPr>
          <w:rFonts w:cs="Arial"/>
          <w:color w:val="000000"/>
          <w:sz w:val="28"/>
          <w:szCs w:val="28"/>
        </w:rPr>
      </w:pPr>
      <w:r>
        <w:rPr>
          <w:rFonts w:cs="Arial"/>
          <w:color w:val="000000"/>
          <w:sz w:val="28"/>
          <w:szCs w:val="28"/>
        </w:rPr>
        <w:tab/>
        <w:t xml:space="preserve">           Задачами подпрограммы являются:</w:t>
      </w:r>
    </w:p>
    <w:tbl>
      <w:tblPr>
        <w:tblW w:w="0" w:type="auto"/>
        <w:tblInd w:w="118" w:type="dxa"/>
        <w:tblLayout w:type="fixed"/>
        <w:tblCellMar>
          <w:top w:w="108" w:type="dxa"/>
          <w:bottom w:w="108" w:type="dxa"/>
        </w:tblCellMar>
        <w:tblLook w:val="04A0"/>
      </w:tblPr>
      <w:tblGrid>
        <w:gridCol w:w="9707"/>
      </w:tblGrid>
      <w:tr w:rsidR="00630721" w:rsidTr="00630721">
        <w:trPr>
          <w:trHeight w:val="774"/>
        </w:trPr>
        <w:tc>
          <w:tcPr>
            <w:tcW w:w="9707" w:type="dxa"/>
            <w:hideMark/>
          </w:tcPr>
          <w:p w:rsidR="00630721" w:rsidRDefault="00630721">
            <w:pPr>
              <w:snapToGrid w:val="0"/>
              <w:spacing w:line="276" w:lineRule="auto"/>
              <w:jc w:val="both"/>
              <w:rPr>
                <w:sz w:val="28"/>
                <w:szCs w:val="28"/>
              </w:rPr>
            </w:pPr>
            <w:r>
              <w:rPr>
                <w:sz w:val="28"/>
                <w:szCs w:val="28"/>
              </w:rPr>
              <w:t>- обеспечение благоустройства сельского поселения;</w:t>
            </w:r>
          </w:p>
          <w:p w:rsidR="00630721" w:rsidRDefault="00630721">
            <w:pPr>
              <w:snapToGrid w:val="0"/>
              <w:spacing w:line="276" w:lineRule="auto"/>
              <w:jc w:val="both"/>
              <w:rPr>
                <w:sz w:val="28"/>
                <w:szCs w:val="28"/>
              </w:rPr>
            </w:pPr>
            <w:r>
              <w:rPr>
                <w:sz w:val="28"/>
                <w:szCs w:val="28"/>
              </w:rPr>
              <w:t>-улучшение и поддержание состояния зеленых насаждений;</w:t>
            </w:r>
          </w:p>
          <w:p w:rsidR="00630721" w:rsidRDefault="00630721">
            <w:pPr>
              <w:snapToGrid w:val="0"/>
              <w:spacing w:line="276" w:lineRule="auto"/>
              <w:jc w:val="both"/>
              <w:rPr>
                <w:sz w:val="28"/>
                <w:szCs w:val="28"/>
              </w:rPr>
            </w:pPr>
            <w:r>
              <w:rPr>
                <w:sz w:val="28"/>
                <w:szCs w:val="28"/>
              </w:rPr>
              <w:t>- повышение уровня освещенности улиц сельского поселения;</w:t>
            </w:r>
          </w:p>
          <w:p w:rsidR="00630721" w:rsidRDefault="00630721">
            <w:pPr>
              <w:snapToGrid w:val="0"/>
              <w:spacing w:line="276" w:lineRule="auto"/>
              <w:jc w:val="both"/>
              <w:rPr>
                <w:sz w:val="28"/>
                <w:szCs w:val="28"/>
              </w:rPr>
            </w:pPr>
            <w:r>
              <w:rPr>
                <w:sz w:val="28"/>
                <w:szCs w:val="28"/>
              </w:rPr>
              <w:t>- организация благоустройств мест массового отдыха населения;</w:t>
            </w:r>
          </w:p>
          <w:p w:rsidR="00630721" w:rsidRDefault="00630721">
            <w:pPr>
              <w:snapToGrid w:val="0"/>
              <w:spacing w:line="276" w:lineRule="auto"/>
              <w:jc w:val="both"/>
              <w:rPr>
                <w:sz w:val="28"/>
                <w:szCs w:val="28"/>
              </w:rPr>
            </w:pPr>
            <w:r>
              <w:rPr>
                <w:sz w:val="28"/>
                <w:szCs w:val="28"/>
              </w:rPr>
              <w:t>-организация и содержание мест захоронения.</w:t>
            </w:r>
          </w:p>
        </w:tc>
      </w:tr>
    </w:tbl>
    <w:p w:rsidR="00630721" w:rsidRDefault="00630721" w:rsidP="00630721">
      <w:pPr>
        <w:snapToGrid w:val="0"/>
        <w:jc w:val="both"/>
      </w:pPr>
    </w:p>
    <w:p w:rsidR="00630721" w:rsidRDefault="00630721" w:rsidP="00630721">
      <w:pPr>
        <w:pStyle w:val="a8"/>
        <w:suppressAutoHyphens/>
        <w:snapToGrid w:val="0"/>
        <w:spacing w:line="100" w:lineRule="atLeast"/>
        <w:ind w:hanging="17"/>
        <w:jc w:val="both"/>
        <w:rPr>
          <w:sz w:val="28"/>
          <w:szCs w:val="28"/>
        </w:rPr>
      </w:pPr>
      <w:r>
        <w:rPr>
          <w:sz w:val="28"/>
          <w:szCs w:val="28"/>
        </w:rPr>
        <w:t>Срок реализации подпрограммы - 2018-2024 годы.</w:t>
      </w:r>
    </w:p>
    <w:p w:rsidR="00630721" w:rsidRDefault="00630721" w:rsidP="00630721">
      <w:pPr>
        <w:snapToGrid w:val="0"/>
        <w:ind w:hanging="17"/>
        <w:jc w:val="both"/>
        <w:rPr>
          <w:sz w:val="28"/>
          <w:szCs w:val="28"/>
        </w:rPr>
      </w:pPr>
    </w:p>
    <w:p w:rsidR="00630721" w:rsidRDefault="00630721" w:rsidP="00630721">
      <w:pPr>
        <w:snapToGrid w:val="0"/>
        <w:spacing w:line="100" w:lineRule="atLeast"/>
        <w:jc w:val="center"/>
        <w:rPr>
          <w:b/>
          <w:bCs/>
          <w:iCs/>
          <w:sz w:val="28"/>
          <w:szCs w:val="28"/>
        </w:rPr>
      </w:pPr>
      <w:r>
        <w:rPr>
          <w:b/>
          <w:bCs/>
          <w:iCs/>
          <w:sz w:val="28"/>
          <w:szCs w:val="28"/>
        </w:rPr>
        <w:t>4. Характеристика основных мероприятий подпрограммы.</w:t>
      </w:r>
    </w:p>
    <w:p w:rsidR="00630721" w:rsidRDefault="00630721" w:rsidP="00630721">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p w:rsidR="00630721" w:rsidRDefault="00630721" w:rsidP="00630721">
      <w:pPr>
        <w:snapToGrid w:val="0"/>
        <w:spacing w:line="100" w:lineRule="atLeast"/>
        <w:jc w:val="center"/>
        <w:rPr>
          <w:sz w:val="28"/>
          <w:szCs w:val="28"/>
        </w:rPr>
      </w:pPr>
      <w:r>
        <w:rPr>
          <w:sz w:val="28"/>
          <w:szCs w:val="28"/>
        </w:rPr>
        <w:t xml:space="preserve">                                                                                                    тыс. рублей</w:t>
      </w:r>
    </w:p>
    <w:tbl>
      <w:tblPr>
        <w:tblW w:w="9930" w:type="dxa"/>
        <w:tblInd w:w="55" w:type="dxa"/>
        <w:tblLayout w:type="fixed"/>
        <w:tblCellMar>
          <w:top w:w="55" w:type="dxa"/>
          <w:left w:w="55" w:type="dxa"/>
          <w:bottom w:w="55" w:type="dxa"/>
          <w:right w:w="55" w:type="dxa"/>
        </w:tblCellMar>
        <w:tblLook w:val="04A0"/>
      </w:tblPr>
      <w:tblGrid>
        <w:gridCol w:w="3120"/>
        <w:gridCol w:w="992"/>
        <w:gridCol w:w="993"/>
        <w:gridCol w:w="852"/>
        <w:gridCol w:w="851"/>
        <w:gridCol w:w="852"/>
        <w:gridCol w:w="710"/>
        <w:gridCol w:w="708"/>
        <w:gridCol w:w="852"/>
      </w:tblGrid>
      <w:tr w:rsidR="00630721" w:rsidTr="00630721">
        <w:tc>
          <w:tcPr>
            <w:tcW w:w="3119" w:type="dxa"/>
            <w:vMerge w:val="restart"/>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8"/>
                <w:szCs w:val="28"/>
              </w:rPr>
            </w:pPr>
            <w:r>
              <w:rPr>
                <w:sz w:val="28"/>
                <w:szCs w:val="28"/>
              </w:rPr>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Всего</w:t>
            </w:r>
          </w:p>
        </w:tc>
        <w:tc>
          <w:tcPr>
            <w:tcW w:w="5812" w:type="dxa"/>
            <w:gridSpan w:val="7"/>
            <w:tcBorders>
              <w:top w:val="single" w:sz="4" w:space="0" w:color="auto"/>
              <w:left w:val="single" w:sz="4" w:space="0" w:color="auto"/>
              <w:bottom w:val="single" w:sz="4" w:space="0" w:color="auto"/>
              <w:right w:val="single" w:sz="4" w:space="0" w:color="auto"/>
            </w:tcBorders>
          </w:tcPr>
          <w:p w:rsidR="00630721" w:rsidRDefault="00630721">
            <w:pPr>
              <w:pStyle w:val="aa"/>
              <w:snapToGrid w:val="0"/>
              <w:spacing w:line="276" w:lineRule="auto"/>
              <w:jc w:val="center"/>
              <w:rPr>
                <w:sz w:val="24"/>
                <w:szCs w:val="24"/>
              </w:rPr>
            </w:pPr>
          </w:p>
        </w:tc>
      </w:tr>
      <w:tr w:rsidR="00630721" w:rsidTr="00630721">
        <w:tc>
          <w:tcPr>
            <w:tcW w:w="3119" w:type="dxa"/>
            <w:vMerge/>
            <w:tcBorders>
              <w:top w:val="single" w:sz="4" w:space="0" w:color="auto"/>
              <w:left w:val="single" w:sz="4" w:space="0" w:color="auto"/>
              <w:bottom w:val="single" w:sz="4" w:space="0" w:color="auto"/>
              <w:right w:val="single" w:sz="4" w:space="0" w:color="auto"/>
            </w:tcBorders>
            <w:vAlign w:val="center"/>
            <w:hideMark/>
          </w:tcPr>
          <w:p w:rsidR="00630721" w:rsidRDefault="00630721">
            <w:pPr>
              <w:suppressAutoHyphens w:val="0"/>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0721" w:rsidRDefault="00630721">
            <w:pPr>
              <w:suppressAutoHyphens w:val="0"/>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2018г</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2019г</w:t>
            </w:r>
          </w:p>
        </w:tc>
        <w:tc>
          <w:tcPr>
            <w:tcW w:w="850"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2020г</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2021г</w:t>
            </w:r>
          </w:p>
        </w:tc>
        <w:tc>
          <w:tcPr>
            <w:tcW w:w="70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2022г</w:t>
            </w:r>
          </w:p>
        </w:tc>
        <w:tc>
          <w:tcPr>
            <w:tcW w:w="708"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2023г</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2024 г</w:t>
            </w:r>
          </w:p>
        </w:tc>
      </w:tr>
      <w:tr w:rsidR="00630721" w:rsidTr="00630721">
        <w:tc>
          <w:tcPr>
            <w:tcW w:w="311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8"/>
                <w:szCs w:val="28"/>
              </w:rPr>
            </w:pPr>
            <w:r>
              <w:rPr>
                <w:sz w:val="28"/>
                <w:szCs w:val="28"/>
              </w:rPr>
              <w:t>Уличное освещение</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highlight w:val="yellow"/>
              </w:rPr>
            </w:pPr>
            <w:r>
              <w:rPr>
                <w:sz w:val="24"/>
                <w:szCs w:val="24"/>
              </w:rPr>
              <w:t>2445,7</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584,2</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503,7</w:t>
            </w:r>
          </w:p>
        </w:tc>
        <w:tc>
          <w:tcPr>
            <w:tcW w:w="850"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630,7</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212,5</w:t>
            </w:r>
          </w:p>
        </w:tc>
        <w:tc>
          <w:tcPr>
            <w:tcW w:w="70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189,6</w:t>
            </w:r>
          </w:p>
        </w:tc>
        <w:tc>
          <w:tcPr>
            <w:tcW w:w="708"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162,5</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162,5</w:t>
            </w:r>
          </w:p>
        </w:tc>
      </w:tr>
      <w:tr w:rsidR="00630721" w:rsidTr="00630721">
        <w:tc>
          <w:tcPr>
            <w:tcW w:w="311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8"/>
                <w:szCs w:val="28"/>
              </w:rPr>
            </w:pPr>
            <w:r>
              <w:rPr>
                <w:sz w:val="28"/>
                <w:szCs w:val="28"/>
              </w:rPr>
              <w:t>В т.ч. 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highlight w:val="yellow"/>
              </w:rPr>
            </w:pPr>
            <w:r>
              <w:rPr>
                <w:sz w:val="24"/>
                <w:szCs w:val="24"/>
              </w:rPr>
              <w:t>474,0</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39,5</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77,8</w:t>
            </w:r>
          </w:p>
        </w:tc>
        <w:tc>
          <w:tcPr>
            <w:tcW w:w="850"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106,7</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62,5</w:t>
            </w:r>
          </w:p>
        </w:tc>
        <w:tc>
          <w:tcPr>
            <w:tcW w:w="70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62,5</w:t>
            </w:r>
          </w:p>
        </w:tc>
        <w:tc>
          <w:tcPr>
            <w:tcW w:w="708"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62,5</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62,5</w:t>
            </w:r>
          </w:p>
        </w:tc>
      </w:tr>
      <w:tr w:rsidR="00630721" w:rsidTr="00630721">
        <w:tc>
          <w:tcPr>
            <w:tcW w:w="311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8"/>
                <w:szCs w:val="28"/>
              </w:rPr>
            </w:pPr>
            <w:r>
              <w:rPr>
                <w:sz w:val="28"/>
                <w:szCs w:val="28"/>
              </w:rPr>
              <w:t xml:space="preserve">Озеленение </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highlight w:val="yellow"/>
              </w:rPr>
            </w:pPr>
            <w:r>
              <w:rPr>
                <w:sz w:val="24"/>
                <w:szCs w:val="24"/>
              </w:rPr>
              <w:t>11,0</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r>
      <w:tr w:rsidR="00630721" w:rsidTr="00630721">
        <w:tc>
          <w:tcPr>
            <w:tcW w:w="311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8"/>
                <w:szCs w:val="28"/>
              </w:rPr>
            </w:pPr>
            <w:r>
              <w:rPr>
                <w:sz w:val="28"/>
                <w:szCs w:val="28"/>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630721" w:rsidRDefault="00630721">
            <w:pPr>
              <w:pStyle w:val="aa"/>
              <w:snapToGrid w:val="0"/>
              <w:spacing w:line="276" w:lineRule="auto"/>
              <w:jc w:val="center"/>
              <w:rPr>
                <w:sz w:val="24"/>
                <w:szCs w:val="24"/>
                <w:highlight w:val="yellow"/>
              </w:rPr>
            </w:pPr>
          </w:p>
          <w:p w:rsidR="00630721" w:rsidRDefault="00630721">
            <w:pPr>
              <w:pStyle w:val="aa"/>
              <w:snapToGrid w:val="0"/>
              <w:spacing w:line="276" w:lineRule="auto"/>
              <w:jc w:val="center"/>
              <w:rPr>
                <w:sz w:val="24"/>
                <w:szCs w:val="24"/>
                <w:highlight w:val="yellow"/>
              </w:rPr>
            </w:pPr>
            <w:r>
              <w:rPr>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12,5</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r>
      <w:tr w:rsidR="00630721" w:rsidTr="00630721">
        <w:tc>
          <w:tcPr>
            <w:tcW w:w="311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8"/>
                <w:szCs w:val="28"/>
              </w:rPr>
            </w:pPr>
            <w:r>
              <w:rPr>
                <w:sz w:val="28"/>
                <w:szCs w:val="28"/>
              </w:rPr>
              <w:t xml:space="preserve">Расходы на благоустройство мест массового отдыха населения </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highlight w:val="yellow"/>
              </w:rPr>
            </w:pPr>
            <w:r>
              <w:rPr>
                <w:sz w:val="24"/>
                <w:szCs w:val="24"/>
              </w:rPr>
              <w:t>225,9</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225,9</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0,0</w:t>
            </w:r>
          </w:p>
        </w:tc>
      </w:tr>
      <w:tr w:rsidR="00630721" w:rsidTr="00630721">
        <w:tc>
          <w:tcPr>
            <w:tcW w:w="311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8"/>
                <w:szCs w:val="28"/>
              </w:rPr>
            </w:pPr>
            <w:r>
              <w:rPr>
                <w:sz w:val="28"/>
                <w:szCs w:val="28"/>
              </w:rPr>
              <w:t>Прочие мероприятия в области благоустройства</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highlight w:val="yellow"/>
              </w:rPr>
            </w:pPr>
            <w:r>
              <w:rPr>
                <w:sz w:val="24"/>
                <w:szCs w:val="24"/>
              </w:rPr>
              <w:t>2422,9</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194,2</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562,9</w:t>
            </w:r>
          </w:p>
        </w:tc>
        <w:tc>
          <w:tcPr>
            <w:tcW w:w="850"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1382,1</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115,5</w:t>
            </w:r>
          </w:p>
        </w:tc>
        <w:tc>
          <w:tcPr>
            <w:tcW w:w="70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50,0</w:t>
            </w:r>
          </w:p>
        </w:tc>
        <w:tc>
          <w:tcPr>
            <w:tcW w:w="708"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59,2</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59,2</w:t>
            </w:r>
          </w:p>
        </w:tc>
      </w:tr>
      <w:tr w:rsidR="00630721" w:rsidTr="00630721">
        <w:tc>
          <w:tcPr>
            <w:tcW w:w="311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8"/>
                <w:szCs w:val="28"/>
              </w:rPr>
            </w:pPr>
            <w:r>
              <w:rPr>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highlight w:val="yellow"/>
              </w:rPr>
            </w:pPr>
            <w:r>
              <w:rPr>
                <w:sz w:val="24"/>
                <w:szCs w:val="24"/>
              </w:rPr>
              <w:t>5119,0</w:t>
            </w:r>
          </w:p>
        </w:tc>
        <w:tc>
          <w:tcPr>
            <w:tcW w:w="992"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jc w:val="center"/>
              <w:rPr>
                <w:sz w:val="24"/>
                <w:szCs w:val="24"/>
              </w:rPr>
            </w:pPr>
            <w:r>
              <w:rPr>
                <w:sz w:val="24"/>
                <w:szCs w:val="24"/>
              </w:rPr>
              <w:t>1004,3</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1076,6</w:t>
            </w:r>
          </w:p>
        </w:tc>
        <w:tc>
          <w:tcPr>
            <w:tcW w:w="850"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2025,3</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330,0</w:t>
            </w:r>
          </w:p>
        </w:tc>
        <w:tc>
          <w:tcPr>
            <w:tcW w:w="709"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239,6</w:t>
            </w:r>
          </w:p>
        </w:tc>
        <w:tc>
          <w:tcPr>
            <w:tcW w:w="708"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221,6</w:t>
            </w:r>
          </w:p>
        </w:tc>
        <w:tc>
          <w:tcPr>
            <w:tcW w:w="851" w:type="dxa"/>
            <w:tcBorders>
              <w:top w:val="single" w:sz="4" w:space="0" w:color="auto"/>
              <w:left w:val="single" w:sz="4" w:space="0" w:color="auto"/>
              <w:bottom w:val="single" w:sz="4" w:space="0" w:color="auto"/>
              <w:right w:val="single" w:sz="4" w:space="0" w:color="auto"/>
            </w:tcBorders>
            <w:hideMark/>
          </w:tcPr>
          <w:p w:rsidR="00630721" w:rsidRDefault="00630721">
            <w:pPr>
              <w:pStyle w:val="aa"/>
              <w:snapToGrid w:val="0"/>
              <w:spacing w:line="276" w:lineRule="auto"/>
              <w:rPr>
                <w:sz w:val="24"/>
                <w:szCs w:val="24"/>
              </w:rPr>
            </w:pPr>
            <w:r>
              <w:rPr>
                <w:sz w:val="24"/>
                <w:szCs w:val="24"/>
              </w:rPr>
              <w:t>221,6</w:t>
            </w:r>
          </w:p>
        </w:tc>
      </w:tr>
    </w:tbl>
    <w:p w:rsidR="00630721" w:rsidRDefault="00630721" w:rsidP="00630721">
      <w:pPr>
        <w:snapToGrid w:val="0"/>
        <w:spacing w:line="100" w:lineRule="atLeast"/>
        <w:jc w:val="center"/>
      </w:pPr>
    </w:p>
    <w:p w:rsidR="00630721" w:rsidRDefault="00630721" w:rsidP="00630721">
      <w:pPr>
        <w:snapToGrid w:val="0"/>
        <w:spacing w:line="100" w:lineRule="atLeast"/>
        <w:jc w:val="center"/>
        <w:rPr>
          <w:sz w:val="28"/>
          <w:szCs w:val="28"/>
        </w:rPr>
      </w:pPr>
    </w:p>
    <w:p w:rsidR="00630721" w:rsidRDefault="00630721" w:rsidP="00630721">
      <w:pPr>
        <w:rPr>
          <w:b/>
          <w:bCs/>
          <w:iCs/>
          <w:sz w:val="28"/>
          <w:szCs w:val="28"/>
        </w:rPr>
      </w:pPr>
      <w:r>
        <w:rPr>
          <w:b/>
          <w:bCs/>
          <w:iCs/>
          <w:sz w:val="28"/>
          <w:szCs w:val="28"/>
        </w:rPr>
        <w:t>5. Финансовое обеспечение подпрограммы.</w:t>
      </w:r>
    </w:p>
    <w:p w:rsidR="00630721" w:rsidRDefault="00630721" w:rsidP="00630721">
      <w:pPr>
        <w:pStyle w:val="a8"/>
        <w:suppressAutoHyphens/>
        <w:snapToGrid w:val="0"/>
        <w:ind w:firstLine="708"/>
        <w:jc w:val="both"/>
        <w:rPr>
          <w:rFonts w:eastAsia="Arial"/>
          <w:sz w:val="28"/>
          <w:szCs w:val="28"/>
        </w:rPr>
      </w:pPr>
      <w:r>
        <w:rPr>
          <w:rFonts w:eastAsia="Arial"/>
          <w:sz w:val="28"/>
          <w:szCs w:val="28"/>
        </w:rPr>
        <w:t>Реализация подпрограммы осуществляется за счет средств бюджета Березовскогосельского поселения  в 2018-2024г.г. на сумму</w:t>
      </w:r>
      <w:r>
        <w:rPr>
          <w:rFonts w:ascii="Calibri" w:eastAsia="Arial" w:hAnsi="Calibri"/>
          <w:sz w:val="28"/>
          <w:szCs w:val="28"/>
        </w:rPr>
        <w:t xml:space="preserve"> 5119,0 </w:t>
      </w:r>
      <w:r>
        <w:rPr>
          <w:rFonts w:eastAsia="Arial"/>
          <w:sz w:val="28"/>
          <w:szCs w:val="28"/>
        </w:rPr>
        <w:t>тыс. рублей, в том числе средства областного бюджета 474,0 тыс. рублей:</w:t>
      </w:r>
    </w:p>
    <w:p w:rsidR="00630721" w:rsidRDefault="00630721" w:rsidP="00630721">
      <w:pPr>
        <w:pStyle w:val="a8"/>
        <w:suppressAutoHyphens/>
        <w:ind w:firstLine="708"/>
        <w:jc w:val="both"/>
        <w:rPr>
          <w:rFonts w:eastAsia="Arial"/>
          <w:sz w:val="28"/>
          <w:szCs w:val="28"/>
        </w:rPr>
      </w:pPr>
      <w:r>
        <w:rPr>
          <w:rFonts w:eastAsia="Arial"/>
          <w:sz w:val="28"/>
          <w:szCs w:val="28"/>
        </w:rPr>
        <w:t>2018 год — 1004,3 тыс. рублей</w:t>
      </w:r>
    </w:p>
    <w:p w:rsidR="00630721" w:rsidRDefault="00630721" w:rsidP="00630721">
      <w:pPr>
        <w:pStyle w:val="a8"/>
        <w:suppressAutoHyphens/>
        <w:snapToGrid w:val="0"/>
        <w:ind w:firstLine="708"/>
        <w:jc w:val="both"/>
        <w:rPr>
          <w:rFonts w:eastAsia="Arial"/>
          <w:sz w:val="28"/>
          <w:szCs w:val="28"/>
        </w:rPr>
      </w:pPr>
      <w:r>
        <w:rPr>
          <w:rFonts w:eastAsia="Arial"/>
          <w:sz w:val="28"/>
          <w:szCs w:val="28"/>
        </w:rPr>
        <w:t>2019 год — 1076,6 тыс. рублей</w:t>
      </w:r>
    </w:p>
    <w:p w:rsidR="00630721" w:rsidRDefault="00630721" w:rsidP="00630721">
      <w:pPr>
        <w:pStyle w:val="a8"/>
        <w:suppressAutoHyphens/>
        <w:snapToGrid w:val="0"/>
        <w:ind w:firstLine="708"/>
        <w:jc w:val="both"/>
        <w:rPr>
          <w:rFonts w:eastAsia="Arial"/>
          <w:sz w:val="28"/>
          <w:szCs w:val="28"/>
        </w:rPr>
      </w:pPr>
      <w:r>
        <w:rPr>
          <w:rFonts w:eastAsia="Arial"/>
          <w:sz w:val="28"/>
          <w:szCs w:val="28"/>
        </w:rPr>
        <w:t>2020 год —</w:t>
      </w:r>
      <w:r>
        <w:rPr>
          <w:rFonts w:ascii="Calibri" w:eastAsia="Arial" w:hAnsi="Calibri"/>
          <w:sz w:val="28"/>
          <w:szCs w:val="28"/>
        </w:rPr>
        <w:t xml:space="preserve">2025,3 </w:t>
      </w:r>
      <w:r>
        <w:rPr>
          <w:rFonts w:eastAsia="Arial"/>
          <w:sz w:val="28"/>
          <w:szCs w:val="28"/>
        </w:rPr>
        <w:t>тыс.рублей</w:t>
      </w:r>
    </w:p>
    <w:p w:rsidR="00630721" w:rsidRDefault="00630721" w:rsidP="00630721">
      <w:pPr>
        <w:pStyle w:val="a8"/>
        <w:suppressAutoHyphens/>
        <w:snapToGrid w:val="0"/>
        <w:ind w:firstLine="708"/>
        <w:jc w:val="both"/>
        <w:rPr>
          <w:rFonts w:eastAsia="Arial"/>
          <w:sz w:val="28"/>
          <w:szCs w:val="28"/>
        </w:rPr>
      </w:pPr>
      <w:r>
        <w:rPr>
          <w:rFonts w:eastAsia="Arial"/>
          <w:sz w:val="28"/>
          <w:szCs w:val="28"/>
        </w:rPr>
        <w:t>2021 год —330,0 тыс. рублей</w:t>
      </w:r>
    </w:p>
    <w:p w:rsidR="00630721" w:rsidRDefault="00630721" w:rsidP="00630721">
      <w:pPr>
        <w:pStyle w:val="a8"/>
        <w:suppressAutoHyphens/>
        <w:snapToGrid w:val="0"/>
        <w:ind w:firstLine="708"/>
        <w:jc w:val="both"/>
        <w:rPr>
          <w:rFonts w:eastAsia="Arial"/>
          <w:sz w:val="28"/>
          <w:szCs w:val="28"/>
        </w:rPr>
      </w:pPr>
      <w:r>
        <w:rPr>
          <w:rFonts w:eastAsia="Arial"/>
          <w:sz w:val="28"/>
          <w:szCs w:val="28"/>
        </w:rPr>
        <w:t>2022 год —239,6 тыс. рублей</w:t>
      </w:r>
    </w:p>
    <w:p w:rsidR="00630721" w:rsidRDefault="00630721" w:rsidP="00630721">
      <w:pPr>
        <w:pStyle w:val="a8"/>
        <w:suppressAutoHyphens/>
        <w:snapToGrid w:val="0"/>
        <w:ind w:firstLine="708"/>
        <w:jc w:val="both"/>
        <w:rPr>
          <w:rFonts w:eastAsia="Arial"/>
          <w:sz w:val="28"/>
          <w:szCs w:val="28"/>
        </w:rPr>
      </w:pPr>
      <w:r>
        <w:rPr>
          <w:rFonts w:eastAsia="Arial"/>
          <w:sz w:val="28"/>
          <w:szCs w:val="28"/>
        </w:rPr>
        <w:t>2023 год —221,6 тыс. рублей</w:t>
      </w:r>
    </w:p>
    <w:p w:rsidR="00630721" w:rsidRDefault="00630721" w:rsidP="00630721">
      <w:pPr>
        <w:pStyle w:val="a8"/>
        <w:suppressAutoHyphens/>
        <w:snapToGrid w:val="0"/>
        <w:ind w:firstLine="708"/>
        <w:jc w:val="both"/>
        <w:rPr>
          <w:rFonts w:eastAsia="Arial"/>
          <w:sz w:val="28"/>
          <w:szCs w:val="28"/>
        </w:rPr>
      </w:pPr>
      <w:r>
        <w:rPr>
          <w:rFonts w:eastAsia="Arial"/>
          <w:sz w:val="28"/>
          <w:szCs w:val="28"/>
        </w:rPr>
        <w:t>2024 год —221,6 тыс. рублей</w:t>
      </w:r>
    </w:p>
    <w:p w:rsidR="00630721" w:rsidRDefault="00630721" w:rsidP="00630721">
      <w:pPr>
        <w:pStyle w:val="a8"/>
        <w:suppressAutoHyphens/>
        <w:snapToGrid w:val="0"/>
        <w:ind w:firstLine="708"/>
        <w:jc w:val="both"/>
        <w:rPr>
          <w:rFonts w:eastAsia="Arial"/>
          <w:sz w:val="28"/>
          <w:szCs w:val="28"/>
        </w:rPr>
      </w:pPr>
    </w:p>
    <w:p w:rsidR="00630721" w:rsidRDefault="00630721" w:rsidP="00630721">
      <w:pPr>
        <w:pStyle w:val="a8"/>
        <w:suppressAutoHyphens/>
        <w:snapToGrid w:val="0"/>
        <w:jc w:val="both"/>
        <w:rPr>
          <w:rFonts w:eastAsia="Arial"/>
          <w:sz w:val="28"/>
          <w:szCs w:val="28"/>
        </w:rPr>
      </w:pPr>
      <w:r>
        <w:rPr>
          <w:rFonts w:eastAsia="Arial"/>
          <w:sz w:val="28"/>
          <w:szCs w:val="28"/>
        </w:rPr>
        <w:t xml:space="preserve">       Для реализации мероприятий подпрограммы возможно привлечение финансовых средств из бюджетов других уровней и внебюджетных источников.</w:t>
      </w:r>
    </w:p>
    <w:p w:rsidR="00630721" w:rsidRDefault="00630721" w:rsidP="00630721">
      <w:pPr>
        <w:pStyle w:val="a8"/>
        <w:suppressAutoHyphens/>
        <w:snapToGrid w:val="0"/>
        <w:ind w:firstLine="708"/>
        <w:jc w:val="both"/>
        <w:rPr>
          <w:rFonts w:ascii="Calibri" w:eastAsia="Arial" w:hAnsi="Calibri"/>
          <w:b/>
          <w:bCs/>
          <w:i/>
          <w:iCs/>
          <w:sz w:val="28"/>
          <w:szCs w:val="28"/>
        </w:rPr>
      </w:pPr>
    </w:p>
    <w:p w:rsidR="00630721" w:rsidRDefault="00630721" w:rsidP="00630721">
      <w:pPr>
        <w:pStyle w:val="a8"/>
        <w:suppressAutoHyphens/>
        <w:snapToGrid w:val="0"/>
        <w:spacing w:after="120" w:line="100" w:lineRule="atLeast"/>
        <w:ind w:firstLine="708"/>
        <w:jc w:val="center"/>
        <w:rPr>
          <w:b/>
          <w:sz w:val="28"/>
          <w:szCs w:val="28"/>
        </w:rPr>
      </w:pPr>
    </w:p>
    <w:p w:rsidR="00630721" w:rsidRDefault="00630721" w:rsidP="00630721">
      <w:pPr>
        <w:pStyle w:val="a8"/>
        <w:suppressAutoHyphens/>
        <w:snapToGrid w:val="0"/>
        <w:spacing w:after="120" w:line="100" w:lineRule="atLeast"/>
        <w:ind w:firstLine="708"/>
        <w:jc w:val="center"/>
        <w:rPr>
          <w:b/>
          <w:sz w:val="28"/>
          <w:szCs w:val="28"/>
        </w:rPr>
      </w:pPr>
      <w:r>
        <w:rPr>
          <w:b/>
          <w:sz w:val="28"/>
          <w:szCs w:val="28"/>
        </w:rPr>
        <w:t>6. Оценка эффективности реализации подпрограммы.</w:t>
      </w:r>
    </w:p>
    <w:p w:rsidR="00630721" w:rsidRDefault="00630721" w:rsidP="00630721">
      <w:pPr>
        <w:snapToGrid w:val="0"/>
        <w:ind w:firstLine="708"/>
        <w:jc w:val="both"/>
        <w:rPr>
          <w:sz w:val="28"/>
          <w:szCs w:val="28"/>
        </w:rPr>
      </w:pPr>
      <w:r>
        <w:rPr>
          <w:sz w:val="28"/>
          <w:szCs w:val="28"/>
        </w:rPr>
        <w:t>В результате реализации подпрограммы ожидается создание условий, обеспечивающих комфортные условия для работы и отдыха населения на территории Березовского сельского поселения.</w:t>
      </w:r>
    </w:p>
    <w:p w:rsidR="00630721" w:rsidRDefault="00630721" w:rsidP="00630721">
      <w:pPr>
        <w:snapToGrid w:val="0"/>
        <w:ind w:firstLine="708"/>
        <w:jc w:val="both"/>
        <w:rPr>
          <w:sz w:val="28"/>
          <w:szCs w:val="28"/>
        </w:rPr>
      </w:pPr>
      <w:r>
        <w:rPr>
          <w:sz w:val="28"/>
          <w:szCs w:val="28"/>
        </w:rPr>
        <w:t>Результат реализации подпрограммы:</w:t>
      </w:r>
    </w:p>
    <w:p w:rsidR="00630721" w:rsidRDefault="00630721" w:rsidP="00630721">
      <w:pPr>
        <w:numPr>
          <w:ilvl w:val="0"/>
          <w:numId w:val="15"/>
        </w:numPr>
        <w:autoSpaceDE w:val="0"/>
        <w:snapToGrid w:val="0"/>
        <w:ind w:left="0" w:firstLine="708"/>
        <w:jc w:val="both"/>
        <w:rPr>
          <w:bCs/>
          <w:sz w:val="28"/>
          <w:szCs w:val="28"/>
        </w:rPr>
      </w:pPr>
      <w:r>
        <w:rPr>
          <w:bCs/>
          <w:sz w:val="28"/>
          <w:szCs w:val="28"/>
        </w:rPr>
        <w:t>повышение уровня благоустройства поселения;</w:t>
      </w:r>
    </w:p>
    <w:p w:rsidR="00630721" w:rsidRDefault="00630721" w:rsidP="00630721">
      <w:pPr>
        <w:numPr>
          <w:ilvl w:val="0"/>
          <w:numId w:val="16"/>
        </w:numPr>
        <w:snapToGrid w:val="0"/>
        <w:ind w:left="0" w:firstLine="708"/>
        <w:jc w:val="both"/>
        <w:rPr>
          <w:sz w:val="28"/>
          <w:szCs w:val="28"/>
        </w:rPr>
      </w:pPr>
      <w:r>
        <w:rPr>
          <w:sz w:val="28"/>
          <w:szCs w:val="28"/>
        </w:rPr>
        <w:t>улучшение экологической обстановки и создание среды, комфортной для проживания жителей поселения;</w:t>
      </w:r>
    </w:p>
    <w:p w:rsidR="00630721" w:rsidRDefault="00630721" w:rsidP="00630721">
      <w:pPr>
        <w:numPr>
          <w:ilvl w:val="0"/>
          <w:numId w:val="16"/>
        </w:numPr>
        <w:snapToGrid w:val="0"/>
        <w:ind w:left="0" w:firstLine="708"/>
        <w:jc w:val="both"/>
        <w:rPr>
          <w:sz w:val="28"/>
          <w:szCs w:val="28"/>
        </w:rPr>
      </w:pPr>
      <w:r>
        <w:rPr>
          <w:sz w:val="28"/>
          <w:szCs w:val="28"/>
        </w:rPr>
        <w:t>увеличение площади  зеленых насаждений в поселении;</w:t>
      </w:r>
    </w:p>
    <w:p w:rsidR="00630721" w:rsidRDefault="00630721" w:rsidP="00630721">
      <w:pPr>
        <w:numPr>
          <w:ilvl w:val="0"/>
          <w:numId w:val="16"/>
        </w:numPr>
        <w:snapToGrid w:val="0"/>
        <w:ind w:left="0" w:firstLine="708"/>
        <w:jc w:val="both"/>
        <w:rPr>
          <w:bCs/>
          <w:sz w:val="28"/>
          <w:szCs w:val="28"/>
        </w:rPr>
      </w:pPr>
      <w:r>
        <w:rPr>
          <w:bCs/>
          <w:sz w:val="28"/>
          <w:szCs w:val="28"/>
        </w:rPr>
        <w:t>создание благоустроенных зон и уголков отдыха для населения;</w:t>
      </w:r>
    </w:p>
    <w:p w:rsidR="00630721" w:rsidRDefault="00630721" w:rsidP="00630721">
      <w:pPr>
        <w:numPr>
          <w:ilvl w:val="0"/>
          <w:numId w:val="16"/>
        </w:numPr>
        <w:snapToGrid w:val="0"/>
        <w:ind w:left="0" w:firstLine="708"/>
        <w:jc w:val="both"/>
        <w:rPr>
          <w:bCs/>
          <w:sz w:val="28"/>
          <w:szCs w:val="28"/>
        </w:rPr>
      </w:pPr>
      <w:r>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630721" w:rsidRDefault="00630721" w:rsidP="00630721">
      <w:pPr>
        <w:numPr>
          <w:ilvl w:val="0"/>
          <w:numId w:val="16"/>
        </w:numPr>
        <w:snapToGrid w:val="0"/>
        <w:ind w:left="0" w:firstLine="708"/>
        <w:jc w:val="both"/>
        <w:rPr>
          <w:bCs/>
          <w:sz w:val="28"/>
          <w:szCs w:val="28"/>
        </w:rPr>
      </w:pPr>
      <w:r>
        <w:rPr>
          <w:bCs/>
          <w:sz w:val="28"/>
          <w:szCs w:val="28"/>
        </w:rPr>
        <w:t>благоустройство военно-мемориальных объектов находящихся на территории поселения</w:t>
      </w:r>
    </w:p>
    <w:p w:rsidR="00630721" w:rsidRDefault="00630721" w:rsidP="00630721">
      <w:pPr>
        <w:snapToGrid w:val="0"/>
        <w:ind w:firstLine="708"/>
        <w:jc w:val="both"/>
        <w:rPr>
          <w:sz w:val="28"/>
          <w:szCs w:val="28"/>
        </w:rPr>
      </w:pPr>
    </w:p>
    <w:p w:rsidR="00630721" w:rsidRDefault="00630721" w:rsidP="00630721">
      <w:pPr>
        <w:spacing w:line="100" w:lineRule="atLeast"/>
        <w:jc w:val="both"/>
        <w:rPr>
          <w:b/>
          <w:bCs/>
          <w:i/>
          <w:iCs/>
          <w:sz w:val="28"/>
          <w:szCs w:val="28"/>
        </w:rPr>
      </w:pPr>
      <w:r>
        <w:rPr>
          <w:b/>
          <w:bCs/>
          <w:i/>
          <w:iCs/>
          <w:sz w:val="28"/>
          <w:szCs w:val="28"/>
        </w:rPr>
        <w:lastRenderedPageBreak/>
        <w:t>6.3 подпрограмма «Социальная политика Березовского сельского поселения».</w:t>
      </w:r>
    </w:p>
    <w:p w:rsidR="00630721" w:rsidRDefault="00630721" w:rsidP="00630721">
      <w:pPr>
        <w:spacing w:line="100" w:lineRule="atLeast"/>
        <w:jc w:val="both"/>
        <w:rPr>
          <w:b/>
          <w:bCs/>
          <w:i/>
          <w:iCs/>
          <w:sz w:val="28"/>
          <w:szCs w:val="28"/>
        </w:rPr>
      </w:pPr>
    </w:p>
    <w:p w:rsidR="00630721" w:rsidRDefault="00630721" w:rsidP="00630721">
      <w:pPr>
        <w:spacing w:before="120" w:after="120" w:line="100" w:lineRule="atLeast"/>
        <w:jc w:val="center"/>
        <w:rPr>
          <w:b/>
          <w:bCs/>
          <w:sz w:val="28"/>
          <w:szCs w:val="28"/>
        </w:rPr>
      </w:pPr>
      <w:r>
        <w:rPr>
          <w:rFonts w:cs="Arial"/>
          <w:color w:val="000000"/>
          <w:sz w:val="28"/>
          <w:szCs w:val="28"/>
        </w:rPr>
        <w:tab/>
      </w:r>
      <w:r>
        <w:rPr>
          <w:b/>
          <w:bCs/>
          <w:sz w:val="28"/>
          <w:szCs w:val="28"/>
        </w:rPr>
        <w:t xml:space="preserve"> 1. ПАСПОРТ</w:t>
      </w:r>
    </w:p>
    <w:p w:rsidR="00630721" w:rsidRDefault="00630721" w:rsidP="00630721">
      <w:pPr>
        <w:ind w:left="-18" w:hanging="3988"/>
        <w:jc w:val="center"/>
        <w:rPr>
          <w:sz w:val="28"/>
          <w:szCs w:val="28"/>
        </w:rPr>
      </w:pPr>
      <w:r>
        <w:rPr>
          <w:sz w:val="28"/>
          <w:szCs w:val="28"/>
        </w:rPr>
        <w:t>муниподпрограммы  «Социальная политика Березовского сельского поселения»</w:t>
      </w:r>
    </w:p>
    <w:p w:rsidR="00630721" w:rsidRDefault="00630721" w:rsidP="00630721">
      <w:pPr>
        <w:ind w:left="-18" w:hanging="3988"/>
        <w:jc w:val="center"/>
        <w:rPr>
          <w:sz w:val="28"/>
          <w:szCs w:val="28"/>
        </w:rPr>
      </w:pPr>
    </w:p>
    <w:tbl>
      <w:tblPr>
        <w:tblW w:w="0" w:type="auto"/>
        <w:tblInd w:w="48" w:type="dxa"/>
        <w:tblLayout w:type="fixed"/>
        <w:tblLook w:val="04A0"/>
      </w:tblPr>
      <w:tblGrid>
        <w:gridCol w:w="2759"/>
        <w:gridCol w:w="7042"/>
      </w:tblGrid>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Исполнители под</w:t>
            </w:r>
            <w:r>
              <w:rPr>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jc w:val="both"/>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single" w:sz="4" w:space="0" w:color="000000"/>
              <w:left w:val="single" w:sz="4" w:space="0" w:color="000000"/>
              <w:bottom w:val="single" w:sz="4" w:space="0" w:color="000000"/>
              <w:right w:val="nil"/>
            </w:tcBorders>
          </w:tcPr>
          <w:p w:rsidR="00630721" w:rsidRDefault="00630721">
            <w:pPr>
              <w:snapToGrid w:val="0"/>
              <w:spacing w:line="276" w:lineRule="auto"/>
              <w:rPr>
                <w:sz w:val="28"/>
                <w:szCs w:val="28"/>
              </w:rPr>
            </w:pPr>
            <w:r>
              <w:rPr>
                <w:sz w:val="28"/>
                <w:szCs w:val="28"/>
              </w:rPr>
              <w:t>Основные разработ</w:t>
            </w:r>
            <w:r>
              <w:rPr>
                <w:sz w:val="28"/>
                <w:szCs w:val="28"/>
              </w:rPr>
              <w:softHyphen/>
              <w:t xml:space="preserve">чики подпрограммы </w:t>
            </w:r>
          </w:p>
          <w:p w:rsidR="00630721" w:rsidRDefault="00630721">
            <w:pPr>
              <w:spacing w:line="276" w:lineRule="auto"/>
              <w:rPr>
                <w:sz w:val="28"/>
                <w:szCs w:val="28"/>
              </w:rPr>
            </w:pP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nil"/>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Цель подпрограммы</w:t>
            </w:r>
          </w:p>
        </w:tc>
        <w:tc>
          <w:tcPr>
            <w:tcW w:w="7042" w:type="dxa"/>
            <w:tcBorders>
              <w:top w:val="nil"/>
              <w:left w:val="single" w:sz="4" w:space="0" w:color="000000"/>
              <w:bottom w:val="single" w:sz="4" w:space="0" w:color="000000"/>
              <w:right w:val="single" w:sz="4" w:space="0" w:color="000000"/>
            </w:tcBorders>
            <w:hideMark/>
          </w:tcPr>
          <w:p w:rsidR="00630721" w:rsidRDefault="00630721">
            <w:pPr>
              <w:snapToGrid w:val="0"/>
              <w:spacing w:line="276" w:lineRule="auto"/>
              <w:jc w:val="both"/>
              <w:rPr>
                <w:sz w:val="28"/>
                <w:szCs w:val="28"/>
              </w:rPr>
            </w:pPr>
            <w:r>
              <w:rPr>
                <w:sz w:val="28"/>
                <w:szCs w:val="28"/>
              </w:rPr>
              <w:t>Повышение качества жизни отдельных категорий граждан сельского поселения</w:t>
            </w:r>
          </w:p>
        </w:tc>
      </w:tr>
      <w:tr w:rsidR="00630721" w:rsidTr="00630721">
        <w:trPr>
          <w:trHeight w:val="774"/>
        </w:trPr>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Задачи подпрограм</w:t>
            </w:r>
            <w:r>
              <w:rPr>
                <w:sz w:val="28"/>
                <w:szCs w:val="28"/>
              </w:rPr>
              <w:softHyphen/>
              <w:t>мы</w:t>
            </w: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jc w:val="both"/>
              <w:rPr>
                <w:spacing w:val="-4"/>
                <w:sz w:val="28"/>
                <w:szCs w:val="28"/>
              </w:rPr>
            </w:pPr>
            <w:r>
              <w:rPr>
                <w:sz w:val="28"/>
                <w:szCs w:val="28"/>
              </w:rPr>
              <w:t xml:space="preserve"> Исполнение обязательств сельского поселения по оказанию мер социальной поддержки отдельным </w:t>
            </w:r>
            <w:r>
              <w:rPr>
                <w:spacing w:val="-4"/>
                <w:sz w:val="28"/>
                <w:szCs w:val="28"/>
              </w:rPr>
              <w:t>категориям граждан сельского поселения</w:t>
            </w: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2018г-2024г</w:t>
            </w:r>
          </w:p>
          <w:p w:rsidR="00630721" w:rsidRDefault="00630721">
            <w:pPr>
              <w:spacing w:line="276" w:lineRule="auto"/>
              <w:rPr>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pStyle w:val="a8"/>
              <w:suppressAutoHyphens/>
              <w:snapToGrid w:val="0"/>
              <w:spacing w:line="276" w:lineRule="auto"/>
              <w:ind w:firstLine="708"/>
              <w:jc w:val="both"/>
              <w:rPr>
                <w:rFonts w:eastAsia="Arial"/>
                <w:sz w:val="28"/>
                <w:szCs w:val="28"/>
              </w:rPr>
            </w:pPr>
            <w:r>
              <w:rPr>
                <w:rFonts w:eastAsia="Arial"/>
                <w:sz w:val="28"/>
                <w:szCs w:val="28"/>
              </w:rPr>
              <w:t>Реализация подпрограммы осуществляется за счет средств бюджета Березовского сельского поселения  в 2018-2024г.г. на сумму</w:t>
            </w:r>
            <w:r>
              <w:rPr>
                <w:rFonts w:eastAsia="Arial"/>
              </w:rPr>
              <w:t>463,3</w:t>
            </w:r>
            <w:r>
              <w:rPr>
                <w:rFonts w:eastAsia="Arial"/>
                <w:sz w:val="28"/>
                <w:szCs w:val="28"/>
              </w:rPr>
              <w:t>тыс. рублей, в том числе:</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2018 год- 80,5тыс.рублей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2019 год  -73,9тыс.рублей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2020 год -90,6тыс.рублей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2021 год -68,3тыс.рублей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2022 год -50,0тыс.рублей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2023 год -50,0тыс.рублей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2024 год -50,0тыс.рублей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 xml:space="preserve">Для реализации мероприятий подпрограммы </w:t>
            </w:r>
            <w:r>
              <w:rPr>
                <w:rFonts w:eastAsia="Arial"/>
                <w:sz w:val="28"/>
                <w:szCs w:val="28"/>
              </w:rPr>
              <w:lastRenderedPageBreak/>
              <w:t>возможно привлечение финансовых средств из бюджетов других уровней и внебюджетных источников.</w:t>
            </w: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lastRenderedPageBreak/>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630721" w:rsidRDefault="00630721">
            <w:pPr>
              <w:spacing w:line="276" w:lineRule="auto"/>
              <w:rPr>
                <w:sz w:val="28"/>
                <w:szCs w:val="28"/>
              </w:rPr>
            </w:pPr>
            <w:r>
              <w:rPr>
                <w:sz w:val="28"/>
                <w:szCs w:val="28"/>
              </w:rPr>
              <w:t xml:space="preserve">Улучшение  качества жизни отдельных категорий граждан сельского поселения.                                                       </w:t>
            </w:r>
          </w:p>
        </w:tc>
      </w:tr>
    </w:tbl>
    <w:p w:rsidR="00630721" w:rsidRDefault="00630721" w:rsidP="00630721">
      <w:pPr>
        <w:spacing w:before="120" w:after="120" w:line="100" w:lineRule="atLeast"/>
        <w:jc w:val="both"/>
      </w:pPr>
    </w:p>
    <w:p w:rsidR="00630721" w:rsidRDefault="00630721" w:rsidP="00630721">
      <w:pPr>
        <w:snapToGrid w:val="0"/>
        <w:ind w:left="1116" w:hanging="360"/>
        <w:jc w:val="center"/>
        <w:rPr>
          <w:b/>
          <w:bCs/>
          <w:iCs/>
          <w:sz w:val="28"/>
          <w:szCs w:val="28"/>
        </w:rPr>
      </w:pPr>
      <w:r>
        <w:rPr>
          <w:b/>
          <w:bCs/>
          <w:iCs/>
          <w:sz w:val="28"/>
          <w:szCs w:val="28"/>
        </w:rPr>
        <w:t>2. Характеристика сферы реализации подпрограммы.</w:t>
      </w:r>
    </w:p>
    <w:p w:rsidR="00630721" w:rsidRDefault="00630721" w:rsidP="00630721">
      <w:pPr>
        <w:autoSpaceDE w:val="0"/>
        <w:ind w:firstLine="540"/>
        <w:jc w:val="both"/>
        <w:rPr>
          <w:sz w:val="28"/>
          <w:szCs w:val="28"/>
        </w:rPr>
      </w:pPr>
    </w:p>
    <w:p w:rsidR="00630721" w:rsidRDefault="00630721" w:rsidP="00630721">
      <w:pPr>
        <w:autoSpaceDE w:val="0"/>
        <w:ind w:firstLine="540"/>
        <w:jc w:val="both"/>
        <w:rPr>
          <w:sz w:val="28"/>
          <w:szCs w:val="28"/>
        </w:rPr>
      </w:pPr>
      <w:r>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630721" w:rsidRDefault="00630721" w:rsidP="00630721">
      <w:pPr>
        <w:autoSpaceDE w:val="0"/>
        <w:ind w:firstLine="540"/>
        <w:jc w:val="both"/>
        <w:rPr>
          <w:sz w:val="28"/>
          <w:szCs w:val="28"/>
        </w:rPr>
      </w:pPr>
      <w:r>
        <w:rPr>
          <w:sz w:val="28"/>
          <w:szCs w:val="28"/>
        </w:rPr>
        <w:t>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прожиточного минимума, а размеры пенсий по инвалидности, по потере кормильца, социальные пенсии значительно меньше этого показателя.</w:t>
      </w:r>
    </w:p>
    <w:p w:rsidR="00630721" w:rsidRDefault="00630721" w:rsidP="00630721">
      <w:pPr>
        <w:autoSpaceDE w:val="0"/>
        <w:ind w:firstLine="540"/>
        <w:jc w:val="both"/>
        <w:rPr>
          <w:sz w:val="28"/>
          <w:szCs w:val="28"/>
        </w:rPr>
      </w:pP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630721" w:rsidRDefault="00630721" w:rsidP="00630721">
      <w:pPr>
        <w:autoSpaceDE w:val="0"/>
        <w:ind w:firstLine="540"/>
        <w:jc w:val="both"/>
        <w:rPr>
          <w:sz w:val="28"/>
          <w:szCs w:val="28"/>
        </w:rPr>
      </w:pPr>
      <w:r>
        <w:rPr>
          <w:sz w:val="28"/>
          <w:szCs w:val="28"/>
        </w:rPr>
        <w:t>Кроме того, в соответствии с Федеральным и областным законодательством, за счет средств бюджета Березовского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Березовского сельского поселения.</w:t>
      </w:r>
    </w:p>
    <w:p w:rsidR="00630721" w:rsidRDefault="00630721" w:rsidP="00630721">
      <w:pPr>
        <w:autoSpaceDE w:val="0"/>
        <w:ind w:firstLine="540"/>
        <w:jc w:val="both"/>
        <w:rPr>
          <w:sz w:val="28"/>
          <w:szCs w:val="28"/>
        </w:rPr>
      </w:pPr>
    </w:p>
    <w:p w:rsidR="00630721" w:rsidRDefault="00630721" w:rsidP="00630721">
      <w:pPr>
        <w:snapToGrid w:val="0"/>
        <w:spacing w:line="100" w:lineRule="atLeast"/>
        <w:ind w:firstLine="540"/>
        <w:jc w:val="center"/>
        <w:rPr>
          <w:rFonts w:cs="Arial"/>
          <w:b/>
          <w:bCs/>
          <w:iCs/>
          <w:color w:val="000000"/>
          <w:sz w:val="28"/>
          <w:szCs w:val="28"/>
        </w:rPr>
      </w:pPr>
      <w:r>
        <w:rPr>
          <w:rFonts w:cs="Arial"/>
          <w:b/>
          <w:bCs/>
          <w:iCs/>
          <w:color w:val="000000"/>
          <w:sz w:val="28"/>
          <w:szCs w:val="28"/>
        </w:rPr>
        <w:t>3. Цели, задачи  и сроки реализации подпрограммы.</w:t>
      </w:r>
    </w:p>
    <w:p w:rsidR="00630721" w:rsidRDefault="00630721" w:rsidP="00630721">
      <w:pPr>
        <w:snapToGrid w:val="0"/>
        <w:spacing w:before="120" w:after="120" w:line="100" w:lineRule="atLeast"/>
        <w:jc w:val="both"/>
        <w:rPr>
          <w:sz w:val="28"/>
        </w:rPr>
      </w:pPr>
      <w:r>
        <w:rPr>
          <w:rFonts w:cs="Arial"/>
          <w:color w:val="000000"/>
          <w:sz w:val="28"/>
          <w:szCs w:val="28"/>
        </w:rPr>
        <w:tab/>
      </w: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630721" w:rsidRDefault="00630721" w:rsidP="00630721">
      <w:pPr>
        <w:ind w:firstLine="720"/>
        <w:jc w:val="both"/>
        <w:rPr>
          <w:sz w:val="28"/>
        </w:rPr>
      </w:pPr>
      <w:r>
        <w:rPr>
          <w:sz w:val="28"/>
        </w:rPr>
        <w:t>Для достижения поставленных целей необходимо решение следующих основных задач:</w:t>
      </w:r>
    </w:p>
    <w:p w:rsidR="00630721" w:rsidRDefault="00630721" w:rsidP="00630721">
      <w:pPr>
        <w:numPr>
          <w:ilvl w:val="0"/>
          <w:numId w:val="17"/>
        </w:numPr>
        <w:ind w:left="0" w:firstLine="720"/>
        <w:jc w:val="both"/>
        <w:rPr>
          <w:sz w:val="28"/>
        </w:rPr>
      </w:pPr>
      <w:r>
        <w:rPr>
          <w:sz w:val="28"/>
        </w:rPr>
        <w:t xml:space="preserve">исполнение обязательств поселения по оказанию мер социальной поддержки безработных граждан, установленных федеральным и областным </w:t>
      </w:r>
      <w:r>
        <w:rPr>
          <w:sz w:val="28"/>
        </w:rPr>
        <w:lastRenderedPageBreak/>
        <w:t>законодательством,  нормативно — правовыми актами Березовского сельского поселения.</w:t>
      </w:r>
    </w:p>
    <w:p w:rsidR="00630721" w:rsidRDefault="00630721" w:rsidP="00630721">
      <w:pPr>
        <w:pStyle w:val="a8"/>
        <w:suppressAutoHyphens/>
        <w:snapToGrid w:val="0"/>
        <w:spacing w:line="100" w:lineRule="atLeast"/>
        <w:ind w:hanging="17"/>
        <w:jc w:val="both"/>
        <w:rPr>
          <w:sz w:val="28"/>
          <w:szCs w:val="20"/>
        </w:rPr>
      </w:pPr>
    </w:p>
    <w:p w:rsidR="00630721" w:rsidRDefault="00630721" w:rsidP="00630721">
      <w:pPr>
        <w:pStyle w:val="a8"/>
        <w:suppressAutoHyphens/>
        <w:snapToGrid w:val="0"/>
        <w:spacing w:line="100" w:lineRule="atLeast"/>
        <w:ind w:hanging="17"/>
        <w:jc w:val="both"/>
        <w:rPr>
          <w:sz w:val="28"/>
          <w:szCs w:val="28"/>
        </w:rPr>
      </w:pPr>
      <w:r>
        <w:rPr>
          <w:sz w:val="28"/>
          <w:szCs w:val="28"/>
        </w:rPr>
        <w:t>Срок реализации подпрограммы –2018-2024 годы.</w:t>
      </w:r>
    </w:p>
    <w:p w:rsidR="00630721" w:rsidRDefault="00630721" w:rsidP="00630721">
      <w:pPr>
        <w:autoSpaceDE w:val="0"/>
        <w:snapToGrid w:val="0"/>
        <w:ind w:hanging="17"/>
        <w:jc w:val="both"/>
        <w:rPr>
          <w:sz w:val="28"/>
          <w:szCs w:val="28"/>
        </w:rPr>
      </w:pPr>
    </w:p>
    <w:p w:rsidR="00630721" w:rsidRDefault="00630721" w:rsidP="00630721">
      <w:pPr>
        <w:snapToGrid w:val="0"/>
        <w:spacing w:line="100" w:lineRule="atLeast"/>
        <w:jc w:val="center"/>
        <w:rPr>
          <w:b/>
          <w:bCs/>
          <w:iCs/>
          <w:sz w:val="28"/>
          <w:szCs w:val="28"/>
        </w:rPr>
      </w:pPr>
      <w:r>
        <w:rPr>
          <w:b/>
          <w:bCs/>
          <w:iCs/>
          <w:sz w:val="28"/>
          <w:szCs w:val="28"/>
        </w:rPr>
        <w:t>4. Характеристика основных мероприятий подпрограммы.</w:t>
      </w:r>
    </w:p>
    <w:p w:rsidR="00630721" w:rsidRDefault="00630721" w:rsidP="00630721">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p w:rsidR="00630721" w:rsidRDefault="00630721" w:rsidP="00630721">
      <w:pPr>
        <w:snapToGrid w:val="0"/>
        <w:spacing w:line="100" w:lineRule="atLeast"/>
        <w:jc w:val="center"/>
        <w:rPr>
          <w:sz w:val="28"/>
          <w:szCs w:val="28"/>
        </w:rPr>
      </w:pPr>
    </w:p>
    <w:p w:rsidR="00630721" w:rsidRDefault="00630721" w:rsidP="00630721">
      <w:pPr>
        <w:snapToGrid w:val="0"/>
        <w:spacing w:line="100" w:lineRule="atLeast"/>
        <w:jc w:val="right"/>
        <w:rPr>
          <w:sz w:val="28"/>
          <w:szCs w:val="28"/>
        </w:rPr>
      </w:pPr>
      <w:r>
        <w:rPr>
          <w:sz w:val="28"/>
          <w:szCs w:val="28"/>
        </w:rPr>
        <w:t>тыс. рублей</w:t>
      </w:r>
    </w:p>
    <w:tbl>
      <w:tblPr>
        <w:tblW w:w="13860" w:type="dxa"/>
        <w:tblInd w:w="55" w:type="dxa"/>
        <w:tblLayout w:type="fixed"/>
        <w:tblCellMar>
          <w:top w:w="55" w:type="dxa"/>
          <w:left w:w="55" w:type="dxa"/>
          <w:bottom w:w="55" w:type="dxa"/>
          <w:right w:w="55" w:type="dxa"/>
        </w:tblCellMar>
        <w:tblLook w:val="04A0"/>
      </w:tblPr>
      <w:tblGrid>
        <w:gridCol w:w="3398"/>
        <w:gridCol w:w="1132"/>
        <w:gridCol w:w="712"/>
        <w:gridCol w:w="851"/>
        <w:gridCol w:w="850"/>
        <w:gridCol w:w="851"/>
        <w:gridCol w:w="708"/>
        <w:gridCol w:w="743"/>
        <w:gridCol w:w="700"/>
        <w:gridCol w:w="3915"/>
      </w:tblGrid>
      <w:tr w:rsidR="00630721" w:rsidTr="00630721">
        <w:tc>
          <w:tcPr>
            <w:tcW w:w="3400" w:type="dxa"/>
            <w:vMerge w:val="restart"/>
            <w:tcBorders>
              <w:top w:val="single" w:sz="2" w:space="0" w:color="000000"/>
              <w:left w:val="single" w:sz="2" w:space="0" w:color="000000"/>
              <w:bottom w:val="single" w:sz="2" w:space="0" w:color="000000"/>
              <w:right w:val="nil"/>
            </w:tcBorders>
            <w:hideMark/>
          </w:tcPr>
          <w:p w:rsidR="00630721" w:rsidRDefault="00630721">
            <w:pPr>
              <w:pStyle w:val="aa"/>
              <w:snapToGrid w:val="0"/>
              <w:spacing w:line="276" w:lineRule="auto"/>
              <w:rPr>
                <w:sz w:val="24"/>
                <w:szCs w:val="24"/>
              </w:rPr>
            </w:pPr>
            <w:r>
              <w:rPr>
                <w:sz w:val="24"/>
                <w:szCs w:val="24"/>
              </w:rPr>
              <w:t>Наименование мероприятий</w:t>
            </w:r>
          </w:p>
        </w:tc>
        <w:tc>
          <w:tcPr>
            <w:tcW w:w="1133" w:type="dxa"/>
            <w:vMerge w:val="restart"/>
            <w:tcBorders>
              <w:top w:val="single" w:sz="2" w:space="0" w:color="000000"/>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Всего</w:t>
            </w:r>
          </w:p>
        </w:tc>
        <w:tc>
          <w:tcPr>
            <w:tcW w:w="9331" w:type="dxa"/>
            <w:gridSpan w:val="8"/>
            <w:tcBorders>
              <w:top w:val="single" w:sz="2" w:space="0" w:color="000000"/>
              <w:left w:val="single" w:sz="2" w:space="0" w:color="000000"/>
              <w:bottom w:val="single" w:sz="2" w:space="0" w:color="000000"/>
              <w:right w:val="single" w:sz="2" w:space="0" w:color="000000"/>
            </w:tcBorders>
            <w:hideMark/>
          </w:tcPr>
          <w:p w:rsidR="00630721" w:rsidRDefault="00630721">
            <w:pPr>
              <w:pStyle w:val="aa"/>
              <w:tabs>
                <w:tab w:val="left" w:pos="641"/>
              </w:tabs>
              <w:snapToGrid w:val="0"/>
              <w:spacing w:line="276" w:lineRule="auto"/>
              <w:rPr>
                <w:sz w:val="24"/>
                <w:szCs w:val="24"/>
              </w:rPr>
            </w:pPr>
            <w:r>
              <w:rPr>
                <w:sz w:val="24"/>
                <w:szCs w:val="24"/>
              </w:rPr>
              <w:t>в т.ч. по годам</w:t>
            </w:r>
          </w:p>
        </w:tc>
      </w:tr>
      <w:tr w:rsidR="00630721" w:rsidTr="00630721">
        <w:trPr>
          <w:gridAfter w:val="1"/>
          <w:wAfter w:w="3916" w:type="dxa"/>
        </w:trPr>
        <w:tc>
          <w:tcPr>
            <w:tcW w:w="3400" w:type="dxa"/>
            <w:vMerge/>
            <w:tcBorders>
              <w:top w:val="single" w:sz="2" w:space="0" w:color="000000"/>
              <w:left w:val="single" w:sz="2" w:space="0" w:color="000000"/>
              <w:bottom w:val="single" w:sz="2" w:space="0" w:color="000000"/>
              <w:right w:val="nil"/>
            </w:tcBorders>
            <w:vAlign w:val="center"/>
            <w:hideMark/>
          </w:tcPr>
          <w:p w:rsidR="00630721" w:rsidRDefault="00630721">
            <w:pPr>
              <w:suppressAutoHyphens w:val="0"/>
              <w:rPr>
                <w:sz w:val="24"/>
                <w:szCs w:val="24"/>
              </w:rPr>
            </w:pPr>
          </w:p>
        </w:tc>
        <w:tc>
          <w:tcPr>
            <w:tcW w:w="1133" w:type="dxa"/>
            <w:vMerge/>
            <w:tcBorders>
              <w:top w:val="single" w:sz="2" w:space="0" w:color="000000"/>
              <w:left w:val="single" w:sz="2" w:space="0" w:color="000000"/>
              <w:bottom w:val="single" w:sz="2" w:space="0" w:color="000000"/>
              <w:right w:val="nil"/>
            </w:tcBorders>
            <w:vAlign w:val="center"/>
            <w:hideMark/>
          </w:tcPr>
          <w:p w:rsidR="00630721" w:rsidRDefault="00630721">
            <w:pPr>
              <w:suppressAutoHyphens w:val="0"/>
              <w:rPr>
                <w:sz w:val="24"/>
                <w:szCs w:val="24"/>
              </w:rPr>
            </w:pPr>
          </w:p>
        </w:tc>
        <w:tc>
          <w:tcPr>
            <w:tcW w:w="712" w:type="dxa"/>
            <w:tcBorders>
              <w:top w:val="nil"/>
              <w:left w:val="single" w:sz="2" w:space="0" w:color="000000"/>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2018г</w:t>
            </w:r>
          </w:p>
        </w:tc>
        <w:tc>
          <w:tcPr>
            <w:tcW w:w="851"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2019г</w:t>
            </w:r>
          </w:p>
        </w:tc>
        <w:tc>
          <w:tcPr>
            <w:tcW w:w="850"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2020г.</w:t>
            </w:r>
          </w:p>
        </w:tc>
        <w:tc>
          <w:tcPr>
            <w:tcW w:w="851" w:type="dxa"/>
            <w:tcBorders>
              <w:top w:val="nil"/>
              <w:left w:val="single" w:sz="2" w:space="0" w:color="000000"/>
              <w:bottom w:val="single" w:sz="2" w:space="0" w:color="000000"/>
              <w:right w:val="single" w:sz="4" w:space="0" w:color="auto"/>
            </w:tcBorders>
            <w:hideMark/>
          </w:tcPr>
          <w:p w:rsidR="00630721" w:rsidRDefault="00630721">
            <w:pPr>
              <w:pStyle w:val="aa"/>
              <w:snapToGrid w:val="0"/>
              <w:spacing w:line="276" w:lineRule="auto"/>
              <w:jc w:val="center"/>
              <w:rPr>
                <w:sz w:val="24"/>
                <w:szCs w:val="24"/>
              </w:rPr>
            </w:pPr>
            <w:r>
              <w:rPr>
                <w:sz w:val="24"/>
                <w:szCs w:val="24"/>
              </w:rPr>
              <w:t>2021г</w:t>
            </w:r>
          </w:p>
        </w:tc>
        <w:tc>
          <w:tcPr>
            <w:tcW w:w="708"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2022г</w:t>
            </w:r>
          </w:p>
        </w:tc>
        <w:tc>
          <w:tcPr>
            <w:tcW w:w="743"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2023г</w:t>
            </w:r>
          </w:p>
        </w:tc>
        <w:tc>
          <w:tcPr>
            <w:tcW w:w="70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 xml:space="preserve">2024г </w:t>
            </w:r>
          </w:p>
        </w:tc>
      </w:tr>
      <w:tr w:rsidR="00630721" w:rsidTr="00630721">
        <w:trPr>
          <w:gridAfter w:val="1"/>
          <w:wAfter w:w="3916" w:type="dxa"/>
        </w:trPr>
        <w:tc>
          <w:tcPr>
            <w:tcW w:w="3400" w:type="dxa"/>
            <w:tcBorders>
              <w:top w:val="nil"/>
              <w:left w:val="single" w:sz="2" w:space="0" w:color="000000"/>
              <w:bottom w:val="single" w:sz="2" w:space="0" w:color="000000"/>
              <w:right w:val="nil"/>
            </w:tcBorders>
            <w:hideMark/>
          </w:tcPr>
          <w:p w:rsidR="00630721" w:rsidRDefault="00630721">
            <w:pPr>
              <w:pStyle w:val="aa"/>
              <w:snapToGrid w:val="0"/>
              <w:spacing w:line="276" w:lineRule="auto"/>
              <w:rPr>
                <w:sz w:val="24"/>
                <w:szCs w:val="24"/>
              </w:rPr>
            </w:pPr>
            <w:r>
              <w:rPr>
                <w:sz w:val="24"/>
                <w:szCs w:val="24"/>
              </w:rPr>
              <w:t xml:space="preserve">Пенсионное обеспечение муниципальных служащих </w:t>
            </w:r>
          </w:p>
        </w:tc>
        <w:tc>
          <w:tcPr>
            <w:tcW w:w="1133"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411,0</w:t>
            </w:r>
          </w:p>
        </w:tc>
        <w:tc>
          <w:tcPr>
            <w:tcW w:w="712" w:type="dxa"/>
            <w:tcBorders>
              <w:top w:val="nil"/>
              <w:left w:val="single" w:sz="2" w:space="0" w:color="000000"/>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59,8</w:t>
            </w:r>
          </w:p>
        </w:tc>
        <w:tc>
          <w:tcPr>
            <w:tcW w:w="851"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59,1</w:t>
            </w:r>
          </w:p>
        </w:tc>
        <w:tc>
          <w:tcPr>
            <w:tcW w:w="850"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73,8</w:t>
            </w:r>
          </w:p>
        </w:tc>
        <w:tc>
          <w:tcPr>
            <w:tcW w:w="851" w:type="dxa"/>
            <w:tcBorders>
              <w:top w:val="nil"/>
              <w:left w:val="single" w:sz="2" w:space="0" w:color="000000"/>
              <w:bottom w:val="single" w:sz="2" w:space="0" w:color="000000"/>
              <w:right w:val="single" w:sz="4" w:space="0" w:color="auto"/>
            </w:tcBorders>
            <w:hideMark/>
          </w:tcPr>
          <w:p w:rsidR="00630721" w:rsidRDefault="00630721">
            <w:pPr>
              <w:pStyle w:val="aa"/>
              <w:snapToGrid w:val="0"/>
              <w:spacing w:line="276" w:lineRule="auto"/>
              <w:rPr>
                <w:sz w:val="24"/>
                <w:szCs w:val="24"/>
              </w:rPr>
            </w:pPr>
            <w:r>
              <w:rPr>
                <w:sz w:val="24"/>
                <w:szCs w:val="24"/>
              </w:rPr>
              <w:t>68,3</w:t>
            </w:r>
          </w:p>
        </w:tc>
        <w:tc>
          <w:tcPr>
            <w:tcW w:w="708"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50,0</w:t>
            </w:r>
          </w:p>
        </w:tc>
        <w:tc>
          <w:tcPr>
            <w:tcW w:w="743"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50,0</w:t>
            </w:r>
          </w:p>
        </w:tc>
        <w:tc>
          <w:tcPr>
            <w:tcW w:w="70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50,0</w:t>
            </w:r>
          </w:p>
        </w:tc>
      </w:tr>
      <w:tr w:rsidR="00630721" w:rsidTr="00630721">
        <w:trPr>
          <w:gridAfter w:val="1"/>
          <w:wAfter w:w="3916" w:type="dxa"/>
        </w:trPr>
        <w:tc>
          <w:tcPr>
            <w:tcW w:w="3400" w:type="dxa"/>
            <w:tcBorders>
              <w:top w:val="nil"/>
              <w:left w:val="single" w:sz="2" w:space="0" w:color="000000"/>
              <w:bottom w:val="single" w:sz="2" w:space="0" w:color="000000"/>
              <w:right w:val="nil"/>
            </w:tcBorders>
            <w:hideMark/>
          </w:tcPr>
          <w:p w:rsidR="00630721" w:rsidRDefault="00630721">
            <w:pPr>
              <w:pStyle w:val="aa"/>
              <w:snapToGrid w:val="0"/>
              <w:spacing w:line="276" w:lineRule="auto"/>
              <w:rPr>
                <w:sz w:val="24"/>
                <w:szCs w:val="24"/>
              </w:rPr>
            </w:pPr>
            <w:r>
              <w:rPr>
                <w:sz w:val="24"/>
                <w:szCs w:val="24"/>
              </w:rPr>
              <w:t xml:space="preserve">Санитарно-эпидемиологическое благополучие территории Березовского сельского поселения </w:t>
            </w:r>
          </w:p>
        </w:tc>
        <w:tc>
          <w:tcPr>
            <w:tcW w:w="1133"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52,3</w:t>
            </w:r>
          </w:p>
        </w:tc>
        <w:tc>
          <w:tcPr>
            <w:tcW w:w="712" w:type="dxa"/>
            <w:tcBorders>
              <w:top w:val="nil"/>
              <w:left w:val="single" w:sz="2" w:space="0" w:color="000000"/>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20,7</w:t>
            </w:r>
          </w:p>
        </w:tc>
        <w:tc>
          <w:tcPr>
            <w:tcW w:w="851"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14,8</w:t>
            </w:r>
          </w:p>
        </w:tc>
        <w:tc>
          <w:tcPr>
            <w:tcW w:w="850"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16,8</w:t>
            </w:r>
          </w:p>
        </w:tc>
        <w:tc>
          <w:tcPr>
            <w:tcW w:w="851" w:type="dxa"/>
            <w:tcBorders>
              <w:top w:val="nil"/>
              <w:left w:val="single" w:sz="2" w:space="0" w:color="000000"/>
              <w:bottom w:val="single" w:sz="2" w:space="0" w:color="000000"/>
              <w:right w:val="single" w:sz="4" w:space="0" w:color="auto"/>
            </w:tcBorders>
            <w:hideMark/>
          </w:tcPr>
          <w:p w:rsidR="00630721" w:rsidRDefault="00630721">
            <w:pPr>
              <w:pStyle w:val="aa"/>
              <w:snapToGrid w:val="0"/>
              <w:spacing w:line="276" w:lineRule="auto"/>
              <w:rPr>
                <w:sz w:val="24"/>
                <w:szCs w:val="24"/>
              </w:rPr>
            </w:pPr>
            <w:r>
              <w:rPr>
                <w:sz w:val="24"/>
                <w:szCs w:val="24"/>
              </w:rPr>
              <w:t>0,0</w:t>
            </w:r>
          </w:p>
        </w:tc>
        <w:tc>
          <w:tcPr>
            <w:tcW w:w="708"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0,0</w:t>
            </w:r>
          </w:p>
        </w:tc>
        <w:tc>
          <w:tcPr>
            <w:tcW w:w="743"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0,0</w:t>
            </w:r>
          </w:p>
        </w:tc>
        <w:tc>
          <w:tcPr>
            <w:tcW w:w="70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0,</w:t>
            </w:r>
          </w:p>
        </w:tc>
      </w:tr>
      <w:tr w:rsidR="00630721" w:rsidTr="00630721">
        <w:trPr>
          <w:gridAfter w:val="1"/>
          <w:wAfter w:w="3916" w:type="dxa"/>
        </w:trPr>
        <w:tc>
          <w:tcPr>
            <w:tcW w:w="3400" w:type="dxa"/>
            <w:tcBorders>
              <w:top w:val="nil"/>
              <w:left w:val="single" w:sz="2" w:space="0" w:color="000000"/>
              <w:bottom w:val="single" w:sz="2" w:space="0" w:color="000000"/>
              <w:right w:val="nil"/>
            </w:tcBorders>
            <w:hideMark/>
          </w:tcPr>
          <w:p w:rsidR="00630721" w:rsidRDefault="00630721">
            <w:pPr>
              <w:pStyle w:val="aa"/>
              <w:snapToGrid w:val="0"/>
              <w:spacing w:line="276" w:lineRule="auto"/>
              <w:rPr>
                <w:sz w:val="24"/>
                <w:szCs w:val="24"/>
              </w:rPr>
            </w:pPr>
            <w:r>
              <w:rPr>
                <w:sz w:val="24"/>
                <w:szCs w:val="24"/>
              </w:rPr>
              <w:t>ИТОГО:</w:t>
            </w:r>
          </w:p>
        </w:tc>
        <w:tc>
          <w:tcPr>
            <w:tcW w:w="1133"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463,3</w:t>
            </w:r>
          </w:p>
        </w:tc>
        <w:tc>
          <w:tcPr>
            <w:tcW w:w="712" w:type="dxa"/>
            <w:tcBorders>
              <w:top w:val="nil"/>
              <w:left w:val="single" w:sz="2" w:space="0" w:color="000000"/>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80,5</w:t>
            </w:r>
          </w:p>
        </w:tc>
        <w:tc>
          <w:tcPr>
            <w:tcW w:w="851"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73,9</w:t>
            </w:r>
          </w:p>
        </w:tc>
        <w:tc>
          <w:tcPr>
            <w:tcW w:w="850"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90,6</w:t>
            </w:r>
          </w:p>
        </w:tc>
        <w:tc>
          <w:tcPr>
            <w:tcW w:w="851" w:type="dxa"/>
            <w:tcBorders>
              <w:top w:val="single" w:sz="4" w:space="0" w:color="auto"/>
              <w:left w:val="single" w:sz="2" w:space="0" w:color="000000"/>
              <w:bottom w:val="single" w:sz="2" w:space="0" w:color="000000"/>
              <w:right w:val="single" w:sz="4" w:space="0" w:color="auto"/>
            </w:tcBorders>
            <w:hideMark/>
          </w:tcPr>
          <w:p w:rsidR="00630721" w:rsidRDefault="00630721">
            <w:pPr>
              <w:pStyle w:val="aa"/>
              <w:snapToGrid w:val="0"/>
              <w:spacing w:line="276" w:lineRule="auto"/>
              <w:jc w:val="center"/>
              <w:rPr>
                <w:sz w:val="24"/>
                <w:szCs w:val="24"/>
              </w:rPr>
            </w:pPr>
            <w:r>
              <w:rPr>
                <w:sz w:val="24"/>
                <w:szCs w:val="24"/>
              </w:rPr>
              <w:t>68,3</w:t>
            </w:r>
          </w:p>
        </w:tc>
        <w:tc>
          <w:tcPr>
            <w:tcW w:w="708" w:type="dxa"/>
            <w:tcBorders>
              <w:top w:val="single" w:sz="4" w:space="0" w:color="auto"/>
              <w:left w:val="single" w:sz="2" w:space="0" w:color="000000"/>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50,0</w:t>
            </w:r>
          </w:p>
        </w:tc>
        <w:tc>
          <w:tcPr>
            <w:tcW w:w="743"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50,0</w:t>
            </w:r>
          </w:p>
        </w:tc>
        <w:tc>
          <w:tcPr>
            <w:tcW w:w="70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4"/>
                <w:szCs w:val="24"/>
              </w:rPr>
            </w:pPr>
            <w:r>
              <w:rPr>
                <w:sz w:val="24"/>
                <w:szCs w:val="24"/>
              </w:rPr>
              <w:t>50,0</w:t>
            </w:r>
          </w:p>
        </w:tc>
      </w:tr>
    </w:tbl>
    <w:p w:rsidR="00630721" w:rsidRDefault="00630721" w:rsidP="00630721">
      <w:pPr>
        <w:snapToGrid w:val="0"/>
        <w:spacing w:line="100" w:lineRule="atLeast"/>
        <w:jc w:val="center"/>
      </w:pPr>
    </w:p>
    <w:p w:rsidR="00630721" w:rsidRDefault="00630721" w:rsidP="00630721">
      <w:pPr>
        <w:snapToGrid w:val="0"/>
        <w:ind w:firstLine="708"/>
        <w:jc w:val="both"/>
        <w:rPr>
          <w:b/>
          <w:bCs/>
          <w:iCs/>
          <w:sz w:val="28"/>
          <w:szCs w:val="28"/>
        </w:rPr>
      </w:pPr>
      <w:r>
        <w:rPr>
          <w:b/>
          <w:bCs/>
          <w:iCs/>
          <w:sz w:val="28"/>
          <w:szCs w:val="28"/>
        </w:rPr>
        <w:t>5. Финансовое обеспечение подпрограммы</w:t>
      </w:r>
    </w:p>
    <w:p w:rsidR="00630721" w:rsidRDefault="00630721" w:rsidP="00630721">
      <w:pPr>
        <w:pStyle w:val="a8"/>
        <w:suppressAutoHyphens/>
        <w:snapToGrid w:val="0"/>
        <w:ind w:firstLine="708"/>
        <w:jc w:val="both"/>
        <w:rPr>
          <w:rFonts w:eastAsia="Arial"/>
          <w:sz w:val="28"/>
          <w:szCs w:val="28"/>
        </w:rPr>
      </w:pPr>
      <w:r>
        <w:rPr>
          <w:rFonts w:eastAsia="Arial"/>
          <w:sz w:val="28"/>
          <w:szCs w:val="28"/>
        </w:rPr>
        <w:t>Реализация подпрограммы осуществляется за счет средств бюджета Березовскогосельского поселения  в 2018-2024г.г. на сумму463,3тыс.рублей том числе:</w:t>
      </w:r>
    </w:p>
    <w:p w:rsidR="00630721" w:rsidRDefault="00630721" w:rsidP="00630721">
      <w:pPr>
        <w:pStyle w:val="a8"/>
        <w:suppressAutoHyphens/>
        <w:ind w:firstLine="708"/>
        <w:jc w:val="both"/>
        <w:rPr>
          <w:rFonts w:eastAsia="Arial"/>
          <w:sz w:val="28"/>
          <w:szCs w:val="28"/>
        </w:rPr>
      </w:pPr>
      <w:r>
        <w:rPr>
          <w:rFonts w:eastAsia="Arial"/>
          <w:sz w:val="28"/>
          <w:szCs w:val="28"/>
        </w:rPr>
        <w:t>2018 год- 80,5тыс.рублей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2019 год  - 59,1тыс.рублей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2020 год -90,6тыс.рублей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2021 год -68,3тыс.рублей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2022 год -50,0тыс.рублей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2023 год -50,0тыс.рублей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2024 год -50,0тыс.рублей</w:t>
      </w:r>
    </w:p>
    <w:p w:rsidR="00630721" w:rsidRDefault="00630721" w:rsidP="00630721">
      <w:pPr>
        <w:pStyle w:val="a8"/>
        <w:suppressAutoHyphens/>
        <w:snapToGrid w:val="0"/>
        <w:ind w:firstLine="708"/>
        <w:jc w:val="both"/>
        <w:rPr>
          <w:rFonts w:eastAsia="Arial"/>
          <w:sz w:val="28"/>
          <w:szCs w:val="28"/>
        </w:rPr>
      </w:pPr>
    </w:p>
    <w:p w:rsidR="00630721" w:rsidRDefault="00630721" w:rsidP="00630721">
      <w:pPr>
        <w:pStyle w:val="a8"/>
        <w:suppressAutoHyphens/>
        <w:snapToGrid w:val="0"/>
        <w:spacing w:after="120" w:line="100" w:lineRule="atLeast"/>
        <w:ind w:firstLine="708"/>
        <w:jc w:val="center"/>
        <w:rPr>
          <w:b/>
          <w:sz w:val="28"/>
          <w:szCs w:val="28"/>
        </w:rPr>
      </w:pPr>
    </w:p>
    <w:p w:rsidR="00630721" w:rsidRDefault="00630721" w:rsidP="00630721">
      <w:pPr>
        <w:pStyle w:val="a8"/>
        <w:suppressAutoHyphens/>
        <w:snapToGrid w:val="0"/>
        <w:spacing w:after="120" w:line="100" w:lineRule="atLeast"/>
        <w:ind w:firstLine="708"/>
        <w:jc w:val="center"/>
        <w:rPr>
          <w:b/>
          <w:sz w:val="28"/>
          <w:szCs w:val="28"/>
        </w:rPr>
      </w:pPr>
      <w:r>
        <w:rPr>
          <w:b/>
          <w:sz w:val="28"/>
          <w:szCs w:val="28"/>
        </w:rPr>
        <w:t>6. Оценка эффективности реализации подпрограммы.</w:t>
      </w:r>
    </w:p>
    <w:p w:rsidR="00630721" w:rsidRDefault="00630721" w:rsidP="00630721">
      <w:pPr>
        <w:snapToGrid w:val="0"/>
        <w:spacing w:line="228" w:lineRule="auto"/>
        <w:ind w:left="15" w:firstLine="720"/>
        <w:jc w:val="both"/>
        <w:rPr>
          <w:sz w:val="28"/>
          <w:szCs w:val="28"/>
        </w:rPr>
      </w:pPr>
      <w:r>
        <w:rPr>
          <w:sz w:val="28"/>
          <w:szCs w:val="28"/>
        </w:rPr>
        <w:t>Социальная эффективность реализации мероприятий подпрограммы  выражается в улучшении качества жизни отдельных категорий граждан Березовского сельского поселения путем предоставления своевременно и в полном объеме мер социальной поддержки.</w:t>
      </w:r>
    </w:p>
    <w:p w:rsidR="00630721" w:rsidRDefault="00630721" w:rsidP="00630721">
      <w:pPr>
        <w:snapToGrid w:val="0"/>
        <w:jc w:val="both"/>
        <w:rPr>
          <w:b/>
          <w:bCs/>
          <w:i/>
          <w:iCs/>
          <w:sz w:val="28"/>
          <w:szCs w:val="28"/>
        </w:rPr>
      </w:pPr>
    </w:p>
    <w:p w:rsidR="00630721" w:rsidRDefault="00630721" w:rsidP="00630721">
      <w:pPr>
        <w:snapToGrid w:val="0"/>
        <w:jc w:val="both"/>
        <w:rPr>
          <w:b/>
          <w:bCs/>
          <w:i/>
          <w:iCs/>
          <w:sz w:val="28"/>
          <w:szCs w:val="28"/>
        </w:rPr>
      </w:pPr>
    </w:p>
    <w:p w:rsidR="00630721" w:rsidRDefault="00630721" w:rsidP="00630721">
      <w:pPr>
        <w:ind w:left="720"/>
        <w:jc w:val="both"/>
        <w:rPr>
          <w:b/>
          <w:bCs/>
          <w:i/>
          <w:iCs/>
          <w:sz w:val="28"/>
          <w:szCs w:val="28"/>
        </w:rPr>
      </w:pPr>
    </w:p>
    <w:p w:rsidR="00630721" w:rsidRDefault="00630721" w:rsidP="00630721">
      <w:pPr>
        <w:ind w:left="720"/>
        <w:jc w:val="both"/>
        <w:rPr>
          <w:b/>
          <w:bCs/>
          <w:i/>
          <w:iCs/>
          <w:sz w:val="28"/>
          <w:szCs w:val="28"/>
        </w:rPr>
      </w:pPr>
    </w:p>
    <w:p w:rsidR="00630721" w:rsidRDefault="00630721" w:rsidP="00630721">
      <w:pPr>
        <w:ind w:left="720"/>
        <w:jc w:val="both"/>
        <w:rPr>
          <w:b/>
          <w:bCs/>
          <w:i/>
          <w:iCs/>
          <w:sz w:val="28"/>
          <w:szCs w:val="28"/>
        </w:rPr>
      </w:pPr>
      <w:r>
        <w:rPr>
          <w:b/>
          <w:bCs/>
          <w:i/>
          <w:iCs/>
          <w:sz w:val="28"/>
          <w:szCs w:val="28"/>
        </w:rPr>
        <w:t xml:space="preserve"> 6.4.Подпрограмма</w:t>
      </w:r>
      <w:r>
        <w:rPr>
          <w:b/>
          <w:bCs/>
          <w:iCs/>
          <w:sz w:val="28"/>
          <w:szCs w:val="28"/>
        </w:rPr>
        <w:t>«Развитие</w:t>
      </w:r>
      <w:r>
        <w:rPr>
          <w:b/>
          <w:sz w:val="28"/>
          <w:szCs w:val="28"/>
        </w:rPr>
        <w:t>национальной экономики Березовского сельского поселения».</w:t>
      </w:r>
    </w:p>
    <w:p w:rsidR="00630721" w:rsidRDefault="00630721" w:rsidP="00630721">
      <w:pPr>
        <w:jc w:val="both"/>
        <w:rPr>
          <w:b/>
          <w:bCs/>
          <w:i/>
          <w:iCs/>
          <w:sz w:val="28"/>
          <w:szCs w:val="28"/>
        </w:rPr>
      </w:pPr>
    </w:p>
    <w:p w:rsidR="00630721" w:rsidRDefault="00630721" w:rsidP="00630721">
      <w:pPr>
        <w:snapToGrid w:val="0"/>
        <w:ind w:firstLine="708"/>
        <w:jc w:val="both"/>
        <w:rPr>
          <w:sz w:val="28"/>
          <w:szCs w:val="28"/>
        </w:rPr>
      </w:pPr>
    </w:p>
    <w:p w:rsidR="00630721" w:rsidRDefault="00630721" w:rsidP="00630721">
      <w:pPr>
        <w:jc w:val="center"/>
        <w:rPr>
          <w:b/>
          <w:bCs/>
          <w:sz w:val="28"/>
          <w:szCs w:val="28"/>
        </w:rPr>
      </w:pPr>
      <w:r>
        <w:rPr>
          <w:b/>
          <w:bCs/>
          <w:sz w:val="28"/>
          <w:szCs w:val="28"/>
        </w:rPr>
        <w:t>1. ПАСПОРТ</w:t>
      </w:r>
    </w:p>
    <w:p w:rsidR="00630721" w:rsidRDefault="00630721" w:rsidP="00630721">
      <w:pPr>
        <w:ind w:left="-18" w:hanging="3988"/>
        <w:jc w:val="center"/>
        <w:rPr>
          <w:sz w:val="28"/>
          <w:szCs w:val="28"/>
        </w:rPr>
      </w:pPr>
      <w:r>
        <w:rPr>
          <w:sz w:val="28"/>
          <w:szCs w:val="28"/>
        </w:rPr>
        <w:t>муни                                                         подпрограммы «Развитие национальной экономики Березовского сельского поселения».</w:t>
      </w:r>
    </w:p>
    <w:p w:rsidR="00630721" w:rsidRDefault="00630721" w:rsidP="00630721">
      <w:pPr>
        <w:ind w:left="-18" w:hanging="3988"/>
        <w:jc w:val="center"/>
        <w:rPr>
          <w:sz w:val="28"/>
          <w:szCs w:val="28"/>
        </w:rPr>
      </w:pPr>
    </w:p>
    <w:p w:rsidR="00630721" w:rsidRDefault="00630721" w:rsidP="00630721">
      <w:pPr>
        <w:ind w:left="-18" w:hanging="3988"/>
        <w:jc w:val="center"/>
      </w:pPr>
    </w:p>
    <w:tbl>
      <w:tblPr>
        <w:tblW w:w="0" w:type="auto"/>
        <w:tblInd w:w="78" w:type="dxa"/>
        <w:tblLayout w:type="fixed"/>
        <w:tblLook w:val="04A0"/>
      </w:tblPr>
      <w:tblGrid>
        <w:gridCol w:w="2759"/>
        <w:gridCol w:w="7079"/>
      </w:tblGrid>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Исполнители под</w:t>
            </w:r>
            <w:r>
              <w:rPr>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jc w:val="both"/>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single" w:sz="4" w:space="0" w:color="000000"/>
              <w:left w:val="single" w:sz="4" w:space="0" w:color="000000"/>
              <w:bottom w:val="single" w:sz="4" w:space="0" w:color="000000"/>
              <w:right w:val="nil"/>
            </w:tcBorders>
          </w:tcPr>
          <w:p w:rsidR="00630721" w:rsidRDefault="00630721">
            <w:pPr>
              <w:snapToGrid w:val="0"/>
              <w:spacing w:line="276" w:lineRule="auto"/>
              <w:rPr>
                <w:sz w:val="28"/>
                <w:szCs w:val="28"/>
              </w:rPr>
            </w:pPr>
            <w:r>
              <w:rPr>
                <w:sz w:val="28"/>
                <w:szCs w:val="28"/>
              </w:rPr>
              <w:t>Основные разработ</w:t>
            </w:r>
            <w:r>
              <w:rPr>
                <w:sz w:val="28"/>
                <w:szCs w:val="28"/>
              </w:rPr>
              <w:softHyphen/>
              <w:t xml:space="preserve">чики подпрограммы </w:t>
            </w:r>
          </w:p>
          <w:p w:rsidR="00630721" w:rsidRDefault="00630721">
            <w:pPr>
              <w:spacing w:line="276" w:lineRule="auto"/>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630721" w:rsidRDefault="00630721">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nil"/>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630721" w:rsidRDefault="00630721">
            <w:pPr>
              <w:snapToGrid w:val="0"/>
              <w:spacing w:line="276" w:lineRule="auto"/>
              <w:jc w:val="both"/>
              <w:rPr>
                <w:sz w:val="28"/>
                <w:szCs w:val="28"/>
              </w:rPr>
            </w:pPr>
            <w:r>
              <w:rPr>
                <w:sz w:val="28"/>
                <w:szCs w:val="28"/>
              </w:rPr>
              <w:t xml:space="preserve">   Целью подпрограммы является  внесение изменений  в генеральный план Березовского сельского  поселения</w:t>
            </w:r>
          </w:p>
          <w:p w:rsidR="00630721" w:rsidRDefault="00630721">
            <w:pPr>
              <w:spacing w:line="276" w:lineRule="auto"/>
              <w:ind w:right="-43"/>
              <w:rPr>
                <w:sz w:val="28"/>
                <w:szCs w:val="28"/>
              </w:rPr>
            </w:pPr>
          </w:p>
          <w:p w:rsidR="00630721" w:rsidRDefault="00630721">
            <w:pPr>
              <w:pStyle w:val="ConsPlusNormal"/>
              <w:widowControl/>
              <w:spacing w:line="276" w:lineRule="auto"/>
              <w:ind w:firstLine="0"/>
              <w:jc w:val="both"/>
              <w:rPr>
                <w:rFonts w:ascii="Times New Roman" w:hAnsi="Times New Roman"/>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Реализация подпрограммы позволит решить следующие задачи: Эффективное использование средств бюджета.</w:t>
            </w:r>
          </w:p>
          <w:p w:rsidR="00630721" w:rsidRDefault="00630721">
            <w:pPr>
              <w:pStyle w:val="ConsPlusNormal"/>
              <w:widowControl/>
              <w:spacing w:line="276" w:lineRule="auto"/>
              <w:ind w:firstLine="0"/>
              <w:jc w:val="both"/>
              <w:rPr>
                <w:rFonts w:ascii="Times New Roman" w:hAnsi="Times New Roman"/>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2018г-2024г</w:t>
            </w:r>
          </w:p>
          <w:p w:rsidR="00630721" w:rsidRDefault="00630721">
            <w:pPr>
              <w:spacing w:line="276" w:lineRule="auto"/>
              <w:rPr>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630721" w:rsidRDefault="00630721">
            <w:pPr>
              <w:pStyle w:val="a8"/>
              <w:suppressAutoHyphens/>
              <w:snapToGrid w:val="0"/>
              <w:spacing w:line="276" w:lineRule="auto"/>
              <w:jc w:val="both"/>
              <w:rPr>
                <w:rFonts w:eastAsia="Arial"/>
                <w:sz w:val="28"/>
                <w:szCs w:val="28"/>
              </w:rPr>
            </w:pPr>
            <w:r>
              <w:rPr>
                <w:rFonts w:eastAsia="Arial"/>
                <w:sz w:val="28"/>
                <w:szCs w:val="28"/>
              </w:rPr>
              <w:t xml:space="preserve">Реализация подпрограммы осуществляется за счет средств бюджета Березовскогосельского поселения  в 2018-2024гг на сумму 3245,0тыс. рублей, в том </w:t>
            </w:r>
            <w:r>
              <w:rPr>
                <w:rFonts w:eastAsia="Arial"/>
                <w:sz w:val="28"/>
                <w:szCs w:val="28"/>
              </w:rPr>
              <w:lastRenderedPageBreak/>
              <w:t>числесредства областного бюджета 49,2 тыс. 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2018 год –348,5тыс.рублей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2019 год –656,5тыс.рублей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2020 год – 471,8тыс.рублей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2021 год – 406,8тыс.рублей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2022 год – 441,8 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2023 год – 459,8тыс.рублей</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2024 год – 459,8тыс.рублей</w:t>
            </w:r>
          </w:p>
          <w:p w:rsidR="00630721" w:rsidRDefault="00630721">
            <w:pPr>
              <w:pStyle w:val="a8"/>
              <w:suppressAutoHyphens/>
              <w:spacing w:line="276" w:lineRule="auto"/>
              <w:jc w:val="both"/>
              <w:rPr>
                <w:rFonts w:ascii="Calibri" w:eastAsia="Arial" w:hAnsi="Calibri"/>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lastRenderedPageBreak/>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630721" w:rsidRDefault="00630721">
            <w:pPr>
              <w:pStyle w:val="a8"/>
              <w:spacing w:line="276" w:lineRule="auto"/>
              <w:jc w:val="both"/>
              <w:rPr>
                <w:sz w:val="28"/>
                <w:szCs w:val="28"/>
              </w:rPr>
            </w:pPr>
            <w:r>
              <w:rPr>
                <w:sz w:val="28"/>
                <w:szCs w:val="28"/>
              </w:rPr>
              <w:t>Эффективное использование средств для внесения изменений в  генеральный план поселения</w:t>
            </w:r>
          </w:p>
          <w:p w:rsidR="00630721" w:rsidRDefault="00630721">
            <w:pPr>
              <w:pStyle w:val="a8"/>
              <w:spacing w:line="276" w:lineRule="auto"/>
              <w:jc w:val="both"/>
              <w:rPr>
                <w:sz w:val="28"/>
                <w:szCs w:val="28"/>
              </w:rPr>
            </w:pPr>
            <w:r>
              <w:rPr>
                <w:sz w:val="28"/>
                <w:szCs w:val="28"/>
              </w:rPr>
              <w:t xml:space="preserve">Улучшение  качества жизни отдельных категорий граждан сельского поселения.                                                       </w:t>
            </w:r>
          </w:p>
        </w:tc>
      </w:tr>
    </w:tbl>
    <w:p w:rsidR="00630721" w:rsidRDefault="00630721" w:rsidP="00630721">
      <w:pPr>
        <w:jc w:val="both"/>
      </w:pPr>
    </w:p>
    <w:p w:rsidR="00630721" w:rsidRDefault="00630721" w:rsidP="00630721">
      <w:pPr>
        <w:jc w:val="both"/>
        <w:rPr>
          <w:b/>
          <w:bCs/>
          <w:i/>
          <w:iCs/>
          <w:sz w:val="28"/>
          <w:szCs w:val="28"/>
        </w:rPr>
      </w:pPr>
    </w:p>
    <w:p w:rsidR="00630721" w:rsidRDefault="00630721" w:rsidP="00630721">
      <w:pPr>
        <w:numPr>
          <w:ilvl w:val="0"/>
          <w:numId w:val="18"/>
        </w:numPr>
        <w:ind w:left="1116" w:firstLine="0"/>
        <w:jc w:val="center"/>
        <w:rPr>
          <w:b/>
          <w:bCs/>
          <w:sz w:val="28"/>
          <w:szCs w:val="28"/>
        </w:rPr>
      </w:pPr>
      <w:r>
        <w:rPr>
          <w:b/>
          <w:bCs/>
          <w:sz w:val="28"/>
          <w:szCs w:val="28"/>
        </w:rPr>
        <w:t>Характеристика сферы реализации подпрограммы.</w:t>
      </w:r>
    </w:p>
    <w:p w:rsidR="00630721" w:rsidRDefault="00630721" w:rsidP="00630721">
      <w:pPr>
        <w:jc w:val="both"/>
      </w:pPr>
    </w:p>
    <w:p w:rsidR="00630721" w:rsidRDefault="00630721" w:rsidP="00630721">
      <w:pPr>
        <w:snapToGrid w:val="0"/>
        <w:ind w:hanging="17"/>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поселения.Существует необходимость в проведении  дополнительных изменений  в генеральном плане поселения</w:t>
      </w:r>
    </w:p>
    <w:p w:rsidR="00630721" w:rsidRDefault="00630721" w:rsidP="00630721">
      <w:pPr>
        <w:autoSpaceDE w:val="0"/>
        <w:ind w:firstLine="540"/>
        <w:jc w:val="both"/>
        <w:rPr>
          <w:sz w:val="28"/>
          <w:szCs w:val="28"/>
        </w:rPr>
      </w:pPr>
      <w:r>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630721" w:rsidRDefault="00630721" w:rsidP="00630721">
      <w:pPr>
        <w:autoSpaceDE w:val="0"/>
        <w:ind w:firstLine="540"/>
        <w:jc w:val="both"/>
        <w:rPr>
          <w:sz w:val="28"/>
          <w:szCs w:val="28"/>
        </w:rPr>
      </w:pPr>
      <w:r>
        <w:rPr>
          <w:sz w:val="28"/>
          <w:szCs w:val="28"/>
        </w:rPr>
        <w:t xml:space="preserve">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w:t>
      </w:r>
      <w:r>
        <w:rPr>
          <w:sz w:val="28"/>
          <w:szCs w:val="28"/>
        </w:rPr>
        <w:lastRenderedPageBreak/>
        <w:t>прожиточного минимума, а размеры пенсий по инвалидности, по потере кормильца, социальные пенсии значительно меньше этого показателя.</w:t>
      </w:r>
    </w:p>
    <w:p w:rsidR="00630721" w:rsidRDefault="00630721" w:rsidP="00630721">
      <w:pPr>
        <w:autoSpaceDE w:val="0"/>
        <w:ind w:firstLine="540"/>
        <w:jc w:val="both"/>
        <w:rPr>
          <w:sz w:val="28"/>
          <w:szCs w:val="28"/>
        </w:rPr>
      </w:pP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630721" w:rsidRDefault="00630721" w:rsidP="00630721">
      <w:pPr>
        <w:snapToGrid w:val="0"/>
        <w:ind w:firstLine="708"/>
        <w:jc w:val="both"/>
        <w:rPr>
          <w:sz w:val="28"/>
          <w:szCs w:val="28"/>
        </w:rPr>
      </w:pPr>
      <w:r>
        <w:rPr>
          <w:sz w:val="28"/>
          <w:szCs w:val="28"/>
        </w:rPr>
        <w:t>Необходимо выделить отдельную категорию граждан – безработные, состоящие на учете в центре занятости населения. По договоренности с центром</w:t>
      </w:r>
    </w:p>
    <w:p w:rsidR="00630721" w:rsidRDefault="00630721" w:rsidP="00630721">
      <w:pPr>
        <w:autoSpaceDE w:val="0"/>
        <w:jc w:val="both"/>
        <w:rPr>
          <w:sz w:val="28"/>
          <w:szCs w:val="28"/>
        </w:rPr>
      </w:pPr>
      <w:r>
        <w:rPr>
          <w:sz w:val="28"/>
          <w:szCs w:val="28"/>
        </w:rPr>
        <w:t>занятости эта категория граждан принимается администрацией Березовского сельского поселения на временную работу по благоустройству поселения.</w:t>
      </w:r>
    </w:p>
    <w:p w:rsidR="00630721" w:rsidRDefault="00630721" w:rsidP="00630721">
      <w:pPr>
        <w:snapToGrid w:val="0"/>
        <w:ind w:hanging="17"/>
        <w:jc w:val="both"/>
        <w:rPr>
          <w:sz w:val="28"/>
          <w:szCs w:val="28"/>
        </w:rPr>
      </w:pPr>
      <w:r>
        <w:tab/>
      </w: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w:t>
      </w:r>
    </w:p>
    <w:p w:rsidR="00630721" w:rsidRDefault="00630721" w:rsidP="00630721">
      <w:pPr>
        <w:snapToGrid w:val="0"/>
        <w:ind w:hanging="17"/>
        <w:jc w:val="both"/>
        <w:rPr>
          <w:sz w:val="28"/>
          <w:szCs w:val="28"/>
        </w:rPr>
      </w:pPr>
      <w:r>
        <w:rPr>
          <w:sz w:val="28"/>
          <w:szCs w:val="28"/>
        </w:rPr>
        <w:t>Существует необходимость в проведении  дополнительных изменений  в генеральном плане поселения</w:t>
      </w:r>
    </w:p>
    <w:p w:rsidR="00630721" w:rsidRDefault="00630721" w:rsidP="00630721">
      <w:pPr>
        <w:autoSpaceDE w:val="0"/>
        <w:ind w:firstLine="540"/>
        <w:jc w:val="both"/>
        <w:rPr>
          <w:sz w:val="28"/>
          <w:szCs w:val="28"/>
        </w:rPr>
      </w:pPr>
    </w:p>
    <w:p w:rsidR="00630721" w:rsidRDefault="00630721" w:rsidP="00630721">
      <w:pPr>
        <w:numPr>
          <w:ilvl w:val="4"/>
          <w:numId w:val="19"/>
        </w:numPr>
        <w:jc w:val="center"/>
        <w:rPr>
          <w:b/>
          <w:bCs/>
          <w:sz w:val="28"/>
          <w:szCs w:val="28"/>
        </w:rPr>
      </w:pPr>
      <w:r>
        <w:rPr>
          <w:b/>
          <w:bCs/>
          <w:sz w:val="28"/>
          <w:szCs w:val="28"/>
        </w:rPr>
        <w:t>Цели, задачи  и сроки реализации подпрограммы.</w:t>
      </w:r>
    </w:p>
    <w:p w:rsidR="00630721" w:rsidRDefault="00630721" w:rsidP="00630721">
      <w:pPr>
        <w:jc w:val="center"/>
        <w:rPr>
          <w:b/>
          <w:bCs/>
        </w:rPr>
      </w:pPr>
    </w:p>
    <w:p w:rsidR="00630721" w:rsidRDefault="00630721" w:rsidP="00630721">
      <w:pPr>
        <w:pStyle w:val="a8"/>
        <w:tabs>
          <w:tab w:val="left" w:pos="4536"/>
        </w:tabs>
        <w:suppressAutoHyphens/>
        <w:jc w:val="center"/>
        <w:rPr>
          <w:i/>
          <w:spacing w:val="15"/>
          <w:sz w:val="28"/>
          <w:szCs w:val="28"/>
        </w:rPr>
      </w:pPr>
      <w:r>
        <w:rPr>
          <w:i/>
          <w:spacing w:val="15"/>
          <w:sz w:val="28"/>
          <w:szCs w:val="28"/>
        </w:rPr>
        <w:t>Основные цели подпрограммы:</w:t>
      </w:r>
    </w:p>
    <w:p w:rsidR="00630721" w:rsidRDefault="00630721" w:rsidP="00630721">
      <w:pPr>
        <w:snapToGrid w:val="0"/>
        <w:spacing w:before="120" w:after="120" w:line="100" w:lineRule="atLeast"/>
        <w:jc w:val="both"/>
        <w:rPr>
          <w:sz w:val="28"/>
        </w:rPr>
      </w:pPr>
      <w:r>
        <w:rPr>
          <w:sz w:val="28"/>
        </w:rPr>
        <w:t xml:space="preserve">Основной целью подпрограммы является проведение мероприятий по созданию благоприятных, комфортных и безопасных условий для проживания  и отдыха </w:t>
      </w:r>
      <w:r>
        <w:rPr>
          <w:rFonts w:cs="Arial"/>
          <w:color w:val="000000"/>
          <w:sz w:val="28"/>
          <w:szCs w:val="28"/>
        </w:rPr>
        <w:t xml:space="preserve"> жителей Березовского сельского поселения</w:t>
      </w:r>
      <w:r>
        <w:rPr>
          <w:sz w:val="28"/>
        </w:rPr>
        <w:t>.</w:t>
      </w:r>
    </w:p>
    <w:p w:rsidR="00630721" w:rsidRDefault="00630721" w:rsidP="00630721">
      <w:pPr>
        <w:ind w:firstLine="720"/>
        <w:jc w:val="both"/>
        <w:rPr>
          <w:sz w:val="28"/>
        </w:rPr>
      </w:pPr>
      <w:r>
        <w:rPr>
          <w:sz w:val="28"/>
        </w:rPr>
        <w:t>Для достижения поставленных целей необходимо решение следующих основных задач:</w:t>
      </w:r>
    </w:p>
    <w:p w:rsidR="00630721" w:rsidRDefault="00630721" w:rsidP="00630721">
      <w:pPr>
        <w:numPr>
          <w:ilvl w:val="0"/>
          <w:numId w:val="17"/>
        </w:numPr>
        <w:ind w:left="0" w:firstLine="720"/>
        <w:jc w:val="both"/>
        <w:rPr>
          <w:sz w:val="28"/>
        </w:rPr>
      </w:pPr>
      <w:r>
        <w:rPr>
          <w:sz w:val="28"/>
        </w:rPr>
        <w:t>исполнение обязательств поселения по проведению  необходимых мероприятий.</w:t>
      </w:r>
    </w:p>
    <w:p w:rsidR="00630721" w:rsidRDefault="00630721" w:rsidP="00630721">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630721" w:rsidRDefault="00630721" w:rsidP="00630721">
      <w:pPr>
        <w:ind w:firstLine="720"/>
        <w:jc w:val="both"/>
        <w:rPr>
          <w:sz w:val="28"/>
        </w:rPr>
      </w:pPr>
      <w:r>
        <w:rPr>
          <w:sz w:val="28"/>
        </w:rPr>
        <w:t>Для достижения поставленных целей необходимо решение следующих основных задач:</w:t>
      </w:r>
    </w:p>
    <w:p w:rsidR="00630721" w:rsidRDefault="00630721" w:rsidP="00630721">
      <w:pPr>
        <w:numPr>
          <w:ilvl w:val="0"/>
          <w:numId w:val="17"/>
        </w:numPr>
        <w:ind w:left="0" w:firstLine="720"/>
        <w:jc w:val="both"/>
        <w:rPr>
          <w:sz w:val="28"/>
        </w:rPr>
      </w:pPr>
      <w:r>
        <w:rPr>
          <w:sz w:val="28"/>
        </w:rPr>
        <w:t>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Березовского сельского поселения.</w:t>
      </w:r>
    </w:p>
    <w:p w:rsidR="00630721" w:rsidRDefault="00630721" w:rsidP="00630721">
      <w:pPr>
        <w:ind w:left="720"/>
        <w:jc w:val="both"/>
        <w:rPr>
          <w:sz w:val="28"/>
          <w:szCs w:val="28"/>
        </w:rPr>
      </w:pPr>
      <w:r>
        <w:rPr>
          <w:sz w:val="28"/>
          <w:szCs w:val="28"/>
        </w:rPr>
        <w:t>Основные задачи подпрограммы:</w:t>
      </w:r>
    </w:p>
    <w:p w:rsidR="00630721" w:rsidRDefault="00630721" w:rsidP="00630721">
      <w:pPr>
        <w:pStyle w:val="a8"/>
        <w:spacing w:line="100" w:lineRule="atLeast"/>
        <w:ind w:right="-43"/>
        <w:jc w:val="both"/>
        <w:rPr>
          <w:sz w:val="28"/>
          <w:szCs w:val="28"/>
          <w:highlight w:val="yellow"/>
        </w:rPr>
      </w:pPr>
      <w:r>
        <w:rPr>
          <w:sz w:val="28"/>
          <w:szCs w:val="28"/>
        </w:rPr>
        <w:t>- Эффективное использование средств Березовского сельского поселения</w:t>
      </w:r>
      <w:r>
        <w:rPr>
          <w:bCs/>
          <w:iCs/>
        </w:rPr>
        <w:t>.</w:t>
      </w:r>
    </w:p>
    <w:p w:rsidR="00630721" w:rsidRDefault="00630721" w:rsidP="00630721">
      <w:pPr>
        <w:jc w:val="both"/>
        <w:rPr>
          <w:sz w:val="28"/>
          <w:szCs w:val="28"/>
          <w:highlight w:val="yellow"/>
        </w:rPr>
      </w:pPr>
      <w:r>
        <w:rPr>
          <w:sz w:val="28"/>
          <w:szCs w:val="28"/>
        </w:rPr>
        <w:t xml:space="preserve"> Срок реализации подпрограммы - 2018-2024 годы.</w:t>
      </w:r>
    </w:p>
    <w:p w:rsidR="00630721" w:rsidRDefault="00630721" w:rsidP="00630721">
      <w:pPr>
        <w:jc w:val="center"/>
        <w:rPr>
          <w:b/>
          <w:bCs/>
        </w:rPr>
      </w:pPr>
    </w:p>
    <w:p w:rsidR="00630721" w:rsidRDefault="00630721" w:rsidP="00630721">
      <w:pPr>
        <w:jc w:val="center"/>
        <w:rPr>
          <w:b/>
          <w:bCs/>
        </w:rPr>
      </w:pPr>
    </w:p>
    <w:p w:rsidR="00630721" w:rsidRDefault="00630721" w:rsidP="00630721">
      <w:pPr>
        <w:numPr>
          <w:ilvl w:val="3"/>
          <w:numId w:val="20"/>
        </w:numPr>
        <w:jc w:val="center"/>
        <w:rPr>
          <w:b/>
          <w:bCs/>
          <w:i/>
          <w:iCs/>
          <w:sz w:val="28"/>
          <w:szCs w:val="28"/>
        </w:rPr>
      </w:pPr>
      <w:r>
        <w:rPr>
          <w:b/>
          <w:bCs/>
          <w:i/>
          <w:iCs/>
          <w:sz w:val="28"/>
          <w:szCs w:val="28"/>
        </w:rPr>
        <w:t>Характеристика основных мероприятий подпрограммы.</w:t>
      </w:r>
    </w:p>
    <w:p w:rsidR="00630721" w:rsidRDefault="00630721" w:rsidP="00630721">
      <w:pPr>
        <w:jc w:val="center"/>
        <w:rPr>
          <w:b/>
          <w:bCs/>
          <w:i/>
          <w:iCs/>
        </w:rPr>
      </w:pPr>
    </w:p>
    <w:p w:rsidR="00630721" w:rsidRDefault="00630721" w:rsidP="00630721">
      <w:pPr>
        <w:jc w:val="both"/>
        <w:rPr>
          <w:sz w:val="28"/>
          <w:szCs w:val="28"/>
        </w:rPr>
      </w:pPr>
      <w:r>
        <w:rPr>
          <w:sz w:val="28"/>
          <w:szCs w:val="28"/>
        </w:rPr>
        <w:tab/>
        <w:t>Для выполнения поставленных задач в ходе реализации подпрограммы необходимо осуществление следующих основных мероприятий:</w:t>
      </w:r>
    </w:p>
    <w:p w:rsidR="00630721" w:rsidRDefault="00630721" w:rsidP="00630721">
      <w:pPr>
        <w:jc w:val="both"/>
        <w:rPr>
          <w:sz w:val="28"/>
          <w:szCs w:val="28"/>
        </w:rPr>
      </w:pPr>
    </w:p>
    <w:p w:rsidR="00630721" w:rsidRDefault="00630721" w:rsidP="00630721">
      <w:pPr>
        <w:jc w:val="both"/>
        <w:rPr>
          <w:sz w:val="28"/>
          <w:szCs w:val="28"/>
        </w:rPr>
      </w:pPr>
    </w:p>
    <w:p w:rsidR="00630721" w:rsidRDefault="00630721" w:rsidP="00630721">
      <w:pPr>
        <w:snapToGrid w:val="0"/>
        <w:spacing w:line="100" w:lineRule="atLeast"/>
        <w:rPr>
          <w:sz w:val="28"/>
          <w:szCs w:val="28"/>
        </w:rPr>
      </w:pPr>
    </w:p>
    <w:p w:rsidR="00630721" w:rsidRDefault="00630721" w:rsidP="00630721">
      <w:pPr>
        <w:snapToGrid w:val="0"/>
        <w:spacing w:line="100" w:lineRule="atLeast"/>
        <w:rPr>
          <w:sz w:val="28"/>
          <w:szCs w:val="28"/>
        </w:rPr>
      </w:pPr>
      <w:r>
        <w:rPr>
          <w:sz w:val="28"/>
          <w:szCs w:val="28"/>
        </w:rPr>
        <w:t xml:space="preserve">                                                                                                       тыс. рублей</w:t>
      </w:r>
    </w:p>
    <w:tbl>
      <w:tblPr>
        <w:tblW w:w="14550" w:type="dxa"/>
        <w:tblInd w:w="-796" w:type="dxa"/>
        <w:tblLayout w:type="fixed"/>
        <w:tblCellMar>
          <w:top w:w="55" w:type="dxa"/>
          <w:left w:w="55" w:type="dxa"/>
          <w:bottom w:w="55" w:type="dxa"/>
          <w:right w:w="55" w:type="dxa"/>
        </w:tblCellMar>
        <w:tblLook w:val="04A0"/>
      </w:tblPr>
      <w:tblGrid>
        <w:gridCol w:w="3829"/>
        <w:gridCol w:w="993"/>
        <w:gridCol w:w="850"/>
        <w:gridCol w:w="851"/>
        <w:gridCol w:w="850"/>
        <w:gridCol w:w="851"/>
        <w:gridCol w:w="850"/>
        <w:gridCol w:w="851"/>
        <w:gridCol w:w="850"/>
        <w:gridCol w:w="3775"/>
      </w:tblGrid>
      <w:tr w:rsidR="00630721" w:rsidTr="00630721">
        <w:tc>
          <w:tcPr>
            <w:tcW w:w="3828" w:type="dxa"/>
            <w:vMerge w:val="restart"/>
            <w:tcBorders>
              <w:top w:val="single" w:sz="2" w:space="0" w:color="000000"/>
              <w:left w:val="single" w:sz="2" w:space="0" w:color="000000"/>
              <w:bottom w:val="single" w:sz="2" w:space="0" w:color="000000"/>
              <w:right w:val="nil"/>
            </w:tcBorders>
            <w:hideMark/>
          </w:tcPr>
          <w:p w:rsidR="00630721" w:rsidRDefault="00630721">
            <w:pPr>
              <w:pStyle w:val="aa"/>
              <w:snapToGrid w:val="0"/>
              <w:spacing w:line="276" w:lineRule="auto"/>
              <w:rPr>
                <w:sz w:val="28"/>
                <w:szCs w:val="28"/>
              </w:rPr>
            </w:pPr>
            <w:r>
              <w:rPr>
                <w:sz w:val="28"/>
                <w:szCs w:val="28"/>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Всего</w:t>
            </w:r>
          </w:p>
        </w:tc>
        <w:tc>
          <w:tcPr>
            <w:tcW w:w="850" w:type="dxa"/>
            <w:tcBorders>
              <w:top w:val="single" w:sz="2" w:space="0" w:color="000000"/>
              <w:left w:val="single" w:sz="2" w:space="0" w:color="000000"/>
              <w:bottom w:val="nil"/>
              <w:right w:val="nil"/>
            </w:tcBorders>
          </w:tcPr>
          <w:p w:rsidR="00630721" w:rsidRDefault="00630721">
            <w:pPr>
              <w:pStyle w:val="aa"/>
              <w:snapToGrid w:val="0"/>
              <w:spacing w:line="276" w:lineRule="auto"/>
              <w:rPr>
                <w:sz w:val="28"/>
                <w:szCs w:val="28"/>
              </w:rPr>
            </w:pPr>
          </w:p>
        </w:tc>
        <w:tc>
          <w:tcPr>
            <w:tcW w:w="8878" w:type="dxa"/>
            <w:gridSpan w:val="7"/>
            <w:tcBorders>
              <w:top w:val="single" w:sz="2" w:space="0" w:color="000000"/>
              <w:left w:val="single" w:sz="2" w:space="0" w:color="000000"/>
              <w:bottom w:val="nil"/>
              <w:right w:val="single" w:sz="2" w:space="0" w:color="000000"/>
            </w:tcBorders>
            <w:hideMark/>
          </w:tcPr>
          <w:p w:rsidR="00630721" w:rsidRDefault="00630721">
            <w:pPr>
              <w:pStyle w:val="aa"/>
              <w:snapToGrid w:val="0"/>
              <w:spacing w:line="276" w:lineRule="auto"/>
              <w:rPr>
                <w:sz w:val="28"/>
                <w:szCs w:val="28"/>
              </w:rPr>
            </w:pPr>
            <w:r>
              <w:rPr>
                <w:sz w:val="28"/>
                <w:szCs w:val="28"/>
              </w:rPr>
              <w:t>В т.ч по годам</w:t>
            </w:r>
          </w:p>
        </w:tc>
      </w:tr>
      <w:tr w:rsidR="00630721" w:rsidTr="00630721">
        <w:trPr>
          <w:gridAfter w:val="1"/>
          <w:wAfter w:w="3775" w:type="dxa"/>
        </w:trPr>
        <w:tc>
          <w:tcPr>
            <w:tcW w:w="3828" w:type="dxa"/>
            <w:vMerge/>
            <w:tcBorders>
              <w:top w:val="single" w:sz="2" w:space="0" w:color="000000"/>
              <w:left w:val="single" w:sz="2" w:space="0" w:color="000000"/>
              <w:bottom w:val="single" w:sz="2" w:space="0" w:color="000000"/>
              <w:right w:val="nil"/>
            </w:tcBorders>
            <w:vAlign w:val="center"/>
            <w:hideMark/>
          </w:tcPr>
          <w:p w:rsidR="00630721" w:rsidRDefault="00630721">
            <w:pPr>
              <w:suppressAutoHyphens w:val="0"/>
              <w:rPr>
                <w:sz w:val="28"/>
                <w:szCs w:val="28"/>
              </w:rPr>
            </w:pPr>
          </w:p>
        </w:tc>
        <w:tc>
          <w:tcPr>
            <w:tcW w:w="993" w:type="dxa"/>
            <w:vMerge/>
            <w:tcBorders>
              <w:top w:val="single" w:sz="2" w:space="0" w:color="000000"/>
              <w:left w:val="single" w:sz="2" w:space="0" w:color="000000"/>
              <w:bottom w:val="single" w:sz="2" w:space="0" w:color="000000"/>
              <w:right w:val="nil"/>
            </w:tcBorders>
            <w:vAlign w:val="center"/>
            <w:hideMark/>
          </w:tcPr>
          <w:p w:rsidR="00630721" w:rsidRDefault="00630721">
            <w:pPr>
              <w:suppressAutoHyphens w:val="0"/>
              <w:rPr>
                <w:sz w:val="28"/>
                <w:szCs w:val="28"/>
              </w:rPr>
            </w:pPr>
          </w:p>
        </w:tc>
        <w:tc>
          <w:tcPr>
            <w:tcW w:w="850" w:type="dxa"/>
            <w:tcBorders>
              <w:top w:val="single" w:sz="4" w:space="0" w:color="auto"/>
              <w:left w:val="single" w:sz="2" w:space="0" w:color="000000"/>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2018г</w:t>
            </w:r>
          </w:p>
        </w:tc>
        <w:tc>
          <w:tcPr>
            <w:tcW w:w="851" w:type="dxa"/>
            <w:tcBorders>
              <w:top w:val="single" w:sz="4" w:space="0" w:color="auto"/>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2019г</w:t>
            </w:r>
          </w:p>
        </w:tc>
        <w:tc>
          <w:tcPr>
            <w:tcW w:w="850" w:type="dxa"/>
            <w:tcBorders>
              <w:top w:val="single" w:sz="4" w:space="0" w:color="auto"/>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2020г</w:t>
            </w:r>
          </w:p>
        </w:tc>
        <w:tc>
          <w:tcPr>
            <w:tcW w:w="851" w:type="dxa"/>
            <w:tcBorders>
              <w:top w:val="single" w:sz="4" w:space="0" w:color="auto"/>
              <w:left w:val="single" w:sz="2" w:space="0" w:color="000000"/>
              <w:bottom w:val="single" w:sz="2" w:space="0" w:color="000000"/>
              <w:right w:val="single" w:sz="4" w:space="0" w:color="auto"/>
            </w:tcBorders>
            <w:hideMark/>
          </w:tcPr>
          <w:p w:rsidR="00630721" w:rsidRDefault="00630721">
            <w:pPr>
              <w:pStyle w:val="aa"/>
              <w:snapToGrid w:val="0"/>
              <w:spacing w:line="276" w:lineRule="auto"/>
              <w:jc w:val="center"/>
              <w:rPr>
                <w:sz w:val="28"/>
                <w:szCs w:val="28"/>
              </w:rPr>
            </w:pPr>
            <w:r>
              <w:rPr>
                <w:sz w:val="28"/>
                <w:szCs w:val="28"/>
              </w:rPr>
              <w:t>2021г</w:t>
            </w:r>
          </w:p>
        </w:tc>
        <w:tc>
          <w:tcPr>
            <w:tcW w:w="850" w:type="dxa"/>
            <w:tcBorders>
              <w:top w:val="single" w:sz="4" w:space="0" w:color="auto"/>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2022г</w:t>
            </w:r>
          </w:p>
        </w:tc>
        <w:tc>
          <w:tcPr>
            <w:tcW w:w="851" w:type="dxa"/>
            <w:tcBorders>
              <w:top w:val="single" w:sz="4" w:space="0" w:color="auto"/>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2023г</w:t>
            </w:r>
          </w:p>
        </w:tc>
        <w:tc>
          <w:tcPr>
            <w:tcW w:w="850" w:type="dxa"/>
            <w:tcBorders>
              <w:top w:val="single" w:sz="4" w:space="0" w:color="auto"/>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2024г</w:t>
            </w:r>
          </w:p>
        </w:tc>
      </w:tr>
      <w:tr w:rsidR="00630721" w:rsidTr="00630721">
        <w:trPr>
          <w:gridAfter w:val="1"/>
          <w:wAfter w:w="3775" w:type="dxa"/>
        </w:trPr>
        <w:tc>
          <w:tcPr>
            <w:tcW w:w="3828" w:type="dxa"/>
            <w:tcBorders>
              <w:top w:val="single" w:sz="2" w:space="0" w:color="000000"/>
              <w:left w:val="single" w:sz="2" w:space="0" w:color="000000"/>
              <w:bottom w:val="single" w:sz="2" w:space="0" w:color="000000"/>
              <w:right w:val="nil"/>
            </w:tcBorders>
            <w:hideMark/>
          </w:tcPr>
          <w:p w:rsidR="00630721" w:rsidRDefault="00630721">
            <w:pPr>
              <w:pStyle w:val="aa"/>
              <w:snapToGrid w:val="0"/>
              <w:spacing w:line="276" w:lineRule="auto"/>
              <w:rPr>
                <w:sz w:val="28"/>
                <w:szCs w:val="28"/>
              </w:rPr>
            </w:pPr>
            <w:r>
              <w:rPr>
                <w:sz w:val="28"/>
                <w:szCs w:val="28"/>
              </w:rPr>
              <w:t>Мероприятия по развитию сети автомобильных дорог общего пользования местного значения</w:t>
            </w:r>
          </w:p>
        </w:tc>
        <w:tc>
          <w:tcPr>
            <w:tcW w:w="993" w:type="dxa"/>
            <w:tcBorders>
              <w:top w:val="single" w:sz="2" w:space="0" w:color="000000"/>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3017,0</w:t>
            </w:r>
          </w:p>
        </w:tc>
        <w:tc>
          <w:tcPr>
            <w:tcW w:w="850" w:type="dxa"/>
            <w:tcBorders>
              <w:top w:val="single" w:sz="4" w:space="0" w:color="auto"/>
              <w:left w:val="single" w:sz="2" w:space="0" w:color="000000"/>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343,3</w:t>
            </w:r>
          </w:p>
        </w:tc>
        <w:tc>
          <w:tcPr>
            <w:tcW w:w="851" w:type="dxa"/>
            <w:tcBorders>
              <w:top w:val="single" w:sz="4" w:space="0" w:color="auto"/>
              <w:left w:val="single" w:sz="2" w:space="0" w:color="000000"/>
              <w:bottom w:val="single" w:sz="2" w:space="0" w:color="000000"/>
              <w:right w:val="nil"/>
            </w:tcBorders>
            <w:hideMark/>
          </w:tcPr>
          <w:p w:rsidR="00630721" w:rsidRDefault="00630721">
            <w:pPr>
              <w:pStyle w:val="aa"/>
              <w:snapToGrid w:val="0"/>
              <w:spacing w:line="276" w:lineRule="auto"/>
              <w:rPr>
                <w:sz w:val="28"/>
                <w:szCs w:val="28"/>
              </w:rPr>
            </w:pPr>
            <w:r>
              <w:rPr>
                <w:sz w:val="28"/>
                <w:szCs w:val="28"/>
              </w:rPr>
              <w:t>575,3</w:t>
            </w:r>
          </w:p>
        </w:tc>
        <w:tc>
          <w:tcPr>
            <w:tcW w:w="850" w:type="dxa"/>
            <w:tcBorders>
              <w:top w:val="single" w:sz="4" w:space="0" w:color="auto"/>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339,3</w:t>
            </w:r>
          </w:p>
        </w:tc>
        <w:tc>
          <w:tcPr>
            <w:tcW w:w="851" w:type="dxa"/>
            <w:tcBorders>
              <w:top w:val="single" w:sz="4" w:space="0" w:color="auto"/>
              <w:left w:val="single" w:sz="2" w:space="0" w:color="000000"/>
              <w:bottom w:val="single" w:sz="2" w:space="0" w:color="000000"/>
              <w:right w:val="single" w:sz="4" w:space="0" w:color="auto"/>
            </w:tcBorders>
            <w:hideMark/>
          </w:tcPr>
          <w:p w:rsidR="00630721" w:rsidRDefault="00630721">
            <w:pPr>
              <w:pStyle w:val="aa"/>
              <w:snapToGrid w:val="0"/>
              <w:spacing w:line="276" w:lineRule="auto"/>
              <w:jc w:val="center"/>
              <w:rPr>
                <w:sz w:val="28"/>
                <w:szCs w:val="28"/>
              </w:rPr>
            </w:pPr>
            <w:r>
              <w:rPr>
                <w:sz w:val="28"/>
                <w:szCs w:val="28"/>
              </w:rPr>
              <w:t>403,5</w:t>
            </w:r>
          </w:p>
        </w:tc>
        <w:tc>
          <w:tcPr>
            <w:tcW w:w="850" w:type="dxa"/>
            <w:tcBorders>
              <w:top w:val="single" w:sz="4" w:space="0" w:color="auto"/>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439,6</w:t>
            </w:r>
          </w:p>
        </w:tc>
        <w:tc>
          <w:tcPr>
            <w:tcW w:w="851" w:type="dxa"/>
            <w:tcBorders>
              <w:top w:val="single" w:sz="4" w:space="0" w:color="auto"/>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458,0</w:t>
            </w:r>
          </w:p>
        </w:tc>
        <w:tc>
          <w:tcPr>
            <w:tcW w:w="850" w:type="dxa"/>
            <w:tcBorders>
              <w:top w:val="single" w:sz="4" w:space="0" w:color="auto"/>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458,0</w:t>
            </w:r>
          </w:p>
        </w:tc>
      </w:tr>
      <w:tr w:rsidR="00630721" w:rsidTr="00630721">
        <w:trPr>
          <w:gridAfter w:val="1"/>
          <w:wAfter w:w="3775" w:type="dxa"/>
        </w:trPr>
        <w:tc>
          <w:tcPr>
            <w:tcW w:w="3828" w:type="dxa"/>
            <w:tcBorders>
              <w:top w:val="single" w:sz="2" w:space="0" w:color="000000"/>
              <w:left w:val="single" w:sz="2" w:space="0" w:color="000000"/>
              <w:bottom w:val="single" w:sz="2" w:space="0" w:color="000000"/>
              <w:right w:val="nil"/>
            </w:tcBorders>
            <w:hideMark/>
          </w:tcPr>
          <w:p w:rsidR="00630721" w:rsidRDefault="00630721">
            <w:pPr>
              <w:pStyle w:val="aa"/>
              <w:snapToGrid w:val="0"/>
              <w:spacing w:line="276" w:lineRule="auto"/>
              <w:rPr>
                <w:sz w:val="24"/>
                <w:szCs w:val="24"/>
              </w:rPr>
            </w:pPr>
            <w:r>
              <w:rPr>
                <w:sz w:val="24"/>
                <w:szCs w:val="24"/>
              </w:rPr>
              <w:t>В т. ч. на софинансирование ремонта дорог местного значения</w:t>
            </w:r>
          </w:p>
        </w:tc>
        <w:tc>
          <w:tcPr>
            <w:tcW w:w="993" w:type="dxa"/>
            <w:tcBorders>
              <w:top w:val="single" w:sz="2" w:space="0" w:color="000000"/>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2,67</w:t>
            </w:r>
          </w:p>
        </w:tc>
        <w:tc>
          <w:tcPr>
            <w:tcW w:w="850" w:type="dxa"/>
            <w:tcBorders>
              <w:top w:val="single" w:sz="4" w:space="0" w:color="auto"/>
              <w:left w:val="single" w:sz="2" w:space="0" w:color="000000"/>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0,0</w:t>
            </w:r>
          </w:p>
        </w:tc>
        <w:tc>
          <w:tcPr>
            <w:tcW w:w="851" w:type="dxa"/>
            <w:tcBorders>
              <w:top w:val="single" w:sz="4" w:space="0" w:color="auto"/>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0,0</w:t>
            </w:r>
          </w:p>
        </w:tc>
        <w:tc>
          <w:tcPr>
            <w:tcW w:w="850" w:type="dxa"/>
            <w:tcBorders>
              <w:top w:val="single" w:sz="4" w:space="0" w:color="auto"/>
              <w:left w:val="single" w:sz="2" w:space="0" w:color="000000"/>
              <w:bottom w:val="single" w:sz="2" w:space="0" w:color="000000"/>
              <w:right w:val="nil"/>
            </w:tcBorders>
            <w:hideMark/>
          </w:tcPr>
          <w:p w:rsidR="00630721" w:rsidRDefault="00630721">
            <w:pPr>
              <w:pStyle w:val="aa"/>
              <w:snapToGrid w:val="0"/>
              <w:spacing w:line="276" w:lineRule="auto"/>
              <w:jc w:val="center"/>
              <w:rPr>
                <w:sz w:val="24"/>
                <w:szCs w:val="24"/>
              </w:rPr>
            </w:pPr>
            <w:r>
              <w:rPr>
                <w:sz w:val="24"/>
                <w:szCs w:val="24"/>
              </w:rPr>
              <w:t>0,0</w:t>
            </w:r>
          </w:p>
        </w:tc>
        <w:tc>
          <w:tcPr>
            <w:tcW w:w="851" w:type="dxa"/>
            <w:tcBorders>
              <w:top w:val="single" w:sz="4" w:space="0" w:color="auto"/>
              <w:left w:val="single" w:sz="2" w:space="0" w:color="000000"/>
              <w:bottom w:val="single" w:sz="2" w:space="0" w:color="000000"/>
              <w:right w:val="single" w:sz="4" w:space="0" w:color="auto"/>
            </w:tcBorders>
            <w:hideMark/>
          </w:tcPr>
          <w:p w:rsidR="00630721" w:rsidRDefault="00630721">
            <w:pPr>
              <w:pStyle w:val="aa"/>
              <w:snapToGrid w:val="0"/>
              <w:spacing w:line="276" w:lineRule="auto"/>
              <w:jc w:val="center"/>
              <w:rPr>
                <w:sz w:val="24"/>
                <w:szCs w:val="24"/>
              </w:rPr>
            </w:pPr>
            <w:r>
              <w:rPr>
                <w:sz w:val="24"/>
                <w:szCs w:val="24"/>
              </w:rPr>
              <w:t>2,67</w:t>
            </w:r>
          </w:p>
        </w:tc>
        <w:tc>
          <w:tcPr>
            <w:tcW w:w="850" w:type="dxa"/>
            <w:tcBorders>
              <w:top w:val="single" w:sz="4" w:space="0" w:color="auto"/>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0,0</w:t>
            </w:r>
          </w:p>
        </w:tc>
        <w:tc>
          <w:tcPr>
            <w:tcW w:w="851" w:type="dxa"/>
            <w:tcBorders>
              <w:top w:val="single" w:sz="4" w:space="0" w:color="auto"/>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0,0</w:t>
            </w:r>
          </w:p>
        </w:tc>
        <w:tc>
          <w:tcPr>
            <w:tcW w:w="850" w:type="dxa"/>
            <w:tcBorders>
              <w:top w:val="single" w:sz="4" w:space="0" w:color="auto"/>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4"/>
                <w:szCs w:val="24"/>
              </w:rPr>
            </w:pPr>
            <w:r>
              <w:rPr>
                <w:sz w:val="24"/>
                <w:szCs w:val="24"/>
              </w:rPr>
              <w:t>0,0</w:t>
            </w:r>
          </w:p>
        </w:tc>
      </w:tr>
      <w:tr w:rsidR="00630721" w:rsidTr="00630721">
        <w:trPr>
          <w:gridAfter w:val="1"/>
          <w:wAfter w:w="3775" w:type="dxa"/>
        </w:trPr>
        <w:tc>
          <w:tcPr>
            <w:tcW w:w="3828" w:type="dxa"/>
            <w:tcBorders>
              <w:top w:val="nil"/>
              <w:left w:val="single" w:sz="2" w:space="0" w:color="000000"/>
              <w:bottom w:val="single" w:sz="2" w:space="0" w:color="000000"/>
              <w:right w:val="nil"/>
            </w:tcBorders>
            <w:hideMark/>
          </w:tcPr>
          <w:p w:rsidR="00630721" w:rsidRDefault="00630721">
            <w:pPr>
              <w:pStyle w:val="aa"/>
              <w:snapToGrid w:val="0"/>
              <w:spacing w:line="276" w:lineRule="auto"/>
              <w:rPr>
                <w:sz w:val="28"/>
                <w:szCs w:val="28"/>
              </w:rPr>
            </w:pPr>
            <w:r>
              <w:rPr>
                <w:sz w:val="28"/>
                <w:szCs w:val="28"/>
              </w:rPr>
              <w:t xml:space="preserve">Расходы на организацию проведения оплачиваемых работ </w:t>
            </w:r>
          </w:p>
        </w:tc>
        <w:tc>
          <w:tcPr>
            <w:tcW w:w="993"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27,4</w:t>
            </w:r>
          </w:p>
        </w:tc>
        <w:tc>
          <w:tcPr>
            <w:tcW w:w="850" w:type="dxa"/>
            <w:tcBorders>
              <w:top w:val="nil"/>
              <w:left w:val="single" w:sz="2" w:space="0" w:color="000000"/>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5,2</w:t>
            </w:r>
          </w:p>
        </w:tc>
        <w:tc>
          <w:tcPr>
            <w:tcW w:w="851"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7,3</w:t>
            </w:r>
          </w:p>
        </w:tc>
        <w:tc>
          <w:tcPr>
            <w:tcW w:w="850"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7,5</w:t>
            </w:r>
          </w:p>
        </w:tc>
        <w:tc>
          <w:tcPr>
            <w:tcW w:w="851" w:type="dxa"/>
            <w:tcBorders>
              <w:top w:val="nil"/>
              <w:left w:val="single" w:sz="2" w:space="0" w:color="000000"/>
              <w:bottom w:val="single" w:sz="2" w:space="0" w:color="000000"/>
              <w:right w:val="single" w:sz="4" w:space="0" w:color="auto"/>
            </w:tcBorders>
            <w:hideMark/>
          </w:tcPr>
          <w:p w:rsidR="00630721" w:rsidRDefault="00630721">
            <w:pPr>
              <w:pStyle w:val="aa"/>
              <w:snapToGrid w:val="0"/>
              <w:spacing w:line="276" w:lineRule="auto"/>
              <w:jc w:val="center"/>
              <w:rPr>
                <w:sz w:val="28"/>
                <w:szCs w:val="28"/>
              </w:rPr>
            </w:pPr>
            <w:r>
              <w:rPr>
                <w:sz w:val="28"/>
                <w:szCs w:val="28"/>
              </w:rPr>
              <w:t>2,0</w:t>
            </w:r>
          </w:p>
        </w:tc>
        <w:tc>
          <w:tcPr>
            <w:tcW w:w="85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1,8</w:t>
            </w:r>
          </w:p>
        </w:tc>
        <w:tc>
          <w:tcPr>
            <w:tcW w:w="851"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1,8</w:t>
            </w:r>
          </w:p>
        </w:tc>
        <w:tc>
          <w:tcPr>
            <w:tcW w:w="85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1,8</w:t>
            </w:r>
          </w:p>
        </w:tc>
      </w:tr>
      <w:tr w:rsidR="00630721" w:rsidTr="00630721">
        <w:trPr>
          <w:gridAfter w:val="1"/>
          <w:wAfter w:w="3775" w:type="dxa"/>
        </w:trPr>
        <w:tc>
          <w:tcPr>
            <w:tcW w:w="3828" w:type="dxa"/>
            <w:tcBorders>
              <w:top w:val="nil"/>
              <w:left w:val="single" w:sz="2" w:space="0" w:color="000000"/>
              <w:bottom w:val="single" w:sz="2" w:space="0" w:color="000000"/>
              <w:right w:val="nil"/>
            </w:tcBorders>
            <w:hideMark/>
          </w:tcPr>
          <w:p w:rsidR="00630721" w:rsidRDefault="00630721">
            <w:pPr>
              <w:pStyle w:val="aa"/>
              <w:snapToGrid w:val="0"/>
              <w:spacing w:line="276" w:lineRule="auto"/>
              <w:rPr>
                <w:sz w:val="28"/>
                <w:szCs w:val="28"/>
              </w:rPr>
            </w:pPr>
            <w:r>
              <w:rPr>
                <w:sz w:val="28"/>
                <w:szCs w:val="28"/>
              </w:rPr>
              <w:t>В т.ч. за счет средств областного бюджета</w:t>
            </w:r>
          </w:p>
        </w:tc>
        <w:tc>
          <w:tcPr>
            <w:tcW w:w="993"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15,3</w:t>
            </w:r>
          </w:p>
        </w:tc>
        <w:tc>
          <w:tcPr>
            <w:tcW w:w="850" w:type="dxa"/>
            <w:tcBorders>
              <w:top w:val="nil"/>
              <w:left w:val="single" w:sz="2" w:space="0" w:color="000000"/>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3,9</w:t>
            </w:r>
          </w:p>
        </w:tc>
        <w:tc>
          <w:tcPr>
            <w:tcW w:w="851"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5,6</w:t>
            </w:r>
          </w:p>
        </w:tc>
        <w:tc>
          <w:tcPr>
            <w:tcW w:w="850"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5,8</w:t>
            </w:r>
          </w:p>
        </w:tc>
        <w:tc>
          <w:tcPr>
            <w:tcW w:w="851" w:type="dxa"/>
            <w:tcBorders>
              <w:top w:val="nil"/>
              <w:left w:val="single" w:sz="2" w:space="0" w:color="000000"/>
              <w:bottom w:val="single" w:sz="2" w:space="0" w:color="000000"/>
              <w:right w:val="single" w:sz="4" w:space="0" w:color="auto"/>
            </w:tcBorders>
            <w:hideMark/>
          </w:tcPr>
          <w:p w:rsidR="00630721" w:rsidRDefault="00630721">
            <w:pPr>
              <w:pStyle w:val="aa"/>
              <w:snapToGrid w:val="0"/>
              <w:spacing w:line="276" w:lineRule="auto"/>
              <w:jc w:val="center"/>
              <w:rPr>
                <w:sz w:val="28"/>
                <w:szCs w:val="28"/>
              </w:rPr>
            </w:pPr>
            <w:r>
              <w:rPr>
                <w:sz w:val="28"/>
                <w:szCs w:val="28"/>
              </w:rPr>
              <w:t>0</w:t>
            </w:r>
          </w:p>
        </w:tc>
        <w:tc>
          <w:tcPr>
            <w:tcW w:w="85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0</w:t>
            </w:r>
          </w:p>
        </w:tc>
        <w:tc>
          <w:tcPr>
            <w:tcW w:w="851"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0</w:t>
            </w:r>
          </w:p>
        </w:tc>
        <w:tc>
          <w:tcPr>
            <w:tcW w:w="85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0</w:t>
            </w:r>
          </w:p>
        </w:tc>
      </w:tr>
      <w:tr w:rsidR="00630721" w:rsidTr="00630721">
        <w:trPr>
          <w:gridAfter w:val="1"/>
          <w:wAfter w:w="3775" w:type="dxa"/>
        </w:trPr>
        <w:tc>
          <w:tcPr>
            <w:tcW w:w="3828" w:type="dxa"/>
            <w:tcBorders>
              <w:top w:val="nil"/>
              <w:left w:val="single" w:sz="2" w:space="0" w:color="000000"/>
              <w:bottom w:val="single" w:sz="2" w:space="0" w:color="000000"/>
              <w:right w:val="nil"/>
            </w:tcBorders>
            <w:hideMark/>
          </w:tcPr>
          <w:p w:rsidR="00630721" w:rsidRDefault="00630721">
            <w:pPr>
              <w:pStyle w:val="aa"/>
              <w:snapToGrid w:val="0"/>
              <w:spacing w:line="276" w:lineRule="auto"/>
              <w:rPr>
                <w:sz w:val="28"/>
                <w:szCs w:val="28"/>
              </w:rPr>
            </w:pPr>
            <w:r>
              <w:rPr>
                <w:sz w:val="28"/>
                <w:szCs w:val="28"/>
              </w:rPr>
              <w:t xml:space="preserve">Мероприятия по градостроительной деятельности </w:t>
            </w:r>
          </w:p>
        </w:tc>
        <w:tc>
          <w:tcPr>
            <w:tcW w:w="993"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200,2</w:t>
            </w:r>
          </w:p>
        </w:tc>
        <w:tc>
          <w:tcPr>
            <w:tcW w:w="850" w:type="dxa"/>
            <w:tcBorders>
              <w:top w:val="nil"/>
              <w:left w:val="single" w:sz="2" w:space="0" w:color="000000"/>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0,0</w:t>
            </w:r>
          </w:p>
        </w:tc>
        <w:tc>
          <w:tcPr>
            <w:tcW w:w="851"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73,9</w:t>
            </w:r>
          </w:p>
        </w:tc>
        <w:tc>
          <w:tcPr>
            <w:tcW w:w="850"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125,0</w:t>
            </w:r>
          </w:p>
        </w:tc>
        <w:tc>
          <w:tcPr>
            <w:tcW w:w="851" w:type="dxa"/>
            <w:tcBorders>
              <w:top w:val="nil"/>
              <w:left w:val="single" w:sz="2" w:space="0" w:color="000000"/>
              <w:bottom w:val="single" w:sz="2" w:space="0" w:color="000000"/>
              <w:right w:val="single" w:sz="4" w:space="0" w:color="auto"/>
            </w:tcBorders>
            <w:hideMark/>
          </w:tcPr>
          <w:p w:rsidR="00630721" w:rsidRDefault="00630721">
            <w:pPr>
              <w:pStyle w:val="aa"/>
              <w:snapToGrid w:val="0"/>
              <w:spacing w:line="276" w:lineRule="auto"/>
              <w:jc w:val="center"/>
              <w:rPr>
                <w:sz w:val="28"/>
                <w:szCs w:val="28"/>
              </w:rPr>
            </w:pPr>
            <w:r>
              <w:rPr>
                <w:sz w:val="28"/>
                <w:szCs w:val="28"/>
              </w:rPr>
              <w:t>1,3</w:t>
            </w:r>
          </w:p>
        </w:tc>
        <w:tc>
          <w:tcPr>
            <w:tcW w:w="85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0,0</w:t>
            </w:r>
          </w:p>
        </w:tc>
        <w:tc>
          <w:tcPr>
            <w:tcW w:w="851"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0,0</w:t>
            </w:r>
          </w:p>
        </w:tc>
        <w:tc>
          <w:tcPr>
            <w:tcW w:w="85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0,0</w:t>
            </w:r>
          </w:p>
        </w:tc>
      </w:tr>
      <w:tr w:rsidR="00630721" w:rsidTr="00630721">
        <w:trPr>
          <w:gridAfter w:val="1"/>
          <w:wAfter w:w="3775" w:type="dxa"/>
        </w:trPr>
        <w:tc>
          <w:tcPr>
            <w:tcW w:w="3828" w:type="dxa"/>
            <w:tcBorders>
              <w:top w:val="nil"/>
              <w:left w:val="single" w:sz="2" w:space="0" w:color="000000"/>
              <w:bottom w:val="single" w:sz="2" w:space="0" w:color="000000"/>
              <w:right w:val="nil"/>
            </w:tcBorders>
            <w:hideMark/>
          </w:tcPr>
          <w:p w:rsidR="00630721" w:rsidRDefault="00630721">
            <w:pPr>
              <w:pStyle w:val="aa"/>
              <w:snapToGrid w:val="0"/>
              <w:spacing w:line="276" w:lineRule="auto"/>
              <w:rPr>
                <w:sz w:val="28"/>
                <w:szCs w:val="28"/>
              </w:rPr>
            </w:pPr>
            <w:r>
              <w:rPr>
                <w:sz w:val="28"/>
                <w:szCs w:val="28"/>
              </w:rPr>
              <w:t>В т.ч. за счет средств областного бюджета</w:t>
            </w:r>
          </w:p>
        </w:tc>
        <w:tc>
          <w:tcPr>
            <w:tcW w:w="993"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33,9</w:t>
            </w:r>
          </w:p>
        </w:tc>
        <w:tc>
          <w:tcPr>
            <w:tcW w:w="850" w:type="dxa"/>
            <w:tcBorders>
              <w:top w:val="nil"/>
              <w:left w:val="single" w:sz="2" w:space="0" w:color="000000"/>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0</w:t>
            </w:r>
          </w:p>
        </w:tc>
        <w:tc>
          <w:tcPr>
            <w:tcW w:w="851"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33,9</w:t>
            </w:r>
          </w:p>
        </w:tc>
        <w:tc>
          <w:tcPr>
            <w:tcW w:w="850"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0</w:t>
            </w:r>
          </w:p>
        </w:tc>
        <w:tc>
          <w:tcPr>
            <w:tcW w:w="851" w:type="dxa"/>
            <w:tcBorders>
              <w:top w:val="nil"/>
              <w:left w:val="single" w:sz="2" w:space="0" w:color="000000"/>
              <w:bottom w:val="single" w:sz="2" w:space="0" w:color="000000"/>
              <w:right w:val="single" w:sz="4" w:space="0" w:color="auto"/>
            </w:tcBorders>
            <w:hideMark/>
          </w:tcPr>
          <w:p w:rsidR="00630721" w:rsidRDefault="00630721">
            <w:pPr>
              <w:pStyle w:val="aa"/>
              <w:snapToGrid w:val="0"/>
              <w:spacing w:line="276" w:lineRule="auto"/>
              <w:jc w:val="center"/>
              <w:rPr>
                <w:sz w:val="28"/>
                <w:szCs w:val="28"/>
              </w:rPr>
            </w:pPr>
            <w:r>
              <w:rPr>
                <w:sz w:val="28"/>
                <w:szCs w:val="28"/>
              </w:rPr>
              <w:t>0</w:t>
            </w:r>
          </w:p>
        </w:tc>
        <w:tc>
          <w:tcPr>
            <w:tcW w:w="85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jc w:val="center"/>
              <w:rPr>
                <w:sz w:val="28"/>
                <w:szCs w:val="28"/>
              </w:rPr>
            </w:pPr>
            <w:r>
              <w:rPr>
                <w:sz w:val="28"/>
                <w:szCs w:val="28"/>
              </w:rPr>
              <w:t>0</w:t>
            </w:r>
          </w:p>
        </w:tc>
        <w:tc>
          <w:tcPr>
            <w:tcW w:w="851"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0</w:t>
            </w:r>
          </w:p>
        </w:tc>
        <w:tc>
          <w:tcPr>
            <w:tcW w:w="85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0</w:t>
            </w:r>
          </w:p>
        </w:tc>
      </w:tr>
      <w:tr w:rsidR="00630721" w:rsidTr="00630721">
        <w:trPr>
          <w:gridAfter w:val="1"/>
          <w:wAfter w:w="3775" w:type="dxa"/>
          <w:trHeight w:val="412"/>
        </w:trPr>
        <w:tc>
          <w:tcPr>
            <w:tcW w:w="3828" w:type="dxa"/>
            <w:tcBorders>
              <w:top w:val="nil"/>
              <w:left w:val="single" w:sz="2" w:space="0" w:color="000000"/>
              <w:bottom w:val="single" w:sz="2" w:space="0" w:color="000000"/>
              <w:right w:val="nil"/>
            </w:tcBorders>
            <w:hideMark/>
          </w:tcPr>
          <w:p w:rsidR="00630721" w:rsidRDefault="00630721">
            <w:pPr>
              <w:pStyle w:val="aa"/>
              <w:snapToGrid w:val="0"/>
              <w:spacing w:line="276" w:lineRule="auto"/>
              <w:rPr>
                <w:sz w:val="28"/>
                <w:szCs w:val="28"/>
              </w:rPr>
            </w:pPr>
            <w:r>
              <w:rPr>
                <w:sz w:val="28"/>
                <w:szCs w:val="28"/>
              </w:rPr>
              <w:t>ИТОГО:</w:t>
            </w:r>
          </w:p>
        </w:tc>
        <w:tc>
          <w:tcPr>
            <w:tcW w:w="993" w:type="dxa"/>
            <w:tcBorders>
              <w:top w:val="nil"/>
              <w:left w:val="single" w:sz="2" w:space="0" w:color="000000"/>
              <w:bottom w:val="single" w:sz="2" w:space="0" w:color="000000"/>
              <w:right w:val="nil"/>
            </w:tcBorders>
            <w:hideMark/>
          </w:tcPr>
          <w:p w:rsidR="00630721" w:rsidRDefault="00630721">
            <w:pPr>
              <w:pStyle w:val="aa"/>
              <w:snapToGrid w:val="0"/>
              <w:spacing w:line="276" w:lineRule="auto"/>
              <w:rPr>
                <w:sz w:val="28"/>
                <w:szCs w:val="28"/>
              </w:rPr>
            </w:pPr>
            <w:r>
              <w:rPr>
                <w:sz w:val="28"/>
                <w:szCs w:val="28"/>
              </w:rPr>
              <w:t>3245,0</w:t>
            </w:r>
          </w:p>
        </w:tc>
        <w:tc>
          <w:tcPr>
            <w:tcW w:w="850" w:type="dxa"/>
            <w:tcBorders>
              <w:top w:val="nil"/>
              <w:left w:val="single" w:sz="2" w:space="0" w:color="000000"/>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348,5</w:t>
            </w:r>
          </w:p>
        </w:tc>
        <w:tc>
          <w:tcPr>
            <w:tcW w:w="851" w:type="dxa"/>
            <w:tcBorders>
              <w:top w:val="nil"/>
              <w:left w:val="single" w:sz="2" w:space="0" w:color="000000"/>
              <w:bottom w:val="single" w:sz="2" w:space="0" w:color="000000"/>
              <w:right w:val="nil"/>
            </w:tcBorders>
            <w:hideMark/>
          </w:tcPr>
          <w:p w:rsidR="00630721" w:rsidRDefault="00630721">
            <w:pPr>
              <w:pStyle w:val="aa"/>
              <w:snapToGrid w:val="0"/>
              <w:spacing w:line="276" w:lineRule="auto"/>
              <w:rPr>
                <w:sz w:val="28"/>
                <w:szCs w:val="28"/>
              </w:rPr>
            </w:pPr>
            <w:r>
              <w:rPr>
                <w:sz w:val="28"/>
                <w:szCs w:val="28"/>
              </w:rPr>
              <w:t>656,5</w:t>
            </w:r>
          </w:p>
        </w:tc>
        <w:tc>
          <w:tcPr>
            <w:tcW w:w="850" w:type="dxa"/>
            <w:tcBorders>
              <w:top w:val="nil"/>
              <w:left w:val="single" w:sz="2" w:space="0" w:color="000000"/>
              <w:bottom w:val="single" w:sz="2" w:space="0" w:color="000000"/>
              <w:right w:val="nil"/>
            </w:tcBorders>
            <w:hideMark/>
          </w:tcPr>
          <w:p w:rsidR="00630721" w:rsidRDefault="00630721">
            <w:pPr>
              <w:pStyle w:val="aa"/>
              <w:snapToGrid w:val="0"/>
              <w:spacing w:line="276" w:lineRule="auto"/>
              <w:jc w:val="center"/>
              <w:rPr>
                <w:sz w:val="28"/>
                <w:szCs w:val="28"/>
              </w:rPr>
            </w:pPr>
            <w:r>
              <w:rPr>
                <w:sz w:val="28"/>
                <w:szCs w:val="28"/>
              </w:rPr>
              <w:t>471,8</w:t>
            </w:r>
          </w:p>
        </w:tc>
        <w:tc>
          <w:tcPr>
            <w:tcW w:w="851" w:type="dxa"/>
            <w:tcBorders>
              <w:top w:val="nil"/>
              <w:left w:val="single" w:sz="2" w:space="0" w:color="000000"/>
              <w:bottom w:val="single" w:sz="2" w:space="0" w:color="000000"/>
              <w:right w:val="single" w:sz="4" w:space="0" w:color="auto"/>
            </w:tcBorders>
            <w:hideMark/>
          </w:tcPr>
          <w:p w:rsidR="00630721" w:rsidRDefault="00630721">
            <w:pPr>
              <w:pStyle w:val="aa"/>
              <w:snapToGrid w:val="0"/>
              <w:spacing w:line="276" w:lineRule="auto"/>
              <w:rPr>
                <w:sz w:val="28"/>
                <w:szCs w:val="28"/>
              </w:rPr>
            </w:pPr>
            <w:r>
              <w:rPr>
                <w:sz w:val="28"/>
                <w:szCs w:val="28"/>
              </w:rPr>
              <w:t>406,8</w:t>
            </w:r>
          </w:p>
        </w:tc>
        <w:tc>
          <w:tcPr>
            <w:tcW w:w="85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441,8</w:t>
            </w:r>
          </w:p>
        </w:tc>
        <w:tc>
          <w:tcPr>
            <w:tcW w:w="851"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459,8</w:t>
            </w:r>
          </w:p>
        </w:tc>
        <w:tc>
          <w:tcPr>
            <w:tcW w:w="850" w:type="dxa"/>
            <w:tcBorders>
              <w:top w:val="nil"/>
              <w:left w:val="single" w:sz="4" w:space="0" w:color="auto"/>
              <w:bottom w:val="single" w:sz="2" w:space="0" w:color="000000"/>
              <w:right w:val="single" w:sz="2" w:space="0" w:color="000000"/>
            </w:tcBorders>
            <w:hideMark/>
          </w:tcPr>
          <w:p w:rsidR="00630721" w:rsidRDefault="00630721">
            <w:pPr>
              <w:pStyle w:val="aa"/>
              <w:snapToGrid w:val="0"/>
              <w:spacing w:line="276" w:lineRule="auto"/>
              <w:rPr>
                <w:sz w:val="28"/>
                <w:szCs w:val="28"/>
              </w:rPr>
            </w:pPr>
            <w:r>
              <w:rPr>
                <w:sz w:val="28"/>
                <w:szCs w:val="28"/>
              </w:rPr>
              <w:t>459,8</w:t>
            </w:r>
          </w:p>
        </w:tc>
      </w:tr>
    </w:tbl>
    <w:p w:rsidR="00630721" w:rsidRDefault="00630721" w:rsidP="00630721">
      <w:pPr>
        <w:snapToGrid w:val="0"/>
        <w:spacing w:line="100" w:lineRule="atLeast"/>
        <w:jc w:val="center"/>
      </w:pPr>
    </w:p>
    <w:p w:rsidR="00630721" w:rsidRDefault="00630721" w:rsidP="00630721">
      <w:pPr>
        <w:pStyle w:val="ConsPlusNormal"/>
        <w:widowControl/>
        <w:snapToGrid w:val="0"/>
        <w:ind w:firstLine="0"/>
        <w:jc w:val="both"/>
        <w:rPr>
          <w:rFonts w:ascii="Times New Roman" w:hAnsi="Times New Roman" w:cs="Times New Roman"/>
          <w:sz w:val="28"/>
          <w:szCs w:val="28"/>
        </w:rPr>
      </w:pPr>
    </w:p>
    <w:p w:rsidR="00630721" w:rsidRDefault="00630721" w:rsidP="00630721">
      <w:pPr>
        <w:jc w:val="center"/>
      </w:pPr>
    </w:p>
    <w:p w:rsidR="00630721" w:rsidRDefault="00630721" w:rsidP="00630721">
      <w:pPr>
        <w:jc w:val="center"/>
        <w:rPr>
          <w:b/>
          <w:bCs/>
          <w:i/>
          <w:iCs/>
          <w:sz w:val="28"/>
          <w:szCs w:val="28"/>
        </w:rPr>
      </w:pPr>
    </w:p>
    <w:p w:rsidR="00630721" w:rsidRDefault="00630721" w:rsidP="00630721">
      <w:pPr>
        <w:jc w:val="center"/>
        <w:rPr>
          <w:b/>
          <w:bCs/>
          <w:i/>
          <w:iCs/>
          <w:sz w:val="28"/>
          <w:szCs w:val="28"/>
        </w:rPr>
      </w:pPr>
      <w:r>
        <w:rPr>
          <w:b/>
          <w:bCs/>
          <w:i/>
          <w:iCs/>
          <w:sz w:val="28"/>
          <w:szCs w:val="28"/>
        </w:rPr>
        <w:t>5. Финансовое обеспечение подпрограммы.</w:t>
      </w:r>
    </w:p>
    <w:p w:rsidR="00630721" w:rsidRDefault="00630721" w:rsidP="00630721">
      <w:pPr>
        <w:jc w:val="both"/>
        <w:rPr>
          <w:b/>
          <w:bCs/>
          <w:i/>
          <w:iCs/>
          <w:sz w:val="28"/>
          <w:szCs w:val="28"/>
        </w:rPr>
      </w:pPr>
    </w:p>
    <w:p w:rsidR="00630721" w:rsidRDefault="00630721" w:rsidP="00630721">
      <w:pPr>
        <w:pStyle w:val="a8"/>
        <w:suppressAutoHyphens/>
        <w:snapToGrid w:val="0"/>
        <w:ind w:firstLine="708"/>
        <w:jc w:val="both"/>
        <w:rPr>
          <w:rFonts w:eastAsia="Arial"/>
          <w:sz w:val="28"/>
          <w:szCs w:val="28"/>
        </w:rPr>
      </w:pPr>
      <w:r>
        <w:rPr>
          <w:rFonts w:eastAsia="Arial"/>
          <w:sz w:val="28"/>
          <w:szCs w:val="28"/>
        </w:rPr>
        <w:t>Реализация подпрограммы осуществляется за счет средств бюджета Березовского сельского поселения  в 2018-2024гг на сумму3245,0тыс. рублей, в том числе средства областного бюджета 49,2 тыс. рублей:</w:t>
      </w:r>
    </w:p>
    <w:p w:rsidR="00630721" w:rsidRDefault="00630721" w:rsidP="00630721">
      <w:pPr>
        <w:pStyle w:val="a8"/>
        <w:suppressAutoHyphens/>
        <w:ind w:firstLine="708"/>
        <w:jc w:val="both"/>
        <w:rPr>
          <w:rFonts w:eastAsia="Arial"/>
          <w:sz w:val="28"/>
          <w:szCs w:val="28"/>
        </w:rPr>
      </w:pPr>
      <w:r>
        <w:rPr>
          <w:rFonts w:eastAsia="Arial"/>
          <w:sz w:val="28"/>
          <w:szCs w:val="28"/>
        </w:rPr>
        <w:lastRenderedPageBreak/>
        <w:t>2018 год –348,5тыс.рублей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2019 год –656,5тыс.рублей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2020 год –471,8тыс.рублей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2021 год –406,8тыс.рублей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2022 год –441,8тыс.рублей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2023 год –459,8тыс.рублей</w:t>
      </w:r>
    </w:p>
    <w:p w:rsidR="00630721" w:rsidRDefault="00630721" w:rsidP="00630721">
      <w:pPr>
        <w:pStyle w:val="a8"/>
        <w:suppressAutoHyphens/>
        <w:ind w:firstLine="708"/>
        <w:jc w:val="both"/>
        <w:rPr>
          <w:rFonts w:eastAsia="Arial"/>
          <w:sz w:val="28"/>
          <w:szCs w:val="28"/>
        </w:rPr>
      </w:pPr>
      <w:r>
        <w:rPr>
          <w:rFonts w:eastAsia="Arial"/>
          <w:sz w:val="28"/>
          <w:szCs w:val="28"/>
        </w:rPr>
        <w:t>2024 год –459,8тыс.рублей</w:t>
      </w:r>
    </w:p>
    <w:p w:rsidR="00630721" w:rsidRDefault="00630721" w:rsidP="00630721">
      <w:pPr>
        <w:jc w:val="both"/>
        <w:rPr>
          <w:b/>
          <w:bCs/>
          <w:i/>
          <w:iCs/>
          <w:sz w:val="28"/>
          <w:szCs w:val="28"/>
        </w:rPr>
      </w:pPr>
    </w:p>
    <w:p w:rsidR="00630721" w:rsidRDefault="00630721" w:rsidP="00630721">
      <w:pPr>
        <w:snapToGrid w:val="0"/>
        <w:jc w:val="both"/>
        <w:rPr>
          <w:b/>
          <w:bCs/>
          <w:i/>
          <w:iCs/>
          <w:sz w:val="28"/>
          <w:szCs w:val="28"/>
        </w:rPr>
      </w:pPr>
    </w:p>
    <w:p w:rsidR="00630721" w:rsidRDefault="00630721" w:rsidP="00630721">
      <w:pPr>
        <w:pStyle w:val="a8"/>
        <w:suppressAutoHyphens/>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630721" w:rsidRDefault="00630721" w:rsidP="00630721">
      <w:pPr>
        <w:spacing w:before="120" w:after="120" w:line="100" w:lineRule="atLeast"/>
        <w:jc w:val="both"/>
        <w:rPr>
          <w:sz w:val="28"/>
          <w:szCs w:val="28"/>
        </w:rPr>
      </w:pPr>
      <w:r>
        <w:rPr>
          <w:sz w:val="28"/>
          <w:szCs w:val="28"/>
        </w:rPr>
        <w:t>Эффективность реализации подпрограммы  выражаетсяв использовании средств для генерального плана Березовского сельского  поселения.</w:t>
      </w:r>
    </w:p>
    <w:p w:rsidR="00630721" w:rsidRDefault="00630721" w:rsidP="00630721">
      <w:pPr>
        <w:spacing w:before="120" w:after="120" w:line="100" w:lineRule="atLeast"/>
        <w:jc w:val="both"/>
        <w:rPr>
          <w:sz w:val="28"/>
          <w:szCs w:val="28"/>
        </w:rPr>
      </w:pPr>
      <w:r>
        <w:rPr>
          <w:sz w:val="28"/>
          <w:szCs w:val="28"/>
        </w:rPr>
        <w:t>Социальная эффективность реализации мероприятий подпрограммы выражается в улучшении качества жизни отдельных категорий граждан Березовского сельского поселения путем предоставления своевременно в полном объеме мер социальной поддержки.</w:t>
      </w:r>
    </w:p>
    <w:p w:rsidR="00630721" w:rsidRDefault="00630721" w:rsidP="00630721">
      <w:pPr>
        <w:rPr>
          <w:sz w:val="28"/>
          <w:szCs w:val="28"/>
        </w:rPr>
      </w:pPr>
    </w:p>
    <w:p w:rsidR="00630721" w:rsidRDefault="00630721" w:rsidP="00630721">
      <w:pPr>
        <w:ind w:firstLine="708"/>
        <w:jc w:val="center"/>
        <w:rPr>
          <w:b/>
          <w:sz w:val="24"/>
          <w:szCs w:val="24"/>
        </w:rPr>
      </w:pPr>
      <w:r>
        <w:rPr>
          <w:b/>
          <w:sz w:val="28"/>
          <w:szCs w:val="28"/>
        </w:rPr>
        <w:t>6.5Подпрограмма «Переселение граждан из аварийного жилищного фонда»</w:t>
      </w:r>
    </w:p>
    <w:p w:rsidR="00630721" w:rsidRDefault="00630721" w:rsidP="00630721">
      <w:pPr>
        <w:rPr>
          <w:b/>
          <w:bCs/>
          <w:sz w:val="24"/>
          <w:szCs w:val="24"/>
        </w:rPr>
      </w:pPr>
    </w:p>
    <w:p w:rsidR="00630721" w:rsidRDefault="00630721" w:rsidP="00630721">
      <w:pPr>
        <w:jc w:val="center"/>
        <w:rPr>
          <w:b/>
          <w:bCs/>
          <w:sz w:val="24"/>
          <w:szCs w:val="24"/>
        </w:rPr>
      </w:pPr>
      <w:r>
        <w:rPr>
          <w:b/>
          <w:bCs/>
          <w:sz w:val="24"/>
          <w:szCs w:val="24"/>
        </w:rPr>
        <w:t>1. ПАСПОРТ</w:t>
      </w:r>
    </w:p>
    <w:p w:rsidR="00630721" w:rsidRDefault="00630721" w:rsidP="00630721">
      <w:pPr>
        <w:ind w:left="-18" w:hanging="3988"/>
        <w:jc w:val="center"/>
        <w:rPr>
          <w:sz w:val="28"/>
          <w:szCs w:val="28"/>
        </w:rPr>
      </w:pPr>
      <w:r>
        <w:rPr>
          <w:sz w:val="24"/>
          <w:szCs w:val="24"/>
        </w:rPr>
        <w:t>муни</w:t>
      </w:r>
      <w:r>
        <w:rPr>
          <w:sz w:val="28"/>
          <w:szCs w:val="28"/>
        </w:rPr>
        <w:t>подпрограммы «Переселение граждан из аварийного жилищного фонда»</w:t>
      </w:r>
    </w:p>
    <w:p w:rsidR="00630721" w:rsidRDefault="00630721" w:rsidP="00630721">
      <w:pPr>
        <w:ind w:left="-18" w:hanging="3988"/>
        <w:jc w:val="center"/>
        <w:rPr>
          <w:sz w:val="28"/>
          <w:szCs w:val="28"/>
        </w:rPr>
      </w:pPr>
    </w:p>
    <w:tbl>
      <w:tblPr>
        <w:tblW w:w="0" w:type="auto"/>
        <w:tblInd w:w="33" w:type="dxa"/>
        <w:tblLayout w:type="fixed"/>
        <w:tblLook w:val="04A0"/>
      </w:tblPr>
      <w:tblGrid>
        <w:gridCol w:w="2759"/>
        <w:gridCol w:w="7072"/>
      </w:tblGrid>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2"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Исполнители под</w:t>
            </w:r>
            <w:r>
              <w:rPr>
                <w:sz w:val="28"/>
                <w:szCs w:val="28"/>
              </w:rPr>
              <w:softHyphen/>
              <w:t>программы</w:t>
            </w:r>
          </w:p>
        </w:tc>
        <w:tc>
          <w:tcPr>
            <w:tcW w:w="7072" w:type="dxa"/>
            <w:tcBorders>
              <w:top w:val="single" w:sz="4" w:space="0" w:color="000000"/>
              <w:left w:val="single" w:sz="4" w:space="0" w:color="000000"/>
              <w:bottom w:val="single" w:sz="4" w:space="0" w:color="000000"/>
              <w:right w:val="single" w:sz="4" w:space="0" w:color="000000"/>
            </w:tcBorders>
            <w:hideMark/>
          </w:tcPr>
          <w:p w:rsidR="00630721" w:rsidRDefault="00630721">
            <w:pPr>
              <w:snapToGrid w:val="0"/>
              <w:spacing w:line="276" w:lineRule="auto"/>
              <w:jc w:val="both"/>
              <w:rPr>
                <w:sz w:val="28"/>
                <w:szCs w:val="28"/>
              </w:rPr>
            </w:pPr>
            <w:r>
              <w:rPr>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single" w:sz="4" w:space="0" w:color="000000"/>
              <w:left w:val="single" w:sz="4" w:space="0" w:color="000000"/>
              <w:bottom w:val="single" w:sz="4" w:space="0" w:color="000000"/>
              <w:right w:val="nil"/>
            </w:tcBorders>
          </w:tcPr>
          <w:p w:rsidR="00630721" w:rsidRDefault="00630721">
            <w:pPr>
              <w:snapToGrid w:val="0"/>
              <w:spacing w:line="276" w:lineRule="auto"/>
              <w:rPr>
                <w:sz w:val="28"/>
                <w:szCs w:val="28"/>
              </w:rPr>
            </w:pPr>
            <w:r>
              <w:rPr>
                <w:sz w:val="28"/>
                <w:szCs w:val="28"/>
              </w:rPr>
              <w:t>Основные разработ</w:t>
            </w:r>
            <w:r>
              <w:rPr>
                <w:sz w:val="28"/>
                <w:szCs w:val="28"/>
              </w:rPr>
              <w:softHyphen/>
              <w:t xml:space="preserve">чики подпрограммы </w:t>
            </w:r>
          </w:p>
          <w:p w:rsidR="00630721" w:rsidRDefault="00630721">
            <w:pPr>
              <w:spacing w:line="276" w:lineRule="auto"/>
              <w:rPr>
                <w:sz w:val="28"/>
                <w:szCs w:val="28"/>
              </w:rPr>
            </w:pPr>
          </w:p>
        </w:tc>
        <w:tc>
          <w:tcPr>
            <w:tcW w:w="7072" w:type="dxa"/>
            <w:tcBorders>
              <w:top w:val="single" w:sz="4" w:space="0" w:color="000000"/>
              <w:left w:val="single" w:sz="4" w:space="0" w:color="000000"/>
              <w:bottom w:val="single" w:sz="4" w:space="0" w:color="000000"/>
              <w:right w:val="single" w:sz="4" w:space="0" w:color="000000"/>
            </w:tcBorders>
            <w:hideMark/>
          </w:tcPr>
          <w:p w:rsidR="00630721" w:rsidRDefault="00630721">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сельского  поселения Бутурлиновского муниципального района Воронежской области.</w:t>
            </w:r>
          </w:p>
        </w:tc>
      </w:tr>
      <w:tr w:rsidR="00630721" w:rsidTr="00630721">
        <w:tc>
          <w:tcPr>
            <w:tcW w:w="2759" w:type="dxa"/>
            <w:tcBorders>
              <w:top w:val="nil"/>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Цель подпрограммы</w:t>
            </w:r>
          </w:p>
        </w:tc>
        <w:tc>
          <w:tcPr>
            <w:tcW w:w="7072" w:type="dxa"/>
            <w:tcBorders>
              <w:top w:val="nil"/>
              <w:left w:val="single" w:sz="4" w:space="0" w:color="000000"/>
              <w:bottom w:val="single" w:sz="4" w:space="0" w:color="000000"/>
              <w:right w:val="single" w:sz="4" w:space="0" w:color="000000"/>
            </w:tcBorders>
            <w:hideMark/>
          </w:tcPr>
          <w:p w:rsidR="00630721" w:rsidRDefault="00630721">
            <w:pPr>
              <w:snapToGrid w:val="0"/>
              <w:spacing w:line="276" w:lineRule="auto"/>
              <w:jc w:val="both"/>
              <w:rPr>
                <w:sz w:val="28"/>
                <w:szCs w:val="28"/>
              </w:rPr>
            </w:pPr>
            <w:r>
              <w:rPr>
                <w:sz w:val="28"/>
                <w:szCs w:val="28"/>
              </w:rPr>
              <w:t>Создание безопасных и благоприятных условий проживания граждан на территории  поселения.</w:t>
            </w:r>
          </w:p>
        </w:tc>
      </w:tr>
      <w:tr w:rsidR="00630721" w:rsidTr="00630721">
        <w:trPr>
          <w:trHeight w:val="774"/>
        </w:trPr>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lastRenderedPageBreak/>
              <w:t>Задачи подпрограм</w:t>
            </w:r>
            <w:r>
              <w:rPr>
                <w:sz w:val="28"/>
                <w:szCs w:val="28"/>
              </w:rPr>
              <w:softHyphen/>
              <w:t>мы</w:t>
            </w:r>
          </w:p>
        </w:tc>
        <w:tc>
          <w:tcPr>
            <w:tcW w:w="7072" w:type="dxa"/>
            <w:tcBorders>
              <w:top w:val="single" w:sz="4" w:space="0" w:color="000000"/>
              <w:left w:val="single" w:sz="4" w:space="0" w:color="000000"/>
              <w:bottom w:val="single" w:sz="4" w:space="0" w:color="000000"/>
              <w:right w:val="single" w:sz="4" w:space="0" w:color="000000"/>
            </w:tcBorders>
          </w:tcPr>
          <w:p w:rsidR="00630721" w:rsidRDefault="00630721">
            <w:pPr>
              <w:spacing w:line="276" w:lineRule="auto"/>
              <w:rPr>
                <w:sz w:val="28"/>
                <w:szCs w:val="28"/>
              </w:rPr>
            </w:pPr>
            <w:r>
              <w:rPr>
                <w:sz w:val="28"/>
                <w:szCs w:val="28"/>
              </w:rPr>
              <w:t>Переселение граждан из жилищного фонда, признанного непригодным для проживания, и (или) жилищного фонда с высоким уровнем износа (более 70 процентов)</w:t>
            </w:r>
          </w:p>
          <w:p w:rsidR="00630721" w:rsidRDefault="00630721">
            <w:pPr>
              <w:snapToGrid w:val="0"/>
              <w:spacing w:line="276" w:lineRule="auto"/>
              <w:jc w:val="both"/>
              <w:rPr>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Сроки реализации подпрограммы</w:t>
            </w:r>
          </w:p>
        </w:tc>
        <w:tc>
          <w:tcPr>
            <w:tcW w:w="7072" w:type="dxa"/>
            <w:tcBorders>
              <w:top w:val="single" w:sz="4" w:space="0" w:color="000000"/>
              <w:left w:val="single" w:sz="4" w:space="0" w:color="000000"/>
              <w:bottom w:val="single" w:sz="4" w:space="0" w:color="000000"/>
              <w:right w:val="single" w:sz="4" w:space="0" w:color="000000"/>
            </w:tcBorders>
          </w:tcPr>
          <w:p w:rsidR="00630721" w:rsidRDefault="00630721">
            <w:pPr>
              <w:snapToGrid w:val="0"/>
              <w:spacing w:line="276" w:lineRule="auto"/>
              <w:rPr>
                <w:sz w:val="28"/>
                <w:szCs w:val="28"/>
              </w:rPr>
            </w:pPr>
            <w:r>
              <w:rPr>
                <w:sz w:val="28"/>
                <w:szCs w:val="28"/>
              </w:rPr>
              <w:t xml:space="preserve"> 2018г-2019г</w:t>
            </w:r>
          </w:p>
          <w:p w:rsidR="00630721" w:rsidRDefault="00630721">
            <w:pPr>
              <w:spacing w:line="276" w:lineRule="auto"/>
              <w:rPr>
                <w:sz w:val="28"/>
                <w:szCs w:val="28"/>
              </w:rPr>
            </w:pP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Объемы и источники финансирования  подпрограммы</w:t>
            </w:r>
          </w:p>
        </w:tc>
        <w:tc>
          <w:tcPr>
            <w:tcW w:w="7072" w:type="dxa"/>
            <w:tcBorders>
              <w:top w:val="single" w:sz="4" w:space="0" w:color="000000"/>
              <w:left w:val="single" w:sz="4" w:space="0" w:color="000000"/>
              <w:bottom w:val="single" w:sz="4" w:space="0" w:color="000000"/>
              <w:right w:val="single" w:sz="4" w:space="0" w:color="000000"/>
            </w:tcBorders>
            <w:hideMark/>
          </w:tcPr>
          <w:p w:rsidR="00630721" w:rsidRDefault="00630721">
            <w:pPr>
              <w:pStyle w:val="a8"/>
              <w:suppressAutoHyphens/>
              <w:snapToGrid w:val="0"/>
              <w:spacing w:line="276" w:lineRule="auto"/>
              <w:ind w:firstLine="708"/>
              <w:jc w:val="both"/>
              <w:rPr>
                <w:rFonts w:eastAsia="Arial"/>
                <w:sz w:val="28"/>
                <w:szCs w:val="28"/>
              </w:rPr>
            </w:pPr>
            <w:r>
              <w:rPr>
                <w:rFonts w:eastAsia="Arial"/>
                <w:sz w:val="28"/>
                <w:szCs w:val="28"/>
              </w:rPr>
              <w:t>Реализация подпрограммы осуществляется за счет средств бюджета Березовского сельского поселения  в 2018-2019г.г. на сумму18330,3 тыс. рублей, в том числе средства областного бюджета в сумме 16497,3 тыс. руб.:</w:t>
            </w:r>
          </w:p>
          <w:p w:rsidR="00630721" w:rsidRDefault="00630721">
            <w:pPr>
              <w:pStyle w:val="a8"/>
              <w:suppressAutoHyphens/>
              <w:spacing w:line="276" w:lineRule="auto"/>
              <w:ind w:firstLine="708"/>
              <w:jc w:val="both"/>
              <w:rPr>
                <w:rFonts w:eastAsia="Arial"/>
                <w:sz w:val="28"/>
                <w:szCs w:val="28"/>
              </w:rPr>
            </w:pPr>
            <w:r>
              <w:rPr>
                <w:rFonts w:eastAsia="Arial"/>
                <w:sz w:val="28"/>
                <w:szCs w:val="28"/>
              </w:rPr>
              <w:t>2018 год – 16303,1 тыс. рублей, в том числе средства областного бюджета в сумме 14672,8 тыс. руб. и местного бюджета в сумме 1630,3 тыс. руб.;</w:t>
            </w:r>
          </w:p>
          <w:p w:rsidR="00630721" w:rsidRDefault="00630721">
            <w:pPr>
              <w:pStyle w:val="a8"/>
              <w:suppressAutoHyphens/>
              <w:spacing w:line="276" w:lineRule="auto"/>
              <w:ind w:firstLine="708"/>
              <w:jc w:val="both"/>
              <w:rPr>
                <w:rFonts w:eastAsia="Arial"/>
                <w:sz w:val="28"/>
                <w:szCs w:val="28"/>
              </w:rPr>
            </w:pPr>
            <w:r>
              <w:rPr>
                <w:rFonts w:eastAsia="Arial"/>
                <w:sz w:val="28"/>
                <w:szCs w:val="28"/>
              </w:rPr>
              <w:t xml:space="preserve">2019 год – 2027,2 тыс. рублей, в том числе средства областного бюджета в сумме 1824,5 тыс. руб. и местного бюджета в сумме 202,7 тыс. руб. </w:t>
            </w:r>
          </w:p>
          <w:p w:rsidR="00630721" w:rsidRDefault="00630721">
            <w:pPr>
              <w:pStyle w:val="a8"/>
              <w:suppressAutoHyphens/>
              <w:spacing w:line="276" w:lineRule="auto"/>
              <w:ind w:firstLine="708"/>
              <w:jc w:val="both"/>
              <w:rPr>
                <w:rFonts w:eastAsia="Arial"/>
                <w:sz w:val="28"/>
                <w:szCs w:val="28"/>
              </w:rPr>
            </w:pPr>
            <w:r>
              <w:rPr>
                <w:rFonts w:eastAsia="Arial"/>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630721" w:rsidTr="00630721">
        <w:tc>
          <w:tcPr>
            <w:tcW w:w="2759" w:type="dxa"/>
            <w:tcBorders>
              <w:top w:val="single" w:sz="4" w:space="0" w:color="000000"/>
              <w:left w:val="single" w:sz="4" w:space="0" w:color="000000"/>
              <w:bottom w:val="single" w:sz="4" w:space="0" w:color="000000"/>
              <w:right w:val="nil"/>
            </w:tcBorders>
            <w:hideMark/>
          </w:tcPr>
          <w:p w:rsidR="00630721" w:rsidRDefault="00630721">
            <w:pPr>
              <w:snapToGrid w:val="0"/>
              <w:spacing w:line="276" w:lineRule="auto"/>
              <w:rPr>
                <w:sz w:val="28"/>
                <w:szCs w:val="28"/>
              </w:rPr>
            </w:pPr>
            <w:r>
              <w:rPr>
                <w:sz w:val="28"/>
                <w:szCs w:val="28"/>
              </w:rPr>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72" w:type="dxa"/>
            <w:tcBorders>
              <w:top w:val="single" w:sz="4" w:space="0" w:color="000000"/>
              <w:left w:val="single" w:sz="4" w:space="0" w:color="000000"/>
              <w:bottom w:val="single" w:sz="4" w:space="0" w:color="000000"/>
              <w:right w:val="single" w:sz="4" w:space="0" w:color="000000"/>
            </w:tcBorders>
            <w:hideMark/>
          </w:tcPr>
          <w:p w:rsidR="00630721" w:rsidRDefault="00630721">
            <w:pPr>
              <w:pStyle w:val="a8"/>
              <w:snapToGrid w:val="0"/>
              <w:spacing w:before="40" w:after="40" w:line="276" w:lineRule="auto"/>
              <w:jc w:val="both"/>
              <w:rPr>
                <w:sz w:val="28"/>
                <w:szCs w:val="28"/>
              </w:rPr>
            </w:pPr>
            <w:r>
              <w:rPr>
                <w:sz w:val="28"/>
                <w:szCs w:val="28"/>
              </w:rPr>
              <w:t>Переселение граждан из жилищного фонда, признанного непригодным для проживания.</w:t>
            </w:r>
          </w:p>
        </w:tc>
      </w:tr>
    </w:tbl>
    <w:p w:rsidR="00630721" w:rsidRDefault="00630721" w:rsidP="00630721">
      <w:pPr>
        <w:snapToGrid w:val="0"/>
        <w:ind w:left="1116" w:hanging="360"/>
        <w:jc w:val="center"/>
        <w:rPr>
          <w:b/>
          <w:bCs/>
          <w:iCs/>
          <w:sz w:val="28"/>
          <w:szCs w:val="28"/>
        </w:rPr>
      </w:pPr>
    </w:p>
    <w:p w:rsidR="00630721" w:rsidRDefault="00630721" w:rsidP="00630721">
      <w:pPr>
        <w:snapToGrid w:val="0"/>
        <w:rPr>
          <w:b/>
          <w:bCs/>
          <w:iCs/>
          <w:sz w:val="28"/>
          <w:szCs w:val="28"/>
        </w:rPr>
      </w:pPr>
      <w:r>
        <w:rPr>
          <w:b/>
          <w:bCs/>
          <w:iCs/>
          <w:sz w:val="28"/>
          <w:szCs w:val="28"/>
        </w:rPr>
        <w:t>2. Характеристика сферы реализации подпрограммы.</w:t>
      </w:r>
    </w:p>
    <w:p w:rsidR="00630721" w:rsidRDefault="00630721" w:rsidP="00630721">
      <w:pPr>
        <w:snapToGrid w:val="0"/>
        <w:jc w:val="both"/>
        <w:rPr>
          <w:sz w:val="28"/>
          <w:szCs w:val="28"/>
        </w:rPr>
      </w:pPr>
      <w:r>
        <w:rPr>
          <w:sz w:val="28"/>
          <w:szCs w:val="28"/>
        </w:rPr>
        <w:tab/>
      </w:r>
    </w:p>
    <w:p w:rsidR="00630721" w:rsidRDefault="00630721" w:rsidP="00630721">
      <w:pPr>
        <w:snapToGrid w:val="0"/>
        <w:jc w:val="both"/>
        <w:rPr>
          <w:sz w:val="28"/>
          <w:szCs w:val="28"/>
        </w:rPr>
      </w:pPr>
    </w:p>
    <w:p w:rsidR="00630721" w:rsidRDefault="00630721" w:rsidP="00630721">
      <w:pPr>
        <w:snapToGrid w:val="0"/>
        <w:jc w:val="both"/>
        <w:rPr>
          <w:sz w:val="28"/>
          <w:szCs w:val="28"/>
        </w:rPr>
      </w:pPr>
    </w:p>
    <w:p w:rsidR="00630721" w:rsidRDefault="00630721" w:rsidP="00630721">
      <w:pPr>
        <w:snapToGrid w:val="0"/>
        <w:spacing w:line="100" w:lineRule="atLeast"/>
        <w:jc w:val="center"/>
        <w:rPr>
          <w:b/>
          <w:bCs/>
          <w:iCs/>
          <w:sz w:val="28"/>
          <w:szCs w:val="28"/>
        </w:rPr>
      </w:pPr>
      <w:r>
        <w:rPr>
          <w:b/>
          <w:bCs/>
          <w:iCs/>
          <w:sz w:val="28"/>
          <w:szCs w:val="28"/>
        </w:rPr>
        <w:t>3. Цели, задачи  и сроки реализации подпрограммы.</w:t>
      </w:r>
    </w:p>
    <w:p w:rsidR="00630721" w:rsidRDefault="00630721" w:rsidP="00630721">
      <w:pPr>
        <w:jc w:val="both"/>
        <w:rPr>
          <w:sz w:val="28"/>
          <w:szCs w:val="28"/>
        </w:rPr>
      </w:pPr>
      <w:r>
        <w:rPr>
          <w:sz w:val="28"/>
          <w:szCs w:val="28"/>
        </w:rPr>
        <w:t>Цель программы:</w:t>
      </w:r>
    </w:p>
    <w:p w:rsidR="00630721" w:rsidRDefault="00630721" w:rsidP="00630721">
      <w:pPr>
        <w:pStyle w:val="a8"/>
        <w:suppressAutoHyphens/>
        <w:snapToGrid w:val="0"/>
        <w:spacing w:after="120" w:line="100" w:lineRule="atLeast"/>
        <w:jc w:val="both"/>
        <w:rPr>
          <w:sz w:val="28"/>
          <w:szCs w:val="28"/>
        </w:rPr>
      </w:pPr>
      <w:r>
        <w:rPr>
          <w:sz w:val="28"/>
          <w:szCs w:val="28"/>
        </w:rPr>
        <w:t>- создание безопасных и благоприятных условий проживания граждан на территории  поселения.</w:t>
      </w:r>
    </w:p>
    <w:p w:rsidR="00630721" w:rsidRDefault="00630721" w:rsidP="00630721">
      <w:pPr>
        <w:pStyle w:val="a8"/>
        <w:suppressAutoHyphens/>
        <w:snapToGrid w:val="0"/>
        <w:spacing w:after="120" w:line="100" w:lineRule="atLeast"/>
        <w:jc w:val="both"/>
        <w:rPr>
          <w:sz w:val="28"/>
          <w:szCs w:val="28"/>
        </w:rPr>
      </w:pPr>
      <w:r>
        <w:rPr>
          <w:sz w:val="28"/>
          <w:szCs w:val="28"/>
        </w:rPr>
        <w:t>Задачи программы:</w:t>
      </w:r>
    </w:p>
    <w:p w:rsidR="00630721" w:rsidRDefault="00630721" w:rsidP="00630721">
      <w:pPr>
        <w:rPr>
          <w:sz w:val="28"/>
          <w:szCs w:val="28"/>
        </w:rPr>
      </w:pPr>
      <w:r>
        <w:rPr>
          <w:sz w:val="28"/>
          <w:szCs w:val="28"/>
        </w:rPr>
        <w:lastRenderedPageBreak/>
        <w:t>- переселение граждан из жилищного фонда, признанного непригодным для проживания, и (или) жилищного фонда с высоким уровнем износа (более 70 процентов).</w:t>
      </w:r>
    </w:p>
    <w:p w:rsidR="00630721" w:rsidRDefault="00630721" w:rsidP="00630721">
      <w:pPr>
        <w:pStyle w:val="a8"/>
        <w:suppressAutoHyphens/>
        <w:snapToGrid w:val="0"/>
        <w:spacing w:after="120" w:line="100" w:lineRule="atLeast"/>
        <w:ind w:firstLine="708"/>
        <w:jc w:val="both"/>
        <w:rPr>
          <w:sz w:val="28"/>
          <w:szCs w:val="28"/>
        </w:rPr>
      </w:pPr>
      <w:r>
        <w:rPr>
          <w:sz w:val="28"/>
          <w:szCs w:val="28"/>
        </w:rPr>
        <w:t xml:space="preserve"> Срок реализации подпрограммы - 2018-2019 годы.</w:t>
      </w:r>
    </w:p>
    <w:p w:rsidR="00630721" w:rsidRDefault="00630721" w:rsidP="00630721">
      <w:pPr>
        <w:snapToGrid w:val="0"/>
        <w:jc w:val="both"/>
        <w:rPr>
          <w:b/>
          <w:bCs/>
          <w:i/>
          <w:iCs/>
          <w:sz w:val="28"/>
          <w:szCs w:val="28"/>
        </w:rPr>
      </w:pPr>
    </w:p>
    <w:p w:rsidR="00630721" w:rsidRDefault="00630721" w:rsidP="00630721">
      <w:pPr>
        <w:snapToGrid w:val="0"/>
        <w:spacing w:line="100" w:lineRule="atLeast"/>
        <w:ind w:left="1416"/>
        <w:rPr>
          <w:b/>
          <w:bCs/>
          <w:iCs/>
          <w:sz w:val="28"/>
          <w:szCs w:val="28"/>
        </w:rPr>
      </w:pPr>
      <w:r>
        <w:rPr>
          <w:b/>
          <w:bCs/>
          <w:iCs/>
          <w:sz w:val="28"/>
          <w:szCs w:val="28"/>
        </w:rPr>
        <w:t xml:space="preserve"> 4.  Характеристика основных мероприятий подпрограммы.</w:t>
      </w:r>
    </w:p>
    <w:p w:rsidR="00630721" w:rsidRDefault="00630721" w:rsidP="00630721">
      <w:pPr>
        <w:snapToGrid w:val="0"/>
        <w:spacing w:line="100" w:lineRule="atLeast"/>
        <w:ind w:left="1800"/>
        <w:jc w:val="center"/>
        <w:rPr>
          <w:b/>
          <w:bCs/>
          <w:iCs/>
          <w:sz w:val="28"/>
          <w:szCs w:val="28"/>
        </w:rPr>
      </w:pPr>
    </w:p>
    <w:p w:rsidR="00630721" w:rsidRDefault="00630721" w:rsidP="00630721">
      <w:pPr>
        <w:snapToGrid w:val="0"/>
        <w:spacing w:line="100" w:lineRule="atLeast"/>
        <w:ind w:firstLine="708"/>
        <w:jc w:val="both"/>
        <w:rPr>
          <w:sz w:val="28"/>
          <w:szCs w:val="28"/>
        </w:rPr>
      </w:pPr>
      <w:r>
        <w:rPr>
          <w:sz w:val="28"/>
          <w:szCs w:val="28"/>
        </w:rPr>
        <w:t>Основное мероприятие подпрограммы направлено на переселение граждан из многоквартирных домов, признанных в установленном порядке аварийными и подлежащих сносу или реконструкции в связи с физическим износом в процессе их эксплуатации.</w:t>
      </w:r>
    </w:p>
    <w:p w:rsidR="00630721" w:rsidRDefault="00630721" w:rsidP="00630721">
      <w:pPr>
        <w:snapToGrid w:val="0"/>
        <w:jc w:val="both"/>
        <w:rPr>
          <w:b/>
          <w:bCs/>
          <w:i/>
          <w:iCs/>
          <w:sz w:val="28"/>
          <w:szCs w:val="28"/>
        </w:rPr>
      </w:pPr>
    </w:p>
    <w:p w:rsidR="00630721" w:rsidRDefault="00630721" w:rsidP="00630721">
      <w:pPr>
        <w:jc w:val="center"/>
        <w:rPr>
          <w:b/>
          <w:bCs/>
          <w:iCs/>
          <w:sz w:val="28"/>
          <w:szCs w:val="28"/>
        </w:rPr>
      </w:pPr>
    </w:p>
    <w:p w:rsidR="00630721" w:rsidRDefault="00630721" w:rsidP="00630721">
      <w:pPr>
        <w:rPr>
          <w:b/>
          <w:bCs/>
          <w:iCs/>
          <w:sz w:val="28"/>
          <w:szCs w:val="28"/>
        </w:rPr>
      </w:pPr>
      <w:r>
        <w:rPr>
          <w:b/>
          <w:bCs/>
          <w:iCs/>
          <w:sz w:val="28"/>
          <w:szCs w:val="28"/>
        </w:rPr>
        <w:t xml:space="preserve">                     5. Финансовое обеспечение подпрограммы.</w:t>
      </w:r>
    </w:p>
    <w:p w:rsidR="00630721" w:rsidRDefault="00630721" w:rsidP="00630721">
      <w:pPr>
        <w:pStyle w:val="a8"/>
        <w:suppressAutoHyphens/>
        <w:snapToGrid w:val="0"/>
        <w:ind w:firstLine="708"/>
        <w:jc w:val="both"/>
        <w:rPr>
          <w:rFonts w:eastAsia="Arial"/>
          <w:sz w:val="28"/>
          <w:szCs w:val="28"/>
        </w:rPr>
      </w:pPr>
      <w:r>
        <w:rPr>
          <w:rFonts w:eastAsia="Arial"/>
          <w:sz w:val="28"/>
          <w:szCs w:val="28"/>
        </w:rPr>
        <w:t>Реализация подпрограммы осуществляется за счет средств бюджета Березовского сельского поселения  в 2018-2019г.г. на сумму18330,3тыс. рублей, в том числесредства областного бюджета в сумме 16497,3 тыс. руб.:</w:t>
      </w:r>
    </w:p>
    <w:p w:rsidR="00630721" w:rsidRDefault="00630721" w:rsidP="00630721">
      <w:pPr>
        <w:pStyle w:val="a8"/>
        <w:suppressAutoHyphens/>
        <w:ind w:firstLine="708"/>
        <w:jc w:val="both"/>
        <w:rPr>
          <w:rFonts w:eastAsia="Arial"/>
          <w:sz w:val="28"/>
          <w:szCs w:val="28"/>
        </w:rPr>
      </w:pPr>
      <w:r>
        <w:rPr>
          <w:rFonts w:eastAsia="Arial"/>
          <w:sz w:val="28"/>
          <w:szCs w:val="28"/>
        </w:rPr>
        <w:t>2018 год – 16303,1 тыс. рублей, в том числе средства областного бюджета в сумме 14672,8 тыс. руб. и местного бюджета в сумме 1630,3 тыс. руб.;</w:t>
      </w:r>
    </w:p>
    <w:p w:rsidR="00630721" w:rsidRDefault="00630721" w:rsidP="00630721">
      <w:pPr>
        <w:pStyle w:val="a8"/>
        <w:suppressAutoHyphens/>
        <w:ind w:firstLine="708"/>
        <w:jc w:val="both"/>
        <w:rPr>
          <w:rFonts w:eastAsia="Arial"/>
          <w:sz w:val="28"/>
          <w:szCs w:val="28"/>
        </w:rPr>
      </w:pPr>
      <w:r>
        <w:rPr>
          <w:rFonts w:eastAsia="Arial"/>
          <w:sz w:val="28"/>
          <w:szCs w:val="28"/>
        </w:rPr>
        <w:t xml:space="preserve">2019 год – 2027,2  тыс. рублей, в том числе средства областного бюджета в сумме 1824,5 тыс. руб. и местного бюджета в сумме 202,7 тыс. руб.  </w:t>
      </w:r>
    </w:p>
    <w:p w:rsidR="00630721" w:rsidRDefault="00630721" w:rsidP="00630721">
      <w:pPr>
        <w:pStyle w:val="a8"/>
        <w:suppressAutoHyphens/>
        <w:snapToGrid w:val="0"/>
        <w:ind w:firstLine="708"/>
        <w:jc w:val="both"/>
        <w:rPr>
          <w:rFonts w:eastAsia="Arial"/>
          <w:sz w:val="28"/>
          <w:szCs w:val="28"/>
        </w:rPr>
      </w:pPr>
      <w:r>
        <w:rPr>
          <w:rFonts w:eastAsia="Arial"/>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630721" w:rsidRDefault="00630721" w:rsidP="00630721">
      <w:pPr>
        <w:pStyle w:val="a8"/>
        <w:suppressAutoHyphens/>
        <w:snapToGrid w:val="0"/>
        <w:ind w:firstLine="708"/>
        <w:jc w:val="both"/>
        <w:rPr>
          <w:rFonts w:eastAsia="Arial"/>
          <w:sz w:val="28"/>
          <w:szCs w:val="28"/>
        </w:rPr>
      </w:pPr>
    </w:p>
    <w:p w:rsidR="00630721" w:rsidRDefault="00630721" w:rsidP="00630721">
      <w:pPr>
        <w:pStyle w:val="a8"/>
        <w:suppressAutoHyphens/>
        <w:snapToGrid w:val="0"/>
        <w:spacing w:after="120" w:line="100" w:lineRule="atLeast"/>
        <w:ind w:firstLine="708"/>
        <w:jc w:val="center"/>
        <w:rPr>
          <w:b/>
          <w:sz w:val="28"/>
          <w:szCs w:val="28"/>
        </w:rPr>
      </w:pPr>
      <w:r>
        <w:rPr>
          <w:b/>
          <w:sz w:val="28"/>
          <w:szCs w:val="28"/>
        </w:rPr>
        <w:t>6. Оценка эффективности реализации подпрограммы.</w:t>
      </w:r>
    </w:p>
    <w:p w:rsidR="00630721" w:rsidRDefault="00630721" w:rsidP="00630721">
      <w:pPr>
        <w:pStyle w:val="a8"/>
        <w:suppressAutoHyphens/>
        <w:jc w:val="both"/>
        <w:rPr>
          <w:sz w:val="28"/>
          <w:szCs w:val="28"/>
        </w:rPr>
      </w:pPr>
      <w:r>
        <w:rPr>
          <w:sz w:val="28"/>
          <w:szCs w:val="28"/>
        </w:rPr>
        <w:t>Реализация основных  мероприятий подпрограммы позволит:</w:t>
      </w:r>
    </w:p>
    <w:p w:rsidR="00630721" w:rsidRDefault="00630721" w:rsidP="00630721">
      <w:pPr>
        <w:pStyle w:val="a8"/>
        <w:suppressAutoHyphens/>
        <w:jc w:val="both"/>
        <w:rPr>
          <w:sz w:val="28"/>
          <w:szCs w:val="28"/>
        </w:rPr>
      </w:pPr>
      <w:r>
        <w:rPr>
          <w:sz w:val="28"/>
          <w:szCs w:val="28"/>
        </w:rPr>
        <w:t>- осуществить переселение граждан из жилищного фонда, признанного непригодным для проживания.</w:t>
      </w:r>
    </w:p>
    <w:p w:rsidR="00630721" w:rsidRDefault="00630721" w:rsidP="00630721">
      <w:pPr>
        <w:pStyle w:val="a8"/>
        <w:suppressAutoHyphens/>
        <w:jc w:val="both"/>
        <w:rPr>
          <w:sz w:val="28"/>
          <w:szCs w:val="28"/>
        </w:rPr>
      </w:pPr>
    </w:p>
    <w:p w:rsidR="00630721" w:rsidRDefault="00630721" w:rsidP="00630721"/>
    <w:p w:rsidR="00630721" w:rsidRDefault="00630721" w:rsidP="00630721"/>
    <w:p w:rsidR="00630721" w:rsidRDefault="00630721" w:rsidP="00630721"/>
    <w:p w:rsidR="00630721" w:rsidRDefault="00630721" w:rsidP="00630721"/>
    <w:p w:rsidR="00630721" w:rsidRDefault="00630721" w:rsidP="00630721"/>
    <w:p w:rsidR="00630721" w:rsidRDefault="00630721" w:rsidP="00630721"/>
    <w:p w:rsidR="00630721" w:rsidRDefault="00630721" w:rsidP="00630721"/>
    <w:p w:rsidR="00630721" w:rsidRDefault="00630721" w:rsidP="00630721">
      <w:pPr>
        <w:pStyle w:val="a8"/>
        <w:shd w:val="clear" w:color="auto" w:fill="FFFFFF"/>
        <w:jc w:val="both"/>
        <w:rPr>
          <w:sz w:val="28"/>
          <w:szCs w:val="28"/>
        </w:rPr>
      </w:pPr>
      <w:r>
        <w:rPr>
          <w:sz w:val="28"/>
          <w:szCs w:val="28"/>
        </w:rPr>
        <w:lastRenderedPageBreak/>
        <w:t>Глава Березовского сельского</w:t>
      </w:r>
    </w:p>
    <w:p w:rsidR="00630721" w:rsidRDefault="00630721" w:rsidP="00630721">
      <w:pPr>
        <w:pStyle w:val="a8"/>
        <w:shd w:val="clear" w:color="auto" w:fill="FFFFFF"/>
        <w:rPr>
          <w:sz w:val="28"/>
          <w:szCs w:val="28"/>
        </w:rPr>
      </w:pPr>
      <w:r>
        <w:rPr>
          <w:sz w:val="28"/>
          <w:szCs w:val="28"/>
        </w:rPr>
        <w:t>поселения                                                                                  Н.В.Дьяченков</w:t>
      </w:r>
    </w:p>
    <w:p w:rsidR="00630721" w:rsidRDefault="00630721" w:rsidP="00630721"/>
    <w:p w:rsidR="00630721" w:rsidRDefault="00630721" w:rsidP="008D6AB6"/>
    <w:p w:rsidR="008D6AB6" w:rsidRDefault="008D6AB6" w:rsidP="008D6AB6"/>
    <w:p w:rsidR="008D6AB6" w:rsidRDefault="008D6AB6" w:rsidP="008D6AB6">
      <w:pPr>
        <w:pStyle w:val="ConsPlusNormal"/>
        <w:widowControl/>
        <w:ind w:firstLine="0"/>
        <w:jc w:val="center"/>
        <w:rPr>
          <w:rFonts w:ascii="Times New Roman" w:hAnsi="Times New Roman" w:cs="Times New Roman"/>
          <w:sz w:val="28"/>
          <w:szCs w:val="28"/>
        </w:rPr>
      </w:pPr>
    </w:p>
    <w:p w:rsidR="008D6AB6" w:rsidRDefault="008D6AB6" w:rsidP="008D6AB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8D6AB6" w:rsidRDefault="008D6AB6" w:rsidP="008D6AB6">
      <w:pPr>
        <w:pStyle w:val="ConsPlusNormal"/>
        <w:widowControl/>
        <w:ind w:firstLine="0"/>
        <w:jc w:val="right"/>
        <w:rPr>
          <w:rFonts w:ascii="Times New Roman" w:hAnsi="Times New Roman" w:cs="Times New Roman"/>
          <w:sz w:val="28"/>
          <w:szCs w:val="28"/>
        </w:rPr>
      </w:pPr>
    </w:p>
    <w:p w:rsidR="008D6AB6" w:rsidRDefault="008D6AB6" w:rsidP="008D6AB6">
      <w:pPr>
        <w:pStyle w:val="ConsPlusNormal"/>
        <w:widowControl/>
        <w:ind w:firstLine="0"/>
        <w:jc w:val="right"/>
        <w:rPr>
          <w:rFonts w:ascii="Times New Roman" w:hAnsi="Times New Roman" w:cs="Times New Roman"/>
          <w:sz w:val="28"/>
          <w:szCs w:val="28"/>
        </w:rPr>
      </w:pPr>
    </w:p>
    <w:p w:rsidR="008D6AB6" w:rsidRDefault="008D6AB6" w:rsidP="008D6AB6">
      <w:pPr>
        <w:pStyle w:val="ConsPlusNormal"/>
        <w:widowControl/>
        <w:ind w:firstLine="0"/>
        <w:jc w:val="right"/>
        <w:rPr>
          <w:rFonts w:ascii="Times New Roman" w:hAnsi="Times New Roman" w:cs="Times New Roman"/>
          <w:sz w:val="28"/>
          <w:szCs w:val="28"/>
        </w:rPr>
      </w:pPr>
    </w:p>
    <w:p w:rsidR="008D6AB6" w:rsidRDefault="008D6AB6" w:rsidP="008D6AB6">
      <w:pPr>
        <w:jc w:val="right"/>
        <w:rPr>
          <w:sz w:val="28"/>
          <w:szCs w:val="28"/>
        </w:rPr>
      </w:pPr>
    </w:p>
    <w:p w:rsidR="008D6AB6" w:rsidRDefault="008D6AB6" w:rsidP="008D6AB6">
      <w:pPr>
        <w:jc w:val="right"/>
        <w:rPr>
          <w:sz w:val="28"/>
          <w:szCs w:val="28"/>
        </w:rPr>
      </w:pPr>
    </w:p>
    <w:p w:rsidR="008D6AB6" w:rsidRDefault="008D6AB6" w:rsidP="008D6AB6">
      <w:pPr>
        <w:jc w:val="right"/>
        <w:rPr>
          <w:sz w:val="28"/>
          <w:szCs w:val="28"/>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p w:rsidR="008D6AB6" w:rsidRDefault="008D6AB6" w:rsidP="008D6AB6">
      <w:pPr>
        <w:pStyle w:val="a4"/>
        <w:jc w:val="center"/>
        <w:rPr>
          <w:b/>
          <w:sz w:val="26"/>
          <w:szCs w:val="26"/>
        </w:rPr>
      </w:pPr>
    </w:p>
    <w:sectPr w:rsidR="008D6AB6" w:rsidSect="007C480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6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29" w:rsidRDefault="00966529" w:rsidP="007C480D">
      <w:r>
        <w:separator/>
      </w:r>
    </w:p>
  </w:endnote>
  <w:endnote w:type="continuationSeparator" w:id="1">
    <w:p w:rsidR="00966529" w:rsidRDefault="00966529" w:rsidP="007C4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79" w:rsidRDefault="00C22C7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79" w:rsidRDefault="00C22C7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79" w:rsidRDefault="00C22C7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29" w:rsidRDefault="00966529" w:rsidP="007C480D">
      <w:r>
        <w:separator/>
      </w:r>
    </w:p>
  </w:footnote>
  <w:footnote w:type="continuationSeparator" w:id="1">
    <w:p w:rsidR="00966529" w:rsidRDefault="00966529" w:rsidP="007C4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79" w:rsidRDefault="00C22C7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79" w:rsidRDefault="00BE79FD">
    <w:pPr>
      <w:pStyle w:val="ae"/>
      <w:jc w:val="right"/>
    </w:pPr>
    <w:r>
      <w:fldChar w:fldCharType="begin"/>
    </w:r>
    <w:r w:rsidR="00C22C79">
      <w:instrText xml:space="preserve"> PAGE   \* MERGEFORMAT </w:instrText>
    </w:r>
    <w:r>
      <w:fldChar w:fldCharType="separate"/>
    </w:r>
    <w:r w:rsidR="00630721">
      <w:rPr>
        <w:noProof/>
      </w:rPr>
      <w:t>12</w:t>
    </w:r>
    <w:r>
      <w:rPr>
        <w:noProof/>
      </w:rPr>
      <w:fldChar w:fldCharType="end"/>
    </w:r>
  </w:p>
  <w:p w:rsidR="00C22C79" w:rsidRDefault="00C22C7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79" w:rsidRDefault="00C22C7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64782C30"/>
    <w:multiLevelType w:val="hybridMultilevel"/>
    <w:tmpl w:val="69C88A28"/>
    <w:lvl w:ilvl="0" w:tplc="657A8D84">
      <w:start w:val="1"/>
      <w:numFmt w:val="decimal"/>
      <w:lvlText w:val="%1."/>
      <w:lvlJc w:val="left"/>
      <w:pPr>
        <w:ind w:left="7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DDE0193"/>
    <w:multiLevelType w:val="hybridMultilevel"/>
    <w:tmpl w:val="016867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F9E163E"/>
    <w:multiLevelType w:val="hybridMultilevel"/>
    <w:tmpl w:val="338622D8"/>
    <w:lvl w:ilvl="0" w:tplc="0419000F">
      <w:start w:val="1"/>
      <w:numFmt w:val="decimal"/>
      <w:lvlText w:val="%1."/>
      <w:lvlJc w:val="left"/>
      <w:pPr>
        <w:tabs>
          <w:tab w:val="num" w:pos="720"/>
        </w:tabs>
        <w:ind w:left="720" w:hanging="360"/>
      </w:pPr>
      <w:rPr>
        <w:rFonts w:hint="default"/>
      </w:rPr>
    </w:lvl>
    <w:lvl w:ilvl="1" w:tplc="F9C0FB9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731E3"/>
    <w:rsid w:val="0000027D"/>
    <w:rsid w:val="000017ED"/>
    <w:rsid w:val="000103FB"/>
    <w:rsid w:val="00013CBB"/>
    <w:rsid w:val="00013FB6"/>
    <w:rsid w:val="000170BF"/>
    <w:rsid w:val="00020760"/>
    <w:rsid w:val="000242D4"/>
    <w:rsid w:val="00026057"/>
    <w:rsid w:val="000279DC"/>
    <w:rsid w:val="00036576"/>
    <w:rsid w:val="00041392"/>
    <w:rsid w:val="00055731"/>
    <w:rsid w:val="0007176C"/>
    <w:rsid w:val="00080450"/>
    <w:rsid w:val="00090813"/>
    <w:rsid w:val="000941CF"/>
    <w:rsid w:val="000A183A"/>
    <w:rsid w:val="000A7C32"/>
    <w:rsid w:val="000B0572"/>
    <w:rsid w:val="000B2C91"/>
    <w:rsid w:val="000B76F6"/>
    <w:rsid w:val="000E17B6"/>
    <w:rsid w:val="000F10CB"/>
    <w:rsid w:val="000F4974"/>
    <w:rsid w:val="000F5364"/>
    <w:rsid w:val="00104F7E"/>
    <w:rsid w:val="001211BA"/>
    <w:rsid w:val="001228FC"/>
    <w:rsid w:val="00123E9D"/>
    <w:rsid w:val="001432D1"/>
    <w:rsid w:val="00146485"/>
    <w:rsid w:val="00157B3F"/>
    <w:rsid w:val="00161419"/>
    <w:rsid w:val="00165599"/>
    <w:rsid w:val="00193DB5"/>
    <w:rsid w:val="001A2E1F"/>
    <w:rsid w:val="001B0257"/>
    <w:rsid w:val="001B29D6"/>
    <w:rsid w:val="001B2E55"/>
    <w:rsid w:val="001C0094"/>
    <w:rsid w:val="001D0235"/>
    <w:rsid w:val="001D20A6"/>
    <w:rsid w:val="001D27B8"/>
    <w:rsid w:val="001E7806"/>
    <w:rsid w:val="001E794F"/>
    <w:rsid w:val="001F2E6E"/>
    <w:rsid w:val="00210E0A"/>
    <w:rsid w:val="00222C86"/>
    <w:rsid w:val="00231317"/>
    <w:rsid w:val="002314E7"/>
    <w:rsid w:val="002318D8"/>
    <w:rsid w:val="00231E32"/>
    <w:rsid w:val="00251727"/>
    <w:rsid w:val="00255866"/>
    <w:rsid w:val="00270D51"/>
    <w:rsid w:val="00273A78"/>
    <w:rsid w:val="00273BE8"/>
    <w:rsid w:val="0027567D"/>
    <w:rsid w:val="00280A1A"/>
    <w:rsid w:val="00286586"/>
    <w:rsid w:val="00287F38"/>
    <w:rsid w:val="00290CA8"/>
    <w:rsid w:val="0029480C"/>
    <w:rsid w:val="002A37DD"/>
    <w:rsid w:val="002A4B15"/>
    <w:rsid w:val="002B1155"/>
    <w:rsid w:val="002C5463"/>
    <w:rsid w:val="002C666E"/>
    <w:rsid w:val="002E0AB2"/>
    <w:rsid w:val="003052EA"/>
    <w:rsid w:val="00310B57"/>
    <w:rsid w:val="003110A9"/>
    <w:rsid w:val="00333ED9"/>
    <w:rsid w:val="00344775"/>
    <w:rsid w:val="0035195F"/>
    <w:rsid w:val="00360038"/>
    <w:rsid w:val="00365589"/>
    <w:rsid w:val="00365DBC"/>
    <w:rsid w:val="0037014A"/>
    <w:rsid w:val="0037262A"/>
    <w:rsid w:val="00373B8F"/>
    <w:rsid w:val="003803B2"/>
    <w:rsid w:val="003807E4"/>
    <w:rsid w:val="00383164"/>
    <w:rsid w:val="00390047"/>
    <w:rsid w:val="0039141A"/>
    <w:rsid w:val="003922C7"/>
    <w:rsid w:val="003A5C9C"/>
    <w:rsid w:val="003B0A1D"/>
    <w:rsid w:val="003B3B87"/>
    <w:rsid w:val="003D46A5"/>
    <w:rsid w:val="003E3DFE"/>
    <w:rsid w:val="003F1BD9"/>
    <w:rsid w:val="003F42C5"/>
    <w:rsid w:val="0040281A"/>
    <w:rsid w:val="0040357D"/>
    <w:rsid w:val="0042711A"/>
    <w:rsid w:val="00434307"/>
    <w:rsid w:val="00446B03"/>
    <w:rsid w:val="0045177D"/>
    <w:rsid w:val="00451792"/>
    <w:rsid w:val="0045539A"/>
    <w:rsid w:val="004721BA"/>
    <w:rsid w:val="00477EF4"/>
    <w:rsid w:val="00481338"/>
    <w:rsid w:val="0048569D"/>
    <w:rsid w:val="004921AE"/>
    <w:rsid w:val="004A3702"/>
    <w:rsid w:val="004A6499"/>
    <w:rsid w:val="004A6F99"/>
    <w:rsid w:val="004B45AC"/>
    <w:rsid w:val="004C1473"/>
    <w:rsid w:val="004C2CB8"/>
    <w:rsid w:val="004C532D"/>
    <w:rsid w:val="004D1766"/>
    <w:rsid w:val="004E78CE"/>
    <w:rsid w:val="00500D6D"/>
    <w:rsid w:val="00501F64"/>
    <w:rsid w:val="005073BD"/>
    <w:rsid w:val="00513B95"/>
    <w:rsid w:val="00514219"/>
    <w:rsid w:val="00537118"/>
    <w:rsid w:val="00541253"/>
    <w:rsid w:val="005417FC"/>
    <w:rsid w:val="00543034"/>
    <w:rsid w:val="00544E33"/>
    <w:rsid w:val="00547994"/>
    <w:rsid w:val="00554AB7"/>
    <w:rsid w:val="00560BE5"/>
    <w:rsid w:val="005669A1"/>
    <w:rsid w:val="00570F60"/>
    <w:rsid w:val="00571940"/>
    <w:rsid w:val="005722C0"/>
    <w:rsid w:val="00577BA0"/>
    <w:rsid w:val="00586528"/>
    <w:rsid w:val="005A45AD"/>
    <w:rsid w:val="005A5D90"/>
    <w:rsid w:val="005B3F9A"/>
    <w:rsid w:val="005B4038"/>
    <w:rsid w:val="005C0E30"/>
    <w:rsid w:val="005C36A8"/>
    <w:rsid w:val="005D3A0F"/>
    <w:rsid w:val="005E0B6C"/>
    <w:rsid w:val="005E214C"/>
    <w:rsid w:val="005F4FCE"/>
    <w:rsid w:val="005F5EC4"/>
    <w:rsid w:val="0060365B"/>
    <w:rsid w:val="00610A63"/>
    <w:rsid w:val="00613946"/>
    <w:rsid w:val="00620B25"/>
    <w:rsid w:val="00622EA7"/>
    <w:rsid w:val="006268B9"/>
    <w:rsid w:val="00627E67"/>
    <w:rsid w:val="00630721"/>
    <w:rsid w:val="0063464E"/>
    <w:rsid w:val="006603E9"/>
    <w:rsid w:val="00665F6D"/>
    <w:rsid w:val="006867FB"/>
    <w:rsid w:val="006C06A6"/>
    <w:rsid w:val="006C1C18"/>
    <w:rsid w:val="006C6980"/>
    <w:rsid w:val="006C79BE"/>
    <w:rsid w:val="006E33B3"/>
    <w:rsid w:val="006E6124"/>
    <w:rsid w:val="006F11E8"/>
    <w:rsid w:val="006F1AA2"/>
    <w:rsid w:val="006F47CC"/>
    <w:rsid w:val="00714D38"/>
    <w:rsid w:val="00716E96"/>
    <w:rsid w:val="00736BFD"/>
    <w:rsid w:val="0074235F"/>
    <w:rsid w:val="007430D5"/>
    <w:rsid w:val="00757AEB"/>
    <w:rsid w:val="00763A39"/>
    <w:rsid w:val="00766B6D"/>
    <w:rsid w:val="007731E3"/>
    <w:rsid w:val="007818BC"/>
    <w:rsid w:val="007828C4"/>
    <w:rsid w:val="00792901"/>
    <w:rsid w:val="007A5D0C"/>
    <w:rsid w:val="007B5027"/>
    <w:rsid w:val="007B7E13"/>
    <w:rsid w:val="007C480D"/>
    <w:rsid w:val="007C48F2"/>
    <w:rsid w:val="007C503C"/>
    <w:rsid w:val="007C5301"/>
    <w:rsid w:val="007D4DB5"/>
    <w:rsid w:val="007D5BFA"/>
    <w:rsid w:val="007E443C"/>
    <w:rsid w:val="007E44BC"/>
    <w:rsid w:val="007E5192"/>
    <w:rsid w:val="007E6FD0"/>
    <w:rsid w:val="00804CF2"/>
    <w:rsid w:val="00805A9F"/>
    <w:rsid w:val="00805F03"/>
    <w:rsid w:val="00806447"/>
    <w:rsid w:val="0081104F"/>
    <w:rsid w:val="00812899"/>
    <w:rsid w:val="00823610"/>
    <w:rsid w:val="00823F37"/>
    <w:rsid w:val="00826749"/>
    <w:rsid w:val="00830153"/>
    <w:rsid w:val="00845897"/>
    <w:rsid w:val="008463DA"/>
    <w:rsid w:val="00850243"/>
    <w:rsid w:val="0086682E"/>
    <w:rsid w:val="00887205"/>
    <w:rsid w:val="008920B9"/>
    <w:rsid w:val="008A0145"/>
    <w:rsid w:val="008A1AFC"/>
    <w:rsid w:val="008A760B"/>
    <w:rsid w:val="008C30A2"/>
    <w:rsid w:val="008C31EA"/>
    <w:rsid w:val="008C3253"/>
    <w:rsid w:val="008D0A44"/>
    <w:rsid w:val="008D6AB6"/>
    <w:rsid w:val="008E13B8"/>
    <w:rsid w:val="00902F7C"/>
    <w:rsid w:val="0091156A"/>
    <w:rsid w:val="00914048"/>
    <w:rsid w:val="009236BC"/>
    <w:rsid w:val="009372DB"/>
    <w:rsid w:val="0093773F"/>
    <w:rsid w:val="009378B2"/>
    <w:rsid w:val="009403F9"/>
    <w:rsid w:val="00942919"/>
    <w:rsid w:val="0094330C"/>
    <w:rsid w:val="00945DFB"/>
    <w:rsid w:val="00947419"/>
    <w:rsid w:val="0095368B"/>
    <w:rsid w:val="00954A87"/>
    <w:rsid w:val="00966529"/>
    <w:rsid w:val="00967E47"/>
    <w:rsid w:val="00975CBC"/>
    <w:rsid w:val="00977854"/>
    <w:rsid w:val="009B69F2"/>
    <w:rsid w:val="009D0783"/>
    <w:rsid w:val="009D6906"/>
    <w:rsid w:val="009E667E"/>
    <w:rsid w:val="009F458B"/>
    <w:rsid w:val="009F4D4B"/>
    <w:rsid w:val="00A036CB"/>
    <w:rsid w:val="00A0566F"/>
    <w:rsid w:val="00A24839"/>
    <w:rsid w:val="00A426A2"/>
    <w:rsid w:val="00A47AFD"/>
    <w:rsid w:val="00A521EC"/>
    <w:rsid w:val="00A53A20"/>
    <w:rsid w:val="00A56454"/>
    <w:rsid w:val="00A64C47"/>
    <w:rsid w:val="00A72703"/>
    <w:rsid w:val="00A761EF"/>
    <w:rsid w:val="00A804F4"/>
    <w:rsid w:val="00A92406"/>
    <w:rsid w:val="00A940A8"/>
    <w:rsid w:val="00A96B02"/>
    <w:rsid w:val="00AA4B84"/>
    <w:rsid w:val="00AA5187"/>
    <w:rsid w:val="00AA62B1"/>
    <w:rsid w:val="00AC3269"/>
    <w:rsid w:val="00AD2140"/>
    <w:rsid w:val="00AD3E59"/>
    <w:rsid w:val="00AD66F5"/>
    <w:rsid w:val="00AE364E"/>
    <w:rsid w:val="00AE3CA5"/>
    <w:rsid w:val="00AF7133"/>
    <w:rsid w:val="00AF7E3F"/>
    <w:rsid w:val="00B0012B"/>
    <w:rsid w:val="00B07AC0"/>
    <w:rsid w:val="00B32023"/>
    <w:rsid w:val="00B346EE"/>
    <w:rsid w:val="00B4202A"/>
    <w:rsid w:val="00B54556"/>
    <w:rsid w:val="00B70274"/>
    <w:rsid w:val="00B70F15"/>
    <w:rsid w:val="00B72382"/>
    <w:rsid w:val="00B7678B"/>
    <w:rsid w:val="00B92CDD"/>
    <w:rsid w:val="00BA5FBE"/>
    <w:rsid w:val="00BA6739"/>
    <w:rsid w:val="00BA73F3"/>
    <w:rsid w:val="00BD1982"/>
    <w:rsid w:val="00BD4678"/>
    <w:rsid w:val="00BE1A8C"/>
    <w:rsid w:val="00BE72FA"/>
    <w:rsid w:val="00BE79FD"/>
    <w:rsid w:val="00BF4AB8"/>
    <w:rsid w:val="00BF7133"/>
    <w:rsid w:val="00C0471C"/>
    <w:rsid w:val="00C055ED"/>
    <w:rsid w:val="00C06302"/>
    <w:rsid w:val="00C134EC"/>
    <w:rsid w:val="00C22C79"/>
    <w:rsid w:val="00C27F59"/>
    <w:rsid w:val="00C34385"/>
    <w:rsid w:val="00C3448C"/>
    <w:rsid w:val="00C400CF"/>
    <w:rsid w:val="00C570F2"/>
    <w:rsid w:val="00C64BD4"/>
    <w:rsid w:val="00C91962"/>
    <w:rsid w:val="00CA0421"/>
    <w:rsid w:val="00CA2232"/>
    <w:rsid w:val="00CA39EF"/>
    <w:rsid w:val="00CB14DC"/>
    <w:rsid w:val="00CB2448"/>
    <w:rsid w:val="00CB25E9"/>
    <w:rsid w:val="00CC0014"/>
    <w:rsid w:val="00CC15C1"/>
    <w:rsid w:val="00CC1AC7"/>
    <w:rsid w:val="00CD4AB2"/>
    <w:rsid w:val="00CD4F39"/>
    <w:rsid w:val="00CE5A85"/>
    <w:rsid w:val="00CE609C"/>
    <w:rsid w:val="00CE6C38"/>
    <w:rsid w:val="00CF024C"/>
    <w:rsid w:val="00CF4717"/>
    <w:rsid w:val="00CF5EB5"/>
    <w:rsid w:val="00CF75AB"/>
    <w:rsid w:val="00D00C36"/>
    <w:rsid w:val="00D03267"/>
    <w:rsid w:val="00D12C21"/>
    <w:rsid w:val="00D140F2"/>
    <w:rsid w:val="00D16ED0"/>
    <w:rsid w:val="00D2159E"/>
    <w:rsid w:val="00D2550A"/>
    <w:rsid w:val="00D41B3F"/>
    <w:rsid w:val="00D54454"/>
    <w:rsid w:val="00D5678F"/>
    <w:rsid w:val="00D72C3D"/>
    <w:rsid w:val="00D7610A"/>
    <w:rsid w:val="00D91DF6"/>
    <w:rsid w:val="00DA0010"/>
    <w:rsid w:val="00DA28FB"/>
    <w:rsid w:val="00DB457B"/>
    <w:rsid w:val="00DB575F"/>
    <w:rsid w:val="00DC4864"/>
    <w:rsid w:val="00DE1D09"/>
    <w:rsid w:val="00DE310D"/>
    <w:rsid w:val="00E11DDF"/>
    <w:rsid w:val="00E17EB2"/>
    <w:rsid w:val="00E20C17"/>
    <w:rsid w:val="00E35F46"/>
    <w:rsid w:val="00E44DB4"/>
    <w:rsid w:val="00E61D91"/>
    <w:rsid w:val="00E72F93"/>
    <w:rsid w:val="00E75CBF"/>
    <w:rsid w:val="00E76DCD"/>
    <w:rsid w:val="00EA0468"/>
    <w:rsid w:val="00EA1AC0"/>
    <w:rsid w:val="00EB4645"/>
    <w:rsid w:val="00EB4EE8"/>
    <w:rsid w:val="00EB6667"/>
    <w:rsid w:val="00EC16C9"/>
    <w:rsid w:val="00EC3C65"/>
    <w:rsid w:val="00ED45E4"/>
    <w:rsid w:val="00ED4B33"/>
    <w:rsid w:val="00ED5064"/>
    <w:rsid w:val="00EE4FC1"/>
    <w:rsid w:val="00EE7428"/>
    <w:rsid w:val="00EF0849"/>
    <w:rsid w:val="00F00085"/>
    <w:rsid w:val="00F01E74"/>
    <w:rsid w:val="00F0426C"/>
    <w:rsid w:val="00F1057C"/>
    <w:rsid w:val="00F12356"/>
    <w:rsid w:val="00F12AA4"/>
    <w:rsid w:val="00F161E8"/>
    <w:rsid w:val="00F20F00"/>
    <w:rsid w:val="00F21D7F"/>
    <w:rsid w:val="00F245E2"/>
    <w:rsid w:val="00F26F82"/>
    <w:rsid w:val="00F46A0A"/>
    <w:rsid w:val="00F51FDF"/>
    <w:rsid w:val="00F53CBD"/>
    <w:rsid w:val="00F622CC"/>
    <w:rsid w:val="00F71D18"/>
    <w:rsid w:val="00F938AB"/>
    <w:rsid w:val="00FA19CB"/>
    <w:rsid w:val="00FA4D22"/>
    <w:rsid w:val="00FA6529"/>
    <w:rsid w:val="00FB060A"/>
    <w:rsid w:val="00FB635E"/>
    <w:rsid w:val="00FC78F8"/>
    <w:rsid w:val="00FD6283"/>
    <w:rsid w:val="00FE7076"/>
    <w:rsid w:val="00FE7792"/>
    <w:rsid w:val="00FF1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E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31E3"/>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1E3"/>
    <w:rPr>
      <w:rFonts w:ascii="Arial" w:eastAsia="Times New Roman" w:hAnsi="Arial" w:cs="Arial"/>
      <w:b/>
      <w:bCs/>
      <w:kern w:val="1"/>
      <w:sz w:val="32"/>
      <w:szCs w:val="32"/>
      <w:lang w:eastAsia="ar-SA"/>
    </w:rPr>
  </w:style>
  <w:style w:type="character" w:styleId="a3">
    <w:name w:val="Strong"/>
    <w:basedOn w:val="a0"/>
    <w:qFormat/>
    <w:rsid w:val="007731E3"/>
    <w:rPr>
      <w:b/>
      <w:bCs/>
    </w:rPr>
  </w:style>
  <w:style w:type="paragraph" w:styleId="a4">
    <w:name w:val="Body Text"/>
    <w:basedOn w:val="a"/>
    <w:link w:val="a5"/>
    <w:rsid w:val="007731E3"/>
    <w:pPr>
      <w:spacing w:after="120"/>
    </w:pPr>
  </w:style>
  <w:style w:type="character" w:customStyle="1" w:styleId="a5">
    <w:name w:val="Основной текст Знак"/>
    <w:basedOn w:val="a0"/>
    <w:link w:val="a4"/>
    <w:rsid w:val="007731E3"/>
    <w:rPr>
      <w:rFonts w:ascii="Times New Roman" w:eastAsia="Times New Roman" w:hAnsi="Times New Roman" w:cs="Times New Roman"/>
      <w:sz w:val="20"/>
      <w:szCs w:val="20"/>
      <w:lang w:eastAsia="ar-SA"/>
    </w:rPr>
  </w:style>
  <w:style w:type="paragraph" w:styleId="a6">
    <w:name w:val="Body Text Indent"/>
    <w:basedOn w:val="a"/>
    <w:link w:val="a7"/>
    <w:rsid w:val="007731E3"/>
    <w:pPr>
      <w:tabs>
        <w:tab w:val="left" w:pos="4536"/>
      </w:tabs>
      <w:ind w:left="709"/>
      <w:jc w:val="center"/>
    </w:pPr>
    <w:rPr>
      <w:rFonts w:ascii="Bookman Old Style" w:hAnsi="Bookman Old Style"/>
      <w:i/>
      <w:spacing w:val="15"/>
      <w:sz w:val="24"/>
    </w:rPr>
  </w:style>
  <w:style w:type="character" w:customStyle="1" w:styleId="a7">
    <w:name w:val="Основной текст с отступом Знак"/>
    <w:basedOn w:val="a0"/>
    <w:link w:val="a6"/>
    <w:rsid w:val="007731E3"/>
    <w:rPr>
      <w:rFonts w:ascii="Bookman Old Style" w:eastAsia="Times New Roman" w:hAnsi="Bookman Old Style" w:cs="Times New Roman"/>
      <w:i/>
      <w:spacing w:val="15"/>
      <w:sz w:val="24"/>
      <w:szCs w:val="20"/>
      <w:lang w:eastAsia="ar-SA"/>
    </w:rPr>
  </w:style>
  <w:style w:type="paragraph" w:customStyle="1" w:styleId="ConsTitle">
    <w:name w:val="ConsTitle"/>
    <w:uiPriority w:val="99"/>
    <w:rsid w:val="007731E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7731E3"/>
    <w:pPr>
      <w:widowControl w:val="0"/>
      <w:suppressAutoHyphens/>
      <w:autoSpaceDE w:val="0"/>
      <w:spacing w:after="0" w:line="240" w:lineRule="auto"/>
      <w:ind w:firstLine="720"/>
    </w:pPr>
    <w:rPr>
      <w:rFonts w:ascii="Arial" w:eastAsia="Arial" w:hAnsi="Arial" w:cs="Arial"/>
      <w:sz w:val="18"/>
      <w:szCs w:val="18"/>
      <w:lang w:eastAsia="ar-SA"/>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7731E3"/>
    <w:pPr>
      <w:suppressAutoHyphens w:val="0"/>
      <w:spacing w:before="280" w:after="280"/>
    </w:pPr>
    <w:rPr>
      <w:sz w:val="24"/>
      <w:szCs w:val="24"/>
    </w:rPr>
  </w:style>
  <w:style w:type="paragraph" w:customStyle="1" w:styleId="ConsPlusNonformat">
    <w:name w:val="ConsPlusNonformat"/>
    <w:uiPriority w:val="99"/>
    <w:rsid w:val="007731E3"/>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No Spacing"/>
    <w:qFormat/>
    <w:rsid w:val="007731E3"/>
    <w:pPr>
      <w:suppressAutoHyphens/>
      <w:spacing w:after="0" w:line="240" w:lineRule="auto"/>
    </w:pPr>
    <w:rPr>
      <w:rFonts w:ascii="Calibri" w:eastAsia="Arial" w:hAnsi="Calibri" w:cs="Times New Roman"/>
      <w:lang w:eastAsia="ar-SA"/>
    </w:rPr>
  </w:style>
  <w:style w:type="paragraph" w:customStyle="1" w:styleId="aa">
    <w:name w:val="Содержимое таблицы"/>
    <w:basedOn w:val="a"/>
    <w:rsid w:val="007731E3"/>
    <w:pPr>
      <w:suppressLineNumbers/>
    </w:pPr>
  </w:style>
  <w:style w:type="paragraph" w:customStyle="1" w:styleId="Report">
    <w:name w:val="Report"/>
    <w:basedOn w:val="a"/>
    <w:rsid w:val="007731E3"/>
    <w:pPr>
      <w:spacing w:line="360" w:lineRule="auto"/>
      <w:ind w:firstLine="567"/>
      <w:jc w:val="both"/>
    </w:pPr>
    <w:rPr>
      <w:sz w:val="24"/>
    </w:rPr>
  </w:style>
  <w:style w:type="paragraph" w:customStyle="1" w:styleId="ab">
    <w:name w:val="Основной стиль"/>
    <w:basedOn w:val="a"/>
    <w:rsid w:val="007731E3"/>
    <w:pPr>
      <w:spacing w:before="280" w:after="280"/>
      <w:ind w:firstLine="709"/>
      <w:jc w:val="both"/>
    </w:pPr>
    <w:rPr>
      <w:sz w:val="24"/>
      <w:szCs w:val="28"/>
    </w:rPr>
  </w:style>
  <w:style w:type="character" w:styleId="ac">
    <w:name w:val="Hyperlink"/>
    <w:basedOn w:val="a0"/>
    <w:semiHidden/>
    <w:rsid w:val="007731E3"/>
    <w:rPr>
      <w:rFonts w:cs="Times New Roman"/>
      <w:color w:val="0000FF"/>
      <w:u w:val="single"/>
    </w:rPr>
  </w:style>
  <w:style w:type="character" w:styleId="ad">
    <w:name w:val="page number"/>
    <w:basedOn w:val="a0"/>
    <w:semiHidden/>
    <w:rsid w:val="007731E3"/>
    <w:rPr>
      <w:rFonts w:cs="Times New Roman"/>
    </w:rPr>
  </w:style>
  <w:style w:type="paragraph" w:customStyle="1" w:styleId="21">
    <w:name w:val="Основной текст с отступом 21"/>
    <w:basedOn w:val="a"/>
    <w:rsid w:val="007731E3"/>
    <w:pPr>
      <w:ind w:firstLine="708"/>
      <w:jc w:val="both"/>
    </w:pPr>
    <w:rPr>
      <w:rFonts w:eastAsia="Calibri"/>
      <w:sz w:val="28"/>
    </w:rPr>
  </w:style>
  <w:style w:type="paragraph" w:styleId="ae">
    <w:name w:val="header"/>
    <w:basedOn w:val="a"/>
    <w:link w:val="af"/>
    <w:uiPriority w:val="99"/>
    <w:rsid w:val="007731E3"/>
    <w:pPr>
      <w:widowControl w:val="0"/>
      <w:tabs>
        <w:tab w:val="center" w:pos="4677"/>
        <w:tab w:val="right" w:pos="9355"/>
      </w:tabs>
      <w:suppressAutoHyphens w:val="0"/>
      <w:snapToGrid w:val="0"/>
      <w:jc w:val="both"/>
    </w:pPr>
    <w:rPr>
      <w:rFonts w:eastAsia="Calibri"/>
      <w:lang w:eastAsia="ru-RU"/>
    </w:rPr>
  </w:style>
  <w:style w:type="character" w:customStyle="1" w:styleId="af">
    <w:name w:val="Верхний колонтитул Знак"/>
    <w:basedOn w:val="a0"/>
    <w:link w:val="ae"/>
    <w:uiPriority w:val="99"/>
    <w:rsid w:val="007731E3"/>
    <w:rPr>
      <w:rFonts w:ascii="Times New Roman" w:eastAsia="Calibri" w:hAnsi="Times New Roman" w:cs="Times New Roman"/>
      <w:sz w:val="20"/>
      <w:szCs w:val="20"/>
      <w:lang w:eastAsia="ru-RU"/>
    </w:rPr>
  </w:style>
  <w:style w:type="paragraph" w:styleId="af0">
    <w:name w:val="footer"/>
    <w:basedOn w:val="a"/>
    <w:link w:val="af1"/>
    <w:semiHidden/>
    <w:rsid w:val="007731E3"/>
    <w:pPr>
      <w:widowControl w:val="0"/>
      <w:tabs>
        <w:tab w:val="center" w:pos="4677"/>
        <w:tab w:val="right" w:pos="9355"/>
      </w:tabs>
      <w:suppressAutoHyphens w:val="0"/>
      <w:snapToGrid w:val="0"/>
      <w:jc w:val="both"/>
    </w:pPr>
    <w:rPr>
      <w:rFonts w:eastAsia="Calibri"/>
      <w:lang w:eastAsia="ru-RU"/>
    </w:rPr>
  </w:style>
  <w:style w:type="character" w:customStyle="1" w:styleId="af1">
    <w:name w:val="Нижний колонтитул Знак"/>
    <w:basedOn w:val="a0"/>
    <w:link w:val="af0"/>
    <w:semiHidden/>
    <w:rsid w:val="007731E3"/>
    <w:rPr>
      <w:rFonts w:ascii="Times New Roman" w:eastAsia="Calibri" w:hAnsi="Times New Roman" w:cs="Times New Roman"/>
      <w:sz w:val="20"/>
      <w:szCs w:val="20"/>
      <w:lang w:eastAsia="ru-RU"/>
    </w:rPr>
  </w:style>
  <w:style w:type="paragraph" w:customStyle="1" w:styleId="Default">
    <w:name w:val="Default"/>
    <w:rsid w:val="007731E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2">
    <w:name w:val="List Paragraph"/>
    <w:basedOn w:val="a"/>
    <w:qFormat/>
    <w:rsid w:val="007731E3"/>
    <w:pPr>
      <w:suppressAutoHyphens w:val="0"/>
      <w:ind w:left="720"/>
      <w:contextualSpacing/>
    </w:pPr>
    <w:rPr>
      <w:sz w:val="24"/>
      <w:szCs w:val="24"/>
      <w:lang w:eastAsia="ru-RU"/>
    </w:rPr>
  </w:style>
  <w:style w:type="table" w:styleId="af3">
    <w:name w:val="Table Grid"/>
    <w:basedOn w:val="a1"/>
    <w:rsid w:val="007731E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7731E3"/>
    <w:rPr>
      <w:rFonts w:ascii="Tahoma" w:hAnsi="Tahoma" w:cs="Tahoma"/>
      <w:sz w:val="16"/>
      <w:szCs w:val="16"/>
    </w:rPr>
  </w:style>
  <w:style w:type="character" w:customStyle="1" w:styleId="af5">
    <w:name w:val="Текст выноски Знак"/>
    <w:basedOn w:val="a0"/>
    <w:link w:val="af4"/>
    <w:uiPriority w:val="99"/>
    <w:semiHidden/>
    <w:rsid w:val="007731E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60946580">
      <w:bodyDiv w:val="1"/>
      <w:marLeft w:val="0"/>
      <w:marRight w:val="0"/>
      <w:marTop w:val="0"/>
      <w:marBottom w:val="0"/>
      <w:divBdr>
        <w:top w:val="none" w:sz="0" w:space="0" w:color="auto"/>
        <w:left w:val="none" w:sz="0" w:space="0" w:color="auto"/>
        <w:bottom w:val="none" w:sz="0" w:space="0" w:color="auto"/>
        <w:right w:val="none" w:sz="0" w:space="0" w:color="auto"/>
      </w:divBdr>
    </w:div>
    <w:div w:id="1290627003">
      <w:bodyDiv w:val="1"/>
      <w:marLeft w:val="0"/>
      <w:marRight w:val="0"/>
      <w:marTop w:val="0"/>
      <w:marBottom w:val="0"/>
      <w:divBdr>
        <w:top w:val="none" w:sz="0" w:space="0" w:color="auto"/>
        <w:left w:val="none" w:sz="0" w:space="0" w:color="auto"/>
        <w:bottom w:val="none" w:sz="0" w:space="0" w:color="auto"/>
        <w:right w:val="none" w:sz="0" w:space="0" w:color="auto"/>
      </w:divBdr>
    </w:div>
    <w:div w:id="17519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8C525-5A96-41CB-9EFB-5EAD8471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6308</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2020-12-14T14:56:00Z</cp:lastPrinted>
  <dcterms:created xsi:type="dcterms:W3CDTF">2021-02-01T13:02:00Z</dcterms:created>
  <dcterms:modified xsi:type="dcterms:W3CDTF">2021-02-11T11:35:00Z</dcterms:modified>
</cp:coreProperties>
</file>