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</w:rPr>
        <w:t xml:space="preserve">                </w:t>
      </w:r>
      <w:r w:rsidR="00220E92">
        <w:rPr>
          <w:rFonts w:ascii="Times New Roman" w:hAnsi="Times New Roman" w:cs="Times New Roman"/>
        </w:rPr>
        <w:t xml:space="preserve">         </w:t>
      </w:r>
      <w:r w:rsidRPr="006422C4">
        <w:rPr>
          <w:rFonts w:ascii="Times New Roman" w:hAnsi="Times New Roman" w:cs="Times New Roman"/>
          <w:sz w:val="28"/>
          <w:szCs w:val="28"/>
        </w:rPr>
        <w:t xml:space="preserve"> </w:t>
      </w:r>
      <w:r w:rsidRPr="006422C4">
        <w:rPr>
          <w:rFonts w:ascii="Times New Roman" w:hAnsi="Times New Roman" w:cs="Times New Roman"/>
          <w:sz w:val="28"/>
          <w:szCs w:val="28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 o:preferrelative="f">
            <v:imagedata r:id="rId7" o:title=""/>
          </v:shape>
          <o:OLEObject Type="Embed" ProgID="MSPhotoEd.3" ShapeID="_x0000_i1025" DrawAspect="Content" ObjectID="_1632143702" r:id="rId8"/>
        </w:object>
      </w:r>
      <w:r w:rsidRPr="006422C4">
        <w:rPr>
          <w:rFonts w:ascii="Times New Roman" w:hAnsi="Times New Roman" w:cs="Times New Roman"/>
          <w:sz w:val="28"/>
          <w:szCs w:val="28"/>
        </w:rPr>
        <w:tab/>
      </w: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</w:t>
      </w:r>
    </w:p>
    <w:p w:rsidR="006422C4" w:rsidRPr="006422C4" w:rsidRDefault="006422C4" w:rsidP="00690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2C4">
        <w:rPr>
          <w:rFonts w:ascii="Times New Roman" w:hAnsi="Times New Roman" w:cs="Times New Roman"/>
          <w:b/>
          <w:sz w:val="28"/>
          <w:szCs w:val="28"/>
        </w:rPr>
        <w:t>сельского поселения Васильевка</w:t>
      </w:r>
    </w:p>
    <w:p w:rsidR="006422C4" w:rsidRPr="006422C4" w:rsidRDefault="006422C4" w:rsidP="0069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Pr="006422C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6422C4" w:rsidRPr="006422C4" w:rsidRDefault="006422C4" w:rsidP="006902AF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422C4" w:rsidRPr="006422C4" w:rsidRDefault="006422C4" w:rsidP="0069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446235,  с. Васильевка, </w:t>
      </w:r>
      <w:proofErr w:type="spellStart"/>
      <w:r w:rsidRPr="006422C4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6422C4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6422C4" w:rsidRPr="006422C4" w:rsidRDefault="006422C4" w:rsidP="0069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Самарской области, ул. </w:t>
      </w:r>
      <w:proofErr w:type="gramStart"/>
      <w:r w:rsidRPr="006422C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6422C4">
        <w:rPr>
          <w:rFonts w:ascii="Times New Roman" w:hAnsi="Times New Roman" w:cs="Times New Roman"/>
          <w:sz w:val="28"/>
          <w:szCs w:val="28"/>
        </w:rPr>
        <w:t>, д.50</w:t>
      </w:r>
    </w:p>
    <w:p w:rsidR="006422C4" w:rsidRPr="006422C4" w:rsidRDefault="006422C4" w:rsidP="0069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>тел.: 49-3-86      факс: 49-3-16</w:t>
      </w:r>
    </w:p>
    <w:p w:rsidR="006422C4" w:rsidRDefault="006422C4" w:rsidP="00690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22C4">
        <w:rPr>
          <w:rFonts w:ascii="Times New Roman" w:hAnsi="Times New Roman" w:cs="Times New Roman"/>
          <w:sz w:val="28"/>
          <w:szCs w:val="28"/>
        </w:rPr>
        <w:t>-</w:t>
      </w:r>
      <w:r w:rsidRPr="006422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22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22C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422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22C4">
        <w:rPr>
          <w:rFonts w:ascii="Times New Roman" w:hAnsi="Times New Roman" w:cs="Times New Roman"/>
          <w:sz w:val="28"/>
          <w:szCs w:val="28"/>
          <w:lang w:val="en-US"/>
        </w:rPr>
        <w:t>vasiljewka</w:t>
      </w:r>
      <w:proofErr w:type="spellEnd"/>
      <w:r w:rsidRPr="006422C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422C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422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22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2D46" w:rsidRPr="00FA2D46" w:rsidRDefault="00FA2D46" w:rsidP="0069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46">
        <w:rPr>
          <w:rFonts w:ascii="Times New Roman" w:hAnsi="Times New Roman" w:cs="Times New Roman"/>
          <w:sz w:val="24"/>
          <w:szCs w:val="24"/>
        </w:rPr>
        <w:t>село Васильевка</w:t>
      </w:r>
    </w:p>
    <w:p w:rsidR="00FA2D46" w:rsidRPr="006422C4" w:rsidRDefault="00FA2D46" w:rsidP="00642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2C4" w:rsidRPr="006422C4" w:rsidRDefault="009521F0" w:rsidP="00642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FA2D46" w:rsidRDefault="006422C4" w:rsidP="00FA2D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от   </w:t>
      </w:r>
      <w:r w:rsidR="00B926E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543E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422C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543E6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6422C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926E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543E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422C4">
        <w:rPr>
          <w:rFonts w:ascii="Times New Roman" w:hAnsi="Times New Roman" w:cs="Times New Roman"/>
          <w:sz w:val="28"/>
          <w:szCs w:val="28"/>
        </w:rPr>
        <w:t xml:space="preserve"> г.</w:t>
      </w:r>
      <w:r w:rsidRPr="006422C4">
        <w:rPr>
          <w:rFonts w:ascii="Times New Roman" w:hAnsi="Times New Roman" w:cs="Times New Roman"/>
          <w:sz w:val="28"/>
          <w:szCs w:val="28"/>
        </w:rPr>
        <w:tab/>
      </w:r>
      <w:r w:rsidRPr="006422C4">
        <w:rPr>
          <w:rFonts w:ascii="Times New Roman" w:hAnsi="Times New Roman" w:cs="Times New Roman"/>
          <w:sz w:val="28"/>
          <w:szCs w:val="28"/>
        </w:rPr>
        <w:tab/>
      </w:r>
      <w:r w:rsidRPr="006422C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543E6"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:rsidR="003543E6" w:rsidRDefault="00FA2D46" w:rsidP="00FA2D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2D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43E6" w:rsidRDefault="003543E6" w:rsidP="003543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</w:t>
      </w:r>
    </w:p>
    <w:p w:rsidR="003543E6" w:rsidRDefault="003543E6" w:rsidP="003543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Васильевка муниципального района</w:t>
      </w:r>
    </w:p>
    <w:p w:rsidR="006A134A" w:rsidRDefault="003543E6" w:rsidP="003543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от 06.11.2018 г. №38 </w:t>
      </w:r>
      <w:r w:rsidR="005B3AEE" w:rsidRPr="00FA2D46">
        <w:rPr>
          <w:rFonts w:ascii="Times New Roman" w:hAnsi="Times New Roman" w:cs="Times New Roman"/>
          <w:b/>
          <w:sz w:val="26"/>
          <w:szCs w:val="26"/>
        </w:rPr>
        <w:t>«Об утверждении</w:t>
      </w:r>
    </w:p>
    <w:p w:rsidR="006A134A" w:rsidRDefault="005B3AEE" w:rsidP="003543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A2D46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="006A13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2D46">
        <w:rPr>
          <w:rFonts w:ascii="Times New Roman" w:hAnsi="Times New Roman" w:cs="Times New Roman"/>
          <w:b/>
          <w:sz w:val="26"/>
          <w:szCs w:val="26"/>
        </w:rPr>
        <w:t xml:space="preserve">«Благоустройство </w:t>
      </w:r>
      <w:r w:rsidR="00BB5270">
        <w:rPr>
          <w:rFonts w:ascii="Times New Roman" w:hAnsi="Times New Roman" w:cs="Times New Roman"/>
          <w:b/>
          <w:sz w:val="26"/>
          <w:szCs w:val="26"/>
        </w:rPr>
        <w:t xml:space="preserve">и обеспечение </w:t>
      </w:r>
    </w:p>
    <w:p w:rsidR="003543E6" w:rsidRDefault="00C01105" w:rsidP="003543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BB5270">
        <w:rPr>
          <w:rFonts w:ascii="Times New Roman" w:hAnsi="Times New Roman" w:cs="Times New Roman"/>
          <w:b/>
          <w:sz w:val="26"/>
          <w:szCs w:val="26"/>
        </w:rPr>
        <w:t>езопасности</w:t>
      </w:r>
      <w:r w:rsidR="006A13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5270">
        <w:rPr>
          <w:rFonts w:ascii="Times New Roman" w:hAnsi="Times New Roman" w:cs="Times New Roman"/>
          <w:b/>
          <w:sz w:val="26"/>
          <w:szCs w:val="26"/>
        </w:rPr>
        <w:t xml:space="preserve">дорожного движения на </w:t>
      </w:r>
      <w:r w:rsidR="005B3AEE" w:rsidRPr="00FA2D46">
        <w:rPr>
          <w:rFonts w:ascii="Times New Roman" w:hAnsi="Times New Roman" w:cs="Times New Roman"/>
          <w:b/>
          <w:sz w:val="26"/>
          <w:szCs w:val="26"/>
        </w:rPr>
        <w:t>территории сельск</w:t>
      </w:r>
      <w:r w:rsidR="003543E6">
        <w:rPr>
          <w:rFonts w:ascii="Times New Roman" w:hAnsi="Times New Roman" w:cs="Times New Roman"/>
          <w:b/>
          <w:sz w:val="26"/>
          <w:szCs w:val="26"/>
        </w:rPr>
        <w:t>ого</w:t>
      </w:r>
      <w:r w:rsidR="005B3AEE" w:rsidRPr="00FA2D4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3543E6">
        <w:rPr>
          <w:rFonts w:ascii="Times New Roman" w:hAnsi="Times New Roman" w:cs="Times New Roman"/>
          <w:b/>
          <w:sz w:val="26"/>
          <w:szCs w:val="26"/>
        </w:rPr>
        <w:t>я</w:t>
      </w:r>
    </w:p>
    <w:p w:rsidR="005B3AEE" w:rsidRPr="00FA2D46" w:rsidRDefault="003543E6" w:rsidP="003543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Васильевка </w:t>
      </w:r>
      <w:r w:rsidR="005B3AEE" w:rsidRPr="00FA2D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134A" w:rsidRPr="006A134A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="00BB5270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="005B3AEE" w:rsidRPr="00FA2D46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B926E9">
        <w:rPr>
          <w:rFonts w:ascii="Times New Roman" w:hAnsi="Times New Roman" w:cs="Times New Roman"/>
          <w:b/>
          <w:sz w:val="26"/>
          <w:szCs w:val="26"/>
        </w:rPr>
        <w:t>2019</w:t>
      </w:r>
      <w:r w:rsidR="005B3AEE" w:rsidRPr="00FA2D46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B926E9">
        <w:rPr>
          <w:rFonts w:ascii="Times New Roman" w:hAnsi="Times New Roman" w:cs="Times New Roman"/>
          <w:b/>
          <w:sz w:val="26"/>
          <w:szCs w:val="26"/>
        </w:rPr>
        <w:t>21</w:t>
      </w:r>
      <w:r w:rsidR="005B3AEE" w:rsidRPr="00FA2D46">
        <w:rPr>
          <w:rFonts w:ascii="Times New Roman" w:hAnsi="Times New Roman" w:cs="Times New Roman"/>
          <w:b/>
          <w:sz w:val="26"/>
          <w:szCs w:val="26"/>
        </w:rPr>
        <w:t xml:space="preserve"> годы»»</w:t>
      </w:r>
    </w:p>
    <w:p w:rsidR="005B3AEE" w:rsidRPr="00FA2D46" w:rsidRDefault="005B3AEE" w:rsidP="00FA2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D46" w:rsidRPr="00FA2D46" w:rsidRDefault="005B3AEE" w:rsidP="003543E6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2D46">
        <w:rPr>
          <w:rFonts w:ascii="Times New Roman" w:hAnsi="Times New Roman" w:cs="Times New Roman"/>
          <w:sz w:val="26"/>
          <w:szCs w:val="26"/>
        </w:rPr>
        <w:t xml:space="preserve">       </w:t>
      </w:r>
      <w:r w:rsidR="003543E6">
        <w:rPr>
          <w:rFonts w:ascii="Times New Roman" w:hAnsi="Times New Roman" w:cs="Times New Roman"/>
          <w:sz w:val="26"/>
          <w:szCs w:val="26"/>
        </w:rPr>
        <w:t>В целях реализации полномочий, установленных положениями Федерального Закона №131-ФЗ от 06.10.2003 г.,</w:t>
      </w:r>
      <w:r w:rsidRPr="00FA2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43E6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Васильевка муниципального района</w:t>
      </w:r>
      <w:proofErr w:type="gramEnd"/>
      <w:r w:rsidR="003543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43E6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3543E6">
        <w:rPr>
          <w:rFonts w:ascii="Times New Roman" w:hAnsi="Times New Roman" w:cs="Times New Roman"/>
          <w:sz w:val="26"/>
          <w:szCs w:val="26"/>
        </w:rPr>
        <w:t xml:space="preserve">, </w:t>
      </w:r>
      <w:r w:rsidRPr="00FA2D4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FA2D46" w:rsidRPr="00FA2D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A2D46">
        <w:rPr>
          <w:rFonts w:ascii="Times New Roman" w:hAnsi="Times New Roman" w:cs="Times New Roman"/>
          <w:sz w:val="26"/>
          <w:szCs w:val="26"/>
        </w:rPr>
        <w:t>сельского поселения Васильевка №</w:t>
      </w:r>
      <w:r w:rsidR="00FA2D46" w:rsidRPr="00FA2D46">
        <w:rPr>
          <w:rFonts w:ascii="Times New Roman" w:hAnsi="Times New Roman" w:cs="Times New Roman"/>
          <w:sz w:val="26"/>
          <w:szCs w:val="26"/>
        </w:rPr>
        <w:t xml:space="preserve">14 </w:t>
      </w:r>
      <w:r w:rsidRPr="00FA2D46">
        <w:rPr>
          <w:rFonts w:ascii="Times New Roman" w:hAnsi="Times New Roman" w:cs="Times New Roman"/>
          <w:sz w:val="26"/>
          <w:szCs w:val="26"/>
        </w:rPr>
        <w:t xml:space="preserve">от </w:t>
      </w:r>
      <w:r w:rsidR="00FA2D46" w:rsidRPr="00FA2D46">
        <w:rPr>
          <w:rFonts w:ascii="Times New Roman" w:hAnsi="Times New Roman" w:cs="Times New Roman"/>
          <w:sz w:val="26"/>
          <w:szCs w:val="26"/>
        </w:rPr>
        <w:t>30</w:t>
      </w:r>
      <w:r w:rsidRPr="00FA2D46">
        <w:rPr>
          <w:rFonts w:ascii="Times New Roman" w:hAnsi="Times New Roman" w:cs="Times New Roman"/>
          <w:sz w:val="26"/>
          <w:szCs w:val="26"/>
        </w:rPr>
        <w:t>.</w:t>
      </w:r>
      <w:r w:rsidR="00FA2D46" w:rsidRPr="00FA2D46">
        <w:rPr>
          <w:rFonts w:ascii="Times New Roman" w:hAnsi="Times New Roman" w:cs="Times New Roman"/>
          <w:sz w:val="26"/>
          <w:szCs w:val="26"/>
        </w:rPr>
        <w:t>03</w:t>
      </w:r>
      <w:r w:rsidRPr="00FA2D46">
        <w:rPr>
          <w:rFonts w:ascii="Times New Roman" w:hAnsi="Times New Roman" w:cs="Times New Roman"/>
          <w:sz w:val="26"/>
          <w:szCs w:val="26"/>
        </w:rPr>
        <w:t>.201</w:t>
      </w:r>
      <w:r w:rsidR="00FA2D46" w:rsidRPr="00FA2D46">
        <w:rPr>
          <w:rFonts w:ascii="Times New Roman" w:hAnsi="Times New Roman" w:cs="Times New Roman"/>
          <w:sz w:val="26"/>
          <w:szCs w:val="26"/>
        </w:rPr>
        <w:t>1</w:t>
      </w:r>
      <w:r w:rsidRPr="00FA2D4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A2D46" w:rsidRPr="00FA2D46">
        <w:rPr>
          <w:rFonts w:ascii="Times New Roman" w:hAnsi="Times New Roman" w:cs="Times New Roman"/>
          <w:color w:val="000000"/>
          <w:sz w:val="26"/>
          <w:szCs w:val="26"/>
        </w:rPr>
        <w:t>«О порядке принятия решений о разработке муниципальных программ в сельском поселении Васильевка»</w:t>
      </w:r>
    </w:p>
    <w:p w:rsidR="005B3AEE" w:rsidRPr="00FA2D46" w:rsidRDefault="005B3AEE" w:rsidP="00FA2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2D46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FA2D46">
        <w:rPr>
          <w:rFonts w:ascii="Times New Roman" w:hAnsi="Times New Roman" w:cs="Times New Roman"/>
          <w:sz w:val="26"/>
          <w:szCs w:val="26"/>
        </w:rPr>
        <w:t>:</w:t>
      </w:r>
    </w:p>
    <w:p w:rsidR="005B3AEE" w:rsidRPr="00FA2D46" w:rsidRDefault="005B3AEE" w:rsidP="006A1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D46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3543E6">
        <w:rPr>
          <w:rFonts w:ascii="Times New Roman" w:hAnsi="Times New Roman" w:cs="Times New Roman"/>
          <w:sz w:val="26"/>
          <w:szCs w:val="26"/>
        </w:rPr>
        <w:t xml:space="preserve">Внести изменения в муниципальную программу </w:t>
      </w:r>
      <w:r w:rsidR="003543E6" w:rsidRPr="003543E6">
        <w:rPr>
          <w:rFonts w:ascii="Times New Roman" w:hAnsi="Times New Roman" w:cs="Times New Roman"/>
          <w:sz w:val="26"/>
          <w:szCs w:val="26"/>
        </w:rPr>
        <w:t xml:space="preserve">«Благоустройство и </w:t>
      </w:r>
      <w:r w:rsidR="003543E6">
        <w:rPr>
          <w:rFonts w:ascii="Times New Roman" w:hAnsi="Times New Roman" w:cs="Times New Roman"/>
          <w:sz w:val="26"/>
          <w:szCs w:val="26"/>
        </w:rPr>
        <w:t>о</w:t>
      </w:r>
      <w:r w:rsidR="003543E6" w:rsidRPr="003543E6">
        <w:rPr>
          <w:rFonts w:ascii="Times New Roman" w:hAnsi="Times New Roman" w:cs="Times New Roman"/>
          <w:sz w:val="26"/>
          <w:szCs w:val="26"/>
        </w:rPr>
        <w:t>беспечение безопасности</w:t>
      </w:r>
      <w:r w:rsidR="003543E6">
        <w:rPr>
          <w:rFonts w:ascii="Times New Roman" w:hAnsi="Times New Roman" w:cs="Times New Roman"/>
          <w:sz w:val="26"/>
          <w:szCs w:val="26"/>
        </w:rPr>
        <w:t xml:space="preserve"> </w:t>
      </w:r>
      <w:r w:rsidR="003543E6" w:rsidRPr="003543E6">
        <w:rPr>
          <w:rFonts w:ascii="Times New Roman" w:hAnsi="Times New Roman" w:cs="Times New Roman"/>
          <w:sz w:val="26"/>
          <w:szCs w:val="26"/>
        </w:rPr>
        <w:t>дорожного движения на территории сельского поселения</w:t>
      </w:r>
      <w:r w:rsidR="006A134A">
        <w:rPr>
          <w:rFonts w:ascii="Times New Roman" w:hAnsi="Times New Roman" w:cs="Times New Roman"/>
          <w:sz w:val="26"/>
          <w:szCs w:val="26"/>
        </w:rPr>
        <w:t xml:space="preserve"> </w:t>
      </w:r>
      <w:r w:rsidR="003543E6" w:rsidRPr="003543E6">
        <w:rPr>
          <w:rFonts w:ascii="Times New Roman" w:hAnsi="Times New Roman" w:cs="Times New Roman"/>
          <w:sz w:val="26"/>
          <w:szCs w:val="26"/>
        </w:rPr>
        <w:t>Васильевка  м</w:t>
      </w:r>
      <w:r w:rsidR="006A134A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  <w:proofErr w:type="spellStart"/>
      <w:r w:rsidR="003543E6" w:rsidRPr="003543E6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3543E6" w:rsidRPr="003543E6">
        <w:rPr>
          <w:rFonts w:ascii="Times New Roman" w:hAnsi="Times New Roman" w:cs="Times New Roman"/>
          <w:sz w:val="26"/>
          <w:szCs w:val="26"/>
        </w:rPr>
        <w:t xml:space="preserve"> на 2019 – 2021 годы»</w:t>
      </w:r>
      <w:r w:rsidR="006A134A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FA2D46" w:rsidRPr="00FA2D46" w:rsidRDefault="005B3AEE" w:rsidP="00FA2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D46">
        <w:rPr>
          <w:rFonts w:ascii="Times New Roman" w:hAnsi="Times New Roman" w:cs="Times New Roman"/>
          <w:sz w:val="26"/>
          <w:szCs w:val="26"/>
        </w:rPr>
        <w:t xml:space="preserve">2. </w:t>
      </w:r>
      <w:r w:rsidR="00FA2D46" w:rsidRPr="00FA2D4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«Вестник сельского поселения Васильевка» и на официальном сайте сельского поселения Васильевка в сети интернет</w:t>
      </w:r>
      <w:r w:rsidR="006A134A">
        <w:rPr>
          <w:rFonts w:ascii="Times New Roman" w:hAnsi="Times New Roman" w:cs="Times New Roman"/>
          <w:sz w:val="26"/>
          <w:szCs w:val="26"/>
        </w:rPr>
        <w:t>.</w:t>
      </w:r>
    </w:p>
    <w:p w:rsidR="005B3AEE" w:rsidRPr="00FA2D46" w:rsidRDefault="006A134A" w:rsidP="00FA2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3AEE" w:rsidRPr="00FA2D4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B3AEE" w:rsidRPr="00FA2D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B3AEE" w:rsidRPr="00FA2D4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55DE9" w:rsidRDefault="00955DE9" w:rsidP="00FA2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134A" w:rsidRPr="00FA2D46" w:rsidRDefault="006A134A" w:rsidP="00FA2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3AEE" w:rsidRPr="00FA2D46" w:rsidRDefault="005B3AEE" w:rsidP="00FA2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2D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A2D46">
        <w:rPr>
          <w:rFonts w:ascii="Times New Roman" w:hAnsi="Times New Roman" w:cs="Times New Roman"/>
          <w:color w:val="000000"/>
          <w:sz w:val="26"/>
          <w:szCs w:val="26"/>
        </w:rPr>
        <w:t>Глава сельского поселения Васильевка</w:t>
      </w:r>
    </w:p>
    <w:p w:rsidR="005B3AEE" w:rsidRDefault="005B3AEE" w:rsidP="00FA2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2D4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 </w:t>
      </w:r>
      <w:proofErr w:type="spellStart"/>
      <w:r w:rsidRPr="00FA2D46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Pr="00FA2D4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A2D4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A2D46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FA2D46">
        <w:rPr>
          <w:rFonts w:ascii="Times New Roman" w:hAnsi="Times New Roman" w:cs="Times New Roman"/>
          <w:color w:val="000000"/>
          <w:sz w:val="26"/>
          <w:szCs w:val="26"/>
        </w:rPr>
        <w:t>Т.А.Баннова</w:t>
      </w:r>
      <w:proofErr w:type="spellEnd"/>
    </w:p>
    <w:p w:rsidR="006902AF" w:rsidRDefault="006902AF" w:rsidP="00FA2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02AF" w:rsidRPr="00FA2D46" w:rsidRDefault="006902AF" w:rsidP="00FA2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134A" w:rsidRDefault="005B3AEE" w:rsidP="005B3AEE">
      <w:pPr>
        <w:spacing w:after="0" w:line="240" w:lineRule="auto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6A134A" w:rsidRDefault="006A134A" w:rsidP="005B3AEE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6A134A" w:rsidRDefault="006A134A" w:rsidP="005B3AEE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6A134A" w:rsidRDefault="006A134A" w:rsidP="005B3AEE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6A134A" w:rsidRDefault="006A134A" w:rsidP="005B3AEE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6A134A" w:rsidRDefault="006A134A" w:rsidP="005B3AEE">
      <w:pPr>
        <w:spacing w:after="0" w:line="240" w:lineRule="auto"/>
        <w:ind w:left="5664"/>
        <w:jc w:val="right"/>
        <w:rPr>
          <w:rFonts w:ascii="Times New Roman" w:hAnsi="Times New Roman"/>
        </w:rPr>
      </w:pPr>
    </w:p>
    <w:p w:rsidR="005B3AEE" w:rsidRPr="00955DE9" w:rsidRDefault="005B3AEE" w:rsidP="005B3AEE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55DE9">
        <w:rPr>
          <w:rFonts w:ascii="Times New Roman" w:hAnsi="Times New Roman"/>
          <w:sz w:val="24"/>
          <w:szCs w:val="24"/>
        </w:rPr>
        <w:t xml:space="preserve">Приложение </w:t>
      </w:r>
    </w:p>
    <w:p w:rsidR="005B3AEE" w:rsidRPr="00955DE9" w:rsidRDefault="005B3AEE" w:rsidP="005B3A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B926E9">
        <w:rPr>
          <w:rFonts w:ascii="Times New Roman" w:hAnsi="Times New Roman"/>
          <w:sz w:val="24"/>
          <w:szCs w:val="24"/>
        </w:rPr>
        <w:t>к</w:t>
      </w:r>
      <w:r w:rsidR="00955DE9" w:rsidRPr="00955DE9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5B3AEE" w:rsidRPr="00955DE9" w:rsidRDefault="005B3AEE" w:rsidP="005B3A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DE9">
        <w:rPr>
          <w:rFonts w:ascii="Times New Roman" w:hAnsi="Times New Roman"/>
          <w:sz w:val="24"/>
          <w:szCs w:val="24"/>
        </w:rPr>
        <w:t xml:space="preserve">сельского поселения Васильевка </w:t>
      </w:r>
    </w:p>
    <w:p w:rsidR="00955DE9" w:rsidRPr="00955DE9" w:rsidRDefault="00955DE9" w:rsidP="005B3A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DE9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55DE9">
        <w:rPr>
          <w:rFonts w:ascii="Times New Roman" w:hAnsi="Times New Roman"/>
          <w:sz w:val="24"/>
          <w:szCs w:val="24"/>
        </w:rPr>
        <w:t>Безенчукский</w:t>
      </w:r>
      <w:proofErr w:type="spellEnd"/>
    </w:p>
    <w:p w:rsidR="00955DE9" w:rsidRPr="00955DE9" w:rsidRDefault="00955DE9" w:rsidP="005B3A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DE9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5B3AEE" w:rsidRPr="00955DE9" w:rsidRDefault="005B3AEE" w:rsidP="005B3A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DE9">
        <w:rPr>
          <w:rFonts w:ascii="Times New Roman" w:hAnsi="Times New Roman"/>
          <w:sz w:val="24"/>
          <w:szCs w:val="24"/>
        </w:rPr>
        <w:t xml:space="preserve">    от «</w:t>
      </w:r>
      <w:r w:rsidR="006A134A">
        <w:rPr>
          <w:rFonts w:ascii="Times New Roman" w:hAnsi="Times New Roman"/>
          <w:sz w:val="24"/>
          <w:szCs w:val="24"/>
        </w:rPr>
        <w:t>04</w:t>
      </w:r>
      <w:r w:rsidR="00B926E9">
        <w:rPr>
          <w:rFonts w:ascii="Times New Roman" w:hAnsi="Times New Roman"/>
          <w:sz w:val="24"/>
          <w:szCs w:val="24"/>
        </w:rPr>
        <w:t xml:space="preserve">» </w:t>
      </w:r>
      <w:r w:rsidR="006A134A">
        <w:rPr>
          <w:rFonts w:ascii="Times New Roman" w:hAnsi="Times New Roman"/>
          <w:sz w:val="24"/>
          <w:szCs w:val="24"/>
        </w:rPr>
        <w:t>сентября</w:t>
      </w:r>
      <w:r w:rsidR="00B926E9">
        <w:rPr>
          <w:rFonts w:ascii="Times New Roman" w:hAnsi="Times New Roman"/>
          <w:sz w:val="24"/>
          <w:szCs w:val="24"/>
        </w:rPr>
        <w:t xml:space="preserve"> 201</w:t>
      </w:r>
      <w:r w:rsidR="006A134A">
        <w:rPr>
          <w:rFonts w:ascii="Times New Roman" w:hAnsi="Times New Roman"/>
          <w:sz w:val="24"/>
          <w:szCs w:val="24"/>
        </w:rPr>
        <w:t>9 года №46</w:t>
      </w:r>
      <w:r w:rsidRPr="00955DE9">
        <w:rPr>
          <w:rFonts w:ascii="Times New Roman" w:hAnsi="Times New Roman"/>
          <w:sz w:val="24"/>
          <w:szCs w:val="24"/>
        </w:rPr>
        <w:t xml:space="preserve"> </w:t>
      </w:r>
    </w:p>
    <w:p w:rsidR="005B3AEE" w:rsidRPr="00D57BC1" w:rsidRDefault="005B3AEE" w:rsidP="005B3AEE">
      <w:pPr>
        <w:jc w:val="right"/>
        <w:rPr>
          <w:rFonts w:ascii="Times New Roman" w:hAnsi="Times New Roman"/>
        </w:rPr>
      </w:pPr>
    </w:p>
    <w:p w:rsidR="005B3AEE" w:rsidRPr="00D57BC1" w:rsidRDefault="005B3AEE" w:rsidP="005B3AEE">
      <w:pPr>
        <w:jc w:val="right"/>
        <w:rPr>
          <w:rFonts w:ascii="Times New Roman" w:hAnsi="Times New Roman"/>
        </w:rPr>
      </w:pPr>
    </w:p>
    <w:p w:rsidR="005B3AEE" w:rsidRPr="00D57BC1" w:rsidRDefault="005B3AEE" w:rsidP="005B3AEE">
      <w:pPr>
        <w:jc w:val="right"/>
        <w:rPr>
          <w:rFonts w:ascii="Times New Roman" w:hAnsi="Times New Roman"/>
        </w:rPr>
      </w:pPr>
    </w:p>
    <w:p w:rsidR="005B3AEE" w:rsidRPr="00D57BC1" w:rsidRDefault="005B3AEE" w:rsidP="005B3AEE">
      <w:pPr>
        <w:jc w:val="right"/>
        <w:rPr>
          <w:rFonts w:ascii="Times New Roman" w:hAnsi="Times New Roman"/>
        </w:rPr>
      </w:pPr>
    </w:p>
    <w:p w:rsidR="005B3AEE" w:rsidRPr="00D57BC1" w:rsidRDefault="005B3AEE" w:rsidP="005B3AEE">
      <w:pPr>
        <w:jc w:val="right"/>
        <w:rPr>
          <w:rFonts w:ascii="Times New Roman" w:hAnsi="Times New Roman"/>
        </w:rPr>
      </w:pPr>
    </w:p>
    <w:p w:rsidR="005B3AEE" w:rsidRPr="00955DE9" w:rsidRDefault="005B3AEE" w:rsidP="005B3AEE">
      <w:pPr>
        <w:jc w:val="center"/>
        <w:rPr>
          <w:rFonts w:ascii="Times New Roman" w:hAnsi="Times New Roman"/>
          <w:b/>
          <w:sz w:val="28"/>
          <w:szCs w:val="28"/>
        </w:rPr>
      </w:pPr>
      <w:r w:rsidRPr="00955DE9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5B3AEE" w:rsidRPr="00955DE9" w:rsidRDefault="005B3AEE" w:rsidP="005B3AEE">
      <w:pPr>
        <w:jc w:val="center"/>
        <w:rPr>
          <w:rFonts w:ascii="Times New Roman" w:hAnsi="Times New Roman"/>
          <w:b/>
        </w:rPr>
      </w:pPr>
    </w:p>
    <w:p w:rsidR="005B3AEE" w:rsidRPr="006902AF" w:rsidRDefault="00172137" w:rsidP="006902AF">
      <w:pPr>
        <w:jc w:val="center"/>
        <w:rPr>
          <w:rFonts w:ascii="Times New Roman" w:hAnsi="Times New Roman"/>
          <w:b/>
          <w:sz w:val="32"/>
          <w:szCs w:val="32"/>
        </w:rPr>
      </w:pPr>
      <w:r w:rsidRPr="00172137">
        <w:rPr>
          <w:rFonts w:ascii="Times New Roman" w:hAnsi="Times New Roman" w:cs="Times New Roman"/>
          <w:b/>
          <w:sz w:val="32"/>
          <w:szCs w:val="32"/>
        </w:rPr>
        <w:t xml:space="preserve">«Благоустройство и обеспечение безопасности дорожного движения на территории сельского поселения Васильевка  муниципального района </w:t>
      </w:r>
      <w:proofErr w:type="spellStart"/>
      <w:r w:rsidRPr="00172137">
        <w:rPr>
          <w:rFonts w:ascii="Times New Roman" w:hAnsi="Times New Roman" w:cs="Times New Roman"/>
          <w:b/>
          <w:sz w:val="32"/>
          <w:szCs w:val="32"/>
        </w:rPr>
        <w:t>Безенчукский</w:t>
      </w:r>
      <w:proofErr w:type="spellEnd"/>
      <w:r w:rsidRPr="00172137">
        <w:rPr>
          <w:rFonts w:ascii="Times New Roman" w:hAnsi="Times New Roman" w:cs="Times New Roman"/>
          <w:b/>
          <w:sz w:val="32"/>
          <w:szCs w:val="32"/>
        </w:rPr>
        <w:t xml:space="preserve"> на 2019 – 2021 годы»</w:t>
      </w:r>
    </w:p>
    <w:p w:rsidR="005B3AEE" w:rsidRPr="00D57BC1" w:rsidRDefault="005B3AEE" w:rsidP="005B3AEE">
      <w:pPr>
        <w:jc w:val="center"/>
        <w:rPr>
          <w:rFonts w:ascii="Times New Roman" w:hAnsi="Times New Roman"/>
          <w:sz w:val="28"/>
          <w:szCs w:val="28"/>
        </w:rPr>
      </w:pPr>
    </w:p>
    <w:p w:rsidR="005B3AEE" w:rsidRPr="00D57BC1" w:rsidRDefault="005B3AEE" w:rsidP="005B3AEE">
      <w:pPr>
        <w:jc w:val="center"/>
        <w:rPr>
          <w:rFonts w:ascii="Times New Roman" w:hAnsi="Times New Roman"/>
          <w:sz w:val="28"/>
          <w:szCs w:val="28"/>
        </w:rPr>
      </w:pPr>
    </w:p>
    <w:p w:rsidR="005B3AEE" w:rsidRPr="00D57BC1" w:rsidRDefault="005B3AEE" w:rsidP="005B3AEE">
      <w:pPr>
        <w:jc w:val="center"/>
        <w:rPr>
          <w:rFonts w:ascii="Times New Roman" w:hAnsi="Times New Roman"/>
          <w:sz w:val="28"/>
          <w:szCs w:val="28"/>
        </w:rPr>
      </w:pPr>
    </w:p>
    <w:p w:rsidR="005B3AEE" w:rsidRPr="00D57BC1" w:rsidRDefault="005B3AEE" w:rsidP="005B3AEE">
      <w:pPr>
        <w:jc w:val="center"/>
        <w:rPr>
          <w:rFonts w:ascii="Times New Roman" w:hAnsi="Times New Roman"/>
          <w:sz w:val="28"/>
          <w:szCs w:val="28"/>
        </w:rPr>
      </w:pPr>
    </w:p>
    <w:p w:rsidR="005B3AEE" w:rsidRPr="00D57BC1" w:rsidRDefault="005B3AEE" w:rsidP="005B3AEE">
      <w:pPr>
        <w:jc w:val="center"/>
        <w:rPr>
          <w:rFonts w:ascii="Times New Roman" w:hAnsi="Times New Roman"/>
          <w:sz w:val="28"/>
          <w:szCs w:val="28"/>
        </w:rPr>
      </w:pPr>
    </w:p>
    <w:p w:rsidR="005B3AEE" w:rsidRPr="00D57BC1" w:rsidRDefault="005B3AEE" w:rsidP="005B3AEE">
      <w:pPr>
        <w:jc w:val="center"/>
        <w:rPr>
          <w:rFonts w:ascii="Times New Roman" w:hAnsi="Times New Roman"/>
          <w:sz w:val="28"/>
          <w:szCs w:val="28"/>
        </w:rPr>
      </w:pPr>
    </w:p>
    <w:p w:rsidR="005B3AEE" w:rsidRPr="00D57BC1" w:rsidRDefault="005B3AEE" w:rsidP="005B3AEE">
      <w:pPr>
        <w:jc w:val="center"/>
        <w:rPr>
          <w:rFonts w:ascii="Times New Roman" w:hAnsi="Times New Roman"/>
          <w:sz w:val="28"/>
          <w:szCs w:val="28"/>
        </w:rPr>
      </w:pPr>
    </w:p>
    <w:p w:rsidR="005B3AEE" w:rsidRPr="00D57BC1" w:rsidRDefault="005B3AEE" w:rsidP="005B3AEE">
      <w:pPr>
        <w:jc w:val="center"/>
        <w:rPr>
          <w:rFonts w:ascii="Times New Roman" w:hAnsi="Times New Roman"/>
          <w:sz w:val="28"/>
          <w:szCs w:val="28"/>
        </w:rPr>
      </w:pPr>
    </w:p>
    <w:p w:rsidR="005B3AEE" w:rsidRPr="00D57BC1" w:rsidRDefault="005B3AEE" w:rsidP="005B3AEE">
      <w:pPr>
        <w:jc w:val="center"/>
        <w:rPr>
          <w:rFonts w:ascii="Times New Roman" w:hAnsi="Times New Roman"/>
          <w:sz w:val="28"/>
          <w:szCs w:val="28"/>
        </w:rPr>
      </w:pPr>
    </w:p>
    <w:p w:rsidR="005B3AEE" w:rsidRPr="00D57BC1" w:rsidRDefault="005B3AEE" w:rsidP="005B3AEE">
      <w:pPr>
        <w:jc w:val="center"/>
        <w:rPr>
          <w:rFonts w:ascii="Times New Roman" w:hAnsi="Times New Roman"/>
          <w:sz w:val="28"/>
          <w:szCs w:val="28"/>
        </w:rPr>
      </w:pPr>
    </w:p>
    <w:p w:rsidR="005B3AEE" w:rsidRPr="00D57BC1" w:rsidRDefault="005B3AEE" w:rsidP="005B3AEE">
      <w:pPr>
        <w:jc w:val="center"/>
        <w:rPr>
          <w:rFonts w:ascii="Times New Roman" w:hAnsi="Times New Roman"/>
          <w:sz w:val="28"/>
          <w:szCs w:val="28"/>
        </w:rPr>
      </w:pPr>
    </w:p>
    <w:p w:rsidR="005B3AEE" w:rsidRPr="00D57BC1" w:rsidRDefault="005B3AEE" w:rsidP="005B3AEE">
      <w:pPr>
        <w:jc w:val="center"/>
        <w:rPr>
          <w:rFonts w:ascii="Times New Roman" w:hAnsi="Times New Roman"/>
          <w:sz w:val="28"/>
          <w:szCs w:val="28"/>
        </w:rPr>
      </w:pPr>
    </w:p>
    <w:p w:rsidR="005B3AEE" w:rsidRPr="00955DE9" w:rsidRDefault="005B3AEE" w:rsidP="005B3AE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955DE9">
        <w:rPr>
          <w:rFonts w:ascii="Times New Roman" w:hAnsi="Times New Roman"/>
          <w:sz w:val="24"/>
          <w:szCs w:val="24"/>
        </w:rPr>
        <w:t>с</w:t>
      </w:r>
      <w:proofErr w:type="gramEnd"/>
      <w:r w:rsidRPr="00955DE9">
        <w:rPr>
          <w:rFonts w:ascii="Times New Roman" w:hAnsi="Times New Roman"/>
          <w:sz w:val="24"/>
          <w:szCs w:val="24"/>
        </w:rPr>
        <w:t>. Васильевка</w:t>
      </w:r>
    </w:p>
    <w:p w:rsidR="005B3AEE" w:rsidRPr="00D57BC1" w:rsidRDefault="005B3AEE" w:rsidP="005B3AEE">
      <w:pPr>
        <w:jc w:val="center"/>
        <w:rPr>
          <w:rFonts w:ascii="Times New Roman" w:hAnsi="Times New Roman"/>
          <w:sz w:val="28"/>
          <w:szCs w:val="28"/>
        </w:rPr>
      </w:pPr>
    </w:p>
    <w:p w:rsidR="005B3AEE" w:rsidRPr="00EE0D3B" w:rsidRDefault="005B3AEE" w:rsidP="005B3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D3B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5B3AEE" w:rsidRPr="00A264D1" w:rsidRDefault="005B3AEE" w:rsidP="005B3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64D1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B3AEE" w:rsidRDefault="00172137" w:rsidP="005B3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137">
        <w:rPr>
          <w:rFonts w:ascii="Times New Roman" w:hAnsi="Times New Roman" w:cs="Times New Roman"/>
          <w:b/>
          <w:sz w:val="26"/>
          <w:szCs w:val="26"/>
        </w:rPr>
        <w:t xml:space="preserve">«Благоустройство и обеспечение безопасности дорожного движения на территории сельского поселения Васильевка  муниципального района </w:t>
      </w:r>
      <w:proofErr w:type="spellStart"/>
      <w:r w:rsidRPr="00172137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172137">
        <w:rPr>
          <w:rFonts w:ascii="Times New Roman" w:hAnsi="Times New Roman" w:cs="Times New Roman"/>
          <w:b/>
          <w:sz w:val="26"/>
          <w:szCs w:val="26"/>
        </w:rPr>
        <w:t xml:space="preserve"> на 2019 – 2021 годы»</w:t>
      </w:r>
    </w:p>
    <w:p w:rsidR="00172137" w:rsidRPr="00EE0D3B" w:rsidRDefault="00172137" w:rsidP="005B3A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65"/>
        <w:gridCol w:w="7656"/>
      </w:tblGrid>
      <w:tr w:rsidR="005B3AEE" w:rsidRPr="00EE0D3B" w:rsidTr="00FE6DB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AEE" w:rsidRPr="00EE0D3B" w:rsidRDefault="005B3AEE" w:rsidP="00FE6D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AEE" w:rsidRPr="00EE0D3B" w:rsidRDefault="005B3AEE" w:rsidP="00A264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A264D1" w:rsidRPr="00FA2D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72137" w:rsidRPr="001721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«Благоустройство и обеспечение безопасности дорожного движения на территории сельского поселения Васильевка  муниципального района </w:t>
            </w:r>
            <w:proofErr w:type="spellStart"/>
            <w:r w:rsidR="00172137" w:rsidRPr="00172137">
              <w:rPr>
                <w:rFonts w:ascii="Times New Roman" w:hAnsi="Times New Roman" w:cs="Times New Roman"/>
                <w:b/>
                <w:sz w:val="26"/>
                <w:szCs w:val="26"/>
              </w:rPr>
              <w:t>Безенчукский</w:t>
            </w:r>
            <w:proofErr w:type="spellEnd"/>
            <w:r w:rsidR="00172137" w:rsidRPr="001721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2019 – 2021 годы» </w:t>
            </w:r>
          </w:p>
        </w:tc>
      </w:tr>
      <w:tr w:rsidR="005B3AEE" w:rsidRPr="00EE0D3B" w:rsidTr="00FE6DB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AEE" w:rsidRPr="00EE0D3B" w:rsidRDefault="005B3AEE" w:rsidP="00FE6D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AEE" w:rsidRPr="00EE0D3B" w:rsidRDefault="005B3AEE" w:rsidP="00FE6D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Васильевка муниципального района </w:t>
            </w:r>
            <w:proofErr w:type="spellStart"/>
            <w:r w:rsidRPr="00EE0D3B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EE0D3B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B3AEE" w:rsidRPr="00EE0D3B" w:rsidTr="00FE6DB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AEE" w:rsidRPr="00EE0D3B" w:rsidRDefault="005B3AEE" w:rsidP="00FE6D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AEE" w:rsidRPr="00EE0D3B" w:rsidRDefault="005B3AEE" w:rsidP="00FE6D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Комплексное решение проблем благоустройства, обеспечение и улучшение внешнего вида территории сельского поселения Васильевка,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5B3AEE" w:rsidRPr="00EE0D3B" w:rsidTr="00FE6DB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AEE" w:rsidRPr="00EE0D3B" w:rsidRDefault="005B3AEE" w:rsidP="00FE6D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AEE" w:rsidRPr="00EE0D3B" w:rsidRDefault="005B3AEE" w:rsidP="00FE6D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5B3AEE" w:rsidRPr="00EE0D3B" w:rsidRDefault="005B3AEE" w:rsidP="00FE6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 населенных пунктов;</w:t>
            </w:r>
          </w:p>
          <w:p w:rsidR="005B3AEE" w:rsidRPr="00EE0D3B" w:rsidRDefault="005B3AEE" w:rsidP="00FE6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5B3AEE" w:rsidRPr="00EE0D3B" w:rsidTr="00FE6DB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AEE" w:rsidRPr="00EE0D3B" w:rsidRDefault="005B3AEE" w:rsidP="00FE6D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AEE" w:rsidRPr="00EE0D3B" w:rsidRDefault="005B3AEE" w:rsidP="00FE6D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Васильевка</w:t>
            </w:r>
          </w:p>
        </w:tc>
      </w:tr>
      <w:tr w:rsidR="005B3AEE" w:rsidRPr="00EE0D3B" w:rsidTr="00FE6DB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AEE" w:rsidRPr="00EE0D3B" w:rsidRDefault="005B3AEE" w:rsidP="00FE6D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AEE" w:rsidRPr="00EE0D3B" w:rsidRDefault="00B926E9" w:rsidP="00FE6D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2019 - 2021</w:t>
            </w:r>
            <w:r w:rsidR="005B3AEE" w:rsidRPr="00EE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3AEE" w:rsidRPr="00EE0D3B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="005B3AEE" w:rsidRPr="00EE0D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5B3AEE" w:rsidRPr="00EE0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3AEE" w:rsidRPr="00EE0D3B" w:rsidTr="00FE6DB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AEE" w:rsidRPr="00EE0D3B" w:rsidRDefault="005B3AEE" w:rsidP="00FE6D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AEE" w:rsidRPr="00EE0D3B" w:rsidRDefault="005B3AEE" w:rsidP="00FE6D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 xml:space="preserve"> Средства бюджета сельского поселения Васильевка муниципального района </w:t>
            </w:r>
            <w:proofErr w:type="spellStart"/>
            <w:r w:rsidRPr="00EE0D3B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EE0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3AEE" w:rsidRPr="00EE0D3B" w:rsidTr="00FE6DB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AEE" w:rsidRPr="00EE0D3B" w:rsidRDefault="005B3AEE" w:rsidP="00FE6D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AEE" w:rsidRPr="00EE0D3B" w:rsidRDefault="005B3AEE" w:rsidP="00FE6D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за счет средств местного бюджета составляет </w:t>
            </w:r>
            <w:r w:rsidR="005D7F14">
              <w:rPr>
                <w:rFonts w:ascii="Times New Roman" w:hAnsi="Times New Roman"/>
                <w:sz w:val="24"/>
                <w:szCs w:val="24"/>
              </w:rPr>
              <w:t>12919</w:t>
            </w:r>
            <w:r w:rsidRPr="00EE0D3B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B3AEE" w:rsidRPr="00EE0D3B" w:rsidRDefault="00B926E9" w:rsidP="00FE6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2019</w:t>
            </w:r>
            <w:r w:rsidR="005B3AEE" w:rsidRPr="00EE0D3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F95BDF">
              <w:rPr>
                <w:rFonts w:ascii="Times New Roman" w:hAnsi="Times New Roman"/>
                <w:sz w:val="24"/>
                <w:szCs w:val="24"/>
              </w:rPr>
              <w:t>908</w:t>
            </w:r>
            <w:r w:rsidR="00EE0D3B" w:rsidRPr="00EE0D3B">
              <w:rPr>
                <w:rFonts w:ascii="Times New Roman" w:hAnsi="Times New Roman"/>
                <w:sz w:val="24"/>
                <w:szCs w:val="24"/>
              </w:rPr>
              <w:t>*</w:t>
            </w:r>
            <w:r w:rsidR="005B3AEE" w:rsidRPr="00EE0D3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3AEE" w:rsidRPr="00EE0D3B" w:rsidRDefault="00B926E9" w:rsidP="00FE6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2020</w:t>
            </w:r>
            <w:r w:rsidR="005B3AEE" w:rsidRPr="00EE0D3B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  <w:r w:rsidR="005D7F14">
              <w:rPr>
                <w:rFonts w:ascii="Times New Roman" w:hAnsi="Times New Roman"/>
                <w:sz w:val="24"/>
                <w:szCs w:val="24"/>
              </w:rPr>
              <w:t>259</w:t>
            </w:r>
            <w:r w:rsidR="00EE0D3B" w:rsidRPr="00EE0D3B">
              <w:rPr>
                <w:rFonts w:ascii="Times New Roman" w:hAnsi="Times New Roman"/>
                <w:sz w:val="24"/>
                <w:szCs w:val="24"/>
              </w:rPr>
              <w:t>**</w:t>
            </w:r>
            <w:r w:rsidR="00955DE9" w:rsidRPr="00EE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AEE" w:rsidRPr="00EE0D3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3AEE" w:rsidRPr="00EE0D3B" w:rsidRDefault="00B926E9" w:rsidP="005D7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2021</w:t>
            </w:r>
            <w:r w:rsidR="005B3AEE" w:rsidRPr="00EE0D3B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  <w:r w:rsidR="005D7F14">
              <w:rPr>
                <w:rFonts w:ascii="Times New Roman" w:hAnsi="Times New Roman"/>
                <w:sz w:val="24"/>
                <w:szCs w:val="24"/>
              </w:rPr>
              <w:t>254</w:t>
            </w:r>
            <w:r w:rsidR="00EE0D3B" w:rsidRPr="00EE0D3B">
              <w:rPr>
                <w:rFonts w:ascii="Times New Roman" w:hAnsi="Times New Roman"/>
                <w:sz w:val="24"/>
                <w:szCs w:val="24"/>
              </w:rPr>
              <w:t>***</w:t>
            </w:r>
            <w:r w:rsidR="00955DE9" w:rsidRPr="00EE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AEE" w:rsidRPr="00EE0D3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5B3AEE" w:rsidRPr="00EE0D3B" w:rsidTr="00FE6DB3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AEE" w:rsidRPr="00EE0D3B" w:rsidRDefault="005B3AEE" w:rsidP="00FE6D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AEE" w:rsidRPr="00EE0D3B" w:rsidRDefault="005B3AEE" w:rsidP="00FE6D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территории сельского поселения Васильевка муниципального района </w:t>
            </w:r>
            <w:proofErr w:type="spellStart"/>
            <w:r w:rsidRPr="00EE0D3B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EE0D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3AEE" w:rsidRPr="00EE0D3B" w:rsidRDefault="005B3AEE" w:rsidP="00FE6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</w:t>
            </w:r>
          </w:p>
          <w:p w:rsidR="005B3AEE" w:rsidRPr="00EE0D3B" w:rsidRDefault="005B3AEE" w:rsidP="00FE6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5B3AEE" w:rsidRPr="00EE0D3B" w:rsidRDefault="005B3AEE" w:rsidP="00FE6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Улучшение санитарного и экологического состояния населенных пунктов;</w:t>
            </w:r>
          </w:p>
          <w:p w:rsidR="005B3AEE" w:rsidRPr="00EE0D3B" w:rsidRDefault="005B3AEE" w:rsidP="00FE6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D3B">
              <w:rPr>
                <w:rFonts w:ascii="Times New Roman" w:hAnsi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5B3AEE" w:rsidRPr="00EE0D3B" w:rsidRDefault="005B3AEE" w:rsidP="005B3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D3B">
        <w:rPr>
          <w:rFonts w:ascii="Times New Roman" w:hAnsi="Times New Roman"/>
          <w:b/>
          <w:sz w:val="24"/>
          <w:szCs w:val="24"/>
        </w:rPr>
        <w:t>Характеристика проблемы.</w:t>
      </w:r>
    </w:p>
    <w:p w:rsidR="00955DE9" w:rsidRPr="00EE0D3B" w:rsidRDefault="00955DE9" w:rsidP="005B3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AEE" w:rsidRPr="00EE0D3B" w:rsidRDefault="005B3AEE" w:rsidP="005B3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Решение задач благоустройства населенных пунктов необходимо проводить программно-целевым методом.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Васильевка муниципального района </w:t>
      </w:r>
      <w:proofErr w:type="spellStart"/>
      <w:r w:rsidRPr="00EE0D3B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EE0D3B">
        <w:rPr>
          <w:rFonts w:ascii="Times New Roman" w:hAnsi="Times New Roman"/>
          <w:sz w:val="24"/>
          <w:szCs w:val="24"/>
        </w:rPr>
        <w:t xml:space="preserve"> на </w:t>
      </w:r>
      <w:r w:rsidR="00B926E9" w:rsidRPr="00EE0D3B">
        <w:rPr>
          <w:rFonts w:ascii="Times New Roman" w:hAnsi="Times New Roman"/>
          <w:sz w:val="24"/>
          <w:szCs w:val="24"/>
        </w:rPr>
        <w:t>2019</w:t>
      </w:r>
      <w:r w:rsidRPr="00EE0D3B">
        <w:rPr>
          <w:rFonts w:ascii="Times New Roman" w:hAnsi="Times New Roman"/>
          <w:sz w:val="24"/>
          <w:szCs w:val="24"/>
        </w:rPr>
        <w:t xml:space="preserve"> – </w:t>
      </w:r>
      <w:r w:rsidR="00B926E9" w:rsidRPr="00EE0D3B">
        <w:rPr>
          <w:rFonts w:ascii="Times New Roman" w:hAnsi="Times New Roman"/>
          <w:sz w:val="24"/>
          <w:szCs w:val="24"/>
        </w:rPr>
        <w:t>2021</w:t>
      </w:r>
      <w:r w:rsidRPr="00EE0D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D3B">
        <w:rPr>
          <w:rFonts w:ascii="Times New Roman" w:hAnsi="Times New Roman"/>
          <w:sz w:val="24"/>
          <w:szCs w:val="24"/>
        </w:rPr>
        <w:t>г.</w:t>
      </w:r>
      <w:proofErr w:type="gramStart"/>
      <w:r w:rsidRPr="00EE0D3B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EE0D3B">
        <w:rPr>
          <w:rFonts w:ascii="Times New Roman" w:hAnsi="Times New Roman"/>
          <w:sz w:val="24"/>
          <w:szCs w:val="24"/>
        </w:rPr>
        <w:t>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lastRenderedPageBreak/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 xml:space="preserve">Финансово – </w:t>
      </w:r>
      <w:proofErr w:type="gramStart"/>
      <w:r w:rsidRPr="00EE0D3B">
        <w:rPr>
          <w:rFonts w:ascii="Times New Roman" w:hAnsi="Times New Roman"/>
          <w:sz w:val="24"/>
          <w:szCs w:val="24"/>
        </w:rPr>
        <w:t>экономические механизмы</w:t>
      </w:r>
      <w:proofErr w:type="gramEnd"/>
      <w:r w:rsidRPr="00EE0D3B">
        <w:rPr>
          <w:rFonts w:ascii="Times New Roman" w:hAnsi="Times New Roman"/>
          <w:sz w:val="24"/>
          <w:szCs w:val="24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 xml:space="preserve">Программа полностью соответствует приоритетам социально-экономического развития сельского поселения Васильевка на среднесрочную перспективу. Реализация программы направлена </w:t>
      </w:r>
      <w:proofErr w:type="gramStart"/>
      <w:r w:rsidRPr="00EE0D3B">
        <w:rPr>
          <w:rFonts w:ascii="Times New Roman" w:hAnsi="Times New Roman"/>
          <w:sz w:val="24"/>
          <w:szCs w:val="24"/>
        </w:rPr>
        <w:t>на</w:t>
      </w:r>
      <w:proofErr w:type="gramEnd"/>
      <w:r w:rsidRPr="00EE0D3B">
        <w:rPr>
          <w:rFonts w:ascii="Times New Roman" w:hAnsi="Times New Roman"/>
          <w:sz w:val="24"/>
          <w:szCs w:val="24"/>
        </w:rPr>
        <w:t>: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- создание условий для улучшения качества жизни населения;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 xml:space="preserve">В течение </w:t>
      </w:r>
      <w:r w:rsidR="00B926E9" w:rsidRPr="00EE0D3B">
        <w:rPr>
          <w:rFonts w:ascii="Times New Roman" w:hAnsi="Times New Roman"/>
          <w:sz w:val="24"/>
          <w:szCs w:val="24"/>
        </w:rPr>
        <w:t>2019 - 2021</w:t>
      </w:r>
      <w:r w:rsidRPr="00EE0D3B">
        <w:rPr>
          <w:rFonts w:ascii="Times New Roman" w:hAnsi="Times New Roman"/>
          <w:sz w:val="24"/>
          <w:szCs w:val="24"/>
        </w:rPr>
        <w:t xml:space="preserve"> годов необходимо организовать и провести: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- различные конкурсы, направленные на озеленение дворов, улиц.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955DE9" w:rsidRPr="00EE0D3B" w:rsidRDefault="00955DE9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AEE" w:rsidRPr="00EE0D3B" w:rsidRDefault="005B3AEE" w:rsidP="005B3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D3B">
        <w:rPr>
          <w:rFonts w:ascii="Times New Roman" w:hAnsi="Times New Roman"/>
          <w:b/>
          <w:sz w:val="24"/>
          <w:szCs w:val="24"/>
        </w:rPr>
        <w:t>Цели и задачи программы.</w:t>
      </w:r>
    </w:p>
    <w:p w:rsidR="00955DE9" w:rsidRPr="00EE0D3B" w:rsidRDefault="00955DE9" w:rsidP="005B3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Васильевка,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Васильевка.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5B3AEE" w:rsidRPr="00EE0D3B" w:rsidRDefault="005B3AEE" w:rsidP="005B3A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организация благоустройства и озеленения территории поселения;</w:t>
      </w:r>
    </w:p>
    <w:p w:rsidR="005B3AEE" w:rsidRPr="00EE0D3B" w:rsidRDefault="005B3AEE" w:rsidP="005B3A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приведение в качественное состояние элементов благоустройства населенных пунктов;</w:t>
      </w:r>
    </w:p>
    <w:p w:rsidR="005B3AEE" w:rsidRPr="00EE0D3B" w:rsidRDefault="005B3AEE" w:rsidP="005B3A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5B3AEE" w:rsidRPr="00EE0D3B" w:rsidRDefault="005B3AEE" w:rsidP="005B3A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5B3AEE" w:rsidRPr="00EE0D3B" w:rsidRDefault="005B3AEE" w:rsidP="005B3A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lastRenderedPageBreak/>
        <w:t>рациональное и эффективное использование средств местного бюджета;</w:t>
      </w:r>
    </w:p>
    <w:p w:rsidR="005B3AEE" w:rsidRPr="00EE0D3B" w:rsidRDefault="005B3AEE" w:rsidP="005B3A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Васильевка.</w:t>
      </w:r>
    </w:p>
    <w:p w:rsidR="005B3AEE" w:rsidRPr="00EE0D3B" w:rsidRDefault="005B3AEE" w:rsidP="005B3AEE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</w:p>
    <w:p w:rsidR="005B3AEE" w:rsidRPr="00EE0D3B" w:rsidRDefault="005B3AEE" w:rsidP="005B3AEE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EE0D3B">
        <w:rPr>
          <w:rFonts w:ascii="Times New Roman" w:hAnsi="Times New Roman"/>
          <w:b/>
          <w:sz w:val="24"/>
          <w:szCs w:val="24"/>
        </w:rPr>
        <w:t>Срок реализации Программы и источники финансирования</w:t>
      </w:r>
    </w:p>
    <w:p w:rsidR="00955DE9" w:rsidRPr="00EE0D3B" w:rsidRDefault="00955DE9" w:rsidP="005B3AEE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5B3AEE" w:rsidRPr="00EE0D3B" w:rsidRDefault="005B3AEE" w:rsidP="005B3AE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 xml:space="preserve">Реализация Программы рассчитана на </w:t>
      </w:r>
      <w:r w:rsidR="00B926E9" w:rsidRPr="00EE0D3B">
        <w:rPr>
          <w:rFonts w:ascii="Times New Roman" w:hAnsi="Times New Roman"/>
          <w:sz w:val="24"/>
          <w:szCs w:val="24"/>
        </w:rPr>
        <w:t>2019 - 2021</w:t>
      </w:r>
      <w:r w:rsidRPr="00EE0D3B">
        <w:rPr>
          <w:rFonts w:ascii="Times New Roman" w:hAnsi="Times New Roman"/>
          <w:sz w:val="24"/>
          <w:szCs w:val="24"/>
        </w:rPr>
        <w:t xml:space="preserve"> годы.</w:t>
      </w:r>
    </w:p>
    <w:p w:rsidR="005B3AEE" w:rsidRPr="00EE0D3B" w:rsidRDefault="005B3AEE" w:rsidP="005B3AEE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</w:r>
      <w:r w:rsidRPr="00EE0D3B">
        <w:rPr>
          <w:rFonts w:ascii="Times New Roman" w:hAnsi="Times New Roman"/>
          <w:sz w:val="24"/>
          <w:szCs w:val="24"/>
        </w:rPr>
        <w:tab/>
        <w:t xml:space="preserve">Источником финансирования Программы являются средства бюджета сельского поселения Васильевка муниципального района </w:t>
      </w:r>
      <w:proofErr w:type="spellStart"/>
      <w:r w:rsidRPr="00EE0D3B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EE0D3B">
        <w:rPr>
          <w:rFonts w:ascii="Times New Roman" w:hAnsi="Times New Roman"/>
          <w:sz w:val="24"/>
          <w:szCs w:val="24"/>
        </w:rPr>
        <w:t>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 xml:space="preserve">Общий объем финансирования на реализацию Программы составляет </w:t>
      </w:r>
      <w:r w:rsidR="000772C9">
        <w:rPr>
          <w:rFonts w:ascii="Times New Roman" w:hAnsi="Times New Roman"/>
          <w:sz w:val="24"/>
          <w:szCs w:val="24"/>
        </w:rPr>
        <w:t>1</w:t>
      </w:r>
      <w:r w:rsidR="0056690B">
        <w:rPr>
          <w:rFonts w:ascii="Times New Roman" w:hAnsi="Times New Roman"/>
          <w:sz w:val="24"/>
          <w:szCs w:val="24"/>
        </w:rPr>
        <w:t>421</w:t>
      </w:r>
      <w:r w:rsidRPr="00EE0D3B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 xml:space="preserve"> </w:t>
      </w:r>
      <w:r w:rsidRPr="00EE0D3B">
        <w:rPr>
          <w:rFonts w:ascii="Times New Roman" w:hAnsi="Times New Roman"/>
          <w:sz w:val="24"/>
          <w:szCs w:val="24"/>
        </w:rPr>
        <w:tab/>
        <w:t xml:space="preserve">- на </w:t>
      </w:r>
      <w:r w:rsidR="00B926E9" w:rsidRPr="00EE0D3B">
        <w:rPr>
          <w:rFonts w:ascii="Times New Roman" w:hAnsi="Times New Roman"/>
          <w:sz w:val="24"/>
          <w:szCs w:val="24"/>
        </w:rPr>
        <w:t>2019</w:t>
      </w:r>
      <w:r w:rsidRPr="00EE0D3B">
        <w:rPr>
          <w:rFonts w:ascii="Times New Roman" w:hAnsi="Times New Roman"/>
          <w:sz w:val="24"/>
          <w:szCs w:val="24"/>
        </w:rPr>
        <w:t xml:space="preserve"> год – </w:t>
      </w:r>
      <w:r w:rsidR="00F95BDF">
        <w:rPr>
          <w:rFonts w:ascii="Times New Roman" w:hAnsi="Times New Roman"/>
          <w:sz w:val="24"/>
          <w:szCs w:val="24"/>
        </w:rPr>
        <w:t>908</w:t>
      </w:r>
      <w:r w:rsidR="00EE0D3B" w:rsidRPr="00EE0D3B">
        <w:rPr>
          <w:rFonts w:ascii="Times New Roman" w:hAnsi="Times New Roman"/>
          <w:sz w:val="24"/>
          <w:szCs w:val="24"/>
        </w:rPr>
        <w:t>*</w:t>
      </w:r>
      <w:r w:rsidRPr="00EE0D3B">
        <w:rPr>
          <w:rFonts w:ascii="Times New Roman" w:hAnsi="Times New Roman"/>
          <w:sz w:val="24"/>
          <w:szCs w:val="24"/>
        </w:rPr>
        <w:t xml:space="preserve"> тыс. рублей;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 xml:space="preserve">- на </w:t>
      </w:r>
      <w:r w:rsidR="00B926E9" w:rsidRPr="00EE0D3B">
        <w:rPr>
          <w:rFonts w:ascii="Times New Roman" w:hAnsi="Times New Roman"/>
          <w:sz w:val="24"/>
          <w:szCs w:val="24"/>
        </w:rPr>
        <w:t>2020</w:t>
      </w:r>
      <w:r w:rsidRPr="00EE0D3B">
        <w:rPr>
          <w:rFonts w:ascii="Times New Roman" w:hAnsi="Times New Roman"/>
          <w:sz w:val="24"/>
          <w:szCs w:val="24"/>
        </w:rPr>
        <w:t xml:space="preserve"> год – </w:t>
      </w:r>
      <w:r w:rsidR="00A9513A">
        <w:rPr>
          <w:rFonts w:ascii="Times New Roman" w:hAnsi="Times New Roman"/>
          <w:sz w:val="24"/>
          <w:szCs w:val="24"/>
        </w:rPr>
        <w:t>259</w:t>
      </w:r>
      <w:r w:rsidR="00EE0D3B" w:rsidRPr="00EE0D3B">
        <w:rPr>
          <w:rFonts w:ascii="Times New Roman" w:hAnsi="Times New Roman"/>
          <w:sz w:val="24"/>
          <w:szCs w:val="24"/>
        </w:rPr>
        <w:t>**</w:t>
      </w:r>
      <w:r w:rsidRPr="00EE0D3B">
        <w:rPr>
          <w:rFonts w:ascii="Times New Roman" w:hAnsi="Times New Roman"/>
          <w:sz w:val="24"/>
          <w:szCs w:val="24"/>
        </w:rPr>
        <w:t xml:space="preserve">  тыс. рублей;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 xml:space="preserve">- на </w:t>
      </w:r>
      <w:r w:rsidR="00B926E9" w:rsidRPr="00EE0D3B">
        <w:rPr>
          <w:rFonts w:ascii="Times New Roman" w:hAnsi="Times New Roman"/>
          <w:sz w:val="24"/>
          <w:szCs w:val="24"/>
        </w:rPr>
        <w:t>2021</w:t>
      </w:r>
      <w:r w:rsidRPr="00EE0D3B">
        <w:rPr>
          <w:rFonts w:ascii="Times New Roman" w:hAnsi="Times New Roman"/>
          <w:sz w:val="24"/>
          <w:szCs w:val="24"/>
        </w:rPr>
        <w:t xml:space="preserve"> год – </w:t>
      </w:r>
      <w:r w:rsidR="00A9513A">
        <w:rPr>
          <w:rFonts w:ascii="Times New Roman" w:hAnsi="Times New Roman"/>
          <w:sz w:val="24"/>
          <w:szCs w:val="24"/>
        </w:rPr>
        <w:t>254</w:t>
      </w:r>
      <w:r w:rsidR="00EE0D3B" w:rsidRPr="00EE0D3B">
        <w:rPr>
          <w:rFonts w:ascii="Times New Roman" w:hAnsi="Times New Roman"/>
          <w:sz w:val="24"/>
          <w:szCs w:val="24"/>
        </w:rPr>
        <w:t>***</w:t>
      </w:r>
      <w:r w:rsidRPr="00EE0D3B">
        <w:rPr>
          <w:rFonts w:ascii="Times New Roman" w:hAnsi="Times New Roman"/>
          <w:sz w:val="24"/>
          <w:szCs w:val="24"/>
        </w:rPr>
        <w:t xml:space="preserve">  тыс. рублей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Объемы финансирования Программы по мероприятиям и годам подлежат уточнению при формировании бюджета сельского поселения Васильевка на соответствующий финансовый год.</w:t>
      </w:r>
    </w:p>
    <w:p w:rsidR="005B3AEE" w:rsidRPr="00EE0D3B" w:rsidRDefault="005B3AEE" w:rsidP="005B3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D3B">
        <w:rPr>
          <w:rFonts w:ascii="Times New Roman" w:hAnsi="Times New Roman"/>
          <w:b/>
          <w:sz w:val="24"/>
          <w:szCs w:val="24"/>
        </w:rPr>
        <w:t>Мероприятия, предусмотренные Программой</w:t>
      </w:r>
    </w:p>
    <w:p w:rsidR="00955DE9" w:rsidRPr="00EE0D3B" w:rsidRDefault="00955DE9" w:rsidP="005B3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Для обеспечения Программы благоустройства территории сельского поселения Васильевка регулярно проводить следующие работы: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- мероприятия по реконструкции существующих и установке новых детских площадок;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- мероприятия по ремонту мусорных контейнеров для сбора твердых бытовых отходов;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- мероприятия по удалению сухостойных, больных и аварийных деревьев;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- мероприятия по ликвидации несанкционированных свалок;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- мероприятия по содержанию и ремонту памятника воинам, погибшим в годы Великой Отечественной войны</w:t>
      </w:r>
      <w:r w:rsidR="00955DE9" w:rsidRPr="00EE0D3B">
        <w:rPr>
          <w:rFonts w:ascii="Times New Roman" w:hAnsi="Times New Roman"/>
          <w:sz w:val="24"/>
          <w:szCs w:val="24"/>
        </w:rPr>
        <w:t xml:space="preserve"> и памятника Ленину</w:t>
      </w:r>
      <w:r w:rsidRPr="00EE0D3B">
        <w:rPr>
          <w:rFonts w:ascii="Times New Roman" w:hAnsi="Times New Roman"/>
          <w:sz w:val="24"/>
          <w:szCs w:val="24"/>
        </w:rPr>
        <w:t>;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- мероприятия по санитарной очистке территории;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- мероприятия по скашиванию травы в летний период;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- мероприятия по озеленению (посадка цветов, кустарников, деревьев).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- регулярное проведение мероприятий с участием работников администрации сельского поселения Васильевка по проверке санитарного состояния территории поселения;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- мероприятия по организации наружного освещения на территории сельского поселения;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- мероприятия по ремонту дорог сельского поселения Васильевка;</w:t>
      </w:r>
    </w:p>
    <w:p w:rsidR="005B3AEE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955DE9" w:rsidRPr="00EE0D3B" w:rsidRDefault="00955DE9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AEE" w:rsidRPr="00EE0D3B" w:rsidRDefault="005B3AEE" w:rsidP="005B3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D3B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56690B">
        <w:rPr>
          <w:rFonts w:ascii="Times New Roman" w:hAnsi="Times New Roman"/>
          <w:b/>
          <w:sz w:val="24"/>
          <w:szCs w:val="24"/>
        </w:rPr>
        <w:t>под</w:t>
      </w:r>
      <w:r w:rsidRPr="00EE0D3B">
        <w:rPr>
          <w:rFonts w:ascii="Times New Roman" w:hAnsi="Times New Roman"/>
          <w:b/>
          <w:sz w:val="24"/>
          <w:szCs w:val="24"/>
        </w:rPr>
        <w:t>программных мероприятий</w:t>
      </w:r>
    </w:p>
    <w:p w:rsidR="00955DE9" w:rsidRPr="00EE0D3B" w:rsidRDefault="00955DE9" w:rsidP="005B3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 xml:space="preserve">Перечень </w:t>
      </w:r>
      <w:r w:rsidR="0056690B">
        <w:rPr>
          <w:rFonts w:ascii="Times New Roman" w:hAnsi="Times New Roman"/>
          <w:sz w:val="24"/>
          <w:szCs w:val="24"/>
        </w:rPr>
        <w:t>под</w:t>
      </w:r>
      <w:r w:rsidRPr="00EE0D3B">
        <w:rPr>
          <w:rFonts w:ascii="Times New Roman" w:hAnsi="Times New Roman"/>
          <w:sz w:val="24"/>
          <w:szCs w:val="24"/>
        </w:rPr>
        <w:t xml:space="preserve">программных мероприятий, информация о необходимых ресурсах </w:t>
      </w:r>
      <w:proofErr w:type="gramStart"/>
      <w:r w:rsidRPr="00EE0D3B">
        <w:rPr>
          <w:rFonts w:ascii="Times New Roman" w:hAnsi="Times New Roman"/>
          <w:sz w:val="24"/>
          <w:szCs w:val="24"/>
        </w:rPr>
        <w:t>приведены</w:t>
      </w:r>
      <w:proofErr w:type="gramEnd"/>
      <w:r w:rsidRPr="00EE0D3B">
        <w:rPr>
          <w:rFonts w:ascii="Times New Roman" w:hAnsi="Times New Roman"/>
          <w:sz w:val="24"/>
          <w:szCs w:val="24"/>
        </w:rPr>
        <w:t xml:space="preserve"> в следующей таблице: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1843"/>
        <w:gridCol w:w="1559"/>
        <w:gridCol w:w="1559"/>
        <w:gridCol w:w="1559"/>
      </w:tblGrid>
      <w:tr w:rsidR="000263CF" w:rsidRPr="00176CB2" w:rsidTr="00BA2D72">
        <w:trPr>
          <w:cantSplit/>
          <w:trHeight w:hRule="exact" w:val="286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Финансирование программы по годам: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Расходы  (тыс. рублей)</w:t>
            </w:r>
          </w:p>
        </w:tc>
      </w:tr>
      <w:tr w:rsidR="000263CF" w:rsidRPr="00176CB2" w:rsidTr="00BA2D72">
        <w:trPr>
          <w:cantSplit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  <w:t>2021г.</w:t>
            </w:r>
          </w:p>
        </w:tc>
      </w:tr>
      <w:tr w:rsidR="000263CF" w:rsidRPr="00176CB2" w:rsidTr="00176CB2">
        <w:trPr>
          <w:trHeight w:val="8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</w:p>
          <w:p w:rsidR="000263CF" w:rsidRPr="00176CB2" w:rsidRDefault="000263CF" w:rsidP="00176CB2">
            <w:pPr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Средства бюджета </w:t>
            </w:r>
            <w:proofErr w:type="spellStart"/>
            <w:r w:rsidRPr="00176CB2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с.п</w:t>
            </w:r>
            <w:proofErr w:type="spellEnd"/>
            <w:r w:rsidRPr="00176CB2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.  Васильевка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</w:p>
          <w:p w:rsidR="000263CF" w:rsidRPr="00176CB2" w:rsidRDefault="000263CF" w:rsidP="00176CB2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  <w:t>1420,9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vertAlign w:val="superscript"/>
                <w:lang w:eastAsia="ar-SA"/>
              </w:rPr>
            </w:pPr>
          </w:p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  <w:t>907,9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</w:p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  <w:t>259,0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vertAlign w:val="superscript"/>
                <w:lang w:eastAsia="ar-SA"/>
              </w:rPr>
            </w:pPr>
          </w:p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  <w:t>254,0</w:t>
            </w:r>
          </w:p>
        </w:tc>
      </w:tr>
      <w:tr w:rsidR="000263CF" w:rsidRPr="00176CB2" w:rsidTr="00176CB2">
        <w:trPr>
          <w:trHeight w:val="7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vertAlign w:val="superscript"/>
                <w:lang w:eastAsia="ar-SA"/>
              </w:rPr>
            </w:pPr>
          </w:p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vertAlign w:val="superscript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i/>
                <w:sz w:val="18"/>
                <w:szCs w:val="18"/>
                <w:vertAlign w:val="superscript"/>
                <w:lang w:eastAsia="ar-SA"/>
              </w:rPr>
              <w:t xml:space="preserve">в </w:t>
            </w:r>
            <w:proofErr w:type="spellStart"/>
            <w:r w:rsidRPr="00176CB2">
              <w:rPr>
                <w:rFonts w:ascii="Times New Roman" w:eastAsia="Calibri" w:hAnsi="Times New Roman" w:cs="Calibri"/>
                <w:b/>
                <w:i/>
                <w:sz w:val="18"/>
                <w:szCs w:val="18"/>
                <w:vertAlign w:val="superscript"/>
                <w:lang w:eastAsia="ar-SA"/>
              </w:rPr>
              <w:t>т.ч</w:t>
            </w:r>
            <w:proofErr w:type="spellEnd"/>
            <w:r w:rsidRPr="00176CB2">
              <w:rPr>
                <w:rFonts w:ascii="Times New Roman" w:eastAsia="Calibri" w:hAnsi="Times New Roman" w:cs="Calibri"/>
                <w:b/>
                <w:i/>
                <w:sz w:val="18"/>
                <w:szCs w:val="18"/>
                <w:vertAlign w:val="superscript"/>
                <w:lang w:eastAsia="ar-SA"/>
              </w:rPr>
              <w:t>. ПОДПРОГРАММЫ:</w:t>
            </w:r>
          </w:p>
        </w:tc>
      </w:tr>
      <w:tr w:rsidR="000263CF" w:rsidRPr="00176CB2" w:rsidTr="00BA2D7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Calibri"/>
                <w:i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i/>
                <w:sz w:val="18"/>
                <w:szCs w:val="18"/>
                <w:lang w:eastAsia="ar-SA"/>
              </w:rPr>
              <w:t>«Энергосбережение и повышение энергетической эффективности в сельском поселении Васильевка»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</w:p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  <w:t>809,0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</w:p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  <w:t>296,0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</w:p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  <w:t>259,0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vertAlign w:val="superscript"/>
                <w:lang w:eastAsia="ar-SA"/>
              </w:rPr>
            </w:pPr>
          </w:p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  <w:t>254,0</w:t>
            </w:r>
          </w:p>
        </w:tc>
      </w:tr>
      <w:tr w:rsidR="000263CF" w:rsidRPr="00176CB2" w:rsidTr="00BA2D7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Calibri"/>
                <w:i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i/>
                <w:sz w:val="18"/>
                <w:szCs w:val="18"/>
                <w:lang w:eastAsia="ar-SA"/>
              </w:rPr>
              <w:lastRenderedPageBreak/>
              <w:t>«Благоустройство дорог и обеспечение безопасного дорожного движения в сельском поселении Васильевка»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</w:p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vertAlign w:val="superscript"/>
                <w:lang w:eastAsia="ar-SA"/>
              </w:rPr>
            </w:pPr>
          </w:p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</w:p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vertAlign w:val="superscript"/>
                <w:lang w:eastAsia="ar-SA"/>
              </w:rPr>
            </w:pPr>
          </w:p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  <w:t>0</w:t>
            </w:r>
          </w:p>
        </w:tc>
      </w:tr>
      <w:tr w:rsidR="000263CF" w:rsidRPr="00176CB2" w:rsidTr="00BA2D7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Calibri"/>
                <w:i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i/>
                <w:sz w:val="18"/>
                <w:szCs w:val="18"/>
                <w:lang w:eastAsia="ar-SA"/>
              </w:rPr>
              <w:t>«Благоустройство территории и озеленение сельского поселения Васильевка»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</w:p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  <w:t>390,2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vertAlign w:val="superscript"/>
                <w:lang w:eastAsia="ar-SA"/>
              </w:rPr>
            </w:pPr>
          </w:p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  <w:t>390,2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</w:p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  <w:t>0</w:t>
            </w:r>
          </w:p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vertAlign w:val="superscript"/>
                <w:lang w:eastAsia="ar-SA"/>
              </w:rPr>
            </w:pPr>
          </w:p>
          <w:p w:rsidR="000263CF" w:rsidRPr="00176CB2" w:rsidRDefault="000263CF" w:rsidP="000263C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</w:pPr>
            <w:r w:rsidRPr="00176CB2">
              <w:rPr>
                <w:rFonts w:ascii="Times New Roman" w:eastAsia="Calibri" w:hAnsi="Times New Roman" w:cs="Calibri"/>
                <w:b/>
                <w:i/>
                <w:sz w:val="18"/>
                <w:szCs w:val="18"/>
                <w:lang w:eastAsia="ar-SA"/>
              </w:rPr>
              <w:t>0</w:t>
            </w:r>
          </w:p>
        </w:tc>
      </w:tr>
    </w:tbl>
    <w:p w:rsidR="000263CF" w:rsidRPr="000263CF" w:rsidRDefault="000263CF" w:rsidP="000263CF">
      <w:pPr>
        <w:suppressAutoHyphens/>
        <w:spacing w:after="0" w:line="24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B3AEE" w:rsidRPr="00EE0D3B" w:rsidRDefault="005B3AEE" w:rsidP="005B3A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0D3B">
        <w:rPr>
          <w:rFonts w:ascii="Times New Roman" w:hAnsi="Times New Roman"/>
          <w:b/>
          <w:bCs/>
          <w:sz w:val="24"/>
          <w:szCs w:val="24"/>
        </w:rPr>
        <w:t>Ожидаемые результаты реализации Программы, социально-экономическая эффективность Программы.</w:t>
      </w:r>
    </w:p>
    <w:p w:rsidR="00955DE9" w:rsidRPr="00EE0D3B" w:rsidRDefault="00955DE9" w:rsidP="005B3A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</w:r>
      <w:r w:rsidRPr="00EE0D3B">
        <w:rPr>
          <w:rFonts w:ascii="Times New Roman" w:hAnsi="Times New Roman"/>
          <w:b/>
          <w:bCs/>
          <w:sz w:val="24"/>
          <w:szCs w:val="24"/>
        </w:rPr>
        <w:t>1. Организация благоустройства и озеленения территории поселения:</w:t>
      </w:r>
    </w:p>
    <w:p w:rsidR="005B3AEE" w:rsidRPr="00EE0D3B" w:rsidRDefault="005B3AEE" w:rsidP="005B3AEE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увеличение уровня озеленения территории поселения;</w:t>
      </w:r>
    </w:p>
    <w:p w:rsidR="005B3AEE" w:rsidRPr="00EE0D3B" w:rsidRDefault="005B3AEE" w:rsidP="005B3AEE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стабилизация количества аварийных зеленых насаждений, подлежащих сносу;</w:t>
      </w:r>
    </w:p>
    <w:p w:rsidR="005B3AEE" w:rsidRPr="00EE0D3B" w:rsidRDefault="005B3AEE" w:rsidP="005B3AEE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увеличение площади газонов и цветников на объектах зеленого фонда.</w:t>
      </w:r>
    </w:p>
    <w:p w:rsidR="005B3AEE" w:rsidRPr="00EE0D3B" w:rsidRDefault="005B3AEE" w:rsidP="005B3AE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</w:r>
      <w:r w:rsidRPr="00EE0D3B">
        <w:rPr>
          <w:rFonts w:ascii="Times New Roman" w:hAnsi="Times New Roman"/>
          <w:b/>
          <w:bCs/>
          <w:sz w:val="24"/>
          <w:szCs w:val="24"/>
        </w:rPr>
        <w:t>2. Организация прочих мероприятий по благоустройству поселения:</w:t>
      </w:r>
    </w:p>
    <w:p w:rsidR="005B3AEE" w:rsidRPr="00EE0D3B" w:rsidRDefault="005B3AEE" w:rsidP="005B3AEE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несанкционированных свалок.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Реализация мероприятий Программы предполагает достижение следующих результатов:</w:t>
      </w:r>
    </w:p>
    <w:p w:rsidR="005B3AEE" w:rsidRPr="00EE0D3B" w:rsidRDefault="005B3AEE" w:rsidP="005B3A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5B3AEE" w:rsidRPr="00EE0D3B" w:rsidRDefault="005B3AEE" w:rsidP="005B3A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5B3AEE" w:rsidRPr="00EE0D3B" w:rsidRDefault="005B3AEE" w:rsidP="005B3A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улучшение технического состояния отдельных объектов благоустройства;</w:t>
      </w:r>
    </w:p>
    <w:p w:rsidR="005B3AEE" w:rsidRPr="00EE0D3B" w:rsidRDefault="005B3AEE" w:rsidP="005B3A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населенных пунктов поселения;</w:t>
      </w:r>
    </w:p>
    <w:p w:rsidR="005B3AEE" w:rsidRPr="00EE0D3B" w:rsidRDefault="005B3AEE" w:rsidP="005B3A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5B3AEE" w:rsidRPr="00EE0D3B" w:rsidRDefault="005B3AEE" w:rsidP="005B3A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AEE" w:rsidRPr="00EE0D3B" w:rsidRDefault="005B3AEE" w:rsidP="005B3A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0D3B">
        <w:rPr>
          <w:rFonts w:ascii="Times New Roman" w:hAnsi="Times New Roman"/>
          <w:b/>
          <w:bCs/>
          <w:sz w:val="24"/>
          <w:szCs w:val="24"/>
        </w:rPr>
        <w:t>Организация управления Программой</w:t>
      </w:r>
    </w:p>
    <w:p w:rsidR="00955DE9" w:rsidRPr="00EE0D3B" w:rsidRDefault="00955DE9" w:rsidP="005B3A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Васильевка муниципального района </w:t>
      </w:r>
      <w:proofErr w:type="spellStart"/>
      <w:r w:rsidRPr="00EE0D3B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EE0D3B">
        <w:rPr>
          <w:rFonts w:ascii="Times New Roman" w:hAnsi="Times New Roman"/>
          <w:sz w:val="24"/>
          <w:szCs w:val="24"/>
        </w:rPr>
        <w:t>, определяющими механизм реализации муниципальных целевых программ сельского поселения Васильевка.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Администрация сельского поселения Васильевка:</w:t>
      </w:r>
    </w:p>
    <w:p w:rsidR="005B3AEE" w:rsidRPr="00EE0D3B" w:rsidRDefault="005B3AEE" w:rsidP="005B3AE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EE0D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0D3B">
        <w:rPr>
          <w:rFonts w:ascii="Times New Roman" w:hAnsi="Times New Roman"/>
          <w:sz w:val="24"/>
          <w:szCs w:val="24"/>
        </w:rPr>
        <w:t xml:space="preserve"> выполнением мероприятий Программы;</w:t>
      </w:r>
    </w:p>
    <w:p w:rsidR="005B3AEE" w:rsidRPr="00EE0D3B" w:rsidRDefault="005B3AEE" w:rsidP="005B3AE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3AEE" w:rsidRPr="00EE0D3B" w:rsidRDefault="005B3AEE" w:rsidP="005B3AE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5B3AEE" w:rsidRPr="00EE0D3B" w:rsidRDefault="005B3AEE" w:rsidP="005B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ab/>
        <w:t>Реализация муниципальной целевой программы сельского поселения осуществляется на основе:</w:t>
      </w:r>
    </w:p>
    <w:p w:rsidR="005B3AEE" w:rsidRPr="00EE0D3B" w:rsidRDefault="005B3AEE" w:rsidP="005B3AE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EE0D3B" w:rsidRDefault="005B3AEE" w:rsidP="00EE0D3B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3B">
        <w:rPr>
          <w:rFonts w:ascii="Times New Roman" w:hAnsi="Times New Roman"/>
          <w:sz w:val="24"/>
          <w:szCs w:val="24"/>
        </w:rPr>
        <w:lastRenderedPageBreak/>
        <w:t>условий, порядка, правил, утвержденных федеральными, областными и муниципальными нормативными правовыми актами.</w:t>
      </w:r>
    </w:p>
    <w:p w:rsidR="00EE0D3B" w:rsidRDefault="00EE0D3B" w:rsidP="00EE0D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CB2" w:rsidRDefault="00176CB2" w:rsidP="00EE0D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CB2" w:rsidRDefault="00176CB2" w:rsidP="00EE0D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CB2" w:rsidRDefault="00176CB2" w:rsidP="00EE0D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CB2" w:rsidRDefault="00176CB2" w:rsidP="00EE0D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D3B" w:rsidRPr="00EE0D3B" w:rsidRDefault="00EE0D3B" w:rsidP="00EE0D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3B">
        <w:rPr>
          <w:rFonts w:ascii="Times New Roman" w:hAnsi="Times New Roman" w:cs="Times New Roman"/>
          <w:sz w:val="24"/>
          <w:szCs w:val="24"/>
        </w:rPr>
        <w:t>*объем финансирования за счет средств местного бюджета в размере, превышающем</w:t>
      </w:r>
      <w:r w:rsidR="00FB2F24">
        <w:rPr>
          <w:rFonts w:ascii="Times New Roman" w:hAnsi="Times New Roman" w:cs="Times New Roman"/>
          <w:sz w:val="24"/>
          <w:szCs w:val="24"/>
        </w:rPr>
        <w:t xml:space="preserve"> 908</w:t>
      </w:r>
      <w:r w:rsidRPr="00EE0D3B">
        <w:rPr>
          <w:rFonts w:ascii="Times New Roman" w:hAnsi="Times New Roman" w:cs="Times New Roman"/>
          <w:sz w:val="24"/>
          <w:szCs w:val="24"/>
        </w:rPr>
        <w:t xml:space="preserve"> тыс. руб., предусматривается отдельным постановлением администрации сельского поселения Васильевка;</w:t>
      </w:r>
      <w:r w:rsidRPr="00EE0D3B">
        <w:rPr>
          <w:rFonts w:ascii="Times New Roman" w:hAnsi="Times New Roman" w:cs="Times New Roman"/>
          <w:sz w:val="24"/>
          <w:szCs w:val="24"/>
        </w:rPr>
        <w:tab/>
      </w:r>
    </w:p>
    <w:p w:rsidR="00EE0D3B" w:rsidRPr="00EE0D3B" w:rsidRDefault="00EE0D3B" w:rsidP="00EE0D3B">
      <w:pPr>
        <w:rPr>
          <w:rFonts w:ascii="Times New Roman" w:hAnsi="Times New Roman" w:cs="Times New Roman"/>
          <w:sz w:val="24"/>
          <w:szCs w:val="24"/>
        </w:rPr>
      </w:pPr>
    </w:p>
    <w:p w:rsidR="00EE0D3B" w:rsidRPr="00EE0D3B" w:rsidRDefault="00EE0D3B" w:rsidP="00EE0D3B">
      <w:pPr>
        <w:rPr>
          <w:rFonts w:ascii="Times New Roman" w:hAnsi="Times New Roman" w:cs="Times New Roman"/>
          <w:sz w:val="24"/>
          <w:szCs w:val="24"/>
        </w:rPr>
      </w:pPr>
      <w:r w:rsidRPr="00EE0D3B">
        <w:rPr>
          <w:rFonts w:ascii="Times New Roman" w:hAnsi="Times New Roman" w:cs="Times New Roman"/>
          <w:sz w:val="24"/>
          <w:szCs w:val="24"/>
        </w:rPr>
        <w:t xml:space="preserve">**объем финансирования за счет средств местного бюджета в размере, </w:t>
      </w:r>
      <w:proofErr w:type="spellStart"/>
      <w:r w:rsidRPr="00EE0D3B">
        <w:rPr>
          <w:rFonts w:ascii="Times New Roman" w:hAnsi="Times New Roman" w:cs="Times New Roman"/>
          <w:sz w:val="24"/>
          <w:szCs w:val="24"/>
        </w:rPr>
        <w:t>непревышающем</w:t>
      </w:r>
      <w:proofErr w:type="spellEnd"/>
      <w:r w:rsidRPr="00EE0D3B">
        <w:rPr>
          <w:rFonts w:ascii="Times New Roman" w:hAnsi="Times New Roman" w:cs="Times New Roman"/>
          <w:sz w:val="24"/>
          <w:szCs w:val="24"/>
        </w:rPr>
        <w:t xml:space="preserve">  </w:t>
      </w:r>
      <w:r w:rsidR="00144D15">
        <w:rPr>
          <w:rFonts w:ascii="Times New Roman" w:hAnsi="Times New Roman" w:cs="Times New Roman"/>
          <w:sz w:val="24"/>
          <w:szCs w:val="24"/>
        </w:rPr>
        <w:t>259</w:t>
      </w:r>
      <w:r w:rsidRPr="00EE0D3B">
        <w:rPr>
          <w:rFonts w:ascii="Times New Roman" w:hAnsi="Times New Roman" w:cs="Times New Roman"/>
          <w:sz w:val="24"/>
          <w:szCs w:val="24"/>
        </w:rPr>
        <w:t xml:space="preserve"> тыс. руб., предусматривается отдельным постановлением администрации сельского поселения Васильевка;</w:t>
      </w:r>
      <w:r w:rsidRPr="00EE0D3B">
        <w:rPr>
          <w:rFonts w:ascii="Times New Roman" w:hAnsi="Times New Roman" w:cs="Times New Roman"/>
          <w:sz w:val="24"/>
          <w:szCs w:val="24"/>
        </w:rPr>
        <w:tab/>
      </w:r>
    </w:p>
    <w:p w:rsidR="00EE0D3B" w:rsidRPr="00EE0D3B" w:rsidRDefault="00EE0D3B" w:rsidP="00EE0D3B">
      <w:pPr>
        <w:rPr>
          <w:rFonts w:ascii="Times New Roman" w:hAnsi="Times New Roman" w:cs="Times New Roman"/>
          <w:sz w:val="24"/>
          <w:szCs w:val="24"/>
        </w:rPr>
      </w:pPr>
      <w:r w:rsidRPr="00EE0D3B">
        <w:rPr>
          <w:rFonts w:ascii="Times New Roman" w:hAnsi="Times New Roman" w:cs="Times New Roman"/>
          <w:sz w:val="24"/>
          <w:szCs w:val="24"/>
        </w:rPr>
        <w:t xml:space="preserve">***объем финансирования за счет средств местного бюджета в размере, превышающем </w:t>
      </w:r>
      <w:r w:rsidR="00144D15">
        <w:rPr>
          <w:rFonts w:ascii="Times New Roman" w:hAnsi="Times New Roman" w:cs="Times New Roman"/>
          <w:sz w:val="24"/>
          <w:szCs w:val="24"/>
        </w:rPr>
        <w:t>254</w:t>
      </w:r>
      <w:r w:rsidRPr="00EE0D3B">
        <w:rPr>
          <w:rFonts w:ascii="Times New Roman" w:hAnsi="Times New Roman" w:cs="Times New Roman"/>
          <w:sz w:val="24"/>
          <w:szCs w:val="24"/>
        </w:rPr>
        <w:t xml:space="preserve"> руб., предусматривается отдельным постановлением администрации сельского поселения Васильевка.</w:t>
      </w:r>
    </w:p>
    <w:p w:rsidR="00EE0D3B" w:rsidRPr="00EE0D3B" w:rsidRDefault="00EE0D3B" w:rsidP="00EE0D3B">
      <w:pPr>
        <w:pStyle w:val="a6"/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0D3B" w:rsidRPr="005B3AEE" w:rsidRDefault="00EE0D3B" w:rsidP="00EE0D3B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EE0D3B" w:rsidRPr="005B3AEE" w:rsidSect="006902AF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26861F3"/>
    <w:multiLevelType w:val="hybridMultilevel"/>
    <w:tmpl w:val="C9E6260C"/>
    <w:lvl w:ilvl="0" w:tplc="71680A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D8D35BF"/>
    <w:multiLevelType w:val="multilevel"/>
    <w:tmpl w:val="4612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B2"/>
    <w:rsid w:val="00003EBD"/>
    <w:rsid w:val="000263CF"/>
    <w:rsid w:val="000772C9"/>
    <w:rsid w:val="000D11B7"/>
    <w:rsid w:val="00144D15"/>
    <w:rsid w:val="00161973"/>
    <w:rsid w:val="00172137"/>
    <w:rsid w:val="00176CB2"/>
    <w:rsid w:val="00220E92"/>
    <w:rsid w:val="00311517"/>
    <w:rsid w:val="003543E6"/>
    <w:rsid w:val="00360853"/>
    <w:rsid w:val="003C794A"/>
    <w:rsid w:val="0040610A"/>
    <w:rsid w:val="0056690B"/>
    <w:rsid w:val="005B3AEE"/>
    <w:rsid w:val="005D7F14"/>
    <w:rsid w:val="00622755"/>
    <w:rsid w:val="006422C4"/>
    <w:rsid w:val="006902AF"/>
    <w:rsid w:val="006A134A"/>
    <w:rsid w:val="007007F4"/>
    <w:rsid w:val="00727403"/>
    <w:rsid w:val="00730D13"/>
    <w:rsid w:val="00775FB3"/>
    <w:rsid w:val="007B5DC7"/>
    <w:rsid w:val="007C2965"/>
    <w:rsid w:val="0081058F"/>
    <w:rsid w:val="0084170E"/>
    <w:rsid w:val="008747F6"/>
    <w:rsid w:val="008C7CB8"/>
    <w:rsid w:val="009521F0"/>
    <w:rsid w:val="00955DE9"/>
    <w:rsid w:val="00971978"/>
    <w:rsid w:val="009D0D48"/>
    <w:rsid w:val="00A079BB"/>
    <w:rsid w:val="00A264D1"/>
    <w:rsid w:val="00A9298B"/>
    <w:rsid w:val="00A9513A"/>
    <w:rsid w:val="00B926E9"/>
    <w:rsid w:val="00BA0E9B"/>
    <w:rsid w:val="00BB5270"/>
    <w:rsid w:val="00C01105"/>
    <w:rsid w:val="00C75BB8"/>
    <w:rsid w:val="00C90D83"/>
    <w:rsid w:val="00D233B2"/>
    <w:rsid w:val="00DA1036"/>
    <w:rsid w:val="00E179DC"/>
    <w:rsid w:val="00E21AAC"/>
    <w:rsid w:val="00EA4CCE"/>
    <w:rsid w:val="00EB4621"/>
    <w:rsid w:val="00ED013E"/>
    <w:rsid w:val="00EE0D3B"/>
    <w:rsid w:val="00F95BDF"/>
    <w:rsid w:val="00FA2D46"/>
    <w:rsid w:val="00FB2F24"/>
    <w:rsid w:val="00FD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0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7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D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0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0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0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7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D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0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0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2619-A66C-405A-B0B9-10EE6BA5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31</cp:revision>
  <cp:lastPrinted>2019-10-09T13:13:00Z</cp:lastPrinted>
  <dcterms:created xsi:type="dcterms:W3CDTF">2016-11-17T10:43:00Z</dcterms:created>
  <dcterms:modified xsi:type="dcterms:W3CDTF">2019-10-09T13:28:00Z</dcterms:modified>
</cp:coreProperties>
</file>