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B4" w:rsidRPr="000507B4" w:rsidRDefault="000507B4" w:rsidP="000507B4">
      <w:pPr>
        <w:pStyle w:val="2"/>
        <w:tabs>
          <w:tab w:val="left" w:pos="-180"/>
        </w:tabs>
        <w:spacing w:before="0"/>
        <w:jc w:val="center"/>
        <w:rPr>
          <w:rFonts w:ascii="Times New Roman" w:hAnsi="Times New Roman"/>
          <w:b w:val="0"/>
          <w:bCs/>
          <w:i w:val="0"/>
          <w:sz w:val="20"/>
        </w:rPr>
      </w:pPr>
    </w:p>
    <w:p w:rsidR="000507B4" w:rsidRPr="000507B4" w:rsidRDefault="000507B4" w:rsidP="000507B4">
      <w:pPr>
        <w:pStyle w:val="2"/>
        <w:tabs>
          <w:tab w:val="left" w:pos="-180"/>
        </w:tabs>
        <w:spacing w:before="0"/>
        <w:jc w:val="center"/>
        <w:rPr>
          <w:rFonts w:ascii="Times New Roman" w:hAnsi="Times New Roman"/>
          <w:b w:val="0"/>
          <w:i w:val="0"/>
        </w:rPr>
      </w:pPr>
      <w:r w:rsidRPr="000507B4">
        <w:rPr>
          <w:rFonts w:ascii="Times New Roman" w:hAnsi="Times New Roman"/>
          <w:b w:val="0"/>
          <w:i w:val="0"/>
        </w:rPr>
        <w:t>СОВЕТ МОРЕВСКОГО СЕЛЬСКОГОПОСЕЛЕНИЯ</w:t>
      </w:r>
    </w:p>
    <w:p w:rsidR="000507B4" w:rsidRPr="000507B4" w:rsidRDefault="000507B4" w:rsidP="000507B4">
      <w:pPr>
        <w:pStyle w:val="2"/>
        <w:tabs>
          <w:tab w:val="left" w:pos="-180"/>
        </w:tabs>
        <w:spacing w:before="0"/>
        <w:jc w:val="center"/>
        <w:rPr>
          <w:rFonts w:ascii="Times New Roman" w:hAnsi="Times New Roman"/>
          <w:b w:val="0"/>
          <w:i w:val="0"/>
        </w:rPr>
      </w:pPr>
      <w:r w:rsidRPr="000507B4">
        <w:rPr>
          <w:rFonts w:ascii="Times New Roman" w:hAnsi="Times New Roman"/>
          <w:b w:val="0"/>
          <w:i w:val="0"/>
        </w:rPr>
        <w:t>ЕЙСКОГО РАЙОНА</w:t>
      </w:r>
    </w:p>
    <w:p w:rsidR="000507B4" w:rsidRPr="000507B4" w:rsidRDefault="000507B4" w:rsidP="000507B4">
      <w:pPr>
        <w:pStyle w:val="1"/>
        <w:tabs>
          <w:tab w:val="left" w:pos="2590"/>
        </w:tabs>
        <w:spacing w:before="0" w:after="0"/>
        <w:jc w:val="center"/>
        <w:rPr>
          <w:rFonts w:ascii="Times New Roman" w:hAnsi="Times New Roman"/>
          <w:b w:val="0"/>
          <w:sz w:val="20"/>
          <w:szCs w:val="20"/>
        </w:rPr>
      </w:pPr>
    </w:p>
    <w:p w:rsidR="000507B4" w:rsidRPr="000507B4" w:rsidRDefault="000507B4" w:rsidP="000507B4">
      <w:pPr>
        <w:pStyle w:val="1"/>
        <w:tabs>
          <w:tab w:val="left" w:pos="2590"/>
        </w:tabs>
        <w:spacing w:before="0" w:after="0"/>
        <w:jc w:val="center"/>
        <w:rPr>
          <w:rFonts w:ascii="Times New Roman" w:hAnsi="Times New Roman"/>
        </w:rPr>
      </w:pPr>
      <w:r w:rsidRPr="000507B4">
        <w:rPr>
          <w:rFonts w:ascii="Times New Roman" w:hAnsi="Times New Roman"/>
        </w:rPr>
        <w:t>Р Е Ш Е Н И Е</w:t>
      </w:r>
    </w:p>
    <w:p w:rsidR="000507B4" w:rsidRDefault="000507B4" w:rsidP="000507B4">
      <w:pPr>
        <w:tabs>
          <w:tab w:val="left" w:pos="2590"/>
        </w:tabs>
        <w:jc w:val="center"/>
        <w:rPr>
          <w:sz w:val="12"/>
        </w:rPr>
      </w:pPr>
    </w:p>
    <w:tbl>
      <w:tblPr>
        <w:tblW w:w="0" w:type="auto"/>
        <w:tblInd w:w="540" w:type="dxa"/>
        <w:tblLayout w:type="fixed"/>
        <w:tblCellMar>
          <w:left w:w="0" w:type="dxa"/>
          <w:right w:w="0" w:type="dxa"/>
        </w:tblCellMar>
        <w:tblLook w:val="0000"/>
      </w:tblPr>
      <w:tblGrid>
        <w:gridCol w:w="405"/>
        <w:gridCol w:w="1755"/>
        <w:gridCol w:w="4410"/>
        <w:gridCol w:w="1350"/>
      </w:tblGrid>
      <w:tr w:rsidR="000507B4" w:rsidTr="004F4B5A">
        <w:tblPrEx>
          <w:tblCellMar>
            <w:top w:w="0" w:type="dxa"/>
            <w:left w:w="0" w:type="dxa"/>
            <w:bottom w:w="0" w:type="dxa"/>
            <w:right w:w="0" w:type="dxa"/>
          </w:tblCellMar>
        </w:tblPrEx>
        <w:trPr>
          <w:cantSplit/>
        </w:trPr>
        <w:tc>
          <w:tcPr>
            <w:tcW w:w="405" w:type="dxa"/>
          </w:tcPr>
          <w:p w:rsidR="000507B4" w:rsidRDefault="000507B4" w:rsidP="004F4B5A">
            <w:pPr>
              <w:tabs>
                <w:tab w:val="left" w:pos="2590"/>
              </w:tabs>
              <w:jc w:val="center"/>
            </w:pPr>
            <w:r>
              <w:t>от</w:t>
            </w:r>
          </w:p>
        </w:tc>
        <w:tc>
          <w:tcPr>
            <w:tcW w:w="1755" w:type="dxa"/>
            <w:tcBorders>
              <w:bottom w:val="single" w:sz="4" w:space="0" w:color="auto"/>
            </w:tcBorders>
          </w:tcPr>
          <w:p w:rsidR="000507B4" w:rsidRDefault="000507B4" w:rsidP="004F4B5A">
            <w:pPr>
              <w:tabs>
                <w:tab w:val="left" w:pos="2590"/>
              </w:tabs>
              <w:jc w:val="center"/>
              <w:rPr>
                <w:i/>
              </w:rPr>
            </w:pPr>
          </w:p>
        </w:tc>
        <w:tc>
          <w:tcPr>
            <w:tcW w:w="4410" w:type="dxa"/>
          </w:tcPr>
          <w:p w:rsidR="000507B4" w:rsidRDefault="000507B4" w:rsidP="004F4B5A">
            <w:pPr>
              <w:tabs>
                <w:tab w:val="left" w:pos="2590"/>
              </w:tabs>
              <w:jc w:val="center"/>
            </w:pPr>
            <w:r>
              <w:t xml:space="preserve">                                                                   №</w:t>
            </w:r>
          </w:p>
        </w:tc>
        <w:tc>
          <w:tcPr>
            <w:tcW w:w="1350" w:type="dxa"/>
            <w:tcBorders>
              <w:bottom w:val="single" w:sz="4" w:space="0" w:color="auto"/>
            </w:tcBorders>
          </w:tcPr>
          <w:p w:rsidR="000507B4" w:rsidRDefault="000507B4" w:rsidP="004F4B5A">
            <w:pPr>
              <w:tabs>
                <w:tab w:val="left" w:pos="2590"/>
              </w:tabs>
              <w:jc w:val="center"/>
              <w:rPr>
                <w:i/>
              </w:rPr>
            </w:pPr>
          </w:p>
        </w:tc>
      </w:tr>
    </w:tbl>
    <w:p w:rsidR="000507B4" w:rsidRDefault="000507B4" w:rsidP="000507B4">
      <w:pPr>
        <w:shd w:val="clear" w:color="auto" w:fill="FFFFFF"/>
        <w:tabs>
          <w:tab w:val="left" w:pos="2590"/>
        </w:tabs>
        <w:spacing w:before="17"/>
        <w:jc w:val="center"/>
      </w:pPr>
      <w:r>
        <w:rPr>
          <w:sz w:val="25"/>
        </w:rPr>
        <w:t>п. Моревка</w:t>
      </w:r>
    </w:p>
    <w:p w:rsidR="000507B4" w:rsidRPr="000507B4" w:rsidRDefault="000507B4" w:rsidP="000507B4">
      <w:pPr>
        <w:shd w:val="clear" w:color="auto" w:fill="FFFFFF"/>
        <w:tabs>
          <w:tab w:val="left" w:pos="2590"/>
        </w:tabs>
        <w:spacing w:before="17"/>
        <w:jc w:val="center"/>
      </w:pPr>
    </w:p>
    <w:p w:rsidR="000507B4" w:rsidRDefault="000507B4" w:rsidP="000507B4">
      <w:pPr>
        <w:pStyle w:val="4"/>
        <w:ind w:left="0"/>
        <w:jc w:val="right"/>
      </w:pPr>
      <w:r>
        <w:t>Проект</w:t>
      </w:r>
    </w:p>
    <w:p w:rsidR="000507B4" w:rsidRPr="000507B4" w:rsidRDefault="000507B4" w:rsidP="000507B4"/>
    <w:p w:rsidR="000507B4" w:rsidRDefault="000507B4" w:rsidP="000507B4">
      <w:pPr>
        <w:pStyle w:val="4"/>
      </w:pPr>
      <w:r>
        <w:t xml:space="preserve">О принятии Устава Моревского сельского поселения </w:t>
      </w:r>
    </w:p>
    <w:p w:rsidR="000507B4" w:rsidRDefault="000507B4" w:rsidP="000507B4">
      <w:pPr>
        <w:pStyle w:val="4"/>
      </w:pPr>
      <w:r>
        <w:t>Ейского района</w:t>
      </w:r>
    </w:p>
    <w:p w:rsidR="000507B4" w:rsidRDefault="000507B4" w:rsidP="000507B4">
      <w:pPr>
        <w:ind w:left="-27" w:right="3" w:hanging="45"/>
        <w:rPr>
          <w:sz w:val="28"/>
        </w:rPr>
      </w:pPr>
    </w:p>
    <w:p w:rsidR="000507B4" w:rsidRDefault="000507B4" w:rsidP="000507B4">
      <w:pPr>
        <w:ind w:left="-27" w:right="3" w:firstLine="736"/>
        <w:jc w:val="both"/>
        <w:rPr>
          <w:sz w:val="28"/>
        </w:rPr>
      </w:pPr>
      <w:r>
        <w:rPr>
          <w:sz w:val="28"/>
        </w:rPr>
        <w:t xml:space="preserve">    В соответствии </w:t>
      </w:r>
      <w:r>
        <w:t xml:space="preserve"> </w:t>
      </w:r>
      <w:r>
        <w:rPr>
          <w:sz w:val="28"/>
        </w:rPr>
        <w:t>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Моревского сельского поселения Ейского района  р е ш и л:</w:t>
      </w:r>
    </w:p>
    <w:p w:rsidR="000507B4" w:rsidRDefault="000507B4" w:rsidP="000507B4">
      <w:pPr>
        <w:numPr>
          <w:ilvl w:val="0"/>
          <w:numId w:val="1"/>
        </w:numPr>
        <w:tabs>
          <w:tab w:val="clear" w:pos="432"/>
          <w:tab w:val="left" w:pos="616"/>
          <w:tab w:val="num" w:pos="643"/>
        </w:tabs>
        <w:ind w:left="-27" w:right="3" w:firstLine="736"/>
        <w:jc w:val="both"/>
        <w:rPr>
          <w:sz w:val="28"/>
        </w:rPr>
      </w:pPr>
      <w:r>
        <w:rPr>
          <w:sz w:val="28"/>
        </w:rPr>
        <w:t>Принять Устав Моревского сельского поселения Ейского района (прилагается).</w:t>
      </w:r>
    </w:p>
    <w:p w:rsidR="000507B4" w:rsidRDefault="000507B4" w:rsidP="000507B4">
      <w:pPr>
        <w:numPr>
          <w:ilvl w:val="0"/>
          <w:numId w:val="1"/>
        </w:numPr>
        <w:tabs>
          <w:tab w:val="clear" w:pos="432"/>
          <w:tab w:val="left" w:pos="616"/>
          <w:tab w:val="num" w:pos="643"/>
        </w:tabs>
        <w:ind w:left="-27" w:right="3" w:firstLine="736"/>
        <w:jc w:val="both"/>
        <w:rPr>
          <w:sz w:val="28"/>
        </w:rPr>
      </w:pPr>
      <w:r>
        <w:rPr>
          <w:sz w:val="28"/>
        </w:rPr>
        <w:t xml:space="preserve">Признать утратившими силу  со дня вступления в силу Устава, принятого настоящим решением, решения Совета Моревского сельского поселения Ейского района:       </w:t>
      </w:r>
    </w:p>
    <w:p w:rsidR="000507B4" w:rsidRDefault="000507B4" w:rsidP="000507B4">
      <w:pPr>
        <w:tabs>
          <w:tab w:val="left" w:pos="616"/>
        </w:tabs>
        <w:ind w:left="-27" w:right="3" w:firstLine="736"/>
        <w:jc w:val="both"/>
        <w:rPr>
          <w:sz w:val="28"/>
        </w:rPr>
      </w:pPr>
      <w:r>
        <w:rPr>
          <w:sz w:val="28"/>
        </w:rPr>
        <w:t>от 19 апреля 2017 года № 105 «О принятии Устава Моревского сельского поселения Ейского района»;</w:t>
      </w:r>
    </w:p>
    <w:p w:rsidR="000507B4" w:rsidRDefault="000507B4" w:rsidP="000507B4">
      <w:pPr>
        <w:tabs>
          <w:tab w:val="left" w:pos="616"/>
        </w:tabs>
        <w:ind w:left="-27" w:right="3" w:firstLine="736"/>
        <w:jc w:val="both"/>
        <w:rPr>
          <w:sz w:val="28"/>
        </w:rPr>
      </w:pPr>
      <w:r>
        <w:rPr>
          <w:sz w:val="28"/>
        </w:rPr>
        <w:t>от 12 июля 2018 года №157 «О внесении изменений и дополнений в Устав Моревского сельского поселения Ейского района».</w:t>
      </w:r>
    </w:p>
    <w:p w:rsidR="000507B4" w:rsidRDefault="000507B4" w:rsidP="000507B4">
      <w:pPr>
        <w:numPr>
          <w:ilvl w:val="0"/>
          <w:numId w:val="1"/>
        </w:numPr>
        <w:tabs>
          <w:tab w:val="clear" w:pos="432"/>
          <w:tab w:val="left" w:pos="616"/>
          <w:tab w:val="num" w:pos="643"/>
        </w:tabs>
        <w:ind w:left="-27" w:right="3" w:firstLine="736"/>
        <w:jc w:val="both"/>
        <w:rPr>
          <w:sz w:val="28"/>
        </w:rPr>
      </w:pPr>
      <w:r>
        <w:rPr>
          <w:sz w:val="28"/>
        </w:rPr>
        <w:t>Поручить  исполняющему обязанности главы  Моревского сельского поселения Ейского района  Дикой Ольге Александровне зарегистрировать Устав Моревского сельского поселения Ейского района в установленном порядке.</w:t>
      </w:r>
    </w:p>
    <w:p w:rsidR="000507B4" w:rsidRDefault="000507B4" w:rsidP="000507B4">
      <w:pPr>
        <w:numPr>
          <w:ilvl w:val="0"/>
          <w:numId w:val="1"/>
        </w:numPr>
        <w:tabs>
          <w:tab w:val="clear" w:pos="432"/>
          <w:tab w:val="left" w:pos="616"/>
          <w:tab w:val="num" w:pos="643"/>
        </w:tabs>
        <w:ind w:left="-27" w:right="3" w:firstLine="736"/>
        <w:jc w:val="both"/>
        <w:rPr>
          <w:sz w:val="28"/>
        </w:rPr>
      </w:pPr>
      <w:r>
        <w:rPr>
          <w:sz w:val="28"/>
        </w:rPr>
        <w:t>Обнародовать зарегистрированный Устав Моревского сельского поселения Ейского района.</w:t>
      </w:r>
    </w:p>
    <w:p w:rsidR="000507B4" w:rsidRDefault="000507B4" w:rsidP="000507B4">
      <w:pPr>
        <w:numPr>
          <w:ilvl w:val="0"/>
          <w:numId w:val="1"/>
        </w:numPr>
        <w:tabs>
          <w:tab w:val="clear" w:pos="432"/>
          <w:tab w:val="left" w:pos="616"/>
          <w:tab w:val="num" w:pos="643"/>
        </w:tabs>
        <w:ind w:left="-27" w:right="3" w:firstLine="736"/>
        <w:jc w:val="both"/>
        <w:rPr>
          <w:sz w:val="28"/>
        </w:rPr>
      </w:pPr>
      <w:r>
        <w:rPr>
          <w:sz w:val="28"/>
        </w:rPr>
        <w:t>Контроль за выполнением настоящего решения возложить на начальника общего отдела администрации Моревского сельского поселения Ейского района  М.В. Нижникову.</w:t>
      </w:r>
    </w:p>
    <w:p w:rsidR="000507B4" w:rsidRDefault="000507B4" w:rsidP="000507B4">
      <w:pPr>
        <w:numPr>
          <w:ilvl w:val="0"/>
          <w:numId w:val="1"/>
        </w:numPr>
        <w:tabs>
          <w:tab w:val="clear" w:pos="432"/>
          <w:tab w:val="left" w:pos="616"/>
          <w:tab w:val="num" w:pos="643"/>
        </w:tabs>
        <w:ind w:left="-27" w:right="3" w:firstLine="736"/>
        <w:jc w:val="both"/>
        <w:rPr>
          <w:sz w:val="28"/>
        </w:rPr>
      </w:pPr>
      <w:r>
        <w:rPr>
          <w:sz w:val="28"/>
        </w:rPr>
        <w:t>Настоящее решение вступает в силу со дня его подписания, Устав Моревского сельского поселения Ейского района вступает в силу с момента его обнародования после государственной регистрации.</w:t>
      </w:r>
    </w:p>
    <w:p w:rsidR="000507B4" w:rsidRDefault="000507B4" w:rsidP="000507B4">
      <w:pPr>
        <w:ind w:left="-27" w:right="3" w:firstLine="736"/>
        <w:jc w:val="both"/>
        <w:rPr>
          <w:sz w:val="28"/>
        </w:rPr>
      </w:pPr>
    </w:p>
    <w:p w:rsidR="000507B4" w:rsidRDefault="000507B4" w:rsidP="000507B4">
      <w:pPr>
        <w:pStyle w:val="5"/>
        <w:ind w:right="3"/>
        <w:jc w:val="both"/>
      </w:pPr>
    </w:p>
    <w:p w:rsidR="000507B4" w:rsidRPr="000507B4" w:rsidRDefault="000507B4" w:rsidP="000507B4">
      <w:pPr>
        <w:pStyle w:val="5"/>
        <w:ind w:right="3" w:firstLine="0"/>
        <w:jc w:val="both"/>
        <w:rPr>
          <w:b w:val="0"/>
        </w:rPr>
      </w:pPr>
      <w:r w:rsidRPr="000507B4">
        <w:rPr>
          <w:b w:val="0"/>
        </w:rPr>
        <w:t>Исполняющий обязанности главы</w:t>
      </w:r>
    </w:p>
    <w:p w:rsidR="000507B4" w:rsidRPr="000507B4" w:rsidRDefault="000507B4" w:rsidP="000507B4">
      <w:pPr>
        <w:pStyle w:val="5"/>
        <w:ind w:right="3" w:firstLine="0"/>
        <w:jc w:val="both"/>
        <w:rPr>
          <w:b w:val="0"/>
        </w:rPr>
      </w:pPr>
      <w:r w:rsidRPr="000507B4">
        <w:rPr>
          <w:b w:val="0"/>
        </w:rPr>
        <w:t xml:space="preserve">Моревского сельского  поселения </w:t>
      </w:r>
    </w:p>
    <w:p w:rsidR="000507B4" w:rsidRDefault="000507B4" w:rsidP="000507B4">
      <w:pPr>
        <w:pStyle w:val="5"/>
        <w:ind w:right="3" w:firstLine="0"/>
        <w:jc w:val="both"/>
      </w:pPr>
      <w:r w:rsidRPr="000507B4">
        <w:rPr>
          <w:b w:val="0"/>
        </w:rPr>
        <w:t xml:space="preserve">Ейского района                                                          </w:t>
      </w:r>
      <w:r>
        <w:rPr>
          <w:b w:val="0"/>
        </w:rPr>
        <w:t xml:space="preserve">                             </w:t>
      </w:r>
      <w:r w:rsidRPr="000507B4">
        <w:rPr>
          <w:b w:val="0"/>
        </w:rPr>
        <w:t xml:space="preserve">  О.А. Дикая</w:t>
      </w:r>
      <w:r>
        <w:t xml:space="preserve">                                 </w:t>
      </w:r>
    </w:p>
    <w:p w:rsidR="000507B4" w:rsidRDefault="000507B4" w:rsidP="000507B4">
      <w:pPr>
        <w:pStyle w:val="a5"/>
        <w:keepNext w:val="0"/>
        <w:spacing w:before="0" w:after="0"/>
        <w:ind w:firstLine="4962"/>
        <w:jc w:val="center"/>
        <w:rPr>
          <w:rFonts w:ascii="Times New Roman" w:hAnsi="Times New Roman" w:cs="Times New Roman"/>
        </w:rPr>
      </w:pPr>
    </w:p>
    <w:p w:rsidR="000507B4" w:rsidRPr="000507B4" w:rsidRDefault="000507B4" w:rsidP="000507B4">
      <w:pPr>
        <w:pStyle w:val="a5"/>
        <w:keepNext w:val="0"/>
        <w:spacing w:before="0" w:after="0"/>
        <w:ind w:firstLine="4962"/>
        <w:jc w:val="center"/>
        <w:rPr>
          <w:rFonts w:ascii="Times New Roman" w:hAnsi="Times New Roman" w:cs="Times New Roman"/>
        </w:rPr>
      </w:pPr>
      <w:r w:rsidRPr="000507B4">
        <w:rPr>
          <w:rFonts w:ascii="Times New Roman" w:hAnsi="Times New Roman" w:cs="Times New Roman"/>
        </w:rPr>
        <w:lastRenderedPageBreak/>
        <w:t>ПРИЛОЖЕНИЕ</w:t>
      </w:r>
    </w:p>
    <w:p w:rsidR="000507B4" w:rsidRPr="000507B4" w:rsidRDefault="000507B4" w:rsidP="000507B4">
      <w:pPr>
        <w:pStyle w:val="a6"/>
        <w:ind w:firstLine="4962"/>
        <w:jc w:val="center"/>
        <w:rPr>
          <w:sz w:val="28"/>
          <w:szCs w:val="28"/>
        </w:rPr>
      </w:pPr>
    </w:p>
    <w:p w:rsidR="000507B4" w:rsidRPr="000507B4" w:rsidRDefault="000507B4" w:rsidP="000507B4">
      <w:pPr>
        <w:pStyle w:val="a6"/>
        <w:spacing w:after="0"/>
        <w:ind w:firstLine="4962"/>
        <w:jc w:val="center"/>
        <w:rPr>
          <w:sz w:val="28"/>
          <w:szCs w:val="28"/>
        </w:rPr>
      </w:pPr>
      <w:r>
        <w:rPr>
          <w:sz w:val="28"/>
          <w:szCs w:val="28"/>
        </w:rPr>
        <w:t>к</w:t>
      </w:r>
      <w:r w:rsidRPr="000507B4">
        <w:rPr>
          <w:sz w:val="28"/>
          <w:szCs w:val="28"/>
        </w:rPr>
        <w:t xml:space="preserve"> решению Совета Моревскгого</w:t>
      </w:r>
    </w:p>
    <w:p w:rsidR="000507B4" w:rsidRDefault="000507B4" w:rsidP="000507B4">
      <w:pPr>
        <w:pStyle w:val="a6"/>
        <w:spacing w:after="0"/>
        <w:ind w:firstLine="4962"/>
        <w:jc w:val="center"/>
        <w:rPr>
          <w:sz w:val="28"/>
          <w:szCs w:val="28"/>
        </w:rPr>
      </w:pPr>
      <w:r>
        <w:rPr>
          <w:sz w:val="28"/>
          <w:szCs w:val="28"/>
        </w:rPr>
        <w:t>с</w:t>
      </w:r>
      <w:r w:rsidRPr="000507B4">
        <w:rPr>
          <w:sz w:val="28"/>
          <w:szCs w:val="28"/>
        </w:rPr>
        <w:t>ельского поселения Ейского района</w:t>
      </w:r>
    </w:p>
    <w:p w:rsidR="000507B4" w:rsidRDefault="000507B4" w:rsidP="000507B4">
      <w:pPr>
        <w:pStyle w:val="a6"/>
        <w:spacing w:after="0"/>
        <w:ind w:firstLine="4962"/>
        <w:jc w:val="center"/>
        <w:rPr>
          <w:sz w:val="28"/>
          <w:szCs w:val="28"/>
        </w:rPr>
      </w:pPr>
      <w:r>
        <w:rPr>
          <w:sz w:val="28"/>
          <w:szCs w:val="28"/>
        </w:rPr>
        <w:t>от___________ №_______</w:t>
      </w:r>
    </w:p>
    <w:p w:rsidR="000507B4" w:rsidRDefault="000507B4" w:rsidP="000507B4">
      <w:pPr>
        <w:pStyle w:val="a6"/>
        <w:spacing w:after="0"/>
        <w:ind w:firstLine="4962"/>
        <w:jc w:val="center"/>
        <w:rPr>
          <w:sz w:val="28"/>
          <w:szCs w:val="28"/>
        </w:rPr>
      </w:pPr>
    </w:p>
    <w:p w:rsidR="000507B4" w:rsidRDefault="000507B4" w:rsidP="000507B4">
      <w:pPr>
        <w:pStyle w:val="a6"/>
        <w:spacing w:after="0"/>
        <w:ind w:firstLine="4962"/>
        <w:jc w:val="center"/>
        <w:rPr>
          <w:sz w:val="28"/>
          <w:szCs w:val="28"/>
        </w:rPr>
      </w:pPr>
    </w:p>
    <w:p w:rsidR="000507B4" w:rsidRPr="000507B4" w:rsidRDefault="000507B4" w:rsidP="000507B4">
      <w:pPr>
        <w:pStyle w:val="a6"/>
        <w:spacing w:after="0"/>
        <w:ind w:firstLine="4962"/>
        <w:jc w:val="center"/>
        <w:rPr>
          <w:sz w:val="28"/>
          <w:szCs w:val="28"/>
        </w:rPr>
      </w:pPr>
    </w:p>
    <w:p w:rsidR="00BE4D53" w:rsidRDefault="002F7981" w:rsidP="000507B4">
      <w:pPr>
        <w:pStyle w:val="a5"/>
        <w:keepNext w:val="0"/>
        <w:spacing w:before="0" w:after="0"/>
        <w:rPr>
          <w:rFonts w:ascii="Times New Roman" w:eastAsia="Times New Roman" w:hAnsi="Times New Roman" w:cs="Times New Roman"/>
        </w:rPr>
      </w:pPr>
      <w:r>
        <w:rPr>
          <w:rFonts w:ascii="Times New Roman" w:hAnsi="Times New Roman" w:cs="Times New Roman"/>
          <w:sz w:val="24"/>
          <w:szCs w:val="24"/>
        </w:rPr>
        <w:t xml:space="preserve">                                                                                                                    </w:t>
      </w:r>
      <w:r w:rsidR="00BE4D53" w:rsidRPr="006D1F67">
        <w:rPr>
          <w:rFonts w:ascii="Times New Roman" w:eastAsia="Times New Roman" w:hAnsi="Times New Roman" w:cs="Times New Roman"/>
        </w:rPr>
        <w:t>ПРИНЯТ</w:t>
      </w:r>
    </w:p>
    <w:p w:rsidR="00942EF2" w:rsidRPr="00942EF2" w:rsidRDefault="00942EF2" w:rsidP="00942EF2">
      <w:pPr>
        <w:pStyle w:val="a6"/>
      </w:pPr>
    </w:p>
    <w:p w:rsidR="00BE4D53" w:rsidRDefault="00BE4D53" w:rsidP="00056923">
      <w:pPr>
        <w:pStyle w:val="14"/>
        <w:ind w:left="0" w:right="0" w:firstLine="4962"/>
        <w:jc w:val="center"/>
      </w:pPr>
      <w:r>
        <w:t>решением Совета Моревского</w:t>
      </w:r>
    </w:p>
    <w:p w:rsidR="00BE4D53" w:rsidRDefault="00BE4D53" w:rsidP="00056923">
      <w:pPr>
        <w:pStyle w:val="14"/>
        <w:ind w:left="0" w:right="0" w:firstLine="4962"/>
        <w:jc w:val="center"/>
      </w:pPr>
      <w:r>
        <w:t>сельского поселения Ейского района</w:t>
      </w:r>
    </w:p>
    <w:p w:rsidR="00BE4D53" w:rsidRDefault="00BE4D53" w:rsidP="00056923">
      <w:pPr>
        <w:pStyle w:val="14"/>
        <w:ind w:left="0" w:right="0" w:firstLine="4962"/>
        <w:jc w:val="center"/>
      </w:pPr>
      <w:r>
        <w:t>района от____________  №___</w:t>
      </w:r>
    </w:p>
    <w:p w:rsidR="00BE4D53" w:rsidRDefault="00BE4D53" w:rsidP="00056923">
      <w:pPr>
        <w:tabs>
          <w:tab w:val="left" w:pos="-18230"/>
        </w:tabs>
        <w:ind w:right="-22" w:firstLine="4962"/>
        <w:jc w:val="center"/>
        <w:rPr>
          <w:rFonts w:eastAsia="Times New Roman"/>
          <w:sz w:val="28"/>
        </w:rPr>
      </w:pPr>
    </w:p>
    <w:p w:rsidR="002529C6" w:rsidRDefault="002529C6" w:rsidP="00056923">
      <w:pPr>
        <w:pStyle w:val="a5"/>
        <w:keepNext w:val="0"/>
        <w:spacing w:before="0" w:after="0"/>
        <w:ind w:firstLine="709"/>
        <w:rPr>
          <w:rFonts w:ascii="Times New Roman" w:eastAsia="Times New Roman" w:hAnsi="Times New Roman" w:cs="Times New Roman"/>
        </w:rPr>
      </w:pPr>
    </w:p>
    <w:p w:rsidR="00292B09" w:rsidRDefault="00292B09" w:rsidP="00056923">
      <w:pPr>
        <w:tabs>
          <w:tab w:val="left" w:pos="-18230"/>
        </w:tabs>
        <w:ind w:right="-22" w:firstLine="709"/>
        <w:jc w:val="both"/>
      </w:pPr>
    </w:p>
    <w:p w:rsidR="000507B4" w:rsidRDefault="000507B4" w:rsidP="00056923">
      <w:pPr>
        <w:tabs>
          <w:tab w:val="left" w:pos="-18230"/>
        </w:tabs>
        <w:ind w:right="-22" w:firstLine="709"/>
        <w:jc w:val="both"/>
        <w:rPr>
          <w:rFonts w:eastAsia="Times New Roman"/>
          <w:sz w:val="28"/>
        </w:rPr>
      </w:pPr>
    </w:p>
    <w:p w:rsidR="00292B09" w:rsidRDefault="00292B09" w:rsidP="00056923">
      <w:pPr>
        <w:tabs>
          <w:tab w:val="left" w:pos="-18230"/>
        </w:tabs>
        <w:ind w:right="-22" w:firstLine="709"/>
        <w:jc w:val="both"/>
        <w:rPr>
          <w:rFonts w:eastAsia="Times New Roman"/>
          <w:sz w:val="28"/>
        </w:rPr>
      </w:pPr>
    </w:p>
    <w:p w:rsidR="002529C6" w:rsidRDefault="002529C6" w:rsidP="00056923">
      <w:pPr>
        <w:tabs>
          <w:tab w:val="left" w:pos="-18230"/>
        </w:tabs>
        <w:ind w:right="-22" w:firstLine="709"/>
        <w:jc w:val="both"/>
        <w:rPr>
          <w:rFonts w:eastAsia="Times New Roman"/>
          <w:sz w:val="28"/>
        </w:rPr>
      </w:pPr>
    </w:p>
    <w:p w:rsidR="002529C6" w:rsidRDefault="002529C6" w:rsidP="00056923">
      <w:pPr>
        <w:tabs>
          <w:tab w:val="left" w:pos="-18230"/>
        </w:tabs>
        <w:ind w:right="-22" w:firstLine="709"/>
        <w:jc w:val="both"/>
        <w:rPr>
          <w:rFonts w:eastAsia="Times New Roman"/>
          <w:sz w:val="28"/>
        </w:rPr>
      </w:pPr>
    </w:p>
    <w:p w:rsidR="0092049D" w:rsidRDefault="0092049D" w:rsidP="00056923">
      <w:pPr>
        <w:pStyle w:val="6"/>
        <w:keepNext w:val="0"/>
        <w:rPr>
          <w:sz w:val="28"/>
        </w:rPr>
      </w:pPr>
      <w:r>
        <w:rPr>
          <w:sz w:val="28"/>
        </w:rPr>
        <w:t>У С Т А В</w:t>
      </w:r>
    </w:p>
    <w:p w:rsidR="0092049D" w:rsidRDefault="0092049D" w:rsidP="00056923">
      <w:pPr>
        <w:tabs>
          <w:tab w:val="left" w:pos="142"/>
        </w:tabs>
        <w:jc w:val="center"/>
        <w:rPr>
          <w:rFonts w:eastAsia="Times New Roman"/>
          <w:b/>
          <w:sz w:val="28"/>
        </w:rPr>
      </w:pPr>
    </w:p>
    <w:p w:rsidR="0092049D" w:rsidRPr="002124F8" w:rsidRDefault="0092049D" w:rsidP="00056923">
      <w:pPr>
        <w:tabs>
          <w:tab w:val="left" w:pos="-1276"/>
        </w:tabs>
        <w:jc w:val="center"/>
        <w:rPr>
          <w:b/>
          <w:sz w:val="28"/>
        </w:rPr>
      </w:pPr>
      <w:r w:rsidRPr="002124F8">
        <w:rPr>
          <w:b/>
          <w:sz w:val="28"/>
        </w:rPr>
        <w:t>Моревского сельского поселения</w:t>
      </w:r>
    </w:p>
    <w:p w:rsidR="0092049D" w:rsidRPr="002124F8" w:rsidRDefault="0092049D" w:rsidP="00056923">
      <w:pPr>
        <w:tabs>
          <w:tab w:val="left" w:pos="-1276"/>
        </w:tabs>
        <w:jc w:val="center"/>
        <w:rPr>
          <w:b/>
          <w:sz w:val="28"/>
        </w:rPr>
      </w:pPr>
      <w:r w:rsidRPr="002124F8">
        <w:rPr>
          <w:b/>
          <w:sz w:val="28"/>
        </w:rPr>
        <w:t>Ейского района</w:t>
      </w:r>
    </w:p>
    <w:p w:rsidR="0092049D" w:rsidRPr="002124F8"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276"/>
        </w:tabs>
        <w:jc w:val="center"/>
        <w:rPr>
          <w:b/>
          <w:color w:val="FF0000"/>
          <w:sz w:val="28"/>
        </w:rPr>
      </w:pPr>
    </w:p>
    <w:p w:rsidR="0092049D" w:rsidRDefault="0092049D" w:rsidP="00056923">
      <w:pPr>
        <w:tabs>
          <w:tab w:val="left" w:pos="-1276"/>
        </w:tabs>
        <w:jc w:val="center"/>
        <w:rPr>
          <w:b/>
          <w:color w:val="FF0000"/>
          <w:sz w:val="28"/>
        </w:rPr>
      </w:pPr>
    </w:p>
    <w:p w:rsidR="0092049D" w:rsidRDefault="0092049D" w:rsidP="00056923">
      <w:pPr>
        <w:tabs>
          <w:tab w:val="left" w:pos="-1276"/>
        </w:tabs>
        <w:jc w:val="center"/>
        <w:rPr>
          <w:b/>
          <w:color w:val="FF0000"/>
          <w:sz w:val="28"/>
        </w:rPr>
      </w:pPr>
    </w:p>
    <w:p w:rsidR="0092049D" w:rsidRDefault="0092049D" w:rsidP="00056923">
      <w:pPr>
        <w:tabs>
          <w:tab w:val="left" w:pos="-1276"/>
        </w:tabs>
        <w:jc w:val="center"/>
        <w:rPr>
          <w:b/>
          <w:color w:val="FF0000"/>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2F7981" w:rsidRDefault="002F7981" w:rsidP="00056923">
      <w:pPr>
        <w:tabs>
          <w:tab w:val="left" w:pos="142"/>
        </w:tabs>
        <w:jc w:val="center"/>
        <w:rPr>
          <w:rFonts w:eastAsia="Times New Roman"/>
          <w:b/>
          <w:sz w:val="28"/>
        </w:rPr>
      </w:pPr>
    </w:p>
    <w:p w:rsidR="00BE4D53" w:rsidRDefault="00BE4D53"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r>
        <w:rPr>
          <w:rFonts w:eastAsia="Times New Roman"/>
          <w:b/>
          <w:sz w:val="28"/>
        </w:rPr>
        <w:t>п. Моревка</w:t>
      </w:r>
    </w:p>
    <w:p w:rsidR="0092049D" w:rsidRDefault="00056923" w:rsidP="00056923">
      <w:pPr>
        <w:tabs>
          <w:tab w:val="left" w:pos="142"/>
        </w:tabs>
        <w:jc w:val="center"/>
        <w:rPr>
          <w:rFonts w:eastAsia="Times New Roman"/>
          <w:b/>
          <w:sz w:val="28"/>
        </w:rPr>
      </w:pPr>
      <w:r>
        <w:rPr>
          <w:rFonts w:eastAsia="Times New Roman"/>
          <w:b/>
          <w:sz w:val="28"/>
        </w:rPr>
        <w:t>2021</w:t>
      </w:r>
      <w:r w:rsidR="0092049D">
        <w:rPr>
          <w:rFonts w:eastAsia="Times New Roman"/>
          <w:b/>
          <w:sz w:val="28"/>
        </w:rPr>
        <w:t xml:space="preserve"> год</w:t>
      </w:r>
    </w:p>
    <w:p w:rsidR="00056923" w:rsidRDefault="00056923" w:rsidP="00056923">
      <w:pPr>
        <w:tabs>
          <w:tab w:val="left" w:pos="142"/>
        </w:tabs>
        <w:jc w:val="center"/>
        <w:rPr>
          <w:rFonts w:eastAsia="Times New Roman"/>
          <w:b/>
          <w:sz w:val="28"/>
        </w:rPr>
      </w:pPr>
    </w:p>
    <w:p w:rsidR="00BE6660" w:rsidRDefault="00BE6660" w:rsidP="00056923">
      <w:pPr>
        <w:tabs>
          <w:tab w:val="left" w:pos="142"/>
        </w:tabs>
        <w:jc w:val="center"/>
        <w:rPr>
          <w:rFonts w:eastAsia="Times New Roman"/>
          <w:b/>
          <w:sz w:val="28"/>
        </w:rPr>
      </w:pPr>
      <w:r>
        <w:rPr>
          <w:rFonts w:eastAsia="Times New Roman"/>
          <w:b/>
          <w:sz w:val="28"/>
        </w:rPr>
        <w:t>СОДЕРЖАНИЕ</w:t>
      </w:r>
    </w:p>
    <w:p w:rsidR="00056923" w:rsidRDefault="00056923" w:rsidP="00056923">
      <w:pPr>
        <w:tabs>
          <w:tab w:val="left" w:pos="142"/>
        </w:tabs>
        <w:jc w:val="center"/>
        <w:rPr>
          <w:rFonts w:eastAsia="Times New Roman"/>
          <w:b/>
          <w:sz w:val="28"/>
        </w:rPr>
      </w:pPr>
    </w:p>
    <w:p w:rsidR="00056923" w:rsidRDefault="00056923" w:rsidP="00056923">
      <w:pPr>
        <w:tabs>
          <w:tab w:val="left" w:pos="142"/>
        </w:tabs>
        <w:jc w:val="center"/>
        <w:rPr>
          <w:rFonts w:eastAsia="Times New Roman"/>
          <w:b/>
          <w:sz w:val="28"/>
        </w:rPr>
      </w:pPr>
    </w:p>
    <w:p w:rsidR="00BE6660" w:rsidRDefault="00BE6660" w:rsidP="00056923">
      <w:pPr>
        <w:tabs>
          <w:tab w:val="left" w:pos="142"/>
        </w:tabs>
        <w:ind w:firstLine="709"/>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BE6660" w:rsidTr="00BE6660">
        <w:tc>
          <w:tcPr>
            <w:tcW w:w="9214" w:type="dxa"/>
          </w:tcPr>
          <w:p w:rsidR="00BE6660" w:rsidRDefault="00BE6660" w:rsidP="00056923">
            <w:pPr>
              <w:tabs>
                <w:tab w:val="left" w:pos="-1276"/>
              </w:tabs>
              <w:snapToGrid w:val="0"/>
              <w:rPr>
                <w:sz w:val="28"/>
              </w:rPr>
            </w:pPr>
            <w:r w:rsidRPr="00D7258D">
              <w:rPr>
                <w:rFonts w:eastAsia="Times New Roman"/>
                <w:sz w:val="28"/>
              </w:rPr>
              <w:t xml:space="preserve">Устав </w:t>
            </w:r>
            <w:r w:rsidRPr="002124F8">
              <w:rPr>
                <w:sz w:val="28"/>
              </w:rPr>
              <w:t>Моревского</w:t>
            </w:r>
            <w:r w:rsidR="00651EFB">
              <w:rPr>
                <w:sz w:val="28"/>
              </w:rPr>
              <w:t xml:space="preserve"> </w:t>
            </w:r>
            <w:r w:rsidRPr="002124F8">
              <w:rPr>
                <w:sz w:val="28"/>
              </w:rPr>
              <w:t>с</w:t>
            </w:r>
            <w:r>
              <w:rPr>
                <w:sz w:val="28"/>
              </w:rPr>
              <w:t xml:space="preserve">ельского поселения </w:t>
            </w:r>
          </w:p>
          <w:p w:rsidR="00BE6660" w:rsidRDefault="00BE6660" w:rsidP="00056923">
            <w:pPr>
              <w:tabs>
                <w:tab w:val="left" w:pos="142"/>
                <w:tab w:val="left" w:pos="8080"/>
              </w:tabs>
              <w:snapToGrid w:val="0"/>
              <w:rPr>
                <w:rFonts w:eastAsia="Times New Roman"/>
                <w:sz w:val="28"/>
              </w:rPr>
            </w:pPr>
            <w:r>
              <w:rPr>
                <w:sz w:val="28"/>
              </w:rPr>
              <w:t xml:space="preserve">Ейского района (преамбула)   </w:t>
            </w:r>
            <w:r>
              <w:rPr>
                <w:rFonts w:eastAsia="Times New Roman"/>
                <w:sz w:val="28"/>
              </w:rPr>
              <w:t>стр.3</w:t>
            </w:r>
          </w:p>
          <w:p w:rsidR="00BE6660" w:rsidRDefault="00BE6660" w:rsidP="00056923">
            <w:pPr>
              <w:pStyle w:val="21"/>
              <w:tabs>
                <w:tab w:val="left" w:pos="142"/>
              </w:tabs>
              <w:jc w:val="left"/>
              <w:rPr>
                <w:rFonts w:eastAsia="Times New Roman"/>
              </w:rPr>
            </w:pPr>
          </w:p>
        </w:tc>
        <w:tc>
          <w:tcPr>
            <w:tcW w:w="20" w:type="dxa"/>
          </w:tcPr>
          <w:p w:rsidR="00BE6660" w:rsidRDefault="00BE6660" w:rsidP="00056923">
            <w:pPr>
              <w:snapToGrid w:val="0"/>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 w:val="left" w:pos="8080"/>
              </w:tabs>
              <w:snapToGrid w:val="0"/>
              <w:rPr>
                <w:rFonts w:eastAsia="Times New Roman"/>
                <w:sz w:val="28"/>
              </w:rPr>
            </w:pPr>
            <w:r>
              <w:rPr>
                <w:rFonts w:eastAsia="Times New Roman"/>
                <w:sz w:val="28"/>
              </w:rPr>
              <w:t xml:space="preserve">Глава 1.Общие положения                                     </w:t>
            </w:r>
            <w:r w:rsidR="00651EFB">
              <w:rPr>
                <w:rFonts w:eastAsia="Times New Roman"/>
                <w:sz w:val="28"/>
              </w:rPr>
              <w:t xml:space="preserve">                                   </w:t>
            </w:r>
            <w:r>
              <w:rPr>
                <w:rFonts w:eastAsia="Times New Roman"/>
                <w:sz w:val="28"/>
              </w:rPr>
              <w:t>стр.3-5</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sz w:val="28"/>
                <w:szCs w:val="28"/>
              </w:rPr>
            </w:pPr>
            <w:r>
              <w:rPr>
                <w:rFonts w:eastAsia="Times New Roman"/>
                <w:sz w:val="28"/>
              </w:rPr>
              <w:t>Глава 2.Вопросы местного значения сельского поселения</w:t>
            </w:r>
            <w:r w:rsidRPr="00610AD2">
              <w:rPr>
                <w:sz w:val="28"/>
                <w:szCs w:val="28"/>
              </w:rPr>
              <w:t>,</w:t>
            </w:r>
          </w:p>
          <w:p w:rsidR="00BE6660" w:rsidRPr="007F3332" w:rsidRDefault="00BE6660" w:rsidP="00056923">
            <w:pPr>
              <w:tabs>
                <w:tab w:val="left" w:pos="142"/>
              </w:tabs>
              <w:snapToGrid w:val="0"/>
              <w:rPr>
                <w:rFonts w:eastAsia="Times New Roman"/>
                <w:sz w:val="28"/>
              </w:rPr>
            </w:pPr>
            <w:r w:rsidRPr="00610AD2">
              <w:rPr>
                <w:rFonts w:eastAsia="Times New Roman"/>
                <w:kern w:val="0"/>
                <w:sz w:val="28"/>
                <w:szCs w:val="28"/>
                <w:lang w:eastAsia="ru-RU"/>
              </w:rPr>
              <w:t xml:space="preserve">наделение органов местного самоуправления </w:t>
            </w:r>
            <w:r w:rsidRPr="007F3332">
              <w:rPr>
                <w:rFonts w:eastAsia="Times New Roman"/>
                <w:sz w:val="28"/>
              </w:rPr>
              <w:t xml:space="preserve">сельского </w:t>
            </w:r>
          </w:p>
          <w:p w:rsidR="00BE6660" w:rsidRDefault="00BE6660" w:rsidP="00056923">
            <w:pPr>
              <w:tabs>
                <w:tab w:val="left" w:pos="142"/>
                <w:tab w:val="left" w:pos="8100"/>
              </w:tabs>
              <w:snapToGrid w:val="0"/>
              <w:rPr>
                <w:rFonts w:eastAsia="Times New Roman"/>
                <w:sz w:val="28"/>
              </w:rPr>
            </w:pPr>
            <w:r w:rsidRPr="007F3332">
              <w:rPr>
                <w:rFonts w:eastAsia="Times New Roman"/>
                <w:sz w:val="28"/>
              </w:rPr>
              <w:t>поселения</w:t>
            </w:r>
            <w:r w:rsidR="00651EFB">
              <w:rPr>
                <w:rFonts w:eastAsia="Times New Roman"/>
                <w:sz w:val="28"/>
              </w:rPr>
              <w:t xml:space="preserve"> </w:t>
            </w:r>
            <w:r w:rsidRPr="007F3332">
              <w:rPr>
                <w:rFonts w:eastAsia="Times New Roman"/>
                <w:kern w:val="0"/>
                <w:sz w:val="28"/>
                <w:szCs w:val="28"/>
                <w:lang w:eastAsia="ru-RU"/>
              </w:rPr>
              <w:t>отдельными государственными полномочиями</w:t>
            </w:r>
            <w:r w:rsidR="00651EFB">
              <w:rPr>
                <w:rFonts w:eastAsia="Times New Roman"/>
                <w:kern w:val="0"/>
                <w:sz w:val="28"/>
                <w:szCs w:val="28"/>
                <w:lang w:eastAsia="ru-RU"/>
              </w:rPr>
              <w:t xml:space="preserve">                 </w:t>
            </w:r>
            <w:r>
              <w:rPr>
                <w:rFonts w:eastAsia="Times New Roman"/>
                <w:sz w:val="28"/>
              </w:rPr>
              <w:t>стр.5-11</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ind w:right="-108"/>
              <w:rPr>
                <w:rFonts w:eastAsia="Times New Roman"/>
                <w:sz w:val="28"/>
              </w:rPr>
            </w:pPr>
            <w:r>
              <w:rPr>
                <w:rFonts w:eastAsia="Times New Roman"/>
                <w:sz w:val="28"/>
              </w:rPr>
              <w:t xml:space="preserve">Глава 3.Формы непосредственного осуществления населением </w:t>
            </w:r>
          </w:p>
          <w:p w:rsidR="00BE6660" w:rsidRDefault="00BE6660" w:rsidP="00056923">
            <w:pPr>
              <w:tabs>
                <w:tab w:val="left" w:pos="142"/>
              </w:tabs>
              <w:ind w:right="-108"/>
              <w:rPr>
                <w:rFonts w:eastAsia="Times New Roman"/>
                <w:sz w:val="28"/>
              </w:rPr>
            </w:pPr>
            <w:r>
              <w:rPr>
                <w:rFonts w:eastAsia="Times New Roman"/>
                <w:sz w:val="28"/>
              </w:rPr>
              <w:t xml:space="preserve">местного самоуправления и участия населения </w:t>
            </w:r>
          </w:p>
          <w:p w:rsidR="00BE6660" w:rsidRDefault="00BE6660" w:rsidP="00056923">
            <w:pPr>
              <w:tabs>
                <w:tab w:val="left" w:pos="142"/>
              </w:tabs>
              <w:ind w:right="-108"/>
              <w:rPr>
                <w:rFonts w:eastAsia="Times New Roman"/>
                <w:sz w:val="28"/>
              </w:rPr>
            </w:pPr>
            <w:r>
              <w:rPr>
                <w:rFonts w:eastAsia="Times New Roman"/>
                <w:sz w:val="28"/>
              </w:rPr>
              <w:t xml:space="preserve">сельского поселения в осуществлении местного </w:t>
            </w:r>
          </w:p>
          <w:p w:rsidR="00BE6660" w:rsidRDefault="00BE6660" w:rsidP="00056923">
            <w:pPr>
              <w:tabs>
                <w:tab w:val="left" w:pos="142"/>
              </w:tabs>
              <w:rPr>
                <w:rFonts w:eastAsia="Times New Roman"/>
                <w:sz w:val="28"/>
              </w:rPr>
            </w:pPr>
            <w:r>
              <w:rPr>
                <w:rFonts w:eastAsia="Times New Roman"/>
                <w:sz w:val="28"/>
              </w:rPr>
              <w:t xml:space="preserve">самоуправления                                                                 </w:t>
            </w:r>
            <w:r w:rsidR="00676285">
              <w:rPr>
                <w:rFonts w:eastAsia="Times New Roman"/>
                <w:sz w:val="28"/>
              </w:rPr>
              <w:t xml:space="preserve">                       стр.11-31</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BE6660" w:rsidRDefault="00BE6660" w:rsidP="00056923">
            <w:pPr>
              <w:tabs>
                <w:tab w:val="left" w:pos="142"/>
              </w:tabs>
              <w:ind w:right="-108"/>
              <w:rPr>
                <w:rFonts w:eastAsia="Times New Roman"/>
                <w:sz w:val="28"/>
              </w:rPr>
            </w:pPr>
            <w:r>
              <w:rPr>
                <w:rFonts w:eastAsia="Times New Roman"/>
                <w:sz w:val="28"/>
              </w:rPr>
              <w:t xml:space="preserve">местного самоуправления                                             </w:t>
            </w:r>
            <w:r w:rsidR="00676285">
              <w:rPr>
                <w:rFonts w:eastAsia="Times New Roman"/>
                <w:sz w:val="28"/>
              </w:rPr>
              <w:t xml:space="preserve">                          стр.31-54</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 xml:space="preserve">Глава 5.Муниципальная служба                                   </w:t>
            </w:r>
            <w:r w:rsidR="00676285">
              <w:rPr>
                <w:rFonts w:eastAsia="Times New Roman"/>
                <w:sz w:val="28"/>
              </w:rPr>
              <w:t xml:space="preserve">                          стр.54-57</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 xml:space="preserve">Глава 6.Муниципальные правовые акты                     </w:t>
            </w:r>
            <w:r w:rsidR="00676285">
              <w:rPr>
                <w:rFonts w:eastAsia="Times New Roman"/>
                <w:sz w:val="28"/>
              </w:rPr>
              <w:t xml:space="preserve">                          стр.57-65</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 w:val="left" w:pos="8055"/>
              </w:tabs>
              <w:snapToGrid w:val="0"/>
              <w:rPr>
                <w:rFonts w:eastAsia="Times New Roman"/>
                <w:sz w:val="28"/>
              </w:rPr>
            </w:pPr>
            <w:r>
              <w:rPr>
                <w:rFonts w:eastAsia="Times New Roman"/>
                <w:sz w:val="28"/>
              </w:rPr>
              <w:t xml:space="preserve">Глава 7.Экономическая основа местного самоуправления   </w:t>
            </w:r>
            <w:r w:rsidR="00676285">
              <w:rPr>
                <w:rFonts w:eastAsia="Times New Roman"/>
                <w:sz w:val="28"/>
              </w:rPr>
              <w:t xml:space="preserve">               стр.65-75</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BE6660" w:rsidRDefault="00BE6660" w:rsidP="00056923">
            <w:pPr>
              <w:tabs>
                <w:tab w:val="left" w:pos="142"/>
              </w:tabs>
              <w:rPr>
                <w:rFonts w:eastAsia="Times New Roman"/>
                <w:sz w:val="28"/>
              </w:rPr>
            </w:pPr>
            <w:r>
              <w:rPr>
                <w:rFonts w:eastAsia="Times New Roman"/>
                <w:sz w:val="28"/>
              </w:rPr>
              <w:t>должностных лиц местного самоуправления посе</w:t>
            </w:r>
            <w:r w:rsidR="00676285">
              <w:rPr>
                <w:rFonts w:eastAsia="Times New Roman"/>
                <w:sz w:val="28"/>
              </w:rPr>
              <w:t>ления                     стр.75-79</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Глава 9.Заключительные положения                                                      ст</w:t>
            </w:r>
            <w:r w:rsidR="00676285">
              <w:rPr>
                <w:rFonts w:eastAsia="Times New Roman"/>
                <w:sz w:val="28"/>
              </w:rPr>
              <w:t>р.79</w:t>
            </w:r>
          </w:p>
          <w:p w:rsidR="00BE6660" w:rsidRDefault="00BE6660" w:rsidP="00056923">
            <w:pPr>
              <w:tabs>
                <w:tab w:val="left" w:pos="142"/>
              </w:tabs>
              <w:rPr>
                <w:rFonts w:eastAsia="Times New Roman"/>
                <w:sz w:val="28"/>
              </w:rPr>
            </w:pPr>
          </w:p>
        </w:tc>
      </w:tr>
    </w:tbl>
    <w:p w:rsidR="00BE6660" w:rsidRDefault="00BE6660" w:rsidP="00056923"/>
    <w:p w:rsidR="00BE6660" w:rsidRDefault="00BE6660" w:rsidP="00056923">
      <w:pPr>
        <w:ind w:firstLine="709"/>
      </w:pPr>
    </w:p>
    <w:p w:rsidR="00BE6660" w:rsidRDefault="00BE6660"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F0541" w:rsidRDefault="000F0541" w:rsidP="00056923">
      <w:pPr>
        <w:ind w:firstLine="709"/>
      </w:pPr>
    </w:p>
    <w:p w:rsidR="00056923" w:rsidRDefault="00056923" w:rsidP="00056923">
      <w:pPr>
        <w:ind w:firstLine="709"/>
      </w:pPr>
    </w:p>
    <w:p w:rsidR="00BE6660" w:rsidRDefault="00BE6660" w:rsidP="00056923"/>
    <w:p w:rsidR="00BE6660" w:rsidRDefault="00BE6660" w:rsidP="00056923">
      <w:pPr>
        <w:ind w:firstLine="709"/>
      </w:pPr>
    </w:p>
    <w:p w:rsidR="00BE6660" w:rsidRDefault="00BE6660" w:rsidP="00056923">
      <w:pPr>
        <w:pStyle w:val="5"/>
        <w:keepNext w:val="0"/>
        <w:ind w:firstLine="709"/>
      </w:pPr>
      <w:r>
        <w:t>УСТАВ ПОСЕЛЕНИЯ</w:t>
      </w:r>
    </w:p>
    <w:p w:rsidR="00BE6660" w:rsidRDefault="00BE6660" w:rsidP="00056923">
      <w:pPr>
        <w:tabs>
          <w:tab w:val="left" w:pos="142"/>
        </w:tabs>
        <w:ind w:firstLine="709"/>
        <w:jc w:val="center"/>
        <w:rPr>
          <w:rFonts w:eastAsia="Times New Roman"/>
          <w:sz w:val="28"/>
        </w:rPr>
      </w:pPr>
    </w:p>
    <w:p w:rsidR="00BE6660" w:rsidRDefault="00BE6660" w:rsidP="00056923">
      <w:pPr>
        <w:tabs>
          <w:tab w:val="left" w:pos="-1276"/>
        </w:tabs>
        <w:ind w:firstLine="709"/>
        <w:jc w:val="both"/>
        <w:rPr>
          <w:sz w:val="28"/>
        </w:rPr>
      </w:pPr>
      <w:r>
        <w:rPr>
          <w:sz w:val="28"/>
        </w:rPr>
        <w:t xml:space="preserve">Настоящий устав Моревского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Моревского сельского поселения Ейского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4C716E">
        <w:rPr>
          <w:sz w:val="28"/>
        </w:rPr>
        <w:t>Моревского</w:t>
      </w:r>
      <w:r>
        <w:rPr>
          <w:sz w:val="28"/>
        </w:rPr>
        <w:t xml:space="preserve"> сельского поселения Ейского района.</w:t>
      </w:r>
    </w:p>
    <w:p w:rsidR="00BE6660" w:rsidRDefault="00BE6660" w:rsidP="00056923">
      <w:pPr>
        <w:tabs>
          <w:tab w:val="left" w:pos="-1276"/>
        </w:tabs>
        <w:ind w:firstLine="709"/>
        <w:jc w:val="both"/>
        <w:rPr>
          <w:sz w:val="28"/>
        </w:rPr>
      </w:pPr>
      <w:r>
        <w:rPr>
          <w:sz w:val="28"/>
        </w:rPr>
        <w:t xml:space="preserve">Устав является основным нормативным правовым актом Моревского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Моревского сельского поселения </w:t>
      </w:r>
      <w:r w:rsidRPr="004C716E">
        <w:rPr>
          <w:sz w:val="28"/>
        </w:rPr>
        <w:t>Ейского</w:t>
      </w:r>
      <w:r>
        <w:rPr>
          <w:sz w:val="28"/>
        </w:rPr>
        <w:t xml:space="preserve"> района. </w:t>
      </w:r>
    </w:p>
    <w:p w:rsidR="00BE6660" w:rsidRDefault="00BE6660" w:rsidP="00056923">
      <w:pPr>
        <w:tabs>
          <w:tab w:val="left" w:pos="142"/>
        </w:tabs>
        <w:ind w:firstLine="709"/>
        <w:jc w:val="both"/>
        <w:rPr>
          <w:rFonts w:eastAsia="Times New Roman"/>
          <w:sz w:val="28"/>
        </w:rPr>
      </w:pPr>
    </w:p>
    <w:p w:rsidR="00BE6660" w:rsidRDefault="00BE6660" w:rsidP="00056923">
      <w:pPr>
        <w:pStyle w:val="4"/>
        <w:keepNext w:val="0"/>
        <w:tabs>
          <w:tab w:val="clear" w:pos="864"/>
          <w:tab w:val="left" w:pos="0"/>
        </w:tabs>
        <w:ind w:left="0" w:firstLine="709"/>
        <w:rPr>
          <w:rFonts w:eastAsia="Times New Roman"/>
        </w:rPr>
      </w:pPr>
      <w:r>
        <w:rPr>
          <w:rFonts w:eastAsia="Times New Roman"/>
        </w:rPr>
        <w:t>ГЛАВА 1. ОБЩИЕ ПОЛОЖЕНИЯ</w:t>
      </w:r>
    </w:p>
    <w:p w:rsidR="00BE6660" w:rsidRDefault="00BE6660" w:rsidP="00056923">
      <w:pPr>
        <w:tabs>
          <w:tab w:val="left" w:pos="142"/>
        </w:tabs>
        <w:ind w:firstLine="709"/>
        <w:rPr>
          <w:rFonts w:eastAsia="Times New Roman"/>
          <w:sz w:val="28"/>
        </w:rPr>
      </w:pPr>
    </w:p>
    <w:p w:rsidR="00BE6660" w:rsidRDefault="00BE6660" w:rsidP="00056923">
      <w:pPr>
        <w:tabs>
          <w:tab w:val="left" w:pos="142"/>
        </w:tabs>
        <w:ind w:firstLine="709"/>
        <w:rPr>
          <w:rFonts w:eastAsia="Times New Roman"/>
          <w:b/>
          <w:sz w:val="28"/>
        </w:rPr>
      </w:pPr>
      <w:r>
        <w:rPr>
          <w:rFonts w:eastAsia="Times New Roman"/>
          <w:b/>
          <w:sz w:val="28"/>
        </w:rPr>
        <w:t>Статья 1. Основные термины и понятия</w:t>
      </w:r>
    </w:p>
    <w:p w:rsidR="00BE6660" w:rsidRDefault="00BE6660" w:rsidP="00056923">
      <w:pPr>
        <w:pStyle w:val="WW-3"/>
        <w:ind w:firstLine="709"/>
        <w:rPr>
          <w:b w:val="0"/>
          <w:i w:val="0"/>
        </w:rPr>
      </w:pPr>
      <w:r>
        <w:rPr>
          <w:b w:val="0"/>
          <w:i w:val="0"/>
        </w:rPr>
        <w:t>Наименования «муниципальное образование Моревское сельское поселение в составе муниципального образования Ейский район» и «Моревское сельское поселение Ейского района» равнозначны (далее по тексту – поселение).</w:t>
      </w:r>
    </w:p>
    <w:p w:rsidR="00BE6660" w:rsidRDefault="00BE6660" w:rsidP="00056923">
      <w:pPr>
        <w:pStyle w:val="WW-2"/>
        <w:tabs>
          <w:tab w:val="left" w:pos="-1276"/>
        </w:tabs>
        <w:ind w:firstLine="709"/>
        <w:rPr>
          <w:rFonts w:eastAsia="Lucida Sans Unicode"/>
        </w:rPr>
      </w:pPr>
      <w:r>
        <w:rPr>
          <w:rFonts w:eastAsia="Lucida Sans Unicode"/>
        </w:rPr>
        <w:t xml:space="preserve">Представительный орган муниципального образования - Совет Моревского  сельского поселения  Ейского района (далее по тексту – Совет). </w:t>
      </w:r>
    </w:p>
    <w:p w:rsidR="00BE6660" w:rsidRDefault="00BE6660" w:rsidP="00056923">
      <w:pPr>
        <w:tabs>
          <w:tab w:val="left" w:pos="-1276"/>
        </w:tabs>
        <w:ind w:firstLine="709"/>
        <w:jc w:val="both"/>
        <w:rPr>
          <w:sz w:val="28"/>
        </w:rPr>
      </w:pPr>
      <w:r>
        <w:rPr>
          <w:sz w:val="28"/>
        </w:rPr>
        <w:t xml:space="preserve">Глава муниципального образования - глава </w:t>
      </w:r>
      <w:r w:rsidRPr="007F3332">
        <w:rPr>
          <w:sz w:val="28"/>
        </w:rPr>
        <w:t>Моревского</w:t>
      </w:r>
      <w:r>
        <w:rPr>
          <w:sz w:val="28"/>
        </w:rPr>
        <w:t xml:space="preserve"> сельского поселения Ейского района (далее по тексту - глава поселения).</w:t>
      </w:r>
    </w:p>
    <w:p w:rsidR="00BE6660" w:rsidRDefault="00BE6660" w:rsidP="00056923">
      <w:pPr>
        <w:tabs>
          <w:tab w:val="left" w:pos="-1276"/>
        </w:tabs>
        <w:ind w:firstLine="709"/>
        <w:jc w:val="both"/>
        <w:rPr>
          <w:sz w:val="28"/>
        </w:rPr>
      </w:pPr>
      <w:r>
        <w:rPr>
          <w:sz w:val="28"/>
        </w:rPr>
        <w:t xml:space="preserve">Исполнительно-распорядительный орган муниципального образования - администрация </w:t>
      </w:r>
      <w:r w:rsidRPr="007F3332">
        <w:rPr>
          <w:sz w:val="28"/>
        </w:rPr>
        <w:t>Моревского</w:t>
      </w:r>
      <w:r>
        <w:rPr>
          <w:sz w:val="28"/>
        </w:rPr>
        <w:t xml:space="preserve"> сельского поселения Ейского района (далее по тексту - администрация).</w:t>
      </w:r>
    </w:p>
    <w:p w:rsidR="00BE6660" w:rsidRDefault="00BE6660" w:rsidP="00056923">
      <w:pPr>
        <w:pStyle w:val="WW-2"/>
        <w:tabs>
          <w:tab w:val="left" w:pos="-1276"/>
        </w:tabs>
        <w:ind w:firstLine="709"/>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E6660" w:rsidRDefault="00BE6660" w:rsidP="00056923">
      <w:pPr>
        <w:pStyle w:val="2"/>
        <w:keepNext w:val="0"/>
        <w:tabs>
          <w:tab w:val="left" w:pos="851"/>
        </w:tabs>
        <w:spacing w:before="0" w:after="0"/>
        <w:ind w:firstLine="709"/>
        <w:rPr>
          <w:rFonts w:ascii="Times New Roman" w:eastAsia="Times New Roman" w:hAnsi="Times New Roman"/>
          <w:i w:val="0"/>
        </w:rPr>
      </w:pPr>
    </w:p>
    <w:p w:rsidR="00BE6660" w:rsidRDefault="00BE6660" w:rsidP="00056923">
      <w:pPr>
        <w:pStyle w:val="2"/>
        <w:keepNext w:val="0"/>
        <w:tabs>
          <w:tab w:val="left" w:pos="851"/>
          <w:tab w:val="left" w:pos="4305"/>
        </w:tabs>
        <w:spacing w:before="0" w:after="0"/>
        <w:ind w:firstLine="709"/>
        <w:rPr>
          <w:rFonts w:ascii="Times New Roman" w:eastAsia="Times New Roman" w:hAnsi="Times New Roman"/>
          <w:i w:val="0"/>
        </w:rPr>
      </w:pPr>
      <w:r>
        <w:rPr>
          <w:rFonts w:ascii="Times New Roman" w:eastAsia="Times New Roman" w:hAnsi="Times New Roman"/>
          <w:i w:val="0"/>
        </w:rPr>
        <w:t>Статья 2. Статус  поселения</w:t>
      </w:r>
    </w:p>
    <w:p w:rsidR="00BE6660" w:rsidRDefault="00BE6660" w:rsidP="00056923">
      <w:pPr>
        <w:pStyle w:val="ad"/>
        <w:tabs>
          <w:tab w:val="left" w:pos="142"/>
          <w:tab w:val="left" w:pos="280"/>
        </w:tabs>
        <w:spacing w:after="0" w:line="100" w:lineRule="atLeast"/>
        <w:ind w:firstLine="709"/>
        <w:jc w:val="both"/>
        <w:rPr>
          <w:rFonts w:eastAsia="Times New Roman"/>
          <w:sz w:val="28"/>
        </w:rPr>
      </w:pPr>
      <w:r>
        <w:rPr>
          <w:rFonts w:eastAsia="Times New Roman"/>
          <w:sz w:val="28"/>
        </w:rPr>
        <w:t xml:space="preserve">Моревское сельское поселение наделено Законом Краснодарского края от 07 июня 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w:t>
      </w:r>
      <w:r w:rsidRPr="007F3332">
        <w:rPr>
          <w:rFonts w:eastAsia="Times New Roman"/>
          <w:sz w:val="28"/>
        </w:rPr>
        <w:t>городского</w:t>
      </w:r>
      <w:r>
        <w:rPr>
          <w:rFonts w:eastAsia="Times New Roman"/>
          <w:sz w:val="28"/>
        </w:rPr>
        <w:t xml:space="preserve"> и сельских поселений - и установлении их границ» статусом сельского поселения, </w:t>
      </w:r>
      <w:r w:rsidRPr="001071D4">
        <w:rPr>
          <w:rFonts w:eastAsia="Times New Roman"/>
          <w:sz w:val="28"/>
        </w:rPr>
        <w:t>входящего</w:t>
      </w:r>
      <w:r>
        <w:rPr>
          <w:rFonts w:eastAsia="Times New Roman"/>
          <w:sz w:val="28"/>
        </w:rPr>
        <w:t xml:space="preserve"> в состав территории Ейского района.</w:t>
      </w:r>
    </w:p>
    <w:p w:rsidR="00BE6660" w:rsidRDefault="00BE6660" w:rsidP="00056923">
      <w:pPr>
        <w:pStyle w:val="ConsNormal"/>
        <w:tabs>
          <w:tab w:val="left" w:pos="142"/>
        </w:tabs>
        <w:ind w:firstLine="709"/>
        <w:jc w:val="both"/>
        <w:rPr>
          <w:rFonts w:ascii="Times New Roman" w:hAnsi="Times New Roman"/>
          <w:sz w:val="28"/>
        </w:rPr>
      </w:pPr>
    </w:p>
    <w:p w:rsidR="00C94926" w:rsidRDefault="00C94926" w:rsidP="00056923">
      <w:pPr>
        <w:pStyle w:val="ConsNormal"/>
        <w:tabs>
          <w:tab w:val="left" w:pos="142"/>
        </w:tabs>
        <w:ind w:firstLine="709"/>
        <w:jc w:val="both"/>
        <w:rPr>
          <w:rFonts w:ascii="Times New Roman" w:hAnsi="Times New Roman"/>
          <w:b/>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Статья 3. Границы поселения</w:t>
      </w:r>
    </w:p>
    <w:p w:rsidR="00BE6660" w:rsidRDefault="00BE6660" w:rsidP="00056923">
      <w:pPr>
        <w:tabs>
          <w:tab w:val="left" w:pos="142"/>
        </w:tabs>
        <w:ind w:firstLine="709"/>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07 июня2004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w:t>
      </w:r>
      <w:r w:rsidRPr="007F3332">
        <w:rPr>
          <w:rFonts w:eastAsia="Times New Roman"/>
          <w:sz w:val="28"/>
        </w:rPr>
        <w:t>городского</w:t>
      </w:r>
      <w:r>
        <w:rPr>
          <w:rFonts w:eastAsia="Times New Roman"/>
          <w:sz w:val="28"/>
        </w:rPr>
        <w:t xml:space="preserve"> и сельских поселений - и установлении их границ».</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BE6660" w:rsidRDefault="00BE6660" w:rsidP="00056923">
      <w:pPr>
        <w:tabs>
          <w:tab w:val="left" w:pos="142"/>
        </w:tabs>
        <w:ind w:firstLine="709"/>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BE6660" w:rsidRDefault="00BE6660" w:rsidP="00056923">
      <w:pPr>
        <w:pStyle w:val="ConsNormal"/>
        <w:tabs>
          <w:tab w:val="left" w:pos="142"/>
        </w:tabs>
        <w:ind w:firstLine="709"/>
        <w:jc w:val="both"/>
        <w:rPr>
          <w:rFonts w:ascii="Times New Roman" w:hAnsi="Times New Roman"/>
          <w:b/>
          <w:sz w:val="28"/>
        </w:rPr>
      </w:pPr>
    </w:p>
    <w:p w:rsidR="00BE6660" w:rsidRDefault="00BE6660" w:rsidP="00056923">
      <w:pPr>
        <w:tabs>
          <w:tab w:val="left" w:pos="142"/>
        </w:tabs>
        <w:ind w:firstLine="709"/>
        <w:rPr>
          <w:rFonts w:eastAsia="Times New Roman"/>
          <w:b/>
          <w:sz w:val="28"/>
        </w:rPr>
      </w:pPr>
      <w:r>
        <w:rPr>
          <w:rFonts w:eastAsia="Times New Roman"/>
          <w:b/>
          <w:sz w:val="28"/>
        </w:rPr>
        <w:t>Статья 4. Официальные символы  поселения</w:t>
      </w:r>
    </w:p>
    <w:p w:rsidR="00BE6660" w:rsidRDefault="00BE6660" w:rsidP="00056923">
      <w:pPr>
        <w:widowControl/>
        <w:suppressAutoHyphens w:val="0"/>
        <w:autoSpaceDE w:val="0"/>
        <w:autoSpaceDN w:val="0"/>
        <w:adjustRightInd w:val="0"/>
        <w:ind w:firstLine="709"/>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w:t>
      </w:r>
      <w:r w:rsidRPr="002D5A50">
        <w:rPr>
          <w:rFonts w:eastAsiaTheme="minorHAnsi"/>
          <w:kern w:val="0"/>
          <w:sz w:val="28"/>
          <w:szCs w:val="28"/>
        </w:rPr>
        <w:t xml:space="preserve"> особенности</w:t>
      </w:r>
      <w:r>
        <w:rPr>
          <w:rFonts w:eastAsia="Times New Roman"/>
          <w:sz w:val="28"/>
        </w:rPr>
        <w:t>.</w:t>
      </w:r>
    </w:p>
    <w:p w:rsidR="00BE6660" w:rsidRDefault="00BE6660" w:rsidP="00056923">
      <w:pPr>
        <w:tabs>
          <w:tab w:val="left" w:pos="142"/>
        </w:tabs>
        <w:ind w:firstLine="709"/>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BE6660" w:rsidRDefault="00BE6660" w:rsidP="00056923">
      <w:pPr>
        <w:tabs>
          <w:tab w:val="left" w:pos="142"/>
        </w:tabs>
        <w:ind w:firstLine="709"/>
        <w:jc w:val="both"/>
        <w:rPr>
          <w:rFonts w:eastAsia="Times New Roman"/>
          <w:sz w:val="28"/>
        </w:rPr>
      </w:pPr>
    </w:p>
    <w:p w:rsidR="00BE6660" w:rsidRDefault="00BE6660" w:rsidP="00056923">
      <w:pPr>
        <w:pStyle w:val="af"/>
        <w:tabs>
          <w:tab w:val="left" w:pos="142"/>
        </w:tabs>
        <w:ind w:firstLine="709"/>
        <w:jc w:val="both"/>
        <w:rPr>
          <w:rFonts w:eastAsia="Times New Roman"/>
          <w:b/>
          <w:sz w:val="28"/>
        </w:rPr>
      </w:pPr>
      <w:r>
        <w:rPr>
          <w:rFonts w:eastAsia="Times New Roman"/>
          <w:b/>
          <w:sz w:val="28"/>
        </w:rPr>
        <w:t>Статья 5. Местное самоуправление поселения</w:t>
      </w:r>
    </w:p>
    <w:p w:rsidR="00BE6660" w:rsidRDefault="00BE6660" w:rsidP="00056923">
      <w:pPr>
        <w:pStyle w:val="22"/>
        <w:tabs>
          <w:tab w:val="left" w:pos="142"/>
        </w:tabs>
        <w:spacing w:before="0" w:after="0"/>
        <w:ind w:firstLine="709"/>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6660" w:rsidRDefault="00BE6660" w:rsidP="00056923">
      <w:pPr>
        <w:pStyle w:val="af"/>
        <w:tabs>
          <w:tab w:val="left" w:pos="142"/>
        </w:tabs>
        <w:ind w:firstLine="709"/>
        <w:jc w:val="left"/>
        <w:rPr>
          <w:rFonts w:eastAsia="Times New Roman"/>
          <w:sz w:val="28"/>
        </w:rPr>
      </w:pPr>
    </w:p>
    <w:p w:rsidR="00BE6660" w:rsidRDefault="00BE6660" w:rsidP="00056923">
      <w:pPr>
        <w:pStyle w:val="af"/>
        <w:tabs>
          <w:tab w:val="left" w:pos="142"/>
        </w:tabs>
        <w:ind w:firstLine="709"/>
        <w:jc w:val="left"/>
        <w:rPr>
          <w:rFonts w:eastAsia="Times New Roman"/>
          <w:b/>
          <w:sz w:val="28"/>
        </w:rPr>
      </w:pPr>
      <w:r>
        <w:rPr>
          <w:rFonts w:eastAsia="Times New Roman"/>
          <w:b/>
          <w:sz w:val="28"/>
        </w:rPr>
        <w:t>Статья 6. Правовая основа местного самоуправления поселения</w:t>
      </w:r>
    </w:p>
    <w:p w:rsidR="00BE6660" w:rsidRDefault="00BE6660" w:rsidP="00056923">
      <w:pPr>
        <w:tabs>
          <w:tab w:val="left" w:pos="142"/>
        </w:tabs>
        <w:ind w:firstLine="709"/>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0F0541">
        <w:rPr>
          <w:sz w:val="28"/>
        </w:rPr>
        <w:t>от 06.10.2003</w:t>
      </w:r>
      <w:r>
        <w:rPr>
          <w:sz w:val="28"/>
        </w:rPr>
        <w:t xml:space="preserve">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BE6660" w:rsidRDefault="00BE6660" w:rsidP="00056923">
      <w:pPr>
        <w:tabs>
          <w:tab w:val="left" w:pos="142"/>
        </w:tabs>
        <w:ind w:firstLine="709"/>
        <w:jc w:val="both"/>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7. Права граждан на осуществление местного самоуправления</w:t>
      </w:r>
    </w:p>
    <w:p w:rsidR="00BE6660" w:rsidRDefault="00BE6660" w:rsidP="00056923">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E6660" w:rsidRDefault="00BE6660" w:rsidP="00056923">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6660" w:rsidRDefault="00BE6660" w:rsidP="00056923">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E6660" w:rsidRDefault="00BE6660" w:rsidP="00056923">
      <w:pPr>
        <w:tabs>
          <w:tab w:val="left" w:pos="-473"/>
        </w:tabs>
        <w:ind w:firstLine="709"/>
        <w:jc w:val="both"/>
        <w:rPr>
          <w:rFonts w:eastAsia="Times New Roman"/>
          <w:sz w:val="28"/>
        </w:rPr>
      </w:pPr>
    </w:p>
    <w:p w:rsidR="00BE6660" w:rsidRPr="00B50E93" w:rsidRDefault="00BE6660" w:rsidP="00056923">
      <w:pPr>
        <w:tabs>
          <w:tab w:val="left" w:pos="-1276"/>
        </w:tabs>
        <w:suppressAutoHyphens w:val="0"/>
        <w:ind w:firstLine="709"/>
        <w:jc w:val="center"/>
        <w:rPr>
          <w:b/>
          <w:caps/>
          <w:sz w:val="28"/>
          <w:szCs w:val="28"/>
        </w:rPr>
      </w:pPr>
      <w:r>
        <w:rPr>
          <w:rFonts w:eastAsia="Times New Roman"/>
          <w:b/>
          <w:caps/>
          <w:sz w:val="28"/>
        </w:rPr>
        <w:t xml:space="preserve">ГЛАВА 2. ВОПРОСЫ местного ЗНАЧЕНИЯ </w:t>
      </w:r>
      <w:r w:rsidRPr="007F3332">
        <w:rPr>
          <w:rFonts w:eastAsia="Times New Roman"/>
          <w:b/>
          <w:caps/>
          <w:sz w:val="28"/>
        </w:rPr>
        <w:t>СЕЛЬСКОГО</w:t>
      </w:r>
      <w:r>
        <w:rPr>
          <w:rFonts w:eastAsia="Times New Roman"/>
          <w:b/>
          <w:caps/>
          <w:sz w:val="28"/>
        </w:rPr>
        <w:t>поселения</w:t>
      </w:r>
      <w:r>
        <w:rPr>
          <w:b/>
          <w:caps/>
          <w:sz w:val="28"/>
          <w:szCs w:val="28"/>
        </w:rPr>
        <w:t xml:space="preserve">, </w:t>
      </w:r>
      <w:r w:rsidRPr="00610AD2">
        <w:rPr>
          <w:rFonts w:eastAsia="Times New Roman"/>
          <w:b/>
          <w:kern w:val="0"/>
          <w:sz w:val="28"/>
          <w:szCs w:val="28"/>
          <w:lang w:eastAsia="ru-RU"/>
        </w:rPr>
        <w:t xml:space="preserve">НАДЕЛЕНИЕ ОРГАНОВ МЕСТНОГО САМОУПРАВЛЕНИЯ </w:t>
      </w:r>
      <w:r w:rsidRPr="007F3332">
        <w:rPr>
          <w:rFonts w:eastAsia="Times New Roman"/>
          <w:b/>
          <w:caps/>
          <w:sz w:val="28"/>
        </w:rPr>
        <w:t>СЕЛЬСКОГО</w:t>
      </w:r>
      <w:r w:rsidRPr="0002597E">
        <w:rPr>
          <w:rFonts w:eastAsia="Times New Roman"/>
          <w:b/>
          <w:kern w:val="0"/>
          <w:sz w:val="28"/>
          <w:szCs w:val="28"/>
          <w:lang w:eastAsia="ru-RU"/>
        </w:rPr>
        <w:t>ПОСЕЛЕНИЯ</w:t>
      </w:r>
      <w:r w:rsidRPr="00610AD2">
        <w:rPr>
          <w:rFonts w:eastAsia="Times New Roman"/>
          <w:b/>
          <w:kern w:val="0"/>
          <w:sz w:val="28"/>
          <w:szCs w:val="28"/>
          <w:lang w:eastAsia="ru-RU"/>
        </w:rPr>
        <w:t xml:space="preserve"> ОТДЕЛЬНЫМИ ГОСУДАРСТВЕННЫМИ ПОЛНОМОЧИЯМИ</w:t>
      </w:r>
    </w:p>
    <w:p w:rsidR="00BE6660" w:rsidRDefault="00BE6660" w:rsidP="00056923">
      <w:pPr>
        <w:tabs>
          <w:tab w:val="left" w:pos="142"/>
        </w:tabs>
        <w:ind w:firstLine="709"/>
        <w:jc w:val="center"/>
        <w:rPr>
          <w:rFonts w:eastAsia="Times New Roman"/>
          <w:sz w:val="28"/>
        </w:rPr>
      </w:pPr>
    </w:p>
    <w:p w:rsidR="00BE6660" w:rsidRDefault="00BE6660" w:rsidP="00056923">
      <w:pPr>
        <w:pStyle w:val="aaanao"/>
        <w:tabs>
          <w:tab w:val="left" w:pos="142"/>
        </w:tabs>
        <w:ind w:firstLine="709"/>
        <w:jc w:val="both"/>
        <w:rPr>
          <w:rFonts w:eastAsia="Times New Roman"/>
          <w:b/>
          <w:sz w:val="28"/>
        </w:rPr>
      </w:pPr>
      <w:r>
        <w:rPr>
          <w:rFonts w:eastAsia="Times New Roman"/>
          <w:b/>
          <w:sz w:val="28"/>
        </w:rPr>
        <w:t>Статья 8. Вопросы местного значения поселения</w:t>
      </w:r>
    </w:p>
    <w:p w:rsidR="00BE6660" w:rsidRDefault="00BE6660" w:rsidP="00056923">
      <w:pPr>
        <w:pStyle w:val="22"/>
        <w:tabs>
          <w:tab w:val="left" w:pos="-1276"/>
        </w:tabs>
        <w:spacing w:before="0" w:after="0"/>
        <w:ind w:firstLine="709"/>
      </w:pPr>
      <w:r>
        <w:t>К вопросам местного значения поселения относятся:</w:t>
      </w:r>
    </w:p>
    <w:p w:rsidR="00BE6660" w:rsidRPr="001071D4" w:rsidRDefault="00BE6660" w:rsidP="00056923">
      <w:pPr>
        <w:widowControl/>
        <w:suppressAutoHyphens w:val="0"/>
        <w:autoSpaceDE w:val="0"/>
        <w:autoSpaceDN w:val="0"/>
        <w:adjustRightInd w:val="0"/>
        <w:ind w:firstLine="709"/>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6660" w:rsidRDefault="00BE6660" w:rsidP="00056923">
      <w:pPr>
        <w:tabs>
          <w:tab w:val="left" w:pos="-1276"/>
          <w:tab w:val="left" w:pos="1134"/>
        </w:tabs>
        <w:ind w:firstLine="709"/>
        <w:jc w:val="both"/>
        <w:rPr>
          <w:sz w:val="28"/>
        </w:rPr>
      </w:pPr>
      <w:r>
        <w:rPr>
          <w:sz w:val="28"/>
        </w:rPr>
        <w:t>2) установление, изменение и отмена местных налогов и сборов поселения;</w:t>
      </w:r>
    </w:p>
    <w:p w:rsidR="00BE6660" w:rsidRDefault="00BE6660" w:rsidP="00056923">
      <w:pPr>
        <w:tabs>
          <w:tab w:val="left" w:pos="-1276"/>
          <w:tab w:val="left" w:pos="1134"/>
        </w:tabs>
        <w:ind w:firstLine="709"/>
        <w:jc w:val="both"/>
        <w:rPr>
          <w:sz w:val="28"/>
        </w:rPr>
      </w:pPr>
      <w:r>
        <w:rPr>
          <w:sz w:val="28"/>
        </w:rPr>
        <w:t>3) владение, пользование и распоряжение имуществом, находящимся в муниципальной собственности поселения;</w:t>
      </w:r>
    </w:p>
    <w:p w:rsidR="00C47CA7" w:rsidRPr="00914ECB" w:rsidRDefault="00C47CA7" w:rsidP="00056923">
      <w:pPr>
        <w:tabs>
          <w:tab w:val="left" w:pos="-1276"/>
          <w:tab w:val="left" w:pos="1134"/>
        </w:tabs>
        <w:ind w:firstLine="709"/>
        <w:jc w:val="both"/>
        <w:rPr>
          <w:sz w:val="28"/>
          <w:highlight w:val="yellow"/>
        </w:rPr>
      </w:pPr>
      <w:r w:rsidRPr="00C47CA7">
        <w:rPr>
          <w:sz w:val="28"/>
        </w:rPr>
        <w:t>4) организация в границах поселения электро-, тепло-, газо- и водоснабжения населения, водоотведения,</w:t>
      </w:r>
      <w:r w:rsidR="000F0541">
        <w:rPr>
          <w:sz w:val="28"/>
        </w:rPr>
        <w:t xml:space="preserve"> </w:t>
      </w:r>
      <w:r w:rsidRPr="00914ECB">
        <w:rPr>
          <w:sz w:val="28"/>
        </w:rPr>
        <w:t>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BE6660" w:rsidRPr="00FF5B76" w:rsidRDefault="00BE6660" w:rsidP="00056923">
      <w:pPr>
        <w:pStyle w:val="afd"/>
        <w:widowControl w:val="0"/>
        <w:tabs>
          <w:tab w:val="left" w:pos="1134"/>
        </w:tabs>
        <w:ind w:firstLine="709"/>
        <w:jc w:val="both"/>
        <w:rPr>
          <w:rFonts w:ascii="Times New Roman" w:hAnsi="Times New Roman"/>
          <w:sz w:val="28"/>
        </w:rPr>
      </w:pPr>
      <w:r w:rsidRPr="00FF5B76">
        <w:rPr>
          <w:rFonts w:ascii="Times New Roman" w:hAnsi="Times New Roman"/>
          <w:sz w:val="28"/>
        </w:rPr>
        <w:t xml:space="preserve">5) дорожная деятельность в отношении </w:t>
      </w:r>
      <w:r w:rsidRPr="00FF5B76">
        <w:rPr>
          <w:rFonts w:ascii="Times New Roman" w:eastAsiaTheme="minorHAnsi" w:hAnsi="Times New Roman"/>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F5B76">
        <w:rPr>
          <w:rFonts w:ascii="Times New Roman" w:hAnsi="Times New Roman"/>
          <w:sz w:val="28"/>
        </w:rPr>
        <w:t>автомобильных дорог местного значения в границах населенных пунктов поселения</w:t>
      </w:r>
      <w:r w:rsidR="00FF27F5">
        <w:rPr>
          <w:rFonts w:ascii="Times New Roman" w:hAnsi="Times New Roman"/>
          <w:sz w:val="28"/>
        </w:rPr>
        <w:t>,</w:t>
      </w:r>
      <w:r w:rsidR="000F0541">
        <w:rPr>
          <w:rFonts w:ascii="Times New Roman" w:hAnsi="Times New Roman"/>
          <w:sz w:val="28"/>
        </w:rPr>
        <w:t xml:space="preserve"> </w:t>
      </w:r>
      <w:r w:rsidRPr="00D67B1F">
        <w:rPr>
          <w:rFonts w:ascii="Times New Roman" w:hAnsi="Times New Roman"/>
          <w:sz w:val="28"/>
          <w:szCs w:val="28"/>
        </w:rPr>
        <w:t>организация дорожного движения,</w:t>
      </w:r>
      <w:r w:rsidRPr="00D67B1F">
        <w:rPr>
          <w:rFonts w:ascii="Times New Roman" w:hAnsi="Times New Roman"/>
          <w:sz w:val="28"/>
        </w:rPr>
        <w:t xml:space="preserve"> а также осуществление иных полномочий в</w:t>
      </w:r>
      <w:r w:rsidRPr="00FF5B76">
        <w:rPr>
          <w:rFonts w:ascii="Times New Roman" w:hAnsi="Times New Roman"/>
          <w:sz w:val="28"/>
        </w:rPr>
        <w:t xml:space="preserve"> области использования </w:t>
      </w:r>
      <w:r w:rsidRPr="00FF5B76">
        <w:rPr>
          <w:rFonts w:ascii="Times New Roman" w:hAnsi="Times New Roman"/>
          <w:sz w:val="28"/>
        </w:rPr>
        <w:lastRenderedPageBreak/>
        <w:t>автомобильных дорог и осуществления дорожной деятельности в соответствии с законодательством Российской Федерации;</w:t>
      </w:r>
    </w:p>
    <w:p w:rsidR="00BE6660" w:rsidRPr="00480620" w:rsidRDefault="00BE6660" w:rsidP="00056923">
      <w:pPr>
        <w:widowControl/>
        <w:suppressAutoHyphens w:val="0"/>
        <w:autoSpaceDE w:val="0"/>
        <w:autoSpaceDN w:val="0"/>
        <w:adjustRightInd w:val="0"/>
        <w:ind w:firstLine="709"/>
        <w:jc w:val="both"/>
        <w:rPr>
          <w:rFonts w:eastAsiaTheme="minorHAnsi"/>
          <w:kern w:val="0"/>
          <w:sz w:val="28"/>
          <w:szCs w:val="28"/>
        </w:rPr>
      </w:pPr>
      <w:r>
        <w:rPr>
          <w:rFonts w:eastAsiaTheme="minorHAnsi"/>
          <w:kern w:val="0"/>
          <w:sz w:val="28"/>
          <w:szCs w:val="28"/>
        </w:rPr>
        <w:t>6</w:t>
      </w:r>
      <w:r w:rsidRPr="00480620">
        <w:rPr>
          <w:rFonts w:eastAsiaTheme="minorHAns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6660" w:rsidRPr="00480620" w:rsidRDefault="00BE6660" w:rsidP="00056923">
      <w:pPr>
        <w:shd w:val="clear" w:color="auto" w:fill="FFFFFF"/>
        <w:tabs>
          <w:tab w:val="left" w:pos="-1276"/>
        </w:tabs>
        <w:ind w:firstLine="709"/>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BE6660" w:rsidRPr="00480620" w:rsidRDefault="00BE6660" w:rsidP="00056923">
      <w:pPr>
        <w:tabs>
          <w:tab w:val="left" w:pos="-1276"/>
          <w:tab w:val="left" w:pos="1134"/>
        </w:tabs>
        <w:ind w:firstLine="709"/>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BE6660" w:rsidRPr="00480620" w:rsidRDefault="00BE6660" w:rsidP="00056923">
      <w:pPr>
        <w:tabs>
          <w:tab w:val="left" w:pos="-1276"/>
          <w:tab w:val="left" w:pos="1134"/>
        </w:tabs>
        <w:ind w:firstLine="709"/>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BE6660" w:rsidRPr="00480620" w:rsidRDefault="00BE6660" w:rsidP="00056923">
      <w:pPr>
        <w:pStyle w:val="ConsNormal"/>
        <w:ind w:firstLine="709"/>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1B234A">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BE6660" w:rsidRPr="002624C5" w:rsidRDefault="00BE6660" w:rsidP="00056923">
      <w:pPr>
        <w:tabs>
          <w:tab w:val="left" w:pos="-1276"/>
        </w:tabs>
        <w:ind w:firstLine="709"/>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BE6660" w:rsidRPr="00480620" w:rsidRDefault="00BE6660" w:rsidP="00056923">
      <w:pPr>
        <w:pStyle w:val="ConsNormal"/>
        <w:ind w:firstLine="709"/>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6660" w:rsidRPr="00480620" w:rsidRDefault="00BE6660" w:rsidP="00056923">
      <w:pPr>
        <w:pStyle w:val="ConsNormal"/>
        <w:ind w:firstLine="709"/>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6660" w:rsidRPr="002624C5" w:rsidRDefault="00BE6660" w:rsidP="00056923">
      <w:pPr>
        <w:pStyle w:val="ConsNormal"/>
        <w:ind w:firstLine="709"/>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E6660" w:rsidRPr="00480620" w:rsidRDefault="00BE6660" w:rsidP="00056923">
      <w:pPr>
        <w:autoSpaceDE w:val="0"/>
        <w:autoSpaceDN w:val="0"/>
        <w:adjustRightInd w:val="0"/>
        <w:ind w:firstLine="709"/>
        <w:jc w:val="both"/>
        <w:outlineLvl w:val="1"/>
        <w:rPr>
          <w:rFonts w:eastAsiaTheme="minorHAnsi"/>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BE6660" w:rsidRPr="002624C5" w:rsidRDefault="00BE6660" w:rsidP="00056923">
      <w:pPr>
        <w:tabs>
          <w:tab w:val="left" w:pos="-1276"/>
          <w:tab w:val="left" w:pos="1134"/>
        </w:tabs>
        <w:ind w:firstLine="709"/>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BE6660" w:rsidRPr="00D67B1F" w:rsidRDefault="00BE6660" w:rsidP="00056923">
      <w:pPr>
        <w:pStyle w:val="ConsPlusNonformat"/>
        <w:ind w:firstLine="709"/>
        <w:jc w:val="both"/>
        <w:rPr>
          <w:rFonts w:ascii="Times New Roman" w:hAnsi="Times New Roman"/>
          <w:sz w:val="28"/>
          <w:szCs w:val="28"/>
        </w:rPr>
      </w:pPr>
      <w:r w:rsidRPr="00D67B1F">
        <w:rPr>
          <w:rFonts w:ascii="Times New Roman" w:hAnsi="Times New Roman"/>
          <w:sz w:val="28"/>
          <w:szCs w:val="28"/>
        </w:rPr>
        <w:t xml:space="preserve">17) </w:t>
      </w:r>
      <w:r w:rsidRPr="00D67B1F">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F27F5">
        <w:rPr>
          <w:rFonts w:ascii="Times New Roman" w:hAnsi="Times New Roman"/>
          <w:bCs/>
          <w:iCs/>
          <w:sz w:val="28"/>
          <w:szCs w:val="28"/>
        </w:rPr>
        <w:t>;</w:t>
      </w:r>
    </w:p>
    <w:p w:rsidR="00BE6660" w:rsidRPr="007F3332" w:rsidRDefault="00BE6660" w:rsidP="00056923">
      <w:pPr>
        <w:tabs>
          <w:tab w:val="left" w:pos="-1276"/>
          <w:tab w:val="left" w:pos="1134"/>
        </w:tabs>
        <w:suppressAutoHyphens w:val="0"/>
        <w:ind w:firstLine="709"/>
        <w:jc w:val="both"/>
        <w:rPr>
          <w:kern w:val="2"/>
          <w:sz w:val="28"/>
          <w:szCs w:val="28"/>
        </w:rPr>
      </w:pPr>
      <w:r>
        <w:rPr>
          <w:sz w:val="28"/>
          <w:szCs w:val="28"/>
        </w:rPr>
        <w:t>18</w:t>
      </w:r>
      <w:r w:rsidRPr="007F3332">
        <w:rPr>
          <w:sz w:val="28"/>
          <w:szCs w:val="28"/>
        </w:rPr>
        <w:t>) организация ритуальных услуг и содержание мест захоронения;</w:t>
      </w:r>
    </w:p>
    <w:p w:rsidR="00BE6660" w:rsidRPr="007F3332" w:rsidRDefault="00BE6660" w:rsidP="00056923">
      <w:pPr>
        <w:pStyle w:val="ConsNormal"/>
        <w:tabs>
          <w:tab w:val="left" w:pos="-1276"/>
        </w:tabs>
        <w:suppressAutoHyphens w:val="0"/>
        <w:ind w:firstLine="709"/>
        <w:jc w:val="both"/>
        <w:rPr>
          <w:rFonts w:ascii="Times New Roman" w:hAnsi="Times New Roman"/>
          <w:sz w:val="28"/>
          <w:szCs w:val="28"/>
        </w:rPr>
      </w:pPr>
      <w:r>
        <w:rPr>
          <w:rFonts w:ascii="Times New Roman" w:hAnsi="Times New Roman"/>
          <w:sz w:val="28"/>
          <w:szCs w:val="28"/>
        </w:rPr>
        <w:t>19</w:t>
      </w:r>
      <w:r w:rsidRPr="007F333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BE6660" w:rsidRPr="007F3332" w:rsidRDefault="00BE6660" w:rsidP="00056923">
      <w:pPr>
        <w:pStyle w:val="ConsNormal"/>
        <w:suppressAutoHyphens w:val="0"/>
        <w:ind w:firstLine="709"/>
        <w:jc w:val="both"/>
        <w:rPr>
          <w:rFonts w:ascii="Times New Roman" w:hAnsi="Times New Roman"/>
          <w:sz w:val="28"/>
          <w:szCs w:val="28"/>
        </w:rPr>
      </w:pPr>
      <w:r>
        <w:rPr>
          <w:rFonts w:ascii="Times New Roman" w:hAnsi="Times New Roman"/>
          <w:sz w:val="28"/>
          <w:szCs w:val="28"/>
        </w:rPr>
        <w:t>20</w:t>
      </w:r>
      <w:r w:rsidRPr="007F3332">
        <w:rPr>
          <w:rFonts w:ascii="Times New Roman" w:hAnsi="Times New Roman"/>
          <w:sz w:val="28"/>
          <w:szCs w:val="28"/>
        </w:rPr>
        <w:t xml:space="preserve">) содействие в развитии сельскохозяйственного производства, создание </w:t>
      </w:r>
      <w:r w:rsidRPr="007F3332">
        <w:rPr>
          <w:rFonts w:ascii="Times New Roman" w:hAnsi="Times New Roman"/>
          <w:sz w:val="28"/>
          <w:szCs w:val="28"/>
        </w:rPr>
        <w:lastRenderedPageBreak/>
        <w:t>условий для развития малого и среднего предпринимательства;</w:t>
      </w:r>
    </w:p>
    <w:p w:rsidR="00BE6660" w:rsidRPr="007F3332" w:rsidRDefault="00BE6660" w:rsidP="00056923">
      <w:pPr>
        <w:pStyle w:val="ConsNormal"/>
        <w:suppressAutoHyphens w:val="0"/>
        <w:ind w:firstLine="709"/>
        <w:jc w:val="both"/>
        <w:rPr>
          <w:rFonts w:ascii="Times New Roman" w:hAnsi="Times New Roman"/>
          <w:sz w:val="28"/>
          <w:szCs w:val="28"/>
        </w:rPr>
      </w:pPr>
      <w:r>
        <w:rPr>
          <w:rFonts w:ascii="Times New Roman" w:hAnsi="Times New Roman"/>
          <w:sz w:val="28"/>
          <w:szCs w:val="28"/>
        </w:rPr>
        <w:t>21</w:t>
      </w:r>
      <w:r w:rsidRPr="007F3332">
        <w:rPr>
          <w:rFonts w:ascii="Times New Roman" w:hAnsi="Times New Roman"/>
          <w:sz w:val="28"/>
          <w:szCs w:val="28"/>
        </w:rPr>
        <w:t>) организация и осуществление мероприятий по работе с детьми и молодежью в поселении;</w:t>
      </w:r>
    </w:p>
    <w:p w:rsidR="00BE6660" w:rsidRPr="007F3332" w:rsidRDefault="00BE6660" w:rsidP="00056923">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22</w:t>
      </w:r>
      <w:r w:rsidRPr="007F3332">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6660" w:rsidRPr="007F3332" w:rsidRDefault="00BE6660" w:rsidP="00056923">
      <w:pPr>
        <w:tabs>
          <w:tab w:val="left" w:pos="0"/>
        </w:tabs>
        <w:suppressAutoHyphens w:val="0"/>
        <w:ind w:firstLine="709"/>
        <w:jc w:val="both"/>
        <w:rPr>
          <w:rFonts w:eastAsia="Arial"/>
          <w:kern w:val="2"/>
          <w:sz w:val="28"/>
          <w:szCs w:val="28"/>
          <w:lang w:eastAsia="ar-SA"/>
        </w:rPr>
      </w:pPr>
      <w:r>
        <w:rPr>
          <w:rFonts w:eastAsia="Arial"/>
          <w:sz w:val="28"/>
          <w:szCs w:val="28"/>
        </w:rPr>
        <w:t>23</w:t>
      </w:r>
      <w:r w:rsidRPr="007F3332">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E6660" w:rsidRPr="007F3332" w:rsidRDefault="00BE6660" w:rsidP="00056923">
      <w:pPr>
        <w:suppressAutoHyphens w:val="0"/>
        <w:ind w:firstLine="709"/>
        <w:jc w:val="both"/>
        <w:rPr>
          <w:bCs/>
          <w:sz w:val="28"/>
          <w:szCs w:val="28"/>
        </w:rPr>
      </w:pPr>
      <w:r>
        <w:rPr>
          <w:bCs/>
          <w:sz w:val="28"/>
          <w:szCs w:val="28"/>
        </w:rPr>
        <w:t>24</w:t>
      </w:r>
      <w:r w:rsidRPr="007F3332">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6660" w:rsidRPr="007F3332" w:rsidRDefault="00BE6660" w:rsidP="00056923">
      <w:pPr>
        <w:pStyle w:val="ConsPlusNormal"/>
        <w:suppressAutoHyphens w:val="0"/>
        <w:ind w:firstLine="709"/>
        <w:jc w:val="both"/>
        <w:rPr>
          <w:rFonts w:ascii="Times New Roman" w:hAnsi="Times New Roman"/>
          <w:sz w:val="28"/>
          <w:szCs w:val="28"/>
        </w:rPr>
      </w:pPr>
      <w:r>
        <w:rPr>
          <w:rFonts w:ascii="Times New Roman" w:hAnsi="Times New Roman"/>
          <w:sz w:val="28"/>
          <w:szCs w:val="28"/>
        </w:rPr>
        <w:t>25</w:t>
      </w:r>
      <w:r w:rsidRPr="007F3332">
        <w:rPr>
          <w:rFonts w:ascii="Times New Roman" w:hAnsi="Times New Roman"/>
          <w:sz w:val="28"/>
          <w:szCs w:val="28"/>
        </w:rPr>
        <w:t>) осуществление мер по противодействию коррупции в границах поселения;</w:t>
      </w:r>
    </w:p>
    <w:p w:rsidR="00BE6660" w:rsidRDefault="00BE6660" w:rsidP="00056923">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26</w:t>
      </w:r>
      <w:r w:rsidRPr="002205DE">
        <w:rPr>
          <w:rFonts w:eastAsia="Times New Roman"/>
          <w:kern w:val="0"/>
          <w:sz w:val="28"/>
          <w:szCs w:val="28"/>
          <w:lang w:eastAsia="ru-RU"/>
        </w:rPr>
        <w:t>)</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92B09" w:rsidRDefault="00292B09" w:rsidP="00056923">
      <w:pPr>
        <w:suppressAutoHyphens w:val="0"/>
        <w:autoSpaceDE w:val="0"/>
        <w:autoSpaceDN w:val="0"/>
        <w:adjustRightInd w:val="0"/>
        <w:ind w:firstLine="709"/>
        <w:jc w:val="both"/>
        <w:rPr>
          <w:rFonts w:eastAsia="Calibri"/>
          <w:sz w:val="28"/>
          <w:szCs w:val="28"/>
        </w:rPr>
      </w:pPr>
      <w:r w:rsidRPr="00D67B1F">
        <w:rPr>
          <w:rFonts w:eastAsia="Times New Roman"/>
          <w:kern w:val="0"/>
          <w:sz w:val="28"/>
          <w:szCs w:val="28"/>
          <w:lang w:eastAsia="ru-RU"/>
        </w:rPr>
        <w:t xml:space="preserve">27) </w:t>
      </w:r>
      <w:r w:rsidRPr="00D67B1F">
        <w:rPr>
          <w:rFonts w:eastAsia="Calibri"/>
          <w:sz w:val="28"/>
          <w:szCs w:val="28"/>
        </w:rPr>
        <w:t xml:space="preserve">принятие в соответствии с </w:t>
      </w:r>
      <w:r w:rsidRPr="00FF27F5">
        <w:rPr>
          <w:rFonts w:eastAsia="Calibri"/>
          <w:sz w:val="28"/>
          <w:szCs w:val="28"/>
        </w:rPr>
        <w:t xml:space="preserve">гражданским </w:t>
      </w:r>
      <w:hyperlink r:id="rId8" w:history="1">
        <w:r w:rsidRPr="00FF27F5">
          <w:rPr>
            <w:rStyle w:val="afa"/>
            <w:rFonts w:eastAsia="Calibri"/>
            <w:color w:val="auto"/>
            <w:sz w:val="28"/>
            <w:szCs w:val="28"/>
            <w:u w:val="none"/>
          </w:rPr>
          <w:t>законодательством</w:t>
        </w:r>
      </w:hyperlink>
      <w:r w:rsidRPr="00D67B1F">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C94926" w:rsidRPr="00D67B1F" w:rsidRDefault="00C94926" w:rsidP="00056923">
      <w:pPr>
        <w:suppressAutoHyphens w:val="0"/>
        <w:autoSpaceDE w:val="0"/>
        <w:autoSpaceDN w:val="0"/>
        <w:adjustRightInd w:val="0"/>
        <w:ind w:firstLine="709"/>
        <w:jc w:val="both"/>
        <w:rPr>
          <w:rFonts w:eastAsia="Times New Roman"/>
          <w:kern w:val="0"/>
          <w:sz w:val="28"/>
          <w:szCs w:val="28"/>
          <w:lang w:eastAsia="ru-RU"/>
        </w:rPr>
      </w:pPr>
    </w:p>
    <w:p w:rsidR="00BE6660" w:rsidRDefault="00BE6660" w:rsidP="00056923">
      <w:pPr>
        <w:ind w:firstLine="709"/>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E6660" w:rsidRDefault="00BE6660" w:rsidP="00056923">
      <w:pPr>
        <w:ind w:firstLine="709"/>
        <w:jc w:val="both"/>
        <w:rPr>
          <w:sz w:val="28"/>
        </w:rPr>
      </w:pPr>
      <w:r>
        <w:rPr>
          <w:sz w:val="28"/>
        </w:rPr>
        <w:t>1. Органы местного самоуправления поселения имеют право на:</w:t>
      </w:r>
    </w:p>
    <w:p w:rsidR="00BE6660" w:rsidRPr="00F9051B" w:rsidRDefault="00BE6660" w:rsidP="00056923">
      <w:pPr>
        <w:ind w:firstLine="709"/>
        <w:jc w:val="both"/>
        <w:rPr>
          <w:sz w:val="28"/>
        </w:rPr>
      </w:pPr>
      <w:r>
        <w:rPr>
          <w:sz w:val="28"/>
        </w:rPr>
        <w:t>1) создание музеев поселения;</w:t>
      </w:r>
    </w:p>
    <w:p w:rsidR="00BE6660" w:rsidRDefault="00BE6660" w:rsidP="00056923">
      <w:pPr>
        <w:ind w:firstLine="709"/>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BE6660" w:rsidRDefault="00BE6660" w:rsidP="00056923">
      <w:pPr>
        <w:ind w:firstLine="709"/>
        <w:jc w:val="both"/>
        <w:rPr>
          <w:sz w:val="28"/>
        </w:rPr>
      </w:pPr>
      <w:r>
        <w:rPr>
          <w:sz w:val="28"/>
        </w:rPr>
        <w:t>3) участие в осуществлении деятельности по опеке и попечительству;</w:t>
      </w:r>
    </w:p>
    <w:p w:rsidR="00BE6660" w:rsidRPr="006C61C3" w:rsidRDefault="00BE6660" w:rsidP="00056923">
      <w:pPr>
        <w:ind w:firstLine="709"/>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6660" w:rsidRPr="006C61C3" w:rsidRDefault="00BE6660" w:rsidP="00056923">
      <w:pPr>
        <w:ind w:firstLine="709"/>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6660" w:rsidRPr="006C61C3" w:rsidRDefault="00BE6660" w:rsidP="00056923">
      <w:pPr>
        <w:ind w:firstLine="709"/>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6660" w:rsidRPr="006C61C3" w:rsidRDefault="00BE6660" w:rsidP="00056923">
      <w:pPr>
        <w:ind w:firstLine="709"/>
        <w:jc w:val="both"/>
        <w:rPr>
          <w:sz w:val="28"/>
          <w:szCs w:val="28"/>
        </w:rPr>
      </w:pPr>
      <w:r w:rsidRPr="006C61C3">
        <w:rPr>
          <w:sz w:val="28"/>
          <w:szCs w:val="28"/>
        </w:rPr>
        <w:t>7) создание муниципальной пожарной охраны;</w:t>
      </w:r>
    </w:p>
    <w:p w:rsidR="00BE6660" w:rsidRPr="006C61C3" w:rsidRDefault="00BE6660" w:rsidP="00056923">
      <w:pPr>
        <w:ind w:firstLine="709"/>
        <w:jc w:val="both"/>
        <w:rPr>
          <w:sz w:val="28"/>
        </w:rPr>
      </w:pPr>
      <w:r w:rsidRPr="006C61C3">
        <w:rPr>
          <w:sz w:val="28"/>
        </w:rPr>
        <w:lastRenderedPageBreak/>
        <w:t>8) создание условий для развития туризма;</w:t>
      </w:r>
    </w:p>
    <w:p w:rsidR="00BE6660" w:rsidRDefault="00BE6660" w:rsidP="00056923">
      <w:pPr>
        <w:pStyle w:val="ConsPlusNormal"/>
        <w:ind w:firstLine="709"/>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E6660" w:rsidRPr="00675AF6" w:rsidRDefault="00BE6660" w:rsidP="00056923">
      <w:pPr>
        <w:suppressAutoHyphens w:val="0"/>
        <w:autoSpaceDE w:val="0"/>
        <w:autoSpaceDN w:val="0"/>
        <w:adjustRightInd w:val="0"/>
        <w:ind w:firstLine="709"/>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rFonts w:eastAsia="Times New Roman"/>
          <w:kern w:val="0"/>
          <w:sz w:val="28"/>
          <w:szCs w:val="28"/>
          <w:lang w:eastAsia="ru-RU"/>
        </w:rPr>
        <w:t>;</w:t>
      </w:r>
    </w:p>
    <w:p w:rsidR="00BE6660" w:rsidRPr="00D67B1F" w:rsidRDefault="00BE6660" w:rsidP="00056923">
      <w:pPr>
        <w:suppressAutoHyphens w:val="0"/>
        <w:autoSpaceDE w:val="0"/>
        <w:autoSpaceDN w:val="0"/>
        <w:adjustRightInd w:val="0"/>
        <w:ind w:firstLine="709"/>
        <w:jc w:val="both"/>
        <w:rPr>
          <w:rFonts w:eastAsia="Times New Roman"/>
          <w:kern w:val="0"/>
          <w:sz w:val="28"/>
          <w:szCs w:val="28"/>
          <w:lang w:eastAsia="ru-RU"/>
        </w:rPr>
      </w:pPr>
      <w:r w:rsidRPr="00D67B1F">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6660" w:rsidRPr="001071D4"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071D4">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6660" w:rsidRPr="00D67B1F" w:rsidRDefault="00BE6660" w:rsidP="00056923">
      <w:pPr>
        <w:suppressAutoHyphens w:val="0"/>
        <w:autoSpaceDE w:val="0"/>
        <w:autoSpaceDN w:val="0"/>
        <w:adjustRightInd w:val="0"/>
        <w:ind w:firstLine="709"/>
        <w:jc w:val="both"/>
        <w:rPr>
          <w:rFonts w:eastAsia="Times New Roman"/>
          <w:kern w:val="0"/>
          <w:sz w:val="28"/>
          <w:szCs w:val="28"/>
          <w:lang w:eastAsia="ru-RU"/>
        </w:rPr>
      </w:pPr>
      <w:r w:rsidRPr="00D67B1F">
        <w:rPr>
          <w:bCs/>
          <w:sz w:val="28"/>
          <w:szCs w:val="28"/>
        </w:rPr>
        <w:t xml:space="preserve">13) осуществление </w:t>
      </w:r>
      <w:r w:rsidRPr="00D67B1F">
        <w:rPr>
          <w:sz w:val="28"/>
          <w:szCs w:val="28"/>
        </w:rPr>
        <w:t>деятельности по обращению с животными без владельцев, обитающими</w:t>
      </w:r>
      <w:r w:rsidRPr="00D67B1F">
        <w:rPr>
          <w:bCs/>
          <w:sz w:val="28"/>
          <w:szCs w:val="28"/>
        </w:rPr>
        <w:t xml:space="preserve"> на территории поселения;</w:t>
      </w:r>
    </w:p>
    <w:p w:rsidR="00BE6660" w:rsidRPr="00D67B1F" w:rsidRDefault="00BE6660" w:rsidP="00056923">
      <w:pPr>
        <w:pStyle w:val="ConsPlusNormal"/>
        <w:ind w:firstLine="709"/>
        <w:jc w:val="both"/>
        <w:rPr>
          <w:rFonts w:ascii="Times New Roman" w:eastAsia="Calibri" w:hAnsi="Times New Roman" w:cs="Times New Roman"/>
          <w:bCs/>
          <w:kern w:val="0"/>
          <w:sz w:val="28"/>
          <w:szCs w:val="28"/>
          <w:lang w:eastAsia="ru-RU"/>
        </w:rPr>
      </w:pPr>
      <w:r w:rsidRPr="00D67B1F">
        <w:rPr>
          <w:rFonts w:ascii="Times New Roman" w:hAnsi="Times New Roman" w:cs="Times New Roman"/>
          <w:sz w:val="28"/>
          <w:szCs w:val="28"/>
        </w:rPr>
        <w:t>14)</w:t>
      </w:r>
      <w:r w:rsidRPr="00D67B1F">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D67B1F">
          <w:rPr>
            <w:rFonts w:ascii="Times New Roman" w:eastAsia="Calibri" w:hAnsi="Times New Roman" w:cs="Times New Roman"/>
            <w:bCs/>
            <w:kern w:val="0"/>
            <w:sz w:val="28"/>
            <w:szCs w:val="28"/>
            <w:lang w:eastAsia="ru-RU"/>
          </w:rPr>
          <w:t>законом</w:t>
        </w:r>
      </w:hyperlink>
      <w:r w:rsidR="000F0541">
        <w:t xml:space="preserve"> </w:t>
      </w:r>
      <w:r w:rsidRPr="00D67B1F">
        <w:rPr>
          <w:rFonts w:ascii="Times New Roman" w:eastAsia="Calibri" w:hAnsi="Times New Roman" w:cs="Times New Roman"/>
          <w:bCs/>
          <w:kern w:val="0"/>
          <w:sz w:val="28"/>
          <w:szCs w:val="28"/>
          <w:lang w:eastAsia="ru-RU"/>
        </w:rPr>
        <w:t xml:space="preserve">от </w:t>
      </w:r>
      <w:r w:rsidRPr="00D67B1F">
        <w:rPr>
          <w:rFonts w:ascii="Times New Roman" w:hAnsi="Times New Roman" w:cs="Times New Roman"/>
          <w:sz w:val="28"/>
          <w:szCs w:val="28"/>
        </w:rPr>
        <w:t>23.06.2016 № 182-ФЗ</w:t>
      </w:r>
      <w:r w:rsidRPr="00D67B1F">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BE6660" w:rsidRPr="00D67B1F" w:rsidRDefault="00BE6660" w:rsidP="00056923">
      <w:pPr>
        <w:ind w:firstLine="709"/>
        <w:jc w:val="both"/>
        <w:rPr>
          <w:rFonts w:eastAsia="Calibri"/>
          <w:bCs/>
          <w:iCs/>
          <w:sz w:val="28"/>
          <w:szCs w:val="28"/>
        </w:rPr>
      </w:pPr>
      <w:r w:rsidRPr="00D67B1F">
        <w:rPr>
          <w:sz w:val="28"/>
          <w:szCs w:val="28"/>
          <w:lang w:bidi="fa-IR"/>
        </w:rPr>
        <w:t>15)</w:t>
      </w:r>
      <w:r w:rsidRPr="00D67B1F">
        <w:rPr>
          <w:rFonts w:eastAsia="Calibri"/>
          <w:bCs/>
          <w:iCs/>
          <w:sz w:val="28"/>
          <w:szCs w:val="28"/>
        </w:rPr>
        <w:t xml:space="preserve"> осуществление мероприятий по защите прав потребителей, предусмотренных </w:t>
      </w:r>
      <w:hyperlink r:id="rId10" w:history="1">
        <w:r w:rsidRPr="00D67B1F">
          <w:rPr>
            <w:rStyle w:val="afa"/>
            <w:rFonts w:eastAsia="Calibri"/>
            <w:bCs/>
            <w:iCs/>
            <w:color w:val="auto"/>
            <w:sz w:val="28"/>
            <w:szCs w:val="28"/>
            <w:u w:val="none"/>
          </w:rPr>
          <w:t>Законом</w:t>
        </w:r>
      </w:hyperlink>
      <w:r w:rsidRPr="00D67B1F">
        <w:rPr>
          <w:rFonts w:eastAsia="Calibri"/>
          <w:bCs/>
          <w:iCs/>
          <w:sz w:val="28"/>
          <w:szCs w:val="28"/>
        </w:rPr>
        <w:t xml:space="preserve"> Российской Федерации от 07.02.1992 № 2300-1 «О защите прав потребителей».</w:t>
      </w:r>
    </w:p>
    <w:p w:rsidR="00E10FA7" w:rsidRPr="00D67B1F" w:rsidRDefault="00E10FA7" w:rsidP="00056923">
      <w:pPr>
        <w:pStyle w:val="afd"/>
        <w:widowControl w:val="0"/>
        <w:tabs>
          <w:tab w:val="left" w:pos="1134"/>
        </w:tabs>
        <w:ind w:firstLine="709"/>
        <w:jc w:val="both"/>
        <w:rPr>
          <w:rFonts w:ascii="Times New Roman" w:eastAsia="Calibri" w:hAnsi="Times New Roman"/>
          <w:sz w:val="28"/>
          <w:szCs w:val="28"/>
        </w:rPr>
      </w:pPr>
      <w:r w:rsidRPr="00D67B1F">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0FA7" w:rsidRPr="00D67B1F" w:rsidRDefault="00E10FA7" w:rsidP="00056923">
      <w:pPr>
        <w:ind w:firstLine="709"/>
        <w:jc w:val="both"/>
        <w:rPr>
          <w:lang w:eastAsia="ru-RU" w:bidi="fa-IR"/>
        </w:rPr>
      </w:pPr>
      <w:r w:rsidRPr="00D67B1F">
        <w:rPr>
          <w:rFonts w:eastAsia="Calibri"/>
          <w:sz w:val="28"/>
          <w:szCs w:val="28"/>
        </w:rPr>
        <w:t xml:space="preserve">17) </w:t>
      </w:r>
      <w:r w:rsidRPr="00D67B1F">
        <w:rPr>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E6660" w:rsidRDefault="00BE6660" w:rsidP="00056923">
      <w:pPr>
        <w:ind w:firstLine="709"/>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660" w:rsidRDefault="00BE6660" w:rsidP="00056923">
      <w:pPr>
        <w:pStyle w:val="22"/>
        <w:tabs>
          <w:tab w:val="left" w:pos="-142"/>
          <w:tab w:val="left" w:pos="142"/>
        </w:tabs>
        <w:spacing w:before="0" w:after="0"/>
        <w:ind w:firstLine="709"/>
        <w:rPr>
          <w:rFonts w:eastAsia="Times New Roman"/>
        </w:rPr>
      </w:pPr>
    </w:p>
    <w:p w:rsidR="00BE6660" w:rsidRDefault="00BE6660" w:rsidP="00056923">
      <w:pPr>
        <w:pStyle w:val="22"/>
        <w:tabs>
          <w:tab w:val="left" w:pos="142"/>
        </w:tabs>
        <w:spacing w:before="0" w:after="0"/>
        <w:ind w:firstLine="709"/>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BE6660" w:rsidRDefault="00BE6660" w:rsidP="00056923">
      <w:pPr>
        <w:tabs>
          <w:tab w:val="left" w:pos="142"/>
        </w:tabs>
        <w:ind w:firstLine="709"/>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BE6660" w:rsidRDefault="00BE6660" w:rsidP="00056923">
      <w:pPr>
        <w:tabs>
          <w:tab w:val="left" w:pos="1211"/>
        </w:tabs>
        <w:ind w:firstLine="709"/>
        <w:jc w:val="both"/>
        <w:rPr>
          <w:rFonts w:eastAsia="Times New Roman"/>
          <w:sz w:val="28"/>
        </w:rPr>
      </w:pPr>
      <w:r>
        <w:rPr>
          <w:rFonts w:eastAsia="Times New Roman"/>
          <w:sz w:val="28"/>
        </w:rPr>
        <w:t>1) принятие устава поселения и внесение в него изменений и дополнений, издание муниципальных правовых актов;</w:t>
      </w:r>
    </w:p>
    <w:p w:rsidR="00BE6660" w:rsidRDefault="00BE6660" w:rsidP="00056923">
      <w:pPr>
        <w:tabs>
          <w:tab w:val="left" w:pos="1211"/>
        </w:tabs>
        <w:ind w:firstLine="709"/>
        <w:jc w:val="both"/>
        <w:rPr>
          <w:rFonts w:eastAsia="Times New Roman"/>
          <w:sz w:val="28"/>
        </w:rPr>
      </w:pPr>
      <w:r>
        <w:rPr>
          <w:rFonts w:eastAsia="Times New Roman"/>
          <w:sz w:val="28"/>
        </w:rPr>
        <w:t>2) установление официальных символов поселения;</w:t>
      </w:r>
    </w:p>
    <w:p w:rsidR="00BE6660" w:rsidRPr="002624C5" w:rsidRDefault="00BE6660" w:rsidP="00056923">
      <w:pPr>
        <w:widowControl/>
        <w:suppressAutoHyphens w:val="0"/>
        <w:autoSpaceDE w:val="0"/>
        <w:autoSpaceDN w:val="0"/>
        <w:adjustRightInd w:val="0"/>
        <w:ind w:firstLine="709"/>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rFonts w:eastAsiaTheme="minorHAnsi"/>
          <w:kern w:val="0"/>
          <w:sz w:val="28"/>
          <w:szCs w:val="28"/>
        </w:rPr>
        <w:t>осуществление закупок товаров, работ, услуг для обеспечения муниципальных нужд;</w:t>
      </w:r>
    </w:p>
    <w:p w:rsidR="00BE6660" w:rsidRPr="003909F6" w:rsidRDefault="00BE6660" w:rsidP="00056923">
      <w:pPr>
        <w:tabs>
          <w:tab w:val="left" w:pos="1211"/>
        </w:tabs>
        <w:ind w:firstLine="709"/>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sidR="000F0541">
        <w:rPr>
          <w:rFonts w:eastAsia="Times New Roman"/>
          <w:sz w:val="28"/>
        </w:rPr>
        <w:t xml:space="preserve"> </w:t>
      </w:r>
      <w:r w:rsidRPr="003909F6">
        <w:rPr>
          <w:rFonts w:eastAsia="Times New Roman"/>
          <w:sz w:val="28"/>
        </w:rPr>
        <w:t>если иное не предусмотрено федеральными законами;</w:t>
      </w:r>
    </w:p>
    <w:p w:rsidR="00BE6660" w:rsidRPr="00DA1D05" w:rsidRDefault="00BE6660" w:rsidP="00056923">
      <w:pPr>
        <w:pStyle w:val="8"/>
        <w:keepNext w:val="0"/>
        <w:ind w:firstLine="709"/>
        <w:jc w:val="both"/>
      </w:pPr>
      <w:r w:rsidRPr="00DA1D05">
        <w:t xml:space="preserve">5) по организации теплоснабжения, предусмотренными Федеральным законом </w:t>
      </w:r>
      <w:r w:rsidRPr="001071D4">
        <w:rPr>
          <w:rFonts w:eastAsia="Calibri"/>
          <w:kern w:val="0"/>
          <w:szCs w:val="28"/>
        </w:rPr>
        <w:t>от 27.07.2010 № 190-ФЗ</w:t>
      </w:r>
      <w:r w:rsidR="000F0541">
        <w:rPr>
          <w:rFonts w:eastAsia="Calibri"/>
          <w:kern w:val="0"/>
          <w:szCs w:val="28"/>
        </w:rPr>
        <w:t xml:space="preserve"> </w:t>
      </w:r>
      <w:r>
        <w:t>«</w:t>
      </w:r>
      <w:r w:rsidRPr="00DA1D05">
        <w:t>О теплоснабжении</w:t>
      </w:r>
      <w:r>
        <w:t>»</w:t>
      </w:r>
      <w:r w:rsidRPr="00DA1D05">
        <w:t>;</w:t>
      </w:r>
    </w:p>
    <w:p w:rsidR="00BE6660" w:rsidRPr="00D67B1F" w:rsidRDefault="00D03953" w:rsidP="00056923">
      <w:pPr>
        <w:suppressAutoHyphens w:val="0"/>
        <w:ind w:firstLine="709"/>
        <w:jc w:val="both"/>
        <w:rPr>
          <w:rStyle w:val="afb"/>
          <w:i w:val="0"/>
          <w:color w:val="auto"/>
          <w:sz w:val="28"/>
          <w:szCs w:val="28"/>
        </w:rPr>
      </w:pPr>
      <w:r w:rsidRPr="00D67B1F">
        <w:rPr>
          <w:rStyle w:val="afb"/>
          <w:i w:val="0"/>
          <w:color w:val="auto"/>
          <w:sz w:val="28"/>
          <w:szCs w:val="28"/>
        </w:rPr>
        <w:t>6</w:t>
      </w:r>
      <w:r w:rsidR="00BE6660" w:rsidRPr="00D67B1F">
        <w:rPr>
          <w:rStyle w:val="afb"/>
          <w:i w:val="0"/>
          <w:color w:val="auto"/>
          <w:sz w:val="28"/>
          <w:szCs w:val="28"/>
        </w:rPr>
        <w:t xml:space="preserve">) в сфере водоснабжения и водоотведения, предусмотренными Федеральным законом </w:t>
      </w:r>
      <w:r w:rsidR="00BE6660" w:rsidRPr="00D67B1F">
        <w:rPr>
          <w:rFonts w:eastAsia="Calibri"/>
          <w:kern w:val="0"/>
          <w:sz w:val="28"/>
          <w:szCs w:val="28"/>
        </w:rPr>
        <w:t>от 07.12.2011 № 416-ФЗ</w:t>
      </w:r>
      <w:r w:rsidR="000F0541">
        <w:rPr>
          <w:rFonts w:eastAsia="Calibri"/>
          <w:kern w:val="0"/>
          <w:sz w:val="28"/>
          <w:szCs w:val="28"/>
        </w:rPr>
        <w:t xml:space="preserve"> </w:t>
      </w:r>
      <w:r w:rsidR="00BE6660" w:rsidRPr="00D67B1F">
        <w:rPr>
          <w:rStyle w:val="afb"/>
          <w:i w:val="0"/>
          <w:color w:val="auto"/>
          <w:sz w:val="28"/>
          <w:szCs w:val="28"/>
        </w:rPr>
        <w:t>«О водоснабжении и водоотведении»;</w:t>
      </w:r>
    </w:p>
    <w:p w:rsidR="00BE6660" w:rsidRPr="00D67B1F" w:rsidRDefault="00884F2A" w:rsidP="00056923">
      <w:pPr>
        <w:suppressAutoHyphens w:val="0"/>
        <w:ind w:firstLine="709"/>
        <w:jc w:val="both"/>
        <w:rPr>
          <w:rStyle w:val="afb"/>
          <w:i w:val="0"/>
          <w:color w:val="auto"/>
          <w:sz w:val="28"/>
          <w:szCs w:val="28"/>
        </w:rPr>
      </w:pPr>
      <w:r w:rsidRPr="00884F2A">
        <w:rPr>
          <w:bCs/>
          <w:iCs/>
          <w:sz w:val="28"/>
          <w:szCs w:val="28"/>
        </w:rPr>
        <w:t xml:space="preserve">7) </w:t>
      </w:r>
      <w:r w:rsidR="00BE6660" w:rsidRPr="00884F2A">
        <w:rPr>
          <w:bCs/>
          <w:iCs/>
          <w:sz w:val="28"/>
          <w:szCs w:val="28"/>
        </w:rPr>
        <w:t>в</w:t>
      </w:r>
      <w:r w:rsidR="00BE6660" w:rsidRPr="00D67B1F">
        <w:rPr>
          <w:bCs/>
          <w:iCs/>
          <w:sz w:val="28"/>
          <w:szCs w:val="28"/>
        </w:rPr>
        <w:t xml:space="preserve"> сфере стратегического планирования, предусмотренными Федеральным </w:t>
      </w:r>
      <w:hyperlink r:id="rId11" w:history="1">
        <w:r w:rsidR="00BE6660" w:rsidRPr="00D67B1F">
          <w:rPr>
            <w:rStyle w:val="afa"/>
            <w:bCs/>
            <w:iCs/>
            <w:color w:val="auto"/>
            <w:sz w:val="28"/>
            <w:szCs w:val="28"/>
            <w:u w:val="none"/>
          </w:rPr>
          <w:t>законом</w:t>
        </w:r>
      </w:hyperlink>
      <w:r w:rsidR="00BE6660" w:rsidRPr="00D67B1F">
        <w:rPr>
          <w:bCs/>
          <w:iCs/>
          <w:sz w:val="28"/>
          <w:szCs w:val="28"/>
        </w:rPr>
        <w:t xml:space="preserve"> от 28.06.2014 № 172-ФЗ «О стратегическом планировании в Российской Федерации»; </w:t>
      </w:r>
    </w:p>
    <w:p w:rsidR="00BE6660" w:rsidRPr="00D67B1F" w:rsidRDefault="004D7146" w:rsidP="00056923">
      <w:pPr>
        <w:tabs>
          <w:tab w:val="left" w:pos="1211"/>
        </w:tabs>
        <w:ind w:firstLine="709"/>
        <w:jc w:val="both"/>
        <w:rPr>
          <w:rStyle w:val="afb"/>
          <w:i w:val="0"/>
          <w:color w:val="auto"/>
          <w:sz w:val="28"/>
          <w:szCs w:val="28"/>
        </w:rPr>
      </w:pPr>
      <w:r w:rsidRPr="004D7146">
        <w:rPr>
          <w:rStyle w:val="afb"/>
          <w:i w:val="0"/>
          <w:color w:val="auto"/>
          <w:sz w:val="28"/>
          <w:szCs w:val="28"/>
        </w:rPr>
        <w:t>8)</w:t>
      </w:r>
      <w:r w:rsidR="00884F2A">
        <w:rPr>
          <w:rStyle w:val="afb"/>
          <w:i w:val="0"/>
          <w:color w:val="auto"/>
          <w:sz w:val="28"/>
          <w:szCs w:val="28"/>
        </w:rPr>
        <w:t xml:space="preserve"> </w:t>
      </w:r>
      <w:r w:rsidR="00BE6660" w:rsidRPr="00D67B1F">
        <w:rPr>
          <w:rStyle w:val="afb"/>
          <w:i w:val="0"/>
          <w:color w:val="auto"/>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E6660" w:rsidRPr="00D67B1F" w:rsidRDefault="004D7146" w:rsidP="00056923">
      <w:pPr>
        <w:pStyle w:val="WW-2"/>
        <w:tabs>
          <w:tab w:val="left" w:pos="1211"/>
        </w:tabs>
        <w:ind w:firstLine="709"/>
        <w:rPr>
          <w:rStyle w:val="afb"/>
          <w:i w:val="0"/>
          <w:color w:val="auto"/>
          <w:szCs w:val="28"/>
        </w:rPr>
      </w:pPr>
      <w:r w:rsidRPr="004D7146">
        <w:rPr>
          <w:rStyle w:val="afb"/>
          <w:i w:val="0"/>
          <w:color w:val="auto"/>
          <w:szCs w:val="28"/>
        </w:rPr>
        <w:t>9)</w:t>
      </w:r>
      <w:r w:rsidR="00884F2A">
        <w:rPr>
          <w:rStyle w:val="afb"/>
          <w:i w:val="0"/>
          <w:color w:val="auto"/>
          <w:szCs w:val="28"/>
        </w:rPr>
        <w:t xml:space="preserve"> </w:t>
      </w:r>
      <w:r w:rsidR="00BE6660" w:rsidRPr="00D67B1F">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E6660" w:rsidRPr="00D67B1F" w:rsidRDefault="004D7146" w:rsidP="00056923">
      <w:pPr>
        <w:suppressAutoHyphens w:val="0"/>
        <w:ind w:firstLine="709"/>
        <w:jc w:val="both"/>
        <w:rPr>
          <w:rStyle w:val="afb"/>
          <w:i w:val="0"/>
          <w:color w:val="auto"/>
          <w:sz w:val="28"/>
          <w:szCs w:val="28"/>
        </w:rPr>
      </w:pPr>
      <w:r w:rsidRPr="004D7146">
        <w:rPr>
          <w:rStyle w:val="afb"/>
          <w:i w:val="0"/>
          <w:color w:val="auto"/>
          <w:sz w:val="28"/>
          <w:szCs w:val="28"/>
        </w:rPr>
        <w:t>10)</w:t>
      </w:r>
      <w:r w:rsidR="00884F2A">
        <w:rPr>
          <w:rStyle w:val="afb"/>
          <w:i w:val="0"/>
          <w:color w:val="auto"/>
          <w:sz w:val="28"/>
          <w:szCs w:val="28"/>
        </w:rPr>
        <w:t xml:space="preserve"> </w:t>
      </w:r>
      <w:r w:rsidR="00BE6660" w:rsidRPr="00D67B1F">
        <w:rPr>
          <w:rStyle w:val="afb"/>
          <w:i w:val="0"/>
          <w:color w:val="auto"/>
          <w:sz w:val="28"/>
          <w:szCs w:val="28"/>
        </w:rPr>
        <w:t xml:space="preserve">разработка и утверждение программ комплексного развития систем коммунальной инфраструктуры поселения, </w:t>
      </w:r>
      <w:r w:rsidR="00BE6660" w:rsidRPr="00D67B1F">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00BE6660" w:rsidRPr="00D67B1F">
        <w:rPr>
          <w:rStyle w:val="afb"/>
          <w:i w:val="0"/>
          <w:color w:val="auto"/>
          <w:sz w:val="28"/>
          <w:szCs w:val="28"/>
        </w:rPr>
        <w:t>требования к которым устанавливаются Правительством Российской Федерации;</w:t>
      </w:r>
    </w:p>
    <w:p w:rsidR="00BE6660" w:rsidRDefault="004D7146" w:rsidP="00056923">
      <w:pPr>
        <w:pStyle w:val="ConsNormal"/>
        <w:ind w:firstLine="709"/>
        <w:jc w:val="both"/>
        <w:rPr>
          <w:rFonts w:ascii="Times New Roman" w:hAnsi="Times New Roman"/>
          <w:sz w:val="28"/>
        </w:rPr>
      </w:pPr>
      <w:r w:rsidRPr="004D7146">
        <w:rPr>
          <w:rStyle w:val="afb"/>
          <w:rFonts w:ascii="Times New Roman" w:hAnsi="Times New Roman"/>
          <w:i w:val="0"/>
          <w:color w:val="auto"/>
          <w:sz w:val="28"/>
          <w:szCs w:val="28"/>
        </w:rPr>
        <w:t>11)</w:t>
      </w:r>
      <w:r w:rsidR="00884F2A">
        <w:rPr>
          <w:rStyle w:val="afb"/>
          <w:rFonts w:ascii="Times New Roman" w:hAnsi="Times New Roman"/>
          <w:i w:val="0"/>
          <w:color w:val="auto"/>
          <w:sz w:val="28"/>
          <w:szCs w:val="28"/>
        </w:rPr>
        <w:t xml:space="preserve"> </w:t>
      </w:r>
      <w:r w:rsidR="00BE6660" w:rsidRPr="00486D5B">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BE6660" w:rsidRPr="00486D5B">
        <w:rPr>
          <w:rFonts w:ascii="Times New Roman" w:hAnsi="Times New Roman"/>
          <w:sz w:val="28"/>
          <w:szCs w:val="28"/>
        </w:rPr>
        <w:t xml:space="preserve"> сведения жителей поселения официальной</w:t>
      </w:r>
      <w:r w:rsidR="00884F2A">
        <w:rPr>
          <w:rFonts w:ascii="Times New Roman" w:hAnsi="Times New Roman"/>
          <w:sz w:val="28"/>
          <w:szCs w:val="28"/>
        </w:rPr>
        <w:t xml:space="preserve"> </w:t>
      </w:r>
      <w:r w:rsidR="00BE6660">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6660" w:rsidRPr="00D67B1F" w:rsidRDefault="004D7146" w:rsidP="00056923">
      <w:pPr>
        <w:pStyle w:val="WW-2"/>
        <w:tabs>
          <w:tab w:val="left" w:pos="1211"/>
        </w:tabs>
        <w:ind w:firstLine="709"/>
      </w:pPr>
      <w:r w:rsidRPr="00884F2A">
        <w:t>12)</w:t>
      </w:r>
      <w:r w:rsidR="00884F2A">
        <w:t xml:space="preserve"> </w:t>
      </w:r>
      <w:r w:rsidR="00BE6660" w:rsidRPr="00D67B1F">
        <w:t>осуществление международных и внешнеэкономических связей в соответствии с федеральными законами;</w:t>
      </w:r>
    </w:p>
    <w:p w:rsidR="00BE6660" w:rsidRPr="00D67B1F" w:rsidRDefault="004D7146" w:rsidP="00056923">
      <w:pPr>
        <w:widowControl/>
        <w:suppressAutoHyphens w:val="0"/>
        <w:autoSpaceDE w:val="0"/>
        <w:autoSpaceDN w:val="0"/>
        <w:adjustRightInd w:val="0"/>
        <w:ind w:firstLine="709"/>
        <w:jc w:val="both"/>
        <w:rPr>
          <w:rFonts w:eastAsiaTheme="minorHAnsi"/>
          <w:kern w:val="0"/>
          <w:sz w:val="28"/>
          <w:szCs w:val="28"/>
        </w:rPr>
      </w:pPr>
      <w:r w:rsidRPr="00884F2A">
        <w:rPr>
          <w:rFonts w:eastAsiaTheme="minorHAnsi"/>
          <w:kern w:val="0"/>
          <w:sz w:val="28"/>
          <w:szCs w:val="28"/>
        </w:rPr>
        <w:lastRenderedPageBreak/>
        <w:t>13)</w:t>
      </w:r>
      <w:r w:rsidR="00884F2A">
        <w:rPr>
          <w:rFonts w:eastAsiaTheme="minorHAnsi"/>
          <w:kern w:val="0"/>
          <w:sz w:val="28"/>
          <w:szCs w:val="28"/>
        </w:rPr>
        <w:t xml:space="preserve"> </w:t>
      </w:r>
      <w:r w:rsidR="00BE6660" w:rsidRPr="00D67B1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BE6660" w:rsidRPr="00D67B1F">
        <w:rPr>
          <w:sz w:val="28"/>
        </w:rPr>
        <w:t xml:space="preserve">главы поселения, депутатов Совета поселения, </w:t>
      </w:r>
      <w:r w:rsidR="00BE6660" w:rsidRPr="00D67B1F">
        <w:rPr>
          <w:rFonts w:eastAsiaTheme="minorHAnsi"/>
          <w:kern w:val="0"/>
          <w:sz w:val="28"/>
          <w:szCs w:val="28"/>
        </w:rPr>
        <w:t>муниципальных служащих и работников муниципальных учреждений</w:t>
      </w:r>
      <w:r w:rsidR="00BE6660" w:rsidRPr="00D67B1F">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E6660" w:rsidRPr="00D67B1F">
        <w:rPr>
          <w:rFonts w:eastAsiaTheme="minorHAnsi"/>
          <w:kern w:val="0"/>
          <w:sz w:val="28"/>
          <w:szCs w:val="28"/>
        </w:rPr>
        <w:t>;</w:t>
      </w:r>
    </w:p>
    <w:p w:rsidR="00BE6660" w:rsidRPr="00AA53BD" w:rsidRDefault="004D7146" w:rsidP="00AA53BD">
      <w:pPr>
        <w:shd w:val="clear" w:color="auto" w:fill="FFFFFF" w:themeFill="background1"/>
        <w:autoSpaceDE w:val="0"/>
        <w:ind w:firstLine="709"/>
        <w:jc w:val="both"/>
        <w:rPr>
          <w:sz w:val="28"/>
          <w:szCs w:val="28"/>
        </w:rPr>
      </w:pPr>
      <w:r w:rsidRPr="00AA53BD">
        <w:rPr>
          <w:sz w:val="28"/>
        </w:rPr>
        <w:t>14)</w:t>
      </w:r>
      <w:r w:rsidR="00BE6660" w:rsidRPr="00AA53BD">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6660" w:rsidRPr="00AA53BD" w:rsidRDefault="004D7146" w:rsidP="00AA53BD">
      <w:pPr>
        <w:pStyle w:val="22"/>
        <w:shd w:val="clear" w:color="auto" w:fill="FFFFFF" w:themeFill="background1"/>
        <w:spacing w:before="0" w:after="0"/>
        <w:ind w:firstLine="709"/>
        <w:rPr>
          <w:rFonts w:eastAsia="Times New Roman"/>
        </w:rPr>
      </w:pPr>
      <w:r w:rsidRPr="00AA53BD">
        <w:rPr>
          <w:rFonts w:eastAsia="Times New Roman"/>
        </w:rPr>
        <w:t>15)</w:t>
      </w:r>
      <w:r w:rsidR="00BE6660" w:rsidRPr="00AA53BD">
        <w:rPr>
          <w:rFonts w:eastAsia="Times New Roman"/>
        </w:rPr>
        <w:t xml:space="preserve">иными полномочиями в соответствии с Федеральным законом </w:t>
      </w:r>
      <w:r w:rsidR="00BE6660" w:rsidRPr="00AA53BD">
        <w:t xml:space="preserve">от 06.10.2003 года № 131-ФЗ </w:t>
      </w:r>
      <w:r w:rsidR="00BE6660" w:rsidRPr="00AA53BD">
        <w:rPr>
          <w:rFonts w:eastAsia="Times New Roman"/>
        </w:rPr>
        <w:t>«Об общих принципах организации местного самоуправления в Российской Федерации», настоящим уставом.</w:t>
      </w:r>
    </w:p>
    <w:p w:rsidR="00BE6660" w:rsidRPr="00AA53BD" w:rsidRDefault="00BE6660" w:rsidP="00AA53BD">
      <w:pPr>
        <w:shd w:val="clear" w:color="auto" w:fill="FFFFFF" w:themeFill="background1"/>
        <w:tabs>
          <w:tab w:val="left" w:pos="142"/>
        </w:tabs>
        <w:ind w:firstLine="709"/>
        <w:jc w:val="both"/>
        <w:rPr>
          <w:rFonts w:eastAsia="Times New Roman"/>
          <w:sz w:val="28"/>
        </w:rPr>
      </w:pPr>
      <w:r w:rsidRPr="00AA53BD">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0F0541" w:rsidRPr="00AA53BD">
        <w:rPr>
          <w:rFonts w:eastAsia="Times New Roman"/>
          <w:sz w:val="28"/>
        </w:rPr>
        <w:t xml:space="preserve">    </w:t>
      </w:r>
      <w:r w:rsidRPr="00AA53BD">
        <w:rPr>
          <w:rFonts w:eastAsia="Times New Roman"/>
          <w:sz w:val="28"/>
        </w:rPr>
        <w:t xml:space="preserve">6-8, 15, </w:t>
      </w:r>
      <w:r w:rsidR="004D7146" w:rsidRPr="00AA53BD">
        <w:rPr>
          <w:rFonts w:eastAsia="Times New Roman"/>
          <w:b/>
          <w:sz w:val="28"/>
        </w:rPr>
        <w:t>17</w:t>
      </w:r>
      <w:r w:rsidR="000F0541" w:rsidRPr="00AA53BD">
        <w:rPr>
          <w:rFonts w:eastAsia="Times New Roman"/>
          <w:b/>
          <w:sz w:val="28"/>
        </w:rPr>
        <w:t xml:space="preserve"> </w:t>
      </w:r>
      <w:r w:rsidRPr="00AA53BD">
        <w:rPr>
          <w:rFonts w:eastAsia="Times New Roman"/>
          <w:sz w:val="28"/>
        </w:rPr>
        <w:t xml:space="preserve">статьи 8 настоящего устава. </w:t>
      </w:r>
    </w:p>
    <w:p w:rsidR="00BE6660" w:rsidRDefault="00BE6660" w:rsidP="00AA53BD">
      <w:pPr>
        <w:shd w:val="clear" w:color="auto" w:fill="FFFFFF" w:themeFill="background1"/>
        <w:tabs>
          <w:tab w:val="left" w:pos="142"/>
        </w:tabs>
        <w:ind w:firstLine="709"/>
        <w:jc w:val="both"/>
        <w:rPr>
          <w:rFonts w:eastAsia="Times New Roman"/>
          <w:sz w:val="28"/>
        </w:rPr>
      </w:pPr>
      <w:r w:rsidRPr="00AA53BD">
        <w:rPr>
          <w:rFonts w:eastAsia="Times New Roman"/>
          <w:sz w:val="28"/>
        </w:rPr>
        <w:t>К социально значимым работам могут быть отнесены только работы, не требующие специальной профессиональной</w:t>
      </w:r>
      <w:r>
        <w:rPr>
          <w:rFonts w:eastAsia="Times New Roman"/>
          <w:sz w:val="28"/>
        </w:rPr>
        <w:t xml:space="preserve"> подготовки.</w:t>
      </w:r>
    </w:p>
    <w:p w:rsidR="00BE6660" w:rsidRDefault="00BE6660" w:rsidP="00056923">
      <w:pPr>
        <w:pStyle w:val="22"/>
        <w:tabs>
          <w:tab w:val="left" w:pos="-142"/>
          <w:tab w:val="left" w:pos="142"/>
        </w:tabs>
        <w:spacing w:before="0" w:after="0"/>
        <w:ind w:firstLine="709"/>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E6660" w:rsidRDefault="00BE6660" w:rsidP="00056923">
      <w:pPr>
        <w:pStyle w:val="22"/>
        <w:tabs>
          <w:tab w:val="left" w:pos="-142"/>
          <w:tab w:val="left" w:pos="142"/>
        </w:tabs>
        <w:spacing w:before="0" w:after="0"/>
        <w:ind w:firstLine="709"/>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BE6660" w:rsidRDefault="00BE6660" w:rsidP="00056923">
      <w:pPr>
        <w:pStyle w:val="ConsNormal"/>
        <w:ind w:firstLine="709"/>
        <w:jc w:val="both"/>
        <w:rPr>
          <w:rFonts w:ascii="Times New Roman" w:hAnsi="Times New Roman"/>
          <w:b/>
          <w:sz w:val="28"/>
        </w:rPr>
      </w:pPr>
    </w:p>
    <w:p w:rsidR="00BE6660" w:rsidRDefault="00BE6660" w:rsidP="00056923">
      <w:pPr>
        <w:pStyle w:val="ConsNormal"/>
        <w:ind w:firstLine="709"/>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sidR="000F0541">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E6660" w:rsidRPr="006204B2" w:rsidRDefault="00BE6660" w:rsidP="00056923">
      <w:pPr>
        <w:suppressAutoHyphens w:val="0"/>
        <w:autoSpaceDE w:val="0"/>
        <w:autoSpaceDN w:val="0"/>
        <w:adjustRightInd w:val="0"/>
        <w:ind w:firstLine="709"/>
        <w:jc w:val="both"/>
        <w:rPr>
          <w:b/>
          <w:strike/>
          <w:sz w:val="28"/>
        </w:rPr>
      </w:pPr>
      <w:r>
        <w:rPr>
          <w:sz w:val="28"/>
        </w:rPr>
        <w:lastRenderedPageBreak/>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rFonts w:eastAsia="Times New Roman"/>
          <w:bCs/>
          <w:iCs/>
          <w:kern w:val="0"/>
          <w:sz w:val="28"/>
          <w:szCs w:val="28"/>
          <w:lang w:eastAsia="ru-RU"/>
        </w:rPr>
        <w:t>и финансовых средств</w:t>
      </w:r>
      <w:r w:rsidR="00D67B1F">
        <w:rPr>
          <w:rFonts w:eastAsia="Times New Roman"/>
          <w:bCs/>
          <w:iCs/>
          <w:kern w:val="0"/>
          <w:sz w:val="28"/>
          <w:szCs w:val="28"/>
          <w:lang w:eastAsia="ru-RU"/>
        </w:rPr>
        <w:t>,</w:t>
      </w:r>
      <w:r w:rsidR="000F0541">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rFonts w:eastAsia="Times New Roman"/>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E6660" w:rsidRDefault="00BE6660" w:rsidP="00056923">
      <w:pPr>
        <w:ind w:firstLine="709"/>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E6660" w:rsidRDefault="00BE6660" w:rsidP="00056923">
      <w:pPr>
        <w:pStyle w:val="ConsNormal"/>
        <w:ind w:firstLine="709"/>
        <w:jc w:val="both"/>
        <w:rPr>
          <w:rFonts w:ascii="Times New Roman" w:hAnsi="Times New Roman"/>
          <w:b/>
          <w:sz w:val="28"/>
        </w:rPr>
      </w:pPr>
    </w:p>
    <w:p w:rsidR="00BE6660" w:rsidRDefault="00BE6660" w:rsidP="00056923">
      <w:pPr>
        <w:pStyle w:val="9"/>
        <w:keepNext w:val="0"/>
        <w:tabs>
          <w:tab w:val="left" w:pos="851"/>
        </w:tabs>
        <w:spacing w:before="0" w:after="0" w:line="100" w:lineRule="atLeast"/>
        <w:ind w:firstLine="709"/>
        <w:rPr>
          <w:rFonts w:eastAsia="Times New Roman"/>
          <w:caps/>
        </w:rPr>
      </w:pPr>
    </w:p>
    <w:p w:rsidR="00BE6660" w:rsidRDefault="00BE6660" w:rsidP="00056923">
      <w:pPr>
        <w:pStyle w:val="9"/>
        <w:keepNext w:val="0"/>
        <w:tabs>
          <w:tab w:val="left" w:pos="851"/>
        </w:tabs>
        <w:spacing w:before="0" w:after="0" w:line="100" w:lineRule="atLeast"/>
        <w:ind w:firstLine="709"/>
        <w:rPr>
          <w:rFonts w:eastAsia="Times New Roman"/>
          <w:caps/>
        </w:rPr>
      </w:pPr>
      <w:r>
        <w:rPr>
          <w:rFonts w:eastAsia="Times New Roman"/>
          <w:caps/>
        </w:rPr>
        <w:t xml:space="preserve">ГЛАВА 3. ФОРМЫ НЕПОСРЕДСТВЕННОГО ОСУЩЕСТВЛЕНИЯ НАСЕЛЕНИЕМ местноГО самоуправлениЯ и УчастиЯ населения </w:t>
      </w:r>
      <w:r w:rsidRPr="00EB3C75">
        <w:rPr>
          <w:rFonts w:eastAsia="Times New Roman"/>
          <w:caps/>
        </w:rPr>
        <w:t>СЕЛЬСКОГО поселения</w:t>
      </w:r>
      <w:r>
        <w:rPr>
          <w:rFonts w:eastAsia="Times New Roman"/>
          <w:caps/>
        </w:rPr>
        <w:t xml:space="preserve"> в осуществлении местного самоуправления</w:t>
      </w:r>
    </w:p>
    <w:p w:rsidR="00BE6660" w:rsidRDefault="00BE6660" w:rsidP="00056923">
      <w:pPr>
        <w:tabs>
          <w:tab w:val="left" w:pos="142"/>
        </w:tabs>
        <w:ind w:firstLine="709"/>
        <w:rPr>
          <w:rFonts w:eastAsia="Times New Roman"/>
          <w:b/>
          <w:sz w:val="28"/>
        </w:rPr>
      </w:pPr>
    </w:p>
    <w:p w:rsidR="00BE6660" w:rsidRDefault="00BE6660" w:rsidP="00056923">
      <w:pPr>
        <w:tabs>
          <w:tab w:val="left" w:pos="142"/>
        </w:tabs>
        <w:ind w:firstLine="709"/>
        <w:rPr>
          <w:rFonts w:eastAsia="Times New Roman"/>
          <w:b/>
          <w:sz w:val="28"/>
        </w:rPr>
      </w:pPr>
      <w:r>
        <w:rPr>
          <w:rFonts w:eastAsia="Times New Roman"/>
          <w:b/>
          <w:sz w:val="28"/>
        </w:rPr>
        <w:t>Статья 12. Местный референдум</w:t>
      </w:r>
    </w:p>
    <w:p w:rsidR="00BE6660" w:rsidRDefault="00BE6660" w:rsidP="00056923">
      <w:pPr>
        <w:tabs>
          <w:tab w:val="left" w:pos="142"/>
        </w:tabs>
        <w:ind w:firstLine="709"/>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BE6660" w:rsidRDefault="00BE6660" w:rsidP="00056923">
      <w:pPr>
        <w:pStyle w:val="ad"/>
        <w:tabs>
          <w:tab w:val="left" w:pos="142"/>
        </w:tabs>
        <w:spacing w:after="0" w:line="100" w:lineRule="atLeast"/>
        <w:ind w:firstLine="709"/>
        <w:jc w:val="both"/>
        <w:rPr>
          <w:rFonts w:eastAsia="Times New Roman"/>
          <w:sz w:val="28"/>
        </w:rPr>
      </w:pPr>
      <w:r>
        <w:rPr>
          <w:rFonts w:eastAsia="Times New Roman"/>
          <w:sz w:val="28"/>
        </w:rPr>
        <w:t>2. Местный референдум проводится на всей территории поселения.</w:t>
      </w:r>
    </w:p>
    <w:p w:rsidR="00BE6660" w:rsidRDefault="00BE6660" w:rsidP="00056923">
      <w:pPr>
        <w:shd w:val="clear" w:color="auto" w:fill="FFFFFF"/>
        <w:tabs>
          <w:tab w:val="left" w:pos="142"/>
        </w:tabs>
        <w:ind w:firstLine="709"/>
        <w:jc w:val="both"/>
        <w:rPr>
          <w:color w:val="000000"/>
          <w:sz w:val="28"/>
        </w:rPr>
      </w:pPr>
      <w:r>
        <w:rPr>
          <w:color w:val="000000"/>
          <w:sz w:val="28"/>
        </w:rPr>
        <w:t>На местный референдум могут быть вынесены только вопросы местного значения.</w:t>
      </w:r>
    </w:p>
    <w:p w:rsidR="00BE6660" w:rsidRDefault="00BE6660" w:rsidP="00056923">
      <w:pPr>
        <w:tabs>
          <w:tab w:val="left" w:pos="142"/>
        </w:tabs>
        <w:ind w:firstLine="709"/>
        <w:jc w:val="both"/>
        <w:rPr>
          <w:rFonts w:eastAsia="Times New Roman"/>
          <w:sz w:val="28"/>
        </w:rPr>
      </w:pPr>
      <w:r>
        <w:rPr>
          <w:rFonts w:eastAsia="Times New Roman"/>
          <w:sz w:val="28"/>
        </w:rPr>
        <w:t xml:space="preserve">3. Решение о назначении </w:t>
      </w:r>
      <w:r w:rsidRPr="002624C5">
        <w:rPr>
          <w:rFonts w:eastAsia="Times New Roman"/>
          <w:sz w:val="28"/>
        </w:rPr>
        <w:t>и проведении</w:t>
      </w:r>
      <w:r>
        <w:rPr>
          <w:rFonts w:eastAsia="Times New Roman"/>
          <w:sz w:val="28"/>
        </w:rPr>
        <w:t xml:space="preserve"> местного референдума принимается Советом:</w:t>
      </w:r>
    </w:p>
    <w:p w:rsidR="00BE6660" w:rsidRDefault="00BE6660" w:rsidP="00056923">
      <w:pPr>
        <w:shd w:val="clear" w:color="auto" w:fill="FFFFFF"/>
        <w:tabs>
          <w:tab w:val="left" w:pos="142"/>
        </w:tabs>
        <w:ind w:firstLine="709"/>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BE6660" w:rsidRDefault="00BE6660" w:rsidP="00056923">
      <w:pPr>
        <w:shd w:val="clear" w:color="auto" w:fill="FFFFFF"/>
        <w:tabs>
          <w:tab w:val="left" w:pos="142"/>
        </w:tabs>
        <w:ind w:firstLine="709"/>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w:t>
      </w:r>
      <w:r>
        <w:rPr>
          <w:rFonts w:eastAsia="Times New Roman"/>
          <w:color w:val="000000"/>
          <w:sz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E6660" w:rsidRDefault="00BE6660" w:rsidP="00056923">
      <w:pPr>
        <w:tabs>
          <w:tab w:val="left" w:pos="142"/>
        </w:tabs>
        <w:ind w:firstLine="709"/>
        <w:jc w:val="both"/>
        <w:rPr>
          <w:sz w:val="28"/>
        </w:rPr>
      </w:pPr>
      <w:r>
        <w:rPr>
          <w:sz w:val="28"/>
        </w:rPr>
        <w:t xml:space="preserve">3)по инициативе Совета и главы администрации, выдвинутой ими совместно. </w:t>
      </w:r>
    </w:p>
    <w:p w:rsidR="00BE6660" w:rsidRDefault="00BE6660" w:rsidP="00056923">
      <w:pPr>
        <w:pStyle w:val="ad"/>
        <w:tabs>
          <w:tab w:val="left" w:pos="142"/>
        </w:tabs>
        <w:spacing w:after="0" w:line="100" w:lineRule="atLeast"/>
        <w:ind w:firstLine="709"/>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E6660" w:rsidRDefault="00BE6660" w:rsidP="00056923">
      <w:pPr>
        <w:tabs>
          <w:tab w:val="left" w:pos="142"/>
        </w:tabs>
        <w:ind w:firstLine="709"/>
        <w:jc w:val="both"/>
        <w:rPr>
          <w:color w:val="000000"/>
          <w:sz w:val="28"/>
        </w:rPr>
      </w:pPr>
      <w:r>
        <w:rPr>
          <w:rFonts w:eastAsia="Times New Roman"/>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E6660" w:rsidRDefault="00BE6660" w:rsidP="00056923">
      <w:pPr>
        <w:shd w:val="clear" w:color="auto" w:fill="FFFFFF"/>
        <w:tabs>
          <w:tab w:val="left" w:pos="142"/>
        </w:tabs>
        <w:ind w:firstLine="709"/>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rFonts w:eastAsia="Times New Roman"/>
          <w:sz w:val="28"/>
        </w:rPr>
        <w:t xml:space="preserve"> администрации.</w:t>
      </w:r>
    </w:p>
    <w:p w:rsidR="00BE6660" w:rsidRDefault="00BE6660" w:rsidP="00056923">
      <w:pPr>
        <w:shd w:val="clear" w:color="auto" w:fill="FFFFFF"/>
        <w:ind w:firstLine="709"/>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E6660" w:rsidRDefault="00BE6660" w:rsidP="00056923">
      <w:pPr>
        <w:shd w:val="clear" w:color="auto" w:fill="FFFFFF"/>
        <w:tabs>
          <w:tab w:val="left" w:pos="142"/>
        </w:tabs>
        <w:ind w:firstLine="709"/>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E6660" w:rsidRDefault="00BE6660" w:rsidP="00056923">
      <w:pPr>
        <w:tabs>
          <w:tab w:val="left" w:pos="142"/>
          <w:tab w:val="left" w:pos="360"/>
        </w:tabs>
        <w:ind w:firstLine="709"/>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E6660" w:rsidRDefault="00BE6660" w:rsidP="00056923">
      <w:pPr>
        <w:tabs>
          <w:tab w:val="left" w:pos="142"/>
          <w:tab w:val="left" w:pos="360"/>
        </w:tabs>
        <w:ind w:firstLine="709"/>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xml:space="preserve">, а обеспечение проведения местного референдума осуществляется </w:t>
      </w:r>
      <w:r>
        <w:rPr>
          <w:rFonts w:eastAsia="Times New Roman"/>
          <w:color w:val="000000"/>
          <w:sz w:val="28"/>
        </w:rPr>
        <w:lastRenderedPageBreak/>
        <w:t>администрацией Краснодарского края или иным органом, на который судом возложено обеспечение проведения местного референдума.</w:t>
      </w:r>
    </w:p>
    <w:p w:rsidR="00BE6660" w:rsidRDefault="00BE6660" w:rsidP="00056923">
      <w:pPr>
        <w:shd w:val="clear" w:color="auto" w:fill="FFFFFF"/>
        <w:tabs>
          <w:tab w:val="left" w:pos="142"/>
        </w:tabs>
        <w:ind w:firstLine="709"/>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6660" w:rsidRDefault="00BE6660" w:rsidP="00056923">
      <w:pPr>
        <w:tabs>
          <w:tab w:val="left" w:pos="142"/>
        </w:tabs>
        <w:ind w:firstLine="709"/>
        <w:jc w:val="both"/>
        <w:rPr>
          <w:color w:val="000000"/>
          <w:sz w:val="28"/>
        </w:rPr>
      </w:pPr>
      <w:r>
        <w:rPr>
          <w:color w:val="000000"/>
          <w:sz w:val="28"/>
        </w:rPr>
        <w:t>10.</w:t>
      </w:r>
      <w:r w:rsidR="000F0541">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BE6660" w:rsidRDefault="00BE6660" w:rsidP="00056923">
      <w:pPr>
        <w:pStyle w:val="ad"/>
        <w:tabs>
          <w:tab w:val="left" w:pos="-1134"/>
          <w:tab w:val="left" w:pos="142"/>
        </w:tabs>
        <w:spacing w:after="0" w:line="100" w:lineRule="atLeast"/>
        <w:ind w:firstLine="709"/>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E6660" w:rsidRDefault="00BE6660" w:rsidP="00056923">
      <w:pPr>
        <w:pStyle w:val="ad"/>
        <w:tabs>
          <w:tab w:val="left" w:pos="142"/>
        </w:tabs>
        <w:spacing w:after="0" w:line="100" w:lineRule="atLeast"/>
        <w:ind w:firstLine="709"/>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E6660" w:rsidRDefault="00BE6660" w:rsidP="00056923">
      <w:pPr>
        <w:tabs>
          <w:tab w:val="left" w:pos="142"/>
        </w:tabs>
        <w:ind w:firstLine="709"/>
        <w:jc w:val="both"/>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13. Муниципальные выборы</w:t>
      </w:r>
    </w:p>
    <w:p w:rsidR="00BE6660" w:rsidRDefault="00BE6660" w:rsidP="00056923">
      <w:pPr>
        <w:tabs>
          <w:tab w:val="left" w:pos="142"/>
        </w:tabs>
        <w:ind w:firstLine="709"/>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E6660" w:rsidRDefault="00BE6660" w:rsidP="00056923">
      <w:pPr>
        <w:ind w:firstLine="709"/>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w:t>
      </w:r>
      <w:r w:rsidRPr="002205DE">
        <w:rPr>
          <w:sz w:val="28"/>
        </w:rPr>
        <w:t>проведения</w:t>
      </w:r>
      <w:r w:rsidRPr="002205DE">
        <w:rPr>
          <w:sz w:val="28"/>
          <w:szCs w:val="28"/>
        </w:rPr>
        <w:t>,</w:t>
      </w:r>
      <w:r w:rsidRPr="002205DE">
        <w:rPr>
          <w:rFonts w:eastAsia="Calibri"/>
          <w:kern w:val="0"/>
          <w:sz w:val="28"/>
          <w:szCs w:val="28"/>
        </w:rPr>
        <w:t xml:space="preserve"> установления итогов и определения результатов</w:t>
      </w:r>
      <w:r w:rsidR="000F0541">
        <w:rPr>
          <w:rFonts w:eastAsia="Calibri"/>
          <w:kern w:val="0"/>
          <w:sz w:val="28"/>
          <w:szCs w:val="28"/>
        </w:rPr>
        <w:t xml:space="preserve"> </w:t>
      </w:r>
      <w:r w:rsidRPr="002205DE">
        <w:rPr>
          <w:sz w:val="28"/>
        </w:rPr>
        <w:t>муниципальных выборов</w:t>
      </w:r>
      <w:r>
        <w:rPr>
          <w:sz w:val="28"/>
        </w:rPr>
        <w:t xml:space="preserve">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E6660" w:rsidRDefault="00BE6660" w:rsidP="00056923">
      <w:pPr>
        <w:ind w:firstLine="709"/>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E6660" w:rsidRPr="0063233B" w:rsidRDefault="00BE6660" w:rsidP="00056923">
      <w:pPr>
        <w:pStyle w:val="210"/>
        <w:ind w:firstLine="709"/>
        <w:jc w:val="both"/>
        <w:rPr>
          <w:szCs w:val="28"/>
        </w:rPr>
      </w:pPr>
      <w:r w:rsidRPr="0063233B">
        <w:rPr>
          <w:szCs w:val="28"/>
        </w:rPr>
        <w:t>3. Муниципальные выборы назначаются Советом не ранее чем за 90 дней и не позднее</w:t>
      </w:r>
      <w:r w:rsidR="000F0541">
        <w:rPr>
          <w:szCs w:val="28"/>
        </w:rPr>
        <w:t>,</w:t>
      </w:r>
      <w:r w:rsidRPr="0063233B">
        <w:rPr>
          <w:szCs w:val="28"/>
        </w:rPr>
        <w:t xml:space="preserve"> чем за 80 дней до дня голосования</w:t>
      </w:r>
      <w:r w:rsidRPr="006204B2">
        <w:rPr>
          <w:szCs w:val="28"/>
        </w:rPr>
        <w:t>.</w:t>
      </w:r>
      <w:r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E6660" w:rsidRPr="0003127A" w:rsidRDefault="00BE6660" w:rsidP="00056923">
      <w:pPr>
        <w:pStyle w:val="210"/>
        <w:ind w:firstLine="709"/>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6660" w:rsidRPr="0063233B" w:rsidRDefault="00BE6660" w:rsidP="00056923">
      <w:pPr>
        <w:pStyle w:val="210"/>
        <w:ind w:firstLine="709"/>
        <w:jc w:val="both"/>
        <w:rPr>
          <w:szCs w:val="28"/>
        </w:rPr>
      </w:pPr>
      <w:r w:rsidRPr="0063233B">
        <w:rPr>
          <w:szCs w:val="28"/>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E6660" w:rsidRDefault="00BE6660" w:rsidP="00056923">
      <w:pPr>
        <w:pStyle w:val="WW-3"/>
        <w:tabs>
          <w:tab w:val="left" w:pos="142"/>
        </w:tabs>
        <w:ind w:firstLine="709"/>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E6660" w:rsidRPr="002205DE" w:rsidRDefault="00BE6660" w:rsidP="00056923">
      <w:pPr>
        <w:ind w:firstLine="709"/>
        <w:jc w:val="both"/>
        <w:rPr>
          <w:rFonts w:eastAsia="Times New Roman"/>
          <w:kern w:val="0"/>
          <w:sz w:val="28"/>
          <w:szCs w:val="28"/>
        </w:rPr>
      </w:pPr>
      <w:r w:rsidRPr="002205DE">
        <w:rPr>
          <w:rFonts w:eastAsia="Times New Roman"/>
          <w:sz w:val="28"/>
          <w:szCs w:val="28"/>
        </w:rPr>
        <w:t xml:space="preserve">4. </w:t>
      </w:r>
      <w:r w:rsidRPr="002205DE">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E6660" w:rsidRPr="002205DE" w:rsidRDefault="00BE6660" w:rsidP="00056923">
      <w:pPr>
        <w:ind w:firstLine="709"/>
        <w:jc w:val="both"/>
        <w:rPr>
          <w:sz w:val="28"/>
          <w:szCs w:val="28"/>
        </w:rPr>
      </w:pPr>
      <w:r w:rsidRPr="002205DE">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E6660" w:rsidRPr="002205DE" w:rsidRDefault="00BE6660" w:rsidP="00056923">
      <w:pPr>
        <w:ind w:firstLine="709"/>
        <w:jc w:val="both"/>
        <w:rPr>
          <w:sz w:val="28"/>
          <w:szCs w:val="28"/>
        </w:rPr>
      </w:pPr>
      <w:r w:rsidRPr="002205DE">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E6660" w:rsidRPr="002205DE" w:rsidRDefault="00BE6660" w:rsidP="00056923">
      <w:pPr>
        <w:pStyle w:val="WW-3"/>
        <w:tabs>
          <w:tab w:val="left" w:pos="142"/>
        </w:tabs>
        <w:ind w:firstLine="709"/>
        <w:rPr>
          <w:rFonts w:eastAsia="Times New Roman"/>
          <w:b w:val="0"/>
          <w:i w:val="0"/>
          <w:szCs w:val="28"/>
        </w:rPr>
      </w:pPr>
      <w:r w:rsidRPr="002205D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E6660" w:rsidRPr="002205DE" w:rsidRDefault="00BE6660" w:rsidP="00056923">
      <w:pPr>
        <w:tabs>
          <w:tab w:val="left" w:pos="142"/>
        </w:tabs>
        <w:ind w:firstLine="709"/>
        <w:jc w:val="both"/>
        <w:rPr>
          <w:sz w:val="28"/>
          <w:szCs w:val="28"/>
        </w:rPr>
      </w:pPr>
      <w:r w:rsidRPr="002205DE">
        <w:rPr>
          <w:sz w:val="28"/>
        </w:rPr>
        <w:t>5.</w:t>
      </w:r>
      <w:r w:rsidRPr="002205DE">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E6660" w:rsidRDefault="00BE6660" w:rsidP="00056923">
      <w:pPr>
        <w:tabs>
          <w:tab w:val="left" w:pos="-426"/>
        </w:tabs>
        <w:ind w:firstLine="709"/>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BE6660" w:rsidRPr="006204B2" w:rsidRDefault="00BE6660" w:rsidP="00056923">
      <w:pPr>
        <w:widowControl/>
        <w:suppressAutoHyphens w:val="0"/>
        <w:autoSpaceDE w:val="0"/>
        <w:autoSpaceDN w:val="0"/>
        <w:adjustRightInd w:val="0"/>
        <w:ind w:firstLine="709"/>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E6660" w:rsidRPr="002205DE" w:rsidRDefault="00BE6660" w:rsidP="00056923">
      <w:pPr>
        <w:ind w:firstLine="709"/>
        <w:jc w:val="both"/>
        <w:rPr>
          <w:sz w:val="28"/>
          <w:szCs w:val="28"/>
        </w:rPr>
      </w:pPr>
      <w:r w:rsidRPr="002205DE">
        <w:rPr>
          <w:sz w:val="28"/>
        </w:rPr>
        <w:t xml:space="preserve">6.Основные выборы органов местного самоуправления, проводимые </w:t>
      </w:r>
      <w:r w:rsidRPr="002205DE">
        <w:rPr>
          <w:sz w:val="28"/>
        </w:rPr>
        <w:lastRenderedPageBreak/>
        <w:t xml:space="preserve">после досрочных выборов, должны быть назначены на второе воскресенье </w:t>
      </w:r>
      <w:r w:rsidRPr="002205DE">
        <w:rPr>
          <w:sz w:val="28"/>
          <w:szCs w:val="28"/>
        </w:rPr>
        <w:t>сентября</w:t>
      </w:r>
      <w:r w:rsidR="000F0541">
        <w:rPr>
          <w:sz w:val="28"/>
          <w:szCs w:val="28"/>
        </w:rPr>
        <w:t xml:space="preserve"> </w:t>
      </w:r>
      <w:r w:rsidRPr="002205DE">
        <w:rPr>
          <w:sz w:val="28"/>
        </w:rPr>
        <w:t>года, в котором истекают полномочия органа местного самоуправления, избранного на досрочных выборах</w:t>
      </w:r>
      <w:r w:rsidRPr="002205DE">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6660" w:rsidRDefault="00BE6660" w:rsidP="00056923">
      <w:pPr>
        <w:ind w:firstLine="709"/>
        <w:jc w:val="both"/>
        <w:rPr>
          <w:sz w:val="28"/>
        </w:rPr>
      </w:pPr>
      <w:r w:rsidRPr="002205DE">
        <w:rPr>
          <w:rFonts w:eastAsia="Times New Roman"/>
          <w:sz w:val="28"/>
        </w:rPr>
        <w:t>7.</w:t>
      </w:r>
      <w:r>
        <w:rPr>
          <w:rFonts w:eastAsia="Times New Roman"/>
          <w:sz w:val="28"/>
        </w:rPr>
        <w:t xml:space="preserve"> Результаты муниципальных выборов подлежат официальному опубликованию (обнародованию) в сроки, установленные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E6660" w:rsidRDefault="00BE6660" w:rsidP="00056923">
      <w:pPr>
        <w:pStyle w:val="22"/>
        <w:tabs>
          <w:tab w:val="left" w:pos="142"/>
        </w:tabs>
        <w:spacing w:before="0" w:after="0"/>
        <w:ind w:firstLine="709"/>
        <w:rPr>
          <w:rFonts w:eastAsia="Times New Roman"/>
        </w:rPr>
      </w:pPr>
    </w:p>
    <w:p w:rsidR="00BE6660" w:rsidRDefault="00BE6660" w:rsidP="00056923">
      <w:pPr>
        <w:pStyle w:val="a6"/>
        <w:tabs>
          <w:tab w:val="left" w:pos="142"/>
        </w:tabs>
        <w:spacing w:after="0"/>
        <w:ind w:firstLine="709"/>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BE6660" w:rsidRDefault="00BE6660" w:rsidP="00056923">
      <w:pPr>
        <w:tabs>
          <w:tab w:val="left" w:pos="-900"/>
          <w:tab w:val="left" w:pos="142"/>
        </w:tabs>
        <w:ind w:firstLine="709"/>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E6660" w:rsidRDefault="00BE6660" w:rsidP="00056923">
      <w:pPr>
        <w:pStyle w:val="ad"/>
        <w:spacing w:after="0" w:line="100" w:lineRule="atLeast"/>
        <w:ind w:firstLine="709"/>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E6660" w:rsidRDefault="00BE6660" w:rsidP="00056923">
      <w:pPr>
        <w:pStyle w:val="WW-2"/>
        <w:tabs>
          <w:tab w:val="left" w:pos="142"/>
        </w:tabs>
        <w:autoSpaceDE w:val="0"/>
        <w:ind w:firstLine="709"/>
      </w:pPr>
      <w:r>
        <w:t>Основанием для отзыва не могут служить политические мотивы (политическая деятельность, позиция при голосовании).</w:t>
      </w:r>
    </w:p>
    <w:p w:rsidR="00BE6660" w:rsidRDefault="00BE6660" w:rsidP="00056923">
      <w:pPr>
        <w:tabs>
          <w:tab w:val="left" w:pos="-900"/>
          <w:tab w:val="left" w:pos="142"/>
        </w:tabs>
        <w:ind w:firstLine="709"/>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BE6660" w:rsidRDefault="00BE6660" w:rsidP="00056923">
      <w:pPr>
        <w:tabs>
          <w:tab w:val="left" w:pos="-900"/>
          <w:tab w:val="left" w:pos="142"/>
        </w:tabs>
        <w:ind w:firstLine="709"/>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BE6660" w:rsidRDefault="00BE6660" w:rsidP="00056923">
      <w:pPr>
        <w:pStyle w:val="3"/>
        <w:keepNext w:val="0"/>
        <w:tabs>
          <w:tab w:val="left" w:pos="851"/>
        </w:tabs>
        <w:ind w:left="0" w:firstLine="709"/>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BE6660" w:rsidRDefault="00BE6660" w:rsidP="00056923">
      <w:pPr>
        <w:tabs>
          <w:tab w:val="left" w:pos="-900"/>
          <w:tab w:val="left" w:pos="142"/>
        </w:tabs>
        <w:ind w:firstLine="709"/>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E6660" w:rsidRDefault="00BE6660" w:rsidP="00056923">
      <w:pPr>
        <w:pStyle w:val="3"/>
        <w:keepNext w:val="0"/>
        <w:tabs>
          <w:tab w:val="left" w:pos="851"/>
        </w:tabs>
        <w:ind w:left="0" w:firstLine="709"/>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E6660" w:rsidRDefault="00BE6660" w:rsidP="00056923">
      <w:pPr>
        <w:pStyle w:val="21"/>
        <w:tabs>
          <w:tab w:val="left" w:pos="142"/>
        </w:tabs>
        <w:ind w:firstLine="709"/>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E6660" w:rsidRDefault="00BE6660" w:rsidP="00056923">
      <w:pPr>
        <w:pStyle w:val="3"/>
        <w:keepNext w:val="0"/>
        <w:tabs>
          <w:tab w:val="left" w:pos="851"/>
        </w:tabs>
        <w:ind w:left="0" w:firstLine="709"/>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BE6660" w:rsidRDefault="00BE6660" w:rsidP="00056923">
      <w:pPr>
        <w:tabs>
          <w:tab w:val="left" w:pos="-900"/>
          <w:tab w:val="left" w:pos="142"/>
        </w:tabs>
        <w:ind w:firstLine="709"/>
        <w:jc w:val="both"/>
        <w:rPr>
          <w:rFonts w:eastAsia="Times New Roman"/>
          <w:color w:val="000000"/>
          <w:sz w:val="28"/>
        </w:rPr>
      </w:pPr>
      <w:r>
        <w:rPr>
          <w:rFonts w:eastAsia="Times New Roman"/>
          <w:sz w:val="28"/>
        </w:rPr>
        <w:t xml:space="preserve">6. </w:t>
      </w:r>
      <w:r>
        <w:rPr>
          <w:rFonts w:eastAsia="Times New Roman"/>
          <w:color w:val="000000"/>
          <w:sz w:val="28"/>
        </w:rPr>
        <w:t xml:space="preserve">Право отзыва не может быть использовано в период со дня </w:t>
      </w:r>
      <w:r>
        <w:rPr>
          <w:rFonts w:eastAsia="Times New Roman"/>
          <w:color w:val="000000"/>
          <w:sz w:val="28"/>
        </w:rPr>
        <w:lastRenderedPageBreak/>
        <w:t>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BE6660" w:rsidRPr="006204B2" w:rsidRDefault="00BE6660" w:rsidP="00056923">
      <w:pPr>
        <w:tabs>
          <w:tab w:val="left" w:pos="-900"/>
          <w:tab w:val="left" w:pos="142"/>
        </w:tabs>
        <w:ind w:firstLine="709"/>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BE6660" w:rsidRPr="006204B2" w:rsidRDefault="00BE6660" w:rsidP="00056923">
      <w:pPr>
        <w:pStyle w:val="31"/>
        <w:tabs>
          <w:tab w:val="left" w:pos="142"/>
        </w:tabs>
        <w:ind w:firstLine="709"/>
        <w:jc w:val="both"/>
        <w:rPr>
          <w:rFonts w:eastAsia="Times New Roman"/>
          <w:sz w:val="28"/>
        </w:rPr>
      </w:pPr>
      <w:r w:rsidRPr="006204B2">
        <w:rPr>
          <w:rFonts w:eastAsia="Times New Roman"/>
          <w:color w:val="000000"/>
          <w:sz w:val="28"/>
        </w:rPr>
        <w:t xml:space="preserve">7. </w:t>
      </w:r>
      <w:r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E6660" w:rsidRPr="006204B2" w:rsidRDefault="00BE6660" w:rsidP="00056923">
      <w:pPr>
        <w:pStyle w:val="31"/>
        <w:tabs>
          <w:tab w:val="left" w:pos="142"/>
        </w:tabs>
        <w:ind w:firstLine="709"/>
        <w:jc w:val="both"/>
        <w:rPr>
          <w:rFonts w:eastAsia="Times New Roman"/>
          <w:sz w:val="28"/>
        </w:rPr>
      </w:pPr>
      <w:r w:rsidRPr="006204B2">
        <w:rPr>
          <w:rFonts w:eastAsia="Times New Roman"/>
          <w:sz w:val="28"/>
        </w:rPr>
        <w:t>Инициативная группа образуется гражданами,</w:t>
      </w:r>
      <w:r w:rsidR="000F0541">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BE6660" w:rsidRPr="006204B2" w:rsidRDefault="00BE6660" w:rsidP="00056923">
      <w:pPr>
        <w:pStyle w:val="ad"/>
        <w:tabs>
          <w:tab w:val="left" w:pos="142"/>
        </w:tabs>
        <w:spacing w:after="0" w:line="100" w:lineRule="atLeast"/>
        <w:ind w:firstLine="709"/>
        <w:jc w:val="both"/>
        <w:rPr>
          <w:rFonts w:eastAsia="Times New Roman"/>
          <w:sz w:val="28"/>
        </w:rPr>
      </w:pPr>
      <w:r w:rsidRPr="006204B2">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E6660" w:rsidRPr="006204B2" w:rsidRDefault="00BE6660" w:rsidP="00056923">
      <w:pPr>
        <w:tabs>
          <w:tab w:val="left" w:pos="142"/>
        </w:tabs>
        <w:autoSpaceDE w:val="0"/>
        <w:ind w:firstLine="709"/>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BE6660" w:rsidRPr="006204B2" w:rsidRDefault="00BE6660" w:rsidP="00056923">
      <w:pPr>
        <w:tabs>
          <w:tab w:val="left" w:pos="142"/>
        </w:tabs>
        <w:autoSpaceDE w:val="0"/>
        <w:ind w:firstLine="709"/>
        <w:jc w:val="both"/>
        <w:rPr>
          <w:rFonts w:eastAsia="Times New Roman"/>
          <w:color w:val="000000"/>
          <w:sz w:val="28"/>
        </w:rPr>
      </w:pPr>
      <w:r w:rsidRPr="006204B2">
        <w:rPr>
          <w:rFonts w:eastAsia="Times New Roman"/>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E6660" w:rsidRDefault="00BE6660" w:rsidP="00056923">
      <w:pPr>
        <w:tabs>
          <w:tab w:val="left" w:pos="142"/>
        </w:tabs>
        <w:autoSpaceDE w:val="0"/>
        <w:ind w:firstLine="709"/>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E6660" w:rsidRDefault="00BE6660" w:rsidP="00056923">
      <w:pPr>
        <w:tabs>
          <w:tab w:val="left" w:pos="142"/>
          <w:tab w:val="left" w:pos="555"/>
        </w:tabs>
        <w:autoSpaceDE w:val="0"/>
        <w:ind w:firstLine="709"/>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Pr="006204B2">
        <w:rPr>
          <w:rFonts w:eastAsia="Times New Roman"/>
          <w:color w:val="000000"/>
          <w:sz w:val="28"/>
        </w:rPr>
        <w:t>на котором</w:t>
      </w:r>
      <w:r>
        <w:rPr>
          <w:rFonts w:eastAsia="Times New Roman"/>
          <w:color w:val="000000"/>
          <w:sz w:val="28"/>
        </w:rPr>
        <w:t xml:space="preserve"> было принято решение о его отзыве. Указанный протокол должен содержать следующие решения:</w:t>
      </w:r>
    </w:p>
    <w:p w:rsidR="00BE6660" w:rsidRDefault="00BE6660" w:rsidP="00056923">
      <w:pPr>
        <w:tabs>
          <w:tab w:val="left" w:pos="142"/>
          <w:tab w:val="left" w:pos="555"/>
        </w:tabs>
        <w:autoSpaceDE w:val="0"/>
        <w:ind w:firstLine="709"/>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BE6660" w:rsidRDefault="00BE6660" w:rsidP="00056923">
      <w:pPr>
        <w:tabs>
          <w:tab w:val="left" w:pos="142"/>
          <w:tab w:val="left" w:pos="555"/>
        </w:tabs>
        <w:autoSpaceDE w:val="0"/>
        <w:ind w:firstLine="709"/>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BE6660" w:rsidRDefault="00BE6660" w:rsidP="00056923">
      <w:pPr>
        <w:tabs>
          <w:tab w:val="left" w:pos="-142"/>
          <w:tab w:val="left" w:pos="0"/>
          <w:tab w:val="left" w:pos="142"/>
        </w:tabs>
        <w:autoSpaceDE w:val="0"/>
        <w:ind w:firstLine="709"/>
        <w:jc w:val="both"/>
        <w:rPr>
          <w:color w:val="000000"/>
          <w:sz w:val="28"/>
        </w:rPr>
      </w:pPr>
      <w:r>
        <w:rPr>
          <w:rFonts w:eastAsia="Times New Roman"/>
          <w:color w:val="000000"/>
          <w:sz w:val="28"/>
        </w:rPr>
        <w:lastRenderedPageBreak/>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BE6660" w:rsidRDefault="00BE6660" w:rsidP="00056923">
      <w:pPr>
        <w:tabs>
          <w:tab w:val="left" w:pos="-142"/>
          <w:tab w:val="left" w:pos="0"/>
          <w:tab w:val="left" w:pos="142"/>
        </w:tabs>
        <w:autoSpaceDE w:val="0"/>
        <w:ind w:firstLine="709"/>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BE6660" w:rsidRPr="0009600D" w:rsidRDefault="00BE6660" w:rsidP="00056923">
      <w:pPr>
        <w:tabs>
          <w:tab w:val="left" w:pos="142"/>
        </w:tabs>
        <w:autoSpaceDE w:val="0"/>
        <w:ind w:firstLine="709"/>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11. </w:t>
      </w:r>
      <w:r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E6660" w:rsidRPr="0009600D" w:rsidRDefault="00BE6660" w:rsidP="00056923">
      <w:pPr>
        <w:tabs>
          <w:tab w:val="left" w:pos="-142"/>
          <w:tab w:val="left" w:pos="0"/>
          <w:tab w:val="left" w:pos="142"/>
        </w:tabs>
        <w:autoSpaceDE w:val="0"/>
        <w:ind w:firstLine="709"/>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12. </w:t>
      </w:r>
      <w:r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BE6660"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E6660" w:rsidRPr="00D67B1F" w:rsidRDefault="00BE6660" w:rsidP="00056923">
      <w:pPr>
        <w:tabs>
          <w:tab w:val="left" w:pos="142"/>
        </w:tabs>
        <w:autoSpaceDE w:val="0"/>
        <w:ind w:firstLine="709"/>
        <w:jc w:val="both"/>
        <w:rPr>
          <w:sz w:val="28"/>
        </w:rPr>
      </w:pPr>
      <w:r w:rsidRPr="00D67B1F">
        <w:rPr>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w:t>
      </w:r>
      <w:r w:rsidRPr="0009600D">
        <w:rPr>
          <w:rFonts w:eastAsia="Times New Roman"/>
          <w:color w:val="000000"/>
          <w:sz w:val="28"/>
        </w:rPr>
        <w:lastRenderedPageBreak/>
        <w:t>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 xml:space="preserve">поселения </w:t>
      </w:r>
      <w:r w:rsidRPr="0009600D">
        <w:rPr>
          <w:rFonts w:eastAsia="Times New Roman"/>
          <w:color w:val="000000"/>
          <w:sz w:val="28"/>
        </w:rPr>
        <w:t xml:space="preserve">требованиям действующего законодательства, настоящего устава. </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Решение о назначении голосования должно быть принято не позднее  чем за 55 дней до дня голосования.</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E6660" w:rsidRPr="0009600D" w:rsidRDefault="00BE6660" w:rsidP="00056923">
      <w:pPr>
        <w:pStyle w:val="ad"/>
        <w:tabs>
          <w:tab w:val="left" w:pos="142"/>
        </w:tabs>
        <w:spacing w:after="0" w:line="240" w:lineRule="auto"/>
        <w:ind w:firstLine="709"/>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E6660" w:rsidRPr="0009600D" w:rsidRDefault="00BE6660" w:rsidP="00056923">
      <w:pPr>
        <w:pStyle w:val="ad"/>
        <w:tabs>
          <w:tab w:val="left" w:pos="142"/>
        </w:tabs>
        <w:spacing w:after="0" w:line="240" w:lineRule="auto"/>
        <w:ind w:firstLine="709"/>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18. Для участия в голосовании по отзыву избиратель получает бюллетень для голосования по отзыву.</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w:t>
      </w:r>
      <w:r w:rsidR="00D67B1F">
        <w:rPr>
          <w:rFonts w:eastAsia="Times New Roman"/>
          <w:color w:val="000000"/>
          <w:sz w:val="28"/>
        </w:rPr>
        <w:t>,</w:t>
      </w:r>
      <w:r w:rsidRPr="0009600D">
        <w:rPr>
          <w:rFonts w:eastAsia="Times New Roman"/>
          <w:color w:val="000000"/>
          <w:sz w:val="28"/>
        </w:rPr>
        <w:t xml:space="preserve"> чем за 20 дней до дня голосования. Текст бюллетеня должен быть размещен только на одной его стороне.</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w:t>
      </w:r>
      <w:r w:rsidRPr="0009600D">
        <w:rPr>
          <w:rFonts w:eastAsia="Times New Roman"/>
          <w:color w:val="000000"/>
          <w:sz w:val="28"/>
        </w:rPr>
        <w:lastRenderedPageBreak/>
        <w:t>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sz w:val="28"/>
          <w:szCs w:val="28"/>
        </w:rPr>
        <w:t>от 12.06.2002 № 67-ФЗ</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sz w:val="28"/>
          <w:szCs w:val="28"/>
        </w:rPr>
        <w:t>от 23.07.2003 № 606-КЗ</w:t>
      </w:r>
      <w:r w:rsidRPr="0009600D">
        <w:rPr>
          <w:rFonts w:eastAsia="Times New Roman"/>
          <w:sz w:val="28"/>
        </w:rPr>
        <w:t xml:space="preserve">«О референдумах в Краснодарском крае» </w:t>
      </w:r>
      <w:r w:rsidRPr="0009600D">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E6660" w:rsidRPr="0009600D" w:rsidRDefault="00BE6660" w:rsidP="00056923">
      <w:pPr>
        <w:tabs>
          <w:tab w:val="left" w:pos="-900"/>
          <w:tab w:val="left" w:pos="142"/>
        </w:tabs>
        <w:ind w:firstLine="709"/>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sz w:val="28"/>
        </w:rPr>
        <w:t xml:space="preserve">22. </w:t>
      </w:r>
      <w:r w:rsidRPr="0009600D">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BE6660" w:rsidRPr="0009600D" w:rsidRDefault="00BE6660" w:rsidP="00056923">
      <w:pPr>
        <w:tabs>
          <w:tab w:val="left" w:pos="142"/>
        </w:tabs>
        <w:autoSpaceDE w:val="0"/>
        <w:ind w:firstLine="709"/>
        <w:jc w:val="both"/>
        <w:rPr>
          <w:rFonts w:eastAsia="Times New Roman"/>
          <w:i/>
          <w:strike/>
          <w:color w:val="000000"/>
          <w:sz w:val="28"/>
        </w:rPr>
      </w:pPr>
      <w:r w:rsidRPr="0009600D">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E6660" w:rsidRPr="0009600D" w:rsidRDefault="00BE6660" w:rsidP="00056923">
      <w:pPr>
        <w:autoSpaceDE w:val="0"/>
        <w:autoSpaceDN w:val="0"/>
        <w:adjustRightInd w:val="0"/>
        <w:ind w:firstLine="709"/>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BE6660" w:rsidRPr="0009600D" w:rsidRDefault="00BE6660" w:rsidP="00056923">
      <w:pPr>
        <w:pStyle w:val="ad"/>
        <w:spacing w:after="0" w:line="100" w:lineRule="atLeast"/>
        <w:ind w:firstLine="709"/>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w:t>
      </w:r>
      <w:r w:rsidRPr="0009600D">
        <w:rPr>
          <w:sz w:val="28"/>
        </w:rPr>
        <w:lastRenderedPageBreak/>
        <w:t>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6660" w:rsidRPr="0009600D" w:rsidRDefault="00BE6660" w:rsidP="00056923">
      <w:pPr>
        <w:tabs>
          <w:tab w:val="left" w:pos="-900"/>
        </w:tabs>
        <w:ind w:firstLine="709"/>
        <w:jc w:val="both"/>
        <w:rPr>
          <w:rFonts w:eastAsiaTheme="minorHAnsi"/>
          <w:kern w:val="0"/>
          <w:sz w:val="28"/>
          <w:szCs w:val="28"/>
        </w:rPr>
      </w:pPr>
      <w:r w:rsidRPr="0009600D">
        <w:rPr>
          <w:sz w:val="28"/>
        </w:rPr>
        <w:t xml:space="preserve">27. </w:t>
      </w:r>
      <w:r w:rsidRPr="0009600D">
        <w:rPr>
          <w:rFonts w:eastAsiaTheme="minorHAnsi"/>
          <w:kern w:val="0"/>
          <w:sz w:val="28"/>
          <w:szCs w:val="28"/>
        </w:rPr>
        <w:t>Голосование по вопросам изменения границ поселения, преобразования поселения</w:t>
      </w:r>
      <w:r>
        <w:rPr>
          <w:rFonts w:eastAsiaTheme="minorHAnsi"/>
          <w:kern w:val="0"/>
          <w:sz w:val="28"/>
          <w:szCs w:val="28"/>
        </w:rPr>
        <w:t xml:space="preserve">, </w:t>
      </w:r>
      <w:r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6660" w:rsidRPr="0009600D" w:rsidRDefault="00BE6660" w:rsidP="00056923">
      <w:pPr>
        <w:tabs>
          <w:tab w:val="left" w:pos="-900"/>
        </w:tabs>
        <w:suppressAutoHyphens w:val="0"/>
        <w:ind w:firstLine="709"/>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E6660" w:rsidRDefault="00BE6660" w:rsidP="00056923">
      <w:pPr>
        <w:pStyle w:val="7"/>
        <w:keepNext w:val="0"/>
        <w:keepLines w:val="0"/>
        <w:tabs>
          <w:tab w:val="left" w:pos="851"/>
        </w:tabs>
        <w:spacing w:line="100" w:lineRule="atLeast"/>
        <w:ind w:firstLine="709"/>
        <w:rPr>
          <w:rFonts w:eastAsia="Times New Roman"/>
        </w:rPr>
      </w:pPr>
    </w:p>
    <w:p w:rsidR="00BE6660" w:rsidRDefault="00BE6660" w:rsidP="00056923">
      <w:pPr>
        <w:pStyle w:val="7"/>
        <w:keepNext w:val="0"/>
        <w:keepLines w:val="0"/>
        <w:tabs>
          <w:tab w:val="left" w:pos="851"/>
        </w:tabs>
        <w:spacing w:line="100" w:lineRule="atLeast"/>
        <w:ind w:firstLine="709"/>
        <w:rPr>
          <w:rFonts w:eastAsia="Times New Roman"/>
        </w:rPr>
      </w:pPr>
      <w:r>
        <w:rPr>
          <w:rFonts w:eastAsia="Times New Roman"/>
        </w:rPr>
        <w:t>Статья 15.Правотворческая инициатива граждан</w:t>
      </w:r>
    </w:p>
    <w:p w:rsidR="00BE6660" w:rsidRDefault="00BE6660" w:rsidP="00056923">
      <w:pPr>
        <w:pStyle w:val="22"/>
        <w:tabs>
          <w:tab w:val="left" w:pos="142"/>
        </w:tabs>
        <w:spacing w:before="0" w:after="0"/>
        <w:ind w:firstLine="709"/>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E6660" w:rsidRDefault="00BE6660" w:rsidP="00056923">
      <w:pPr>
        <w:pStyle w:val="22"/>
        <w:tabs>
          <w:tab w:val="left" w:pos="142"/>
        </w:tabs>
        <w:spacing w:before="0" w:after="0"/>
        <w:ind w:firstLine="709"/>
        <w:rPr>
          <w:rFonts w:eastAsia="Times New Roman"/>
        </w:rPr>
      </w:pPr>
      <w:r>
        <w:rPr>
          <w:rFonts w:eastAsia="Times New Roman"/>
        </w:rPr>
        <w:t xml:space="preserve">Минимальная численность инициативной группы граждан устанавливается нормативным правовым актом Совета и не может превышать </w:t>
      </w:r>
      <w:r w:rsidR="000F0541">
        <w:rPr>
          <w:rFonts w:eastAsia="Times New Roman"/>
        </w:rPr>
        <w:t xml:space="preserve">  </w:t>
      </w:r>
      <w:r>
        <w:rPr>
          <w:rFonts w:eastAsia="Times New Roman"/>
        </w:rPr>
        <w:t>3 процента от числа жителей поселения, обладающих избирательным правом.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6660" w:rsidRDefault="00BE6660" w:rsidP="00056923">
      <w:pPr>
        <w:pStyle w:val="ConsNormal"/>
        <w:tabs>
          <w:tab w:val="left" w:pos="-900"/>
          <w:tab w:val="left" w:pos="142"/>
        </w:tabs>
        <w:ind w:firstLine="709"/>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6660" w:rsidRDefault="00BE6660" w:rsidP="00056923">
      <w:pPr>
        <w:pStyle w:val="ConsNormal"/>
        <w:tabs>
          <w:tab w:val="left" w:pos="-900"/>
          <w:tab w:val="left" w:pos="142"/>
        </w:tabs>
        <w:ind w:firstLine="709"/>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BE6660" w:rsidRDefault="00BE6660" w:rsidP="00056923">
      <w:pPr>
        <w:tabs>
          <w:tab w:val="left" w:pos="142"/>
        </w:tabs>
        <w:ind w:firstLine="709"/>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6660" w:rsidRDefault="00BE6660" w:rsidP="00056923">
      <w:pPr>
        <w:pStyle w:val="7"/>
        <w:keepNext w:val="0"/>
        <w:keepLines w:val="0"/>
        <w:tabs>
          <w:tab w:val="left" w:pos="851"/>
        </w:tabs>
        <w:spacing w:line="100" w:lineRule="atLeast"/>
        <w:ind w:firstLine="709"/>
        <w:rPr>
          <w:rFonts w:eastAsia="Times New Roman"/>
        </w:rPr>
      </w:pPr>
    </w:p>
    <w:p w:rsidR="00BE6660" w:rsidRDefault="00BE6660" w:rsidP="00056923">
      <w:pPr>
        <w:pStyle w:val="7"/>
        <w:keepNext w:val="0"/>
        <w:keepLines w:val="0"/>
        <w:tabs>
          <w:tab w:val="left" w:pos="851"/>
        </w:tabs>
        <w:spacing w:line="100" w:lineRule="atLeast"/>
        <w:ind w:firstLine="709"/>
        <w:rPr>
          <w:rFonts w:eastAsia="Times New Roman"/>
        </w:rPr>
      </w:pPr>
      <w:r>
        <w:rPr>
          <w:rFonts w:eastAsia="Times New Roman"/>
        </w:rPr>
        <w:t>Статья 16. Территориальное общественное самоуправление</w:t>
      </w:r>
    </w:p>
    <w:p w:rsidR="00BE6660" w:rsidRDefault="00BE6660" w:rsidP="00056923">
      <w:pPr>
        <w:pStyle w:val="22"/>
        <w:tabs>
          <w:tab w:val="left" w:pos="142"/>
        </w:tabs>
        <w:spacing w:before="0" w:after="0"/>
        <w:ind w:firstLine="709"/>
        <w:rPr>
          <w:rFonts w:eastAsia="Times New Roman"/>
        </w:rPr>
      </w:pPr>
      <w:r>
        <w:rPr>
          <w:rFonts w:eastAsia="Times New Roman"/>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E6660" w:rsidRDefault="00BE6660" w:rsidP="00056923">
      <w:pPr>
        <w:pStyle w:val="22"/>
        <w:tabs>
          <w:tab w:val="left" w:pos="142"/>
        </w:tabs>
        <w:spacing w:before="0" w:after="0"/>
        <w:ind w:firstLine="709"/>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E6660" w:rsidRDefault="00BE6660" w:rsidP="00056923">
      <w:pPr>
        <w:pStyle w:val="22"/>
        <w:tabs>
          <w:tab w:val="left" w:pos="142"/>
        </w:tabs>
        <w:spacing w:before="0" w:after="0"/>
        <w:ind w:firstLine="709"/>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E6660" w:rsidRDefault="00BE6660" w:rsidP="00056923">
      <w:pPr>
        <w:pStyle w:val="22"/>
        <w:tabs>
          <w:tab w:val="left" w:pos="142"/>
        </w:tabs>
        <w:spacing w:before="0" w:after="0"/>
        <w:ind w:firstLine="709"/>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lastRenderedPageBreak/>
        <w:t>4) определение основных направлений деятельности территориального общественного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w:t>
      </w:r>
      <w:r w:rsidR="00D67B1F">
        <w:rPr>
          <w:rFonts w:ascii="Times New Roman" w:hAnsi="Times New Roman"/>
          <w:sz w:val="28"/>
        </w:rPr>
        <w:t>амоуправления;</w:t>
      </w:r>
    </w:p>
    <w:p w:rsidR="00036A2E" w:rsidRPr="00D67B1F" w:rsidRDefault="00036A2E" w:rsidP="00056923">
      <w:pPr>
        <w:pStyle w:val="ConsNormal"/>
        <w:tabs>
          <w:tab w:val="left" w:pos="142"/>
        </w:tabs>
        <w:ind w:firstLine="709"/>
        <w:jc w:val="both"/>
        <w:rPr>
          <w:rFonts w:ascii="Times New Roman" w:hAnsi="Times New Roman"/>
          <w:sz w:val="28"/>
        </w:rPr>
      </w:pPr>
      <w:r w:rsidRPr="00D67B1F">
        <w:rPr>
          <w:rFonts w:ascii="Times New Roman" w:eastAsia="Calibri" w:hAnsi="Times New Roman"/>
          <w:bCs/>
          <w:sz w:val="28"/>
          <w:szCs w:val="28"/>
        </w:rPr>
        <w:t>7) обсуждение инициативного проекта и принятие решения по вопросу о его одобрении</w:t>
      </w:r>
      <w:r w:rsidRPr="00D67B1F">
        <w:rPr>
          <w:rFonts w:eastAsia="Calibri"/>
          <w:bCs/>
          <w:sz w:val="28"/>
          <w:szCs w:val="28"/>
        </w:rPr>
        <w:t>.</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6A2E" w:rsidRPr="00AA53BD" w:rsidRDefault="004D7146" w:rsidP="00056923">
      <w:pPr>
        <w:pStyle w:val="ConsNormal"/>
        <w:tabs>
          <w:tab w:val="left" w:pos="142"/>
        </w:tabs>
        <w:ind w:firstLine="709"/>
        <w:jc w:val="both"/>
        <w:rPr>
          <w:rFonts w:ascii="Times New Roman" w:hAnsi="Times New Roman"/>
          <w:sz w:val="28"/>
        </w:rPr>
      </w:pPr>
      <w:r w:rsidRPr="00AA53BD">
        <w:rPr>
          <w:rFonts w:ascii="Times New Roman" w:eastAsia="Calibri" w:hAnsi="Times New Roman"/>
          <w:bCs/>
          <w:sz w:val="28"/>
          <w:szCs w:val="28"/>
        </w:rPr>
        <w:t>11.</w:t>
      </w:r>
      <w:r w:rsidR="000F0541" w:rsidRPr="00AA53BD">
        <w:rPr>
          <w:rFonts w:ascii="Times New Roman" w:eastAsia="Calibri" w:hAnsi="Times New Roman"/>
          <w:bCs/>
          <w:sz w:val="28"/>
          <w:szCs w:val="28"/>
        </w:rPr>
        <w:t xml:space="preserve"> </w:t>
      </w:r>
      <w:r w:rsidR="00036A2E" w:rsidRPr="00AA53BD">
        <w:rPr>
          <w:rFonts w:ascii="Times New Roman" w:eastAsia="Calibri" w:hAnsi="Times New Roman"/>
          <w:bCs/>
          <w:sz w:val="28"/>
          <w:szCs w:val="28"/>
        </w:rPr>
        <w:t>Органы территориального общественного самоуправления могут выдвигать инициативный проект в качестве инициаторов проекта.</w:t>
      </w:r>
    </w:p>
    <w:p w:rsidR="00BE6660" w:rsidRPr="00AA53BD" w:rsidRDefault="004D7146"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12.</w:t>
      </w:r>
      <w:r w:rsidR="000F0541" w:rsidRPr="00AA53BD">
        <w:rPr>
          <w:rFonts w:ascii="Times New Roman" w:hAnsi="Times New Roman"/>
          <w:sz w:val="28"/>
        </w:rPr>
        <w:t xml:space="preserve"> </w:t>
      </w:r>
      <w:r w:rsidR="00BE6660" w:rsidRPr="00AA53BD">
        <w:rPr>
          <w:rFonts w:ascii="Times New Roman" w:hAnsi="Times New Roman"/>
          <w:sz w:val="28"/>
        </w:rPr>
        <w:t>В уставе территориального общественного самоуправления устанавливаются:</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1) территория, на которой оно осуществляется;</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4) порядок принятия решений;</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6) порядок прекращения осуществления территориального общественного самоуправления.</w:t>
      </w:r>
    </w:p>
    <w:p w:rsidR="00BE6660" w:rsidRPr="00AA53BD" w:rsidRDefault="004D7146"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13.</w:t>
      </w:r>
      <w:r w:rsidR="000F0541" w:rsidRPr="00AA53BD">
        <w:rPr>
          <w:rFonts w:ascii="Times New Roman" w:hAnsi="Times New Roman"/>
          <w:sz w:val="28"/>
        </w:rPr>
        <w:t xml:space="preserve"> </w:t>
      </w:r>
      <w:r w:rsidR="00BE6660" w:rsidRPr="00AA53BD">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6660" w:rsidRPr="00191D23" w:rsidRDefault="004D7146"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14.</w:t>
      </w:r>
      <w:r w:rsidR="000F0541" w:rsidRPr="00AA53BD">
        <w:rPr>
          <w:rFonts w:ascii="Times New Roman" w:hAnsi="Times New Roman"/>
          <w:sz w:val="28"/>
        </w:rPr>
        <w:t xml:space="preserve"> </w:t>
      </w:r>
      <w:r w:rsidR="00BE6660" w:rsidRPr="00AA53BD">
        <w:rPr>
          <w:rFonts w:ascii="Times New Roman" w:hAnsi="Times New Roman"/>
          <w:sz w:val="28"/>
        </w:rPr>
        <w:t>Порядок организации и осуществления территориального общественного самоуправления</w:t>
      </w:r>
      <w:r w:rsidR="00BE6660">
        <w:rPr>
          <w:rFonts w:ascii="Times New Roman" w:hAnsi="Times New Roman"/>
          <w:sz w:val="28"/>
        </w:rPr>
        <w:t xml:space="preserve">, условия и порядок выделения необходимых </w:t>
      </w:r>
      <w:r w:rsidR="00BE6660">
        <w:rPr>
          <w:rFonts w:ascii="Times New Roman" w:hAnsi="Times New Roman"/>
          <w:sz w:val="28"/>
        </w:rPr>
        <w:lastRenderedPageBreak/>
        <w:t>средств из местного бюджета определяются нормативными правовыми актами Совета.</w:t>
      </w:r>
    </w:p>
    <w:p w:rsidR="00BE6660" w:rsidRPr="00BE4D53" w:rsidRDefault="00BE6660" w:rsidP="00056923">
      <w:pPr>
        <w:tabs>
          <w:tab w:val="left" w:pos="-1276"/>
        </w:tabs>
        <w:ind w:firstLine="709"/>
        <w:jc w:val="both"/>
        <w:rPr>
          <w:b/>
          <w:kern w:val="2"/>
          <w:sz w:val="28"/>
          <w:szCs w:val="28"/>
        </w:rPr>
      </w:pPr>
      <w:r w:rsidRPr="00BE4D53">
        <w:rPr>
          <w:b/>
          <w:sz w:val="28"/>
          <w:szCs w:val="28"/>
        </w:rPr>
        <w:t>Статья 17. Публичные слушания, общественные обсуждения</w:t>
      </w:r>
    </w:p>
    <w:p w:rsidR="00BE6660" w:rsidRPr="00D67B1F" w:rsidRDefault="00BE6660" w:rsidP="00056923">
      <w:pPr>
        <w:pStyle w:val="22"/>
        <w:tabs>
          <w:tab w:val="left" w:pos="-1276"/>
        </w:tabs>
        <w:suppressAutoHyphens w:val="0"/>
        <w:ind w:firstLine="709"/>
      </w:pPr>
      <w:r w:rsidRPr="00D67B1F">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E6660" w:rsidRPr="00D67B1F" w:rsidRDefault="00BE6660" w:rsidP="00056923">
      <w:pPr>
        <w:pStyle w:val="22"/>
        <w:tabs>
          <w:tab w:val="left" w:pos="-1276"/>
        </w:tabs>
        <w:suppressAutoHyphens w:val="0"/>
        <w:ind w:firstLine="709"/>
      </w:pPr>
      <w:r w:rsidRPr="00D67B1F">
        <w:t>2. Публичные слушания проводятся по инициативе населения, Совета, главы поселения.</w:t>
      </w:r>
    </w:p>
    <w:p w:rsidR="00BE6660" w:rsidRPr="00D67B1F" w:rsidRDefault="00BE6660" w:rsidP="00056923">
      <w:pPr>
        <w:pStyle w:val="22"/>
        <w:tabs>
          <w:tab w:val="left" w:pos="-1276"/>
        </w:tabs>
        <w:suppressAutoHyphens w:val="0"/>
        <w:ind w:firstLine="709"/>
      </w:pPr>
      <w:r w:rsidRPr="00D67B1F">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BE6660" w:rsidRPr="00D67B1F" w:rsidRDefault="00BE6660" w:rsidP="00056923">
      <w:pPr>
        <w:pStyle w:val="22"/>
        <w:tabs>
          <w:tab w:val="left" w:pos="-1276"/>
        </w:tabs>
        <w:suppressAutoHyphens w:val="0"/>
        <w:ind w:firstLine="709"/>
      </w:pPr>
      <w:r w:rsidRPr="00D67B1F">
        <w:t xml:space="preserve">3. На публичные слушания должны выноситься: </w:t>
      </w:r>
    </w:p>
    <w:p w:rsidR="00BE6660" w:rsidRPr="00D67B1F" w:rsidRDefault="00BE6660" w:rsidP="00056923">
      <w:pPr>
        <w:pStyle w:val="22"/>
        <w:suppressAutoHyphens w:val="0"/>
        <w:ind w:firstLine="709"/>
      </w:pPr>
      <w:r w:rsidRPr="00D67B1F">
        <w:t xml:space="preserve">1) проект устава поселения, а также проект решения Совета о внесении изменений и дополнений в устав поселения, кроме случаев, когда </w:t>
      </w:r>
      <w:r w:rsidRPr="00D67B1F">
        <w:rPr>
          <w:rFonts w:eastAsia="Times New Roman"/>
          <w:kern w:val="0"/>
          <w:lang w:eastAsia="ru-RU"/>
        </w:rPr>
        <w:t xml:space="preserve">в устав поселения вносятся изменения в форме точного воспроизведения положений </w:t>
      </w:r>
      <w:hyperlink r:id="rId12" w:history="1">
        <w:r w:rsidRPr="00D67B1F">
          <w:rPr>
            <w:rStyle w:val="afa"/>
            <w:rFonts w:eastAsia="Times New Roman"/>
            <w:color w:val="auto"/>
            <w:kern w:val="0"/>
            <w:lang w:eastAsia="ru-RU"/>
          </w:rPr>
          <w:t>Конституции</w:t>
        </w:r>
      </w:hyperlink>
      <w:r w:rsidRPr="00D67B1F">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E6660" w:rsidRPr="00D67B1F" w:rsidRDefault="00BE6660" w:rsidP="00056923">
      <w:pPr>
        <w:pStyle w:val="22"/>
        <w:suppressAutoHyphens w:val="0"/>
        <w:ind w:firstLine="709"/>
      </w:pPr>
      <w:r w:rsidRPr="00D67B1F">
        <w:t>2) проект местного бюджета и отчет о его исполнении;</w:t>
      </w:r>
    </w:p>
    <w:p w:rsidR="00BE6660" w:rsidRPr="00D67B1F" w:rsidRDefault="00BE6660" w:rsidP="00056923">
      <w:pPr>
        <w:pStyle w:val="22"/>
        <w:tabs>
          <w:tab w:val="left" w:pos="-35"/>
        </w:tabs>
        <w:suppressAutoHyphens w:val="0"/>
        <w:ind w:firstLine="709"/>
      </w:pPr>
      <w:r w:rsidRPr="00D67B1F">
        <w:t>3) вопросы о преобразовании поселения</w:t>
      </w:r>
      <w:r w:rsidRPr="00D67B1F">
        <w:rPr>
          <w:bCs/>
          <w:kern w:val="0"/>
        </w:rPr>
        <w:t xml:space="preserve">, за исключением случаев, если в соответствии со статьей 13 Федерального закона </w:t>
      </w:r>
      <w:r w:rsidRPr="00D67B1F">
        <w:t xml:space="preserve">от 06.10.2003 № 131-ФЗ «Об общих принципах организации местного самоуправления в Российской Федерации» </w:t>
      </w:r>
      <w:r w:rsidRPr="00D67B1F">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D67B1F">
        <w:t>;</w:t>
      </w:r>
    </w:p>
    <w:p w:rsidR="00BE6660" w:rsidRPr="00D67B1F" w:rsidRDefault="00BE6660" w:rsidP="00056923">
      <w:pPr>
        <w:pStyle w:val="22"/>
        <w:tabs>
          <w:tab w:val="left" w:pos="-35"/>
        </w:tabs>
        <w:suppressAutoHyphens w:val="0"/>
        <w:ind w:firstLine="709"/>
      </w:pPr>
      <w:r w:rsidRPr="00D67B1F">
        <w:rPr>
          <w:rFonts w:eastAsia="Times New Roman"/>
          <w:kern w:val="0"/>
          <w:lang w:eastAsia="ru-RU"/>
        </w:rPr>
        <w:t>4) проект стратегии социально-экономического развития поселения.</w:t>
      </w:r>
    </w:p>
    <w:p w:rsidR="00BE6660" w:rsidRPr="00D67B1F" w:rsidRDefault="00BE6660" w:rsidP="00056923">
      <w:pPr>
        <w:pStyle w:val="22"/>
        <w:tabs>
          <w:tab w:val="left" w:pos="-35"/>
        </w:tabs>
        <w:suppressAutoHyphens w:val="0"/>
        <w:ind w:firstLine="709"/>
        <w:rPr>
          <w:strike/>
        </w:rPr>
      </w:pPr>
      <w:r w:rsidRPr="00D67B1F">
        <w:t xml:space="preserve">4. Порядок организации и проведения публичных слушаний определяется нормативным правовым актом Совета. </w:t>
      </w:r>
    </w:p>
    <w:p w:rsidR="00BE6660" w:rsidRDefault="00BE6660" w:rsidP="00056923">
      <w:pPr>
        <w:tabs>
          <w:tab w:val="left" w:pos="-1276"/>
        </w:tabs>
        <w:ind w:firstLine="709"/>
        <w:jc w:val="both"/>
        <w:rPr>
          <w:bCs/>
          <w:iCs/>
          <w:sz w:val="28"/>
          <w:szCs w:val="28"/>
        </w:rPr>
      </w:pPr>
      <w:r w:rsidRPr="00D67B1F">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0F0541" w:rsidRPr="00D67B1F" w:rsidRDefault="000F0541" w:rsidP="00056923">
      <w:pPr>
        <w:tabs>
          <w:tab w:val="left" w:pos="-1276"/>
        </w:tabs>
        <w:ind w:firstLine="709"/>
        <w:jc w:val="both"/>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18. Собрание граждан</w:t>
      </w:r>
    </w:p>
    <w:p w:rsidR="00BE6660" w:rsidRDefault="00BE6660" w:rsidP="00056923">
      <w:pPr>
        <w:pStyle w:val="ad"/>
        <w:tabs>
          <w:tab w:val="left" w:pos="-851"/>
          <w:tab w:val="left" w:pos="142"/>
        </w:tabs>
        <w:spacing w:after="0" w:line="100" w:lineRule="atLeast"/>
        <w:ind w:firstLine="709"/>
        <w:jc w:val="both"/>
        <w:rPr>
          <w:rFonts w:eastAsia="Times New Roman"/>
          <w:sz w:val="28"/>
        </w:rPr>
      </w:pPr>
      <w:r>
        <w:rPr>
          <w:rFonts w:eastAsia="Times New Roman"/>
          <w:sz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F0541">
        <w:rPr>
          <w:rFonts w:eastAsia="Times New Roman"/>
          <w:sz w:val="28"/>
        </w:rPr>
        <w:t xml:space="preserve"> </w:t>
      </w:r>
      <w:r w:rsidR="00036A2E" w:rsidRPr="00D67B1F">
        <w:rPr>
          <w:rFonts w:eastAsia="Calibri"/>
          <w:sz w:val="28"/>
          <w:szCs w:val="28"/>
        </w:rPr>
        <w:t>обсуждения вопросов внесения инициативных проектов и их рассмотрения,</w:t>
      </w:r>
      <w:r w:rsidRPr="00D67B1F">
        <w:rPr>
          <w:rFonts w:eastAsia="Times New Roman"/>
          <w:sz w:val="28"/>
        </w:rPr>
        <w:t xml:space="preserve"> осу</w:t>
      </w:r>
      <w:r>
        <w:rPr>
          <w:rFonts w:eastAsia="Times New Roman"/>
          <w:sz w:val="28"/>
        </w:rPr>
        <w:t xml:space="preserve">ществления территориального общественного самоуправления на части территории поселения могут проводиться собрания граждан. </w:t>
      </w:r>
    </w:p>
    <w:p w:rsidR="00BE6660" w:rsidRDefault="00BE6660" w:rsidP="00056923">
      <w:pPr>
        <w:pStyle w:val="ad"/>
        <w:tabs>
          <w:tab w:val="left" w:pos="-1134"/>
          <w:tab w:val="left" w:pos="142"/>
        </w:tabs>
        <w:spacing w:after="0" w:line="100" w:lineRule="atLeast"/>
        <w:ind w:firstLine="709"/>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E6660" w:rsidRDefault="00BE6660" w:rsidP="00056923">
      <w:pPr>
        <w:pStyle w:val="22"/>
        <w:spacing w:before="0" w:after="0"/>
        <w:ind w:firstLine="709"/>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BE6660" w:rsidRDefault="00BE6660" w:rsidP="00056923">
      <w:pPr>
        <w:pStyle w:val="22"/>
        <w:tabs>
          <w:tab w:val="left" w:pos="142"/>
        </w:tabs>
        <w:spacing w:before="0" w:after="0"/>
        <w:ind w:firstLine="709"/>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36A2E" w:rsidRPr="00D67B1F" w:rsidRDefault="00036A2E" w:rsidP="00056923">
      <w:pPr>
        <w:pStyle w:val="22"/>
        <w:tabs>
          <w:tab w:val="left" w:pos="142"/>
        </w:tabs>
        <w:spacing w:before="0" w:after="0"/>
        <w:ind w:firstLine="709"/>
        <w:rPr>
          <w:rFonts w:eastAsia="Times New Roman"/>
        </w:rPr>
      </w:pPr>
      <w:r w:rsidRPr="00D67B1F">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D67B1F">
        <w:t xml:space="preserve"> поселения</w:t>
      </w:r>
      <w:r w:rsidRPr="00D67B1F">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6660" w:rsidRDefault="00BE6660" w:rsidP="00056923">
      <w:pPr>
        <w:tabs>
          <w:tab w:val="left" w:pos="142"/>
        </w:tabs>
        <w:ind w:firstLine="709"/>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соответствующей территории, достигших </w:t>
      </w:r>
      <w:r w:rsidRPr="0009600D">
        <w:rPr>
          <w:sz w:val="28"/>
          <w:szCs w:val="28"/>
        </w:rPr>
        <w:t>шестнадцатилетнего</w:t>
      </w:r>
      <w:r w:rsidR="000F0541">
        <w:rPr>
          <w:sz w:val="28"/>
          <w:szCs w:val="28"/>
        </w:rPr>
        <w:t xml:space="preserve"> </w:t>
      </w:r>
      <w:r>
        <w:rPr>
          <w:rFonts w:eastAsia="Times New Roman"/>
          <w:sz w:val="28"/>
        </w:rPr>
        <w:t>возраста.</w:t>
      </w:r>
    </w:p>
    <w:p w:rsidR="00BE6660" w:rsidRDefault="00BE6660" w:rsidP="00056923">
      <w:pPr>
        <w:pStyle w:val="ad"/>
        <w:tabs>
          <w:tab w:val="left" w:pos="-709"/>
          <w:tab w:val="left" w:pos="142"/>
        </w:tabs>
        <w:spacing w:after="0" w:line="100" w:lineRule="atLeast"/>
        <w:ind w:firstLine="709"/>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6660" w:rsidRDefault="00BE6660" w:rsidP="00056923">
      <w:pPr>
        <w:pStyle w:val="ad"/>
        <w:tabs>
          <w:tab w:val="left" w:pos="-709"/>
          <w:tab w:val="left" w:pos="142"/>
        </w:tabs>
        <w:spacing w:after="0" w:line="100" w:lineRule="atLeast"/>
        <w:ind w:firstLine="709"/>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6660" w:rsidRDefault="00BE6660" w:rsidP="00056923">
      <w:pPr>
        <w:pStyle w:val="ad"/>
        <w:tabs>
          <w:tab w:val="left" w:pos="142"/>
          <w:tab w:val="left" w:pos="993"/>
        </w:tabs>
        <w:spacing w:after="0" w:line="100" w:lineRule="atLeast"/>
        <w:ind w:firstLine="709"/>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6660" w:rsidRDefault="00BE6660" w:rsidP="00056923">
      <w:pPr>
        <w:tabs>
          <w:tab w:val="left" w:pos="-900"/>
          <w:tab w:val="left" w:pos="142"/>
        </w:tabs>
        <w:ind w:firstLine="709"/>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w:t>
      </w:r>
      <w:r>
        <w:rPr>
          <w:sz w:val="28"/>
        </w:rPr>
        <w:lastRenderedPageBreak/>
        <w:t>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E6660" w:rsidRDefault="00BE6660" w:rsidP="00056923">
      <w:pPr>
        <w:pStyle w:val="ad"/>
        <w:tabs>
          <w:tab w:val="left" w:pos="-709"/>
          <w:tab w:val="left" w:pos="142"/>
        </w:tabs>
        <w:spacing w:after="0" w:line="100" w:lineRule="atLeast"/>
        <w:ind w:firstLine="709"/>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BE6660" w:rsidRDefault="00BE6660" w:rsidP="00056923">
      <w:pPr>
        <w:tabs>
          <w:tab w:val="left" w:pos="142"/>
        </w:tabs>
        <w:ind w:firstLine="709"/>
        <w:jc w:val="both"/>
        <w:rPr>
          <w:rFonts w:eastAsia="Times New Roman"/>
          <w:b/>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19. Конференция граждан (собрание делегатов)</w:t>
      </w:r>
    </w:p>
    <w:p w:rsidR="00BE6660" w:rsidRPr="00D67B1F" w:rsidRDefault="00BE6660" w:rsidP="00056923">
      <w:pPr>
        <w:pStyle w:val="ad"/>
        <w:numPr>
          <w:ilvl w:val="0"/>
          <w:numId w:val="4"/>
        </w:numPr>
        <w:tabs>
          <w:tab w:val="clear" w:pos="1280"/>
          <w:tab w:val="left" w:pos="1295"/>
        </w:tabs>
        <w:spacing w:after="0" w:line="100" w:lineRule="atLeast"/>
        <w:ind w:left="0" w:firstLine="709"/>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36A2E" w:rsidRPr="00D67B1F">
        <w:rPr>
          <w:rFonts w:eastAsia="Times New Roman"/>
          <w:sz w:val="28"/>
        </w:rPr>
        <w:t>,</w:t>
      </w:r>
      <w:r w:rsidR="000F0541">
        <w:rPr>
          <w:rFonts w:eastAsia="Times New Roman"/>
          <w:sz w:val="28"/>
        </w:rPr>
        <w:t xml:space="preserve"> </w:t>
      </w:r>
      <w:r w:rsidR="00036A2E" w:rsidRPr="00D67B1F">
        <w:rPr>
          <w:rFonts w:eastAsia="Calibri"/>
          <w:sz w:val="28"/>
          <w:szCs w:val="28"/>
        </w:rPr>
        <w:t>обсуждения вопросов внесения инициативных проектов и их рассмотрения</w:t>
      </w:r>
      <w:r w:rsidRPr="00D67B1F">
        <w:rPr>
          <w:rFonts w:eastAsia="Times New Roman"/>
          <w:sz w:val="28"/>
        </w:rPr>
        <w:t xml:space="preserve"> могут проводиться конференции граждан (собрания делегатов).</w:t>
      </w:r>
    </w:p>
    <w:p w:rsidR="00BE6660" w:rsidRPr="00D67B1F" w:rsidRDefault="00BE6660" w:rsidP="00056923">
      <w:pPr>
        <w:pStyle w:val="22"/>
        <w:numPr>
          <w:ilvl w:val="0"/>
          <w:numId w:val="4"/>
        </w:numPr>
        <w:tabs>
          <w:tab w:val="clear" w:pos="1280"/>
          <w:tab w:val="left" w:pos="1295"/>
        </w:tabs>
        <w:spacing w:before="0" w:after="0"/>
        <w:ind w:left="0" w:firstLine="709"/>
        <w:rPr>
          <w:rFonts w:eastAsia="Times New Roman"/>
        </w:rPr>
      </w:pPr>
      <w:r w:rsidRPr="00D67B1F">
        <w:rPr>
          <w:rFonts w:eastAsia="Times New Roman"/>
        </w:rPr>
        <w:t>Конференция граждан</w:t>
      </w:r>
      <w:r w:rsidRPr="00D67B1F">
        <w:rPr>
          <w:szCs w:val="28"/>
        </w:rPr>
        <w:t xml:space="preserve"> </w:t>
      </w:r>
      <w:r w:rsidR="00FF27F5">
        <w:rPr>
          <w:szCs w:val="28"/>
        </w:rPr>
        <w:t>(</w:t>
      </w:r>
      <w:r w:rsidRPr="00D67B1F">
        <w:rPr>
          <w:szCs w:val="28"/>
        </w:rPr>
        <w:t>собрание делегатов</w:t>
      </w:r>
      <w:r w:rsidR="00FF27F5">
        <w:rPr>
          <w:szCs w:val="28"/>
        </w:rPr>
        <w:t>)</w:t>
      </w:r>
      <w:r w:rsidRPr="00D67B1F">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BE6660" w:rsidRPr="00D67B1F" w:rsidRDefault="00BE6660" w:rsidP="00056923">
      <w:pPr>
        <w:pStyle w:val="ConsNormal"/>
        <w:ind w:firstLine="709"/>
        <w:jc w:val="both"/>
        <w:rPr>
          <w:rFonts w:ascii="Times New Roman" w:hAnsi="Times New Roman"/>
          <w:sz w:val="28"/>
        </w:rPr>
      </w:pPr>
      <w:r w:rsidRPr="00D67B1F">
        <w:rPr>
          <w:rFonts w:ascii="Times New Roman" w:hAnsi="Times New Roman"/>
          <w:sz w:val="28"/>
        </w:rPr>
        <w:t>- Совета;</w:t>
      </w:r>
    </w:p>
    <w:p w:rsidR="00BE6660" w:rsidRPr="00D67B1F" w:rsidRDefault="00BE6660" w:rsidP="00056923">
      <w:pPr>
        <w:pStyle w:val="8"/>
        <w:keepNext w:val="0"/>
        <w:ind w:firstLine="709"/>
      </w:pPr>
      <w:r w:rsidRPr="00D67B1F">
        <w:t>- администрации поселения.</w:t>
      </w:r>
    </w:p>
    <w:p w:rsidR="00BE6660" w:rsidRPr="00D67B1F" w:rsidRDefault="00BE6660" w:rsidP="00056923">
      <w:pPr>
        <w:pStyle w:val="ConsNormal"/>
        <w:ind w:firstLine="709"/>
        <w:jc w:val="both"/>
        <w:rPr>
          <w:rFonts w:ascii="Times New Roman" w:hAnsi="Times New Roman"/>
          <w:sz w:val="28"/>
        </w:rPr>
      </w:pPr>
      <w:r w:rsidRPr="00D67B1F">
        <w:rPr>
          <w:rFonts w:ascii="Times New Roman" w:hAnsi="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w:t>
      </w:r>
      <w:r w:rsidR="000F0541">
        <w:rPr>
          <w:rFonts w:ascii="Times New Roman" w:hAnsi="Times New Roman"/>
          <w:sz w:val="28"/>
          <w:szCs w:val="28"/>
        </w:rPr>
        <w:t xml:space="preserve"> </w:t>
      </w:r>
      <w:r w:rsidRPr="00D67B1F">
        <w:rPr>
          <w:rFonts w:ascii="Times New Roman" w:hAnsi="Times New Roman"/>
          <w:sz w:val="28"/>
          <w:szCs w:val="28"/>
        </w:rPr>
        <w:t>с порядком, установленным Советом</w:t>
      </w:r>
      <w:r w:rsidR="00191D23" w:rsidRPr="00D67B1F">
        <w:rPr>
          <w:rFonts w:ascii="Times New Roman" w:hAnsi="Times New Roman"/>
          <w:sz w:val="28"/>
          <w:szCs w:val="28"/>
        </w:rPr>
        <w:t>.</w:t>
      </w:r>
    </w:p>
    <w:p w:rsidR="00BE6660" w:rsidRDefault="00BE6660" w:rsidP="00056923">
      <w:pPr>
        <w:pStyle w:val="ConsNormal"/>
        <w:numPr>
          <w:ilvl w:val="0"/>
          <w:numId w:val="2"/>
        </w:numPr>
        <w:tabs>
          <w:tab w:val="clear" w:pos="1080"/>
          <w:tab w:val="num" w:pos="0"/>
        </w:tabs>
        <w:ind w:left="0" w:firstLine="709"/>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E27706">
        <w:rPr>
          <w:rFonts w:ascii="Times New Roman" w:hAnsi="Times New Roman"/>
          <w:sz w:val="28"/>
        </w:rPr>
        <w:t>)</w:t>
      </w:r>
      <w:r w:rsidRPr="00E27706">
        <w:rPr>
          <w:rFonts w:ascii="Times New Roman" w:hAnsi="Times New Roman"/>
          <w:sz w:val="28"/>
          <w:szCs w:val="28"/>
        </w:rPr>
        <w:t>, избрания делегатов</w:t>
      </w:r>
      <w:r w:rsidR="000F0541">
        <w:rPr>
          <w:rFonts w:ascii="Times New Roman" w:hAnsi="Times New Roman"/>
          <w:sz w:val="28"/>
          <w:szCs w:val="28"/>
        </w:rPr>
        <w:t xml:space="preserve"> </w:t>
      </w:r>
      <w:r w:rsidRPr="00E27706">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BE6660" w:rsidRDefault="00BE6660" w:rsidP="00056923">
      <w:pPr>
        <w:pStyle w:val="ad"/>
        <w:numPr>
          <w:ilvl w:val="0"/>
          <w:numId w:val="2"/>
        </w:numPr>
        <w:tabs>
          <w:tab w:val="clear" w:pos="1080"/>
          <w:tab w:val="num" w:pos="0"/>
          <w:tab w:val="left" w:pos="1295"/>
        </w:tabs>
        <w:spacing w:after="0" w:line="100" w:lineRule="atLeast"/>
        <w:ind w:left="0" w:firstLine="709"/>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BE6660" w:rsidRDefault="00BE6660" w:rsidP="00056923">
      <w:pPr>
        <w:tabs>
          <w:tab w:val="num" w:pos="0"/>
          <w:tab w:val="left" w:pos="142"/>
        </w:tabs>
        <w:ind w:firstLine="709"/>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20. Опрос граждан</w:t>
      </w:r>
    </w:p>
    <w:p w:rsidR="00BE6660" w:rsidRDefault="00BE6660" w:rsidP="00056923">
      <w:pPr>
        <w:pStyle w:val="22"/>
        <w:tabs>
          <w:tab w:val="left" w:pos="142"/>
        </w:tabs>
        <w:spacing w:before="0" w:after="0"/>
        <w:ind w:firstLine="709"/>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6660" w:rsidRDefault="00BE6660" w:rsidP="00056923">
      <w:pPr>
        <w:pStyle w:val="22"/>
        <w:tabs>
          <w:tab w:val="left" w:pos="142"/>
        </w:tabs>
        <w:spacing w:before="0" w:after="0"/>
        <w:ind w:firstLine="709"/>
        <w:rPr>
          <w:rFonts w:eastAsia="Times New Roman"/>
        </w:rPr>
      </w:pPr>
      <w:r>
        <w:rPr>
          <w:rFonts w:eastAsia="Times New Roman"/>
        </w:rPr>
        <w:t>Результаты опроса носят рекомендательный характер.</w:t>
      </w:r>
    </w:p>
    <w:p w:rsidR="00BE6660" w:rsidRDefault="00BE6660" w:rsidP="00056923">
      <w:pPr>
        <w:pStyle w:val="22"/>
        <w:tabs>
          <w:tab w:val="left" w:pos="0"/>
          <w:tab w:val="left" w:pos="142"/>
        </w:tabs>
        <w:spacing w:before="0" w:after="0"/>
        <w:ind w:firstLine="709"/>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036A2E" w:rsidRPr="00D67B1F" w:rsidRDefault="00036A2E" w:rsidP="00056923">
      <w:pPr>
        <w:pStyle w:val="22"/>
        <w:tabs>
          <w:tab w:val="left" w:pos="0"/>
          <w:tab w:val="left" w:pos="142"/>
        </w:tabs>
        <w:spacing w:before="0" w:after="0"/>
        <w:ind w:firstLine="709"/>
        <w:rPr>
          <w:rFonts w:eastAsia="Times New Roman"/>
        </w:rPr>
      </w:pPr>
      <w:r w:rsidRPr="00D67B1F">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D67B1F">
        <w:rPr>
          <w:szCs w:val="28"/>
        </w:rPr>
        <w:t xml:space="preserve">поселения </w:t>
      </w:r>
      <w:r w:rsidRPr="00D67B1F">
        <w:rPr>
          <w:rFonts w:eastAsia="Calibri"/>
          <w:szCs w:val="28"/>
        </w:rPr>
        <w:t>или его части, в которых предлагается реализовать инициативный проект, достигшие шестнадцатилетнего возраста.</w:t>
      </w:r>
    </w:p>
    <w:p w:rsidR="00BE6660" w:rsidRDefault="00BE6660" w:rsidP="00056923">
      <w:pPr>
        <w:tabs>
          <w:tab w:val="left" w:pos="142"/>
        </w:tabs>
        <w:ind w:firstLine="709"/>
        <w:jc w:val="both"/>
        <w:rPr>
          <w:rFonts w:eastAsia="Times New Roman"/>
          <w:sz w:val="28"/>
        </w:rPr>
      </w:pPr>
      <w:r>
        <w:rPr>
          <w:rFonts w:eastAsia="Times New Roman"/>
          <w:sz w:val="28"/>
        </w:rPr>
        <w:t>3. Опрос граждан проводится по инициативе:</w:t>
      </w:r>
    </w:p>
    <w:p w:rsidR="00BE6660" w:rsidRDefault="00BE6660" w:rsidP="00056923">
      <w:pPr>
        <w:ind w:firstLine="709"/>
        <w:jc w:val="both"/>
        <w:rPr>
          <w:rFonts w:eastAsia="Times New Roman"/>
          <w:sz w:val="28"/>
        </w:rPr>
      </w:pPr>
      <w:r>
        <w:rPr>
          <w:rFonts w:eastAsia="Times New Roman"/>
          <w:sz w:val="28"/>
        </w:rPr>
        <w:t>1) Совета или главы поселения - по вопросам местного значения;</w:t>
      </w:r>
    </w:p>
    <w:p w:rsidR="00BE6660" w:rsidRDefault="00BE6660" w:rsidP="00056923">
      <w:pPr>
        <w:pStyle w:val="22"/>
        <w:tabs>
          <w:tab w:val="left" w:pos="-426"/>
          <w:tab w:val="left" w:pos="142"/>
          <w:tab w:val="left" w:pos="993"/>
          <w:tab w:val="left" w:pos="1381"/>
        </w:tabs>
        <w:spacing w:before="0" w:after="0"/>
        <w:ind w:firstLine="709"/>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036A2E">
        <w:rPr>
          <w:rFonts w:eastAsia="Times New Roman"/>
        </w:rPr>
        <w:t>ого и межрегионального значения;</w:t>
      </w:r>
    </w:p>
    <w:p w:rsidR="00036A2E" w:rsidRPr="00D67B1F" w:rsidRDefault="00036A2E" w:rsidP="00056923">
      <w:pPr>
        <w:pStyle w:val="22"/>
        <w:tabs>
          <w:tab w:val="left" w:pos="-426"/>
          <w:tab w:val="left" w:pos="142"/>
          <w:tab w:val="left" w:pos="993"/>
          <w:tab w:val="left" w:pos="1381"/>
        </w:tabs>
        <w:spacing w:before="0" w:after="0"/>
        <w:ind w:firstLine="709"/>
        <w:rPr>
          <w:rFonts w:eastAsia="Times New Roman"/>
        </w:rPr>
      </w:pPr>
      <w:r w:rsidRPr="00D67B1F">
        <w:rPr>
          <w:rFonts w:eastAsia="Calibri"/>
          <w:szCs w:val="28"/>
        </w:rPr>
        <w:t xml:space="preserve">3) жителей </w:t>
      </w:r>
      <w:r w:rsidRPr="00D67B1F">
        <w:rPr>
          <w:szCs w:val="28"/>
        </w:rPr>
        <w:t xml:space="preserve">поселения </w:t>
      </w:r>
      <w:r w:rsidRPr="00D67B1F">
        <w:rPr>
          <w:rFonts w:eastAsia="Calibri"/>
          <w:szCs w:val="28"/>
        </w:rPr>
        <w:t xml:space="preserve">или его части, в которых предлагается реализовать </w:t>
      </w:r>
      <w:r w:rsidRPr="00D67B1F">
        <w:rPr>
          <w:rFonts w:eastAsia="Calibri"/>
          <w:szCs w:val="28"/>
        </w:rP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BE6660" w:rsidRDefault="00BE6660" w:rsidP="00056923">
      <w:pPr>
        <w:pStyle w:val="22"/>
        <w:tabs>
          <w:tab w:val="left" w:pos="142"/>
        </w:tabs>
        <w:spacing w:before="0" w:after="0"/>
        <w:ind w:firstLine="709"/>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Pr="0009600D">
        <w:rPr>
          <w:bCs/>
          <w:szCs w:val="28"/>
        </w:rPr>
        <w:t xml:space="preserve"> в соответствии с законом Краснодарского края</w:t>
      </w:r>
      <w:r>
        <w:rPr>
          <w:rFonts w:eastAsia="Times New Roman"/>
        </w:rPr>
        <w:t xml:space="preserve">. </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 xml:space="preserve">5. Решение о назначении опроса граждан принимается Советом. </w:t>
      </w:r>
      <w:r w:rsidRPr="00D67B1F">
        <w:rPr>
          <w:rFonts w:ascii="Times New Roman" w:eastAsia="Calibri" w:hAnsi="Times New Roman"/>
          <w:sz w:val="28"/>
          <w:szCs w:val="28"/>
        </w:rPr>
        <w:t xml:space="preserve">Для проведения опроса граждан может использоваться официальный сайт </w:t>
      </w:r>
      <w:r w:rsidRPr="00D67B1F">
        <w:rPr>
          <w:rFonts w:ascii="Times New Roman" w:hAnsi="Times New Roman"/>
          <w:sz w:val="28"/>
          <w:szCs w:val="28"/>
        </w:rPr>
        <w:t xml:space="preserve">поселения </w:t>
      </w:r>
      <w:r w:rsidRPr="00D67B1F">
        <w:rPr>
          <w:rFonts w:ascii="Times New Roman" w:eastAsia="Calibri" w:hAnsi="Times New Roman"/>
          <w:sz w:val="28"/>
          <w:szCs w:val="28"/>
        </w:rPr>
        <w:t>в информационно-телекоммуникационной сети «Интернет».</w:t>
      </w:r>
      <w:r w:rsidRPr="00D67B1F">
        <w:rPr>
          <w:rFonts w:ascii="Times New Roman" w:hAnsi="Times New Roman"/>
          <w:sz w:val="28"/>
          <w:szCs w:val="28"/>
        </w:rPr>
        <w:t>В нормативном правовом акте Совета о назначении опроса граждан устанавливаются:</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1) дата и сроки проведения опроса;</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2) формулировка вопроса (вопросов), предлагаемого (предлагаемых) при проведении опроса;</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3) методика проведения опроса;</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4) форма опросного листа;</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5) минимальная численность жителей муниципального образования, участвующих в опросе;</w:t>
      </w:r>
    </w:p>
    <w:p w:rsidR="00036A2E" w:rsidRPr="00D67B1F" w:rsidRDefault="00036A2E" w:rsidP="00056923">
      <w:pPr>
        <w:pStyle w:val="22"/>
        <w:tabs>
          <w:tab w:val="left" w:pos="142"/>
        </w:tabs>
        <w:spacing w:before="0" w:after="0"/>
        <w:ind w:firstLine="709"/>
        <w:rPr>
          <w:rFonts w:eastAsia="Times New Roman"/>
        </w:rPr>
      </w:pPr>
      <w:r w:rsidRPr="00D67B1F">
        <w:rPr>
          <w:rFonts w:eastAsia="Calibri"/>
          <w:szCs w:val="28"/>
        </w:rPr>
        <w:t xml:space="preserve">6) порядок идентификации участников опроса в случае проведения опроса граждан с использованием официального сайта </w:t>
      </w:r>
      <w:r w:rsidRPr="00D67B1F">
        <w:rPr>
          <w:szCs w:val="28"/>
        </w:rPr>
        <w:t xml:space="preserve">поселения </w:t>
      </w:r>
      <w:r w:rsidRPr="00D67B1F">
        <w:rPr>
          <w:rFonts w:eastAsia="Calibri"/>
          <w:szCs w:val="28"/>
        </w:rPr>
        <w:t>в информационно-телекоммуникационной сети «Интернет».</w:t>
      </w:r>
    </w:p>
    <w:p w:rsidR="00BE6660" w:rsidRDefault="00BE6660" w:rsidP="00056923">
      <w:pPr>
        <w:pStyle w:val="22"/>
        <w:tabs>
          <w:tab w:val="left" w:pos="142"/>
        </w:tabs>
        <w:spacing w:before="0" w:after="0"/>
        <w:ind w:firstLine="709"/>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BE6660" w:rsidRDefault="00BE6660" w:rsidP="00056923">
      <w:pPr>
        <w:pStyle w:val="22"/>
        <w:tabs>
          <w:tab w:val="left" w:pos="142"/>
        </w:tabs>
        <w:spacing w:before="0" w:after="0"/>
        <w:ind w:firstLine="709"/>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BE6660" w:rsidRPr="00D67B1F" w:rsidRDefault="00BE6660" w:rsidP="00056923">
      <w:pPr>
        <w:pStyle w:val="22"/>
        <w:tabs>
          <w:tab w:val="left" w:pos="142"/>
        </w:tabs>
        <w:spacing w:before="0" w:after="0"/>
        <w:ind w:firstLine="709"/>
        <w:rPr>
          <w:rFonts w:eastAsia="Times New Roman"/>
        </w:rPr>
      </w:pPr>
      <w:r>
        <w:rPr>
          <w:rFonts w:eastAsia="Times New Roman"/>
        </w:rPr>
        <w:t xml:space="preserve">1) за счет средств местного бюджета - при проведении его по инициативе органов местного самоуправления </w:t>
      </w:r>
      <w:r w:rsidRPr="00D67B1F">
        <w:rPr>
          <w:rFonts w:eastAsia="Times New Roman"/>
        </w:rPr>
        <w:t>поселения</w:t>
      </w:r>
      <w:r w:rsidR="000F0541">
        <w:rPr>
          <w:rFonts w:eastAsia="Times New Roman"/>
        </w:rPr>
        <w:t xml:space="preserve"> </w:t>
      </w:r>
      <w:r w:rsidR="00FE15EF" w:rsidRPr="00D67B1F">
        <w:rPr>
          <w:rFonts w:eastAsia="Calibri"/>
          <w:szCs w:val="28"/>
        </w:rPr>
        <w:t xml:space="preserve">или жителей </w:t>
      </w:r>
      <w:r w:rsidR="00FE15EF" w:rsidRPr="00D67B1F">
        <w:rPr>
          <w:szCs w:val="28"/>
        </w:rPr>
        <w:t>поселения</w:t>
      </w:r>
      <w:r w:rsidRPr="00D67B1F">
        <w:rPr>
          <w:rFonts w:eastAsia="Times New Roman"/>
        </w:rPr>
        <w:t>;</w:t>
      </w:r>
    </w:p>
    <w:p w:rsidR="00BE6660" w:rsidRDefault="00BE6660" w:rsidP="00056923">
      <w:pPr>
        <w:tabs>
          <w:tab w:val="left" w:pos="142"/>
        </w:tabs>
        <w:ind w:firstLine="709"/>
        <w:jc w:val="both"/>
        <w:rPr>
          <w:rFonts w:eastAsia="Times New Roman"/>
          <w:sz w:val="28"/>
        </w:rPr>
      </w:pPr>
      <w:r>
        <w:rPr>
          <w:rFonts w:eastAsia="Times New Roman"/>
          <w:sz w:val="28"/>
        </w:rPr>
        <w:t xml:space="preserve">2) за счет средств </w:t>
      </w:r>
      <w:r w:rsidRPr="0087331D">
        <w:rPr>
          <w:rFonts w:eastAsia="Times New Roman"/>
          <w:sz w:val="28"/>
        </w:rPr>
        <w:t>краевого</w:t>
      </w:r>
      <w:r>
        <w:rPr>
          <w:rFonts w:eastAsia="Times New Roman"/>
          <w:sz w:val="28"/>
        </w:rPr>
        <w:t xml:space="preserve"> бюджета - при проведении его по инициативе органов государственной власти Краснодарского края.</w:t>
      </w:r>
    </w:p>
    <w:p w:rsidR="00BE6660" w:rsidRDefault="00BE6660" w:rsidP="00056923">
      <w:pPr>
        <w:tabs>
          <w:tab w:val="left" w:pos="-1276"/>
        </w:tabs>
        <w:ind w:firstLine="709"/>
        <w:jc w:val="both"/>
        <w:rPr>
          <w:b/>
          <w:sz w:val="28"/>
        </w:rPr>
      </w:pPr>
    </w:p>
    <w:p w:rsidR="00BE6660" w:rsidRDefault="00BE6660" w:rsidP="00056923">
      <w:pPr>
        <w:tabs>
          <w:tab w:val="left" w:pos="-1276"/>
        </w:tabs>
        <w:ind w:firstLine="709"/>
        <w:jc w:val="both"/>
        <w:rPr>
          <w:b/>
          <w:sz w:val="28"/>
        </w:rPr>
      </w:pPr>
      <w:r>
        <w:rPr>
          <w:b/>
          <w:sz w:val="28"/>
        </w:rPr>
        <w:t>Статья 21. Обращения граждан в органы местного самоуправления</w:t>
      </w:r>
    </w:p>
    <w:p w:rsidR="00BE6660" w:rsidRDefault="00BE6660" w:rsidP="00056923">
      <w:pPr>
        <w:ind w:firstLine="709"/>
        <w:jc w:val="both"/>
        <w:rPr>
          <w:sz w:val="28"/>
        </w:rPr>
      </w:pPr>
      <w:r>
        <w:rPr>
          <w:sz w:val="28"/>
        </w:rPr>
        <w:t>1. Граждане имеют право на индивидуальные и коллективные обращения в органы местного самоуправления.</w:t>
      </w:r>
    </w:p>
    <w:p w:rsidR="00BE6660" w:rsidRDefault="00BE6660" w:rsidP="00056923">
      <w:pPr>
        <w:pStyle w:val="WW-2"/>
        <w:ind w:firstLine="709"/>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BE6660" w:rsidRDefault="00BE6660" w:rsidP="00056923">
      <w:pPr>
        <w:ind w:firstLine="709"/>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7CA7" w:rsidRDefault="00C47CA7" w:rsidP="00056923">
      <w:pPr>
        <w:ind w:firstLine="709"/>
        <w:jc w:val="both"/>
        <w:rPr>
          <w:sz w:val="28"/>
        </w:rPr>
      </w:pPr>
    </w:p>
    <w:p w:rsidR="00BE6660" w:rsidRPr="00D67B1F" w:rsidRDefault="00BE6660" w:rsidP="00056923">
      <w:pPr>
        <w:autoSpaceDE w:val="0"/>
        <w:autoSpaceDN w:val="0"/>
        <w:adjustRightInd w:val="0"/>
        <w:ind w:firstLine="709"/>
        <w:jc w:val="both"/>
        <w:outlineLvl w:val="0"/>
        <w:rPr>
          <w:bCs/>
          <w:sz w:val="28"/>
          <w:szCs w:val="28"/>
        </w:rPr>
      </w:pPr>
      <w:r w:rsidRPr="00AA53BD">
        <w:rPr>
          <w:b/>
          <w:bCs/>
          <w:sz w:val="28"/>
          <w:szCs w:val="28"/>
        </w:rPr>
        <w:t xml:space="preserve">Статья </w:t>
      </w:r>
      <w:r w:rsidR="004D7146" w:rsidRPr="00AA53BD">
        <w:rPr>
          <w:b/>
          <w:bCs/>
          <w:sz w:val="28"/>
          <w:szCs w:val="28"/>
        </w:rPr>
        <w:t>22.</w:t>
      </w:r>
      <w:r w:rsidR="000F0541" w:rsidRPr="00AA53BD">
        <w:rPr>
          <w:b/>
          <w:bCs/>
          <w:sz w:val="28"/>
          <w:szCs w:val="28"/>
        </w:rPr>
        <w:t xml:space="preserve"> </w:t>
      </w:r>
      <w:r w:rsidRPr="00AA53BD">
        <w:rPr>
          <w:b/>
          <w:bCs/>
          <w:sz w:val="28"/>
          <w:szCs w:val="28"/>
        </w:rPr>
        <w:t>Сход</w:t>
      </w:r>
      <w:r w:rsidRPr="00D67B1F">
        <w:rPr>
          <w:b/>
          <w:bCs/>
          <w:sz w:val="28"/>
          <w:szCs w:val="28"/>
        </w:rPr>
        <w:t xml:space="preserve"> граждан</w:t>
      </w:r>
    </w:p>
    <w:p w:rsidR="00BE6660" w:rsidRPr="00D67B1F" w:rsidRDefault="00BE6660" w:rsidP="00056923">
      <w:pPr>
        <w:autoSpaceDE w:val="0"/>
        <w:autoSpaceDN w:val="0"/>
        <w:adjustRightInd w:val="0"/>
        <w:ind w:firstLine="709"/>
        <w:jc w:val="both"/>
        <w:rPr>
          <w:bCs/>
          <w:iCs/>
          <w:sz w:val="28"/>
          <w:szCs w:val="28"/>
        </w:rPr>
      </w:pPr>
      <w:r w:rsidRPr="00D67B1F">
        <w:rPr>
          <w:bCs/>
          <w:iCs/>
          <w:sz w:val="28"/>
          <w:szCs w:val="28"/>
        </w:rPr>
        <w:t>1. В случаях, предусмотренных Федеральным законом</w:t>
      </w:r>
      <w:r w:rsidRPr="00D67B1F">
        <w:rPr>
          <w:sz w:val="28"/>
          <w:szCs w:val="28"/>
        </w:rPr>
        <w:t xml:space="preserve"> от 06.10.2003</w:t>
      </w:r>
      <w:r w:rsidRPr="00D67B1F">
        <w:rPr>
          <w:sz w:val="28"/>
          <w:szCs w:val="28"/>
        </w:rPr>
        <w:br/>
        <w:t>№ 131-ФЗ</w:t>
      </w:r>
      <w:r w:rsidR="000F0541">
        <w:rPr>
          <w:sz w:val="28"/>
          <w:szCs w:val="28"/>
        </w:rPr>
        <w:t xml:space="preserve"> </w:t>
      </w:r>
      <w:r w:rsidRPr="00D67B1F">
        <w:rPr>
          <w:sz w:val="28"/>
          <w:szCs w:val="28"/>
        </w:rPr>
        <w:t>«Об общих принципах организации местного самоуправления в Российской Федерации»</w:t>
      </w:r>
      <w:r w:rsidRPr="00D67B1F">
        <w:rPr>
          <w:bCs/>
          <w:iCs/>
          <w:sz w:val="28"/>
          <w:szCs w:val="28"/>
        </w:rPr>
        <w:t>, сход граждан может проводиться:</w:t>
      </w:r>
    </w:p>
    <w:p w:rsidR="00BE6660" w:rsidRPr="00D67B1F" w:rsidRDefault="00BE6660" w:rsidP="00056923">
      <w:pPr>
        <w:autoSpaceDE w:val="0"/>
        <w:autoSpaceDN w:val="0"/>
        <w:adjustRightInd w:val="0"/>
        <w:ind w:firstLine="709"/>
        <w:jc w:val="both"/>
        <w:rPr>
          <w:bCs/>
          <w:iCs/>
          <w:sz w:val="28"/>
          <w:szCs w:val="28"/>
        </w:rPr>
      </w:pPr>
      <w:r w:rsidRPr="00D67B1F">
        <w:rPr>
          <w:bCs/>
          <w:iCs/>
          <w:sz w:val="28"/>
          <w:szCs w:val="28"/>
        </w:rPr>
        <w:t xml:space="preserve">1) в населенном пункте, входящем в состав поселения, по вопросу </w:t>
      </w:r>
      <w:r w:rsidRPr="00D67B1F">
        <w:rPr>
          <w:bCs/>
          <w:iCs/>
          <w:sz w:val="28"/>
          <w:szCs w:val="28"/>
        </w:rPr>
        <w:lastRenderedPageBreak/>
        <w:t>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E6660" w:rsidRPr="00D67B1F" w:rsidRDefault="00BE6660" w:rsidP="00056923">
      <w:pPr>
        <w:autoSpaceDE w:val="0"/>
        <w:autoSpaceDN w:val="0"/>
        <w:adjustRightInd w:val="0"/>
        <w:ind w:firstLine="709"/>
        <w:jc w:val="both"/>
        <w:rPr>
          <w:bCs/>
          <w:iCs/>
          <w:sz w:val="28"/>
          <w:szCs w:val="28"/>
        </w:rPr>
      </w:pPr>
      <w:r w:rsidRPr="00D67B1F">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6660" w:rsidRPr="00D67B1F" w:rsidRDefault="00BE6660" w:rsidP="00056923">
      <w:pPr>
        <w:autoSpaceDE w:val="0"/>
        <w:autoSpaceDN w:val="0"/>
        <w:adjustRightInd w:val="0"/>
        <w:ind w:firstLine="709"/>
        <w:jc w:val="both"/>
        <w:rPr>
          <w:bCs/>
          <w:iCs/>
          <w:sz w:val="28"/>
          <w:szCs w:val="28"/>
        </w:rPr>
      </w:pPr>
      <w:r w:rsidRPr="00D67B1F">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FE15EF" w:rsidRPr="00D67B1F">
        <w:rPr>
          <w:bCs/>
          <w:iCs/>
          <w:sz w:val="28"/>
          <w:szCs w:val="28"/>
        </w:rPr>
        <w:t>ты сельского населенного пункта;</w:t>
      </w:r>
    </w:p>
    <w:p w:rsidR="00FE15EF" w:rsidRPr="00D67B1F" w:rsidRDefault="00FE15EF" w:rsidP="00056923">
      <w:pPr>
        <w:autoSpaceDE w:val="0"/>
        <w:autoSpaceDN w:val="0"/>
        <w:adjustRightInd w:val="0"/>
        <w:ind w:firstLine="709"/>
        <w:jc w:val="both"/>
        <w:rPr>
          <w:bCs/>
          <w:iCs/>
          <w:sz w:val="28"/>
          <w:szCs w:val="28"/>
        </w:rPr>
      </w:pPr>
      <w:r w:rsidRPr="00D67B1F">
        <w:rPr>
          <w:rFonts w:eastAsia="Calibri"/>
          <w:bCs/>
          <w:sz w:val="28"/>
          <w:szCs w:val="28"/>
        </w:rPr>
        <w:t xml:space="preserve">4) </w:t>
      </w:r>
      <w:r w:rsidRPr="00D67B1F">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06E0F" w:rsidRPr="00D67B1F" w:rsidRDefault="00BE6660" w:rsidP="00056923">
      <w:pPr>
        <w:pStyle w:val="ConsNormal"/>
        <w:tabs>
          <w:tab w:val="left" w:pos="142"/>
        </w:tabs>
        <w:ind w:firstLine="709"/>
        <w:jc w:val="both"/>
        <w:rPr>
          <w:rFonts w:ascii="Times New Roman" w:hAnsi="Times New Roman"/>
          <w:bCs/>
          <w:iCs/>
          <w:sz w:val="28"/>
          <w:szCs w:val="28"/>
        </w:rPr>
      </w:pPr>
      <w:r w:rsidRPr="00D67B1F">
        <w:rPr>
          <w:rFonts w:ascii="Times New Roman" w:hAnsi="Times New Roman"/>
          <w:bCs/>
          <w:iCs/>
          <w:sz w:val="28"/>
          <w:szCs w:val="28"/>
        </w:rPr>
        <w:t xml:space="preserve">2. </w:t>
      </w:r>
      <w:r w:rsidR="00706E0F" w:rsidRPr="00D67B1F">
        <w:rPr>
          <w:rFonts w:ascii="Times New Roman" w:hAnsi="Times New Roman"/>
          <w:bCs/>
          <w:i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FE15EF" w:rsidRPr="00D67B1F">
        <w:rPr>
          <w:rFonts w:ascii="Times New Roman" w:eastAsia="Calibri" w:hAnsi="Times New Roman"/>
          <w:bCs/>
          <w:sz w:val="28"/>
          <w:szCs w:val="28"/>
        </w:rPr>
        <w:t>(либо части его территории)</w:t>
      </w:r>
      <w:r w:rsidR="00706E0F" w:rsidRPr="00D67B1F">
        <w:rPr>
          <w:rFonts w:ascii="Times New Roman" w:hAnsi="Times New Roman"/>
          <w:bCs/>
          <w:iCs/>
          <w:sz w:val="28"/>
          <w:szCs w:val="28"/>
        </w:rPr>
        <w:t xml:space="preserve">. </w:t>
      </w:r>
      <w:r w:rsidR="00706E0F" w:rsidRPr="00D67B1F">
        <w:rPr>
          <w:rFonts w:ascii="Times New Roman" w:hAnsi="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706E0F" w:rsidRPr="00D67B1F">
        <w:rPr>
          <w:rFonts w:ascii="Times New Roman" w:hAnsi="Times New Roman"/>
          <w:bCs/>
          <w:iCs/>
          <w:sz w:val="28"/>
          <w:szCs w:val="28"/>
        </w:rPr>
        <w:t>Решение такого схода граждан считается принятым, если за него проголосовало более половины участников схода граждан.</w:t>
      </w:r>
    </w:p>
    <w:p w:rsidR="00FE15EF" w:rsidRPr="00D67B1F" w:rsidRDefault="00FE15EF" w:rsidP="00056923">
      <w:pPr>
        <w:autoSpaceDE w:val="0"/>
        <w:autoSpaceDN w:val="0"/>
        <w:adjustRightInd w:val="0"/>
        <w:ind w:firstLine="709"/>
        <w:jc w:val="both"/>
        <w:rPr>
          <w:rFonts w:eastAsia="Calibri"/>
          <w:sz w:val="28"/>
          <w:szCs w:val="28"/>
        </w:rPr>
      </w:pPr>
      <w:r w:rsidRPr="00D67B1F">
        <w:rPr>
          <w:rFonts w:eastAsia="Calibri"/>
          <w:bCs/>
          <w:sz w:val="28"/>
          <w:szCs w:val="28"/>
        </w:rPr>
        <w:t>3.</w:t>
      </w:r>
      <w:r w:rsidRPr="00D67B1F">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FE15EF" w:rsidRDefault="00FE15EF" w:rsidP="00056923">
      <w:pPr>
        <w:pStyle w:val="ConsNormal"/>
        <w:tabs>
          <w:tab w:val="left" w:pos="142"/>
        </w:tabs>
        <w:ind w:firstLine="709"/>
        <w:jc w:val="both"/>
        <w:rPr>
          <w:rFonts w:ascii="Times New Roman" w:eastAsia="Calibri" w:hAnsi="Times New Roman"/>
          <w:sz w:val="28"/>
          <w:szCs w:val="28"/>
        </w:rPr>
      </w:pPr>
      <w:r w:rsidRPr="00D67B1F">
        <w:rPr>
          <w:rFonts w:ascii="Times New Roman" w:eastAsia="Calibri" w:hAnsi="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0F0541" w:rsidRPr="00D67B1F" w:rsidRDefault="000F0541" w:rsidP="00056923">
      <w:pPr>
        <w:pStyle w:val="ConsNormal"/>
        <w:tabs>
          <w:tab w:val="left" w:pos="142"/>
        </w:tabs>
        <w:ind w:firstLine="709"/>
        <w:jc w:val="both"/>
        <w:rPr>
          <w:rFonts w:ascii="Times New Roman" w:eastAsia="Calibri" w:hAnsi="Times New Roman"/>
          <w:sz w:val="28"/>
          <w:szCs w:val="28"/>
        </w:rPr>
      </w:pPr>
    </w:p>
    <w:p w:rsidR="00FE15EF" w:rsidRPr="00D67B1F" w:rsidRDefault="00FE15EF" w:rsidP="00056923">
      <w:pPr>
        <w:pStyle w:val="ConsNormal"/>
        <w:ind w:firstLine="709"/>
        <w:jc w:val="both"/>
        <w:rPr>
          <w:rFonts w:ascii="Times New Roman" w:hAnsi="Times New Roman"/>
          <w:b/>
          <w:sz w:val="28"/>
          <w:szCs w:val="28"/>
        </w:rPr>
      </w:pPr>
      <w:r w:rsidRPr="00AA53BD">
        <w:rPr>
          <w:rFonts w:ascii="Times New Roman" w:hAnsi="Times New Roman"/>
          <w:b/>
          <w:sz w:val="28"/>
          <w:szCs w:val="28"/>
        </w:rPr>
        <w:t xml:space="preserve">Статья </w:t>
      </w:r>
      <w:r w:rsidR="004D7146" w:rsidRPr="00AA53BD">
        <w:rPr>
          <w:rFonts w:ascii="Times New Roman" w:hAnsi="Times New Roman"/>
          <w:b/>
          <w:sz w:val="28"/>
          <w:szCs w:val="28"/>
        </w:rPr>
        <w:t>23.</w:t>
      </w:r>
      <w:r w:rsidR="000F0541" w:rsidRPr="00AA53BD">
        <w:rPr>
          <w:rFonts w:ascii="Times New Roman" w:hAnsi="Times New Roman"/>
          <w:b/>
          <w:sz w:val="28"/>
          <w:szCs w:val="28"/>
        </w:rPr>
        <w:t xml:space="preserve"> </w:t>
      </w:r>
      <w:r w:rsidRPr="00AA53BD">
        <w:rPr>
          <w:rFonts w:ascii="Times New Roman" w:hAnsi="Times New Roman"/>
          <w:b/>
          <w:sz w:val="28"/>
          <w:szCs w:val="28"/>
        </w:rPr>
        <w:t>Инициативные</w:t>
      </w:r>
      <w:r w:rsidRPr="00D67B1F">
        <w:rPr>
          <w:rFonts w:ascii="Times New Roman" w:hAnsi="Times New Roman"/>
          <w:b/>
          <w:sz w:val="28"/>
          <w:szCs w:val="28"/>
        </w:rPr>
        <w:t xml:space="preserve"> проекты</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w:t>
      </w:r>
      <w:r w:rsidRPr="00D67B1F">
        <w:rPr>
          <w:bCs/>
          <w:sz w:val="28"/>
          <w:szCs w:val="28"/>
        </w:rPr>
        <w:lastRenderedPageBreak/>
        <w:t>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E15EF" w:rsidRPr="00D67B1F" w:rsidRDefault="00FE15EF" w:rsidP="00056923">
      <w:pPr>
        <w:autoSpaceDE w:val="0"/>
        <w:autoSpaceDN w:val="0"/>
        <w:adjustRightInd w:val="0"/>
        <w:ind w:firstLine="709"/>
        <w:jc w:val="both"/>
        <w:rPr>
          <w:bCs/>
          <w:sz w:val="28"/>
          <w:szCs w:val="28"/>
        </w:rPr>
      </w:pPr>
      <w:bookmarkStart w:id="0" w:name="Par2"/>
      <w:bookmarkEnd w:id="0"/>
      <w:r w:rsidRPr="00D67B1F">
        <w:rPr>
          <w:bCs/>
          <w:sz w:val="28"/>
          <w:szCs w:val="28"/>
        </w:rPr>
        <w:t>3. Инициативный проект должен содержать следующие сведения:</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 описание проблемы, решение которой имеет приоритетное значение для жителей поселения или его части;</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2) обоснование предложений по решению указанной проблемы;</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3) описание ожидаемого результата (ожидаемых результатов) реализации инициативного проекта;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4) предварительный расчет необходимых расходов на реализацию инициативного проекта;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5) планируемые сроки реализации инициативного проекта;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9) иные сведения, предусмотренные нормативным правовым актом Совета.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w:t>
      </w:r>
      <w:r w:rsidRPr="00D67B1F">
        <w:rPr>
          <w:bCs/>
          <w:sz w:val="28"/>
          <w:szCs w:val="28"/>
        </w:rPr>
        <w:lastRenderedPageBreak/>
        <w:t xml:space="preserve">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D67B1F">
        <w:rPr>
          <w:rFonts w:eastAsia="Calibri"/>
          <w:sz w:val="28"/>
          <w:szCs w:val="28"/>
        </w:rPr>
        <w:t>«Интернет»</w:t>
      </w:r>
      <w:r w:rsidRPr="00D67B1F">
        <w:rPr>
          <w:bCs/>
          <w:sz w:val="28"/>
          <w:szCs w:val="28"/>
        </w:rPr>
        <w:t xml:space="preserve">, указанная информация размещается на официальном сайте муниципального образования Ейский район. </w:t>
      </w:r>
    </w:p>
    <w:p w:rsidR="00FE15EF" w:rsidRPr="00D67B1F" w:rsidRDefault="00FE15EF" w:rsidP="00056923">
      <w:pPr>
        <w:autoSpaceDE w:val="0"/>
        <w:autoSpaceDN w:val="0"/>
        <w:adjustRightInd w:val="0"/>
        <w:ind w:firstLine="709"/>
        <w:jc w:val="both"/>
        <w:rPr>
          <w:bCs/>
          <w:sz w:val="28"/>
          <w:szCs w:val="28"/>
        </w:rPr>
      </w:pPr>
      <w:bookmarkStart w:id="1" w:name="Par16"/>
      <w:bookmarkEnd w:id="1"/>
      <w:r w:rsidRPr="00D67B1F">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15EF" w:rsidRPr="00D67B1F" w:rsidRDefault="00FE15EF" w:rsidP="00056923">
      <w:pPr>
        <w:autoSpaceDE w:val="0"/>
        <w:autoSpaceDN w:val="0"/>
        <w:adjustRightInd w:val="0"/>
        <w:ind w:firstLine="709"/>
        <w:jc w:val="both"/>
        <w:rPr>
          <w:bCs/>
          <w:sz w:val="28"/>
          <w:szCs w:val="28"/>
        </w:rPr>
      </w:pPr>
      <w:bookmarkStart w:id="2" w:name="Par19"/>
      <w:bookmarkEnd w:id="2"/>
      <w:r w:rsidRPr="00D67B1F">
        <w:rPr>
          <w:bCs/>
          <w:sz w:val="28"/>
          <w:szCs w:val="28"/>
        </w:rPr>
        <w:t>7. Администрация принимает решение об отказе в поддержке инициативного проекта в одном из следующих случаев:</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 несоблюдение установленного порядка внесения инициативного проекта и его рассмотрения;</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15EF" w:rsidRPr="00D67B1F" w:rsidRDefault="00FE15EF" w:rsidP="00056923">
      <w:pPr>
        <w:autoSpaceDE w:val="0"/>
        <w:autoSpaceDN w:val="0"/>
        <w:adjustRightInd w:val="0"/>
        <w:ind w:firstLine="709"/>
        <w:jc w:val="both"/>
        <w:rPr>
          <w:bCs/>
          <w:sz w:val="28"/>
          <w:szCs w:val="28"/>
        </w:rPr>
      </w:pPr>
      <w:bookmarkStart w:id="3" w:name="Par24"/>
      <w:bookmarkEnd w:id="3"/>
      <w:r w:rsidRPr="00D67B1F">
        <w:rPr>
          <w:bCs/>
          <w:sz w:val="28"/>
          <w:szCs w:val="28"/>
        </w:rPr>
        <w:t>5) наличие возможности решения описанной в инициативном проекте проблемы более эффективным способом;</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6) признание инициативного проекта не прошедшим конкурсный отбор.</w:t>
      </w:r>
    </w:p>
    <w:p w:rsidR="00FE15EF" w:rsidRPr="00D67B1F" w:rsidRDefault="00FE15EF" w:rsidP="00056923">
      <w:pPr>
        <w:autoSpaceDE w:val="0"/>
        <w:autoSpaceDN w:val="0"/>
        <w:adjustRightInd w:val="0"/>
        <w:ind w:firstLine="709"/>
        <w:jc w:val="both"/>
        <w:rPr>
          <w:bCs/>
          <w:sz w:val="28"/>
          <w:szCs w:val="28"/>
        </w:rPr>
      </w:pPr>
      <w:bookmarkStart w:id="4" w:name="Par26"/>
      <w:bookmarkEnd w:id="4"/>
      <w:r w:rsidRPr="00D67B1F">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15EF" w:rsidRPr="00D67B1F" w:rsidRDefault="00FE15EF" w:rsidP="00056923">
      <w:pPr>
        <w:autoSpaceDE w:val="0"/>
        <w:autoSpaceDN w:val="0"/>
        <w:adjustRightInd w:val="0"/>
        <w:ind w:firstLine="709"/>
        <w:jc w:val="both"/>
        <w:rPr>
          <w:bCs/>
          <w:sz w:val="28"/>
          <w:szCs w:val="28"/>
        </w:rPr>
      </w:pPr>
      <w:bookmarkStart w:id="5" w:name="Par27"/>
      <w:bookmarkEnd w:id="5"/>
      <w:r w:rsidRPr="00D67B1F">
        <w:rPr>
          <w:bCs/>
          <w:sz w:val="28"/>
          <w:szCs w:val="28"/>
        </w:rPr>
        <w:t xml:space="preserve">9. Порядок выдвижения, внесения, обсуждения, рассмотрения </w:t>
      </w:r>
      <w:r w:rsidRPr="00D67B1F">
        <w:rPr>
          <w:bCs/>
          <w:sz w:val="28"/>
          <w:szCs w:val="28"/>
        </w:rPr>
        <w:lastRenderedPageBreak/>
        <w:t>инициативных проектов, а также проведения их конкурсного отбора устанавливается Советом.</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D67B1F">
        <w:rPr>
          <w:rFonts w:eastAsia="Calibri"/>
          <w:bCs/>
          <w:sz w:val="28"/>
          <w:szCs w:val="28"/>
        </w:rPr>
        <w:t>нормативным правовым актом главы администрации (губернатора) Краснодарского края</w:t>
      </w:r>
      <w:r w:rsidRPr="00D67B1F">
        <w:rPr>
          <w:bCs/>
          <w:sz w:val="28"/>
          <w:szCs w:val="28"/>
        </w:rPr>
        <w:t>.</w:t>
      </w:r>
    </w:p>
    <w:p w:rsidR="00FE15EF" w:rsidRPr="00D67B1F" w:rsidRDefault="00FE15EF" w:rsidP="00056923">
      <w:pPr>
        <w:autoSpaceDE w:val="0"/>
        <w:autoSpaceDN w:val="0"/>
        <w:adjustRightInd w:val="0"/>
        <w:ind w:firstLine="709"/>
        <w:jc w:val="both"/>
        <w:rPr>
          <w:bCs/>
          <w:sz w:val="28"/>
          <w:szCs w:val="28"/>
        </w:rPr>
      </w:pPr>
      <w:bookmarkStart w:id="6" w:name="Par29"/>
      <w:bookmarkEnd w:id="6"/>
      <w:r w:rsidRPr="00D67B1F">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E15EF" w:rsidRPr="00D67B1F" w:rsidRDefault="00FE15EF" w:rsidP="00056923">
      <w:pPr>
        <w:autoSpaceDE w:val="0"/>
        <w:autoSpaceDN w:val="0"/>
        <w:adjustRightInd w:val="0"/>
        <w:ind w:firstLine="709"/>
        <w:jc w:val="both"/>
        <w:rPr>
          <w:bCs/>
          <w:sz w:val="28"/>
          <w:szCs w:val="28"/>
        </w:rPr>
      </w:pPr>
      <w:bookmarkStart w:id="7" w:name="Par30"/>
      <w:bookmarkEnd w:id="7"/>
      <w:r w:rsidRPr="00D67B1F">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E15EF" w:rsidRPr="00D67B1F" w:rsidRDefault="00FE15EF" w:rsidP="00FB62D1">
      <w:pPr>
        <w:autoSpaceDE w:val="0"/>
        <w:autoSpaceDN w:val="0"/>
        <w:adjustRightInd w:val="0"/>
        <w:ind w:firstLine="851"/>
        <w:jc w:val="both"/>
        <w:rPr>
          <w:bCs/>
          <w:sz w:val="28"/>
          <w:szCs w:val="28"/>
        </w:rPr>
      </w:pPr>
      <w:r w:rsidRPr="00D67B1F">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D67B1F">
        <w:rPr>
          <w:rFonts w:eastAsia="Calibri"/>
          <w:sz w:val="28"/>
          <w:szCs w:val="28"/>
        </w:rPr>
        <w:t>«Интернет»</w:t>
      </w:r>
      <w:r w:rsidRPr="00D67B1F">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D67B1F">
        <w:rPr>
          <w:rFonts w:eastAsia="Calibri"/>
          <w:sz w:val="28"/>
          <w:szCs w:val="28"/>
        </w:rPr>
        <w:t>«Интернет»</w:t>
      </w:r>
      <w:r w:rsidRPr="00D67B1F">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D67B1F">
        <w:rPr>
          <w:rFonts w:eastAsia="Calibri"/>
          <w:sz w:val="28"/>
          <w:szCs w:val="28"/>
        </w:rPr>
        <w:t>«Интернет»</w:t>
      </w:r>
      <w:r w:rsidRPr="00D67B1F">
        <w:rPr>
          <w:bCs/>
          <w:sz w:val="28"/>
          <w:szCs w:val="28"/>
        </w:rPr>
        <w:t xml:space="preserve">, указанная информация размещается на официальном сайте муниципального образования Ейский  район, в состав которого входит поселение. </w:t>
      </w:r>
    </w:p>
    <w:p w:rsidR="00FE15EF" w:rsidRPr="00D67B1F" w:rsidRDefault="00FE15EF" w:rsidP="00056923">
      <w:pPr>
        <w:autoSpaceDE w:val="0"/>
        <w:autoSpaceDN w:val="0"/>
        <w:adjustRightInd w:val="0"/>
        <w:ind w:firstLine="709"/>
        <w:jc w:val="both"/>
        <w:rPr>
          <w:rFonts w:eastAsia="Calibri"/>
          <w:sz w:val="28"/>
          <w:szCs w:val="28"/>
        </w:rPr>
      </w:pPr>
      <w:r w:rsidRPr="00D67B1F">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w:t>
      </w:r>
      <w:r w:rsidRPr="00D67B1F">
        <w:rPr>
          <w:rFonts w:eastAsia="Calibri"/>
          <w:sz w:val="28"/>
          <w:szCs w:val="28"/>
        </w:rPr>
        <w:lastRenderedPageBreak/>
        <w:t>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E15EF" w:rsidRPr="00D67B1F" w:rsidRDefault="00FE15EF" w:rsidP="00056923">
      <w:pPr>
        <w:pStyle w:val="ConsNormal"/>
        <w:ind w:firstLine="709"/>
        <w:jc w:val="both"/>
        <w:rPr>
          <w:rFonts w:ascii="Times New Roman" w:eastAsia="Calibri" w:hAnsi="Times New Roman"/>
          <w:sz w:val="28"/>
          <w:szCs w:val="28"/>
        </w:rPr>
      </w:pPr>
      <w:r w:rsidRPr="00D67B1F">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15EF" w:rsidRPr="00D67B1F" w:rsidRDefault="00FE15EF" w:rsidP="00056923">
      <w:pPr>
        <w:autoSpaceDE w:val="0"/>
        <w:autoSpaceDN w:val="0"/>
        <w:adjustRightInd w:val="0"/>
        <w:ind w:firstLine="709"/>
        <w:jc w:val="both"/>
        <w:rPr>
          <w:rFonts w:eastAsia="Calibri"/>
          <w:sz w:val="28"/>
          <w:szCs w:val="28"/>
        </w:rPr>
      </w:pPr>
      <w:r w:rsidRPr="00D67B1F">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15EF" w:rsidRDefault="00FE15EF" w:rsidP="00056923">
      <w:pPr>
        <w:pStyle w:val="ConsNormal"/>
        <w:tabs>
          <w:tab w:val="left" w:pos="142"/>
        </w:tabs>
        <w:ind w:firstLine="709"/>
        <w:jc w:val="both"/>
        <w:rPr>
          <w:rFonts w:ascii="Times New Roman" w:eastAsia="Calibri" w:hAnsi="Times New Roman"/>
          <w:sz w:val="28"/>
          <w:szCs w:val="28"/>
        </w:rPr>
      </w:pPr>
      <w:r w:rsidRPr="00D67B1F">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BE4D53" w:rsidRPr="00D67B1F" w:rsidRDefault="00BE4D53" w:rsidP="00056923">
      <w:pPr>
        <w:pStyle w:val="ConsNormal"/>
        <w:tabs>
          <w:tab w:val="left" w:pos="142"/>
        </w:tabs>
        <w:ind w:firstLine="709"/>
        <w:jc w:val="both"/>
        <w:rPr>
          <w:rFonts w:ascii="Times New Roman" w:hAnsi="Times New Roman"/>
          <w:bCs/>
          <w:iCs/>
          <w:sz w:val="28"/>
          <w:szCs w:val="28"/>
        </w:rPr>
      </w:pPr>
    </w:p>
    <w:p w:rsidR="00BE6660" w:rsidRDefault="00BE6660" w:rsidP="00056923">
      <w:pPr>
        <w:pStyle w:val="ConsNormal"/>
        <w:tabs>
          <w:tab w:val="left" w:pos="142"/>
        </w:tabs>
        <w:ind w:firstLine="709"/>
        <w:jc w:val="both"/>
        <w:rPr>
          <w:rFonts w:ascii="Times New Roman" w:hAnsi="Times New Roman"/>
          <w:b/>
          <w:sz w:val="28"/>
        </w:rPr>
      </w:pPr>
      <w:r w:rsidRPr="00AA53BD">
        <w:rPr>
          <w:rFonts w:ascii="Times New Roman" w:hAnsi="Times New Roman"/>
          <w:b/>
          <w:sz w:val="28"/>
        </w:rPr>
        <w:t xml:space="preserve">Статья </w:t>
      </w:r>
      <w:r w:rsidR="004D7146" w:rsidRPr="00AA53BD">
        <w:rPr>
          <w:rFonts w:ascii="Times New Roman" w:hAnsi="Times New Roman"/>
          <w:b/>
          <w:sz w:val="28"/>
        </w:rPr>
        <w:t>24.</w:t>
      </w:r>
      <w:r w:rsidR="000F0541">
        <w:rPr>
          <w:rFonts w:ascii="Times New Roman" w:hAnsi="Times New Roman"/>
          <w:b/>
          <w:sz w:val="28"/>
        </w:rPr>
        <w:t xml:space="preserve"> </w:t>
      </w:r>
      <w:r>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BE6660" w:rsidRDefault="00BE6660" w:rsidP="00056923">
      <w:pPr>
        <w:pStyle w:val="ConsNonformat"/>
        <w:tabs>
          <w:tab w:val="left" w:pos="142"/>
        </w:tabs>
        <w:ind w:firstLine="709"/>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6660" w:rsidRPr="00E27706" w:rsidRDefault="00BE6660" w:rsidP="00056923">
      <w:pPr>
        <w:pStyle w:val="ConsPlusNormal"/>
        <w:ind w:firstLine="709"/>
        <w:jc w:val="both"/>
        <w:rPr>
          <w:rFonts w:ascii="Times New Roman" w:eastAsia="Times New Roman" w:hAnsi="Times New Roman"/>
          <w:kern w:val="0"/>
          <w:sz w:val="28"/>
          <w:szCs w:val="28"/>
          <w:lang w:eastAsia="ru-RU"/>
        </w:rPr>
      </w:pPr>
      <w:r w:rsidRPr="00E27706">
        <w:rPr>
          <w:rFonts w:ascii="Times New Roman" w:hAnsi="Times New Roman"/>
          <w:sz w:val="28"/>
          <w:szCs w:val="28"/>
        </w:rPr>
        <w:t xml:space="preserve">3. </w:t>
      </w:r>
      <w:r w:rsidRPr="00E27706">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E6660" w:rsidRDefault="00BE6660" w:rsidP="00056923">
      <w:pPr>
        <w:tabs>
          <w:tab w:val="left" w:pos="142"/>
        </w:tabs>
        <w:ind w:firstLine="709"/>
        <w:rPr>
          <w:rFonts w:eastAsia="Times New Roman"/>
          <w:b/>
          <w:caps/>
          <w:sz w:val="28"/>
        </w:rPr>
      </w:pPr>
    </w:p>
    <w:p w:rsidR="00BE6660" w:rsidRDefault="00BE6660" w:rsidP="00056923">
      <w:pPr>
        <w:tabs>
          <w:tab w:val="left" w:pos="142"/>
        </w:tabs>
        <w:ind w:firstLine="709"/>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BE6660" w:rsidRDefault="00BE6660" w:rsidP="00056923">
      <w:pPr>
        <w:tabs>
          <w:tab w:val="left" w:pos="142"/>
        </w:tabs>
        <w:ind w:firstLine="709"/>
        <w:jc w:val="center"/>
        <w:rPr>
          <w:rFonts w:eastAsia="Times New Roman"/>
          <w:b/>
          <w:caps/>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2</w:t>
      </w:r>
      <w:r w:rsidR="004D7146">
        <w:rPr>
          <w:rFonts w:eastAsia="Times New Roman"/>
          <w:b/>
          <w:sz w:val="28"/>
        </w:rPr>
        <w:t>5</w:t>
      </w:r>
      <w:r>
        <w:rPr>
          <w:rFonts w:eastAsia="Times New Roman"/>
          <w:b/>
          <w:sz w:val="28"/>
        </w:rPr>
        <w:t>. Структура органов местного самоуправления поселения</w:t>
      </w:r>
    </w:p>
    <w:p w:rsidR="00BE6660" w:rsidRDefault="00BE6660" w:rsidP="00056923">
      <w:pPr>
        <w:tabs>
          <w:tab w:val="left" w:pos="142"/>
        </w:tabs>
        <w:ind w:firstLine="709"/>
        <w:jc w:val="both"/>
        <w:rPr>
          <w:rFonts w:eastAsia="Times New Roman"/>
          <w:sz w:val="28"/>
        </w:rPr>
      </w:pPr>
      <w:r>
        <w:rPr>
          <w:rFonts w:eastAsia="Times New Roman"/>
          <w:sz w:val="28"/>
        </w:rPr>
        <w:t>1. Структуру органов местного самоуправления составляют:</w:t>
      </w:r>
    </w:p>
    <w:p w:rsidR="00BE6660" w:rsidRDefault="00BE6660" w:rsidP="00056923">
      <w:pPr>
        <w:ind w:firstLine="709"/>
        <w:jc w:val="both"/>
        <w:rPr>
          <w:sz w:val="28"/>
        </w:rPr>
      </w:pPr>
      <w:r>
        <w:rPr>
          <w:sz w:val="28"/>
        </w:rPr>
        <w:t>- представительный орган муниципального образования – Совет Моревского сельского поселения Ейского района;</w:t>
      </w:r>
    </w:p>
    <w:p w:rsidR="00BE6660" w:rsidRDefault="00BE6660" w:rsidP="00056923">
      <w:pPr>
        <w:ind w:firstLine="709"/>
        <w:jc w:val="both"/>
        <w:rPr>
          <w:sz w:val="28"/>
        </w:rPr>
      </w:pPr>
      <w:r>
        <w:rPr>
          <w:sz w:val="28"/>
        </w:rPr>
        <w:t xml:space="preserve">- глава муниципального образования – глава  Моревского сельского </w:t>
      </w:r>
      <w:r>
        <w:rPr>
          <w:sz w:val="28"/>
        </w:rPr>
        <w:lastRenderedPageBreak/>
        <w:t>поселения Ейского района;</w:t>
      </w:r>
    </w:p>
    <w:p w:rsidR="00BE6660" w:rsidRDefault="00BE6660" w:rsidP="00056923">
      <w:pPr>
        <w:ind w:firstLine="709"/>
        <w:jc w:val="both"/>
        <w:rPr>
          <w:sz w:val="28"/>
        </w:rPr>
      </w:pPr>
      <w:r>
        <w:rPr>
          <w:sz w:val="28"/>
        </w:rPr>
        <w:t>- исполнительно-распорядительный орган муниципального образования – администрация Моревского  сельского поселения Ейского района.</w:t>
      </w:r>
    </w:p>
    <w:p w:rsidR="00BE6660" w:rsidRDefault="00BE6660" w:rsidP="00056923">
      <w:pPr>
        <w:tabs>
          <w:tab w:val="left" w:pos="142"/>
        </w:tabs>
        <w:ind w:firstLine="709"/>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BE6660" w:rsidRDefault="00BE6660" w:rsidP="00056923">
      <w:pPr>
        <w:tabs>
          <w:tab w:val="left" w:pos="142"/>
        </w:tabs>
        <w:ind w:firstLine="709"/>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E6660" w:rsidRPr="00D23DC0" w:rsidRDefault="00BE6660" w:rsidP="00056923">
      <w:pPr>
        <w:pStyle w:val="ConsPlusNormal"/>
        <w:ind w:firstLine="709"/>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eastAsia="Times New Roman" w:hAnsi="Times New Roman" w:cs="Times New Roman"/>
          <w:sz w:val="28"/>
          <w:szCs w:val="28"/>
        </w:rPr>
        <w:t xml:space="preserve">, </w:t>
      </w:r>
      <w:r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BE6660" w:rsidRDefault="00BE6660" w:rsidP="00056923">
      <w:pPr>
        <w:autoSpaceDE w:val="0"/>
        <w:ind w:firstLine="709"/>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706E0F" w:rsidRPr="00D67B1F" w:rsidRDefault="00706E0F" w:rsidP="00056923">
      <w:pPr>
        <w:autoSpaceDE w:val="0"/>
        <w:ind w:firstLine="709"/>
        <w:jc w:val="both"/>
        <w:rPr>
          <w:sz w:val="28"/>
          <w:szCs w:val="28"/>
        </w:rPr>
      </w:pPr>
      <w:r w:rsidRPr="00D67B1F">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BE6660" w:rsidRDefault="00BE6660" w:rsidP="00056923">
      <w:pPr>
        <w:tabs>
          <w:tab w:val="left" w:pos="142"/>
        </w:tabs>
        <w:ind w:firstLine="709"/>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BE6660" w:rsidRDefault="00BE6660" w:rsidP="00056923">
      <w:pPr>
        <w:pStyle w:val="af"/>
        <w:tabs>
          <w:tab w:val="left" w:pos="142"/>
        </w:tabs>
        <w:ind w:firstLine="709"/>
        <w:jc w:val="both"/>
        <w:rPr>
          <w:rFonts w:eastAsia="Times New Roman"/>
          <w:b/>
          <w:sz w:val="28"/>
        </w:rPr>
      </w:pPr>
    </w:p>
    <w:p w:rsidR="00BE6660" w:rsidRDefault="00BE6660" w:rsidP="00056923">
      <w:pPr>
        <w:pStyle w:val="af"/>
        <w:tabs>
          <w:tab w:val="left" w:pos="142"/>
        </w:tabs>
        <w:ind w:firstLine="709"/>
        <w:jc w:val="both"/>
        <w:rPr>
          <w:rFonts w:eastAsia="Times New Roman"/>
          <w:b/>
          <w:sz w:val="28"/>
        </w:rPr>
      </w:pPr>
      <w:r>
        <w:rPr>
          <w:rFonts w:eastAsia="Times New Roman"/>
          <w:b/>
          <w:sz w:val="28"/>
        </w:rPr>
        <w:t>Статья 2</w:t>
      </w:r>
      <w:r w:rsidR="004D7146">
        <w:rPr>
          <w:rFonts w:eastAsia="Times New Roman"/>
          <w:b/>
          <w:sz w:val="28"/>
        </w:rPr>
        <w:t>6</w:t>
      </w:r>
      <w:r>
        <w:rPr>
          <w:rFonts w:eastAsia="Times New Roman"/>
          <w:b/>
          <w:sz w:val="28"/>
        </w:rPr>
        <w:t>.Совет поселения</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E6660" w:rsidRDefault="00BE6660" w:rsidP="00056923">
      <w:pPr>
        <w:pStyle w:val="a6"/>
        <w:numPr>
          <w:ilvl w:val="0"/>
          <w:numId w:val="5"/>
        </w:numPr>
        <w:tabs>
          <w:tab w:val="left" w:pos="-15"/>
        </w:tabs>
        <w:spacing w:after="0"/>
        <w:ind w:left="0" w:firstLine="709"/>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Срок полномочий Совета составляет 5 лет.</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Совет обладает правами юридического лица.</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Глава поселения возглавляет Совет.</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706E0F" w:rsidRDefault="00706E0F" w:rsidP="00056923">
      <w:pPr>
        <w:pStyle w:val="a6"/>
        <w:tabs>
          <w:tab w:val="left" w:pos="-142"/>
        </w:tabs>
        <w:spacing w:after="0"/>
        <w:ind w:firstLine="709"/>
        <w:rPr>
          <w:rFonts w:eastAsia="Times New Roman"/>
          <w:b/>
          <w:sz w:val="28"/>
        </w:rPr>
      </w:pPr>
    </w:p>
    <w:p w:rsidR="00BE6660" w:rsidRDefault="00BE6660" w:rsidP="00056923">
      <w:pPr>
        <w:pStyle w:val="a6"/>
        <w:tabs>
          <w:tab w:val="left" w:pos="-142"/>
        </w:tabs>
        <w:spacing w:after="0"/>
        <w:ind w:firstLine="709"/>
        <w:rPr>
          <w:rFonts w:eastAsia="Times New Roman"/>
          <w:b/>
          <w:sz w:val="28"/>
        </w:rPr>
      </w:pPr>
      <w:r>
        <w:rPr>
          <w:rFonts w:eastAsia="Times New Roman"/>
          <w:b/>
          <w:sz w:val="28"/>
        </w:rPr>
        <w:t>Статья 2</w:t>
      </w:r>
      <w:r w:rsidR="004D7146">
        <w:rPr>
          <w:rFonts w:eastAsia="Times New Roman"/>
          <w:b/>
          <w:sz w:val="28"/>
        </w:rPr>
        <w:t>7</w:t>
      </w:r>
      <w:r>
        <w:rPr>
          <w:rFonts w:eastAsia="Times New Roman"/>
          <w:b/>
          <w:sz w:val="28"/>
        </w:rPr>
        <w:t>.</w:t>
      </w:r>
      <w:r>
        <w:rPr>
          <w:rFonts w:eastAsia="Times New Roman"/>
          <w:sz w:val="28"/>
        </w:rPr>
        <w:t xml:space="preserve"> Д</w:t>
      </w:r>
      <w:r>
        <w:rPr>
          <w:rFonts w:eastAsia="Times New Roman"/>
          <w:b/>
          <w:sz w:val="28"/>
        </w:rPr>
        <w:t xml:space="preserve">епутат Совета </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E27706">
        <w:rPr>
          <w:rFonts w:eastAsia="Times New Roman"/>
          <w:sz w:val="28"/>
        </w:rPr>
        <w:t>достигший</w:t>
      </w:r>
      <w:r w:rsidR="000F0541">
        <w:rPr>
          <w:rFonts w:eastAsia="Times New Roman"/>
          <w:sz w:val="28"/>
        </w:rPr>
        <w:t xml:space="preserve"> </w:t>
      </w:r>
      <w:r w:rsidRPr="00E27706">
        <w:rPr>
          <w:sz w:val="28"/>
          <w:szCs w:val="28"/>
        </w:rPr>
        <w:t>на день голосованиявозраста</w:t>
      </w:r>
      <w:r w:rsidRPr="00E27706">
        <w:rPr>
          <w:rFonts w:eastAsia="Times New Roman"/>
          <w:sz w:val="28"/>
        </w:rPr>
        <w:t>18</w:t>
      </w:r>
      <w:r>
        <w:rPr>
          <w:rFonts w:eastAsia="Times New Roman"/>
          <w:sz w:val="28"/>
        </w:rPr>
        <w:t xml:space="preserve"> лет. </w:t>
      </w:r>
    </w:p>
    <w:p w:rsidR="00BE6660" w:rsidRDefault="00BE6660" w:rsidP="00056923">
      <w:pPr>
        <w:pStyle w:val="a6"/>
        <w:spacing w:after="0"/>
        <w:ind w:firstLine="709"/>
        <w:jc w:val="both"/>
        <w:rPr>
          <w:sz w:val="28"/>
        </w:rPr>
      </w:pPr>
      <w:r>
        <w:rPr>
          <w:rFonts w:eastAsia="Times New Roman"/>
          <w:sz w:val="28"/>
        </w:rPr>
        <w:t xml:space="preserve">2. </w:t>
      </w:r>
      <w:r>
        <w:rPr>
          <w:sz w:val="28"/>
        </w:rPr>
        <w:t xml:space="preserve">Полномочия депутата Совета начинаются со дня его избрания и прекращаются со дня начала работы Совета нового созыва, за исключением </w:t>
      </w:r>
      <w:r>
        <w:rPr>
          <w:sz w:val="28"/>
        </w:rPr>
        <w:lastRenderedPageBreak/>
        <w:t>случаев досрочного прекращения полномочий депутата, предусмотренных действующим законодательством, частью 7 настоящей статьи.</w:t>
      </w:r>
    </w:p>
    <w:p w:rsidR="00BE6660" w:rsidRPr="00E27706" w:rsidRDefault="00BE6660" w:rsidP="00056923">
      <w:pPr>
        <w:pStyle w:val="ConsNormal"/>
        <w:ind w:firstLine="709"/>
        <w:jc w:val="both"/>
        <w:rPr>
          <w:rFonts w:eastAsia="Arial Unicode MS"/>
          <w:kern w:val="2"/>
          <w:sz w:val="28"/>
          <w:szCs w:val="28"/>
        </w:rPr>
      </w:pPr>
      <w:r w:rsidRPr="00E27706">
        <w:rPr>
          <w:rFonts w:ascii="Times New Roman" w:hAnsi="Times New Roman"/>
          <w:sz w:val="28"/>
          <w:szCs w:val="28"/>
        </w:rPr>
        <w:t>Срок полномочий депутата Совета составляет 5 лет.</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Депутаты Совета исполняют свои полномочия на непостоянной основе.</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E6660" w:rsidRDefault="00BE6660" w:rsidP="00056923">
      <w:pPr>
        <w:pStyle w:val="31"/>
        <w:tabs>
          <w:tab w:val="left" w:pos="142"/>
        </w:tabs>
        <w:ind w:firstLine="709"/>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7. Полномочия депутата Совета прекращаются досрочно в случаях:</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смерти;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отставки по собственному желанию;</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Pr>
          <w:rFonts w:ascii="Times New Roman" w:hAnsi="Times New Roman"/>
          <w:sz w:val="28"/>
        </w:rPr>
        <w:lastRenderedPageBreak/>
        <w:t>имеющий гражданство иностранного государства, имеет право быть избранным в органы местного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8) отзыва избирателями;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9) досрочного прекращения полномочий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BE6660" w:rsidRPr="00D67B1F" w:rsidRDefault="00BE6660" w:rsidP="00056923">
      <w:pPr>
        <w:pStyle w:val="ConsNormal"/>
        <w:ind w:firstLine="709"/>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67B1F">
        <w:rPr>
          <w:rFonts w:ascii="Times New Roman" w:hAnsi="Times New Roman"/>
          <w:sz w:val="28"/>
          <w:szCs w:val="28"/>
        </w:rPr>
        <w:t>»</w:t>
      </w:r>
      <w:r w:rsidR="00D03953" w:rsidRPr="00D67B1F">
        <w:rPr>
          <w:rFonts w:ascii="Times New Roman" w:hAnsi="Times New Roman"/>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D67B1F">
        <w:rPr>
          <w:rFonts w:ascii="Times New Roman" w:hAnsi="Times New Roman"/>
          <w:sz w:val="28"/>
          <w:szCs w:val="28"/>
        </w:rPr>
        <w:t>;</w:t>
      </w:r>
    </w:p>
    <w:p w:rsidR="00BE6660" w:rsidRPr="00EE194F" w:rsidRDefault="00BE6660" w:rsidP="00056923">
      <w:pPr>
        <w:tabs>
          <w:tab w:val="left" w:pos="142"/>
        </w:tabs>
        <w:ind w:firstLine="709"/>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BE6660" w:rsidRDefault="00BE6660" w:rsidP="00056923">
      <w:pPr>
        <w:tabs>
          <w:tab w:val="left" w:pos="142"/>
        </w:tabs>
        <w:ind w:firstLine="709"/>
        <w:jc w:val="both"/>
        <w:rPr>
          <w:rFonts w:eastAsia="Times New Roman"/>
          <w:sz w:val="28"/>
        </w:rPr>
      </w:pPr>
      <w:r>
        <w:rPr>
          <w:rFonts w:eastAsia="Times New Roman"/>
          <w:sz w:val="28"/>
        </w:rPr>
        <w:t xml:space="preserve">13) в иных случаях, установленных Федеральным законом </w:t>
      </w:r>
      <w:r>
        <w:rPr>
          <w:sz w:val="28"/>
        </w:rPr>
        <w:t>от 06.10.2003 № 131-ФЗ</w:t>
      </w:r>
      <w:r w:rsidR="000F0541">
        <w:rPr>
          <w:sz w:val="28"/>
        </w:rPr>
        <w:t xml:space="preserve"> </w:t>
      </w:r>
      <w:r>
        <w:rPr>
          <w:rFonts w:eastAsia="Times New Roman"/>
          <w:sz w:val="28"/>
        </w:rPr>
        <w:t>«Об общих принципах организации местного самоуправления в Российской Федерации»</w:t>
      </w:r>
      <w:r>
        <w:rPr>
          <w:rFonts w:eastAsia="Times New Roman"/>
          <w:sz w:val="28"/>
          <w:szCs w:val="28"/>
        </w:rPr>
        <w:t>и иными федеральными законами</w:t>
      </w:r>
      <w:r>
        <w:rPr>
          <w:rFonts w:eastAsia="Times New Roman"/>
          <w:sz w:val="28"/>
        </w:rPr>
        <w:t>.</w:t>
      </w:r>
    </w:p>
    <w:p w:rsidR="00BE6660" w:rsidRPr="0087331D" w:rsidRDefault="00BE6660" w:rsidP="00056923">
      <w:pPr>
        <w:ind w:firstLine="709"/>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E6660" w:rsidRPr="0087331D" w:rsidRDefault="00BE6660" w:rsidP="00056923">
      <w:pPr>
        <w:tabs>
          <w:tab w:val="left" w:pos="142"/>
        </w:tabs>
        <w:ind w:firstLine="709"/>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E6660" w:rsidRPr="0087331D" w:rsidRDefault="00BE6660" w:rsidP="00056923">
      <w:pPr>
        <w:ind w:firstLine="709"/>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E6660" w:rsidRPr="0087331D" w:rsidRDefault="00BE6660" w:rsidP="00056923">
      <w:pPr>
        <w:ind w:firstLine="709"/>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E6660" w:rsidRPr="00D67B1F" w:rsidRDefault="00BE6660" w:rsidP="00056923">
      <w:pPr>
        <w:suppressAutoHyphens w:val="0"/>
        <w:autoSpaceDE w:val="0"/>
        <w:autoSpaceDN w:val="0"/>
        <w:adjustRightInd w:val="0"/>
        <w:ind w:firstLine="709"/>
        <w:jc w:val="both"/>
        <w:rPr>
          <w:rFonts w:eastAsia="Calibri"/>
          <w:kern w:val="0"/>
          <w:sz w:val="28"/>
          <w:szCs w:val="28"/>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D67B1F">
        <w:rPr>
          <w:rFonts w:eastAsia="Calibri"/>
          <w:kern w:val="0"/>
          <w:sz w:val="28"/>
          <w:szCs w:val="28"/>
        </w:rPr>
        <w:t>такого основания.</w:t>
      </w:r>
    </w:p>
    <w:p w:rsidR="00BE6660" w:rsidRPr="00D67B1F" w:rsidRDefault="00BE6660" w:rsidP="00056923">
      <w:pPr>
        <w:suppressAutoHyphens w:val="0"/>
        <w:autoSpaceDE w:val="0"/>
        <w:autoSpaceDN w:val="0"/>
        <w:adjustRightInd w:val="0"/>
        <w:ind w:firstLine="709"/>
        <w:jc w:val="both"/>
        <w:rPr>
          <w:strike/>
        </w:rPr>
      </w:pPr>
      <w:r w:rsidRPr="00D67B1F">
        <w:rPr>
          <w:bCs/>
          <w:iCs/>
          <w:sz w:val="28"/>
          <w:szCs w:val="28"/>
        </w:rPr>
        <w:t xml:space="preserve">В случае обращения </w:t>
      </w:r>
      <w:r w:rsidRPr="00D67B1F">
        <w:rPr>
          <w:sz w:val="28"/>
          <w:szCs w:val="28"/>
        </w:rPr>
        <w:t xml:space="preserve">главы администрации (губернатора) Краснодарского </w:t>
      </w:r>
      <w:r w:rsidRPr="00D67B1F">
        <w:rPr>
          <w:sz w:val="28"/>
          <w:szCs w:val="28"/>
        </w:rPr>
        <w:lastRenderedPageBreak/>
        <w:t>края</w:t>
      </w:r>
      <w:r w:rsidRPr="00D67B1F">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E6660" w:rsidRDefault="00BE6660" w:rsidP="00056923">
      <w:pPr>
        <w:pStyle w:val="WW-2"/>
        <w:tabs>
          <w:tab w:val="left" w:pos="142"/>
        </w:tabs>
        <w:ind w:firstLine="709"/>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BE6660" w:rsidRDefault="00BE6660" w:rsidP="00056923">
      <w:pPr>
        <w:pStyle w:val="ConsPlusNormal"/>
        <w:ind w:firstLine="709"/>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E6660" w:rsidRPr="004E34F8" w:rsidRDefault="00BE6660" w:rsidP="00056923">
      <w:pPr>
        <w:ind w:firstLine="709"/>
      </w:pPr>
    </w:p>
    <w:p w:rsidR="00BE6660" w:rsidRDefault="00BE6660" w:rsidP="00056923">
      <w:pPr>
        <w:tabs>
          <w:tab w:val="left" w:pos="142"/>
        </w:tabs>
        <w:ind w:firstLine="709"/>
        <w:jc w:val="both"/>
        <w:rPr>
          <w:rFonts w:eastAsia="Times New Roman"/>
          <w:b/>
          <w:sz w:val="28"/>
        </w:rPr>
      </w:pPr>
      <w:r>
        <w:rPr>
          <w:rFonts w:eastAsia="Times New Roman"/>
          <w:b/>
          <w:sz w:val="28"/>
        </w:rPr>
        <w:t>Статья 2</w:t>
      </w:r>
      <w:r w:rsidR="004D7146">
        <w:rPr>
          <w:rFonts w:eastAsia="Times New Roman"/>
          <w:b/>
          <w:sz w:val="28"/>
        </w:rPr>
        <w:t>8</w:t>
      </w:r>
      <w:r>
        <w:rPr>
          <w:rFonts w:eastAsia="Times New Roman"/>
          <w:b/>
          <w:sz w:val="28"/>
        </w:rPr>
        <w:t xml:space="preserve">.Компетенция Совета </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В исключительной компетенции Совета находятся: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E6660" w:rsidRPr="00D67B1F" w:rsidRDefault="00BE6660" w:rsidP="00056923">
      <w:pPr>
        <w:pStyle w:val="ConsNormal"/>
        <w:tabs>
          <w:tab w:val="left" w:pos="142"/>
        </w:tabs>
        <w:ind w:firstLine="709"/>
        <w:jc w:val="both"/>
        <w:rPr>
          <w:rFonts w:ascii="Times New Roman" w:hAnsi="Times New Roman"/>
          <w:sz w:val="28"/>
        </w:rPr>
      </w:pPr>
      <w:r w:rsidRPr="00D67B1F">
        <w:rPr>
          <w:rFonts w:ascii="Times New Roman" w:hAnsi="Times New Roman"/>
          <w:sz w:val="28"/>
          <w:szCs w:val="28"/>
        </w:rPr>
        <w:t>4) утверждение стратегии социально-экономического развития поселения</w:t>
      </w:r>
      <w:r w:rsidRPr="00D67B1F">
        <w:rPr>
          <w:rFonts w:ascii="Times New Roman" w:hAnsi="Times New Roman"/>
          <w:sz w:val="28"/>
        </w:rPr>
        <w:t>;</w:t>
      </w:r>
    </w:p>
    <w:p w:rsidR="00BE6660" w:rsidRDefault="00BE6660" w:rsidP="00056923">
      <w:pPr>
        <w:pStyle w:val="a6"/>
        <w:tabs>
          <w:tab w:val="left" w:pos="142"/>
        </w:tabs>
        <w:spacing w:after="0"/>
        <w:ind w:firstLine="709"/>
        <w:jc w:val="both"/>
        <w:rPr>
          <w:rFonts w:eastAsia="Times New Roman"/>
          <w:sz w:val="28"/>
        </w:rPr>
      </w:pPr>
      <w:r w:rsidRPr="00D67B1F">
        <w:rPr>
          <w:rFonts w:eastAsia="Times New Roman"/>
          <w:sz w:val="28"/>
        </w:rPr>
        <w:t>5) определение</w:t>
      </w:r>
      <w:r>
        <w:rPr>
          <w:rFonts w:eastAsia="Times New Roman"/>
          <w:sz w:val="28"/>
        </w:rPr>
        <w:t xml:space="preserve"> порядка управления и распоряжения имуществом, находящимся в муниципальной собственности поселения;</w:t>
      </w:r>
    </w:p>
    <w:p w:rsidR="00BE6660" w:rsidRPr="00D23DC0" w:rsidRDefault="00BE6660" w:rsidP="00056923">
      <w:pPr>
        <w:pStyle w:val="ConsPlusNormal"/>
        <w:ind w:firstLine="709"/>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E6660" w:rsidRDefault="00BE6660" w:rsidP="00056923">
      <w:pPr>
        <w:pStyle w:val="ConsNormal"/>
        <w:tabs>
          <w:tab w:val="left" w:pos="142"/>
        </w:tabs>
        <w:ind w:firstLine="709"/>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BE6660" w:rsidRPr="00D67B1F" w:rsidRDefault="00BE6660" w:rsidP="00056923">
      <w:pPr>
        <w:pStyle w:val="ConsNormal"/>
        <w:tabs>
          <w:tab w:val="left" w:pos="142"/>
        </w:tabs>
        <w:ind w:firstLine="709"/>
        <w:jc w:val="both"/>
        <w:rPr>
          <w:rFonts w:ascii="Times New Roman" w:hAnsi="Times New Roman"/>
          <w:sz w:val="28"/>
          <w:szCs w:val="28"/>
        </w:rPr>
      </w:pPr>
      <w:r w:rsidRPr="00D67B1F">
        <w:rPr>
          <w:rFonts w:ascii="Times New Roman" w:hAnsi="Times New Roman"/>
          <w:sz w:val="28"/>
          <w:szCs w:val="28"/>
        </w:rPr>
        <w:t>11) утверждение правил благоустройства территории поселения.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На сессиях Совета решаются следующие вопросы:</w:t>
      </w:r>
    </w:p>
    <w:p w:rsidR="00BE6660" w:rsidRDefault="00BE6660" w:rsidP="00056923">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BE6660" w:rsidRDefault="00BE6660" w:rsidP="00056923">
      <w:pPr>
        <w:pStyle w:val="ConsNormal"/>
        <w:tabs>
          <w:tab w:val="left" w:pos="142"/>
          <w:tab w:val="left" w:pos="1068"/>
        </w:tabs>
        <w:ind w:firstLine="709"/>
        <w:jc w:val="both"/>
        <w:rPr>
          <w:rFonts w:ascii="Times New Roman" w:hAnsi="Times New Roman"/>
          <w:sz w:val="28"/>
        </w:rPr>
      </w:pPr>
      <w:r>
        <w:rPr>
          <w:rFonts w:ascii="Times New Roman" w:hAnsi="Times New Roman"/>
          <w:sz w:val="28"/>
        </w:rPr>
        <w:lastRenderedPageBreak/>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E6660" w:rsidRPr="00E27706" w:rsidRDefault="00BE6660" w:rsidP="00056923">
      <w:pPr>
        <w:pStyle w:val="ConsNormal"/>
        <w:tabs>
          <w:tab w:val="left" w:pos="142"/>
          <w:tab w:val="left" w:pos="1068"/>
        </w:tabs>
        <w:ind w:firstLine="709"/>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E27706">
        <w:rPr>
          <w:rFonts w:ascii="Times New Roman" w:hAnsi="Times New Roman"/>
          <w:sz w:val="28"/>
          <w:szCs w:val="28"/>
        </w:rPr>
        <w:t>, условий</w:t>
      </w:r>
      <w:r w:rsidRPr="00E27706">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E27706">
        <w:rPr>
          <w:rFonts w:ascii="Times New Roman" w:hAnsi="Times New Roman"/>
          <w:sz w:val="28"/>
          <w:szCs w:val="28"/>
        </w:rPr>
        <w:t>граждан</w:t>
      </w:r>
      <w:r w:rsidRPr="00E27706">
        <w:rPr>
          <w:rFonts w:ascii="Times New Roman" w:hAnsi="Times New Roman"/>
          <w:sz w:val="28"/>
        </w:rPr>
        <w:t xml:space="preserve">(собраний делегатов), </w:t>
      </w:r>
      <w:r w:rsidRPr="00E27706">
        <w:rPr>
          <w:rFonts w:ascii="Times New Roman" w:hAnsi="Times New Roman"/>
          <w:sz w:val="28"/>
          <w:szCs w:val="28"/>
        </w:rPr>
        <w:t>избрания делегатов,</w:t>
      </w:r>
      <w:r w:rsidR="000F0541">
        <w:rPr>
          <w:rFonts w:ascii="Times New Roman" w:hAnsi="Times New Roman"/>
          <w:sz w:val="28"/>
          <w:szCs w:val="28"/>
        </w:rPr>
        <w:t xml:space="preserve"> </w:t>
      </w:r>
      <w:r w:rsidRPr="00E27706">
        <w:rPr>
          <w:rFonts w:ascii="Times New Roman" w:hAnsi="Times New Roman"/>
          <w:sz w:val="28"/>
        </w:rPr>
        <w:t xml:space="preserve">собраний граждан; </w:t>
      </w:r>
    </w:p>
    <w:p w:rsidR="00BE6660" w:rsidRPr="00E27706" w:rsidRDefault="00BE6660" w:rsidP="00056923">
      <w:pPr>
        <w:pStyle w:val="ConsNormal"/>
        <w:tabs>
          <w:tab w:val="left" w:pos="142"/>
          <w:tab w:val="left" w:pos="560"/>
          <w:tab w:val="left" w:pos="840"/>
          <w:tab w:val="left" w:pos="1068"/>
        </w:tabs>
        <w:ind w:firstLine="709"/>
        <w:jc w:val="both"/>
        <w:rPr>
          <w:rFonts w:ascii="Times New Roman" w:hAnsi="Times New Roman"/>
          <w:sz w:val="28"/>
        </w:rPr>
      </w:pPr>
      <w:r w:rsidRPr="00E27706">
        <w:rPr>
          <w:rFonts w:ascii="Times New Roman" w:hAnsi="Times New Roman"/>
          <w:sz w:val="28"/>
        </w:rPr>
        <w:t xml:space="preserve">4) принятие решения о назначении местного референдума; </w:t>
      </w:r>
    </w:p>
    <w:p w:rsidR="00BE6660" w:rsidRDefault="00BE6660" w:rsidP="00056923">
      <w:pPr>
        <w:pStyle w:val="ConsNormal"/>
        <w:tabs>
          <w:tab w:val="left" w:pos="142"/>
          <w:tab w:val="left" w:pos="560"/>
          <w:tab w:val="left" w:pos="840"/>
          <w:tab w:val="left" w:pos="1068"/>
        </w:tabs>
        <w:ind w:firstLine="709"/>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E6660" w:rsidRDefault="00BE6660" w:rsidP="00056923">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D5360D" w:rsidRPr="00D5360D">
        <w:rPr>
          <w:rFonts w:ascii="Times New Roman" w:hAnsi="Times New Roman"/>
          <w:b/>
          <w:sz w:val="28"/>
          <w:highlight w:val="green"/>
        </w:rPr>
        <w:t>27</w:t>
      </w:r>
      <w:r w:rsidR="000F0541">
        <w:rPr>
          <w:rFonts w:ascii="Times New Roman" w:hAnsi="Times New Roman"/>
          <w:b/>
          <w:sz w:val="28"/>
        </w:rPr>
        <w:t xml:space="preserve"> </w:t>
      </w:r>
      <w:r>
        <w:rPr>
          <w:rFonts w:ascii="Times New Roman" w:hAnsi="Times New Roman"/>
          <w:sz w:val="28"/>
        </w:rPr>
        <w:t xml:space="preserve">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BE6660" w:rsidRDefault="00BE6660" w:rsidP="00056923">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7) принятие регламента Совета;</w:t>
      </w:r>
    </w:p>
    <w:p w:rsidR="00BE6660" w:rsidRDefault="00BE6660" w:rsidP="00056923">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BE6660" w:rsidRDefault="00BE6660" w:rsidP="00056923">
      <w:pPr>
        <w:pStyle w:val="ConsNormal"/>
        <w:tabs>
          <w:tab w:val="left" w:pos="142"/>
          <w:tab w:val="left" w:pos="560"/>
          <w:tab w:val="left" w:pos="840"/>
        </w:tabs>
        <w:ind w:firstLine="709"/>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BE6660" w:rsidRPr="0087331D" w:rsidRDefault="00BE6660" w:rsidP="00056923">
      <w:pPr>
        <w:tabs>
          <w:tab w:val="left" w:pos="142"/>
          <w:tab w:val="left" w:pos="560"/>
          <w:tab w:val="left" w:pos="840"/>
        </w:tabs>
        <w:ind w:firstLine="709"/>
        <w:jc w:val="both"/>
        <w:rPr>
          <w:rFonts w:eastAsia="Times New Roman"/>
          <w:sz w:val="28"/>
        </w:rPr>
      </w:pPr>
      <w:r w:rsidRPr="0087331D">
        <w:rPr>
          <w:rFonts w:eastAsia="Times New Roman"/>
          <w:sz w:val="28"/>
        </w:rPr>
        <w:t>1</w:t>
      </w:r>
      <w:r>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0F0541">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sidR="000F0541">
        <w:rPr>
          <w:sz w:val="28"/>
        </w:rPr>
        <w:t xml:space="preserve"> </w:t>
      </w:r>
      <w:r w:rsidRPr="0087331D">
        <w:rPr>
          <w:sz w:val="28"/>
        </w:rPr>
        <w:t>организациями культуры;</w:t>
      </w:r>
    </w:p>
    <w:p w:rsidR="00BE6660" w:rsidRDefault="00BE6660" w:rsidP="00056923">
      <w:pPr>
        <w:tabs>
          <w:tab w:val="left" w:pos="142"/>
          <w:tab w:val="left" w:pos="560"/>
          <w:tab w:val="left" w:pos="840"/>
        </w:tabs>
        <w:ind w:firstLine="709"/>
        <w:jc w:val="both"/>
        <w:rPr>
          <w:rFonts w:eastAsia="Times New Roman"/>
          <w:sz w:val="28"/>
        </w:rPr>
      </w:pPr>
      <w:r>
        <w:rPr>
          <w:rFonts w:eastAsia="Times New Roman"/>
          <w:sz w:val="28"/>
        </w:rPr>
        <w:t>11) рассмотрение депутатских запросов и принятие по ним решений;</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BE6660" w:rsidRPr="00E27706" w:rsidRDefault="00BE6660" w:rsidP="00056923">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 xml:space="preserve">14) принятие решения о создании муниципальной пожарной охраны, определение цели, </w:t>
      </w:r>
      <w:r w:rsidRPr="00E27706">
        <w:rPr>
          <w:rFonts w:eastAsia="Times New Roman"/>
          <w:sz w:val="28"/>
        </w:rPr>
        <w:t>задач, порядка</w:t>
      </w:r>
      <w:r w:rsidRPr="00E27706">
        <w:rPr>
          <w:sz w:val="28"/>
          <w:szCs w:val="28"/>
        </w:rPr>
        <w:t xml:space="preserve"> создания и</w:t>
      </w:r>
      <w:r w:rsidRPr="00E27706">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E6660" w:rsidRPr="00E27706" w:rsidRDefault="00BE6660" w:rsidP="00056923">
      <w:pPr>
        <w:pStyle w:val="ad"/>
        <w:tabs>
          <w:tab w:val="left" w:pos="142"/>
          <w:tab w:val="left" w:pos="560"/>
          <w:tab w:val="left" w:pos="840"/>
        </w:tabs>
        <w:spacing w:after="0" w:line="100" w:lineRule="atLeast"/>
        <w:ind w:firstLine="709"/>
        <w:jc w:val="both"/>
        <w:rPr>
          <w:rFonts w:eastAsia="Times New Roman"/>
          <w:sz w:val="28"/>
        </w:rPr>
      </w:pPr>
      <w:r w:rsidRPr="00E27706">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E6660" w:rsidRPr="00E27706" w:rsidRDefault="00BE6660" w:rsidP="00056923">
      <w:pPr>
        <w:pStyle w:val="ad"/>
        <w:tabs>
          <w:tab w:val="left" w:pos="142"/>
          <w:tab w:val="left" w:pos="560"/>
          <w:tab w:val="left" w:pos="840"/>
        </w:tabs>
        <w:spacing w:after="0" w:line="100" w:lineRule="atLeast"/>
        <w:ind w:firstLine="709"/>
        <w:jc w:val="both"/>
        <w:rPr>
          <w:rFonts w:eastAsia="Times New Roman"/>
          <w:sz w:val="28"/>
        </w:rPr>
      </w:pPr>
      <w:r w:rsidRPr="00E27706">
        <w:rPr>
          <w:rFonts w:eastAsia="Times New Roman"/>
          <w:sz w:val="28"/>
        </w:rPr>
        <w:t>16) установление по предложению населения</w:t>
      </w:r>
      <w:r w:rsidRPr="00E27706">
        <w:rPr>
          <w:sz w:val="28"/>
          <w:szCs w:val="28"/>
        </w:rPr>
        <w:t>,</w:t>
      </w:r>
      <w:r w:rsidRPr="00E27706">
        <w:rPr>
          <w:rFonts w:eastAsia="Calibri"/>
          <w:kern w:val="0"/>
          <w:sz w:val="28"/>
          <w:szCs w:val="28"/>
          <w:lang w:eastAsia="ru-RU"/>
        </w:rPr>
        <w:t xml:space="preserve"> проживающего на данной территории,</w:t>
      </w:r>
      <w:r w:rsidR="000F0541">
        <w:rPr>
          <w:rFonts w:eastAsia="Calibri"/>
          <w:kern w:val="0"/>
          <w:sz w:val="28"/>
          <w:szCs w:val="28"/>
          <w:lang w:eastAsia="ru-RU"/>
        </w:rPr>
        <w:t xml:space="preserve"> </w:t>
      </w:r>
      <w:r w:rsidRPr="00E27706">
        <w:rPr>
          <w:rFonts w:eastAsia="Times New Roman"/>
          <w:sz w:val="28"/>
        </w:rPr>
        <w:t xml:space="preserve">границ территории, на которой осуществляется территориальное общественное самоуправление; </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rPr>
      </w:pPr>
      <w:r w:rsidRPr="00E27706">
        <w:rPr>
          <w:rFonts w:eastAsia="Times New Roman"/>
          <w:sz w:val="28"/>
        </w:rPr>
        <w:t>17) определение порядка деятельности</w:t>
      </w:r>
      <w:r w:rsidR="000F0541">
        <w:rPr>
          <w:rFonts w:eastAsia="Times New Roman"/>
          <w:sz w:val="28"/>
        </w:rPr>
        <w:t xml:space="preserve"> </w:t>
      </w:r>
      <w:r w:rsidRPr="00E27706">
        <w:rPr>
          <w:rFonts w:eastAsia="Times New Roman"/>
          <w:sz w:val="28"/>
        </w:rPr>
        <w:t>специализированных служб</w:t>
      </w:r>
      <w:r w:rsidR="000F0541">
        <w:rPr>
          <w:rFonts w:eastAsia="Times New Roman"/>
          <w:sz w:val="28"/>
        </w:rPr>
        <w:t xml:space="preserve"> </w:t>
      </w:r>
      <w:r w:rsidRPr="00E27706">
        <w:rPr>
          <w:rFonts w:eastAsia="Times New Roman"/>
          <w:sz w:val="28"/>
        </w:rPr>
        <w:t>по</w:t>
      </w:r>
      <w:r>
        <w:rPr>
          <w:rFonts w:eastAsia="Times New Roman"/>
          <w:sz w:val="28"/>
        </w:rPr>
        <w:t xml:space="preserve"> вопросам похоронного дела;</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lastRenderedPageBreak/>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sidR="000F0541">
        <w:rPr>
          <w:rFonts w:eastAsia="Times New Roman"/>
          <w:sz w:val="28"/>
        </w:rPr>
        <w:t xml:space="preserve"> </w:t>
      </w:r>
      <w:r>
        <w:rPr>
          <w:rFonts w:eastAsia="Times New Roman"/>
          <w:sz w:val="28"/>
        </w:rPr>
        <w:t>настоящего устава;</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19) утверждение положения о бюджетном процессе в поселении;</w:t>
      </w:r>
    </w:p>
    <w:p w:rsidR="00BE6660" w:rsidRPr="004C5FF4" w:rsidRDefault="00BE6660" w:rsidP="00056923">
      <w:pPr>
        <w:pStyle w:val="16"/>
        <w:widowControl w:val="0"/>
        <w:suppressAutoHyphens/>
        <w:ind w:firstLine="709"/>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E6660" w:rsidRPr="004C5FF4" w:rsidRDefault="00BE6660" w:rsidP="00056923">
      <w:pPr>
        <w:pStyle w:val="16"/>
        <w:widowControl w:val="0"/>
        <w:suppressAutoHyphens/>
        <w:ind w:firstLine="709"/>
        <w:jc w:val="both"/>
      </w:pPr>
      <w:r w:rsidRPr="004C5FF4">
        <w:t>2</w:t>
      </w:r>
      <w:r>
        <w:t>1</w:t>
      </w:r>
      <w:r w:rsidRPr="004C5FF4">
        <w:t>) установление ставок платы за единицу объема древесины;</w:t>
      </w:r>
    </w:p>
    <w:p w:rsidR="00BE6660" w:rsidRDefault="00BE6660" w:rsidP="00056923">
      <w:pPr>
        <w:pStyle w:val="ad"/>
        <w:tabs>
          <w:tab w:val="left" w:pos="142"/>
        </w:tabs>
        <w:spacing w:after="0" w:line="100" w:lineRule="atLeast"/>
        <w:ind w:firstLine="709"/>
        <w:jc w:val="both"/>
        <w:rPr>
          <w:sz w:val="28"/>
        </w:rPr>
      </w:pPr>
      <w:r w:rsidRPr="004C5FF4">
        <w:rPr>
          <w:sz w:val="28"/>
        </w:rPr>
        <w:t>2</w:t>
      </w:r>
      <w:r>
        <w:rPr>
          <w:sz w:val="28"/>
        </w:rPr>
        <w:t>2</w:t>
      </w:r>
      <w:r w:rsidRPr="004C5FF4">
        <w:rPr>
          <w:sz w:val="28"/>
        </w:rPr>
        <w:t>) утверждение лесохозяйственных регламентов;</w:t>
      </w:r>
    </w:p>
    <w:p w:rsidR="00BE6660" w:rsidRDefault="00BE6660" w:rsidP="00056923">
      <w:pPr>
        <w:pStyle w:val="ad"/>
        <w:tabs>
          <w:tab w:val="left" w:pos="142"/>
        </w:tabs>
        <w:spacing w:after="0" w:line="100" w:lineRule="atLeast"/>
        <w:ind w:firstLine="709"/>
        <w:jc w:val="both"/>
        <w:rPr>
          <w:sz w:val="28"/>
        </w:rPr>
      </w:pPr>
      <w:r w:rsidRPr="0002597E">
        <w:rPr>
          <w:sz w:val="28"/>
        </w:rPr>
        <w:t>2</w:t>
      </w:r>
      <w:r>
        <w:rPr>
          <w:sz w:val="28"/>
        </w:rPr>
        <w:t>3</w:t>
      </w:r>
      <w:r w:rsidRPr="0002597E">
        <w:rPr>
          <w:sz w:val="28"/>
        </w:rPr>
        <w:t>) иные полномочия, отнесенные к ведению Совета законодательством и настоящим</w:t>
      </w:r>
      <w:r>
        <w:rPr>
          <w:sz w:val="28"/>
        </w:rPr>
        <w:t xml:space="preserve"> уставом.</w:t>
      </w:r>
    </w:p>
    <w:p w:rsidR="00BE6660" w:rsidRDefault="00BE6660" w:rsidP="00056923">
      <w:pPr>
        <w:pStyle w:val="ConsNormal"/>
        <w:tabs>
          <w:tab w:val="left" w:pos="142"/>
        </w:tabs>
        <w:ind w:firstLine="709"/>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E6660" w:rsidRDefault="00BE6660" w:rsidP="00056923">
      <w:pPr>
        <w:pStyle w:val="ConsNormal"/>
        <w:tabs>
          <w:tab w:val="left" w:pos="142"/>
        </w:tabs>
        <w:ind w:firstLine="709"/>
        <w:jc w:val="both"/>
        <w:rPr>
          <w:rFonts w:ascii="Times New Roman" w:hAnsi="Times New Roman"/>
          <w:b/>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Статья 2</w:t>
      </w:r>
      <w:r w:rsidR="004D7146">
        <w:rPr>
          <w:rFonts w:ascii="Times New Roman" w:hAnsi="Times New Roman"/>
          <w:b/>
          <w:sz w:val="28"/>
        </w:rPr>
        <w:t>9</w:t>
      </w:r>
      <w:r>
        <w:rPr>
          <w:rFonts w:ascii="Times New Roman" w:hAnsi="Times New Roman"/>
          <w:b/>
          <w:sz w:val="28"/>
        </w:rPr>
        <w:t xml:space="preserve">.Организация работы Совета </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w:t>
      </w:r>
      <w:r w:rsidR="000F0541">
        <w:rPr>
          <w:rFonts w:eastAsia="Times New Roman"/>
          <w:sz w:val="28"/>
        </w:rPr>
        <w:t>,</w:t>
      </w:r>
      <w:r>
        <w:rPr>
          <w:rFonts w:eastAsia="Times New Roman"/>
          <w:sz w:val="28"/>
        </w:rPr>
        <w:t xml:space="preserve"> чем за 3 дня до дня проведения сессии.</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BE6660" w:rsidRDefault="00BE6660" w:rsidP="00056923">
      <w:pPr>
        <w:pStyle w:val="a6"/>
        <w:tabs>
          <w:tab w:val="left" w:pos="142"/>
          <w:tab w:val="left" w:pos="840"/>
        </w:tabs>
        <w:spacing w:after="0"/>
        <w:ind w:firstLine="709"/>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BE6660" w:rsidRDefault="00BE6660" w:rsidP="00056923">
      <w:pPr>
        <w:pStyle w:val="a6"/>
        <w:tabs>
          <w:tab w:val="left" w:pos="142"/>
          <w:tab w:val="left" w:pos="840"/>
        </w:tabs>
        <w:spacing w:after="0"/>
        <w:ind w:firstLine="709"/>
        <w:jc w:val="both"/>
        <w:rPr>
          <w:rFonts w:eastAsia="Times New Roman"/>
          <w:sz w:val="28"/>
        </w:rPr>
      </w:pPr>
      <w:r>
        <w:rPr>
          <w:rFonts w:eastAsia="Times New Roman"/>
          <w:sz w:val="28"/>
        </w:rPr>
        <w:t>- массовых нарушений общественного порядка на территории поселения;</w:t>
      </w:r>
    </w:p>
    <w:p w:rsidR="00BE6660" w:rsidRDefault="00BE6660" w:rsidP="00056923">
      <w:pPr>
        <w:pStyle w:val="a6"/>
        <w:spacing w:after="0"/>
        <w:ind w:firstLine="709"/>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BE6660" w:rsidRPr="00D67B1F" w:rsidRDefault="00BE6660" w:rsidP="00056923">
      <w:pPr>
        <w:pStyle w:val="a6"/>
        <w:spacing w:after="0"/>
        <w:ind w:firstLine="709"/>
        <w:jc w:val="both"/>
        <w:rPr>
          <w:rFonts w:eastAsia="Times New Roman"/>
          <w:sz w:val="28"/>
        </w:rPr>
      </w:pPr>
      <w:r w:rsidRPr="00D67B1F">
        <w:rPr>
          <w:sz w:val="28"/>
          <w:szCs w:val="28"/>
        </w:rPr>
        <w:t>-</w:t>
      </w:r>
      <w:r w:rsidRPr="00D67B1F">
        <w:rPr>
          <w:sz w:val="28"/>
          <w:szCs w:val="28"/>
          <w:lang w:eastAsia="ar-SA"/>
        </w:rPr>
        <w:t xml:space="preserve">возникновения </w:t>
      </w:r>
      <w:r w:rsidRPr="00D67B1F">
        <w:rPr>
          <w:sz w:val="28"/>
          <w:szCs w:val="28"/>
        </w:rPr>
        <w:t>неотложных ситуаций, требующих незамедлительного принятия решения Советом.</w:t>
      </w:r>
    </w:p>
    <w:p w:rsidR="00BE6660" w:rsidRDefault="00BE6660" w:rsidP="00056923">
      <w:pPr>
        <w:pStyle w:val="a6"/>
        <w:spacing w:after="0"/>
        <w:ind w:firstLine="709"/>
        <w:jc w:val="both"/>
        <w:rPr>
          <w:rFonts w:eastAsia="Times New Roman"/>
          <w:sz w:val="28"/>
        </w:rPr>
      </w:pPr>
      <w:r w:rsidRPr="00D67B1F">
        <w:rPr>
          <w:rFonts w:eastAsia="Times New Roman"/>
          <w:sz w:val="28"/>
        </w:rPr>
        <w:t>Депутаты Совета прибывают</w:t>
      </w:r>
      <w:r>
        <w:rPr>
          <w:rFonts w:eastAsia="Times New Roman"/>
          <w:sz w:val="28"/>
        </w:rPr>
        <w:t xml:space="preserve"> на чрезвычайную сессию без предварительного приглашения, при этом используются все средства оповещения депутатов Совета поселения.</w:t>
      </w:r>
    </w:p>
    <w:p w:rsidR="00BE6660" w:rsidRDefault="00BE6660" w:rsidP="00056923">
      <w:pPr>
        <w:pStyle w:val="a6"/>
        <w:numPr>
          <w:ilvl w:val="0"/>
          <w:numId w:val="6"/>
        </w:numPr>
        <w:tabs>
          <w:tab w:val="left" w:pos="57"/>
        </w:tabs>
        <w:spacing w:after="0"/>
        <w:ind w:left="0" w:firstLine="709"/>
        <w:jc w:val="both"/>
        <w:rPr>
          <w:sz w:val="28"/>
        </w:rPr>
      </w:pPr>
      <w:r>
        <w:rPr>
          <w:rFonts w:eastAsia="Times New Roman"/>
          <w:sz w:val="28"/>
        </w:rPr>
        <w:t xml:space="preserve">Совет собирается на свою первую сессию не позднее чем в </w:t>
      </w:r>
      <w:r>
        <w:rPr>
          <w:rFonts w:eastAsia="Times New Roman"/>
          <w:sz w:val="28"/>
        </w:rPr>
        <w:lastRenderedPageBreak/>
        <w:t xml:space="preserve">трехнедельный срок со дня </w:t>
      </w:r>
      <w:r>
        <w:rPr>
          <w:sz w:val="28"/>
        </w:rPr>
        <w:t>избрания Совета в правомочном составе.</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BE6660" w:rsidRDefault="00BE6660" w:rsidP="00056923">
      <w:pPr>
        <w:pStyle w:val="ConsNormal"/>
        <w:numPr>
          <w:ilvl w:val="0"/>
          <w:numId w:val="6"/>
        </w:numPr>
        <w:tabs>
          <w:tab w:val="left" w:pos="57"/>
        </w:tabs>
        <w:ind w:left="0" w:firstLine="709"/>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BE6660" w:rsidRPr="00E27706" w:rsidRDefault="00BE6660" w:rsidP="00056923">
      <w:pPr>
        <w:pStyle w:val="ConsNormal"/>
        <w:tabs>
          <w:tab w:val="left" w:pos="57"/>
        </w:tabs>
        <w:ind w:firstLine="709"/>
        <w:jc w:val="both"/>
        <w:rPr>
          <w:rFonts w:ascii="Times New Roman" w:hAnsi="Times New Roman"/>
          <w:sz w:val="28"/>
        </w:rPr>
      </w:pPr>
      <w:r w:rsidRPr="00E27706">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BE6660" w:rsidRPr="00E27706" w:rsidRDefault="00BE6660" w:rsidP="00056923">
      <w:pPr>
        <w:pStyle w:val="ConsNormal"/>
        <w:tabs>
          <w:tab w:val="left" w:pos="57"/>
        </w:tabs>
        <w:ind w:firstLine="709"/>
        <w:jc w:val="both"/>
        <w:rPr>
          <w:rFonts w:ascii="Times New Roman" w:hAnsi="Times New Roman"/>
          <w:sz w:val="28"/>
        </w:rPr>
      </w:pPr>
      <w:r w:rsidRPr="00E27706">
        <w:rPr>
          <w:rFonts w:ascii="Times New Roman" w:hAnsi="Times New Roman"/>
          <w:sz w:val="28"/>
        </w:rPr>
        <w:t>11.Порядок принятия решений Советом определяется настоящим уставом и регламентом Совета.</w:t>
      </w:r>
    </w:p>
    <w:p w:rsidR="00BE6660" w:rsidRDefault="00BE6660" w:rsidP="00056923">
      <w:pPr>
        <w:pStyle w:val="a6"/>
        <w:tabs>
          <w:tab w:val="left" w:pos="57"/>
        </w:tabs>
        <w:spacing w:after="0"/>
        <w:ind w:firstLine="709"/>
        <w:jc w:val="both"/>
        <w:rPr>
          <w:rFonts w:eastAsia="Times New Roman"/>
          <w:sz w:val="28"/>
        </w:rPr>
      </w:pPr>
      <w:r w:rsidRPr="00E27706">
        <w:rPr>
          <w:rFonts w:eastAsia="Times New Roman"/>
          <w:sz w:val="28"/>
        </w:rPr>
        <w:t>12.Все сессии Совета протоколируются.</w:t>
      </w:r>
    </w:p>
    <w:p w:rsidR="00BE6660" w:rsidRDefault="00BE6660" w:rsidP="00056923">
      <w:pPr>
        <w:pStyle w:val="2"/>
        <w:keepNext w:val="0"/>
        <w:tabs>
          <w:tab w:val="left" w:pos="851"/>
        </w:tabs>
        <w:spacing w:before="0" w:after="0"/>
        <w:ind w:firstLine="709"/>
        <w:rPr>
          <w:rFonts w:ascii="Times New Roman" w:eastAsia="Times New Roman" w:hAnsi="Times New Roman"/>
          <w:i w:val="0"/>
        </w:rPr>
      </w:pPr>
    </w:p>
    <w:p w:rsidR="00BE6660" w:rsidRDefault="00BE6660" w:rsidP="00056923">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 xml:space="preserve">Статья </w:t>
      </w:r>
      <w:r w:rsidR="004D7146">
        <w:rPr>
          <w:rFonts w:ascii="Times New Roman" w:eastAsia="Times New Roman" w:hAnsi="Times New Roman"/>
          <w:i w:val="0"/>
        </w:rPr>
        <w:t>30</w:t>
      </w:r>
      <w:r>
        <w:rPr>
          <w:rFonts w:ascii="Times New Roman" w:eastAsia="Times New Roman" w:hAnsi="Times New Roman"/>
          <w:i w:val="0"/>
        </w:rPr>
        <w:t xml:space="preserve">. Депутатские комиссии (комитеты) Совета </w:t>
      </w:r>
    </w:p>
    <w:p w:rsidR="00BE6660" w:rsidRDefault="00BE6660" w:rsidP="00056923">
      <w:pPr>
        <w:tabs>
          <w:tab w:val="left" w:pos="142"/>
        </w:tabs>
        <w:ind w:firstLine="709"/>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BE6660" w:rsidRDefault="00BE6660" w:rsidP="00056923">
      <w:pPr>
        <w:pStyle w:val="WW-2"/>
        <w:tabs>
          <w:tab w:val="left" w:pos="142"/>
        </w:tabs>
        <w:ind w:firstLine="709"/>
      </w:pPr>
      <w:r>
        <w:t>2. Структура, порядок формирования, полномочия и организация работы комиссий (комитетов) определяются регламентом Совета.</w:t>
      </w:r>
    </w:p>
    <w:p w:rsidR="00BE6660" w:rsidRDefault="00BE6660" w:rsidP="00056923">
      <w:pPr>
        <w:tabs>
          <w:tab w:val="left" w:pos="142"/>
        </w:tabs>
        <w:ind w:firstLine="709"/>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BE6660" w:rsidRDefault="00BE6660" w:rsidP="00056923">
      <w:pPr>
        <w:tabs>
          <w:tab w:val="left" w:pos="142"/>
        </w:tabs>
        <w:ind w:firstLine="709"/>
        <w:jc w:val="both"/>
        <w:rPr>
          <w:rFonts w:eastAsia="Times New Roman"/>
          <w:sz w:val="28"/>
        </w:rPr>
      </w:pPr>
      <w:r>
        <w:rPr>
          <w:rFonts w:eastAsia="Times New Roman"/>
          <w:sz w:val="28"/>
        </w:rPr>
        <w:t>4. Комиссии (комитеты) ответственны перед Советом и ему подотчетны.</w:t>
      </w:r>
    </w:p>
    <w:p w:rsidR="00BE6660" w:rsidRDefault="00BE6660" w:rsidP="00056923">
      <w:pPr>
        <w:pStyle w:val="a6"/>
        <w:tabs>
          <w:tab w:val="left" w:pos="142"/>
        </w:tabs>
        <w:spacing w:after="0"/>
        <w:ind w:firstLine="709"/>
        <w:jc w:val="both"/>
        <w:rPr>
          <w:rFonts w:eastAsia="Times New Roman"/>
          <w:sz w:val="28"/>
        </w:rPr>
      </w:pPr>
    </w:p>
    <w:p w:rsidR="00BE6660" w:rsidRDefault="00BE6660" w:rsidP="00056923">
      <w:pPr>
        <w:pStyle w:val="a6"/>
        <w:tabs>
          <w:tab w:val="left" w:pos="142"/>
        </w:tabs>
        <w:spacing w:after="0"/>
        <w:ind w:firstLine="709"/>
        <w:jc w:val="both"/>
        <w:rPr>
          <w:rFonts w:eastAsia="Times New Roman"/>
          <w:b/>
          <w:sz w:val="28"/>
        </w:rPr>
      </w:pPr>
      <w:r>
        <w:rPr>
          <w:rFonts w:eastAsia="Times New Roman"/>
          <w:b/>
          <w:sz w:val="28"/>
        </w:rPr>
        <w:t xml:space="preserve">Статья </w:t>
      </w:r>
      <w:r w:rsidR="004D7146">
        <w:rPr>
          <w:rFonts w:eastAsia="Times New Roman"/>
          <w:b/>
          <w:sz w:val="28"/>
        </w:rPr>
        <w:t>31</w:t>
      </w:r>
      <w:r>
        <w:rPr>
          <w:rFonts w:eastAsia="Times New Roman"/>
          <w:b/>
          <w:sz w:val="28"/>
        </w:rPr>
        <w:t xml:space="preserve">.Досрочное прекращение полномочий Совета </w:t>
      </w:r>
    </w:p>
    <w:p w:rsidR="00BE6660" w:rsidRDefault="00BE6660" w:rsidP="00056923">
      <w:pPr>
        <w:numPr>
          <w:ilvl w:val="0"/>
          <w:numId w:val="7"/>
        </w:numPr>
        <w:tabs>
          <w:tab w:val="left" w:pos="1287"/>
        </w:tabs>
        <w:ind w:left="0" w:firstLine="709"/>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Pr="0087331D">
        <w:rPr>
          <w:sz w:val="28"/>
          <w:szCs w:val="28"/>
        </w:rPr>
        <w:t>№ 131-ФЗ</w:t>
      </w:r>
      <w:r w:rsidR="000F0541">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BE6660" w:rsidRDefault="00BE6660" w:rsidP="00056923">
      <w:pPr>
        <w:tabs>
          <w:tab w:val="left" w:pos="20860"/>
        </w:tabs>
        <w:ind w:firstLine="709"/>
        <w:jc w:val="both"/>
        <w:rPr>
          <w:rFonts w:eastAsia="Times New Roman"/>
          <w:sz w:val="28"/>
          <w:szCs w:val="28"/>
        </w:rPr>
      </w:pPr>
      <w:r>
        <w:rPr>
          <w:rFonts w:eastAsia="Times New Roman"/>
          <w:sz w:val="28"/>
          <w:szCs w:val="28"/>
        </w:rPr>
        <w:t>Полномочия Совета также прекращаются в случае:</w:t>
      </w:r>
    </w:p>
    <w:p w:rsidR="00BE6660" w:rsidRDefault="00BE6660" w:rsidP="00056923">
      <w:pPr>
        <w:tabs>
          <w:tab w:val="left" w:pos="2"/>
        </w:tabs>
        <w:ind w:firstLine="709"/>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BE6660" w:rsidRDefault="00BE6660" w:rsidP="00056923">
      <w:pPr>
        <w:pStyle w:val="WW-2"/>
        <w:tabs>
          <w:tab w:val="left" w:pos="2"/>
        </w:tabs>
        <w:ind w:firstLine="709"/>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E6660" w:rsidRPr="007F2C6C" w:rsidRDefault="00BE6660" w:rsidP="00056923">
      <w:pPr>
        <w:suppressAutoHyphens w:val="0"/>
        <w:ind w:firstLine="709"/>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sidRPr="0087331D">
        <w:rPr>
          <w:sz w:val="28"/>
          <w:szCs w:val="28"/>
        </w:rPr>
        <w:t>Федеральным законом</w:t>
      </w:r>
      <w:r w:rsidR="000F0541">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BE6660" w:rsidRDefault="00BE6660" w:rsidP="00056923">
      <w:pPr>
        <w:pStyle w:val="WW-3"/>
        <w:ind w:firstLine="709"/>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BE6660" w:rsidRDefault="00BE6660" w:rsidP="00056923">
      <w:pPr>
        <w:autoSpaceDE w:val="0"/>
        <w:ind w:firstLine="709"/>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6660" w:rsidRPr="007F2C6C" w:rsidRDefault="00BE6660" w:rsidP="00056923">
      <w:pPr>
        <w:suppressAutoHyphens w:val="0"/>
        <w:ind w:firstLine="709"/>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lastRenderedPageBreak/>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E6660" w:rsidRDefault="00BE6660" w:rsidP="00056923">
      <w:pPr>
        <w:pStyle w:val="WW-2"/>
        <w:tabs>
          <w:tab w:val="left" w:pos="1351"/>
        </w:tabs>
        <w:ind w:firstLine="709"/>
      </w:pPr>
      <w:r>
        <w:t>5. Досрочное прекращение полномочий Совета влечет досрочное прекращение полномочий депутатов Совета.</w:t>
      </w:r>
    </w:p>
    <w:p w:rsidR="00BE6660" w:rsidRDefault="00BE6660" w:rsidP="00056923">
      <w:pPr>
        <w:tabs>
          <w:tab w:val="left" w:pos="1351"/>
          <w:tab w:val="left" w:pos="1482"/>
        </w:tabs>
        <w:ind w:firstLine="709"/>
        <w:jc w:val="both"/>
        <w:rPr>
          <w:rFonts w:eastAsia="Times New Roman"/>
          <w:sz w:val="28"/>
        </w:rPr>
      </w:pPr>
      <w:r>
        <w:rPr>
          <w:rFonts w:eastAsia="Times New Roman"/>
          <w:sz w:val="28"/>
        </w:rPr>
        <w:t xml:space="preserve">6. В случае досрочного прекращения </w:t>
      </w:r>
      <w:r w:rsidRPr="0087331D">
        <w:rPr>
          <w:rFonts w:eastAsia="Times New Roman"/>
          <w:sz w:val="28"/>
        </w:rPr>
        <w:t>полномочий Совета или его</w:t>
      </w:r>
      <w:r>
        <w:rPr>
          <w:rFonts w:eastAsia="Times New Roman"/>
          <w:sz w:val="28"/>
        </w:rPr>
        <w:t xml:space="preserve"> самороспуска, выборы депутатов Совета нового созыва назначаются и проводятся в соответствии с законодательством.</w:t>
      </w:r>
    </w:p>
    <w:p w:rsidR="00BE6660" w:rsidRDefault="00BE6660" w:rsidP="00056923">
      <w:pPr>
        <w:tabs>
          <w:tab w:val="left" w:pos="142"/>
          <w:tab w:val="left" w:pos="1482"/>
        </w:tabs>
        <w:ind w:firstLine="709"/>
        <w:jc w:val="both"/>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 xml:space="preserve">Статья </w:t>
      </w:r>
      <w:r w:rsidR="004D7146">
        <w:rPr>
          <w:rFonts w:eastAsia="Times New Roman"/>
          <w:b/>
          <w:sz w:val="28"/>
        </w:rPr>
        <w:t>32</w:t>
      </w:r>
      <w:r>
        <w:rPr>
          <w:rFonts w:eastAsia="Times New Roman"/>
          <w:b/>
          <w:sz w:val="28"/>
        </w:rPr>
        <w:t>. Глава поселения</w:t>
      </w:r>
    </w:p>
    <w:p w:rsidR="00BE6660" w:rsidRDefault="00BE6660" w:rsidP="00056923">
      <w:pPr>
        <w:pStyle w:val="ConsNormal"/>
        <w:numPr>
          <w:ilvl w:val="1"/>
          <w:numId w:val="8"/>
        </w:numPr>
        <w:ind w:left="0" w:firstLine="709"/>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E6660" w:rsidRDefault="00BE6660" w:rsidP="00056923">
      <w:pPr>
        <w:pStyle w:val="ConsNormal"/>
        <w:numPr>
          <w:ilvl w:val="1"/>
          <w:numId w:val="8"/>
        </w:numPr>
        <w:tabs>
          <w:tab w:val="left" w:pos="72"/>
        </w:tabs>
        <w:ind w:left="0" w:firstLine="709"/>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BE6660" w:rsidRDefault="00BE6660" w:rsidP="00056923">
      <w:pPr>
        <w:pStyle w:val="ConsNormal"/>
        <w:numPr>
          <w:ilvl w:val="1"/>
          <w:numId w:val="8"/>
        </w:numPr>
        <w:tabs>
          <w:tab w:val="left" w:pos="-851"/>
        </w:tabs>
        <w:ind w:left="0" w:firstLine="709"/>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BE6660" w:rsidRDefault="00BE6660" w:rsidP="00056923">
      <w:pPr>
        <w:pStyle w:val="ConsNormal"/>
        <w:numPr>
          <w:ilvl w:val="1"/>
          <w:numId w:val="8"/>
        </w:numPr>
        <w:tabs>
          <w:tab w:val="left" w:pos="-2268"/>
          <w:tab w:val="left" w:pos="-1843"/>
        </w:tabs>
        <w:ind w:left="0" w:firstLine="709"/>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E6660" w:rsidRDefault="00BE6660" w:rsidP="00056923">
      <w:pPr>
        <w:pStyle w:val="ConsNormal"/>
        <w:numPr>
          <w:ilvl w:val="1"/>
          <w:numId w:val="8"/>
        </w:numPr>
        <w:tabs>
          <w:tab w:val="left" w:pos="-2268"/>
        </w:tabs>
        <w:ind w:left="0" w:firstLine="709"/>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E6660" w:rsidRDefault="00BE6660" w:rsidP="00056923">
      <w:pPr>
        <w:pStyle w:val="ConsNormal"/>
        <w:numPr>
          <w:ilvl w:val="1"/>
          <w:numId w:val="8"/>
        </w:numPr>
        <w:ind w:left="0" w:firstLine="709"/>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E27706">
        <w:rPr>
          <w:rFonts w:ascii="Times New Roman" w:hAnsi="Times New Roman"/>
          <w:sz w:val="28"/>
        </w:rPr>
        <w:t>на день</w:t>
      </w:r>
      <w:r>
        <w:rPr>
          <w:rFonts w:ascii="Times New Roman" w:hAnsi="Times New Roman"/>
          <w:sz w:val="28"/>
        </w:rPr>
        <w:t xml:space="preserve"> голосования возраста 21 года.</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6660" w:rsidRPr="001252F4" w:rsidRDefault="00BE6660" w:rsidP="00056923">
      <w:pPr>
        <w:pStyle w:val="ConsNormal"/>
        <w:ind w:firstLine="709"/>
        <w:jc w:val="both"/>
        <w:rPr>
          <w:rFonts w:ascii="Times New Roman" w:hAnsi="Times New Roman"/>
          <w:sz w:val="28"/>
          <w:szCs w:val="28"/>
        </w:rPr>
      </w:pPr>
      <w:r w:rsidRPr="001252F4">
        <w:rPr>
          <w:rFonts w:ascii="Times New Roman" w:hAnsi="Times New Roman"/>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w:t>
      </w:r>
      <w:r w:rsidRPr="001252F4">
        <w:rPr>
          <w:rFonts w:ascii="Times New Roman" w:hAnsi="Times New Roman"/>
          <w:sz w:val="28"/>
          <w:szCs w:val="28"/>
        </w:rPr>
        <w:lastRenderedPageBreak/>
        <w:t>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BE6660" w:rsidRDefault="00BE6660" w:rsidP="00056923">
      <w:pPr>
        <w:pStyle w:val="ConsNormal"/>
        <w:numPr>
          <w:ilvl w:val="1"/>
          <w:numId w:val="8"/>
        </w:numPr>
        <w:ind w:left="0" w:firstLine="709"/>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BE6660" w:rsidRDefault="00BE6660" w:rsidP="00056923">
      <w:pPr>
        <w:ind w:firstLine="709"/>
        <w:jc w:val="both"/>
        <w:rPr>
          <w:sz w:val="28"/>
        </w:rPr>
      </w:pPr>
      <w:r>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BE6660" w:rsidRPr="00D67B1F" w:rsidRDefault="00BE6660" w:rsidP="00056923">
      <w:pPr>
        <w:ind w:firstLine="709"/>
        <w:jc w:val="both"/>
        <w:rPr>
          <w:sz w:val="28"/>
        </w:rPr>
      </w:pPr>
      <w:r w:rsidRPr="00D67B1F">
        <w:rPr>
          <w:sz w:val="28"/>
        </w:rPr>
        <w:t>9. Глава поселения не вправе:</w:t>
      </w:r>
    </w:p>
    <w:p w:rsidR="006950EC" w:rsidRPr="00D67B1F" w:rsidRDefault="006950EC" w:rsidP="00056923">
      <w:pPr>
        <w:autoSpaceDE w:val="0"/>
        <w:autoSpaceDN w:val="0"/>
        <w:adjustRightInd w:val="0"/>
        <w:ind w:firstLine="709"/>
        <w:jc w:val="both"/>
        <w:rPr>
          <w:sz w:val="28"/>
          <w:szCs w:val="28"/>
        </w:rPr>
      </w:pPr>
      <w:r w:rsidRPr="00D67B1F">
        <w:rPr>
          <w:sz w:val="28"/>
          <w:szCs w:val="28"/>
        </w:rPr>
        <w:t>1) заниматься предпринимательской деятельностью лично или через доверенных лиц;</w:t>
      </w:r>
    </w:p>
    <w:p w:rsidR="006950EC" w:rsidRPr="00D67B1F" w:rsidRDefault="006950EC" w:rsidP="00056923">
      <w:pPr>
        <w:autoSpaceDE w:val="0"/>
        <w:autoSpaceDN w:val="0"/>
        <w:adjustRightInd w:val="0"/>
        <w:ind w:firstLine="709"/>
        <w:jc w:val="both"/>
        <w:rPr>
          <w:sz w:val="28"/>
          <w:szCs w:val="28"/>
        </w:rPr>
      </w:pPr>
      <w:r w:rsidRPr="00D67B1F">
        <w:rPr>
          <w:sz w:val="28"/>
          <w:szCs w:val="28"/>
        </w:rPr>
        <w:t>2) участвовать в управлении коммерческой или некоммерческой организацией, за исключением следующих случаев:</w:t>
      </w:r>
    </w:p>
    <w:p w:rsidR="006950EC" w:rsidRPr="00D67B1F" w:rsidRDefault="006950EC" w:rsidP="00056923">
      <w:pPr>
        <w:autoSpaceDE w:val="0"/>
        <w:autoSpaceDN w:val="0"/>
        <w:adjustRightInd w:val="0"/>
        <w:ind w:firstLine="709"/>
        <w:jc w:val="both"/>
        <w:rPr>
          <w:sz w:val="28"/>
          <w:szCs w:val="28"/>
        </w:rPr>
      </w:pPr>
      <w:r w:rsidRPr="00D67B1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50EC" w:rsidRPr="00D67B1F" w:rsidRDefault="006950EC" w:rsidP="00056923">
      <w:pPr>
        <w:autoSpaceDE w:val="0"/>
        <w:autoSpaceDN w:val="0"/>
        <w:adjustRightInd w:val="0"/>
        <w:ind w:firstLine="709"/>
        <w:jc w:val="both"/>
        <w:rPr>
          <w:sz w:val="28"/>
          <w:szCs w:val="28"/>
        </w:rPr>
      </w:pPr>
      <w:r w:rsidRPr="00D67B1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6950EC" w:rsidRPr="00D67B1F" w:rsidRDefault="006950EC" w:rsidP="00056923">
      <w:pPr>
        <w:autoSpaceDE w:val="0"/>
        <w:autoSpaceDN w:val="0"/>
        <w:adjustRightInd w:val="0"/>
        <w:ind w:firstLine="709"/>
        <w:jc w:val="both"/>
        <w:rPr>
          <w:sz w:val="28"/>
          <w:szCs w:val="28"/>
        </w:rPr>
      </w:pPr>
      <w:r w:rsidRPr="00D67B1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6950EC" w:rsidRPr="00D67B1F" w:rsidRDefault="006950EC" w:rsidP="00056923">
      <w:pPr>
        <w:autoSpaceDE w:val="0"/>
        <w:autoSpaceDN w:val="0"/>
        <w:adjustRightInd w:val="0"/>
        <w:ind w:firstLine="709"/>
        <w:jc w:val="both"/>
        <w:rPr>
          <w:sz w:val="28"/>
          <w:szCs w:val="28"/>
        </w:rPr>
      </w:pPr>
      <w:r w:rsidRPr="00D67B1F">
        <w:rPr>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w:t>
      </w:r>
      <w:r w:rsidRPr="00D67B1F">
        <w:rPr>
          <w:sz w:val="28"/>
          <w:szCs w:val="28"/>
        </w:rPr>
        <w:lastRenderedPageBreak/>
        <w:t>капитале);</w:t>
      </w:r>
    </w:p>
    <w:p w:rsidR="006950EC" w:rsidRPr="00D67B1F" w:rsidRDefault="006950EC" w:rsidP="00056923">
      <w:pPr>
        <w:autoSpaceDE w:val="0"/>
        <w:autoSpaceDN w:val="0"/>
        <w:adjustRightInd w:val="0"/>
        <w:ind w:firstLine="709"/>
        <w:jc w:val="both"/>
        <w:rPr>
          <w:sz w:val="28"/>
          <w:szCs w:val="28"/>
        </w:rPr>
      </w:pPr>
      <w:r w:rsidRPr="00D67B1F">
        <w:rPr>
          <w:sz w:val="28"/>
          <w:szCs w:val="28"/>
        </w:rPr>
        <w:t>д) иные случаи, предусмотренные федеральными законами;</w:t>
      </w:r>
    </w:p>
    <w:p w:rsidR="006950EC" w:rsidRPr="00D67B1F" w:rsidRDefault="006950EC" w:rsidP="00056923">
      <w:pPr>
        <w:autoSpaceDE w:val="0"/>
        <w:autoSpaceDN w:val="0"/>
        <w:adjustRightInd w:val="0"/>
        <w:ind w:firstLine="709"/>
        <w:jc w:val="both"/>
        <w:rPr>
          <w:sz w:val="28"/>
          <w:szCs w:val="28"/>
        </w:rPr>
      </w:pPr>
      <w:r w:rsidRPr="00D67B1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50EC" w:rsidRPr="00D67B1F" w:rsidRDefault="006950EC" w:rsidP="00056923">
      <w:pPr>
        <w:ind w:firstLine="709"/>
        <w:jc w:val="both"/>
        <w:rPr>
          <w:sz w:val="28"/>
        </w:rPr>
      </w:pPr>
      <w:r w:rsidRPr="00D67B1F">
        <w:rPr>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E6660" w:rsidRDefault="00BE6660" w:rsidP="00056923">
      <w:pPr>
        <w:pStyle w:val="ConsNormal"/>
        <w:tabs>
          <w:tab w:val="left" w:pos="-709"/>
        </w:tabs>
        <w:ind w:firstLine="709"/>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E6660" w:rsidRDefault="00BE6660" w:rsidP="00056923">
      <w:pPr>
        <w:pStyle w:val="ConsNormal"/>
        <w:tabs>
          <w:tab w:val="left" w:pos="-1985"/>
        </w:tabs>
        <w:ind w:firstLine="709"/>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E6660" w:rsidRDefault="00BE6660" w:rsidP="00056923">
      <w:pPr>
        <w:widowControl/>
        <w:suppressAutoHyphens w:val="0"/>
        <w:autoSpaceDE w:val="0"/>
        <w:autoSpaceDN w:val="0"/>
        <w:adjustRightInd w:val="0"/>
        <w:ind w:firstLine="709"/>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BE6660" w:rsidRDefault="00BE6660" w:rsidP="00056923">
      <w:pPr>
        <w:pStyle w:val="ConsPlusNormal"/>
        <w:ind w:firstLine="709"/>
        <w:jc w:val="both"/>
        <w:outlineLvl w:val="1"/>
        <w:rPr>
          <w:rFonts w:ascii="Times New Roman" w:hAnsi="Times New Roman" w:cs="Times New Roman"/>
          <w:sz w:val="28"/>
          <w:szCs w:val="28"/>
        </w:rPr>
      </w:pPr>
      <w:r w:rsidRPr="00D23DC0">
        <w:rPr>
          <w:rFonts w:ascii="Times New Roman" w:hAnsi="Times New Roman" w:cs="Times New Roman"/>
          <w:sz w:val="28"/>
          <w:szCs w:val="28"/>
        </w:rPr>
        <w:t xml:space="preserve">14. </w:t>
      </w:r>
      <w:r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25.12.2008 </w:t>
      </w:r>
      <w:r w:rsidR="00DF3688">
        <w:rPr>
          <w:rFonts w:ascii="Times New Roman" w:hAnsi="Times New Roman" w:cs="Times New Roman"/>
          <w:bCs/>
          <w:iCs/>
          <w:sz w:val="28"/>
          <w:szCs w:val="28"/>
        </w:rPr>
        <w:t xml:space="preserve">           </w:t>
      </w:r>
      <w:r w:rsidRPr="002D2C00">
        <w:rPr>
          <w:rFonts w:ascii="Times New Roman" w:hAnsi="Times New Roman" w:cs="Times New Roman"/>
          <w:bCs/>
          <w:iCs/>
          <w:sz w:val="28"/>
          <w:szCs w:val="28"/>
        </w:rPr>
        <w:lastRenderedPageBreak/>
        <w:t xml:space="preserve">№ 273-ФЗ «О противодействии коррупции», Федеральным </w:t>
      </w:r>
      <w:hyperlink r:id="rId17"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w:t>
      </w:r>
      <w:r w:rsidR="00DF3688">
        <w:rPr>
          <w:rFonts w:ascii="Times New Roman" w:hAnsi="Times New Roman" w:cs="Times New Roman"/>
          <w:bCs/>
          <w:iCs/>
          <w:sz w:val="28"/>
          <w:szCs w:val="28"/>
        </w:rPr>
        <w:t xml:space="preserve">                                </w:t>
      </w:r>
      <w:r w:rsidRPr="002D2C00">
        <w:rPr>
          <w:rFonts w:ascii="Times New Roman" w:hAnsi="Times New Roman" w:cs="Times New Roman"/>
          <w:bCs/>
          <w:iCs/>
          <w:sz w:val="28"/>
          <w:szCs w:val="28"/>
        </w:rPr>
        <w:t xml:space="preserve">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660" w:rsidRDefault="00BE6660" w:rsidP="00056923">
      <w:pPr>
        <w:tabs>
          <w:tab w:val="left" w:pos="142"/>
        </w:tabs>
        <w:ind w:firstLine="709"/>
        <w:rPr>
          <w:rFonts w:eastAsia="Times New Roman"/>
          <w:b/>
          <w:sz w:val="28"/>
        </w:rPr>
      </w:pPr>
    </w:p>
    <w:p w:rsidR="00BE6660" w:rsidRDefault="004D7146" w:rsidP="00056923">
      <w:pPr>
        <w:tabs>
          <w:tab w:val="left" w:pos="142"/>
        </w:tabs>
        <w:ind w:firstLine="709"/>
        <w:rPr>
          <w:rFonts w:eastAsia="Times New Roman"/>
          <w:b/>
          <w:sz w:val="28"/>
        </w:rPr>
      </w:pPr>
      <w:r>
        <w:rPr>
          <w:rFonts w:eastAsia="Times New Roman"/>
          <w:b/>
          <w:sz w:val="28"/>
        </w:rPr>
        <w:t>Статья 33</w:t>
      </w:r>
      <w:r w:rsidR="00BE6660">
        <w:rPr>
          <w:rFonts w:eastAsia="Times New Roman"/>
          <w:b/>
          <w:sz w:val="28"/>
        </w:rPr>
        <w:t>. Полномочия главы поселения</w:t>
      </w:r>
    </w:p>
    <w:p w:rsidR="00BE6660" w:rsidRDefault="00BE6660" w:rsidP="00056923">
      <w:pPr>
        <w:tabs>
          <w:tab w:val="left" w:pos="-2410"/>
        </w:tabs>
        <w:ind w:firstLine="709"/>
        <w:rPr>
          <w:rFonts w:eastAsia="Times New Roman"/>
          <w:sz w:val="28"/>
        </w:rPr>
      </w:pPr>
      <w:r>
        <w:rPr>
          <w:rFonts w:eastAsia="Times New Roman"/>
          <w:sz w:val="28"/>
        </w:rPr>
        <w:t>1. Глава поселения в пределах своих полномочий:</w:t>
      </w:r>
    </w:p>
    <w:p w:rsidR="00BE6660" w:rsidRDefault="00BE6660" w:rsidP="00056923">
      <w:pPr>
        <w:tabs>
          <w:tab w:val="left" w:pos="-2410"/>
        </w:tabs>
        <w:ind w:firstLine="709"/>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6660" w:rsidRDefault="00BE6660" w:rsidP="00056923">
      <w:pPr>
        <w:pStyle w:val="ConsNormal"/>
        <w:tabs>
          <w:tab w:val="left" w:pos="-2410"/>
        </w:tabs>
        <w:ind w:firstLine="709"/>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BE6660" w:rsidRDefault="00BE6660" w:rsidP="00056923">
      <w:pPr>
        <w:pStyle w:val="ConsNormal"/>
        <w:tabs>
          <w:tab w:val="left" w:pos="-2410"/>
        </w:tabs>
        <w:ind w:firstLine="709"/>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BE6660" w:rsidRDefault="00BE6660" w:rsidP="00056923">
      <w:pPr>
        <w:pStyle w:val="ConsNormal"/>
        <w:tabs>
          <w:tab w:val="left" w:pos="-2410"/>
        </w:tabs>
        <w:ind w:firstLine="709"/>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BE6660" w:rsidRPr="00E27706" w:rsidRDefault="00BE6660" w:rsidP="00056923">
      <w:pPr>
        <w:pStyle w:val="ConsNormal"/>
        <w:tabs>
          <w:tab w:val="left" w:pos="142"/>
        </w:tabs>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организует работу Совета, комиссий (комитетов);</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представляет Совет в отношениях с населением;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lastRenderedPageBreak/>
        <w:t>12) рассматривает обращения, поступившие в Совет, ведет прием граждан;</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BE6660" w:rsidRDefault="00BE6660" w:rsidP="00056923">
      <w:pPr>
        <w:pStyle w:val="ConsNormal"/>
        <w:numPr>
          <w:ilvl w:val="0"/>
          <w:numId w:val="9"/>
        </w:numPr>
        <w:tabs>
          <w:tab w:val="left" w:pos="15"/>
        </w:tabs>
        <w:ind w:left="0" w:firstLine="709"/>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BE6660" w:rsidRDefault="00BE6660" w:rsidP="00056923">
      <w:pPr>
        <w:pStyle w:val="ConsNormal"/>
        <w:numPr>
          <w:ilvl w:val="0"/>
          <w:numId w:val="9"/>
        </w:numPr>
        <w:tabs>
          <w:tab w:val="left" w:pos="15"/>
        </w:tabs>
        <w:ind w:left="0" w:firstLine="709"/>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BE6660" w:rsidRDefault="00BE6660" w:rsidP="00056923">
      <w:pPr>
        <w:tabs>
          <w:tab w:val="left" w:pos="15"/>
        </w:tabs>
        <w:ind w:firstLine="709"/>
        <w:jc w:val="both"/>
        <w:rPr>
          <w:rFonts w:eastAsia="Times New Roman"/>
          <w:sz w:val="28"/>
        </w:rPr>
      </w:pPr>
      <w:r>
        <w:rPr>
          <w:rFonts w:eastAsia="Times New Roman"/>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BE6660" w:rsidRDefault="00BE6660" w:rsidP="00056923">
      <w:pPr>
        <w:pStyle w:val="ConsNormal"/>
        <w:tabs>
          <w:tab w:val="left" w:pos="1110"/>
        </w:tabs>
        <w:ind w:firstLine="709"/>
        <w:jc w:val="both"/>
        <w:rPr>
          <w:rFonts w:ascii="Times New Roman" w:hAnsi="Times New Roman"/>
          <w:sz w:val="28"/>
        </w:rPr>
      </w:pPr>
      <w:r>
        <w:rPr>
          <w:rFonts w:ascii="Times New Roman" w:hAnsi="Times New Roman"/>
          <w:sz w:val="28"/>
        </w:rPr>
        <w:t xml:space="preserve">12) управляет и распоряжается муниципальным имуществом в </w:t>
      </w:r>
      <w:r>
        <w:rPr>
          <w:rFonts w:ascii="Times New Roman" w:hAnsi="Times New Roman"/>
          <w:sz w:val="28"/>
        </w:rPr>
        <w:lastRenderedPageBreak/>
        <w:t>соответствии с порядком, установленным Советом;</w:t>
      </w:r>
    </w:p>
    <w:p w:rsidR="00BE6660" w:rsidRDefault="00BE6660" w:rsidP="00056923">
      <w:pPr>
        <w:pStyle w:val="ConsNormal"/>
        <w:tabs>
          <w:tab w:val="left" w:pos="86"/>
        </w:tabs>
        <w:ind w:firstLine="709"/>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BE6660" w:rsidRDefault="00BE6660" w:rsidP="00056923">
      <w:pPr>
        <w:pStyle w:val="ConsNormal"/>
        <w:tabs>
          <w:tab w:val="left" w:pos="86"/>
        </w:tabs>
        <w:ind w:firstLine="709"/>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E6660" w:rsidRDefault="00BE6660" w:rsidP="00056923">
      <w:pPr>
        <w:pStyle w:val="ConsNormal"/>
        <w:tabs>
          <w:tab w:val="left" w:pos="86"/>
        </w:tabs>
        <w:ind w:firstLine="709"/>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BE6660" w:rsidRDefault="00BE6660" w:rsidP="00056923">
      <w:pPr>
        <w:pStyle w:val="ConsNormal"/>
        <w:tabs>
          <w:tab w:val="left" w:pos="86"/>
        </w:tabs>
        <w:ind w:firstLine="709"/>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BE6660" w:rsidRPr="00E27706" w:rsidRDefault="00BE6660" w:rsidP="00056923">
      <w:pPr>
        <w:pStyle w:val="ConsNormal"/>
        <w:tabs>
          <w:tab w:val="left" w:pos="45"/>
        </w:tabs>
        <w:suppressAutoHyphens w:val="0"/>
        <w:ind w:firstLine="709"/>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 xml:space="preserve">оответствии с </w:t>
      </w:r>
      <w:r w:rsidRPr="00E27706">
        <w:rPr>
          <w:rFonts w:ascii="Times New Roman" w:hAnsi="Times New Roman"/>
          <w:sz w:val="28"/>
          <w:szCs w:val="28"/>
        </w:rPr>
        <w:t>законодательством;</w:t>
      </w:r>
    </w:p>
    <w:p w:rsidR="00BE6660" w:rsidRPr="00E27706" w:rsidRDefault="00BE6660" w:rsidP="00056923">
      <w:pPr>
        <w:widowControl/>
        <w:suppressAutoHyphens w:val="0"/>
        <w:autoSpaceDE w:val="0"/>
        <w:autoSpaceDN w:val="0"/>
        <w:adjustRightInd w:val="0"/>
        <w:ind w:firstLine="709"/>
        <w:jc w:val="both"/>
        <w:rPr>
          <w:rFonts w:eastAsia="Calibri"/>
          <w:kern w:val="0"/>
          <w:sz w:val="28"/>
          <w:szCs w:val="28"/>
          <w:lang w:eastAsia="ru-RU"/>
        </w:rPr>
      </w:pPr>
      <w:r w:rsidRPr="00E27706">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E6660" w:rsidRPr="00E27706" w:rsidRDefault="00BE6660" w:rsidP="00056923">
      <w:pPr>
        <w:pStyle w:val="ConsPlusNormal"/>
        <w:ind w:firstLine="709"/>
        <w:jc w:val="both"/>
        <w:rPr>
          <w:rFonts w:ascii="Times New Roman" w:eastAsia="Calibri" w:hAnsi="Times New Roman" w:cs="Times New Roman"/>
          <w:kern w:val="0"/>
          <w:sz w:val="28"/>
          <w:szCs w:val="28"/>
          <w:lang w:eastAsia="ru-RU"/>
        </w:rPr>
      </w:pPr>
      <w:r w:rsidRPr="00E27706">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E27706">
        <w:rPr>
          <w:rFonts w:ascii="Times New Roman" w:eastAsia="Calibri" w:hAnsi="Times New Roman" w:cs="Times New Roman"/>
          <w:kern w:val="0"/>
          <w:sz w:val="28"/>
          <w:szCs w:val="28"/>
          <w:lang w:eastAsia="ru-RU" w:bidi="ar-SA"/>
        </w:rPr>
        <w:t>от 13.07.2015 № 224-ФЗ «</w:t>
      </w:r>
      <w:r w:rsidRPr="00E27706">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E6660" w:rsidRDefault="00BE6660" w:rsidP="00056923">
      <w:pPr>
        <w:pStyle w:val="ConsNormal"/>
        <w:tabs>
          <w:tab w:val="left" w:pos="-426"/>
        </w:tabs>
        <w:ind w:firstLine="709"/>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E6660" w:rsidRDefault="00BE6660" w:rsidP="00056923">
      <w:pPr>
        <w:pStyle w:val="a6"/>
        <w:tabs>
          <w:tab w:val="left" w:pos="0"/>
          <w:tab w:val="left" w:pos="142"/>
        </w:tabs>
        <w:spacing w:after="0"/>
        <w:ind w:firstLine="709"/>
        <w:jc w:val="both"/>
        <w:rPr>
          <w:rFonts w:eastAsia="Times New Roman"/>
          <w:sz w:val="28"/>
        </w:rPr>
      </w:pPr>
      <w:r>
        <w:rPr>
          <w:rFonts w:eastAsia="Times New Roman"/>
          <w:sz w:val="28"/>
        </w:rPr>
        <w:t xml:space="preserve">4. В случае временного отсутствия главы </w:t>
      </w:r>
      <w:r w:rsidRPr="00E27706">
        <w:rPr>
          <w:rFonts w:eastAsia="Times New Roman"/>
          <w:sz w:val="28"/>
        </w:rPr>
        <w:t>поселения</w:t>
      </w:r>
      <w:r w:rsidRPr="00E27706">
        <w:rPr>
          <w:sz w:val="28"/>
          <w:szCs w:val="28"/>
        </w:rPr>
        <w:t>,</w:t>
      </w:r>
      <w:r w:rsidR="00DF3688">
        <w:rPr>
          <w:sz w:val="28"/>
          <w:szCs w:val="28"/>
        </w:rPr>
        <w:t xml:space="preserve"> </w:t>
      </w:r>
      <w:r w:rsidRPr="00E27706">
        <w:rPr>
          <w:rFonts w:eastAsia="Times New Roman"/>
          <w:sz w:val="28"/>
        </w:rPr>
        <w:t xml:space="preserve">досрочного прекращения им своих полномочий, </w:t>
      </w:r>
      <w:r w:rsidRPr="00E27706">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DF3688">
        <w:rPr>
          <w:rFonts w:eastAsia="Times New Roman"/>
          <w:bCs/>
          <w:kern w:val="0"/>
          <w:sz w:val="28"/>
          <w:szCs w:val="28"/>
          <w:lang w:eastAsia="ru-RU"/>
        </w:rPr>
        <w:t xml:space="preserve"> </w:t>
      </w:r>
      <w:r w:rsidRPr="00E27706">
        <w:rPr>
          <w:rFonts w:eastAsia="Times New Roman"/>
          <w:sz w:val="28"/>
        </w:rPr>
        <w:t>его полномочия в полном объеме</w:t>
      </w:r>
      <w:r>
        <w:rPr>
          <w:rFonts w:eastAsia="Times New Roman"/>
          <w:sz w:val="28"/>
        </w:rPr>
        <w:t xml:space="preserve"> осуществляет его заместитель или в соответствии со специально изданным по данному вопросу правовым актом администрации </w:t>
      </w:r>
      <w:r w:rsidRPr="00EB3C75">
        <w:rPr>
          <w:rFonts w:eastAsia="Times New Roman"/>
          <w:sz w:val="28"/>
        </w:rPr>
        <w:t>ин</w:t>
      </w:r>
      <w:r>
        <w:rPr>
          <w:rFonts w:eastAsia="Times New Roman"/>
          <w:sz w:val="28"/>
        </w:rPr>
        <w:t>ое должностное лицо местного самоуправления.</w:t>
      </w:r>
    </w:p>
    <w:p w:rsidR="00BE6660" w:rsidRDefault="00BE6660" w:rsidP="00056923">
      <w:pPr>
        <w:tabs>
          <w:tab w:val="left" w:pos="142"/>
        </w:tabs>
        <w:ind w:firstLine="709"/>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E6660" w:rsidRDefault="00BE6660" w:rsidP="00DF3688">
      <w:pPr>
        <w:tabs>
          <w:tab w:val="left" w:pos="142"/>
        </w:tabs>
        <w:jc w:val="both"/>
        <w:rPr>
          <w:rFonts w:eastAsia="Times New Roman"/>
          <w:sz w:val="28"/>
        </w:rPr>
      </w:pPr>
    </w:p>
    <w:p w:rsidR="00BE6660" w:rsidRDefault="00BE6660" w:rsidP="00056923">
      <w:pPr>
        <w:pStyle w:val="a6"/>
        <w:tabs>
          <w:tab w:val="left" w:pos="0"/>
          <w:tab w:val="left" w:pos="142"/>
          <w:tab w:val="left" w:pos="360"/>
        </w:tabs>
        <w:spacing w:after="0"/>
        <w:ind w:firstLine="709"/>
        <w:jc w:val="both"/>
        <w:rPr>
          <w:rFonts w:eastAsia="Times New Roman"/>
          <w:b/>
          <w:sz w:val="28"/>
        </w:rPr>
      </w:pPr>
      <w:r>
        <w:rPr>
          <w:rFonts w:eastAsia="Times New Roman"/>
          <w:b/>
          <w:sz w:val="28"/>
        </w:rPr>
        <w:t>Статья 3</w:t>
      </w:r>
      <w:r w:rsidR="004D7146">
        <w:rPr>
          <w:rFonts w:eastAsia="Times New Roman"/>
          <w:b/>
          <w:sz w:val="28"/>
        </w:rPr>
        <w:t>4</w:t>
      </w:r>
      <w:r>
        <w:rPr>
          <w:rFonts w:eastAsia="Times New Roman"/>
          <w:b/>
          <w:sz w:val="28"/>
        </w:rPr>
        <w:t>.Досрочное прекращение полномочий главы поселения</w:t>
      </w:r>
    </w:p>
    <w:p w:rsidR="00BE6660" w:rsidRDefault="00BE6660" w:rsidP="00056923">
      <w:pPr>
        <w:pStyle w:val="a6"/>
        <w:tabs>
          <w:tab w:val="left" w:pos="142"/>
          <w:tab w:val="left" w:pos="540"/>
        </w:tabs>
        <w:spacing w:after="0"/>
        <w:ind w:firstLine="709"/>
        <w:jc w:val="both"/>
        <w:rPr>
          <w:rFonts w:eastAsia="Times New Roman"/>
          <w:sz w:val="28"/>
        </w:rPr>
      </w:pPr>
      <w:r>
        <w:rPr>
          <w:rFonts w:eastAsia="Times New Roman"/>
          <w:sz w:val="28"/>
        </w:rPr>
        <w:t>1. Полномочия главы поселения прекращаются досрочно в случаях:</w:t>
      </w:r>
    </w:p>
    <w:p w:rsidR="00BE6660" w:rsidRDefault="00BE6660" w:rsidP="00056923">
      <w:pPr>
        <w:numPr>
          <w:ilvl w:val="0"/>
          <w:numId w:val="10"/>
        </w:numPr>
        <w:tabs>
          <w:tab w:val="left" w:pos="-1985"/>
          <w:tab w:val="left" w:pos="-45"/>
        </w:tabs>
        <w:ind w:left="0" w:firstLine="709"/>
        <w:jc w:val="both"/>
        <w:rPr>
          <w:rFonts w:eastAsia="Times New Roman"/>
          <w:color w:val="000000"/>
          <w:sz w:val="28"/>
        </w:rPr>
      </w:pPr>
      <w:r>
        <w:rPr>
          <w:rFonts w:eastAsia="Times New Roman"/>
          <w:color w:val="000000"/>
          <w:sz w:val="28"/>
        </w:rPr>
        <w:t>смерти;</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отставки по собственному желанию;</w:t>
      </w:r>
    </w:p>
    <w:p w:rsidR="00BE6660" w:rsidRDefault="00BE6660" w:rsidP="00056923">
      <w:pPr>
        <w:numPr>
          <w:ilvl w:val="0"/>
          <w:numId w:val="10"/>
        </w:numPr>
        <w:tabs>
          <w:tab w:val="left" w:pos="-45"/>
        </w:tabs>
        <w:ind w:left="0" w:firstLine="709"/>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BE6660" w:rsidRPr="00E27706" w:rsidRDefault="00BE6660" w:rsidP="00056923">
      <w:pPr>
        <w:numPr>
          <w:ilvl w:val="0"/>
          <w:numId w:val="10"/>
        </w:numPr>
        <w:tabs>
          <w:tab w:val="left" w:pos="-45"/>
        </w:tabs>
        <w:ind w:left="0" w:firstLine="709"/>
        <w:jc w:val="both"/>
        <w:rPr>
          <w:rFonts w:eastAsia="Times New Roman"/>
          <w:color w:val="000000"/>
          <w:sz w:val="28"/>
        </w:rPr>
      </w:pPr>
      <w:r>
        <w:rPr>
          <w:color w:val="000000"/>
          <w:sz w:val="28"/>
          <w:szCs w:val="28"/>
        </w:rPr>
        <w:lastRenderedPageBreak/>
        <w:t xml:space="preserve">отрешения от должности в соответствии </w:t>
      </w:r>
      <w:r w:rsidRPr="00E27706">
        <w:rPr>
          <w:color w:val="000000"/>
          <w:sz w:val="28"/>
          <w:szCs w:val="28"/>
        </w:rPr>
        <w:t xml:space="preserve">со статьей 74 </w:t>
      </w:r>
      <w:r w:rsidRPr="00E27706">
        <w:rPr>
          <w:sz w:val="28"/>
          <w:szCs w:val="28"/>
        </w:rPr>
        <w:t>Федерального закона от 06.10.2003№ 131-ФЗ «Об общих принципах организации местного самоуправления в Российской Федерации»</w:t>
      </w:r>
      <w:r w:rsidRPr="00E27706">
        <w:rPr>
          <w:rFonts w:eastAsia="Times New Roman"/>
          <w:color w:val="000000"/>
          <w:sz w:val="28"/>
        </w:rPr>
        <w:t xml:space="preserve">; </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BE6660" w:rsidRDefault="00BE6660" w:rsidP="00056923">
      <w:pPr>
        <w:pStyle w:val="ConsNormal"/>
        <w:ind w:firstLine="709"/>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6660" w:rsidRDefault="00BE6660" w:rsidP="00056923">
      <w:pPr>
        <w:tabs>
          <w:tab w:val="left" w:pos="-45"/>
        </w:tabs>
        <w:ind w:firstLine="709"/>
        <w:jc w:val="both"/>
        <w:rPr>
          <w:rFonts w:eastAsia="Times New Roman"/>
          <w:color w:val="000000"/>
          <w:sz w:val="28"/>
        </w:rPr>
      </w:pPr>
      <w:r>
        <w:rPr>
          <w:rFonts w:eastAsia="Times New Roman"/>
          <w:color w:val="000000"/>
          <w:sz w:val="28"/>
        </w:rPr>
        <w:t>10) отзыва избирателями;</w:t>
      </w:r>
    </w:p>
    <w:p w:rsidR="00BE6660" w:rsidRDefault="00BE6660" w:rsidP="00056923">
      <w:pPr>
        <w:tabs>
          <w:tab w:val="left" w:pos="-45"/>
        </w:tabs>
        <w:ind w:firstLine="709"/>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BE6660" w:rsidRDefault="00BE6660" w:rsidP="00056923">
      <w:pPr>
        <w:ind w:firstLine="709"/>
        <w:jc w:val="both"/>
        <w:rPr>
          <w:sz w:val="28"/>
          <w:szCs w:val="28"/>
        </w:rPr>
      </w:pPr>
      <w:r>
        <w:rPr>
          <w:sz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87331D">
        <w:rPr>
          <w:sz w:val="28"/>
          <w:szCs w:val="28"/>
        </w:rPr>
        <w:t>Федеральным законом</w:t>
      </w:r>
      <w:r w:rsidR="00DF3688">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BE6660" w:rsidRPr="008D5128" w:rsidRDefault="00BE6660" w:rsidP="00056923">
      <w:pPr>
        <w:ind w:firstLine="709"/>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BE6660" w:rsidRPr="001F5483" w:rsidRDefault="00BE6660" w:rsidP="00056923">
      <w:pPr>
        <w:tabs>
          <w:tab w:val="left" w:pos="-15"/>
        </w:tabs>
        <w:ind w:firstLine="709"/>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6660" w:rsidRPr="00EE194F" w:rsidRDefault="00BE6660" w:rsidP="00056923">
      <w:pPr>
        <w:ind w:firstLine="709"/>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BE6660" w:rsidRPr="00D67B1F" w:rsidRDefault="00BE6660" w:rsidP="00056923">
      <w:pPr>
        <w:tabs>
          <w:tab w:val="left" w:pos="-15"/>
        </w:tabs>
        <w:ind w:firstLine="709"/>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9"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20"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02597E">
          <w:rPr>
            <w:sz w:val="28"/>
            <w:szCs w:val="28"/>
          </w:rPr>
          <w:t>законом</w:t>
        </w:r>
      </w:hyperlink>
      <w:r w:rsidRPr="0002597E">
        <w:rPr>
          <w:sz w:val="28"/>
          <w:szCs w:val="28"/>
        </w:rPr>
        <w:t xml:space="preserve"> от 07.05.2013 </w:t>
      </w:r>
      <w:r w:rsidR="00DF3688">
        <w:rPr>
          <w:sz w:val="28"/>
          <w:szCs w:val="28"/>
        </w:rPr>
        <w:t xml:space="preserve">       № </w:t>
      </w:r>
      <w:r w:rsidRPr="0002597E">
        <w:rPr>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02597E">
        <w:rPr>
          <w:sz w:val="28"/>
          <w:szCs w:val="28"/>
        </w:rPr>
        <w:lastRenderedPageBreak/>
        <w:t>владеть и (или) пользоваться иностранными финансовыми инструментами»</w:t>
      </w:r>
      <w:r w:rsidR="00AF4EB1">
        <w:rPr>
          <w:sz w:val="28"/>
          <w:szCs w:val="28"/>
        </w:rPr>
        <w:t xml:space="preserve">, </w:t>
      </w:r>
      <w:r w:rsidR="006950EC" w:rsidRPr="00D67B1F">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BE6660" w:rsidRPr="00EE194F" w:rsidRDefault="00BE6660" w:rsidP="00056923">
      <w:pPr>
        <w:widowControl/>
        <w:suppressAutoHyphens w:val="0"/>
        <w:autoSpaceDE w:val="0"/>
        <w:autoSpaceDN w:val="0"/>
        <w:adjustRightInd w:val="0"/>
        <w:ind w:firstLine="709"/>
        <w:jc w:val="both"/>
        <w:rPr>
          <w:color w:val="7030A0"/>
          <w:sz w:val="28"/>
          <w:szCs w:val="28"/>
        </w:rPr>
      </w:pPr>
      <w:r w:rsidRPr="0002597E">
        <w:rPr>
          <w:sz w:val="28"/>
          <w:szCs w:val="28"/>
        </w:rPr>
        <w:t>17)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BE6660" w:rsidRDefault="00BE6660" w:rsidP="00056923">
      <w:pPr>
        <w:pStyle w:val="ConsNormal"/>
        <w:tabs>
          <w:tab w:val="left" w:pos="-45"/>
        </w:tabs>
        <w:ind w:firstLine="709"/>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sidRPr="00E27706">
        <w:rPr>
          <w:rFonts w:ascii="Times New Roman" w:hAnsi="Times New Roman"/>
          <w:sz w:val="28"/>
        </w:rPr>
        <w:t xml:space="preserve">направляет </w:t>
      </w:r>
      <w:r w:rsidRPr="00E27706">
        <w:rPr>
          <w:rFonts w:ascii="Times New Roman" w:hAnsi="Times New Roman"/>
          <w:kern w:val="0"/>
          <w:sz w:val="28"/>
          <w:szCs w:val="28"/>
          <w:lang w:eastAsia="ru-RU"/>
        </w:rPr>
        <w:t>письменное</w:t>
      </w:r>
      <w:r w:rsidR="00DF3688">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BE6660" w:rsidRDefault="00BE6660" w:rsidP="00056923">
      <w:pPr>
        <w:pStyle w:val="ConsNormal"/>
        <w:tabs>
          <w:tab w:val="left" w:pos="-45"/>
          <w:tab w:val="left" w:pos="142"/>
        </w:tabs>
        <w:ind w:firstLine="709"/>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E6660" w:rsidRPr="0087331D" w:rsidRDefault="00BE6660" w:rsidP="00056923">
      <w:pPr>
        <w:tabs>
          <w:tab w:val="left" w:pos="142"/>
        </w:tabs>
        <w:ind w:firstLine="709"/>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E6660" w:rsidRPr="0087331D" w:rsidRDefault="00BE6660" w:rsidP="00056923">
      <w:pPr>
        <w:ind w:firstLine="709"/>
        <w:jc w:val="both"/>
        <w:rPr>
          <w:sz w:val="28"/>
          <w:szCs w:val="28"/>
        </w:rPr>
      </w:pPr>
      <w:r w:rsidRPr="0087331D">
        <w:rPr>
          <w:sz w:val="28"/>
          <w:szCs w:val="28"/>
        </w:rPr>
        <w:t>В случаях, предусмотренных пунктами 3,4,12-14 части 1 настоящей статьи, полномочия главы поселения</w:t>
      </w:r>
      <w:r w:rsidR="00DF3688">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BE6660" w:rsidRDefault="00BE6660" w:rsidP="00056923">
      <w:pPr>
        <w:pStyle w:val="ConsNormal"/>
        <w:ind w:firstLine="709"/>
        <w:jc w:val="both"/>
        <w:rPr>
          <w:rFonts w:ascii="Times New Roman" w:hAnsi="Times New Roman"/>
          <w:sz w:val="28"/>
          <w:szCs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E6660" w:rsidRPr="00D67B1F" w:rsidRDefault="00BE6660" w:rsidP="00056923">
      <w:pPr>
        <w:pStyle w:val="ConsNormal"/>
        <w:ind w:firstLine="709"/>
        <w:jc w:val="both"/>
        <w:rPr>
          <w:rFonts w:ascii="Times New Roman" w:hAnsi="Times New Roman"/>
          <w:sz w:val="28"/>
        </w:rPr>
      </w:pPr>
      <w:r w:rsidRPr="00D67B1F">
        <w:rPr>
          <w:rFonts w:ascii="Times New Roman" w:hAnsi="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E6660" w:rsidRPr="0080313B" w:rsidRDefault="00BE6660" w:rsidP="00056923">
      <w:pPr>
        <w:pStyle w:val="af"/>
        <w:tabs>
          <w:tab w:val="left" w:pos="142"/>
        </w:tabs>
        <w:ind w:firstLine="709"/>
        <w:jc w:val="left"/>
        <w:rPr>
          <w:rFonts w:eastAsia="Times New Roman"/>
          <w:sz w:val="28"/>
        </w:rPr>
      </w:pPr>
    </w:p>
    <w:p w:rsidR="00BE6660" w:rsidRDefault="00BE6660" w:rsidP="00056923">
      <w:pPr>
        <w:ind w:firstLine="709"/>
        <w:jc w:val="both"/>
        <w:rPr>
          <w:b/>
          <w:sz w:val="28"/>
        </w:rPr>
      </w:pPr>
      <w:r>
        <w:rPr>
          <w:b/>
          <w:sz w:val="28"/>
        </w:rPr>
        <w:t>Статья 3</w:t>
      </w:r>
      <w:r w:rsidR="004D7146">
        <w:rPr>
          <w:b/>
          <w:sz w:val="28"/>
        </w:rPr>
        <w:t>5</w:t>
      </w:r>
      <w:r>
        <w:rPr>
          <w:b/>
          <w:sz w:val="28"/>
        </w:rPr>
        <w:t xml:space="preserve">. Гарантии осуществления полномочий главы поселения, депутата Совета </w:t>
      </w:r>
    </w:p>
    <w:p w:rsidR="00BE6660" w:rsidRDefault="00BE6660" w:rsidP="00056923">
      <w:pPr>
        <w:ind w:firstLine="709"/>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E6660" w:rsidRDefault="00BE6660" w:rsidP="00056923">
      <w:pPr>
        <w:ind w:firstLine="709"/>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E6660" w:rsidRPr="003D4ED9" w:rsidRDefault="00BE6660" w:rsidP="00056923">
      <w:pPr>
        <w:pStyle w:val="8"/>
        <w:keepNext w:val="0"/>
        <w:ind w:firstLine="709"/>
        <w:jc w:val="both"/>
      </w:pPr>
      <w:r w:rsidRPr="003D4ED9">
        <w:lastRenderedPageBreak/>
        <w:t>2. Главе поселения гарантируются:</w:t>
      </w:r>
    </w:p>
    <w:p w:rsidR="00BE6660" w:rsidRPr="003D4ED9" w:rsidRDefault="00BE6660" w:rsidP="00056923">
      <w:pPr>
        <w:pStyle w:val="8"/>
        <w:keepNext w:val="0"/>
        <w:ind w:firstLine="709"/>
        <w:jc w:val="both"/>
      </w:pPr>
      <w:r w:rsidRPr="003D4ED9">
        <w:t>- условия работы, обеспечивающие исполнение им своих полномочий;</w:t>
      </w:r>
    </w:p>
    <w:p w:rsidR="00BE6660" w:rsidRPr="003D4ED9" w:rsidRDefault="00BE6660" w:rsidP="00056923">
      <w:pPr>
        <w:pStyle w:val="8"/>
        <w:keepNext w:val="0"/>
        <w:ind w:firstLine="709"/>
        <w:jc w:val="both"/>
      </w:pPr>
      <w:r w:rsidRPr="003D4ED9">
        <w:t>- право на своевременное и в полном объеме получение денежного содержания;</w:t>
      </w:r>
    </w:p>
    <w:p w:rsidR="00BE6660" w:rsidRPr="003D4ED9" w:rsidRDefault="00BE6660" w:rsidP="00056923">
      <w:pPr>
        <w:pStyle w:val="8"/>
        <w:keepNext w:val="0"/>
        <w:ind w:firstLine="709"/>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E6660" w:rsidRPr="003D4ED9" w:rsidRDefault="00BE6660" w:rsidP="00056923">
      <w:pPr>
        <w:pStyle w:val="8"/>
        <w:keepNext w:val="0"/>
        <w:ind w:firstLine="709"/>
        <w:jc w:val="both"/>
      </w:pPr>
      <w:r w:rsidRPr="003D4ED9">
        <w:t>- медицинское обслуживание его и членов семьи, в том числе после выхода на пенсию с муниципальной должности;</w:t>
      </w:r>
    </w:p>
    <w:p w:rsidR="00BE6660" w:rsidRPr="003D4ED9" w:rsidRDefault="00BE6660" w:rsidP="00056923">
      <w:pPr>
        <w:pStyle w:val="8"/>
        <w:keepNext w:val="0"/>
        <w:ind w:firstLine="709"/>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E6660" w:rsidRPr="003D4ED9" w:rsidRDefault="00BE6660" w:rsidP="00056923">
      <w:pPr>
        <w:pStyle w:val="8"/>
        <w:keepNext w:val="0"/>
        <w:ind w:firstLine="709"/>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BE6660" w:rsidRPr="003D4ED9" w:rsidRDefault="00BE6660" w:rsidP="00056923">
      <w:pPr>
        <w:pStyle w:val="8"/>
        <w:keepNext w:val="0"/>
        <w:ind w:firstLine="709"/>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E6660" w:rsidRPr="003D4ED9" w:rsidRDefault="00BE6660" w:rsidP="00056923">
      <w:pPr>
        <w:pStyle w:val="8"/>
        <w:keepNext w:val="0"/>
        <w:ind w:firstLine="709"/>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E6660" w:rsidRPr="003D4ED9" w:rsidRDefault="00BE6660" w:rsidP="00056923">
      <w:pPr>
        <w:pStyle w:val="8"/>
        <w:keepNext w:val="0"/>
        <w:ind w:firstLine="709"/>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D67B1F" w:rsidRDefault="00BE6660" w:rsidP="00056923">
      <w:pPr>
        <w:pStyle w:val="8"/>
        <w:keepNext w:val="0"/>
        <w:ind w:firstLine="709"/>
        <w:jc w:val="both"/>
      </w:pPr>
      <w:r w:rsidRPr="003D4ED9">
        <w:t>Ежегодный дополнительный оплачиваемый отпуск за ненормированный рабочий день предоставляется главе поселения продолжите</w:t>
      </w:r>
      <w:r>
        <w:t xml:space="preserve">льностью 15 </w:t>
      </w:r>
      <w:r w:rsidRPr="003D4ED9">
        <w:t xml:space="preserve">календарных дней. </w:t>
      </w:r>
    </w:p>
    <w:p w:rsidR="00BE6660" w:rsidRPr="003D4ED9" w:rsidRDefault="00BE6660" w:rsidP="00056923">
      <w:pPr>
        <w:pStyle w:val="8"/>
        <w:keepNext w:val="0"/>
        <w:ind w:firstLine="709"/>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BE6660" w:rsidRPr="003D4ED9" w:rsidRDefault="00BE6660" w:rsidP="00056923">
      <w:pPr>
        <w:pStyle w:val="8"/>
        <w:keepNext w:val="0"/>
        <w:ind w:firstLine="709"/>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E6660" w:rsidRDefault="00BE6660" w:rsidP="00056923">
      <w:pPr>
        <w:pStyle w:val="8"/>
        <w:keepNext w:val="0"/>
        <w:ind w:firstLine="709"/>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750B3D" w:rsidRPr="00D67B1F" w:rsidRDefault="00750B3D" w:rsidP="00056923">
      <w:pPr>
        <w:pStyle w:val="ConsPlusNormal"/>
        <w:suppressAutoHyphens w:val="0"/>
        <w:ind w:firstLine="709"/>
        <w:jc w:val="both"/>
        <w:rPr>
          <w:rFonts w:ascii="Times New Roman" w:hAnsi="Times New Roman" w:cs="Times New Roman"/>
          <w:sz w:val="28"/>
          <w:szCs w:val="28"/>
        </w:rPr>
      </w:pPr>
      <w:r w:rsidRPr="00D67B1F">
        <w:rPr>
          <w:rFonts w:ascii="Times New Roman" w:hAnsi="Times New Roman" w:cs="Times New Roman"/>
          <w:sz w:val="28"/>
          <w:szCs w:val="28"/>
        </w:rPr>
        <w:t xml:space="preserve">5. Депутату Совета, осуществляющему свою деятельность на </w:t>
      </w:r>
      <w:r w:rsidRPr="00D67B1F">
        <w:rPr>
          <w:rFonts w:ascii="Times New Roman" w:hAnsi="Times New Roman" w:cs="Times New Roman"/>
          <w:sz w:val="28"/>
          <w:szCs w:val="28"/>
        </w:rPr>
        <w:lastRenderedPageBreak/>
        <w:t xml:space="preserve">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750B3D" w:rsidRPr="00D67B1F" w:rsidRDefault="00750B3D" w:rsidP="00056923">
      <w:pPr>
        <w:pStyle w:val="ConsPlusNormal"/>
        <w:suppressAutoHyphens w:val="0"/>
        <w:ind w:firstLine="709"/>
        <w:jc w:val="both"/>
        <w:rPr>
          <w:rFonts w:ascii="Times New Roman" w:hAnsi="Times New Roman" w:cs="Times New Roman"/>
          <w:sz w:val="28"/>
          <w:szCs w:val="28"/>
        </w:rPr>
      </w:pPr>
      <w:r w:rsidRPr="00D67B1F">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50B3D" w:rsidRPr="000118F1" w:rsidRDefault="00750B3D" w:rsidP="00AF4EB1">
      <w:pPr>
        <w:ind w:firstLine="709"/>
        <w:jc w:val="both"/>
        <w:rPr>
          <w:i/>
        </w:rPr>
      </w:pPr>
      <w:r w:rsidRPr="00D67B1F">
        <w:rPr>
          <w:bCs/>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DF3688">
        <w:rPr>
          <w:bCs/>
          <w:sz w:val="28"/>
          <w:szCs w:val="28"/>
        </w:rPr>
        <w:t xml:space="preserve">шесть </w:t>
      </w:r>
      <w:r w:rsidRPr="00D67B1F">
        <w:rPr>
          <w:bCs/>
          <w:sz w:val="28"/>
          <w:szCs w:val="28"/>
        </w:rPr>
        <w:t>рабочих дней в месяц.</w:t>
      </w:r>
    </w:p>
    <w:p w:rsidR="00BE6660" w:rsidRPr="003D4ED9" w:rsidRDefault="00BE6660" w:rsidP="00056923">
      <w:pPr>
        <w:pStyle w:val="8"/>
        <w:keepNext w:val="0"/>
        <w:ind w:firstLine="709"/>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BE6660" w:rsidRPr="000D68B0" w:rsidRDefault="00BE6660" w:rsidP="00056923">
      <w:pPr>
        <w:suppressAutoHyphens w:val="0"/>
        <w:autoSpaceDE w:val="0"/>
        <w:autoSpaceDN w:val="0"/>
        <w:adjustRightInd w:val="0"/>
        <w:ind w:firstLine="709"/>
        <w:jc w:val="both"/>
        <w:rPr>
          <w:rFonts w:eastAsia="Calibri"/>
          <w:kern w:val="0"/>
          <w:sz w:val="28"/>
          <w:szCs w:val="28"/>
          <w:lang w:eastAsia="ru-RU"/>
        </w:rPr>
      </w:pPr>
      <w:r w:rsidRPr="000D68B0">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0D68B0">
          <w:rPr>
            <w:rStyle w:val="afa"/>
            <w:rFonts w:eastAsia="Calibri"/>
            <w:color w:val="auto"/>
            <w:kern w:val="0"/>
            <w:sz w:val="28"/>
            <w:szCs w:val="28"/>
            <w:u w:val="none"/>
            <w:lang w:eastAsia="ru-RU"/>
          </w:rPr>
          <w:t>абзацем седьмым части 16 статьи 35</w:t>
        </w:r>
      </w:hyperlink>
      <w:r w:rsidRPr="000D68B0">
        <w:rPr>
          <w:rFonts w:eastAsia="Calibri"/>
          <w:kern w:val="0"/>
          <w:sz w:val="28"/>
          <w:szCs w:val="28"/>
          <w:lang w:eastAsia="ru-RU"/>
        </w:rPr>
        <w:t xml:space="preserve">, </w:t>
      </w:r>
      <w:hyperlink r:id="rId23" w:history="1">
        <w:r w:rsidRPr="000D68B0">
          <w:rPr>
            <w:rStyle w:val="afa"/>
            <w:rFonts w:eastAsia="Calibri"/>
            <w:color w:val="auto"/>
            <w:kern w:val="0"/>
            <w:sz w:val="28"/>
            <w:szCs w:val="28"/>
            <w:u w:val="none"/>
            <w:lang w:eastAsia="ru-RU"/>
          </w:rPr>
          <w:t>пунктами 2.1</w:t>
        </w:r>
      </w:hyperlink>
      <w:r w:rsidRPr="000D68B0">
        <w:rPr>
          <w:rFonts w:eastAsia="Calibri"/>
          <w:kern w:val="0"/>
          <w:sz w:val="28"/>
          <w:szCs w:val="28"/>
          <w:lang w:eastAsia="ru-RU"/>
        </w:rPr>
        <w:t xml:space="preserve">, </w:t>
      </w:r>
      <w:hyperlink r:id="rId24" w:history="1">
        <w:r w:rsidRPr="000D68B0">
          <w:rPr>
            <w:rStyle w:val="afa"/>
            <w:rFonts w:eastAsia="Calibri"/>
            <w:color w:val="auto"/>
            <w:kern w:val="0"/>
            <w:sz w:val="28"/>
            <w:szCs w:val="28"/>
            <w:u w:val="none"/>
            <w:lang w:eastAsia="ru-RU"/>
          </w:rPr>
          <w:t>3</w:t>
        </w:r>
      </w:hyperlink>
      <w:r w:rsidRPr="000D68B0">
        <w:rPr>
          <w:rFonts w:eastAsia="Calibri"/>
          <w:kern w:val="0"/>
          <w:sz w:val="28"/>
          <w:szCs w:val="28"/>
          <w:lang w:eastAsia="ru-RU"/>
        </w:rPr>
        <w:t xml:space="preserve">, </w:t>
      </w:r>
      <w:hyperlink r:id="rId25" w:history="1">
        <w:r w:rsidRPr="000D68B0">
          <w:rPr>
            <w:rStyle w:val="afa"/>
            <w:rFonts w:eastAsia="Calibri"/>
            <w:color w:val="auto"/>
            <w:kern w:val="0"/>
            <w:sz w:val="28"/>
            <w:szCs w:val="28"/>
            <w:u w:val="none"/>
            <w:lang w:eastAsia="ru-RU"/>
          </w:rPr>
          <w:t>6</w:t>
        </w:r>
      </w:hyperlink>
      <w:r w:rsidRPr="000D68B0">
        <w:rPr>
          <w:rFonts w:eastAsia="Calibri"/>
          <w:kern w:val="0"/>
          <w:sz w:val="28"/>
          <w:szCs w:val="28"/>
          <w:lang w:eastAsia="ru-RU"/>
        </w:rPr>
        <w:t xml:space="preserve"> - </w:t>
      </w:r>
      <w:hyperlink r:id="rId26" w:history="1">
        <w:r w:rsidRPr="000D68B0">
          <w:rPr>
            <w:rStyle w:val="afa"/>
            <w:rFonts w:eastAsia="Calibri"/>
            <w:color w:val="auto"/>
            <w:kern w:val="0"/>
            <w:sz w:val="28"/>
            <w:szCs w:val="28"/>
            <w:u w:val="none"/>
            <w:lang w:eastAsia="ru-RU"/>
          </w:rPr>
          <w:t>9 части 6</w:t>
        </w:r>
      </w:hyperlink>
      <w:r w:rsidRPr="000D68B0">
        <w:rPr>
          <w:rFonts w:eastAsia="Calibri"/>
          <w:kern w:val="0"/>
          <w:sz w:val="28"/>
          <w:szCs w:val="28"/>
          <w:lang w:eastAsia="ru-RU"/>
        </w:rPr>
        <w:t xml:space="preserve">, </w:t>
      </w:r>
      <w:hyperlink r:id="rId27" w:history="1">
        <w:r w:rsidRPr="000D68B0">
          <w:rPr>
            <w:rStyle w:val="afa"/>
            <w:rFonts w:eastAsia="Calibri"/>
            <w:color w:val="auto"/>
            <w:kern w:val="0"/>
            <w:sz w:val="28"/>
            <w:szCs w:val="28"/>
            <w:u w:val="none"/>
            <w:lang w:eastAsia="ru-RU"/>
          </w:rPr>
          <w:t>частью 6.1 статьи 36</w:t>
        </w:r>
      </w:hyperlink>
      <w:r w:rsidRPr="000D68B0">
        <w:rPr>
          <w:rFonts w:eastAsia="Calibri"/>
          <w:kern w:val="0"/>
          <w:sz w:val="28"/>
          <w:szCs w:val="28"/>
          <w:lang w:eastAsia="ru-RU"/>
        </w:rPr>
        <w:t xml:space="preserve">, </w:t>
      </w:r>
      <w:hyperlink r:id="rId28" w:history="1">
        <w:r w:rsidRPr="000D68B0">
          <w:rPr>
            <w:rStyle w:val="afa"/>
            <w:rFonts w:eastAsia="Calibri"/>
            <w:color w:val="auto"/>
            <w:kern w:val="0"/>
            <w:sz w:val="28"/>
            <w:szCs w:val="28"/>
            <w:u w:val="none"/>
            <w:lang w:eastAsia="ru-RU"/>
          </w:rPr>
          <w:t>частью 7.1</w:t>
        </w:r>
      </w:hyperlink>
      <w:r w:rsidRPr="000D68B0">
        <w:rPr>
          <w:rFonts w:eastAsia="Calibri"/>
          <w:kern w:val="0"/>
          <w:sz w:val="28"/>
          <w:szCs w:val="28"/>
          <w:lang w:eastAsia="ru-RU"/>
        </w:rPr>
        <w:t xml:space="preserve">, </w:t>
      </w:r>
      <w:hyperlink r:id="rId29" w:history="1">
        <w:r w:rsidRPr="000D68B0">
          <w:rPr>
            <w:rStyle w:val="afa"/>
            <w:rFonts w:eastAsia="Calibri"/>
            <w:color w:val="auto"/>
            <w:kern w:val="0"/>
            <w:sz w:val="28"/>
            <w:szCs w:val="28"/>
            <w:u w:val="none"/>
            <w:lang w:eastAsia="ru-RU"/>
          </w:rPr>
          <w:t>пунктами 5</w:t>
        </w:r>
      </w:hyperlink>
      <w:r w:rsidRPr="000D68B0">
        <w:rPr>
          <w:rFonts w:eastAsia="Calibri"/>
          <w:kern w:val="0"/>
          <w:sz w:val="28"/>
          <w:szCs w:val="28"/>
          <w:lang w:eastAsia="ru-RU"/>
        </w:rPr>
        <w:t xml:space="preserve"> - </w:t>
      </w:r>
      <w:hyperlink r:id="rId30" w:history="1">
        <w:r w:rsidRPr="000D68B0">
          <w:rPr>
            <w:rStyle w:val="afa"/>
            <w:rFonts w:eastAsia="Calibri"/>
            <w:color w:val="auto"/>
            <w:kern w:val="0"/>
            <w:sz w:val="28"/>
            <w:szCs w:val="28"/>
            <w:u w:val="none"/>
            <w:lang w:eastAsia="ru-RU"/>
          </w:rPr>
          <w:t>8 части 10</w:t>
        </w:r>
      </w:hyperlink>
      <w:r w:rsidRPr="000D68B0">
        <w:rPr>
          <w:rFonts w:eastAsia="Calibri"/>
          <w:kern w:val="0"/>
          <w:sz w:val="28"/>
          <w:szCs w:val="28"/>
          <w:lang w:eastAsia="ru-RU"/>
        </w:rPr>
        <w:t xml:space="preserve">, </w:t>
      </w:r>
      <w:hyperlink r:id="rId31" w:history="1">
        <w:r w:rsidRPr="000D68B0">
          <w:rPr>
            <w:rStyle w:val="afa"/>
            <w:rFonts w:eastAsia="Calibri"/>
            <w:color w:val="auto"/>
            <w:kern w:val="0"/>
            <w:sz w:val="28"/>
            <w:szCs w:val="28"/>
            <w:u w:val="none"/>
            <w:lang w:eastAsia="ru-RU"/>
          </w:rPr>
          <w:t>частью 10.1 статьи 40</w:t>
        </w:r>
      </w:hyperlink>
      <w:r w:rsidRPr="000D68B0">
        <w:rPr>
          <w:rFonts w:eastAsia="Calibri"/>
          <w:kern w:val="0"/>
          <w:sz w:val="28"/>
          <w:szCs w:val="28"/>
          <w:lang w:eastAsia="ru-RU"/>
        </w:rPr>
        <w:t xml:space="preserve">, </w:t>
      </w:r>
      <w:hyperlink r:id="rId32" w:history="1">
        <w:r w:rsidRPr="000D68B0">
          <w:rPr>
            <w:rStyle w:val="afa"/>
            <w:rFonts w:eastAsia="Calibri"/>
            <w:color w:val="auto"/>
            <w:kern w:val="0"/>
            <w:sz w:val="28"/>
            <w:szCs w:val="28"/>
            <w:u w:val="none"/>
            <w:lang w:eastAsia="ru-RU"/>
          </w:rPr>
          <w:t>частями 1</w:t>
        </w:r>
      </w:hyperlink>
      <w:r w:rsidRPr="000D68B0">
        <w:rPr>
          <w:rFonts w:eastAsia="Calibri"/>
          <w:kern w:val="0"/>
          <w:sz w:val="28"/>
          <w:szCs w:val="28"/>
          <w:lang w:eastAsia="ru-RU"/>
        </w:rPr>
        <w:t xml:space="preserve"> и </w:t>
      </w:r>
      <w:hyperlink r:id="rId33" w:history="1">
        <w:r w:rsidRPr="000D68B0">
          <w:rPr>
            <w:rStyle w:val="afa"/>
            <w:rFonts w:eastAsia="Calibri"/>
            <w:color w:val="auto"/>
            <w:kern w:val="0"/>
            <w:sz w:val="28"/>
            <w:szCs w:val="28"/>
            <w:u w:val="none"/>
            <w:lang w:eastAsia="ru-RU"/>
          </w:rPr>
          <w:t>2 статьи 73</w:t>
        </w:r>
      </w:hyperlink>
      <w:r w:rsidRPr="000D68B0">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BE6660" w:rsidRDefault="00BE6660" w:rsidP="00056923">
      <w:pPr>
        <w:pStyle w:val="af"/>
        <w:tabs>
          <w:tab w:val="left" w:pos="142"/>
        </w:tabs>
        <w:ind w:firstLine="709"/>
        <w:jc w:val="left"/>
        <w:rPr>
          <w:rFonts w:eastAsia="Times New Roman"/>
          <w:b/>
          <w:sz w:val="28"/>
        </w:rPr>
      </w:pPr>
    </w:p>
    <w:p w:rsidR="00BE6660" w:rsidRDefault="00BE6660" w:rsidP="00056923">
      <w:pPr>
        <w:pStyle w:val="af"/>
        <w:tabs>
          <w:tab w:val="left" w:pos="142"/>
        </w:tabs>
        <w:ind w:firstLine="709"/>
        <w:jc w:val="left"/>
        <w:rPr>
          <w:rFonts w:eastAsia="Times New Roman"/>
          <w:b/>
          <w:sz w:val="28"/>
        </w:rPr>
      </w:pPr>
      <w:r>
        <w:rPr>
          <w:rFonts w:eastAsia="Times New Roman"/>
          <w:b/>
          <w:sz w:val="28"/>
        </w:rPr>
        <w:t>Статья 3</w:t>
      </w:r>
      <w:r w:rsidR="000118F1">
        <w:rPr>
          <w:rFonts w:eastAsia="Times New Roman"/>
          <w:b/>
          <w:sz w:val="28"/>
        </w:rPr>
        <w:t>6</w:t>
      </w:r>
      <w:r>
        <w:rPr>
          <w:rFonts w:eastAsia="Times New Roman"/>
          <w:b/>
          <w:sz w:val="28"/>
        </w:rPr>
        <w:t xml:space="preserve">. Администрация поселения </w:t>
      </w:r>
    </w:p>
    <w:p w:rsidR="00BE6660" w:rsidRPr="0087331D" w:rsidRDefault="00BE6660" w:rsidP="00056923">
      <w:pPr>
        <w:pStyle w:val="ConsNormal"/>
        <w:tabs>
          <w:tab w:val="left" w:pos="142"/>
        </w:tabs>
        <w:ind w:firstLine="709"/>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E6660" w:rsidRPr="0087331D" w:rsidRDefault="00BE6660" w:rsidP="00056923">
      <w:pPr>
        <w:pStyle w:val="ConsNormal"/>
        <w:tabs>
          <w:tab w:val="left" w:pos="142"/>
        </w:tabs>
        <w:ind w:firstLine="709"/>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его </w:t>
      </w:r>
      <w:r w:rsidRPr="000D68B0">
        <w:rPr>
          <w:rFonts w:ascii="Times New Roman" w:hAnsi="Times New Roman"/>
          <w:sz w:val="28"/>
        </w:rPr>
        <w:t>заместитель</w:t>
      </w:r>
      <w:r w:rsidRPr="000D68B0">
        <w:rPr>
          <w:rFonts w:ascii="Times New Roman" w:hAnsi="Times New Roman"/>
          <w:sz w:val="28"/>
          <w:szCs w:val="28"/>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BE6660" w:rsidRPr="00BE3F2E" w:rsidRDefault="00BE6660" w:rsidP="00056923">
      <w:pPr>
        <w:pStyle w:val="2"/>
        <w:keepNext w:val="0"/>
        <w:tabs>
          <w:tab w:val="clear" w:pos="576"/>
          <w:tab w:val="left" w:pos="840"/>
        </w:tabs>
        <w:spacing w:before="0" w:after="0"/>
        <w:ind w:firstLine="709"/>
        <w:jc w:val="both"/>
        <w:rPr>
          <w:rFonts w:ascii="Times New Roman" w:eastAsia="Times New Roman" w:hAnsi="Times New Roman"/>
          <w:b w:val="0"/>
          <w:i w:val="0"/>
        </w:rPr>
      </w:pPr>
    </w:p>
    <w:p w:rsidR="00BE6660" w:rsidRPr="001F386D" w:rsidRDefault="00BE6660" w:rsidP="00056923">
      <w:pPr>
        <w:pStyle w:val="ConsNormal"/>
        <w:ind w:firstLine="709"/>
        <w:jc w:val="both"/>
        <w:rPr>
          <w:rFonts w:ascii="Times New Roman" w:hAnsi="Times New Roman"/>
          <w:b/>
          <w:bCs/>
          <w:sz w:val="28"/>
          <w:szCs w:val="28"/>
        </w:rPr>
      </w:pPr>
      <w:r w:rsidRPr="001F386D">
        <w:rPr>
          <w:rFonts w:ascii="Times New Roman" w:hAnsi="Times New Roman"/>
          <w:b/>
          <w:bCs/>
          <w:sz w:val="28"/>
          <w:szCs w:val="28"/>
        </w:rPr>
        <w:t>Статья 3</w:t>
      </w:r>
      <w:r w:rsidR="00A729BB">
        <w:rPr>
          <w:rFonts w:ascii="Times New Roman" w:hAnsi="Times New Roman"/>
          <w:b/>
          <w:bCs/>
          <w:sz w:val="28"/>
          <w:szCs w:val="28"/>
        </w:rPr>
        <w:t>7</w:t>
      </w:r>
      <w:r w:rsidRPr="001F386D">
        <w:rPr>
          <w:rFonts w:ascii="Times New Roman" w:hAnsi="Times New Roman"/>
          <w:b/>
          <w:bCs/>
          <w:sz w:val="28"/>
          <w:szCs w:val="28"/>
        </w:rPr>
        <w:t xml:space="preserve">. Бюджетные полномочия администрации </w:t>
      </w:r>
    </w:p>
    <w:p w:rsidR="00BE6660" w:rsidRPr="001F386D" w:rsidRDefault="00BE6660" w:rsidP="00056923">
      <w:pPr>
        <w:pStyle w:val="ConsNormal"/>
        <w:ind w:firstLine="709"/>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BE6660" w:rsidRDefault="00BE6660" w:rsidP="00056923">
      <w:pPr>
        <w:ind w:firstLine="709"/>
        <w:jc w:val="both"/>
        <w:rPr>
          <w:bCs/>
          <w:sz w:val="28"/>
          <w:szCs w:val="28"/>
        </w:rPr>
      </w:pPr>
      <w:r w:rsidRPr="001F386D">
        <w:rPr>
          <w:bCs/>
          <w:sz w:val="28"/>
          <w:szCs w:val="28"/>
        </w:rPr>
        <w:t xml:space="preserve">1) обеспечивает составление и представление в Совет проекта местного </w:t>
      </w:r>
      <w:r w:rsidRPr="001F386D">
        <w:rPr>
          <w:bCs/>
          <w:sz w:val="28"/>
          <w:szCs w:val="28"/>
        </w:rPr>
        <w:lastRenderedPageBreak/>
        <w:t>бюд</w:t>
      </w:r>
      <w:r>
        <w:rPr>
          <w:bCs/>
          <w:sz w:val="28"/>
          <w:szCs w:val="28"/>
        </w:rPr>
        <w:t>жета</w:t>
      </w:r>
      <w:r w:rsidRPr="001F386D">
        <w:rPr>
          <w:bCs/>
          <w:sz w:val="28"/>
          <w:szCs w:val="28"/>
        </w:rPr>
        <w:t>;</w:t>
      </w:r>
    </w:p>
    <w:p w:rsidR="00BE6660" w:rsidRPr="00D67B1F" w:rsidRDefault="00BE6660" w:rsidP="00056923">
      <w:pPr>
        <w:ind w:firstLine="709"/>
        <w:jc w:val="both"/>
        <w:rPr>
          <w:bCs/>
          <w:sz w:val="28"/>
          <w:szCs w:val="28"/>
        </w:rPr>
      </w:pPr>
      <w:r w:rsidRPr="00D67B1F">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BE6660" w:rsidRPr="001F386D" w:rsidRDefault="00BE6660" w:rsidP="00056923">
      <w:pPr>
        <w:ind w:firstLine="709"/>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rFonts w:eastAsia="Times New Roman"/>
          <w:kern w:val="0"/>
          <w:sz w:val="28"/>
          <w:szCs w:val="28"/>
          <w:lang w:eastAsia="ru-RU"/>
        </w:rPr>
        <w:t xml:space="preserve"> и управление муниципальными активами,</w:t>
      </w:r>
      <w:r w:rsidR="00DF3688">
        <w:rPr>
          <w:rFonts w:eastAsia="Times New Roman"/>
          <w:kern w:val="0"/>
          <w:sz w:val="28"/>
          <w:szCs w:val="28"/>
          <w:lang w:eastAsia="ru-RU"/>
        </w:rPr>
        <w:t xml:space="preserve"> </w:t>
      </w:r>
      <w:r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BE6660" w:rsidRPr="001F386D" w:rsidRDefault="00BE6660" w:rsidP="00056923">
      <w:pPr>
        <w:ind w:firstLine="709"/>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E6660" w:rsidRPr="001F386D" w:rsidRDefault="00BE6660" w:rsidP="00056923">
      <w:pPr>
        <w:ind w:firstLine="709"/>
        <w:jc w:val="both"/>
        <w:rPr>
          <w:bCs/>
          <w:sz w:val="28"/>
          <w:szCs w:val="28"/>
        </w:rPr>
      </w:pPr>
      <w:r w:rsidRPr="001F386D">
        <w:rPr>
          <w:bCs/>
          <w:sz w:val="28"/>
          <w:szCs w:val="28"/>
        </w:rPr>
        <w:t xml:space="preserve">5) устанавливает порядок принятия решений о разработке </w:t>
      </w:r>
      <w:r w:rsidRPr="001F386D">
        <w:rPr>
          <w:rFonts w:eastAsia="Times New Roman"/>
          <w:kern w:val="0"/>
          <w:sz w:val="28"/>
          <w:szCs w:val="28"/>
          <w:lang w:eastAsia="ru-RU"/>
        </w:rPr>
        <w:t>муниципальных программ, их формирования и реализации;</w:t>
      </w:r>
    </w:p>
    <w:p w:rsidR="00BE6660" w:rsidRDefault="00BE6660" w:rsidP="00056923">
      <w:pPr>
        <w:tabs>
          <w:tab w:val="left" w:pos="0"/>
        </w:tabs>
        <w:ind w:firstLine="709"/>
        <w:jc w:val="both"/>
        <w:rPr>
          <w:rFonts w:eastAsia="Times New Roman"/>
          <w:bCs/>
          <w:sz w:val="28"/>
          <w:szCs w:val="28"/>
        </w:rPr>
      </w:pPr>
      <w:r w:rsidRPr="001F386D">
        <w:rPr>
          <w:rFonts w:eastAsia="Times New Roman"/>
          <w:bCs/>
          <w:sz w:val="28"/>
          <w:szCs w:val="28"/>
        </w:rPr>
        <w:t xml:space="preserve">6) осуществляет иные бюджетные полномочия в соответствии с Бюджетным кодексом Российской </w:t>
      </w:r>
      <w:r w:rsidR="00DF3688" w:rsidRPr="001F386D">
        <w:rPr>
          <w:rFonts w:eastAsia="Times New Roman"/>
          <w:bCs/>
          <w:sz w:val="28"/>
          <w:szCs w:val="28"/>
        </w:rPr>
        <w:t>Федерации</w:t>
      </w:r>
      <w:r w:rsidRPr="00091ED6">
        <w:rPr>
          <w:rFonts w:eastAsia="Times New Roman"/>
          <w:bCs/>
          <w:sz w:val="28"/>
          <w:szCs w:val="28"/>
        </w:rPr>
        <w:t xml:space="preserve"> иными нормативными правовыми актами, регулирующими бюджетные правоотношения.</w:t>
      </w:r>
    </w:p>
    <w:p w:rsidR="00BE6660" w:rsidRPr="00091ED6" w:rsidRDefault="00BE6660" w:rsidP="00056923">
      <w:pPr>
        <w:tabs>
          <w:tab w:val="left" w:pos="0"/>
        </w:tabs>
        <w:ind w:firstLine="709"/>
        <w:jc w:val="both"/>
        <w:rPr>
          <w:rFonts w:eastAsia="Times New Roman"/>
          <w:bCs/>
          <w:sz w:val="28"/>
          <w:szCs w:val="28"/>
        </w:rPr>
      </w:pPr>
    </w:p>
    <w:p w:rsidR="00BE6660" w:rsidRPr="00D67B1F" w:rsidRDefault="00BE6660" w:rsidP="00056923">
      <w:pPr>
        <w:tabs>
          <w:tab w:val="left" w:pos="0"/>
        </w:tabs>
        <w:ind w:firstLine="709"/>
        <w:jc w:val="both"/>
        <w:rPr>
          <w:b/>
          <w:sz w:val="28"/>
          <w:szCs w:val="28"/>
        </w:rPr>
      </w:pPr>
      <w:r w:rsidRPr="00D67B1F">
        <w:rPr>
          <w:b/>
          <w:sz w:val="28"/>
          <w:szCs w:val="28"/>
        </w:rPr>
        <w:t>Статья 3</w:t>
      </w:r>
      <w:r w:rsidR="00A729BB">
        <w:rPr>
          <w:b/>
          <w:sz w:val="28"/>
          <w:szCs w:val="28"/>
        </w:rPr>
        <w:t>8</w:t>
      </w:r>
      <w:r w:rsidRPr="00D67B1F">
        <w:rPr>
          <w:b/>
          <w:sz w:val="28"/>
          <w:szCs w:val="28"/>
        </w:rPr>
        <w:t>. Полномочия администрации в области коммунально-бытового, торгового обслуживания населения, защиты прав потребителей</w:t>
      </w:r>
    </w:p>
    <w:p w:rsidR="00BE6660" w:rsidRPr="00D67B1F" w:rsidRDefault="00BE6660" w:rsidP="00056923">
      <w:pPr>
        <w:tabs>
          <w:tab w:val="left" w:pos="0"/>
        </w:tabs>
        <w:ind w:firstLine="709"/>
        <w:jc w:val="both"/>
        <w:rPr>
          <w:b/>
          <w:sz w:val="28"/>
          <w:szCs w:val="28"/>
        </w:rPr>
      </w:pPr>
    </w:p>
    <w:p w:rsidR="00BE6660" w:rsidRPr="00D67B1F" w:rsidRDefault="00BE6660" w:rsidP="00056923">
      <w:pPr>
        <w:ind w:firstLine="709"/>
        <w:jc w:val="both"/>
        <w:rPr>
          <w:sz w:val="28"/>
          <w:szCs w:val="28"/>
        </w:rPr>
      </w:pPr>
      <w:r w:rsidRPr="00D67B1F">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E6660" w:rsidRPr="00D67B1F" w:rsidRDefault="00BE6660" w:rsidP="00056923">
      <w:pPr>
        <w:tabs>
          <w:tab w:val="left" w:pos="105"/>
        </w:tabs>
        <w:ind w:firstLine="709"/>
        <w:jc w:val="both"/>
        <w:rPr>
          <w:sz w:val="28"/>
          <w:szCs w:val="28"/>
        </w:rPr>
      </w:pPr>
      <w:r w:rsidRPr="00D67B1F">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E6660" w:rsidRPr="00D67B1F" w:rsidRDefault="00BE6660" w:rsidP="00056923">
      <w:pPr>
        <w:ind w:firstLine="709"/>
        <w:jc w:val="both"/>
        <w:rPr>
          <w:rStyle w:val="afc"/>
          <w:i w:val="0"/>
          <w:sz w:val="28"/>
          <w:szCs w:val="28"/>
        </w:rPr>
      </w:pPr>
      <w:r w:rsidRPr="00D67B1F">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E6660" w:rsidRPr="00D67B1F" w:rsidRDefault="00BE6660" w:rsidP="00056923">
      <w:pPr>
        <w:ind w:firstLine="709"/>
        <w:jc w:val="both"/>
        <w:rPr>
          <w:rStyle w:val="afc"/>
          <w:i w:val="0"/>
          <w:sz w:val="28"/>
          <w:szCs w:val="28"/>
        </w:rPr>
      </w:pPr>
      <w:r w:rsidRPr="00D67B1F">
        <w:rPr>
          <w:rStyle w:val="afc"/>
          <w:i w:val="0"/>
          <w:sz w:val="28"/>
          <w:szCs w:val="28"/>
        </w:rPr>
        <w:t>3) утверждает схемы водоснабжения и водоотведения поселений;</w:t>
      </w:r>
    </w:p>
    <w:p w:rsidR="00BE6660" w:rsidRPr="00D67B1F" w:rsidRDefault="00BE6660" w:rsidP="00056923">
      <w:pPr>
        <w:tabs>
          <w:tab w:val="left" w:pos="105"/>
        </w:tabs>
        <w:ind w:firstLine="709"/>
        <w:jc w:val="both"/>
        <w:rPr>
          <w:sz w:val="28"/>
          <w:szCs w:val="28"/>
        </w:rPr>
      </w:pPr>
      <w:r w:rsidRPr="00D67B1F">
        <w:rPr>
          <w:sz w:val="28"/>
          <w:szCs w:val="28"/>
        </w:rPr>
        <w:t xml:space="preserve">4) организует благоустройство территории поселения; </w:t>
      </w:r>
    </w:p>
    <w:p w:rsidR="00BE6660" w:rsidRPr="00D67B1F" w:rsidRDefault="00BE6660" w:rsidP="00056923">
      <w:pPr>
        <w:tabs>
          <w:tab w:val="left" w:pos="105"/>
        </w:tabs>
        <w:ind w:firstLine="709"/>
        <w:jc w:val="both"/>
        <w:rPr>
          <w:sz w:val="28"/>
          <w:szCs w:val="28"/>
        </w:rPr>
      </w:pPr>
      <w:r w:rsidRPr="00D67B1F">
        <w:rPr>
          <w:sz w:val="28"/>
          <w:szCs w:val="28"/>
        </w:rPr>
        <w:t>5) создает условия массового отдыха жителей поселения и организует обустройство мест массового отдыха населения;</w:t>
      </w:r>
    </w:p>
    <w:p w:rsidR="00BE6660" w:rsidRPr="00D67B1F" w:rsidRDefault="00BE6660" w:rsidP="00056923">
      <w:pPr>
        <w:tabs>
          <w:tab w:val="left" w:pos="105"/>
        </w:tabs>
        <w:ind w:firstLine="709"/>
        <w:jc w:val="both"/>
        <w:rPr>
          <w:sz w:val="28"/>
          <w:szCs w:val="28"/>
        </w:rPr>
      </w:pPr>
      <w:r w:rsidRPr="00D67B1F">
        <w:rPr>
          <w:sz w:val="28"/>
          <w:szCs w:val="28"/>
        </w:rPr>
        <w:t>6) создает условия для обеспечения жителей поселения услугами торговли, общественного питания, бытового обслуживания;</w:t>
      </w:r>
    </w:p>
    <w:p w:rsidR="00BE6660" w:rsidRPr="00D67B1F" w:rsidRDefault="00BE6660" w:rsidP="00056923">
      <w:pPr>
        <w:tabs>
          <w:tab w:val="left" w:pos="105"/>
        </w:tabs>
        <w:ind w:firstLine="709"/>
        <w:jc w:val="both"/>
        <w:rPr>
          <w:sz w:val="28"/>
          <w:szCs w:val="28"/>
        </w:rPr>
      </w:pPr>
      <w:r w:rsidRPr="00D67B1F">
        <w:rPr>
          <w:sz w:val="28"/>
          <w:szCs w:val="28"/>
        </w:rPr>
        <w:t>7) организует ритуальные услуги и содержание мест захоронения;</w:t>
      </w:r>
    </w:p>
    <w:p w:rsidR="00BE6660" w:rsidRPr="00D67B1F" w:rsidRDefault="00BE6660" w:rsidP="00056923">
      <w:pPr>
        <w:pStyle w:val="ConsNormal"/>
        <w:tabs>
          <w:tab w:val="left" w:pos="105"/>
        </w:tabs>
        <w:ind w:firstLine="709"/>
        <w:jc w:val="both"/>
        <w:rPr>
          <w:rFonts w:ascii="Times New Roman" w:hAnsi="Times New Roman"/>
          <w:sz w:val="28"/>
          <w:szCs w:val="28"/>
        </w:rPr>
      </w:pPr>
      <w:r w:rsidRPr="00D67B1F">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BE6660" w:rsidRPr="00D67B1F" w:rsidRDefault="00BE6660" w:rsidP="00056923">
      <w:pPr>
        <w:pStyle w:val="ConsNormal"/>
        <w:tabs>
          <w:tab w:val="left" w:pos="105"/>
        </w:tabs>
        <w:ind w:firstLine="709"/>
        <w:jc w:val="both"/>
        <w:rPr>
          <w:rFonts w:ascii="Times New Roman" w:hAnsi="Times New Roman"/>
          <w:sz w:val="28"/>
          <w:szCs w:val="28"/>
        </w:rPr>
      </w:pPr>
      <w:r w:rsidRPr="00D67B1F">
        <w:rPr>
          <w:rFonts w:ascii="Times New Roman" w:hAnsi="Times New Roman"/>
          <w:sz w:val="28"/>
          <w:szCs w:val="28"/>
        </w:rPr>
        <w:t>9) обращается в суды в защиту прав потребителей (неопределенного круга потребителей);</w:t>
      </w:r>
    </w:p>
    <w:p w:rsidR="00BE6660" w:rsidRPr="00D67B1F" w:rsidRDefault="00BE6660" w:rsidP="00056923">
      <w:pPr>
        <w:pStyle w:val="ConsNormal"/>
        <w:tabs>
          <w:tab w:val="left" w:pos="105"/>
        </w:tabs>
        <w:ind w:firstLine="709"/>
        <w:jc w:val="both"/>
        <w:rPr>
          <w:rFonts w:ascii="Times New Roman" w:hAnsi="Times New Roman"/>
          <w:sz w:val="28"/>
          <w:szCs w:val="28"/>
        </w:rPr>
      </w:pPr>
      <w:r w:rsidRPr="00D67B1F">
        <w:rPr>
          <w:rFonts w:ascii="Times New Roman" w:hAnsi="Times New Roman"/>
          <w:sz w:val="28"/>
          <w:szCs w:val="28"/>
        </w:rPr>
        <w:t xml:space="preserve">10) при выявлении по обращению потребителя товаров (работ, услуг) </w:t>
      </w:r>
      <w:r w:rsidRPr="00D67B1F">
        <w:rPr>
          <w:rFonts w:ascii="Times New Roman" w:hAnsi="Times New Roman"/>
          <w:sz w:val="28"/>
          <w:szCs w:val="28"/>
        </w:rPr>
        <w:lastRenderedPageBreak/>
        <w:t>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E6660" w:rsidRPr="00D67B1F" w:rsidRDefault="00BE6660" w:rsidP="00056923">
      <w:pPr>
        <w:autoSpaceDE w:val="0"/>
        <w:autoSpaceDN w:val="0"/>
        <w:adjustRightInd w:val="0"/>
        <w:ind w:firstLine="709"/>
        <w:jc w:val="both"/>
        <w:rPr>
          <w:sz w:val="28"/>
          <w:szCs w:val="28"/>
        </w:rPr>
      </w:pPr>
      <w:r w:rsidRPr="00D67B1F">
        <w:rPr>
          <w:sz w:val="28"/>
          <w:szCs w:val="28"/>
        </w:rPr>
        <w:t xml:space="preserve">11) предъявляет иски в суды </w:t>
      </w:r>
      <w:r w:rsidRPr="00D67B1F">
        <w:rPr>
          <w:kern w:val="28"/>
          <w:sz w:val="28"/>
          <w:szCs w:val="28"/>
        </w:rPr>
        <w:t xml:space="preserve">о </w:t>
      </w:r>
      <w:r w:rsidRPr="00D67B1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E6660" w:rsidRPr="00D67B1F" w:rsidRDefault="00BE6660" w:rsidP="00056923">
      <w:pPr>
        <w:tabs>
          <w:tab w:val="left" w:pos="105"/>
        </w:tabs>
        <w:ind w:firstLine="709"/>
        <w:jc w:val="both"/>
        <w:rPr>
          <w:sz w:val="28"/>
          <w:szCs w:val="28"/>
        </w:rPr>
      </w:pPr>
      <w:r w:rsidRPr="00D67B1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BE6660" w:rsidRPr="00D67B1F" w:rsidRDefault="00BE6660" w:rsidP="00056923">
      <w:pPr>
        <w:autoSpaceDE w:val="0"/>
        <w:autoSpaceDN w:val="0"/>
        <w:adjustRightInd w:val="0"/>
        <w:ind w:firstLine="709"/>
        <w:jc w:val="both"/>
        <w:rPr>
          <w:bCs/>
          <w:sz w:val="28"/>
          <w:szCs w:val="28"/>
        </w:rPr>
      </w:pPr>
      <w:r w:rsidRPr="00D67B1F">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BE6660" w:rsidRPr="00D67B1F" w:rsidRDefault="00BE6660" w:rsidP="00056923">
      <w:pPr>
        <w:autoSpaceDE w:val="0"/>
        <w:autoSpaceDN w:val="0"/>
        <w:adjustRightInd w:val="0"/>
        <w:ind w:firstLine="709"/>
        <w:jc w:val="both"/>
        <w:rPr>
          <w:bCs/>
          <w:sz w:val="28"/>
          <w:szCs w:val="28"/>
        </w:rPr>
      </w:pPr>
      <w:r w:rsidRPr="00D67B1F">
        <w:rPr>
          <w:bCs/>
          <w:sz w:val="28"/>
          <w:szCs w:val="28"/>
        </w:rPr>
        <w:t xml:space="preserve">14) согласовывает схемы расположения объектов газоснабжения, используемых для обеспечения населения газом; </w:t>
      </w:r>
    </w:p>
    <w:p w:rsidR="00BE6660" w:rsidRPr="00D67B1F" w:rsidRDefault="00BE6660" w:rsidP="00056923">
      <w:pPr>
        <w:autoSpaceDE w:val="0"/>
        <w:autoSpaceDN w:val="0"/>
        <w:adjustRightInd w:val="0"/>
        <w:ind w:firstLine="709"/>
        <w:jc w:val="both"/>
        <w:rPr>
          <w:sz w:val="28"/>
          <w:szCs w:val="28"/>
        </w:rPr>
      </w:pPr>
      <w:r w:rsidRPr="00D67B1F">
        <w:rPr>
          <w:sz w:val="28"/>
          <w:szCs w:val="28"/>
        </w:rPr>
        <w:t>15) иные полномочия в соответствии с законодательством.</w:t>
      </w:r>
    </w:p>
    <w:p w:rsidR="00BE6660" w:rsidRPr="00D67B1F" w:rsidRDefault="00BE6660" w:rsidP="00056923">
      <w:pPr>
        <w:tabs>
          <w:tab w:val="left" w:pos="0"/>
        </w:tabs>
        <w:ind w:right="30" w:firstLine="709"/>
        <w:jc w:val="both"/>
        <w:rPr>
          <w:rFonts w:eastAsia="Times New Roman"/>
          <w:sz w:val="28"/>
          <w:szCs w:val="28"/>
        </w:rPr>
      </w:pPr>
    </w:p>
    <w:p w:rsidR="00BE6660" w:rsidRPr="001F386D" w:rsidRDefault="00BE6660" w:rsidP="00056923">
      <w:pPr>
        <w:ind w:firstLine="709"/>
        <w:jc w:val="both"/>
        <w:rPr>
          <w:b/>
          <w:sz w:val="28"/>
          <w:szCs w:val="28"/>
        </w:rPr>
      </w:pPr>
      <w:r w:rsidRPr="001F386D">
        <w:rPr>
          <w:rFonts w:eastAsia="Times New Roman"/>
          <w:b/>
          <w:sz w:val="28"/>
          <w:szCs w:val="28"/>
        </w:rPr>
        <w:t>Статья 3</w:t>
      </w:r>
      <w:r w:rsidR="00A729BB">
        <w:rPr>
          <w:rFonts w:eastAsia="Times New Roman"/>
          <w:b/>
          <w:sz w:val="28"/>
          <w:szCs w:val="28"/>
        </w:rPr>
        <w:t>9</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BE6660" w:rsidRDefault="00BE6660" w:rsidP="00056923">
      <w:pPr>
        <w:ind w:firstLine="709"/>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DF3688">
        <w:rPr>
          <w:sz w:val="28"/>
          <w:szCs w:val="28"/>
        </w:rPr>
        <w:t xml:space="preserve"> </w:t>
      </w:r>
      <w:r w:rsidRPr="001F386D">
        <w:rPr>
          <w:sz w:val="28"/>
          <w:szCs w:val="28"/>
        </w:rPr>
        <w:t>осуществляет следующие полномочия:</w:t>
      </w:r>
    </w:p>
    <w:p w:rsidR="00BE6660" w:rsidRPr="00D67B1F" w:rsidRDefault="00BE6660" w:rsidP="00056923">
      <w:pPr>
        <w:ind w:firstLine="709"/>
        <w:jc w:val="both"/>
        <w:rPr>
          <w:sz w:val="28"/>
          <w:szCs w:val="28"/>
        </w:rPr>
      </w:pPr>
      <w:r w:rsidRPr="00D67B1F">
        <w:rPr>
          <w:sz w:val="28"/>
          <w:szCs w:val="28"/>
        </w:rPr>
        <w:t>1) осуществляет дорожную деятельность</w:t>
      </w:r>
      <w:r w:rsidR="00DF3688">
        <w:rPr>
          <w:sz w:val="28"/>
          <w:szCs w:val="28"/>
        </w:rPr>
        <w:t xml:space="preserve"> </w:t>
      </w:r>
      <w:r w:rsidRPr="00D67B1F">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sidR="00DF3688">
        <w:rPr>
          <w:sz w:val="28"/>
          <w:szCs w:val="28"/>
        </w:rPr>
        <w:t xml:space="preserve"> </w:t>
      </w:r>
      <w:r w:rsidRPr="00D67B1F">
        <w:rPr>
          <w:sz w:val="28"/>
          <w:szCs w:val="28"/>
        </w:rPr>
        <w:t>автомобильных дорог местного значения в границах населенных пунктов поселения, организует дорожное движение;</w:t>
      </w:r>
    </w:p>
    <w:p w:rsidR="00BE6660" w:rsidRPr="001F386D" w:rsidRDefault="00BE6660" w:rsidP="00056923">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E6660" w:rsidRPr="001F386D" w:rsidRDefault="00BE6660" w:rsidP="00056923">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E6660" w:rsidRPr="001F386D" w:rsidRDefault="00BE6660" w:rsidP="00056923">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E6660" w:rsidRPr="001F386D" w:rsidRDefault="00BE6660" w:rsidP="00056923">
      <w:pPr>
        <w:widowControl/>
        <w:suppressAutoHyphens w:val="0"/>
        <w:autoSpaceDE w:val="0"/>
        <w:autoSpaceDN w:val="0"/>
        <w:adjustRightInd w:val="0"/>
        <w:ind w:firstLine="709"/>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E6660" w:rsidRPr="001F386D" w:rsidRDefault="00BE6660" w:rsidP="00056923">
      <w:pPr>
        <w:pStyle w:val="WW-2"/>
        <w:tabs>
          <w:tab w:val="left" w:pos="435"/>
        </w:tabs>
        <w:ind w:firstLine="709"/>
        <w:rPr>
          <w:szCs w:val="28"/>
        </w:rPr>
      </w:pPr>
      <w:r w:rsidRPr="001F386D">
        <w:rPr>
          <w:rFonts w:eastAsia="Andale Sans UI"/>
          <w:szCs w:val="28"/>
          <w:lang w:eastAsia="ar-SA"/>
        </w:rPr>
        <w:t>6</w:t>
      </w:r>
      <w:r w:rsidRPr="001F386D">
        <w:rPr>
          <w:szCs w:val="28"/>
        </w:rPr>
        <w:t>) иные полномочия, предусмотренные законодательством.</w:t>
      </w:r>
    </w:p>
    <w:p w:rsidR="00BE6660" w:rsidRPr="001F386D" w:rsidRDefault="00BE6660" w:rsidP="00056923">
      <w:pPr>
        <w:tabs>
          <w:tab w:val="left" w:pos="0"/>
        </w:tabs>
        <w:ind w:firstLine="709"/>
        <w:jc w:val="both"/>
        <w:rPr>
          <w:rFonts w:eastAsia="Times New Roman"/>
          <w:sz w:val="28"/>
          <w:szCs w:val="28"/>
        </w:rPr>
      </w:pPr>
    </w:p>
    <w:p w:rsidR="00BE6660" w:rsidRPr="001F386D" w:rsidRDefault="00BE6660" w:rsidP="00056923">
      <w:pPr>
        <w:ind w:firstLine="709"/>
        <w:jc w:val="both"/>
        <w:rPr>
          <w:rFonts w:eastAsia="Times New Roman"/>
          <w:b/>
          <w:sz w:val="28"/>
          <w:szCs w:val="28"/>
        </w:rPr>
      </w:pPr>
      <w:r w:rsidRPr="001F386D">
        <w:rPr>
          <w:rFonts w:eastAsia="Times New Roman"/>
          <w:b/>
          <w:sz w:val="28"/>
          <w:szCs w:val="28"/>
        </w:rPr>
        <w:lastRenderedPageBreak/>
        <w:t xml:space="preserve">Статья </w:t>
      </w:r>
      <w:r w:rsidR="00A729BB">
        <w:rPr>
          <w:rFonts w:eastAsia="Times New Roman"/>
          <w:b/>
          <w:sz w:val="28"/>
          <w:szCs w:val="28"/>
        </w:rPr>
        <w:t>40</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BE6660" w:rsidRPr="001F386D" w:rsidRDefault="00BE6660" w:rsidP="00056923">
      <w:pPr>
        <w:ind w:firstLine="709"/>
        <w:jc w:val="both"/>
        <w:rPr>
          <w:rFonts w:eastAsia="Times New Roman"/>
          <w:sz w:val="28"/>
          <w:szCs w:val="28"/>
        </w:rPr>
      </w:pPr>
      <w:r w:rsidRPr="001F386D">
        <w:rPr>
          <w:rFonts w:eastAsia="Times New Roman"/>
          <w:sz w:val="28"/>
          <w:szCs w:val="28"/>
        </w:rPr>
        <w:t>Администрация в сфере регулирования земельных,</w:t>
      </w:r>
      <w:r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BE6660" w:rsidRPr="001F386D" w:rsidRDefault="00BE6660" w:rsidP="00056923">
      <w:pPr>
        <w:pStyle w:val="WW-2"/>
        <w:ind w:firstLine="709"/>
        <w:rPr>
          <w:szCs w:val="28"/>
        </w:rPr>
      </w:pPr>
      <w:r w:rsidRPr="001F386D">
        <w:rPr>
          <w:szCs w:val="28"/>
        </w:rPr>
        <w:t>1) управляет и распоряжается земельными участками, находящимися в муниципальной собственности;</w:t>
      </w:r>
    </w:p>
    <w:p w:rsidR="00BE6660" w:rsidRPr="000D68B0" w:rsidRDefault="00BE6660" w:rsidP="00056923">
      <w:pPr>
        <w:tabs>
          <w:tab w:val="left" w:pos="500"/>
        </w:tabs>
        <w:ind w:firstLine="709"/>
        <w:jc w:val="both"/>
        <w:rPr>
          <w:rFonts w:eastAsia="Times New Roman"/>
          <w:sz w:val="28"/>
          <w:szCs w:val="28"/>
        </w:rPr>
      </w:pPr>
      <w:r w:rsidRPr="000D68B0">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E6660" w:rsidRPr="000D68B0" w:rsidRDefault="00BE6660" w:rsidP="00056923">
      <w:pPr>
        <w:tabs>
          <w:tab w:val="left" w:pos="500"/>
        </w:tabs>
        <w:ind w:firstLine="709"/>
        <w:jc w:val="both"/>
        <w:rPr>
          <w:rFonts w:eastAsia="Times New Roman"/>
          <w:sz w:val="28"/>
          <w:szCs w:val="28"/>
        </w:rPr>
      </w:pPr>
      <w:r w:rsidRPr="000D68B0">
        <w:rPr>
          <w:rFonts w:eastAsia="Times New Roman"/>
          <w:sz w:val="28"/>
          <w:szCs w:val="28"/>
        </w:rPr>
        <w:t>3) развивает минерально-сырьевую базу для предприятий местной промышленности;</w:t>
      </w:r>
    </w:p>
    <w:p w:rsidR="00BE6660" w:rsidRPr="000D68B0" w:rsidRDefault="00BE6660" w:rsidP="00056923">
      <w:pPr>
        <w:tabs>
          <w:tab w:val="left" w:pos="500"/>
        </w:tabs>
        <w:ind w:firstLine="709"/>
        <w:jc w:val="both"/>
        <w:rPr>
          <w:rFonts w:eastAsia="Times New Roman"/>
          <w:sz w:val="28"/>
          <w:szCs w:val="28"/>
        </w:rPr>
      </w:pPr>
      <w:r w:rsidRPr="000D68B0">
        <w:rPr>
          <w:rFonts w:eastAsia="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DF3688">
        <w:rPr>
          <w:rFonts w:eastAsia="Times New Roman"/>
          <w:sz w:val="28"/>
          <w:szCs w:val="28"/>
        </w:rPr>
        <w:t xml:space="preserve"> </w:t>
      </w:r>
      <w:r w:rsidRPr="000D68B0">
        <w:rPr>
          <w:rFonts w:eastAsia="Calibri"/>
          <w:bCs/>
          <w:kern w:val="0"/>
          <w:sz w:val="28"/>
          <w:szCs w:val="28"/>
          <w:lang w:eastAsia="ru-RU"/>
        </w:rPr>
        <w:t>от 21.02.1992 № 2395-1</w:t>
      </w:r>
      <w:r w:rsidRPr="000D68B0">
        <w:rPr>
          <w:rFonts w:eastAsia="Times New Roman"/>
          <w:sz w:val="28"/>
          <w:szCs w:val="28"/>
        </w:rPr>
        <w:t>«О недрах»;</w:t>
      </w:r>
    </w:p>
    <w:p w:rsidR="00BE6660" w:rsidRPr="000D68B0" w:rsidRDefault="00BE6660" w:rsidP="00056923">
      <w:pPr>
        <w:tabs>
          <w:tab w:val="left" w:pos="500"/>
        </w:tabs>
        <w:ind w:firstLine="709"/>
        <w:jc w:val="both"/>
        <w:rPr>
          <w:rFonts w:eastAsia="Times New Roman"/>
          <w:sz w:val="28"/>
          <w:szCs w:val="28"/>
        </w:rPr>
      </w:pPr>
      <w:r w:rsidRPr="000D68B0">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E6660" w:rsidRPr="000D68B0" w:rsidRDefault="00BE6660" w:rsidP="00056923">
      <w:pPr>
        <w:pStyle w:val="21"/>
        <w:tabs>
          <w:tab w:val="left" w:pos="100"/>
        </w:tabs>
        <w:ind w:firstLine="709"/>
        <w:rPr>
          <w:szCs w:val="28"/>
        </w:rPr>
      </w:pPr>
      <w:r w:rsidRPr="000D68B0">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E6660" w:rsidRPr="000D68B0" w:rsidRDefault="00BE6660" w:rsidP="00056923">
      <w:pPr>
        <w:pStyle w:val="21"/>
        <w:tabs>
          <w:tab w:val="left" w:pos="100"/>
        </w:tabs>
        <w:ind w:firstLine="709"/>
        <w:rPr>
          <w:szCs w:val="28"/>
        </w:rPr>
      </w:pPr>
      <w:r w:rsidRPr="000D68B0">
        <w:rPr>
          <w:szCs w:val="28"/>
        </w:rPr>
        <w:t>7) владеет, пользуется и распоряжается лесными участками, находящимися в муниципальной собственности;</w:t>
      </w:r>
    </w:p>
    <w:p w:rsidR="00BE6660" w:rsidRPr="000D68B0" w:rsidRDefault="00BE6660" w:rsidP="00056923">
      <w:pPr>
        <w:pStyle w:val="21"/>
        <w:tabs>
          <w:tab w:val="left" w:pos="100"/>
        </w:tabs>
        <w:ind w:firstLine="709"/>
        <w:rPr>
          <w:szCs w:val="28"/>
        </w:rPr>
      </w:pPr>
      <w:r w:rsidRPr="000D68B0">
        <w:rPr>
          <w:szCs w:val="28"/>
        </w:rPr>
        <w:t>8) разрабатывает лесохозяйственный регламент;</w:t>
      </w:r>
    </w:p>
    <w:p w:rsidR="00BE6660" w:rsidRPr="000D68B0" w:rsidRDefault="00BE6660" w:rsidP="00056923">
      <w:pPr>
        <w:ind w:right="30" w:firstLine="709"/>
        <w:jc w:val="both"/>
        <w:rPr>
          <w:rFonts w:eastAsia="Times New Roman"/>
          <w:sz w:val="28"/>
          <w:szCs w:val="28"/>
        </w:rPr>
      </w:pPr>
      <w:r w:rsidRPr="000D68B0">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BE6660" w:rsidRPr="001F386D" w:rsidRDefault="00BE6660" w:rsidP="00056923">
      <w:pPr>
        <w:ind w:firstLine="709"/>
        <w:jc w:val="both"/>
        <w:rPr>
          <w:rFonts w:eastAsia="Times New Roman"/>
          <w:sz w:val="28"/>
          <w:szCs w:val="28"/>
        </w:rPr>
      </w:pPr>
      <w:r w:rsidRPr="000D68B0">
        <w:rPr>
          <w:rFonts w:eastAsia="Times New Roman"/>
          <w:sz w:val="28"/>
          <w:szCs w:val="28"/>
        </w:rPr>
        <w:t>10) иные</w:t>
      </w:r>
      <w:r w:rsidRPr="001F386D">
        <w:rPr>
          <w:rFonts w:eastAsia="Times New Roman"/>
          <w:sz w:val="28"/>
          <w:szCs w:val="28"/>
        </w:rPr>
        <w:t xml:space="preserve"> полномочия, предусмотренные законодательством.</w:t>
      </w:r>
    </w:p>
    <w:p w:rsidR="00BE6660" w:rsidRPr="001F386D" w:rsidRDefault="00BE6660" w:rsidP="00056923">
      <w:pPr>
        <w:ind w:firstLine="709"/>
        <w:jc w:val="both"/>
        <w:rPr>
          <w:rFonts w:eastAsia="Times New Roman"/>
          <w:b/>
          <w:strike/>
          <w:sz w:val="28"/>
          <w:szCs w:val="28"/>
        </w:rPr>
      </w:pPr>
    </w:p>
    <w:p w:rsidR="00BE6660" w:rsidRPr="001F386D" w:rsidRDefault="00BE6660" w:rsidP="00056923">
      <w:pPr>
        <w:ind w:firstLine="709"/>
        <w:jc w:val="both"/>
        <w:rPr>
          <w:rFonts w:eastAsia="Times New Roman"/>
          <w:b/>
          <w:sz w:val="28"/>
          <w:szCs w:val="28"/>
        </w:rPr>
      </w:pPr>
      <w:r w:rsidRPr="001F386D">
        <w:rPr>
          <w:rFonts w:eastAsia="Times New Roman"/>
          <w:b/>
          <w:sz w:val="28"/>
          <w:szCs w:val="28"/>
        </w:rPr>
        <w:t xml:space="preserve">Статья </w:t>
      </w:r>
      <w:r w:rsidR="00A729BB">
        <w:rPr>
          <w:rFonts w:eastAsia="Times New Roman"/>
          <w:b/>
          <w:sz w:val="28"/>
          <w:szCs w:val="28"/>
        </w:rPr>
        <w:t>41</w:t>
      </w:r>
      <w:r w:rsidRPr="001F386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BE6660" w:rsidRPr="001F386D" w:rsidRDefault="00BE6660" w:rsidP="00056923">
      <w:pPr>
        <w:ind w:firstLine="709"/>
        <w:jc w:val="both"/>
        <w:rPr>
          <w:rFonts w:eastAsia="Times New Roman"/>
          <w:sz w:val="28"/>
          <w:szCs w:val="28"/>
        </w:rPr>
      </w:pPr>
      <w:r w:rsidRPr="001F386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E6660" w:rsidRPr="001F386D" w:rsidRDefault="00BE6660" w:rsidP="00056923">
      <w:pPr>
        <w:pStyle w:val="ConsNormal"/>
        <w:ind w:firstLine="709"/>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DF3688">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BE6660" w:rsidRPr="001F386D" w:rsidRDefault="00BE6660" w:rsidP="00056923">
      <w:pPr>
        <w:pStyle w:val="ConsNormal"/>
        <w:ind w:firstLine="709"/>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E6660" w:rsidRPr="001F386D" w:rsidRDefault="00BE6660" w:rsidP="00056923">
      <w:pPr>
        <w:pStyle w:val="ConsNormal"/>
        <w:ind w:firstLine="709"/>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E6660" w:rsidRPr="001F386D" w:rsidRDefault="00BE6660" w:rsidP="00056923">
      <w:pPr>
        <w:pStyle w:val="ConsNormal"/>
        <w:ind w:firstLine="709"/>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DF3688">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BE6660" w:rsidRPr="001F386D" w:rsidRDefault="00BE6660" w:rsidP="00056923">
      <w:pPr>
        <w:tabs>
          <w:tab w:val="left" w:pos="-2127"/>
        </w:tabs>
        <w:ind w:firstLine="709"/>
        <w:jc w:val="both"/>
        <w:rPr>
          <w:sz w:val="28"/>
          <w:szCs w:val="28"/>
        </w:rPr>
      </w:pPr>
      <w:r>
        <w:rPr>
          <w:sz w:val="28"/>
          <w:szCs w:val="28"/>
        </w:rPr>
        <w:t>5</w:t>
      </w:r>
      <w:r w:rsidRPr="001F386D">
        <w:rPr>
          <w:sz w:val="28"/>
          <w:szCs w:val="28"/>
        </w:rPr>
        <w:t xml:space="preserve">) обеспечивает условия для развития на территории поселения физической </w:t>
      </w:r>
      <w:r w:rsidRPr="000D68B0">
        <w:rPr>
          <w:sz w:val="28"/>
          <w:szCs w:val="28"/>
        </w:rPr>
        <w:t>культуры, школьного спорта и массового</w:t>
      </w:r>
      <w:r w:rsidRPr="001F386D">
        <w:rPr>
          <w:sz w:val="28"/>
          <w:szCs w:val="28"/>
        </w:rPr>
        <w:t xml:space="preserve"> спорта, организует проведение официальных физкультурно-оздоровительных и спортивных </w:t>
      </w:r>
      <w:r w:rsidRPr="001F386D">
        <w:rPr>
          <w:sz w:val="28"/>
          <w:szCs w:val="28"/>
        </w:rPr>
        <w:lastRenderedPageBreak/>
        <w:t>мероприятий поселения;</w:t>
      </w:r>
    </w:p>
    <w:p w:rsidR="00BE6660" w:rsidRPr="001F386D" w:rsidRDefault="00BE6660" w:rsidP="00056923">
      <w:pPr>
        <w:ind w:firstLine="709"/>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BE6660" w:rsidRPr="001F386D" w:rsidRDefault="00BE6660" w:rsidP="00056923">
      <w:pPr>
        <w:suppressAutoHyphens w:val="0"/>
        <w:ind w:firstLine="709"/>
        <w:jc w:val="both"/>
        <w:rPr>
          <w:rFonts w:eastAsia="Calibri"/>
          <w:kern w:val="0"/>
          <w:sz w:val="28"/>
          <w:szCs w:val="28"/>
          <w:lang w:eastAsia="ru-RU"/>
        </w:rPr>
      </w:pPr>
      <w:r>
        <w:rPr>
          <w:sz w:val="28"/>
          <w:szCs w:val="28"/>
        </w:rPr>
        <w:t>7</w:t>
      </w:r>
      <w:r w:rsidRPr="001F386D">
        <w:rPr>
          <w:sz w:val="28"/>
          <w:szCs w:val="28"/>
        </w:rPr>
        <w:t xml:space="preserve">) осуществляет </w:t>
      </w:r>
      <w:r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E6660" w:rsidRPr="001F386D" w:rsidRDefault="00BE6660" w:rsidP="00056923">
      <w:pPr>
        <w:tabs>
          <w:tab w:val="left" w:pos="450"/>
        </w:tabs>
        <w:ind w:firstLine="709"/>
        <w:jc w:val="both"/>
        <w:rPr>
          <w:rFonts w:eastAsia="Times New Roman"/>
          <w:sz w:val="28"/>
          <w:szCs w:val="28"/>
        </w:rPr>
      </w:pPr>
      <w:r>
        <w:rPr>
          <w:rFonts w:eastAsia="Times New Roman"/>
          <w:sz w:val="28"/>
          <w:szCs w:val="28"/>
        </w:rPr>
        <w:t>8</w:t>
      </w:r>
      <w:r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E6660" w:rsidRPr="001F386D" w:rsidRDefault="00BE6660" w:rsidP="00056923">
      <w:pPr>
        <w:tabs>
          <w:tab w:val="left" w:pos="450"/>
        </w:tabs>
        <w:ind w:firstLine="709"/>
        <w:jc w:val="both"/>
        <w:rPr>
          <w:rFonts w:eastAsia="Times New Roman"/>
          <w:sz w:val="28"/>
          <w:szCs w:val="28"/>
        </w:rPr>
      </w:pPr>
      <w:r>
        <w:rPr>
          <w:rFonts w:eastAsia="Times New Roman"/>
          <w:sz w:val="28"/>
          <w:szCs w:val="28"/>
        </w:rPr>
        <w:t>9</w:t>
      </w:r>
      <w:r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E6660" w:rsidRPr="001F386D" w:rsidRDefault="00BE6660" w:rsidP="00056923">
      <w:pPr>
        <w:tabs>
          <w:tab w:val="left" w:pos="450"/>
        </w:tabs>
        <w:ind w:firstLine="709"/>
        <w:jc w:val="both"/>
        <w:rPr>
          <w:rFonts w:eastAsia="Times New Roman"/>
          <w:sz w:val="28"/>
          <w:szCs w:val="28"/>
        </w:rPr>
      </w:pPr>
      <w:r w:rsidRPr="001F386D">
        <w:rPr>
          <w:rFonts w:eastAsia="Times New Roman"/>
          <w:sz w:val="28"/>
          <w:szCs w:val="28"/>
        </w:rPr>
        <w:t>1</w:t>
      </w:r>
      <w:r>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E6660" w:rsidRPr="001F386D" w:rsidRDefault="00BE6660" w:rsidP="00056923">
      <w:pPr>
        <w:pStyle w:val="WW-2"/>
        <w:ind w:firstLine="709"/>
        <w:rPr>
          <w:rFonts w:eastAsia="Lucida Sans Unicode"/>
          <w:szCs w:val="28"/>
        </w:rPr>
      </w:pPr>
      <w:r w:rsidRPr="001F386D">
        <w:rPr>
          <w:rFonts w:eastAsia="Lucida Sans Unicode"/>
          <w:szCs w:val="28"/>
        </w:rPr>
        <w:t>1</w:t>
      </w:r>
      <w:r>
        <w:rPr>
          <w:rFonts w:eastAsia="Lucida Sans Unicode"/>
          <w:szCs w:val="28"/>
        </w:rPr>
        <w:t>1</w:t>
      </w:r>
      <w:r w:rsidRPr="001F386D">
        <w:rPr>
          <w:rFonts w:eastAsia="Lucida Sans Unicode"/>
          <w:szCs w:val="28"/>
        </w:rPr>
        <w:t>) иные полномочия, предусмотренные законодательством.</w:t>
      </w:r>
    </w:p>
    <w:p w:rsidR="00BE6660" w:rsidRPr="001F386D" w:rsidRDefault="00BE6660" w:rsidP="00056923">
      <w:pPr>
        <w:ind w:firstLine="709"/>
        <w:jc w:val="both"/>
        <w:rPr>
          <w:rFonts w:eastAsia="Times New Roman"/>
          <w:sz w:val="28"/>
          <w:szCs w:val="28"/>
          <w:u w:val="single"/>
        </w:rPr>
      </w:pPr>
    </w:p>
    <w:p w:rsidR="00BE6660" w:rsidRPr="001F386D" w:rsidRDefault="00BE6660" w:rsidP="00056923">
      <w:pPr>
        <w:pStyle w:val="ConsTitle"/>
        <w:spacing w:line="100" w:lineRule="atLeast"/>
        <w:ind w:right="0" w:firstLine="709"/>
        <w:rPr>
          <w:rFonts w:ascii="Times New Roman" w:hAnsi="Times New Roman"/>
          <w:sz w:val="28"/>
          <w:szCs w:val="28"/>
        </w:rPr>
      </w:pPr>
      <w:r w:rsidRPr="001F386D">
        <w:rPr>
          <w:rFonts w:ascii="Times New Roman" w:hAnsi="Times New Roman"/>
          <w:sz w:val="28"/>
          <w:szCs w:val="28"/>
        </w:rPr>
        <w:t>Статья 4</w:t>
      </w:r>
      <w:r w:rsidR="00A729BB">
        <w:rPr>
          <w:rFonts w:ascii="Times New Roman" w:hAnsi="Times New Roman"/>
          <w:sz w:val="28"/>
          <w:szCs w:val="28"/>
        </w:rPr>
        <w:t>2</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BE6660" w:rsidRPr="001F386D" w:rsidRDefault="00BE6660" w:rsidP="00056923">
      <w:pPr>
        <w:pStyle w:val="ConsNormal"/>
        <w:ind w:firstLine="709"/>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BE6660" w:rsidRPr="001F386D" w:rsidRDefault="00BE6660" w:rsidP="00056923">
      <w:pPr>
        <w:pStyle w:val="ConsNormal"/>
        <w:tabs>
          <w:tab w:val="left" w:pos="70"/>
        </w:tabs>
        <w:ind w:firstLine="709"/>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E6660" w:rsidRPr="001F386D" w:rsidRDefault="00BE6660" w:rsidP="00056923">
      <w:pPr>
        <w:ind w:firstLine="709"/>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E6660" w:rsidRPr="001F386D" w:rsidRDefault="00BE6660" w:rsidP="00056923">
      <w:pPr>
        <w:autoSpaceDE w:val="0"/>
        <w:ind w:firstLine="709"/>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BE6660" w:rsidRPr="001F386D" w:rsidRDefault="00BE6660" w:rsidP="00056923">
      <w:pPr>
        <w:pStyle w:val="21"/>
        <w:tabs>
          <w:tab w:val="left" w:pos="70"/>
        </w:tabs>
        <w:ind w:firstLine="709"/>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E6660" w:rsidRPr="001F386D" w:rsidRDefault="00BE6660" w:rsidP="00056923">
      <w:pPr>
        <w:pStyle w:val="21"/>
        <w:tabs>
          <w:tab w:val="left" w:pos="370"/>
        </w:tabs>
        <w:ind w:firstLine="709"/>
        <w:rPr>
          <w:rFonts w:eastAsia="Times New Roman"/>
          <w:szCs w:val="28"/>
        </w:rPr>
      </w:pPr>
      <w:r w:rsidRPr="001F386D">
        <w:rPr>
          <w:rFonts w:eastAsia="Times New Roman"/>
          <w:szCs w:val="28"/>
        </w:rPr>
        <w:t>5) иные полномочия, предусмотренные законодательством.</w:t>
      </w:r>
    </w:p>
    <w:p w:rsidR="00BE6660" w:rsidRDefault="00BE6660" w:rsidP="00056923">
      <w:pPr>
        <w:autoSpaceDE w:val="0"/>
        <w:ind w:firstLine="709"/>
        <w:jc w:val="both"/>
        <w:rPr>
          <w:b/>
          <w:sz w:val="28"/>
        </w:rPr>
      </w:pPr>
    </w:p>
    <w:p w:rsidR="00BE6660" w:rsidRDefault="00BE6660" w:rsidP="00056923">
      <w:pPr>
        <w:autoSpaceDE w:val="0"/>
        <w:ind w:firstLine="709"/>
        <w:jc w:val="both"/>
        <w:rPr>
          <w:b/>
          <w:sz w:val="28"/>
          <w:szCs w:val="28"/>
        </w:rPr>
      </w:pPr>
      <w:r>
        <w:rPr>
          <w:b/>
          <w:sz w:val="28"/>
          <w:szCs w:val="28"/>
        </w:rPr>
        <w:t>Статья 4</w:t>
      </w:r>
      <w:r w:rsidR="00A729BB">
        <w:rPr>
          <w:b/>
          <w:sz w:val="28"/>
          <w:szCs w:val="28"/>
        </w:rPr>
        <w:t>3</w:t>
      </w:r>
      <w:r>
        <w:rPr>
          <w:b/>
          <w:sz w:val="28"/>
          <w:szCs w:val="28"/>
        </w:rPr>
        <w:t>. Муниципальный контроль</w:t>
      </w:r>
    </w:p>
    <w:p w:rsidR="00BE6660" w:rsidRPr="0087331D" w:rsidRDefault="00BE6660" w:rsidP="00056923">
      <w:pPr>
        <w:suppressAutoHyphens w:val="0"/>
        <w:autoSpaceDE w:val="0"/>
        <w:autoSpaceDN w:val="0"/>
        <w:adjustRightInd w:val="0"/>
        <w:ind w:firstLine="709"/>
        <w:jc w:val="both"/>
        <w:rPr>
          <w:rFonts w:eastAsia="Times New Roman"/>
          <w:kern w:val="0"/>
          <w:sz w:val="28"/>
          <w:szCs w:val="28"/>
          <w:lang w:eastAsia="ru-RU"/>
        </w:rPr>
      </w:pPr>
      <w:r>
        <w:rPr>
          <w:sz w:val="28"/>
          <w:szCs w:val="28"/>
        </w:rPr>
        <w:t xml:space="preserve">1. </w:t>
      </w:r>
      <w:r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87331D">
        <w:rPr>
          <w:rFonts w:eastAsia="Times New Roman"/>
          <w:kern w:val="0"/>
          <w:sz w:val="28"/>
          <w:szCs w:val="28"/>
          <w:lang w:eastAsia="ru-RU"/>
        </w:rPr>
        <w:lastRenderedPageBreak/>
        <w:t>федеральными законами, законами Краснодарского края.</w:t>
      </w:r>
    </w:p>
    <w:p w:rsidR="00BE6660" w:rsidRDefault="00BE6660" w:rsidP="00056923">
      <w:pPr>
        <w:ind w:firstLine="709"/>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E6660" w:rsidRPr="000D68B0" w:rsidRDefault="00BE6660" w:rsidP="00056923">
      <w:pPr>
        <w:ind w:firstLine="709"/>
        <w:jc w:val="both"/>
        <w:rPr>
          <w:b/>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 xml:space="preserve">тся муниципальным правовым актом, </w:t>
      </w:r>
      <w:r w:rsidRPr="000D68B0">
        <w:rPr>
          <w:sz w:val="28"/>
          <w:szCs w:val="28"/>
        </w:rPr>
        <w:t xml:space="preserve">принимаемым </w:t>
      </w:r>
      <w:r>
        <w:rPr>
          <w:sz w:val="28"/>
          <w:szCs w:val="28"/>
        </w:rPr>
        <w:t>решением Совета Моревского сельского поселения Ейского района</w:t>
      </w:r>
      <w:r w:rsidRPr="000D68B0">
        <w:rPr>
          <w:b/>
          <w:sz w:val="28"/>
          <w:szCs w:val="28"/>
        </w:rPr>
        <w:t>.</w:t>
      </w:r>
    </w:p>
    <w:p w:rsidR="00BE6660" w:rsidRDefault="00BE6660" w:rsidP="00056923">
      <w:pPr>
        <w:ind w:firstLine="709"/>
        <w:jc w:val="both"/>
        <w:rPr>
          <w:sz w:val="28"/>
          <w:szCs w:val="28"/>
        </w:rPr>
      </w:pPr>
      <w:r>
        <w:rPr>
          <w:sz w:val="28"/>
          <w:szCs w:val="28"/>
        </w:rPr>
        <w:t>2. К полномочиям администрации в области муниципального контроля относятся:</w:t>
      </w:r>
    </w:p>
    <w:p w:rsidR="00BE6660" w:rsidRPr="000D68B0" w:rsidRDefault="00BE6660" w:rsidP="00056923">
      <w:pPr>
        <w:autoSpaceDE w:val="0"/>
        <w:ind w:firstLine="709"/>
        <w:jc w:val="both"/>
        <w:rPr>
          <w:sz w:val="28"/>
          <w:szCs w:val="28"/>
        </w:rPr>
      </w:pPr>
      <w:r>
        <w:rPr>
          <w:sz w:val="28"/>
          <w:szCs w:val="28"/>
        </w:rPr>
        <w:t xml:space="preserve">1) организация и осуществление муниципального контроля на территории </w:t>
      </w:r>
      <w:r w:rsidRPr="000D68B0">
        <w:rPr>
          <w:sz w:val="28"/>
          <w:szCs w:val="28"/>
        </w:rPr>
        <w:t>поселения.</w:t>
      </w:r>
      <w:r w:rsidR="00DF3688">
        <w:rPr>
          <w:sz w:val="28"/>
          <w:szCs w:val="28"/>
        </w:rPr>
        <w:t xml:space="preserve"> </w:t>
      </w:r>
      <w:r w:rsidRPr="000D68B0">
        <w:rPr>
          <w:rFonts w:eastAsia="Calibri"/>
          <w:bCs/>
          <w:iCs/>
          <w:kern w:val="0"/>
          <w:sz w:val="28"/>
          <w:szCs w:val="28"/>
          <w:lang w:eastAsia="ru-RU"/>
        </w:rPr>
        <w:t>Перечень видов муниципального контроля и органов местного самоуправления</w:t>
      </w:r>
      <w:r w:rsidRPr="000D68B0">
        <w:rPr>
          <w:rFonts w:eastAsia="Calibri"/>
          <w:kern w:val="0"/>
          <w:sz w:val="28"/>
          <w:szCs w:val="28"/>
        </w:rPr>
        <w:t xml:space="preserve"> поселения</w:t>
      </w:r>
      <w:r w:rsidRPr="000D68B0">
        <w:rPr>
          <w:rFonts w:eastAsia="Calibri"/>
          <w:bCs/>
          <w:iCs/>
          <w:kern w:val="0"/>
          <w:sz w:val="28"/>
          <w:szCs w:val="28"/>
          <w:lang w:eastAsia="ru-RU"/>
        </w:rPr>
        <w:t>, уполномоченных на их осуществление, ведется в порядке, установленном Советом</w:t>
      </w:r>
      <w:r w:rsidRPr="000D68B0">
        <w:rPr>
          <w:sz w:val="28"/>
          <w:szCs w:val="28"/>
        </w:rPr>
        <w:t>;</w:t>
      </w:r>
    </w:p>
    <w:p w:rsidR="00BE6660" w:rsidRPr="004235DE" w:rsidRDefault="00BE6660" w:rsidP="00056923">
      <w:pPr>
        <w:widowControl/>
        <w:suppressAutoHyphens w:val="0"/>
        <w:autoSpaceDE w:val="0"/>
        <w:autoSpaceDN w:val="0"/>
        <w:adjustRightInd w:val="0"/>
        <w:ind w:firstLine="709"/>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E6660" w:rsidRPr="000D68B0" w:rsidRDefault="00BE6660" w:rsidP="00056923">
      <w:pPr>
        <w:widowControl/>
        <w:suppressAutoHyphens w:val="0"/>
        <w:autoSpaceDE w:val="0"/>
        <w:autoSpaceDN w:val="0"/>
        <w:adjustRightInd w:val="0"/>
        <w:ind w:firstLine="709"/>
        <w:jc w:val="both"/>
        <w:outlineLvl w:val="1"/>
        <w:rPr>
          <w:rFonts w:eastAsiaTheme="minorHAnsi"/>
          <w:kern w:val="0"/>
          <w:sz w:val="28"/>
          <w:szCs w:val="28"/>
        </w:rPr>
      </w:pPr>
      <w:r>
        <w:rPr>
          <w:sz w:val="28"/>
          <w:szCs w:val="28"/>
        </w:rPr>
        <w:t xml:space="preserve">3) разработка административных регламентов </w:t>
      </w:r>
      <w:r w:rsidRPr="004235DE">
        <w:rPr>
          <w:rFonts w:eastAsiaTheme="minorHAnsi"/>
          <w:kern w:val="0"/>
          <w:sz w:val="28"/>
          <w:szCs w:val="28"/>
        </w:rPr>
        <w:t>осуществления</w:t>
      </w:r>
      <w:r>
        <w:rPr>
          <w:sz w:val="28"/>
          <w:szCs w:val="28"/>
        </w:rPr>
        <w:t>м</w:t>
      </w:r>
      <w:r w:rsidR="00DF3688">
        <w:rPr>
          <w:sz w:val="28"/>
          <w:szCs w:val="28"/>
        </w:rPr>
        <w:t xml:space="preserve"> </w:t>
      </w:r>
      <w:r w:rsidR="00A615E4">
        <w:rPr>
          <w:sz w:val="28"/>
          <w:szCs w:val="28"/>
        </w:rPr>
        <w:t>м</w:t>
      </w:r>
      <w:r>
        <w:rPr>
          <w:sz w:val="28"/>
          <w:szCs w:val="28"/>
        </w:rPr>
        <w:t xml:space="preserve">униципального контроля </w:t>
      </w:r>
      <w:r w:rsidRPr="004235DE">
        <w:rPr>
          <w:rFonts w:eastAsiaTheme="minorHAnsi"/>
          <w:kern w:val="0"/>
          <w:sz w:val="28"/>
          <w:szCs w:val="28"/>
        </w:rPr>
        <w:t xml:space="preserve">в соответствующих сферах </w:t>
      </w:r>
      <w:r w:rsidRPr="000D68B0">
        <w:rPr>
          <w:rFonts w:eastAsiaTheme="minorHAnsi"/>
          <w:kern w:val="0"/>
          <w:sz w:val="28"/>
          <w:szCs w:val="28"/>
        </w:rPr>
        <w:t>деятельности</w:t>
      </w:r>
      <w:r w:rsidRPr="000D68B0">
        <w:rPr>
          <w:sz w:val="28"/>
          <w:szCs w:val="28"/>
        </w:rPr>
        <w:t xml:space="preserve">, </w:t>
      </w:r>
      <w:r w:rsidRPr="000D68B0">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0D68B0">
        <w:rPr>
          <w:rFonts w:eastAsiaTheme="minorHAnsi"/>
          <w:kern w:val="0"/>
          <w:sz w:val="28"/>
          <w:szCs w:val="28"/>
        </w:rPr>
        <w:t>.</w:t>
      </w:r>
    </w:p>
    <w:p w:rsidR="00BE6660" w:rsidRPr="004235DE" w:rsidRDefault="00BE6660" w:rsidP="00056923">
      <w:pPr>
        <w:widowControl/>
        <w:suppressAutoHyphens w:val="0"/>
        <w:autoSpaceDE w:val="0"/>
        <w:autoSpaceDN w:val="0"/>
        <w:adjustRightInd w:val="0"/>
        <w:ind w:firstLine="709"/>
        <w:jc w:val="both"/>
        <w:outlineLvl w:val="1"/>
        <w:rPr>
          <w:sz w:val="28"/>
          <w:szCs w:val="28"/>
        </w:rPr>
      </w:pPr>
      <w:r w:rsidRPr="004235DE">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BE6660" w:rsidRDefault="00BE6660" w:rsidP="00056923">
      <w:pPr>
        <w:widowControl/>
        <w:suppressAutoHyphens w:val="0"/>
        <w:autoSpaceDE w:val="0"/>
        <w:autoSpaceDN w:val="0"/>
        <w:adjustRightInd w:val="0"/>
        <w:ind w:firstLine="709"/>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DF3688">
        <w:rPr>
          <w:rFonts w:eastAsiaTheme="minorHAnsi"/>
          <w:kern w:val="0"/>
          <w:sz w:val="28"/>
          <w:szCs w:val="28"/>
        </w:rPr>
        <w:t xml:space="preserve"> </w:t>
      </w:r>
      <w:r w:rsidRPr="00E82211">
        <w:rPr>
          <w:rFonts w:eastAsiaTheme="minorHAnsi"/>
          <w:kern w:val="0"/>
          <w:sz w:val="28"/>
          <w:szCs w:val="28"/>
        </w:rPr>
        <w:t>Краснодарского края</w:t>
      </w:r>
      <w:r w:rsidR="00DF3688">
        <w:rPr>
          <w:rFonts w:eastAsiaTheme="minorHAnsi"/>
          <w:kern w:val="0"/>
          <w:sz w:val="28"/>
          <w:szCs w:val="28"/>
        </w:rPr>
        <w:t xml:space="preserve"> </w:t>
      </w:r>
      <w:r>
        <w:rPr>
          <w:sz w:val="28"/>
          <w:szCs w:val="28"/>
        </w:rPr>
        <w:t>полномочий.</w:t>
      </w:r>
    </w:p>
    <w:p w:rsidR="00BE6660" w:rsidRDefault="00BE6660" w:rsidP="00056923">
      <w:pPr>
        <w:pStyle w:val="ConsNormal"/>
        <w:ind w:firstLine="709"/>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0D68B0">
        <w:rPr>
          <w:rFonts w:ascii="Times New Roman" w:hAnsi="Times New Roman"/>
          <w:sz w:val="28"/>
          <w:szCs w:val="28"/>
        </w:rPr>
        <w:t>устанавливается решением Совета Моревского сельского поселения Ейского</w:t>
      </w:r>
      <w:r w:rsidR="00DF3688">
        <w:rPr>
          <w:rFonts w:ascii="Times New Roman" w:hAnsi="Times New Roman"/>
          <w:sz w:val="28"/>
          <w:szCs w:val="28"/>
        </w:rPr>
        <w:t xml:space="preserve"> </w:t>
      </w:r>
      <w:r w:rsidRPr="000D68B0">
        <w:rPr>
          <w:rFonts w:ascii="Times New Roman" w:hAnsi="Times New Roman"/>
          <w:sz w:val="28"/>
          <w:szCs w:val="28"/>
        </w:rPr>
        <w:t>района  в соответствии</w:t>
      </w:r>
      <w:r>
        <w:rPr>
          <w:rFonts w:ascii="Times New Roman" w:hAnsi="Times New Roman"/>
          <w:sz w:val="28"/>
          <w:szCs w:val="28"/>
        </w:rPr>
        <w:t xml:space="preserve"> с действующим законодательством.</w:t>
      </w:r>
    </w:p>
    <w:p w:rsidR="00BE6660" w:rsidRDefault="00BE6660" w:rsidP="00056923">
      <w:pPr>
        <w:pStyle w:val="ConsNormal"/>
        <w:ind w:firstLine="709"/>
        <w:rPr>
          <w:rFonts w:ascii="Times New Roman" w:hAnsi="Times New Roman"/>
          <w:b/>
          <w:sz w:val="28"/>
        </w:rPr>
      </w:pPr>
    </w:p>
    <w:p w:rsidR="00BE6660" w:rsidRDefault="00BE6660" w:rsidP="00056923">
      <w:pPr>
        <w:pStyle w:val="ConsNormal"/>
        <w:tabs>
          <w:tab w:val="left" w:pos="142"/>
        </w:tabs>
        <w:ind w:firstLine="709"/>
        <w:rPr>
          <w:rFonts w:ascii="Times New Roman" w:hAnsi="Times New Roman"/>
          <w:b/>
          <w:sz w:val="28"/>
        </w:rPr>
      </w:pPr>
      <w:r>
        <w:rPr>
          <w:rFonts w:ascii="Times New Roman" w:hAnsi="Times New Roman"/>
          <w:b/>
          <w:sz w:val="28"/>
        </w:rPr>
        <w:t>Статья 4</w:t>
      </w:r>
      <w:r w:rsidR="00A729BB">
        <w:rPr>
          <w:rFonts w:ascii="Times New Roman" w:hAnsi="Times New Roman"/>
          <w:b/>
          <w:sz w:val="28"/>
        </w:rPr>
        <w:t>4</w:t>
      </w:r>
      <w:r>
        <w:rPr>
          <w:rFonts w:ascii="Times New Roman" w:hAnsi="Times New Roman"/>
          <w:b/>
          <w:sz w:val="28"/>
        </w:rPr>
        <w:t>. Органы местного самоуправления – юридические лица</w:t>
      </w:r>
    </w:p>
    <w:p w:rsidR="00BE6660" w:rsidRPr="005B028D" w:rsidRDefault="00BE6660" w:rsidP="00056923">
      <w:pPr>
        <w:numPr>
          <w:ilvl w:val="0"/>
          <w:numId w:val="16"/>
        </w:numPr>
        <w:tabs>
          <w:tab w:val="left" w:pos="345"/>
        </w:tabs>
        <w:ind w:left="0" w:firstLine="709"/>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E6660" w:rsidRDefault="00BE6660" w:rsidP="00056923">
      <w:pPr>
        <w:numPr>
          <w:ilvl w:val="0"/>
          <w:numId w:val="16"/>
        </w:numPr>
        <w:tabs>
          <w:tab w:val="left" w:pos="345"/>
        </w:tabs>
        <w:ind w:left="0" w:firstLine="709"/>
        <w:jc w:val="both"/>
        <w:rPr>
          <w:rFonts w:eastAsia="Times New Roman"/>
          <w:sz w:val="28"/>
        </w:rPr>
      </w:pPr>
      <w:r w:rsidRPr="005B028D">
        <w:rPr>
          <w:rFonts w:eastAsia="Times New Roman"/>
          <w:sz w:val="28"/>
        </w:rPr>
        <w:t xml:space="preserve">Совет и администрация как юридические лица действуют на </w:t>
      </w:r>
      <w:r w:rsidRPr="005B028D">
        <w:rPr>
          <w:rFonts w:eastAsia="Times New Roman"/>
          <w:sz w:val="28"/>
        </w:rPr>
        <w:lastRenderedPageBreak/>
        <w:t xml:space="preserve">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BE6660" w:rsidRDefault="00BE6660" w:rsidP="00056923">
      <w:pPr>
        <w:numPr>
          <w:ilvl w:val="0"/>
          <w:numId w:val="16"/>
        </w:numPr>
        <w:tabs>
          <w:tab w:val="left" w:pos="345"/>
        </w:tabs>
        <w:ind w:left="0" w:firstLine="709"/>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E6660" w:rsidRPr="002D13C6" w:rsidRDefault="00BE6660" w:rsidP="00056923">
      <w:pPr>
        <w:pStyle w:val="af7"/>
        <w:numPr>
          <w:ilvl w:val="0"/>
          <w:numId w:val="16"/>
        </w:numPr>
        <w:tabs>
          <w:tab w:val="clear" w:pos="720"/>
          <w:tab w:val="left" w:pos="-2127"/>
        </w:tabs>
        <w:ind w:left="0" w:firstLine="709"/>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DF3688">
        <w:rPr>
          <w:rFonts w:eastAsia="Times New Roman"/>
          <w:sz w:val="28"/>
        </w:rPr>
        <w:t xml:space="preserve"> </w:t>
      </w:r>
      <w:r w:rsidRPr="002D13C6">
        <w:rPr>
          <w:rFonts w:eastAsia="Times New Roman"/>
          <w:sz w:val="28"/>
        </w:rPr>
        <w:t>по представлению главы поселения.</w:t>
      </w:r>
    </w:p>
    <w:p w:rsidR="00BE6660" w:rsidRPr="00B06E19" w:rsidRDefault="00BE6660" w:rsidP="00056923">
      <w:pPr>
        <w:tabs>
          <w:tab w:val="left" w:pos="142"/>
          <w:tab w:val="left" w:pos="345"/>
        </w:tabs>
        <w:ind w:firstLine="709"/>
        <w:jc w:val="center"/>
        <w:rPr>
          <w:b/>
          <w:caps/>
          <w:sz w:val="28"/>
        </w:rPr>
      </w:pPr>
    </w:p>
    <w:p w:rsidR="00BE6660" w:rsidRDefault="00BE6660" w:rsidP="00056923">
      <w:pPr>
        <w:pStyle w:val="ConsNormal"/>
        <w:tabs>
          <w:tab w:val="left" w:pos="142"/>
        </w:tabs>
        <w:ind w:firstLine="709"/>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BE6660" w:rsidRDefault="00BE6660" w:rsidP="00056923">
      <w:pPr>
        <w:pStyle w:val="2"/>
        <w:keepNext w:val="0"/>
        <w:ind w:firstLine="709"/>
        <w:rPr>
          <w:rFonts w:ascii="Times New Roman" w:hAnsi="Times New Roman"/>
          <w:i w:val="0"/>
        </w:rPr>
      </w:pPr>
      <w:r>
        <w:rPr>
          <w:rFonts w:ascii="Times New Roman" w:hAnsi="Times New Roman"/>
          <w:i w:val="0"/>
        </w:rPr>
        <w:t>Статья 4</w:t>
      </w:r>
      <w:r w:rsidR="00A729BB">
        <w:rPr>
          <w:rFonts w:ascii="Times New Roman" w:hAnsi="Times New Roman"/>
          <w:i w:val="0"/>
        </w:rPr>
        <w:t>5</w:t>
      </w:r>
      <w:r>
        <w:rPr>
          <w:rFonts w:ascii="Times New Roman" w:hAnsi="Times New Roman"/>
          <w:i w:val="0"/>
        </w:rPr>
        <w:t>. Муниципальная служба</w:t>
      </w:r>
    </w:p>
    <w:p w:rsidR="00BE6660" w:rsidRDefault="00BE6660" w:rsidP="00056923">
      <w:pPr>
        <w:ind w:firstLine="709"/>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6660" w:rsidRDefault="00BE6660" w:rsidP="00056923">
      <w:pPr>
        <w:ind w:firstLine="709"/>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BE6660" w:rsidRDefault="00BE6660" w:rsidP="00056923">
      <w:pPr>
        <w:ind w:firstLine="709"/>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BE6660" w:rsidRDefault="00BE6660" w:rsidP="00056923">
      <w:pPr>
        <w:ind w:firstLine="709"/>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w:t>
      </w:r>
      <w:r w:rsidR="00DF3688">
        <w:rPr>
          <w:sz w:val="28"/>
        </w:rPr>
        <w:t xml:space="preserve">               </w:t>
      </w:r>
      <w:r>
        <w:rPr>
          <w:sz w:val="28"/>
        </w:rPr>
        <w:t xml:space="preserve">№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w:t>
      </w:r>
      <w:r w:rsidR="00DF3688">
        <w:rPr>
          <w:sz w:val="28"/>
        </w:rPr>
        <w:t xml:space="preserve">                       </w:t>
      </w:r>
      <w:r>
        <w:rPr>
          <w:sz w:val="28"/>
        </w:rPr>
        <w:t>№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BE6660" w:rsidRDefault="00BE6660" w:rsidP="00056923">
      <w:pPr>
        <w:ind w:firstLine="709"/>
        <w:jc w:val="both"/>
        <w:rPr>
          <w:b/>
          <w:sz w:val="28"/>
        </w:rPr>
      </w:pPr>
    </w:p>
    <w:p w:rsidR="00BE6660" w:rsidRDefault="00BE6660" w:rsidP="00056923">
      <w:pPr>
        <w:ind w:firstLine="709"/>
        <w:jc w:val="both"/>
        <w:rPr>
          <w:b/>
          <w:sz w:val="28"/>
        </w:rPr>
      </w:pPr>
      <w:r>
        <w:rPr>
          <w:b/>
          <w:sz w:val="28"/>
        </w:rPr>
        <w:t>Статья 4</w:t>
      </w:r>
      <w:r w:rsidR="00A729BB">
        <w:rPr>
          <w:b/>
          <w:sz w:val="28"/>
        </w:rPr>
        <w:t>6</w:t>
      </w:r>
      <w:r>
        <w:rPr>
          <w:b/>
          <w:sz w:val="28"/>
        </w:rPr>
        <w:t>.Муниципальные должности и</w:t>
      </w:r>
      <w:r>
        <w:rPr>
          <w:sz w:val="28"/>
        </w:rPr>
        <w:t xml:space="preserve"> д</w:t>
      </w:r>
      <w:r>
        <w:rPr>
          <w:b/>
          <w:sz w:val="28"/>
        </w:rPr>
        <w:t>олжности муниципальной службы</w:t>
      </w:r>
    </w:p>
    <w:p w:rsidR="00BE6660" w:rsidRPr="0087331D" w:rsidRDefault="00BE6660" w:rsidP="00056923">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00DF3688">
        <w:rPr>
          <w:sz w:val="28"/>
          <w:szCs w:val="28"/>
        </w:rPr>
        <w:t xml:space="preserve"> </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BE6660" w:rsidRDefault="00BE6660" w:rsidP="00056923">
      <w:pPr>
        <w:ind w:firstLine="709"/>
        <w:jc w:val="both"/>
        <w:rPr>
          <w:sz w:val="28"/>
        </w:rPr>
      </w:pPr>
      <w:r>
        <w:rPr>
          <w:sz w:val="28"/>
        </w:rPr>
        <w:t>- глава поселения;</w:t>
      </w:r>
    </w:p>
    <w:p w:rsidR="00BE6660" w:rsidRDefault="00BE6660" w:rsidP="00056923">
      <w:pPr>
        <w:ind w:firstLine="709"/>
        <w:jc w:val="both"/>
        <w:rPr>
          <w:sz w:val="28"/>
        </w:rPr>
      </w:pPr>
      <w:r>
        <w:rPr>
          <w:sz w:val="28"/>
        </w:rPr>
        <w:t>- председатель комитета (комиссии) Совета поселения;</w:t>
      </w:r>
    </w:p>
    <w:p w:rsidR="00BE6660" w:rsidRDefault="00BE6660" w:rsidP="00056923">
      <w:pPr>
        <w:ind w:firstLine="709"/>
        <w:jc w:val="both"/>
        <w:rPr>
          <w:sz w:val="28"/>
        </w:rPr>
      </w:pPr>
      <w:r>
        <w:rPr>
          <w:sz w:val="28"/>
        </w:rPr>
        <w:t>- депутат Совета поселения.</w:t>
      </w:r>
    </w:p>
    <w:p w:rsidR="00BE6660" w:rsidRDefault="00BE6660" w:rsidP="00056923">
      <w:pPr>
        <w:ind w:firstLine="709"/>
        <w:jc w:val="both"/>
        <w:rPr>
          <w:sz w:val="28"/>
        </w:rPr>
      </w:pPr>
      <w:r>
        <w:rPr>
          <w:sz w:val="28"/>
        </w:rPr>
        <w:t xml:space="preserve">2. Должность муниципальной службы - должность в органе местного самоуправления, который образован в соответствии с уставом поселения, с </w:t>
      </w:r>
      <w:r>
        <w:rPr>
          <w:sz w:val="28"/>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E6660" w:rsidRPr="0087331D" w:rsidRDefault="00BE6660" w:rsidP="00056923">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00DF3688">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BE6660" w:rsidRDefault="00BE6660" w:rsidP="00056923">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 xml:space="preserve">от 08.06.2007 </w:t>
      </w:r>
      <w:r w:rsidR="00DF3688">
        <w:rPr>
          <w:sz w:val="28"/>
          <w:szCs w:val="28"/>
        </w:rPr>
        <w:t xml:space="preserve">              </w:t>
      </w:r>
      <w:r w:rsidRPr="0087331D">
        <w:rPr>
          <w:sz w:val="28"/>
          <w:szCs w:val="28"/>
        </w:rPr>
        <w:t>№ 1243-КЗ</w:t>
      </w:r>
      <w:r w:rsidR="00DF3688">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BE6660" w:rsidRDefault="00BE6660" w:rsidP="00056923">
      <w:pPr>
        <w:pStyle w:val="a6"/>
        <w:tabs>
          <w:tab w:val="left" w:pos="142"/>
          <w:tab w:val="left" w:pos="540"/>
        </w:tabs>
        <w:spacing w:line="200" w:lineRule="atLeast"/>
        <w:ind w:firstLine="709"/>
        <w:jc w:val="both"/>
      </w:pPr>
    </w:p>
    <w:p w:rsidR="00BE6660" w:rsidRDefault="00BE6660" w:rsidP="00056923">
      <w:pPr>
        <w:pStyle w:val="2"/>
        <w:keepNext w:val="0"/>
        <w:spacing w:before="0" w:after="0"/>
        <w:ind w:firstLine="709"/>
        <w:rPr>
          <w:rFonts w:ascii="Times New Roman" w:hAnsi="Times New Roman"/>
          <w:i w:val="0"/>
        </w:rPr>
      </w:pPr>
      <w:r>
        <w:rPr>
          <w:rFonts w:ascii="Times New Roman" w:hAnsi="Times New Roman"/>
          <w:i w:val="0"/>
        </w:rPr>
        <w:t>Статья 4</w:t>
      </w:r>
      <w:r w:rsidR="00A729BB">
        <w:rPr>
          <w:rFonts w:ascii="Times New Roman" w:hAnsi="Times New Roman"/>
          <w:i w:val="0"/>
        </w:rPr>
        <w:t>7</w:t>
      </w:r>
      <w:r>
        <w:rPr>
          <w:rFonts w:ascii="Times New Roman" w:hAnsi="Times New Roman"/>
          <w:i w:val="0"/>
        </w:rPr>
        <w:t>. Муниципальный служащий</w:t>
      </w:r>
    </w:p>
    <w:p w:rsidR="00BE6660" w:rsidRPr="00FF1A6D" w:rsidRDefault="00BE6660" w:rsidP="00056923">
      <w:pPr>
        <w:ind w:firstLine="709"/>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00DF3688">
        <w:rPr>
          <w:sz w:val="28"/>
          <w:szCs w:val="28"/>
        </w:rPr>
        <w:t xml:space="preserve">                                       </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00DF3688">
        <w:rPr>
          <w:sz w:val="28"/>
          <w:szCs w:val="28"/>
        </w:rPr>
        <w:t xml:space="preserve"> </w:t>
      </w:r>
      <w:r w:rsidRPr="00FF1A6D">
        <w:rPr>
          <w:sz w:val="28"/>
        </w:rPr>
        <w:t>«О муниципальной службе в Российской Федерации» в качестве</w:t>
      </w:r>
      <w:r w:rsidR="00DF3688">
        <w:rPr>
          <w:sz w:val="28"/>
        </w:rPr>
        <w:t xml:space="preserve"> </w:t>
      </w:r>
      <w:r w:rsidRPr="00FF1A6D">
        <w:rPr>
          <w:sz w:val="28"/>
        </w:rPr>
        <w:t>ограничений, связанных с муниципальной службой.</w:t>
      </w:r>
    </w:p>
    <w:p w:rsidR="00BE6660" w:rsidRDefault="00BE6660" w:rsidP="00056923">
      <w:pPr>
        <w:ind w:firstLine="709"/>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 xml:space="preserve">от 02.03.2007 </w:t>
      </w:r>
      <w:r w:rsidR="00DF3688">
        <w:rPr>
          <w:sz w:val="28"/>
          <w:szCs w:val="28"/>
        </w:rPr>
        <w:t xml:space="preserve">                       </w:t>
      </w:r>
      <w:r w:rsidRPr="00FF1A6D">
        <w:rPr>
          <w:sz w:val="28"/>
          <w:szCs w:val="28"/>
        </w:rPr>
        <w:t>№ 25-ФЗ</w:t>
      </w:r>
      <w:r w:rsidR="00DF3688">
        <w:rPr>
          <w:sz w:val="28"/>
          <w:szCs w:val="28"/>
        </w:rPr>
        <w:t xml:space="preserve"> </w:t>
      </w:r>
      <w:r>
        <w:rPr>
          <w:sz w:val="28"/>
        </w:rPr>
        <w:t>«О муниципальной службе в Российской Федерации».</w:t>
      </w:r>
    </w:p>
    <w:p w:rsidR="00BE6660" w:rsidRDefault="00BE6660" w:rsidP="00056923">
      <w:pPr>
        <w:ind w:firstLine="709"/>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E6660" w:rsidRDefault="00BE6660" w:rsidP="00056923">
      <w:pPr>
        <w:ind w:firstLine="709"/>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E6660" w:rsidRDefault="00BE6660" w:rsidP="00056923">
      <w:pPr>
        <w:pStyle w:val="a6"/>
        <w:tabs>
          <w:tab w:val="left" w:pos="142"/>
          <w:tab w:val="left" w:pos="540"/>
        </w:tabs>
        <w:spacing w:line="200" w:lineRule="atLeast"/>
        <w:ind w:firstLine="709"/>
        <w:jc w:val="both"/>
      </w:pPr>
    </w:p>
    <w:p w:rsidR="00BE6660" w:rsidRDefault="00BE6660" w:rsidP="00056923">
      <w:pPr>
        <w:pStyle w:val="a6"/>
        <w:tabs>
          <w:tab w:val="left" w:pos="0"/>
          <w:tab w:val="left" w:pos="142"/>
          <w:tab w:val="left" w:pos="360"/>
        </w:tabs>
        <w:spacing w:after="0"/>
        <w:ind w:firstLine="709"/>
        <w:jc w:val="both"/>
        <w:rPr>
          <w:b/>
          <w:sz w:val="28"/>
        </w:rPr>
      </w:pPr>
      <w:r>
        <w:rPr>
          <w:b/>
          <w:sz w:val="28"/>
        </w:rPr>
        <w:t>Статья 4</w:t>
      </w:r>
      <w:r w:rsidR="00A729BB">
        <w:rPr>
          <w:b/>
          <w:sz w:val="28"/>
        </w:rPr>
        <w:t>8</w:t>
      </w:r>
      <w:r>
        <w:rPr>
          <w:b/>
          <w:sz w:val="28"/>
        </w:rPr>
        <w:t>. Основные права и обязанности муниципального служащего, ограничения и запреты, связанные с муниципальной службой</w:t>
      </w:r>
    </w:p>
    <w:p w:rsidR="00BE6660" w:rsidRPr="00FF1A6D" w:rsidRDefault="00BE6660" w:rsidP="00056923">
      <w:pPr>
        <w:pStyle w:val="a6"/>
        <w:tabs>
          <w:tab w:val="left" w:pos="0"/>
          <w:tab w:val="left" w:pos="142"/>
        </w:tabs>
        <w:spacing w:after="0"/>
        <w:ind w:firstLine="709"/>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00DF3688">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w:t>
      </w:r>
      <w:r w:rsidR="00DF3688">
        <w:rPr>
          <w:sz w:val="28"/>
          <w:szCs w:val="28"/>
        </w:rPr>
        <w:t xml:space="preserve">                           </w:t>
      </w:r>
      <w:r w:rsidRPr="00FF1A6D">
        <w:rPr>
          <w:sz w:val="28"/>
          <w:szCs w:val="28"/>
        </w:rPr>
        <w:lastRenderedPageBreak/>
        <w:t xml:space="preserve">№ </w:t>
      </w:r>
      <w:r w:rsidRPr="001F386D">
        <w:rPr>
          <w:sz w:val="28"/>
          <w:szCs w:val="28"/>
        </w:rPr>
        <w:t>1244-</w:t>
      </w:r>
      <w:r w:rsidRPr="00FF1A6D">
        <w:rPr>
          <w:sz w:val="28"/>
          <w:szCs w:val="28"/>
        </w:rPr>
        <w:t>КЗ</w:t>
      </w:r>
      <w:r w:rsidR="00DF3688">
        <w:rPr>
          <w:sz w:val="28"/>
          <w:szCs w:val="28"/>
        </w:rPr>
        <w:t xml:space="preserve"> </w:t>
      </w:r>
      <w:r w:rsidRPr="00FF1A6D">
        <w:rPr>
          <w:sz w:val="28"/>
        </w:rPr>
        <w:t>«О муниципальной службе в Краснодарском крае».</w:t>
      </w:r>
    </w:p>
    <w:p w:rsidR="00BE6660" w:rsidRDefault="00BE6660" w:rsidP="00056923">
      <w:pPr>
        <w:pStyle w:val="a6"/>
        <w:tabs>
          <w:tab w:val="left" w:pos="142"/>
          <w:tab w:val="left" w:pos="360"/>
        </w:tabs>
        <w:spacing w:after="0"/>
        <w:ind w:firstLine="709"/>
        <w:jc w:val="both"/>
      </w:pPr>
    </w:p>
    <w:p w:rsidR="00BE6660" w:rsidRPr="00D3122E" w:rsidRDefault="00BE6660" w:rsidP="00056923">
      <w:pPr>
        <w:autoSpaceDE w:val="0"/>
        <w:autoSpaceDN w:val="0"/>
        <w:adjustRightInd w:val="0"/>
        <w:ind w:firstLine="709"/>
        <w:jc w:val="both"/>
        <w:outlineLvl w:val="1"/>
        <w:rPr>
          <w:b/>
          <w:bCs/>
          <w:sz w:val="28"/>
          <w:szCs w:val="28"/>
        </w:rPr>
      </w:pPr>
      <w:r w:rsidRPr="00D3122E">
        <w:rPr>
          <w:b/>
          <w:sz w:val="28"/>
          <w:szCs w:val="28"/>
        </w:rPr>
        <w:t xml:space="preserve">Статья </w:t>
      </w:r>
      <w:r>
        <w:rPr>
          <w:b/>
          <w:sz w:val="28"/>
          <w:szCs w:val="28"/>
        </w:rPr>
        <w:t>4</w:t>
      </w:r>
      <w:r w:rsidR="00A729BB">
        <w:rPr>
          <w:b/>
          <w:sz w:val="28"/>
          <w:szCs w:val="28"/>
        </w:rPr>
        <w:t>9</w:t>
      </w:r>
      <w:r w:rsidRPr="00D3122E">
        <w:rPr>
          <w:b/>
          <w:sz w:val="28"/>
          <w:szCs w:val="28"/>
        </w:rPr>
        <w:t xml:space="preserve">. </w:t>
      </w:r>
      <w:r w:rsidRPr="00D3122E">
        <w:rPr>
          <w:b/>
          <w:bCs/>
          <w:sz w:val="28"/>
          <w:szCs w:val="28"/>
        </w:rPr>
        <w:t xml:space="preserve">Сведения о доходах, </w:t>
      </w:r>
      <w:r w:rsidRPr="002624C5">
        <w:rPr>
          <w:rFonts w:eastAsia="Times New Roman"/>
          <w:b/>
          <w:kern w:val="0"/>
          <w:sz w:val="28"/>
          <w:szCs w:val="28"/>
          <w:lang w:eastAsia="ru-RU"/>
        </w:rPr>
        <w:t>расходах,</w:t>
      </w:r>
      <w:r w:rsidR="00DF3688">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E6660" w:rsidRPr="002F3F83" w:rsidRDefault="00BE6660" w:rsidP="00056923">
      <w:pPr>
        <w:autoSpaceDE w:val="0"/>
        <w:autoSpaceDN w:val="0"/>
        <w:adjustRightInd w:val="0"/>
        <w:ind w:firstLine="709"/>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00DF3688">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E6660" w:rsidRPr="002624C5"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E6660" w:rsidRPr="004A2CFA" w:rsidRDefault="00BE6660" w:rsidP="00056923">
      <w:pPr>
        <w:ind w:firstLine="709"/>
        <w:jc w:val="both"/>
        <w:rPr>
          <w:sz w:val="28"/>
          <w:szCs w:val="28"/>
        </w:rPr>
      </w:pPr>
    </w:p>
    <w:p w:rsidR="00BE6660" w:rsidRDefault="00BE6660" w:rsidP="00056923">
      <w:pPr>
        <w:pStyle w:val="2"/>
        <w:keepNext w:val="0"/>
        <w:spacing w:before="0" w:after="0"/>
        <w:ind w:firstLine="709"/>
        <w:jc w:val="both"/>
        <w:rPr>
          <w:rFonts w:ascii="Times New Roman" w:hAnsi="Times New Roman"/>
          <w:b w:val="0"/>
          <w:i w:val="0"/>
        </w:rPr>
      </w:pPr>
      <w:r>
        <w:rPr>
          <w:rFonts w:ascii="Times New Roman" w:hAnsi="Times New Roman"/>
          <w:i w:val="0"/>
        </w:rPr>
        <w:t xml:space="preserve">Статья </w:t>
      </w:r>
      <w:r w:rsidR="00A729BB">
        <w:rPr>
          <w:rFonts w:ascii="Times New Roman" w:hAnsi="Times New Roman"/>
          <w:i w:val="0"/>
        </w:rPr>
        <w:t>50</w:t>
      </w:r>
      <w:r>
        <w:rPr>
          <w:rFonts w:ascii="Times New Roman" w:hAnsi="Times New Roman"/>
          <w:i w:val="0"/>
        </w:rPr>
        <w:t>. Гарантии для муниципального служащего</w:t>
      </w:r>
    </w:p>
    <w:p w:rsidR="00BE6660" w:rsidRDefault="00BE6660" w:rsidP="00056923">
      <w:pPr>
        <w:pStyle w:val="a6"/>
        <w:spacing w:after="0"/>
        <w:ind w:firstLine="709"/>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00DF3688">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BE6660" w:rsidRDefault="00BE6660" w:rsidP="00056923">
      <w:pPr>
        <w:pStyle w:val="8"/>
        <w:keepNext w:val="0"/>
        <w:ind w:firstLine="709"/>
        <w:rPr>
          <w:b/>
        </w:rPr>
      </w:pPr>
    </w:p>
    <w:p w:rsidR="00BE6660" w:rsidRDefault="00BE6660" w:rsidP="00056923">
      <w:pPr>
        <w:pStyle w:val="8"/>
        <w:keepNext w:val="0"/>
        <w:ind w:firstLine="709"/>
        <w:rPr>
          <w:b/>
        </w:rPr>
      </w:pPr>
      <w:r>
        <w:rPr>
          <w:b/>
        </w:rPr>
        <w:t xml:space="preserve">Статья </w:t>
      </w:r>
      <w:r w:rsidR="00A729BB">
        <w:rPr>
          <w:b/>
        </w:rPr>
        <w:t>51</w:t>
      </w:r>
      <w:r>
        <w:rPr>
          <w:b/>
        </w:rPr>
        <w:t>. Аттестация муниципального служащего</w:t>
      </w:r>
    </w:p>
    <w:p w:rsidR="00BE6660" w:rsidRDefault="00BE6660" w:rsidP="00056923">
      <w:pPr>
        <w:pStyle w:val="a6"/>
        <w:spacing w:after="0"/>
        <w:ind w:firstLine="709"/>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BE6660" w:rsidRDefault="00BE6660" w:rsidP="00056923">
      <w:pPr>
        <w:pStyle w:val="a6"/>
        <w:spacing w:after="0"/>
        <w:ind w:firstLine="709"/>
        <w:jc w:val="both"/>
        <w:rPr>
          <w:sz w:val="28"/>
        </w:rPr>
      </w:pPr>
      <w:r>
        <w:rPr>
          <w:sz w:val="28"/>
        </w:rPr>
        <w:t>2. Аттестация муниципального служащего проводится один раз в три года.</w:t>
      </w:r>
    </w:p>
    <w:p w:rsidR="00BE6660" w:rsidRPr="00FF1A6D" w:rsidRDefault="00BE6660" w:rsidP="00056923">
      <w:pPr>
        <w:pStyle w:val="a6"/>
        <w:spacing w:after="0"/>
        <w:ind w:firstLine="709"/>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00DF3688">
        <w:rPr>
          <w:sz w:val="28"/>
          <w:szCs w:val="28"/>
        </w:rPr>
        <w:t xml:space="preserve"> </w:t>
      </w:r>
      <w:r w:rsidRPr="00FF1A6D">
        <w:rPr>
          <w:sz w:val="28"/>
        </w:rPr>
        <w:t>«О муниципальной службе в Российской Федерации».</w:t>
      </w:r>
    </w:p>
    <w:p w:rsidR="00BE6660" w:rsidRPr="006D0802" w:rsidRDefault="00BE6660" w:rsidP="00056923">
      <w:pPr>
        <w:widowControl/>
        <w:suppressAutoHyphens w:val="0"/>
        <w:autoSpaceDE w:val="0"/>
        <w:autoSpaceDN w:val="0"/>
        <w:adjustRightInd w:val="0"/>
        <w:ind w:firstLine="709"/>
        <w:jc w:val="both"/>
        <w:rPr>
          <w:rFonts w:eastAsiaTheme="minorHAnsi"/>
          <w:b/>
          <w:kern w:val="0"/>
          <w:sz w:val="28"/>
          <w:szCs w:val="28"/>
        </w:rPr>
      </w:pPr>
      <w:r>
        <w:rPr>
          <w:sz w:val="28"/>
        </w:rPr>
        <w:t>4.</w:t>
      </w:r>
      <w:r w:rsidR="00DF3688">
        <w:rPr>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rFonts w:eastAsiaTheme="minorHAnsi"/>
          <w:kern w:val="0"/>
          <w:sz w:val="28"/>
          <w:szCs w:val="28"/>
        </w:rPr>
        <w:t xml:space="preserve">типовым положением о проведении аттестации муниципальных служащих, </w:t>
      </w:r>
      <w:r w:rsidRPr="00FF1A6D">
        <w:rPr>
          <w:rFonts w:eastAsia="Calibri"/>
          <w:kern w:val="0"/>
          <w:sz w:val="28"/>
          <w:szCs w:val="28"/>
        </w:rPr>
        <w:t>утвержденным Законом Краснодарского края о</w:t>
      </w:r>
      <w:r w:rsidRPr="00FF1A6D">
        <w:rPr>
          <w:rFonts w:eastAsiaTheme="minorHAnsi"/>
          <w:kern w:val="0"/>
          <w:sz w:val="28"/>
          <w:szCs w:val="28"/>
        </w:rPr>
        <w:t>т 27.09.2007 № 1323-КЗ «О Типовом положении о проведении аттестации муниципальных служащих»</w:t>
      </w:r>
      <w:r w:rsidRPr="00FF1A6D">
        <w:rPr>
          <w:rFonts w:eastAsia="Calibri"/>
          <w:kern w:val="0"/>
          <w:sz w:val="28"/>
          <w:szCs w:val="28"/>
        </w:rPr>
        <w:t>.</w:t>
      </w:r>
    </w:p>
    <w:p w:rsidR="00BE6660" w:rsidRDefault="00BE6660" w:rsidP="00056923">
      <w:pPr>
        <w:ind w:firstLine="709"/>
        <w:jc w:val="both"/>
        <w:rPr>
          <w:sz w:val="28"/>
        </w:rPr>
      </w:pPr>
    </w:p>
    <w:p w:rsidR="00BE6660" w:rsidRDefault="00BE6660" w:rsidP="00056923">
      <w:pPr>
        <w:ind w:firstLine="709"/>
        <w:jc w:val="both"/>
        <w:rPr>
          <w:b/>
          <w:sz w:val="28"/>
        </w:rPr>
      </w:pPr>
      <w:r>
        <w:rPr>
          <w:b/>
          <w:sz w:val="28"/>
        </w:rPr>
        <w:lastRenderedPageBreak/>
        <w:t>Статья 5</w:t>
      </w:r>
      <w:r w:rsidR="00A729BB">
        <w:rPr>
          <w:b/>
          <w:sz w:val="28"/>
        </w:rPr>
        <w:t>2</w:t>
      </w:r>
      <w:r>
        <w:rPr>
          <w:b/>
          <w:sz w:val="28"/>
        </w:rPr>
        <w:t>. Основания для расторжения трудового договора с муниципальным служащим</w:t>
      </w:r>
    </w:p>
    <w:p w:rsidR="00BE6660" w:rsidRDefault="00BE6660" w:rsidP="00056923">
      <w:pPr>
        <w:ind w:firstLine="709"/>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00D37016">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«О муниципальной службе в Краснодарском крае».</w:t>
      </w:r>
    </w:p>
    <w:p w:rsidR="00BE6660" w:rsidRDefault="00BE6660" w:rsidP="00056923">
      <w:pPr>
        <w:ind w:firstLine="709"/>
        <w:jc w:val="both"/>
        <w:rPr>
          <w:strike/>
          <w:sz w:val="28"/>
        </w:rPr>
      </w:pPr>
    </w:p>
    <w:p w:rsidR="00BE6660" w:rsidRDefault="00BE6660" w:rsidP="00056923">
      <w:pPr>
        <w:pStyle w:val="1"/>
        <w:keepNext w:val="0"/>
        <w:tabs>
          <w:tab w:val="left" w:pos="20160"/>
        </w:tabs>
        <w:spacing w:before="0" w:after="0"/>
        <w:ind w:firstLine="709"/>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BE6660" w:rsidRDefault="00BE6660" w:rsidP="00056923">
      <w:pPr>
        <w:ind w:firstLine="709"/>
      </w:pPr>
    </w:p>
    <w:p w:rsidR="00BE6660" w:rsidRDefault="00BE6660" w:rsidP="00056923">
      <w:pPr>
        <w:pStyle w:val="2"/>
        <w:keepNext w:val="0"/>
        <w:tabs>
          <w:tab w:val="clear" w:pos="576"/>
          <w:tab w:val="left" w:pos="-2410"/>
        </w:tabs>
        <w:spacing w:before="0" w:after="0"/>
        <w:ind w:firstLine="709"/>
        <w:jc w:val="both"/>
        <w:rPr>
          <w:rFonts w:ascii="Times New Roman" w:hAnsi="Times New Roman"/>
          <w:i w:val="0"/>
        </w:rPr>
      </w:pPr>
      <w:r>
        <w:rPr>
          <w:rFonts w:ascii="Times New Roman" w:hAnsi="Times New Roman"/>
          <w:i w:val="0"/>
        </w:rPr>
        <w:t>Статья 5</w:t>
      </w:r>
      <w:r w:rsidR="00A729BB">
        <w:rPr>
          <w:rFonts w:ascii="Times New Roman" w:hAnsi="Times New Roman"/>
          <w:i w:val="0"/>
        </w:rPr>
        <w:t>3</w:t>
      </w:r>
      <w:r>
        <w:rPr>
          <w:rFonts w:ascii="Times New Roman" w:hAnsi="Times New Roman"/>
          <w:i w:val="0"/>
        </w:rPr>
        <w:t>. Система муниципальных правовых актов</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В систему муниципальных правовых актов входят:</w:t>
      </w:r>
    </w:p>
    <w:p w:rsidR="00BE6660" w:rsidRDefault="00BE6660" w:rsidP="00056923">
      <w:pPr>
        <w:pStyle w:val="ConsNormal"/>
        <w:numPr>
          <w:ilvl w:val="0"/>
          <w:numId w:val="17"/>
        </w:numPr>
        <w:tabs>
          <w:tab w:val="left" w:pos="360"/>
        </w:tabs>
        <w:ind w:left="0" w:firstLine="709"/>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BE6660" w:rsidRDefault="00BE6660" w:rsidP="00056923">
      <w:pPr>
        <w:pStyle w:val="ConsNormal"/>
        <w:tabs>
          <w:tab w:val="left" w:pos="1200"/>
        </w:tabs>
        <w:ind w:firstLine="709"/>
        <w:jc w:val="both"/>
        <w:rPr>
          <w:rFonts w:ascii="Times New Roman" w:hAnsi="Times New Roman"/>
          <w:sz w:val="28"/>
        </w:rPr>
      </w:pPr>
      <w:r>
        <w:rPr>
          <w:rFonts w:ascii="Times New Roman" w:hAnsi="Times New Roman"/>
          <w:sz w:val="28"/>
        </w:rPr>
        <w:t>2) нормативные и иные правовые акты Совета;</w:t>
      </w:r>
    </w:p>
    <w:p w:rsidR="00BE6660" w:rsidRDefault="00BE6660" w:rsidP="00056923">
      <w:pPr>
        <w:ind w:firstLine="709"/>
        <w:jc w:val="both"/>
        <w:rPr>
          <w:sz w:val="28"/>
        </w:rPr>
      </w:pPr>
      <w:r>
        <w:rPr>
          <w:sz w:val="28"/>
        </w:rPr>
        <w:t>3) правовые акты главы поселения, администрации поселения и</w:t>
      </w:r>
      <w:r w:rsidR="00D37016">
        <w:rPr>
          <w:sz w:val="28"/>
        </w:rPr>
        <w:t xml:space="preserve"> </w:t>
      </w:r>
      <w:r>
        <w:rPr>
          <w:sz w:val="28"/>
        </w:rPr>
        <w:t>иных органов местного самоуправления и должностных лиц местного самоуправления.</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E6660" w:rsidRPr="000D68B0" w:rsidRDefault="00BE6660" w:rsidP="00056923">
      <w:pPr>
        <w:suppressAutoHyphens w:val="0"/>
        <w:autoSpaceDE w:val="0"/>
        <w:autoSpaceDN w:val="0"/>
        <w:adjustRightInd w:val="0"/>
        <w:ind w:firstLine="709"/>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0D68B0">
        <w:rPr>
          <w:rFonts w:eastAsia="Calibri"/>
          <w:kern w:val="0"/>
          <w:sz w:val="28"/>
          <w:szCs w:val="28"/>
        </w:rPr>
        <w:t>могут подлежать</w:t>
      </w:r>
      <w:r w:rsidR="00D37016">
        <w:rPr>
          <w:rFonts w:eastAsia="Calibri"/>
          <w:kern w:val="0"/>
          <w:sz w:val="28"/>
          <w:szCs w:val="28"/>
        </w:rPr>
        <w:t xml:space="preserve"> </w:t>
      </w:r>
      <w:r w:rsidRPr="000D68B0">
        <w:rPr>
          <w:rFonts w:eastAsia="Calibri"/>
          <w:kern w:val="0"/>
          <w:sz w:val="28"/>
          <w:szCs w:val="28"/>
        </w:rPr>
        <w:t xml:space="preserve">экспертизе, проводимой органами местного самоуправления </w:t>
      </w:r>
      <w:r w:rsidRPr="000D68B0">
        <w:rPr>
          <w:sz w:val="28"/>
          <w:szCs w:val="28"/>
        </w:rPr>
        <w:t>поселения</w:t>
      </w:r>
      <w:r w:rsidR="00D37016">
        <w:rPr>
          <w:sz w:val="28"/>
          <w:szCs w:val="28"/>
        </w:rPr>
        <w:t xml:space="preserve"> </w:t>
      </w:r>
      <w:r w:rsidRPr="000D68B0">
        <w:rPr>
          <w:rFonts w:eastAsia="Calibri"/>
          <w:kern w:val="0"/>
          <w:sz w:val="28"/>
          <w:szCs w:val="28"/>
        </w:rPr>
        <w:t xml:space="preserve">в порядке, установленном муниципальными нормативными правовыми актами в соответствии с </w:t>
      </w:r>
      <w:r w:rsidRPr="000D68B0">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0D68B0">
        <w:rPr>
          <w:rFonts w:eastAsia="Calibri"/>
          <w:kern w:val="0"/>
          <w:sz w:val="28"/>
          <w:szCs w:val="28"/>
        </w:rPr>
        <w:t>.</w:t>
      </w:r>
    </w:p>
    <w:p w:rsidR="00BE6660" w:rsidRDefault="00BE6660" w:rsidP="00056923">
      <w:pPr>
        <w:pStyle w:val="2"/>
        <w:keepNext w:val="0"/>
        <w:tabs>
          <w:tab w:val="left" w:pos="851"/>
        </w:tabs>
        <w:spacing w:before="0" w:after="0"/>
        <w:ind w:firstLine="709"/>
        <w:rPr>
          <w:rFonts w:ascii="Times New Roman" w:eastAsia="Times New Roman" w:hAnsi="Times New Roman"/>
          <w:i w:val="0"/>
        </w:rPr>
      </w:pPr>
    </w:p>
    <w:p w:rsidR="00BE6660" w:rsidRDefault="00BE6660" w:rsidP="00056923">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Статья 5</w:t>
      </w:r>
      <w:r w:rsidR="00A729BB">
        <w:rPr>
          <w:rFonts w:ascii="Times New Roman" w:eastAsia="Times New Roman" w:hAnsi="Times New Roman"/>
          <w:i w:val="0"/>
        </w:rPr>
        <w:t>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BE6660" w:rsidRDefault="00BE6660" w:rsidP="00056923">
      <w:pPr>
        <w:ind w:firstLine="709"/>
        <w:jc w:val="both"/>
        <w:rPr>
          <w:b/>
          <w:i/>
          <w:color w:val="FF0000"/>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w:t>
      </w:r>
      <w:r w:rsidRPr="00D54B3E">
        <w:rPr>
          <w:sz w:val="28"/>
          <w:szCs w:val="28"/>
        </w:rPr>
        <w:lastRenderedPageBreak/>
        <w:t xml:space="preserve">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Ейской межрайонной прокуратуры.</w:t>
      </w:r>
    </w:p>
    <w:p w:rsidR="00BE6660" w:rsidRDefault="00BE6660" w:rsidP="00056923">
      <w:pPr>
        <w:tabs>
          <w:tab w:val="left" w:pos="142"/>
        </w:tabs>
        <w:ind w:firstLine="709"/>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E6660" w:rsidRPr="000D68B0" w:rsidRDefault="00BE6660" w:rsidP="00056923">
      <w:pPr>
        <w:suppressAutoHyphens w:val="0"/>
        <w:autoSpaceDE w:val="0"/>
        <w:autoSpaceDN w:val="0"/>
        <w:adjustRightInd w:val="0"/>
        <w:ind w:firstLine="709"/>
        <w:jc w:val="both"/>
        <w:rPr>
          <w:sz w:val="28"/>
          <w:szCs w:val="28"/>
        </w:rPr>
      </w:pPr>
      <w:r w:rsidRPr="000D68B0">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0D68B0">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0D68B0">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E6660" w:rsidRPr="00C45508" w:rsidRDefault="00BE6660" w:rsidP="00056923">
      <w:pPr>
        <w:suppressAutoHyphens w:val="0"/>
        <w:autoSpaceDE w:val="0"/>
        <w:autoSpaceDN w:val="0"/>
        <w:adjustRightInd w:val="0"/>
        <w:ind w:firstLine="709"/>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E6660" w:rsidRDefault="00BE6660" w:rsidP="00056923">
      <w:pPr>
        <w:pStyle w:val="2"/>
        <w:keepNext w:val="0"/>
        <w:tabs>
          <w:tab w:val="left" w:pos="851"/>
        </w:tabs>
        <w:spacing w:before="0" w:after="0"/>
        <w:ind w:firstLine="709"/>
        <w:jc w:val="both"/>
        <w:rPr>
          <w:rFonts w:ascii="Times New Roman" w:eastAsia="Times New Roman" w:hAnsi="Times New Roman"/>
          <w:i w:val="0"/>
        </w:rPr>
      </w:pPr>
    </w:p>
    <w:p w:rsidR="00BE6660" w:rsidRDefault="00BE6660" w:rsidP="00056923">
      <w:pPr>
        <w:pStyle w:val="2"/>
        <w:keepNext w:val="0"/>
        <w:tabs>
          <w:tab w:val="left" w:pos="851"/>
        </w:tabs>
        <w:spacing w:before="0" w:after="0"/>
        <w:ind w:firstLine="709"/>
        <w:jc w:val="both"/>
        <w:rPr>
          <w:rFonts w:ascii="Times New Roman" w:eastAsia="Times New Roman" w:hAnsi="Times New Roman"/>
          <w:i w:val="0"/>
        </w:rPr>
      </w:pPr>
      <w:r>
        <w:rPr>
          <w:rFonts w:ascii="Times New Roman" w:eastAsia="Times New Roman" w:hAnsi="Times New Roman"/>
          <w:i w:val="0"/>
        </w:rPr>
        <w:t>Статья 5</w:t>
      </w:r>
      <w:r w:rsidR="00A729BB">
        <w:rPr>
          <w:rFonts w:ascii="Times New Roman" w:eastAsia="Times New Roman" w:hAnsi="Times New Roman"/>
          <w:i w:val="0"/>
        </w:rPr>
        <w:t>5</w:t>
      </w:r>
      <w:r>
        <w:rPr>
          <w:rFonts w:ascii="Times New Roman" w:eastAsia="Times New Roman" w:hAnsi="Times New Roman"/>
          <w:i w:val="0"/>
        </w:rPr>
        <w:t>. Отмена муниципальных правовых актов и приостановление их действия</w:t>
      </w:r>
    </w:p>
    <w:p w:rsidR="00BE6660" w:rsidRDefault="00BE6660" w:rsidP="00056923">
      <w:pPr>
        <w:ind w:firstLine="709"/>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E6660" w:rsidRPr="002624C5" w:rsidRDefault="00BE6660" w:rsidP="00056923">
      <w:pPr>
        <w:widowControl/>
        <w:suppressAutoHyphens w:val="0"/>
        <w:autoSpaceDE w:val="0"/>
        <w:autoSpaceDN w:val="0"/>
        <w:adjustRightInd w:val="0"/>
        <w:ind w:firstLine="709"/>
        <w:jc w:val="both"/>
        <w:rPr>
          <w:rFonts w:eastAsia="Calibri"/>
          <w:kern w:val="0"/>
          <w:sz w:val="28"/>
          <w:szCs w:val="28"/>
        </w:rPr>
      </w:pPr>
      <w:r w:rsidRPr="002624C5">
        <w:rPr>
          <w:rFonts w:eastAsia="Calibri"/>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E6660" w:rsidRDefault="00BE6660" w:rsidP="00056923">
      <w:pPr>
        <w:ind w:firstLine="709"/>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E6660" w:rsidRDefault="00BE6660" w:rsidP="00056923">
      <w:pPr>
        <w:pStyle w:val="ad"/>
        <w:tabs>
          <w:tab w:val="left" w:pos="142"/>
        </w:tabs>
        <w:spacing w:after="0" w:line="100" w:lineRule="atLeast"/>
        <w:ind w:firstLine="709"/>
        <w:jc w:val="both"/>
        <w:rPr>
          <w:rFonts w:eastAsia="Times New Roman"/>
          <w:sz w:val="28"/>
        </w:rPr>
      </w:pPr>
    </w:p>
    <w:p w:rsidR="00BE6660" w:rsidRDefault="00BE6660" w:rsidP="00056923">
      <w:pPr>
        <w:pStyle w:val="ad"/>
        <w:tabs>
          <w:tab w:val="left" w:pos="142"/>
        </w:tabs>
        <w:spacing w:after="0" w:line="100" w:lineRule="atLeast"/>
        <w:ind w:firstLine="709"/>
        <w:jc w:val="both"/>
        <w:rPr>
          <w:rFonts w:eastAsia="Times New Roman"/>
          <w:b/>
          <w:sz w:val="28"/>
        </w:rPr>
      </w:pPr>
      <w:r>
        <w:rPr>
          <w:rFonts w:eastAsia="Times New Roman"/>
          <w:b/>
          <w:sz w:val="28"/>
        </w:rPr>
        <w:t>Статья 5</w:t>
      </w:r>
      <w:r w:rsidR="00A729BB">
        <w:rPr>
          <w:rFonts w:eastAsia="Times New Roman"/>
          <w:b/>
          <w:sz w:val="28"/>
        </w:rPr>
        <w:t>6</w:t>
      </w:r>
      <w:r>
        <w:rPr>
          <w:rFonts w:eastAsia="Times New Roman"/>
          <w:b/>
          <w:sz w:val="28"/>
        </w:rPr>
        <w:t>. Принятие устава поселения, внесение изменений и дополнений в устав поселения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Устав принимается Советом.</w:t>
      </w:r>
    </w:p>
    <w:p w:rsidR="00BE6660" w:rsidRDefault="00BE6660" w:rsidP="00056923">
      <w:pPr>
        <w:pStyle w:val="ConsNormal"/>
        <w:numPr>
          <w:ilvl w:val="2"/>
          <w:numId w:val="24"/>
        </w:numPr>
        <w:tabs>
          <w:tab w:val="left" w:pos="142"/>
        </w:tabs>
        <w:ind w:left="0" w:firstLine="709"/>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BE6660" w:rsidRPr="0060140A" w:rsidRDefault="00BE6660" w:rsidP="00056923">
      <w:pPr>
        <w:suppressAutoHyphens w:val="0"/>
        <w:autoSpaceDE w:val="0"/>
        <w:autoSpaceDN w:val="0"/>
        <w:adjustRightInd w:val="0"/>
        <w:ind w:firstLine="709"/>
        <w:jc w:val="both"/>
        <w:rPr>
          <w:strike/>
          <w:kern w:val="2"/>
          <w:sz w:val="28"/>
          <w:szCs w:val="28"/>
        </w:rPr>
      </w:pPr>
      <w:r w:rsidRPr="0060140A">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E6660" w:rsidRDefault="00BE6660" w:rsidP="00056923">
      <w:pPr>
        <w:pStyle w:val="ConsNormal"/>
        <w:tabs>
          <w:tab w:val="left" w:pos="142"/>
        </w:tabs>
        <w:ind w:firstLine="709"/>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BE6660" w:rsidRPr="002F3F83" w:rsidRDefault="00BE6660" w:rsidP="00056923">
      <w:pPr>
        <w:pStyle w:val="ConsNormal"/>
        <w:tabs>
          <w:tab w:val="left" w:pos="142"/>
        </w:tabs>
        <w:ind w:firstLine="709"/>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F3F83">
        <w:rPr>
          <w:rFonts w:ascii="Times New Roman" w:hAnsi="Times New Roman"/>
          <w:sz w:val="28"/>
        </w:rPr>
        <w:lastRenderedPageBreak/>
        <w:t>учитывается как голос депутата Совета.</w:t>
      </w:r>
    </w:p>
    <w:p w:rsidR="00BE6660" w:rsidRDefault="00BE6660" w:rsidP="00056923">
      <w:pPr>
        <w:suppressAutoHyphens w:val="0"/>
        <w:autoSpaceDE w:val="0"/>
        <w:autoSpaceDN w:val="0"/>
        <w:adjustRightInd w:val="0"/>
        <w:ind w:firstLine="709"/>
        <w:jc w:val="both"/>
        <w:rPr>
          <w:rFonts w:eastAsia="Times New Roman"/>
          <w:kern w:val="0"/>
          <w:sz w:val="28"/>
          <w:szCs w:val="28"/>
          <w:lang w:eastAsia="ru-RU"/>
        </w:rPr>
      </w:pPr>
      <w:r>
        <w:rPr>
          <w:sz w:val="28"/>
        </w:rPr>
        <w:t>4. Устав поселения, муниципальный правовой акт о внесении изменений и дополнений в устав поселения подлеж</w:t>
      </w:r>
      <w:r w:rsidRPr="00D67B1F">
        <w:rPr>
          <w:sz w:val="28"/>
        </w:rPr>
        <w:t>ат</w:t>
      </w:r>
      <w:r>
        <w:rPr>
          <w:sz w:val="28"/>
        </w:rPr>
        <w:t xml:space="preserve">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rFonts w:eastAsia="Times New Roman"/>
          <w:kern w:val="0"/>
          <w:sz w:val="28"/>
          <w:szCs w:val="28"/>
          <w:lang w:eastAsia="ru-RU"/>
        </w:rPr>
        <w:t xml:space="preserve">Федеральным законом от 21.07.2005 </w:t>
      </w:r>
      <w:r>
        <w:rPr>
          <w:rFonts w:eastAsia="Times New Roman"/>
          <w:kern w:val="0"/>
          <w:sz w:val="28"/>
          <w:szCs w:val="28"/>
          <w:lang w:eastAsia="ru-RU"/>
        </w:rPr>
        <w:t xml:space="preserve">            № </w:t>
      </w:r>
      <w:r w:rsidRPr="00117862">
        <w:rPr>
          <w:rFonts w:eastAsia="Times New Roman"/>
          <w:kern w:val="0"/>
          <w:sz w:val="28"/>
          <w:szCs w:val="28"/>
          <w:lang w:eastAsia="ru-RU"/>
        </w:rPr>
        <w:t>97-ФЗ «О государственной регистрации уставов муниципальных образований».</w:t>
      </w:r>
    </w:p>
    <w:p w:rsidR="00BE6660" w:rsidRPr="0080313B" w:rsidRDefault="00BE6660" w:rsidP="00056923">
      <w:pPr>
        <w:pStyle w:val="ConsNormal"/>
        <w:tabs>
          <w:tab w:val="left" w:pos="142"/>
        </w:tabs>
        <w:ind w:firstLine="709"/>
        <w:jc w:val="both"/>
        <w:rPr>
          <w:rFonts w:ascii="Times New Roman" w:hAnsi="Times New Roman"/>
          <w:sz w:val="28"/>
        </w:rPr>
      </w:pPr>
      <w:r w:rsidRPr="0080313B">
        <w:rPr>
          <w:rFonts w:ascii="Times New Roman" w:hAnsi="Times New Roman"/>
          <w:sz w:val="28"/>
        </w:rPr>
        <w:t>5. Устав поселения, муниципальный правовой акт о внесении изменений и допо</w:t>
      </w:r>
      <w:r>
        <w:rPr>
          <w:rFonts w:ascii="Times New Roman" w:hAnsi="Times New Roman"/>
          <w:sz w:val="28"/>
        </w:rPr>
        <w:t>лнений в устав поселения подлеж</w:t>
      </w:r>
      <w:r w:rsidRPr="00D67B1F">
        <w:rPr>
          <w:rFonts w:ascii="Times New Roman" w:hAnsi="Times New Roman"/>
          <w:sz w:val="28"/>
        </w:rPr>
        <w:t>ат</w:t>
      </w:r>
      <w:r w:rsidRPr="0080313B">
        <w:rPr>
          <w:rFonts w:ascii="Times New Roman" w:hAnsi="Times New Roman"/>
          <w:sz w:val="28"/>
        </w:rPr>
        <w:t xml:space="preserve"> официальному опубликованию после государственной регистрации и вступает в силу после его официального опубликования (обнародования). </w:t>
      </w:r>
    </w:p>
    <w:p w:rsidR="00BE6660" w:rsidRDefault="00BE6660" w:rsidP="00056923">
      <w:pPr>
        <w:pStyle w:val="ConsNormal"/>
        <w:tabs>
          <w:tab w:val="left" w:pos="142"/>
        </w:tabs>
        <w:ind w:firstLine="709"/>
        <w:jc w:val="both"/>
        <w:rPr>
          <w:rFonts w:ascii="Times New Roman" w:hAnsi="Times New Roman"/>
          <w:sz w:val="28"/>
        </w:rPr>
      </w:pPr>
      <w:r w:rsidRPr="0080313B">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6660" w:rsidRPr="00D67B1F" w:rsidRDefault="00BE6660" w:rsidP="00056923">
      <w:pPr>
        <w:pStyle w:val="ConsNormal"/>
        <w:tabs>
          <w:tab w:val="left" w:pos="142"/>
        </w:tabs>
        <w:ind w:firstLine="709"/>
        <w:jc w:val="both"/>
        <w:rPr>
          <w:rFonts w:ascii="Times New Roman" w:hAnsi="Times New Roman"/>
          <w:sz w:val="28"/>
        </w:rPr>
      </w:pPr>
      <w:r w:rsidRPr="00D67B1F">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BE6660" w:rsidRPr="00D67B1F" w:rsidRDefault="00BE6660" w:rsidP="00056923">
      <w:pPr>
        <w:ind w:firstLine="709"/>
        <w:jc w:val="both"/>
        <w:rPr>
          <w:rFonts w:eastAsia="Calibri"/>
          <w:sz w:val="28"/>
          <w:szCs w:val="28"/>
        </w:rPr>
      </w:pPr>
      <w:r w:rsidRPr="00D67B1F">
        <w:rPr>
          <w:sz w:val="28"/>
          <w:szCs w:val="28"/>
        </w:rPr>
        <w:t xml:space="preserve">6. </w:t>
      </w:r>
      <w:r w:rsidRPr="00D67B1F">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BE6660" w:rsidRPr="00D67B1F" w:rsidRDefault="00BE6660" w:rsidP="00056923">
      <w:pPr>
        <w:ind w:firstLine="709"/>
        <w:jc w:val="both"/>
        <w:rPr>
          <w:rFonts w:eastAsia="Calibri"/>
          <w:sz w:val="28"/>
          <w:szCs w:val="28"/>
        </w:rPr>
      </w:pPr>
      <w:r w:rsidRPr="00D67B1F">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BE6660" w:rsidRPr="00D67B1F" w:rsidRDefault="00BE6660" w:rsidP="00056923">
      <w:pPr>
        <w:ind w:firstLine="709"/>
        <w:jc w:val="both"/>
        <w:rPr>
          <w:rFonts w:eastAsia="Calibri"/>
          <w:sz w:val="28"/>
          <w:szCs w:val="28"/>
        </w:rPr>
      </w:pPr>
      <w:r w:rsidRPr="00D67B1F">
        <w:rPr>
          <w:rFonts w:eastAsia="Calibri"/>
          <w:sz w:val="28"/>
          <w:szCs w:val="28"/>
        </w:rPr>
        <w:t>1) решением Совета, подписанным единолично главой поселения, исполняющим полномочия председателя Совета;</w:t>
      </w:r>
    </w:p>
    <w:p w:rsidR="00BE6660" w:rsidRPr="00D67B1F" w:rsidRDefault="00BE6660" w:rsidP="00056923">
      <w:pPr>
        <w:ind w:firstLine="709"/>
        <w:jc w:val="both"/>
        <w:rPr>
          <w:rFonts w:eastAsia="Calibri"/>
          <w:sz w:val="28"/>
          <w:szCs w:val="28"/>
        </w:rPr>
      </w:pPr>
      <w:r w:rsidRPr="00D67B1F">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BE6660" w:rsidRPr="00D67B1F" w:rsidRDefault="00BE6660" w:rsidP="00056923">
      <w:pPr>
        <w:pStyle w:val="ConsNormal"/>
        <w:tabs>
          <w:tab w:val="left" w:pos="142"/>
        </w:tabs>
        <w:ind w:firstLine="709"/>
        <w:jc w:val="both"/>
        <w:rPr>
          <w:rFonts w:ascii="Times New Roman" w:hAnsi="Times New Roman"/>
          <w:sz w:val="28"/>
        </w:rPr>
      </w:pPr>
      <w:r w:rsidRPr="00D67B1F">
        <w:rPr>
          <w:rFonts w:ascii="Times New Roman" w:eastAsia="Calibri" w:hAnsi="Times New Roman"/>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w:t>
      </w:r>
      <w:r w:rsidRPr="00D67B1F">
        <w:rPr>
          <w:rFonts w:ascii="Times New Roman" w:eastAsia="Calibri" w:hAnsi="Times New Roman"/>
          <w:sz w:val="28"/>
          <w:szCs w:val="28"/>
        </w:rPr>
        <w:lastRenderedPageBreak/>
        <w:t>вступления в силу нового устава поселения»</w:t>
      </w:r>
    </w:p>
    <w:p w:rsidR="00D67B1F" w:rsidRDefault="00D67B1F" w:rsidP="00056923">
      <w:pPr>
        <w:pStyle w:val="2"/>
        <w:keepNext w:val="0"/>
        <w:tabs>
          <w:tab w:val="left" w:pos="851"/>
        </w:tabs>
        <w:spacing w:before="0" w:after="0"/>
        <w:ind w:firstLine="709"/>
        <w:rPr>
          <w:rFonts w:ascii="Times New Roman" w:eastAsia="Times New Roman" w:hAnsi="Times New Roman"/>
          <w:i w:val="0"/>
        </w:rPr>
      </w:pPr>
    </w:p>
    <w:p w:rsidR="00BE6660" w:rsidRDefault="00BE6660" w:rsidP="00056923">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Статья 5</w:t>
      </w:r>
      <w:r w:rsidR="00A729BB">
        <w:rPr>
          <w:rFonts w:ascii="Times New Roman" w:eastAsia="Times New Roman" w:hAnsi="Times New Roman"/>
          <w:i w:val="0"/>
        </w:rPr>
        <w:t>7</w:t>
      </w:r>
      <w:r>
        <w:rPr>
          <w:rFonts w:ascii="Times New Roman" w:eastAsia="Times New Roman" w:hAnsi="Times New Roman"/>
          <w:i w:val="0"/>
        </w:rPr>
        <w:t>.Решения, принятые на местном референдуме</w:t>
      </w:r>
    </w:p>
    <w:p w:rsidR="00BE6660" w:rsidRDefault="00BE6660" w:rsidP="00056923">
      <w:pPr>
        <w:tabs>
          <w:tab w:val="left" w:pos="0"/>
        </w:tabs>
        <w:ind w:firstLine="709"/>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E6660" w:rsidRDefault="00BE6660" w:rsidP="00056923">
      <w:pPr>
        <w:pStyle w:val="ad"/>
        <w:tabs>
          <w:tab w:val="left" w:pos="0"/>
        </w:tabs>
        <w:spacing w:after="0" w:line="100" w:lineRule="atLeast"/>
        <w:ind w:firstLine="709"/>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E6660" w:rsidRDefault="00BE6660" w:rsidP="00056923">
      <w:pPr>
        <w:pStyle w:val="ConsNormal"/>
        <w:tabs>
          <w:tab w:val="left" w:pos="0"/>
        </w:tabs>
        <w:ind w:firstLine="709"/>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BE6660" w:rsidRDefault="00BE6660" w:rsidP="00056923">
      <w:pPr>
        <w:pStyle w:val="ConsNormal"/>
        <w:tabs>
          <w:tab w:val="left" w:pos="0"/>
        </w:tabs>
        <w:ind w:firstLine="709"/>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E6660" w:rsidRDefault="00BE6660" w:rsidP="00056923">
      <w:pPr>
        <w:pStyle w:val="ConsNormal"/>
        <w:tabs>
          <w:tab w:val="left" w:pos="0"/>
        </w:tabs>
        <w:ind w:firstLine="709"/>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E6660" w:rsidRDefault="00BE6660" w:rsidP="00056923">
      <w:pPr>
        <w:pStyle w:val="2"/>
        <w:keepNext w:val="0"/>
        <w:tabs>
          <w:tab w:val="clear" w:pos="576"/>
        </w:tabs>
        <w:spacing w:before="0" w:after="0"/>
        <w:ind w:firstLine="709"/>
        <w:rPr>
          <w:rFonts w:ascii="Times New Roman" w:eastAsia="Times New Roman" w:hAnsi="Times New Roman"/>
          <w:i w:val="0"/>
        </w:rPr>
      </w:pPr>
    </w:p>
    <w:p w:rsidR="00BE6660" w:rsidRPr="005B028D" w:rsidRDefault="00BE6660" w:rsidP="00056923">
      <w:pPr>
        <w:pStyle w:val="2"/>
        <w:keepNext w:val="0"/>
        <w:tabs>
          <w:tab w:val="clear" w:pos="576"/>
        </w:tabs>
        <w:spacing w:before="0" w:after="0"/>
        <w:ind w:firstLine="709"/>
        <w:rPr>
          <w:rFonts w:ascii="Times New Roman" w:eastAsia="Times New Roman" w:hAnsi="Times New Roman"/>
          <w:i w:val="0"/>
        </w:rPr>
      </w:pPr>
      <w:r>
        <w:rPr>
          <w:rFonts w:ascii="Times New Roman" w:eastAsia="Times New Roman" w:hAnsi="Times New Roman"/>
          <w:i w:val="0"/>
        </w:rPr>
        <w:t>Статья 5</w:t>
      </w:r>
      <w:r w:rsidR="00A729BB">
        <w:rPr>
          <w:rFonts w:ascii="Times New Roman" w:eastAsia="Times New Roman" w:hAnsi="Times New Roman"/>
          <w:i w:val="0"/>
        </w:rPr>
        <w:t>8</w:t>
      </w:r>
      <w:r>
        <w:rPr>
          <w:rFonts w:ascii="Times New Roman" w:eastAsia="Times New Roman" w:hAnsi="Times New Roman"/>
          <w:i w:val="0"/>
        </w:rPr>
        <w:t>. Правовые акты Совета</w:t>
      </w:r>
    </w:p>
    <w:p w:rsidR="00BE6660" w:rsidRDefault="00BE6660" w:rsidP="00056923">
      <w:pPr>
        <w:pStyle w:val="ConsNormal"/>
        <w:numPr>
          <w:ilvl w:val="0"/>
          <w:numId w:val="19"/>
        </w:numPr>
        <w:ind w:left="0" w:firstLine="709"/>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BE6660" w:rsidRDefault="00BE6660" w:rsidP="00056923">
      <w:pPr>
        <w:pStyle w:val="ConsNormal"/>
        <w:numPr>
          <w:ilvl w:val="0"/>
          <w:numId w:val="19"/>
        </w:numPr>
        <w:tabs>
          <w:tab w:val="left" w:pos="-1985"/>
          <w:tab w:val="left" w:pos="-993"/>
        </w:tabs>
        <w:ind w:left="0" w:firstLine="709"/>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BE6660" w:rsidRDefault="00BE6660" w:rsidP="00056923">
      <w:pPr>
        <w:pStyle w:val="ConsNormal"/>
        <w:numPr>
          <w:ilvl w:val="0"/>
          <w:numId w:val="19"/>
        </w:numPr>
        <w:tabs>
          <w:tab w:val="left" w:pos="75"/>
          <w:tab w:val="left" w:pos="140"/>
        </w:tabs>
        <w:ind w:left="0" w:firstLine="709"/>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E6660" w:rsidRDefault="00BE6660" w:rsidP="00056923">
      <w:pPr>
        <w:pStyle w:val="ConsNormal"/>
        <w:tabs>
          <w:tab w:val="left" w:pos="75"/>
          <w:tab w:val="left" w:pos="140"/>
        </w:tabs>
        <w:ind w:firstLine="709"/>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E6660" w:rsidRPr="001C6808" w:rsidRDefault="00BE6660" w:rsidP="00056923">
      <w:pPr>
        <w:pStyle w:val="ConsNormal"/>
        <w:tabs>
          <w:tab w:val="left" w:pos="-1985"/>
        </w:tabs>
        <w:ind w:firstLine="709"/>
        <w:jc w:val="both"/>
        <w:rPr>
          <w:rFonts w:ascii="Times New Roman" w:hAnsi="Times New Roman"/>
          <w:sz w:val="28"/>
        </w:rPr>
      </w:pPr>
      <w:r w:rsidRPr="001C6808">
        <w:rPr>
          <w:rFonts w:ascii="Times New Roman" w:hAnsi="Times New Roman"/>
          <w:sz w:val="28"/>
        </w:rPr>
        <w:t>Голос главы поселения</w:t>
      </w:r>
      <w:r w:rsidR="00D37016">
        <w:rPr>
          <w:rFonts w:ascii="Times New Roman" w:hAnsi="Times New Roman"/>
          <w:sz w:val="28"/>
        </w:rPr>
        <w:t xml:space="preserve"> </w:t>
      </w:r>
      <w:r w:rsidRPr="001C6808">
        <w:rPr>
          <w:rFonts w:ascii="Times New Roman" w:hAnsi="Times New Roman"/>
          <w:sz w:val="28"/>
        </w:rPr>
        <w:t>учитывается при принятии решений Совета как голос депутата Совета.</w:t>
      </w:r>
    </w:p>
    <w:p w:rsidR="00BE6660" w:rsidRDefault="00BE6660" w:rsidP="00056923">
      <w:pPr>
        <w:numPr>
          <w:ilvl w:val="0"/>
          <w:numId w:val="19"/>
        </w:numPr>
        <w:tabs>
          <w:tab w:val="left" w:pos="75"/>
          <w:tab w:val="left" w:pos="140"/>
        </w:tabs>
        <w:ind w:left="0" w:firstLine="709"/>
        <w:jc w:val="both"/>
        <w:rPr>
          <w:rFonts w:eastAsia="Times New Roman"/>
          <w:sz w:val="28"/>
        </w:rPr>
      </w:pPr>
      <w:r>
        <w:rPr>
          <w:rFonts w:eastAsia="Times New Roman"/>
          <w:sz w:val="28"/>
        </w:rPr>
        <w:t xml:space="preserve">Правовые акты Совета вступают в силу со дня подписания, если </w:t>
      </w:r>
      <w:r>
        <w:rPr>
          <w:rFonts w:eastAsia="Times New Roman"/>
          <w:sz w:val="28"/>
        </w:rPr>
        <w:lastRenderedPageBreak/>
        <w:t>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6660" w:rsidRPr="00BD6E8F" w:rsidRDefault="00BE6660" w:rsidP="00056923">
      <w:pPr>
        <w:pStyle w:val="WW-2"/>
        <w:tabs>
          <w:tab w:val="left" w:pos="-2160"/>
          <w:tab w:val="left" w:pos="142"/>
          <w:tab w:val="left" w:pos="1276"/>
        </w:tabs>
        <w:ind w:firstLine="709"/>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E6660" w:rsidRPr="002F3F83" w:rsidRDefault="00BE6660" w:rsidP="00056923">
      <w:pPr>
        <w:tabs>
          <w:tab w:val="left" w:pos="0"/>
        </w:tabs>
        <w:ind w:firstLine="709"/>
        <w:jc w:val="both"/>
        <w:rPr>
          <w:sz w:val="28"/>
        </w:rPr>
      </w:pPr>
      <w:r w:rsidRPr="002F3F83">
        <w:rPr>
          <w:sz w:val="28"/>
          <w:szCs w:val="28"/>
          <w:lang w:eastAsia="ru-RU"/>
        </w:rPr>
        <w:t xml:space="preserve">Если глава </w:t>
      </w:r>
      <w:r w:rsidRPr="002F3F83">
        <w:rPr>
          <w:color w:val="000000"/>
          <w:sz w:val="28"/>
        </w:rPr>
        <w:t>поселения</w:t>
      </w:r>
      <w:r w:rsidR="00D37016">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00D37016">
        <w:rPr>
          <w:color w:val="000000"/>
          <w:sz w:val="28"/>
        </w:rPr>
        <w:t xml:space="preserve"> </w:t>
      </w:r>
      <w:r w:rsidRPr="002F3F83">
        <w:rPr>
          <w:sz w:val="28"/>
          <w:szCs w:val="28"/>
          <w:lang w:eastAsia="ru-RU"/>
        </w:rPr>
        <w:t>в течение семи дней и обнародованию.</w:t>
      </w:r>
    </w:p>
    <w:p w:rsidR="00BE6660" w:rsidRDefault="00BE6660" w:rsidP="00056923">
      <w:pPr>
        <w:tabs>
          <w:tab w:val="left" w:pos="470"/>
          <w:tab w:val="left" w:pos="535"/>
        </w:tabs>
        <w:ind w:firstLine="709"/>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BE6660" w:rsidRDefault="00BE6660" w:rsidP="00056923">
      <w:pPr>
        <w:pStyle w:val="ConsNormal"/>
        <w:tabs>
          <w:tab w:val="left" w:pos="470"/>
          <w:tab w:val="left" w:pos="535"/>
        </w:tabs>
        <w:ind w:firstLine="709"/>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BE6660" w:rsidRDefault="00BE6660" w:rsidP="00056923">
      <w:pPr>
        <w:pStyle w:val="a6"/>
        <w:tabs>
          <w:tab w:val="left" w:pos="-668"/>
        </w:tabs>
        <w:spacing w:after="0"/>
        <w:ind w:firstLine="709"/>
        <w:rPr>
          <w:rFonts w:eastAsia="Times New Roman"/>
          <w:sz w:val="28"/>
        </w:rPr>
      </w:pPr>
    </w:p>
    <w:p w:rsidR="00BE6660" w:rsidRDefault="00BE6660" w:rsidP="00056923">
      <w:pPr>
        <w:pStyle w:val="a6"/>
        <w:tabs>
          <w:tab w:val="left" w:pos="142"/>
        </w:tabs>
        <w:spacing w:after="0"/>
        <w:ind w:firstLine="709"/>
        <w:rPr>
          <w:rFonts w:eastAsia="Times New Roman"/>
          <w:b/>
          <w:sz w:val="28"/>
        </w:rPr>
      </w:pPr>
      <w:r>
        <w:rPr>
          <w:rFonts w:eastAsia="Times New Roman"/>
          <w:b/>
          <w:sz w:val="28"/>
        </w:rPr>
        <w:t>Статья 5</w:t>
      </w:r>
      <w:r w:rsidR="00A729BB">
        <w:rPr>
          <w:rFonts w:eastAsia="Times New Roman"/>
          <w:b/>
          <w:sz w:val="28"/>
        </w:rPr>
        <w:t>9</w:t>
      </w:r>
      <w:r>
        <w:rPr>
          <w:rFonts w:eastAsia="Times New Roman"/>
          <w:b/>
          <w:sz w:val="28"/>
        </w:rPr>
        <w:t>.Правовые акты главы поселения</w:t>
      </w:r>
    </w:p>
    <w:p w:rsidR="00BE6660" w:rsidRPr="004938F2" w:rsidRDefault="00BE6660" w:rsidP="00056923">
      <w:pPr>
        <w:pStyle w:val="ConsNormal"/>
        <w:tabs>
          <w:tab w:val="left" w:pos="142"/>
        </w:tabs>
        <w:ind w:firstLine="709"/>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D37016">
        <w:rPr>
          <w:rFonts w:ascii="Times New Roman" w:hAnsi="Times New Roman"/>
          <w:sz w:val="28"/>
        </w:rPr>
        <w:t xml:space="preserve"> </w:t>
      </w:r>
      <w:r w:rsidRPr="002F3F83">
        <w:rPr>
          <w:rFonts w:ascii="Times New Roman" w:hAnsi="Times New Roman"/>
          <w:sz w:val="28"/>
        </w:rPr>
        <w:t>и уставом поселения.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E6660" w:rsidRDefault="00BE6660" w:rsidP="00056923">
      <w:pPr>
        <w:pStyle w:val="ConsNormal"/>
        <w:tabs>
          <w:tab w:val="left" w:pos="142"/>
        </w:tabs>
        <w:ind w:firstLine="709"/>
        <w:jc w:val="both"/>
        <w:rPr>
          <w:rFonts w:ascii="Times New Roman" w:hAnsi="Times New Roman"/>
          <w:b/>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 xml:space="preserve">Статья </w:t>
      </w:r>
      <w:r w:rsidR="00A729BB">
        <w:rPr>
          <w:rFonts w:ascii="Times New Roman" w:hAnsi="Times New Roman"/>
          <w:b/>
          <w:sz w:val="28"/>
        </w:rPr>
        <w:t>60</w:t>
      </w:r>
      <w:r>
        <w:rPr>
          <w:rFonts w:ascii="Times New Roman" w:hAnsi="Times New Roman"/>
          <w:b/>
          <w:sz w:val="28"/>
        </w:rPr>
        <w:t>. Правовые акты администрации поселения</w:t>
      </w:r>
    </w:p>
    <w:p w:rsidR="00BE6660" w:rsidRDefault="00BE6660" w:rsidP="00056923">
      <w:pPr>
        <w:autoSpaceDE w:val="0"/>
        <w:ind w:firstLine="709"/>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E6660" w:rsidRPr="009917B8" w:rsidRDefault="00BE6660" w:rsidP="00056923">
      <w:pPr>
        <w:autoSpaceDE w:val="0"/>
        <w:ind w:firstLine="709"/>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D37016">
        <w:rPr>
          <w:rStyle w:val="80"/>
        </w:rPr>
        <w:t xml:space="preserve"> </w:t>
      </w:r>
      <w:r w:rsidRPr="009917B8">
        <w:rPr>
          <w:sz w:val="28"/>
          <w:szCs w:val="28"/>
        </w:rPr>
        <w:t xml:space="preserve">их подписания, если иной порядок не установлен законодательством, </w:t>
      </w:r>
      <w:r w:rsidRPr="009917B8">
        <w:rPr>
          <w:sz w:val="28"/>
          <w:szCs w:val="28"/>
        </w:rPr>
        <w:lastRenderedPageBreak/>
        <w:t>настоящим уставом или самим постановлением (распоряжением).</w:t>
      </w:r>
    </w:p>
    <w:p w:rsidR="00BE6660" w:rsidRPr="009917B8" w:rsidRDefault="00BE6660" w:rsidP="00056923">
      <w:pPr>
        <w:pStyle w:val="ConsNormal"/>
        <w:tabs>
          <w:tab w:val="left" w:pos="142"/>
        </w:tabs>
        <w:ind w:firstLine="709"/>
        <w:jc w:val="both"/>
        <w:rPr>
          <w:rFonts w:ascii="Times New Roman" w:hAnsi="Times New Roman"/>
          <w:b/>
          <w:sz w:val="28"/>
        </w:rPr>
      </w:pPr>
    </w:p>
    <w:p w:rsidR="00D67B1F" w:rsidRDefault="00D67B1F" w:rsidP="00056923">
      <w:pPr>
        <w:pStyle w:val="ConsNormal"/>
        <w:ind w:firstLine="709"/>
        <w:jc w:val="both"/>
        <w:rPr>
          <w:rFonts w:ascii="Times New Roman" w:hAnsi="Times New Roman"/>
          <w:b/>
          <w:sz w:val="28"/>
        </w:rPr>
      </w:pPr>
    </w:p>
    <w:p w:rsidR="00BE6660" w:rsidRDefault="00BE6660" w:rsidP="00056923">
      <w:pPr>
        <w:pStyle w:val="ConsNormal"/>
        <w:ind w:firstLine="709"/>
        <w:jc w:val="both"/>
        <w:rPr>
          <w:rFonts w:ascii="Times New Roman" w:hAnsi="Times New Roman"/>
          <w:b/>
          <w:color w:val="000000"/>
          <w:sz w:val="28"/>
        </w:rPr>
      </w:pPr>
      <w:r w:rsidRPr="009917B8">
        <w:rPr>
          <w:rFonts w:ascii="Times New Roman" w:hAnsi="Times New Roman"/>
          <w:b/>
          <w:sz w:val="28"/>
        </w:rPr>
        <w:t xml:space="preserve">Статья </w:t>
      </w:r>
      <w:r w:rsidR="00A729BB">
        <w:rPr>
          <w:rFonts w:ascii="Times New Roman" w:hAnsi="Times New Roman"/>
          <w:b/>
          <w:sz w:val="28"/>
        </w:rPr>
        <w:t>61</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37016" w:rsidRDefault="00BE6660" w:rsidP="00056923">
      <w:pPr>
        <w:pStyle w:val="ConsNormal"/>
        <w:ind w:firstLine="709"/>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 </w:t>
      </w:r>
    </w:p>
    <w:p w:rsidR="00BE6660" w:rsidRPr="00D67B1F" w:rsidRDefault="00BE6660" w:rsidP="00056923">
      <w:pPr>
        <w:pStyle w:val="2"/>
        <w:keepNext w:val="0"/>
        <w:tabs>
          <w:tab w:val="left" w:pos="8400"/>
          <w:tab w:val="left" w:pos="16140"/>
        </w:tabs>
        <w:spacing w:before="0" w:after="0"/>
        <w:ind w:firstLine="709"/>
        <w:jc w:val="both"/>
        <w:rPr>
          <w:rFonts w:ascii="Times New Roman" w:hAnsi="Times New Roman"/>
          <w:i w:val="0"/>
          <w:szCs w:val="28"/>
        </w:rPr>
      </w:pPr>
      <w:r w:rsidRPr="00D67B1F">
        <w:rPr>
          <w:rFonts w:ascii="Times New Roman" w:hAnsi="Times New Roman"/>
          <w:i w:val="0"/>
          <w:szCs w:val="28"/>
        </w:rPr>
        <w:t>Статья 6</w:t>
      </w:r>
      <w:r w:rsidR="00A729BB">
        <w:rPr>
          <w:rFonts w:ascii="Times New Roman" w:hAnsi="Times New Roman"/>
          <w:i w:val="0"/>
          <w:szCs w:val="28"/>
        </w:rPr>
        <w:t>2</w:t>
      </w:r>
      <w:r w:rsidRPr="00D67B1F">
        <w:rPr>
          <w:rFonts w:ascii="Times New Roman" w:hAnsi="Times New Roman"/>
          <w:i w:val="0"/>
          <w:szCs w:val="28"/>
        </w:rPr>
        <w:t>. Вступление в силу муниципальных правовых актов</w:t>
      </w:r>
    </w:p>
    <w:p w:rsidR="00BE6660" w:rsidRPr="00D67B1F" w:rsidRDefault="00BE6660" w:rsidP="00056923">
      <w:pPr>
        <w:pStyle w:val="ConsNormal"/>
        <w:tabs>
          <w:tab w:val="left" w:pos="39"/>
          <w:tab w:val="left" w:pos="181"/>
        </w:tabs>
        <w:ind w:firstLine="709"/>
        <w:jc w:val="both"/>
        <w:rPr>
          <w:rFonts w:ascii="Times New Roman" w:hAnsi="Times New Roman"/>
          <w:sz w:val="28"/>
          <w:szCs w:val="28"/>
        </w:rPr>
      </w:pPr>
      <w:r w:rsidRPr="00D67B1F">
        <w:rPr>
          <w:rFonts w:ascii="Times New Roman" w:hAnsi="Times New Roman"/>
          <w:sz w:val="28"/>
          <w:szCs w:val="28"/>
        </w:rPr>
        <w:t>1. Муниципальные правовые акты вступают в силу со дня</w:t>
      </w:r>
      <w:r w:rsidR="00D37016">
        <w:rPr>
          <w:rFonts w:ascii="Times New Roman" w:hAnsi="Times New Roman"/>
          <w:sz w:val="28"/>
          <w:szCs w:val="28"/>
        </w:rPr>
        <w:t xml:space="preserve"> </w:t>
      </w:r>
      <w:r w:rsidRPr="00D67B1F">
        <w:rPr>
          <w:rFonts w:ascii="Times New Roman" w:hAnsi="Times New Roman"/>
          <w:sz w:val="28"/>
          <w:szCs w:val="28"/>
        </w:rPr>
        <w:t>их подписания, если иное не установлено в муниципальном правовом акте.</w:t>
      </w:r>
    </w:p>
    <w:p w:rsidR="00BE6660" w:rsidRPr="00D67B1F" w:rsidRDefault="00BE6660" w:rsidP="00056923">
      <w:pPr>
        <w:pStyle w:val="ConsNormal"/>
        <w:tabs>
          <w:tab w:val="left" w:pos="39"/>
          <w:tab w:val="left" w:pos="181"/>
        </w:tabs>
        <w:ind w:firstLine="709"/>
        <w:jc w:val="both"/>
        <w:rPr>
          <w:rFonts w:ascii="Times New Roman" w:hAnsi="Times New Roman"/>
          <w:sz w:val="28"/>
          <w:szCs w:val="28"/>
        </w:rPr>
      </w:pPr>
      <w:r w:rsidRPr="00D67B1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E6660" w:rsidRPr="00D67B1F" w:rsidRDefault="00BE6660" w:rsidP="00056923">
      <w:pPr>
        <w:pStyle w:val="ConsNormal"/>
        <w:tabs>
          <w:tab w:val="left" w:pos="39"/>
          <w:tab w:val="left" w:pos="181"/>
        </w:tabs>
        <w:ind w:firstLine="709"/>
        <w:jc w:val="both"/>
        <w:rPr>
          <w:rFonts w:ascii="Times New Roman" w:hAnsi="Times New Roman"/>
          <w:sz w:val="28"/>
          <w:szCs w:val="28"/>
        </w:rPr>
      </w:pPr>
      <w:r w:rsidRPr="00D67B1F">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D67B1F">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D37016">
        <w:rPr>
          <w:rFonts w:ascii="Times New Roman" w:eastAsia="Calibri" w:hAnsi="Times New Roman"/>
          <w:sz w:val="28"/>
          <w:szCs w:val="28"/>
        </w:rPr>
        <w:t xml:space="preserve"> </w:t>
      </w:r>
      <w:r w:rsidRPr="00D67B1F">
        <w:rPr>
          <w:rFonts w:ascii="Times New Roman" w:hAnsi="Times New Roman"/>
          <w:sz w:val="28"/>
          <w:szCs w:val="28"/>
        </w:rPr>
        <w:t>вступают в силу после их официального опубликования (обнародования).</w:t>
      </w:r>
    </w:p>
    <w:p w:rsidR="00BE6660" w:rsidRPr="00D67B1F" w:rsidRDefault="00BE6660" w:rsidP="00056923">
      <w:pPr>
        <w:ind w:firstLine="709"/>
        <w:jc w:val="both"/>
        <w:rPr>
          <w:strike/>
          <w:sz w:val="28"/>
          <w:szCs w:val="28"/>
        </w:rPr>
      </w:pPr>
      <w:r w:rsidRPr="00D67B1F">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D67B1F">
        <w:rPr>
          <w:rFonts w:eastAsia="Calibri"/>
          <w:sz w:val="28"/>
          <w:szCs w:val="28"/>
        </w:rPr>
        <w:t>соглашениями, заключенными между органами местного самоуправления,</w:t>
      </w:r>
      <w:r w:rsidRPr="00D67B1F">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6660" w:rsidRPr="00D67B1F" w:rsidRDefault="00BE6660" w:rsidP="00056923">
      <w:pPr>
        <w:autoSpaceDE w:val="0"/>
        <w:autoSpaceDN w:val="0"/>
        <w:adjustRightInd w:val="0"/>
        <w:ind w:firstLine="709"/>
        <w:jc w:val="both"/>
        <w:rPr>
          <w:rFonts w:eastAsia="Calibri"/>
          <w:sz w:val="28"/>
          <w:szCs w:val="28"/>
        </w:rPr>
      </w:pPr>
      <w:r w:rsidRPr="00D67B1F">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D67B1F">
        <w:rPr>
          <w:sz w:val="28"/>
          <w:szCs w:val="28"/>
        </w:rPr>
        <w:t>в поселении</w:t>
      </w:r>
      <w:r w:rsidRPr="00D67B1F">
        <w:rPr>
          <w:rFonts w:eastAsia="Calibri"/>
          <w:sz w:val="28"/>
          <w:szCs w:val="28"/>
        </w:rPr>
        <w:t>.</w:t>
      </w:r>
    </w:p>
    <w:p w:rsidR="00BE6660" w:rsidRPr="00D67B1F" w:rsidRDefault="00BE6660" w:rsidP="00056923">
      <w:pPr>
        <w:autoSpaceDE w:val="0"/>
        <w:autoSpaceDN w:val="0"/>
        <w:adjustRightInd w:val="0"/>
        <w:ind w:firstLine="709"/>
        <w:jc w:val="both"/>
        <w:rPr>
          <w:rFonts w:eastAsia="Calibri"/>
          <w:strike/>
          <w:sz w:val="28"/>
          <w:szCs w:val="28"/>
        </w:rPr>
      </w:pPr>
      <w:r w:rsidRPr="00D67B1F">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D67B1F">
        <w:rPr>
          <w:sz w:val="28"/>
          <w:szCs w:val="28"/>
        </w:rPr>
        <w:t xml:space="preserve">поселения </w:t>
      </w:r>
      <w:r w:rsidRPr="00D67B1F">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6660" w:rsidRPr="00D67B1F" w:rsidRDefault="00BE6660" w:rsidP="00056923">
      <w:pPr>
        <w:autoSpaceDE w:val="0"/>
        <w:autoSpaceDN w:val="0"/>
        <w:adjustRightInd w:val="0"/>
        <w:ind w:firstLine="709"/>
        <w:jc w:val="both"/>
        <w:rPr>
          <w:sz w:val="28"/>
          <w:szCs w:val="28"/>
        </w:rPr>
      </w:pPr>
      <w:r w:rsidRPr="00D67B1F">
        <w:rPr>
          <w:rFonts w:eastAsia="Calibri"/>
          <w:sz w:val="28"/>
          <w:szCs w:val="28"/>
        </w:rPr>
        <w:t xml:space="preserve">6. </w:t>
      </w:r>
      <w:r w:rsidRPr="00D67B1F">
        <w:rPr>
          <w:sz w:val="28"/>
          <w:szCs w:val="28"/>
        </w:rPr>
        <w:t>Официальное опубликование (обнародование) производится за счет местного бюджета.</w:t>
      </w:r>
    </w:p>
    <w:p w:rsidR="00BE6660" w:rsidRPr="00D67B1F" w:rsidRDefault="00BE6660" w:rsidP="00056923">
      <w:pPr>
        <w:ind w:firstLine="709"/>
        <w:jc w:val="both"/>
        <w:rPr>
          <w:rFonts w:eastAsia="Calibri"/>
          <w:b/>
          <w:kern w:val="2"/>
          <w:sz w:val="28"/>
          <w:szCs w:val="28"/>
        </w:rPr>
      </w:pPr>
      <w:r w:rsidRPr="00D67B1F">
        <w:rPr>
          <w:sz w:val="28"/>
          <w:szCs w:val="28"/>
        </w:rPr>
        <w:t xml:space="preserve">7. </w:t>
      </w:r>
      <w:r w:rsidRPr="00D67B1F">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BE6660" w:rsidRPr="00D67B1F" w:rsidRDefault="00BE6660" w:rsidP="00056923">
      <w:pPr>
        <w:autoSpaceDE w:val="0"/>
        <w:autoSpaceDN w:val="0"/>
        <w:adjustRightInd w:val="0"/>
        <w:ind w:firstLine="709"/>
        <w:jc w:val="both"/>
        <w:rPr>
          <w:rFonts w:eastAsia="Calibri"/>
          <w:sz w:val="28"/>
          <w:szCs w:val="28"/>
        </w:rPr>
      </w:pPr>
      <w:r w:rsidRPr="00D67B1F">
        <w:rPr>
          <w:rFonts w:eastAsia="Calibri"/>
          <w:sz w:val="28"/>
          <w:szCs w:val="28"/>
        </w:rPr>
        <w:t xml:space="preserve">Копии муниципальных правовых актов, соглашений, заключенных между </w:t>
      </w:r>
      <w:r w:rsidRPr="00D67B1F">
        <w:rPr>
          <w:rFonts w:eastAsia="Calibri"/>
          <w:sz w:val="28"/>
          <w:szCs w:val="28"/>
        </w:rPr>
        <w:lastRenderedPageBreak/>
        <w:t>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E6660" w:rsidRPr="00D67B1F" w:rsidRDefault="00BE6660" w:rsidP="00056923">
      <w:pPr>
        <w:autoSpaceDE w:val="0"/>
        <w:autoSpaceDN w:val="0"/>
        <w:adjustRightInd w:val="0"/>
        <w:ind w:firstLine="709"/>
        <w:jc w:val="both"/>
        <w:rPr>
          <w:rFonts w:eastAsia="Calibri"/>
          <w:sz w:val="28"/>
          <w:szCs w:val="28"/>
        </w:rPr>
      </w:pPr>
      <w:r w:rsidRPr="00D67B1F">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D67B1F">
        <w:rPr>
          <w:sz w:val="28"/>
          <w:szCs w:val="28"/>
        </w:rPr>
        <w:t>,</w:t>
      </w:r>
      <w:r w:rsidRPr="00D67B1F">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BE6660" w:rsidRPr="00D67B1F" w:rsidRDefault="00BE6660" w:rsidP="00056923">
      <w:pPr>
        <w:autoSpaceDE w:val="0"/>
        <w:autoSpaceDN w:val="0"/>
        <w:adjustRightInd w:val="0"/>
        <w:ind w:firstLine="709"/>
        <w:jc w:val="both"/>
        <w:rPr>
          <w:strike/>
          <w:kern w:val="2"/>
          <w:sz w:val="28"/>
          <w:szCs w:val="28"/>
        </w:rPr>
      </w:pPr>
      <w:r w:rsidRPr="00D67B1F">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E6660" w:rsidRPr="00D67B1F" w:rsidRDefault="00BE6660" w:rsidP="00056923">
      <w:pPr>
        <w:autoSpaceDE w:val="0"/>
        <w:autoSpaceDN w:val="0"/>
        <w:adjustRightInd w:val="0"/>
        <w:ind w:firstLine="709"/>
        <w:jc w:val="both"/>
        <w:rPr>
          <w:rFonts w:eastAsia="Calibri"/>
          <w:kern w:val="2"/>
          <w:sz w:val="28"/>
          <w:szCs w:val="28"/>
        </w:rPr>
      </w:pPr>
      <w:r w:rsidRPr="00D67B1F">
        <w:rPr>
          <w:sz w:val="28"/>
          <w:szCs w:val="28"/>
        </w:rPr>
        <w:t xml:space="preserve">9. </w:t>
      </w:r>
      <w:r w:rsidRPr="00D67B1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BE6660" w:rsidRPr="00D67B1F" w:rsidRDefault="00BE6660" w:rsidP="00056923">
      <w:pPr>
        <w:autoSpaceDE w:val="0"/>
        <w:autoSpaceDN w:val="0"/>
        <w:adjustRightInd w:val="0"/>
        <w:ind w:firstLine="709"/>
        <w:jc w:val="both"/>
        <w:rPr>
          <w:sz w:val="28"/>
          <w:szCs w:val="28"/>
        </w:rPr>
      </w:pPr>
      <w:r w:rsidRPr="00D67B1F">
        <w:rPr>
          <w:sz w:val="28"/>
          <w:szCs w:val="28"/>
        </w:rPr>
        <w:t xml:space="preserve">Официальное обнародование производится путем доведения текста муниципального правового акта, </w:t>
      </w:r>
      <w:r w:rsidRPr="00D67B1F">
        <w:rPr>
          <w:rFonts w:eastAsia="Calibri"/>
          <w:sz w:val="28"/>
          <w:szCs w:val="28"/>
        </w:rPr>
        <w:t>соглашения, заключенного между органами местного самоуправления,</w:t>
      </w:r>
      <w:r w:rsidRPr="00D67B1F">
        <w:rPr>
          <w:sz w:val="28"/>
          <w:szCs w:val="28"/>
        </w:rPr>
        <w:t xml:space="preserve"> до сведения жителей поселения.</w:t>
      </w:r>
    </w:p>
    <w:p w:rsidR="00BE6660" w:rsidRPr="00D67B1F" w:rsidRDefault="00BE6660" w:rsidP="00056923">
      <w:pPr>
        <w:autoSpaceDE w:val="0"/>
        <w:autoSpaceDN w:val="0"/>
        <w:adjustRightInd w:val="0"/>
        <w:ind w:firstLine="709"/>
        <w:jc w:val="both"/>
        <w:rPr>
          <w:sz w:val="28"/>
          <w:szCs w:val="28"/>
        </w:rPr>
      </w:pPr>
      <w:r w:rsidRPr="00D67B1F">
        <w:rPr>
          <w:sz w:val="28"/>
          <w:szCs w:val="28"/>
        </w:rPr>
        <w:t>Текст муниципального правового акта,</w:t>
      </w:r>
      <w:r w:rsidRPr="00D67B1F">
        <w:rPr>
          <w:rFonts w:eastAsia="Calibri"/>
          <w:sz w:val="28"/>
          <w:szCs w:val="28"/>
        </w:rPr>
        <w:t xml:space="preserve"> соглашения, заключенного между органами местного самоуправления,</w:t>
      </w:r>
      <w:r w:rsidRPr="00D67B1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D67B1F">
        <w:rPr>
          <w:rFonts w:eastAsia="Calibri"/>
          <w:sz w:val="28"/>
          <w:szCs w:val="28"/>
        </w:rPr>
        <w:t xml:space="preserve"> соглашения, заключенного между органами местного самоуправления, </w:t>
      </w:r>
      <w:r w:rsidRPr="00D67B1F">
        <w:rPr>
          <w:sz w:val="28"/>
          <w:szCs w:val="28"/>
        </w:rPr>
        <w:t>в органах местного самоуправления.</w:t>
      </w:r>
    </w:p>
    <w:p w:rsidR="00BE6660" w:rsidRPr="00D67B1F" w:rsidRDefault="00BE6660" w:rsidP="00056923">
      <w:pPr>
        <w:autoSpaceDE w:val="0"/>
        <w:autoSpaceDN w:val="0"/>
        <w:adjustRightInd w:val="0"/>
        <w:ind w:firstLine="709"/>
        <w:jc w:val="both"/>
        <w:rPr>
          <w:sz w:val="28"/>
          <w:szCs w:val="28"/>
        </w:rPr>
      </w:pPr>
      <w:r w:rsidRPr="00D67B1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D67B1F">
        <w:rPr>
          <w:rFonts w:eastAsia="Calibri"/>
          <w:sz w:val="28"/>
          <w:szCs w:val="28"/>
        </w:rPr>
        <w:t xml:space="preserve"> соглашения, заключенного между органами местного самоуправления,</w:t>
      </w:r>
      <w:r w:rsidRPr="00D67B1F">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E6660" w:rsidRPr="00D67B1F" w:rsidRDefault="00BE6660" w:rsidP="00056923">
      <w:pPr>
        <w:autoSpaceDE w:val="0"/>
        <w:autoSpaceDN w:val="0"/>
        <w:adjustRightInd w:val="0"/>
        <w:ind w:firstLine="709"/>
        <w:jc w:val="both"/>
        <w:rPr>
          <w:sz w:val="28"/>
          <w:szCs w:val="28"/>
        </w:rPr>
      </w:pPr>
      <w:r w:rsidRPr="00D67B1F">
        <w:rPr>
          <w:sz w:val="28"/>
          <w:szCs w:val="28"/>
        </w:rPr>
        <w:t>Наряду с размещением на информационных стендах, содержание муниципального правового акта,</w:t>
      </w:r>
      <w:r w:rsidRPr="00D67B1F">
        <w:rPr>
          <w:rFonts w:eastAsia="Calibri"/>
          <w:sz w:val="28"/>
          <w:szCs w:val="28"/>
        </w:rPr>
        <w:t xml:space="preserve"> соглашения, заключенного между органами местного самоуправления,</w:t>
      </w:r>
      <w:r w:rsidRPr="00D67B1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E6660" w:rsidRPr="00D67B1F" w:rsidRDefault="00BE6660" w:rsidP="00056923">
      <w:pPr>
        <w:autoSpaceDE w:val="0"/>
        <w:autoSpaceDN w:val="0"/>
        <w:adjustRightInd w:val="0"/>
        <w:ind w:firstLine="709"/>
        <w:jc w:val="both"/>
        <w:rPr>
          <w:sz w:val="28"/>
          <w:szCs w:val="28"/>
        </w:rPr>
      </w:pPr>
      <w:r w:rsidRPr="00D67B1F">
        <w:rPr>
          <w:sz w:val="28"/>
          <w:szCs w:val="28"/>
        </w:rPr>
        <w:t xml:space="preserve">Способ обнародования должен быть указан в тексте муниципального </w:t>
      </w:r>
      <w:r w:rsidRPr="00D67B1F">
        <w:rPr>
          <w:sz w:val="28"/>
          <w:szCs w:val="28"/>
        </w:rPr>
        <w:lastRenderedPageBreak/>
        <w:t>правового акта,</w:t>
      </w:r>
      <w:r w:rsidRPr="00D67B1F">
        <w:rPr>
          <w:rFonts w:eastAsia="Calibri"/>
          <w:sz w:val="28"/>
          <w:szCs w:val="28"/>
        </w:rPr>
        <w:t xml:space="preserve"> соглашения, заключенного между органами местного самоуправления.</w:t>
      </w:r>
    </w:p>
    <w:p w:rsidR="00BE6660" w:rsidRPr="00D67B1F" w:rsidRDefault="00BE6660" w:rsidP="00056923">
      <w:pPr>
        <w:ind w:firstLine="709"/>
        <w:jc w:val="both"/>
        <w:rPr>
          <w:sz w:val="28"/>
          <w:szCs w:val="28"/>
        </w:rPr>
      </w:pPr>
      <w:r w:rsidRPr="00D67B1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E6660" w:rsidRPr="00D67B1F" w:rsidRDefault="00BE6660" w:rsidP="00056923">
      <w:pPr>
        <w:ind w:firstLine="709"/>
        <w:jc w:val="both"/>
        <w:rPr>
          <w:sz w:val="28"/>
          <w:szCs w:val="28"/>
        </w:rPr>
      </w:pPr>
      <w:r w:rsidRPr="00D67B1F">
        <w:rPr>
          <w:sz w:val="28"/>
          <w:szCs w:val="28"/>
        </w:rPr>
        <w:t>Тексты муниципальных правовых актов,</w:t>
      </w:r>
      <w:r w:rsidRPr="00D67B1F">
        <w:rPr>
          <w:rFonts w:eastAsia="Calibri"/>
          <w:sz w:val="28"/>
          <w:szCs w:val="28"/>
        </w:rPr>
        <w:t xml:space="preserve"> соглашений, заключенных между органами местного самоуправления,</w:t>
      </w:r>
      <w:r w:rsidRPr="00D67B1F">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E6660" w:rsidRPr="00D67B1F" w:rsidRDefault="00BE6660" w:rsidP="00056923">
      <w:pPr>
        <w:pStyle w:val="ad"/>
        <w:spacing w:after="0" w:line="240" w:lineRule="auto"/>
        <w:ind w:firstLine="709"/>
        <w:jc w:val="both"/>
        <w:rPr>
          <w:strike/>
          <w:sz w:val="28"/>
          <w:szCs w:val="28"/>
        </w:rPr>
      </w:pPr>
      <w:r w:rsidRPr="00D67B1F">
        <w:rPr>
          <w:sz w:val="28"/>
          <w:szCs w:val="28"/>
        </w:rPr>
        <w:t>При этом, в случае, если объем подлежащего обнародованию муниципального правового акта,</w:t>
      </w:r>
      <w:r w:rsidRPr="00D67B1F">
        <w:rPr>
          <w:rFonts w:eastAsia="Calibri"/>
          <w:sz w:val="28"/>
          <w:szCs w:val="28"/>
        </w:rPr>
        <w:t xml:space="preserve"> соглашения, заключенного между органами местного самоуправления,</w:t>
      </w:r>
      <w:r w:rsidRPr="00D67B1F">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BE6660" w:rsidRPr="00D67B1F" w:rsidRDefault="00BE6660" w:rsidP="00056923">
      <w:pPr>
        <w:pStyle w:val="ConsNormal"/>
        <w:ind w:firstLine="709"/>
        <w:jc w:val="both"/>
        <w:rPr>
          <w:rFonts w:ascii="Times New Roman" w:hAnsi="Times New Roman"/>
          <w:sz w:val="28"/>
          <w:szCs w:val="28"/>
        </w:rPr>
      </w:pPr>
      <w:r w:rsidRPr="00D67B1F">
        <w:rPr>
          <w:rFonts w:ascii="Times New Roman" w:hAnsi="Times New Roman"/>
          <w:sz w:val="28"/>
          <w:szCs w:val="28"/>
        </w:rPr>
        <w:t>10. Оригинал муниципального правового акта,</w:t>
      </w:r>
      <w:r w:rsidRPr="00D67B1F">
        <w:rPr>
          <w:rFonts w:ascii="Times New Roman" w:eastAsia="Calibri" w:hAnsi="Times New Roman"/>
          <w:sz w:val="28"/>
          <w:szCs w:val="28"/>
        </w:rPr>
        <w:t xml:space="preserve"> соглашения, заключенного между органами местного самоуправления,</w:t>
      </w:r>
      <w:r w:rsidRPr="00D67B1F">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D67B1F">
        <w:rPr>
          <w:rFonts w:ascii="Times New Roman" w:eastAsia="Calibri" w:hAnsi="Times New Roman"/>
          <w:sz w:val="28"/>
          <w:szCs w:val="28"/>
        </w:rPr>
        <w:t xml:space="preserve"> соглашением, заключенным между органами местного самоуправления,</w:t>
      </w:r>
      <w:r w:rsidRPr="00D67B1F">
        <w:rPr>
          <w:rFonts w:ascii="Times New Roman" w:hAnsi="Times New Roman"/>
          <w:sz w:val="28"/>
          <w:szCs w:val="28"/>
        </w:rPr>
        <w:t xml:space="preserve"> без взимания платы.</w:t>
      </w:r>
    </w:p>
    <w:p w:rsidR="00BE6660" w:rsidRPr="00D67B1F" w:rsidRDefault="00BE6660" w:rsidP="00056923">
      <w:pPr>
        <w:pStyle w:val="ConsNormal"/>
        <w:ind w:firstLine="709"/>
        <w:jc w:val="both"/>
        <w:rPr>
          <w:rFonts w:ascii="Times New Roman" w:hAnsi="Times New Roman"/>
          <w:sz w:val="28"/>
          <w:szCs w:val="28"/>
        </w:rPr>
      </w:pPr>
      <w:r w:rsidRPr="00D67B1F">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w:t>
      </w:r>
      <w:r w:rsidRPr="00D67B1F">
        <w:rPr>
          <w:rFonts w:ascii="Times New Roman" w:eastAsia="Calibri" w:hAnsi="Times New Roman"/>
          <w:sz w:val="28"/>
          <w:szCs w:val="28"/>
        </w:rPr>
        <w:t xml:space="preserve"> соглашений, заключенных между органами местного самоуправления,</w:t>
      </w:r>
      <w:r w:rsidRPr="00D67B1F">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00D37016">
        <w:rPr>
          <w:rFonts w:ascii="Times New Roman" w:hAnsi="Times New Roman"/>
          <w:sz w:val="28"/>
          <w:szCs w:val="28"/>
        </w:rPr>
        <w:t xml:space="preserve"> </w:t>
      </w:r>
      <w:r w:rsidRPr="00D67B1F">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BE6660" w:rsidRPr="00D67B1F" w:rsidRDefault="00BE6660" w:rsidP="00056923">
      <w:pPr>
        <w:pStyle w:val="ConsNormal"/>
        <w:ind w:firstLine="709"/>
        <w:jc w:val="both"/>
        <w:rPr>
          <w:rFonts w:ascii="Times New Roman" w:hAnsi="Times New Roman"/>
          <w:sz w:val="28"/>
          <w:szCs w:val="28"/>
        </w:rPr>
      </w:pPr>
      <w:r w:rsidRPr="00D67B1F">
        <w:rPr>
          <w:rFonts w:ascii="Times New Roman" w:hAnsi="Times New Roman"/>
          <w:sz w:val="28"/>
          <w:szCs w:val="28"/>
        </w:rPr>
        <w:t>12. В подтверждение соблюдения процедуры обнародования муниципального правового акта,</w:t>
      </w:r>
      <w:r w:rsidRPr="00D67B1F">
        <w:rPr>
          <w:rFonts w:ascii="Times New Roman" w:eastAsia="Calibri" w:hAnsi="Times New Roman"/>
          <w:sz w:val="28"/>
          <w:szCs w:val="28"/>
        </w:rPr>
        <w:t xml:space="preserve"> соглашения, заключенного между органами местного самоуправления,</w:t>
      </w:r>
      <w:r w:rsidRPr="00D67B1F">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D67B1F">
        <w:rPr>
          <w:rFonts w:ascii="Times New Roman" w:eastAsia="Calibri" w:hAnsi="Times New Roman"/>
          <w:sz w:val="28"/>
          <w:szCs w:val="28"/>
        </w:rPr>
        <w:t xml:space="preserve">соглашении, заключенном между органами местного самоуправления, </w:t>
      </w:r>
      <w:r w:rsidRPr="00D67B1F">
        <w:rPr>
          <w:rFonts w:ascii="Times New Roman" w:hAnsi="Times New Roman"/>
          <w:sz w:val="28"/>
          <w:szCs w:val="28"/>
        </w:rPr>
        <w:t>дате начала и окончания его обнародования, а также способе обнародования.</w:t>
      </w:r>
    </w:p>
    <w:p w:rsidR="00BE6660" w:rsidRPr="00D67B1F" w:rsidRDefault="00BE6660" w:rsidP="00056923">
      <w:pPr>
        <w:pStyle w:val="ConsNormal"/>
        <w:ind w:firstLine="709"/>
        <w:jc w:val="both"/>
        <w:rPr>
          <w:rFonts w:ascii="Times New Roman" w:hAnsi="Times New Roman"/>
        </w:rPr>
      </w:pPr>
      <w:r w:rsidRPr="00D67B1F">
        <w:rPr>
          <w:rFonts w:ascii="Times New Roman" w:hAnsi="Times New Roman"/>
          <w:sz w:val="28"/>
          <w:szCs w:val="28"/>
        </w:rPr>
        <w:t xml:space="preserve">Указанный акт об обнародовании подписывается главой поселения и </w:t>
      </w:r>
      <w:r w:rsidRPr="00D67B1F">
        <w:rPr>
          <w:rFonts w:ascii="Times New Roman" w:eastAsia="Calibri" w:hAnsi="Times New Roman"/>
          <w:sz w:val="28"/>
          <w:szCs w:val="28"/>
        </w:rPr>
        <w:t>соответствующим должностным лицом, ответственным за официальное обнародование</w:t>
      </w:r>
      <w:r w:rsidRPr="00D67B1F">
        <w:rPr>
          <w:rFonts w:ascii="Times New Roman" w:hAnsi="Times New Roman"/>
          <w:sz w:val="28"/>
          <w:szCs w:val="28"/>
        </w:rPr>
        <w:t xml:space="preserve">. </w:t>
      </w:r>
    </w:p>
    <w:p w:rsidR="00BE6660" w:rsidRDefault="00BE6660" w:rsidP="00056923">
      <w:pPr>
        <w:tabs>
          <w:tab w:val="left" w:pos="142"/>
        </w:tabs>
        <w:ind w:firstLine="709"/>
        <w:rPr>
          <w:rFonts w:eastAsia="Times New Roman"/>
          <w:b/>
          <w:caps/>
          <w:sz w:val="28"/>
        </w:rPr>
      </w:pPr>
    </w:p>
    <w:p w:rsidR="00BE6660" w:rsidRDefault="00BE6660" w:rsidP="00056923">
      <w:pPr>
        <w:tabs>
          <w:tab w:val="left" w:pos="142"/>
        </w:tabs>
        <w:ind w:firstLine="709"/>
        <w:jc w:val="center"/>
        <w:rPr>
          <w:rFonts w:eastAsia="Times New Roman"/>
          <w:b/>
          <w:sz w:val="28"/>
        </w:rPr>
      </w:pPr>
      <w:r>
        <w:rPr>
          <w:rFonts w:eastAsia="Times New Roman"/>
          <w:b/>
          <w:caps/>
          <w:sz w:val="28"/>
        </w:rPr>
        <w:t xml:space="preserve">ГЛАВА 7. </w:t>
      </w:r>
      <w:r>
        <w:rPr>
          <w:rFonts w:eastAsia="Times New Roman"/>
          <w:b/>
          <w:sz w:val="28"/>
        </w:rPr>
        <w:t>ЭКОНОМИЧЕСКАЯ ОСНОВА МЕСТНОГО САМОУПРАВЛЕНИЯ</w:t>
      </w:r>
    </w:p>
    <w:p w:rsidR="00BE6660" w:rsidRDefault="00BE6660" w:rsidP="00056923">
      <w:pPr>
        <w:tabs>
          <w:tab w:val="left" w:pos="142"/>
        </w:tabs>
        <w:ind w:firstLine="709"/>
        <w:jc w:val="both"/>
        <w:rPr>
          <w:rFonts w:eastAsia="Times New Roman"/>
          <w:b/>
          <w:sz w:val="28"/>
        </w:rPr>
      </w:pPr>
    </w:p>
    <w:p w:rsidR="00BE6660" w:rsidRPr="00117862" w:rsidRDefault="00BE6660" w:rsidP="00056923">
      <w:pPr>
        <w:suppressAutoHyphens w:val="0"/>
        <w:ind w:firstLine="709"/>
        <w:jc w:val="both"/>
        <w:rPr>
          <w:b/>
          <w:sz w:val="28"/>
          <w:szCs w:val="28"/>
        </w:rPr>
      </w:pPr>
      <w:r w:rsidRPr="00117862">
        <w:rPr>
          <w:b/>
          <w:sz w:val="28"/>
          <w:szCs w:val="28"/>
        </w:rPr>
        <w:t>Статья 6</w:t>
      </w:r>
      <w:r w:rsidR="00A729BB">
        <w:rPr>
          <w:b/>
          <w:sz w:val="28"/>
          <w:szCs w:val="28"/>
        </w:rPr>
        <w:t>3</w:t>
      </w:r>
      <w:r w:rsidRPr="00117862">
        <w:rPr>
          <w:b/>
          <w:sz w:val="28"/>
          <w:szCs w:val="28"/>
        </w:rPr>
        <w:t>. Муниципальное имущество</w:t>
      </w:r>
    </w:p>
    <w:p w:rsidR="00BE6660" w:rsidRPr="00117862" w:rsidRDefault="00BE6660" w:rsidP="00056923">
      <w:pPr>
        <w:pStyle w:val="22"/>
        <w:suppressAutoHyphens w:val="0"/>
        <w:ind w:firstLine="709"/>
        <w:rPr>
          <w:szCs w:val="28"/>
        </w:rPr>
      </w:pPr>
      <w:r w:rsidRPr="00117862">
        <w:rPr>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w:t>
      </w:r>
      <w:r w:rsidRPr="00117862">
        <w:rPr>
          <w:szCs w:val="28"/>
        </w:rPr>
        <w:lastRenderedPageBreak/>
        <w:t>бюджета, а также имущественные права поселения.</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2. В собственности поселения может находиться:</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6660" w:rsidRDefault="00BE6660" w:rsidP="00056923">
      <w:pPr>
        <w:pStyle w:val="ConsNormal"/>
        <w:tabs>
          <w:tab w:val="left" w:pos="142"/>
        </w:tabs>
        <w:ind w:firstLine="709"/>
        <w:rPr>
          <w:rFonts w:ascii="Times New Roman" w:hAnsi="Times New Roman"/>
          <w:b/>
          <w:sz w:val="28"/>
        </w:rPr>
      </w:pPr>
    </w:p>
    <w:p w:rsidR="00BE6660" w:rsidRDefault="00BE6660" w:rsidP="00056923">
      <w:pPr>
        <w:pStyle w:val="ConsNormal"/>
        <w:tabs>
          <w:tab w:val="left" w:pos="142"/>
        </w:tabs>
        <w:ind w:firstLine="709"/>
        <w:rPr>
          <w:rFonts w:ascii="Times New Roman" w:hAnsi="Times New Roman"/>
          <w:b/>
          <w:sz w:val="28"/>
        </w:rPr>
      </w:pPr>
      <w:r>
        <w:rPr>
          <w:rFonts w:ascii="Times New Roman" w:hAnsi="Times New Roman"/>
          <w:b/>
          <w:sz w:val="28"/>
        </w:rPr>
        <w:t>Статья 6</w:t>
      </w:r>
      <w:r w:rsidR="00A729BB">
        <w:rPr>
          <w:rFonts w:ascii="Times New Roman" w:hAnsi="Times New Roman"/>
          <w:b/>
          <w:sz w:val="28"/>
        </w:rPr>
        <w:t>4</w:t>
      </w:r>
      <w:r>
        <w:rPr>
          <w:rFonts w:ascii="Times New Roman" w:hAnsi="Times New Roman"/>
          <w:b/>
          <w:sz w:val="28"/>
        </w:rPr>
        <w:t>.Владение, пользование и распоряжение муниципальным имуществом</w:t>
      </w:r>
    </w:p>
    <w:p w:rsidR="00BE6660" w:rsidRDefault="00BE6660" w:rsidP="00056923">
      <w:pPr>
        <w:pStyle w:val="22"/>
        <w:numPr>
          <w:ilvl w:val="0"/>
          <w:numId w:val="21"/>
        </w:numPr>
        <w:tabs>
          <w:tab w:val="left" w:pos="-30"/>
        </w:tabs>
        <w:spacing w:before="0" w:after="0"/>
        <w:ind w:left="0" w:firstLine="709"/>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E6660" w:rsidRDefault="00BE6660" w:rsidP="00056923">
      <w:pPr>
        <w:pStyle w:val="22"/>
        <w:numPr>
          <w:ilvl w:val="0"/>
          <w:numId w:val="21"/>
        </w:numPr>
        <w:tabs>
          <w:tab w:val="left" w:pos="-30"/>
          <w:tab w:val="left" w:pos="0"/>
        </w:tabs>
        <w:spacing w:before="0" w:after="0"/>
        <w:ind w:left="0" w:firstLine="709"/>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BE6660" w:rsidRDefault="00BE6660" w:rsidP="00056923">
      <w:pPr>
        <w:pStyle w:val="ConsNormal"/>
        <w:numPr>
          <w:ilvl w:val="0"/>
          <w:numId w:val="21"/>
        </w:numPr>
        <w:tabs>
          <w:tab w:val="left" w:pos="-30"/>
        </w:tabs>
        <w:ind w:left="0" w:firstLine="709"/>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E6660" w:rsidRPr="00AA7724" w:rsidRDefault="00BE6660" w:rsidP="00056923">
      <w:pPr>
        <w:pStyle w:val="ConsNormal"/>
        <w:numPr>
          <w:ilvl w:val="0"/>
          <w:numId w:val="21"/>
        </w:numPr>
        <w:tabs>
          <w:tab w:val="left" w:pos="-30"/>
        </w:tabs>
        <w:ind w:left="0" w:firstLine="709"/>
        <w:jc w:val="both"/>
        <w:rPr>
          <w:rFonts w:ascii="Times New Roman" w:hAnsi="Times New Roman"/>
          <w:sz w:val="28"/>
        </w:rPr>
      </w:pPr>
      <w:r w:rsidRPr="00AA7724">
        <w:rPr>
          <w:rFonts w:ascii="Times New Roman" w:hAnsi="Times New Roman"/>
          <w:sz w:val="28"/>
        </w:rPr>
        <w:lastRenderedPageBreak/>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E6660" w:rsidRDefault="00BE6660" w:rsidP="00056923">
      <w:pPr>
        <w:pStyle w:val="8"/>
        <w:keepNext w:val="0"/>
        <w:ind w:firstLine="709"/>
        <w:jc w:val="both"/>
      </w:pPr>
    </w:p>
    <w:p w:rsidR="00BE6660" w:rsidRPr="00056CB0" w:rsidRDefault="00BE6660" w:rsidP="00056923">
      <w:pPr>
        <w:pStyle w:val="8"/>
        <w:keepNext w:val="0"/>
        <w:ind w:firstLine="709"/>
        <w:jc w:val="both"/>
        <w:rPr>
          <w:b/>
        </w:rPr>
      </w:pPr>
      <w:r w:rsidRPr="00056CB0">
        <w:rPr>
          <w:b/>
        </w:rPr>
        <w:t>Статья 6</w:t>
      </w:r>
      <w:r w:rsidR="00A729BB">
        <w:rPr>
          <w:b/>
        </w:rPr>
        <w:t>5</w:t>
      </w:r>
      <w:r w:rsidRPr="00056CB0">
        <w:rPr>
          <w:b/>
        </w:rPr>
        <w:t xml:space="preserve">. Муниципальные предприятия и учреждения </w:t>
      </w:r>
    </w:p>
    <w:p w:rsidR="00BE6660" w:rsidRPr="00056CB0" w:rsidRDefault="00BE6660" w:rsidP="00056923">
      <w:pPr>
        <w:pStyle w:val="8"/>
        <w:keepNext w:val="0"/>
        <w:ind w:firstLine="709"/>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6660" w:rsidRPr="00056CB0" w:rsidRDefault="00BE6660" w:rsidP="00056923">
      <w:pPr>
        <w:pStyle w:val="8"/>
        <w:keepNext w:val="0"/>
        <w:ind w:firstLine="709"/>
        <w:jc w:val="both"/>
      </w:pPr>
      <w:r w:rsidRPr="00056CB0">
        <w:t>Функции и полномочия учредителя в отношении муниципальных предприятий и учреждений осуществляет администрация.</w:t>
      </w:r>
    </w:p>
    <w:p w:rsidR="00BE6660" w:rsidRPr="00056CB0" w:rsidRDefault="00BE6660" w:rsidP="00056923">
      <w:pPr>
        <w:pStyle w:val="8"/>
        <w:keepNext w:val="0"/>
        <w:ind w:firstLine="709"/>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BE6660" w:rsidRPr="00056CB0" w:rsidRDefault="00BE6660" w:rsidP="00056923">
      <w:pPr>
        <w:pStyle w:val="8"/>
        <w:keepNext w:val="0"/>
        <w:ind w:firstLine="709"/>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E6660" w:rsidRPr="00056CB0" w:rsidRDefault="00BE6660" w:rsidP="00056923">
      <w:pPr>
        <w:pStyle w:val="8"/>
        <w:keepNext w:val="0"/>
        <w:ind w:firstLine="709"/>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E6660" w:rsidRPr="00056CB0" w:rsidRDefault="00BE6660" w:rsidP="00056923">
      <w:pPr>
        <w:pStyle w:val="8"/>
        <w:keepNext w:val="0"/>
        <w:ind w:firstLine="709"/>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E6660" w:rsidRPr="008D109C" w:rsidRDefault="00BE6660" w:rsidP="00056923">
      <w:pPr>
        <w:suppressAutoHyphens w:val="0"/>
        <w:autoSpaceDE w:val="0"/>
        <w:autoSpaceDN w:val="0"/>
        <w:adjustRightInd w:val="0"/>
        <w:ind w:firstLine="709"/>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rFonts w:eastAsia="Times New Roman"/>
          <w:kern w:val="0"/>
          <w:sz w:val="28"/>
          <w:szCs w:val="28"/>
          <w:lang w:eastAsia="ru-RU"/>
        </w:rPr>
        <w:t>.</w:t>
      </w:r>
    </w:p>
    <w:p w:rsidR="00BE6660" w:rsidRPr="008D109C"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E6660" w:rsidRPr="001F386D" w:rsidRDefault="00BE6660" w:rsidP="00056923">
      <w:pPr>
        <w:pStyle w:val="8"/>
        <w:keepNext w:val="0"/>
        <w:ind w:firstLine="709"/>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E6660" w:rsidRPr="006F12AE" w:rsidRDefault="00BE6660" w:rsidP="00056923">
      <w:pPr>
        <w:pStyle w:val="8"/>
        <w:keepNext w:val="0"/>
        <w:ind w:firstLine="709"/>
        <w:jc w:val="both"/>
        <w:rPr>
          <w:strike/>
        </w:rPr>
      </w:pPr>
      <w:r w:rsidRPr="001F386D">
        <w:lastRenderedPageBreak/>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BE6660" w:rsidRPr="008D109C" w:rsidRDefault="00BE6660" w:rsidP="00056923">
      <w:pPr>
        <w:widowControl/>
        <w:suppressAutoHyphens w:val="0"/>
        <w:autoSpaceDE w:val="0"/>
        <w:autoSpaceDN w:val="0"/>
        <w:adjustRightInd w:val="0"/>
        <w:ind w:firstLine="709"/>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E6660" w:rsidRPr="00056CB0" w:rsidRDefault="00BE6660" w:rsidP="00056923">
      <w:pPr>
        <w:pStyle w:val="8"/>
        <w:keepNext w:val="0"/>
        <w:ind w:firstLine="709"/>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E6660" w:rsidRPr="0060140A" w:rsidRDefault="00BE6660" w:rsidP="00056923">
      <w:pPr>
        <w:ind w:firstLine="709"/>
      </w:pPr>
    </w:p>
    <w:p w:rsidR="00BE6660" w:rsidRPr="00117862" w:rsidRDefault="00BE6660" w:rsidP="00056923">
      <w:pPr>
        <w:suppressAutoHyphens w:val="0"/>
        <w:autoSpaceDE w:val="0"/>
        <w:autoSpaceDN w:val="0"/>
        <w:adjustRightInd w:val="0"/>
        <w:ind w:firstLine="709"/>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Pr>
          <w:rFonts w:eastAsia="Times New Roman"/>
          <w:b/>
          <w:kern w:val="0"/>
          <w:sz w:val="28"/>
          <w:szCs w:val="28"/>
          <w:lang w:eastAsia="ru-RU"/>
        </w:rPr>
        <w:t>6</w:t>
      </w:r>
      <w:r w:rsidR="00A729BB">
        <w:rPr>
          <w:rFonts w:eastAsia="Times New Roman"/>
          <w:b/>
          <w:kern w:val="0"/>
          <w:sz w:val="28"/>
          <w:szCs w:val="28"/>
          <w:lang w:eastAsia="ru-RU"/>
        </w:rPr>
        <w:t>6</w:t>
      </w:r>
      <w:r w:rsidRPr="00117862">
        <w:rPr>
          <w:rFonts w:eastAsia="Times New Roman"/>
          <w:b/>
          <w:kern w:val="0"/>
          <w:sz w:val="28"/>
          <w:szCs w:val="28"/>
          <w:lang w:eastAsia="ru-RU"/>
        </w:rPr>
        <w:t>. Бюджет поселения</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rFonts w:eastAsia="Calibri"/>
          <w:kern w:val="0"/>
          <w:sz w:val="28"/>
          <w:szCs w:val="28"/>
          <w:lang w:eastAsia="ru-RU"/>
        </w:rPr>
        <w:t>расходов на оплату их труда</w:t>
      </w:r>
      <w:r w:rsidR="00D37016">
        <w:rPr>
          <w:rFonts w:eastAsia="Calibri"/>
          <w:kern w:val="0"/>
          <w:sz w:val="28"/>
          <w:szCs w:val="28"/>
          <w:lang w:eastAsia="ru-RU"/>
        </w:rPr>
        <w:t xml:space="preserve"> </w:t>
      </w:r>
      <w:r w:rsidRPr="007B2713">
        <w:rPr>
          <w:rFonts w:eastAsia="Times New Roman"/>
          <w:kern w:val="0"/>
          <w:sz w:val="28"/>
          <w:szCs w:val="28"/>
          <w:lang w:eastAsia="ru-RU"/>
        </w:rPr>
        <w:t>подлежат</w:t>
      </w:r>
      <w:r w:rsidRPr="00117862">
        <w:rPr>
          <w:rFonts w:eastAsia="Times New Roman"/>
          <w:kern w:val="0"/>
          <w:sz w:val="28"/>
          <w:szCs w:val="28"/>
          <w:lang w:eastAsia="ru-RU"/>
        </w:rPr>
        <w:t xml:space="preserve"> официальному опубликованию.</w:t>
      </w:r>
    </w:p>
    <w:p w:rsidR="00BE6660" w:rsidRPr="00516828"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6660" w:rsidRPr="008D6103" w:rsidRDefault="00BE6660" w:rsidP="00056923">
      <w:pPr>
        <w:ind w:firstLine="709"/>
        <w:jc w:val="both"/>
        <w:rPr>
          <w:rFonts w:eastAsia="Times New Roman"/>
          <w:sz w:val="28"/>
        </w:rPr>
      </w:pPr>
    </w:p>
    <w:p w:rsidR="00BE6660" w:rsidRPr="00117862" w:rsidRDefault="00BE6660" w:rsidP="00056923">
      <w:pPr>
        <w:suppressAutoHyphens w:val="0"/>
        <w:ind w:firstLine="709"/>
        <w:jc w:val="both"/>
        <w:rPr>
          <w:b/>
          <w:sz w:val="28"/>
          <w:szCs w:val="28"/>
        </w:rPr>
      </w:pPr>
      <w:r w:rsidRPr="00117862">
        <w:rPr>
          <w:b/>
          <w:sz w:val="28"/>
          <w:szCs w:val="28"/>
        </w:rPr>
        <w:t xml:space="preserve">Статья </w:t>
      </w:r>
      <w:r>
        <w:rPr>
          <w:b/>
          <w:sz w:val="28"/>
          <w:szCs w:val="28"/>
        </w:rPr>
        <w:t>6</w:t>
      </w:r>
      <w:r w:rsidR="00A729BB">
        <w:rPr>
          <w:b/>
          <w:sz w:val="28"/>
          <w:szCs w:val="28"/>
        </w:rPr>
        <w:t>7</w:t>
      </w:r>
      <w:r w:rsidRPr="00117862">
        <w:rPr>
          <w:b/>
          <w:sz w:val="28"/>
          <w:szCs w:val="28"/>
        </w:rPr>
        <w:t>. Расходы местного бюджета</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117862">
        <w:rPr>
          <w:rFonts w:eastAsia="Times New Roman"/>
          <w:bCs/>
          <w:kern w:val="0"/>
          <w:sz w:val="28"/>
          <w:szCs w:val="28"/>
          <w:lang w:eastAsia="ru-RU"/>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6660" w:rsidRPr="00117862" w:rsidRDefault="00BE6660" w:rsidP="00056923">
      <w:pPr>
        <w:tabs>
          <w:tab w:val="left" w:pos="0"/>
        </w:tabs>
        <w:ind w:firstLine="709"/>
        <w:jc w:val="both"/>
        <w:rPr>
          <w:rFonts w:eastAsia="Times New Roman"/>
          <w:sz w:val="28"/>
        </w:rPr>
      </w:pPr>
    </w:p>
    <w:p w:rsidR="00BE6660" w:rsidRPr="00117862" w:rsidRDefault="00BE6660" w:rsidP="00056923">
      <w:pPr>
        <w:suppressAutoHyphens w:val="0"/>
        <w:ind w:firstLine="709"/>
        <w:jc w:val="both"/>
        <w:rPr>
          <w:b/>
          <w:sz w:val="28"/>
          <w:szCs w:val="28"/>
        </w:rPr>
      </w:pPr>
      <w:r w:rsidRPr="00117862">
        <w:rPr>
          <w:b/>
          <w:sz w:val="28"/>
          <w:szCs w:val="28"/>
        </w:rPr>
        <w:t xml:space="preserve">Статья </w:t>
      </w:r>
      <w:r>
        <w:rPr>
          <w:b/>
          <w:sz w:val="28"/>
          <w:szCs w:val="28"/>
        </w:rPr>
        <w:t>6</w:t>
      </w:r>
      <w:r w:rsidR="00A729BB">
        <w:rPr>
          <w:b/>
          <w:sz w:val="28"/>
          <w:szCs w:val="28"/>
        </w:rPr>
        <w:t>8</w:t>
      </w:r>
      <w:r w:rsidRPr="00117862">
        <w:rPr>
          <w:b/>
          <w:sz w:val="28"/>
          <w:szCs w:val="28"/>
        </w:rPr>
        <w:t>. Доходы местного бюджета</w:t>
      </w:r>
    </w:p>
    <w:p w:rsidR="00BE6660" w:rsidRPr="00516828"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6660" w:rsidRDefault="00BE6660" w:rsidP="00056923">
      <w:pPr>
        <w:pStyle w:val="ConsNormal"/>
        <w:ind w:firstLine="709"/>
        <w:jc w:val="both"/>
        <w:rPr>
          <w:rFonts w:ascii="Times New Roman" w:hAnsi="Times New Roman"/>
          <w:b/>
          <w:sz w:val="22"/>
          <w:szCs w:val="22"/>
        </w:rPr>
      </w:pPr>
    </w:p>
    <w:p w:rsidR="00BE6660" w:rsidRDefault="00BE6660" w:rsidP="00056923">
      <w:pPr>
        <w:pStyle w:val="ConsNormal"/>
        <w:ind w:firstLine="709"/>
        <w:jc w:val="both"/>
        <w:rPr>
          <w:rFonts w:ascii="Times New Roman" w:hAnsi="Times New Roman"/>
          <w:b/>
          <w:sz w:val="22"/>
          <w:szCs w:val="22"/>
        </w:rPr>
      </w:pPr>
    </w:p>
    <w:p w:rsidR="00BE6660" w:rsidRPr="008D109C" w:rsidRDefault="00BE6660" w:rsidP="00056923">
      <w:pPr>
        <w:widowControl/>
        <w:suppressAutoHyphens w:val="0"/>
        <w:autoSpaceDE w:val="0"/>
        <w:autoSpaceDN w:val="0"/>
        <w:adjustRightInd w:val="0"/>
        <w:ind w:firstLine="709"/>
        <w:jc w:val="both"/>
        <w:outlineLvl w:val="0"/>
        <w:rPr>
          <w:rFonts w:eastAsiaTheme="minorHAnsi"/>
          <w:b/>
          <w:kern w:val="0"/>
          <w:sz w:val="28"/>
          <w:szCs w:val="28"/>
        </w:rPr>
      </w:pPr>
      <w:r w:rsidRPr="008D109C">
        <w:rPr>
          <w:b/>
          <w:sz w:val="28"/>
          <w:szCs w:val="28"/>
        </w:rPr>
        <w:t xml:space="preserve">Статья </w:t>
      </w:r>
      <w:r>
        <w:rPr>
          <w:b/>
          <w:sz w:val="28"/>
          <w:szCs w:val="28"/>
        </w:rPr>
        <w:t>6</w:t>
      </w:r>
      <w:r w:rsidR="00A729BB">
        <w:rPr>
          <w:b/>
          <w:sz w:val="28"/>
          <w:szCs w:val="28"/>
        </w:rPr>
        <w:t>9</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BE6660" w:rsidRPr="008D109C" w:rsidRDefault="00BE6660" w:rsidP="00056923">
      <w:pPr>
        <w:widowControl/>
        <w:suppressAutoHyphens w:val="0"/>
        <w:autoSpaceDE w:val="0"/>
        <w:autoSpaceDN w:val="0"/>
        <w:adjustRightInd w:val="0"/>
        <w:ind w:firstLine="709"/>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6660" w:rsidRPr="00D65DFF" w:rsidRDefault="00BE6660" w:rsidP="00056923">
      <w:pPr>
        <w:widowControl/>
        <w:suppressAutoHyphens w:val="0"/>
        <w:autoSpaceDE w:val="0"/>
        <w:autoSpaceDN w:val="0"/>
        <w:adjustRightInd w:val="0"/>
        <w:ind w:firstLine="709"/>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BE6660" w:rsidRPr="007B1D68" w:rsidRDefault="00BE6660" w:rsidP="00056923">
      <w:pPr>
        <w:pStyle w:val="ConsNormal"/>
        <w:ind w:firstLine="709"/>
        <w:jc w:val="both"/>
        <w:rPr>
          <w:rFonts w:ascii="Times New Roman" w:hAnsi="Times New Roman"/>
          <w:b/>
          <w:sz w:val="22"/>
          <w:szCs w:val="22"/>
        </w:rPr>
      </w:pPr>
    </w:p>
    <w:p w:rsidR="00BE6660" w:rsidRDefault="00BE6660" w:rsidP="00056923">
      <w:pPr>
        <w:pStyle w:val="ConsNormal"/>
        <w:ind w:firstLine="709"/>
        <w:jc w:val="both"/>
        <w:rPr>
          <w:rFonts w:ascii="Times New Roman" w:hAnsi="Times New Roman"/>
          <w:b/>
          <w:sz w:val="28"/>
          <w:shd w:val="clear" w:color="auto" w:fill="FFFF00"/>
        </w:rPr>
      </w:pPr>
      <w:r>
        <w:rPr>
          <w:rFonts w:ascii="Times New Roman" w:hAnsi="Times New Roman"/>
          <w:b/>
          <w:sz w:val="28"/>
        </w:rPr>
        <w:t xml:space="preserve">Статья </w:t>
      </w:r>
      <w:r w:rsidR="00A729BB">
        <w:rPr>
          <w:rFonts w:ascii="Times New Roman" w:hAnsi="Times New Roman"/>
          <w:b/>
          <w:sz w:val="28"/>
        </w:rPr>
        <w:t>70</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BE6660" w:rsidRDefault="00BE6660" w:rsidP="00056923">
      <w:pPr>
        <w:pStyle w:val="ConsNormal"/>
        <w:suppressAutoHyphens w:val="0"/>
        <w:ind w:firstLine="709"/>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E6660" w:rsidRDefault="00BE6660" w:rsidP="00056923">
      <w:pPr>
        <w:pStyle w:val="ConsNormal"/>
        <w:ind w:firstLine="709"/>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D37016">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BE6660" w:rsidRPr="002D2C00" w:rsidRDefault="00BE6660" w:rsidP="00056923">
      <w:pPr>
        <w:tabs>
          <w:tab w:val="left" w:pos="9781"/>
        </w:tabs>
        <w:ind w:right="49" w:firstLine="709"/>
        <w:rPr>
          <w:sz w:val="28"/>
          <w:szCs w:val="28"/>
        </w:rPr>
      </w:pPr>
      <w:r>
        <w:rPr>
          <w:sz w:val="28"/>
        </w:rPr>
        <w:t xml:space="preserve">2. </w:t>
      </w:r>
      <w:r w:rsidRPr="002D2C00">
        <w:rPr>
          <w:sz w:val="28"/>
          <w:szCs w:val="28"/>
        </w:rPr>
        <w:t>Составление проекта местного бюджета основывается на:</w:t>
      </w:r>
    </w:p>
    <w:p w:rsidR="00BE6660" w:rsidRPr="002D2C00" w:rsidRDefault="00BE6660" w:rsidP="00056923">
      <w:pPr>
        <w:autoSpaceDE w:val="0"/>
        <w:autoSpaceDN w:val="0"/>
        <w:adjustRightInd w:val="0"/>
        <w:ind w:firstLine="709"/>
        <w:jc w:val="both"/>
        <w:rPr>
          <w:rFonts w:eastAsia="Calibri"/>
          <w:sz w:val="28"/>
          <w:szCs w:val="28"/>
        </w:rPr>
      </w:pPr>
      <w:r w:rsidRPr="002D2C0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E6660" w:rsidRPr="002D2C00" w:rsidRDefault="00BE6660" w:rsidP="00056923">
      <w:pPr>
        <w:autoSpaceDE w:val="0"/>
        <w:autoSpaceDN w:val="0"/>
        <w:adjustRightInd w:val="0"/>
        <w:ind w:firstLine="709"/>
        <w:rPr>
          <w:rFonts w:eastAsia="Calibri"/>
          <w:sz w:val="28"/>
          <w:szCs w:val="28"/>
        </w:rPr>
      </w:pPr>
      <w:r w:rsidRPr="002D2C00">
        <w:rPr>
          <w:rFonts w:eastAsia="Calibri"/>
          <w:sz w:val="28"/>
          <w:szCs w:val="28"/>
        </w:rPr>
        <w:t>- основных направлениях бюджетной и налоговой политики поселения;</w:t>
      </w:r>
    </w:p>
    <w:p w:rsidR="00BE6660" w:rsidRPr="002D2C00" w:rsidRDefault="00BE6660" w:rsidP="00056923">
      <w:pPr>
        <w:autoSpaceDE w:val="0"/>
        <w:autoSpaceDN w:val="0"/>
        <w:adjustRightInd w:val="0"/>
        <w:ind w:firstLine="709"/>
        <w:rPr>
          <w:rFonts w:eastAsia="Calibri"/>
          <w:sz w:val="28"/>
          <w:szCs w:val="28"/>
        </w:rPr>
      </w:pPr>
      <w:r w:rsidRPr="002D2C00">
        <w:rPr>
          <w:rFonts w:eastAsia="Calibri"/>
          <w:sz w:val="28"/>
          <w:szCs w:val="28"/>
        </w:rPr>
        <w:t>- прогнозе социально-экономического развития;</w:t>
      </w:r>
    </w:p>
    <w:p w:rsidR="00BE6660" w:rsidRPr="002D2C00" w:rsidRDefault="00BE6660" w:rsidP="00056923">
      <w:pPr>
        <w:autoSpaceDE w:val="0"/>
        <w:autoSpaceDN w:val="0"/>
        <w:adjustRightInd w:val="0"/>
        <w:ind w:firstLine="709"/>
        <w:jc w:val="both"/>
        <w:rPr>
          <w:rFonts w:eastAsia="Calibri"/>
          <w:sz w:val="28"/>
          <w:szCs w:val="28"/>
        </w:rPr>
      </w:pPr>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w:t>
      </w:r>
      <w:r>
        <w:rPr>
          <w:rFonts w:eastAsia="Calibri"/>
          <w:sz w:val="28"/>
          <w:szCs w:val="28"/>
          <w:lang w:eastAsia="ru-RU"/>
        </w:rPr>
        <w:t xml:space="preserve"> кодекса </w:t>
      </w:r>
      <w:r w:rsidRPr="002D2C00">
        <w:rPr>
          <w:rFonts w:eastAsia="Calibri"/>
          <w:sz w:val="28"/>
          <w:szCs w:val="28"/>
          <w:lang w:eastAsia="ru-RU"/>
        </w:rPr>
        <w:t>Российской Федерации</w:t>
      </w:r>
      <w:r w:rsidRPr="002D2C00">
        <w:rPr>
          <w:rFonts w:eastAsia="Calibri"/>
          <w:sz w:val="28"/>
          <w:szCs w:val="28"/>
        </w:rPr>
        <w:t>;</w:t>
      </w:r>
    </w:p>
    <w:p w:rsidR="00BE6660" w:rsidRPr="009F2F68" w:rsidRDefault="00BE6660" w:rsidP="00056923">
      <w:pPr>
        <w:ind w:firstLine="709"/>
        <w:jc w:val="both"/>
        <w:rPr>
          <w:rFonts w:eastAsia="Calibri"/>
          <w:sz w:val="28"/>
          <w:szCs w:val="28"/>
        </w:rPr>
      </w:pPr>
      <w:r w:rsidRPr="002D2C00">
        <w:rPr>
          <w:rFonts w:eastAsia="Calibri"/>
          <w:sz w:val="28"/>
          <w:szCs w:val="28"/>
        </w:rPr>
        <w:t xml:space="preserve">- муниципальных программах (проектах муниципальных программ, </w:t>
      </w:r>
      <w:r w:rsidRPr="002D2C00">
        <w:rPr>
          <w:rFonts w:eastAsia="Calibri"/>
          <w:sz w:val="28"/>
          <w:szCs w:val="28"/>
        </w:rPr>
        <w:lastRenderedPageBreak/>
        <w:t xml:space="preserve">проектах </w:t>
      </w:r>
      <w:r>
        <w:rPr>
          <w:rFonts w:eastAsia="Calibri"/>
          <w:sz w:val="28"/>
          <w:szCs w:val="28"/>
        </w:rPr>
        <w:t>изменений указанных программ).</w:t>
      </w:r>
    </w:p>
    <w:p w:rsidR="00BE6660" w:rsidRPr="00AB378E" w:rsidRDefault="00BE6660" w:rsidP="00056923">
      <w:pPr>
        <w:pStyle w:val="WW-2"/>
        <w:tabs>
          <w:tab w:val="left" w:pos="142"/>
        </w:tabs>
        <w:ind w:firstLine="709"/>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 xml:space="preserve">принимаемыми с соблюдением его требований </w:t>
      </w:r>
      <w:bookmarkStart w:id="8" w:name="_GoBack"/>
      <w:r w:rsidRPr="007D07F2">
        <w:rPr>
          <w:kern w:val="24"/>
          <w:szCs w:val="28"/>
        </w:rPr>
        <w:t>решениями Совета поселения</w:t>
      </w:r>
      <w:r w:rsidRPr="007D07F2">
        <w:rPr>
          <w:bCs/>
        </w:rPr>
        <w:t>.</w:t>
      </w:r>
    </w:p>
    <w:bookmarkEnd w:id="8"/>
    <w:p w:rsidR="00BE6660" w:rsidRPr="00AB378E" w:rsidRDefault="00BE6660" w:rsidP="00056923">
      <w:pPr>
        <w:tabs>
          <w:tab w:val="left" w:pos="9781"/>
        </w:tabs>
        <w:ind w:right="49" w:firstLine="709"/>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BE6660" w:rsidRPr="006C61C3" w:rsidRDefault="00BE6660" w:rsidP="00056923">
      <w:pPr>
        <w:tabs>
          <w:tab w:val="left" w:pos="9781"/>
        </w:tabs>
        <w:ind w:right="49" w:firstLine="709"/>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BE6660" w:rsidRPr="0035448E" w:rsidRDefault="00BE6660" w:rsidP="00056923">
      <w:pPr>
        <w:tabs>
          <w:tab w:val="left" w:pos="9781"/>
        </w:tabs>
        <w:ind w:right="49" w:firstLine="709"/>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BE6660" w:rsidRPr="0035448E" w:rsidRDefault="00BE6660" w:rsidP="00056923">
      <w:pPr>
        <w:pStyle w:val="210"/>
        <w:ind w:firstLine="709"/>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BE6660" w:rsidRDefault="00BE6660" w:rsidP="00056923">
      <w:pPr>
        <w:pStyle w:val="ConsNonformat"/>
        <w:ind w:firstLine="709"/>
        <w:jc w:val="both"/>
        <w:rPr>
          <w:rFonts w:ascii="Times New Roman" w:hAnsi="Times New Roman"/>
          <w:sz w:val="28"/>
        </w:rPr>
      </w:pPr>
    </w:p>
    <w:p w:rsidR="00BE6660" w:rsidRDefault="00BE6660" w:rsidP="00056923">
      <w:pPr>
        <w:ind w:firstLine="709"/>
        <w:jc w:val="both"/>
        <w:rPr>
          <w:b/>
          <w:sz w:val="28"/>
        </w:rPr>
      </w:pPr>
      <w:r>
        <w:rPr>
          <w:b/>
          <w:sz w:val="28"/>
        </w:rPr>
        <w:t xml:space="preserve">Статья </w:t>
      </w:r>
      <w:r w:rsidR="00A729BB">
        <w:rPr>
          <w:b/>
          <w:sz w:val="28"/>
        </w:rPr>
        <w:t>71</w:t>
      </w:r>
      <w:r>
        <w:rPr>
          <w:b/>
          <w:sz w:val="28"/>
        </w:rPr>
        <w:t>. Муниципальные заимствования, муниципальные гарантии</w:t>
      </w:r>
    </w:p>
    <w:p w:rsidR="00531C9C" w:rsidRPr="00D67B1F" w:rsidRDefault="00531C9C" w:rsidP="00056923">
      <w:pPr>
        <w:autoSpaceDE w:val="0"/>
        <w:autoSpaceDN w:val="0"/>
        <w:adjustRightInd w:val="0"/>
        <w:ind w:firstLine="709"/>
        <w:jc w:val="both"/>
        <w:rPr>
          <w:sz w:val="28"/>
          <w:szCs w:val="28"/>
        </w:rPr>
      </w:pPr>
      <w:r w:rsidRPr="00D67B1F">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31C9C" w:rsidRPr="00D67B1F" w:rsidRDefault="00531C9C" w:rsidP="00056923">
      <w:pPr>
        <w:autoSpaceDE w:val="0"/>
        <w:autoSpaceDN w:val="0"/>
        <w:adjustRightInd w:val="0"/>
        <w:ind w:firstLine="709"/>
        <w:jc w:val="both"/>
        <w:rPr>
          <w:sz w:val="28"/>
          <w:szCs w:val="28"/>
        </w:rPr>
      </w:pPr>
      <w:r w:rsidRPr="00D67B1F">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31C9C" w:rsidRPr="00D67B1F" w:rsidRDefault="00531C9C" w:rsidP="00056923">
      <w:pPr>
        <w:autoSpaceDE w:val="0"/>
        <w:autoSpaceDN w:val="0"/>
        <w:adjustRightInd w:val="0"/>
        <w:ind w:firstLine="709"/>
        <w:jc w:val="both"/>
        <w:rPr>
          <w:sz w:val="28"/>
          <w:szCs w:val="28"/>
        </w:rPr>
      </w:pPr>
      <w:r w:rsidRPr="00D67B1F">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31C9C" w:rsidRPr="00A621EB" w:rsidRDefault="00531C9C" w:rsidP="00056923">
      <w:pPr>
        <w:autoSpaceDE w:val="0"/>
        <w:autoSpaceDN w:val="0"/>
        <w:adjustRightInd w:val="0"/>
        <w:ind w:firstLine="709"/>
        <w:jc w:val="both"/>
        <w:rPr>
          <w:sz w:val="28"/>
          <w:szCs w:val="28"/>
        </w:rPr>
      </w:pPr>
      <w:r w:rsidRPr="00D67B1F">
        <w:rPr>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w:t>
      </w:r>
      <w:r w:rsidRPr="00A621EB">
        <w:rPr>
          <w:sz w:val="28"/>
          <w:szCs w:val="28"/>
        </w:rPr>
        <w:t>и плановый период.</w:t>
      </w:r>
    </w:p>
    <w:p w:rsidR="00531C9C" w:rsidRPr="00D67B1F" w:rsidRDefault="00531C9C" w:rsidP="00056923">
      <w:pPr>
        <w:autoSpaceDE w:val="0"/>
        <w:autoSpaceDN w:val="0"/>
        <w:adjustRightInd w:val="0"/>
        <w:ind w:firstLine="709"/>
        <w:jc w:val="both"/>
        <w:rPr>
          <w:sz w:val="28"/>
          <w:szCs w:val="28"/>
        </w:rPr>
      </w:pPr>
      <w:r w:rsidRPr="00D67B1F">
        <w:rPr>
          <w:sz w:val="28"/>
          <w:szCs w:val="28"/>
        </w:rPr>
        <w:t>3. Право осуществления муниципальных заимствований от имени поселения принадлежит администрации.</w:t>
      </w:r>
    </w:p>
    <w:p w:rsidR="00531C9C" w:rsidRPr="00D67B1F" w:rsidRDefault="00531C9C" w:rsidP="00056923">
      <w:pPr>
        <w:autoSpaceDE w:val="0"/>
        <w:autoSpaceDN w:val="0"/>
        <w:adjustRightInd w:val="0"/>
        <w:ind w:firstLine="709"/>
        <w:jc w:val="both"/>
        <w:rPr>
          <w:sz w:val="28"/>
          <w:szCs w:val="28"/>
        </w:rPr>
      </w:pPr>
      <w:r w:rsidRPr="00D67B1F">
        <w:rPr>
          <w:sz w:val="28"/>
          <w:szCs w:val="28"/>
        </w:rPr>
        <w:t>4. Программа муниципальных заимствований является приложением к решению о местном бюджете.</w:t>
      </w:r>
    </w:p>
    <w:p w:rsidR="00531C9C" w:rsidRPr="00D67B1F" w:rsidRDefault="00531C9C" w:rsidP="00056923">
      <w:pPr>
        <w:autoSpaceDE w:val="0"/>
        <w:autoSpaceDN w:val="0"/>
        <w:adjustRightInd w:val="0"/>
        <w:ind w:firstLine="709"/>
        <w:jc w:val="both"/>
        <w:rPr>
          <w:sz w:val="28"/>
          <w:szCs w:val="28"/>
        </w:rPr>
      </w:pPr>
      <w:r w:rsidRPr="00D67B1F">
        <w:rPr>
          <w:sz w:val="28"/>
          <w:szCs w:val="28"/>
        </w:rPr>
        <w:t xml:space="preserve">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w:t>
      </w:r>
      <w:r w:rsidRPr="00D67B1F">
        <w:rPr>
          <w:sz w:val="28"/>
          <w:szCs w:val="28"/>
        </w:rPr>
        <w:lastRenderedPageBreak/>
        <w:t>долга, установленными решением о местном бюджете.</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D67B1F">
        <w:rPr>
          <w:rFonts w:eastAsia="Calibri"/>
          <w:sz w:val="28"/>
          <w:szCs w:val="28"/>
        </w:rPr>
        <w:t>на очередной финансовый год</w:t>
      </w:r>
      <w:r w:rsidRPr="00D67B1F">
        <w:rPr>
          <w:bCs/>
          <w:sz w:val="28"/>
          <w:szCs w:val="28"/>
        </w:rPr>
        <w:t>, решений администрации, а также договора о предоставлении муниципальной гарантии.</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Письменная форма муниципальной гарантии является обязательной.</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Муниципальная гарантия предоставляется в валюте, в которой выражена сумма основного обязательства.</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31C9C" w:rsidRPr="00D67B1F" w:rsidRDefault="00531C9C" w:rsidP="00056923">
      <w:pPr>
        <w:shd w:val="clear" w:color="auto" w:fill="FFFFFF" w:themeFill="background1"/>
        <w:autoSpaceDE w:val="0"/>
        <w:autoSpaceDN w:val="0"/>
        <w:adjustRightInd w:val="0"/>
        <w:ind w:firstLine="709"/>
        <w:jc w:val="both"/>
        <w:rPr>
          <w:bCs/>
          <w:sz w:val="28"/>
          <w:szCs w:val="28"/>
        </w:rPr>
      </w:pPr>
      <w:r w:rsidRPr="00D67B1F">
        <w:rPr>
          <w:bCs/>
          <w:sz w:val="28"/>
          <w:szCs w:val="28"/>
        </w:rPr>
        <w:t>Кредиты и займы</w:t>
      </w:r>
      <w:r w:rsidR="001A692D" w:rsidRPr="00D67B1F">
        <w:rPr>
          <w:bCs/>
          <w:sz w:val="28"/>
          <w:szCs w:val="28"/>
          <w:shd w:val="clear" w:color="auto" w:fill="FFFFFF" w:themeFill="background1"/>
        </w:rPr>
        <w:t>(в том числе облигационные)</w:t>
      </w:r>
      <w:r w:rsidRPr="00D67B1F">
        <w:rPr>
          <w:bCs/>
          <w:sz w:val="28"/>
          <w:szCs w:val="28"/>
          <w:shd w:val="clear" w:color="auto" w:fill="FFFFFF" w:themeFill="background1"/>
        </w:rPr>
        <w:t>,</w:t>
      </w:r>
      <w:r w:rsidRPr="00D67B1F">
        <w:rPr>
          <w:bCs/>
          <w:sz w:val="28"/>
          <w:szCs w:val="28"/>
        </w:rPr>
        <w:t xml:space="preserve"> обеспечиваемые муниципальными гарантиями, должны быть целевыми.</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7. В случае установления факта нецелевого использования средств кредита (займа</w:t>
      </w:r>
      <w:r w:rsidR="001A692D" w:rsidRPr="00D67B1F">
        <w:rPr>
          <w:bCs/>
          <w:sz w:val="28"/>
          <w:szCs w:val="28"/>
        </w:rPr>
        <w:t xml:space="preserve">, </w:t>
      </w:r>
      <w:r w:rsidR="001A692D" w:rsidRPr="00D67B1F">
        <w:rPr>
          <w:bCs/>
          <w:sz w:val="28"/>
          <w:szCs w:val="28"/>
          <w:shd w:val="clear" w:color="auto" w:fill="FFFFFF" w:themeFill="background1"/>
        </w:rPr>
        <w:t>в том числе облигационного</w:t>
      </w:r>
      <w:r w:rsidRPr="00D67B1F">
        <w:rPr>
          <w:bCs/>
          <w:sz w:val="28"/>
          <w:szCs w:val="28"/>
          <w:shd w:val="clear" w:color="auto" w:fill="FFFFFF" w:themeFill="background1"/>
        </w:rPr>
        <w:t>),</w:t>
      </w:r>
      <w:r w:rsidRPr="00D67B1F">
        <w:rPr>
          <w:bCs/>
          <w:sz w:val="28"/>
          <w:szCs w:val="28"/>
        </w:rPr>
        <w:t xml:space="preserve">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4" w:history="1">
        <w:r w:rsidRPr="00D67B1F">
          <w:rPr>
            <w:bCs/>
            <w:sz w:val="28"/>
            <w:szCs w:val="28"/>
          </w:rPr>
          <w:t>пунктом 5</w:t>
        </w:r>
      </w:hyperlink>
      <w:r w:rsidRPr="00D67B1F">
        <w:rPr>
          <w:bCs/>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5" w:history="1">
        <w:r w:rsidRPr="00D67B1F">
          <w:rPr>
            <w:bCs/>
            <w:sz w:val="28"/>
            <w:szCs w:val="28"/>
          </w:rPr>
          <w:t>абзацем третьим пункта 1.1</w:t>
        </w:r>
      </w:hyperlink>
      <w:r w:rsidRPr="00D67B1F">
        <w:rPr>
          <w:bCs/>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6" w:history="1">
        <w:r w:rsidRPr="00D67B1F">
          <w:rPr>
            <w:bCs/>
            <w:sz w:val="28"/>
            <w:szCs w:val="28"/>
          </w:rPr>
          <w:t>пунктом 5</w:t>
        </w:r>
      </w:hyperlink>
      <w:r w:rsidRPr="00D67B1F">
        <w:rPr>
          <w:bCs/>
          <w:sz w:val="28"/>
          <w:szCs w:val="28"/>
        </w:rPr>
        <w:t xml:space="preserve"> статьи 115.2 Бюджетного кодекса Российской Федерации.</w:t>
      </w:r>
    </w:p>
    <w:p w:rsidR="00750B3D" w:rsidRPr="00D67B1F" w:rsidRDefault="00750B3D" w:rsidP="00056923">
      <w:pPr>
        <w:autoSpaceDE w:val="0"/>
        <w:autoSpaceDN w:val="0"/>
        <w:adjustRightInd w:val="0"/>
        <w:ind w:firstLine="709"/>
        <w:jc w:val="both"/>
        <w:rPr>
          <w:bCs/>
          <w:sz w:val="28"/>
          <w:szCs w:val="28"/>
        </w:rPr>
      </w:pPr>
      <w:r w:rsidRPr="00D67B1F">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531C9C" w:rsidRPr="00D67B1F" w:rsidRDefault="00531C9C" w:rsidP="00056923">
      <w:pPr>
        <w:autoSpaceDE w:val="0"/>
        <w:autoSpaceDN w:val="0"/>
        <w:adjustRightInd w:val="0"/>
        <w:ind w:firstLine="709"/>
        <w:jc w:val="both"/>
        <w:rPr>
          <w:sz w:val="28"/>
          <w:szCs w:val="28"/>
        </w:rPr>
      </w:pPr>
      <w:r w:rsidRPr="00D67B1F">
        <w:rPr>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D67B1F">
        <w:rPr>
          <w:rFonts w:eastAsia="Calibri"/>
          <w:sz w:val="28"/>
          <w:szCs w:val="28"/>
        </w:rPr>
        <w:t>на очередной финансовый год</w:t>
      </w:r>
      <w:r w:rsidRPr="00D67B1F">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 xml:space="preserve">Обязательства, вытекающие из муниципальной гарантии, включаются в </w:t>
      </w:r>
      <w:r w:rsidRPr="00D67B1F">
        <w:rPr>
          <w:bCs/>
          <w:sz w:val="28"/>
          <w:szCs w:val="28"/>
        </w:rPr>
        <w:lastRenderedPageBreak/>
        <w:t>состав муниципального долга.</w:t>
      </w:r>
    </w:p>
    <w:p w:rsidR="000D0519" w:rsidRPr="00D67B1F" w:rsidRDefault="00531C9C" w:rsidP="00056923">
      <w:pPr>
        <w:pStyle w:val="afd"/>
        <w:widowControl w:val="0"/>
        <w:tabs>
          <w:tab w:val="left" w:pos="1134"/>
        </w:tabs>
        <w:ind w:firstLine="709"/>
        <w:jc w:val="both"/>
        <w:rPr>
          <w:rFonts w:ascii="Times New Roman" w:hAnsi="Times New Roman"/>
          <w:bCs/>
          <w:sz w:val="28"/>
          <w:szCs w:val="28"/>
        </w:rPr>
      </w:pPr>
      <w:r w:rsidRPr="00D67B1F">
        <w:rPr>
          <w:rFonts w:ascii="Times New Roman" w:hAnsi="Times New Roman"/>
          <w:bCs/>
          <w:sz w:val="28"/>
          <w:szCs w:val="28"/>
        </w:rPr>
        <w:t>Предоставление и исполнение муниципальной гарантии подлежит отражению в муниципальной долговой книге.</w:t>
      </w:r>
    </w:p>
    <w:p w:rsidR="00BE6660" w:rsidRPr="00DE1717" w:rsidRDefault="00BE6660" w:rsidP="00056923">
      <w:pPr>
        <w:ind w:firstLine="709"/>
        <w:jc w:val="both"/>
        <w:rPr>
          <w:rFonts w:eastAsia="Times New Roman"/>
          <w:sz w:val="28"/>
        </w:rPr>
      </w:pPr>
    </w:p>
    <w:p w:rsidR="00BE6660" w:rsidRPr="00A50D29" w:rsidRDefault="00BE6660" w:rsidP="00056923">
      <w:pPr>
        <w:ind w:firstLine="709"/>
        <w:jc w:val="both"/>
        <w:rPr>
          <w:rFonts w:eastAsia="Times New Roman"/>
          <w:b/>
          <w:sz w:val="28"/>
        </w:rPr>
      </w:pPr>
      <w:r w:rsidRPr="00A50D29">
        <w:rPr>
          <w:rFonts w:eastAsia="Times New Roman"/>
          <w:b/>
          <w:sz w:val="28"/>
        </w:rPr>
        <w:t>Статья 7</w:t>
      </w:r>
      <w:r w:rsidR="00A729BB">
        <w:rPr>
          <w:rFonts w:eastAsia="Times New Roman"/>
          <w:b/>
          <w:sz w:val="28"/>
        </w:rPr>
        <w:t>2</w:t>
      </w:r>
      <w:r w:rsidRPr="00A50D29">
        <w:rPr>
          <w:rFonts w:eastAsia="Times New Roman"/>
          <w:sz w:val="28"/>
        </w:rPr>
        <w:t xml:space="preserve">. </w:t>
      </w:r>
      <w:r w:rsidRPr="00A50D29">
        <w:rPr>
          <w:rFonts w:eastAsia="Times New Roman"/>
          <w:b/>
          <w:sz w:val="28"/>
        </w:rPr>
        <w:t>Исполнение местного бюджета</w:t>
      </w:r>
    </w:p>
    <w:p w:rsidR="00BE6660" w:rsidRPr="00A50D29" w:rsidRDefault="00BE6660" w:rsidP="00056923">
      <w:pPr>
        <w:pStyle w:val="ad"/>
        <w:spacing w:after="0" w:line="100" w:lineRule="atLeast"/>
        <w:ind w:firstLine="709"/>
        <w:jc w:val="both"/>
        <w:rPr>
          <w:rFonts w:eastAsia="Times New Roman"/>
          <w:sz w:val="28"/>
        </w:rPr>
      </w:pPr>
      <w:r w:rsidRPr="00A50D29">
        <w:rPr>
          <w:rFonts w:eastAsia="Times New Roman"/>
          <w:sz w:val="28"/>
        </w:rPr>
        <w:t>1. Исполнение местного бюджета</w:t>
      </w:r>
      <w:r w:rsidR="00D37016">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D37016">
        <w:rPr>
          <w:rFonts w:eastAsia="Times New Roman"/>
          <w:sz w:val="28"/>
        </w:rPr>
        <w:t xml:space="preserve"> </w:t>
      </w:r>
      <w:r w:rsidRPr="00A50D29">
        <w:rPr>
          <w:rFonts w:eastAsia="Times New Roman"/>
          <w:sz w:val="28"/>
        </w:rPr>
        <w:t xml:space="preserve">обеспечивается администрацией. </w:t>
      </w:r>
    </w:p>
    <w:p w:rsidR="00BE6660" w:rsidRPr="00A50D29" w:rsidRDefault="00BE6660" w:rsidP="00056923">
      <w:pPr>
        <w:pStyle w:val="ad"/>
        <w:spacing w:after="0" w:line="100" w:lineRule="atLeast"/>
        <w:ind w:firstLine="709"/>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rFonts w:eastAsia="Times New Roman"/>
          <w:sz w:val="28"/>
        </w:rPr>
        <w:t xml:space="preserve">им на основе </w:t>
      </w:r>
      <w:r w:rsidRPr="00A50D29">
        <w:rPr>
          <w:rFonts w:eastAsia="Times New Roman"/>
          <w:sz w:val="28"/>
          <w:szCs w:val="28"/>
        </w:rPr>
        <w:t>сводной</w:t>
      </w:r>
      <w:r w:rsidR="00D37016">
        <w:rPr>
          <w:rFonts w:eastAsia="Times New Roman"/>
          <w:sz w:val="28"/>
          <w:szCs w:val="28"/>
        </w:rPr>
        <w:t xml:space="preserve"> </w:t>
      </w:r>
      <w:r w:rsidRPr="00A50D29">
        <w:rPr>
          <w:rFonts w:eastAsia="Times New Roman"/>
          <w:sz w:val="28"/>
        </w:rPr>
        <w:t>бюджетной росписи</w:t>
      </w:r>
      <w:r w:rsidRPr="00A50D29">
        <w:rPr>
          <w:sz w:val="28"/>
          <w:szCs w:val="28"/>
        </w:rPr>
        <w:t xml:space="preserve"> и кассового плана</w:t>
      </w:r>
      <w:r w:rsidRPr="00A50D29">
        <w:rPr>
          <w:rFonts w:eastAsia="Times New Roman"/>
          <w:sz w:val="28"/>
        </w:rPr>
        <w:t xml:space="preserve">. </w:t>
      </w:r>
    </w:p>
    <w:p w:rsidR="00BE6660" w:rsidRPr="00DE1717" w:rsidRDefault="00750B3D" w:rsidP="00056923">
      <w:pPr>
        <w:ind w:firstLine="709"/>
        <w:jc w:val="both"/>
        <w:rPr>
          <w:rFonts w:eastAsia="Times New Roman"/>
          <w:sz w:val="28"/>
        </w:rPr>
      </w:pPr>
      <w:r>
        <w:rPr>
          <w:rFonts w:eastAsia="Times New Roman"/>
          <w:sz w:val="28"/>
        </w:rPr>
        <w:t xml:space="preserve">3. </w:t>
      </w:r>
      <w:r w:rsidRPr="00D67B1F">
        <w:rPr>
          <w:rFonts w:eastAsia="Times New Roman"/>
          <w:sz w:val="28"/>
        </w:rPr>
        <w:t>Казначейское</w:t>
      </w:r>
      <w:r w:rsidR="00D37016">
        <w:rPr>
          <w:rFonts w:eastAsia="Times New Roman"/>
          <w:sz w:val="28"/>
        </w:rPr>
        <w:t xml:space="preserve"> </w:t>
      </w:r>
      <w:r w:rsidR="00BE6660" w:rsidRPr="00A50D29">
        <w:rPr>
          <w:rFonts w:eastAsia="Times New Roman"/>
          <w:sz w:val="28"/>
        </w:rPr>
        <w:t>обслуживание исполнения местного бюджета осуществляется в порядке, установленном Бюджетным кодексом Российской Федерации.</w:t>
      </w:r>
    </w:p>
    <w:p w:rsidR="00BE6660" w:rsidRDefault="00BE6660" w:rsidP="00056923">
      <w:pPr>
        <w:ind w:firstLine="709"/>
        <w:jc w:val="both"/>
        <w:rPr>
          <w:rFonts w:eastAsia="Times New Roman"/>
          <w:sz w:val="28"/>
        </w:rPr>
      </w:pPr>
    </w:p>
    <w:p w:rsidR="00BE6660" w:rsidRDefault="00BE6660" w:rsidP="00056923">
      <w:pPr>
        <w:ind w:firstLine="709"/>
        <w:jc w:val="both"/>
        <w:rPr>
          <w:rFonts w:eastAsia="Times New Roman"/>
          <w:b/>
          <w:sz w:val="28"/>
        </w:rPr>
      </w:pPr>
      <w:r w:rsidRPr="00C71751">
        <w:rPr>
          <w:rFonts w:eastAsia="Times New Roman"/>
          <w:b/>
          <w:sz w:val="28"/>
        </w:rPr>
        <w:t>Статья 7</w:t>
      </w:r>
      <w:r w:rsidR="00A729BB">
        <w:rPr>
          <w:rFonts w:eastAsia="Times New Roman"/>
          <w:b/>
          <w:sz w:val="28"/>
        </w:rPr>
        <w:t>3</w:t>
      </w:r>
      <w:r w:rsidRPr="00C71751">
        <w:rPr>
          <w:rFonts w:eastAsia="Times New Roman"/>
          <w:b/>
          <w:sz w:val="28"/>
        </w:rPr>
        <w:t>.Осуществление финансового контроля</w:t>
      </w:r>
    </w:p>
    <w:p w:rsidR="00B16DC3" w:rsidRPr="00D67B1F" w:rsidRDefault="00B16DC3" w:rsidP="00056923">
      <w:pPr>
        <w:autoSpaceDE w:val="0"/>
        <w:autoSpaceDN w:val="0"/>
        <w:adjustRightInd w:val="0"/>
        <w:ind w:firstLine="709"/>
        <w:jc w:val="both"/>
        <w:rPr>
          <w:sz w:val="28"/>
          <w:szCs w:val="28"/>
        </w:rPr>
      </w:pPr>
      <w:r w:rsidRPr="00D67B1F">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B16DC3" w:rsidRPr="00D67B1F" w:rsidRDefault="00B16DC3" w:rsidP="00056923">
      <w:pPr>
        <w:ind w:firstLine="709"/>
        <w:jc w:val="both"/>
        <w:rPr>
          <w:rFonts w:eastAsia="Times New Roman"/>
          <w:b/>
          <w:sz w:val="28"/>
        </w:rPr>
      </w:pPr>
      <w:r w:rsidRPr="00D67B1F">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BE6660" w:rsidRPr="00C53985" w:rsidRDefault="00BE6660" w:rsidP="00056923">
      <w:pPr>
        <w:widowControl/>
        <w:suppressAutoHyphens w:val="0"/>
        <w:autoSpaceDE w:val="0"/>
        <w:autoSpaceDN w:val="0"/>
        <w:adjustRightInd w:val="0"/>
        <w:ind w:firstLine="709"/>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C53985">
        <w:rPr>
          <w:rFonts w:eastAsia="Calibri"/>
          <w:bCs/>
          <w:kern w:val="0"/>
          <w:sz w:val="28"/>
          <w:szCs w:val="28"/>
        </w:rPr>
        <w:t>а</w:t>
      </w:r>
      <w:r w:rsidRPr="00C53985">
        <w:rPr>
          <w:rFonts w:eastAsiaTheme="minorHAnsi"/>
          <w:bCs/>
          <w:kern w:val="0"/>
          <w:sz w:val="28"/>
          <w:szCs w:val="28"/>
        </w:rPr>
        <w:t>.</w:t>
      </w:r>
    </w:p>
    <w:p w:rsidR="00BE6660" w:rsidRPr="00C53985" w:rsidRDefault="00BE6660" w:rsidP="00056923">
      <w:pPr>
        <w:widowControl/>
        <w:suppressAutoHyphens w:val="0"/>
        <w:autoSpaceDE w:val="0"/>
        <w:autoSpaceDN w:val="0"/>
        <w:adjustRightInd w:val="0"/>
        <w:ind w:firstLine="709"/>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E6660" w:rsidRPr="00C71751" w:rsidRDefault="00BE6660" w:rsidP="00056923">
      <w:pPr>
        <w:ind w:firstLine="709"/>
        <w:jc w:val="both"/>
        <w:rPr>
          <w:bCs/>
          <w:sz w:val="28"/>
          <w:szCs w:val="28"/>
        </w:rPr>
      </w:pPr>
      <w:r w:rsidRPr="00C53985">
        <w:rPr>
          <w:bCs/>
          <w:sz w:val="28"/>
          <w:szCs w:val="28"/>
        </w:rPr>
        <w:t>3. Контрольно-счетная палата му</w:t>
      </w:r>
      <w:r>
        <w:rPr>
          <w:bCs/>
          <w:sz w:val="28"/>
          <w:szCs w:val="28"/>
        </w:rPr>
        <w:t>ниципального образования Ейский</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D37016">
        <w:rPr>
          <w:bCs/>
          <w:sz w:val="28"/>
          <w:szCs w:val="28"/>
        </w:rPr>
        <w:t xml:space="preserve"> </w:t>
      </w:r>
      <w:r w:rsidRPr="00C71751">
        <w:rPr>
          <w:bCs/>
          <w:sz w:val="28"/>
          <w:szCs w:val="28"/>
        </w:rPr>
        <w:t>с Советом му</w:t>
      </w:r>
      <w:r>
        <w:rPr>
          <w:bCs/>
          <w:sz w:val="28"/>
          <w:szCs w:val="28"/>
        </w:rPr>
        <w:t>ниципального образования  Ейский</w:t>
      </w:r>
      <w:r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E6660" w:rsidRPr="00C71751" w:rsidRDefault="00BE6660" w:rsidP="00056923">
      <w:pPr>
        <w:tabs>
          <w:tab w:val="left" w:pos="0"/>
        </w:tabs>
        <w:ind w:firstLine="709"/>
        <w:jc w:val="both"/>
        <w:rPr>
          <w:sz w:val="28"/>
          <w:szCs w:val="28"/>
        </w:rPr>
      </w:pPr>
      <w:r w:rsidRPr="00C71751">
        <w:rPr>
          <w:sz w:val="28"/>
          <w:szCs w:val="28"/>
        </w:rPr>
        <w:t>К основным полномочиям контрольно – счетного органа поселения относятся:</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1) контроль за исполнением местного бюджета;</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2) экспертиза проектов местного бюджета;</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3) внешняя проверка годового отчета об исполнении местного бюджета;</w:t>
      </w:r>
    </w:p>
    <w:p w:rsidR="00B16DC3" w:rsidRPr="00C71751" w:rsidRDefault="00BE6660" w:rsidP="00056923">
      <w:pPr>
        <w:autoSpaceDE w:val="0"/>
        <w:autoSpaceDN w:val="0"/>
        <w:adjustRightInd w:val="0"/>
        <w:ind w:firstLine="709"/>
        <w:jc w:val="both"/>
        <w:outlineLvl w:val="0"/>
        <w:rPr>
          <w:sz w:val="28"/>
          <w:szCs w:val="28"/>
        </w:rPr>
      </w:pPr>
      <w:r w:rsidRPr="00C71751">
        <w:rPr>
          <w:sz w:val="28"/>
          <w:szCs w:val="28"/>
        </w:rPr>
        <w:t xml:space="preserve">4) организация и осуществление контроля за законностью, </w:t>
      </w:r>
      <w:r w:rsidRPr="00C71751">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7"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BE6660" w:rsidRPr="00C71751" w:rsidRDefault="00BE6660" w:rsidP="00056923">
      <w:pPr>
        <w:autoSpaceDE w:val="0"/>
        <w:autoSpaceDN w:val="0"/>
        <w:adjustRightInd w:val="0"/>
        <w:ind w:firstLine="709"/>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sidR="00D37016">
        <w:rPr>
          <w:sz w:val="28"/>
          <w:szCs w:val="28"/>
        </w:rPr>
        <w:t xml:space="preserve"> </w:t>
      </w:r>
      <w:r w:rsidRPr="00C71751">
        <w:rPr>
          <w:sz w:val="28"/>
          <w:szCs w:val="28"/>
        </w:rPr>
        <w:t>уставом и решениями Совета.</w:t>
      </w:r>
    </w:p>
    <w:p w:rsidR="00BE6660" w:rsidRDefault="00BE6660" w:rsidP="00056923">
      <w:pPr>
        <w:ind w:firstLine="709"/>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16DC3" w:rsidRPr="00D67B1F" w:rsidRDefault="00B16DC3" w:rsidP="00056923">
      <w:pPr>
        <w:autoSpaceDE w:val="0"/>
        <w:autoSpaceDN w:val="0"/>
        <w:adjustRightInd w:val="0"/>
        <w:ind w:firstLine="709"/>
        <w:jc w:val="both"/>
        <w:rPr>
          <w:sz w:val="28"/>
          <w:szCs w:val="28"/>
        </w:rPr>
      </w:pPr>
      <w:r w:rsidRPr="00D67B1F">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16DC3" w:rsidRPr="00D67B1F" w:rsidRDefault="00B16DC3" w:rsidP="00056923">
      <w:pPr>
        <w:autoSpaceDE w:val="0"/>
        <w:autoSpaceDN w:val="0"/>
        <w:adjustRightInd w:val="0"/>
        <w:ind w:firstLine="709"/>
        <w:jc w:val="both"/>
        <w:rPr>
          <w:sz w:val="28"/>
          <w:szCs w:val="28"/>
        </w:rPr>
      </w:pPr>
      <w:r w:rsidRPr="00D67B1F">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16DC3" w:rsidRPr="00D67B1F" w:rsidRDefault="00B16DC3" w:rsidP="00056923">
      <w:pPr>
        <w:autoSpaceDE w:val="0"/>
        <w:autoSpaceDN w:val="0"/>
        <w:adjustRightInd w:val="0"/>
        <w:ind w:firstLine="709"/>
        <w:jc w:val="both"/>
        <w:rPr>
          <w:sz w:val="28"/>
          <w:szCs w:val="28"/>
        </w:rPr>
      </w:pPr>
      <w:r w:rsidRPr="00D67B1F">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B16DC3" w:rsidRPr="00D67B1F" w:rsidRDefault="00B16DC3" w:rsidP="00056923">
      <w:pPr>
        <w:autoSpaceDE w:val="0"/>
        <w:autoSpaceDN w:val="0"/>
        <w:adjustRightInd w:val="0"/>
        <w:ind w:firstLine="709"/>
        <w:jc w:val="both"/>
        <w:rPr>
          <w:sz w:val="28"/>
          <w:szCs w:val="28"/>
        </w:rPr>
      </w:pPr>
      <w:r w:rsidRPr="00D67B1F">
        <w:rPr>
          <w:sz w:val="28"/>
          <w:szCs w:val="28"/>
        </w:rPr>
        <w:lastRenderedPageBreak/>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16DC3" w:rsidRPr="00D67B1F" w:rsidRDefault="00B16DC3" w:rsidP="00056923">
      <w:pPr>
        <w:autoSpaceDE w:val="0"/>
        <w:autoSpaceDN w:val="0"/>
        <w:adjustRightInd w:val="0"/>
        <w:ind w:firstLine="709"/>
        <w:jc w:val="both"/>
        <w:rPr>
          <w:sz w:val="28"/>
          <w:szCs w:val="28"/>
        </w:rPr>
      </w:pPr>
      <w:r w:rsidRPr="00D67B1F">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B16DC3" w:rsidRPr="00D67B1F" w:rsidRDefault="00B16DC3" w:rsidP="00056923">
      <w:pPr>
        <w:autoSpaceDE w:val="0"/>
        <w:autoSpaceDN w:val="0"/>
        <w:adjustRightInd w:val="0"/>
        <w:ind w:firstLine="709"/>
        <w:jc w:val="both"/>
        <w:rPr>
          <w:sz w:val="28"/>
          <w:szCs w:val="28"/>
        </w:rPr>
      </w:pPr>
      <w:r w:rsidRPr="00D67B1F">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684E" w:rsidRPr="00D67B1F" w:rsidRDefault="00AE684E" w:rsidP="00056923">
      <w:pPr>
        <w:autoSpaceDE w:val="0"/>
        <w:autoSpaceDN w:val="0"/>
        <w:adjustRightInd w:val="0"/>
        <w:ind w:firstLine="709"/>
        <w:jc w:val="both"/>
        <w:rPr>
          <w:sz w:val="28"/>
          <w:szCs w:val="28"/>
        </w:rPr>
      </w:pPr>
      <w:r w:rsidRPr="00D67B1F">
        <w:rPr>
          <w:bCs/>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rsidR="00D67B1F" w:rsidRDefault="00D67B1F" w:rsidP="00056923">
      <w:pPr>
        <w:widowControl/>
        <w:suppressAutoHyphens w:val="0"/>
        <w:autoSpaceDE w:val="0"/>
        <w:autoSpaceDN w:val="0"/>
        <w:adjustRightInd w:val="0"/>
        <w:ind w:firstLine="709"/>
        <w:jc w:val="both"/>
        <w:outlineLvl w:val="0"/>
        <w:rPr>
          <w:rFonts w:eastAsiaTheme="minorHAnsi"/>
          <w:b/>
          <w:bCs/>
          <w:kern w:val="0"/>
          <w:sz w:val="28"/>
          <w:szCs w:val="28"/>
        </w:rPr>
      </w:pPr>
    </w:p>
    <w:p w:rsidR="00BE6660" w:rsidRPr="008E3B10" w:rsidRDefault="00BE6660" w:rsidP="00056923">
      <w:pPr>
        <w:widowControl/>
        <w:suppressAutoHyphens w:val="0"/>
        <w:autoSpaceDE w:val="0"/>
        <w:autoSpaceDN w:val="0"/>
        <w:adjustRightInd w:val="0"/>
        <w:ind w:firstLine="709"/>
        <w:jc w:val="both"/>
        <w:outlineLvl w:val="0"/>
        <w:rPr>
          <w:rFonts w:eastAsiaTheme="minorHAnsi"/>
          <w:b/>
          <w:bCs/>
          <w:kern w:val="0"/>
          <w:sz w:val="28"/>
          <w:szCs w:val="28"/>
        </w:rPr>
      </w:pPr>
      <w:r w:rsidRPr="008E3B10">
        <w:rPr>
          <w:rFonts w:eastAsiaTheme="minorHAnsi"/>
          <w:b/>
          <w:bCs/>
          <w:kern w:val="0"/>
          <w:sz w:val="28"/>
          <w:szCs w:val="28"/>
        </w:rPr>
        <w:t>Статья 7</w:t>
      </w:r>
      <w:r w:rsidR="00A729BB">
        <w:rPr>
          <w:rFonts w:eastAsiaTheme="minorHAnsi"/>
          <w:b/>
          <w:bCs/>
          <w:kern w:val="0"/>
          <w:sz w:val="28"/>
          <w:szCs w:val="28"/>
        </w:rPr>
        <w:t>4</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3. Бюджетная отчетность поселения представляется финансовым органом в администрацию поселения.</w:t>
      </w:r>
    </w:p>
    <w:p w:rsidR="00BE6660" w:rsidRPr="00EC7BB1"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EC7BB1">
        <w:rPr>
          <w:rFonts w:eastAsiaTheme="minorHAnsi"/>
          <w:kern w:val="0"/>
          <w:sz w:val="28"/>
          <w:szCs w:val="28"/>
        </w:rPr>
        <w:t>поселения</w:t>
      </w:r>
      <w:r w:rsidR="00D37016">
        <w:rPr>
          <w:rFonts w:eastAsiaTheme="minorHAnsi"/>
          <w:kern w:val="0"/>
          <w:sz w:val="28"/>
          <w:szCs w:val="28"/>
        </w:rPr>
        <w:t xml:space="preserve"> </w:t>
      </w:r>
      <w:r w:rsidRPr="00EC7BB1">
        <w:rPr>
          <w:rFonts w:eastAsia="Calibri"/>
          <w:kern w:val="0"/>
          <w:sz w:val="28"/>
          <w:szCs w:val="28"/>
        </w:rPr>
        <w:t>и Контрольно-счетную палату муниципального образования Ейский район</w:t>
      </w:r>
      <w:r w:rsidRPr="00EC7BB1">
        <w:rPr>
          <w:rFonts w:eastAsiaTheme="minorHAnsi"/>
          <w:kern w:val="0"/>
          <w:sz w:val="28"/>
          <w:szCs w:val="28"/>
        </w:rPr>
        <w:t>.</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5. Годовой отчет об исполнении местного бюджета утверждается</w:t>
      </w:r>
      <w:r w:rsidR="00D37016">
        <w:rPr>
          <w:rFonts w:eastAsiaTheme="minorHAnsi"/>
          <w:kern w:val="0"/>
          <w:sz w:val="28"/>
          <w:szCs w:val="28"/>
        </w:rPr>
        <w:t xml:space="preserve"> </w:t>
      </w:r>
      <w:r w:rsidRPr="001F386D">
        <w:rPr>
          <w:rFonts w:eastAsiaTheme="minorHAnsi"/>
          <w:kern w:val="0"/>
          <w:sz w:val="28"/>
          <w:szCs w:val="28"/>
        </w:rPr>
        <w:t>решением Совета.</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Внешняя проверка годового отчета об исполнении местного бюджета осуществляется Контрольно-счетной</w:t>
      </w:r>
      <w:r w:rsidR="00D37016">
        <w:rPr>
          <w:rFonts w:eastAsiaTheme="minorHAnsi"/>
          <w:kern w:val="0"/>
          <w:sz w:val="28"/>
          <w:szCs w:val="28"/>
        </w:rPr>
        <w:t xml:space="preserve"> </w:t>
      </w:r>
      <w:r w:rsidRPr="001F386D">
        <w:rPr>
          <w:rFonts w:eastAsiaTheme="minorHAnsi"/>
          <w:kern w:val="0"/>
          <w:sz w:val="28"/>
          <w:szCs w:val="28"/>
        </w:rPr>
        <w:t xml:space="preserve">палатой муниципального образования </w:t>
      </w:r>
      <w:r>
        <w:rPr>
          <w:rFonts w:eastAsiaTheme="minorHAnsi"/>
          <w:kern w:val="0"/>
          <w:sz w:val="28"/>
          <w:szCs w:val="28"/>
        </w:rPr>
        <w:t xml:space="preserve">Ейский </w:t>
      </w:r>
      <w:r w:rsidRPr="001F386D">
        <w:rPr>
          <w:rFonts w:eastAsiaTheme="minorHAnsi"/>
          <w:kern w:val="0"/>
          <w:sz w:val="28"/>
          <w:szCs w:val="28"/>
        </w:rPr>
        <w:t>район.</w:t>
      </w:r>
    </w:p>
    <w:p w:rsidR="00B16DC3" w:rsidRPr="00D67B1F" w:rsidRDefault="00B16DC3" w:rsidP="00056923">
      <w:pPr>
        <w:widowControl/>
        <w:suppressAutoHyphens w:val="0"/>
        <w:autoSpaceDE w:val="0"/>
        <w:autoSpaceDN w:val="0"/>
        <w:adjustRightInd w:val="0"/>
        <w:ind w:firstLine="709"/>
        <w:jc w:val="both"/>
        <w:rPr>
          <w:rFonts w:eastAsiaTheme="minorHAnsi"/>
          <w:kern w:val="0"/>
          <w:sz w:val="28"/>
          <w:szCs w:val="28"/>
        </w:rPr>
      </w:pPr>
      <w:r w:rsidRPr="00D67B1F">
        <w:rPr>
          <w:rFonts w:eastAsia="Calibri"/>
          <w:sz w:val="28"/>
          <w:szCs w:val="28"/>
        </w:rPr>
        <w:t xml:space="preserve">7. Одновременно с годовым отчетом об исполнении местного бюджета представляются </w:t>
      </w:r>
      <w:r w:rsidRPr="00D67B1F">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D37016">
        <w:rPr>
          <w:sz w:val="28"/>
          <w:szCs w:val="28"/>
        </w:rPr>
        <w:t xml:space="preserve"> </w:t>
      </w:r>
      <w:r w:rsidRPr="00D67B1F">
        <w:rPr>
          <w:rFonts w:eastAsia="Calibri"/>
          <w:sz w:val="28"/>
          <w:szCs w:val="28"/>
        </w:rPr>
        <w:t xml:space="preserve">проект решения об исполнении бюджета, иная бюджетная </w:t>
      </w:r>
      <w:r w:rsidRPr="00D67B1F">
        <w:rPr>
          <w:rFonts w:eastAsia="Calibri"/>
          <w:sz w:val="28"/>
          <w:szCs w:val="28"/>
        </w:rPr>
        <w:lastRenderedPageBreak/>
        <w:t>отчетность об исполнении местного бюджета и документы, предусмотренные бюджетным законодательством Российской Федерации.</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BE6660" w:rsidRPr="001F386D"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w:t>
      </w:r>
      <w:r>
        <w:rPr>
          <w:rFonts w:eastAsia="Calibri"/>
          <w:kern w:val="0"/>
          <w:sz w:val="28"/>
          <w:szCs w:val="28"/>
        </w:rPr>
        <w:t>иципального образования Ейский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BE6660" w:rsidRDefault="00BE6660" w:rsidP="00056923">
      <w:pPr>
        <w:pStyle w:val="ConsNormal"/>
        <w:ind w:firstLine="709"/>
        <w:jc w:val="both"/>
        <w:rPr>
          <w:rFonts w:ascii="Times New Roman" w:hAnsi="Times New Roman"/>
          <w:sz w:val="28"/>
        </w:rPr>
      </w:pPr>
    </w:p>
    <w:p w:rsidR="00BE6660" w:rsidRDefault="00BE6660" w:rsidP="00056923">
      <w:pPr>
        <w:ind w:firstLine="709"/>
        <w:jc w:val="both"/>
        <w:rPr>
          <w:b/>
          <w:bCs/>
          <w:sz w:val="28"/>
          <w:szCs w:val="28"/>
        </w:rPr>
      </w:pPr>
      <w:r>
        <w:rPr>
          <w:b/>
          <w:bCs/>
          <w:sz w:val="28"/>
          <w:szCs w:val="28"/>
        </w:rPr>
        <w:t>Статья 7</w:t>
      </w:r>
      <w:r w:rsidR="00A729BB">
        <w:rPr>
          <w:b/>
          <w:bCs/>
          <w:sz w:val="28"/>
          <w:szCs w:val="28"/>
        </w:rPr>
        <w:t>5</w:t>
      </w:r>
      <w:r>
        <w:rPr>
          <w:b/>
          <w:bCs/>
          <w:sz w:val="28"/>
          <w:szCs w:val="28"/>
        </w:rPr>
        <w:t>. Управление муниципальным долгом</w:t>
      </w:r>
    </w:p>
    <w:p w:rsidR="00AE684E" w:rsidRPr="00D67B1F" w:rsidRDefault="00AE684E" w:rsidP="00056923">
      <w:pPr>
        <w:autoSpaceDE w:val="0"/>
        <w:autoSpaceDN w:val="0"/>
        <w:adjustRightInd w:val="0"/>
        <w:ind w:firstLine="709"/>
        <w:jc w:val="both"/>
        <w:rPr>
          <w:rFonts w:eastAsia="Calibri"/>
          <w:bCs/>
          <w:sz w:val="28"/>
          <w:szCs w:val="28"/>
        </w:rPr>
      </w:pPr>
      <w:r w:rsidRPr="00D67B1F">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D67B1F">
        <w:rPr>
          <w:sz w:val="28"/>
          <w:szCs w:val="28"/>
        </w:rPr>
        <w:t xml:space="preserve">поселения </w:t>
      </w:r>
      <w:r w:rsidRPr="00D67B1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E684E" w:rsidRPr="00D67B1F" w:rsidRDefault="00AE684E" w:rsidP="00056923">
      <w:pPr>
        <w:autoSpaceDE w:val="0"/>
        <w:autoSpaceDN w:val="0"/>
        <w:adjustRightInd w:val="0"/>
        <w:ind w:firstLine="709"/>
        <w:jc w:val="both"/>
        <w:rPr>
          <w:rFonts w:eastAsia="Calibri"/>
          <w:bCs/>
          <w:sz w:val="28"/>
          <w:szCs w:val="28"/>
        </w:rPr>
      </w:pPr>
      <w:r w:rsidRPr="00D67B1F">
        <w:rPr>
          <w:rFonts w:eastAsia="Calibri"/>
          <w:bCs/>
          <w:sz w:val="28"/>
          <w:szCs w:val="28"/>
        </w:rPr>
        <w:t>2. Управление муниципальным долгом осуществляется администрацией.</w:t>
      </w:r>
    </w:p>
    <w:p w:rsidR="00AE684E" w:rsidRPr="00D67B1F" w:rsidRDefault="00AE684E" w:rsidP="00056923">
      <w:pPr>
        <w:autoSpaceDE w:val="0"/>
        <w:autoSpaceDN w:val="0"/>
        <w:adjustRightInd w:val="0"/>
        <w:ind w:firstLine="709"/>
        <w:jc w:val="both"/>
        <w:rPr>
          <w:sz w:val="28"/>
          <w:szCs w:val="28"/>
        </w:rPr>
      </w:pPr>
      <w:r w:rsidRPr="00D67B1F">
        <w:rPr>
          <w:rFonts w:eastAsia="Calibri"/>
          <w:bCs/>
          <w:sz w:val="28"/>
          <w:szCs w:val="28"/>
        </w:rPr>
        <w:t xml:space="preserve">3. </w:t>
      </w:r>
      <w:r w:rsidRPr="00D67B1F">
        <w:rPr>
          <w:rFonts w:eastAsia="Calibri"/>
          <w:sz w:val="28"/>
          <w:szCs w:val="28"/>
        </w:rPr>
        <w:t xml:space="preserve">Учет и регистрация муниципальных долговых обязательств </w:t>
      </w:r>
      <w:r w:rsidRPr="00D67B1F">
        <w:rPr>
          <w:sz w:val="28"/>
          <w:szCs w:val="28"/>
        </w:rPr>
        <w:t xml:space="preserve">поселения </w:t>
      </w:r>
      <w:r w:rsidRPr="00D67B1F">
        <w:rPr>
          <w:rFonts w:eastAsia="Calibri"/>
          <w:sz w:val="28"/>
          <w:szCs w:val="28"/>
        </w:rPr>
        <w:t>осуществляются в муниципальной долговой книге.</w:t>
      </w:r>
    </w:p>
    <w:p w:rsidR="00AE684E" w:rsidRPr="00D67B1F" w:rsidRDefault="00AE684E" w:rsidP="00056923">
      <w:pPr>
        <w:autoSpaceDE w:val="0"/>
        <w:autoSpaceDN w:val="0"/>
        <w:adjustRightInd w:val="0"/>
        <w:ind w:firstLine="709"/>
        <w:jc w:val="both"/>
        <w:rPr>
          <w:rFonts w:eastAsia="Calibri"/>
          <w:sz w:val="28"/>
          <w:szCs w:val="28"/>
        </w:rPr>
      </w:pPr>
      <w:r w:rsidRPr="00D67B1F">
        <w:rPr>
          <w:rFonts w:eastAsia="Calibri"/>
          <w:sz w:val="28"/>
          <w:szCs w:val="28"/>
        </w:rPr>
        <w:t xml:space="preserve">Ведение муниципальной долговой книги осуществляется финансовым органом </w:t>
      </w:r>
      <w:r w:rsidRPr="00D67B1F">
        <w:rPr>
          <w:sz w:val="28"/>
          <w:szCs w:val="28"/>
        </w:rPr>
        <w:t>поселения</w:t>
      </w:r>
      <w:r w:rsidRPr="00D67B1F">
        <w:rPr>
          <w:rFonts w:eastAsia="Calibri"/>
          <w:sz w:val="28"/>
          <w:szCs w:val="28"/>
        </w:rPr>
        <w:t>.</w:t>
      </w:r>
    </w:p>
    <w:p w:rsidR="00AE684E" w:rsidRPr="00D67B1F" w:rsidRDefault="00AE684E" w:rsidP="00056923">
      <w:pPr>
        <w:autoSpaceDE w:val="0"/>
        <w:autoSpaceDN w:val="0"/>
        <w:adjustRightInd w:val="0"/>
        <w:ind w:firstLine="709"/>
        <w:jc w:val="both"/>
        <w:rPr>
          <w:rFonts w:eastAsia="Calibri"/>
          <w:sz w:val="28"/>
          <w:szCs w:val="28"/>
        </w:rPr>
      </w:pPr>
      <w:r w:rsidRPr="00D67B1F">
        <w:rPr>
          <w:rFonts w:eastAsia="Calibri"/>
          <w:sz w:val="28"/>
          <w:szCs w:val="28"/>
        </w:rPr>
        <w:t xml:space="preserve">4. Информация о долговых обязательствах вносится финансовым органом </w:t>
      </w:r>
      <w:r w:rsidRPr="00D67B1F">
        <w:rPr>
          <w:sz w:val="28"/>
          <w:szCs w:val="28"/>
        </w:rPr>
        <w:t xml:space="preserve">поселения </w:t>
      </w:r>
      <w:r w:rsidRPr="00D67B1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AE684E" w:rsidRPr="00D67B1F" w:rsidRDefault="00AE684E" w:rsidP="00056923">
      <w:pPr>
        <w:autoSpaceDE w:val="0"/>
        <w:autoSpaceDN w:val="0"/>
        <w:adjustRightInd w:val="0"/>
        <w:ind w:firstLine="709"/>
        <w:jc w:val="both"/>
        <w:rPr>
          <w:rFonts w:eastAsia="Calibri"/>
          <w:sz w:val="28"/>
          <w:szCs w:val="28"/>
        </w:rPr>
      </w:pPr>
      <w:r w:rsidRPr="00D67B1F">
        <w:rPr>
          <w:rFonts w:eastAsia="Calibri"/>
          <w:sz w:val="28"/>
          <w:szCs w:val="28"/>
        </w:rPr>
        <w:t xml:space="preserve">В муниципальную долговую книгу вносятся сведения об объеме долговых обязательств </w:t>
      </w:r>
      <w:r w:rsidRPr="00D67B1F">
        <w:rPr>
          <w:sz w:val="28"/>
          <w:szCs w:val="28"/>
        </w:rPr>
        <w:t>поселения</w:t>
      </w:r>
      <w:r w:rsidRPr="00D67B1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E684E" w:rsidRPr="00D67B1F" w:rsidRDefault="00AE684E" w:rsidP="00056923">
      <w:pPr>
        <w:ind w:firstLine="709"/>
        <w:jc w:val="both"/>
        <w:rPr>
          <w:rFonts w:eastAsia="Calibri"/>
          <w:sz w:val="28"/>
          <w:szCs w:val="28"/>
        </w:rPr>
      </w:pPr>
      <w:r w:rsidRPr="00D67B1F">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67B1F" w:rsidRDefault="00D67B1F" w:rsidP="00056923">
      <w:pPr>
        <w:tabs>
          <w:tab w:val="left" w:pos="142"/>
        </w:tabs>
        <w:ind w:firstLine="709"/>
        <w:jc w:val="both"/>
        <w:rPr>
          <w:rFonts w:eastAsia="Times New Roman"/>
          <w:b/>
          <w:caps/>
          <w:sz w:val="28"/>
        </w:rPr>
      </w:pPr>
    </w:p>
    <w:p w:rsidR="00BE6660" w:rsidRDefault="00BE6660" w:rsidP="00056923">
      <w:pPr>
        <w:tabs>
          <w:tab w:val="left" w:pos="142"/>
        </w:tabs>
        <w:ind w:firstLine="709"/>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BE6660" w:rsidRDefault="00BE6660" w:rsidP="00056923">
      <w:pPr>
        <w:tabs>
          <w:tab w:val="left" w:pos="142"/>
        </w:tabs>
        <w:ind w:firstLine="709"/>
        <w:jc w:val="center"/>
        <w:rPr>
          <w:rFonts w:eastAsia="Times New Roman"/>
          <w:caps/>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Статья 7</w:t>
      </w:r>
      <w:r w:rsidR="00A729BB">
        <w:rPr>
          <w:rFonts w:ascii="Times New Roman" w:hAnsi="Times New Roman"/>
          <w:b/>
          <w:sz w:val="28"/>
        </w:rPr>
        <w:t>6</w:t>
      </w:r>
      <w:r>
        <w:rPr>
          <w:rFonts w:ascii="Times New Roman" w:hAnsi="Times New Roman"/>
          <w:b/>
          <w:sz w:val="28"/>
        </w:rPr>
        <w:t xml:space="preserve">.Ответственность органов местного самоуправления и </w:t>
      </w:r>
      <w:r>
        <w:rPr>
          <w:rFonts w:ascii="Times New Roman" w:hAnsi="Times New Roman"/>
          <w:b/>
          <w:sz w:val="28"/>
        </w:rPr>
        <w:lastRenderedPageBreak/>
        <w:t>должностных лиц местного самоуправления</w:t>
      </w:r>
    </w:p>
    <w:p w:rsidR="00BE6660" w:rsidRDefault="00BE6660" w:rsidP="00056923">
      <w:pPr>
        <w:pStyle w:val="22"/>
        <w:tabs>
          <w:tab w:val="left" w:pos="142"/>
        </w:tabs>
        <w:spacing w:before="0" w:after="0"/>
        <w:ind w:firstLine="709"/>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E6660" w:rsidRDefault="00BE6660" w:rsidP="00056923">
      <w:pPr>
        <w:pStyle w:val="ConsNormal"/>
        <w:tabs>
          <w:tab w:val="left" w:pos="142"/>
        </w:tabs>
        <w:ind w:firstLine="709"/>
        <w:jc w:val="both"/>
        <w:rPr>
          <w:rFonts w:ascii="Times New Roman" w:hAnsi="Times New Roman"/>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Статья 7</w:t>
      </w:r>
      <w:r w:rsidR="00A729BB">
        <w:rPr>
          <w:rFonts w:ascii="Times New Roman" w:hAnsi="Times New Roman"/>
          <w:b/>
          <w:sz w:val="28"/>
        </w:rPr>
        <w:t>7</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BE6660" w:rsidRDefault="00BE6660" w:rsidP="00056923">
      <w:pPr>
        <w:pStyle w:val="ConsNormal"/>
        <w:tabs>
          <w:tab w:val="left" w:pos="142"/>
          <w:tab w:val="left" w:pos="720"/>
        </w:tabs>
        <w:ind w:firstLine="709"/>
        <w:jc w:val="both"/>
        <w:rPr>
          <w:rFonts w:ascii="Times New Roman" w:hAnsi="Times New Roman"/>
          <w:sz w:val="28"/>
        </w:rPr>
      </w:pPr>
      <w:r>
        <w:rPr>
          <w:rFonts w:ascii="Times New Roman" w:hAnsi="Times New Roman"/>
          <w:sz w:val="28"/>
        </w:rPr>
        <w:t>Население поселения вправе отозвать депутатов,</w:t>
      </w:r>
      <w:r w:rsidR="00D37016">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BE6660" w:rsidRDefault="00BE6660" w:rsidP="00056923">
      <w:pPr>
        <w:pStyle w:val="ConsNonformat"/>
        <w:tabs>
          <w:tab w:val="left" w:pos="142"/>
        </w:tabs>
        <w:ind w:firstLine="709"/>
        <w:rPr>
          <w:rFonts w:ascii="Times New Roman" w:hAnsi="Times New Roman"/>
          <w:sz w:val="28"/>
        </w:rPr>
      </w:pPr>
    </w:p>
    <w:p w:rsidR="00BE6660" w:rsidRDefault="00BE6660" w:rsidP="00056923">
      <w:pPr>
        <w:pStyle w:val="22"/>
        <w:tabs>
          <w:tab w:val="left" w:pos="142"/>
        </w:tabs>
        <w:spacing w:before="0" w:after="0"/>
        <w:ind w:firstLine="709"/>
        <w:rPr>
          <w:rFonts w:eastAsia="Times New Roman"/>
          <w:b/>
        </w:rPr>
      </w:pPr>
      <w:r>
        <w:rPr>
          <w:rFonts w:eastAsia="Times New Roman"/>
          <w:b/>
        </w:rPr>
        <w:t>Статья 7</w:t>
      </w:r>
      <w:r w:rsidR="00A729BB">
        <w:rPr>
          <w:rFonts w:eastAsia="Times New Roman"/>
          <w:b/>
        </w:rPr>
        <w:t>8</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BE6660" w:rsidRDefault="00BE6660" w:rsidP="00056923">
      <w:pPr>
        <w:pStyle w:val="22"/>
        <w:tabs>
          <w:tab w:val="left" w:pos="142"/>
        </w:tabs>
        <w:spacing w:before="0" w:after="0"/>
        <w:ind w:firstLine="709"/>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E6660" w:rsidRDefault="00BE6660" w:rsidP="00056923">
      <w:pPr>
        <w:pStyle w:val="22"/>
        <w:tabs>
          <w:tab w:val="left" w:pos="142"/>
        </w:tabs>
        <w:spacing w:before="0" w:after="0"/>
        <w:ind w:firstLine="709"/>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BE6660" w:rsidRDefault="00BE6660" w:rsidP="00056923">
      <w:pPr>
        <w:ind w:firstLine="709"/>
        <w:jc w:val="both"/>
        <w:rPr>
          <w:b/>
          <w:sz w:val="28"/>
          <w:szCs w:val="28"/>
        </w:rPr>
      </w:pPr>
    </w:p>
    <w:p w:rsidR="00BE6660" w:rsidRDefault="00BE6660" w:rsidP="00056923">
      <w:pPr>
        <w:ind w:firstLine="709"/>
        <w:jc w:val="both"/>
        <w:rPr>
          <w:b/>
          <w:sz w:val="28"/>
          <w:szCs w:val="28"/>
        </w:rPr>
      </w:pPr>
      <w:r>
        <w:rPr>
          <w:b/>
          <w:sz w:val="28"/>
          <w:szCs w:val="28"/>
        </w:rPr>
        <w:t>Статья 7</w:t>
      </w:r>
      <w:r w:rsidR="00A729BB">
        <w:rPr>
          <w:b/>
          <w:sz w:val="28"/>
          <w:szCs w:val="28"/>
        </w:rPr>
        <w:t>9</w:t>
      </w:r>
      <w:r>
        <w:rPr>
          <w:b/>
          <w:sz w:val="28"/>
          <w:szCs w:val="28"/>
        </w:rPr>
        <w:t>. Удаление главы поселения в отставку</w:t>
      </w:r>
    </w:p>
    <w:p w:rsidR="00BE6660" w:rsidRDefault="00BE6660" w:rsidP="00056923">
      <w:pPr>
        <w:ind w:firstLine="709"/>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E6660" w:rsidRDefault="00BE6660" w:rsidP="00056923">
      <w:pPr>
        <w:ind w:firstLine="709"/>
        <w:jc w:val="both"/>
        <w:rPr>
          <w:sz w:val="28"/>
          <w:szCs w:val="28"/>
        </w:rPr>
      </w:pPr>
      <w:r>
        <w:rPr>
          <w:sz w:val="28"/>
          <w:szCs w:val="28"/>
        </w:rPr>
        <w:t>2. Основаниями для удаления главы поселения в отставку являются:</w:t>
      </w:r>
    </w:p>
    <w:p w:rsidR="00BE6660" w:rsidRDefault="00BE6660" w:rsidP="00056923">
      <w:pPr>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E6660" w:rsidRDefault="00BE6660" w:rsidP="00056923">
      <w:pPr>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E6660" w:rsidRPr="002F3F83" w:rsidRDefault="00BE6660" w:rsidP="00056923">
      <w:pPr>
        <w:ind w:firstLine="709"/>
        <w:jc w:val="both"/>
        <w:rPr>
          <w:sz w:val="28"/>
          <w:szCs w:val="28"/>
        </w:rPr>
      </w:pPr>
      <w:r>
        <w:rPr>
          <w:sz w:val="28"/>
          <w:szCs w:val="28"/>
        </w:rPr>
        <w:t xml:space="preserve">3) неудовлетворительная оценка деятельности главы поселения Советом </w:t>
      </w:r>
      <w:r>
        <w:rPr>
          <w:sz w:val="28"/>
          <w:szCs w:val="28"/>
        </w:rPr>
        <w:lastRenderedPageBreak/>
        <w:t>по результатам его ежегодного отчета перед Советом, данная два раза подряд</w:t>
      </w:r>
      <w:r w:rsidRPr="002F3F83">
        <w:rPr>
          <w:sz w:val="28"/>
          <w:szCs w:val="28"/>
        </w:rPr>
        <w:t>;</w:t>
      </w:r>
    </w:p>
    <w:p w:rsidR="00BE6660" w:rsidRPr="009F2F68" w:rsidRDefault="00BE6660" w:rsidP="00056923">
      <w:pPr>
        <w:pStyle w:val="ConsPlusNormal"/>
        <w:ind w:firstLine="709"/>
        <w:jc w:val="both"/>
        <w:outlineLvl w:val="1"/>
        <w:rPr>
          <w:rFonts w:ascii="Times New Roman" w:hAnsi="Times New Roman" w:cs="Times New Roman"/>
          <w:sz w:val="28"/>
          <w:szCs w:val="28"/>
        </w:rPr>
      </w:pPr>
      <w:r w:rsidRPr="002F3F83">
        <w:rPr>
          <w:rFonts w:ascii="Times New Roman" w:hAnsi="Times New Roman" w:cs="Times New Roman"/>
          <w:sz w:val="28"/>
          <w:szCs w:val="28"/>
        </w:rPr>
        <w:t xml:space="preserve">4) </w:t>
      </w:r>
      <w:r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8"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 xml:space="preserve">25.12.2008 № 273-ФЗ </w:t>
      </w:r>
      <w:r w:rsidR="00D37016">
        <w:rPr>
          <w:rFonts w:ascii="Times New Roman" w:hAnsi="Times New Roman" w:cs="Times New Roman"/>
          <w:bCs/>
          <w:iCs/>
          <w:sz w:val="28"/>
          <w:szCs w:val="28"/>
        </w:rPr>
        <w:t xml:space="preserve">                          </w:t>
      </w:r>
      <w:r w:rsidRPr="002D2C00">
        <w:rPr>
          <w:rFonts w:ascii="Times New Roman" w:hAnsi="Times New Roman" w:cs="Times New Roman"/>
          <w:bCs/>
          <w:iCs/>
          <w:sz w:val="28"/>
          <w:szCs w:val="28"/>
        </w:rPr>
        <w:t>«О противодействии коррупции»</w:t>
      </w:r>
      <w:r w:rsidRPr="002D2C00">
        <w:rPr>
          <w:rFonts w:ascii="Times New Roman" w:hAnsi="Times New Roman" w:cs="Times New Roman"/>
          <w:sz w:val="28"/>
          <w:szCs w:val="28"/>
        </w:rPr>
        <w:t xml:space="preserve">, Федеральным </w:t>
      </w:r>
      <w:hyperlink r:id="rId39"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 xml:space="preserve">03.12.2012 </w:t>
      </w:r>
      <w:r w:rsidR="00D37016">
        <w:rPr>
          <w:rFonts w:ascii="Times New Roman" w:hAnsi="Times New Roman" w:cs="Times New Roman"/>
          <w:bCs/>
          <w:iCs/>
          <w:sz w:val="28"/>
          <w:szCs w:val="28"/>
        </w:rPr>
        <w:t xml:space="preserve">                 </w:t>
      </w:r>
      <w:r w:rsidRPr="002D2C00">
        <w:rPr>
          <w:rFonts w:ascii="Times New Roman" w:hAnsi="Times New Roman" w:cs="Times New Roman"/>
          <w:bCs/>
          <w:iCs/>
          <w:sz w:val="28"/>
          <w:szCs w:val="28"/>
        </w:rPr>
        <w:t>№ 230-ФЗ «О контроле за соответствием расходов лиц, замещающих государственные должности, и иных лиц их доходам»</w:t>
      </w:r>
      <w:r w:rsidRPr="002D2C00">
        <w:rPr>
          <w:rFonts w:ascii="Times New Roman" w:hAnsi="Times New Roman" w:cs="Times New Roman"/>
          <w:sz w:val="28"/>
          <w:szCs w:val="28"/>
        </w:rPr>
        <w:t xml:space="preserve">, Федеральным </w:t>
      </w:r>
      <w:hyperlink r:id="rId40"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A6D0D">
        <w:rPr>
          <w:rFonts w:ascii="Times New Roman" w:eastAsiaTheme="minorHAnsi" w:hAnsi="Times New Roman" w:cs="Times New Roman"/>
          <w:kern w:val="0"/>
          <w:sz w:val="28"/>
          <w:szCs w:val="28"/>
          <w:lang w:eastAsia="en-US" w:bidi="ar-SA"/>
        </w:rPr>
        <w:t>;</w:t>
      </w:r>
    </w:p>
    <w:p w:rsidR="00BE6660" w:rsidRPr="008A6D0D" w:rsidRDefault="00BE6660" w:rsidP="00056923">
      <w:pPr>
        <w:widowControl/>
        <w:suppressAutoHyphens w:val="0"/>
        <w:autoSpaceDE w:val="0"/>
        <w:autoSpaceDN w:val="0"/>
        <w:adjustRightInd w:val="0"/>
        <w:ind w:firstLine="709"/>
        <w:jc w:val="both"/>
        <w:rPr>
          <w:rFonts w:eastAsiaTheme="minorHAnsi"/>
          <w:bCs/>
          <w:kern w:val="0"/>
          <w:sz w:val="28"/>
          <w:szCs w:val="28"/>
        </w:rPr>
      </w:pPr>
      <w:r w:rsidRPr="008A6D0D">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6660" w:rsidRDefault="00BE6660" w:rsidP="00056923">
      <w:pPr>
        <w:ind w:firstLine="709"/>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E6660" w:rsidRDefault="00BE6660" w:rsidP="00056923">
      <w:pPr>
        <w:autoSpaceDE w:val="0"/>
        <w:ind w:firstLine="709"/>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E6660" w:rsidRDefault="00BE6660" w:rsidP="00056923">
      <w:pPr>
        <w:autoSpaceDE w:val="0"/>
        <w:ind w:firstLine="709"/>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E6660" w:rsidRDefault="00BE6660" w:rsidP="00056923">
      <w:pPr>
        <w:autoSpaceDE w:val="0"/>
        <w:ind w:firstLine="709"/>
        <w:jc w:val="both"/>
        <w:rPr>
          <w:sz w:val="28"/>
          <w:szCs w:val="28"/>
        </w:rPr>
      </w:pPr>
      <w:r>
        <w:rPr>
          <w:sz w:val="28"/>
          <w:szCs w:val="28"/>
        </w:rPr>
        <w:t xml:space="preserve">6. Инициатива главы администрации (губернатора) Краснодарского края </w:t>
      </w:r>
      <w:r>
        <w:rPr>
          <w:sz w:val="28"/>
          <w:szCs w:val="28"/>
        </w:rPr>
        <w:lastRenderedPageBreak/>
        <w:t>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E6660" w:rsidRDefault="00BE6660" w:rsidP="00056923">
      <w:pPr>
        <w:autoSpaceDE w:val="0"/>
        <w:ind w:firstLine="709"/>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E6660" w:rsidRDefault="00BE6660" w:rsidP="00056923">
      <w:pPr>
        <w:autoSpaceDE w:val="0"/>
        <w:ind w:firstLine="709"/>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E6660" w:rsidRDefault="00BE6660" w:rsidP="00056923">
      <w:pPr>
        <w:autoSpaceDE w:val="0"/>
        <w:ind w:firstLine="709"/>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E6660" w:rsidRDefault="00BE6660" w:rsidP="00056923">
      <w:pPr>
        <w:autoSpaceDE w:val="0"/>
        <w:ind w:firstLine="709"/>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BE6660" w:rsidRDefault="00BE6660" w:rsidP="00056923">
      <w:pPr>
        <w:autoSpaceDE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E6660" w:rsidRDefault="00BE6660" w:rsidP="00056923">
      <w:pPr>
        <w:autoSpaceDE w:val="0"/>
        <w:ind w:firstLine="709"/>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E6660" w:rsidRDefault="00BE6660" w:rsidP="00056923">
      <w:pPr>
        <w:autoSpaceDE w:val="0"/>
        <w:ind w:firstLine="709"/>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E6660" w:rsidRDefault="00BE6660" w:rsidP="00056923">
      <w:pPr>
        <w:autoSpaceDE w:val="0"/>
        <w:ind w:firstLine="709"/>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E6660" w:rsidRDefault="00BE6660" w:rsidP="00056923">
      <w:pPr>
        <w:pStyle w:val="22"/>
        <w:tabs>
          <w:tab w:val="left" w:pos="142"/>
        </w:tabs>
        <w:spacing w:before="0" w:after="0"/>
        <w:ind w:firstLine="709"/>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E6660" w:rsidRPr="00C53985" w:rsidRDefault="00BE6660" w:rsidP="00056923">
      <w:pPr>
        <w:suppressAutoHyphens w:val="0"/>
        <w:autoSpaceDE w:val="0"/>
        <w:autoSpaceDN w:val="0"/>
        <w:adjustRightInd w:val="0"/>
        <w:ind w:firstLine="709"/>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6660" w:rsidRDefault="00BE6660" w:rsidP="00056923">
      <w:pPr>
        <w:pStyle w:val="22"/>
        <w:tabs>
          <w:tab w:val="left" w:pos="142"/>
        </w:tabs>
        <w:spacing w:before="0" w:after="0"/>
        <w:ind w:firstLine="709"/>
        <w:rPr>
          <w:rFonts w:eastAsia="Times New Roman"/>
          <w:b/>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 xml:space="preserve">Статья </w:t>
      </w:r>
      <w:r w:rsidR="00A729BB">
        <w:rPr>
          <w:rFonts w:ascii="Times New Roman" w:hAnsi="Times New Roman"/>
          <w:b/>
          <w:sz w:val="28"/>
        </w:rPr>
        <w:t>80</w:t>
      </w:r>
      <w:r>
        <w:rPr>
          <w:b/>
          <w:sz w:val="28"/>
        </w:rPr>
        <w:t xml:space="preserve">. </w:t>
      </w:r>
      <w:r>
        <w:rPr>
          <w:rFonts w:ascii="Times New Roman" w:hAnsi="Times New Roman"/>
          <w:b/>
          <w:sz w:val="28"/>
        </w:rPr>
        <w:t xml:space="preserve">Ответственность органов местного самоуправления и должностных лиц местного самоуправления поселения перед физическими </w:t>
      </w:r>
      <w:r>
        <w:rPr>
          <w:rFonts w:ascii="Times New Roman" w:hAnsi="Times New Roman"/>
          <w:b/>
          <w:sz w:val="28"/>
        </w:rPr>
        <w:lastRenderedPageBreak/>
        <w:t>и юридическими лицами</w:t>
      </w:r>
    </w:p>
    <w:p w:rsidR="00BE6660" w:rsidRDefault="00BE6660" w:rsidP="00056923">
      <w:pPr>
        <w:pStyle w:val="22"/>
        <w:tabs>
          <w:tab w:val="left" w:pos="142"/>
        </w:tabs>
        <w:spacing w:before="0" w:after="0"/>
        <w:ind w:firstLine="709"/>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E6660" w:rsidRDefault="00BE6660" w:rsidP="00056923">
      <w:pPr>
        <w:tabs>
          <w:tab w:val="left" w:pos="142"/>
        </w:tabs>
        <w:ind w:firstLine="709"/>
        <w:jc w:val="center"/>
        <w:rPr>
          <w:rFonts w:eastAsia="Times New Roman"/>
          <w:b/>
          <w:sz w:val="28"/>
        </w:rPr>
      </w:pPr>
    </w:p>
    <w:p w:rsidR="00BE6660" w:rsidRDefault="00BE6660" w:rsidP="00056923">
      <w:pPr>
        <w:pStyle w:val="a6"/>
        <w:tabs>
          <w:tab w:val="left" w:pos="142"/>
        </w:tabs>
        <w:spacing w:after="0"/>
        <w:ind w:firstLine="709"/>
        <w:jc w:val="both"/>
        <w:rPr>
          <w:rFonts w:eastAsia="Times New Roman"/>
          <w:b/>
          <w:sz w:val="28"/>
        </w:rPr>
      </w:pPr>
      <w:r>
        <w:rPr>
          <w:rFonts w:eastAsia="Times New Roman"/>
          <w:b/>
          <w:sz w:val="28"/>
        </w:rPr>
        <w:t xml:space="preserve">Статья </w:t>
      </w:r>
      <w:r w:rsidR="00A729BB">
        <w:rPr>
          <w:rFonts w:eastAsia="Times New Roman"/>
          <w:b/>
          <w:sz w:val="28"/>
        </w:rPr>
        <w:t>81</w:t>
      </w:r>
      <w:r>
        <w:rPr>
          <w:rFonts w:eastAsia="Times New Roman"/>
          <w:b/>
          <w:sz w:val="28"/>
        </w:rPr>
        <w:t>. Контроль за деятельностью органов местного самоуправления и должностных лиц местного самоуправления</w:t>
      </w:r>
    </w:p>
    <w:p w:rsidR="00BE6660" w:rsidRDefault="00BE6660" w:rsidP="00056923">
      <w:pPr>
        <w:pStyle w:val="WW-2"/>
        <w:tabs>
          <w:tab w:val="left" w:pos="142"/>
        </w:tabs>
        <w:ind w:firstLine="709"/>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E6660" w:rsidRDefault="00BE6660" w:rsidP="00056923">
      <w:pPr>
        <w:pStyle w:val="ConsNormal"/>
        <w:tabs>
          <w:tab w:val="left" w:pos="142"/>
        </w:tabs>
        <w:ind w:firstLine="709"/>
        <w:jc w:val="center"/>
        <w:rPr>
          <w:rFonts w:ascii="Times New Roman" w:hAnsi="Times New Roman"/>
          <w:b/>
          <w:caps/>
          <w:sz w:val="28"/>
        </w:rPr>
      </w:pPr>
    </w:p>
    <w:p w:rsidR="00761193" w:rsidRDefault="00761193" w:rsidP="00056923">
      <w:pPr>
        <w:pStyle w:val="WW-2"/>
        <w:tabs>
          <w:tab w:val="left" w:pos="142"/>
        </w:tabs>
        <w:ind w:firstLine="709"/>
      </w:pPr>
    </w:p>
    <w:p w:rsidR="00BE4D53" w:rsidRDefault="00BE4D53" w:rsidP="00056923">
      <w:pPr>
        <w:pStyle w:val="ConsNormal"/>
        <w:tabs>
          <w:tab w:val="left" w:pos="142"/>
        </w:tabs>
        <w:ind w:firstLine="709"/>
        <w:jc w:val="center"/>
        <w:rPr>
          <w:rFonts w:ascii="Times New Roman" w:hAnsi="Times New Roman"/>
          <w:b/>
          <w:caps/>
          <w:sz w:val="28"/>
        </w:rPr>
      </w:pPr>
      <w:r>
        <w:rPr>
          <w:rFonts w:ascii="Times New Roman" w:hAnsi="Times New Roman"/>
          <w:b/>
          <w:caps/>
          <w:sz w:val="28"/>
        </w:rPr>
        <w:t>ГЛАВА 9. ЗАКЛЮЧИТЕЛЬНЫЕ ПОЛОЖЕНИЯ</w:t>
      </w:r>
    </w:p>
    <w:p w:rsidR="00BE4D53" w:rsidRDefault="00BE4D53" w:rsidP="00056923">
      <w:pPr>
        <w:pStyle w:val="ConsNormal"/>
        <w:tabs>
          <w:tab w:val="left" w:pos="142"/>
        </w:tabs>
        <w:ind w:firstLine="709"/>
        <w:jc w:val="both"/>
        <w:rPr>
          <w:rFonts w:ascii="Times New Roman" w:hAnsi="Times New Roman"/>
          <w:caps/>
          <w:sz w:val="28"/>
        </w:rPr>
      </w:pPr>
    </w:p>
    <w:p w:rsidR="00BE4D53" w:rsidRDefault="00A5278A" w:rsidP="00056923">
      <w:pPr>
        <w:tabs>
          <w:tab w:val="left" w:pos="142"/>
        </w:tabs>
        <w:ind w:firstLine="709"/>
        <w:rPr>
          <w:rFonts w:eastAsia="Times New Roman"/>
          <w:b/>
          <w:sz w:val="28"/>
        </w:rPr>
      </w:pPr>
      <w:r>
        <w:rPr>
          <w:rFonts w:eastAsia="Times New Roman"/>
          <w:b/>
          <w:sz w:val="28"/>
        </w:rPr>
        <w:t>Статья 8</w:t>
      </w:r>
      <w:r w:rsidR="00A729BB">
        <w:rPr>
          <w:rFonts w:eastAsia="Times New Roman"/>
          <w:b/>
          <w:sz w:val="28"/>
        </w:rPr>
        <w:t>2</w:t>
      </w:r>
      <w:r w:rsidR="00BE4D53" w:rsidRPr="00EC7BB1">
        <w:rPr>
          <w:rFonts w:eastAsia="Times New Roman"/>
          <w:b/>
          <w:sz w:val="28"/>
        </w:rPr>
        <w:t xml:space="preserve">. </w:t>
      </w:r>
      <w:r w:rsidR="00BE4D53" w:rsidRPr="00EC7BB1">
        <w:rPr>
          <w:b/>
          <w:sz w:val="28"/>
          <w:szCs w:val="28"/>
        </w:rPr>
        <w:t>Вступление в силу устава поселения</w:t>
      </w:r>
    </w:p>
    <w:p w:rsidR="00BE4D53" w:rsidRPr="00EC7BB1" w:rsidRDefault="00BE4D53" w:rsidP="00056923">
      <w:pPr>
        <w:suppressAutoHyphens w:val="0"/>
        <w:ind w:firstLine="709"/>
        <w:jc w:val="both"/>
        <w:rPr>
          <w:strike/>
          <w:sz w:val="28"/>
          <w:szCs w:val="28"/>
        </w:rPr>
      </w:pPr>
      <w:r w:rsidRPr="00EC7BB1">
        <w:rPr>
          <w:sz w:val="28"/>
          <w:szCs w:val="28"/>
        </w:rPr>
        <w:t xml:space="preserve">Устав поселения </w:t>
      </w:r>
      <w:r w:rsidRPr="00EC7BB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E4D53" w:rsidRPr="00DF47B7" w:rsidRDefault="00BE4D53" w:rsidP="00056923">
      <w:pPr>
        <w:suppressAutoHyphens w:val="0"/>
        <w:ind w:firstLine="709"/>
        <w:jc w:val="both"/>
        <w:rPr>
          <w:strike/>
          <w:sz w:val="28"/>
          <w:szCs w:val="28"/>
        </w:rPr>
      </w:pPr>
      <w:r w:rsidRPr="00DF47B7">
        <w:rPr>
          <w:rFonts w:eastAsia="Calibri"/>
          <w:kern w:val="0"/>
          <w:sz w:val="28"/>
          <w:szCs w:val="28"/>
          <w:lang w:eastAsia="ru-RU"/>
        </w:rPr>
        <w:t>Положения пункта 4 статьи 8</w:t>
      </w:r>
      <w:r w:rsidRPr="00AA53BD">
        <w:rPr>
          <w:rFonts w:eastAsia="Calibri"/>
          <w:kern w:val="0"/>
          <w:sz w:val="28"/>
          <w:szCs w:val="28"/>
          <w:lang w:eastAsia="ru-RU"/>
        </w:rPr>
        <w:t xml:space="preserve">, пункта 1 статьи </w:t>
      </w:r>
      <w:r w:rsidR="00A729BB" w:rsidRPr="00AA53BD">
        <w:rPr>
          <w:rFonts w:eastAsia="Calibri"/>
          <w:kern w:val="0"/>
          <w:sz w:val="28"/>
          <w:szCs w:val="28"/>
          <w:lang w:eastAsia="ru-RU"/>
        </w:rPr>
        <w:t>38</w:t>
      </w:r>
      <w:r w:rsidR="00D37016" w:rsidRPr="00AA53BD">
        <w:rPr>
          <w:rFonts w:eastAsia="Calibri"/>
          <w:kern w:val="0"/>
          <w:sz w:val="28"/>
          <w:szCs w:val="28"/>
          <w:lang w:eastAsia="ru-RU"/>
        </w:rPr>
        <w:t xml:space="preserve"> </w:t>
      </w:r>
      <w:r w:rsidRPr="00AA53BD">
        <w:rPr>
          <w:rFonts w:eastAsia="Calibri"/>
          <w:kern w:val="0"/>
          <w:sz w:val="28"/>
          <w:szCs w:val="28"/>
          <w:lang w:eastAsia="ru-RU"/>
        </w:rPr>
        <w:t xml:space="preserve">в части организации </w:t>
      </w:r>
      <w:r w:rsidRPr="00AA53BD">
        <w:rPr>
          <w:sz w:val="28"/>
          <w:szCs w:val="28"/>
        </w:rPr>
        <w:t>электро-, тепло-, газо- и водоснабжения населения, а также водоотведения,</w:t>
      </w:r>
      <w:r w:rsidRPr="00AA53BD">
        <w:rPr>
          <w:rFonts w:eastAsia="Calibri"/>
          <w:kern w:val="0"/>
          <w:sz w:val="28"/>
          <w:szCs w:val="28"/>
          <w:lang w:eastAsia="ru-RU"/>
        </w:rPr>
        <w:t xml:space="preserve"> пункты 2, 3, 13, 14 статьи </w:t>
      </w:r>
      <w:r w:rsidR="00A729BB" w:rsidRPr="00AA53BD">
        <w:rPr>
          <w:rFonts w:eastAsia="Calibri"/>
          <w:kern w:val="0"/>
          <w:sz w:val="28"/>
          <w:szCs w:val="28"/>
          <w:lang w:eastAsia="ru-RU"/>
        </w:rPr>
        <w:t>38</w:t>
      </w:r>
      <w:r w:rsidR="00D37016" w:rsidRPr="00AA53BD">
        <w:rPr>
          <w:rFonts w:eastAsia="Calibri"/>
          <w:kern w:val="0"/>
          <w:sz w:val="28"/>
          <w:szCs w:val="28"/>
          <w:lang w:eastAsia="ru-RU"/>
        </w:rPr>
        <w:t xml:space="preserve"> </w:t>
      </w:r>
      <w:r w:rsidRPr="00AA53BD">
        <w:rPr>
          <w:rFonts w:eastAsia="Calibri"/>
          <w:kern w:val="0"/>
          <w:sz w:val="28"/>
          <w:szCs w:val="28"/>
          <w:lang w:eastAsia="ru-RU"/>
        </w:rPr>
        <w:t xml:space="preserve">действуют до </w:t>
      </w:r>
      <w:r w:rsidRPr="00AA53BD">
        <w:rPr>
          <w:sz w:val="28"/>
          <w:szCs w:val="28"/>
        </w:rPr>
        <w:t>вступления в силу Закона Краснодарского края от 9 декабря 2019 года № 4174</w:t>
      </w:r>
      <w:r w:rsidRPr="00DF47B7">
        <w:rPr>
          <w:sz w:val="28"/>
          <w:szCs w:val="28"/>
        </w:rPr>
        <w:t>-КЗ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BE4D53" w:rsidRPr="00DF47B7" w:rsidRDefault="00BE4D53" w:rsidP="00056923">
      <w:pPr>
        <w:tabs>
          <w:tab w:val="left" w:pos="142"/>
        </w:tabs>
        <w:ind w:firstLine="709"/>
        <w:jc w:val="both"/>
        <w:rPr>
          <w:rFonts w:eastAsia="Times New Roman"/>
          <w:sz w:val="28"/>
        </w:rPr>
      </w:pPr>
    </w:p>
    <w:p w:rsidR="00BE4D53" w:rsidRDefault="00BE4D53" w:rsidP="00056923">
      <w:pPr>
        <w:tabs>
          <w:tab w:val="left" w:pos="142"/>
        </w:tabs>
        <w:ind w:firstLine="709"/>
        <w:jc w:val="both"/>
        <w:rPr>
          <w:rFonts w:eastAsia="Times New Roman"/>
          <w:b/>
          <w:sz w:val="28"/>
        </w:rPr>
      </w:pPr>
      <w:r>
        <w:rPr>
          <w:rFonts w:eastAsia="Times New Roman"/>
          <w:b/>
          <w:sz w:val="28"/>
        </w:rPr>
        <w:t>Статья 8</w:t>
      </w:r>
      <w:r w:rsidR="00A729BB">
        <w:rPr>
          <w:rFonts w:eastAsia="Times New Roman"/>
          <w:b/>
          <w:sz w:val="28"/>
        </w:rPr>
        <w:t>3</w:t>
      </w:r>
      <w:r>
        <w:rPr>
          <w:rFonts w:eastAsia="Times New Roman"/>
          <w:sz w:val="28"/>
        </w:rPr>
        <w:t xml:space="preserve">. </w:t>
      </w:r>
      <w:r>
        <w:rPr>
          <w:rFonts w:eastAsia="Times New Roman"/>
          <w:b/>
          <w:sz w:val="28"/>
        </w:rPr>
        <w:t>О муниципальных правовых актах</w:t>
      </w:r>
    </w:p>
    <w:p w:rsidR="00BE4D53" w:rsidRDefault="00BE4D53" w:rsidP="00056923">
      <w:pPr>
        <w:pStyle w:val="WW-2"/>
        <w:tabs>
          <w:tab w:val="left" w:pos="142"/>
        </w:tabs>
        <w:ind w:firstLine="709"/>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2049D" w:rsidRDefault="0092049D" w:rsidP="00056923">
      <w:pPr>
        <w:tabs>
          <w:tab w:val="left" w:pos="142"/>
        </w:tabs>
        <w:ind w:firstLine="709"/>
        <w:jc w:val="center"/>
        <w:rPr>
          <w:rFonts w:eastAsia="Times New Roman"/>
          <w:b/>
          <w:sz w:val="28"/>
        </w:rPr>
      </w:pPr>
    </w:p>
    <w:p w:rsidR="00603598" w:rsidRDefault="00603598" w:rsidP="00056923">
      <w:pPr>
        <w:pStyle w:val="afd"/>
        <w:ind w:firstLine="709"/>
        <w:jc w:val="center"/>
        <w:rPr>
          <w:rFonts w:ascii="Times New Roman" w:hAnsi="Times New Roman"/>
          <w:sz w:val="28"/>
        </w:rPr>
      </w:pPr>
    </w:p>
    <w:p w:rsidR="00603598" w:rsidRDefault="00603598"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sectPr w:rsidR="00761193" w:rsidSect="00056923">
      <w:headerReference w:type="default" r:id="rId41"/>
      <w:headerReference w:type="first" r:id="rId42"/>
      <w:pgSz w:w="11905" w:h="16837"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81" w:rsidRDefault="00873781" w:rsidP="007C214D">
      <w:r>
        <w:separator/>
      </w:r>
    </w:p>
  </w:endnote>
  <w:endnote w:type="continuationSeparator" w:id="1">
    <w:p w:rsidR="00873781" w:rsidRDefault="00873781" w:rsidP="007C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81" w:rsidRDefault="00873781" w:rsidP="007C214D">
      <w:r>
        <w:separator/>
      </w:r>
    </w:p>
  </w:footnote>
  <w:footnote w:type="continuationSeparator" w:id="1">
    <w:p w:rsidR="00873781" w:rsidRDefault="00873781" w:rsidP="007C2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3168"/>
      <w:docPartObj>
        <w:docPartGallery w:val="Page Numbers (Top of Page)"/>
        <w:docPartUnique/>
      </w:docPartObj>
    </w:sdtPr>
    <w:sdtContent>
      <w:p w:rsidR="00FF27F5" w:rsidRDefault="00FC2485">
        <w:pPr>
          <w:pStyle w:val="af3"/>
          <w:jc w:val="center"/>
        </w:pPr>
        <w:r>
          <w:rPr>
            <w:noProof/>
          </w:rPr>
          <w:fldChar w:fldCharType="begin"/>
        </w:r>
        <w:r w:rsidR="00FF27F5">
          <w:rPr>
            <w:noProof/>
          </w:rPr>
          <w:instrText xml:space="preserve"> PAGE   \* MERGEFORMAT </w:instrText>
        </w:r>
        <w:r>
          <w:rPr>
            <w:noProof/>
          </w:rPr>
          <w:fldChar w:fldCharType="separate"/>
        </w:r>
        <w:r w:rsidR="000507B4">
          <w:rPr>
            <w:noProof/>
          </w:rPr>
          <w:t>2</w:t>
        </w:r>
        <w:r>
          <w:rPr>
            <w:noProof/>
          </w:rPr>
          <w:fldChar w:fldCharType="end"/>
        </w:r>
      </w:p>
    </w:sdtContent>
  </w:sdt>
  <w:p w:rsidR="00FF27F5" w:rsidRDefault="00FF27F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5" w:rsidRDefault="00FF27F5">
    <w:pPr>
      <w:pStyle w:val="af3"/>
      <w:jc w:val="center"/>
    </w:pPr>
  </w:p>
  <w:p w:rsidR="00FF27F5" w:rsidRDefault="00FF27F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num>
  <w:num w:numId="45">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3490"/>
  </w:hdrShapeDefaults>
  <w:footnotePr>
    <w:footnote w:id="0"/>
    <w:footnote w:id="1"/>
  </w:footnotePr>
  <w:endnotePr>
    <w:endnote w:id="0"/>
    <w:endnote w:id="1"/>
  </w:endnotePr>
  <w:compat/>
  <w:rsids>
    <w:rsidRoot w:val="002529C6"/>
    <w:rsid w:val="000118F1"/>
    <w:rsid w:val="000162F3"/>
    <w:rsid w:val="000231C8"/>
    <w:rsid w:val="00036A2E"/>
    <w:rsid w:val="000507B4"/>
    <w:rsid w:val="00056923"/>
    <w:rsid w:val="00073A34"/>
    <w:rsid w:val="000819F9"/>
    <w:rsid w:val="000C6D8E"/>
    <w:rsid w:val="000D0519"/>
    <w:rsid w:val="000F0541"/>
    <w:rsid w:val="001323B3"/>
    <w:rsid w:val="00146D89"/>
    <w:rsid w:val="001632E1"/>
    <w:rsid w:val="00175A9C"/>
    <w:rsid w:val="00191D23"/>
    <w:rsid w:val="00194B32"/>
    <w:rsid w:val="001A692D"/>
    <w:rsid w:val="001B234A"/>
    <w:rsid w:val="001E3392"/>
    <w:rsid w:val="0022316C"/>
    <w:rsid w:val="002529C6"/>
    <w:rsid w:val="00266CB1"/>
    <w:rsid w:val="0027168F"/>
    <w:rsid w:val="0027786B"/>
    <w:rsid w:val="00292B09"/>
    <w:rsid w:val="002C4456"/>
    <w:rsid w:val="002C6CB0"/>
    <w:rsid w:val="002F7981"/>
    <w:rsid w:val="00302B9A"/>
    <w:rsid w:val="00323F59"/>
    <w:rsid w:val="00340039"/>
    <w:rsid w:val="00404279"/>
    <w:rsid w:val="004108D5"/>
    <w:rsid w:val="00471AE0"/>
    <w:rsid w:val="00473080"/>
    <w:rsid w:val="004A0D78"/>
    <w:rsid w:val="004B665A"/>
    <w:rsid w:val="004C27FC"/>
    <w:rsid w:val="004D69C4"/>
    <w:rsid w:val="004D7146"/>
    <w:rsid w:val="004F316D"/>
    <w:rsid w:val="004F6F27"/>
    <w:rsid w:val="005175DC"/>
    <w:rsid w:val="00523945"/>
    <w:rsid w:val="00531C9C"/>
    <w:rsid w:val="00545E46"/>
    <w:rsid w:val="00555337"/>
    <w:rsid w:val="005662C9"/>
    <w:rsid w:val="005835D0"/>
    <w:rsid w:val="005A1ED5"/>
    <w:rsid w:val="00602656"/>
    <w:rsid w:val="00603598"/>
    <w:rsid w:val="006153EC"/>
    <w:rsid w:val="00651EFB"/>
    <w:rsid w:val="00676285"/>
    <w:rsid w:val="006950EC"/>
    <w:rsid w:val="006A541E"/>
    <w:rsid w:val="006C52BC"/>
    <w:rsid w:val="006F0FA9"/>
    <w:rsid w:val="00706E0F"/>
    <w:rsid w:val="007123F7"/>
    <w:rsid w:val="00740843"/>
    <w:rsid w:val="00750B3D"/>
    <w:rsid w:val="00761193"/>
    <w:rsid w:val="007A72DD"/>
    <w:rsid w:val="007C214D"/>
    <w:rsid w:val="007E76FF"/>
    <w:rsid w:val="00803864"/>
    <w:rsid w:val="00813E54"/>
    <w:rsid w:val="00814208"/>
    <w:rsid w:val="00817365"/>
    <w:rsid w:val="0082189F"/>
    <w:rsid w:val="00837D3D"/>
    <w:rsid w:val="00873781"/>
    <w:rsid w:val="008778B6"/>
    <w:rsid w:val="00884F2A"/>
    <w:rsid w:val="008D243B"/>
    <w:rsid w:val="008D469D"/>
    <w:rsid w:val="008E5BCD"/>
    <w:rsid w:val="008E61CC"/>
    <w:rsid w:val="0092049D"/>
    <w:rsid w:val="00921E4F"/>
    <w:rsid w:val="00926E09"/>
    <w:rsid w:val="0094010F"/>
    <w:rsid w:val="00942EF2"/>
    <w:rsid w:val="00947E5C"/>
    <w:rsid w:val="00984F76"/>
    <w:rsid w:val="00993195"/>
    <w:rsid w:val="009B1DA8"/>
    <w:rsid w:val="009C2172"/>
    <w:rsid w:val="009E6F35"/>
    <w:rsid w:val="009F2CC5"/>
    <w:rsid w:val="00A3421C"/>
    <w:rsid w:val="00A5278A"/>
    <w:rsid w:val="00A615E4"/>
    <w:rsid w:val="00A621EB"/>
    <w:rsid w:val="00A729BB"/>
    <w:rsid w:val="00A73264"/>
    <w:rsid w:val="00AA53BD"/>
    <w:rsid w:val="00AB0F79"/>
    <w:rsid w:val="00AE5491"/>
    <w:rsid w:val="00AE684E"/>
    <w:rsid w:val="00AF4EB1"/>
    <w:rsid w:val="00AF614E"/>
    <w:rsid w:val="00AF7764"/>
    <w:rsid w:val="00B16DC3"/>
    <w:rsid w:val="00B270E7"/>
    <w:rsid w:val="00B720D4"/>
    <w:rsid w:val="00BE4D53"/>
    <w:rsid w:val="00BE6660"/>
    <w:rsid w:val="00C333C6"/>
    <w:rsid w:val="00C359C8"/>
    <w:rsid w:val="00C47CA7"/>
    <w:rsid w:val="00C94926"/>
    <w:rsid w:val="00CC4122"/>
    <w:rsid w:val="00CC701D"/>
    <w:rsid w:val="00CD3F2D"/>
    <w:rsid w:val="00D03953"/>
    <w:rsid w:val="00D11BA1"/>
    <w:rsid w:val="00D258BE"/>
    <w:rsid w:val="00D25A87"/>
    <w:rsid w:val="00D31585"/>
    <w:rsid w:val="00D37016"/>
    <w:rsid w:val="00D4590A"/>
    <w:rsid w:val="00D5360D"/>
    <w:rsid w:val="00D634D8"/>
    <w:rsid w:val="00D67B1F"/>
    <w:rsid w:val="00D9305D"/>
    <w:rsid w:val="00D9758B"/>
    <w:rsid w:val="00DA6701"/>
    <w:rsid w:val="00DD33C5"/>
    <w:rsid w:val="00DF3688"/>
    <w:rsid w:val="00E10FA7"/>
    <w:rsid w:val="00E433C6"/>
    <w:rsid w:val="00E91497"/>
    <w:rsid w:val="00EC22D1"/>
    <w:rsid w:val="00ED2665"/>
    <w:rsid w:val="00ED3093"/>
    <w:rsid w:val="00F13C6D"/>
    <w:rsid w:val="00F5477D"/>
    <w:rsid w:val="00F66F96"/>
    <w:rsid w:val="00F718E5"/>
    <w:rsid w:val="00FB62D1"/>
    <w:rsid w:val="00FB7397"/>
    <w:rsid w:val="00FC2485"/>
    <w:rsid w:val="00FD4F29"/>
    <w:rsid w:val="00FE15EF"/>
    <w:rsid w:val="00FF2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C6"/>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2529C6"/>
    <w:pPr>
      <w:keepNext/>
      <w:tabs>
        <w:tab w:val="num" w:pos="432"/>
      </w:tabs>
      <w:spacing w:before="240" w:after="60"/>
      <w:outlineLvl w:val="0"/>
    </w:pPr>
    <w:rPr>
      <w:rFonts w:ascii="Arial" w:hAnsi="Arial"/>
      <w:b/>
      <w:sz w:val="32"/>
    </w:rPr>
  </w:style>
  <w:style w:type="paragraph" w:styleId="2">
    <w:name w:val="heading 2"/>
    <w:basedOn w:val="a"/>
    <w:next w:val="a"/>
    <w:link w:val="20"/>
    <w:qFormat/>
    <w:rsid w:val="002529C6"/>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2529C6"/>
    <w:pPr>
      <w:keepNext/>
      <w:tabs>
        <w:tab w:val="num" w:pos="720"/>
      </w:tabs>
      <w:ind w:left="-13"/>
      <w:jc w:val="both"/>
      <w:outlineLvl w:val="2"/>
    </w:pPr>
    <w:rPr>
      <w:b/>
      <w:i/>
      <w:color w:val="FF0000"/>
    </w:rPr>
  </w:style>
  <w:style w:type="paragraph" w:styleId="4">
    <w:name w:val="heading 4"/>
    <w:basedOn w:val="a"/>
    <w:next w:val="a"/>
    <w:link w:val="40"/>
    <w:qFormat/>
    <w:rsid w:val="002529C6"/>
    <w:pPr>
      <w:keepNext/>
      <w:tabs>
        <w:tab w:val="num" w:pos="864"/>
      </w:tabs>
      <w:ind w:left="851"/>
      <w:jc w:val="center"/>
      <w:outlineLvl w:val="3"/>
    </w:pPr>
    <w:rPr>
      <w:b/>
      <w:sz w:val="28"/>
    </w:rPr>
  </w:style>
  <w:style w:type="paragraph" w:styleId="5">
    <w:name w:val="heading 5"/>
    <w:basedOn w:val="a"/>
    <w:next w:val="a"/>
    <w:link w:val="50"/>
    <w:qFormat/>
    <w:rsid w:val="002529C6"/>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2529C6"/>
    <w:pPr>
      <w:keepNext/>
      <w:tabs>
        <w:tab w:val="left" w:pos="142"/>
      </w:tabs>
      <w:jc w:val="center"/>
      <w:outlineLvl w:val="5"/>
    </w:pPr>
    <w:rPr>
      <w:rFonts w:eastAsia="Times New Roman"/>
      <w:b/>
      <w:sz w:val="36"/>
    </w:rPr>
  </w:style>
  <w:style w:type="paragraph" w:styleId="7">
    <w:name w:val="heading 7"/>
    <w:basedOn w:val="a"/>
    <w:next w:val="a"/>
    <w:link w:val="70"/>
    <w:qFormat/>
    <w:rsid w:val="002529C6"/>
    <w:pPr>
      <w:keepNext/>
      <w:keepLines/>
      <w:tabs>
        <w:tab w:val="num" w:pos="1296"/>
      </w:tabs>
      <w:spacing w:line="360" w:lineRule="auto"/>
      <w:outlineLvl w:val="6"/>
    </w:pPr>
    <w:rPr>
      <w:b/>
      <w:sz w:val="28"/>
    </w:rPr>
  </w:style>
  <w:style w:type="paragraph" w:styleId="8">
    <w:name w:val="heading 8"/>
    <w:basedOn w:val="a"/>
    <w:next w:val="a"/>
    <w:link w:val="80"/>
    <w:qFormat/>
    <w:rsid w:val="002529C6"/>
    <w:pPr>
      <w:keepNext/>
      <w:outlineLvl w:val="7"/>
    </w:pPr>
    <w:rPr>
      <w:sz w:val="28"/>
    </w:rPr>
  </w:style>
  <w:style w:type="paragraph" w:styleId="9">
    <w:name w:val="heading 9"/>
    <w:basedOn w:val="a"/>
    <w:next w:val="a"/>
    <w:link w:val="90"/>
    <w:qFormat/>
    <w:rsid w:val="002529C6"/>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9C6"/>
    <w:rPr>
      <w:rFonts w:ascii="Arial" w:eastAsia="Andale Sans UI" w:hAnsi="Arial" w:cs="Times New Roman"/>
      <w:b/>
      <w:kern w:val="1"/>
      <w:sz w:val="32"/>
      <w:szCs w:val="24"/>
    </w:rPr>
  </w:style>
  <w:style w:type="character" w:customStyle="1" w:styleId="20">
    <w:name w:val="Заголовок 2 Знак"/>
    <w:basedOn w:val="a0"/>
    <w:link w:val="2"/>
    <w:rsid w:val="002529C6"/>
    <w:rPr>
      <w:rFonts w:ascii="Arial" w:eastAsia="Andale Sans UI" w:hAnsi="Arial" w:cs="Times New Roman"/>
      <w:b/>
      <w:i/>
      <w:kern w:val="1"/>
      <w:sz w:val="28"/>
      <w:szCs w:val="24"/>
    </w:rPr>
  </w:style>
  <w:style w:type="character" w:customStyle="1" w:styleId="30">
    <w:name w:val="Заголовок 3 Знак"/>
    <w:basedOn w:val="a0"/>
    <w:link w:val="3"/>
    <w:rsid w:val="002529C6"/>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2529C6"/>
    <w:rPr>
      <w:rFonts w:ascii="Times New Roman" w:eastAsia="Andale Sans UI" w:hAnsi="Times New Roman" w:cs="Times New Roman"/>
      <w:b/>
      <w:kern w:val="1"/>
      <w:sz w:val="28"/>
      <w:szCs w:val="24"/>
    </w:rPr>
  </w:style>
  <w:style w:type="character" w:customStyle="1" w:styleId="50">
    <w:name w:val="Заголовок 5 Знак"/>
    <w:basedOn w:val="a0"/>
    <w:link w:val="5"/>
    <w:rsid w:val="002529C6"/>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2529C6"/>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2529C6"/>
    <w:rPr>
      <w:rFonts w:ascii="Times New Roman" w:eastAsia="Andale Sans UI" w:hAnsi="Times New Roman" w:cs="Times New Roman"/>
      <w:b/>
      <w:kern w:val="1"/>
      <w:sz w:val="28"/>
      <w:szCs w:val="24"/>
    </w:rPr>
  </w:style>
  <w:style w:type="character" w:customStyle="1" w:styleId="80">
    <w:name w:val="Заголовок 8 Знак"/>
    <w:basedOn w:val="a0"/>
    <w:link w:val="8"/>
    <w:rsid w:val="002529C6"/>
    <w:rPr>
      <w:rFonts w:ascii="Times New Roman" w:eastAsia="Andale Sans UI" w:hAnsi="Times New Roman" w:cs="Times New Roman"/>
      <w:kern w:val="1"/>
      <w:sz w:val="28"/>
      <w:szCs w:val="24"/>
    </w:rPr>
  </w:style>
  <w:style w:type="character" w:customStyle="1" w:styleId="90">
    <w:name w:val="Заголовок 9 Знак"/>
    <w:basedOn w:val="a0"/>
    <w:link w:val="9"/>
    <w:rsid w:val="002529C6"/>
    <w:rPr>
      <w:rFonts w:ascii="Times New Roman" w:eastAsia="Andale Sans UI" w:hAnsi="Times New Roman" w:cs="Times New Roman"/>
      <w:b/>
      <w:kern w:val="1"/>
      <w:sz w:val="28"/>
      <w:szCs w:val="24"/>
    </w:rPr>
  </w:style>
  <w:style w:type="character" w:customStyle="1" w:styleId="WW8Num3z0">
    <w:name w:val="WW8Num3z0"/>
    <w:rsid w:val="002529C6"/>
    <w:rPr>
      <w:b w:val="0"/>
      <w:i w:val="0"/>
      <w:sz w:val="28"/>
    </w:rPr>
  </w:style>
  <w:style w:type="character" w:customStyle="1" w:styleId="WW8Num7z0">
    <w:name w:val="WW8Num7z0"/>
    <w:rsid w:val="002529C6"/>
    <w:rPr>
      <w:sz w:val="28"/>
    </w:rPr>
  </w:style>
  <w:style w:type="character" w:customStyle="1" w:styleId="WW8Num9z0">
    <w:name w:val="WW8Num9z0"/>
    <w:rsid w:val="002529C6"/>
    <w:rPr>
      <w:i w:val="0"/>
      <w:sz w:val="28"/>
    </w:rPr>
  </w:style>
  <w:style w:type="character" w:customStyle="1" w:styleId="WW8Num18z0">
    <w:name w:val="WW8Num18z0"/>
    <w:rsid w:val="002529C6"/>
    <w:rPr>
      <w:i w:val="0"/>
      <w:sz w:val="28"/>
    </w:rPr>
  </w:style>
  <w:style w:type="character" w:customStyle="1" w:styleId="WW8Num20z0">
    <w:name w:val="WW8Num20z0"/>
    <w:rsid w:val="002529C6"/>
    <w:rPr>
      <w:b w:val="0"/>
      <w:i w:val="0"/>
      <w:sz w:val="28"/>
    </w:rPr>
  </w:style>
  <w:style w:type="character" w:customStyle="1" w:styleId="Absatz-Standardschriftart">
    <w:name w:val="Absatz-Standardschriftart"/>
    <w:rsid w:val="002529C6"/>
  </w:style>
  <w:style w:type="character" w:customStyle="1" w:styleId="WW-Absatz-Standardschriftart">
    <w:name w:val="WW-Absatz-Standardschriftart"/>
    <w:rsid w:val="002529C6"/>
  </w:style>
  <w:style w:type="character" w:customStyle="1" w:styleId="WW-Absatz-Standardschriftart1">
    <w:name w:val="WW-Absatz-Standardschriftart1"/>
    <w:rsid w:val="002529C6"/>
  </w:style>
  <w:style w:type="character" w:customStyle="1" w:styleId="WW-Absatz-Standardschriftart11">
    <w:name w:val="WW-Absatz-Standardschriftart11"/>
    <w:rsid w:val="002529C6"/>
  </w:style>
  <w:style w:type="character" w:customStyle="1" w:styleId="WW-Absatz-Standardschriftart111">
    <w:name w:val="WW-Absatz-Standardschriftart111"/>
    <w:rsid w:val="002529C6"/>
  </w:style>
  <w:style w:type="character" w:customStyle="1" w:styleId="WW-Absatz-Standardschriftart1111">
    <w:name w:val="WW-Absatz-Standardschriftart1111"/>
    <w:rsid w:val="002529C6"/>
  </w:style>
  <w:style w:type="character" w:customStyle="1" w:styleId="WW-Absatz-Standardschriftart11111">
    <w:name w:val="WW-Absatz-Standardschriftart11111"/>
    <w:rsid w:val="002529C6"/>
  </w:style>
  <w:style w:type="character" w:customStyle="1" w:styleId="WW-Absatz-Standardschriftart111111">
    <w:name w:val="WW-Absatz-Standardschriftart111111"/>
    <w:rsid w:val="002529C6"/>
  </w:style>
  <w:style w:type="character" w:customStyle="1" w:styleId="WW-Absatz-Standardschriftart1111111">
    <w:name w:val="WW-Absatz-Standardschriftart1111111"/>
    <w:rsid w:val="002529C6"/>
  </w:style>
  <w:style w:type="character" w:customStyle="1" w:styleId="WW-Absatz-Standardschriftart11111111">
    <w:name w:val="WW-Absatz-Standardschriftart11111111"/>
    <w:rsid w:val="002529C6"/>
  </w:style>
  <w:style w:type="character" w:customStyle="1" w:styleId="WW-Absatz-Standardschriftart111111111">
    <w:name w:val="WW-Absatz-Standardschriftart111111111"/>
    <w:rsid w:val="002529C6"/>
  </w:style>
  <w:style w:type="character" w:customStyle="1" w:styleId="WW-Absatz-Standardschriftart1111111111">
    <w:name w:val="WW-Absatz-Standardschriftart1111111111"/>
    <w:rsid w:val="002529C6"/>
  </w:style>
  <w:style w:type="character" w:customStyle="1" w:styleId="WW-Absatz-Standardschriftart11111111111">
    <w:name w:val="WW-Absatz-Standardschriftart11111111111"/>
    <w:rsid w:val="002529C6"/>
  </w:style>
  <w:style w:type="character" w:customStyle="1" w:styleId="WW-Absatz-Standardschriftart111111111111">
    <w:name w:val="WW-Absatz-Standardschriftart111111111111"/>
    <w:rsid w:val="002529C6"/>
  </w:style>
  <w:style w:type="character" w:customStyle="1" w:styleId="WW-Absatz-Standardschriftart1111111111111">
    <w:name w:val="WW-Absatz-Standardschriftart1111111111111"/>
    <w:rsid w:val="002529C6"/>
  </w:style>
  <w:style w:type="character" w:customStyle="1" w:styleId="WW-Absatz-Standardschriftart11111111111111">
    <w:name w:val="WW-Absatz-Standardschriftart11111111111111"/>
    <w:rsid w:val="002529C6"/>
  </w:style>
  <w:style w:type="character" w:customStyle="1" w:styleId="WW-Absatz-Standardschriftart111111111111111">
    <w:name w:val="WW-Absatz-Standardschriftart111111111111111"/>
    <w:rsid w:val="002529C6"/>
  </w:style>
  <w:style w:type="character" w:customStyle="1" w:styleId="WW-Absatz-Standardschriftart1111111111111111">
    <w:name w:val="WW-Absatz-Standardschriftart1111111111111111"/>
    <w:rsid w:val="002529C6"/>
  </w:style>
  <w:style w:type="character" w:customStyle="1" w:styleId="WW-Absatz-Standardschriftart11111111111111111">
    <w:name w:val="WW-Absatz-Standardschriftart11111111111111111"/>
    <w:rsid w:val="002529C6"/>
  </w:style>
  <w:style w:type="character" w:customStyle="1" w:styleId="WW-Absatz-Standardschriftart111111111111111111">
    <w:name w:val="WW-Absatz-Standardschriftart111111111111111111"/>
    <w:rsid w:val="002529C6"/>
  </w:style>
  <w:style w:type="character" w:customStyle="1" w:styleId="WW-Absatz-Standardschriftart1111111111111111111">
    <w:name w:val="WW-Absatz-Standardschriftart1111111111111111111"/>
    <w:rsid w:val="002529C6"/>
  </w:style>
  <w:style w:type="character" w:customStyle="1" w:styleId="WW-Absatz-Standardschriftart11111111111111111111">
    <w:name w:val="WW-Absatz-Standardschriftart11111111111111111111"/>
    <w:rsid w:val="002529C6"/>
  </w:style>
  <w:style w:type="character" w:customStyle="1" w:styleId="WW-Absatz-Standardschriftart111111111111111111111">
    <w:name w:val="WW-Absatz-Standardschriftart111111111111111111111"/>
    <w:rsid w:val="002529C6"/>
  </w:style>
  <w:style w:type="character" w:customStyle="1" w:styleId="WW-Absatz-Standardschriftart1111111111111111111111">
    <w:name w:val="WW-Absatz-Standardschriftart1111111111111111111111"/>
    <w:rsid w:val="002529C6"/>
  </w:style>
  <w:style w:type="character" w:customStyle="1" w:styleId="WW8Num2z0">
    <w:name w:val="WW8Num2z0"/>
    <w:rsid w:val="002529C6"/>
    <w:rPr>
      <w:b w:val="0"/>
      <w:i w:val="0"/>
      <w:sz w:val="28"/>
    </w:rPr>
  </w:style>
  <w:style w:type="character" w:customStyle="1" w:styleId="WW8Num6z0">
    <w:name w:val="WW8Num6z0"/>
    <w:rsid w:val="002529C6"/>
    <w:rPr>
      <w:sz w:val="28"/>
    </w:rPr>
  </w:style>
  <w:style w:type="character" w:customStyle="1" w:styleId="WW8Num8z0">
    <w:name w:val="WW8Num8z0"/>
    <w:rsid w:val="002529C6"/>
    <w:rPr>
      <w:i w:val="0"/>
      <w:sz w:val="28"/>
    </w:rPr>
  </w:style>
  <w:style w:type="character" w:customStyle="1" w:styleId="WW8Num11z0">
    <w:name w:val="WW8Num11z0"/>
    <w:rsid w:val="002529C6"/>
    <w:rPr>
      <w:i w:val="0"/>
      <w:sz w:val="28"/>
    </w:rPr>
  </w:style>
  <w:style w:type="character" w:customStyle="1" w:styleId="WW8Num13z0">
    <w:name w:val="WW8Num13z0"/>
    <w:rsid w:val="002529C6"/>
    <w:rPr>
      <w:b w:val="0"/>
      <w:i w:val="0"/>
      <w:sz w:val="28"/>
    </w:rPr>
  </w:style>
  <w:style w:type="character" w:customStyle="1" w:styleId="WW-">
    <w:name w:val="WW-Основной шрифт абзаца"/>
    <w:rsid w:val="002529C6"/>
  </w:style>
  <w:style w:type="character" w:customStyle="1" w:styleId="a3">
    <w:name w:val="Не вступил в силу"/>
    <w:basedOn w:val="WW-"/>
    <w:rsid w:val="002529C6"/>
    <w:rPr>
      <w:strike/>
      <w:color w:val="008080"/>
    </w:rPr>
  </w:style>
  <w:style w:type="character" w:customStyle="1" w:styleId="a4">
    <w:name w:val="Символ нумерации"/>
    <w:rsid w:val="002529C6"/>
  </w:style>
  <w:style w:type="character" w:customStyle="1" w:styleId="11">
    <w:name w:val="Основной шрифт абзаца1"/>
    <w:rsid w:val="002529C6"/>
  </w:style>
  <w:style w:type="paragraph" w:customStyle="1" w:styleId="a5">
    <w:name w:val="Заголовок"/>
    <w:basedOn w:val="a"/>
    <w:next w:val="a6"/>
    <w:rsid w:val="002529C6"/>
    <w:pPr>
      <w:keepNext/>
      <w:spacing w:before="240" w:after="120"/>
    </w:pPr>
    <w:rPr>
      <w:rFonts w:ascii="Arial" w:hAnsi="Arial" w:cs="Tahoma"/>
      <w:sz w:val="28"/>
      <w:szCs w:val="28"/>
    </w:rPr>
  </w:style>
  <w:style w:type="paragraph" w:styleId="a6">
    <w:name w:val="Body Text"/>
    <w:basedOn w:val="a"/>
    <w:link w:val="a7"/>
    <w:rsid w:val="002529C6"/>
    <w:pPr>
      <w:spacing w:after="120"/>
    </w:pPr>
  </w:style>
  <w:style w:type="character" w:customStyle="1" w:styleId="a7">
    <w:name w:val="Основной текст Знак"/>
    <w:basedOn w:val="a0"/>
    <w:link w:val="a6"/>
    <w:rsid w:val="002529C6"/>
    <w:rPr>
      <w:rFonts w:ascii="Times New Roman" w:eastAsia="Andale Sans UI" w:hAnsi="Times New Roman" w:cs="Times New Roman"/>
      <w:kern w:val="1"/>
      <w:sz w:val="24"/>
      <w:szCs w:val="24"/>
    </w:rPr>
  </w:style>
  <w:style w:type="paragraph" w:styleId="a8">
    <w:name w:val="List"/>
    <w:basedOn w:val="a6"/>
    <w:rsid w:val="002529C6"/>
    <w:rPr>
      <w:rFonts w:cs="Tahoma"/>
    </w:rPr>
  </w:style>
  <w:style w:type="paragraph" w:customStyle="1" w:styleId="12">
    <w:name w:val="Название1"/>
    <w:basedOn w:val="a"/>
    <w:rsid w:val="002529C6"/>
    <w:pPr>
      <w:suppressLineNumbers/>
      <w:spacing w:before="120" w:after="120"/>
    </w:pPr>
    <w:rPr>
      <w:rFonts w:cs="Tahoma"/>
      <w:i/>
      <w:iCs/>
    </w:rPr>
  </w:style>
  <w:style w:type="paragraph" w:customStyle="1" w:styleId="13">
    <w:name w:val="Указатель1"/>
    <w:basedOn w:val="a"/>
    <w:rsid w:val="002529C6"/>
    <w:pPr>
      <w:suppressLineNumbers/>
    </w:pPr>
    <w:rPr>
      <w:rFonts w:cs="Tahoma"/>
    </w:rPr>
  </w:style>
  <w:style w:type="paragraph" w:styleId="a9">
    <w:name w:val="Title"/>
    <w:basedOn w:val="a5"/>
    <w:next w:val="aa"/>
    <w:link w:val="ab"/>
    <w:qFormat/>
    <w:rsid w:val="002529C6"/>
  </w:style>
  <w:style w:type="character" w:customStyle="1" w:styleId="ab">
    <w:name w:val="Название Знак"/>
    <w:basedOn w:val="a0"/>
    <w:link w:val="a9"/>
    <w:rsid w:val="002529C6"/>
    <w:rPr>
      <w:rFonts w:ascii="Arial" w:eastAsia="Andale Sans UI" w:hAnsi="Arial" w:cs="Tahoma"/>
      <w:kern w:val="1"/>
      <w:sz w:val="28"/>
      <w:szCs w:val="28"/>
    </w:rPr>
  </w:style>
  <w:style w:type="paragraph" w:styleId="aa">
    <w:name w:val="Subtitle"/>
    <w:basedOn w:val="a5"/>
    <w:next w:val="a6"/>
    <w:link w:val="ac"/>
    <w:qFormat/>
    <w:rsid w:val="002529C6"/>
    <w:pPr>
      <w:jc w:val="center"/>
    </w:pPr>
    <w:rPr>
      <w:i/>
      <w:iCs/>
    </w:rPr>
  </w:style>
  <w:style w:type="character" w:customStyle="1" w:styleId="ac">
    <w:name w:val="Подзаголовок Знак"/>
    <w:basedOn w:val="a0"/>
    <w:link w:val="aa"/>
    <w:rsid w:val="002529C6"/>
    <w:rPr>
      <w:rFonts w:ascii="Arial" w:eastAsia="Andale Sans UI" w:hAnsi="Arial" w:cs="Tahoma"/>
      <w:i/>
      <w:iCs/>
      <w:kern w:val="1"/>
      <w:sz w:val="28"/>
      <w:szCs w:val="28"/>
    </w:rPr>
  </w:style>
  <w:style w:type="paragraph" w:customStyle="1" w:styleId="WW-2">
    <w:name w:val="WW-Основной текст с отступом 2"/>
    <w:basedOn w:val="a"/>
    <w:rsid w:val="002529C6"/>
    <w:pPr>
      <w:ind w:firstLine="851"/>
      <w:jc w:val="both"/>
    </w:pPr>
    <w:rPr>
      <w:rFonts w:eastAsia="Times New Roman"/>
      <w:sz w:val="28"/>
    </w:rPr>
  </w:style>
  <w:style w:type="paragraph" w:customStyle="1" w:styleId="14">
    <w:name w:val="Цитата1"/>
    <w:basedOn w:val="a"/>
    <w:rsid w:val="002529C6"/>
    <w:pPr>
      <w:tabs>
        <w:tab w:val="left" w:pos="142"/>
      </w:tabs>
      <w:ind w:left="5245" w:right="-22"/>
      <w:jc w:val="both"/>
    </w:pPr>
    <w:rPr>
      <w:sz w:val="28"/>
    </w:rPr>
  </w:style>
  <w:style w:type="paragraph" w:customStyle="1" w:styleId="21">
    <w:name w:val="Основной текст 21"/>
    <w:basedOn w:val="a"/>
    <w:rsid w:val="002529C6"/>
    <w:pPr>
      <w:jc w:val="both"/>
    </w:pPr>
    <w:rPr>
      <w:sz w:val="28"/>
    </w:rPr>
  </w:style>
  <w:style w:type="paragraph" w:customStyle="1" w:styleId="WW-3">
    <w:name w:val="WW-Основной текст с отступом 3"/>
    <w:basedOn w:val="a"/>
    <w:rsid w:val="002529C6"/>
    <w:pPr>
      <w:tabs>
        <w:tab w:val="left" w:pos="-1276"/>
      </w:tabs>
      <w:ind w:firstLine="851"/>
      <w:jc w:val="both"/>
    </w:pPr>
    <w:rPr>
      <w:b/>
      <w:i/>
      <w:sz w:val="28"/>
    </w:rPr>
  </w:style>
  <w:style w:type="paragraph" w:styleId="ad">
    <w:name w:val="Body Text Indent"/>
    <w:basedOn w:val="a"/>
    <w:link w:val="ae"/>
    <w:rsid w:val="002529C6"/>
    <w:pPr>
      <w:spacing w:after="120" w:line="480" w:lineRule="auto"/>
    </w:pPr>
  </w:style>
  <w:style w:type="character" w:customStyle="1" w:styleId="ae">
    <w:name w:val="Основной текст с отступом Знак"/>
    <w:basedOn w:val="a0"/>
    <w:link w:val="ad"/>
    <w:rsid w:val="002529C6"/>
    <w:rPr>
      <w:rFonts w:ascii="Times New Roman" w:eastAsia="Andale Sans UI" w:hAnsi="Times New Roman" w:cs="Times New Roman"/>
      <w:kern w:val="1"/>
      <w:sz w:val="24"/>
      <w:szCs w:val="24"/>
    </w:rPr>
  </w:style>
  <w:style w:type="paragraph" w:customStyle="1" w:styleId="ConsNormal">
    <w:name w:val="ConsNormal"/>
    <w:rsid w:val="002529C6"/>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2529C6"/>
    <w:pPr>
      <w:jc w:val="center"/>
    </w:pPr>
    <w:rPr>
      <w:sz w:val="30"/>
    </w:rPr>
  </w:style>
  <w:style w:type="paragraph" w:customStyle="1" w:styleId="22">
    <w:name w:val="Основной текст с отступом 22"/>
    <w:basedOn w:val="a"/>
    <w:rsid w:val="002529C6"/>
    <w:pPr>
      <w:spacing w:before="20" w:after="20"/>
      <w:ind w:firstLine="708"/>
      <w:jc w:val="both"/>
    </w:pPr>
    <w:rPr>
      <w:sz w:val="28"/>
    </w:rPr>
  </w:style>
  <w:style w:type="paragraph" w:customStyle="1" w:styleId="aaanao">
    <w:name w:val="aa?anao"/>
    <w:basedOn w:val="a"/>
    <w:next w:val="a"/>
    <w:rsid w:val="002529C6"/>
    <w:pPr>
      <w:jc w:val="center"/>
    </w:pPr>
    <w:rPr>
      <w:sz w:val="30"/>
    </w:rPr>
  </w:style>
  <w:style w:type="paragraph" w:customStyle="1" w:styleId="15">
    <w:name w:val="Текст1"/>
    <w:basedOn w:val="a"/>
    <w:rsid w:val="002529C6"/>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2529C6"/>
    <w:pPr>
      <w:ind w:firstLine="540"/>
    </w:pPr>
  </w:style>
  <w:style w:type="paragraph" w:customStyle="1" w:styleId="ConsNonformat">
    <w:name w:val="ConsNonformat"/>
    <w:rsid w:val="002529C6"/>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2529C6"/>
    <w:pPr>
      <w:widowControl/>
      <w:suppressAutoHyphens w:val="0"/>
      <w:ind w:firstLine="900"/>
      <w:jc w:val="center"/>
    </w:pPr>
    <w:rPr>
      <w:rFonts w:eastAsia="Times New Roman"/>
      <w:sz w:val="28"/>
    </w:rPr>
  </w:style>
  <w:style w:type="paragraph" w:customStyle="1" w:styleId="ConsTitle">
    <w:name w:val="ConsTitle"/>
    <w:rsid w:val="002529C6"/>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2529C6"/>
    <w:pPr>
      <w:widowControl/>
      <w:spacing w:after="120" w:line="480" w:lineRule="auto"/>
    </w:pPr>
    <w:rPr>
      <w:rFonts w:eastAsia="Times New Roman"/>
    </w:rPr>
  </w:style>
  <w:style w:type="paragraph" w:customStyle="1" w:styleId="af0">
    <w:name w:val="Стиль"/>
    <w:rsid w:val="002529C6"/>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2529C6"/>
    <w:pPr>
      <w:suppressLineNumbers/>
    </w:pPr>
  </w:style>
  <w:style w:type="paragraph" w:customStyle="1" w:styleId="ConsPlusNormal">
    <w:name w:val="ConsPlusNormal"/>
    <w:next w:val="a"/>
    <w:rsid w:val="002529C6"/>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2529C6"/>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2529C6"/>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2529C6"/>
    <w:pPr>
      <w:autoSpaceDE w:val="0"/>
    </w:pPr>
    <w:rPr>
      <w:rFonts w:ascii="Arial" w:eastAsia="Arial" w:hAnsi="Arial" w:cs="Arial"/>
      <w:sz w:val="20"/>
      <w:szCs w:val="20"/>
      <w:lang w:eastAsia="fa-IR" w:bidi="fa-IR"/>
    </w:rPr>
  </w:style>
  <w:style w:type="paragraph" w:customStyle="1" w:styleId="ConsPlusDocList">
    <w:name w:val="ConsPlusDocList"/>
    <w:basedOn w:val="a"/>
    <w:rsid w:val="002529C6"/>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2529C6"/>
    <w:pPr>
      <w:jc w:val="center"/>
    </w:pPr>
    <w:rPr>
      <w:b/>
      <w:bCs/>
    </w:rPr>
  </w:style>
  <w:style w:type="paragraph" w:customStyle="1" w:styleId="210">
    <w:name w:val="Основной текст с отступом 21"/>
    <w:basedOn w:val="a"/>
    <w:rsid w:val="002529C6"/>
    <w:pPr>
      <w:ind w:firstLine="900"/>
    </w:pPr>
    <w:rPr>
      <w:sz w:val="28"/>
    </w:rPr>
  </w:style>
  <w:style w:type="paragraph" w:styleId="af3">
    <w:name w:val="header"/>
    <w:basedOn w:val="a"/>
    <w:link w:val="af4"/>
    <w:uiPriority w:val="99"/>
    <w:unhideWhenUsed/>
    <w:rsid w:val="002529C6"/>
    <w:pPr>
      <w:tabs>
        <w:tab w:val="center" w:pos="4677"/>
        <w:tab w:val="right" w:pos="9355"/>
      </w:tabs>
    </w:pPr>
  </w:style>
  <w:style w:type="character" w:customStyle="1" w:styleId="af4">
    <w:name w:val="Верхний колонтитул Знак"/>
    <w:basedOn w:val="a0"/>
    <w:link w:val="af3"/>
    <w:uiPriority w:val="99"/>
    <w:rsid w:val="002529C6"/>
    <w:rPr>
      <w:rFonts w:ascii="Times New Roman" w:eastAsia="Andale Sans UI" w:hAnsi="Times New Roman" w:cs="Times New Roman"/>
      <w:kern w:val="1"/>
      <w:sz w:val="24"/>
      <w:szCs w:val="24"/>
    </w:rPr>
  </w:style>
  <w:style w:type="paragraph" w:styleId="af5">
    <w:name w:val="footer"/>
    <w:basedOn w:val="a"/>
    <w:link w:val="af6"/>
    <w:uiPriority w:val="99"/>
    <w:unhideWhenUsed/>
    <w:rsid w:val="002529C6"/>
    <w:pPr>
      <w:tabs>
        <w:tab w:val="center" w:pos="4677"/>
        <w:tab w:val="right" w:pos="9355"/>
      </w:tabs>
    </w:pPr>
  </w:style>
  <w:style w:type="character" w:customStyle="1" w:styleId="af6">
    <w:name w:val="Нижний колонтитул Знак"/>
    <w:basedOn w:val="a0"/>
    <w:link w:val="af5"/>
    <w:uiPriority w:val="99"/>
    <w:rsid w:val="002529C6"/>
    <w:rPr>
      <w:rFonts w:ascii="Times New Roman" w:eastAsia="Andale Sans UI" w:hAnsi="Times New Roman" w:cs="Times New Roman"/>
      <w:kern w:val="1"/>
      <w:sz w:val="24"/>
      <w:szCs w:val="24"/>
    </w:rPr>
  </w:style>
  <w:style w:type="paragraph" w:styleId="af7">
    <w:name w:val="List Paragraph"/>
    <w:basedOn w:val="a"/>
    <w:uiPriority w:val="34"/>
    <w:qFormat/>
    <w:rsid w:val="002529C6"/>
    <w:pPr>
      <w:ind w:left="720"/>
      <w:contextualSpacing/>
    </w:pPr>
  </w:style>
  <w:style w:type="paragraph" w:styleId="af8">
    <w:name w:val="Balloon Text"/>
    <w:basedOn w:val="a"/>
    <w:link w:val="af9"/>
    <w:uiPriority w:val="99"/>
    <w:semiHidden/>
    <w:unhideWhenUsed/>
    <w:rsid w:val="002529C6"/>
    <w:rPr>
      <w:rFonts w:ascii="Tahoma" w:hAnsi="Tahoma" w:cs="Tahoma"/>
      <w:sz w:val="16"/>
      <w:szCs w:val="16"/>
    </w:rPr>
  </w:style>
  <w:style w:type="character" w:customStyle="1" w:styleId="af9">
    <w:name w:val="Текст выноски Знак"/>
    <w:basedOn w:val="a0"/>
    <w:link w:val="af8"/>
    <w:uiPriority w:val="99"/>
    <w:semiHidden/>
    <w:rsid w:val="002529C6"/>
    <w:rPr>
      <w:rFonts w:ascii="Tahoma" w:eastAsia="Andale Sans UI" w:hAnsi="Tahoma" w:cs="Tahoma"/>
      <w:kern w:val="1"/>
      <w:sz w:val="16"/>
      <w:szCs w:val="16"/>
    </w:rPr>
  </w:style>
  <w:style w:type="character" w:styleId="afa">
    <w:name w:val="Hyperlink"/>
    <w:basedOn w:val="a0"/>
    <w:uiPriority w:val="99"/>
    <w:unhideWhenUsed/>
    <w:rsid w:val="002529C6"/>
    <w:rPr>
      <w:color w:val="0000FF"/>
      <w:u w:val="single"/>
    </w:rPr>
  </w:style>
  <w:style w:type="character" w:styleId="afb">
    <w:name w:val="Subtle Emphasis"/>
    <w:basedOn w:val="a0"/>
    <w:uiPriority w:val="19"/>
    <w:qFormat/>
    <w:rsid w:val="002529C6"/>
    <w:rPr>
      <w:i/>
      <w:iCs/>
      <w:color w:val="808080" w:themeColor="text1" w:themeTint="7F"/>
    </w:rPr>
  </w:style>
  <w:style w:type="character" w:styleId="afc">
    <w:name w:val="Emphasis"/>
    <w:qFormat/>
    <w:rsid w:val="002529C6"/>
    <w:rPr>
      <w:i/>
      <w:iCs/>
    </w:rPr>
  </w:style>
  <w:style w:type="paragraph" w:styleId="afd">
    <w:name w:val="Plain Text"/>
    <w:basedOn w:val="a"/>
    <w:link w:val="afe"/>
    <w:unhideWhenUsed/>
    <w:rsid w:val="002529C6"/>
    <w:pPr>
      <w:widowControl/>
      <w:suppressAutoHyphens w:val="0"/>
    </w:pPr>
    <w:rPr>
      <w:rFonts w:ascii="Courier New" w:eastAsia="Times New Roman" w:hAnsi="Courier New"/>
      <w:kern w:val="0"/>
      <w:sz w:val="20"/>
      <w:lang w:eastAsia="ru-RU"/>
    </w:rPr>
  </w:style>
  <w:style w:type="character" w:customStyle="1" w:styleId="afe">
    <w:name w:val="Текст Знак"/>
    <w:basedOn w:val="a0"/>
    <w:link w:val="afd"/>
    <w:rsid w:val="002529C6"/>
    <w:rPr>
      <w:rFonts w:ascii="Courier New" w:eastAsia="Times New Roman" w:hAnsi="Courier New" w:cs="Times New Roman"/>
      <w:sz w:val="20"/>
      <w:szCs w:val="24"/>
      <w:lang w:eastAsia="ru-RU"/>
    </w:rPr>
  </w:style>
  <w:style w:type="character" w:styleId="aff">
    <w:name w:val="FollowedHyperlink"/>
    <w:basedOn w:val="a0"/>
    <w:uiPriority w:val="99"/>
    <w:semiHidden/>
    <w:unhideWhenUsed/>
    <w:rsid w:val="006035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30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ref=6289369182ADB4E902B112E303E633131C6442A18F58D1CEEE35E6819Ao9p1G"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14FF488E4D0B61CCAF64FD63DD7D323EEC5532FC17EF8B97CFFD74372BDC74D19D2CA46CB9413075C8EAD7D88404D5F2FC9D7B974F45S0CF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6289369182ADB4E902B112E303E633131F6C4AA78E55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main?base=LAW;n=112715;fld=134;dst=100370" TargetMode="External"/><Relationship Id="rId40" Type="http://schemas.openxmlformats.org/officeDocument/2006/relationships/hyperlink" Target="consultantplus://offline/ref=6289369182ADB4E902B112E303E633131C6443A7815DD1CEEE35E6819Ao9p1G"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AB54636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14FF488E4D0B61CCAF64FD63DD7D323EEC5532FC17EF8B97CFFD74372BDC74D19D2CA46AB5473975C8EAD7D88404D5F2FC9D7B974F45S0CF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CDF4-A86E-41BA-AFA4-A743DA59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30136</Words>
  <Characters>171778</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MV</cp:lastModifiedBy>
  <cp:revision>64</cp:revision>
  <cp:lastPrinted>2021-03-25T08:46:00Z</cp:lastPrinted>
  <dcterms:created xsi:type="dcterms:W3CDTF">2016-01-29T08:04:00Z</dcterms:created>
  <dcterms:modified xsi:type="dcterms:W3CDTF">2021-07-14T10:45:00Z</dcterms:modified>
</cp:coreProperties>
</file>