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8A" w:rsidRPr="00A70156" w:rsidRDefault="008C098A" w:rsidP="008C098A">
      <w:pPr>
        <w:tabs>
          <w:tab w:val="left" w:pos="2618"/>
        </w:tabs>
        <w:spacing w:after="0" w:line="240" w:lineRule="auto"/>
        <w:jc w:val="center"/>
        <w:rPr>
          <w:rFonts w:ascii="Arial" w:eastAsia="Calibri" w:hAnsi="Arial" w:cs="Arial"/>
          <w:b/>
          <w:sz w:val="24"/>
          <w:szCs w:val="24"/>
          <w:lang w:eastAsia="ru-RU"/>
        </w:rPr>
      </w:pPr>
      <w:r w:rsidRPr="00A70156">
        <w:rPr>
          <w:rFonts w:ascii="Arial" w:eastAsia="Calibri" w:hAnsi="Arial" w:cs="Arial"/>
          <w:b/>
          <w:sz w:val="24"/>
          <w:szCs w:val="24"/>
          <w:lang w:eastAsia="ru-RU"/>
        </w:rPr>
        <w:t>СОВЕ</w:t>
      </w:r>
      <w:r w:rsidR="00A70156" w:rsidRPr="00A70156">
        <w:rPr>
          <w:rFonts w:ascii="Arial" w:eastAsia="Calibri" w:hAnsi="Arial" w:cs="Arial"/>
          <w:b/>
          <w:sz w:val="24"/>
          <w:szCs w:val="24"/>
          <w:lang w:eastAsia="ru-RU"/>
        </w:rPr>
        <w:t>Т НАРОДНЫХ ДЕПУТАТОВ ШУБИНСКОГО</w:t>
      </w:r>
      <w:r w:rsidRPr="00A70156">
        <w:rPr>
          <w:rFonts w:ascii="Arial" w:eastAsia="Calibri" w:hAnsi="Arial" w:cs="Arial"/>
          <w:b/>
          <w:sz w:val="24"/>
          <w:szCs w:val="24"/>
          <w:lang w:eastAsia="ru-RU"/>
        </w:rPr>
        <w:t xml:space="preserve"> СЕЛЬСКОГО ПОСЕЛЕНИЯ</w:t>
      </w:r>
    </w:p>
    <w:p w:rsidR="008C098A" w:rsidRPr="00A70156" w:rsidRDefault="008C098A" w:rsidP="008C098A">
      <w:pPr>
        <w:tabs>
          <w:tab w:val="left" w:pos="2618"/>
        </w:tabs>
        <w:spacing w:after="0" w:line="240" w:lineRule="auto"/>
        <w:jc w:val="center"/>
        <w:rPr>
          <w:rFonts w:ascii="Arial" w:eastAsia="Calibri" w:hAnsi="Arial" w:cs="Arial"/>
          <w:b/>
          <w:sz w:val="24"/>
          <w:szCs w:val="24"/>
          <w:lang w:eastAsia="ru-RU"/>
        </w:rPr>
      </w:pPr>
      <w:r w:rsidRPr="00A70156">
        <w:rPr>
          <w:rFonts w:ascii="Arial" w:eastAsia="Calibri" w:hAnsi="Arial" w:cs="Arial"/>
          <w:b/>
          <w:sz w:val="24"/>
          <w:szCs w:val="24"/>
          <w:lang w:eastAsia="ru-RU"/>
        </w:rPr>
        <w:t>ОСТРОГОЖСКОГО МУНИЦИПАЛЬНОГО РАЙОНА</w:t>
      </w:r>
    </w:p>
    <w:p w:rsidR="008C098A" w:rsidRPr="00A70156" w:rsidRDefault="008C098A" w:rsidP="008C098A">
      <w:pPr>
        <w:tabs>
          <w:tab w:val="left" w:pos="2618"/>
        </w:tabs>
        <w:spacing w:after="0" w:line="240" w:lineRule="auto"/>
        <w:jc w:val="center"/>
        <w:rPr>
          <w:rFonts w:ascii="Arial" w:eastAsia="Calibri" w:hAnsi="Arial" w:cs="Arial"/>
          <w:b/>
          <w:sz w:val="24"/>
          <w:szCs w:val="24"/>
          <w:lang w:eastAsia="ru-RU"/>
        </w:rPr>
      </w:pPr>
      <w:r w:rsidRPr="00A70156">
        <w:rPr>
          <w:rFonts w:ascii="Arial" w:eastAsia="Calibri" w:hAnsi="Arial" w:cs="Arial"/>
          <w:b/>
          <w:sz w:val="24"/>
          <w:szCs w:val="24"/>
          <w:lang w:eastAsia="ru-RU"/>
        </w:rPr>
        <w:t>ВОРОНЕЖСКОЙ ОБЛАСТИ</w:t>
      </w:r>
    </w:p>
    <w:p w:rsidR="008C098A" w:rsidRPr="00A70156" w:rsidRDefault="008C098A" w:rsidP="008C098A">
      <w:pPr>
        <w:tabs>
          <w:tab w:val="left" w:pos="2618"/>
        </w:tabs>
        <w:spacing w:after="0" w:line="240" w:lineRule="auto"/>
        <w:jc w:val="center"/>
        <w:rPr>
          <w:rFonts w:ascii="Arial" w:eastAsia="Calibri" w:hAnsi="Arial" w:cs="Arial"/>
          <w:b/>
          <w:sz w:val="24"/>
          <w:szCs w:val="24"/>
          <w:lang w:eastAsia="ru-RU"/>
        </w:rPr>
      </w:pPr>
    </w:p>
    <w:p w:rsidR="008C098A" w:rsidRPr="00A70156" w:rsidRDefault="008C098A" w:rsidP="008C098A">
      <w:pPr>
        <w:tabs>
          <w:tab w:val="left" w:pos="2618"/>
        </w:tabs>
        <w:spacing w:after="0" w:line="240" w:lineRule="auto"/>
        <w:rPr>
          <w:rFonts w:ascii="Arial" w:eastAsia="Calibri" w:hAnsi="Arial" w:cs="Arial"/>
          <w:b/>
          <w:sz w:val="24"/>
          <w:szCs w:val="24"/>
          <w:lang w:eastAsia="ru-RU"/>
        </w:rPr>
      </w:pPr>
    </w:p>
    <w:p w:rsidR="008C098A" w:rsidRPr="00A70156" w:rsidRDefault="008C098A" w:rsidP="008C098A">
      <w:pPr>
        <w:tabs>
          <w:tab w:val="left" w:pos="2618"/>
        </w:tabs>
        <w:spacing w:after="0" w:line="240" w:lineRule="auto"/>
        <w:jc w:val="center"/>
        <w:outlineLvl w:val="7"/>
        <w:rPr>
          <w:rFonts w:ascii="Arial" w:eastAsia="Calibri" w:hAnsi="Arial" w:cs="Arial"/>
          <w:b/>
          <w:iCs/>
          <w:sz w:val="24"/>
          <w:szCs w:val="24"/>
          <w:lang w:eastAsia="ru-RU"/>
        </w:rPr>
      </w:pPr>
      <w:r w:rsidRPr="00A70156">
        <w:rPr>
          <w:rFonts w:ascii="Arial" w:eastAsia="Calibri" w:hAnsi="Arial" w:cs="Arial"/>
          <w:b/>
          <w:iCs/>
          <w:sz w:val="24"/>
          <w:szCs w:val="24"/>
          <w:lang w:eastAsia="ru-RU"/>
        </w:rPr>
        <w:t>РЕШЕНИЕ</w:t>
      </w:r>
    </w:p>
    <w:p w:rsidR="00A70156" w:rsidRPr="00A70156" w:rsidRDefault="00A70156" w:rsidP="008C098A">
      <w:pPr>
        <w:tabs>
          <w:tab w:val="left" w:pos="2618"/>
        </w:tabs>
        <w:spacing w:after="0" w:line="240" w:lineRule="auto"/>
        <w:jc w:val="center"/>
        <w:outlineLvl w:val="7"/>
        <w:rPr>
          <w:rFonts w:ascii="Arial" w:eastAsia="Calibri" w:hAnsi="Arial" w:cs="Arial"/>
          <w:b/>
          <w:iCs/>
          <w:sz w:val="24"/>
          <w:szCs w:val="24"/>
          <w:lang w:eastAsia="ru-RU"/>
        </w:rPr>
      </w:pPr>
    </w:p>
    <w:p w:rsidR="008C098A" w:rsidRPr="00A70156" w:rsidRDefault="00A70156" w:rsidP="00A70156">
      <w:pPr>
        <w:spacing w:after="0" w:line="240" w:lineRule="auto"/>
        <w:rPr>
          <w:rFonts w:ascii="Arial" w:eastAsia="Calibri" w:hAnsi="Arial" w:cs="Arial"/>
          <w:sz w:val="24"/>
          <w:szCs w:val="24"/>
          <w:lang w:eastAsia="ru-RU"/>
        </w:rPr>
      </w:pPr>
      <w:r w:rsidRPr="00A70156">
        <w:rPr>
          <w:rFonts w:ascii="Arial" w:eastAsia="Calibri" w:hAnsi="Arial" w:cs="Arial"/>
          <w:sz w:val="24"/>
          <w:szCs w:val="24"/>
          <w:lang w:eastAsia="ru-RU"/>
        </w:rPr>
        <w:t>«</w:t>
      </w:r>
      <w:r w:rsidR="008C098A" w:rsidRPr="00A70156">
        <w:rPr>
          <w:rFonts w:ascii="Arial" w:eastAsia="Calibri" w:hAnsi="Arial" w:cs="Arial"/>
          <w:sz w:val="24"/>
          <w:szCs w:val="24"/>
          <w:lang w:eastAsia="ru-RU"/>
        </w:rPr>
        <w:t>0</w:t>
      </w:r>
      <w:r w:rsidRPr="00A70156">
        <w:rPr>
          <w:rFonts w:ascii="Arial" w:eastAsia="Calibri" w:hAnsi="Arial" w:cs="Arial"/>
          <w:sz w:val="24"/>
          <w:szCs w:val="24"/>
          <w:lang w:eastAsia="ru-RU"/>
        </w:rPr>
        <w:t>3</w:t>
      </w:r>
      <w:r w:rsidR="008C098A" w:rsidRPr="00A70156">
        <w:rPr>
          <w:rFonts w:ascii="Arial" w:eastAsia="Calibri" w:hAnsi="Arial" w:cs="Arial"/>
          <w:sz w:val="24"/>
          <w:szCs w:val="24"/>
          <w:lang w:eastAsia="ru-RU"/>
        </w:rPr>
        <w:t xml:space="preserve">» июля 2017 г. </w:t>
      </w:r>
      <w:r w:rsidRPr="00A70156">
        <w:rPr>
          <w:rFonts w:ascii="Arial" w:eastAsia="Calibri" w:hAnsi="Arial" w:cs="Arial"/>
          <w:sz w:val="24"/>
          <w:szCs w:val="24"/>
          <w:lang w:eastAsia="ru-RU"/>
        </w:rPr>
        <w:t xml:space="preserve">                                       </w:t>
      </w:r>
      <w:r>
        <w:rPr>
          <w:rFonts w:ascii="Arial" w:eastAsia="Calibri" w:hAnsi="Arial" w:cs="Arial"/>
          <w:sz w:val="24"/>
          <w:szCs w:val="24"/>
          <w:lang w:eastAsia="ru-RU"/>
        </w:rPr>
        <w:t xml:space="preserve">                            </w:t>
      </w:r>
      <w:r w:rsidRPr="00A70156">
        <w:rPr>
          <w:rFonts w:ascii="Arial" w:eastAsia="Calibri" w:hAnsi="Arial" w:cs="Arial"/>
          <w:sz w:val="24"/>
          <w:szCs w:val="24"/>
          <w:lang w:eastAsia="ru-RU"/>
        </w:rPr>
        <w:t xml:space="preserve">      </w:t>
      </w:r>
      <w:r>
        <w:rPr>
          <w:rFonts w:ascii="Arial" w:eastAsia="Calibri" w:hAnsi="Arial" w:cs="Arial"/>
          <w:sz w:val="24"/>
          <w:szCs w:val="24"/>
          <w:lang w:eastAsia="ru-RU"/>
        </w:rPr>
        <w:t xml:space="preserve">                        №19     </w:t>
      </w:r>
    </w:p>
    <w:p w:rsidR="008C098A" w:rsidRPr="00A70156" w:rsidRDefault="008C098A" w:rsidP="008C098A">
      <w:pPr>
        <w:spacing w:after="0" w:line="240" w:lineRule="auto"/>
        <w:rPr>
          <w:rFonts w:ascii="Arial" w:eastAsia="Calibri" w:hAnsi="Arial" w:cs="Arial"/>
          <w:sz w:val="24"/>
          <w:szCs w:val="24"/>
          <w:lang w:eastAsia="ru-RU"/>
        </w:rPr>
      </w:pPr>
    </w:p>
    <w:p w:rsidR="008C098A" w:rsidRPr="00A70156" w:rsidRDefault="009F7EF3" w:rsidP="008C098A">
      <w:pPr>
        <w:spacing w:after="0" w:line="240" w:lineRule="auto"/>
        <w:rPr>
          <w:rFonts w:ascii="Arial" w:eastAsia="Calibri" w:hAnsi="Arial" w:cs="Arial"/>
          <w:bCs/>
          <w:color w:val="323232"/>
          <w:sz w:val="24"/>
          <w:szCs w:val="24"/>
          <w:lang w:eastAsia="ru-RU"/>
        </w:rPr>
      </w:pPr>
      <w:r w:rsidRPr="00A70156">
        <w:rPr>
          <w:rFonts w:ascii="Arial" w:eastAsia="Calibri" w:hAnsi="Arial" w:cs="Arial"/>
          <w:bCs/>
          <w:color w:val="323232"/>
          <w:sz w:val="24"/>
          <w:szCs w:val="24"/>
          <w:lang w:eastAsia="ru-RU"/>
        </w:rPr>
        <w:t>О проекте Программы «Комплексного развития</w:t>
      </w:r>
      <w:r w:rsidR="008C098A" w:rsidRPr="00A70156">
        <w:rPr>
          <w:rFonts w:ascii="Arial" w:eastAsia="Calibri" w:hAnsi="Arial" w:cs="Arial"/>
          <w:bCs/>
          <w:color w:val="323232"/>
          <w:sz w:val="24"/>
          <w:szCs w:val="24"/>
          <w:lang w:eastAsia="ru-RU"/>
        </w:rPr>
        <w:t xml:space="preserve"> </w:t>
      </w:r>
    </w:p>
    <w:p w:rsidR="008C098A" w:rsidRPr="00A70156" w:rsidRDefault="008C098A" w:rsidP="008C098A">
      <w:pPr>
        <w:spacing w:after="0" w:line="240" w:lineRule="auto"/>
        <w:rPr>
          <w:rFonts w:ascii="Arial" w:eastAsia="Calibri" w:hAnsi="Arial" w:cs="Arial"/>
          <w:bCs/>
          <w:color w:val="323232"/>
          <w:sz w:val="24"/>
          <w:szCs w:val="24"/>
          <w:lang w:eastAsia="ru-RU"/>
        </w:rPr>
      </w:pPr>
      <w:r w:rsidRPr="00A70156">
        <w:rPr>
          <w:rFonts w:ascii="Arial" w:eastAsia="Calibri" w:hAnsi="Arial" w:cs="Arial"/>
          <w:bCs/>
          <w:color w:val="323232"/>
          <w:sz w:val="24"/>
          <w:szCs w:val="24"/>
          <w:lang w:eastAsia="ru-RU"/>
        </w:rPr>
        <w:t xml:space="preserve">систем транспортной инфраструктуры </w:t>
      </w:r>
      <w:proofErr w:type="gramStart"/>
      <w:r w:rsidRPr="00A70156">
        <w:rPr>
          <w:rFonts w:ascii="Arial" w:eastAsia="Calibri" w:hAnsi="Arial" w:cs="Arial"/>
          <w:bCs/>
          <w:color w:val="323232"/>
          <w:sz w:val="24"/>
          <w:szCs w:val="24"/>
          <w:lang w:eastAsia="ru-RU"/>
        </w:rPr>
        <w:t>на</w:t>
      </w:r>
      <w:proofErr w:type="gramEnd"/>
    </w:p>
    <w:p w:rsidR="008C098A" w:rsidRPr="00A70156" w:rsidRDefault="00A70156" w:rsidP="008C098A">
      <w:pPr>
        <w:spacing w:after="0" w:line="240" w:lineRule="auto"/>
        <w:rPr>
          <w:rFonts w:ascii="Arial" w:eastAsia="Calibri" w:hAnsi="Arial" w:cs="Arial"/>
          <w:bCs/>
          <w:color w:val="323232"/>
          <w:sz w:val="24"/>
          <w:szCs w:val="24"/>
          <w:lang w:eastAsia="ru-RU"/>
        </w:rPr>
      </w:pPr>
      <w:r w:rsidRPr="00A70156">
        <w:rPr>
          <w:rFonts w:ascii="Arial" w:eastAsia="Calibri" w:hAnsi="Arial" w:cs="Arial"/>
          <w:bCs/>
          <w:color w:val="323232"/>
          <w:sz w:val="24"/>
          <w:szCs w:val="24"/>
          <w:lang w:eastAsia="ru-RU"/>
        </w:rPr>
        <w:t>территории Шубинского</w:t>
      </w:r>
      <w:r w:rsidR="008C098A" w:rsidRPr="00A70156">
        <w:rPr>
          <w:rFonts w:ascii="Arial" w:eastAsia="Calibri" w:hAnsi="Arial" w:cs="Arial"/>
          <w:bCs/>
          <w:color w:val="323232"/>
          <w:sz w:val="24"/>
          <w:szCs w:val="24"/>
          <w:lang w:eastAsia="ru-RU"/>
        </w:rPr>
        <w:t xml:space="preserve"> сельского поселения </w:t>
      </w:r>
    </w:p>
    <w:p w:rsidR="008C098A" w:rsidRPr="00A70156" w:rsidRDefault="008C098A" w:rsidP="008C098A">
      <w:pPr>
        <w:spacing w:after="0" w:line="240" w:lineRule="auto"/>
        <w:rPr>
          <w:rFonts w:ascii="Arial" w:eastAsia="Calibri" w:hAnsi="Arial" w:cs="Arial"/>
          <w:bCs/>
          <w:color w:val="323232"/>
          <w:sz w:val="24"/>
          <w:szCs w:val="24"/>
          <w:lang w:eastAsia="ru-RU"/>
        </w:rPr>
      </w:pPr>
      <w:r w:rsidRPr="00A70156">
        <w:rPr>
          <w:rFonts w:ascii="Arial" w:eastAsia="Calibri" w:hAnsi="Arial" w:cs="Arial"/>
          <w:bCs/>
          <w:color w:val="323232"/>
          <w:sz w:val="24"/>
          <w:szCs w:val="24"/>
          <w:lang w:eastAsia="ru-RU"/>
        </w:rPr>
        <w:t>Острогожского муниципального района</w:t>
      </w:r>
    </w:p>
    <w:p w:rsidR="008C098A" w:rsidRPr="00A70156" w:rsidRDefault="00B33C96" w:rsidP="008C098A">
      <w:pPr>
        <w:spacing w:after="0" w:line="240" w:lineRule="auto"/>
        <w:rPr>
          <w:rFonts w:ascii="Arial" w:eastAsia="Calibri" w:hAnsi="Arial" w:cs="Arial"/>
          <w:bCs/>
          <w:color w:val="323232"/>
          <w:sz w:val="24"/>
          <w:szCs w:val="24"/>
          <w:lang w:eastAsia="ru-RU"/>
        </w:rPr>
      </w:pPr>
      <w:r>
        <w:rPr>
          <w:rFonts w:ascii="Arial" w:eastAsia="Calibri" w:hAnsi="Arial" w:cs="Arial"/>
          <w:bCs/>
          <w:color w:val="323232"/>
          <w:sz w:val="24"/>
          <w:szCs w:val="24"/>
          <w:lang w:eastAsia="ru-RU"/>
        </w:rPr>
        <w:t>Воронежской области на 2017-2027</w:t>
      </w:r>
      <w:r w:rsidR="008C098A" w:rsidRPr="00A70156">
        <w:rPr>
          <w:rFonts w:ascii="Arial" w:eastAsia="Calibri" w:hAnsi="Arial" w:cs="Arial"/>
          <w:bCs/>
          <w:color w:val="323232"/>
          <w:sz w:val="24"/>
          <w:szCs w:val="24"/>
          <w:lang w:eastAsia="ru-RU"/>
        </w:rPr>
        <w:t xml:space="preserve"> годы»</w:t>
      </w:r>
    </w:p>
    <w:p w:rsidR="008C098A" w:rsidRPr="00A70156" w:rsidRDefault="008C098A" w:rsidP="008C098A">
      <w:pPr>
        <w:spacing w:after="0" w:line="240" w:lineRule="auto"/>
        <w:rPr>
          <w:rFonts w:ascii="Arial" w:eastAsia="Calibri" w:hAnsi="Arial" w:cs="Arial"/>
          <w:sz w:val="24"/>
          <w:szCs w:val="24"/>
          <w:lang w:eastAsia="ru-RU"/>
        </w:rPr>
      </w:pPr>
      <w:r w:rsidRPr="00A70156">
        <w:rPr>
          <w:rFonts w:ascii="Arial" w:eastAsia="Calibri" w:hAnsi="Arial" w:cs="Arial"/>
          <w:color w:val="323232"/>
          <w:sz w:val="24"/>
          <w:szCs w:val="24"/>
          <w:lang w:eastAsia="ru-RU"/>
        </w:rPr>
        <w:br/>
        <w:t xml:space="preserve">       </w:t>
      </w:r>
      <w:r w:rsidR="00177522" w:rsidRPr="00A70156">
        <w:rPr>
          <w:rFonts w:ascii="Arial" w:eastAsia="Calibri" w:hAnsi="Arial" w:cs="Arial"/>
          <w:color w:val="323232"/>
          <w:sz w:val="24"/>
          <w:szCs w:val="24"/>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Уставом Ольшанского сельского поселения, в целях разработки комплекса мероприятий направленных на повышение надежности, эффективности и </w:t>
      </w:r>
      <w:proofErr w:type="spellStart"/>
      <w:r w:rsidR="00177522" w:rsidRPr="00A70156">
        <w:rPr>
          <w:rFonts w:ascii="Arial" w:eastAsia="Calibri" w:hAnsi="Arial" w:cs="Arial"/>
          <w:color w:val="323232"/>
          <w:sz w:val="24"/>
          <w:szCs w:val="24"/>
          <w:lang w:eastAsia="ru-RU"/>
        </w:rPr>
        <w:t>экологичности</w:t>
      </w:r>
      <w:proofErr w:type="spellEnd"/>
      <w:r w:rsidR="00177522" w:rsidRPr="00A70156">
        <w:rPr>
          <w:rFonts w:ascii="Arial" w:eastAsia="Calibri" w:hAnsi="Arial" w:cs="Arial"/>
          <w:color w:val="323232"/>
          <w:sz w:val="24"/>
          <w:szCs w:val="24"/>
          <w:lang w:eastAsia="ru-RU"/>
        </w:rPr>
        <w:t xml:space="preserve"> работы объектов транспортной  инфраструктуры, расположенных на территории </w:t>
      </w:r>
      <w:r w:rsidR="00BE061B">
        <w:rPr>
          <w:rFonts w:ascii="Arial" w:eastAsia="Calibri" w:hAnsi="Arial" w:cs="Arial"/>
          <w:color w:val="323232"/>
          <w:sz w:val="24"/>
          <w:szCs w:val="24"/>
          <w:lang w:eastAsia="ru-RU"/>
        </w:rPr>
        <w:t xml:space="preserve">Шубинского </w:t>
      </w:r>
      <w:r w:rsidR="00177522" w:rsidRPr="00A70156">
        <w:rPr>
          <w:rFonts w:ascii="Arial" w:eastAsia="Calibri" w:hAnsi="Arial" w:cs="Arial"/>
          <w:color w:val="323232"/>
          <w:sz w:val="24"/>
          <w:szCs w:val="24"/>
          <w:lang w:eastAsia="ru-RU"/>
        </w:rPr>
        <w:t xml:space="preserve">сельского поселения, </w:t>
      </w:r>
      <w:r w:rsidRPr="00A70156">
        <w:rPr>
          <w:rFonts w:ascii="Arial" w:eastAsia="Calibri" w:hAnsi="Arial" w:cs="Arial"/>
          <w:sz w:val="24"/>
          <w:szCs w:val="24"/>
          <w:lang w:eastAsia="ru-RU"/>
        </w:rPr>
        <w:t>Сове</w:t>
      </w:r>
      <w:r w:rsidR="00BE061B">
        <w:rPr>
          <w:rFonts w:ascii="Arial" w:eastAsia="Calibri" w:hAnsi="Arial" w:cs="Arial"/>
          <w:sz w:val="24"/>
          <w:szCs w:val="24"/>
          <w:lang w:eastAsia="ru-RU"/>
        </w:rPr>
        <w:t xml:space="preserve">т народных депутатов Шубинского </w:t>
      </w:r>
      <w:r w:rsidRPr="00A70156">
        <w:rPr>
          <w:rFonts w:ascii="Arial" w:eastAsia="Calibri" w:hAnsi="Arial" w:cs="Arial"/>
          <w:sz w:val="24"/>
          <w:szCs w:val="24"/>
          <w:lang w:eastAsia="ru-RU"/>
        </w:rPr>
        <w:t xml:space="preserve"> сельского поселения </w:t>
      </w:r>
    </w:p>
    <w:p w:rsidR="008C098A" w:rsidRPr="00A70156" w:rsidRDefault="008C098A" w:rsidP="008C098A">
      <w:pPr>
        <w:spacing w:after="0" w:line="240" w:lineRule="auto"/>
        <w:rPr>
          <w:rFonts w:ascii="Arial" w:eastAsia="Calibri" w:hAnsi="Arial" w:cs="Arial"/>
          <w:sz w:val="24"/>
          <w:szCs w:val="24"/>
          <w:lang w:eastAsia="ru-RU"/>
        </w:rPr>
      </w:pPr>
    </w:p>
    <w:p w:rsidR="008C098A" w:rsidRPr="00A70156" w:rsidRDefault="008C098A" w:rsidP="008C098A">
      <w:pPr>
        <w:spacing w:after="0" w:line="240" w:lineRule="auto"/>
        <w:jc w:val="center"/>
        <w:rPr>
          <w:rFonts w:ascii="Arial" w:eastAsia="Calibri" w:hAnsi="Arial" w:cs="Arial"/>
          <w:b/>
          <w:sz w:val="24"/>
          <w:szCs w:val="24"/>
          <w:lang w:eastAsia="ru-RU"/>
        </w:rPr>
      </w:pPr>
      <w:r w:rsidRPr="00A70156">
        <w:rPr>
          <w:rFonts w:ascii="Arial" w:eastAsia="Calibri" w:hAnsi="Arial" w:cs="Arial"/>
          <w:b/>
          <w:sz w:val="24"/>
          <w:szCs w:val="24"/>
          <w:lang w:eastAsia="ru-RU"/>
        </w:rPr>
        <w:t>РЕШИЛ:</w:t>
      </w:r>
    </w:p>
    <w:p w:rsidR="008C098A" w:rsidRPr="00A70156" w:rsidRDefault="008C098A" w:rsidP="008C098A">
      <w:pPr>
        <w:spacing w:after="0" w:line="240" w:lineRule="auto"/>
        <w:rPr>
          <w:rFonts w:ascii="Arial" w:eastAsia="Calibri" w:hAnsi="Arial" w:cs="Arial"/>
          <w:color w:val="323232"/>
          <w:sz w:val="24"/>
          <w:szCs w:val="24"/>
          <w:lang w:eastAsia="ru-RU"/>
        </w:rPr>
      </w:pPr>
    </w:p>
    <w:p w:rsidR="008C098A" w:rsidRPr="00A70156" w:rsidRDefault="008C098A" w:rsidP="008C098A">
      <w:pPr>
        <w:spacing w:after="0" w:line="240" w:lineRule="auto"/>
        <w:rPr>
          <w:rFonts w:ascii="Arial" w:eastAsia="Calibri" w:hAnsi="Arial" w:cs="Arial"/>
          <w:bCs/>
          <w:color w:val="323232"/>
          <w:sz w:val="24"/>
          <w:szCs w:val="24"/>
          <w:lang w:eastAsia="ru-RU"/>
        </w:rPr>
      </w:pPr>
      <w:r w:rsidRPr="00A70156">
        <w:rPr>
          <w:rFonts w:ascii="Arial" w:eastAsia="Calibri" w:hAnsi="Arial" w:cs="Arial"/>
          <w:color w:val="323232"/>
          <w:sz w:val="24"/>
          <w:szCs w:val="24"/>
          <w:lang w:eastAsia="ru-RU"/>
        </w:rPr>
        <w:t xml:space="preserve">1. Принять проект </w:t>
      </w:r>
      <w:r w:rsidR="009F7EF3" w:rsidRPr="00A70156">
        <w:rPr>
          <w:rFonts w:ascii="Arial" w:eastAsia="Calibri" w:hAnsi="Arial" w:cs="Arial"/>
          <w:bCs/>
          <w:color w:val="323232"/>
          <w:sz w:val="24"/>
          <w:szCs w:val="24"/>
          <w:lang w:eastAsia="ru-RU"/>
        </w:rPr>
        <w:t>Программы «Комплексного развития</w:t>
      </w:r>
      <w:r w:rsidRPr="00A70156">
        <w:rPr>
          <w:rFonts w:ascii="Arial" w:eastAsia="Calibri" w:hAnsi="Arial" w:cs="Arial"/>
          <w:bCs/>
          <w:color w:val="323232"/>
          <w:sz w:val="24"/>
          <w:szCs w:val="24"/>
          <w:lang w:eastAsia="ru-RU"/>
        </w:rPr>
        <w:t xml:space="preserve"> систем транспортной инфрастр</w:t>
      </w:r>
      <w:r w:rsidR="00A70156" w:rsidRPr="00A70156">
        <w:rPr>
          <w:rFonts w:ascii="Arial" w:eastAsia="Calibri" w:hAnsi="Arial" w:cs="Arial"/>
          <w:bCs/>
          <w:color w:val="323232"/>
          <w:sz w:val="24"/>
          <w:szCs w:val="24"/>
          <w:lang w:eastAsia="ru-RU"/>
        </w:rPr>
        <w:t xml:space="preserve">уктуры на территории Шубинского </w:t>
      </w:r>
      <w:r w:rsidRPr="00A70156">
        <w:rPr>
          <w:rFonts w:ascii="Arial" w:eastAsia="Calibri" w:hAnsi="Arial" w:cs="Arial"/>
          <w:bCs/>
          <w:color w:val="323232"/>
          <w:sz w:val="24"/>
          <w:szCs w:val="24"/>
          <w:lang w:eastAsia="ru-RU"/>
        </w:rPr>
        <w:t xml:space="preserve"> сельского поселения Острогожского муниципального района </w:t>
      </w:r>
      <w:r w:rsidR="00B33C96">
        <w:rPr>
          <w:rFonts w:ascii="Arial" w:eastAsia="Calibri" w:hAnsi="Arial" w:cs="Arial"/>
          <w:bCs/>
          <w:color w:val="323232"/>
          <w:sz w:val="24"/>
          <w:szCs w:val="24"/>
          <w:lang w:eastAsia="ru-RU"/>
        </w:rPr>
        <w:t>Воронежской области на 2017-2027</w:t>
      </w:r>
      <w:r w:rsidRPr="00A70156">
        <w:rPr>
          <w:rFonts w:ascii="Arial" w:eastAsia="Calibri" w:hAnsi="Arial" w:cs="Arial"/>
          <w:bCs/>
          <w:color w:val="323232"/>
          <w:sz w:val="24"/>
          <w:szCs w:val="24"/>
          <w:lang w:eastAsia="ru-RU"/>
        </w:rPr>
        <w:t xml:space="preserve"> годы» </w:t>
      </w:r>
      <w:r w:rsidRPr="00A70156">
        <w:rPr>
          <w:rFonts w:ascii="Arial" w:eastAsia="Calibri" w:hAnsi="Arial" w:cs="Arial"/>
          <w:color w:val="323232"/>
          <w:sz w:val="24"/>
          <w:szCs w:val="24"/>
          <w:lang w:eastAsia="ru-RU"/>
        </w:rPr>
        <w:t>согласно приложению.</w:t>
      </w:r>
    </w:p>
    <w:p w:rsidR="008C098A" w:rsidRPr="00A70156" w:rsidRDefault="008C098A" w:rsidP="008C098A">
      <w:pPr>
        <w:spacing w:after="0" w:line="240" w:lineRule="auto"/>
        <w:rPr>
          <w:rFonts w:ascii="Arial" w:eastAsia="Calibri" w:hAnsi="Arial" w:cs="Arial"/>
          <w:color w:val="323232"/>
          <w:sz w:val="24"/>
          <w:szCs w:val="24"/>
          <w:lang w:eastAsia="ru-RU"/>
        </w:rPr>
      </w:pPr>
    </w:p>
    <w:p w:rsidR="008C098A" w:rsidRPr="00A70156" w:rsidRDefault="008C098A" w:rsidP="008C098A">
      <w:pPr>
        <w:spacing w:after="0" w:line="240" w:lineRule="auto"/>
        <w:rPr>
          <w:rFonts w:ascii="Arial" w:eastAsia="Calibri" w:hAnsi="Arial" w:cs="Arial"/>
          <w:color w:val="323232"/>
          <w:sz w:val="24"/>
          <w:szCs w:val="24"/>
          <w:lang w:eastAsia="ru-RU"/>
        </w:rPr>
      </w:pPr>
      <w:r w:rsidRPr="00A70156">
        <w:rPr>
          <w:rFonts w:ascii="Arial" w:eastAsia="Calibri" w:hAnsi="Arial" w:cs="Arial"/>
          <w:color w:val="323232"/>
          <w:sz w:val="24"/>
          <w:szCs w:val="24"/>
          <w:lang w:eastAsia="ru-RU"/>
        </w:rPr>
        <w:t>2. Настоящее решение вступает в силу со дня его официального обнародования.</w:t>
      </w:r>
    </w:p>
    <w:p w:rsidR="008C098A" w:rsidRPr="00A70156" w:rsidRDefault="008C098A" w:rsidP="008C098A">
      <w:pPr>
        <w:spacing w:after="0" w:line="240" w:lineRule="auto"/>
        <w:rPr>
          <w:rFonts w:ascii="Arial" w:eastAsia="Calibri" w:hAnsi="Arial" w:cs="Arial"/>
          <w:color w:val="323232"/>
          <w:sz w:val="24"/>
          <w:szCs w:val="24"/>
          <w:lang w:eastAsia="ru-RU"/>
        </w:rPr>
      </w:pPr>
    </w:p>
    <w:p w:rsidR="008C098A" w:rsidRPr="00A70156" w:rsidRDefault="008C098A" w:rsidP="008C098A">
      <w:pPr>
        <w:spacing w:after="0" w:line="240" w:lineRule="auto"/>
        <w:rPr>
          <w:rFonts w:ascii="Arial" w:eastAsia="Calibri" w:hAnsi="Arial" w:cs="Arial"/>
          <w:color w:val="323232"/>
          <w:sz w:val="24"/>
          <w:szCs w:val="24"/>
          <w:lang w:eastAsia="ru-RU"/>
        </w:rPr>
      </w:pPr>
      <w:r w:rsidRPr="00A70156">
        <w:rPr>
          <w:rFonts w:ascii="Arial" w:eastAsia="Calibri" w:hAnsi="Arial" w:cs="Arial"/>
          <w:color w:val="323232"/>
          <w:sz w:val="24"/>
          <w:szCs w:val="24"/>
          <w:lang w:eastAsia="ru-RU"/>
        </w:rPr>
        <w:t xml:space="preserve">3. </w:t>
      </w:r>
      <w:proofErr w:type="gramStart"/>
      <w:r w:rsidRPr="00A70156">
        <w:rPr>
          <w:rFonts w:ascii="Arial" w:eastAsia="Calibri" w:hAnsi="Arial" w:cs="Arial"/>
          <w:color w:val="323232"/>
          <w:sz w:val="24"/>
          <w:szCs w:val="24"/>
          <w:lang w:eastAsia="ru-RU"/>
        </w:rPr>
        <w:t>Контроль за</w:t>
      </w:r>
      <w:proofErr w:type="gramEnd"/>
      <w:r w:rsidRPr="00A70156">
        <w:rPr>
          <w:rFonts w:ascii="Arial" w:eastAsia="Calibri" w:hAnsi="Arial" w:cs="Arial"/>
          <w:color w:val="323232"/>
          <w:sz w:val="24"/>
          <w:szCs w:val="24"/>
          <w:lang w:eastAsia="ru-RU"/>
        </w:rPr>
        <w:t xml:space="preserve"> исполнением настоящего решения оставляю за собой.</w:t>
      </w:r>
    </w:p>
    <w:p w:rsidR="008C098A" w:rsidRDefault="008C098A" w:rsidP="008C098A">
      <w:pPr>
        <w:spacing w:after="0" w:line="240" w:lineRule="auto"/>
        <w:rPr>
          <w:rFonts w:ascii="Arial" w:eastAsia="Calibri" w:hAnsi="Arial" w:cs="Arial"/>
          <w:color w:val="323232"/>
          <w:sz w:val="24"/>
          <w:szCs w:val="24"/>
          <w:lang w:eastAsia="ru-RU"/>
        </w:rPr>
      </w:pPr>
    </w:p>
    <w:p w:rsidR="00A70156" w:rsidRDefault="00A70156" w:rsidP="008C098A">
      <w:pPr>
        <w:spacing w:after="0" w:line="240" w:lineRule="auto"/>
        <w:rPr>
          <w:rFonts w:ascii="Arial" w:eastAsia="Calibri" w:hAnsi="Arial" w:cs="Arial"/>
          <w:color w:val="323232"/>
          <w:sz w:val="24"/>
          <w:szCs w:val="24"/>
          <w:lang w:eastAsia="ru-RU"/>
        </w:rPr>
      </w:pPr>
    </w:p>
    <w:p w:rsidR="00A70156" w:rsidRDefault="00A70156" w:rsidP="008C098A">
      <w:pPr>
        <w:spacing w:after="0" w:line="240" w:lineRule="auto"/>
        <w:rPr>
          <w:rFonts w:ascii="Arial" w:eastAsia="Calibri" w:hAnsi="Arial" w:cs="Arial"/>
          <w:color w:val="323232"/>
          <w:sz w:val="24"/>
          <w:szCs w:val="24"/>
          <w:lang w:eastAsia="ru-RU"/>
        </w:rPr>
      </w:pPr>
    </w:p>
    <w:p w:rsidR="00A70156" w:rsidRDefault="00A70156" w:rsidP="008C098A">
      <w:pPr>
        <w:spacing w:after="0" w:line="240" w:lineRule="auto"/>
        <w:rPr>
          <w:rFonts w:ascii="Arial" w:eastAsia="Calibri" w:hAnsi="Arial" w:cs="Arial"/>
          <w:color w:val="323232"/>
          <w:sz w:val="24"/>
          <w:szCs w:val="24"/>
          <w:lang w:eastAsia="ru-RU"/>
        </w:rPr>
      </w:pPr>
    </w:p>
    <w:p w:rsidR="00A70156" w:rsidRDefault="00A70156" w:rsidP="008C098A">
      <w:pPr>
        <w:spacing w:after="0" w:line="240" w:lineRule="auto"/>
        <w:rPr>
          <w:rFonts w:ascii="Arial" w:eastAsia="Calibri" w:hAnsi="Arial" w:cs="Arial"/>
          <w:color w:val="323232"/>
          <w:sz w:val="24"/>
          <w:szCs w:val="24"/>
          <w:lang w:eastAsia="ru-RU"/>
        </w:rPr>
      </w:pPr>
    </w:p>
    <w:p w:rsidR="00A70156" w:rsidRDefault="00A70156" w:rsidP="008C098A">
      <w:pPr>
        <w:spacing w:after="0" w:line="240" w:lineRule="auto"/>
        <w:rPr>
          <w:rFonts w:ascii="Arial" w:eastAsia="Calibri" w:hAnsi="Arial" w:cs="Arial"/>
          <w:color w:val="323232"/>
          <w:sz w:val="24"/>
          <w:szCs w:val="24"/>
          <w:lang w:eastAsia="ru-RU"/>
        </w:rPr>
      </w:pPr>
    </w:p>
    <w:p w:rsidR="00A70156" w:rsidRPr="00A70156" w:rsidRDefault="00A70156" w:rsidP="008C098A">
      <w:pPr>
        <w:spacing w:after="0" w:line="240" w:lineRule="auto"/>
        <w:rPr>
          <w:rFonts w:ascii="Arial" w:eastAsia="Calibri" w:hAnsi="Arial" w:cs="Arial"/>
          <w:color w:val="323232"/>
          <w:sz w:val="24"/>
          <w:szCs w:val="24"/>
          <w:lang w:eastAsia="ru-RU"/>
        </w:rPr>
      </w:pPr>
    </w:p>
    <w:p w:rsidR="00A70156" w:rsidRPr="00AD666F" w:rsidRDefault="00A70156" w:rsidP="00A70156">
      <w:pPr>
        <w:spacing w:after="0"/>
        <w:rPr>
          <w:rFonts w:ascii="Arial" w:hAnsi="Arial" w:cs="Arial"/>
          <w:sz w:val="24"/>
          <w:szCs w:val="24"/>
        </w:rPr>
      </w:pPr>
      <w:r w:rsidRPr="00AD666F">
        <w:rPr>
          <w:rFonts w:ascii="Arial" w:hAnsi="Arial" w:cs="Arial"/>
          <w:sz w:val="24"/>
          <w:szCs w:val="24"/>
        </w:rPr>
        <w:t>Г</w:t>
      </w:r>
      <w:r>
        <w:rPr>
          <w:rFonts w:ascii="Arial" w:hAnsi="Arial" w:cs="Arial"/>
          <w:sz w:val="24"/>
          <w:szCs w:val="24"/>
        </w:rPr>
        <w:t>лава</w:t>
      </w:r>
      <w:r w:rsidRPr="00AD666F">
        <w:rPr>
          <w:rFonts w:ascii="Arial" w:hAnsi="Arial" w:cs="Arial"/>
          <w:sz w:val="24"/>
          <w:szCs w:val="24"/>
        </w:rPr>
        <w:t xml:space="preserve">  Шубинского </w:t>
      </w:r>
    </w:p>
    <w:p w:rsidR="00A70156" w:rsidRPr="00AD666F" w:rsidRDefault="00A70156" w:rsidP="00A70156">
      <w:pPr>
        <w:spacing w:after="0"/>
        <w:rPr>
          <w:rFonts w:ascii="Arial" w:hAnsi="Arial" w:cs="Arial"/>
          <w:sz w:val="24"/>
          <w:szCs w:val="24"/>
        </w:rPr>
      </w:pPr>
      <w:r w:rsidRPr="00AD666F">
        <w:rPr>
          <w:rFonts w:ascii="Arial" w:hAnsi="Arial" w:cs="Arial"/>
          <w:sz w:val="24"/>
          <w:szCs w:val="24"/>
        </w:rPr>
        <w:t>сельского поселения                                                            А. И. Гапоненко</w:t>
      </w:r>
    </w:p>
    <w:p w:rsidR="00A70156" w:rsidRPr="00AD666F" w:rsidRDefault="00A70156" w:rsidP="00CA456F">
      <w:pPr>
        <w:ind w:firstLine="720"/>
        <w:rPr>
          <w:rFonts w:ascii="Arial" w:hAnsi="Arial" w:cs="Arial"/>
          <w:sz w:val="24"/>
          <w:szCs w:val="24"/>
        </w:rPr>
      </w:pPr>
    </w:p>
    <w:p w:rsidR="00A70156" w:rsidRPr="00AD666F" w:rsidRDefault="00A70156" w:rsidP="00CA456F">
      <w:pPr>
        <w:ind w:firstLine="720"/>
        <w:rPr>
          <w:rFonts w:ascii="Arial" w:hAnsi="Arial" w:cs="Arial"/>
          <w:sz w:val="24"/>
          <w:szCs w:val="24"/>
        </w:rPr>
      </w:pPr>
    </w:p>
    <w:p w:rsidR="008C098A" w:rsidRPr="008C098A" w:rsidRDefault="008C098A" w:rsidP="008C098A">
      <w:pPr>
        <w:spacing w:after="0" w:line="240" w:lineRule="auto"/>
        <w:rPr>
          <w:rFonts w:ascii="Times New Roman" w:eastAsia="Calibri" w:hAnsi="Times New Roman" w:cs="Times New Roman"/>
          <w:color w:val="323232"/>
          <w:sz w:val="24"/>
          <w:szCs w:val="24"/>
          <w:lang w:eastAsia="ru-RU"/>
        </w:rPr>
      </w:pPr>
    </w:p>
    <w:p w:rsidR="00B66118" w:rsidRDefault="00B66118"/>
    <w:p w:rsidR="008C098A" w:rsidRDefault="008C098A"/>
    <w:p w:rsidR="008C098A" w:rsidRDefault="008C098A"/>
    <w:p w:rsidR="00483092" w:rsidRPr="009E1DBB" w:rsidRDefault="00483092" w:rsidP="00483092">
      <w:pPr>
        <w:pStyle w:val="11"/>
        <w:jc w:val="right"/>
        <w:rPr>
          <w:rStyle w:val="a5"/>
          <w:rFonts w:ascii="Arial" w:hAnsi="Arial" w:cs="Arial"/>
          <w:b w:val="0"/>
          <w:bCs w:val="0"/>
          <w:color w:val="323232"/>
          <w:sz w:val="24"/>
          <w:szCs w:val="24"/>
        </w:rPr>
      </w:pPr>
      <w:r w:rsidRPr="009E1DBB">
        <w:rPr>
          <w:rStyle w:val="a5"/>
          <w:rFonts w:ascii="Arial" w:hAnsi="Arial" w:cs="Arial"/>
          <w:b w:val="0"/>
          <w:bCs w:val="0"/>
          <w:color w:val="323232"/>
          <w:sz w:val="24"/>
          <w:szCs w:val="24"/>
        </w:rPr>
        <w:lastRenderedPageBreak/>
        <w:t>Приложение</w:t>
      </w:r>
    </w:p>
    <w:p w:rsidR="00483092" w:rsidRPr="009E1DBB" w:rsidRDefault="00483092" w:rsidP="00483092">
      <w:pPr>
        <w:pStyle w:val="11"/>
        <w:jc w:val="right"/>
        <w:rPr>
          <w:rStyle w:val="a5"/>
          <w:rFonts w:ascii="Arial" w:hAnsi="Arial" w:cs="Arial"/>
          <w:b w:val="0"/>
          <w:bCs w:val="0"/>
          <w:color w:val="323232"/>
          <w:sz w:val="24"/>
          <w:szCs w:val="24"/>
        </w:rPr>
      </w:pPr>
      <w:r w:rsidRPr="009E1DBB">
        <w:rPr>
          <w:rStyle w:val="a5"/>
          <w:rFonts w:ascii="Arial" w:hAnsi="Arial" w:cs="Arial"/>
          <w:b w:val="0"/>
          <w:bCs w:val="0"/>
          <w:color w:val="323232"/>
          <w:sz w:val="24"/>
          <w:szCs w:val="24"/>
        </w:rPr>
        <w:t xml:space="preserve"> к решению Совета народных депутатов </w:t>
      </w:r>
    </w:p>
    <w:p w:rsidR="00483092" w:rsidRPr="009E1DBB" w:rsidRDefault="00483092" w:rsidP="00483092">
      <w:pPr>
        <w:pStyle w:val="11"/>
        <w:jc w:val="right"/>
        <w:rPr>
          <w:rStyle w:val="a5"/>
          <w:rFonts w:ascii="Arial" w:hAnsi="Arial" w:cs="Arial"/>
          <w:b w:val="0"/>
          <w:bCs w:val="0"/>
          <w:color w:val="323232"/>
          <w:sz w:val="24"/>
          <w:szCs w:val="24"/>
        </w:rPr>
      </w:pPr>
      <w:r w:rsidRPr="009E1DBB">
        <w:rPr>
          <w:rStyle w:val="a5"/>
          <w:rFonts w:ascii="Arial" w:hAnsi="Arial" w:cs="Arial"/>
          <w:b w:val="0"/>
          <w:bCs w:val="0"/>
          <w:color w:val="323232"/>
          <w:sz w:val="24"/>
          <w:szCs w:val="24"/>
        </w:rPr>
        <w:t>Шубинског</w:t>
      </w:r>
      <w:r w:rsidRPr="009E1DBB">
        <w:rPr>
          <w:rStyle w:val="a5"/>
          <w:rFonts w:ascii="Arial" w:hAnsi="Arial" w:cs="Arial"/>
          <w:b w:val="0"/>
          <w:bCs w:val="0"/>
          <w:color w:val="323232"/>
          <w:sz w:val="24"/>
          <w:szCs w:val="24"/>
        </w:rPr>
        <w:t>о сельского поселения</w:t>
      </w:r>
    </w:p>
    <w:p w:rsidR="00483092" w:rsidRPr="009E1DBB" w:rsidRDefault="00483092" w:rsidP="00483092">
      <w:pPr>
        <w:pStyle w:val="11"/>
        <w:jc w:val="right"/>
        <w:rPr>
          <w:rFonts w:ascii="Arial" w:hAnsi="Arial" w:cs="Arial"/>
          <w:sz w:val="24"/>
          <w:szCs w:val="24"/>
        </w:rPr>
      </w:pPr>
      <w:r w:rsidRPr="009E1DBB">
        <w:rPr>
          <w:rStyle w:val="a5"/>
          <w:rFonts w:ascii="Arial" w:hAnsi="Arial" w:cs="Arial"/>
          <w:b w:val="0"/>
          <w:bCs w:val="0"/>
          <w:color w:val="323232"/>
          <w:sz w:val="24"/>
          <w:szCs w:val="24"/>
        </w:rPr>
        <w:t>от «03</w:t>
      </w:r>
      <w:r w:rsidRPr="009E1DBB">
        <w:rPr>
          <w:rStyle w:val="a5"/>
          <w:rFonts w:ascii="Arial" w:hAnsi="Arial" w:cs="Arial"/>
          <w:b w:val="0"/>
          <w:bCs w:val="0"/>
          <w:color w:val="323232"/>
          <w:sz w:val="24"/>
          <w:szCs w:val="24"/>
        </w:rPr>
        <w:t xml:space="preserve">» июля 2017 № </w:t>
      </w:r>
      <w:r w:rsidRPr="009E1DBB">
        <w:rPr>
          <w:rStyle w:val="a5"/>
          <w:rFonts w:ascii="Arial" w:hAnsi="Arial" w:cs="Arial"/>
          <w:b w:val="0"/>
          <w:bCs w:val="0"/>
          <w:color w:val="323232"/>
          <w:sz w:val="24"/>
          <w:szCs w:val="24"/>
        </w:rPr>
        <w:t>19</w:t>
      </w:r>
    </w:p>
    <w:p w:rsidR="00483092" w:rsidRDefault="00483092" w:rsidP="00483092">
      <w:pPr>
        <w:pStyle w:val="11"/>
        <w:jc w:val="right"/>
        <w:rPr>
          <w:rFonts w:ascii="Times New Roman" w:hAnsi="Times New Roman" w:cs="Times New Roman"/>
          <w:sz w:val="24"/>
          <w:szCs w:val="24"/>
        </w:rPr>
      </w:pPr>
    </w:p>
    <w:p w:rsidR="00E82E12" w:rsidRPr="00483092" w:rsidRDefault="00483092" w:rsidP="00483092">
      <w:pPr>
        <w:jc w:val="right"/>
        <w:rPr>
          <w:b/>
          <w:sz w:val="28"/>
          <w:szCs w:val="28"/>
        </w:rPr>
      </w:pPr>
      <w:r w:rsidRPr="00483092">
        <w:rPr>
          <w:rFonts w:ascii="Arial" w:hAnsi="Arial" w:cs="Arial"/>
          <w:b/>
          <w:sz w:val="28"/>
          <w:szCs w:val="28"/>
        </w:rPr>
        <w:t>ПРОЕКТ</w:t>
      </w:r>
    </w:p>
    <w:p w:rsidR="00E82E12" w:rsidRDefault="00E82E12" w:rsidP="00E82E12">
      <w:pPr>
        <w:jc w:val="center"/>
        <w:rPr>
          <w:b/>
          <w:sz w:val="44"/>
          <w:szCs w:val="44"/>
        </w:rPr>
      </w:pPr>
    </w:p>
    <w:p w:rsidR="00E82E12" w:rsidRDefault="00E82E12" w:rsidP="00483092">
      <w:pPr>
        <w:rPr>
          <w:b/>
          <w:sz w:val="44"/>
          <w:szCs w:val="44"/>
        </w:rPr>
      </w:pPr>
    </w:p>
    <w:p w:rsidR="00E82E12" w:rsidRPr="009E1DBB" w:rsidRDefault="00E82E12" w:rsidP="009E1DBB">
      <w:pPr>
        <w:jc w:val="center"/>
        <w:rPr>
          <w:rFonts w:ascii="Arial" w:hAnsi="Arial" w:cs="Arial"/>
          <w:b/>
          <w:sz w:val="44"/>
          <w:szCs w:val="44"/>
        </w:rPr>
      </w:pPr>
    </w:p>
    <w:p w:rsidR="00E82E12" w:rsidRPr="009E1DBB" w:rsidRDefault="00E82E12" w:rsidP="009E1DBB">
      <w:pPr>
        <w:jc w:val="center"/>
        <w:rPr>
          <w:rFonts w:ascii="Arial" w:hAnsi="Arial" w:cs="Arial"/>
          <w:b/>
          <w:sz w:val="44"/>
          <w:szCs w:val="44"/>
        </w:rPr>
      </w:pPr>
      <w:r w:rsidRPr="009E1DBB">
        <w:rPr>
          <w:rFonts w:ascii="Arial" w:hAnsi="Arial" w:cs="Arial"/>
          <w:b/>
          <w:sz w:val="44"/>
          <w:szCs w:val="44"/>
        </w:rPr>
        <w:t xml:space="preserve">Программа комплексного развития систем транспортной инфраструктуры </w:t>
      </w:r>
      <w:r w:rsidRPr="009E1DBB">
        <w:rPr>
          <w:rFonts w:ascii="Arial" w:hAnsi="Arial" w:cs="Arial"/>
          <w:b/>
          <w:color w:val="000000"/>
          <w:sz w:val="44"/>
          <w:szCs w:val="44"/>
        </w:rPr>
        <w:t>на территории Шубинского</w:t>
      </w:r>
      <w:r w:rsidRPr="009E1DBB">
        <w:rPr>
          <w:rFonts w:ascii="Arial" w:hAnsi="Arial" w:cs="Arial"/>
          <w:b/>
          <w:sz w:val="44"/>
          <w:szCs w:val="44"/>
        </w:rPr>
        <w:t xml:space="preserve"> сельск</w:t>
      </w:r>
      <w:r w:rsidR="009E1DBB">
        <w:rPr>
          <w:rFonts w:ascii="Arial" w:hAnsi="Arial" w:cs="Arial"/>
          <w:b/>
          <w:sz w:val="44"/>
          <w:szCs w:val="44"/>
        </w:rPr>
        <w:t xml:space="preserve">ого поселения </w:t>
      </w:r>
      <w:r w:rsidRPr="009E1DBB">
        <w:rPr>
          <w:rFonts w:ascii="Arial" w:hAnsi="Arial" w:cs="Arial"/>
          <w:b/>
          <w:sz w:val="44"/>
          <w:szCs w:val="44"/>
        </w:rPr>
        <w:t>Острогожского района Воронежской области</w:t>
      </w:r>
    </w:p>
    <w:p w:rsidR="00E82E12" w:rsidRPr="009E1DBB" w:rsidRDefault="00E82E12" w:rsidP="009E1DBB">
      <w:pPr>
        <w:jc w:val="center"/>
        <w:rPr>
          <w:rFonts w:ascii="Arial" w:hAnsi="Arial" w:cs="Arial"/>
          <w:b/>
          <w:sz w:val="44"/>
          <w:szCs w:val="44"/>
        </w:rPr>
      </w:pPr>
      <w:r w:rsidRPr="009E1DBB">
        <w:rPr>
          <w:rFonts w:ascii="Arial" w:hAnsi="Arial" w:cs="Arial"/>
          <w:b/>
          <w:sz w:val="44"/>
          <w:szCs w:val="44"/>
        </w:rPr>
        <w:t>на период 2017 -2027 годы</w:t>
      </w:r>
    </w:p>
    <w:p w:rsidR="00E82E12" w:rsidRDefault="00E82E12" w:rsidP="00E82E12"/>
    <w:p w:rsidR="00E82E12" w:rsidRDefault="00E82E12" w:rsidP="00E82E12"/>
    <w:p w:rsidR="00E82E12" w:rsidRDefault="00E82E12" w:rsidP="00E82E12"/>
    <w:p w:rsidR="00E82E12" w:rsidRDefault="00E82E12" w:rsidP="00E82E12">
      <w:pPr>
        <w:rPr>
          <w:b/>
        </w:rPr>
      </w:pPr>
    </w:p>
    <w:p w:rsidR="00E82E12" w:rsidRDefault="00E82E12" w:rsidP="00E82E12">
      <w:pPr>
        <w:rPr>
          <w:b/>
        </w:rPr>
      </w:pPr>
    </w:p>
    <w:p w:rsidR="00E82E12" w:rsidRDefault="00E82E12" w:rsidP="00E82E12">
      <w:pPr>
        <w:rPr>
          <w:b/>
        </w:rPr>
      </w:pPr>
    </w:p>
    <w:p w:rsidR="00E82E12" w:rsidRDefault="00E82E12" w:rsidP="00E82E12">
      <w:pPr>
        <w:rPr>
          <w:b/>
        </w:rPr>
      </w:pPr>
    </w:p>
    <w:p w:rsidR="00E82E12" w:rsidRDefault="00E82E12" w:rsidP="00E82E12">
      <w:pPr>
        <w:rPr>
          <w:b/>
        </w:rPr>
      </w:pPr>
    </w:p>
    <w:p w:rsidR="00483092" w:rsidRDefault="00483092" w:rsidP="00E82E12">
      <w:pPr>
        <w:rPr>
          <w:b/>
        </w:rPr>
      </w:pPr>
    </w:p>
    <w:p w:rsidR="00483092" w:rsidRDefault="00483092" w:rsidP="00E82E12">
      <w:pPr>
        <w:rPr>
          <w:b/>
        </w:rPr>
      </w:pPr>
    </w:p>
    <w:p w:rsidR="00483092" w:rsidRDefault="00483092" w:rsidP="00E82E12">
      <w:pPr>
        <w:rPr>
          <w:b/>
        </w:rPr>
      </w:pPr>
    </w:p>
    <w:p w:rsidR="00E82E12" w:rsidRDefault="00E82E12" w:rsidP="00E82E12">
      <w:pPr>
        <w:rPr>
          <w:b/>
        </w:rPr>
      </w:pPr>
    </w:p>
    <w:p w:rsidR="00E82E12" w:rsidRPr="00A66470" w:rsidRDefault="00E82E12" w:rsidP="00E82E12">
      <w:pPr>
        <w:pStyle w:val="ListParagraph"/>
        <w:spacing w:line="100" w:lineRule="atLeast"/>
        <w:ind w:left="0"/>
        <w:jc w:val="both"/>
        <w:rPr>
          <w:rFonts w:ascii="Times New Roman" w:hAnsi="Times New Roman"/>
          <w:b/>
          <w:sz w:val="24"/>
          <w:szCs w:val="24"/>
        </w:rPr>
      </w:pPr>
      <w:r>
        <w:rPr>
          <w:rFonts w:ascii="Times New Roman" w:hAnsi="Times New Roman"/>
          <w:b/>
          <w:sz w:val="28"/>
          <w:szCs w:val="28"/>
        </w:rPr>
        <w:lastRenderedPageBreak/>
        <w:t xml:space="preserve">                                                         2017 год</w:t>
      </w:r>
    </w:p>
    <w:p w:rsidR="00E82E12" w:rsidRDefault="00E82E12" w:rsidP="00E82E12">
      <w:pPr>
        <w:spacing w:line="100" w:lineRule="atLeast"/>
        <w:jc w:val="center"/>
        <w:rPr>
          <w:sz w:val="24"/>
          <w:szCs w:val="28"/>
        </w:rPr>
      </w:pPr>
      <w:r>
        <w:rPr>
          <w:sz w:val="24"/>
          <w:szCs w:val="24"/>
        </w:rPr>
        <w:t xml:space="preserve">                                                         </w:t>
      </w:r>
    </w:p>
    <w:p w:rsidR="00E82E12" w:rsidRDefault="00E82E12" w:rsidP="00E82E12">
      <w:pPr>
        <w:spacing w:line="100" w:lineRule="atLeast"/>
        <w:rPr>
          <w:sz w:val="24"/>
          <w:szCs w:val="24"/>
        </w:rPr>
      </w:pPr>
      <w:r>
        <w:rPr>
          <w:sz w:val="24"/>
          <w:szCs w:val="28"/>
        </w:rPr>
        <w:t xml:space="preserve">                   </w:t>
      </w:r>
      <w:r>
        <w:rPr>
          <w:sz w:val="24"/>
          <w:szCs w:val="28"/>
        </w:rPr>
        <w:t xml:space="preserve">                             </w:t>
      </w:r>
      <w:r>
        <w:rPr>
          <w:sz w:val="24"/>
          <w:szCs w:val="28"/>
        </w:rPr>
        <w:t xml:space="preserve">                  </w:t>
      </w:r>
      <w:r>
        <w:rPr>
          <w:sz w:val="24"/>
          <w:szCs w:val="24"/>
        </w:rPr>
        <w:t xml:space="preserve"> </w:t>
      </w:r>
    </w:p>
    <w:p w:rsidR="00E82E12" w:rsidRPr="00E82E12" w:rsidRDefault="00E82E12" w:rsidP="00E82E12">
      <w:pPr>
        <w:spacing w:after="0" w:line="240" w:lineRule="auto"/>
        <w:jc w:val="center"/>
        <w:rPr>
          <w:rFonts w:ascii="Arial" w:hAnsi="Arial" w:cs="Arial"/>
          <w:b/>
          <w:sz w:val="24"/>
          <w:szCs w:val="24"/>
        </w:rPr>
      </w:pPr>
      <w:r w:rsidRPr="00E82E12">
        <w:rPr>
          <w:rFonts w:ascii="Arial" w:hAnsi="Arial" w:cs="Arial"/>
          <w:b/>
          <w:bCs/>
          <w:sz w:val="24"/>
          <w:szCs w:val="24"/>
        </w:rPr>
        <w:t>ПРОГРАММА</w:t>
      </w:r>
    </w:p>
    <w:p w:rsidR="00E82E12" w:rsidRPr="00483092" w:rsidRDefault="00E82E12" w:rsidP="00E82E12">
      <w:pPr>
        <w:spacing w:after="0" w:line="240" w:lineRule="auto"/>
        <w:jc w:val="center"/>
        <w:rPr>
          <w:rFonts w:ascii="Arial" w:hAnsi="Arial" w:cs="Arial"/>
          <w:sz w:val="24"/>
          <w:szCs w:val="24"/>
        </w:rPr>
      </w:pPr>
      <w:r w:rsidRPr="00483092">
        <w:rPr>
          <w:rFonts w:ascii="Arial" w:hAnsi="Arial" w:cs="Arial"/>
          <w:sz w:val="24"/>
          <w:szCs w:val="24"/>
        </w:rPr>
        <w:t xml:space="preserve">комплексного  развития систем транспортной инфраструктуры на территории Шубинского  сельского поселения Острогожского района Воронежской области </w:t>
      </w:r>
    </w:p>
    <w:p w:rsidR="00E82E12" w:rsidRPr="00483092" w:rsidRDefault="00E82E12" w:rsidP="00E82E12">
      <w:pPr>
        <w:spacing w:after="0" w:line="240" w:lineRule="auto"/>
        <w:jc w:val="center"/>
        <w:rPr>
          <w:rFonts w:ascii="Arial" w:hAnsi="Arial" w:cs="Arial"/>
          <w:sz w:val="24"/>
          <w:szCs w:val="24"/>
        </w:rPr>
      </w:pPr>
      <w:r w:rsidRPr="00483092">
        <w:rPr>
          <w:rFonts w:ascii="Arial" w:hAnsi="Arial" w:cs="Arial"/>
          <w:sz w:val="24"/>
          <w:szCs w:val="24"/>
        </w:rPr>
        <w:t>на 2017 – 2027 годы</w:t>
      </w:r>
    </w:p>
    <w:p w:rsidR="00E82E12" w:rsidRPr="00483092" w:rsidRDefault="00E82E12" w:rsidP="00E82E12">
      <w:pPr>
        <w:spacing w:line="100" w:lineRule="atLeast"/>
        <w:jc w:val="both"/>
        <w:rPr>
          <w:rFonts w:ascii="Arial" w:hAnsi="Arial" w:cs="Arial"/>
          <w:sz w:val="24"/>
          <w:szCs w:val="24"/>
        </w:rPr>
      </w:pPr>
    </w:p>
    <w:p w:rsidR="00E82E12" w:rsidRPr="00E82E12" w:rsidRDefault="00E82E12" w:rsidP="00E82E12">
      <w:pPr>
        <w:numPr>
          <w:ilvl w:val="0"/>
          <w:numId w:val="4"/>
        </w:numPr>
        <w:suppressAutoHyphens/>
        <w:spacing w:after="0" w:line="100" w:lineRule="atLeast"/>
        <w:jc w:val="center"/>
        <w:rPr>
          <w:rFonts w:ascii="Arial" w:hAnsi="Arial" w:cs="Arial"/>
          <w:sz w:val="24"/>
          <w:szCs w:val="24"/>
        </w:rPr>
      </w:pPr>
      <w:r w:rsidRPr="00E82E12">
        <w:rPr>
          <w:rFonts w:ascii="Arial" w:hAnsi="Arial" w:cs="Arial"/>
          <w:b/>
          <w:bCs/>
          <w:sz w:val="24"/>
          <w:szCs w:val="24"/>
        </w:rPr>
        <w:t>Паспорт программы</w:t>
      </w:r>
    </w:p>
    <w:tbl>
      <w:tblPr>
        <w:tblW w:w="0" w:type="auto"/>
        <w:tblLayout w:type="fixed"/>
        <w:tblLook w:val="0000" w:firstRow="0" w:lastRow="0" w:firstColumn="0" w:lastColumn="0" w:noHBand="0" w:noVBand="0"/>
      </w:tblPr>
      <w:tblGrid>
        <w:gridCol w:w="2377"/>
        <w:gridCol w:w="7512"/>
      </w:tblGrid>
      <w:tr w:rsidR="00E82E12" w:rsidRPr="00E82E12" w:rsidTr="004F1029">
        <w:trPr>
          <w:trHeight w:val="776"/>
        </w:trPr>
        <w:tc>
          <w:tcPr>
            <w:tcW w:w="2377"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Программа комплексного развитие систем транспортной инфраструктуры на территории Шубинского сельского поселения Острогожского района Воронежской области на 2017-2027 годы (далее – Программа)</w:t>
            </w:r>
          </w:p>
        </w:tc>
      </w:tr>
      <w:tr w:rsidR="00E82E12" w:rsidRPr="00E82E12" w:rsidTr="004F1029">
        <w:trPr>
          <w:trHeight w:val="776"/>
        </w:trPr>
        <w:tc>
          <w:tcPr>
            <w:tcW w:w="2377"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rPr>
                <w:rFonts w:ascii="Arial" w:hAnsi="Arial" w:cs="Arial"/>
                <w:sz w:val="24"/>
                <w:szCs w:val="24"/>
              </w:rPr>
            </w:pPr>
            <w:r w:rsidRPr="00E82E12">
              <w:rPr>
                <w:rFonts w:ascii="Arial" w:hAnsi="Arial" w:cs="Arial"/>
                <w:sz w:val="24"/>
                <w:szCs w:val="24"/>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proofErr w:type="gramStart"/>
            <w:r w:rsidRPr="00E82E12">
              <w:rPr>
                <w:rFonts w:ascii="Arial" w:hAnsi="Arial" w:cs="Arial"/>
                <w:sz w:val="24"/>
                <w:szCs w:val="24"/>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r w:rsidRPr="00E82E12">
              <w:rPr>
                <w:rFonts w:ascii="Arial" w:hAnsi="Arial" w:cs="Arial"/>
                <w:sz w:val="24"/>
                <w:szCs w:val="24"/>
                <w:lang/>
              </w:rPr>
              <w:t>№ 131-</w:t>
            </w:r>
            <w:r w:rsidRPr="00E82E12">
              <w:rPr>
                <w:rFonts w:ascii="Arial" w:hAnsi="Arial" w:cs="Arial"/>
                <w:sz w:val="24"/>
                <w:szCs w:val="24"/>
                <w:lang/>
              </w:rPr>
              <w:t xml:space="preserve"> ФЗ</w:t>
            </w:r>
            <w:r w:rsidRPr="00E82E12">
              <w:rPr>
                <w:rFonts w:ascii="Arial" w:hAnsi="Arial" w:cs="Arial"/>
                <w:sz w:val="24"/>
                <w:szCs w:val="24"/>
              </w:rPr>
              <w:t xml:space="preserve"> «Об общих принципах организации местного самоуправления в Российской Федерации»,  Постановление Правительства РФ от 25.12.2015г. N 1440 "Об утверждении требований к программам комплексного развития социальной инфраструктуры поселений, городских округов», Устав Шубинского</w:t>
            </w:r>
            <w:proofErr w:type="gramEnd"/>
            <w:r w:rsidRPr="00E82E12">
              <w:rPr>
                <w:rFonts w:ascii="Arial" w:hAnsi="Arial" w:cs="Arial"/>
                <w:sz w:val="24"/>
                <w:szCs w:val="24"/>
              </w:rPr>
              <w:t xml:space="preserve"> сельского поселения, Генеральный план Шубинского сельского поселения.</w:t>
            </w:r>
          </w:p>
        </w:tc>
      </w:tr>
      <w:tr w:rsidR="00E82E12" w:rsidRPr="00E82E12" w:rsidTr="004F1029">
        <w:trPr>
          <w:trHeight w:val="776"/>
        </w:trPr>
        <w:tc>
          <w:tcPr>
            <w:tcW w:w="2377"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Заказчик</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Администрация Шубинского сельского поселения Острогожского района</w:t>
            </w:r>
          </w:p>
        </w:tc>
      </w:tr>
      <w:tr w:rsidR="00E82E12" w:rsidRPr="00E82E12" w:rsidTr="004F1029">
        <w:trPr>
          <w:trHeight w:val="776"/>
        </w:trPr>
        <w:tc>
          <w:tcPr>
            <w:tcW w:w="2377"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Администрация Шубинского сельского поселения Острогожского района</w:t>
            </w:r>
          </w:p>
        </w:tc>
      </w:tr>
      <w:tr w:rsidR="00E82E12" w:rsidRPr="00E82E12" w:rsidTr="004F1029">
        <w:trPr>
          <w:trHeight w:val="568"/>
        </w:trPr>
        <w:tc>
          <w:tcPr>
            <w:tcW w:w="2377"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Комплексное развитие транспортной инфраструктуры Шубинского сельского поселения</w:t>
            </w:r>
          </w:p>
        </w:tc>
      </w:tr>
      <w:tr w:rsidR="00E82E12" w:rsidRPr="00E82E12" w:rsidTr="004F1029">
        <w:trPr>
          <w:trHeight w:val="776"/>
        </w:trPr>
        <w:tc>
          <w:tcPr>
            <w:tcW w:w="2377"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rPr>
                <w:rFonts w:ascii="Arial" w:hAnsi="Arial" w:cs="Arial"/>
                <w:sz w:val="24"/>
                <w:szCs w:val="24"/>
              </w:rPr>
            </w:pPr>
            <w:r w:rsidRPr="00E82E12">
              <w:rPr>
                <w:rFonts w:ascii="Arial" w:hAnsi="Arial" w:cs="Arial"/>
                <w:sz w:val="24"/>
                <w:szCs w:val="24"/>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-эффективность функционирования действующей транспортной инфраструктуры.</w:t>
            </w:r>
          </w:p>
        </w:tc>
      </w:tr>
      <w:tr w:rsidR="00E82E12" w:rsidRPr="00E82E12" w:rsidTr="004F1029">
        <w:trPr>
          <w:trHeight w:val="776"/>
        </w:trPr>
        <w:tc>
          <w:tcPr>
            <w:tcW w:w="2377"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hd w:val="clear" w:color="auto" w:fill="FFFFFF"/>
              <w:spacing w:line="100" w:lineRule="atLeast"/>
              <w:jc w:val="both"/>
              <w:rPr>
                <w:rFonts w:ascii="Arial" w:hAnsi="Arial" w:cs="Arial"/>
                <w:sz w:val="24"/>
                <w:szCs w:val="24"/>
              </w:rPr>
            </w:pPr>
            <w:r w:rsidRPr="00E82E12">
              <w:rPr>
                <w:rFonts w:ascii="Arial" w:hAnsi="Arial" w:cs="Arial"/>
                <w:sz w:val="24"/>
                <w:szCs w:val="24"/>
              </w:rPr>
              <w:t xml:space="preserve">- снижение удельного веса дорог, </w:t>
            </w:r>
            <w:proofErr w:type="gramStart"/>
            <w:r w:rsidRPr="00E82E12">
              <w:rPr>
                <w:rFonts w:ascii="Arial" w:hAnsi="Arial" w:cs="Arial"/>
                <w:sz w:val="24"/>
                <w:szCs w:val="24"/>
              </w:rPr>
              <w:t>нуждающихся</w:t>
            </w:r>
            <w:proofErr w:type="gramEnd"/>
            <w:r w:rsidRPr="00E82E12">
              <w:rPr>
                <w:rFonts w:ascii="Arial" w:hAnsi="Arial" w:cs="Arial"/>
                <w:sz w:val="24"/>
                <w:szCs w:val="24"/>
              </w:rPr>
              <w:t xml:space="preserve"> в капитальном ремонте (реконструкции);                                   </w:t>
            </w:r>
          </w:p>
          <w:p w:rsidR="00E82E12" w:rsidRPr="00E82E12" w:rsidRDefault="00E82E12" w:rsidP="004F1029">
            <w:pPr>
              <w:shd w:val="clear" w:color="auto" w:fill="FFFFFF"/>
              <w:spacing w:line="100" w:lineRule="atLeast"/>
              <w:jc w:val="both"/>
              <w:rPr>
                <w:rFonts w:ascii="Arial" w:hAnsi="Arial" w:cs="Arial"/>
                <w:sz w:val="24"/>
                <w:szCs w:val="24"/>
              </w:rPr>
            </w:pPr>
            <w:r w:rsidRPr="00E82E12">
              <w:rPr>
                <w:rFonts w:ascii="Arial" w:hAnsi="Arial" w:cs="Arial"/>
                <w:sz w:val="24"/>
                <w:szCs w:val="24"/>
              </w:rPr>
              <w:t xml:space="preserve"> - увеличение протяженности дорог с твердым покрытием;</w:t>
            </w:r>
          </w:p>
          <w:p w:rsidR="00E82E12" w:rsidRPr="00E82E12" w:rsidRDefault="00E82E12" w:rsidP="004F1029">
            <w:pPr>
              <w:shd w:val="clear" w:color="auto" w:fill="FFFFFF"/>
              <w:spacing w:line="100" w:lineRule="atLeast"/>
              <w:jc w:val="both"/>
              <w:rPr>
                <w:rFonts w:ascii="Arial" w:hAnsi="Arial" w:cs="Arial"/>
                <w:sz w:val="24"/>
                <w:szCs w:val="24"/>
              </w:rPr>
            </w:pPr>
            <w:r w:rsidRPr="00E82E12">
              <w:rPr>
                <w:rFonts w:ascii="Arial" w:hAnsi="Arial" w:cs="Arial"/>
                <w:sz w:val="24"/>
                <w:szCs w:val="24"/>
              </w:rPr>
              <w:t xml:space="preserve">- достижение расчетного уровня обеспеченности населения </w:t>
            </w:r>
            <w:r w:rsidRPr="00E82E12">
              <w:rPr>
                <w:rFonts w:ascii="Arial" w:hAnsi="Arial" w:cs="Arial"/>
                <w:sz w:val="24"/>
                <w:szCs w:val="24"/>
              </w:rPr>
              <w:lastRenderedPageBreak/>
              <w:t xml:space="preserve">услугами транспортной инфраструктуры. </w:t>
            </w:r>
          </w:p>
        </w:tc>
      </w:tr>
      <w:tr w:rsidR="00E82E12" w:rsidRPr="00E82E12" w:rsidTr="004F1029">
        <w:trPr>
          <w:trHeight w:val="776"/>
        </w:trPr>
        <w:tc>
          <w:tcPr>
            <w:tcW w:w="2377"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lastRenderedPageBreak/>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2017 – 2027  годы</w:t>
            </w:r>
          </w:p>
        </w:tc>
      </w:tr>
      <w:tr w:rsidR="00E82E12" w:rsidRPr="00E82E12" w:rsidTr="004F1029">
        <w:trPr>
          <w:trHeight w:val="776"/>
        </w:trPr>
        <w:tc>
          <w:tcPr>
            <w:tcW w:w="2377"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rPr>
                <w:rFonts w:ascii="Arial" w:hAnsi="Arial" w:cs="Arial"/>
                <w:sz w:val="24"/>
                <w:szCs w:val="24"/>
              </w:rPr>
            </w:pPr>
            <w:r w:rsidRPr="00E82E12">
              <w:rPr>
                <w:rFonts w:ascii="Arial" w:hAnsi="Arial" w:cs="Arial"/>
                <w:sz w:val="24"/>
                <w:szCs w:val="24"/>
              </w:rPr>
              <w:t xml:space="preserve">-   разработка проектно-сметной документации;                                           -   реконструкция </w:t>
            </w:r>
            <w:proofErr w:type="gramStart"/>
            <w:r w:rsidRPr="00E82E12">
              <w:rPr>
                <w:rFonts w:ascii="Arial" w:hAnsi="Arial" w:cs="Arial"/>
                <w:sz w:val="24"/>
                <w:szCs w:val="24"/>
              </w:rPr>
              <w:t>существующих</w:t>
            </w:r>
            <w:proofErr w:type="gramEnd"/>
            <w:r w:rsidRPr="00E82E12">
              <w:rPr>
                <w:rFonts w:ascii="Arial" w:hAnsi="Arial" w:cs="Arial"/>
                <w:sz w:val="24"/>
                <w:szCs w:val="24"/>
              </w:rPr>
              <w:t xml:space="preserve"> дорог;                                                 </w:t>
            </w:r>
          </w:p>
          <w:p w:rsidR="00E82E12" w:rsidRPr="00E82E12" w:rsidRDefault="00E82E12" w:rsidP="004F1029">
            <w:pPr>
              <w:spacing w:line="100" w:lineRule="atLeast"/>
              <w:rPr>
                <w:rFonts w:ascii="Arial" w:hAnsi="Arial" w:cs="Arial"/>
                <w:sz w:val="24"/>
                <w:szCs w:val="24"/>
              </w:rPr>
            </w:pPr>
            <w:r w:rsidRPr="00E82E12">
              <w:rPr>
                <w:rFonts w:ascii="Arial" w:hAnsi="Arial" w:cs="Arial"/>
                <w:sz w:val="24"/>
                <w:szCs w:val="24"/>
              </w:rPr>
              <w:t xml:space="preserve">-   ремонт и капитальный ремонт дорог.                                                                           </w:t>
            </w:r>
          </w:p>
        </w:tc>
      </w:tr>
      <w:tr w:rsidR="00E82E12" w:rsidRPr="00E82E12" w:rsidTr="004F1029">
        <w:trPr>
          <w:trHeight w:val="776"/>
        </w:trPr>
        <w:tc>
          <w:tcPr>
            <w:tcW w:w="2377"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rPr>
                <w:rFonts w:ascii="Arial" w:hAnsi="Arial" w:cs="Arial"/>
                <w:sz w:val="24"/>
                <w:szCs w:val="24"/>
              </w:rPr>
            </w:pPr>
            <w:r w:rsidRPr="00E82E12">
              <w:rPr>
                <w:rFonts w:ascii="Arial" w:hAnsi="Arial" w:cs="Arial"/>
                <w:sz w:val="24"/>
                <w:szCs w:val="24"/>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Источники финансирования:</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средства местного бюджета:</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2017 г. – 1696,6 тыс. руб.</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Средства местного бюджета на 2017-2027 годы уточняются при формировании бюджета на очередной финансовый год.</w:t>
            </w:r>
          </w:p>
        </w:tc>
      </w:tr>
      <w:tr w:rsidR="00E82E12" w:rsidRPr="00E82E12" w:rsidTr="004F1029">
        <w:trPr>
          <w:trHeight w:val="776"/>
        </w:trPr>
        <w:tc>
          <w:tcPr>
            <w:tcW w:w="2377"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rPr>
                <w:rFonts w:ascii="Arial" w:hAnsi="Arial" w:cs="Arial"/>
                <w:sz w:val="24"/>
                <w:szCs w:val="24"/>
              </w:rPr>
            </w:pPr>
            <w:r w:rsidRPr="00E82E12">
              <w:rPr>
                <w:rFonts w:ascii="Arial" w:hAnsi="Arial" w:cs="Arial"/>
                <w:sz w:val="24"/>
                <w:szCs w:val="24"/>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обеспечение надежности и безопасности системы транспортной инфраструктуры.</w:t>
            </w:r>
          </w:p>
        </w:tc>
      </w:tr>
    </w:tbl>
    <w:p w:rsidR="00E82E12" w:rsidRPr="00E82E12" w:rsidRDefault="00E82E12" w:rsidP="00E82E12">
      <w:pPr>
        <w:shd w:val="clear" w:color="auto" w:fill="FFFFFF"/>
        <w:tabs>
          <w:tab w:val="left" w:pos="284"/>
        </w:tabs>
        <w:spacing w:line="100" w:lineRule="atLeast"/>
        <w:rPr>
          <w:rFonts w:ascii="Arial" w:hAnsi="Arial" w:cs="Arial"/>
          <w:b/>
          <w:bCs/>
          <w:sz w:val="24"/>
          <w:szCs w:val="24"/>
        </w:rPr>
      </w:pPr>
    </w:p>
    <w:p w:rsidR="00E82E12" w:rsidRPr="00E82E12" w:rsidRDefault="00E82E12" w:rsidP="00E82E12">
      <w:pPr>
        <w:numPr>
          <w:ilvl w:val="0"/>
          <w:numId w:val="4"/>
        </w:numPr>
        <w:shd w:val="clear" w:color="auto" w:fill="FFFFFF"/>
        <w:tabs>
          <w:tab w:val="left" w:pos="284"/>
        </w:tabs>
        <w:suppressAutoHyphens/>
        <w:spacing w:after="0" w:line="100" w:lineRule="atLeast"/>
        <w:ind w:left="0" w:firstLine="0"/>
        <w:jc w:val="center"/>
        <w:rPr>
          <w:rFonts w:ascii="Arial" w:hAnsi="Arial" w:cs="Arial"/>
          <w:b/>
          <w:bCs/>
          <w:sz w:val="24"/>
          <w:szCs w:val="24"/>
        </w:rPr>
      </w:pPr>
      <w:r w:rsidRPr="00E82E12">
        <w:rPr>
          <w:rFonts w:ascii="Arial" w:hAnsi="Arial" w:cs="Arial"/>
          <w:b/>
          <w:bCs/>
          <w:sz w:val="24"/>
          <w:szCs w:val="24"/>
        </w:rPr>
        <w:t>Характеристика существующего состояния транспортной инфраструктуры Шубинского сельского поселения.</w:t>
      </w:r>
    </w:p>
    <w:p w:rsidR="00E82E12" w:rsidRPr="00E82E12" w:rsidRDefault="00E82E12" w:rsidP="00E82E12">
      <w:pPr>
        <w:shd w:val="clear" w:color="auto" w:fill="FFFFFF"/>
        <w:tabs>
          <w:tab w:val="left" w:pos="284"/>
        </w:tabs>
        <w:spacing w:line="100" w:lineRule="atLeast"/>
        <w:rPr>
          <w:rFonts w:ascii="Arial" w:hAnsi="Arial" w:cs="Arial"/>
          <w:b/>
          <w:bCs/>
          <w:sz w:val="24"/>
          <w:szCs w:val="24"/>
        </w:rPr>
      </w:pPr>
    </w:p>
    <w:p w:rsidR="00E82E12" w:rsidRPr="00E82E12" w:rsidRDefault="00E82E12" w:rsidP="00E82E12">
      <w:pPr>
        <w:numPr>
          <w:ilvl w:val="1"/>
          <w:numId w:val="6"/>
        </w:numPr>
        <w:shd w:val="clear" w:color="auto" w:fill="FFFFFF"/>
        <w:suppressAutoHyphens/>
        <w:spacing w:after="0" w:line="100" w:lineRule="atLeast"/>
        <w:rPr>
          <w:rFonts w:ascii="Arial" w:hAnsi="Arial" w:cs="Arial"/>
          <w:b/>
          <w:bCs/>
          <w:sz w:val="24"/>
          <w:szCs w:val="24"/>
        </w:rPr>
      </w:pPr>
      <w:r w:rsidRPr="00E82E12">
        <w:rPr>
          <w:rFonts w:ascii="Arial" w:hAnsi="Arial" w:cs="Arial"/>
          <w:b/>
          <w:bCs/>
          <w:sz w:val="24"/>
          <w:szCs w:val="24"/>
        </w:rPr>
        <w:t>Социально — экономическое состояние Шубинского сельского поселения.</w:t>
      </w:r>
    </w:p>
    <w:p w:rsidR="00E82E12" w:rsidRPr="00E82E12" w:rsidRDefault="00E82E12" w:rsidP="00E82E12">
      <w:pPr>
        <w:ind w:firstLine="567"/>
        <w:jc w:val="both"/>
        <w:rPr>
          <w:rFonts w:ascii="Arial" w:hAnsi="Arial" w:cs="Arial"/>
          <w:bCs/>
          <w:iCs/>
          <w:sz w:val="24"/>
          <w:szCs w:val="24"/>
        </w:rPr>
      </w:pPr>
      <w:r w:rsidRPr="00E82E12">
        <w:rPr>
          <w:rFonts w:ascii="Arial" w:hAnsi="Arial" w:cs="Arial"/>
          <w:bCs/>
          <w:iCs/>
          <w:sz w:val="24"/>
          <w:szCs w:val="24"/>
        </w:rPr>
        <w:t xml:space="preserve">Шубинское сельское поселение расположено в западной части Острогожского </w:t>
      </w:r>
      <w:proofErr w:type="gramStart"/>
      <w:r w:rsidRPr="00E82E12">
        <w:rPr>
          <w:rFonts w:ascii="Arial" w:hAnsi="Arial" w:cs="Arial"/>
          <w:bCs/>
          <w:iCs/>
          <w:sz w:val="24"/>
          <w:szCs w:val="24"/>
        </w:rPr>
        <w:t>муниципального</w:t>
      </w:r>
      <w:proofErr w:type="gramEnd"/>
      <w:r w:rsidRPr="00E82E12">
        <w:rPr>
          <w:rFonts w:ascii="Arial" w:hAnsi="Arial" w:cs="Arial"/>
          <w:bCs/>
          <w:iCs/>
          <w:sz w:val="24"/>
          <w:szCs w:val="24"/>
        </w:rPr>
        <w:t xml:space="preserve"> района Воронежской области. Сельское поселение граничит: на востоке - с городским поселением – город Острогожск, на юге - с </w:t>
      </w:r>
      <w:proofErr w:type="spellStart"/>
      <w:r w:rsidRPr="00E82E12">
        <w:rPr>
          <w:rFonts w:ascii="Arial" w:hAnsi="Arial" w:cs="Arial"/>
          <w:bCs/>
          <w:iCs/>
          <w:sz w:val="24"/>
          <w:szCs w:val="24"/>
        </w:rPr>
        <w:t>Веретьевским</w:t>
      </w:r>
      <w:proofErr w:type="spellEnd"/>
      <w:r w:rsidRPr="00E82E12">
        <w:rPr>
          <w:rFonts w:ascii="Arial" w:hAnsi="Arial" w:cs="Arial"/>
          <w:bCs/>
          <w:iCs/>
          <w:sz w:val="24"/>
          <w:szCs w:val="24"/>
        </w:rPr>
        <w:t xml:space="preserve"> и Хохол-</w:t>
      </w:r>
      <w:proofErr w:type="spellStart"/>
      <w:r w:rsidRPr="00E82E12">
        <w:rPr>
          <w:rFonts w:ascii="Arial" w:hAnsi="Arial" w:cs="Arial"/>
          <w:bCs/>
          <w:iCs/>
          <w:sz w:val="24"/>
          <w:szCs w:val="24"/>
        </w:rPr>
        <w:t>Тростянским</w:t>
      </w:r>
      <w:proofErr w:type="spellEnd"/>
      <w:r w:rsidRPr="00E82E12">
        <w:rPr>
          <w:rFonts w:ascii="Arial" w:hAnsi="Arial" w:cs="Arial"/>
          <w:bCs/>
          <w:iCs/>
          <w:sz w:val="24"/>
          <w:szCs w:val="24"/>
        </w:rPr>
        <w:t xml:space="preserve"> сельскими поселениями, на западе и севере с Белгородской областью. </w:t>
      </w:r>
      <w:r w:rsidRPr="00E82E12">
        <w:rPr>
          <w:rFonts w:ascii="Arial" w:hAnsi="Arial" w:cs="Arial"/>
          <w:bCs/>
          <w:iCs/>
          <w:color w:val="FF0000"/>
          <w:sz w:val="24"/>
          <w:szCs w:val="24"/>
        </w:rPr>
        <w:t xml:space="preserve"> </w:t>
      </w:r>
      <w:r w:rsidRPr="00E82E12">
        <w:rPr>
          <w:rFonts w:ascii="Arial" w:hAnsi="Arial" w:cs="Arial"/>
          <w:bCs/>
          <w:iCs/>
          <w:sz w:val="24"/>
          <w:szCs w:val="24"/>
        </w:rPr>
        <w:t xml:space="preserve">На территории сельского поселения расположено восемь населенных пунктов: </w:t>
      </w:r>
    </w:p>
    <w:p w:rsidR="00E82E12" w:rsidRPr="00E82E12" w:rsidRDefault="00E82E12" w:rsidP="00E82E12">
      <w:pPr>
        <w:ind w:firstLine="567"/>
        <w:jc w:val="both"/>
        <w:rPr>
          <w:rFonts w:ascii="Arial" w:hAnsi="Arial" w:cs="Arial"/>
          <w:sz w:val="24"/>
          <w:szCs w:val="24"/>
        </w:rPr>
      </w:pPr>
      <w:r w:rsidRPr="00E82E12">
        <w:rPr>
          <w:rFonts w:ascii="Arial" w:hAnsi="Arial" w:cs="Arial"/>
          <w:sz w:val="24"/>
          <w:szCs w:val="24"/>
        </w:rPr>
        <w:t xml:space="preserve">- село Шубное; </w:t>
      </w:r>
    </w:p>
    <w:p w:rsidR="00E82E12" w:rsidRPr="00E82E12" w:rsidRDefault="00E82E12" w:rsidP="00E82E12">
      <w:pPr>
        <w:ind w:firstLine="567"/>
        <w:jc w:val="both"/>
        <w:rPr>
          <w:rFonts w:ascii="Arial" w:hAnsi="Arial" w:cs="Arial"/>
          <w:color w:val="000000"/>
          <w:sz w:val="24"/>
          <w:szCs w:val="24"/>
        </w:rPr>
      </w:pPr>
      <w:r w:rsidRPr="00E82E12">
        <w:rPr>
          <w:rFonts w:ascii="Arial" w:hAnsi="Arial" w:cs="Arial"/>
          <w:color w:val="000000"/>
          <w:sz w:val="24"/>
          <w:szCs w:val="24"/>
        </w:rPr>
        <w:t xml:space="preserve">- хутор Губаревка; </w:t>
      </w:r>
    </w:p>
    <w:p w:rsidR="00E82E12" w:rsidRPr="00E82E12" w:rsidRDefault="00E82E12" w:rsidP="00E82E12">
      <w:pPr>
        <w:ind w:firstLine="567"/>
        <w:jc w:val="both"/>
        <w:rPr>
          <w:rFonts w:ascii="Arial" w:hAnsi="Arial" w:cs="Arial"/>
          <w:color w:val="000000"/>
          <w:sz w:val="24"/>
          <w:szCs w:val="24"/>
        </w:rPr>
      </w:pPr>
      <w:r w:rsidRPr="00E82E12">
        <w:rPr>
          <w:rFonts w:ascii="Arial" w:hAnsi="Arial" w:cs="Arial"/>
          <w:color w:val="000000"/>
          <w:sz w:val="24"/>
          <w:szCs w:val="24"/>
        </w:rPr>
        <w:t xml:space="preserve">- поселок Грушевая Поляна; </w:t>
      </w:r>
    </w:p>
    <w:p w:rsidR="00E82E12" w:rsidRPr="00E82E12" w:rsidRDefault="00E82E12" w:rsidP="00E82E12">
      <w:pPr>
        <w:ind w:firstLine="567"/>
        <w:jc w:val="both"/>
        <w:rPr>
          <w:rFonts w:ascii="Arial" w:hAnsi="Arial" w:cs="Arial"/>
          <w:color w:val="000000"/>
          <w:sz w:val="24"/>
          <w:szCs w:val="24"/>
        </w:rPr>
      </w:pPr>
      <w:r w:rsidRPr="00E82E12">
        <w:rPr>
          <w:rFonts w:ascii="Arial" w:hAnsi="Arial" w:cs="Arial"/>
          <w:color w:val="000000"/>
          <w:sz w:val="24"/>
          <w:szCs w:val="24"/>
        </w:rPr>
        <w:t>- село Русская Тростянка;</w:t>
      </w:r>
    </w:p>
    <w:p w:rsidR="00E82E12" w:rsidRPr="00E82E12" w:rsidRDefault="00E82E12" w:rsidP="00E82E12">
      <w:pPr>
        <w:ind w:firstLine="567"/>
        <w:jc w:val="both"/>
        <w:rPr>
          <w:rFonts w:ascii="Arial" w:hAnsi="Arial" w:cs="Arial"/>
          <w:color w:val="000000"/>
          <w:sz w:val="24"/>
          <w:szCs w:val="24"/>
        </w:rPr>
      </w:pPr>
      <w:r w:rsidRPr="00E82E12">
        <w:rPr>
          <w:rFonts w:ascii="Arial" w:hAnsi="Arial" w:cs="Arial"/>
          <w:color w:val="000000"/>
          <w:sz w:val="24"/>
          <w:szCs w:val="24"/>
        </w:rPr>
        <w:t>- поселок Стрелица;</w:t>
      </w:r>
    </w:p>
    <w:p w:rsidR="00E82E12" w:rsidRPr="00E82E12" w:rsidRDefault="00E82E12" w:rsidP="00E82E12">
      <w:pPr>
        <w:ind w:firstLine="567"/>
        <w:jc w:val="both"/>
        <w:rPr>
          <w:rFonts w:ascii="Arial" w:hAnsi="Arial" w:cs="Arial"/>
          <w:color w:val="000000"/>
          <w:sz w:val="24"/>
          <w:szCs w:val="24"/>
        </w:rPr>
      </w:pPr>
      <w:r w:rsidRPr="00E82E12">
        <w:rPr>
          <w:rFonts w:ascii="Arial" w:hAnsi="Arial" w:cs="Arial"/>
          <w:color w:val="000000"/>
          <w:sz w:val="24"/>
          <w:szCs w:val="24"/>
        </w:rPr>
        <w:t>- поселок Центрального отделения совхоза "Острогожский".</w:t>
      </w:r>
    </w:p>
    <w:p w:rsidR="00E82E12" w:rsidRPr="00E82E12" w:rsidRDefault="00E82E12" w:rsidP="00E82E12">
      <w:pPr>
        <w:ind w:firstLine="567"/>
        <w:jc w:val="both"/>
        <w:rPr>
          <w:rFonts w:ascii="Arial" w:hAnsi="Arial" w:cs="Arial"/>
          <w:color w:val="000000"/>
          <w:sz w:val="24"/>
          <w:szCs w:val="24"/>
        </w:rPr>
      </w:pPr>
      <w:r w:rsidRPr="00E82E12">
        <w:rPr>
          <w:rFonts w:ascii="Arial" w:hAnsi="Arial" w:cs="Arial"/>
          <w:color w:val="000000"/>
          <w:sz w:val="24"/>
          <w:szCs w:val="24"/>
        </w:rPr>
        <w:lastRenderedPageBreak/>
        <w:t>- поселок 1-го отделения совхоза "Острогожский";</w:t>
      </w:r>
    </w:p>
    <w:p w:rsidR="00E82E12" w:rsidRPr="00E82E12" w:rsidRDefault="00E82E12" w:rsidP="00E82E12">
      <w:pPr>
        <w:ind w:firstLine="567"/>
        <w:jc w:val="both"/>
        <w:rPr>
          <w:rFonts w:ascii="Arial" w:hAnsi="Arial" w:cs="Arial"/>
          <w:color w:val="000000"/>
          <w:sz w:val="24"/>
          <w:szCs w:val="24"/>
        </w:rPr>
      </w:pPr>
      <w:r w:rsidRPr="00E82E12">
        <w:rPr>
          <w:rFonts w:ascii="Arial" w:hAnsi="Arial" w:cs="Arial"/>
          <w:color w:val="000000"/>
          <w:sz w:val="24"/>
          <w:szCs w:val="24"/>
        </w:rPr>
        <w:t>- поселок 2-го отделения совхоза "Острогожский.</w:t>
      </w:r>
    </w:p>
    <w:p w:rsidR="00E82E12" w:rsidRPr="00E82E12" w:rsidRDefault="00E82E12" w:rsidP="00E82E12">
      <w:pPr>
        <w:tabs>
          <w:tab w:val="left" w:pos="700"/>
        </w:tabs>
        <w:jc w:val="both"/>
        <w:rPr>
          <w:rFonts w:ascii="Arial" w:hAnsi="Arial" w:cs="Arial"/>
          <w:bCs/>
          <w:sz w:val="24"/>
          <w:szCs w:val="24"/>
        </w:rPr>
      </w:pPr>
      <w:r w:rsidRPr="00E82E12">
        <w:rPr>
          <w:rFonts w:ascii="Arial" w:hAnsi="Arial" w:cs="Arial"/>
          <w:bCs/>
          <w:iCs/>
          <w:sz w:val="24"/>
          <w:szCs w:val="24"/>
        </w:rPr>
        <w:t xml:space="preserve">   Село Шубное  является административным центром Шубинского сельского поселения. Оно расположено на западе </w:t>
      </w:r>
      <w:r w:rsidRPr="00E82E12">
        <w:rPr>
          <w:rFonts w:ascii="Arial" w:hAnsi="Arial" w:cs="Arial"/>
          <w:sz w:val="24"/>
          <w:szCs w:val="24"/>
        </w:rPr>
        <w:t>Острогожского</w:t>
      </w:r>
      <w:r w:rsidRPr="00E82E12">
        <w:rPr>
          <w:rFonts w:ascii="Arial" w:hAnsi="Arial" w:cs="Arial"/>
          <w:bCs/>
          <w:iCs/>
          <w:sz w:val="24"/>
          <w:szCs w:val="24"/>
        </w:rPr>
        <w:t xml:space="preserve"> района в 16 км от районного центра – </w:t>
      </w:r>
      <w:r w:rsidRPr="00E82E12">
        <w:rPr>
          <w:rFonts w:ascii="Arial" w:hAnsi="Arial" w:cs="Arial"/>
          <w:bCs/>
          <w:sz w:val="24"/>
          <w:szCs w:val="24"/>
        </w:rPr>
        <w:t xml:space="preserve">город Острогожск, административного центра Воронежской области – </w:t>
      </w:r>
      <w:proofErr w:type="spellStart"/>
      <w:r w:rsidRPr="00E82E12">
        <w:rPr>
          <w:rFonts w:ascii="Arial" w:hAnsi="Arial" w:cs="Arial"/>
          <w:bCs/>
          <w:sz w:val="24"/>
          <w:szCs w:val="24"/>
        </w:rPr>
        <w:t>г</w:t>
      </w:r>
      <w:proofErr w:type="gramStart"/>
      <w:r w:rsidRPr="00E82E12">
        <w:rPr>
          <w:rFonts w:ascii="Arial" w:hAnsi="Arial" w:cs="Arial"/>
          <w:bCs/>
          <w:sz w:val="24"/>
          <w:szCs w:val="24"/>
        </w:rPr>
        <w:t>.В</w:t>
      </w:r>
      <w:proofErr w:type="gramEnd"/>
      <w:r w:rsidRPr="00E82E12">
        <w:rPr>
          <w:rFonts w:ascii="Arial" w:hAnsi="Arial" w:cs="Arial"/>
          <w:bCs/>
          <w:sz w:val="24"/>
          <w:szCs w:val="24"/>
        </w:rPr>
        <w:t>оронеж</w:t>
      </w:r>
      <w:proofErr w:type="spellEnd"/>
      <w:r w:rsidRPr="00E82E12">
        <w:rPr>
          <w:rFonts w:ascii="Arial" w:hAnsi="Arial" w:cs="Arial"/>
          <w:bCs/>
          <w:sz w:val="24"/>
          <w:szCs w:val="24"/>
        </w:rPr>
        <w:t xml:space="preserve"> – 124,5 км.</w:t>
      </w:r>
    </w:p>
    <w:p w:rsidR="00E82E12" w:rsidRPr="00E82E12" w:rsidRDefault="00E82E12" w:rsidP="00E82E12">
      <w:pPr>
        <w:tabs>
          <w:tab w:val="left" w:pos="700"/>
        </w:tabs>
        <w:jc w:val="both"/>
        <w:rPr>
          <w:rFonts w:ascii="Arial" w:hAnsi="Arial" w:cs="Arial"/>
          <w:bCs/>
          <w:sz w:val="24"/>
          <w:szCs w:val="24"/>
        </w:rPr>
      </w:pPr>
      <w:r w:rsidRPr="00E82E12">
        <w:rPr>
          <w:rFonts w:ascii="Arial" w:hAnsi="Arial" w:cs="Arial"/>
          <w:bCs/>
          <w:sz w:val="24"/>
          <w:szCs w:val="24"/>
        </w:rPr>
        <w:t xml:space="preserve">   Численность населения на 01.01.2017 года – 2607 человека, в том числе: </w:t>
      </w:r>
    </w:p>
    <w:p w:rsidR="00E82E12" w:rsidRPr="00E82E12" w:rsidRDefault="00E82E12" w:rsidP="00E82E12">
      <w:pPr>
        <w:tabs>
          <w:tab w:val="left" w:pos="700"/>
        </w:tabs>
        <w:jc w:val="both"/>
        <w:rPr>
          <w:rFonts w:ascii="Arial" w:hAnsi="Arial" w:cs="Arial"/>
          <w:bCs/>
          <w:sz w:val="24"/>
          <w:szCs w:val="24"/>
        </w:rPr>
      </w:pPr>
      <w:r w:rsidRPr="00E82E12">
        <w:rPr>
          <w:rFonts w:ascii="Arial" w:hAnsi="Arial" w:cs="Arial"/>
          <w:bCs/>
          <w:sz w:val="24"/>
          <w:szCs w:val="24"/>
        </w:rPr>
        <w:t xml:space="preserve">- село Шубное- 1057 чел.; </w:t>
      </w:r>
    </w:p>
    <w:p w:rsidR="00E82E12" w:rsidRPr="00E82E12" w:rsidRDefault="00E82E12" w:rsidP="00E82E12">
      <w:pPr>
        <w:tabs>
          <w:tab w:val="left" w:pos="700"/>
        </w:tabs>
        <w:jc w:val="both"/>
        <w:rPr>
          <w:rFonts w:ascii="Arial" w:hAnsi="Arial" w:cs="Arial"/>
          <w:bCs/>
          <w:sz w:val="24"/>
          <w:szCs w:val="24"/>
        </w:rPr>
      </w:pPr>
      <w:r w:rsidRPr="00E82E12">
        <w:rPr>
          <w:rFonts w:ascii="Arial" w:hAnsi="Arial" w:cs="Arial"/>
          <w:bCs/>
          <w:sz w:val="24"/>
          <w:szCs w:val="24"/>
        </w:rPr>
        <w:t xml:space="preserve">- хутор Губаревка- 65 чел.; </w:t>
      </w:r>
    </w:p>
    <w:p w:rsidR="00E82E12" w:rsidRPr="00E82E12" w:rsidRDefault="00E82E12" w:rsidP="00E82E12">
      <w:pPr>
        <w:tabs>
          <w:tab w:val="left" w:pos="700"/>
        </w:tabs>
        <w:jc w:val="both"/>
        <w:rPr>
          <w:rFonts w:ascii="Arial" w:hAnsi="Arial" w:cs="Arial"/>
          <w:bCs/>
          <w:sz w:val="24"/>
          <w:szCs w:val="24"/>
        </w:rPr>
      </w:pPr>
      <w:r w:rsidRPr="00E82E12">
        <w:rPr>
          <w:rFonts w:ascii="Arial" w:hAnsi="Arial" w:cs="Arial"/>
          <w:bCs/>
          <w:sz w:val="24"/>
          <w:szCs w:val="24"/>
        </w:rPr>
        <w:t xml:space="preserve">- поселок Грушевая Поляна- 320 чел.; </w:t>
      </w:r>
    </w:p>
    <w:p w:rsidR="00E82E12" w:rsidRPr="00E82E12" w:rsidRDefault="00E82E12" w:rsidP="00E82E12">
      <w:pPr>
        <w:tabs>
          <w:tab w:val="left" w:pos="700"/>
        </w:tabs>
        <w:jc w:val="both"/>
        <w:rPr>
          <w:rFonts w:ascii="Arial" w:hAnsi="Arial" w:cs="Arial"/>
          <w:bCs/>
          <w:sz w:val="24"/>
          <w:szCs w:val="24"/>
        </w:rPr>
      </w:pPr>
      <w:r w:rsidRPr="00E82E12">
        <w:rPr>
          <w:rFonts w:ascii="Arial" w:hAnsi="Arial" w:cs="Arial"/>
          <w:bCs/>
          <w:sz w:val="24"/>
          <w:szCs w:val="24"/>
        </w:rPr>
        <w:t>- село Русская Тростянка -367 чел.</w:t>
      </w:r>
      <w:proofErr w:type="gramStart"/>
      <w:r w:rsidRPr="00E82E12">
        <w:rPr>
          <w:rFonts w:ascii="Arial" w:hAnsi="Arial" w:cs="Arial"/>
          <w:bCs/>
          <w:sz w:val="24"/>
          <w:szCs w:val="24"/>
        </w:rPr>
        <w:t xml:space="preserve"> ;</w:t>
      </w:r>
      <w:proofErr w:type="gramEnd"/>
    </w:p>
    <w:p w:rsidR="00E82E12" w:rsidRPr="00E82E12" w:rsidRDefault="00E82E12" w:rsidP="00E82E12">
      <w:pPr>
        <w:tabs>
          <w:tab w:val="left" w:pos="700"/>
        </w:tabs>
        <w:jc w:val="both"/>
        <w:rPr>
          <w:rFonts w:ascii="Arial" w:hAnsi="Arial" w:cs="Arial"/>
          <w:bCs/>
          <w:sz w:val="24"/>
          <w:szCs w:val="24"/>
        </w:rPr>
      </w:pPr>
      <w:r w:rsidRPr="00E82E12">
        <w:rPr>
          <w:rFonts w:ascii="Arial" w:hAnsi="Arial" w:cs="Arial"/>
          <w:bCs/>
          <w:sz w:val="24"/>
          <w:szCs w:val="24"/>
        </w:rPr>
        <w:t>- поселок Стрелица – 24 чел.;</w:t>
      </w:r>
    </w:p>
    <w:p w:rsidR="00E82E12" w:rsidRPr="00E82E12" w:rsidRDefault="00E82E12" w:rsidP="00E82E12">
      <w:pPr>
        <w:tabs>
          <w:tab w:val="left" w:pos="700"/>
        </w:tabs>
        <w:jc w:val="both"/>
        <w:rPr>
          <w:rFonts w:ascii="Arial" w:hAnsi="Arial" w:cs="Arial"/>
          <w:bCs/>
          <w:sz w:val="24"/>
          <w:szCs w:val="24"/>
        </w:rPr>
      </w:pPr>
      <w:r w:rsidRPr="00E82E12">
        <w:rPr>
          <w:rFonts w:ascii="Arial" w:hAnsi="Arial" w:cs="Arial"/>
          <w:bCs/>
          <w:sz w:val="24"/>
          <w:szCs w:val="24"/>
        </w:rPr>
        <w:t>- поселок Центрального отделения совхоза "Острогожский"- 661 чел.;</w:t>
      </w:r>
    </w:p>
    <w:p w:rsidR="00E82E12" w:rsidRPr="00E82E12" w:rsidRDefault="00E82E12" w:rsidP="00E82E12">
      <w:pPr>
        <w:tabs>
          <w:tab w:val="left" w:pos="700"/>
        </w:tabs>
        <w:jc w:val="both"/>
        <w:rPr>
          <w:rFonts w:ascii="Arial" w:hAnsi="Arial" w:cs="Arial"/>
          <w:bCs/>
          <w:sz w:val="24"/>
          <w:szCs w:val="24"/>
        </w:rPr>
      </w:pPr>
      <w:r w:rsidRPr="00E82E12">
        <w:rPr>
          <w:rFonts w:ascii="Arial" w:hAnsi="Arial" w:cs="Arial"/>
          <w:bCs/>
          <w:sz w:val="24"/>
          <w:szCs w:val="24"/>
        </w:rPr>
        <w:t>- поселок 1-го отделения совхоза "Острогожский"- 55 чел.;</w:t>
      </w:r>
    </w:p>
    <w:p w:rsidR="00E82E12" w:rsidRPr="00E82E12" w:rsidRDefault="00E82E12" w:rsidP="00E82E12">
      <w:pPr>
        <w:tabs>
          <w:tab w:val="left" w:pos="700"/>
        </w:tabs>
        <w:jc w:val="both"/>
        <w:rPr>
          <w:rFonts w:ascii="Arial" w:hAnsi="Arial" w:cs="Arial"/>
          <w:bCs/>
          <w:sz w:val="24"/>
          <w:szCs w:val="24"/>
        </w:rPr>
      </w:pPr>
      <w:r w:rsidRPr="00E82E12">
        <w:rPr>
          <w:rFonts w:ascii="Arial" w:hAnsi="Arial" w:cs="Arial"/>
          <w:bCs/>
          <w:sz w:val="24"/>
          <w:szCs w:val="24"/>
        </w:rPr>
        <w:t xml:space="preserve">- поселок 2-го отделения совхоза "Острогожский-58 чел. </w:t>
      </w:r>
    </w:p>
    <w:p w:rsidR="00E82E12" w:rsidRPr="00E82E12" w:rsidRDefault="00E82E12" w:rsidP="00E82E12">
      <w:pPr>
        <w:tabs>
          <w:tab w:val="left" w:pos="700"/>
        </w:tabs>
        <w:jc w:val="both"/>
        <w:rPr>
          <w:rFonts w:ascii="Arial" w:hAnsi="Arial" w:cs="Arial"/>
          <w:bCs/>
          <w:sz w:val="24"/>
          <w:szCs w:val="24"/>
        </w:rPr>
      </w:pPr>
      <w:r w:rsidRPr="00E82E12">
        <w:rPr>
          <w:rFonts w:ascii="Arial" w:hAnsi="Arial" w:cs="Arial"/>
          <w:bCs/>
          <w:sz w:val="24"/>
          <w:szCs w:val="24"/>
        </w:rPr>
        <w:t>с общим количеством 827 зданий.</w:t>
      </w:r>
    </w:p>
    <w:p w:rsidR="00E82E12" w:rsidRPr="00E82E12" w:rsidRDefault="00E82E12" w:rsidP="00E82E12">
      <w:pPr>
        <w:shd w:val="clear" w:color="auto" w:fill="FFFFFF"/>
        <w:spacing w:line="100" w:lineRule="atLeast"/>
        <w:ind w:firstLine="567"/>
        <w:rPr>
          <w:rFonts w:ascii="Arial" w:hAnsi="Arial" w:cs="Arial"/>
          <w:bCs/>
          <w:sz w:val="24"/>
          <w:szCs w:val="24"/>
        </w:rPr>
      </w:pPr>
      <w:r w:rsidRPr="00E82E12">
        <w:rPr>
          <w:rFonts w:ascii="Arial" w:hAnsi="Arial" w:cs="Arial"/>
          <w:bCs/>
          <w:sz w:val="24"/>
          <w:szCs w:val="24"/>
        </w:rPr>
        <w:t xml:space="preserve">Площадь территории поселения составляет 9695 га </w:t>
      </w:r>
      <w:proofErr w:type="spellStart"/>
      <w:proofErr w:type="gramStart"/>
      <w:r w:rsidRPr="00E82E12">
        <w:rPr>
          <w:rFonts w:ascii="Arial" w:hAnsi="Arial" w:cs="Arial"/>
          <w:bCs/>
          <w:sz w:val="24"/>
          <w:szCs w:val="24"/>
        </w:rPr>
        <w:t>га</w:t>
      </w:r>
      <w:proofErr w:type="spellEnd"/>
      <w:proofErr w:type="gramEnd"/>
      <w:r w:rsidRPr="00E82E12">
        <w:rPr>
          <w:rFonts w:ascii="Arial" w:hAnsi="Arial" w:cs="Arial"/>
          <w:bCs/>
          <w:sz w:val="24"/>
          <w:szCs w:val="24"/>
        </w:rPr>
        <w:t xml:space="preserve">. Территория сельского поселения включает в себя земли населенных пунктов, </w:t>
      </w:r>
      <w:proofErr w:type="spellStart"/>
      <w:r w:rsidRPr="00E82E12">
        <w:rPr>
          <w:rFonts w:ascii="Arial" w:hAnsi="Arial" w:cs="Arial"/>
          <w:bCs/>
          <w:sz w:val="24"/>
          <w:szCs w:val="24"/>
        </w:rPr>
        <w:t>сельхозназначения</w:t>
      </w:r>
      <w:proofErr w:type="spellEnd"/>
      <w:r w:rsidRPr="00E82E12">
        <w:rPr>
          <w:rFonts w:ascii="Arial" w:hAnsi="Arial" w:cs="Arial"/>
          <w:bCs/>
          <w:sz w:val="24"/>
          <w:szCs w:val="24"/>
        </w:rPr>
        <w:t xml:space="preserve">, транспорта и энергетики, а также земли запаса. </w:t>
      </w:r>
    </w:p>
    <w:p w:rsidR="00E82E12" w:rsidRPr="00E82E12" w:rsidRDefault="00E82E12" w:rsidP="00E82E12">
      <w:pPr>
        <w:autoSpaceDE w:val="0"/>
        <w:autoSpaceDN w:val="0"/>
        <w:adjustRightInd w:val="0"/>
        <w:ind w:firstLine="567"/>
        <w:jc w:val="both"/>
        <w:rPr>
          <w:rFonts w:ascii="Arial" w:eastAsia="Calibri" w:hAnsi="Arial" w:cs="Arial"/>
          <w:sz w:val="24"/>
          <w:szCs w:val="24"/>
        </w:rPr>
      </w:pPr>
      <w:r w:rsidRPr="00E82E12">
        <w:rPr>
          <w:rFonts w:ascii="Arial" w:hAnsi="Arial" w:cs="Arial"/>
          <w:bCs/>
          <w:color w:val="FF0000"/>
          <w:sz w:val="24"/>
          <w:szCs w:val="24"/>
        </w:rPr>
        <w:t xml:space="preserve">   </w:t>
      </w:r>
      <w:r w:rsidRPr="00E82E12">
        <w:rPr>
          <w:rFonts w:ascii="Arial" w:eastAsia="Calibri" w:hAnsi="Arial" w:cs="Arial"/>
          <w:sz w:val="24"/>
          <w:szCs w:val="24"/>
        </w:rPr>
        <w:t xml:space="preserve">По территории </w:t>
      </w:r>
      <w:r w:rsidRPr="00E82E12">
        <w:rPr>
          <w:rFonts w:ascii="Arial" w:hAnsi="Arial" w:cs="Arial"/>
          <w:bCs/>
          <w:iCs/>
          <w:sz w:val="24"/>
          <w:szCs w:val="24"/>
        </w:rPr>
        <w:t>Шубинского</w:t>
      </w:r>
      <w:r w:rsidRPr="00E82E12">
        <w:rPr>
          <w:rFonts w:ascii="Arial" w:hAnsi="Arial" w:cs="Arial"/>
          <w:sz w:val="24"/>
          <w:szCs w:val="24"/>
        </w:rPr>
        <w:t xml:space="preserve"> </w:t>
      </w:r>
      <w:r w:rsidRPr="00E82E12">
        <w:rPr>
          <w:rFonts w:ascii="Arial" w:eastAsia="Calibri" w:hAnsi="Arial" w:cs="Arial"/>
          <w:sz w:val="24"/>
          <w:szCs w:val="24"/>
        </w:rPr>
        <w:t>сельского поселения проходят автомобильные дороги общего пользования регионального значения:</w:t>
      </w:r>
    </w:p>
    <w:p w:rsidR="00E82E12" w:rsidRPr="00E82E12" w:rsidRDefault="00E82E12" w:rsidP="00E82E12">
      <w:pPr>
        <w:autoSpaceDE w:val="0"/>
        <w:autoSpaceDN w:val="0"/>
        <w:adjustRightInd w:val="0"/>
        <w:ind w:firstLine="567"/>
        <w:jc w:val="both"/>
        <w:rPr>
          <w:rFonts w:ascii="Arial" w:hAnsi="Arial" w:cs="Arial"/>
          <w:spacing w:val="-9"/>
          <w:sz w:val="24"/>
          <w:szCs w:val="24"/>
        </w:rPr>
      </w:pPr>
      <w:r w:rsidRPr="00E82E12">
        <w:rPr>
          <w:rFonts w:ascii="Arial" w:hAnsi="Arial" w:cs="Arial"/>
          <w:spacing w:val="-9"/>
          <w:sz w:val="24"/>
          <w:szCs w:val="24"/>
        </w:rPr>
        <w:t xml:space="preserve">20 ОП РЗ Н 2-19       "Острогожск - </w:t>
      </w:r>
      <w:proofErr w:type="gramStart"/>
      <w:r w:rsidRPr="00E82E12">
        <w:rPr>
          <w:rFonts w:ascii="Arial" w:hAnsi="Arial" w:cs="Arial"/>
          <w:spacing w:val="-9"/>
          <w:sz w:val="24"/>
          <w:szCs w:val="24"/>
        </w:rPr>
        <w:t>Лесное</w:t>
      </w:r>
      <w:proofErr w:type="gramEnd"/>
      <w:r w:rsidRPr="00E82E12">
        <w:rPr>
          <w:rFonts w:ascii="Arial" w:hAnsi="Arial" w:cs="Arial"/>
          <w:spacing w:val="-9"/>
          <w:sz w:val="24"/>
          <w:szCs w:val="24"/>
        </w:rPr>
        <w:t xml:space="preserve"> </w:t>
      </w:r>
      <w:proofErr w:type="spellStart"/>
      <w:r w:rsidRPr="00E82E12">
        <w:rPr>
          <w:rFonts w:ascii="Arial" w:hAnsi="Arial" w:cs="Arial"/>
          <w:spacing w:val="-9"/>
          <w:sz w:val="24"/>
          <w:szCs w:val="24"/>
        </w:rPr>
        <w:t>Уколово</w:t>
      </w:r>
      <w:proofErr w:type="spellEnd"/>
      <w:r w:rsidRPr="00E82E12">
        <w:rPr>
          <w:rFonts w:ascii="Arial" w:hAnsi="Arial" w:cs="Arial"/>
          <w:spacing w:val="-9"/>
          <w:sz w:val="24"/>
          <w:szCs w:val="24"/>
        </w:rPr>
        <w:t>"</w:t>
      </w:r>
      <w:r w:rsidRPr="00E82E12">
        <w:rPr>
          <w:rFonts w:ascii="Arial" w:eastAsia="Calibri" w:hAnsi="Arial" w:cs="Arial"/>
          <w:sz w:val="24"/>
          <w:szCs w:val="24"/>
        </w:rPr>
        <w:t>;</w:t>
      </w:r>
    </w:p>
    <w:p w:rsidR="00E82E12" w:rsidRPr="00E82E12" w:rsidRDefault="00E82E12" w:rsidP="00E82E12">
      <w:pPr>
        <w:shd w:val="clear" w:color="auto" w:fill="FFFFFF"/>
        <w:spacing w:line="100" w:lineRule="atLeast"/>
        <w:ind w:left="426"/>
        <w:rPr>
          <w:rFonts w:ascii="Arial" w:hAnsi="Arial" w:cs="Arial"/>
          <w:bCs/>
          <w:sz w:val="24"/>
          <w:szCs w:val="24"/>
        </w:rPr>
      </w:pPr>
      <w:r w:rsidRPr="00E82E12">
        <w:rPr>
          <w:rFonts w:ascii="Arial" w:hAnsi="Arial" w:cs="Arial"/>
          <w:spacing w:val="-9"/>
          <w:sz w:val="24"/>
          <w:szCs w:val="24"/>
        </w:rPr>
        <w:t xml:space="preserve">   20 ОП РЗ Н 3-19       "Острогожск - </w:t>
      </w:r>
      <w:proofErr w:type="gramStart"/>
      <w:r w:rsidRPr="00E82E12">
        <w:rPr>
          <w:rFonts w:ascii="Arial" w:hAnsi="Arial" w:cs="Arial"/>
          <w:spacing w:val="-9"/>
          <w:sz w:val="24"/>
          <w:szCs w:val="24"/>
        </w:rPr>
        <w:t>Лесное</w:t>
      </w:r>
      <w:proofErr w:type="gramEnd"/>
      <w:r w:rsidRPr="00E82E12">
        <w:rPr>
          <w:rFonts w:ascii="Arial" w:hAnsi="Arial" w:cs="Arial"/>
          <w:spacing w:val="-9"/>
          <w:sz w:val="24"/>
          <w:szCs w:val="24"/>
        </w:rPr>
        <w:t xml:space="preserve"> </w:t>
      </w:r>
      <w:proofErr w:type="spellStart"/>
      <w:r w:rsidRPr="00E82E12">
        <w:rPr>
          <w:rFonts w:ascii="Arial" w:hAnsi="Arial" w:cs="Arial"/>
          <w:spacing w:val="-9"/>
          <w:sz w:val="24"/>
          <w:szCs w:val="24"/>
        </w:rPr>
        <w:t>Уколово</w:t>
      </w:r>
      <w:proofErr w:type="spellEnd"/>
      <w:r w:rsidRPr="00E82E12">
        <w:rPr>
          <w:rFonts w:ascii="Arial" w:hAnsi="Arial" w:cs="Arial"/>
          <w:spacing w:val="-9"/>
          <w:sz w:val="24"/>
          <w:szCs w:val="24"/>
        </w:rPr>
        <w:t>" - с. Шубное;</w:t>
      </w:r>
      <w:r w:rsidRPr="00E82E12">
        <w:rPr>
          <w:rFonts w:ascii="Arial" w:hAnsi="Arial" w:cs="Arial"/>
          <w:bCs/>
          <w:sz w:val="24"/>
          <w:szCs w:val="24"/>
          <w:highlight w:val="yellow"/>
        </w:rPr>
        <w:t xml:space="preserve"> </w:t>
      </w:r>
    </w:p>
    <w:p w:rsidR="00E82E12" w:rsidRPr="00E82E12" w:rsidRDefault="00E82E12" w:rsidP="00E82E12">
      <w:pPr>
        <w:shd w:val="clear" w:color="auto" w:fill="FFFFFF"/>
        <w:spacing w:line="100" w:lineRule="atLeast"/>
        <w:ind w:left="426"/>
        <w:rPr>
          <w:rFonts w:ascii="Arial" w:hAnsi="Arial" w:cs="Arial"/>
          <w:bCs/>
          <w:sz w:val="24"/>
          <w:szCs w:val="24"/>
        </w:rPr>
      </w:pPr>
      <w:r w:rsidRPr="00E82E12">
        <w:rPr>
          <w:rFonts w:ascii="Arial" w:hAnsi="Arial" w:cs="Arial"/>
          <w:bCs/>
          <w:sz w:val="24"/>
          <w:szCs w:val="24"/>
        </w:rPr>
        <w:t xml:space="preserve">  20 ОП РЗ Н 35-19  "Острогожск </w:t>
      </w:r>
      <w:proofErr w:type="gramStart"/>
      <w:r w:rsidRPr="00E82E12">
        <w:rPr>
          <w:rFonts w:ascii="Arial" w:hAnsi="Arial" w:cs="Arial"/>
          <w:bCs/>
          <w:sz w:val="24"/>
          <w:szCs w:val="24"/>
        </w:rPr>
        <w:t>-Л</w:t>
      </w:r>
      <w:proofErr w:type="gramEnd"/>
      <w:r w:rsidRPr="00E82E12">
        <w:rPr>
          <w:rFonts w:ascii="Arial" w:hAnsi="Arial" w:cs="Arial"/>
          <w:bCs/>
          <w:sz w:val="24"/>
          <w:szCs w:val="24"/>
        </w:rPr>
        <w:t xml:space="preserve">есное </w:t>
      </w:r>
      <w:proofErr w:type="spellStart"/>
      <w:r w:rsidRPr="00E82E12">
        <w:rPr>
          <w:rFonts w:ascii="Arial" w:hAnsi="Arial" w:cs="Arial"/>
          <w:bCs/>
          <w:sz w:val="24"/>
          <w:szCs w:val="24"/>
        </w:rPr>
        <w:t>Уколово</w:t>
      </w:r>
      <w:proofErr w:type="spellEnd"/>
      <w:r w:rsidRPr="00E82E12">
        <w:rPr>
          <w:rFonts w:ascii="Arial" w:hAnsi="Arial" w:cs="Arial"/>
          <w:bCs/>
          <w:sz w:val="24"/>
          <w:szCs w:val="24"/>
        </w:rPr>
        <w:t xml:space="preserve">" - п. 2-го отд. </w:t>
      </w:r>
      <w:proofErr w:type="spellStart"/>
      <w:r w:rsidRPr="00E82E12">
        <w:rPr>
          <w:rFonts w:ascii="Arial" w:hAnsi="Arial" w:cs="Arial"/>
          <w:bCs/>
          <w:sz w:val="24"/>
          <w:szCs w:val="24"/>
        </w:rPr>
        <w:t>свх</w:t>
      </w:r>
      <w:proofErr w:type="spellEnd"/>
      <w:r w:rsidRPr="00E82E12">
        <w:rPr>
          <w:rFonts w:ascii="Arial" w:hAnsi="Arial" w:cs="Arial"/>
          <w:bCs/>
          <w:sz w:val="24"/>
          <w:szCs w:val="24"/>
        </w:rPr>
        <w:t xml:space="preserve"> "Острогожский" – </w:t>
      </w:r>
    </w:p>
    <w:p w:rsidR="00E82E12" w:rsidRPr="00E82E12" w:rsidRDefault="00E82E12" w:rsidP="00E82E12">
      <w:pPr>
        <w:shd w:val="clear" w:color="auto" w:fill="FFFFFF"/>
        <w:spacing w:line="100" w:lineRule="atLeast"/>
        <w:ind w:left="426"/>
        <w:rPr>
          <w:rFonts w:ascii="Arial" w:hAnsi="Arial" w:cs="Arial"/>
          <w:bCs/>
          <w:sz w:val="24"/>
          <w:szCs w:val="24"/>
        </w:rPr>
      </w:pPr>
      <w:r w:rsidRPr="00E82E12">
        <w:rPr>
          <w:rFonts w:ascii="Arial" w:hAnsi="Arial" w:cs="Arial"/>
          <w:bCs/>
          <w:sz w:val="24"/>
          <w:szCs w:val="24"/>
        </w:rPr>
        <w:t xml:space="preserve">                                     п. Стрелица;</w:t>
      </w:r>
    </w:p>
    <w:p w:rsidR="00E82E12" w:rsidRPr="00E82E12" w:rsidRDefault="00E82E12" w:rsidP="00E82E12">
      <w:pPr>
        <w:shd w:val="clear" w:color="auto" w:fill="FFFFFF"/>
        <w:spacing w:line="100" w:lineRule="atLeast"/>
        <w:ind w:left="426"/>
        <w:rPr>
          <w:rFonts w:ascii="Arial" w:hAnsi="Arial" w:cs="Arial"/>
          <w:bCs/>
          <w:sz w:val="24"/>
          <w:szCs w:val="24"/>
        </w:rPr>
      </w:pPr>
      <w:r w:rsidRPr="00E82E12">
        <w:rPr>
          <w:rFonts w:ascii="Arial" w:hAnsi="Arial" w:cs="Arial"/>
          <w:bCs/>
          <w:sz w:val="24"/>
          <w:szCs w:val="24"/>
        </w:rPr>
        <w:t xml:space="preserve">  20 ОП РЗ Н 4-19       "Острогожск - Лесное </w:t>
      </w:r>
      <w:proofErr w:type="spellStart"/>
      <w:r w:rsidRPr="00E82E12">
        <w:rPr>
          <w:rFonts w:ascii="Arial" w:hAnsi="Arial" w:cs="Arial"/>
          <w:bCs/>
          <w:sz w:val="24"/>
          <w:szCs w:val="24"/>
        </w:rPr>
        <w:t>Уколово</w:t>
      </w:r>
      <w:proofErr w:type="spellEnd"/>
      <w:r w:rsidRPr="00E82E12">
        <w:rPr>
          <w:rFonts w:ascii="Arial" w:hAnsi="Arial" w:cs="Arial"/>
          <w:bCs/>
          <w:sz w:val="24"/>
          <w:szCs w:val="24"/>
        </w:rPr>
        <w:t xml:space="preserve">" - п. ц. отд. </w:t>
      </w:r>
      <w:proofErr w:type="spellStart"/>
      <w:r w:rsidRPr="00E82E12">
        <w:rPr>
          <w:rFonts w:ascii="Arial" w:hAnsi="Arial" w:cs="Arial"/>
          <w:bCs/>
          <w:sz w:val="24"/>
          <w:szCs w:val="24"/>
        </w:rPr>
        <w:t>свх</w:t>
      </w:r>
      <w:proofErr w:type="spellEnd"/>
      <w:r w:rsidRPr="00E82E12">
        <w:rPr>
          <w:rFonts w:ascii="Arial" w:hAnsi="Arial" w:cs="Arial"/>
          <w:bCs/>
          <w:sz w:val="24"/>
          <w:szCs w:val="24"/>
        </w:rPr>
        <w:t xml:space="preserve"> "Острогожский";</w:t>
      </w:r>
    </w:p>
    <w:p w:rsidR="00E82E12" w:rsidRPr="00E82E12" w:rsidRDefault="00E82E12" w:rsidP="00E82E12">
      <w:pPr>
        <w:shd w:val="clear" w:color="auto" w:fill="FFFFFF"/>
        <w:spacing w:line="100" w:lineRule="atLeast"/>
        <w:ind w:left="426"/>
        <w:rPr>
          <w:rFonts w:ascii="Arial" w:hAnsi="Arial" w:cs="Arial"/>
          <w:bCs/>
          <w:sz w:val="24"/>
          <w:szCs w:val="24"/>
        </w:rPr>
      </w:pPr>
      <w:r w:rsidRPr="00E82E12">
        <w:rPr>
          <w:rFonts w:ascii="Arial" w:hAnsi="Arial" w:cs="Arial"/>
          <w:bCs/>
          <w:sz w:val="24"/>
          <w:szCs w:val="24"/>
        </w:rPr>
        <w:t xml:space="preserve">  20 ОП РЗ Н 44-19     "Острогожск - Лесное </w:t>
      </w:r>
      <w:proofErr w:type="spellStart"/>
      <w:r w:rsidRPr="00E82E12">
        <w:rPr>
          <w:rFonts w:ascii="Arial" w:hAnsi="Arial" w:cs="Arial"/>
          <w:bCs/>
          <w:sz w:val="24"/>
          <w:szCs w:val="24"/>
        </w:rPr>
        <w:t>Уколово</w:t>
      </w:r>
      <w:proofErr w:type="spellEnd"/>
      <w:r w:rsidRPr="00E82E12">
        <w:rPr>
          <w:rFonts w:ascii="Arial" w:hAnsi="Arial" w:cs="Arial"/>
          <w:bCs/>
          <w:sz w:val="24"/>
          <w:szCs w:val="24"/>
        </w:rPr>
        <w:t xml:space="preserve">" - п. 2-го отд. </w:t>
      </w:r>
      <w:proofErr w:type="spellStart"/>
      <w:r w:rsidRPr="00E82E12">
        <w:rPr>
          <w:rFonts w:ascii="Arial" w:hAnsi="Arial" w:cs="Arial"/>
          <w:bCs/>
          <w:sz w:val="24"/>
          <w:szCs w:val="24"/>
        </w:rPr>
        <w:t>свх</w:t>
      </w:r>
      <w:proofErr w:type="spellEnd"/>
      <w:r w:rsidRPr="00E82E12">
        <w:rPr>
          <w:rFonts w:ascii="Arial" w:hAnsi="Arial" w:cs="Arial"/>
          <w:bCs/>
          <w:sz w:val="24"/>
          <w:szCs w:val="24"/>
        </w:rPr>
        <w:t xml:space="preserve"> "Острогожский" -</w:t>
      </w:r>
    </w:p>
    <w:p w:rsidR="00E82E12" w:rsidRPr="00E82E12" w:rsidRDefault="00E82E12" w:rsidP="0012338C">
      <w:pPr>
        <w:shd w:val="clear" w:color="auto" w:fill="FFFFFF"/>
        <w:spacing w:line="100" w:lineRule="atLeast"/>
        <w:ind w:left="426"/>
        <w:rPr>
          <w:rFonts w:ascii="Arial" w:hAnsi="Arial" w:cs="Arial"/>
          <w:bCs/>
          <w:sz w:val="24"/>
          <w:szCs w:val="24"/>
        </w:rPr>
      </w:pPr>
      <w:r w:rsidRPr="00E82E12">
        <w:rPr>
          <w:rFonts w:ascii="Arial" w:hAnsi="Arial" w:cs="Arial"/>
          <w:bCs/>
          <w:sz w:val="24"/>
          <w:szCs w:val="24"/>
        </w:rPr>
        <w:t xml:space="preserve">                                     </w:t>
      </w:r>
      <w:proofErr w:type="spellStart"/>
      <w:r w:rsidRPr="00E82E12">
        <w:rPr>
          <w:rFonts w:ascii="Arial" w:hAnsi="Arial" w:cs="Arial"/>
          <w:bCs/>
          <w:sz w:val="24"/>
          <w:szCs w:val="24"/>
        </w:rPr>
        <w:t>с</w:t>
      </w:r>
      <w:proofErr w:type="gramStart"/>
      <w:r w:rsidRPr="00E82E12">
        <w:rPr>
          <w:rFonts w:ascii="Arial" w:hAnsi="Arial" w:cs="Arial"/>
          <w:bCs/>
          <w:sz w:val="24"/>
          <w:szCs w:val="24"/>
        </w:rPr>
        <w:t>.Р</w:t>
      </w:r>
      <w:proofErr w:type="gramEnd"/>
      <w:r w:rsidRPr="00E82E12">
        <w:rPr>
          <w:rFonts w:ascii="Arial" w:hAnsi="Arial" w:cs="Arial"/>
          <w:bCs/>
          <w:sz w:val="24"/>
          <w:szCs w:val="24"/>
        </w:rPr>
        <w:t>усская</w:t>
      </w:r>
      <w:proofErr w:type="spellEnd"/>
      <w:r w:rsidRPr="00E82E12">
        <w:rPr>
          <w:rFonts w:ascii="Arial" w:hAnsi="Arial" w:cs="Arial"/>
          <w:bCs/>
          <w:sz w:val="24"/>
          <w:szCs w:val="24"/>
        </w:rPr>
        <w:t xml:space="preserve"> Тростянка;</w:t>
      </w:r>
    </w:p>
    <w:p w:rsidR="00E82E12" w:rsidRPr="00E82E12" w:rsidRDefault="00E82E12" w:rsidP="00E82E12">
      <w:pPr>
        <w:shd w:val="clear" w:color="auto" w:fill="FFFFFF"/>
        <w:spacing w:line="100" w:lineRule="atLeast"/>
        <w:ind w:left="426"/>
        <w:rPr>
          <w:rFonts w:ascii="Arial" w:hAnsi="Arial" w:cs="Arial"/>
          <w:bCs/>
          <w:sz w:val="24"/>
          <w:szCs w:val="24"/>
        </w:rPr>
      </w:pPr>
      <w:r w:rsidRPr="00E82E12">
        <w:rPr>
          <w:rFonts w:ascii="Arial" w:hAnsi="Arial" w:cs="Arial"/>
          <w:bCs/>
          <w:sz w:val="24"/>
          <w:szCs w:val="24"/>
        </w:rPr>
        <w:t xml:space="preserve">  20 ОП РЗ Н 5-19       "Острогожск - Лесное </w:t>
      </w:r>
      <w:proofErr w:type="spellStart"/>
      <w:r w:rsidRPr="00E82E12">
        <w:rPr>
          <w:rFonts w:ascii="Arial" w:hAnsi="Arial" w:cs="Arial"/>
          <w:bCs/>
          <w:sz w:val="24"/>
          <w:szCs w:val="24"/>
        </w:rPr>
        <w:t>Уколово</w:t>
      </w:r>
      <w:proofErr w:type="spellEnd"/>
      <w:r w:rsidRPr="00E82E12">
        <w:rPr>
          <w:rFonts w:ascii="Arial" w:hAnsi="Arial" w:cs="Arial"/>
          <w:bCs/>
          <w:sz w:val="24"/>
          <w:szCs w:val="24"/>
        </w:rPr>
        <w:t xml:space="preserve">" - п. 1-го отд. </w:t>
      </w:r>
      <w:proofErr w:type="spellStart"/>
      <w:r w:rsidRPr="00E82E12">
        <w:rPr>
          <w:rFonts w:ascii="Arial" w:hAnsi="Arial" w:cs="Arial"/>
          <w:bCs/>
          <w:sz w:val="24"/>
          <w:szCs w:val="24"/>
        </w:rPr>
        <w:t>свх</w:t>
      </w:r>
      <w:proofErr w:type="spellEnd"/>
      <w:r w:rsidRPr="00E82E12">
        <w:rPr>
          <w:rFonts w:ascii="Arial" w:hAnsi="Arial" w:cs="Arial"/>
          <w:bCs/>
          <w:sz w:val="24"/>
          <w:szCs w:val="24"/>
        </w:rPr>
        <w:t xml:space="preserve"> "Острогожский";</w:t>
      </w:r>
    </w:p>
    <w:p w:rsidR="00E82E12" w:rsidRPr="00E82E12" w:rsidRDefault="00E82E12" w:rsidP="00E82E12">
      <w:pPr>
        <w:shd w:val="clear" w:color="auto" w:fill="FFFFFF"/>
        <w:spacing w:line="100" w:lineRule="atLeast"/>
        <w:ind w:left="426"/>
        <w:rPr>
          <w:rFonts w:ascii="Arial" w:hAnsi="Arial" w:cs="Arial"/>
          <w:bCs/>
          <w:sz w:val="24"/>
          <w:szCs w:val="24"/>
        </w:rPr>
      </w:pPr>
      <w:r w:rsidRPr="00E82E12">
        <w:rPr>
          <w:rFonts w:ascii="Arial" w:hAnsi="Arial" w:cs="Arial"/>
          <w:bCs/>
          <w:sz w:val="24"/>
          <w:szCs w:val="24"/>
        </w:rPr>
        <w:lastRenderedPageBreak/>
        <w:t xml:space="preserve">  20 ОП РЗ Н 6-19       "Острогожск - Лесное </w:t>
      </w:r>
      <w:proofErr w:type="spellStart"/>
      <w:r w:rsidRPr="00E82E12">
        <w:rPr>
          <w:rFonts w:ascii="Arial" w:hAnsi="Arial" w:cs="Arial"/>
          <w:bCs/>
          <w:sz w:val="24"/>
          <w:szCs w:val="24"/>
        </w:rPr>
        <w:t>Уколово</w:t>
      </w:r>
      <w:proofErr w:type="spellEnd"/>
      <w:r w:rsidRPr="00E82E12">
        <w:rPr>
          <w:rFonts w:ascii="Arial" w:hAnsi="Arial" w:cs="Arial"/>
          <w:bCs/>
          <w:sz w:val="24"/>
          <w:szCs w:val="24"/>
        </w:rPr>
        <w:t xml:space="preserve">" - п. 2-го отд. </w:t>
      </w:r>
      <w:proofErr w:type="spellStart"/>
      <w:r w:rsidRPr="00E82E12">
        <w:rPr>
          <w:rFonts w:ascii="Arial" w:hAnsi="Arial" w:cs="Arial"/>
          <w:bCs/>
          <w:sz w:val="24"/>
          <w:szCs w:val="24"/>
        </w:rPr>
        <w:t>свх</w:t>
      </w:r>
      <w:proofErr w:type="spellEnd"/>
      <w:r w:rsidRPr="00E82E12">
        <w:rPr>
          <w:rFonts w:ascii="Arial" w:hAnsi="Arial" w:cs="Arial"/>
          <w:bCs/>
          <w:sz w:val="24"/>
          <w:szCs w:val="24"/>
        </w:rPr>
        <w:t xml:space="preserve"> "Острогожский";</w:t>
      </w:r>
    </w:p>
    <w:p w:rsidR="00E82E12" w:rsidRPr="00E82E12" w:rsidRDefault="00E82E12" w:rsidP="00E82E12">
      <w:pPr>
        <w:shd w:val="clear" w:color="auto" w:fill="FFFFFF"/>
        <w:spacing w:line="100" w:lineRule="atLeast"/>
        <w:ind w:left="426"/>
        <w:rPr>
          <w:rFonts w:ascii="Arial" w:hAnsi="Arial" w:cs="Arial"/>
          <w:sz w:val="24"/>
          <w:szCs w:val="24"/>
        </w:rPr>
      </w:pPr>
      <w:r w:rsidRPr="00E82E12">
        <w:rPr>
          <w:rFonts w:ascii="Arial" w:hAnsi="Arial" w:cs="Arial"/>
          <w:sz w:val="24"/>
          <w:szCs w:val="24"/>
        </w:rPr>
        <w:t xml:space="preserve">   </w:t>
      </w:r>
      <w:r w:rsidR="0012338C">
        <w:rPr>
          <w:rFonts w:ascii="Arial" w:hAnsi="Arial" w:cs="Arial"/>
          <w:sz w:val="24"/>
          <w:szCs w:val="24"/>
        </w:rPr>
        <w:t xml:space="preserve">  </w:t>
      </w:r>
    </w:p>
    <w:p w:rsidR="00E82E12" w:rsidRPr="00E82E12" w:rsidRDefault="00E82E12" w:rsidP="00E82E12">
      <w:pPr>
        <w:numPr>
          <w:ilvl w:val="1"/>
          <w:numId w:val="6"/>
        </w:numPr>
        <w:shd w:val="clear" w:color="auto" w:fill="FFFFFF"/>
        <w:suppressAutoHyphens/>
        <w:spacing w:after="0" w:line="100" w:lineRule="atLeast"/>
        <w:jc w:val="both"/>
        <w:rPr>
          <w:rFonts w:ascii="Arial" w:hAnsi="Arial" w:cs="Arial"/>
          <w:sz w:val="24"/>
          <w:szCs w:val="24"/>
        </w:rPr>
      </w:pPr>
      <w:r w:rsidRPr="00E82E12">
        <w:rPr>
          <w:rFonts w:ascii="Arial" w:hAnsi="Arial" w:cs="Arial"/>
          <w:b/>
          <w:bCs/>
          <w:sz w:val="24"/>
          <w:szCs w:val="24"/>
        </w:rPr>
        <w:t>Характеристика деятельности в сфере транспорта, оценка транспортного спроса.</w:t>
      </w:r>
      <w:r w:rsidRPr="00E82E12">
        <w:rPr>
          <w:rFonts w:ascii="Arial" w:hAnsi="Arial" w:cs="Arial"/>
          <w:sz w:val="24"/>
          <w:szCs w:val="24"/>
        </w:rPr>
        <w:t xml:space="preserve"> </w:t>
      </w:r>
    </w:p>
    <w:p w:rsidR="00E82E12" w:rsidRPr="00E82E12" w:rsidRDefault="00E82E12" w:rsidP="00E82E12">
      <w:pPr>
        <w:shd w:val="clear" w:color="auto" w:fill="FFFFFF"/>
        <w:spacing w:line="100" w:lineRule="atLeast"/>
        <w:ind w:left="426"/>
        <w:jc w:val="both"/>
        <w:rPr>
          <w:rFonts w:ascii="Arial" w:hAnsi="Arial" w:cs="Arial"/>
          <w:bCs/>
          <w:sz w:val="24"/>
          <w:szCs w:val="24"/>
        </w:rPr>
      </w:pPr>
      <w:r w:rsidRPr="00E82E12">
        <w:rPr>
          <w:rFonts w:ascii="Arial" w:hAnsi="Arial" w:cs="Arial"/>
          <w:sz w:val="24"/>
          <w:szCs w:val="24"/>
        </w:rPr>
        <w:t xml:space="preserve">                         </w:t>
      </w:r>
    </w:p>
    <w:p w:rsidR="00E82E12" w:rsidRPr="00E82E12" w:rsidRDefault="00E82E12" w:rsidP="00E82E12">
      <w:pPr>
        <w:shd w:val="clear" w:color="auto" w:fill="FFFFFF"/>
        <w:jc w:val="both"/>
        <w:rPr>
          <w:rFonts w:ascii="Arial" w:hAnsi="Arial" w:cs="Arial"/>
          <w:bCs/>
          <w:sz w:val="24"/>
          <w:szCs w:val="24"/>
        </w:rPr>
      </w:pPr>
      <w:r w:rsidRPr="00E82E12">
        <w:rPr>
          <w:rFonts w:ascii="Arial" w:hAnsi="Arial" w:cs="Arial"/>
          <w:bCs/>
          <w:sz w:val="24"/>
          <w:szCs w:val="24"/>
        </w:rPr>
        <w:tab/>
        <w:t xml:space="preserve">Транспортно-экономические связи Шубинского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действует два пассажирских маршрута. В населенных пунктах регулярный </w:t>
      </w:r>
      <w:proofErr w:type="spellStart"/>
      <w:r w:rsidRPr="00E82E12">
        <w:rPr>
          <w:rFonts w:ascii="Arial" w:hAnsi="Arial" w:cs="Arial"/>
          <w:bCs/>
          <w:sz w:val="24"/>
          <w:szCs w:val="24"/>
        </w:rPr>
        <w:t>внутрисельский</w:t>
      </w:r>
      <w:proofErr w:type="spellEnd"/>
      <w:r w:rsidRPr="00E82E12">
        <w:rPr>
          <w:rFonts w:ascii="Arial" w:hAnsi="Arial" w:cs="Arial"/>
          <w:bCs/>
          <w:sz w:val="24"/>
          <w:szCs w:val="24"/>
        </w:rPr>
        <w:t xml:space="preserve"> транспорт отсутствует. Большинство трудовых передвижений в поселении приходится на личный транспорт и пешеходные сообщения.                                                                                                                         </w:t>
      </w:r>
    </w:p>
    <w:p w:rsidR="00E82E12" w:rsidRPr="00E82E12" w:rsidRDefault="00E82E12" w:rsidP="00E82E12">
      <w:pPr>
        <w:shd w:val="clear" w:color="auto" w:fill="FFFFFF"/>
        <w:ind w:firstLine="708"/>
        <w:jc w:val="both"/>
        <w:rPr>
          <w:rFonts w:ascii="Arial" w:hAnsi="Arial" w:cs="Arial"/>
          <w:bCs/>
          <w:sz w:val="24"/>
          <w:szCs w:val="24"/>
        </w:rPr>
      </w:pPr>
      <w:r w:rsidRPr="00E82E12">
        <w:rPr>
          <w:rFonts w:ascii="Arial" w:hAnsi="Arial" w:cs="Arial"/>
          <w:bCs/>
          <w:sz w:val="24"/>
          <w:szCs w:val="24"/>
        </w:rPr>
        <w:t xml:space="preserve">В основе оценки транспортного спроса лежит анализ передвижения населения к объектам тяготения.   </w:t>
      </w:r>
    </w:p>
    <w:p w:rsidR="00E82E12" w:rsidRPr="00E82E12" w:rsidRDefault="00E82E12" w:rsidP="00E82E12">
      <w:pPr>
        <w:shd w:val="clear" w:color="auto" w:fill="FFFFFF"/>
        <w:ind w:firstLine="708"/>
        <w:jc w:val="both"/>
        <w:rPr>
          <w:rFonts w:ascii="Arial" w:hAnsi="Arial" w:cs="Arial"/>
          <w:sz w:val="24"/>
          <w:szCs w:val="24"/>
        </w:rPr>
      </w:pPr>
      <w:r w:rsidRPr="00E82E12">
        <w:rPr>
          <w:rFonts w:ascii="Arial" w:hAnsi="Arial" w:cs="Arial"/>
          <w:bCs/>
          <w:sz w:val="24"/>
          <w:szCs w:val="24"/>
        </w:rPr>
        <w:t xml:space="preserve">Можно выделить основные группы объектов тяготения: </w:t>
      </w:r>
    </w:p>
    <w:p w:rsidR="00E82E12" w:rsidRPr="00E82E12" w:rsidRDefault="00E82E12" w:rsidP="00E82E12">
      <w:pPr>
        <w:pStyle w:val="210"/>
        <w:spacing w:after="0" w:line="240" w:lineRule="auto"/>
        <w:ind w:left="0"/>
        <w:jc w:val="both"/>
        <w:rPr>
          <w:rFonts w:ascii="Arial" w:hAnsi="Arial" w:cs="Arial"/>
        </w:rPr>
      </w:pPr>
      <w:r w:rsidRPr="00E82E12">
        <w:rPr>
          <w:rFonts w:ascii="Arial" w:hAnsi="Arial" w:cs="Arial"/>
        </w:rPr>
        <w:t>- объекты социально сферы;</w:t>
      </w:r>
    </w:p>
    <w:p w:rsidR="00E82E12" w:rsidRPr="00E82E12" w:rsidRDefault="00E82E12" w:rsidP="00E82E12">
      <w:pPr>
        <w:pStyle w:val="210"/>
        <w:spacing w:after="0" w:line="240" w:lineRule="auto"/>
        <w:ind w:left="0"/>
        <w:jc w:val="both"/>
        <w:rPr>
          <w:rFonts w:ascii="Arial" w:hAnsi="Arial" w:cs="Arial"/>
        </w:rPr>
      </w:pPr>
      <w:r w:rsidRPr="00E82E12">
        <w:rPr>
          <w:rFonts w:ascii="Arial" w:hAnsi="Arial" w:cs="Arial"/>
        </w:rPr>
        <w:t>- объекты трудовой деятельности</w:t>
      </w:r>
    </w:p>
    <w:p w:rsidR="00E82E12" w:rsidRPr="00E82E12" w:rsidRDefault="00E82E12" w:rsidP="00E82E12">
      <w:pPr>
        <w:jc w:val="both"/>
        <w:rPr>
          <w:rFonts w:ascii="Arial" w:hAnsi="Arial" w:cs="Arial"/>
          <w:sz w:val="24"/>
          <w:szCs w:val="24"/>
        </w:rPr>
      </w:pPr>
      <w:r w:rsidRPr="00E82E12">
        <w:rPr>
          <w:rFonts w:ascii="Arial" w:hAnsi="Arial" w:cs="Arial"/>
          <w:sz w:val="24"/>
          <w:szCs w:val="24"/>
        </w:rPr>
        <w:t>- узловые объекты транспортной инфраструктуры.</w:t>
      </w:r>
    </w:p>
    <w:p w:rsidR="00E82E12" w:rsidRPr="00E82E12" w:rsidRDefault="00E82E12" w:rsidP="00E82E12">
      <w:pPr>
        <w:ind w:firstLine="708"/>
        <w:jc w:val="both"/>
        <w:rPr>
          <w:rFonts w:ascii="Arial" w:hAnsi="Arial" w:cs="Arial"/>
          <w:b/>
          <w:bCs/>
          <w:sz w:val="24"/>
          <w:szCs w:val="24"/>
        </w:rPr>
      </w:pPr>
      <w:r w:rsidRPr="00E82E12">
        <w:rPr>
          <w:rFonts w:ascii="Arial" w:hAnsi="Arial" w:cs="Arial"/>
          <w:b/>
          <w:bCs/>
          <w:sz w:val="24"/>
          <w:szCs w:val="24"/>
        </w:rPr>
        <w:t>2.3. Характеристика функционирования и показатели работы транспортной инфраструктуры по видам транспорта.</w:t>
      </w:r>
    </w:p>
    <w:p w:rsidR="00E82E12" w:rsidRPr="00E82E12" w:rsidRDefault="00E82E12" w:rsidP="00E82E12">
      <w:pPr>
        <w:ind w:firstLine="708"/>
        <w:jc w:val="both"/>
        <w:rPr>
          <w:rFonts w:ascii="Arial" w:hAnsi="Arial" w:cs="Arial"/>
          <w:sz w:val="24"/>
          <w:szCs w:val="24"/>
        </w:rPr>
      </w:pPr>
      <w:r w:rsidRPr="00E82E12">
        <w:rPr>
          <w:rFonts w:ascii="Arial" w:hAnsi="Arial" w:cs="Arial"/>
          <w:sz w:val="24"/>
          <w:szCs w:val="24"/>
        </w:rPr>
        <w:t xml:space="preserve">  Транспортная связь с районным и областным центрами осуществляться общественным транспортом (автобусное сообщение).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 </w:t>
      </w:r>
      <w:r w:rsidRPr="00E82E12">
        <w:rPr>
          <w:rFonts w:ascii="Arial" w:hAnsi="Arial" w:cs="Arial"/>
          <w:b/>
          <w:bCs/>
          <w:sz w:val="24"/>
          <w:szCs w:val="24"/>
        </w:rPr>
        <w:t xml:space="preserve"> </w:t>
      </w:r>
    </w:p>
    <w:p w:rsidR="00E82E12" w:rsidRPr="00E82E12" w:rsidRDefault="00E82E12" w:rsidP="00E82E12">
      <w:pPr>
        <w:ind w:firstLine="708"/>
        <w:jc w:val="both"/>
        <w:rPr>
          <w:rFonts w:ascii="Arial" w:hAnsi="Arial" w:cs="Arial"/>
          <w:sz w:val="24"/>
          <w:szCs w:val="24"/>
        </w:rPr>
      </w:pPr>
      <w:r w:rsidRPr="00E82E12">
        <w:rPr>
          <w:rFonts w:ascii="Arial" w:hAnsi="Arial" w:cs="Arial"/>
          <w:b/>
          <w:bCs/>
          <w:sz w:val="24"/>
          <w:szCs w:val="24"/>
        </w:rPr>
        <w:t>2.4. Характеристика сети дорог поселения, параметры дорожного движения, оценка качества содержания дорог</w:t>
      </w:r>
      <w:r w:rsidRPr="00E82E12">
        <w:rPr>
          <w:rFonts w:ascii="Arial" w:hAnsi="Arial" w:cs="Arial"/>
          <w:sz w:val="24"/>
          <w:szCs w:val="24"/>
        </w:rPr>
        <w:t xml:space="preserve">.                                                                                                                  </w:t>
      </w:r>
    </w:p>
    <w:p w:rsidR="00E82E12" w:rsidRPr="00E82E12" w:rsidRDefault="00E82E12" w:rsidP="00E82E12">
      <w:pPr>
        <w:jc w:val="both"/>
        <w:rPr>
          <w:rFonts w:ascii="Arial" w:hAnsi="Arial" w:cs="Arial"/>
          <w:sz w:val="24"/>
          <w:szCs w:val="24"/>
        </w:rPr>
      </w:pPr>
      <w:r w:rsidRPr="00E82E12">
        <w:rPr>
          <w:rFonts w:ascii="Arial" w:hAnsi="Arial" w:cs="Arial"/>
          <w:sz w:val="24"/>
          <w:szCs w:val="24"/>
        </w:rPr>
        <w:t xml:space="preserve"> </w:t>
      </w:r>
      <w:r w:rsidRPr="00E82E12">
        <w:rPr>
          <w:rFonts w:ascii="Arial" w:hAnsi="Arial" w:cs="Arial"/>
          <w:sz w:val="24"/>
          <w:szCs w:val="24"/>
        </w:rPr>
        <w:tab/>
      </w:r>
    </w:p>
    <w:p w:rsidR="00E82E12" w:rsidRPr="00E82E12" w:rsidRDefault="00E82E12" w:rsidP="00E82E12">
      <w:pPr>
        <w:jc w:val="both"/>
        <w:rPr>
          <w:rFonts w:ascii="Arial" w:hAnsi="Arial" w:cs="Arial"/>
          <w:sz w:val="24"/>
          <w:szCs w:val="24"/>
        </w:rPr>
      </w:pPr>
      <w:r w:rsidRPr="00E82E12">
        <w:rPr>
          <w:rFonts w:ascii="Arial" w:hAnsi="Arial" w:cs="Arial"/>
          <w:bCs/>
          <w:iCs/>
          <w:sz w:val="24"/>
          <w:szCs w:val="24"/>
        </w:rPr>
        <w:t xml:space="preserve">          Шубинское</w:t>
      </w:r>
      <w:r w:rsidRPr="00E82E12">
        <w:rPr>
          <w:rFonts w:ascii="Arial" w:hAnsi="Arial" w:cs="Arial"/>
          <w:sz w:val="24"/>
          <w:szCs w:val="24"/>
        </w:rPr>
        <w:t xml:space="preserve"> сельское поселение расположено в западной части Острогожского </w:t>
      </w:r>
      <w:proofErr w:type="gramStart"/>
      <w:r w:rsidRPr="00E82E12">
        <w:rPr>
          <w:rFonts w:ascii="Arial" w:hAnsi="Arial" w:cs="Arial"/>
          <w:sz w:val="24"/>
          <w:szCs w:val="24"/>
        </w:rPr>
        <w:t>муниципального</w:t>
      </w:r>
      <w:proofErr w:type="gramEnd"/>
      <w:r w:rsidRPr="00E82E12">
        <w:rPr>
          <w:rFonts w:ascii="Arial" w:hAnsi="Arial" w:cs="Arial"/>
          <w:sz w:val="24"/>
          <w:szCs w:val="24"/>
        </w:rPr>
        <w:t xml:space="preserve"> района Воронежской области.</w:t>
      </w:r>
    </w:p>
    <w:p w:rsidR="00E82E12" w:rsidRPr="00E82E12" w:rsidRDefault="00E82E12" w:rsidP="00E82E12">
      <w:pPr>
        <w:autoSpaceDE w:val="0"/>
        <w:autoSpaceDN w:val="0"/>
        <w:adjustRightInd w:val="0"/>
        <w:ind w:firstLine="567"/>
        <w:jc w:val="both"/>
        <w:rPr>
          <w:rFonts w:ascii="Arial" w:eastAsia="Calibri" w:hAnsi="Arial" w:cs="Arial"/>
          <w:b/>
          <w:bCs/>
          <w:color w:val="000000"/>
          <w:sz w:val="24"/>
          <w:szCs w:val="24"/>
        </w:rPr>
      </w:pPr>
      <w:r w:rsidRPr="00E82E12">
        <w:rPr>
          <w:rFonts w:ascii="Arial" w:eastAsia="Calibri" w:hAnsi="Arial" w:cs="Arial"/>
          <w:b/>
          <w:bCs/>
          <w:color w:val="000000"/>
          <w:sz w:val="24"/>
          <w:szCs w:val="24"/>
        </w:rPr>
        <w:t>Общественный пассажирский транспорт. Индивидуальный транспорт.</w:t>
      </w:r>
    </w:p>
    <w:p w:rsidR="00E82E12" w:rsidRPr="00E82E12" w:rsidRDefault="00E82E12" w:rsidP="00E82E12">
      <w:pPr>
        <w:autoSpaceDE w:val="0"/>
        <w:autoSpaceDN w:val="0"/>
        <w:adjustRightInd w:val="0"/>
        <w:ind w:firstLine="567"/>
        <w:jc w:val="both"/>
        <w:rPr>
          <w:rFonts w:ascii="Arial" w:hAnsi="Arial" w:cs="Arial"/>
          <w:sz w:val="24"/>
          <w:szCs w:val="24"/>
        </w:rPr>
      </w:pPr>
      <w:proofErr w:type="gramStart"/>
      <w:r w:rsidRPr="00E82E12">
        <w:rPr>
          <w:rFonts w:ascii="Arial" w:hAnsi="Arial" w:cs="Arial"/>
          <w:sz w:val="24"/>
          <w:szCs w:val="24"/>
        </w:rPr>
        <w:t>Важное значение</w:t>
      </w:r>
      <w:proofErr w:type="gramEnd"/>
      <w:r w:rsidRPr="00E82E12">
        <w:rPr>
          <w:rFonts w:ascii="Arial" w:hAnsi="Arial" w:cs="Arial"/>
          <w:sz w:val="24"/>
          <w:szCs w:val="24"/>
        </w:rPr>
        <w:t xml:space="preserve"> для обеспечения жизнедеятельности поселения имеет общественный пассажирский транспорт. Пассажирские перевозки обеспечивает ООО «Экспресс».</w:t>
      </w:r>
    </w:p>
    <w:p w:rsidR="00E82E12" w:rsidRPr="00E82E12" w:rsidRDefault="00E82E12" w:rsidP="00E82E12">
      <w:pPr>
        <w:autoSpaceDE w:val="0"/>
        <w:autoSpaceDN w:val="0"/>
        <w:adjustRightInd w:val="0"/>
        <w:ind w:firstLine="567"/>
        <w:jc w:val="both"/>
        <w:rPr>
          <w:rFonts w:ascii="Arial" w:hAnsi="Arial" w:cs="Arial"/>
          <w:sz w:val="24"/>
          <w:szCs w:val="24"/>
        </w:rPr>
      </w:pPr>
      <w:proofErr w:type="gramStart"/>
      <w:r w:rsidRPr="00E82E12">
        <w:rPr>
          <w:rFonts w:ascii="Arial" w:hAnsi="Arial" w:cs="Arial"/>
          <w:sz w:val="24"/>
          <w:szCs w:val="24"/>
        </w:rPr>
        <w:t xml:space="preserve">В настоящее время Шубинское сельское поселение обслуживается автобусным маршрутом Острогожск – с. Шубное  (периодичность движения – </w:t>
      </w:r>
      <w:r w:rsidRPr="00E82E12">
        <w:rPr>
          <w:rFonts w:ascii="Arial" w:hAnsi="Arial" w:cs="Arial"/>
          <w:sz w:val="24"/>
          <w:szCs w:val="24"/>
        </w:rPr>
        <w:lastRenderedPageBreak/>
        <w:t>каждый  день, 7 дней в неделю).</w:t>
      </w:r>
      <w:proofErr w:type="gramEnd"/>
      <w:r w:rsidRPr="00E82E12">
        <w:rPr>
          <w:rFonts w:ascii="Arial" w:hAnsi="Arial" w:cs="Arial"/>
          <w:sz w:val="24"/>
          <w:szCs w:val="24"/>
        </w:rPr>
        <w:t xml:space="preserve"> Острогожск – </w:t>
      </w:r>
      <w:proofErr w:type="gramStart"/>
      <w:r w:rsidRPr="00E82E12">
        <w:rPr>
          <w:rFonts w:ascii="Arial" w:hAnsi="Arial" w:cs="Arial"/>
          <w:sz w:val="24"/>
          <w:szCs w:val="24"/>
        </w:rPr>
        <w:t>с</w:t>
      </w:r>
      <w:proofErr w:type="gramEnd"/>
      <w:r w:rsidRPr="00E82E12">
        <w:rPr>
          <w:rFonts w:ascii="Arial" w:hAnsi="Arial" w:cs="Arial"/>
          <w:sz w:val="24"/>
          <w:szCs w:val="24"/>
        </w:rPr>
        <w:t xml:space="preserve">. </w:t>
      </w:r>
      <w:proofErr w:type="gramStart"/>
      <w:r w:rsidRPr="00E82E12">
        <w:rPr>
          <w:rFonts w:ascii="Arial" w:hAnsi="Arial" w:cs="Arial"/>
          <w:sz w:val="24"/>
          <w:szCs w:val="24"/>
        </w:rPr>
        <w:t>Русская</w:t>
      </w:r>
      <w:proofErr w:type="gramEnd"/>
      <w:r w:rsidRPr="00E82E12">
        <w:rPr>
          <w:rFonts w:ascii="Arial" w:hAnsi="Arial" w:cs="Arial"/>
          <w:sz w:val="24"/>
          <w:szCs w:val="24"/>
        </w:rPr>
        <w:t xml:space="preserve"> Тростянка  (периодичность движения – каждый  день, 7 дней в неделю) </w:t>
      </w:r>
    </w:p>
    <w:p w:rsidR="00E82E12" w:rsidRPr="00E82E12" w:rsidRDefault="00E82E12" w:rsidP="00E82E12">
      <w:pPr>
        <w:autoSpaceDE w:val="0"/>
        <w:autoSpaceDN w:val="0"/>
        <w:adjustRightInd w:val="0"/>
        <w:ind w:firstLine="567"/>
        <w:jc w:val="both"/>
        <w:rPr>
          <w:rFonts w:ascii="Arial" w:hAnsi="Arial" w:cs="Arial"/>
          <w:sz w:val="24"/>
          <w:szCs w:val="24"/>
        </w:rPr>
      </w:pPr>
      <w:r w:rsidRPr="00E82E12">
        <w:rPr>
          <w:rFonts w:ascii="Arial" w:hAnsi="Arial" w:cs="Arial"/>
          <w:sz w:val="24"/>
          <w:szCs w:val="24"/>
        </w:rPr>
        <w:t xml:space="preserve">Существующий транспорт удовлетворяет потребности населения в пассажирских перевозках. Требуется дополнительный  транспортный маршрут Острогожск – </w:t>
      </w:r>
      <w:r w:rsidRPr="00E82E12">
        <w:rPr>
          <w:rFonts w:ascii="Arial" w:hAnsi="Arial" w:cs="Arial"/>
          <w:color w:val="000000"/>
          <w:sz w:val="24"/>
          <w:szCs w:val="24"/>
        </w:rPr>
        <w:t>поселок Центрального отделения совхоза "Острогожский"</w:t>
      </w:r>
      <w:r w:rsidRPr="00E82E12">
        <w:rPr>
          <w:rFonts w:ascii="Arial" w:hAnsi="Arial" w:cs="Arial"/>
          <w:sz w:val="24"/>
          <w:szCs w:val="24"/>
        </w:rPr>
        <w:t xml:space="preserve"> (периодичность движения – каждый  день, 7 дней в неделю).</w:t>
      </w:r>
    </w:p>
    <w:p w:rsidR="00E82E12" w:rsidRPr="00E82E12" w:rsidRDefault="00E82E12" w:rsidP="00E82E12">
      <w:pPr>
        <w:autoSpaceDE w:val="0"/>
        <w:autoSpaceDN w:val="0"/>
        <w:adjustRightInd w:val="0"/>
        <w:ind w:firstLine="567"/>
        <w:jc w:val="both"/>
        <w:rPr>
          <w:rFonts w:ascii="Arial" w:hAnsi="Arial" w:cs="Arial"/>
          <w:sz w:val="24"/>
          <w:szCs w:val="24"/>
        </w:rPr>
      </w:pPr>
      <w:r w:rsidRPr="00E82E12">
        <w:rPr>
          <w:rFonts w:ascii="Arial" w:hAnsi="Arial" w:cs="Arial"/>
          <w:sz w:val="24"/>
          <w:szCs w:val="24"/>
        </w:rPr>
        <w:t xml:space="preserve">В сельском поселении имеется восемь автобусных остановок </w:t>
      </w:r>
      <w:proofErr w:type="gramStart"/>
      <w:r w:rsidRPr="00E82E12">
        <w:rPr>
          <w:rFonts w:ascii="Arial" w:hAnsi="Arial" w:cs="Arial"/>
          <w:sz w:val="24"/>
          <w:szCs w:val="24"/>
        </w:rPr>
        <w:t>пассажирского</w:t>
      </w:r>
      <w:proofErr w:type="gramEnd"/>
      <w:r w:rsidRPr="00E82E12">
        <w:rPr>
          <w:rFonts w:ascii="Arial" w:hAnsi="Arial" w:cs="Arial"/>
          <w:sz w:val="24"/>
          <w:szCs w:val="24"/>
        </w:rPr>
        <w:t xml:space="preserve"> транспорта. Шесть  из них расположены на основной транспортной магистрали поселения – региональной автодороге </w:t>
      </w:r>
      <w:r w:rsidRPr="00E82E12">
        <w:rPr>
          <w:rFonts w:ascii="Arial" w:hAnsi="Arial" w:cs="Arial"/>
          <w:spacing w:val="-9"/>
          <w:sz w:val="24"/>
          <w:szCs w:val="24"/>
        </w:rPr>
        <w:t xml:space="preserve">"Острогожск - Лесное </w:t>
      </w:r>
      <w:proofErr w:type="spellStart"/>
      <w:r w:rsidRPr="00E82E12">
        <w:rPr>
          <w:rFonts w:ascii="Arial" w:hAnsi="Arial" w:cs="Arial"/>
          <w:spacing w:val="-9"/>
          <w:sz w:val="24"/>
          <w:szCs w:val="24"/>
        </w:rPr>
        <w:t>Уколово</w:t>
      </w:r>
      <w:proofErr w:type="spellEnd"/>
      <w:r w:rsidRPr="00E82E12">
        <w:rPr>
          <w:rFonts w:ascii="Arial" w:hAnsi="Arial" w:cs="Arial"/>
          <w:spacing w:val="-9"/>
          <w:sz w:val="24"/>
          <w:szCs w:val="24"/>
        </w:rPr>
        <w:t>"</w:t>
      </w:r>
      <w:r w:rsidRPr="00E82E12">
        <w:rPr>
          <w:rFonts w:ascii="Arial" w:hAnsi="Arial" w:cs="Arial"/>
          <w:sz w:val="24"/>
          <w:szCs w:val="24"/>
        </w:rPr>
        <w:t xml:space="preserve">, две  находятся  в границах населенного пункта с. Шубное на ул. Острогожская и ул. Мира. Стационарными остановочными павильонами не оборудованы две остановки, расположенные с. </w:t>
      </w:r>
      <w:proofErr w:type="gramStart"/>
      <w:r w:rsidRPr="00E82E12">
        <w:rPr>
          <w:rFonts w:ascii="Arial" w:hAnsi="Arial" w:cs="Arial"/>
          <w:sz w:val="24"/>
          <w:szCs w:val="24"/>
        </w:rPr>
        <w:t>Шубное</w:t>
      </w:r>
      <w:proofErr w:type="gramEnd"/>
      <w:r w:rsidRPr="00E82E12">
        <w:rPr>
          <w:rFonts w:ascii="Arial" w:hAnsi="Arial" w:cs="Arial"/>
          <w:sz w:val="24"/>
          <w:szCs w:val="24"/>
        </w:rPr>
        <w:t xml:space="preserve"> на ул. Острогожская и ул. Мира. Требуется организация остановочного пункта в пос. Стрелица.</w:t>
      </w:r>
    </w:p>
    <w:p w:rsidR="00E82E12" w:rsidRPr="00E82E12" w:rsidRDefault="00E82E12" w:rsidP="00E82E12">
      <w:pPr>
        <w:autoSpaceDE w:val="0"/>
        <w:autoSpaceDN w:val="0"/>
        <w:adjustRightInd w:val="0"/>
        <w:ind w:firstLine="567"/>
        <w:jc w:val="both"/>
        <w:rPr>
          <w:rFonts w:ascii="Arial" w:eastAsia="Calibri" w:hAnsi="Arial" w:cs="Arial"/>
          <w:color w:val="000000"/>
          <w:sz w:val="24"/>
          <w:szCs w:val="24"/>
        </w:rPr>
      </w:pPr>
      <w:r w:rsidRPr="00E82E12">
        <w:rPr>
          <w:rFonts w:ascii="Arial" w:eastAsia="Calibri" w:hAnsi="Arial" w:cs="Arial"/>
          <w:color w:val="000000"/>
          <w:sz w:val="24"/>
          <w:szCs w:val="24"/>
        </w:rPr>
        <w:t>Кроме пассажирского транспорта общественного пользования используется и  индивидуальный автомобильный транспорт. Хранение индивидуальных автомобилей осуществляется на придомовых участках. Открытых площадок для хранения индивидуального транспорта на территории населенных пунктов нет. Специально оборудованные площадки для временной парковки автотранспорта перед общественными зданиями отсутствуют.</w:t>
      </w:r>
    </w:p>
    <w:p w:rsidR="00E82E12" w:rsidRPr="00E82E12" w:rsidRDefault="00E82E12" w:rsidP="00E82E12">
      <w:pPr>
        <w:jc w:val="both"/>
        <w:rPr>
          <w:rFonts w:ascii="Arial" w:hAnsi="Arial" w:cs="Arial"/>
          <w:sz w:val="24"/>
          <w:szCs w:val="24"/>
        </w:rPr>
      </w:pPr>
      <w:r w:rsidRPr="00E82E12">
        <w:rPr>
          <w:rFonts w:ascii="Arial" w:hAnsi="Arial" w:cs="Arial"/>
          <w:sz w:val="24"/>
          <w:szCs w:val="24"/>
        </w:rPr>
        <w:t xml:space="preserve">Дорожно-транспортная сеть поселения состоит из дорог </w:t>
      </w:r>
      <w:r w:rsidRPr="00E82E12">
        <w:rPr>
          <w:rFonts w:ascii="Arial" w:hAnsi="Arial" w:cs="Arial"/>
          <w:sz w:val="24"/>
          <w:szCs w:val="24"/>
          <w:lang w:val="en-US"/>
        </w:rPr>
        <w:t>V</w:t>
      </w:r>
      <w:r w:rsidRPr="00E82E12">
        <w:rPr>
          <w:rFonts w:ascii="Arial" w:hAnsi="Arial" w:cs="Arial"/>
          <w:sz w:val="24"/>
          <w:szCs w:val="24"/>
        </w:rPr>
        <w:t xml:space="preserve"> категории, </w:t>
      </w:r>
      <w:proofErr w:type="gramStart"/>
      <w:r w:rsidRPr="00E82E12">
        <w:rPr>
          <w:rFonts w:ascii="Arial" w:hAnsi="Arial" w:cs="Arial"/>
          <w:sz w:val="24"/>
          <w:szCs w:val="24"/>
        </w:rPr>
        <w:t>предназначенных</w:t>
      </w:r>
      <w:proofErr w:type="gramEnd"/>
      <w:r w:rsidRPr="00E82E12">
        <w:rPr>
          <w:rFonts w:ascii="Arial" w:hAnsi="Arial" w:cs="Arial"/>
          <w:sz w:val="24"/>
          <w:szCs w:val="24"/>
        </w:rPr>
        <w:t xml:space="preserve"> не для скоростного движения. Большинство дорог общего пользования местного значения имеют  грунтовое покрытие. Содержание автомобильных дорог осуществляется администрацией Шубинского сельского поселения</w:t>
      </w:r>
    </w:p>
    <w:p w:rsidR="00E82E12" w:rsidRPr="00E82E12" w:rsidRDefault="00E82E12" w:rsidP="00E82E12">
      <w:pPr>
        <w:jc w:val="both"/>
        <w:rPr>
          <w:rFonts w:ascii="Arial" w:hAnsi="Arial" w:cs="Arial"/>
          <w:sz w:val="24"/>
          <w:szCs w:val="24"/>
        </w:rPr>
      </w:pPr>
      <w:r w:rsidRPr="00E82E12">
        <w:rPr>
          <w:rFonts w:ascii="Arial" w:hAnsi="Arial" w:cs="Arial"/>
          <w:sz w:val="24"/>
          <w:szCs w:val="24"/>
        </w:rPr>
        <w:t xml:space="preserve">Отсутствие альтернативных видов транспорта предъявляет большие требования к автомобильным дорогам. Строительство новых автомобильных автодорог не производилось более 25 лет. Сохранение автодорожной инфраструктуры осуществляется за счет содержания дорог местного значения. В условиях ограниченного финансирования дорожных работ с каждым годом увеличивается протяженность дорог требующих ремонта. </w:t>
      </w:r>
    </w:p>
    <w:p w:rsidR="00E82E12" w:rsidRPr="00E82E12" w:rsidRDefault="00E82E12" w:rsidP="00E82E12">
      <w:pPr>
        <w:pStyle w:val="ConsPlusNormal0"/>
        <w:ind w:firstLine="540"/>
        <w:contextualSpacing/>
        <w:jc w:val="both"/>
        <w:rPr>
          <w:sz w:val="24"/>
          <w:szCs w:val="24"/>
        </w:rPr>
      </w:pPr>
      <w:r w:rsidRPr="00E82E12">
        <w:rPr>
          <w:sz w:val="24"/>
          <w:szCs w:val="24"/>
        </w:rPr>
        <w:t xml:space="preserve">Дорожная сеть представлена </w:t>
      </w:r>
      <w:proofErr w:type="spellStart"/>
      <w:r w:rsidRPr="00E82E12">
        <w:rPr>
          <w:sz w:val="24"/>
          <w:szCs w:val="24"/>
        </w:rPr>
        <w:t>внутрипоселковыми</w:t>
      </w:r>
      <w:proofErr w:type="spellEnd"/>
      <w:r w:rsidRPr="00E82E12">
        <w:rPr>
          <w:sz w:val="24"/>
          <w:szCs w:val="24"/>
        </w:rPr>
        <w:t xml:space="preserve"> дорогами общего пользования местного значения. Общая протяженность автодорог общего пользования местного значения в Шубинском сельском поселении составляет 36,8 км. Параметры дорог местного значения соответствуют нормативам 1</w:t>
      </w:r>
      <w:r w:rsidRPr="00E82E12">
        <w:rPr>
          <w:sz w:val="24"/>
          <w:szCs w:val="24"/>
          <w:lang w:val="en-US"/>
        </w:rPr>
        <w:t>V</w:t>
      </w:r>
      <w:r w:rsidRPr="00E82E12">
        <w:rPr>
          <w:sz w:val="24"/>
          <w:szCs w:val="24"/>
        </w:rPr>
        <w:t xml:space="preserve"> - V категорий. </w:t>
      </w:r>
      <w:proofErr w:type="gramStart"/>
      <w:r w:rsidRPr="00E82E12">
        <w:rPr>
          <w:sz w:val="24"/>
          <w:szCs w:val="24"/>
        </w:rPr>
        <w:t xml:space="preserve">Доля автомобильных дорог общего пользования местного значения в Шубинском сельском поселении, не отвечающих нормативным требованиям, </w:t>
      </w:r>
      <w:r w:rsidRPr="00E82E12">
        <w:rPr>
          <w:color w:val="000000"/>
          <w:sz w:val="24"/>
          <w:szCs w:val="24"/>
        </w:rPr>
        <w:t xml:space="preserve">составляет  </w:t>
      </w:r>
      <w:r w:rsidRPr="0012338C">
        <w:rPr>
          <w:sz w:val="24"/>
          <w:szCs w:val="24"/>
        </w:rPr>
        <w:t xml:space="preserve">44,6%. </w:t>
      </w:r>
      <w:r w:rsidRPr="00E82E12">
        <w:rPr>
          <w:sz w:val="24"/>
          <w:szCs w:val="24"/>
        </w:rPr>
        <w:t xml:space="preserve">На дорогах с покрытием часто требует усиления, имеет место несоответствие по геометрическим и другим параметрам.         </w:t>
      </w:r>
      <w:proofErr w:type="gramEnd"/>
    </w:p>
    <w:p w:rsidR="00E82E12" w:rsidRPr="00E82E12" w:rsidRDefault="00E82E12" w:rsidP="00E82E12">
      <w:pPr>
        <w:pStyle w:val="ConsPlusNormal0"/>
        <w:ind w:firstLine="540"/>
        <w:contextualSpacing/>
        <w:jc w:val="both"/>
        <w:rPr>
          <w:sz w:val="24"/>
          <w:szCs w:val="24"/>
        </w:rPr>
      </w:pPr>
      <w:r w:rsidRPr="00E82E12">
        <w:rPr>
          <w:sz w:val="24"/>
          <w:szCs w:val="24"/>
        </w:rPr>
        <w:t>Существует нехватка средств на строительство, реконструкцию, ремонт и содержание дорог общего пользования местного значения;</w:t>
      </w:r>
    </w:p>
    <w:p w:rsidR="00E82E12" w:rsidRPr="00E82E12" w:rsidRDefault="00E82E12" w:rsidP="00E82E12">
      <w:pPr>
        <w:pStyle w:val="ConsPlusNormal0"/>
        <w:ind w:firstLine="540"/>
        <w:contextualSpacing/>
        <w:jc w:val="both"/>
        <w:rPr>
          <w:sz w:val="24"/>
          <w:szCs w:val="24"/>
        </w:rPr>
      </w:pPr>
      <w:r w:rsidRPr="00E82E12">
        <w:rPr>
          <w:sz w:val="24"/>
          <w:szCs w:val="24"/>
        </w:rPr>
        <w:t xml:space="preserve">Перечисленные проблемы автодорожного комплекса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w:t>
      </w:r>
      <w:r w:rsidRPr="00E82E12">
        <w:rPr>
          <w:sz w:val="24"/>
          <w:szCs w:val="24"/>
        </w:rPr>
        <w:lastRenderedPageBreak/>
        <w:t>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E82E12" w:rsidRPr="00E82E12" w:rsidRDefault="0012338C" w:rsidP="0012338C">
      <w:pPr>
        <w:jc w:val="both"/>
        <w:rPr>
          <w:rFonts w:ascii="Arial" w:hAnsi="Arial" w:cs="Arial"/>
          <w:sz w:val="24"/>
          <w:szCs w:val="24"/>
        </w:rPr>
      </w:pPr>
      <w:r w:rsidRPr="00E82E12">
        <w:rPr>
          <w:rFonts w:ascii="Arial" w:hAnsi="Arial" w:cs="Arial"/>
          <w:sz w:val="24"/>
          <w:szCs w:val="24"/>
        </w:rPr>
        <w:t xml:space="preserve">   Характеристика автомобильных дорог дана в</w:t>
      </w:r>
      <w:r>
        <w:rPr>
          <w:rFonts w:ascii="Arial" w:hAnsi="Arial" w:cs="Arial"/>
          <w:sz w:val="24"/>
          <w:szCs w:val="24"/>
        </w:rPr>
        <w:t xml:space="preserve"> таблице:</w:t>
      </w:r>
    </w:p>
    <w:tbl>
      <w:tblPr>
        <w:tblpPr w:leftFromText="180" w:rightFromText="180" w:vertAnchor="text" w:horzAnchor="margin" w:tblpXSpec="center" w:tblpY="383"/>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55"/>
        <w:gridCol w:w="851"/>
        <w:gridCol w:w="850"/>
        <w:gridCol w:w="567"/>
        <w:gridCol w:w="851"/>
        <w:gridCol w:w="567"/>
        <w:gridCol w:w="2268"/>
        <w:gridCol w:w="992"/>
      </w:tblGrid>
      <w:tr w:rsidR="00E82E12" w:rsidRPr="00E82E12" w:rsidTr="00E82E12">
        <w:trPr>
          <w:trHeight w:val="255"/>
        </w:trPr>
        <w:tc>
          <w:tcPr>
            <w:tcW w:w="817" w:type="dxa"/>
            <w:vMerge w:val="restart"/>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2355" w:type="dxa"/>
            <w:vMerge w:val="restart"/>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 xml:space="preserve">Наименование автомобильной дороги </w:t>
            </w:r>
          </w:p>
        </w:tc>
        <w:tc>
          <w:tcPr>
            <w:tcW w:w="3686" w:type="dxa"/>
            <w:gridSpan w:val="5"/>
            <w:tcBorders>
              <w:bottom w:val="single" w:sz="4" w:space="0" w:color="auto"/>
            </w:tcBorders>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 xml:space="preserve">Протяженность,  </w:t>
            </w:r>
            <w:proofErr w:type="gramStart"/>
            <w:r w:rsidRPr="00E82E12">
              <w:rPr>
                <w:rFonts w:ascii="Arial" w:eastAsia="Arial Unicode MS" w:hAnsi="Arial" w:cs="Arial"/>
                <w:kern w:val="1"/>
                <w:sz w:val="24"/>
                <w:szCs w:val="24"/>
              </w:rPr>
              <w:t>км</w:t>
            </w:r>
            <w:proofErr w:type="gramEnd"/>
          </w:p>
        </w:tc>
        <w:tc>
          <w:tcPr>
            <w:tcW w:w="2268" w:type="dxa"/>
            <w:vMerge w:val="restart"/>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Местоположение</w:t>
            </w:r>
          </w:p>
        </w:tc>
        <w:tc>
          <w:tcPr>
            <w:tcW w:w="992" w:type="dxa"/>
            <w:vMerge w:val="restart"/>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Категория</w:t>
            </w:r>
          </w:p>
        </w:tc>
      </w:tr>
      <w:tr w:rsidR="00E82E12" w:rsidRPr="00E82E12" w:rsidTr="00E82E12">
        <w:trPr>
          <w:trHeight w:val="285"/>
        </w:trPr>
        <w:tc>
          <w:tcPr>
            <w:tcW w:w="817" w:type="dxa"/>
            <w:vMerge/>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2355" w:type="dxa"/>
            <w:vMerge/>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851" w:type="dxa"/>
            <w:tcBorders>
              <w:top w:val="single" w:sz="4" w:space="0" w:color="auto"/>
              <w:bottom w:val="nil"/>
              <w:right w:val="single" w:sz="4" w:space="0" w:color="auto"/>
            </w:tcBorders>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2835" w:type="dxa"/>
            <w:gridSpan w:val="4"/>
            <w:tcBorders>
              <w:top w:val="single" w:sz="4" w:space="0" w:color="auto"/>
              <w:left w:val="single" w:sz="4" w:space="0" w:color="auto"/>
              <w:bottom w:val="single" w:sz="4" w:space="0" w:color="auto"/>
            </w:tcBorders>
          </w:tcPr>
          <w:p w:rsidR="00E82E12" w:rsidRPr="00E82E12" w:rsidRDefault="00E82E12" w:rsidP="00E82E12">
            <w:pPr>
              <w:widowControl w:val="0"/>
              <w:suppressAutoHyphens/>
              <w:ind w:left="42"/>
              <w:jc w:val="center"/>
              <w:rPr>
                <w:rFonts w:ascii="Arial" w:eastAsia="Arial Unicode MS" w:hAnsi="Arial" w:cs="Arial"/>
                <w:kern w:val="1"/>
                <w:sz w:val="24"/>
                <w:szCs w:val="24"/>
              </w:rPr>
            </w:pPr>
            <w:r w:rsidRPr="00E82E12">
              <w:rPr>
                <w:rFonts w:ascii="Arial" w:eastAsia="Arial Unicode MS" w:hAnsi="Arial" w:cs="Arial"/>
                <w:kern w:val="1"/>
                <w:sz w:val="24"/>
                <w:szCs w:val="24"/>
              </w:rPr>
              <w:t>в том числе, по видам покрытия автомобильной дороги</w:t>
            </w:r>
          </w:p>
        </w:tc>
        <w:tc>
          <w:tcPr>
            <w:tcW w:w="2268" w:type="dxa"/>
            <w:vMerge/>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992" w:type="dxa"/>
            <w:vMerge/>
          </w:tcPr>
          <w:p w:rsidR="00E82E12" w:rsidRPr="00E82E12" w:rsidRDefault="00E82E12" w:rsidP="00E82E12">
            <w:pPr>
              <w:widowControl w:val="0"/>
              <w:suppressAutoHyphens/>
              <w:jc w:val="center"/>
              <w:rPr>
                <w:rFonts w:ascii="Arial" w:eastAsia="Arial Unicode MS" w:hAnsi="Arial" w:cs="Arial"/>
                <w:kern w:val="1"/>
                <w:sz w:val="24"/>
                <w:szCs w:val="24"/>
              </w:rPr>
            </w:pPr>
          </w:p>
        </w:tc>
      </w:tr>
      <w:tr w:rsidR="00E82E12" w:rsidRPr="00E82E12" w:rsidTr="00E82E12">
        <w:tc>
          <w:tcPr>
            <w:tcW w:w="817" w:type="dxa"/>
            <w:vMerge/>
          </w:tcPr>
          <w:p w:rsidR="00E82E12" w:rsidRPr="00E82E12" w:rsidRDefault="00E82E12" w:rsidP="00E82E12">
            <w:pPr>
              <w:widowControl w:val="0"/>
              <w:suppressAutoHyphens/>
              <w:rPr>
                <w:rFonts w:ascii="Arial" w:eastAsia="Arial Unicode MS" w:hAnsi="Arial" w:cs="Arial"/>
                <w:kern w:val="1"/>
                <w:sz w:val="24"/>
                <w:szCs w:val="24"/>
              </w:rPr>
            </w:pPr>
          </w:p>
        </w:tc>
        <w:tc>
          <w:tcPr>
            <w:tcW w:w="2355" w:type="dxa"/>
            <w:vMerge/>
          </w:tcPr>
          <w:p w:rsidR="00E82E12" w:rsidRPr="00E82E12" w:rsidRDefault="00E82E12" w:rsidP="00E82E12">
            <w:pPr>
              <w:widowControl w:val="0"/>
              <w:suppressAutoHyphens/>
              <w:rPr>
                <w:rFonts w:ascii="Arial" w:eastAsia="Arial Unicode MS" w:hAnsi="Arial" w:cs="Arial"/>
                <w:kern w:val="1"/>
                <w:sz w:val="24"/>
                <w:szCs w:val="24"/>
              </w:rPr>
            </w:pPr>
          </w:p>
        </w:tc>
        <w:tc>
          <w:tcPr>
            <w:tcW w:w="851" w:type="dxa"/>
            <w:tcBorders>
              <w:top w:val="nil"/>
              <w:right w:val="single" w:sz="4" w:space="0" w:color="auto"/>
            </w:tcBorders>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всего</w:t>
            </w:r>
          </w:p>
        </w:tc>
        <w:tc>
          <w:tcPr>
            <w:tcW w:w="850" w:type="dxa"/>
            <w:tcBorders>
              <w:left w:val="single" w:sz="4" w:space="0" w:color="auto"/>
            </w:tcBorders>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асфальтовое</w:t>
            </w:r>
          </w:p>
        </w:tc>
        <w:tc>
          <w:tcPr>
            <w:tcW w:w="567" w:type="dxa"/>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щебеночное</w:t>
            </w:r>
          </w:p>
        </w:tc>
        <w:tc>
          <w:tcPr>
            <w:tcW w:w="851" w:type="dxa"/>
            <w:tcBorders>
              <w:right w:val="single" w:sz="4" w:space="0" w:color="auto"/>
            </w:tcBorders>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бетонное</w:t>
            </w:r>
          </w:p>
        </w:tc>
        <w:tc>
          <w:tcPr>
            <w:tcW w:w="567" w:type="dxa"/>
            <w:tcBorders>
              <w:left w:val="single" w:sz="4" w:space="0" w:color="auto"/>
            </w:tcBorders>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грунтовое</w:t>
            </w:r>
          </w:p>
        </w:tc>
        <w:tc>
          <w:tcPr>
            <w:tcW w:w="2268" w:type="dxa"/>
            <w:vMerge/>
          </w:tcPr>
          <w:p w:rsidR="00E82E12" w:rsidRPr="00E82E12" w:rsidRDefault="00E82E12" w:rsidP="00E82E12">
            <w:pPr>
              <w:widowControl w:val="0"/>
              <w:suppressAutoHyphens/>
              <w:rPr>
                <w:rFonts w:ascii="Arial" w:eastAsia="Arial Unicode MS" w:hAnsi="Arial" w:cs="Arial"/>
                <w:kern w:val="1"/>
                <w:sz w:val="24"/>
                <w:szCs w:val="24"/>
              </w:rPr>
            </w:pPr>
          </w:p>
        </w:tc>
        <w:tc>
          <w:tcPr>
            <w:tcW w:w="992" w:type="dxa"/>
            <w:vMerge/>
          </w:tcPr>
          <w:p w:rsidR="00E82E12" w:rsidRPr="00E82E12" w:rsidRDefault="00E82E12" w:rsidP="00E82E12">
            <w:pPr>
              <w:widowControl w:val="0"/>
              <w:suppressAutoHyphens/>
              <w:rPr>
                <w:rFonts w:ascii="Arial" w:eastAsia="Arial Unicode MS" w:hAnsi="Arial" w:cs="Arial"/>
                <w:kern w:val="1"/>
                <w:sz w:val="24"/>
                <w:szCs w:val="24"/>
              </w:rPr>
            </w:pP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с. Шубное ул. Острогожская</w:t>
            </w:r>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1,9</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1,8</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0,1</w:t>
            </w:r>
          </w:p>
        </w:tc>
        <w:tc>
          <w:tcPr>
            <w:tcW w:w="2268"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с. Шубное ул. Острогожская</w:t>
            </w:r>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с. Шубное</w:t>
            </w:r>
            <w:proofErr w:type="gramStart"/>
            <w:r w:rsidRPr="00E82E12">
              <w:rPr>
                <w:rFonts w:ascii="Arial" w:eastAsia="Arial Unicode MS" w:hAnsi="Arial" w:cs="Arial"/>
                <w:kern w:val="1"/>
                <w:sz w:val="24"/>
                <w:szCs w:val="24"/>
              </w:rPr>
              <w:t xml:space="preserve"> ,</w:t>
            </w:r>
            <w:proofErr w:type="gramEnd"/>
            <w:r w:rsidRPr="00E82E12">
              <w:rPr>
                <w:rFonts w:ascii="Arial" w:eastAsia="Arial Unicode MS" w:hAnsi="Arial" w:cs="Arial"/>
                <w:kern w:val="1"/>
                <w:sz w:val="24"/>
                <w:szCs w:val="24"/>
              </w:rPr>
              <w:t>переулок Лесной</w:t>
            </w:r>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0,9</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0,3</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0,6</w:t>
            </w:r>
          </w:p>
        </w:tc>
        <w:tc>
          <w:tcPr>
            <w:tcW w:w="2268"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с. Шубное</w:t>
            </w:r>
            <w:proofErr w:type="gramStart"/>
            <w:r w:rsidRPr="00E82E12">
              <w:rPr>
                <w:rFonts w:ascii="Arial" w:eastAsia="Arial Unicode MS" w:hAnsi="Arial" w:cs="Arial"/>
                <w:kern w:val="1"/>
                <w:sz w:val="24"/>
                <w:szCs w:val="24"/>
              </w:rPr>
              <w:t xml:space="preserve"> ,</w:t>
            </w:r>
            <w:proofErr w:type="gramEnd"/>
            <w:r w:rsidRPr="00E82E12">
              <w:rPr>
                <w:rFonts w:ascii="Arial" w:eastAsia="Arial Unicode MS" w:hAnsi="Arial" w:cs="Arial"/>
                <w:kern w:val="1"/>
                <w:sz w:val="24"/>
                <w:szCs w:val="24"/>
              </w:rPr>
              <w:t>переулок Лесной</w:t>
            </w:r>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rPr>
          <w:trHeight w:val="626"/>
        </w:trPr>
        <w:tc>
          <w:tcPr>
            <w:tcW w:w="817" w:type="dxa"/>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,улица Зеленая</w:t>
            </w:r>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1,1</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1,1</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2268"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,улица Зеленая</w:t>
            </w:r>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w:t>
            </w:r>
            <w:proofErr w:type="spellStart"/>
            <w:r w:rsidRPr="00E82E12">
              <w:rPr>
                <w:rFonts w:ascii="Arial" w:eastAsia="Arial Unicode MS" w:hAnsi="Arial" w:cs="Arial"/>
                <w:kern w:val="1"/>
                <w:sz w:val="24"/>
                <w:szCs w:val="24"/>
              </w:rPr>
              <w:t>ул.Рождественская</w:t>
            </w:r>
            <w:proofErr w:type="spellEnd"/>
            <w:r w:rsidRPr="00E82E12">
              <w:rPr>
                <w:rFonts w:ascii="Arial" w:eastAsia="Arial Unicode MS" w:hAnsi="Arial" w:cs="Arial"/>
                <w:kern w:val="1"/>
                <w:sz w:val="24"/>
                <w:szCs w:val="24"/>
              </w:rPr>
              <w:t xml:space="preserve"> </w:t>
            </w:r>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w:t>
            </w:r>
          </w:p>
        </w:tc>
        <w:tc>
          <w:tcPr>
            <w:tcW w:w="2268"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w:t>
            </w:r>
            <w:proofErr w:type="spellStart"/>
            <w:r w:rsidRPr="00E82E12">
              <w:rPr>
                <w:rFonts w:ascii="Arial" w:eastAsia="Arial Unicode MS" w:hAnsi="Arial" w:cs="Arial"/>
                <w:kern w:val="1"/>
                <w:sz w:val="24"/>
                <w:szCs w:val="24"/>
              </w:rPr>
              <w:t>ул.Рождественская</w:t>
            </w:r>
            <w:proofErr w:type="spellEnd"/>
            <w:r w:rsidRPr="00E82E12">
              <w:rPr>
                <w:rFonts w:ascii="Arial" w:eastAsia="Arial Unicode MS" w:hAnsi="Arial" w:cs="Arial"/>
                <w:kern w:val="1"/>
                <w:sz w:val="24"/>
                <w:szCs w:val="24"/>
              </w:rPr>
              <w:t xml:space="preserve"> </w:t>
            </w:r>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lang w:val="en-US"/>
              </w:rPr>
              <w:t xml:space="preserve"> </w:t>
            </w:r>
            <w:r w:rsidRPr="00E82E12">
              <w:rPr>
                <w:rFonts w:ascii="Arial" w:eastAsia="Arial Unicode MS" w:hAnsi="Arial" w:cs="Arial"/>
                <w:kern w:val="1"/>
                <w:sz w:val="24"/>
                <w:szCs w:val="24"/>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 Мира</w:t>
            </w:r>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2</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1,5</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0,5</w:t>
            </w:r>
          </w:p>
        </w:tc>
        <w:tc>
          <w:tcPr>
            <w:tcW w:w="2268"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 Мира</w:t>
            </w:r>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1V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w:t>
            </w:r>
            <w:proofErr w:type="spellStart"/>
            <w:r w:rsidRPr="00E82E12">
              <w:rPr>
                <w:rFonts w:ascii="Arial" w:eastAsia="Arial Unicode MS" w:hAnsi="Arial" w:cs="Arial"/>
                <w:kern w:val="1"/>
                <w:sz w:val="24"/>
                <w:szCs w:val="24"/>
              </w:rPr>
              <w:t>ул.Юбилейная</w:t>
            </w:r>
            <w:proofErr w:type="spellEnd"/>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0,7</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0,5</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0,2</w:t>
            </w:r>
          </w:p>
        </w:tc>
        <w:tc>
          <w:tcPr>
            <w:tcW w:w="2268"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w:t>
            </w:r>
            <w:proofErr w:type="spellStart"/>
            <w:r w:rsidRPr="00E82E12">
              <w:rPr>
                <w:rFonts w:ascii="Arial" w:eastAsia="Arial Unicode MS" w:hAnsi="Arial" w:cs="Arial"/>
                <w:kern w:val="1"/>
                <w:sz w:val="24"/>
                <w:szCs w:val="24"/>
              </w:rPr>
              <w:t>ул.Юбилейная</w:t>
            </w:r>
            <w:proofErr w:type="spellEnd"/>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 Садовая</w:t>
            </w:r>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1,1</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1,1</w:t>
            </w:r>
          </w:p>
        </w:tc>
        <w:tc>
          <w:tcPr>
            <w:tcW w:w="2268"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 Садовая</w:t>
            </w:r>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lang w:val="en-US"/>
              </w:rPr>
              <w:t xml:space="preserve"> </w:t>
            </w:r>
            <w:r w:rsidRPr="00E82E12">
              <w:rPr>
                <w:rFonts w:ascii="Arial" w:eastAsia="Arial Unicode MS" w:hAnsi="Arial" w:cs="Arial"/>
                <w:kern w:val="1"/>
                <w:sz w:val="24"/>
                <w:szCs w:val="24"/>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w:t>
            </w:r>
            <w:proofErr w:type="spellStart"/>
            <w:r w:rsidRPr="00E82E12">
              <w:rPr>
                <w:rFonts w:ascii="Arial" w:eastAsia="Arial Unicode MS" w:hAnsi="Arial" w:cs="Arial"/>
                <w:kern w:val="1"/>
                <w:sz w:val="24"/>
                <w:szCs w:val="24"/>
              </w:rPr>
              <w:t>ул.Первомайская</w:t>
            </w:r>
            <w:proofErr w:type="spellEnd"/>
            <w:r w:rsidRPr="00E82E12">
              <w:rPr>
                <w:rFonts w:ascii="Arial" w:eastAsia="Arial Unicode MS" w:hAnsi="Arial" w:cs="Arial"/>
                <w:kern w:val="1"/>
                <w:sz w:val="24"/>
                <w:szCs w:val="24"/>
              </w:rPr>
              <w:t xml:space="preserve"> </w:t>
            </w:r>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2,1</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1,4</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0,7</w:t>
            </w:r>
          </w:p>
        </w:tc>
        <w:tc>
          <w:tcPr>
            <w:tcW w:w="2268"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w:t>
            </w:r>
            <w:proofErr w:type="spellStart"/>
            <w:r w:rsidRPr="00E82E12">
              <w:rPr>
                <w:rFonts w:ascii="Arial" w:eastAsia="Arial Unicode MS" w:hAnsi="Arial" w:cs="Arial"/>
                <w:kern w:val="1"/>
                <w:sz w:val="24"/>
                <w:szCs w:val="24"/>
              </w:rPr>
              <w:t>ул.Первомайская</w:t>
            </w:r>
            <w:proofErr w:type="spellEnd"/>
            <w:r w:rsidRPr="00E82E12">
              <w:rPr>
                <w:rFonts w:ascii="Arial" w:eastAsia="Arial Unicode MS" w:hAnsi="Arial" w:cs="Arial"/>
                <w:kern w:val="1"/>
                <w:sz w:val="24"/>
                <w:szCs w:val="24"/>
              </w:rPr>
              <w:t xml:space="preserve"> </w:t>
            </w:r>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1V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 Трудовая</w:t>
            </w:r>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1,1</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1,1</w:t>
            </w:r>
          </w:p>
        </w:tc>
        <w:tc>
          <w:tcPr>
            <w:tcW w:w="2268"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 Трудовая</w:t>
            </w:r>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w:t>
            </w:r>
            <w:proofErr w:type="spellStart"/>
            <w:r w:rsidRPr="00E82E12">
              <w:rPr>
                <w:rFonts w:ascii="Arial" w:eastAsia="Arial Unicode MS" w:hAnsi="Arial" w:cs="Arial"/>
                <w:kern w:val="1"/>
                <w:sz w:val="24"/>
                <w:szCs w:val="24"/>
              </w:rPr>
              <w:t>ул.Голубцова</w:t>
            </w:r>
            <w:proofErr w:type="spellEnd"/>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0,8</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0,8</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2268" w:type="dxa"/>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w:t>
            </w:r>
            <w:proofErr w:type="spellStart"/>
            <w:r w:rsidRPr="00E82E12">
              <w:rPr>
                <w:rFonts w:ascii="Arial" w:eastAsia="Arial Unicode MS" w:hAnsi="Arial" w:cs="Arial"/>
                <w:kern w:val="1"/>
                <w:sz w:val="24"/>
                <w:szCs w:val="24"/>
              </w:rPr>
              <w:t>ул.Голубцова</w:t>
            </w:r>
            <w:proofErr w:type="spellEnd"/>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1V</w:t>
            </w:r>
          </w:p>
        </w:tc>
      </w:tr>
      <w:tr w:rsidR="00E82E12" w:rsidRPr="00E82E12" w:rsidTr="00E82E12">
        <w:tc>
          <w:tcPr>
            <w:tcW w:w="817" w:type="dxa"/>
            <w:tcBorders>
              <w:bottom w:val="single" w:sz="4" w:space="0" w:color="auto"/>
            </w:tcBorders>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Borders>
              <w:bottom w:val="single" w:sz="4" w:space="0" w:color="auto"/>
            </w:tcBorders>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 </w:t>
            </w:r>
            <w:r w:rsidRPr="00E82E12">
              <w:rPr>
                <w:rFonts w:ascii="Arial" w:eastAsia="Arial Unicode MS" w:hAnsi="Arial" w:cs="Arial"/>
                <w:kern w:val="1"/>
                <w:sz w:val="24"/>
                <w:szCs w:val="24"/>
              </w:rPr>
              <w:lastRenderedPageBreak/>
              <w:t>Почтовая</w:t>
            </w:r>
          </w:p>
        </w:tc>
        <w:tc>
          <w:tcPr>
            <w:tcW w:w="851" w:type="dxa"/>
            <w:tcBorders>
              <w:bottom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lastRenderedPageBreak/>
              <w:t>1,1</w:t>
            </w:r>
          </w:p>
        </w:tc>
        <w:tc>
          <w:tcPr>
            <w:tcW w:w="850" w:type="dxa"/>
            <w:tcBorders>
              <w:bottom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0,4</w:t>
            </w:r>
          </w:p>
        </w:tc>
        <w:tc>
          <w:tcPr>
            <w:tcW w:w="567" w:type="dxa"/>
            <w:tcBorders>
              <w:bottom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bottom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0,7</w:t>
            </w:r>
          </w:p>
        </w:tc>
        <w:tc>
          <w:tcPr>
            <w:tcW w:w="2268" w:type="dxa"/>
            <w:tcBorders>
              <w:bottom w:val="single" w:sz="4" w:space="0" w:color="auto"/>
            </w:tcBorders>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 </w:t>
            </w:r>
            <w:r w:rsidRPr="00E82E12">
              <w:rPr>
                <w:rFonts w:ascii="Arial" w:eastAsia="Arial Unicode MS" w:hAnsi="Arial" w:cs="Arial"/>
                <w:kern w:val="1"/>
                <w:sz w:val="24"/>
                <w:szCs w:val="24"/>
              </w:rPr>
              <w:lastRenderedPageBreak/>
              <w:t>Почтовая</w:t>
            </w:r>
          </w:p>
        </w:tc>
        <w:tc>
          <w:tcPr>
            <w:tcW w:w="992" w:type="dxa"/>
            <w:tcBorders>
              <w:bottom w:val="single" w:sz="4" w:space="0" w:color="auto"/>
            </w:tcBorders>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lastRenderedPageBreak/>
              <w:t>V</w:t>
            </w:r>
          </w:p>
        </w:tc>
      </w:tr>
      <w:tr w:rsidR="00E82E12" w:rsidRPr="00E82E12" w:rsidTr="00E82E12">
        <w:tc>
          <w:tcPr>
            <w:tcW w:w="817"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 Южная</w:t>
            </w:r>
          </w:p>
        </w:tc>
        <w:tc>
          <w:tcPr>
            <w:tcW w:w="851"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1,5</w:t>
            </w:r>
          </w:p>
        </w:tc>
        <w:tc>
          <w:tcPr>
            <w:tcW w:w="2268"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 Южная</w:t>
            </w:r>
          </w:p>
        </w:tc>
        <w:tc>
          <w:tcPr>
            <w:tcW w:w="992"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ind w:left="-32" w:firstLine="32"/>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 Горбунова</w:t>
            </w:r>
          </w:p>
        </w:tc>
        <w:tc>
          <w:tcPr>
            <w:tcW w:w="851"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0,9</w:t>
            </w:r>
          </w:p>
        </w:tc>
        <w:tc>
          <w:tcPr>
            <w:tcW w:w="850"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0,9</w:t>
            </w:r>
          </w:p>
        </w:tc>
        <w:tc>
          <w:tcPr>
            <w:tcW w:w="567"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ind w:left="-32" w:firstLine="32"/>
              <w:rPr>
                <w:rFonts w:ascii="Arial" w:eastAsia="Arial Unicode MS" w:hAnsi="Arial" w:cs="Arial"/>
                <w:kern w:val="1"/>
                <w:sz w:val="24"/>
                <w:szCs w:val="24"/>
              </w:rPr>
            </w:pPr>
            <w:proofErr w:type="spellStart"/>
            <w:r w:rsidRPr="00E82E12">
              <w:rPr>
                <w:rFonts w:ascii="Arial" w:eastAsia="Arial Unicode MS" w:hAnsi="Arial" w:cs="Arial"/>
                <w:kern w:val="1"/>
                <w:sz w:val="24"/>
                <w:szCs w:val="24"/>
              </w:rPr>
              <w:t>с</w:t>
            </w:r>
            <w:proofErr w:type="gramStart"/>
            <w:r w:rsidRPr="00E82E12">
              <w:rPr>
                <w:rFonts w:ascii="Arial" w:eastAsia="Arial Unicode MS" w:hAnsi="Arial" w:cs="Arial"/>
                <w:kern w:val="1"/>
                <w:sz w:val="24"/>
                <w:szCs w:val="24"/>
              </w:rPr>
              <w:t>.Ш</w:t>
            </w:r>
            <w:proofErr w:type="gramEnd"/>
            <w:r w:rsidRPr="00E82E12">
              <w:rPr>
                <w:rFonts w:ascii="Arial" w:eastAsia="Arial Unicode MS" w:hAnsi="Arial" w:cs="Arial"/>
                <w:kern w:val="1"/>
                <w:sz w:val="24"/>
                <w:szCs w:val="24"/>
              </w:rPr>
              <w:t>убное</w:t>
            </w:r>
            <w:proofErr w:type="spellEnd"/>
            <w:r w:rsidRPr="00E82E12">
              <w:rPr>
                <w:rFonts w:ascii="Arial" w:eastAsia="Arial Unicode MS" w:hAnsi="Arial" w:cs="Arial"/>
                <w:kern w:val="1"/>
                <w:sz w:val="24"/>
                <w:szCs w:val="24"/>
              </w:rPr>
              <w:t xml:space="preserve"> ул. Горбунова</w:t>
            </w:r>
          </w:p>
        </w:tc>
        <w:tc>
          <w:tcPr>
            <w:tcW w:w="992"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1V</w:t>
            </w:r>
          </w:p>
        </w:tc>
      </w:tr>
      <w:tr w:rsidR="00E82E12" w:rsidRPr="00E82E12" w:rsidTr="00E82E12">
        <w:tc>
          <w:tcPr>
            <w:tcW w:w="817"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поселок Грушевая поляна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.С</w:t>
            </w:r>
            <w:proofErr w:type="gramEnd"/>
            <w:r w:rsidRPr="00E82E12">
              <w:rPr>
                <w:rFonts w:ascii="Arial" w:eastAsia="Arial Unicode MS" w:hAnsi="Arial" w:cs="Arial"/>
                <w:kern w:val="1"/>
                <w:sz w:val="24"/>
                <w:szCs w:val="24"/>
              </w:rPr>
              <w:t>адовая</w:t>
            </w:r>
            <w:proofErr w:type="spellEnd"/>
          </w:p>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0,7</w:t>
            </w:r>
          </w:p>
        </w:tc>
        <w:tc>
          <w:tcPr>
            <w:tcW w:w="850"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0,6</w:t>
            </w:r>
          </w:p>
        </w:tc>
        <w:tc>
          <w:tcPr>
            <w:tcW w:w="567"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0,1</w:t>
            </w:r>
          </w:p>
        </w:tc>
        <w:tc>
          <w:tcPr>
            <w:tcW w:w="2268"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поселок Грушевая поляна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.С</w:t>
            </w:r>
            <w:proofErr w:type="gramEnd"/>
            <w:r w:rsidRPr="00E82E12">
              <w:rPr>
                <w:rFonts w:ascii="Arial" w:eastAsia="Arial Unicode MS" w:hAnsi="Arial" w:cs="Arial"/>
                <w:kern w:val="1"/>
                <w:sz w:val="24"/>
                <w:szCs w:val="24"/>
              </w:rPr>
              <w:t>адовая</w:t>
            </w:r>
            <w:proofErr w:type="spellEnd"/>
          </w:p>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1V</w:t>
            </w:r>
          </w:p>
        </w:tc>
      </w:tr>
      <w:tr w:rsidR="00E82E12" w:rsidRPr="00E82E12" w:rsidTr="00E82E12">
        <w:trPr>
          <w:trHeight w:val="441"/>
        </w:trPr>
        <w:tc>
          <w:tcPr>
            <w:tcW w:w="817"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поселок Грушевая поляна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.Л</w:t>
            </w:r>
            <w:proofErr w:type="gramEnd"/>
            <w:r w:rsidRPr="00E82E12">
              <w:rPr>
                <w:rFonts w:ascii="Arial" w:eastAsia="Arial Unicode MS" w:hAnsi="Arial" w:cs="Arial"/>
                <w:kern w:val="1"/>
                <w:sz w:val="24"/>
                <w:szCs w:val="24"/>
              </w:rPr>
              <w:t>есная</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0,7</w:t>
            </w:r>
          </w:p>
        </w:tc>
        <w:tc>
          <w:tcPr>
            <w:tcW w:w="850"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0,6</w:t>
            </w:r>
          </w:p>
        </w:tc>
        <w:tc>
          <w:tcPr>
            <w:tcW w:w="567"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0,1</w:t>
            </w:r>
          </w:p>
        </w:tc>
        <w:tc>
          <w:tcPr>
            <w:tcW w:w="2268"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поселок Грушевая поляна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.Л</w:t>
            </w:r>
            <w:proofErr w:type="gramEnd"/>
            <w:r w:rsidRPr="00E82E12">
              <w:rPr>
                <w:rFonts w:ascii="Arial" w:eastAsia="Arial Unicode MS" w:hAnsi="Arial" w:cs="Arial"/>
                <w:kern w:val="1"/>
                <w:sz w:val="24"/>
                <w:szCs w:val="24"/>
              </w:rPr>
              <w:t>есная</w:t>
            </w:r>
            <w:proofErr w:type="spellEnd"/>
          </w:p>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Хутор </w:t>
            </w:r>
            <w:proofErr w:type="spellStart"/>
            <w:r w:rsidRPr="00E82E12">
              <w:rPr>
                <w:rFonts w:ascii="Arial" w:eastAsia="Arial Unicode MS" w:hAnsi="Arial" w:cs="Arial"/>
                <w:kern w:val="1"/>
                <w:sz w:val="24"/>
                <w:szCs w:val="24"/>
              </w:rPr>
              <w:t>Губарёвка</w:t>
            </w:r>
            <w:proofErr w:type="spellEnd"/>
            <w:r w:rsidRPr="00E82E12">
              <w:rPr>
                <w:rFonts w:ascii="Arial" w:eastAsia="Arial Unicode MS" w:hAnsi="Arial" w:cs="Arial"/>
                <w:kern w:val="1"/>
                <w:sz w:val="24"/>
                <w:szCs w:val="24"/>
              </w:rPr>
              <w:t xml:space="preserve">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.Л</w:t>
            </w:r>
            <w:proofErr w:type="gramEnd"/>
            <w:r w:rsidRPr="00E82E12">
              <w:rPr>
                <w:rFonts w:ascii="Arial" w:eastAsia="Arial Unicode MS" w:hAnsi="Arial" w:cs="Arial"/>
                <w:kern w:val="1"/>
                <w:sz w:val="24"/>
                <w:szCs w:val="24"/>
              </w:rPr>
              <w:t>есная</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1,6</w:t>
            </w:r>
          </w:p>
        </w:tc>
        <w:tc>
          <w:tcPr>
            <w:tcW w:w="850"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1,6</w:t>
            </w:r>
          </w:p>
        </w:tc>
        <w:tc>
          <w:tcPr>
            <w:tcW w:w="2268"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Хутор </w:t>
            </w:r>
            <w:proofErr w:type="spellStart"/>
            <w:r w:rsidRPr="00E82E12">
              <w:rPr>
                <w:rFonts w:ascii="Arial" w:eastAsia="Arial Unicode MS" w:hAnsi="Arial" w:cs="Arial"/>
                <w:kern w:val="1"/>
                <w:sz w:val="24"/>
                <w:szCs w:val="24"/>
              </w:rPr>
              <w:t>Губарёвка</w:t>
            </w:r>
            <w:proofErr w:type="spellEnd"/>
            <w:r w:rsidRPr="00E82E12">
              <w:rPr>
                <w:rFonts w:ascii="Arial" w:eastAsia="Arial Unicode MS" w:hAnsi="Arial" w:cs="Arial"/>
                <w:kern w:val="1"/>
                <w:sz w:val="24"/>
                <w:szCs w:val="24"/>
              </w:rPr>
              <w:t xml:space="preserve">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.Л</w:t>
            </w:r>
            <w:proofErr w:type="gramEnd"/>
            <w:r w:rsidRPr="00E82E12">
              <w:rPr>
                <w:rFonts w:ascii="Arial" w:eastAsia="Arial Unicode MS" w:hAnsi="Arial" w:cs="Arial"/>
                <w:kern w:val="1"/>
                <w:sz w:val="24"/>
                <w:szCs w:val="24"/>
              </w:rPr>
              <w:t>есная</w:t>
            </w:r>
            <w:proofErr w:type="spellEnd"/>
          </w:p>
        </w:tc>
        <w:tc>
          <w:tcPr>
            <w:tcW w:w="992" w:type="dxa"/>
            <w:tcBorders>
              <w:top w:val="single" w:sz="4" w:space="0" w:color="auto"/>
              <w:left w:val="single" w:sz="4" w:space="0" w:color="auto"/>
              <w:bottom w:val="single" w:sz="4" w:space="0" w:color="auto"/>
              <w:right w:val="single" w:sz="4" w:space="0" w:color="auto"/>
            </w:tcBorders>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Borders>
              <w:top w:val="single" w:sz="4" w:space="0" w:color="auto"/>
            </w:tcBorders>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Borders>
              <w:top w:val="single" w:sz="4" w:space="0" w:color="auto"/>
            </w:tcBorders>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Хутор </w:t>
            </w:r>
            <w:proofErr w:type="spellStart"/>
            <w:r w:rsidRPr="00E82E12">
              <w:rPr>
                <w:rFonts w:ascii="Arial" w:eastAsia="Arial Unicode MS" w:hAnsi="Arial" w:cs="Arial"/>
                <w:kern w:val="1"/>
                <w:sz w:val="24"/>
                <w:szCs w:val="24"/>
              </w:rPr>
              <w:t>Губарёвка</w:t>
            </w:r>
            <w:proofErr w:type="spellEnd"/>
            <w:r w:rsidRPr="00E82E12">
              <w:rPr>
                <w:rFonts w:ascii="Arial" w:eastAsia="Arial Unicode MS" w:hAnsi="Arial" w:cs="Arial"/>
                <w:kern w:val="1"/>
                <w:sz w:val="24"/>
                <w:szCs w:val="24"/>
              </w:rPr>
              <w:t xml:space="preserve">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.М</w:t>
            </w:r>
            <w:proofErr w:type="gramEnd"/>
            <w:r w:rsidRPr="00E82E12">
              <w:rPr>
                <w:rFonts w:ascii="Arial" w:eastAsia="Arial Unicode MS" w:hAnsi="Arial" w:cs="Arial"/>
                <w:kern w:val="1"/>
                <w:sz w:val="24"/>
                <w:szCs w:val="24"/>
              </w:rPr>
              <w:t>ира</w:t>
            </w:r>
            <w:proofErr w:type="spellEnd"/>
          </w:p>
        </w:tc>
        <w:tc>
          <w:tcPr>
            <w:tcW w:w="851" w:type="dxa"/>
            <w:tcBorders>
              <w:top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1,5</w:t>
            </w:r>
          </w:p>
        </w:tc>
        <w:tc>
          <w:tcPr>
            <w:tcW w:w="850" w:type="dxa"/>
            <w:tcBorders>
              <w:top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top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top w:val="single" w:sz="4" w:space="0" w:color="auto"/>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top w:val="single" w:sz="4" w:space="0" w:color="auto"/>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1,5</w:t>
            </w:r>
          </w:p>
        </w:tc>
        <w:tc>
          <w:tcPr>
            <w:tcW w:w="2268" w:type="dxa"/>
            <w:tcBorders>
              <w:top w:val="single" w:sz="4" w:space="0" w:color="auto"/>
            </w:tcBorders>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Хутор </w:t>
            </w:r>
            <w:proofErr w:type="spellStart"/>
            <w:r w:rsidRPr="00E82E12">
              <w:rPr>
                <w:rFonts w:ascii="Arial" w:eastAsia="Arial Unicode MS" w:hAnsi="Arial" w:cs="Arial"/>
                <w:kern w:val="1"/>
                <w:sz w:val="24"/>
                <w:szCs w:val="24"/>
              </w:rPr>
              <w:t>Губарёвка</w:t>
            </w:r>
            <w:proofErr w:type="spellEnd"/>
            <w:r w:rsidRPr="00E82E12">
              <w:rPr>
                <w:rFonts w:ascii="Arial" w:eastAsia="Arial Unicode MS" w:hAnsi="Arial" w:cs="Arial"/>
                <w:kern w:val="1"/>
                <w:sz w:val="24"/>
                <w:szCs w:val="24"/>
              </w:rPr>
              <w:t xml:space="preserve">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.М</w:t>
            </w:r>
            <w:proofErr w:type="gramEnd"/>
            <w:r w:rsidRPr="00E82E12">
              <w:rPr>
                <w:rFonts w:ascii="Arial" w:eastAsia="Arial Unicode MS" w:hAnsi="Arial" w:cs="Arial"/>
                <w:kern w:val="1"/>
                <w:sz w:val="24"/>
                <w:szCs w:val="24"/>
              </w:rPr>
              <w:t>ира</w:t>
            </w:r>
            <w:proofErr w:type="spellEnd"/>
          </w:p>
        </w:tc>
        <w:tc>
          <w:tcPr>
            <w:tcW w:w="992" w:type="dxa"/>
            <w:tcBorders>
              <w:top w:val="single" w:sz="4" w:space="0" w:color="auto"/>
            </w:tcBorders>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Посёлок 2–</w:t>
            </w:r>
            <w:proofErr w:type="spellStart"/>
            <w:r w:rsidRPr="00E82E12">
              <w:rPr>
                <w:rFonts w:ascii="Arial" w:eastAsia="Arial Unicode MS" w:hAnsi="Arial" w:cs="Arial"/>
                <w:kern w:val="1"/>
                <w:sz w:val="24"/>
                <w:szCs w:val="24"/>
              </w:rPr>
              <w:t>го</w:t>
            </w:r>
            <w:proofErr w:type="spellEnd"/>
            <w:r w:rsidRPr="00E82E12">
              <w:rPr>
                <w:rFonts w:ascii="Arial" w:eastAsia="Arial Unicode MS" w:hAnsi="Arial" w:cs="Arial"/>
                <w:kern w:val="1"/>
                <w:sz w:val="24"/>
                <w:szCs w:val="24"/>
              </w:rPr>
              <w:t xml:space="preserve">  отделения</w:t>
            </w:r>
          </w:p>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совхоза « Острогожский»</w:t>
            </w:r>
            <w:r w:rsidRPr="00E82E12">
              <w:rPr>
                <w:rFonts w:ascii="Arial" w:eastAsia="Arial Unicode MS" w:hAnsi="Arial" w:cs="Arial"/>
                <w:b/>
                <w:kern w:val="1"/>
                <w:sz w:val="24"/>
                <w:szCs w:val="24"/>
                <w:u w:val="single"/>
              </w:rPr>
              <w:t xml:space="preserve">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.Я</w:t>
            </w:r>
            <w:proofErr w:type="gramEnd"/>
            <w:r w:rsidRPr="00E82E12">
              <w:rPr>
                <w:rFonts w:ascii="Arial" w:eastAsia="Arial Unicode MS" w:hAnsi="Arial" w:cs="Arial"/>
                <w:kern w:val="1"/>
                <w:sz w:val="24"/>
                <w:szCs w:val="24"/>
              </w:rPr>
              <w:t>блочная</w:t>
            </w:r>
            <w:proofErr w:type="spellEnd"/>
            <w:r w:rsidRPr="00E82E12">
              <w:rPr>
                <w:rFonts w:ascii="Arial" w:eastAsia="Arial Unicode MS" w:hAnsi="Arial" w:cs="Arial"/>
                <w:kern w:val="1"/>
                <w:sz w:val="24"/>
                <w:szCs w:val="24"/>
              </w:rPr>
              <w:t xml:space="preserve"> </w:t>
            </w:r>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0,7</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0,5</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0,2</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Посёлок 2–</w:t>
            </w:r>
            <w:proofErr w:type="spellStart"/>
            <w:r w:rsidRPr="00E82E12">
              <w:rPr>
                <w:rFonts w:ascii="Arial" w:eastAsia="Arial Unicode MS" w:hAnsi="Arial" w:cs="Arial"/>
                <w:kern w:val="1"/>
                <w:sz w:val="24"/>
                <w:szCs w:val="24"/>
              </w:rPr>
              <w:t>го</w:t>
            </w:r>
            <w:proofErr w:type="spellEnd"/>
            <w:r w:rsidRPr="00E82E12">
              <w:rPr>
                <w:rFonts w:ascii="Arial" w:eastAsia="Arial Unicode MS" w:hAnsi="Arial" w:cs="Arial"/>
                <w:kern w:val="1"/>
                <w:sz w:val="24"/>
                <w:szCs w:val="24"/>
              </w:rPr>
              <w:t xml:space="preserve">  отделения</w:t>
            </w:r>
            <w:r w:rsidR="0012338C">
              <w:rPr>
                <w:rFonts w:ascii="Arial" w:eastAsia="Arial Unicode MS" w:hAnsi="Arial" w:cs="Arial"/>
                <w:kern w:val="1"/>
                <w:sz w:val="24"/>
                <w:szCs w:val="24"/>
              </w:rPr>
              <w:t xml:space="preserve"> совхоза «</w:t>
            </w:r>
            <w:r w:rsidRPr="00E82E12">
              <w:rPr>
                <w:rFonts w:ascii="Arial" w:eastAsia="Arial Unicode MS" w:hAnsi="Arial" w:cs="Arial"/>
                <w:kern w:val="1"/>
                <w:sz w:val="24"/>
                <w:szCs w:val="24"/>
              </w:rPr>
              <w:t>Острогожский»</w:t>
            </w:r>
            <w:r w:rsidRPr="00E82E12">
              <w:rPr>
                <w:rFonts w:ascii="Arial" w:eastAsia="Arial Unicode MS" w:hAnsi="Arial" w:cs="Arial"/>
                <w:b/>
                <w:kern w:val="1"/>
                <w:sz w:val="24"/>
                <w:szCs w:val="24"/>
                <w:u w:val="single"/>
              </w:rPr>
              <w:t xml:space="preserve">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.Я</w:t>
            </w:r>
            <w:proofErr w:type="gramEnd"/>
            <w:r w:rsidRPr="00E82E12">
              <w:rPr>
                <w:rFonts w:ascii="Arial" w:eastAsia="Arial Unicode MS" w:hAnsi="Arial" w:cs="Arial"/>
                <w:kern w:val="1"/>
                <w:sz w:val="24"/>
                <w:szCs w:val="24"/>
              </w:rPr>
              <w:t>блочная</w:t>
            </w:r>
            <w:proofErr w:type="spellEnd"/>
            <w:r w:rsidRPr="00E82E12">
              <w:rPr>
                <w:rFonts w:ascii="Arial" w:eastAsia="Arial Unicode MS" w:hAnsi="Arial" w:cs="Arial"/>
                <w:kern w:val="1"/>
                <w:sz w:val="24"/>
                <w:szCs w:val="24"/>
              </w:rPr>
              <w:t xml:space="preserve"> </w:t>
            </w:r>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Посёлок Центрального отделения</w:t>
            </w:r>
            <w:r w:rsidR="0012338C">
              <w:rPr>
                <w:rFonts w:ascii="Arial" w:eastAsia="Arial Unicode MS" w:hAnsi="Arial" w:cs="Arial"/>
                <w:kern w:val="1"/>
                <w:sz w:val="24"/>
                <w:szCs w:val="24"/>
              </w:rPr>
              <w:t xml:space="preserve"> совхоза «Острогожский» </w:t>
            </w:r>
            <w:proofErr w:type="spellStart"/>
            <w:r w:rsidR="0012338C">
              <w:rPr>
                <w:rFonts w:ascii="Arial" w:eastAsia="Arial Unicode MS" w:hAnsi="Arial" w:cs="Arial"/>
                <w:kern w:val="1"/>
                <w:sz w:val="24"/>
                <w:szCs w:val="24"/>
              </w:rPr>
              <w:t>ул</w:t>
            </w:r>
            <w:proofErr w:type="gramStart"/>
            <w:r w:rsidR="0012338C">
              <w:rPr>
                <w:rFonts w:ascii="Arial" w:eastAsia="Arial Unicode MS" w:hAnsi="Arial" w:cs="Arial"/>
                <w:kern w:val="1"/>
                <w:sz w:val="24"/>
                <w:szCs w:val="24"/>
              </w:rPr>
              <w:t>.Ц</w:t>
            </w:r>
            <w:proofErr w:type="gramEnd"/>
            <w:r w:rsidR="0012338C">
              <w:rPr>
                <w:rFonts w:ascii="Arial" w:eastAsia="Arial Unicode MS" w:hAnsi="Arial" w:cs="Arial"/>
                <w:kern w:val="1"/>
                <w:sz w:val="24"/>
                <w:szCs w:val="24"/>
              </w:rPr>
              <w:t>ентральная</w:t>
            </w:r>
            <w:proofErr w:type="spellEnd"/>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1,5</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1,2</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0,3</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Посёлок Центрального отделения</w:t>
            </w:r>
            <w:r w:rsidR="0012338C">
              <w:rPr>
                <w:rFonts w:ascii="Arial" w:eastAsia="Arial Unicode MS" w:hAnsi="Arial" w:cs="Arial"/>
                <w:kern w:val="1"/>
                <w:sz w:val="24"/>
                <w:szCs w:val="24"/>
              </w:rPr>
              <w:t xml:space="preserve"> </w:t>
            </w:r>
            <w:r w:rsidRPr="00E82E12">
              <w:rPr>
                <w:rFonts w:ascii="Arial" w:eastAsia="Arial Unicode MS" w:hAnsi="Arial" w:cs="Arial"/>
                <w:kern w:val="1"/>
                <w:sz w:val="24"/>
                <w:szCs w:val="24"/>
              </w:rPr>
              <w:t>совхоза</w:t>
            </w:r>
            <w:r w:rsidR="0012338C">
              <w:rPr>
                <w:rFonts w:ascii="Arial" w:eastAsia="Arial Unicode MS" w:hAnsi="Arial" w:cs="Arial"/>
                <w:kern w:val="1"/>
                <w:sz w:val="24"/>
                <w:szCs w:val="24"/>
              </w:rPr>
              <w:t xml:space="preserve"> «Острогожский» </w:t>
            </w:r>
            <w:proofErr w:type="spellStart"/>
            <w:r w:rsidR="0012338C">
              <w:rPr>
                <w:rFonts w:ascii="Arial" w:eastAsia="Arial Unicode MS" w:hAnsi="Arial" w:cs="Arial"/>
                <w:kern w:val="1"/>
                <w:sz w:val="24"/>
                <w:szCs w:val="24"/>
              </w:rPr>
              <w:t>ул</w:t>
            </w:r>
            <w:proofErr w:type="gramStart"/>
            <w:r w:rsidR="0012338C">
              <w:rPr>
                <w:rFonts w:ascii="Arial" w:eastAsia="Arial Unicode MS" w:hAnsi="Arial" w:cs="Arial"/>
                <w:kern w:val="1"/>
                <w:sz w:val="24"/>
                <w:szCs w:val="24"/>
              </w:rPr>
              <w:t>.Ц</w:t>
            </w:r>
            <w:proofErr w:type="gramEnd"/>
            <w:r w:rsidR="0012338C">
              <w:rPr>
                <w:rFonts w:ascii="Arial" w:eastAsia="Arial Unicode MS" w:hAnsi="Arial" w:cs="Arial"/>
                <w:kern w:val="1"/>
                <w:sz w:val="24"/>
                <w:szCs w:val="24"/>
              </w:rPr>
              <w:t>ентральная</w:t>
            </w:r>
            <w:proofErr w:type="spellEnd"/>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1V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both"/>
              <w:rPr>
                <w:rFonts w:ascii="Arial" w:eastAsia="Arial Unicode MS" w:hAnsi="Arial" w:cs="Arial"/>
                <w:kern w:val="1"/>
                <w:sz w:val="24"/>
                <w:szCs w:val="24"/>
              </w:rPr>
            </w:pPr>
          </w:p>
        </w:tc>
        <w:tc>
          <w:tcPr>
            <w:tcW w:w="2355"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Посёлок Центрального отделения</w:t>
            </w:r>
            <w:r w:rsidR="0012338C">
              <w:rPr>
                <w:rFonts w:ascii="Arial" w:eastAsia="Arial Unicode MS" w:hAnsi="Arial" w:cs="Arial"/>
                <w:kern w:val="1"/>
                <w:sz w:val="24"/>
                <w:szCs w:val="24"/>
              </w:rPr>
              <w:t xml:space="preserve"> совхоза «</w:t>
            </w:r>
            <w:r w:rsidRPr="00E82E12">
              <w:rPr>
                <w:rFonts w:ascii="Arial" w:eastAsia="Arial Unicode MS" w:hAnsi="Arial" w:cs="Arial"/>
                <w:kern w:val="1"/>
                <w:sz w:val="24"/>
                <w:szCs w:val="24"/>
              </w:rPr>
              <w:t xml:space="preserve">Острогожский»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.С</w:t>
            </w:r>
            <w:proofErr w:type="gramEnd"/>
            <w:r w:rsidRPr="00E82E12">
              <w:rPr>
                <w:rFonts w:ascii="Arial" w:eastAsia="Arial Unicode MS" w:hAnsi="Arial" w:cs="Arial"/>
                <w:kern w:val="1"/>
                <w:sz w:val="24"/>
                <w:szCs w:val="24"/>
              </w:rPr>
              <w:t>адовая</w:t>
            </w:r>
            <w:proofErr w:type="spellEnd"/>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1,8</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1,1</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0,7</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Посёлок Центрального отделения</w:t>
            </w:r>
            <w:r w:rsidR="0012338C">
              <w:rPr>
                <w:rFonts w:ascii="Arial" w:eastAsia="Arial Unicode MS" w:hAnsi="Arial" w:cs="Arial"/>
                <w:kern w:val="1"/>
                <w:sz w:val="24"/>
                <w:szCs w:val="24"/>
              </w:rPr>
              <w:t xml:space="preserve"> </w:t>
            </w:r>
            <w:r w:rsidRPr="00E82E12">
              <w:rPr>
                <w:rFonts w:ascii="Arial" w:eastAsia="Arial Unicode MS" w:hAnsi="Arial" w:cs="Arial"/>
                <w:kern w:val="1"/>
                <w:sz w:val="24"/>
                <w:szCs w:val="24"/>
              </w:rPr>
              <w:t>совх</w:t>
            </w:r>
            <w:r w:rsidR="0012338C">
              <w:rPr>
                <w:rFonts w:ascii="Arial" w:eastAsia="Arial Unicode MS" w:hAnsi="Arial" w:cs="Arial"/>
                <w:kern w:val="1"/>
                <w:sz w:val="24"/>
                <w:szCs w:val="24"/>
              </w:rPr>
              <w:t>оза «</w:t>
            </w:r>
            <w:r w:rsidRPr="00E82E12">
              <w:rPr>
                <w:rFonts w:ascii="Arial" w:eastAsia="Arial Unicode MS" w:hAnsi="Arial" w:cs="Arial"/>
                <w:kern w:val="1"/>
                <w:sz w:val="24"/>
                <w:szCs w:val="24"/>
              </w:rPr>
              <w:t xml:space="preserve">Острогожский»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.С</w:t>
            </w:r>
            <w:proofErr w:type="gramEnd"/>
            <w:r w:rsidRPr="00E82E12">
              <w:rPr>
                <w:rFonts w:ascii="Arial" w:eastAsia="Arial Unicode MS" w:hAnsi="Arial" w:cs="Arial"/>
                <w:kern w:val="1"/>
                <w:sz w:val="24"/>
                <w:szCs w:val="24"/>
              </w:rPr>
              <w:t>адовая</w:t>
            </w:r>
            <w:proofErr w:type="spellEnd"/>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center"/>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Посёлок Центрального отделения</w:t>
            </w:r>
            <w:r w:rsidR="0012338C">
              <w:rPr>
                <w:rFonts w:ascii="Arial" w:eastAsia="Arial Unicode MS" w:hAnsi="Arial" w:cs="Arial"/>
                <w:kern w:val="1"/>
                <w:sz w:val="24"/>
                <w:szCs w:val="24"/>
              </w:rPr>
              <w:t xml:space="preserve"> совхоза «</w:t>
            </w:r>
            <w:r w:rsidRPr="00E82E12">
              <w:rPr>
                <w:rFonts w:ascii="Arial" w:eastAsia="Arial Unicode MS" w:hAnsi="Arial" w:cs="Arial"/>
                <w:kern w:val="1"/>
                <w:sz w:val="24"/>
                <w:szCs w:val="24"/>
              </w:rPr>
              <w:t xml:space="preserve">Острогожский» </w:t>
            </w:r>
            <w:proofErr w:type="spellStart"/>
            <w:r w:rsidRPr="00E82E12">
              <w:rPr>
                <w:rFonts w:ascii="Arial" w:eastAsia="Arial Unicode MS" w:hAnsi="Arial" w:cs="Arial"/>
                <w:kern w:val="1"/>
                <w:sz w:val="24"/>
                <w:szCs w:val="24"/>
              </w:rPr>
              <w:lastRenderedPageBreak/>
              <w:t>ул</w:t>
            </w:r>
            <w:proofErr w:type="gramStart"/>
            <w:r w:rsidRPr="00E82E12">
              <w:rPr>
                <w:rFonts w:ascii="Arial" w:eastAsia="Arial Unicode MS" w:hAnsi="Arial" w:cs="Arial"/>
                <w:kern w:val="1"/>
                <w:sz w:val="24"/>
                <w:szCs w:val="24"/>
              </w:rPr>
              <w:t>.З</w:t>
            </w:r>
            <w:proofErr w:type="gramEnd"/>
            <w:r w:rsidRPr="00E82E12">
              <w:rPr>
                <w:rFonts w:ascii="Arial" w:eastAsia="Arial Unicode MS" w:hAnsi="Arial" w:cs="Arial"/>
                <w:kern w:val="1"/>
                <w:sz w:val="24"/>
                <w:szCs w:val="24"/>
              </w:rPr>
              <w:t>еленая</w:t>
            </w:r>
            <w:proofErr w:type="spellEnd"/>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lastRenderedPageBreak/>
              <w:t>1</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Посёлок Центрального отделения</w:t>
            </w:r>
            <w:r w:rsidR="0012338C">
              <w:rPr>
                <w:rFonts w:ascii="Arial" w:eastAsia="Arial Unicode MS" w:hAnsi="Arial" w:cs="Arial"/>
                <w:kern w:val="1"/>
                <w:sz w:val="24"/>
                <w:szCs w:val="24"/>
              </w:rPr>
              <w:t xml:space="preserve"> совхоза </w:t>
            </w:r>
            <w:r w:rsidR="0012338C">
              <w:rPr>
                <w:rFonts w:ascii="Arial" w:eastAsia="Arial Unicode MS" w:hAnsi="Arial" w:cs="Arial"/>
                <w:kern w:val="1"/>
                <w:sz w:val="24"/>
                <w:szCs w:val="24"/>
              </w:rPr>
              <w:lastRenderedPageBreak/>
              <w:t>«</w:t>
            </w:r>
            <w:r w:rsidRPr="00E82E12">
              <w:rPr>
                <w:rFonts w:ascii="Arial" w:eastAsia="Arial Unicode MS" w:hAnsi="Arial" w:cs="Arial"/>
                <w:kern w:val="1"/>
                <w:sz w:val="24"/>
                <w:szCs w:val="24"/>
              </w:rPr>
              <w:t xml:space="preserve">Острогожский»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.З</w:t>
            </w:r>
            <w:proofErr w:type="gramEnd"/>
            <w:r w:rsidRPr="00E82E12">
              <w:rPr>
                <w:rFonts w:ascii="Arial" w:eastAsia="Arial Unicode MS" w:hAnsi="Arial" w:cs="Arial"/>
                <w:kern w:val="1"/>
                <w:sz w:val="24"/>
                <w:szCs w:val="24"/>
              </w:rPr>
              <w:t>еленая</w:t>
            </w:r>
            <w:proofErr w:type="spellEnd"/>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lastRenderedPageBreak/>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Посёлок Стрелица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.Ц</w:t>
            </w:r>
            <w:proofErr w:type="gramEnd"/>
            <w:r w:rsidRPr="00E82E12">
              <w:rPr>
                <w:rFonts w:ascii="Arial" w:eastAsia="Arial Unicode MS" w:hAnsi="Arial" w:cs="Arial"/>
                <w:kern w:val="1"/>
                <w:sz w:val="24"/>
                <w:szCs w:val="24"/>
              </w:rPr>
              <w:t>ентральная</w:t>
            </w:r>
            <w:proofErr w:type="spellEnd"/>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1,5</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0,5</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Посёлок Стрелица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.Ц</w:t>
            </w:r>
            <w:proofErr w:type="gramEnd"/>
            <w:r w:rsidRPr="00E82E12">
              <w:rPr>
                <w:rFonts w:ascii="Arial" w:eastAsia="Arial Unicode MS" w:hAnsi="Arial" w:cs="Arial"/>
                <w:kern w:val="1"/>
                <w:sz w:val="24"/>
                <w:szCs w:val="24"/>
              </w:rPr>
              <w:t>ентральная</w:t>
            </w:r>
            <w:proofErr w:type="spellEnd"/>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Посёлок Стрелица переулок Дачный</w:t>
            </w:r>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0,8</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0,8</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Посёлок Стрелица переулок Дачный</w:t>
            </w:r>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Посёлок Стрелица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.З</w:t>
            </w:r>
            <w:proofErr w:type="gramEnd"/>
            <w:r w:rsidRPr="00E82E12">
              <w:rPr>
                <w:rFonts w:ascii="Arial" w:eastAsia="Arial Unicode MS" w:hAnsi="Arial" w:cs="Arial"/>
                <w:kern w:val="1"/>
                <w:sz w:val="24"/>
                <w:szCs w:val="24"/>
              </w:rPr>
              <w:t>емляничная</w:t>
            </w:r>
            <w:proofErr w:type="spellEnd"/>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1,3</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1,3</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Посёлок Стрелица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.З</w:t>
            </w:r>
            <w:proofErr w:type="gramEnd"/>
            <w:r w:rsidRPr="00E82E12">
              <w:rPr>
                <w:rFonts w:ascii="Arial" w:eastAsia="Arial Unicode MS" w:hAnsi="Arial" w:cs="Arial"/>
                <w:kern w:val="1"/>
                <w:sz w:val="24"/>
                <w:szCs w:val="24"/>
              </w:rPr>
              <w:t>емляничная</w:t>
            </w:r>
            <w:proofErr w:type="spellEnd"/>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.С</w:t>
            </w:r>
            <w:proofErr w:type="gramEnd"/>
            <w:r w:rsidRPr="00E82E12">
              <w:rPr>
                <w:rFonts w:ascii="Arial" w:eastAsia="Arial Unicode MS" w:hAnsi="Arial" w:cs="Arial"/>
                <w:kern w:val="1"/>
                <w:sz w:val="24"/>
                <w:szCs w:val="24"/>
              </w:rPr>
              <w:t>тепана</w:t>
            </w:r>
            <w:proofErr w:type="spellEnd"/>
            <w:r w:rsidRPr="00E82E12">
              <w:rPr>
                <w:rFonts w:ascii="Arial" w:eastAsia="Arial Unicode MS" w:hAnsi="Arial" w:cs="Arial"/>
                <w:kern w:val="1"/>
                <w:sz w:val="24"/>
                <w:szCs w:val="24"/>
              </w:rPr>
              <w:t xml:space="preserve"> Разина</w:t>
            </w:r>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0,7</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0,7</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.С</w:t>
            </w:r>
            <w:proofErr w:type="gramEnd"/>
            <w:r w:rsidRPr="00E82E12">
              <w:rPr>
                <w:rFonts w:ascii="Arial" w:eastAsia="Arial Unicode MS" w:hAnsi="Arial" w:cs="Arial"/>
                <w:kern w:val="1"/>
                <w:sz w:val="24"/>
                <w:szCs w:val="24"/>
              </w:rPr>
              <w:t>тепана</w:t>
            </w:r>
            <w:proofErr w:type="spellEnd"/>
            <w:r w:rsidRPr="00E82E12">
              <w:rPr>
                <w:rFonts w:ascii="Arial" w:eastAsia="Arial Unicode MS" w:hAnsi="Arial" w:cs="Arial"/>
                <w:kern w:val="1"/>
                <w:sz w:val="24"/>
                <w:szCs w:val="24"/>
              </w:rPr>
              <w:t xml:space="preserve"> Разина</w:t>
            </w:r>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.Н</w:t>
            </w:r>
            <w:proofErr w:type="gramEnd"/>
            <w:r w:rsidRPr="00E82E12">
              <w:rPr>
                <w:rFonts w:ascii="Arial" w:eastAsia="Arial Unicode MS" w:hAnsi="Arial" w:cs="Arial"/>
                <w:kern w:val="1"/>
                <w:sz w:val="24"/>
                <w:szCs w:val="24"/>
              </w:rPr>
              <w:t>иколая</w:t>
            </w:r>
            <w:proofErr w:type="spellEnd"/>
            <w:r w:rsidRPr="00E82E12">
              <w:rPr>
                <w:rFonts w:ascii="Arial" w:eastAsia="Arial Unicode MS" w:hAnsi="Arial" w:cs="Arial"/>
                <w:kern w:val="1"/>
                <w:sz w:val="24"/>
                <w:szCs w:val="24"/>
              </w:rPr>
              <w:t xml:space="preserve"> Островского</w:t>
            </w:r>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1,2</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0,2</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.Н</w:t>
            </w:r>
            <w:proofErr w:type="gramEnd"/>
            <w:r w:rsidRPr="00E82E12">
              <w:rPr>
                <w:rFonts w:ascii="Arial" w:eastAsia="Arial Unicode MS" w:hAnsi="Arial" w:cs="Arial"/>
                <w:kern w:val="1"/>
                <w:sz w:val="24"/>
                <w:szCs w:val="24"/>
              </w:rPr>
              <w:t>иколая</w:t>
            </w:r>
            <w:proofErr w:type="spellEnd"/>
            <w:r w:rsidRPr="00E82E12">
              <w:rPr>
                <w:rFonts w:ascii="Arial" w:eastAsia="Arial Unicode MS" w:hAnsi="Arial" w:cs="Arial"/>
                <w:kern w:val="1"/>
                <w:sz w:val="24"/>
                <w:szCs w:val="24"/>
              </w:rPr>
              <w:t xml:space="preserve"> Островского</w:t>
            </w:r>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1V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.Л</w:t>
            </w:r>
            <w:proofErr w:type="gramEnd"/>
            <w:r w:rsidRPr="00E82E12">
              <w:rPr>
                <w:rFonts w:ascii="Arial" w:eastAsia="Arial Unicode MS" w:hAnsi="Arial" w:cs="Arial"/>
                <w:kern w:val="1"/>
                <w:sz w:val="24"/>
                <w:szCs w:val="24"/>
              </w:rPr>
              <w:t>уговая</w:t>
            </w:r>
            <w:proofErr w:type="spellEnd"/>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1,3</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1,1</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0,2</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.Л</w:t>
            </w:r>
            <w:proofErr w:type="gramEnd"/>
            <w:r w:rsidRPr="00E82E12">
              <w:rPr>
                <w:rFonts w:ascii="Arial" w:eastAsia="Arial Unicode MS" w:hAnsi="Arial" w:cs="Arial"/>
                <w:kern w:val="1"/>
                <w:sz w:val="24"/>
                <w:szCs w:val="24"/>
              </w:rPr>
              <w:t>уговая</w:t>
            </w:r>
            <w:proofErr w:type="spellEnd"/>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1V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.М</w:t>
            </w:r>
            <w:proofErr w:type="gramEnd"/>
            <w:r w:rsidRPr="00E82E12">
              <w:rPr>
                <w:rFonts w:ascii="Arial" w:eastAsia="Arial Unicode MS" w:hAnsi="Arial" w:cs="Arial"/>
                <w:kern w:val="1"/>
                <w:sz w:val="24"/>
                <w:szCs w:val="24"/>
              </w:rPr>
              <w:t>ира</w:t>
            </w:r>
            <w:proofErr w:type="spellEnd"/>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0,5</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0,5</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.М</w:t>
            </w:r>
            <w:proofErr w:type="gramEnd"/>
            <w:r w:rsidRPr="00E82E12">
              <w:rPr>
                <w:rFonts w:ascii="Arial" w:eastAsia="Arial Unicode MS" w:hAnsi="Arial" w:cs="Arial"/>
                <w:kern w:val="1"/>
                <w:sz w:val="24"/>
                <w:szCs w:val="24"/>
              </w:rPr>
              <w:t>ира</w:t>
            </w:r>
            <w:proofErr w:type="spellEnd"/>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.П</w:t>
            </w:r>
            <w:proofErr w:type="gramEnd"/>
            <w:r w:rsidRPr="00E82E12">
              <w:rPr>
                <w:rFonts w:ascii="Arial" w:eastAsia="Arial Unicode MS" w:hAnsi="Arial" w:cs="Arial"/>
                <w:kern w:val="1"/>
                <w:sz w:val="24"/>
                <w:szCs w:val="24"/>
              </w:rPr>
              <w:t>обеды</w:t>
            </w:r>
            <w:proofErr w:type="spellEnd"/>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1,4</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1,4</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.П</w:t>
            </w:r>
            <w:proofErr w:type="gramEnd"/>
            <w:r w:rsidRPr="00E82E12">
              <w:rPr>
                <w:rFonts w:ascii="Arial" w:eastAsia="Arial Unicode MS" w:hAnsi="Arial" w:cs="Arial"/>
                <w:kern w:val="1"/>
                <w:sz w:val="24"/>
                <w:szCs w:val="24"/>
              </w:rPr>
              <w:t>обеды</w:t>
            </w:r>
            <w:proofErr w:type="spellEnd"/>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1V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.П</w:t>
            </w:r>
            <w:proofErr w:type="gramEnd"/>
            <w:r w:rsidRPr="00E82E12">
              <w:rPr>
                <w:rFonts w:ascii="Arial" w:eastAsia="Arial Unicode MS" w:hAnsi="Arial" w:cs="Arial"/>
                <w:kern w:val="1"/>
                <w:sz w:val="24"/>
                <w:szCs w:val="24"/>
              </w:rPr>
              <w:t>ушкина</w:t>
            </w:r>
            <w:proofErr w:type="spellEnd"/>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1,3</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1,3</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.П</w:t>
            </w:r>
            <w:proofErr w:type="gramEnd"/>
            <w:r w:rsidRPr="00E82E12">
              <w:rPr>
                <w:rFonts w:ascii="Arial" w:eastAsia="Arial Unicode MS" w:hAnsi="Arial" w:cs="Arial"/>
                <w:kern w:val="1"/>
                <w:sz w:val="24"/>
                <w:szCs w:val="24"/>
              </w:rPr>
              <w:t>ушкина</w:t>
            </w:r>
            <w:proofErr w:type="spellEnd"/>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1V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.М</w:t>
            </w:r>
            <w:proofErr w:type="gramEnd"/>
            <w:r w:rsidRPr="00E82E12">
              <w:rPr>
                <w:rFonts w:ascii="Arial" w:eastAsia="Arial Unicode MS" w:hAnsi="Arial" w:cs="Arial"/>
                <w:kern w:val="1"/>
                <w:sz w:val="24"/>
                <w:szCs w:val="24"/>
              </w:rPr>
              <w:t>ичурина</w:t>
            </w:r>
            <w:proofErr w:type="spellEnd"/>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0,6</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0,6</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Село  Русская Тростянка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.М</w:t>
            </w:r>
            <w:proofErr w:type="gramEnd"/>
            <w:r w:rsidRPr="00E82E12">
              <w:rPr>
                <w:rFonts w:ascii="Arial" w:eastAsia="Arial Unicode MS" w:hAnsi="Arial" w:cs="Arial"/>
                <w:kern w:val="1"/>
                <w:sz w:val="24"/>
                <w:szCs w:val="24"/>
              </w:rPr>
              <w:t>ичурина</w:t>
            </w:r>
            <w:proofErr w:type="spellEnd"/>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t>V</w:t>
            </w:r>
          </w:p>
        </w:tc>
      </w:tr>
      <w:tr w:rsidR="00E82E12" w:rsidRPr="00E82E12" w:rsidTr="00E82E12">
        <w:tc>
          <w:tcPr>
            <w:tcW w:w="817" w:type="dxa"/>
          </w:tcPr>
          <w:p w:rsidR="00E82E12" w:rsidRPr="00E82E12" w:rsidRDefault="00E82E12" w:rsidP="00E82E12">
            <w:pPr>
              <w:widowControl w:val="0"/>
              <w:numPr>
                <w:ilvl w:val="0"/>
                <w:numId w:val="26"/>
              </w:numPr>
              <w:suppressAutoHyphens/>
              <w:spacing w:after="0" w:line="240" w:lineRule="auto"/>
              <w:jc w:val="center"/>
              <w:rPr>
                <w:rFonts w:ascii="Arial" w:eastAsia="Arial Unicode MS" w:hAnsi="Arial" w:cs="Arial"/>
                <w:kern w:val="1"/>
                <w:sz w:val="24"/>
                <w:szCs w:val="24"/>
              </w:rPr>
            </w:pPr>
          </w:p>
        </w:tc>
        <w:tc>
          <w:tcPr>
            <w:tcW w:w="2355" w:type="dxa"/>
          </w:tcPr>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Посёлок 1 –</w:t>
            </w:r>
            <w:proofErr w:type="spellStart"/>
            <w:r w:rsidRPr="00E82E12">
              <w:rPr>
                <w:rFonts w:ascii="Arial" w:eastAsia="Arial Unicode MS" w:hAnsi="Arial" w:cs="Arial"/>
                <w:kern w:val="1"/>
                <w:sz w:val="24"/>
                <w:szCs w:val="24"/>
              </w:rPr>
              <w:t>го</w:t>
            </w:r>
            <w:proofErr w:type="spellEnd"/>
            <w:r w:rsidRPr="00E82E12">
              <w:rPr>
                <w:rFonts w:ascii="Arial" w:eastAsia="Arial Unicode MS" w:hAnsi="Arial" w:cs="Arial"/>
                <w:kern w:val="1"/>
                <w:sz w:val="24"/>
                <w:szCs w:val="24"/>
              </w:rPr>
              <w:t xml:space="preserve">  отделения</w:t>
            </w:r>
          </w:p>
          <w:p w:rsidR="00E82E12" w:rsidRPr="00E82E12" w:rsidRDefault="00E82E12" w:rsidP="00E82E12">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совхоза « </w:t>
            </w:r>
            <w:r w:rsidRPr="00E82E12">
              <w:rPr>
                <w:rFonts w:ascii="Arial" w:eastAsia="Arial Unicode MS" w:hAnsi="Arial" w:cs="Arial"/>
                <w:kern w:val="1"/>
                <w:sz w:val="24"/>
                <w:szCs w:val="24"/>
              </w:rPr>
              <w:lastRenderedPageBreak/>
              <w:t xml:space="preserve">Острогожский»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.Т</w:t>
            </w:r>
            <w:proofErr w:type="gramEnd"/>
            <w:r w:rsidRPr="00E82E12">
              <w:rPr>
                <w:rFonts w:ascii="Arial" w:eastAsia="Arial Unicode MS" w:hAnsi="Arial" w:cs="Arial"/>
                <w:kern w:val="1"/>
                <w:sz w:val="24"/>
                <w:szCs w:val="24"/>
              </w:rPr>
              <w:t>рудовая</w:t>
            </w:r>
            <w:proofErr w:type="spellEnd"/>
          </w:p>
        </w:tc>
        <w:tc>
          <w:tcPr>
            <w:tcW w:w="851"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lastRenderedPageBreak/>
              <w:t>0,5</w:t>
            </w:r>
          </w:p>
        </w:tc>
        <w:tc>
          <w:tcPr>
            <w:tcW w:w="850"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0,2</w:t>
            </w:r>
          </w:p>
        </w:tc>
        <w:tc>
          <w:tcPr>
            <w:tcW w:w="567" w:type="dxa"/>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851" w:type="dxa"/>
            <w:tcBorders>
              <w:righ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w:t>
            </w:r>
          </w:p>
        </w:tc>
        <w:tc>
          <w:tcPr>
            <w:tcW w:w="567" w:type="dxa"/>
            <w:tcBorders>
              <w:left w:val="single" w:sz="4" w:space="0" w:color="auto"/>
            </w:tcBorders>
            <w:vAlign w:val="center"/>
          </w:tcPr>
          <w:p w:rsidR="00E82E12" w:rsidRPr="00E82E12" w:rsidRDefault="00E82E12" w:rsidP="00E82E12">
            <w:pPr>
              <w:widowControl w:val="0"/>
              <w:suppressAutoHyphens/>
              <w:jc w:val="center"/>
              <w:rPr>
                <w:rFonts w:ascii="Arial" w:eastAsia="Arial Unicode MS" w:hAnsi="Arial" w:cs="Arial"/>
                <w:kern w:val="1"/>
                <w:sz w:val="24"/>
                <w:szCs w:val="24"/>
              </w:rPr>
            </w:pPr>
            <w:r w:rsidRPr="00E82E12">
              <w:rPr>
                <w:rFonts w:ascii="Arial" w:eastAsia="Arial Unicode MS" w:hAnsi="Arial" w:cs="Arial"/>
                <w:kern w:val="1"/>
                <w:sz w:val="24"/>
                <w:szCs w:val="24"/>
              </w:rPr>
              <w:t>0,3</w:t>
            </w:r>
          </w:p>
        </w:tc>
        <w:tc>
          <w:tcPr>
            <w:tcW w:w="2268" w:type="dxa"/>
          </w:tcPr>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Посёлок 1 –</w:t>
            </w:r>
            <w:proofErr w:type="spellStart"/>
            <w:r w:rsidRPr="00E82E12">
              <w:rPr>
                <w:rFonts w:ascii="Arial" w:eastAsia="Arial Unicode MS" w:hAnsi="Arial" w:cs="Arial"/>
                <w:kern w:val="1"/>
                <w:sz w:val="24"/>
                <w:szCs w:val="24"/>
              </w:rPr>
              <w:t>го</w:t>
            </w:r>
            <w:proofErr w:type="spellEnd"/>
            <w:r w:rsidRPr="00E82E12">
              <w:rPr>
                <w:rFonts w:ascii="Arial" w:eastAsia="Arial Unicode MS" w:hAnsi="Arial" w:cs="Arial"/>
                <w:kern w:val="1"/>
                <w:sz w:val="24"/>
                <w:szCs w:val="24"/>
              </w:rPr>
              <w:t xml:space="preserve">  отделения</w:t>
            </w:r>
          </w:p>
          <w:p w:rsidR="00E82E12" w:rsidRPr="00E82E12" w:rsidRDefault="00E82E12" w:rsidP="0012338C">
            <w:pPr>
              <w:widowControl w:val="0"/>
              <w:suppressAutoHyphens/>
              <w:rPr>
                <w:rFonts w:ascii="Arial" w:eastAsia="Arial Unicode MS" w:hAnsi="Arial" w:cs="Arial"/>
                <w:kern w:val="1"/>
                <w:sz w:val="24"/>
                <w:szCs w:val="24"/>
              </w:rPr>
            </w:pPr>
            <w:r w:rsidRPr="00E82E12">
              <w:rPr>
                <w:rFonts w:ascii="Arial" w:eastAsia="Arial Unicode MS" w:hAnsi="Arial" w:cs="Arial"/>
                <w:kern w:val="1"/>
                <w:sz w:val="24"/>
                <w:szCs w:val="24"/>
              </w:rPr>
              <w:t xml:space="preserve">совхоза « </w:t>
            </w:r>
            <w:r w:rsidRPr="00E82E12">
              <w:rPr>
                <w:rFonts w:ascii="Arial" w:eastAsia="Arial Unicode MS" w:hAnsi="Arial" w:cs="Arial"/>
                <w:kern w:val="1"/>
                <w:sz w:val="24"/>
                <w:szCs w:val="24"/>
              </w:rPr>
              <w:lastRenderedPageBreak/>
              <w:t xml:space="preserve">Острогожский» </w:t>
            </w:r>
            <w:proofErr w:type="spellStart"/>
            <w:r w:rsidRPr="00E82E12">
              <w:rPr>
                <w:rFonts w:ascii="Arial" w:eastAsia="Arial Unicode MS" w:hAnsi="Arial" w:cs="Arial"/>
                <w:kern w:val="1"/>
                <w:sz w:val="24"/>
                <w:szCs w:val="24"/>
              </w:rPr>
              <w:t>ул</w:t>
            </w:r>
            <w:proofErr w:type="gramStart"/>
            <w:r w:rsidRPr="00E82E12">
              <w:rPr>
                <w:rFonts w:ascii="Arial" w:eastAsia="Arial Unicode MS" w:hAnsi="Arial" w:cs="Arial"/>
                <w:kern w:val="1"/>
                <w:sz w:val="24"/>
                <w:szCs w:val="24"/>
              </w:rPr>
              <w:t>.Т</w:t>
            </w:r>
            <w:proofErr w:type="gramEnd"/>
            <w:r w:rsidRPr="00E82E12">
              <w:rPr>
                <w:rFonts w:ascii="Arial" w:eastAsia="Arial Unicode MS" w:hAnsi="Arial" w:cs="Arial"/>
                <w:kern w:val="1"/>
                <w:sz w:val="24"/>
                <w:szCs w:val="24"/>
              </w:rPr>
              <w:t>рудовая</w:t>
            </w:r>
            <w:proofErr w:type="spellEnd"/>
          </w:p>
        </w:tc>
        <w:tc>
          <w:tcPr>
            <w:tcW w:w="992" w:type="dxa"/>
          </w:tcPr>
          <w:p w:rsidR="00E82E12" w:rsidRPr="00E82E12" w:rsidRDefault="00E82E12" w:rsidP="00E82E12">
            <w:pPr>
              <w:widowControl w:val="0"/>
              <w:suppressAutoHyphens/>
              <w:jc w:val="center"/>
              <w:rPr>
                <w:rFonts w:ascii="Arial" w:eastAsia="Arial Unicode MS" w:hAnsi="Arial" w:cs="Arial"/>
                <w:kern w:val="1"/>
                <w:sz w:val="24"/>
                <w:szCs w:val="24"/>
                <w:lang w:val="en-US"/>
              </w:rPr>
            </w:pPr>
            <w:r w:rsidRPr="00E82E12">
              <w:rPr>
                <w:rFonts w:ascii="Arial" w:eastAsia="Arial Unicode MS" w:hAnsi="Arial" w:cs="Arial"/>
                <w:kern w:val="1"/>
                <w:sz w:val="24"/>
                <w:szCs w:val="24"/>
                <w:lang w:val="en-US"/>
              </w:rPr>
              <w:lastRenderedPageBreak/>
              <w:t>V</w:t>
            </w:r>
          </w:p>
        </w:tc>
      </w:tr>
    </w:tbl>
    <w:p w:rsidR="00E82E12" w:rsidRPr="00E82E12" w:rsidRDefault="00E82E12" w:rsidP="00E82E12">
      <w:pPr>
        <w:ind w:firstLine="708"/>
        <w:jc w:val="both"/>
        <w:rPr>
          <w:rFonts w:ascii="Arial" w:hAnsi="Arial" w:cs="Arial"/>
          <w:b/>
          <w:bCs/>
          <w:sz w:val="24"/>
          <w:szCs w:val="24"/>
        </w:rPr>
      </w:pPr>
      <w:r w:rsidRPr="00E82E12">
        <w:rPr>
          <w:rFonts w:ascii="Arial" w:hAnsi="Arial" w:cs="Arial"/>
          <w:sz w:val="24"/>
          <w:szCs w:val="24"/>
        </w:rPr>
        <w:lastRenderedPageBreak/>
        <w:t xml:space="preserve"> </w:t>
      </w:r>
      <w:r w:rsidRPr="00E82E12">
        <w:rPr>
          <w:rFonts w:ascii="Arial" w:hAnsi="Arial" w:cs="Arial"/>
          <w:b/>
          <w:bCs/>
          <w:sz w:val="24"/>
          <w:szCs w:val="24"/>
        </w:rPr>
        <w:t xml:space="preserve">2.5. Анализ состава парка транспортных средств и уровня автомобилизации сельского поселения, обеспеченность парковками (парковочными местами).                                            </w:t>
      </w:r>
    </w:p>
    <w:p w:rsidR="00E82E12" w:rsidRPr="00E82E12" w:rsidRDefault="00E82E12" w:rsidP="00E82E12">
      <w:pPr>
        <w:ind w:firstLine="708"/>
        <w:jc w:val="both"/>
        <w:rPr>
          <w:rFonts w:ascii="Arial" w:hAnsi="Arial" w:cs="Arial"/>
          <w:sz w:val="24"/>
          <w:szCs w:val="24"/>
        </w:rPr>
      </w:pPr>
      <w:r w:rsidRPr="00E82E12">
        <w:rPr>
          <w:rFonts w:ascii="Arial" w:hAnsi="Arial" w:cs="Arial"/>
          <w:sz w:val="24"/>
          <w:szCs w:val="24"/>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2015-2017 годы отмечается рост транспортных средств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E82E12" w:rsidRPr="00E82E12" w:rsidRDefault="00E82E12" w:rsidP="00E82E12">
      <w:pPr>
        <w:spacing w:line="360" w:lineRule="auto"/>
        <w:jc w:val="center"/>
        <w:rPr>
          <w:rFonts w:ascii="Arial" w:hAnsi="Arial" w:cs="Arial"/>
          <w:sz w:val="24"/>
          <w:szCs w:val="24"/>
        </w:rPr>
      </w:pPr>
      <w:r w:rsidRPr="00E82E12">
        <w:rPr>
          <w:rFonts w:ascii="Arial" w:hAnsi="Arial" w:cs="Arial"/>
          <w:sz w:val="24"/>
          <w:szCs w:val="24"/>
        </w:rPr>
        <w:t>Оценка уровня автомобилизации населения на территории Шубинского сельского поселения:</w:t>
      </w:r>
    </w:p>
    <w:tbl>
      <w:tblPr>
        <w:tblW w:w="9595" w:type="dxa"/>
        <w:jc w:val="center"/>
        <w:tblInd w:w="-502" w:type="dxa"/>
        <w:tblLook w:val="04A0" w:firstRow="1" w:lastRow="0" w:firstColumn="1" w:lastColumn="0" w:noHBand="0" w:noVBand="1"/>
      </w:tblPr>
      <w:tblGrid>
        <w:gridCol w:w="687"/>
        <w:gridCol w:w="5452"/>
        <w:gridCol w:w="1067"/>
        <w:gridCol w:w="1120"/>
        <w:gridCol w:w="1269"/>
      </w:tblGrid>
      <w:tr w:rsidR="00E82E12" w:rsidRPr="00E82E12" w:rsidTr="004F1029">
        <w:trPr>
          <w:trHeight w:val="70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b/>
                <w:bCs/>
                <w:color w:val="000000"/>
                <w:sz w:val="24"/>
                <w:szCs w:val="24"/>
              </w:rPr>
            </w:pPr>
            <w:r w:rsidRPr="00E82E12">
              <w:rPr>
                <w:rFonts w:ascii="Arial" w:hAnsi="Arial" w:cs="Arial"/>
                <w:b/>
                <w:bCs/>
                <w:color w:val="000000"/>
                <w:sz w:val="24"/>
                <w:szCs w:val="24"/>
              </w:rPr>
              <w:t>№</w:t>
            </w:r>
          </w:p>
        </w:tc>
        <w:tc>
          <w:tcPr>
            <w:tcW w:w="5452" w:type="dxa"/>
            <w:tcBorders>
              <w:top w:val="single" w:sz="4" w:space="0" w:color="auto"/>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b/>
                <w:bCs/>
                <w:color w:val="000000"/>
                <w:sz w:val="24"/>
                <w:szCs w:val="24"/>
              </w:rPr>
            </w:pPr>
            <w:r w:rsidRPr="00E82E12">
              <w:rPr>
                <w:rFonts w:ascii="Arial" w:hAnsi="Arial" w:cs="Arial"/>
                <w:b/>
                <w:bCs/>
                <w:color w:val="000000"/>
                <w:sz w:val="24"/>
                <w:szCs w:val="24"/>
              </w:rPr>
              <w:t>Показатели</w:t>
            </w:r>
          </w:p>
        </w:tc>
        <w:tc>
          <w:tcPr>
            <w:tcW w:w="1067" w:type="dxa"/>
            <w:tcBorders>
              <w:top w:val="single" w:sz="4" w:space="0" w:color="auto"/>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b/>
                <w:bCs/>
                <w:color w:val="000000"/>
                <w:sz w:val="24"/>
                <w:szCs w:val="24"/>
              </w:rPr>
            </w:pPr>
            <w:r w:rsidRPr="00E82E12">
              <w:rPr>
                <w:rFonts w:ascii="Arial" w:hAnsi="Arial" w:cs="Arial"/>
                <w:b/>
                <w:bCs/>
                <w:color w:val="000000"/>
                <w:sz w:val="24"/>
                <w:szCs w:val="24"/>
              </w:rPr>
              <w:t>2015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b/>
                <w:bCs/>
                <w:color w:val="000000"/>
                <w:sz w:val="24"/>
                <w:szCs w:val="24"/>
              </w:rPr>
            </w:pPr>
            <w:r w:rsidRPr="00E82E12">
              <w:rPr>
                <w:rFonts w:ascii="Arial" w:hAnsi="Arial" w:cs="Arial"/>
                <w:b/>
                <w:bCs/>
                <w:color w:val="000000"/>
                <w:sz w:val="24"/>
                <w:szCs w:val="24"/>
              </w:rPr>
              <w:t>2016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b/>
                <w:bCs/>
                <w:color w:val="000000"/>
                <w:sz w:val="24"/>
                <w:szCs w:val="24"/>
              </w:rPr>
            </w:pPr>
            <w:r w:rsidRPr="00E82E12">
              <w:rPr>
                <w:rFonts w:ascii="Arial" w:hAnsi="Arial" w:cs="Arial"/>
                <w:b/>
                <w:bCs/>
                <w:color w:val="000000"/>
                <w:sz w:val="24"/>
                <w:szCs w:val="24"/>
              </w:rPr>
              <w:t>2017 год (факт)</w:t>
            </w:r>
          </w:p>
        </w:tc>
      </w:tr>
      <w:tr w:rsidR="00E82E12" w:rsidRPr="00E82E12" w:rsidTr="004F1029">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1</w:t>
            </w:r>
          </w:p>
        </w:tc>
        <w:tc>
          <w:tcPr>
            <w:tcW w:w="5452"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Общая численность населения, чел.</w:t>
            </w:r>
          </w:p>
        </w:tc>
        <w:tc>
          <w:tcPr>
            <w:tcW w:w="1067"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2589</w:t>
            </w:r>
          </w:p>
        </w:tc>
        <w:tc>
          <w:tcPr>
            <w:tcW w:w="1120"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2606</w:t>
            </w:r>
          </w:p>
        </w:tc>
        <w:tc>
          <w:tcPr>
            <w:tcW w:w="1269"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2607</w:t>
            </w:r>
          </w:p>
        </w:tc>
      </w:tr>
      <w:tr w:rsidR="00E82E12" w:rsidRPr="00E82E12" w:rsidTr="004F1029">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2</w:t>
            </w:r>
          </w:p>
        </w:tc>
        <w:tc>
          <w:tcPr>
            <w:tcW w:w="5452"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Количество автомобилей у населения, ед.</w:t>
            </w:r>
          </w:p>
        </w:tc>
        <w:tc>
          <w:tcPr>
            <w:tcW w:w="1067"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570</w:t>
            </w:r>
          </w:p>
        </w:tc>
        <w:tc>
          <w:tcPr>
            <w:tcW w:w="1120"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625</w:t>
            </w:r>
          </w:p>
        </w:tc>
        <w:tc>
          <w:tcPr>
            <w:tcW w:w="1269"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626</w:t>
            </w:r>
          </w:p>
        </w:tc>
      </w:tr>
      <w:tr w:rsidR="00E82E12" w:rsidRPr="00466229" w:rsidTr="004F1029">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82E12" w:rsidRPr="00466229" w:rsidRDefault="00E82E12" w:rsidP="004F1029">
            <w:pPr>
              <w:ind w:right="-2"/>
              <w:jc w:val="center"/>
              <w:rPr>
                <w:rFonts w:ascii="Arial" w:hAnsi="Arial" w:cs="Arial"/>
                <w:sz w:val="24"/>
                <w:szCs w:val="24"/>
              </w:rPr>
            </w:pPr>
            <w:r w:rsidRPr="00466229">
              <w:rPr>
                <w:rFonts w:ascii="Arial" w:hAnsi="Arial" w:cs="Arial"/>
                <w:sz w:val="24"/>
                <w:szCs w:val="24"/>
              </w:rPr>
              <w:t>3</w:t>
            </w:r>
          </w:p>
        </w:tc>
        <w:tc>
          <w:tcPr>
            <w:tcW w:w="5452" w:type="dxa"/>
            <w:tcBorders>
              <w:top w:val="nil"/>
              <w:left w:val="nil"/>
              <w:bottom w:val="single" w:sz="4" w:space="0" w:color="auto"/>
              <w:right w:val="single" w:sz="4" w:space="0" w:color="auto"/>
            </w:tcBorders>
            <w:shd w:val="clear" w:color="auto" w:fill="auto"/>
            <w:vAlign w:val="center"/>
          </w:tcPr>
          <w:p w:rsidR="00E82E12" w:rsidRPr="00466229" w:rsidRDefault="00E82E12" w:rsidP="004F1029">
            <w:pPr>
              <w:ind w:right="-2"/>
              <w:jc w:val="center"/>
              <w:rPr>
                <w:rFonts w:ascii="Arial" w:hAnsi="Arial" w:cs="Arial"/>
                <w:sz w:val="24"/>
                <w:szCs w:val="24"/>
              </w:rPr>
            </w:pPr>
            <w:r w:rsidRPr="00466229">
              <w:rPr>
                <w:rFonts w:ascii="Arial" w:hAnsi="Arial" w:cs="Arial"/>
                <w:sz w:val="24"/>
                <w:szCs w:val="24"/>
              </w:rPr>
              <w:t>Уровень автомобилизации населения, ед./1000 чел.</w:t>
            </w:r>
          </w:p>
        </w:tc>
        <w:tc>
          <w:tcPr>
            <w:tcW w:w="1067" w:type="dxa"/>
            <w:tcBorders>
              <w:top w:val="nil"/>
              <w:left w:val="nil"/>
              <w:bottom w:val="single" w:sz="4" w:space="0" w:color="auto"/>
              <w:right w:val="single" w:sz="4" w:space="0" w:color="auto"/>
            </w:tcBorders>
            <w:shd w:val="clear" w:color="auto" w:fill="auto"/>
            <w:vAlign w:val="center"/>
          </w:tcPr>
          <w:p w:rsidR="00E82E12" w:rsidRPr="00466229" w:rsidRDefault="00E82E12" w:rsidP="004F1029">
            <w:pPr>
              <w:ind w:right="-2"/>
              <w:jc w:val="center"/>
              <w:rPr>
                <w:rFonts w:ascii="Arial" w:hAnsi="Arial" w:cs="Arial"/>
                <w:sz w:val="24"/>
                <w:szCs w:val="24"/>
              </w:rPr>
            </w:pPr>
            <w:r w:rsidRPr="00466229">
              <w:rPr>
                <w:rFonts w:ascii="Arial" w:hAnsi="Arial" w:cs="Arial"/>
                <w:sz w:val="24"/>
                <w:szCs w:val="24"/>
              </w:rPr>
              <w:t>220</w:t>
            </w:r>
          </w:p>
        </w:tc>
        <w:tc>
          <w:tcPr>
            <w:tcW w:w="1120" w:type="dxa"/>
            <w:tcBorders>
              <w:top w:val="nil"/>
              <w:left w:val="nil"/>
              <w:bottom w:val="single" w:sz="4" w:space="0" w:color="auto"/>
              <w:right w:val="single" w:sz="4" w:space="0" w:color="auto"/>
            </w:tcBorders>
            <w:shd w:val="clear" w:color="auto" w:fill="auto"/>
            <w:vAlign w:val="center"/>
          </w:tcPr>
          <w:p w:rsidR="00E82E12" w:rsidRPr="00466229" w:rsidRDefault="00E82E12" w:rsidP="004F1029">
            <w:pPr>
              <w:ind w:right="-2"/>
              <w:jc w:val="center"/>
              <w:rPr>
                <w:rFonts w:ascii="Arial" w:hAnsi="Arial" w:cs="Arial"/>
                <w:sz w:val="24"/>
                <w:szCs w:val="24"/>
              </w:rPr>
            </w:pPr>
            <w:r w:rsidRPr="00466229">
              <w:rPr>
                <w:rFonts w:ascii="Arial" w:hAnsi="Arial" w:cs="Arial"/>
                <w:sz w:val="24"/>
                <w:szCs w:val="24"/>
              </w:rPr>
              <w:t>240</w:t>
            </w:r>
          </w:p>
        </w:tc>
        <w:tc>
          <w:tcPr>
            <w:tcW w:w="1269" w:type="dxa"/>
            <w:tcBorders>
              <w:top w:val="nil"/>
              <w:left w:val="nil"/>
              <w:bottom w:val="single" w:sz="4" w:space="0" w:color="auto"/>
              <w:right w:val="single" w:sz="4" w:space="0" w:color="auto"/>
            </w:tcBorders>
            <w:shd w:val="clear" w:color="auto" w:fill="auto"/>
            <w:vAlign w:val="center"/>
          </w:tcPr>
          <w:p w:rsidR="00E82E12" w:rsidRPr="00466229" w:rsidRDefault="00E82E12" w:rsidP="004F1029">
            <w:pPr>
              <w:ind w:right="-2"/>
              <w:jc w:val="center"/>
              <w:rPr>
                <w:rFonts w:ascii="Arial" w:hAnsi="Arial" w:cs="Arial"/>
                <w:sz w:val="24"/>
                <w:szCs w:val="24"/>
              </w:rPr>
            </w:pPr>
            <w:r w:rsidRPr="00466229">
              <w:rPr>
                <w:rFonts w:ascii="Arial" w:hAnsi="Arial" w:cs="Arial"/>
                <w:sz w:val="24"/>
                <w:szCs w:val="24"/>
              </w:rPr>
              <w:t>240</w:t>
            </w:r>
          </w:p>
        </w:tc>
      </w:tr>
    </w:tbl>
    <w:p w:rsidR="00E82E12" w:rsidRPr="00E82E12" w:rsidRDefault="00E82E12" w:rsidP="00E82E12">
      <w:pPr>
        <w:ind w:firstLine="708"/>
        <w:jc w:val="both"/>
        <w:rPr>
          <w:rFonts w:ascii="Arial" w:hAnsi="Arial" w:cs="Arial"/>
          <w:sz w:val="24"/>
          <w:szCs w:val="24"/>
        </w:rPr>
      </w:pPr>
      <w:r w:rsidRPr="00E82E12">
        <w:rPr>
          <w:rFonts w:ascii="Arial" w:hAnsi="Arial" w:cs="Arial"/>
          <w:sz w:val="24"/>
          <w:szCs w:val="24"/>
        </w:rPr>
        <w:t xml:space="preserve">                         </w:t>
      </w:r>
    </w:p>
    <w:p w:rsidR="00E82E12" w:rsidRPr="00E82E12" w:rsidRDefault="00E82E12" w:rsidP="00E82E12">
      <w:pPr>
        <w:jc w:val="both"/>
        <w:rPr>
          <w:rFonts w:ascii="Arial" w:hAnsi="Arial" w:cs="Arial"/>
          <w:b/>
          <w:bCs/>
          <w:sz w:val="24"/>
          <w:szCs w:val="24"/>
        </w:rPr>
      </w:pPr>
      <w:r w:rsidRPr="00E82E12">
        <w:rPr>
          <w:rFonts w:ascii="Arial" w:hAnsi="Arial" w:cs="Arial"/>
          <w:sz w:val="24"/>
          <w:szCs w:val="24"/>
        </w:rPr>
        <w:tab/>
      </w:r>
      <w:r w:rsidRPr="00E82E12">
        <w:rPr>
          <w:rFonts w:ascii="Arial" w:hAnsi="Arial" w:cs="Arial"/>
          <w:b/>
          <w:bCs/>
          <w:sz w:val="24"/>
          <w:szCs w:val="24"/>
        </w:rPr>
        <w:t xml:space="preserve">2.6. Характеристика работы транспортных средств общего пользования, включая анализ пассажиропотока.                                                                                                                                   </w:t>
      </w:r>
    </w:p>
    <w:p w:rsidR="00E82E12" w:rsidRPr="00E82E12" w:rsidRDefault="00E82E12" w:rsidP="00E82E12">
      <w:pPr>
        <w:ind w:firstLine="708"/>
        <w:jc w:val="both"/>
        <w:rPr>
          <w:rFonts w:ascii="Arial" w:hAnsi="Arial" w:cs="Arial"/>
          <w:sz w:val="24"/>
          <w:szCs w:val="24"/>
        </w:rPr>
      </w:pPr>
      <w:r w:rsidRPr="00E82E12">
        <w:rPr>
          <w:rFonts w:ascii="Arial" w:hAnsi="Arial" w:cs="Arial"/>
          <w:sz w:val="24"/>
          <w:szCs w:val="24"/>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райцентром центром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E82E12" w:rsidRPr="00E82E12" w:rsidRDefault="00E82E12" w:rsidP="00E82E12">
      <w:pPr>
        <w:ind w:firstLine="708"/>
        <w:jc w:val="both"/>
        <w:rPr>
          <w:rFonts w:ascii="Arial" w:hAnsi="Arial" w:cs="Arial"/>
          <w:sz w:val="24"/>
          <w:szCs w:val="24"/>
        </w:rPr>
      </w:pPr>
      <w:r w:rsidRPr="00E82E12">
        <w:rPr>
          <w:rFonts w:ascii="Arial" w:hAnsi="Arial" w:cs="Arial"/>
          <w:b/>
          <w:bCs/>
          <w:sz w:val="24"/>
          <w:szCs w:val="24"/>
        </w:rPr>
        <w:t>2.7. Характеристика пешеходного и велосипедного передвижения.</w:t>
      </w:r>
      <w:r w:rsidRPr="00E82E12">
        <w:rPr>
          <w:rFonts w:ascii="Arial" w:hAnsi="Arial" w:cs="Arial"/>
          <w:sz w:val="24"/>
          <w:szCs w:val="24"/>
        </w:rPr>
        <w:t xml:space="preserve">                                             </w:t>
      </w:r>
    </w:p>
    <w:p w:rsidR="00E82E12" w:rsidRPr="00E82E12" w:rsidRDefault="00E82E12" w:rsidP="00E82E12">
      <w:pPr>
        <w:ind w:firstLine="708"/>
        <w:jc w:val="both"/>
        <w:rPr>
          <w:rFonts w:ascii="Arial" w:hAnsi="Arial" w:cs="Arial"/>
          <w:sz w:val="24"/>
          <w:szCs w:val="24"/>
        </w:rPr>
      </w:pPr>
      <w:r w:rsidRPr="00E82E12">
        <w:rPr>
          <w:rFonts w:ascii="Arial" w:hAnsi="Arial" w:cs="Arial"/>
          <w:sz w:val="24"/>
          <w:szCs w:val="24"/>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466229" w:rsidRDefault="00466229" w:rsidP="00E82E12">
      <w:pPr>
        <w:ind w:firstLine="708"/>
        <w:jc w:val="both"/>
        <w:rPr>
          <w:rFonts w:ascii="Arial" w:hAnsi="Arial" w:cs="Arial"/>
          <w:b/>
          <w:bCs/>
          <w:sz w:val="24"/>
          <w:szCs w:val="24"/>
        </w:rPr>
      </w:pPr>
    </w:p>
    <w:p w:rsidR="00466229" w:rsidRDefault="00466229" w:rsidP="00E82E12">
      <w:pPr>
        <w:ind w:firstLine="708"/>
        <w:jc w:val="both"/>
        <w:rPr>
          <w:rFonts w:ascii="Arial" w:hAnsi="Arial" w:cs="Arial"/>
          <w:b/>
          <w:bCs/>
          <w:sz w:val="24"/>
          <w:szCs w:val="24"/>
        </w:rPr>
      </w:pPr>
    </w:p>
    <w:p w:rsidR="00E82E12" w:rsidRPr="00E82E12" w:rsidRDefault="00E82E12" w:rsidP="00E82E12">
      <w:pPr>
        <w:ind w:firstLine="708"/>
        <w:jc w:val="both"/>
        <w:rPr>
          <w:rFonts w:ascii="Arial" w:hAnsi="Arial" w:cs="Arial"/>
          <w:b/>
          <w:bCs/>
          <w:sz w:val="24"/>
          <w:szCs w:val="24"/>
        </w:rPr>
      </w:pPr>
      <w:r w:rsidRPr="00E82E12">
        <w:rPr>
          <w:rFonts w:ascii="Arial" w:hAnsi="Arial" w:cs="Arial"/>
          <w:b/>
          <w:bCs/>
          <w:sz w:val="24"/>
          <w:szCs w:val="24"/>
        </w:rPr>
        <w:t xml:space="preserve">2.8. Характеристика движения грузовых транспортных средств.                                                 </w:t>
      </w:r>
    </w:p>
    <w:p w:rsidR="00E82E12" w:rsidRPr="00E82E12" w:rsidRDefault="00E82E12" w:rsidP="00E82E12">
      <w:pPr>
        <w:ind w:firstLine="708"/>
        <w:jc w:val="both"/>
        <w:rPr>
          <w:rFonts w:ascii="Arial" w:hAnsi="Arial" w:cs="Arial"/>
          <w:b/>
          <w:bCs/>
          <w:sz w:val="24"/>
          <w:szCs w:val="24"/>
        </w:rPr>
      </w:pPr>
      <w:r w:rsidRPr="00E82E12">
        <w:rPr>
          <w:rFonts w:ascii="Arial" w:hAnsi="Arial" w:cs="Arial"/>
          <w:sz w:val="24"/>
          <w:szCs w:val="24"/>
        </w:rPr>
        <w:t xml:space="preserve">Транспортных организаций осуществляющих грузовые перевозки на территории сельского поселения не имеется.                    </w:t>
      </w:r>
      <w:r w:rsidRPr="00E82E12">
        <w:rPr>
          <w:rFonts w:ascii="Arial" w:hAnsi="Arial" w:cs="Arial"/>
          <w:b/>
          <w:bCs/>
          <w:sz w:val="24"/>
          <w:szCs w:val="24"/>
        </w:rPr>
        <w:t xml:space="preserve"> </w:t>
      </w:r>
    </w:p>
    <w:p w:rsidR="00E82E12" w:rsidRPr="00E82E12" w:rsidRDefault="00E82E12" w:rsidP="00E82E12">
      <w:pPr>
        <w:ind w:firstLine="708"/>
        <w:jc w:val="both"/>
        <w:rPr>
          <w:rFonts w:ascii="Arial" w:hAnsi="Arial" w:cs="Arial"/>
          <w:b/>
          <w:bCs/>
          <w:sz w:val="24"/>
          <w:szCs w:val="24"/>
        </w:rPr>
      </w:pPr>
      <w:r w:rsidRPr="00E82E12">
        <w:rPr>
          <w:rFonts w:ascii="Arial" w:hAnsi="Arial" w:cs="Arial"/>
          <w:b/>
          <w:bCs/>
          <w:sz w:val="24"/>
          <w:szCs w:val="24"/>
        </w:rPr>
        <w:t>2.9. Анализ уровня безопасности дорожного движения.</w:t>
      </w:r>
    </w:p>
    <w:p w:rsidR="00E82E12" w:rsidRPr="00E82E12" w:rsidRDefault="00E82E12" w:rsidP="00E82E12">
      <w:pPr>
        <w:pStyle w:val="afe"/>
        <w:widowControl w:val="0"/>
        <w:spacing w:after="0"/>
        <w:ind w:firstLine="540"/>
        <w:rPr>
          <w:rFonts w:cs="Arial"/>
          <w:snapToGrid w:val="0"/>
          <w:color w:val="000000"/>
          <w:sz w:val="24"/>
          <w:szCs w:val="24"/>
        </w:rPr>
      </w:pPr>
      <w:r w:rsidRPr="00E82E12">
        <w:rPr>
          <w:rFonts w:cs="Arial"/>
          <w:snapToGrid w:val="0"/>
          <w:color w:val="000000"/>
          <w:sz w:val="24"/>
          <w:szCs w:val="24"/>
        </w:rPr>
        <w:t>Транспорт является источником опасности не только для пассажиров, но и для населения.</w:t>
      </w:r>
    </w:p>
    <w:p w:rsidR="00E82E12" w:rsidRPr="00E82E12" w:rsidRDefault="00E82E12" w:rsidP="00E82E12">
      <w:pPr>
        <w:pStyle w:val="afe"/>
        <w:widowControl w:val="0"/>
        <w:spacing w:after="0"/>
        <w:ind w:firstLine="540"/>
        <w:rPr>
          <w:rFonts w:cs="Arial"/>
          <w:snapToGrid w:val="0"/>
          <w:color w:val="000000"/>
          <w:sz w:val="24"/>
          <w:szCs w:val="24"/>
        </w:rPr>
      </w:pPr>
      <w:r w:rsidRPr="00E82E12">
        <w:rPr>
          <w:rFonts w:cs="Arial"/>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E82E12" w:rsidRPr="00E82E12" w:rsidRDefault="00E82E12" w:rsidP="00E82E12">
      <w:pPr>
        <w:pStyle w:val="afe"/>
        <w:widowControl w:val="0"/>
        <w:spacing w:after="0"/>
        <w:ind w:firstLine="540"/>
        <w:rPr>
          <w:rFonts w:cs="Arial"/>
          <w:snapToGrid w:val="0"/>
          <w:color w:val="000000"/>
          <w:sz w:val="24"/>
          <w:szCs w:val="24"/>
        </w:rPr>
      </w:pPr>
      <w:r w:rsidRPr="00E82E12">
        <w:rPr>
          <w:rFonts w:cs="Arial"/>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E82E12" w:rsidRPr="00E82E12" w:rsidRDefault="00E82E12" w:rsidP="00E82E12">
      <w:pPr>
        <w:pStyle w:val="ConsPlusNormal0"/>
        <w:widowControl/>
        <w:ind w:firstLine="708"/>
        <w:jc w:val="both"/>
        <w:rPr>
          <w:sz w:val="24"/>
          <w:szCs w:val="24"/>
        </w:rPr>
      </w:pPr>
      <w:r w:rsidRPr="00E82E12">
        <w:rPr>
          <w:sz w:val="24"/>
          <w:szCs w:val="24"/>
        </w:rPr>
        <w:t>Ситуация, связанная с аварийностью на транспорте, неизменно сохраняет актуальность в связи с несоответствием дорожно-</w:t>
      </w:r>
      <w:proofErr w:type="spellStart"/>
      <w:r w:rsidRPr="00E82E12">
        <w:rPr>
          <w:sz w:val="24"/>
          <w:szCs w:val="24"/>
        </w:rPr>
        <w:t>транспортно</w:t>
      </w:r>
      <w:proofErr w:type="spellEnd"/>
      <w:r w:rsidRPr="00E82E12">
        <w:rPr>
          <w:sz w:val="24"/>
          <w:szCs w:val="24"/>
        </w:rPr>
        <w:t xml:space="preserve"> инфраструктуры потребностям участников дорожного движения, их низко дисциплиной, а также недостаточной эффективностью </w:t>
      </w:r>
      <w:proofErr w:type="gramStart"/>
      <w:r w:rsidRPr="00E82E12">
        <w:rPr>
          <w:sz w:val="24"/>
          <w:szCs w:val="24"/>
        </w:rPr>
        <w:t>функционирования системы обеспечения безопасности дорожного движения</w:t>
      </w:r>
      <w:proofErr w:type="gramEnd"/>
      <w:r w:rsidRPr="00E82E12">
        <w:rPr>
          <w:sz w:val="24"/>
          <w:szCs w:val="24"/>
        </w:rPr>
        <w:t>.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E82E12" w:rsidRPr="00E82E12" w:rsidRDefault="00E82E12" w:rsidP="00E82E12">
      <w:pPr>
        <w:pStyle w:val="ConsPlusNormal0"/>
        <w:widowControl/>
        <w:ind w:firstLine="708"/>
        <w:jc w:val="both"/>
        <w:rPr>
          <w:b/>
          <w:bCs/>
          <w:sz w:val="24"/>
          <w:szCs w:val="24"/>
        </w:rPr>
      </w:pPr>
    </w:p>
    <w:p w:rsidR="00E82E12" w:rsidRPr="00E82E12" w:rsidRDefault="00E82E12" w:rsidP="00E82E12">
      <w:pPr>
        <w:pStyle w:val="ConsPlusNormal0"/>
        <w:widowControl/>
        <w:ind w:firstLine="708"/>
        <w:jc w:val="both"/>
        <w:rPr>
          <w:b/>
          <w:bCs/>
          <w:sz w:val="24"/>
          <w:szCs w:val="24"/>
        </w:rPr>
      </w:pPr>
      <w:r w:rsidRPr="00E82E12">
        <w:rPr>
          <w:b/>
          <w:bCs/>
          <w:sz w:val="24"/>
          <w:szCs w:val="24"/>
        </w:rPr>
        <w:t>2.10. Оценка уровня негативного воздействия транспортной инфраструктуры на окружающую среду, безопасность и здоровье человека.</w:t>
      </w: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i/>
          <w:iCs/>
          <w:sz w:val="24"/>
          <w:szCs w:val="24"/>
        </w:rPr>
      </w:pPr>
      <w:r w:rsidRPr="00E82E12">
        <w:rPr>
          <w:sz w:val="24"/>
          <w:szCs w:val="24"/>
        </w:rPr>
        <w:t>Рассмотрим характерные факторы, неблагоприятно влияющие на окружающую среду и здоровье.</w:t>
      </w:r>
    </w:p>
    <w:p w:rsidR="00E82E12" w:rsidRPr="00E82E12" w:rsidRDefault="00E82E12" w:rsidP="00E82E12">
      <w:pPr>
        <w:pStyle w:val="ConsPlusNormal0"/>
        <w:widowControl/>
        <w:ind w:firstLine="708"/>
        <w:jc w:val="both"/>
        <w:rPr>
          <w:i/>
          <w:iCs/>
          <w:sz w:val="24"/>
          <w:szCs w:val="24"/>
        </w:rPr>
      </w:pPr>
      <w:r w:rsidRPr="00E82E12">
        <w:rPr>
          <w:i/>
          <w:iCs/>
          <w:sz w:val="24"/>
          <w:szCs w:val="24"/>
        </w:rPr>
        <w:t>Загрязнение атмосферы.</w:t>
      </w:r>
      <w:r w:rsidRPr="00E82E12">
        <w:rPr>
          <w:sz w:val="24"/>
          <w:szCs w:val="24"/>
        </w:rPr>
        <w:t xml:space="preserve"> Выброс в воздух дыма и газообразных загрязняющих веществ (</w:t>
      </w:r>
      <w:proofErr w:type="spellStart"/>
      <w:r w:rsidRPr="00E82E12">
        <w:rPr>
          <w:sz w:val="24"/>
          <w:szCs w:val="24"/>
        </w:rPr>
        <w:t>диоксин</w:t>
      </w:r>
      <w:proofErr w:type="spellEnd"/>
      <w:r w:rsidRPr="00E82E12">
        <w:rPr>
          <w:sz w:val="24"/>
          <w:szCs w:val="24"/>
        </w:rPr>
        <w:t xml:space="preserve"> азота и серы, озон) приводят не только к загрязнению атмосферы, но и к вредным проявлениям для здоровья, особенно к </w:t>
      </w:r>
      <w:proofErr w:type="spellStart"/>
      <w:r w:rsidRPr="00E82E12">
        <w:rPr>
          <w:sz w:val="24"/>
          <w:szCs w:val="24"/>
        </w:rPr>
        <w:t>распираторным</w:t>
      </w:r>
      <w:proofErr w:type="spellEnd"/>
      <w:r w:rsidRPr="00E82E12">
        <w:rPr>
          <w:sz w:val="24"/>
          <w:szCs w:val="24"/>
        </w:rPr>
        <w:t xml:space="preserve"> аллергическим заболеваниям.</w:t>
      </w:r>
    </w:p>
    <w:p w:rsidR="00E82E12" w:rsidRPr="00E82E12" w:rsidRDefault="00E82E12" w:rsidP="00E82E12">
      <w:pPr>
        <w:pStyle w:val="ConsPlusNormal0"/>
        <w:widowControl/>
        <w:ind w:firstLine="708"/>
        <w:jc w:val="both"/>
        <w:rPr>
          <w:sz w:val="24"/>
          <w:szCs w:val="24"/>
        </w:rPr>
      </w:pPr>
      <w:r w:rsidRPr="00E82E12">
        <w:rPr>
          <w:i/>
          <w:iCs/>
          <w:sz w:val="24"/>
          <w:szCs w:val="24"/>
        </w:rPr>
        <w:t>Воздействие шума.</w:t>
      </w:r>
      <w:r w:rsidRPr="00E82E12">
        <w:rPr>
          <w:sz w:val="24"/>
          <w:szCs w:val="24"/>
        </w:rPr>
        <w:t xml:space="preserve"> Приблизительно 30% населения России подвергается воздействию шума </w:t>
      </w:r>
      <w:proofErr w:type="gramStart"/>
      <w:r w:rsidRPr="00E82E12">
        <w:rPr>
          <w:sz w:val="24"/>
          <w:szCs w:val="24"/>
        </w:rPr>
        <w:t>от</w:t>
      </w:r>
      <w:proofErr w:type="gramEnd"/>
      <w:r w:rsidRPr="00E82E12">
        <w:rPr>
          <w:sz w:val="24"/>
          <w:szCs w:val="24"/>
        </w:rPr>
        <w:t xml:space="preserve"> автомобильного транспорта с уровнем выше 55дБ. Это приводит к росту </w:t>
      </w:r>
      <w:proofErr w:type="gramStart"/>
      <w:r w:rsidRPr="00E82E12">
        <w:rPr>
          <w:sz w:val="24"/>
          <w:szCs w:val="24"/>
        </w:rPr>
        <w:t>сердечно-сосудистых</w:t>
      </w:r>
      <w:proofErr w:type="gramEnd"/>
      <w:r w:rsidRPr="00E82E12">
        <w:rPr>
          <w:sz w:val="24"/>
          <w:szCs w:val="24"/>
        </w:rPr>
        <w:t xml:space="preserve"> и эндокринных заболеваний. Воздействие шума влияет на познавательные способности людей, вызывает раздражительность.  </w:t>
      </w:r>
    </w:p>
    <w:p w:rsidR="00E82E12" w:rsidRPr="00E82E12" w:rsidRDefault="00E82E12" w:rsidP="00E82E12">
      <w:pPr>
        <w:pStyle w:val="ConsPlusNormal0"/>
        <w:widowControl/>
        <w:ind w:firstLine="708"/>
        <w:jc w:val="both"/>
        <w:rPr>
          <w:sz w:val="24"/>
          <w:szCs w:val="24"/>
        </w:rPr>
      </w:pPr>
      <w:r w:rsidRPr="00E82E12">
        <w:rPr>
          <w:sz w:val="24"/>
          <w:szCs w:val="24"/>
        </w:rPr>
        <w:t xml:space="preserve">Учитывая сложившуюся планировочную структуру сельского поселения и характер </w:t>
      </w:r>
      <w:proofErr w:type="gramStart"/>
      <w:r w:rsidRPr="00E82E12">
        <w:rPr>
          <w:sz w:val="24"/>
          <w:szCs w:val="24"/>
        </w:rPr>
        <w:t>дорожно-</w:t>
      </w:r>
      <w:proofErr w:type="spellStart"/>
      <w:r w:rsidRPr="00E82E12">
        <w:rPr>
          <w:sz w:val="24"/>
          <w:szCs w:val="24"/>
        </w:rPr>
        <w:t>транспортно</w:t>
      </w:r>
      <w:proofErr w:type="spellEnd"/>
      <w:proofErr w:type="gramEnd"/>
      <w:r w:rsidRPr="00E82E12">
        <w:rPr>
          <w:sz w:val="24"/>
          <w:szCs w:val="24"/>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w:t>
      </w:r>
      <w:proofErr w:type="spellStart"/>
      <w:r w:rsidRPr="00E82E12">
        <w:rPr>
          <w:sz w:val="24"/>
          <w:szCs w:val="24"/>
        </w:rPr>
        <w:t>транспортно</w:t>
      </w:r>
      <w:proofErr w:type="spellEnd"/>
      <w:r w:rsidRPr="00E82E12">
        <w:rPr>
          <w:sz w:val="24"/>
          <w:szCs w:val="24"/>
        </w:rPr>
        <w:t xml:space="preserve"> инфраструктуры на окружающую среду, безопасность и здоровье человека.</w:t>
      </w:r>
    </w:p>
    <w:p w:rsidR="00E82E12" w:rsidRPr="00E82E12" w:rsidRDefault="00E82E12" w:rsidP="00E82E12">
      <w:pPr>
        <w:pStyle w:val="ConsPlusNormal0"/>
        <w:widowControl/>
        <w:ind w:firstLine="708"/>
        <w:jc w:val="both"/>
        <w:rPr>
          <w:b/>
          <w:bCs/>
          <w:sz w:val="24"/>
          <w:szCs w:val="24"/>
        </w:rPr>
      </w:pPr>
    </w:p>
    <w:p w:rsidR="00E82E12" w:rsidRPr="00E82E12" w:rsidRDefault="00E82E12" w:rsidP="00E82E12">
      <w:pPr>
        <w:pStyle w:val="ConsPlusNormal0"/>
        <w:widowControl/>
        <w:ind w:firstLine="708"/>
        <w:jc w:val="both"/>
        <w:rPr>
          <w:sz w:val="24"/>
          <w:szCs w:val="24"/>
        </w:rPr>
      </w:pPr>
      <w:r w:rsidRPr="00E82E12">
        <w:rPr>
          <w:b/>
          <w:bCs/>
          <w:sz w:val="24"/>
          <w:szCs w:val="24"/>
        </w:rPr>
        <w:t>2.11. Характеристика существующих условий и перспектив развития и размещения транспортной инфраструктуры поселения</w:t>
      </w:r>
      <w:r w:rsidRPr="00E82E12">
        <w:rPr>
          <w:sz w:val="24"/>
          <w:szCs w:val="24"/>
        </w:rPr>
        <w:t xml:space="preserve">. </w:t>
      </w:r>
    </w:p>
    <w:p w:rsidR="00E82E12" w:rsidRPr="00E82E12" w:rsidRDefault="00E82E12" w:rsidP="00E82E12">
      <w:pPr>
        <w:pStyle w:val="ConsPlusNormal0"/>
        <w:widowControl/>
        <w:ind w:firstLine="708"/>
        <w:jc w:val="both"/>
        <w:rPr>
          <w:b/>
          <w:bCs/>
          <w:sz w:val="24"/>
          <w:szCs w:val="24"/>
        </w:rPr>
      </w:pPr>
    </w:p>
    <w:p w:rsidR="00E82E12" w:rsidRPr="00E82E12" w:rsidRDefault="00E82E12" w:rsidP="00E82E12">
      <w:pPr>
        <w:pStyle w:val="S20"/>
        <w:rPr>
          <w:rFonts w:ascii="Arial" w:hAnsi="Arial" w:cs="Arial"/>
        </w:rPr>
      </w:pPr>
      <w:r w:rsidRPr="00E82E12">
        <w:rPr>
          <w:rFonts w:ascii="Arial" w:hAnsi="Arial" w:cs="Arial"/>
        </w:rPr>
        <w:t xml:space="preserve">Технико-экономические показатели генерального плана </w:t>
      </w:r>
      <w:r w:rsidRPr="00E82E12">
        <w:rPr>
          <w:rFonts w:ascii="Arial" w:hAnsi="Arial" w:cs="Arial"/>
          <w:lang w:val="ru-RU"/>
        </w:rPr>
        <w:t xml:space="preserve">Шубинского </w:t>
      </w:r>
      <w:r w:rsidRPr="00E82E12">
        <w:rPr>
          <w:rFonts w:ascii="Arial" w:hAnsi="Arial" w:cs="Arial"/>
        </w:rPr>
        <w:t xml:space="preserve">сельского поселения </w:t>
      </w:r>
      <w:r w:rsidRPr="00E82E12">
        <w:rPr>
          <w:rFonts w:ascii="Arial" w:hAnsi="Arial" w:cs="Arial"/>
          <w:lang w:val="ru-RU"/>
        </w:rPr>
        <w:t>Острогожского</w:t>
      </w:r>
      <w:r w:rsidRPr="00E82E12">
        <w:rPr>
          <w:rFonts w:ascii="Arial" w:hAnsi="Arial" w:cs="Arial"/>
        </w:rPr>
        <w:t xml:space="preserve"> района </w:t>
      </w:r>
      <w:r w:rsidRPr="00E82E12">
        <w:rPr>
          <w:rFonts w:ascii="Arial" w:hAnsi="Arial" w:cs="Arial"/>
          <w:lang w:val="ru-RU"/>
        </w:rPr>
        <w:t>Воронежской</w:t>
      </w:r>
      <w:r w:rsidRPr="00E82E12">
        <w:rPr>
          <w:rFonts w:ascii="Arial" w:hAnsi="Arial" w:cs="Arial"/>
        </w:rPr>
        <w:t xml:space="preserve"> области</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423"/>
        <w:gridCol w:w="1748"/>
        <w:gridCol w:w="1847"/>
        <w:gridCol w:w="1475"/>
      </w:tblGrid>
      <w:tr w:rsidR="00E82E12" w:rsidRPr="00E82E12" w:rsidTr="004F1029">
        <w:trPr>
          <w:trHeight w:hRule="exact" w:val="1178"/>
          <w:tblHeader/>
        </w:trPr>
        <w:tc>
          <w:tcPr>
            <w:tcW w:w="1585" w:type="pct"/>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Показатели</w:t>
            </w:r>
          </w:p>
        </w:tc>
        <w:tc>
          <w:tcPr>
            <w:tcW w:w="749" w:type="pct"/>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Единица измерения</w:t>
            </w:r>
          </w:p>
        </w:tc>
        <w:tc>
          <w:tcPr>
            <w:tcW w:w="921" w:type="pct"/>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 xml:space="preserve">Современное состояние </w:t>
            </w:r>
          </w:p>
        </w:tc>
        <w:tc>
          <w:tcPr>
            <w:tcW w:w="893" w:type="pct"/>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Первая очередь строительства</w:t>
            </w:r>
          </w:p>
        </w:tc>
        <w:tc>
          <w:tcPr>
            <w:tcW w:w="852" w:type="pct"/>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Расчётный срок</w:t>
            </w:r>
          </w:p>
        </w:tc>
      </w:tr>
      <w:tr w:rsidR="00E82E12" w:rsidRPr="00E82E12" w:rsidTr="004F1029">
        <w:tc>
          <w:tcPr>
            <w:tcW w:w="5000" w:type="pct"/>
            <w:gridSpan w:val="5"/>
            <w:shd w:val="clear" w:color="auto" w:fill="D9D9D9"/>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Транспортная инфраструктура</w:t>
            </w:r>
          </w:p>
        </w:tc>
      </w:tr>
      <w:tr w:rsidR="00466229" w:rsidRPr="00466229" w:rsidTr="004F1029">
        <w:tc>
          <w:tcPr>
            <w:tcW w:w="1585" w:type="pct"/>
            <w:shd w:val="clear" w:color="auto" w:fill="auto"/>
            <w:vAlign w:val="center"/>
          </w:tcPr>
          <w:p w:rsidR="00E82E12" w:rsidRPr="00466229" w:rsidRDefault="00E82E12" w:rsidP="004F1029">
            <w:pPr>
              <w:rPr>
                <w:rFonts w:ascii="Arial" w:hAnsi="Arial" w:cs="Arial"/>
                <w:sz w:val="24"/>
                <w:szCs w:val="24"/>
              </w:rPr>
            </w:pPr>
            <w:r w:rsidRPr="00466229">
              <w:rPr>
                <w:rFonts w:ascii="Arial" w:hAnsi="Arial" w:cs="Arial"/>
                <w:sz w:val="24"/>
                <w:szCs w:val="24"/>
              </w:rPr>
              <w:t>Протяженность дорог, в том числе:</w:t>
            </w:r>
          </w:p>
        </w:tc>
        <w:tc>
          <w:tcPr>
            <w:tcW w:w="749" w:type="pct"/>
            <w:shd w:val="clear" w:color="auto" w:fill="auto"/>
            <w:vAlign w:val="center"/>
          </w:tcPr>
          <w:p w:rsidR="00E82E12" w:rsidRPr="00466229" w:rsidRDefault="00E82E12" w:rsidP="004F1029">
            <w:pPr>
              <w:jc w:val="center"/>
              <w:rPr>
                <w:rFonts w:ascii="Arial" w:hAnsi="Arial" w:cs="Arial"/>
                <w:sz w:val="24"/>
                <w:szCs w:val="24"/>
              </w:rPr>
            </w:pPr>
            <w:r w:rsidRPr="00466229">
              <w:rPr>
                <w:rFonts w:ascii="Arial" w:hAnsi="Arial" w:cs="Arial"/>
                <w:sz w:val="24"/>
                <w:szCs w:val="24"/>
              </w:rPr>
              <w:t>км</w:t>
            </w:r>
          </w:p>
        </w:tc>
        <w:tc>
          <w:tcPr>
            <w:tcW w:w="921" w:type="pct"/>
            <w:shd w:val="clear" w:color="auto" w:fill="auto"/>
          </w:tcPr>
          <w:p w:rsidR="00E82E12" w:rsidRPr="00466229" w:rsidRDefault="00E82E12" w:rsidP="004F1029">
            <w:pPr>
              <w:pStyle w:val="Default"/>
              <w:jc w:val="center"/>
              <w:rPr>
                <w:rFonts w:ascii="Arial" w:hAnsi="Arial" w:cs="Arial"/>
                <w:color w:val="auto"/>
              </w:rPr>
            </w:pPr>
            <w:r w:rsidRPr="00466229">
              <w:rPr>
                <w:rFonts w:ascii="Arial" w:hAnsi="Arial" w:cs="Arial"/>
                <w:color w:val="auto"/>
              </w:rPr>
              <w:t>36,8</w:t>
            </w:r>
          </w:p>
        </w:tc>
        <w:tc>
          <w:tcPr>
            <w:tcW w:w="893" w:type="pct"/>
            <w:shd w:val="clear" w:color="auto" w:fill="auto"/>
          </w:tcPr>
          <w:p w:rsidR="00E82E12" w:rsidRPr="00466229" w:rsidRDefault="00E82E12" w:rsidP="004F1029">
            <w:pPr>
              <w:pStyle w:val="Default"/>
              <w:jc w:val="center"/>
              <w:rPr>
                <w:rFonts w:ascii="Arial" w:hAnsi="Arial" w:cs="Arial"/>
                <w:color w:val="auto"/>
              </w:rPr>
            </w:pPr>
            <w:r w:rsidRPr="00466229">
              <w:rPr>
                <w:rFonts w:ascii="Arial" w:hAnsi="Arial" w:cs="Arial"/>
                <w:color w:val="auto"/>
              </w:rPr>
              <w:t>16,6</w:t>
            </w:r>
          </w:p>
        </w:tc>
        <w:tc>
          <w:tcPr>
            <w:tcW w:w="852" w:type="pct"/>
            <w:shd w:val="clear" w:color="auto" w:fill="auto"/>
          </w:tcPr>
          <w:p w:rsidR="00E82E12" w:rsidRPr="00466229" w:rsidRDefault="00E82E12" w:rsidP="004F1029">
            <w:pPr>
              <w:pStyle w:val="Default"/>
              <w:jc w:val="center"/>
              <w:rPr>
                <w:rFonts w:ascii="Arial" w:hAnsi="Arial" w:cs="Arial"/>
                <w:color w:val="auto"/>
              </w:rPr>
            </w:pPr>
            <w:r w:rsidRPr="00466229">
              <w:rPr>
                <w:rFonts w:ascii="Arial" w:hAnsi="Arial" w:cs="Arial"/>
                <w:color w:val="auto"/>
              </w:rPr>
              <w:t>16,6</w:t>
            </w:r>
          </w:p>
        </w:tc>
      </w:tr>
      <w:tr w:rsidR="00466229" w:rsidRPr="00466229" w:rsidTr="004F1029">
        <w:tc>
          <w:tcPr>
            <w:tcW w:w="1585" w:type="pct"/>
            <w:shd w:val="clear" w:color="auto" w:fill="auto"/>
            <w:vAlign w:val="center"/>
          </w:tcPr>
          <w:p w:rsidR="00E82E12" w:rsidRPr="00466229" w:rsidRDefault="00E82E12" w:rsidP="004F1029">
            <w:pPr>
              <w:rPr>
                <w:rFonts w:ascii="Arial" w:hAnsi="Arial" w:cs="Arial"/>
                <w:sz w:val="24"/>
                <w:szCs w:val="24"/>
              </w:rPr>
            </w:pPr>
            <w:r w:rsidRPr="00466229">
              <w:rPr>
                <w:rFonts w:ascii="Arial" w:hAnsi="Arial" w:cs="Arial"/>
                <w:sz w:val="24"/>
                <w:szCs w:val="24"/>
              </w:rPr>
              <w:t>-общего пользования муниципального значения</w:t>
            </w:r>
          </w:p>
        </w:tc>
        <w:tc>
          <w:tcPr>
            <w:tcW w:w="749" w:type="pct"/>
            <w:shd w:val="clear" w:color="auto" w:fill="auto"/>
            <w:vAlign w:val="center"/>
          </w:tcPr>
          <w:p w:rsidR="00E82E12" w:rsidRPr="00466229" w:rsidRDefault="00E82E12" w:rsidP="004F1029">
            <w:pPr>
              <w:jc w:val="center"/>
              <w:rPr>
                <w:rFonts w:ascii="Arial" w:hAnsi="Arial" w:cs="Arial"/>
                <w:sz w:val="24"/>
                <w:szCs w:val="24"/>
              </w:rPr>
            </w:pPr>
            <w:r w:rsidRPr="00466229">
              <w:rPr>
                <w:rFonts w:ascii="Arial" w:hAnsi="Arial" w:cs="Arial"/>
                <w:sz w:val="24"/>
                <w:szCs w:val="24"/>
              </w:rPr>
              <w:t>км</w:t>
            </w:r>
          </w:p>
        </w:tc>
        <w:tc>
          <w:tcPr>
            <w:tcW w:w="921" w:type="pct"/>
            <w:shd w:val="clear" w:color="auto" w:fill="auto"/>
          </w:tcPr>
          <w:p w:rsidR="00E82E12" w:rsidRPr="00466229" w:rsidRDefault="00E82E12" w:rsidP="004F1029">
            <w:pPr>
              <w:pStyle w:val="Default"/>
              <w:jc w:val="center"/>
              <w:rPr>
                <w:rFonts w:ascii="Arial" w:hAnsi="Arial" w:cs="Arial"/>
                <w:color w:val="auto"/>
              </w:rPr>
            </w:pPr>
            <w:r w:rsidRPr="00466229">
              <w:rPr>
                <w:rFonts w:ascii="Arial" w:hAnsi="Arial" w:cs="Arial"/>
                <w:color w:val="auto"/>
              </w:rPr>
              <w:t>36,8</w:t>
            </w:r>
          </w:p>
        </w:tc>
        <w:tc>
          <w:tcPr>
            <w:tcW w:w="893" w:type="pct"/>
            <w:shd w:val="clear" w:color="auto" w:fill="auto"/>
          </w:tcPr>
          <w:p w:rsidR="00E82E12" w:rsidRPr="00466229" w:rsidRDefault="00E82E12" w:rsidP="004F1029">
            <w:pPr>
              <w:pStyle w:val="Default"/>
              <w:jc w:val="center"/>
              <w:rPr>
                <w:rFonts w:ascii="Arial" w:hAnsi="Arial" w:cs="Arial"/>
                <w:color w:val="auto"/>
              </w:rPr>
            </w:pPr>
            <w:r w:rsidRPr="00466229">
              <w:rPr>
                <w:rFonts w:ascii="Arial" w:hAnsi="Arial" w:cs="Arial"/>
                <w:color w:val="auto"/>
              </w:rPr>
              <w:t>16,6</w:t>
            </w:r>
          </w:p>
        </w:tc>
        <w:tc>
          <w:tcPr>
            <w:tcW w:w="852" w:type="pct"/>
            <w:shd w:val="clear" w:color="auto" w:fill="auto"/>
          </w:tcPr>
          <w:p w:rsidR="00E82E12" w:rsidRPr="00466229" w:rsidRDefault="00E82E12" w:rsidP="004F1029">
            <w:pPr>
              <w:pStyle w:val="Default"/>
              <w:jc w:val="center"/>
              <w:rPr>
                <w:rFonts w:ascii="Arial" w:hAnsi="Arial" w:cs="Arial"/>
                <w:color w:val="auto"/>
              </w:rPr>
            </w:pPr>
            <w:r w:rsidRPr="00466229">
              <w:rPr>
                <w:rFonts w:ascii="Arial" w:hAnsi="Arial" w:cs="Arial"/>
                <w:color w:val="auto"/>
              </w:rPr>
              <w:t>16,6</w:t>
            </w:r>
          </w:p>
        </w:tc>
      </w:tr>
    </w:tbl>
    <w:p w:rsidR="00E82E12" w:rsidRPr="00E82E12" w:rsidRDefault="00E82E12" w:rsidP="00466229">
      <w:pPr>
        <w:pStyle w:val="ConsPlusNormal0"/>
        <w:widowControl/>
        <w:ind w:firstLine="0"/>
        <w:jc w:val="both"/>
        <w:rPr>
          <w:b/>
          <w:bCs/>
          <w:sz w:val="24"/>
          <w:szCs w:val="24"/>
        </w:rPr>
      </w:pPr>
    </w:p>
    <w:p w:rsidR="00E82E12" w:rsidRPr="00E82E12" w:rsidRDefault="00E82E12" w:rsidP="00E82E12">
      <w:pPr>
        <w:pStyle w:val="ConsPlusNormal0"/>
        <w:widowControl/>
        <w:ind w:firstLine="708"/>
        <w:jc w:val="both"/>
        <w:rPr>
          <w:b/>
          <w:bCs/>
          <w:sz w:val="24"/>
          <w:szCs w:val="24"/>
        </w:rPr>
      </w:pPr>
    </w:p>
    <w:p w:rsidR="00E82E12" w:rsidRPr="00E82E12" w:rsidRDefault="00E82E12" w:rsidP="00E82E12">
      <w:pPr>
        <w:pStyle w:val="ConsPlusNormal0"/>
        <w:widowControl/>
        <w:ind w:firstLine="708"/>
        <w:jc w:val="both"/>
        <w:rPr>
          <w:b/>
          <w:bCs/>
          <w:sz w:val="24"/>
          <w:szCs w:val="24"/>
        </w:rPr>
      </w:pPr>
      <w:r w:rsidRPr="00E82E12">
        <w:rPr>
          <w:b/>
          <w:bCs/>
          <w:sz w:val="24"/>
          <w:szCs w:val="24"/>
        </w:rPr>
        <w:t>2.12. Оценка нормативно-правовой базы, необходимой для функционирования и развития транспортной системы поселения.</w:t>
      </w: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roofErr w:type="gramStart"/>
      <w:r w:rsidRPr="00E82E12">
        <w:rPr>
          <w:sz w:val="24"/>
          <w:szCs w:val="24"/>
        </w:rPr>
        <w:t>Основными документами, определяющими порядок функционирования и развития транспортной инфраструктуры являются</w:t>
      </w:r>
      <w:proofErr w:type="gramEnd"/>
      <w:r w:rsidRPr="00E82E12">
        <w:rPr>
          <w:sz w:val="24"/>
          <w:szCs w:val="24"/>
        </w:rPr>
        <w:t>:</w:t>
      </w:r>
    </w:p>
    <w:p w:rsidR="00E82E12" w:rsidRPr="00E82E12" w:rsidRDefault="00E82E12" w:rsidP="00E82E12">
      <w:pPr>
        <w:pStyle w:val="ConsPlusNormal0"/>
        <w:widowControl/>
        <w:ind w:firstLine="708"/>
        <w:jc w:val="both"/>
        <w:rPr>
          <w:sz w:val="24"/>
          <w:szCs w:val="24"/>
        </w:rPr>
      </w:pPr>
      <w:r w:rsidRPr="00E82E12">
        <w:rPr>
          <w:sz w:val="24"/>
          <w:szCs w:val="24"/>
        </w:rPr>
        <w:t>1. Градостроительный кодекс РФ от 29.12.2004г. №190-ФЗ (ред. от 30.12.2015г.);</w:t>
      </w:r>
    </w:p>
    <w:p w:rsidR="00E82E12" w:rsidRPr="00E82E12" w:rsidRDefault="00E82E12" w:rsidP="00E82E12">
      <w:pPr>
        <w:pStyle w:val="ConsPlusNormal0"/>
        <w:widowControl/>
        <w:ind w:firstLine="708"/>
        <w:jc w:val="both"/>
        <w:rPr>
          <w:sz w:val="24"/>
          <w:szCs w:val="24"/>
        </w:rPr>
      </w:pPr>
      <w:r w:rsidRPr="00E82E12">
        <w:rPr>
          <w:sz w:val="24"/>
          <w:szCs w:val="24"/>
        </w:rPr>
        <w:t xml:space="preserve">2. Федеральный закон от 08.11.2007г. №257-ФЗ (ред. от 15.02.2016г) «Об автомобильных дорогах </w:t>
      </w:r>
      <w:proofErr w:type="gramStart"/>
      <w:r w:rsidRPr="00E82E12">
        <w:rPr>
          <w:sz w:val="24"/>
          <w:szCs w:val="24"/>
        </w:rPr>
        <w:t>и</w:t>
      </w:r>
      <w:proofErr w:type="gramEnd"/>
      <w:r w:rsidRPr="00E82E12">
        <w:rPr>
          <w:sz w:val="24"/>
          <w:szCs w:val="24"/>
        </w:rPr>
        <w:t xml:space="preserve"> о дорожной деятельности в РФ и о внесении изменений в отдельные законодательные акты Российской Федерации»;</w:t>
      </w:r>
    </w:p>
    <w:p w:rsidR="00E82E12" w:rsidRPr="00E82E12" w:rsidRDefault="00E82E12" w:rsidP="00E82E12">
      <w:pPr>
        <w:pStyle w:val="ConsPlusNormal0"/>
        <w:widowControl/>
        <w:ind w:firstLine="708"/>
        <w:jc w:val="both"/>
        <w:rPr>
          <w:sz w:val="24"/>
          <w:szCs w:val="24"/>
        </w:rPr>
      </w:pPr>
      <w:r w:rsidRPr="00E82E12">
        <w:rPr>
          <w:sz w:val="24"/>
          <w:szCs w:val="24"/>
        </w:rPr>
        <w:t>3. Федеральный закон от 10.12.1995г. №196-ФЗ (ред. от 28.11.2015г.) «О безопасности дорожного движения»;</w:t>
      </w:r>
    </w:p>
    <w:p w:rsidR="00E82E12" w:rsidRPr="00E82E12" w:rsidRDefault="00E82E12" w:rsidP="00E82E12">
      <w:pPr>
        <w:pStyle w:val="ConsPlusNormal0"/>
        <w:widowControl/>
        <w:ind w:firstLine="708"/>
        <w:jc w:val="both"/>
        <w:rPr>
          <w:sz w:val="24"/>
          <w:szCs w:val="24"/>
        </w:rPr>
      </w:pPr>
      <w:r w:rsidRPr="00E82E12">
        <w:rPr>
          <w:sz w:val="24"/>
          <w:szCs w:val="24"/>
        </w:rPr>
        <w:t>4. Постановление Правительства РФ от 23.10.1993г. №1090 (ред. от 21.01.2016г) «О правилах дорожного движения»;</w:t>
      </w:r>
    </w:p>
    <w:p w:rsidR="00E82E12" w:rsidRPr="00E82E12" w:rsidRDefault="00E82E12" w:rsidP="00E82E12">
      <w:pPr>
        <w:pStyle w:val="ConsPlusNormal0"/>
        <w:widowControl/>
        <w:ind w:firstLine="708"/>
        <w:jc w:val="both"/>
        <w:rPr>
          <w:sz w:val="24"/>
          <w:szCs w:val="24"/>
        </w:rPr>
      </w:pPr>
      <w:r w:rsidRPr="00E82E12">
        <w:rPr>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E82E12" w:rsidRPr="00E82E12" w:rsidRDefault="00E82E12" w:rsidP="00E82E12">
      <w:pPr>
        <w:pStyle w:val="ConsPlusNormal0"/>
        <w:widowControl/>
        <w:ind w:firstLine="708"/>
        <w:jc w:val="both"/>
        <w:rPr>
          <w:sz w:val="24"/>
          <w:szCs w:val="24"/>
        </w:rPr>
      </w:pPr>
      <w:r w:rsidRPr="00E82E12">
        <w:rPr>
          <w:sz w:val="24"/>
          <w:szCs w:val="24"/>
        </w:rPr>
        <w:t>6. Генеральный план Шубинского сельского поселения, утвержден решением Совета народных депутатов Шубинского сельского поселения от 11.11.2011г. № 25;</w:t>
      </w:r>
    </w:p>
    <w:p w:rsidR="00E82E12" w:rsidRPr="00E82E12" w:rsidRDefault="00E82E12" w:rsidP="00E82E12">
      <w:pPr>
        <w:pStyle w:val="ConsPlusNormal0"/>
        <w:widowControl/>
        <w:ind w:firstLine="708"/>
        <w:jc w:val="both"/>
        <w:rPr>
          <w:sz w:val="24"/>
          <w:szCs w:val="24"/>
        </w:rPr>
      </w:pPr>
      <w:r w:rsidRPr="00E82E12">
        <w:rPr>
          <w:sz w:val="24"/>
          <w:szCs w:val="24"/>
        </w:rPr>
        <w:t>Нормативно-правовая база необходимая для функционирования и развития транспортной инфраструктуры сформирована.</w:t>
      </w:r>
    </w:p>
    <w:p w:rsidR="00E82E12" w:rsidRPr="00E82E12" w:rsidRDefault="00E82E12" w:rsidP="00E82E12">
      <w:pPr>
        <w:pStyle w:val="ConsPlusNormal0"/>
        <w:widowControl/>
        <w:ind w:firstLine="708"/>
        <w:jc w:val="both"/>
        <w:rPr>
          <w:b/>
          <w:bCs/>
          <w:sz w:val="24"/>
          <w:szCs w:val="24"/>
        </w:rPr>
      </w:pPr>
    </w:p>
    <w:p w:rsidR="00E82E12" w:rsidRPr="00E82E12" w:rsidRDefault="00E82E12" w:rsidP="00E82E12">
      <w:pPr>
        <w:pStyle w:val="ConsPlusNormal0"/>
        <w:widowControl/>
        <w:ind w:firstLine="0"/>
        <w:jc w:val="center"/>
        <w:rPr>
          <w:b/>
          <w:bCs/>
          <w:sz w:val="24"/>
          <w:szCs w:val="24"/>
        </w:rPr>
      </w:pPr>
      <w:r w:rsidRPr="00E82E12">
        <w:rPr>
          <w:b/>
          <w:bCs/>
          <w:sz w:val="24"/>
          <w:szCs w:val="24"/>
        </w:rPr>
        <w:t>3. Прогноз транспортного спроса, изменение объемов и характера передвижения населения и перевозок грузов на территории поселения.</w:t>
      </w:r>
    </w:p>
    <w:p w:rsidR="00E82E12" w:rsidRPr="00E82E12" w:rsidRDefault="00E82E12" w:rsidP="00E82E12">
      <w:pPr>
        <w:pStyle w:val="ConsPlusNormal0"/>
        <w:widowControl/>
        <w:ind w:firstLine="0"/>
        <w:jc w:val="center"/>
        <w:rPr>
          <w:b/>
          <w:bCs/>
          <w:sz w:val="24"/>
          <w:szCs w:val="24"/>
        </w:rPr>
      </w:pPr>
    </w:p>
    <w:p w:rsidR="00E82E12" w:rsidRPr="00E82E12" w:rsidRDefault="00E82E12" w:rsidP="00E82E12">
      <w:pPr>
        <w:pStyle w:val="ConsPlusNormal0"/>
        <w:widowControl/>
        <w:ind w:firstLine="708"/>
        <w:jc w:val="both"/>
        <w:rPr>
          <w:b/>
          <w:bCs/>
          <w:sz w:val="24"/>
          <w:szCs w:val="24"/>
        </w:rPr>
      </w:pPr>
      <w:r w:rsidRPr="00E82E12">
        <w:rPr>
          <w:b/>
          <w:bCs/>
          <w:sz w:val="24"/>
          <w:szCs w:val="24"/>
        </w:rPr>
        <w:t>3.1. Прогноз социально-экономического и градостроительного развития поселения.</w:t>
      </w: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0"/>
        <w:jc w:val="both"/>
        <w:rPr>
          <w:sz w:val="24"/>
          <w:szCs w:val="24"/>
        </w:rPr>
      </w:pPr>
      <w:r w:rsidRPr="00E82E12">
        <w:rPr>
          <w:sz w:val="24"/>
          <w:szCs w:val="24"/>
        </w:rPr>
        <w:t xml:space="preserve"> 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w:t>
      </w:r>
      <w:r w:rsidRPr="00E82E12">
        <w:rPr>
          <w:sz w:val="24"/>
          <w:szCs w:val="24"/>
        </w:rPr>
        <w:lastRenderedPageBreak/>
        <w:t>будет способствовать восстановлению процессов естественного прироста населения.</w:t>
      </w:r>
    </w:p>
    <w:p w:rsidR="00E82E12" w:rsidRPr="00E82E12" w:rsidRDefault="00E82E12" w:rsidP="00E82E12">
      <w:pPr>
        <w:pStyle w:val="a9"/>
        <w:spacing w:before="0" w:beforeAutospacing="0" w:after="0" w:afterAutospacing="0"/>
        <w:ind w:firstLine="567"/>
        <w:jc w:val="both"/>
        <w:rPr>
          <w:rFonts w:ascii="Arial" w:hAnsi="Arial" w:cs="Arial"/>
        </w:rPr>
      </w:pPr>
      <w:r w:rsidRPr="00E82E12">
        <w:rPr>
          <w:rFonts w:ascii="Arial" w:hAnsi="Arial" w:cs="Arial"/>
        </w:rPr>
        <w:t>На территории Шубинского сельского поселения расположено 8 населенных пунктов, в которых проживает 2602 человека, в том числе: трудоспособного возраста – 1558 человек, дети до 18-летнего возраста – 523 человек. Зарегистрирована 21 организация различной формы деятельности</w:t>
      </w:r>
      <w:proofErr w:type="gramStart"/>
      <w:r w:rsidRPr="00E82E12">
        <w:rPr>
          <w:rFonts w:ascii="Arial" w:hAnsi="Arial" w:cs="Arial"/>
        </w:rPr>
        <w:t xml:space="preserve">   </w:t>
      </w:r>
      <w:proofErr w:type="gramEnd"/>
    </w:p>
    <w:p w:rsidR="00E82E12" w:rsidRPr="00E82E12" w:rsidRDefault="00E82E12" w:rsidP="00E82E12">
      <w:pPr>
        <w:pStyle w:val="a9"/>
        <w:spacing w:before="0" w:beforeAutospacing="0" w:after="0" w:afterAutospacing="0"/>
        <w:ind w:firstLine="567"/>
        <w:jc w:val="both"/>
        <w:rPr>
          <w:rFonts w:ascii="Arial" w:hAnsi="Arial" w:cs="Arial"/>
        </w:rPr>
      </w:pPr>
      <w:r w:rsidRPr="00E82E12">
        <w:rPr>
          <w:rFonts w:ascii="Arial" w:hAnsi="Arial" w:cs="Arial"/>
        </w:rPr>
        <w:t>. Динамика роста населения приведена в таблице:</w:t>
      </w:r>
    </w:p>
    <w:p w:rsidR="00E82E12" w:rsidRPr="00E82E12" w:rsidRDefault="00E82E12" w:rsidP="00466229">
      <w:pPr>
        <w:spacing w:line="360" w:lineRule="auto"/>
        <w:jc w:val="right"/>
        <w:rPr>
          <w:rFonts w:ascii="Arial" w:hAnsi="Arial" w:cs="Arial"/>
          <w:sz w:val="24"/>
          <w:szCs w:val="24"/>
        </w:rPr>
      </w:pPr>
      <w:r w:rsidRPr="00E82E12">
        <w:rPr>
          <w:rFonts w:ascii="Arial" w:hAnsi="Arial" w:cs="Arial"/>
          <w:sz w:val="24"/>
          <w:szCs w:val="24"/>
        </w:rPr>
        <w:t>Динамика роста населения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
        <w:gridCol w:w="3373"/>
        <w:gridCol w:w="1298"/>
        <w:gridCol w:w="1298"/>
        <w:gridCol w:w="1298"/>
        <w:gridCol w:w="1298"/>
      </w:tblGrid>
      <w:tr w:rsidR="00E82E12" w:rsidRPr="00E82E12" w:rsidTr="004F1029">
        <w:tc>
          <w:tcPr>
            <w:tcW w:w="526" w:type="pct"/>
            <w:tcBorders>
              <w:top w:val="single" w:sz="4" w:space="0" w:color="auto"/>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w:t>
            </w:r>
          </w:p>
          <w:p w:rsidR="00E82E12" w:rsidRPr="00E82E12" w:rsidRDefault="00E82E12" w:rsidP="004F1029">
            <w:pPr>
              <w:jc w:val="center"/>
              <w:rPr>
                <w:rFonts w:ascii="Arial" w:hAnsi="Arial" w:cs="Arial"/>
                <w:sz w:val="24"/>
                <w:szCs w:val="24"/>
              </w:rPr>
            </w:pPr>
            <w:proofErr w:type="gramStart"/>
            <w:r w:rsidRPr="00E82E12">
              <w:rPr>
                <w:rFonts w:ascii="Arial" w:hAnsi="Arial" w:cs="Arial"/>
                <w:sz w:val="24"/>
                <w:szCs w:val="24"/>
              </w:rPr>
              <w:t>п</w:t>
            </w:r>
            <w:proofErr w:type="gramEnd"/>
            <w:r w:rsidRPr="00E82E12">
              <w:rPr>
                <w:rFonts w:ascii="Arial" w:hAnsi="Arial" w:cs="Arial"/>
                <w:sz w:val="24"/>
                <w:szCs w:val="24"/>
              </w:rPr>
              <w:t>/п</w:t>
            </w:r>
          </w:p>
        </w:tc>
        <w:tc>
          <w:tcPr>
            <w:tcW w:w="1762" w:type="pct"/>
            <w:tcBorders>
              <w:top w:val="single" w:sz="4" w:space="0" w:color="auto"/>
              <w:left w:val="single" w:sz="4" w:space="0" w:color="auto"/>
              <w:bottom w:val="single" w:sz="4" w:space="0" w:color="auto"/>
              <w:right w:val="single" w:sz="4" w:space="0" w:color="auto"/>
            </w:tcBorders>
            <w:vAlign w:val="center"/>
          </w:tcPr>
          <w:p w:rsidR="00E82E12" w:rsidRPr="00E82E12" w:rsidRDefault="00E82E12" w:rsidP="004F1029">
            <w:pPr>
              <w:pStyle w:val="ac"/>
              <w:tabs>
                <w:tab w:val="left" w:pos="708"/>
              </w:tabs>
              <w:spacing w:line="360" w:lineRule="auto"/>
              <w:jc w:val="center"/>
              <w:rPr>
                <w:rFonts w:ascii="Arial" w:hAnsi="Arial" w:cs="Arial"/>
              </w:rPr>
            </w:pPr>
            <w:r w:rsidRPr="00E82E12">
              <w:rPr>
                <w:rFonts w:ascii="Arial" w:hAnsi="Arial" w:cs="Arial"/>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2013</w:t>
            </w:r>
          </w:p>
        </w:tc>
        <w:tc>
          <w:tcPr>
            <w:tcW w:w="678" w:type="pct"/>
            <w:tcBorders>
              <w:top w:val="single" w:sz="4" w:space="0" w:color="auto"/>
              <w:left w:val="single" w:sz="4" w:space="0" w:color="auto"/>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2014</w:t>
            </w:r>
          </w:p>
        </w:tc>
        <w:tc>
          <w:tcPr>
            <w:tcW w:w="678" w:type="pct"/>
            <w:tcBorders>
              <w:top w:val="single" w:sz="4" w:space="0" w:color="auto"/>
              <w:left w:val="single" w:sz="4" w:space="0" w:color="auto"/>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2015</w:t>
            </w:r>
          </w:p>
        </w:tc>
        <w:tc>
          <w:tcPr>
            <w:tcW w:w="678" w:type="pct"/>
            <w:tcBorders>
              <w:top w:val="single" w:sz="4" w:space="0" w:color="auto"/>
              <w:left w:val="single" w:sz="4" w:space="0" w:color="auto"/>
              <w:bottom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2016</w:t>
            </w:r>
          </w:p>
        </w:tc>
      </w:tr>
      <w:tr w:rsidR="00E82E12" w:rsidRPr="00E82E12" w:rsidTr="004F1029">
        <w:trPr>
          <w:trHeight w:val="425"/>
        </w:trPr>
        <w:tc>
          <w:tcPr>
            <w:tcW w:w="526" w:type="pct"/>
            <w:tcBorders>
              <w:top w:val="single" w:sz="4" w:space="0" w:color="auto"/>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1</w:t>
            </w:r>
          </w:p>
        </w:tc>
        <w:tc>
          <w:tcPr>
            <w:tcW w:w="1762" w:type="pct"/>
            <w:tcBorders>
              <w:top w:val="single" w:sz="4" w:space="0" w:color="auto"/>
              <w:left w:val="single" w:sz="4" w:space="0" w:color="auto"/>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w:t>
            </w:r>
          </w:p>
        </w:tc>
        <w:tc>
          <w:tcPr>
            <w:tcW w:w="678" w:type="pct"/>
            <w:tcBorders>
              <w:top w:val="single" w:sz="4" w:space="0" w:color="auto"/>
              <w:left w:val="single" w:sz="4" w:space="0" w:color="auto"/>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4</w:t>
            </w:r>
          </w:p>
        </w:tc>
        <w:tc>
          <w:tcPr>
            <w:tcW w:w="678" w:type="pct"/>
            <w:tcBorders>
              <w:top w:val="single" w:sz="4" w:space="0" w:color="auto"/>
              <w:left w:val="single" w:sz="4" w:space="0" w:color="auto"/>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5</w:t>
            </w:r>
          </w:p>
        </w:tc>
        <w:tc>
          <w:tcPr>
            <w:tcW w:w="678" w:type="pct"/>
            <w:tcBorders>
              <w:top w:val="single" w:sz="4" w:space="0" w:color="auto"/>
              <w:left w:val="single" w:sz="4" w:space="0" w:color="auto"/>
              <w:bottom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6</w:t>
            </w:r>
          </w:p>
        </w:tc>
      </w:tr>
      <w:tr w:rsidR="00E82E12" w:rsidRPr="00E82E12" w:rsidTr="004F1029">
        <w:tc>
          <w:tcPr>
            <w:tcW w:w="526" w:type="pct"/>
            <w:tcBorders>
              <w:top w:val="single" w:sz="4" w:space="0" w:color="auto"/>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1.</w:t>
            </w:r>
          </w:p>
        </w:tc>
        <w:tc>
          <w:tcPr>
            <w:tcW w:w="1762" w:type="pct"/>
            <w:tcBorders>
              <w:top w:val="single" w:sz="4" w:space="0" w:color="auto"/>
              <w:left w:val="single" w:sz="4" w:space="0" w:color="auto"/>
              <w:bottom w:val="single" w:sz="4" w:space="0" w:color="auto"/>
              <w:right w:val="single" w:sz="4" w:space="0" w:color="auto"/>
            </w:tcBorders>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 xml:space="preserve">Число </w:t>
            </w:r>
            <w:proofErr w:type="gramStart"/>
            <w:r w:rsidRPr="00E82E12">
              <w:rPr>
                <w:rFonts w:ascii="Arial" w:hAnsi="Arial" w:cs="Arial"/>
                <w:sz w:val="24"/>
                <w:szCs w:val="24"/>
              </w:rPr>
              <w:t>родившихся</w:t>
            </w:r>
            <w:proofErr w:type="gramEnd"/>
          </w:p>
        </w:tc>
        <w:tc>
          <w:tcPr>
            <w:tcW w:w="678" w:type="pct"/>
            <w:tcBorders>
              <w:top w:val="single" w:sz="4" w:space="0" w:color="auto"/>
              <w:left w:val="single" w:sz="4" w:space="0" w:color="auto"/>
              <w:bottom w:val="single" w:sz="4" w:space="0" w:color="auto"/>
              <w:right w:val="single" w:sz="4" w:space="0" w:color="auto"/>
            </w:tcBorders>
          </w:tcPr>
          <w:p w:rsidR="00E82E12" w:rsidRPr="00E82E12" w:rsidRDefault="00E82E12" w:rsidP="004F1029">
            <w:pPr>
              <w:jc w:val="center"/>
              <w:rPr>
                <w:rFonts w:ascii="Arial" w:hAnsi="Arial" w:cs="Arial"/>
                <w:sz w:val="24"/>
                <w:szCs w:val="24"/>
              </w:rPr>
            </w:pPr>
            <w:r w:rsidRPr="00E82E12">
              <w:rPr>
                <w:rFonts w:ascii="Arial" w:hAnsi="Arial" w:cs="Arial"/>
                <w:sz w:val="24"/>
                <w:szCs w:val="24"/>
              </w:rPr>
              <w:t>36</w:t>
            </w:r>
          </w:p>
        </w:tc>
        <w:tc>
          <w:tcPr>
            <w:tcW w:w="678" w:type="pct"/>
            <w:tcBorders>
              <w:top w:val="single" w:sz="4" w:space="0" w:color="auto"/>
              <w:left w:val="single" w:sz="4" w:space="0" w:color="auto"/>
              <w:bottom w:val="single" w:sz="4" w:space="0" w:color="auto"/>
              <w:right w:val="single" w:sz="4" w:space="0" w:color="auto"/>
            </w:tcBorders>
          </w:tcPr>
          <w:p w:rsidR="00E82E12" w:rsidRPr="00E82E12" w:rsidRDefault="00E82E12" w:rsidP="004F1029">
            <w:pPr>
              <w:jc w:val="center"/>
              <w:rPr>
                <w:rFonts w:ascii="Arial" w:hAnsi="Arial" w:cs="Arial"/>
                <w:sz w:val="24"/>
                <w:szCs w:val="24"/>
              </w:rPr>
            </w:pPr>
            <w:r w:rsidRPr="00E82E12">
              <w:rPr>
                <w:rFonts w:ascii="Arial" w:hAnsi="Arial" w:cs="Arial"/>
                <w:sz w:val="24"/>
                <w:szCs w:val="24"/>
              </w:rPr>
              <w:t>34</w:t>
            </w:r>
          </w:p>
        </w:tc>
        <w:tc>
          <w:tcPr>
            <w:tcW w:w="678" w:type="pct"/>
            <w:tcBorders>
              <w:top w:val="single" w:sz="4" w:space="0" w:color="auto"/>
              <w:left w:val="single" w:sz="4" w:space="0" w:color="auto"/>
              <w:bottom w:val="single" w:sz="4" w:space="0" w:color="auto"/>
              <w:right w:val="single" w:sz="4" w:space="0" w:color="auto"/>
            </w:tcBorders>
          </w:tcPr>
          <w:p w:rsidR="00E82E12" w:rsidRPr="00E82E12" w:rsidRDefault="00E82E12" w:rsidP="004F1029">
            <w:pPr>
              <w:jc w:val="center"/>
              <w:rPr>
                <w:rFonts w:ascii="Arial" w:hAnsi="Arial" w:cs="Arial"/>
                <w:sz w:val="24"/>
                <w:szCs w:val="24"/>
              </w:rPr>
            </w:pPr>
            <w:r w:rsidRPr="00E82E12">
              <w:rPr>
                <w:rFonts w:ascii="Arial" w:hAnsi="Arial" w:cs="Arial"/>
                <w:sz w:val="24"/>
                <w:szCs w:val="24"/>
              </w:rPr>
              <w:t>36</w:t>
            </w:r>
          </w:p>
        </w:tc>
        <w:tc>
          <w:tcPr>
            <w:tcW w:w="678" w:type="pct"/>
            <w:tcBorders>
              <w:top w:val="single" w:sz="4" w:space="0" w:color="auto"/>
              <w:left w:val="single" w:sz="4" w:space="0" w:color="auto"/>
              <w:bottom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37</w:t>
            </w:r>
          </w:p>
        </w:tc>
      </w:tr>
      <w:tr w:rsidR="00E82E12" w:rsidRPr="00E82E12" w:rsidTr="004F1029">
        <w:tc>
          <w:tcPr>
            <w:tcW w:w="526" w:type="pct"/>
            <w:tcBorders>
              <w:top w:val="single" w:sz="4" w:space="0" w:color="auto"/>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w:t>
            </w:r>
          </w:p>
        </w:tc>
        <w:tc>
          <w:tcPr>
            <w:tcW w:w="1762" w:type="pct"/>
            <w:tcBorders>
              <w:top w:val="single" w:sz="4" w:space="0" w:color="auto"/>
              <w:left w:val="single" w:sz="4" w:space="0" w:color="auto"/>
              <w:bottom w:val="single" w:sz="4" w:space="0" w:color="auto"/>
              <w:right w:val="single" w:sz="4" w:space="0" w:color="auto"/>
            </w:tcBorders>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 xml:space="preserve">Число </w:t>
            </w:r>
            <w:proofErr w:type="gramStart"/>
            <w:r w:rsidRPr="00E82E12">
              <w:rPr>
                <w:rFonts w:ascii="Arial" w:hAnsi="Arial" w:cs="Arial"/>
                <w:sz w:val="24"/>
                <w:szCs w:val="24"/>
              </w:rPr>
              <w:t>умерших</w:t>
            </w:r>
            <w:proofErr w:type="gramEnd"/>
          </w:p>
        </w:tc>
        <w:tc>
          <w:tcPr>
            <w:tcW w:w="678" w:type="pct"/>
            <w:tcBorders>
              <w:top w:val="single" w:sz="4" w:space="0" w:color="auto"/>
              <w:left w:val="single" w:sz="4" w:space="0" w:color="auto"/>
              <w:bottom w:val="single" w:sz="4" w:space="0" w:color="auto"/>
              <w:right w:val="single" w:sz="4" w:space="0" w:color="auto"/>
            </w:tcBorders>
            <w:vAlign w:val="bottom"/>
          </w:tcPr>
          <w:p w:rsidR="00E82E12" w:rsidRPr="00E82E12" w:rsidRDefault="00E82E12" w:rsidP="004F1029">
            <w:pPr>
              <w:jc w:val="center"/>
              <w:rPr>
                <w:rFonts w:ascii="Arial" w:hAnsi="Arial" w:cs="Arial"/>
                <w:sz w:val="24"/>
                <w:szCs w:val="24"/>
              </w:rPr>
            </w:pPr>
            <w:r w:rsidRPr="00E82E12">
              <w:rPr>
                <w:rFonts w:ascii="Arial" w:hAnsi="Arial" w:cs="Arial"/>
                <w:sz w:val="24"/>
                <w:szCs w:val="24"/>
              </w:rPr>
              <w:t>54</w:t>
            </w:r>
          </w:p>
        </w:tc>
        <w:tc>
          <w:tcPr>
            <w:tcW w:w="678" w:type="pct"/>
            <w:tcBorders>
              <w:top w:val="single" w:sz="4" w:space="0" w:color="auto"/>
              <w:left w:val="single" w:sz="4" w:space="0" w:color="auto"/>
              <w:bottom w:val="single" w:sz="4" w:space="0" w:color="auto"/>
              <w:right w:val="single" w:sz="4" w:space="0" w:color="auto"/>
            </w:tcBorders>
            <w:vAlign w:val="bottom"/>
          </w:tcPr>
          <w:p w:rsidR="00E82E12" w:rsidRPr="00E82E12" w:rsidRDefault="00E82E12" w:rsidP="004F1029">
            <w:pPr>
              <w:jc w:val="center"/>
              <w:rPr>
                <w:rFonts w:ascii="Arial" w:hAnsi="Arial" w:cs="Arial"/>
                <w:sz w:val="24"/>
                <w:szCs w:val="24"/>
              </w:rPr>
            </w:pPr>
            <w:r w:rsidRPr="00E82E12">
              <w:rPr>
                <w:rFonts w:ascii="Arial" w:hAnsi="Arial" w:cs="Arial"/>
                <w:sz w:val="24"/>
                <w:szCs w:val="24"/>
              </w:rPr>
              <w:t>55</w:t>
            </w:r>
          </w:p>
        </w:tc>
        <w:tc>
          <w:tcPr>
            <w:tcW w:w="678" w:type="pct"/>
            <w:tcBorders>
              <w:top w:val="single" w:sz="4" w:space="0" w:color="auto"/>
              <w:left w:val="single" w:sz="4" w:space="0" w:color="auto"/>
              <w:bottom w:val="single" w:sz="4" w:space="0" w:color="auto"/>
              <w:right w:val="single" w:sz="4" w:space="0" w:color="auto"/>
            </w:tcBorders>
            <w:vAlign w:val="bottom"/>
          </w:tcPr>
          <w:p w:rsidR="00E82E12" w:rsidRPr="00E82E12" w:rsidRDefault="00E82E12" w:rsidP="004F1029">
            <w:pPr>
              <w:jc w:val="center"/>
              <w:rPr>
                <w:rFonts w:ascii="Arial" w:hAnsi="Arial" w:cs="Arial"/>
                <w:sz w:val="24"/>
                <w:szCs w:val="24"/>
              </w:rPr>
            </w:pPr>
            <w:r w:rsidRPr="00E82E12">
              <w:rPr>
                <w:rFonts w:ascii="Arial" w:hAnsi="Arial" w:cs="Arial"/>
                <w:sz w:val="24"/>
                <w:szCs w:val="24"/>
              </w:rPr>
              <w:t>37</w:t>
            </w:r>
          </w:p>
        </w:tc>
        <w:tc>
          <w:tcPr>
            <w:tcW w:w="678" w:type="pct"/>
            <w:tcBorders>
              <w:top w:val="single" w:sz="4" w:space="0" w:color="auto"/>
              <w:left w:val="single" w:sz="4" w:space="0" w:color="auto"/>
              <w:bottom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41</w:t>
            </w:r>
          </w:p>
        </w:tc>
      </w:tr>
      <w:tr w:rsidR="00E82E12" w:rsidRPr="00E82E12" w:rsidTr="004F1029">
        <w:tc>
          <w:tcPr>
            <w:tcW w:w="526" w:type="pct"/>
            <w:tcBorders>
              <w:top w:val="single" w:sz="4" w:space="0" w:color="auto"/>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w:t>
            </w:r>
          </w:p>
        </w:tc>
        <w:tc>
          <w:tcPr>
            <w:tcW w:w="1762" w:type="pct"/>
            <w:tcBorders>
              <w:top w:val="single" w:sz="4" w:space="0" w:color="auto"/>
              <w:left w:val="single" w:sz="4" w:space="0" w:color="auto"/>
              <w:bottom w:val="single" w:sz="4" w:space="0" w:color="auto"/>
              <w:right w:val="single" w:sz="4" w:space="0" w:color="auto"/>
            </w:tcBorders>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bottom"/>
          </w:tcPr>
          <w:p w:rsidR="00E82E12" w:rsidRPr="00E82E12" w:rsidRDefault="00E82E12" w:rsidP="004F1029">
            <w:pPr>
              <w:jc w:val="center"/>
              <w:rPr>
                <w:rFonts w:ascii="Arial" w:hAnsi="Arial" w:cs="Arial"/>
                <w:sz w:val="24"/>
                <w:szCs w:val="24"/>
              </w:rPr>
            </w:pPr>
            <w:r w:rsidRPr="00E82E12">
              <w:rPr>
                <w:rFonts w:ascii="Arial" w:hAnsi="Arial" w:cs="Arial"/>
                <w:sz w:val="24"/>
                <w:szCs w:val="24"/>
              </w:rPr>
              <w:t>-18</w:t>
            </w:r>
          </w:p>
        </w:tc>
        <w:tc>
          <w:tcPr>
            <w:tcW w:w="678" w:type="pct"/>
            <w:tcBorders>
              <w:top w:val="single" w:sz="4" w:space="0" w:color="auto"/>
              <w:left w:val="single" w:sz="4" w:space="0" w:color="auto"/>
              <w:bottom w:val="single" w:sz="4" w:space="0" w:color="auto"/>
              <w:right w:val="single" w:sz="4" w:space="0" w:color="auto"/>
            </w:tcBorders>
            <w:vAlign w:val="bottom"/>
          </w:tcPr>
          <w:p w:rsidR="00E82E12" w:rsidRPr="00E82E12" w:rsidRDefault="00E82E12" w:rsidP="004F1029">
            <w:pPr>
              <w:jc w:val="center"/>
              <w:rPr>
                <w:rFonts w:ascii="Arial" w:hAnsi="Arial" w:cs="Arial"/>
                <w:sz w:val="24"/>
                <w:szCs w:val="24"/>
              </w:rPr>
            </w:pPr>
            <w:r w:rsidRPr="00E82E12">
              <w:rPr>
                <w:rFonts w:ascii="Arial" w:hAnsi="Arial" w:cs="Arial"/>
                <w:sz w:val="24"/>
                <w:szCs w:val="24"/>
              </w:rPr>
              <w:t>-21</w:t>
            </w:r>
          </w:p>
        </w:tc>
        <w:tc>
          <w:tcPr>
            <w:tcW w:w="678" w:type="pct"/>
            <w:tcBorders>
              <w:top w:val="single" w:sz="4" w:space="0" w:color="auto"/>
              <w:left w:val="single" w:sz="4" w:space="0" w:color="auto"/>
              <w:bottom w:val="single" w:sz="4" w:space="0" w:color="auto"/>
              <w:right w:val="single" w:sz="4" w:space="0" w:color="auto"/>
            </w:tcBorders>
            <w:vAlign w:val="bottom"/>
          </w:tcPr>
          <w:p w:rsidR="00E82E12" w:rsidRPr="00E82E12" w:rsidRDefault="00E82E12" w:rsidP="004F1029">
            <w:pPr>
              <w:jc w:val="center"/>
              <w:rPr>
                <w:rFonts w:ascii="Arial" w:hAnsi="Arial" w:cs="Arial"/>
                <w:sz w:val="24"/>
                <w:szCs w:val="24"/>
              </w:rPr>
            </w:pPr>
            <w:r w:rsidRPr="00E82E12">
              <w:rPr>
                <w:rFonts w:ascii="Arial" w:hAnsi="Arial" w:cs="Arial"/>
                <w:sz w:val="24"/>
                <w:szCs w:val="24"/>
              </w:rPr>
              <w:t>-1</w:t>
            </w:r>
          </w:p>
        </w:tc>
        <w:tc>
          <w:tcPr>
            <w:tcW w:w="678" w:type="pct"/>
            <w:tcBorders>
              <w:top w:val="single" w:sz="4" w:space="0" w:color="auto"/>
              <w:left w:val="single" w:sz="4" w:space="0" w:color="auto"/>
              <w:bottom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+4</w:t>
            </w:r>
          </w:p>
        </w:tc>
      </w:tr>
      <w:tr w:rsidR="00E82E12" w:rsidRPr="00E82E12" w:rsidTr="004F1029">
        <w:tc>
          <w:tcPr>
            <w:tcW w:w="526" w:type="pct"/>
            <w:tcBorders>
              <w:top w:val="single" w:sz="4" w:space="0" w:color="auto"/>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4.</w:t>
            </w:r>
          </w:p>
        </w:tc>
        <w:tc>
          <w:tcPr>
            <w:tcW w:w="1762" w:type="pct"/>
            <w:tcBorders>
              <w:top w:val="single" w:sz="4" w:space="0" w:color="auto"/>
              <w:left w:val="single" w:sz="4" w:space="0" w:color="auto"/>
              <w:bottom w:val="single" w:sz="4" w:space="0" w:color="auto"/>
              <w:right w:val="single" w:sz="4" w:space="0" w:color="auto"/>
            </w:tcBorders>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Миграционный прирост населения</w:t>
            </w:r>
          </w:p>
        </w:tc>
        <w:tc>
          <w:tcPr>
            <w:tcW w:w="678" w:type="pct"/>
            <w:tcBorders>
              <w:top w:val="single" w:sz="4" w:space="0" w:color="auto"/>
              <w:left w:val="single" w:sz="4" w:space="0" w:color="auto"/>
              <w:bottom w:val="single" w:sz="4" w:space="0" w:color="auto"/>
              <w:right w:val="single" w:sz="4" w:space="0" w:color="auto"/>
            </w:tcBorders>
            <w:vAlign w:val="bottom"/>
          </w:tcPr>
          <w:p w:rsidR="00E82E12" w:rsidRPr="00E82E12" w:rsidRDefault="00E82E12" w:rsidP="004F1029">
            <w:pPr>
              <w:jc w:val="center"/>
              <w:rPr>
                <w:rFonts w:ascii="Arial" w:hAnsi="Arial" w:cs="Arial"/>
                <w:sz w:val="24"/>
                <w:szCs w:val="24"/>
              </w:rPr>
            </w:pPr>
            <w:r w:rsidRPr="00E82E12">
              <w:rPr>
                <w:rFonts w:ascii="Arial" w:hAnsi="Arial" w:cs="Arial"/>
                <w:sz w:val="24"/>
                <w:szCs w:val="24"/>
              </w:rPr>
              <w:t>8</w:t>
            </w:r>
          </w:p>
        </w:tc>
        <w:tc>
          <w:tcPr>
            <w:tcW w:w="678" w:type="pct"/>
            <w:tcBorders>
              <w:top w:val="single" w:sz="4" w:space="0" w:color="auto"/>
              <w:left w:val="single" w:sz="4" w:space="0" w:color="auto"/>
              <w:bottom w:val="single" w:sz="4" w:space="0" w:color="auto"/>
              <w:right w:val="single" w:sz="4" w:space="0" w:color="auto"/>
            </w:tcBorders>
            <w:vAlign w:val="bottom"/>
          </w:tcPr>
          <w:p w:rsidR="00E82E12" w:rsidRPr="00E82E12" w:rsidRDefault="00E82E12" w:rsidP="004F1029">
            <w:pPr>
              <w:jc w:val="center"/>
              <w:rPr>
                <w:rFonts w:ascii="Arial" w:hAnsi="Arial" w:cs="Arial"/>
                <w:sz w:val="24"/>
                <w:szCs w:val="24"/>
              </w:rPr>
            </w:pPr>
            <w:r w:rsidRPr="00E82E12">
              <w:rPr>
                <w:rFonts w:ascii="Arial" w:hAnsi="Arial" w:cs="Arial"/>
                <w:sz w:val="24"/>
                <w:szCs w:val="24"/>
              </w:rPr>
              <w:t>-9</w:t>
            </w:r>
          </w:p>
        </w:tc>
        <w:tc>
          <w:tcPr>
            <w:tcW w:w="678" w:type="pct"/>
            <w:tcBorders>
              <w:top w:val="single" w:sz="4" w:space="0" w:color="auto"/>
              <w:left w:val="single" w:sz="4" w:space="0" w:color="auto"/>
              <w:bottom w:val="single" w:sz="4" w:space="0" w:color="auto"/>
              <w:right w:val="single" w:sz="4" w:space="0" w:color="auto"/>
            </w:tcBorders>
            <w:vAlign w:val="bottom"/>
          </w:tcPr>
          <w:p w:rsidR="00E82E12" w:rsidRPr="00E82E12" w:rsidRDefault="00E82E12" w:rsidP="004F1029">
            <w:pPr>
              <w:jc w:val="center"/>
              <w:rPr>
                <w:rFonts w:ascii="Arial" w:hAnsi="Arial" w:cs="Arial"/>
                <w:sz w:val="24"/>
                <w:szCs w:val="24"/>
              </w:rPr>
            </w:pPr>
            <w:r w:rsidRPr="00E82E12">
              <w:rPr>
                <w:rFonts w:ascii="Arial" w:hAnsi="Arial" w:cs="Arial"/>
                <w:sz w:val="24"/>
                <w:szCs w:val="24"/>
              </w:rPr>
              <w:t>8</w:t>
            </w:r>
          </w:p>
        </w:tc>
        <w:tc>
          <w:tcPr>
            <w:tcW w:w="678" w:type="pct"/>
            <w:tcBorders>
              <w:top w:val="single" w:sz="4" w:space="0" w:color="auto"/>
              <w:left w:val="single" w:sz="4" w:space="0" w:color="auto"/>
              <w:bottom w:val="single" w:sz="4" w:space="0" w:color="auto"/>
            </w:tcBorders>
            <w:vAlign w:val="bottom"/>
          </w:tcPr>
          <w:p w:rsidR="00E82E12" w:rsidRPr="00E82E12" w:rsidRDefault="00E82E12" w:rsidP="004F1029">
            <w:pPr>
              <w:jc w:val="center"/>
              <w:rPr>
                <w:rFonts w:ascii="Arial" w:hAnsi="Arial" w:cs="Arial"/>
                <w:sz w:val="24"/>
                <w:szCs w:val="24"/>
              </w:rPr>
            </w:pPr>
            <w:r w:rsidRPr="00E82E12">
              <w:rPr>
                <w:rFonts w:ascii="Arial" w:hAnsi="Arial" w:cs="Arial"/>
                <w:sz w:val="24"/>
                <w:szCs w:val="24"/>
              </w:rPr>
              <w:t>+22</w:t>
            </w:r>
          </w:p>
        </w:tc>
      </w:tr>
    </w:tbl>
    <w:p w:rsidR="00E82E12" w:rsidRPr="00E82E12" w:rsidRDefault="00E82E12" w:rsidP="00E82E12">
      <w:pPr>
        <w:pStyle w:val="ConsPlusNonformat"/>
        <w:spacing w:before="120"/>
        <w:ind w:firstLine="540"/>
        <w:jc w:val="both"/>
        <w:rPr>
          <w:rFonts w:ascii="Arial" w:hAnsi="Arial" w:cs="Arial"/>
          <w:sz w:val="24"/>
          <w:szCs w:val="24"/>
        </w:rPr>
      </w:pPr>
      <w:r w:rsidRPr="00E82E12">
        <w:rPr>
          <w:rFonts w:ascii="Arial" w:hAnsi="Arial" w:cs="Arial"/>
          <w:sz w:val="24"/>
          <w:szCs w:val="24"/>
        </w:rPr>
        <w:t>Причинами роста численности населения являются многие факторы, в том числе положительные  показатели миграционного прироста, удобное расположение вблизи  центра.</w:t>
      </w:r>
    </w:p>
    <w:p w:rsidR="00E82E12" w:rsidRPr="00E82E12" w:rsidRDefault="00E82E12" w:rsidP="00E82E12">
      <w:pPr>
        <w:spacing w:before="120"/>
        <w:ind w:firstLine="567"/>
        <w:jc w:val="both"/>
        <w:rPr>
          <w:rFonts w:ascii="Arial" w:hAnsi="Arial" w:cs="Arial"/>
          <w:color w:val="000000"/>
          <w:sz w:val="24"/>
          <w:szCs w:val="24"/>
        </w:rPr>
      </w:pPr>
      <w:r w:rsidRPr="00E82E12">
        <w:rPr>
          <w:rFonts w:ascii="Arial" w:hAnsi="Arial" w:cs="Arial"/>
          <w:color w:val="000000"/>
          <w:sz w:val="24"/>
          <w:szCs w:val="24"/>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E82E12" w:rsidRPr="00E82E12" w:rsidRDefault="00E82E12" w:rsidP="00E82E12">
      <w:pPr>
        <w:ind w:firstLine="567"/>
        <w:jc w:val="both"/>
        <w:rPr>
          <w:rFonts w:ascii="Arial" w:hAnsi="Arial" w:cs="Arial"/>
          <w:color w:val="000000"/>
          <w:sz w:val="24"/>
          <w:szCs w:val="24"/>
        </w:rPr>
      </w:pPr>
      <w:r w:rsidRPr="00E82E12">
        <w:rPr>
          <w:rFonts w:ascii="Arial" w:hAnsi="Arial" w:cs="Arial"/>
          <w:color w:val="000000"/>
          <w:sz w:val="24"/>
          <w:szCs w:val="24"/>
        </w:rPr>
        <w:t xml:space="preserve">Общая жилая площадь в Шубинском сельском поселении составляет 16,6 тыс. </w:t>
      </w:r>
      <w:proofErr w:type="spellStart"/>
      <w:r w:rsidRPr="00E82E12">
        <w:rPr>
          <w:rFonts w:ascii="Arial" w:hAnsi="Arial" w:cs="Arial"/>
          <w:color w:val="000000"/>
          <w:sz w:val="24"/>
          <w:szCs w:val="24"/>
        </w:rPr>
        <w:t>кв.м</w:t>
      </w:r>
      <w:proofErr w:type="spellEnd"/>
      <w:r w:rsidRPr="00E82E12">
        <w:rPr>
          <w:rFonts w:ascii="Arial" w:hAnsi="Arial" w:cs="Arial"/>
          <w:color w:val="000000"/>
          <w:sz w:val="24"/>
          <w:szCs w:val="24"/>
        </w:rPr>
        <w:t xml:space="preserve">. </w:t>
      </w:r>
      <w:r w:rsidRPr="00E82E12">
        <w:rPr>
          <w:rFonts w:ascii="Arial" w:hAnsi="Arial" w:cs="Arial"/>
          <w:bCs/>
          <w:sz w:val="24"/>
          <w:szCs w:val="24"/>
        </w:rPr>
        <w:t>В настоящее время обеспеченность общей площадью по Шубинскому сельскому поселению равен 35,7м</w:t>
      </w:r>
      <w:proofErr w:type="gramStart"/>
      <w:r w:rsidRPr="00E82E12">
        <w:rPr>
          <w:rFonts w:ascii="Arial" w:hAnsi="Arial" w:cs="Arial"/>
          <w:bCs/>
          <w:sz w:val="24"/>
          <w:szCs w:val="24"/>
          <w:vertAlign w:val="superscript"/>
        </w:rPr>
        <w:t>2</w:t>
      </w:r>
      <w:proofErr w:type="gramEnd"/>
      <w:r w:rsidRPr="00E82E12">
        <w:rPr>
          <w:rFonts w:ascii="Arial" w:hAnsi="Arial" w:cs="Arial"/>
          <w:bCs/>
          <w:sz w:val="24"/>
          <w:szCs w:val="24"/>
        </w:rPr>
        <w:t>/чел.</w:t>
      </w:r>
    </w:p>
    <w:p w:rsidR="00E82E12" w:rsidRDefault="00E82E12" w:rsidP="00E82E12">
      <w:pPr>
        <w:widowControl w:val="0"/>
        <w:ind w:firstLine="567"/>
        <w:jc w:val="both"/>
        <w:rPr>
          <w:rFonts w:ascii="Arial" w:hAnsi="Arial" w:cs="Arial"/>
          <w:bCs/>
          <w:sz w:val="24"/>
          <w:szCs w:val="24"/>
        </w:rPr>
      </w:pPr>
      <w:r w:rsidRPr="00E82E12">
        <w:rPr>
          <w:rFonts w:ascii="Arial" w:hAnsi="Arial" w:cs="Arial"/>
          <w:bCs/>
          <w:sz w:val="24"/>
          <w:szCs w:val="24"/>
        </w:rPr>
        <w:t xml:space="preserve">Население Шубинского сельского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466229" w:rsidRDefault="00466229" w:rsidP="00E82E12">
      <w:pPr>
        <w:widowControl w:val="0"/>
        <w:ind w:firstLine="567"/>
        <w:jc w:val="both"/>
        <w:rPr>
          <w:rFonts w:ascii="Arial" w:hAnsi="Arial" w:cs="Arial"/>
          <w:bCs/>
          <w:sz w:val="24"/>
          <w:szCs w:val="24"/>
        </w:rPr>
      </w:pPr>
    </w:p>
    <w:p w:rsidR="00466229" w:rsidRDefault="00466229" w:rsidP="00E82E12">
      <w:pPr>
        <w:widowControl w:val="0"/>
        <w:ind w:firstLine="567"/>
        <w:jc w:val="both"/>
        <w:rPr>
          <w:rFonts w:ascii="Arial" w:hAnsi="Arial" w:cs="Arial"/>
          <w:bCs/>
          <w:sz w:val="24"/>
          <w:szCs w:val="24"/>
        </w:rPr>
      </w:pPr>
    </w:p>
    <w:p w:rsidR="00466229" w:rsidRDefault="00466229" w:rsidP="00E82E12">
      <w:pPr>
        <w:widowControl w:val="0"/>
        <w:ind w:firstLine="567"/>
        <w:jc w:val="both"/>
        <w:rPr>
          <w:rFonts w:ascii="Arial" w:hAnsi="Arial" w:cs="Arial"/>
          <w:bCs/>
          <w:sz w:val="24"/>
          <w:szCs w:val="24"/>
        </w:rPr>
      </w:pPr>
    </w:p>
    <w:p w:rsidR="00466229" w:rsidRDefault="00466229" w:rsidP="00E82E12">
      <w:pPr>
        <w:widowControl w:val="0"/>
        <w:ind w:firstLine="567"/>
        <w:jc w:val="both"/>
        <w:rPr>
          <w:rFonts w:ascii="Arial" w:hAnsi="Arial" w:cs="Arial"/>
          <w:bCs/>
          <w:sz w:val="24"/>
          <w:szCs w:val="24"/>
        </w:rPr>
      </w:pPr>
    </w:p>
    <w:p w:rsidR="00466229" w:rsidRPr="00E82E12" w:rsidRDefault="00466229" w:rsidP="00E82E12">
      <w:pPr>
        <w:widowControl w:val="0"/>
        <w:ind w:firstLine="567"/>
        <w:jc w:val="both"/>
        <w:rPr>
          <w:rFonts w:ascii="Arial" w:hAnsi="Arial" w:cs="Arial"/>
          <w:bCs/>
          <w:sz w:val="24"/>
          <w:szCs w:val="24"/>
        </w:rPr>
      </w:pPr>
    </w:p>
    <w:p w:rsidR="00E82E12" w:rsidRPr="00E82E12" w:rsidRDefault="00E82E12" w:rsidP="00E82E12">
      <w:pPr>
        <w:widowControl w:val="0"/>
        <w:ind w:firstLine="567"/>
        <w:jc w:val="both"/>
        <w:rPr>
          <w:rFonts w:ascii="Arial" w:hAnsi="Arial" w:cs="Arial"/>
          <w:bCs/>
          <w:sz w:val="24"/>
          <w:szCs w:val="24"/>
        </w:rPr>
      </w:pPr>
    </w:p>
    <w:p w:rsidR="00E82E12" w:rsidRPr="00E82E12" w:rsidRDefault="00E82E12" w:rsidP="00E82E12">
      <w:pPr>
        <w:jc w:val="center"/>
        <w:rPr>
          <w:rFonts w:ascii="Arial" w:hAnsi="Arial" w:cs="Arial"/>
          <w:b/>
          <w:sz w:val="24"/>
          <w:szCs w:val="24"/>
        </w:rPr>
      </w:pPr>
      <w:r w:rsidRPr="00E82E12">
        <w:rPr>
          <w:rFonts w:ascii="Arial" w:hAnsi="Arial" w:cs="Arial"/>
          <w:b/>
          <w:sz w:val="24"/>
          <w:szCs w:val="24"/>
        </w:rPr>
        <w:t>ТЕХНИКО-ЭКОНОМИЧЕСКИЕ ПОКАЗАТЕЛИ ГЕНЕРАЛЬНОГО ПЛАНА</w:t>
      </w:r>
    </w:p>
    <w:p w:rsidR="00E82E12" w:rsidRPr="00E82E12" w:rsidRDefault="00E82E12" w:rsidP="00E82E12">
      <w:pPr>
        <w:jc w:val="center"/>
        <w:rPr>
          <w:rFonts w:ascii="Arial" w:hAnsi="Arial" w:cs="Arial"/>
          <w:b/>
          <w:sz w:val="24"/>
          <w:szCs w:val="24"/>
        </w:rPr>
      </w:pPr>
      <w:r w:rsidRPr="00E82E12">
        <w:rPr>
          <w:rFonts w:ascii="Arial" w:hAnsi="Arial" w:cs="Arial"/>
          <w:b/>
          <w:sz w:val="24"/>
          <w:szCs w:val="24"/>
        </w:rPr>
        <w:t>ШУБИНСКОГО СЕЛЬСКОГО ПОСЕЛЕНИЯ ОСТРОГОЖСКОГО РАЙОНА ВОРОНЕЖСКОЙ ОБЛАСТИ</w:t>
      </w:r>
    </w:p>
    <w:p w:rsidR="00E82E12" w:rsidRPr="00E82E12" w:rsidRDefault="00E82E12" w:rsidP="00E82E12">
      <w:pPr>
        <w:widowControl w:val="0"/>
        <w:ind w:left="540" w:right="-464"/>
        <w:jc w:val="center"/>
        <w:rPr>
          <w:rFonts w:ascii="Arial" w:hAnsi="Arial" w:cs="Arial"/>
          <w:sz w:val="24"/>
          <w:szCs w:val="24"/>
        </w:rPr>
      </w:pPr>
    </w:p>
    <w:tbl>
      <w:tblPr>
        <w:tblW w:w="826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023"/>
        <w:gridCol w:w="1652"/>
        <w:gridCol w:w="1379"/>
        <w:gridCol w:w="1386"/>
      </w:tblGrid>
      <w:tr w:rsidR="00E82E12" w:rsidRPr="00E82E12" w:rsidTr="004F1029">
        <w:trPr>
          <w:trHeight w:hRule="exact" w:val="1701"/>
        </w:trPr>
        <w:tc>
          <w:tcPr>
            <w:tcW w:w="82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w:t>
            </w:r>
          </w:p>
          <w:p w:rsidR="00E82E12" w:rsidRPr="00E82E12" w:rsidRDefault="00E82E12" w:rsidP="004F1029">
            <w:pPr>
              <w:jc w:val="center"/>
              <w:rPr>
                <w:rFonts w:ascii="Arial" w:hAnsi="Arial" w:cs="Arial"/>
                <w:sz w:val="24"/>
                <w:szCs w:val="24"/>
              </w:rPr>
            </w:pPr>
            <w:proofErr w:type="gramStart"/>
            <w:r w:rsidRPr="00E82E12">
              <w:rPr>
                <w:rFonts w:ascii="Arial" w:hAnsi="Arial" w:cs="Arial"/>
                <w:sz w:val="24"/>
                <w:szCs w:val="24"/>
              </w:rPr>
              <w:t>п</w:t>
            </w:r>
            <w:proofErr w:type="gramEnd"/>
            <w:r w:rsidRPr="00E82E12">
              <w:rPr>
                <w:rFonts w:ascii="Arial" w:hAnsi="Arial" w:cs="Arial"/>
                <w:sz w:val="24"/>
                <w:szCs w:val="24"/>
              </w:rPr>
              <w:t>/п</w:t>
            </w:r>
          </w:p>
        </w:tc>
        <w:tc>
          <w:tcPr>
            <w:tcW w:w="3023"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Показатели</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Единица измерения</w:t>
            </w:r>
          </w:p>
        </w:tc>
        <w:tc>
          <w:tcPr>
            <w:tcW w:w="1379" w:type="dxa"/>
            <w:shd w:val="clear" w:color="auto" w:fill="auto"/>
            <w:vAlign w:val="center"/>
          </w:tcPr>
          <w:p w:rsidR="00E82E12" w:rsidRPr="00E82E12" w:rsidRDefault="00E82E12" w:rsidP="004F1029">
            <w:pPr>
              <w:jc w:val="center"/>
              <w:rPr>
                <w:rFonts w:ascii="Arial" w:hAnsi="Arial" w:cs="Arial"/>
                <w:sz w:val="24"/>
                <w:szCs w:val="24"/>
              </w:rPr>
            </w:pPr>
            <w:proofErr w:type="spellStart"/>
            <w:r w:rsidRPr="00E82E12">
              <w:rPr>
                <w:rFonts w:ascii="Arial" w:hAnsi="Arial" w:cs="Arial"/>
                <w:sz w:val="24"/>
                <w:szCs w:val="24"/>
              </w:rPr>
              <w:t>Современ</w:t>
            </w:r>
            <w:proofErr w:type="spellEnd"/>
            <w:r w:rsidRPr="00E82E12">
              <w:rPr>
                <w:rFonts w:ascii="Arial" w:hAnsi="Arial" w:cs="Arial"/>
                <w:sz w:val="24"/>
                <w:szCs w:val="24"/>
              </w:rPr>
              <w:t>-</w:t>
            </w:r>
          </w:p>
          <w:p w:rsidR="00E82E12" w:rsidRPr="00E82E12" w:rsidRDefault="00E82E12" w:rsidP="004F1029">
            <w:pPr>
              <w:jc w:val="center"/>
              <w:rPr>
                <w:rFonts w:ascii="Arial" w:hAnsi="Arial" w:cs="Arial"/>
                <w:sz w:val="24"/>
                <w:szCs w:val="24"/>
              </w:rPr>
            </w:pPr>
            <w:proofErr w:type="spellStart"/>
            <w:r w:rsidRPr="00E82E12">
              <w:rPr>
                <w:rFonts w:ascii="Arial" w:hAnsi="Arial" w:cs="Arial"/>
                <w:sz w:val="24"/>
                <w:szCs w:val="24"/>
              </w:rPr>
              <w:t>ное</w:t>
            </w:r>
            <w:proofErr w:type="spellEnd"/>
            <w:r w:rsidRPr="00E82E12">
              <w:rPr>
                <w:rFonts w:ascii="Arial" w:hAnsi="Arial" w:cs="Arial"/>
                <w:sz w:val="24"/>
                <w:szCs w:val="24"/>
              </w:rPr>
              <w:t xml:space="preserve"> состояние на 2017г.</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Расчетный срок</w:t>
            </w:r>
          </w:p>
        </w:tc>
      </w:tr>
      <w:tr w:rsidR="00E82E12" w:rsidRPr="00E82E12" w:rsidTr="004F1029">
        <w:tc>
          <w:tcPr>
            <w:tcW w:w="829"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1</w:t>
            </w:r>
          </w:p>
        </w:tc>
        <w:tc>
          <w:tcPr>
            <w:tcW w:w="3023"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w:t>
            </w:r>
          </w:p>
        </w:tc>
        <w:tc>
          <w:tcPr>
            <w:tcW w:w="1652"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w:t>
            </w:r>
          </w:p>
        </w:tc>
        <w:tc>
          <w:tcPr>
            <w:tcW w:w="1379"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4</w:t>
            </w:r>
          </w:p>
        </w:tc>
        <w:tc>
          <w:tcPr>
            <w:tcW w:w="1386"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6</w:t>
            </w:r>
          </w:p>
        </w:tc>
      </w:tr>
      <w:tr w:rsidR="00E82E12" w:rsidRPr="00E82E12" w:rsidTr="004F1029">
        <w:tc>
          <w:tcPr>
            <w:tcW w:w="829" w:type="dxa"/>
            <w:shd w:val="clear" w:color="auto" w:fill="D9D9D9"/>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1</w:t>
            </w:r>
          </w:p>
        </w:tc>
        <w:tc>
          <w:tcPr>
            <w:tcW w:w="3023" w:type="dxa"/>
            <w:shd w:val="clear" w:color="auto" w:fill="D9D9D9"/>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Территория</w:t>
            </w:r>
          </w:p>
        </w:tc>
        <w:tc>
          <w:tcPr>
            <w:tcW w:w="1652" w:type="dxa"/>
            <w:shd w:val="clear" w:color="auto" w:fill="D9D9D9"/>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га</w:t>
            </w:r>
          </w:p>
        </w:tc>
        <w:tc>
          <w:tcPr>
            <w:tcW w:w="1379" w:type="dxa"/>
            <w:shd w:val="clear" w:color="auto" w:fill="D9D9D9"/>
          </w:tcPr>
          <w:p w:rsidR="00E82E12" w:rsidRPr="00E82E12" w:rsidRDefault="00E82E12" w:rsidP="004F1029">
            <w:pPr>
              <w:rPr>
                <w:rFonts w:ascii="Arial" w:hAnsi="Arial" w:cs="Arial"/>
                <w:b/>
                <w:sz w:val="24"/>
                <w:szCs w:val="24"/>
              </w:rPr>
            </w:pPr>
          </w:p>
        </w:tc>
        <w:tc>
          <w:tcPr>
            <w:tcW w:w="1386" w:type="dxa"/>
            <w:shd w:val="clear" w:color="auto" w:fill="D9D9D9"/>
          </w:tcPr>
          <w:p w:rsidR="00E82E12" w:rsidRPr="00E82E12" w:rsidRDefault="00E82E12" w:rsidP="004F1029">
            <w:pPr>
              <w:rPr>
                <w:rFonts w:ascii="Arial" w:hAnsi="Arial" w:cs="Arial"/>
                <w:b/>
                <w:sz w:val="24"/>
                <w:szCs w:val="24"/>
              </w:rPr>
            </w:pPr>
          </w:p>
        </w:tc>
      </w:tr>
      <w:tr w:rsidR="00E82E12" w:rsidRPr="00E82E12" w:rsidTr="004F1029">
        <w:tc>
          <w:tcPr>
            <w:tcW w:w="829" w:type="dxa"/>
            <w:vMerge w:val="restart"/>
            <w:shd w:val="clear" w:color="auto" w:fill="auto"/>
          </w:tcPr>
          <w:p w:rsidR="00E82E12" w:rsidRPr="00E82E12" w:rsidRDefault="00E82E12" w:rsidP="004F1029">
            <w:pPr>
              <w:rPr>
                <w:rFonts w:ascii="Arial" w:hAnsi="Arial" w:cs="Arial"/>
                <w:b/>
                <w:sz w:val="24"/>
                <w:szCs w:val="24"/>
              </w:rPr>
            </w:pPr>
            <w:r w:rsidRPr="00E82E12">
              <w:rPr>
                <w:rFonts w:ascii="Arial" w:hAnsi="Arial" w:cs="Arial"/>
                <w:sz w:val="24"/>
                <w:szCs w:val="24"/>
              </w:rPr>
              <w:t>1.1</w:t>
            </w:r>
          </w:p>
        </w:tc>
        <w:tc>
          <w:tcPr>
            <w:tcW w:w="3023" w:type="dxa"/>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Общая площадь земель сельского поселения в установленных границах</w:t>
            </w:r>
          </w:p>
        </w:tc>
        <w:tc>
          <w:tcPr>
            <w:tcW w:w="1652" w:type="dxa"/>
            <w:shd w:val="clear" w:color="auto" w:fill="auto"/>
            <w:vAlign w:val="center"/>
          </w:tcPr>
          <w:p w:rsidR="00E82E12" w:rsidRPr="00E82E12" w:rsidRDefault="00E82E12" w:rsidP="004F1029">
            <w:pPr>
              <w:jc w:val="center"/>
              <w:rPr>
                <w:rFonts w:ascii="Arial" w:hAnsi="Arial" w:cs="Arial"/>
                <w:sz w:val="24"/>
                <w:szCs w:val="24"/>
              </w:rPr>
            </w:pPr>
            <w:proofErr w:type="gramStart"/>
            <w:r w:rsidRPr="00E82E12">
              <w:rPr>
                <w:rFonts w:ascii="Arial" w:hAnsi="Arial" w:cs="Arial"/>
                <w:sz w:val="24"/>
                <w:szCs w:val="24"/>
              </w:rPr>
              <w:t>га</w:t>
            </w:r>
            <w:proofErr w:type="gramEnd"/>
            <w:r w:rsidRPr="00E82E12">
              <w:rPr>
                <w:rFonts w:ascii="Arial" w:hAnsi="Arial" w:cs="Arial"/>
                <w:sz w:val="24"/>
                <w:szCs w:val="24"/>
              </w:rPr>
              <w:t xml:space="preserve"> </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9695</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9695</w:t>
            </w:r>
          </w:p>
        </w:tc>
      </w:tr>
      <w:tr w:rsidR="00E82E12" w:rsidRPr="00E82E12" w:rsidTr="004F1029">
        <w:tc>
          <w:tcPr>
            <w:tcW w:w="829" w:type="dxa"/>
            <w:vMerge/>
            <w:shd w:val="clear" w:color="auto" w:fill="auto"/>
          </w:tcPr>
          <w:p w:rsidR="00E82E12" w:rsidRPr="00E82E12" w:rsidRDefault="00E82E12" w:rsidP="004F1029">
            <w:pPr>
              <w:rPr>
                <w:rFonts w:ascii="Arial" w:hAnsi="Arial" w:cs="Arial"/>
                <w:sz w:val="24"/>
                <w:szCs w:val="24"/>
              </w:rPr>
            </w:pPr>
          </w:p>
        </w:tc>
        <w:tc>
          <w:tcPr>
            <w:tcW w:w="3023" w:type="dxa"/>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в том числе:</w:t>
            </w:r>
          </w:p>
        </w:tc>
        <w:tc>
          <w:tcPr>
            <w:tcW w:w="1652" w:type="dxa"/>
            <w:shd w:val="clear" w:color="auto" w:fill="auto"/>
            <w:vAlign w:val="center"/>
          </w:tcPr>
          <w:p w:rsidR="00E82E12" w:rsidRPr="00E82E12" w:rsidRDefault="00E82E12" w:rsidP="004F1029">
            <w:pPr>
              <w:jc w:val="center"/>
              <w:rPr>
                <w:rFonts w:ascii="Arial" w:hAnsi="Arial" w:cs="Arial"/>
                <w:sz w:val="24"/>
                <w:szCs w:val="24"/>
              </w:rPr>
            </w:pPr>
          </w:p>
        </w:tc>
        <w:tc>
          <w:tcPr>
            <w:tcW w:w="1379" w:type="dxa"/>
            <w:shd w:val="clear" w:color="auto" w:fill="auto"/>
            <w:vAlign w:val="center"/>
          </w:tcPr>
          <w:p w:rsidR="00E82E12" w:rsidRPr="00E82E12" w:rsidRDefault="00E82E12" w:rsidP="004F1029">
            <w:pPr>
              <w:jc w:val="center"/>
              <w:rPr>
                <w:rFonts w:ascii="Arial" w:hAnsi="Arial" w:cs="Arial"/>
                <w:sz w:val="24"/>
                <w:szCs w:val="24"/>
              </w:rPr>
            </w:pPr>
          </w:p>
        </w:tc>
        <w:tc>
          <w:tcPr>
            <w:tcW w:w="1386" w:type="dxa"/>
            <w:shd w:val="clear" w:color="auto" w:fill="auto"/>
            <w:vAlign w:val="center"/>
          </w:tcPr>
          <w:p w:rsidR="00E82E12" w:rsidRPr="00E82E12" w:rsidRDefault="00E82E12" w:rsidP="004F1029">
            <w:pPr>
              <w:jc w:val="center"/>
              <w:rPr>
                <w:rFonts w:ascii="Arial" w:hAnsi="Arial" w:cs="Arial"/>
                <w:sz w:val="24"/>
                <w:szCs w:val="24"/>
              </w:rPr>
            </w:pPr>
          </w:p>
        </w:tc>
      </w:tr>
      <w:tr w:rsidR="00E82E12" w:rsidRPr="00E82E12" w:rsidTr="004F1029">
        <w:tc>
          <w:tcPr>
            <w:tcW w:w="829" w:type="dxa"/>
            <w:vMerge/>
            <w:shd w:val="clear" w:color="auto" w:fill="auto"/>
          </w:tcPr>
          <w:p w:rsidR="00E82E12" w:rsidRPr="00E82E12" w:rsidRDefault="00E82E12" w:rsidP="004F1029">
            <w:pPr>
              <w:rPr>
                <w:rFonts w:ascii="Arial" w:hAnsi="Arial" w:cs="Arial"/>
                <w:sz w:val="24"/>
                <w:szCs w:val="24"/>
              </w:rPr>
            </w:pPr>
          </w:p>
        </w:tc>
        <w:tc>
          <w:tcPr>
            <w:tcW w:w="3023" w:type="dxa"/>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земли населённых пунктов</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га</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619</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619</w:t>
            </w:r>
          </w:p>
        </w:tc>
      </w:tr>
      <w:tr w:rsidR="00E82E12" w:rsidRPr="00E82E12" w:rsidTr="004F1029">
        <w:tc>
          <w:tcPr>
            <w:tcW w:w="829" w:type="dxa"/>
            <w:vMerge/>
            <w:shd w:val="clear" w:color="auto" w:fill="auto"/>
          </w:tcPr>
          <w:p w:rsidR="00E82E12" w:rsidRPr="00E82E12" w:rsidRDefault="00E82E12" w:rsidP="004F1029">
            <w:pPr>
              <w:rPr>
                <w:rFonts w:ascii="Arial" w:hAnsi="Arial" w:cs="Arial"/>
                <w:sz w:val="24"/>
                <w:szCs w:val="24"/>
              </w:rPr>
            </w:pPr>
          </w:p>
        </w:tc>
        <w:tc>
          <w:tcPr>
            <w:tcW w:w="3023" w:type="dxa"/>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Земли промышленности, энергетики, транспорта, связи, радиовещания, телевидения и т.д.</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га</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w:t>
            </w:r>
          </w:p>
        </w:tc>
      </w:tr>
      <w:tr w:rsidR="00E82E12" w:rsidRPr="00E82E12" w:rsidTr="004F1029">
        <w:tc>
          <w:tcPr>
            <w:tcW w:w="829" w:type="dxa"/>
            <w:vMerge/>
            <w:shd w:val="clear" w:color="auto" w:fill="auto"/>
          </w:tcPr>
          <w:p w:rsidR="00E82E12" w:rsidRPr="00E82E12" w:rsidRDefault="00E82E12" w:rsidP="004F1029">
            <w:pPr>
              <w:rPr>
                <w:rFonts w:ascii="Arial" w:hAnsi="Arial" w:cs="Arial"/>
                <w:b/>
                <w:color w:val="FF0000"/>
                <w:sz w:val="24"/>
                <w:szCs w:val="24"/>
              </w:rPr>
            </w:pPr>
          </w:p>
        </w:tc>
        <w:tc>
          <w:tcPr>
            <w:tcW w:w="3023" w:type="dxa"/>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с</w:t>
            </w:r>
            <w:r w:rsidRPr="00E82E12">
              <w:rPr>
                <w:rFonts w:ascii="Arial" w:hAnsi="Arial" w:cs="Arial"/>
                <w:sz w:val="24"/>
                <w:szCs w:val="24"/>
                <w:lang w:val="en-US"/>
              </w:rPr>
              <w:t>/</w:t>
            </w:r>
            <w:r w:rsidRPr="00E82E12">
              <w:rPr>
                <w:rFonts w:ascii="Arial" w:hAnsi="Arial" w:cs="Arial"/>
                <w:sz w:val="24"/>
                <w:szCs w:val="24"/>
              </w:rPr>
              <w:t>х назначения</w:t>
            </w:r>
          </w:p>
        </w:tc>
        <w:tc>
          <w:tcPr>
            <w:tcW w:w="1652" w:type="dxa"/>
            <w:shd w:val="clear" w:color="auto" w:fill="auto"/>
            <w:vAlign w:val="center"/>
          </w:tcPr>
          <w:p w:rsidR="00E82E12" w:rsidRPr="00E82E12" w:rsidRDefault="00E82E12" w:rsidP="004F1029">
            <w:pPr>
              <w:jc w:val="center"/>
              <w:rPr>
                <w:rFonts w:ascii="Arial" w:hAnsi="Arial" w:cs="Arial"/>
                <w:sz w:val="24"/>
                <w:szCs w:val="24"/>
              </w:rPr>
            </w:pPr>
            <w:proofErr w:type="gramStart"/>
            <w:r w:rsidRPr="00E82E12">
              <w:rPr>
                <w:rFonts w:ascii="Arial" w:hAnsi="Arial" w:cs="Arial"/>
                <w:sz w:val="24"/>
                <w:szCs w:val="24"/>
              </w:rPr>
              <w:t>га</w:t>
            </w:r>
            <w:proofErr w:type="gramEnd"/>
            <w:r w:rsidRPr="00E82E12">
              <w:rPr>
                <w:rFonts w:ascii="Arial" w:hAnsi="Arial" w:cs="Arial"/>
                <w:sz w:val="24"/>
                <w:szCs w:val="24"/>
              </w:rPr>
              <w:t xml:space="preserve"> </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903</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903</w:t>
            </w:r>
          </w:p>
        </w:tc>
      </w:tr>
      <w:tr w:rsidR="00E82E12" w:rsidRPr="00E82E12" w:rsidTr="004F1029">
        <w:tc>
          <w:tcPr>
            <w:tcW w:w="829" w:type="dxa"/>
            <w:vMerge/>
            <w:shd w:val="clear" w:color="auto" w:fill="auto"/>
          </w:tcPr>
          <w:p w:rsidR="00E82E12" w:rsidRPr="00E82E12" w:rsidRDefault="00E82E12" w:rsidP="004F1029">
            <w:pPr>
              <w:rPr>
                <w:rFonts w:ascii="Arial" w:hAnsi="Arial" w:cs="Arial"/>
                <w:b/>
                <w:color w:val="FF0000"/>
                <w:sz w:val="24"/>
                <w:szCs w:val="24"/>
              </w:rPr>
            </w:pPr>
          </w:p>
        </w:tc>
        <w:tc>
          <w:tcPr>
            <w:tcW w:w="3023" w:type="dxa"/>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 xml:space="preserve">в </w:t>
            </w:r>
            <w:proofErr w:type="spellStart"/>
            <w:r w:rsidRPr="00E82E12">
              <w:rPr>
                <w:rFonts w:ascii="Arial" w:hAnsi="Arial" w:cs="Arial"/>
                <w:sz w:val="24"/>
                <w:szCs w:val="24"/>
              </w:rPr>
              <w:t>т.ч</w:t>
            </w:r>
            <w:proofErr w:type="spellEnd"/>
            <w:r w:rsidRPr="00E82E12">
              <w:rPr>
                <w:rFonts w:ascii="Arial" w:hAnsi="Arial" w:cs="Arial"/>
                <w:sz w:val="24"/>
                <w:szCs w:val="24"/>
              </w:rPr>
              <w:t>. пашни</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га</w:t>
            </w:r>
          </w:p>
        </w:tc>
        <w:tc>
          <w:tcPr>
            <w:tcW w:w="1379" w:type="dxa"/>
            <w:shd w:val="clear" w:color="auto" w:fill="auto"/>
          </w:tcPr>
          <w:p w:rsidR="00E82E12" w:rsidRPr="00E82E12" w:rsidRDefault="00E82E12" w:rsidP="004F1029">
            <w:pPr>
              <w:jc w:val="center"/>
              <w:rPr>
                <w:rFonts w:ascii="Arial" w:hAnsi="Arial" w:cs="Arial"/>
                <w:sz w:val="24"/>
                <w:szCs w:val="24"/>
              </w:rPr>
            </w:pPr>
            <w:r w:rsidRPr="00E82E12">
              <w:rPr>
                <w:rFonts w:ascii="Arial" w:hAnsi="Arial" w:cs="Arial"/>
                <w:sz w:val="24"/>
                <w:szCs w:val="24"/>
              </w:rPr>
              <w:t>3784</w:t>
            </w:r>
          </w:p>
        </w:tc>
        <w:tc>
          <w:tcPr>
            <w:tcW w:w="1386" w:type="dxa"/>
            <w:shd w:val="clear" w:color="auto" w:fill="auto"/>
          </w:tcPr>
          <w:p w:rsidR="00E82E12" w:rsidRPr="00E82E12" w:rsidRDefault="00E82E12" w:rsidP="004F1029">
            <w:pPr>
              <w:jc w:val="center"/>
              <w:rPr>
                <w:rFonts w:ascii="Arial" w:hAnsi="Arial" w:cs="Arial"/>
                <w:sz w:val="24"/>
                <w:szCs w:val="24"/>
              </w:rPr>
            </w:pPr>
            <w:r w:rsidRPr="00E82E12">
              <w:rPr>
                <w:rFonts w:ascii="Arial" w:hAnsi="Arial" w:cs="Arial"/>
                <w:sz w:val="24"/>
                <w:szCs w:val="24"/>
              </w:rPr>
              <w:t>3784</w:t>
            </w:r>
          </w:p>
        </w:tc>
      </w:tr>
      <w:tr w:rsidR="00E82E12" w:rsidRPr="00E82E12" w:rsidTr="004F1029">
        <w:tc>
          <w:tcPr>
            <w:tcW w:w="829" w:type="dxa"/>
            <w:vMerge/>
            <w:shd w:val="clear" w:color="auto" w:fill="auto"/>
          </w:tcPr>
          <w:p w:rsidR="00E82E12" w:rsidRPr="00E82E12" w:rsidRDefault="00E82E12" w:rsidP="004F1029">
            <w:pPr>
              <w:rPr>
                <w:rFonts w:ascii="Arial" w:hAnsi="Arial" w:cs="Arial"/>
                <w:b/>
                <w:color w:val="FF0000"/>
                <w:sz w:val="24"/>
                <w:szCs w:val="24"/>
              </w:rPr>
            </w:pPr>
          </w:p>
        </w:tc>
        <w:tc>
          <w:tcPr>
            <w:tcW w:w="3023" w:type="dxa"/>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земли запаса</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га</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36</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36</w:t>
            </w:r>
          </w:p>
        </w:tc>
      </w:tr>
      <w:tr w:rsidR="00E82E12" w:rsidRPr="00E82E12" w:rsidTr="004F1029">
        <w:tc>
          <w:tcPr>
            <w:tcW w:w="829" w:type="dxa"/>
            <w:vMerge/>
            <w:shd w:val="clear" w:color="auto" w:fill="auto"/>
          </w:tcPr>
          <w:p w:rsidR="00E82E12" w:rsidRPr="00E82E12" w:rsidRDefault="00E82E12" w:rsidP="004F1029">
            <w:pPr>
              <w:rPr>
                <w:rFonts w:ascii="Arial" w:hAnsi="Arial" w:cs="Arial"/>
                <w:b/>
                <w:color w:val="FF0000"/>
                <w:sz w:val="24"/>
                <w:szCs w:val="24"/>
              </w:rPr>
            </w:pPr>
          </w:p>
        </w:tc>
        <w:tc>
          <w:tcPr>
            <w:tcW w:w="3023" w:type="dxa"/>
            <w:shd w:val="clear" w:color="auto" w:fill="auto"/>
          </w:tcPr>
          <w:p w:rsidR="00E82E12" w:rsidRPr="00E82E12" w:rsidRDefault="00E82E12" w:rsidP="004F1029">
            <w:pPr>
              <w:rPr>
                <w:rFonts w:ascii="Arial" w:hAnsi="Arial" w:cs="Arial"/>
                <w:sz w:val="24"/>
                <w:szCs w:val="24"/>
              </w:rPr>
            </w:pPr>
            <w:proofErr w:type="gramStart"/>
            <w:r w:rsidRPr="00E82E12">
              <w:rPr>
                <w:rFonts w:ascii="Arial" w:hAnsi="Arial" w:cs="Arial"/>
                <w:sz w:val="24"/>
                <w:szCs w:val="24"/>
              </w:rPr>
              <w:t>водного</w:t>
            </w:r>
            <w:proofErr w:type="gramEnd"/>
            <w:r w:rsidRPr="00E82E12">
              <w:rPr>
                <w:rFonts w:ascii="Arial" w:hAnsi="Arial" w:cs="Arial"/>
                <w:sz w:val="24"/>
                <w:szCs w:val="24"/>
              </w:rPr>
              <w:t xml:space="preserve"> фондов</w:t>
            </w:r>
          </w:p>
        </w:tc>
        <w:tc>
          <w:tcPr>
            <w:tcW w:w="1652" w:type="dxa"/>
            <w:shd w:val="clear" w:color="auto" w:fill="auto"/>
            <w:vAlign w:val="center"/>
          </w:tcPr>
          <w:p w:rsidR="00E82E12" w:rsidRPr="00E82E12" w:rsidRDefault="00E82E12" w:rsidP="004F1029">
            <w:pPr>
              <w:jc w:val="center"/>
              <w:rPr>
                <w:rFonts w:ascii="Arial" w:hAnsi="Arial" w:cs="Arial"/>
                <w:sz w:val="24"/>
                <w:szCs w:val="24"/>
              </w:rPr>
            </w:pPr>
            <w:proofErr w:type="gramStart"/>
            <w:r w:rsidRPr="00E82E12">
              <w:rPr>
                <w:rFonts w:ascii="Arial" w:hAnsi="Arial" w:cs="Arial"/>
                <w:sz w:val="24"/>
                <w:szCs w:val="24"/>
              </w:rPr>
              <w:t>га</w:t>
            </w:r>
            <w:proofErr w:type="gramEnd"/>
            <w:r w:rsidRPr="00E82E12">
              <w:rPr>
                <w:rFonts w:ascii="Arial" w:hAnsi="Arial" w:cs="Arial"/>
                <w:sz w:val="24"/>
                <w:szCs w:val="24"/>
              </w:rPr>
              <w:t xml:space="preserve"> </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0</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0</w:t>
            </w:r>
          </w:p>
        </w:tc>
      </w:tr>
      <w:tr w:rsidR="00E82E12" w:rsidRPr="00E82E12" w:rsidTr="004F1029">
        <w:tc>
          <w:tcPr>
            <w:tcW w:w="829" w:type="dxa"/>
            <w:vMerge/>
            <w:shd w:val="clear" w:color="auto" w:fill="auto"/>
          </w:tcPr>
          <w:p w:rsidR="00E82E12" w:rsidRPr="00E82E12" w:rsidRDefault="00E82E12" w:rsidP="004F1029">
            <w:pPr>
              <w:rPr>
                <w:rFonts w:ascii="Arial" w:hAnsi="Arial" w:cs="Arial"/>
                <w:b/>
                <w:color w:val="FF0000"/>
                <w:sz w:val="24"/>
                <w:szCs w:val="24"/>
              </w:rPr>
            </w:pPr>
          </w:p>
        </w:tc>
        <w:tc>
          <w:tcPr>
            <w:tcW w:w="3023" w:type="dxa"/>
            <w:shd w:val="clear" w:color="auto" w:fill="auto"/>
          </w:tcPr>
          <w:p w:rsidR="00E82E12" w:rsidRPr="00E82E12" w:rsidRDefault="00E82E12" w:rsidP="004F1029">
            <w:pPr>
              <w:rPr>
                <w:rFonts w:ascii="Arial" w:hAnsi="Arial" w:cs="Arial"/>
                <w:sz w:val="24"/>
                <w:szCs w:val="24"/>
              </w:rPr>
            </w:pPr>
          </w:p>
        </w:tc>
        <w:tc>
          <w:tcPr>
            <w:tcW w:w="1652" w:type="dxa"/>
            <w:shd w:val="clear" w:color="auto" w:fill="auto"/>
            <w:vAlign w:val="center"/>
          </w:tcPr>
          <w:p w:rsidR="00E82E12" w:rsidRPr="00E82E12" w:rsidRDefault="00E82E12" w:rsidP="004F1029">
            <w:pPr>
              <w:jc w:val="center"/>
              <w:rPr>
                <w:rFonts w:ascii="Arial" w:hAnsi="Arial" w:cs="Arial"/>
                <w:sz w:val="24"/>
                <w:szCs w:val="24"/>
              </w:rPr>
            </w:pPr>
          </w:p>
        </w:tc>
        <w:tc>
          <w:tcPr>
            <w:tcW w:w="1379" w:type="dxa"/>
            <w:shd w:val="clear" w:color="auto" w:fill="auto"/>
            <w:vAlign w:val="center"/>
          </w:tcPr>
          <w:p w:rsidR="00E82E12" w:rsidRPr="00E82E12" w:rsidRDefault="00E82E12" w:rsidP="004F1029">
            <w:pPr>
              <w:jc w:val="center"/>
              <w:rPr>
                <w:rFonts w:ascii="Arial" w:hAnsi="Arial" w:cs="Arial"/>
                <w:sz w:val="24"/>
                <w:szCs w:val="24"/>
              </w:rPr>
            </w:pPr>
          </w:p>
        </w:tc>
        <w:tc>
          <w:tcPr>
            <w:tcW w:w="1386" w:type="dxa"/>
            <w:shd w:val="clear" w:color="auto" w:fill="auto"/>
            <w:vAlign w:val="center"/>
          </w:tcPr>
          <w:p w:rsidR="00E82E12" w:rsidRPr="00E82E12" w:rsidRDefault="00E82E12" w:rsidP="004F1029">
            <w:pPr>
              <w:jc w:val="center"/>
              <w:rPr>
                <w:rFonts w:ascii="Arial" w:hAnsi="Arial" w:cs="Arial"/>
                <w:sz w:val="24"/>
                <w:szCs w:val="24"/>
              </w:rPr>
            </w:pPr>
          </w:p>
        </w:tc>
      </w:tr>
      <w:tr w:rsidR="00E82E12" w:rsidRPr="00E82E12" w:rsidTr="004F1029">
        <w:tc>
          <w:tcPr>
            <w:tcW w:w="829" w:type="dxa"/>
            <w:shd w:val="clear" w:color="C0C0C0" w:fill="D9D9D9"/>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w:t>
            </w:r>
          </w:p>
        </w:tc>
        <w:tc>
          <w:tcPr>
            <w:tcW w:w="3023" w:type="dxa"/>
            <w:shd w:val="clear" w:color="C0C0C0" w:fill="D9D9D9"/>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Население</w:t>
            </w:r>
          </w:p>
        </w:tc>
        <w:tc>
          <w:tcPr>
            <w:tcW w:w="1652" w:type="dxa"/>
            <w:shd w:val="clear" w:color="C0C0C0" w:fill="D9D9D9"/>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чел</w:t>
            </w:r>
          </w:p>
        </w:tc>
        <w:tc>
          <w:tcPr>
            <w:tcW w:w="1379" w:type="dxa"/>
            <w:shd w:val="clear" w:color="C0C0C0" w:fill="D9D9D9"/>
          </w:tcPr>
          <w:p w:rsidR="00E82E12" w:rsidRPr="00E82E12" w:rsidRDefault="00E82E12" w:rsidP="004F1029">
            <w:pPr>
              <w:rPr>
                <w:rFonts w:ascii="Arial" w:hAnsi="Arial" w:cs="Arial"/>
                <w:b/>
                <w:sz w:val="24"/>
                <w:szCs w:val="24"/>
              </w:rPr>
            </w:pPr>
          </w:p>
        </w:tc>
        <w:tc>
          <w:tcPr>
            <w:tcW w:w="1386" w:type="dxa"/>
            <w:shd w:val="clear" w:color="C0C0C0" w:fill="D9D9D9"/>
          </w:tcPr>
          <w:p w:rsidR="00E82E12" w:rsidRPr="00E82E12" w:rsidRDefault="00E82E12" w:rsidP="004F1029">
            <w:pPr>
              <w:rPr>
                <w:rFonts w:ascii="Arial" w:hAnsi="Arial" w:cs="Arial"/>
                <w:b/>
                <w:sz w:val="24"/>
                <w:szCs w:val="24"/>
              </w:rPr>
            </w:pPr>
          </w:p>
        </w:tc>
      </w:tr>
      <w:tr w:rsidR="00E82E12" w:rsidRPr="00E82E12" w:rsidTr="004F1029">
        <w:tc>
          <w:tcPr>
            <w:tcW w:w="829" w:type="dxa"/>
            <w:tcBorders>
              <w:bottom w:val="single" w:sz="4" w:space="0" w:color="auto"/>
            </w:tcBorders>
            <w:shd w:val="clear" w:color="auto" w:fill="auto"/>
          </w:tcPr>
          <w:p w:rsidR="00E82E12" w:rsidRPr="00E82E12" w:rsidRDefault="00E82E12" w:rsidP="004F1029">
            <w:pPr>
              <w:jc w:val="center"/>
              <w:rPr>
                <w:rFonts w:ascii="Arial" w:hAnsi="Arial" w:cs="Arial"/>
                <w:sz w:val="24"/>
                <w:szCs w:val="24"/>
              </w:rPr>
            </w:pPr>
            <w:r w:rsidRPr="00E82E12">
              <w:rPr>
                <w:rFonts w:ascii="Arial" w:hAnsi="Arial" w:cs="Arial"/>
                <w:sz w:val="24"/>
                <w:szCs w:val="24"/>
              </w:rPr>
              <w:t>2.1</w:t>
            </w:r>
          </w:p>
        </w:tc>
        <w:tc>
          <w:tcPr>
            <w:tcW w:w="3023" w:type="dxa"/>
            <w:tcBorders>
              <w:bottom w:val="single" w:sz="4" w:space="0" w:color="auto"/>
            </w:tcBorders>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 xml:space="preserve">Численность населения с учетом подчиненных административно </w:t>
            </w:r>
            <w:proofErr w:type="gramStart"/>
            <w:r w:rsidRPr="00E82E12">
              <w:rPr>
                <w:rFonts w:ascii="Arial" w:hAnsi="Arial" w:cs="Arial"/>
                <w:sz w:val="24"/>
                <w:szCs w:val="24"/>
              </w:rPr>
              <w:t>–т</w:t>
            </w:r>
            <w:proofErr w:type="gramEnd"/>
            <w:r w:rsidRPr="00E82E12">
              <w:rPr>
                <w:rFonts w:ascii="Arial" w:hAnsi="Arial" w:cs="Arial"/>
                <w:sz w:val="24"/>
                <w:szCs w:val="24"/>
              </w:rPr>
              <w:t xml:space="preserve">ерриториальных </w:t>
            </w:r>
            <w:r w:rsidRPr="00E82E12">
              <w:rPr>
                <w:rFonts w:ascii="Arial" w:hAnsi="Arial" w:cs="Arial"/>
                <w:sz w:val="24"/>
                <w:szCs w:val="24"/>
              </w:rPr>
              <w:lastRenderedPageBreak/>
              <w:t>образований</w:t>
            </w:r>
          </w:p>
        </w:tc>
        <w:tc>
          <w:tcPr>
            <w:tcW w:w="1652"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lastRenderedPageBreak/>
              <w:t>чел.</w:t>
            </w:r>
          </w:p>
        </w:tc>
        <w:tc>
          <w:tcPr>
            <w:tcW w:w="1379"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2606</w:t>
            </w:r>
          </w:p>
        </w:tc>
        <w:tc>
          <w:tcPr>
            <w:tcW w:w="1386"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2610</w:t>
            </w:r>
          </w:p>
        </w:tc>
      </w:tr>
      <w:tr w:rsidR="00E82E12" w:rsidRPr="00E82E12" w:rsidTr="004F1029">
        <w:tc>
          <w:tcPr>
            <w:tcW w:w="829" w:type="dxa"/>
            <w:tcBorders>
              <w:bottom w:val="single" w:sz="4" w:space="0" w:color="auto"/>
            </w:tcBorders>
            <w:shd w:val="clear" w:color="auto" w:fill="auto"/>
          </w:tcPr>
          <w:p w:rsidR="00E82E12" w:rsidRPr="00E82E12" w:rsidRDefault="00E82E12" w:rsidP="004F1029">
            <w:pPr>
              <w:jc w:val="center"/>
              <w:rPr>
                <w:rFonts w:ascii="Arial" w:hAnsi="Arial" w:cs="Arial"/>
                <w:sz w:val="24"/>
                <w:szCs w:val="24"/>
              </w:rPr>
            </w:pPr>
            <w:r w:rsidRPr="00E82E12">
              <w:rPr>
                <w:rFonts w:ascii="Arial" w:hAnsi="Arial" w:cs="Arial"/>
                <w:sz w:val="24"/>
                <w:szCs w:val="24"/>
              </w:rPr>
              <w:lastRenderedPageBreak/>
              <w:t>2.2</w:t>
            </w:r>
          </w:p>
        </w:tc>
        <w:tc>
          <w:tcPr>
            <w:tcW w:w="3023" w:type="dxa"/>
            <w:tcBorders>
              <w:bottom w:val="single" w:sz="4" w:space="0" w:color="auto"/>
            </w:tcBorders>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 xml:space="preserve">Показатели естественного движения населения </w:t>
            </w:r>
          </w:p>
        </w:tc>
        <w:tc>
          <w:tcPr>
            <w:tcW w:w="1652"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p>
        </w:tc>
        <w:tc>
          <w:tcPr>
            <w:tcW w:w="1379"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-4</w:t>
            </w:r>
          </w:p>
        </w:tc>
        <w:tc>
          <w:tcPr>
            <w:tcW w:w="1386"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0</w:t>
            </w:r>
          </w:p>
        </w:tc>
      </w:tr>
      <w:tr w:rsidR="00E82E12" w:rsidRPr="00E82E12" w:rsidTr="004F1029">
        <w:tc>
          <w:tcPr>
            <w:tcW w:w="829" w:type="dxa"/>
            <w:tcBorders>
              <w:bottom w:val="single" w:sz="4" w:space="0" w:color="auto"/>
            </w:tcBorders>
            <w:shd w:val="clear" w:color="auto" w:fill="auto"/>
          </w:tcPr>
          <w:p w:rsidR="00E82E12" w:rsidRPr="00E82E12" w:rsidRDefault="00E82E12" w:rsidP="004F1029">
            <w:pPr>
              <w:jc w:val="center"/>
              <w:rPr>
                <w:rFonts w:ascii="Arial" w:hAnsi="Arial" w:cs="Arial"/>
                <w:sz w:val="24"/>
                <w:szCs w:val="24"/>
              </w:rPr>
            </w:pPr>
          </w:p>
        </w:tc>
        <w:tc>
          <w:tcPr>
            <w:tcW w:w="3023" w:type="dxa"/>
            <w:tcBorders>
              <w:bottom w:val="single" w:sz="4" w:space="0" w:color="auto"/>
            </w:tcBorders>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 прирост</w:t>
            </w:r>
          </w:p>
        </w:tc>
        <w:tc>
          <w:tcPr>
            <w:tcW w:w="1652"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w:t>
            </w:r>
          </w:p>
        </w:tc>
        <w:tc>
          <w:tcPr>
            <w:tcW w:w="1379"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4</w:t>
            </w:r>
          </w:p>
        </w:tc>
        <w:tc>
          <w:tcPr>
            <w:tcW w:w="1386"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0</w:t>
            </w:r>
          </w:p>
        </w:tc>
      </w:tr>
      <w:tr w:rsidR="00E82E12" w:rsidRPr="00E82E12" w:rsidTr="004F1029">
        <w:tc>
          <w:tcPr>
            <w:tcW w:w="829" w:type="dxa"/>
            <w:tcBorders>
              <w:bottom w:val="single" w:sz="4" w:space="0" w:color="auto"/>
            </w:tcBorders>
            <w:shd w:val="clear" w:color="auto" w:fill="auto"/>
          </w:tcPr>
          <w:p w:rsidR="00E82E12" w:rsidRPr="00E82E12" w:rsidRDefault="00E82E12" w:rsidP="004F1029">
            <w:pPr>
              <w:jc w:val="center"/>
              <w:rPr>
                <w:rFonts w:ascii="Arial" w:hAnsi="Arial" w:cs="Arial"/>
                <w:sz w:val="24"/>
                <w:szCs w:val="24"/>
              </w:rPr>
            </w:pPr>
          </w:p>
        </w:tc>
        <w:tc>
          <w:tcPr>
            <w:tcW w:w="3023" w:type="dxa"/>
            <w:tcBorders>
              <w:bottom w:val="single" w:sz="4" w:space="0" w:color="auto"/>
            </w:tcBorders>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 убыль</w:t>
            </w:r>
          </w:p>
        </w:tc>
        <w:tc>
          <w:tcPr>
            <w:tcW w:w="1652"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w:t>
            </w:r>
          </w:p>
        </w:tc>
        <w:tc>
          <w:tcPr>
            <w:tcW w:w="1379"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8</w:t>
            </w:r>
          </w:p>
        </w:tc>
        <w:tc>
          <w:tcPr>
            <w:tcW w:w="1386"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0</w:t>
            </w:r>
          </w:p>
        </w:tc>
      </w:tr>
      <w:tr w:rsidR="00E82E12" w:rsidRPr="00E82E12" w:rsidTr="004F1029">
        <w:tc>
          <w:tcPr>
            <w:tcW w:w="829" w:type="dxa"/>
            <w:tcBorders>
              <w:bottom w:val="single" w:sz="4" w:space="0" w:color="auto"/>
            </w:tcBorders>
            <w:shd w:val="clear" w:color="auto" w:fill="auto"/>
          </w:tcPr>
          <w:p w:rsidR="00E82E12" w:rsidRPr="00E82E12" w:rsidRDefault="00E82E12" w:rsidP="004F1029">
            <w:pPr>
              <w:jc w:val="center"/>
              <w:rPr>
                <w:rFonts w:ascii="Arial" w:hAnsi="Arial" w:cs="Arial"/>
                <w:sz w:val="24"/>
                <w:szCs w:val="24"/>
              </w:rPr>
            </w:pPr>
            <w:r w:rsidRPr="00E82E12">
              <w:rPr>
                <w:rFonts w:ascii="Arial" w:hAnsi="Arial" w:cs="Arial"/>
                <w:sz w:val="24"/>
                <w:szCs w:val="24"/>
              </w:rPr>
              <w:t>2.3</w:t>
            </w:r>
          </w:p>
        </w:tc>
        <w:tc>
          <w:tcPr>
            <w:tcW w:w="3023" w:type="dxa"/>
            <w:tcBorders>
              <w:bottom w:val="single" w:sz="4" w:space="0" w:color="auto"/>
            </w:tcBorders>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Показатели миграции населения</w:t>
            </w:r>
          </w:p>
        </w:tc>
        <w:tc>
          <w:tcPr>
            <w:tcW w:w="1652"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w:t>
            </w:r>
          </w:p>
        </w:tc>
        <w:tc>
          <w:tcPr>
            <w:tcW w:w="1379"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+10</w:t>
            </w:r>
          </w:p>
        </w:tc>
        <w:tc>
          <w:tcPr>
            <w:tcW w:w="1386"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+26</w:t>
            </w:r>
          </w:p>
        </w:tc>
      </w:tr>
      <w:tr w:rsidR="00E82E12" w:rsidRPr="00E82E12" w:rsidTr="004F1029">
        <w:tc>
          <w:tcPr>
            <w:tcW w:w="829" w:type="dxa"/>
            <w:tcBorders>
              <w:bottom w:val="single" w:sz="4" w:space="0" w:color="auto"/>
            </w:tcBorders>
            <w:shd w:val="clear" w:color="auto" w:fill="auto"/>
          </w:tcPr>
          <w:p w:rsidR="00E82E12" w:rsidRPr="00E82E12" w:rsidRDefault="00E82E12" w:rsidP="004F1029">
            <w:pPr>
              <w:jc w:val="center"/>
              <w:rPr>
                <w:rFonts w:ascii="Arial" w:hAnsi="Arial" w:cs="Arial"/>
                <w:sz w:val="24"/>
                <w:szCs w:val="24"/>
              </w:rPr>
            </w:pPr>
          </w:p>
        </w:tc>
        <w:tc>
          <w:tcPr>
            <w:tcW w:w="3023" w:type="dxa"/>
            <w:tcBorders>
              <w:bottom w:val="single" w:sz="4" w:space="0" w:color="auto"/>
            </w:tcBorders>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 прирост</w:t>
            </w:r>
          </w:p>
        </w:tc>
        <w:tc>
          <w:tcPr>
            <w:tcW w:w="1652"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w:t>
            </w:r>
          </w:p>
        </w:tc>
        <w:tc>
          <w:tcPr>
            <w:tcW w:w="1379"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15</w:t>
            </w:r>
          </w:p>
        </w:tc>
        <w:tc>
          <w:tcPr>
            <w:tcW w:w="1386"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30</w:t>
            </w:r>
          </w:p>
        </w:tc>
      </w:tr>
      <w:tr w:rsidR="00E82E12" w:rsidRPr="00E82E12" w:rsidTr="004F1029">
        <w:tc>
          <w:tcPr>
            <w:tcW w:w="829" w:type="dxa"/>
            <w:tcBorders>
              <w:bottom w:val="single" w:sz="4" w:space="0" w:color="auto"/>
            </w:tcBorders>
            <w:shd w:val="clear" w:color="auto" w:fill="auto"/>
          </w:tcPr>
          <w:p w:rsidR="00E82E12" w:rsidRPr="00E82E12" w:rsidRDefault="00E82E12" w:rsidP="004F1029">
            <w:pPr>
              <w:jc w:val="center"/>
              <w:rPr>
                <w:rFonts w:ascii="Arial" w:hAnsi="Arial" w:cs="Arial"/>
                <w:sz w:val="24"/>
                <w:szCs w:val="24"/>
              </w:rPr>
            </w:pPr>
          </w:p>
        </w:tc>
        <w:tc>
          <w:tcPr>
            <w:tcW w:w="3023" w:type="dxa"/>
            <w:tcBorders>
              <w:bottom w:val="single" w:sz="4" w:space="0" w:color="auto"/>
            </w:tcBorders>
            <w:shd w:val="clear" w:color="auto" w:fill="auto"/>
          </w:tcPr>
          <w:p w:rsidR="00E82E12" w:rsidRPr="00E82E12" w:rsidRDefault="00E82E12" w:rsidP="004F1029">
            <w:pPr>
              <w:rPr>
                <w:rFonts w:ascii="Arial" w:hAnsi="Arial" w:cs="Arial"/>
                <w:sz w:val="24"/>
                <w:szCs w:val="24"/>
              </w:rPr>
            </w:pPr>
            <w:r w:rsidRPr="00E82E12">
              <w:rPr>
                <w:rFonts w:ascii="Arial" w:hAnsi="Arial" w:cs="Arial"/>
                <w:sz w:val="24"/>
                <w:szCs w:val="24"/>
              </w:rPr>
              <w:t>- убыль</w:t>
            </w:r>
          </w:p>
        </w:tc>
        <w:tc>
          <w:tcPr>
            <w:tcW w:w="1652" w:type="dxa"/>
            <w:tcBorders>
              <w:bottom w:val="single" w:sz="4" w:space="0" w:color="auto"/>
            </w:tcBorders>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 xml:space="preserve">            -«-</w:t>
            </w:r>
          </w:p>
        </w:tc>
        <w:tc>
          <w:tcPr>
            <w:tcW w:w="1379"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5</w:t>
            </w:r>
          </w:p>
        </w:tc>
        <w:tc>
          <w:tcPr>
            <w:tcW w:w="1386" w:type="dxa"/>
            <w:tcBorders>
              <w:bottom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4</w:t>
            </w:r>
          </w:p>
        </w:tc>
      </w:tr>
      <w:tr w:rsidR="00E82E12" w:rsidRPr="00E82E12" w:rsidTr="004F1029">
        <w:tc>
          <w:tcPr>
            <w:tcW w:w="829" w:type="dxa"/>
            <w:shd w:val="clear" w:color="auto" w:fill="D9D9D9"/>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w:t>
            </w:r>
          </w:p>
        </w:tc>
        <w:tc>
          <w:tcPr>
            <w:tcW w:w="3023" w:type="dxa"/>
            <w:shd w:val="clear" w:color="auto" w:fill="D9D9D9"/>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Объекты социального и культурно-бытового обслуживания населения</w:t>
            </w:r>
          </w:p>
        </w:tc>
        <w:tc>
          <w:tcPr>
            <w:tcW w:w="1652" w:type="dxa"/>
            <w:shd w:val="clear" w:color="auto" w:fill="D9D9D9"/>
            <w:vAlign w:val="center"/>
          </w:tcPr>
          <w:p w:rsidR="00E82E12" w:rsidRPr="00E82E12" w:rsidRDefault="00E82E12" w:rsidP="004F1029">
            <w:pPr>
              <w:jc w:val="center"/>
              <w:rPr>
                <w:rFonts w:ascii="Arial" w:hAnsi="Arial" w:cs="Arial"/>
                <w:sz w:val="24"/>
                <w:szCs w:val="24"/>
              </w:rPr>
            </w:pPr>
          </w:p>
        </w:tc>
        <w:tc>
          <w:tcPr>
            <w:tcW w:w="1379" w:type="dxa"/>
            <w:shd w:val="clear" w:color="auto" w:fill="D9D9D9"/>
            <w:vAlign w:val="center"/>
          </w:tcPr>
          <w:p w:rsidR="00E82E12" w:rsidRPr="00E82E12" w:rsidRDefault="00E82E12" w:rsidP="004F1029">
            <w:pPr>
              <w:jc w:val="center"/>
              <w:rPr>
                <w:rFonts w:ascii="Arial" w:hAnsi="Arial" w:cs="Arial"/>
                <w:b/>
                <w:sz w:val="24"/>
                <w:szCs w:val="24"/>
              </w:rPr>
            </w:pPr>
          </w:p>
        </w:tc>
        <w:tc>
          <w:tcPr>
            <w:tcW w:w="1386" w:type="dxa"/>
            <w:shd w:val="clear" w:color="auto" w:fill="D9D9D9"/>
            <w:vAlign w:val="center"/>
          </w:tcPr>
          <w:p w:rsidR="00E82E12" w:rsidRPr="00E82E12" w:rsidRDefault="00E82E12" w:rsidP="004F1029">
            <w:pPr>
              <w:jc w:val="center"/>
              <w:rPr>
                <w:rFonts w:ascii="Arial" w:hAnsi="Arial" w:cs="Arial"/>
                <w:b/>
                <w:sz w:val="24"/>
                <w:szCs w:val="24"/>
              </w:rPr>
            </w:pPr>
          </w:p>
        </w:tc>
      </w:tr>
      <w:tr w:rsidR="00E82E12" w:rsidRPr="00E82E12" w:rsidTr="004F1029">
        <w:tc>
          <w:tcPr>
            <w:tcW w:w="82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3.1</w:t>
            </w: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Детские дошкольные учреждения</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мест</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48</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50</w:t>
            </w:r>
          </w:p>
        </w:tc>
      </w:tr>
      <w:tr w:rsidR="00E82E12" w:rsidRPr="00E82E12" w:rsidTr="004F1029">
        <w:tc>
          <w:tcPr>
            <w:tcW w:w="82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3.2</w:t>
            </w: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Общеобразовательные школы, всего</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1\153</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1\180</w:t>
            </w:r>
          </w:p>
        </w:tc>
      </w:tr>
      <w:tr w:rsidR="00E82E12" w:rsidRPr="00E82E12" w:rsidTr="004F1029">
        <w:tc>
          <w:tcPr>
            <w:tcW w:w="82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3.3</w:t>
            </w: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Фельдшерско-акушерский пункт</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посещений в смену/шт.</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10/4</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10/4</w:t>
            </w:r>
          </w:p>
        </w:tc>
      </w:tr>
      <w:tr w:rsidR="00E82E12" w:rsidRPr="00E82E12" w:rsidTr="004F1029">
        <w:tc>
          <w:tcPr>
            <w:tcW w:w="82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3.4</w:t>
            </w: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Предприятия розничной торговли (частные)</w:t>
            </w:r>
          </w:p>
        </w:tc>
        <w:tc>
          <w:tcPr>
            <w:tcW w:w="1652" w:type="dxa"/>
            <w:shd w:val="clear" w:color="auto" w:fill="auto"/>
            <w:vAlign w:val="center"/>
          </w:tcPr>
          <w:p w:rsidR="00E82E12" w:rsidRPr="00E82E12" w:rsidRDefault="00E82E12" w:rsidP="004F1029">
            <w:pPr>
              <w:jc w:val="center"/>
              <w:rPr>
                <w:rFonts w:ascii="Arial" w:hAnsi="Arial" w:cs="Arial"/>
                <w:sz w:val="24"/>
                <w:szCs w:val="24"/>
              </w:rPr>
            </w:pPr>
            <w:proofErr w:type="spellStart"/>
            <w:r w:rsidRPr="00E82E12">
              <w:rPr>
                <w:rFonts w:ascii="Arial" w:hAnsi="Arial" w:cs="Arial"/>
                <w:sz w:val="24"/>
                <w:szCs w:val="24"/>
              </w:rPr>
              <w:t>кв</w:t>
            </w:r>
            <w:proofErr w:type="gramStart"/>
            <w:r w:rsidRPr="00E82E12">
              <w:rPr>
                <w:rFonts w:ascii="Arial" w:hAnsi="Arial" w:cs="Arial"/>
                <w:sz w:val="24"/>
                <w:szCs w:val="24"/>
              </w:rPr>
              <w:t>.м</w:t>
            </w:r>
            <w:proofErr w:type="spellEnd"/>
            <w:proofErr w:type="gramEnd"/>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lang w:val="en-US"/>
              </w:rPr>
              <w:t>698.0</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700</w:t>
            </w:r>
          </w:p>
        </w:tc>
      </w:tr>
      <w:tr w:rsidR="00E82E12" w:rsidRPr="00E82E12" w:rsidTr="004F1029">
        <w:tc>
          <w:tcPr>
            <w:tcW w:w="82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3.4</w:t>
            </w: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 xml:space="preserve">Предприятия общественного питания </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посадочных мест</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70</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70</w:t>
            </w:r>
          </w:p>
        </w:tc>
      </w:tr>
      <w:tr w:rsidR="00E82E12" w:rsidRPr="00E82E12" w:rsidTr="004F1029">
        <w:tc>
          <w:tcPr>
            <w:tcW w:w="82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3.6</w:t>
            </w: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Учреждения культуры и искусства</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посадочных мест</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4/758</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4/100</w:t>
            </w:r>
          </w:p>
        </w:tc>
      </w:tr>
      <w:tr w:rsidR="00E82E12" w:rsidRPr="00E82E12" w:rsidTr="004F1029">
        <w:tc>
          <w:tcPr>
            <w:tcW w:w="82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3.7</w:t>
            </w: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Физкультурно-спортивные сооружения</w:t>
            </w:r>
          </w:p>
          <w:p w:rsidR="00E82E12" w:rsidRPr="00E82E12" w:rsidRDefault="00E82E12" w:rsidP="004F1029">
            <w:pPr>
              <w:rPr>
                <w:rFonts w:ascii="Arial" w:hAnsi="Arial" w:cs="Arial"/>
                <w:sz w:val="24"/>
                <w:szCs w:val="24"/>
              </w:rPr>
            </w:pPr>
          </w:p>
        </w:tc>
        <w:tc>
          <w:tcPr>
            <w:tcW w:w="1652" w:type="dxa"/>
            <w:shd w:val="clear" w:color="auto" w:fill="auto"/>
            <w:vAlign w:val="center"/>
          </w:tcPr>
          <w:p w:rsidR="00E82E12" w:rsidRPr="00E82E12" w:rsidRDefault="00E82E12" w:rsidP="004F1029">
            <w:pPr>
              <w:jc w:val="center"/>
              <w:rPr>
                <w:rFonts w:ascii="Arial" w:hAnsi="Arial" w:cs="Arial"/>
                <w:sz w:val="24"/>
                <w:szCs w:val="24"/>
              </w:rPr>
            </w:pPr>
            <w:proofErr w:type="spellStart"/>
            <w:r w:rsidRPr="00E82E12">
              <w:rPr>
                <w:rFonts w:ascii="Arial" w:hAnsi="Arial" w:cs="Arial"/>
                <w:sz w:val="24"/>
                <w:szCs w:val="24"/>
              </w:rPr>
              <w:t>кв</w:t>
            </w:r>
            <w:proofErr w:type="gramStart"/>
            <w:r w:rsidRPr="00E82E12">
              <w:rPr>
                <w:rFonts w:ascii="Arial" w:hAnsi="Arial" w:cs="Arial"/>
                <w:sz w:val="24"/>
                <w:szCs w:val="24"/>
              </w:rPr>
              <w:t>.м</w:t>
            </w:r>
            <w:proofErr w:type="spellEnd"/>
            <w:proofErr w:type="gramEnd"/>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 xml:space="preserve"> 1556</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2000</w:t>
            </w:r>
          </w:p>
        </w:tc>
      </w:tr>
      <w:tr w:rsidR="00E82E12" w:rsidRPr="00E82E12" w:rsidTr="004F1029">
        <w:tc>
          <w:tcPr>
            <w:tcW w:w="82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3.7.1</w:t>
            </w: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Открытые плоские сооружения</w:t>
            </w:r>
          </w:p>
        </w:tc>
        <w:tc>
          <w:tcPr>
            <w:tcW w:w="1652" w:type="dxa"/>
            <w:shd w:val="clear" w:color="auto" w:fill="auto"/>
            <w:vAlign w:val="center"/>
          </w:tcPr>
          <w:p w:rsidR="00E82E12" w:rsidRPr="00E82E12" w:rsidRDefault="00E82E12" w:rsidP="004F1029">
            <w:pPr>
              <w:jc w:val="center"/>
              <w:rPr>
                <w:rFonts w:ascii="Arial" w:hAnsi="Arial" w:cs="Arial"/>
                <w:sz w:val="24"/>
                <w:szCs w:val="24"/>
              </w:rPr>
            </w:pPr>
            <w:proofErr w:type="gramStart"/>
            <w:r w:rsidRPr="00E82E12">
              <w:rPr>
                <w:rFonts w:ascii="Arial" w:hAnsi="Arial" w:cs="Arial"/>
                <w:sz w:val="24"/>
                <w:szCs w:val="24"/>
              </w:rPr>
              <w:t>га</w:t>
            </w:r>
            <w:proofErr w:type="gramEnd"/>
            <w:r w:rsidRPr="00E82E12">
              <w:rPr>
                <w:rFonts w:ascii="Arial" w:hAnsi="Arial" w:cs="Arial"/>
                <w:sz w:val="24"/>
                <w:szCs w:val="24"/>
              </w:rPr>
              <w:t>.</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0,8</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1,2</w:t>
            </w:r>
          </w:p>
        </w:tc>
      </w:tr>
      <w:tr w:rsidR="00E82E12" w:rsidRPr="00E82E12" w:rsidTr="004F1029">
        <w:tc>
          <w:tcPr>
            <w:tcW w:w="82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3.7.2</w:t>
            </w: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Закрытые сооружения</w:t>
            </w:r>
          </w:p>
        </w:tc>
        <w:tc>
          <w:tcPr>
            <w:tcW w:w="1652" w:type="dxa"/>
            <w:shd w:val="clear" w:color="auto" w:fill="auto"/>
            <w:vAlign w:val="center"/>
          </w:tcPr>
          <w:p w:rsidR="00E82E12" w:rsidRPr="00E82E12" w:rsidRDefault="00E82E12" w:rsidP="004F1029">
            <w:pPr>
              <w:jc w:val="center"/>
              <w:rPr>
                <w:rFonts w:ascii="Arial" w:hAnsi="Arial" w:cs="Arial"/>
                <w:sz w:val="24"/>
                <w:szCs w:val="24"/>
              </w:rPr>
            </w:pPr>
            <w:proofErr w:type="spellStart"/>
            <w:r w:rsidRPr="00E82E12">
              <w:rPr>
                <w:rFonts w:ascii="Arial" w:hAnsi="Arial" w:cs="Arial"/>
                <w:sz w:val="24"/>
                <w:szCs w:val="24"/>
              </w:rPr>
              <w:t>кв.м</w:t>
            </w:r>
            <w:proofErr w:type="spellEnd"/>
            <w:r w:rsidRPr="00E82E12">
              <w:rPr>
                <w:rFonts w:ascii="Arial" w:hAnsi="Arial" w:cs="Arial"/>
                <w:sz w:val="24"/>
                <w:szCs w:val="24"/>
              </w:rPr>
              <w:t>. пола спортзалов</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242</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242</w:t>
            </w:r>
          </w:p>
        </w:tc>
      </w:tr>
      <w:tr w:rsidR="00E82E12" w:rsidRPr="00E82E12" w:rsidTr="004F1029">
        <w:tc>
          <w:tcPr>
            <w:tcW w:w="829" w:type="dxa"/>
            <w:shd w:val="clear" w:color="auto" w:fill="D9D9D9"/>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lastRenderedPageBreak/>
              <w:t>4</w:t>
            </w:r>
          </w:p>
        </w:tc>
        <w:tc>
          <w:tcPr>
            <w:tcW w:w="3023" w:type="dxa"/>
            <w:shd w:val="clear" w:color="auto" w:fill="D9D9D9"/>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Транспортная инфраструктура</w:t>
            </w:r>
          </w:p>
        </w:tc>
        <w:tc>
          <w:tcPr>
            <w:tcW w:w="1652" w:type="dxa"/>
            <w:shd w:val="clear" w:color="auto" w:fill="D9D9D9"/>
            <w:vAlign w:val="center"/>
          </w:tcPr>
          <w:p w:rsidR="00E82E12" w:rsidRPr="00E82E12" w:rsidRDefault="00E82E12" w:rsidP="004F1029">
            <w:pPr>
              <w:jc w:val="center"/>
              <w:rPr>
                <w:rFonts w:ascii="Arial" w:hAnsi="Arial" w:cs="Arial"/>
                <w:sz w:val="24"/>
                <w:szCs w:val="24"/>
              </w:rPr>
            </w:pPr>
          </w:p>
        </w:tc>
        <w:tc>
          <w:tcPr>
            <w:tcW w:w="1379" w:type="dxa"/>
            <w:shd w:val="clear" w:color="auto" w:fill="D9D9D9"/>
            <w:vAlign w:val="center"/>
          </w:tcPr>
          <w:p w:rsidR="00E82E12" w:rsidRPr="00E82E12" w:rsidRDefault="00E82E12" w:rsidP="004F1029">
            <w:pPr>
              <w:jc w:val="center"/>
              <w:rPr>
                <w:rFonts w:ascii="Arial" w:hAnsi="Arial" w:cs="Arial"/>
                <w:b/>
                <w:sz w:val="24"/>
                <w:szCs w:val="24"/>
              </w:rPr>
            </w:pPr>
          </w:p>
        </w:tc>
        <w:tc>
          <w:tcPr>
            <w:tcW w:w="1386" w:type="dxa"/>
            <w:shd w:val="clear" w:color="auto" w:fill="D9D9D9"/>
            <w:vAlign w:val="center"/>
          </w:tcPr>
          <w:p w:rsidR="00E82E12" w:rsidRPr="00E82E12" w:rsidRDefault="00E82E12" w:rsidP="004F1029">
            <w:pPr>
              <w:jc w:val="center"/>
              <w:rPr>
                <w:rFonts w:ascii="Arial" w:hAnsi="Arial" w:cs="Arial"/>
                <w:sz w:val="24"/>
                <w:szCs w:val="24"/>
              </w:rPr>
            </w:pPr>
          </w:p>
        </w:tc>
      </w:tr>
      <w:tr w:rsidR="00E82E12" w:rsidRPr="00E82E12" w:rsidTr="004F1029">
        <w:tc>
          <w:tcPr>
            <w:tcW w:w="829" w:type="dxa"/>
            <w:vMerge w:val="restart"/>
            <w:shd w:val="clear" w:color="auto" w:fill="auto"/>
          </w:tcPr>
          <w:p w:rsidR="00E82E12" w:rsidRPr="00E82E12" w:rsidRDefault="00E82E12" w:rsidP="004F1029">
            <w:pPr>
              <w:jc w:val="center"/>
              <w:rPr>
                <w:rFonts w:ascii="Arial" w:hAnsi="Arial" w:cs="Arial"/>
                <w:sz w:val="24"/>
                <w:szCs w:val="24"/>
              </w:rPr>
            </w:pPr>
            <w:r w:rsidRPr="00E82E12">
              <w:rPr>
                <w:rFonts w:ascii="Arial" w:hAnsi="Arial" w:cs="Arial"/>
                <w:sz w:val="24"/>
                <w:szCs w:val="24"/>
              </w:rPr>
              <w:t>4.1</w:t>
            </w: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Протяженность автомобильных дорог</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км</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36,8</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36,8</w:t>
            </w:r>
          </w:p>
        </w:tc>
      </w:tr>
      <w:tr w:rsidR="00E82E12" w:rsidRPr="00E82E12" w:rsidTr="004F1029">
        <w:tc>
          <w:tcPr>
            <w:tcW w:w="829" w:type="dxa"/>
            <w:vMerge/>
            <w:shd w:val="clear" w:color="auto" w:fill="auto"/>
          </w:tcPr>
          <w:p w:rsidR="00E82E12" w:rsidRPr="00E82E12" w:rsidRDefault="00E82E12" w:rsidP="004F1029">
            <w:pPr>
              <w:jc w:val="center"/>
              <w:rPr>
                <w:rFonts w:ascii="Arial" w:hAnsi="Arial" w:cs="Arial"/>
                <w:sz w:val="24"/>
                <w:szCs w:val="24"/>
              </w:rPr>
            </w:pP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в том числе:</w:t>
            </w:r>
          </w:p>
        </w:tc>
        <w:tc>
          <w:tcPr>
            <w:tcW w:w="1652" w:type="dxa"/>
            <w:shd w:val="clear" w:color="auto" w:fill="auto"/>
            <w:vAlign w:val="center"/>
          </w:tcPr>
          <w:p w:rsidR="00E82E12" w:rsidRPr="00E82E12" w:rsidRDefault="00E82E12" w:rsidP="004F1029">
            <w:pPr>
              <w:jc w:val="center"/>
              <w:rPr>
                <w:rFonts w:ascii="Arial" w:hAnsi="Arial" w:cs="Arial"/>
                <w:sz w:val="24"/>
                <w:szCs w:val="24"/>
              </w:rPr>
            </w:pPr>
          </w:p>
        </w:tc>
        <w:tc>
          <w:tcPr>
            <w:tcW w:w="1379" w:type="dxa"/>
            <w:shd w:val="clear" w:color="auto" w:fill="auto"/>
            <w:vAlign w:val="center"/>
          </w:tcPr>
          <w:p w:rsidR="00E82E12" w:rsidRPr="00E82E12" w:rsidRDefault="00E82E12" w:rsidP="004F1029">
            <w:pPr>
              <w:jc w:val="center"/>
              <w:rPr>
                <w:rFonts w:ascii="Arial" w:hAnsi="Arial" w:cs="Arial"/>
                <w:sz w:val="24"/>
                <w:szCs w:val="24"/>
              </w:rPr>
            </w:pPr>
          </w:p>
        </w:tc>
        <w:tc>
          <w:tcPr>
            <w:tcW w:w="1386" w:type="dxa"/>
            <w:shd w:val="clear" w:color="auto" w:fill="auto"/>
            <w:vAlign w:val="center"/>
          </w:tcPr>
          <w:p w:rsidR="00E82E12" w:rsidRPr="00E82E12" w:rsidRDefault="00E82E12" w:rsidP="004F1029">
            <w:pPr>
              <w:jc w:val="center"/>
              <w:rPr>
                <w:rFonts w:ascii="Arial" w:hAnsi="Arial" w:cs="Arial"/>
                <w:sz w:val="24"/>
                <w:szCs w:val="24"/>
              </w:rPr>
            </w:pPr>
          </w:p>
        </w:tc>
      </w:tr>
      <w:tr w:rsidR="00E82E12" w:rsidRPr="00E82E12" w:rsidTr="004F1029">
        <w:tc>
          <w:tcPr>
            <w:tcW w:w="829" w:type="dxa"/>
            <w:vMerge/>
            <w:shd w:val="clear" w:color="auto" w:fill="auto"/>
          </w:tcPr>
          <w:p w:rsidR="00E82E12" w:rsidRPr="00E82E12" w:rsidRDefault="00E82E12" w:rsidP="004F1029">
            <w:pPr>
              <w:jc w:val="center"/>
              <w:rPr>
                <w:rFonts w:ascii="Arial" w:hAnsi="Arial" w:cs="Arial"/>
                <w:sz w:val="24"/>
                <w:szCs w:val="24"/>
              </w:rPr>
            </w:pP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 федерального значения</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0</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0</w:t>
            </w:r>
          </w:p>
        </w:tc>
      </w:tr>
      <w:tr w:rsidR="00E82E12" w:rsidRPr="00E82E12" w:rsidTr="004F1029">
        <w:tc>
          <w:tcPr>
            <w:tcW w:w="829" w:type="dxa"/>
            <w:vMerge/>
            <w:shd w:val="clear" w:color="auto" w:fill="auto"/>
          </w:tcPr>
          <w:p w:rsidR="00E82E12" w:rsidRPr="00E82E12" w:rsidRDefault="00E82E12" w:rsidP="004F1029">
            <w:pPr>
              <w:jc w:val="center"/>
              <w:rPr>
                <w:rFonts w:ascii="Arial" w:hAnsi="Arial" w:cs="Arial"/>
                <w:sz w:val="24"/>
                <w:szCs w:val="24"/>
              </w:rPr>
            </w:pP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 регионального значения</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w:t>
            </w:r>
          </w:p>
        </w:tc>
        <w:tc>
          <w:tcPr>
            <w:tcW w:w="1379" w:type="dxa"/>
            <w:shd w:val="clear" w:color="auto" w:fill="auto"/>
            <w:vAlign w:val="center"/>
          </w:tcPr>
          <w:p w:rsidR="00E82E12" w:rsidRPr="00E82E12" w:rsidRDefault="00E82E12" w:rsidP="004F1029">
            <w:pPr>
              <w:jc w:val="center"/>
              <w:rPr>
                <w:rFonts w:ascii="Arial" w:hAnsi="Arial" w:cs="Arial"/>
                <w:sz w:val="24"/>
                <w:szCs w:val="24"/>
              </w:rPr>
            </w:pPr>
          </w:p>
        </w:tc>
        <w:tc>
          <w:tcPr>
            <w:tcW w:w="1386" w:type="dxa"/>
            <w:shd w:val="clear" w:color="auto" w:fill="auto"/>
            <w:vAlign w:val="center"/>
          </w:tcPr>
          <w:p w:rsidR="00E82E12" w:rsidRPr="00E82E12" w:rsidRDefault="00E82E12" w:rsidP="004F1029">
            <w:pPr>
              <w:jc w:val="center"/>
              <w:rPr>
                <w:rFonts w:ascii="Arial" w:hAnsi="Arial" w:cs="Arial"/>
                <w:sz w:val="24"/>
                <w:szCs w:val="24"/>
              </w:rPr>
            </w:pPr>
          </w:p>
        </w:tc>
      </w:tr>
      <w:tr w:rsidR="00E82E12" w:rsidRPr="00E82E12" w:rsidTr="004F1029">
        <w:tc>
          <w:tcPr>
            <w:tcW w:w="829" w:type="dxa"/>
            <w:vMerge/>
            <w:shd w:val="clear" w:color="auto" w:fill="auto"/>
          </w:tcPr>
          <w:p w:rsidR="00E82E12" w:rsidRPr="00E82E12" w:rsidRDefault="00E82E12" w:rsidP="004F1029">
            <w:pPr>
              <w:jc w:val="center"/>
              <w:rPr>
                <w:rFonts w:ascii="Arial" w:hAnsi="Arial" w:cs="Arial"/>
                <w:sz w:val="24"/>
                <w:szCs w:val="24"/>
              </w:rPr>
            </w:pP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 межмуниципального и местного значения</w:t>
            </w: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км</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36,8</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36,8</w:t>
            </w:r>
          </w:p>
        </w:tc>
      </w:tr>
      <w:tr w:rsidR="00E82E12" w:rsidRPr="00E82E12" w:rsidTr="004F1029">
        <w:tc>
          <w:tcPr>
            <w:tcW w:w="82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5.5</w:t>
            </w: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Газоснабжение</w:t>
            </w:r>
          </w:p>
        </w:tc>
        <w:tc>
          <w:tcPr>
            <w:tcW w:w="1652" w:type="dxa"/>
            <w:shd w:val="clear" w:color="auto" w:fill="auto"/>
            <w:vAlign w:val="center"/>
          </w:tcPr>
          <w:p w:rsidR="00E82E12" w:rsidRPr="00E82E12" w:rsidRDefault="00E82E12" w:rsidP="004F1029">
            <w:pPr>
              <w:jc w:val="center"/>
              <w:rPr>
                <w:rFonts w:ascii="Arial" w:hAnsi="Arial" w:cs="Arial"/>
                <w:color w:val="FF0000"/>
                <w:sz w:val="24"/>
                <w:szCs w:val="24"/>
              </w:rPr>
            </w:pPr>
          </w:p>
        </w:tc>
        <w:tc>
          <w:tcPr>
            <w:tcW w:w="1379" w:type="dxa"/>
            <w:shd w:val="clear" w:color="auto" w:fill="auto"/>
            <w:vAlign w:val="center"/>
          </w:tcPr>
          <w:p w:rsidR="00E82E12" w:rsidRPr="00E82E12" w:rsidRDefault="00E82E12" w:rsidP="004F1029">
            <w:pPr>
              <w:jc w:val="center"/>
              <w:rPr>
                <w:rFonts w:ascii="Arial" w:hAnsi="Arial" w:cs="Arial"/>
                <w:b/>
                <w:color w:val="FF0000"/>
                <w:sz w:val="24"/>
                <w:szCs w:val="24"/>
              </w:rPr>
            </w:pPr>
          </w:p>
        </w:tc>
        <w:tc>
          <w:tcPr>
            <w:tcW w:w="1386" w:type="dxa"/>
            <w:shd w:val="clear" w:color="auto" w:fill="auto"/>
            <w:vAlign w:val="center"/>
          </w:tcPr>
          <w:p w:rsidR="00E82E12" w:rsidRPr="00E82E12" w:rsidRDefault="00E82E12" w:rsidP="004F1029">
            <w:pPr>
              <w:jc w:val="center"/>
              <w:rPr>
                <w:rFonts w:ascii="Arial" w:hAnsi="Arial" w:cs="Arial"/>
                <w:b/>
                <w:color w:val="FF0000"/>
                <w:sz w:val="24"/>
                <w:szCs w:val="24"/>
              </w:rPr>
            </w:pPr>
          </w:p>
        </w:tc>
      </w:tr>
      <w:tr w:rsidR="00E82E12" w:rsidRPr="00E82E12" w:rsidTr="004F1029">
        <w:trPr>
          <w:trHeight w:val="441"/>
        </w:trPr>
        <w:tc>
          <w:tcPr>
            <w:tcW w:w="829" w:type="dxa"/>
            <w:shd w:val="clear" w:color="auto" w:fill="auto"/>
          </w:tcPr>
          <w:p w:rsidR="00E82E12" w:rsidRPr="00E82E12" w:rsidRDefault="00E82E12" w:rsidP="004F1029">
            <w:pPr>
              <w:jc w:val="center"/>
              <w:rPr>
                <w:rFonts w:ascii="Arial" w:hAnsi="Arial" w:cs="Arial"/>
                <w:sz w:val="24"/>
                <w:szCs w:val="24"/>
              </w:rPr>
            </w:pPr>
            <w:r w:rsidRPr="00E82E12">
              <w:rPr>
                <w:rFonts w:ascii="Arial" w:hAnsi="Arial" w:cs="Arial"/>
                <w:sz w:val="24"/>
                <w:szCs w:val="24"/>
              </w:rPr>
              <w:t>5.5.1</w:t>
            </w: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Протяженность сетей (</w:t>
            </w:r>
            <w:proofErr w:type="gramStart"/>
            <w:r w:rsidRPr="00E82E12">
              <w:rPr>
                <w:rFonts w:ascii="Arial" w:hAnsi="Arial" w:cs="Arial"/>
                <w:sz w:val="24"/>
                <w:szCs w:val="24"/>
              </w:rPr>
              <w:t>межпоселковый</w:t>
            </w:r>
            <w:proofErr w:type="gramEnd"/>
            <w:r w:rsidRPr="00E82E12">
              <w:rPr>
                <w:rFonts w:ascii="Arial" w:hAnsi="Arial" w:cs="Arial"/>
                <w:sz w:val="24"/>
                <w:szCs w:val="24"/>
              </w:rPr>
              <w:t>)</w:t>
            </w:r>
          </w:p>
          <w:p w:rsidR="00E82E12" w:rsidRPr="00E82E12" w:rsidRDefault="00E82E12" w:rsidP="004F1029">
            <w:pPr>
              <w:rPr>
                <w:rFonts w:ascii="Arial" w:hAnsi="Arial" w:cs="Arial"/>
                <w:sz w:val="24"/>
                <w:szCs w:val="24"/>
              </w:rPr>
            </w:pP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км</w:t>
            </w:r>
          </w:p>
        </w:tc>
        <w:tc>
          <w:tcPr>
            <w:tcW w:w="1379" w:type="dxa"/>
            <w:shd w:val="clear" w:color="auto" w:fill="auto"/>
            <w:vAlign w:val="center"/>
          </w:tcPr>
          <w:p w:rsidR="00E82E12" w:rsidRPr="00E82E12" w:rsidRDefault="00E82E12" w:rsidP="004F1029">
            <w:pPr>
              <w:jc w:val="center"/>
              <w:rPr>
                <w:rFonts w:ascii="Arial" w:hAnsi="Arial" w:cs="Arial"/>
                <w:b/>
                <w:color w:val="FF0000"/>
                <w:sz w:val="24"/>
                <w:szCs w:val="24"/>
              </w:rPr>
            </w:pPr>
            <w:r w:rsidRPr="00E82E12">
              <w:rPr>
                <w:rFonts w:ascii="Arial" w:hAnsi="Arial" w:cs="Arial"/>
                <w:sz w:val="24"/>
                <w:szCs w:val="24"/>
                <w:lang w:val="en-US"/>
              </w:rPr>
              <w:t>60</w:t>
            </w:r>
            <w:r w:rsidRPr="00E82E12">
              <w:rPr>
                <w:rFonts w:ascii="Arial" w:hAnsi="Arial" w:cs="Arial"/>
                <w:sz w:val="24"/>
                <w:szCs w:val="24"/>
              </w:rPr>
              <w:t>,</w:t>
            </w:r>
            <w:r w:rsidRPr="00E82E12">
              <w:rPr>
                <w:rFonts w:ascii="Arial" w:hAnsi="Arial" w:cs="Arial"/>
                <w:sz w:val="24"/>
                <w:szCs w:val="24"/>
                <w:lang w:val="en-US"/>
              </w:rPr>
              <w:t>012</w:t>
            </w:r>
          </w:p>
        </w:tc>
        <w:tc>
          <w:tcPr>
            <w:tcW w:w="1386" w:type="dxa"/>
            <w:shd w:val="clear" w:color="auto" w:fill="auto"/>
            <w:vAlign w:val="center"/>
          </w:tcPr>
          <w:p w:rsidR="00E82E12" w:rsidRPr="00E82E12" w:rsidRDefault="00E82E12" w:rsidP="004F1029">
            <w:pPr>
              <w:jc w:val="center"/>
              <w:rPr>
                <w:rFonts w:ascii="Arial" w:hAnsi="Arial" w:cs="Arial"/>
                <w:b/>
                <w:color w:val="FF0000"/>
                <w:sz w:val="24"/>
                <w:szCs w:val="24"/>
              </w:rPr>
            </w:pPr>
            <w:r w:rsidRPr="00E82E12">
              <w:rPr>
                <w:rFonts w:ascii="Arial" w:hAnsi="Arial" w:cs="Arial"/>
                <w:sz w:val="24"/>
                <w:szCs w:val="24"/>
                <w:lang w:val="en-US"/>
              </w:rPr>
              <w:t>60</w:t>
            </w:r>
            <w:r w:rsidRPr="00E82E12">
              <w:rPr>
                <w:rFonts w:ascii="Arial" w:hAnsi="Arial" w:cs="Arial"/>
                <w:sz w:val="24"/>
                <w:szCs w:val="24"/>
              </w:rPr>
              <w:t>,5</w:t>
            </w:r>
          </w:p>
        </w:tc>
      </w:tr>
      <w:tr w:rsidR="00E82E12" w:rsidRPr="00E82E12" w:rsidTr="004F1029">
        <w:trPr>
          <w:trHeight w:val="293"/>
        </w:trPr>
        <w:tc>
          <w:tcPr>
            <w:tcW w:w="829" w:type="dxa"/>
            <w:shd w:val="clear" w:color="auto" w:fill="auto"/>
          </w:tcPr>
          <w:p w:rsidR="00E82E12" w:rsidRPr="00E82E12" w:rsidRDefault="00E82E12" w:rsidP="004F1029">
            <w:pPr>
              <w:jc w:val="center"/>
              <w:rPr>
                <w:rFonts w:ascii="Arial" w:hAnsi="Arial" w:cs="Arial"/>
                <w:sz w:val="24"/>
                <w:szCs w:val="24"/>
              </w:rPr>
            </w:pPr>
            <w:r w:rsidRPr="00E82E12">
              <w:rPr>
                <w:rFonts w:ascii="Arial" w:hAnsi="Arial" w:cs="Arial"/>
                <w:sz w:val="24"/>
                <w:szCs w:val="24"/>
              </w:rPr>
              <w:t>5.5.3</w:t>
            </w:r>
          </w:p>
        </w:tc>
        <w:tc>
          <w:tcPr>
            <w:tcW w:w="3023" w:type="dxa"/>
            <w:shd w:val="clear" w:color="auto" w:fill="auto"/>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 xml:space="preserve"> Годовой расход газа</w:t>
            </w:r>
          </w:p>
          <w:p w:rsidR="00E82E12" w:rsidRPr="00E82E12" w:rsidRDefault="00E82E12" w:rsidP="004F1029">
            <w:pPr>
              <w:rPr>
                <w:rFonts w:ascii="Arial" w:hAnsi="Arial" w:cs="Arial"/>
                <w:sz w:val="24"/>
                <w:szCs w:val="24"/>
              </w:rPr>
            </w:pPr>
          </w:p>
        </w:tc>
        <w:tc>
          <w:tcPr>
            <w:tcW w:w="1652"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тыс</w:t>
            </w:r>
            <w:proofErr w:type="gramStart"/>
            <w:r w:rsidRPr="00E82E12">
              <w:rPr>
                <w:rFonts w:ascii="Arial" w:hAnsi="Arial" w:cs="Arial"/>
                <w:sz w:val="24"/>
                <w:szCs w:val="24"/>
              </w:rPr>
              <w:t>.м</w:t>
            </w:r>
            <w:proofErr w:type="gramEnd"/>
            <w:r w:rsidRPr="00E82E12">
              <w:rPr>
                <w:rFonts w:ascii="Arial" w:hAnsi="Arial" w:cs="Arial"/>
                <w:sz w:val="24"/>
                <w:szCs w:val="24"/>
                <w:vertAlign w:val="superscript"/>
              </w:rPr>
              <w:t>3</w:t>
            </w:r>
            <w:r w:rsidRPr="00E82E12">
              <w:rPr>
                <w:rFonts w:ascii="Arial" w:hAnsi="Arial" w:cs="Arial"/>
                <w:sz w:val="24"/>
                <w:szCs w:val="24"/>
              </w:rPr>
              <w:t>/год</w:t>
            </w:r>
          </w:p>
        </w:tc>
        <w:tc>
          <w:tcPr>
            <w:tcW w:w="1379"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1954,4</w:t>
            </w:r>
          </w:p>
        </w:tc>
        <w:tc>
          <w:tcPr>
            <w:tcW w:w="1386" w:type="dxa"/>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1976,5</w:t>
            </w:r>
          </w:p>
        </w:tc>
      </w:tr>
      <w:tr w:rsidR="00E82E12" w:rsidRPr="00E82E12" w:rsidTr="004F1029">
        <w:tc>
          <w:tcPr>
            <w:tcW w:w="829" w:type="dxa"/>
            <w:tcBorders>
              <w:bottom w:val="single" w:sz="4" w:space="0" w:color="auto"/>
            </w:tcBorders>
            <w:shd w:val="clear" w:color="auto" w:fill="D9D9D9"/>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6</w:t>
            </w:r>
          </w:p>
        </w:tc>
        <w:tc>
          <w:tcPr>
            <w:tcW w:w="3023" w:type="dxa"/>
            <w:tcBorders>
              <w:bottom w:val="single" w:sz="4" w:space="0" w:color="auto"/>
            </w:tcBorders>
            <w:shd w:val="clear" w:color="auto" w:fill="D9D9D9"/>
            <w:vAlign w:val="center"/>
          </w:tcPr>
          <w:p w:rsidR="00E82E12" w:rsidRPr="00E82E12" w:rsidRDefault="00E82E12" w:rsidP="004F1029">
            <w:pPr>
              <w:rPr>
                <w:rFonts w:ascii="Arial" w:hAnsi="Arial" w:cs="Arial"/>
                <w:sz w:val="24"/>
                <w:szCs w:val="24"/>
              </w:rPr>
            </w:pPr>
            <w:r w:rsidRPr="00E82E12">
              <w:rPr>
                <w:rFonts w:ascii="Arial" w:hAnsi="Arial" w:cs="Arial"/>
                <w:sz w:val="24"/>
                <w:szCs w:val="24"/>
              </w:rPr>
              <w:t>Общее количество кладбищ</w:t>
            </w:r>
          </w:p>
          <w:p w:rsidR="00E82E12" w:rsidRPr="00E82E12" w:rsidRDefault="00E82E12" w:rsidP="004F1029">
            <w:pPr>
              <w:rPr>
                <w:rFonts w:ascii="Arial" w:hAnsi="Arial" w:cs="Arial"/>
                <w:sz w:val="24"/>
                <w:szCs w:val="24"/>
              </w:rPr>
            </w:pPr>
          </w:p>
        </w:tc>
        <w:tc>
          <w:tcPr>
            <w:tcW w:w="1652" w:type="dxa"/>
            <w:tcBorders>
              <w:bottom w:val="single" w:sz="4" w:space="0" w:color="auto"/>
            </w:tcBorders>
            <w:shd w:val="clear" w:color="auto" w:fill="D9D9D9"/>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единиц</w:t>
            </w:r>
          </w:p>
        </w:tc>
        <w:tc>
          <w:tcPr>
            <w:tcW w:w="1379" w:type="dxa"/>
            <w:tcBorders>
              <w:bottom w:val="single" w:sz="4" w:space="0" w:color="auto"/>
            </w:tcBorders>
            <w:shd w:val="clear" w:color="auto" w:fill="D9D9D9"/>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6</w:t>
            </w:r>
          </w:p>
        </w:tc>
        <w:tc>
          <w:tcPr>
            <w:tcW w:w="1386" w:type="dxa"/>
            <w:tcBorders>
              <w:bottom w:val="single" w:sz="4" w:space="0" w:color="auto"/>
            </w:tcBorders>
            <w:shd w:val="clear" w:color="auto" w:fill="D9D9D9"/>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6</w:t>
            </w:r>
          </w:p>
        </w:tc>
      </w:tr>
    </w:tbl>
    <w:p w:rsidR="00E82E12" w:rsidRPr="00E82E12" w:rsidRDefault="00E82E12" w:rsidP="00E82E12">
      <w:pPr>
        <w:pStyle w:val="ConsPlusNormal0"/>
        <w:widowControl/>
        <w:ind w:firstLine="0"/>
        <w:jc w:val="both"/>
        <w:rPr>
          <w:b/>
          <w:bCs/>
          <w:sz w:val="24"/>
          <w:szCs w:val="24"/>
        </w:rPr>
      </w:pPr>
    </w:p>
    <w:p w:rsidR="00E82E12" w:rsidRPr="00E82E12" w:rsidRDefault="00E82E12" w:rsidP="00E82E12">
      <w:pPr>
        <w:pStyle w:val="ConsPlusNormal0"/>
        <w:widowControl/>
        <w:ind w:firstLine="708"/>
        <w:jc w:val="both"/>
        <w:rPr>
          <w:sz w:val="24"/>
          <w:szCs w:val="24"/>
        </w:rPr>
      </w:pPr>
      <w:r w:rsidRPr="00E82E12">
        <w:rPr>
          <w:b/>
          <w:bCs/>
          <w:sz w:val="24"/>
          <w:szCs w:val="24"/>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E82E12" w:rsidRPr="00E82E12" w:rsidRDefault="00E82E12" w:rsidP="00E82E12">
      <w:pPr>
        <w:pStyle w:val="ConsPlusNormal0"/>
        <w:widowControl/>
        <w:ind w:firstLine="708"/>
        <w:jc w:val="both"/>
        <w:rPr>
          <w:sz w:val="24"/>
          <w:szCs w:val="24"/>
        </w:rPr>
      </w:pPr>
      <w:r w:rsidRPr="00E82E12">
        <w:rPr>
          <w:sz w:val="24"/>
          <w:szCs w:val="24"/>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E82E12" w:rsidRPr="00E82E12" w:rsidRDefault="00E82E12" w:rsidP="00E82E12">
      <w:pPr>
        <w:pStyle w:val="ConsPlusNormal0"/>
        <w:widowControl/>
        <w:ind w:firstLine="708"/>
        <w:jc w:val="both"/>
        <w:rPr>
          <w:b/>
          <w:sz w:val="24"/>
          <w:szCs w:val="24"/>
        </w:rPr>
      </w:pPr>
      <w:r w:rsidRPr="00E82E12">
        <w:rPr>
          <w:b/>
          <w:sz w:val="24"/>
          <w:szCs w:val="24"/>
        </w:rPr>
        <w:t>3.3. Прогноз развития транспортно</w:t>
      </w:r>
      <w:r w:rsidR="00466229">
        <w:rPr>
          <w:b/>
          <w:sz w:val="24"/>
          <w:szCs w:val="24"/>
        </w:rPr>
        <w:t>й</w:t>
      </w:r>
      <w:r w:rsidRPr="00E82E12">
        <w:rPr>
          <w:b/>
          <w:sz w:val="24"/>
          <w:szCs w:val="24"/>
        </w:rPr>
        <w:t xml:space="preserve"> инфраструктуры по видам транспорта.</w:t>
      </w:r>
    </w:p>
    <w:p w:rsidR="00E82E12" w:rsidRPr="00E82E12" w:rsidRDefault="00E82E12" w:rsidP="00E82E12">
      <w:pPr>
        <w:pStyle w:val="ConsPlusNormal0"/>
        <w:widowControl/>
        <w:ind w:firstLine="708"/>
        <w:jc w:val="both"/>
        <w:rPr>
          <w:sz w:val="24"/>
          <w:szCs w:val="24"/>
        </w:rPr>
      </w:pPr>
      <w:r w:rsidRPr="00E82E12">
        <w:rPr>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E82E12">
        <w:rPr>
          <w:sz w:val="24"/>
          <w:szCs w:val="24"/>
        </w:rPr>
        <w:t>автомобильный</w:t>
      </w:r>
      <w:proofErr w:type="gramEnd"/>
      <w:r w:rsidRPr="00E82E12">
        <w:rPr>
          <w:sz w:val="24"/>
          <w:szCs w:val="24"/>
        </w:rPr>
        <w:t>. Транспортная связь с районным, областным центрами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E82E12" w:rsidRPr="00E82E12" w:rsidRDefault="00E82E12" w:rsidP="00E82E12">
      <w:pPr>
        <w:pStyle w:val="ConsPlusNormal0"/>
        <w:widowControl/>
        <w:ind w:firstLine="708"/>
        <w:jc w:val="both"/>
        <w:rPr>
          <w:b/>
          <w:sz w:val="24"/>
          <w:szCs w:val="24"/>
        </w:rPr>
      </w:pPr>
      <w:r w:rsidRPr="00E82E12">
        <w:rPr>
          <w:b/>
          <w:sz w:val="24"/>
          <w:szCs w:val="24"/>
        </w:rPr>
        <w:t>3.4. Прогноз развития дорожной сети поселения.</w:t>
      </w:r>
    </w:p>
    <w:p w:rsidR="00E82E12" w:rsidRPr="00E82E12" w:rsidRDefault="00E82E12" w:rsidP="00E82E12">
      <w:pPr>
        <w:pStyle w:val="ConsPlusNormal0"/>
        <w:widowControl/>
        <w:ind w:firstLine="708"/>
        <w:jc w:val="both"/>
        <w:rPr>
          <w:sz w:val="24"/>
          <w:szCs w:val="24"/>
        </w:rPr>
      </w:pPr>
      <w:r w:rsidRPr="00E82E12">
        <w:rPr>
          <w:sz w:val="24"/>
          <w:szCs w:val="24"/>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w:t>
      </w:r>
      <w:r w:rsidRPr="00E82E12">
        <w:rPr>
          <w:sz w:val="24"/>
          <w:szCs w:val="24"/>
        </w:rPr>
        <w:lastRenderedPageBreak/>
        <w:t>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E82E12" w:rsidRPr="00E82E12" w:rsidRDefault="00E82E12" w:rsidP="00E82E12">
      <w:pPr>
        <w:pStyle w:val="ConsPlusNormal0"/>
        <w:widowControl/>
        <w:ind w:firstLine="708"/>
        <w:jc w:val="both"/>
        <w:rPr>
          <w:b/>
          <w:sz w:val="24"/>
          <w:szCs w:val="24"/>
        </w:rPr>
      </w:pPr>
      <w:r w:rsidRPr="00E82E12">
        <w:rPr>
          <w:b/>
          <w:sz w:val="24"/>
          <w:szCs w:val="24"/>
        </w:rPr>
        <w:t>3.5. Прогноз уровня автомобилизации, параметров дорожного движения.</w:t>
      </w:r>
    </w:p>
    <w:p w:rsidR="00E82E12" w:rsidRPr="00E82E12" w:rsidRDefault="00E82E12" w:rsidP="00E82E12">
      <w:pPr>
        <w:pStyle w:val="ConsPlusNormal0"/>
        <w:widowControl/>
        <w:ind w:firstLine="420"/>
        <w:jc w:val="both"/>
        <w:rPr>
          <w:sz w:val="24"/>
          <w:szCs w:val="24"/>
        </w:rPr>
      </w:pPr>
      <w:r w:rsidRPr="00E82E12">
        <w:rPr>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E82E12" w:rsidRPr="00E82E12" w:rsidRDefault="00E82E12" w:rsidP="00E82E12">
      <w:pPr>
        <w:pStyle w:val="ConsPlusNormal0"/>
        <w:widowControl/>
        <w:ind w:firstLine="420"/>
        <w:jc w:val="both"/>
        <w:rPr>
          <w:sz w:val="24"/>
          <w:szCs w:val="24"/>
        </w:rPr>
      </w:pPr>
    </w:p>
    <w:p w:rsidR="00E82E12" w:rsidRPr="00E82E12" w:rsidRDefault="00E82E12" w:rsidP="00E82E12">
      <w:pPr>
        <w:pStyle w:val="ConsPlusNormal0"/>
        <w:widowControl/>
        <w:ind w:firstLine="0"/>
        <w:jc w:val="center"/>
        <w:rPr>
          <w:sz w:val="24"/>
          <w:szCs w:val="24"/>
        </w:rPr>
      </w:pPr>
      <w:r w:rsidRPr="00E82E12">
        <w:rPr>
          <w:sz w:val="24"/>
          <w:szCs w:val="24"/>
          <w:lang w:bidi="ru-RU"/>
        </w:rPr>
        <w:t>Прогноз изменения уровня автомобилизации и количества автомобилей у населения на территории Шубинского сельского поселения</w:t>
      </w:r>
    </w:p>
    <w:p w:rsidR="00E82E12" w:rsidRPr="00E82E12" w:rsidRDefault="00E82E12" w:rsidP="00E82E12">
      <w:pPr>
        <w:pStyle w:val="ConsPlusNormal0"/>
        <w:widowControl/>
        <w:ind w:firstLine="420"/>
        <w:jc w:val="both"/>
        <w:rPr>
          <w:sz w:val="24"/>
          <w:szCs w:val="24"/>
        </w:rPr>
      </w:pPr>
    </w:p>
    <w:tbl>
      <w:tblPr>
        <w:tblW w:w="10639" w:type="dxa"/>
        <w:jc w:val="center"/>
        <w:tblInd w:w="-502" w:type="dxa"/>
        <w:tblLook w:val="04A0" w:firstRow="1" w:lastRow="0" w:firstColumn="1" w:lastColumn="0" w:noHBand="0" w:noVBand="1"/>
      </w:tblPr>
      <w:tblGrid>
        <w:gridCol w:w="558"/>
        <w:gridCol w:w="3466"/>
        <w:gridCol w:w="1323"/>
        <w:gridCol w:w="1323"/>
        <w:gridCol w:w="1323"/>
        <w:gridCol w:w="1323"/>
        <w:gridCol w:w="1323"/>
      </w:tblGrid>
      <w:tr w:rsidR="00E82E12" w:rsidRPr="00E82E12" w:rsidTr="004F1029">
        <w:trPr>
          <w:trHeight w:val="675"/>
          <w:jc w:val="cent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b/>
                <w:bCs/>
                <w:sz w:val="24"/>
                <w:szCs w:val="24"/>
              </w:rPr>
            </w:pPr>
            <w:r w:rsidRPr="00E82E12">
              <w:rPr>
                <w:rFonts w:ascii="Arial" w:hAnsi="Arial" w:cs="Arial"/>
                <w:b/>
                <w:bCs/>
                <w:sz w:val="24"/>
                <w:szCs w:val="24"/>
              </w:rPr>
              <w:t>№</w:t>
            </w:r>
          </w:p>
        </w:tc>
        <w:tc>
          <w:tcPr>
            <w:tcW w:w="4591" w:type="dxa"/>
            <w:tcBorders>
              <w:top w:val="single" w:sz="4" w:space="0" w:color="auto"/>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b/>
                <w:bCs/>
                <w:sz w:val="24"/>
                <w:szCs w:val="24"/>
              </w:rPr>
            </w:pPr>
            <w:r w:rsidRPr="00E82E12">
              <w:rPr>
                <w:rFonts w:ascii="Arial" w:hAnsi="Arial" w:cs="Arial"/>
                <w:b/>
                <w:bCs/>
                <w:sz w:val="24"/>
                <w:szCs w:val="24"/>
              </w:rPr>
              <w:t>Показатели</w:t>
            </w:r>
          </w:p>
        </w:tc>
        <w:tc>
          <w:tcPr>
            <w:tcW w:w="1061" w:type="dxa"/>
            <w:tcBorders>
              <w:top w:val="single" w:sz="4" w:space="0" w:color="auto"/>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b/>
                <w:bCs/>
                <w:sz w:val="24"/>
                <w:szCs w:val="24"/>
              </w:rPr>
            </w:pPr>
            <w:r w:rsidRPr="00E82E12">
              <w:rPr>
                <w:rFonts w:ascii="Arial" w:hAnsi="Arial" w:cs="Arial"/>
                <w:b/>
                <w:bCs/>
                <w:sz w:val="24"/>
                <w:szCs w:val="24"/>
              </w:rPr>
              <w:t>2017 год (прогноз)</w:t>
            </w:r>
          </w:p>
        </w:tc>
        <w:tc>
          <w:tcPr>
            <w:tcW w:w="1063" w:type="dxa"/>
            <w:tcBorders>
              <w:top w:val="single" w:sz="4" w:space="0" w:color="auto"/>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b/>
                <w:bCs/>
                <w:sz w:val="24"/>
                <w:szCs w:val="24"/>
              </w:rPr>
            </w:pPr>
            <w:r w:rsidRPr="00E82E12">
              <w:rPr>
                <w:rFonts w:ascii="Arial" w:hAnsi="Arial" w:cs="Arial"/>
                <w:b/>
                <w:bCs/>
                <w:sz w:val="24"/>
                <w:szCs w:val="24"/>
              </w:rPr>
              <w:t>2018 год (прогноз)</w:t>
            </w:r>
          </w:p>
        </w:tc>
        <w:tc>
          <w:tcPr>
            <w:tcW w:w="1176" w:type="dxa"/>
            <w:tcBorders>
              <w:top w:val="single" w:sz="4" w:space="0" w:color="auto"/>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b/>
                <w:bCs/>
                <w:sz w:val="24"/>
                <w:szCs w:val="24"/>
              </w:rPr>
            </w:pPr>
            <w:r w:rsidRPr="00E82E12">
              <w:rPr>
                <w:rFonts w:ascii="Arial" w:hAnsi="Arial" w:cs="Arial"/>
                <w:b/>
                <w:bCs/>
                <w:sz w:val="24"/>
                <w:szCs w:val="24"/>
              </w:rPr>
              <w:t>2019 год (прогноз)</w:t>
            </w:r>
          </w:p>
        </w:tc>
        <w:tc>
          <w:tcPr>
            <w:tcW w:w="1061" w:type="dxa"/>
            <w:tcBorders>
              <w:top w:val="single" w:sz="4" w:space="0" w:color="auto"/>
              <w:left w:val="nil"/>
              <w:bottom w:val="single" w:sz="4" w:space="0" w:color="auto"/>
              <w:right w:val="single" w:sz="4" w:space="0" w:color="auto"/>
            </w:tcBorders>
            <w:vAlign w:val="center"/>
          </w:tcPr>
          <w:p w:rsidR="00E82E12" w:rsidRPr="00E82E12" w:rsidRDefault="00E82E12" w:rsidP="004F1029">
            <w:pPr>
              <w:ind w:right="-2"/>
              <w:jc w:val="center"/>
              <w:rPr>
                <w:rFonts w:ascii="Arial" w:hAnsi="Arial" w:cs="Arial"/>
                <w:b/>
                <w:bCs/>
                <w:sz w:val="24"/>
                <w:szCs w:val="24"/>
              </w:rPr>
            </w:pPr>
            <w:r w:rsidRPr="00E82E12">
              <w:rPr>
                <w:rFonts w:ascii="Arial" w:hAnsi="Arial" w:cs="Arial"/>
                <w:b/>
                <w:bCs/>
                <w:sz w:val="24"/>
                <w:szCs w:val="24"/>
              </w:rPr>
              <w:t>2020 год (прогноз)</w:t>
            </w:r>
          </w:p>
        </w:tc>
        <w:tc>
          <w:tcPr>
            <w:tcW w:w="1061" w:type="dxa"/>
            <w:tcBorders>
              <w:top w:val="single" w:sz="4" w:space="0" w:color="auto"/>
              <w:left w:val="nil"/>
              <w:bottom w:val="single" w:sz="4" w:space="0" w:color="auto"/>
              <w:right w:val="single" w:sz="4" w:space="0" w:color="auto"/>
            </w:tcBorders>
            <w:vAlign w:val="center"/>
          </w:tcPr>
          <w:p w:rsidR="00E82E12" w:rsidRPr="00E82E12" w:rsidRDefault="00E82E12" w:rsidP="004F1029">
            <w:pPr>
              <w:ind w:right="-2"/>
              <w:jc w:val="center"/>
              <w:rPr>
                <w:rFonts w:ascii="Arial" w:hAnsi="Arial" w:cs="Arial"/>
                <w:b/>
                <w:bCs/>
                <w:sz w:val="24"/>
                <w:szCs w:val="24"/>
              </w:rPr>
            </w:pPr>
            <w:r w:rsidRPr="00E82E12">
              <w:rPr>
                <w:rFonts w:ascii="Arial" w:hAnsi="Arial" w:cs="Arial"/>
                <w:b/>
                <w:bCs/>
                <w:sz w:val="24"/>
                <w:szCs w:val="24"/>
              </w:rPr>
              <w:t>2021 год (прогноз)</w:t>
            </w:r>
          </w:p>
        </w:tc>
      </w:tr>
      <w:tr w:rsidR="00E82E12" w:rsidRPr="00E82E12" w:rsidTr="004F1029">
        <w:trPr>
          <w:trHeight w:val="273"/>
          <w:jc w:val="center"/>
        </w:trPr>
        <w:tc>
          <w:tcPr>
            <w:tcW w:w="626" w:type="dxa"/>
            <w:tcBorders>
              <w:top w:val="nil"/>
              <w:left w:val="single" w:sz="4" w:space="0" w:color="auto"/>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1</w:t>
            </w:r>
          </w:p>
        </w:tc>
        <w:tc>
          <w:tcPr>
            <w:tcW w:w="4591"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Общая численность населения,  чел.</w:t>
            </w:r>
          </w:p>
        </w:tc>
        <w:tc>
          <w:tcPr>
            <w:tcW w:w="1061"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2607</w:t>
            </w:r>
          </w:p>
        </w:tc>
        <w:tc>
          <w:tcPr>
            <w:tcW w:w="1063"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2610</w:t>
            </w:r>
          </w:p>
        </w:tc>
        <w:tc>
          <w:tcPr>
            <w:tcW w:w="1176"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2612</w:t>
            </w:r>
          </w:p>
        </w:tc>
        <w:tc>
          <w:tcPr>
            <w:tcW w:w="1061" w:type="dxa"/>
            <w:tcBorders>
              <w:top w:val="nil"/>
              <w:left w:val="nil"/>
              <w:bottom w:val="single" w:sz="4" w:space="0" w:color="auto"/>
              <w:right w:val="single" w:sz="4" w:space="0" w:color="auto"/>
            </w:tcBorders>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2614</w:t>
            </w:r>
          </w:p>
        </w:tc>
        <w:tc>
          <w:tcPr>
            <w:tcW w:w="1061" w:type="dxa"/>
            <w:tcBorders>
              <w:top w:val="nil"/>
              <w:left w:val="nil"/>
              <w:bottom w:val="single" w:sz="4" w:space="0" w:color="auto"/>
              <w:right w:val="single" w:sz="4" w:space="0" w:color="auto"/>
            </w:tcBorders>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2616</w:t>
            </w:r>
          </w:p>
        </w:tc>
      </w:tr>
      <w:tr w:rsidR="00E82E12" w:rsidRPr="00E82E12" w:rsidTr="004F1029">
        <w:trPr>
          <w:trHeight w:val="615"/>
          <w:jc w:val="center"/>
        </w:trPr>
        <w:tc>
          <w:tcPr>
            <w:tcW w:w="626" w:type="dxa"/>
            <w:tcBorders>
              <w:top w:val="nil"/>
              <w:left w:val="single" w:sz="4" w:space="0" w:color="auto"/>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2</w:t>
            </w:r>
          </w:p>
        </w:tc>
        <w:tc>
          <w:tcPr>
            <w:tcW w:w="4591"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sz w:val="24"/>
                <w:szCs w:val="24"/>
              </w:rPr>
            </w:pPr>
            <w:r w:rsidRPr="00E82E12">
              <w:rPr>
                <w:rFonts w:ascii="Arial" w:hAnsi="Arial" w:cs="Arial"/>
                <w:sz w:val="24"/>
                <w:szCs w:val="24"/>
              </w:rPr>
              <w:t>Количество автомобилей у населения, ед.</w:t>
            </w:r>
          </w:p>
        </w:tc>
        <w:tc>
          <w:tcPr>
            <w:tcW w:w="1061"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ind w:right="-2"/>
              <w:jc w:val="center"/>
              <w:rPr>
                <w:rFonts w:ascii="Arial" w:hAnsi="Arial" w:cs="Arial"/>
                <w:color w:val="FF0000"/>
                <w:sz w:val="24"/>
                <w:szCs w:val="24"/>
              </w:rPr>
            </w:pPr>
            <w:r w:rsidRPr="00E82E12">
              <w:rPr>
                <w:rFonts w:ascii="Arial" w:hAnsi="Arial" w:cs="Arial"/>
                <w:sz w:val="24"/>
                <w:szCs w:val="24"/>
              </w:rPr>
              <w:t>626</w:t>
            </w:r>
          </w:p>
        </w:tc>
        <w:tc>
          <w:tcPr>
            <w:tcW w:w="1063"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628</w:t>
            </w:r>
          </w:p>
        </w:tc>
        <w:tc>
          <w:tcPr>
            <w:tcW w:w="1176" w:type="dxa"/>
            <w:tcBorders>
              <w:top w:val="nil"/>
              <w:left w:val="nil"/>
              <w:bottom w:val="single" w:sz="4" w:space="0" w:color="auto"/>
              <w:right w:val="single" w:sz="4" w:space="0" w:color="auto"/>
            </w:tcBorders>
            <w:shd w:val="clear" w:color="auto" w:fill="auto"/>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630</w:t>
            </w:r>
          </w:p>
        </w:tc>
        <w:tc>
          <w:tcPr>
            <w:tcW w:w="1061" w:type="dxa"/>
            <w:tcBorders>
              <w:top w:val="nil"/>
              <w:left w:val="nil"/>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632</w:t>
            </w:r>
          </w:p>
        </w:tc>
        <w:tc>
          <w:tcPr>
            <w:tcW w:w="1061" w:type="dxa"/>
            <w:tcBorders>
              <w:top w:val="nil"/>
              <w:left w:val="nil"/>
              <w:bottom w:val="single" w:sz="4" w:space="0" w:color="auto"/>
              <w:right w:val="single" w:sz="4" w:space="0" w:color="auto"/>
            </w:tcBorders>
            <w:vAlign w:val="center"/>
          </w:tcPr>
          <w:p w:rsidR="00E82E12" w:rsidRPr="00E82E12" w:rsidRDefault="00E82E12" w:rsidP="004F1029">
            <w:pPr>
              <w:jc w:val="center"/>
              <w:rPr>
                <w:rFonts w:ascii="Arial" w:hAnsi="Arial" w:cs="Arial"/>
                <w:sz w:val="24"/>
                <w:szCs w:val="24"/>
              </w:rPr>
            </w:pPr>
            <w:r w:rsidRPr="00E82E12">
              <w:rPr>
                <w:rFonts w:ascii="Arial" w:hAnsi="Arial" w:cs="Arial"/>
                <w:sz w:val="24"/>
                <w:szCs w:val="24"/>
              </w:rPr>
              <w:t>634</w:t>
            </w:r>
          </w:p>
        </w:tc>
      </w:tr>
      <w:tr w:rsidR="00466229" w:rsidRPr="00466229" w:rsidTr="004F1029">
        <w:trPr>
          <w:trHeight w:val="615"/>
          <w:jc w:val="center"/>
        </w:trPr>
        <w:tc>
          <w:tcPr>
            <w:tcW w:w="626" w:type="dxa"/>
            <w:tcBorders>
              <w:top w:val="nil"/>
              <w:left w:val="single" w:sz="4" w:space="0" w:color="auto"/>
              <w:bottom w:val="single" w:sz="4" w:space="0" w:color="auto"/>
              <w:right w:val="single" w:sz="4" w:space="0" w:color="auto"/>
            </w:tcBorders>
            <w:shd w:val="clear" w:color="auto" w:fill="auto"/>
            <w:vAlign w:val="center"/>
          </w:tcPr>
          <w:p w:rsidR="00E82E12" w:rsidRPr="00466229" w:rsidRDefault="00E82E12" w:rsidP="004F1029">
            <w:pPr>
              <w:ind w:right="-2"/>
              <w:jc w:val="center"/>
              <w:rPr>
                <w:rFonts w:ascii="Arial" w:hAnsi="Arial" w:cs="Arial"/>
                <w:sz w:val="24"/>
                <w:szCs w:val="24"/>
              </w:rPr>
            </w:pPr>
            <w:r w:rsidRPr="00466229">
              <w:rPr>
                <w:rFonts w:ascii="Arial" w:hAnsi="Arial" w:cs="Arial"/>
                <w:sz w:val="24"/>
                <w:szCs w:val="24"/>
              </w:rPr>
              <w:t>3</w:t>
            </w:r>
          </w:p>
        </w:tc>
        <w:tc>
          <w:tcPr>
            <w:tcW w:w="4591" w:type="dxa"/>
            <w:tcBorders>
              <w:top w:val="nil"/>
              <w:left w:val="nil"/>
              <w:bottom w:val="single" w:sz="4" w:space="0" w:color="auto"/>
              <w:right w:val="single" w:sz="4" w:space="0" w:color="auto"/>
            </w:tcBorders>
            <w:shd w:val="clear" w:color="auto" w:fill="auto"/>
            <w:vAlign w:val="center"/>
          </w:tcPr>
          <w:p w:rsidR="00E82E12" w:rsidRPr="00466229" w:rsidRDefault="00E82E12" w:rsidP="004F1029">
            <w:pPr>
              <w:ind w:right="-2"/>
              <w:jc w:val="center"/>
              <w:rPr>
                <w:rFonts w:ascii="Arial" w:hAnsi="Arial" w:cs="Arial"/>
                <w:sz w:val="24"/>
                <w:szCs w:val="24"/>
              </w:rPr>
            </w:pPr>
            <w:r w:rsidRPr="00466229">
              <w:rPr>
                <w:rFonts w:ascii="Arial" w:hAnsi="Arial" w:cs="Arial"/>
                <w:sz w:val="24"/>
                <w:szCs w:val="24"/>
              </w:rPr>
              <w:t>Уровень автомобилизации населения, ед./1000 чел.</w:t>
            </w:r>
          </w:p>
        </w:tc>
        <w:tc>
          <w:tcPr>
            <w:tcW w:w="1061" w:type="dxa"/>
            <w:tcBorders>
              <w:top w:val="nil"/>
              <w:left w:val="nil"/>
              <w:bottom w:val="single" w:sz="4" w:space="0" w:color="auto"/>
              <w:right w:val="single" w:sz="4" w:space="0" w:color="auto"/>
            </w:tcBorders>
            <w:shd w:val="clear" w:color="auto" w:fill="auto"/>
            <w:vAlign w:val="center"/>
          </w:tcPr>
          <w:p w:rsidR="00E82E12" w:rsidRPr="00466229" w:rsidRDefault="00E82E12" w:rsidP="004F1029">
            <w:pPr>
              <w:ind w:right="-2"/>
              <w:jc w:val="center"/>
              <w:rPr>
                <w:rFonts w:ascii="Arial" w:hAnsi="Arial" w:cs="Arial"/>
                <w:sz w:val="24"/>
                <w:szCs w:val="24"/>
              </w:rPr>
            </w:pPr>
            <w:r w:rsidRPr="00466229">
              <w:rPr>
                <w:rFonts w:ascii="Arial" w:hAnsi="Arial" w:cs="Arial"/>
                <w:sz w:val="24"/>
                <w:szCs w:val="24"/>
              </w:rPr>
              <w:t>240</w:t>
            </w:r>
          </w:p>
        </w:tc>
        <w:tc>
          <w:tcPr>
            <w:tcW w:w="1063" w:type="dxa"/>
            <w:tcBorders>
              <w:top w:val="nil"/>
              <w:left w:val="nil"/>
              <w:bottom w:val="single" w:sz="4" w:space="0" w:color="auto"/>
              <w:right w:val="single" w:sz="4" w:space="0" w:color="auto"/>
            </w:tcBorders>
            <w:shd w:val="clear" w:color="auto" w:fill="auto"/>
            <w:vAlign w:val="center"/>
          </w:tcPr>
          <w:p w:rsidR="00E82E12" w:rsidRPr="00466229" w:rsidRDefault="00E82E12" w:rsidP="004F1029">
            <w:pPr>
              <w:ind w:right="-2"/>
              <w:jc w:val="center"/>
              <w:rPr>
                <w:rFonts w:ascii="Arial" w:hAnsi="Arial" w:cs="Arial"/>
                <w:sz w:val="24"/>
                <w:szCs w:val="24"/>
              </w:rPr>
            </w:pPr>
            <w:r w:rsidRPr="00466229">
              <w:rPr>
                <w:rFonts w:ascii="Arial" w:hAnsi="Arial" w:cs="Arial"/>
                <w:sz w:val="24"/>
                <w:szCs w:val="24"/>
              </w:rPr>
              <w:t>240</w:t>
            </w:r>
          </w:p>
        </w:tc>
        <w:tc>
          <w:tcPr>
            <w:tcW w:w="1176" w:type="dxa"/>
            <w:tcBorders>
              <w:top w:val="nil"/>
              <w:left w:val="nil"/>
              <w:bottom w:val="single" w:sz="4" w:space="0" w:color="auto"/>
              <w:right w:val="single" w:sz="4" w:space="0" w:color="auto"/>
            </w:tcBorders>
            <w:shd w:val="clear" w:color="auto" w:fill="auto"/>
            <w:vAlign w:val="center"/>
          </w:tcPr>
          <w:p w:rsidR="00E82E12" w:rsidRPr="00466229" w:rsidRDefault="00E82E12" w:rsidP="004F1029">
            <w:pPr>
              <w:ind w:right="-2"/>
              <w:jc w:val="center"/>
              <w:rPr>
                <w:rFonts w:ascii="Arial" w:hAnsi="Arial" w:cs="Arial"/>
                <w:sz w:val="24"/>
                <w:szCs w:val="24"/>
              </w:rPr>
            </w:pPr>
            <w:r w:rsidRPr="00466229">
              <w:rPr>
                <w:rFonts w:ascii="Arial" w:hAnsi="Arial" w:cs="Arial"/>
                <w:sz w:val="24"/>
                <w:szCs w:val="24"/>
              </w:rPr>
              <w:t>241</w:t>
            </w:r>
          </w:p>
        </w:tc>
        <w:tc>
          <w:tcPr>
            <w:tcW w:w="1061" w:type="dxa"/>
            <w:tcBorders>
              <w:top w:val="nil"/>
              <w:left w:val="nil"/>
              <w:bottom w:val="single" w:sz="4" w:space="0" w:color="auto"/>
              <w:right w:val="single" w:sz="4" w:space="0" w:color="auto"/>
            </w:tcBorders>
            <w:vAlign w:val="center"/>
          </w:tcPr>
          <w:p w:rsidR="00E82E12" w:rsidRPr="00466229" w:rsidRDefault="00E82E12" w:rsidP="004F1029">
            <w:pPr>
              <w:ind w:right="-2"/>
              <w:jc w:val="center"/>
              <w:rPr>
                <w:rFonts w:ascii="Arial" w:hAnsi="Arial" w:cs="Arial"/>
                <w:sz w:val="24"/>
                <w:szCs w:val="24"/>
              </w:rPr>
            </w:pPr>
            <w:r w:rsidRPr="00466229">
              <w:rPr>
                <w:rFonts w:ascii="Arial" w:hAnsi="Arial" w:cs="Arial"/>
                <w:sz w:val="24"/>
                <w:szCs w:val="24"/>
              </w:rPr>
              <w:t>242</w:t>
            </w:r>
          </w:p>
        </w:tc>
        <w:tc>
          <w:tcPr>
            <w:tcW w:w="1061" w:type="dxa"/>
            <w:tcBorders>
              <w:top w:val="nil"/>
              <w:left w:val="nil"/>
              <w:bottom w:val="single" w:sz="4" w:space="0" w:color="auto"/>
              <w:right w:val="single" w:sz="4" w:space="0" w:color="auto"/>
            </w:tcBorders>
            <w:vAlign w:val="center"/>
          </w:tcPr>
          <w:p w:rsidR="00E82E12" w:rsidRPr="00466229" w:rsidRDefault="00E82E12" w:rsidP="004F1029">
            <w:pPr>
              <w:ind w:right="-2"/>
              <w:jc w:val="center"/>
              <w:rPr>
                <w:rFonts w:ascii="Arial" w:hAnsi="Arial" w:cs="Arial"/>
                <w:sz w:val="24"/>
                <w:szCs w:val="24"/>
              </w:rPr>
            </w:pPr>
            <w:r w:rsidRPr="00466229">
              <w:rPr>
                <w:rFonts w:ascii="Arial" w:hAnsi="Arial" w:cs="Arial"/>
                <w:sz w:val="24"/>
                <w:szCs w:val="24"/>
              </w:rPr>
              <w:t>242</w:t>
            </w:r>
          </w:p>
        </w:tc>
      </w:tr>
    </w:tbl>
    <w:p w:rsidR="00E82E12" w:rsidRPr="00E82E12" w:rsidRDefault="00E82E12" w:rsidP="00E82E12">
      <w:pPr>
        <w:pStyle w:val="ConsPlusNormal0"/>
        <w:widowControl/>
        <w:ind w:firstLine="420"/>
        <w:jc w:val="both"/>
        <w:rPr>
          <w:sz w:val="24"/>
          <w:szCs w:val="24"/>
        </w:rPr>
      </w:pPr>
    </w:p>
    <w:p w:rsidR="00E82E12" w:rsidRPr="00E82E12" w:rsidRDefault="00E82E12" w:rsidP="00E82E12">
      <w:pPr>
        <w:pStyle w:val="ConsPlusNormal0"/>
        <w:widowControl/>
        <w:ind w:firstLine="420"/>
        <w:jc w:val="both"/>
        <w:rPr>
          <w:b/>
          <w:sz w:val="24"/>
          <w:szCs w:val="24"/>
        </w:rPr>
      </w:pPr>
      <w:r w:rsidRPr="00E82E12">
        <w:rPr>
          <w:b/>
          <w:sz w:val="24"/>
          <w:szCs w:val="24"/>
        </w:rPr>
        <w:t xml:space="preserve">3.6. Прогноз показателей безопасности дорожного движения. </w:t>
      </w:r>
    </w:p>
    <w:p w:rsidR="00E82E12" w:rsidRPr="00E82E12" w:rsidRDefault="00E82E12" w:rsidP="00E82E12">
      <w:pPr>
        <w:pStyle w:val="ConsPlusNormal0"/>
        <w:widowControl/>
        <w:ind w:firstLine="420"/>
        <w:jc w:val="both"/>
        <w:rPr>
          <w:sz w:val="24"/>
          <w:szCs w:val="24"/>
        </w:rPr>
      </w:pPr>
      <w:r w:rsidRPr="00E82E12">
        <w:rPr>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E82E12" w:rsidRPr="00E82E12" w:rsidRDefault="00E82E12" w:rsidP="00E82E12">
      <w:pPr>
        <w:pStyle w:val="ConsPlusNormal0"/>
        <w:widowControl/>
        <w:ind w:firstLine="420"/>
        <w:jc w:val="both"/>
        <w:rPr>
          <w:sz w:val="24"/>
          <w:szCs w:val="24"/>
        </w:rPr>
      </w:pPr>
      <w:r w:rsidRPr="00E82E12">
        <w:rPr>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E82E12">
        <w:rPr>
          <w:sz w:val="24"/>
          <w:szCs w:val="24"/>
        </w:rPr>
        <w:t>видеофиксации</w:t>
      </w:r>
      <w:proofErr w:type="spellEnd"/>
      <w:r w:rsidRPr="00E82E12">
        <w:rPr>
          <w:sz w:val="24"/>
          <w:szCs w:val="24"/>
        </w:rPr>
        <w:t xml:space="preserve"> нарушений правил дорожного движения, развитие </w:t>
      </w:r>
      <w:proofErr w:type="spellStart"/>
      <w:proofErr w:type="gramStart"/>
      <w:r w:rsidRPr="00E82E12">
        <w:rPr>
          <w:sz w:val="24"/>
          <w:szCs w:val="24"/>
        </w:rPr>
        <w:t>целево</w:t>
      </w:r>
      <w:proofErr w:type="spellEnd"/>
      <w:r w:rsidRPr="00E82E12">
        <w:rPr>
          <w:sz w:val="24"/>
          <w:szCs w:val="24"/>
        </w:rPr>
        <w:t xml:space="preserve"> й</w:t>
      </w:r>
      <w:proofErr w:type="gramEnd"/>
      <w:r w:rsidRPr="00E82E12">
        <w:rPr>
          <w:sz w:val="24"/>
          <w:szCs w:val="24"/>
        </w:rPr>
        <w:t xml:space="preserve">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w:t>
      </w:r>
    </w:p>
    <w:p w:rsidR="00E82E12" w:rsidRPr="00E82E12" w:rsidRDefault="00E82E12" w:rsidP="00E82E12">
      <w:pPr>
        <w:pStyle w:val="ConsPlusNormal0"/>
        <w:widowControl/>
        <w:ind w:firstLine="420"/>
        <w:jc w:val="both"/>
        <w:rPr>
          <w:sz w:val="24"/>
          <w:szCs w:val="24"/>
        </w:rPr>
      </w:pPr>
    </w:p>
    <w:p w:rsidR="00E82E12" w:rsidRPr="00E82E12" w:rsidRDefault="00E82E12" w:rsidP="00E82E12">
      <w:pPr>
        <w:pStyle w:val="ConsPlusNormal0"/>
        <w:widowControl/>
        <w:jc w:val="both"/>
        <w:rPr>
          <w:b/>
          <w:sz w:val="24"/>
          <w:szCs w:val="24"/>
        </w:rPr>
      </w:pPr>
      <w:r w:rsidRPr="00E82E12">
        <w:rPr>
          <w:b/>
          <w:sz w:val="24"/>
          <w:szCs w:val="24"/>
        </w:rPr>
        <w:t>3.7. Прогноз негативного воздействия транспортной инфраструктуры на окружающую среду и здоровье человека.</w:t>
      </w:r>
    </w:p>
    <w:p w:rsidR="00E82E12" w:rsidRPr="00E82E12" w:rsidRDefault="00E82E12" w:rsidP="00E82E12">
      <w:pPr>
        <w:pStyle w:val="ConsPlusNormal0"/>
        <w:widowControl/>
        <w:ind w:firstLine="708"/>
        <w:jc w:val="both"/>
        <w:rPr>
          <w:sz w:val="24"/>
          <w:szCs w:val="24"/>
        </w:rPr>
      </w:pPr>
      <w:r w:rsidRPr="00E82E12">
        <w:rPr>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E82E12">
        <w:rPr>
          <w:i/>
          <w:iCs/>
          <w:sz w:val="24"/>
          <w:szCs w:val="24"/>
        </w:rPr>
        <w:t xml:space="preserve"> </w:t>
      </w:r>
      <w:r w:rsidRPr="00E82E12">
        <w:rPr>
          <w:iCs/>
          <w:sz w:val="24"/>
          <w:szCs w:val="24"/>
        </w:rPr>
        <w:t>загрязнение атмосферы</w:t>
      </w:r>
      <w:r w:rsidRPr="00E82E12">
        <w:rPr>
          <w:sz w:val="24"/>
          <w:szCs w:val="24"/>
        </w:rPr>
        <w:t xml:space="preserve"> выбросами в воздух дыма и газообразных загрязняющих веществ и увеличением воздействия шума на здоровье человека.</w:t>
      </w: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0"/>
        <w:jc w:val="center"/>
        <w:rPr>
          <w:b/>
          <w:sz w:val="24"/>
          <w:szCs w:val="24"/>
        </w:rPr>
      </w:pPr>
      <w:r w:rsidRPr="00E82E12">
        <w:rPr>
          <w:b/>
          <w:sz w:val="24"/>
          <w:szCs w:val="24"/>
        </w:rPr>
        <w:t xml:space="preserve">4. Принципиальные варианты развития транспортной инфраструктуры и их укрупненную оценку по целевым показателям (индикаторам) развития </w:t>
      </w:r>
      <w:r w:rsidRPr="00E82E12">
        <w:rPr>
          <w:b/>
          <w:sz w:val="24"/>
          <w:szCs w:val="24"/>
        </w:rPr>
        <w:lastRenderedPageBreak/>
        <w:t xml:space="preserve">транспортной </w:t>
      </w:r>
      <w:proofErr w:type="gramStart"/>
      <w:r w:rsidRPr="00E82E12">
        <w:rPr>
          <w:b/>
          <w:sz w:val="24"/>
          <w:szCs w:val="24"/>
        </w:rPr>
        <w:t>инфраструктуры</w:t>
      </w:r>
      <w:proofErr w:type="gramEnd"/>
      <w:r w:rsidRPr="00E82E12">
        <w:rPr>
          <w:b/>
          <w:sz w:val="24"/>
          <w:szCs w:val="24"/>
        </w:rPr>
        <w:t xml:space="preserve"> с последующим выбором предлагаемого к реализации варианта.</w:t>
      </w:r>
    </w:p>
    <w:p w:rsidR="00E82E12" w:rsidRPr="00E82E12" w:rsidRDefault="00E82E12" w:rsidP="00E82E12">
      <w:pPr>
        <w:pStyle w:val="ConsPlusNormal0"/>
        <w:widowControl/>
        <w:ind w:firstLine="708"/>
        <w:jc w:val="both"/>
        <w:rPr>
          <w:sz w:val="24"/>
          <w:szCs w:val="24"/>
        </w:rPr>
      </w:pPr>
      <w:r w:rsidRPr="00E82E12">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E82E12">
        <w:rPr>
          <w:sz w:val="24"/>
          <w:szCs w:val="24"/>
        </w:rPr>
        <w:t>эксплутационное</w:t>
      </w:r>
      <w:proofErr w:type="spellEnd"/>
      <w:r w:rsidRPr="00E82E12">
        <w:rPr>
          <w:sz w:val="24"/>
          <w:szCs w:val="24"/>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0"/>
        <w:jc w:val="center"/>
        <w:rPr>
          <w:b/>
          <w:sz w:val="24"/>
          <w:szCs w:val="24"/>
        </w:rPr>
      </w:pPr>
      <w:r w:rsidRPr="00E82E12">
        <w:rPr>
          <w:b/>
          <w:sz w:val="24"/>
          <w:szCs w:val="24"/>
        </w:rPr>
        <w:t xml:space="preserve">5. Перечень мероприятий (инвестиционных проектов) </w:t>
      </w:r>
    </w:p>
    <w:p w:rsidR="00E82E12" w:rsidRPr="00E82E12" w:rsidRDefault="00E82E12" w:rsidP="00E82E12">
      <w:pPr>
        <w:pStyle w:val="ConsPlusNormal0"/>
        <w:widowControl/>
        <w:ind w:firstLine="0"/>
        <w:jc w:val="center"/>
        <w:rPr>
          <w:b/>
          <w:sz w:val="24"/>
          <w:szCs w:val="24"/>
        </w:rPr>
      </w:pPr>
      <w:r w:rsidRPr="00E82E12">
        <w:rPr>
          <w:b/>
          <w:sz w:val="24"/>
          <w:szCs w:val="24"/>
        </w:rPr>
        <w:t>по проектированию, строительству, реконструкции объектов транспортной инфраструктуры.</w:t>
      </w:r>
    </w:p>
    <w:p w:rsidR="00E82E12" w:rsidRPr="00E82E12" w:rsidRDefault="00E82E12" w:rsidP="00E82E12">
      <w:pPr>
        <w:ind w:firstLine="708"/>
        <w:jc w:val="both"/>
        <w:rPr>
          <w:rFonts w:ascii="Arial" w:hAnsi="Arial" w:cs="Arial"/>
          <w:sz w:val="24"/>
          <w:szCs w:val="24"/>
        </w:rPr>
      </w:pPr>
      <w:r w:rsidRPr="00E82E12">
        <w:rPr>
          <w:rFonts w:ascii="Arial" w:hAnsi="Arial" w:cs="Arial"/>
          <w:b/>
          <w:sz w:val="24"/>
          <w:szCs w:val="24"/>
        </w:rPr>
        <w:t>5.1.</w:t>
      </w:r>
      <w:r w:rsidRPr="00E82E12">
        <w:rPr>
          <w:rFonts w:ascii="Arial" w:hAnsi="Arial" w:cs="Arial"/>
          <w:sz w:val="24"/>
          <w:szCs w:val="24"/>
        </w:rPr>
        <w:t xml:space="preserve">  </w:t>
      </w:r>
      <w:proofErr w:type="gramStart"/>
      <w:r w:rsidRPr="00E82E12">
        <w:rPr>
          <w:rFonts w:ascii="Arial" w:hAnsi="Arial" w:cs="Arial"/>
          <w:sz w:val="24"/>
          <w:szCs w:val="24"/>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по развитию инфраструктуры для легкового автомобильного транспорта,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b/>
          <w:sz w:val="24"/>
          <w:szCs w:val="24"/>
        </w:rPr>
      </w:pPr>
      <w:r w:rsidRPr="00E82E12">
        <w:rPr>
          <w:b/>
          <w:sz w:val="24"/>
          <w:szCs w:val="24"/>
        </w:rPr>
        <w:t>5.2 Мероприятия по развитию сети дорог поселения.</w:t>
      </w:r>
    </w:p>
    <w:p w:rsidR="00E82E12" w:rsidRPr="00E82E12" w:rsidRDefault="00E82E12" w:rsidP="00E82E12">
      <w:pPr>
        <w:pStyle w:val="ConsPlusNormal0"/>
        <w:widowControl/>
        <w:ind w:firstLine="708"/>
        <w:jc w:val="both"/>
        <w:rPr>
          <w:sz w:val="24"/>
          <w:szCs w:val="24"/>
        </w:rPr>
      </w:pPr>
      <w:r w:rsidRPr="00E82E12">
        <w:rPr>
          <w:sz w:val="24"/>
          <w:szCs w:val="24"/>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0"/>
        <w:jc w:val="both"/>
        <w:rPr>
          <w:sz w:val="24"/>
          <w:szCs w:val="24"/>
        </w:rPr>
      </w:pPr>
    </w:p>
    <w:p w:rsidR="00E82E12" w:rsidRPr="00E82E12" w:rsidRDefault="00E82E12" w:rsidP="00E82E12">
      <w:pPr>
        <w:spacing w:line="100" w:lineRule="atLeast"/>
        <w:jc w:val="center"/>
        <w:rPr>
          <w:rFonts w:ascii="Arial" w:hAnsi="Arial" w:cs="Arial"/>
          <w:b/>
          <w:i/>
          <w:sz w:val="24"/>
          <w:szCs w:val="24"/>
        </w:rPr>
      </w:pPr>
      <w:r w:rsidRPr="00E82E12">
        <w:rPr>
          <w:rFonts w:ascii="Arial" w:hAnsi="Arial" w:cs="Arial"/>
          <w:b/>
          <w:i/>
          <w:sz w:val="24"/>
          <w:szCs w:val="24"/>
        </w:rPr>
        <w:t>ПЕРЕЧЕНЬ</w:t>
      </w:r>
    </w:p>
    <w:p w:rsidR="00E82E12" w:rsidRPr="00E82E12" w:rsidRDefault="00E82E12" w:rsidP="00E82E12">
      <w:pPr>
        <w:spacing w:line="100" w:lineRule="atLeast"/>
        <w:jc w:val="center"/>
        <w:rPr>
          <w:rFonts w:ascii="Arial" w:hAnsi="Arial" w:cs="Arial"/>
          <w:b/>
          <w:i/>
          <w:sz w:val="24"/>
          <w:szCs w:val="24"/>
        </w:rPr>
      </w:pPr>
      <w:r w:rsidRPr="00E82E12">
        <w:rPr>
          <w:rFonts w:ascii="Arial" w:hAnsi="Arial" w:cs="Arial"/>
          <w:b/>
          <w:i/>
          <w:sz w:val="24"/>
          <w:szCs w:val="24"/>
        </w:rPr>
        <w:t>программных мероприятий Программы комплексного развития систем транспортной инфраструктуры на территории Шубинского сельского поселения на 2017 – 2027 годы</w:t>
      </w:r>
    </w:p>
    <w:p w:rsidR="00E82E12" w:rsidRPr="00E82E12" w:rsidRDefault="00E82E12" w:rsidP="00E82E12">
      <w:pPr>
        <w:spacing w:line="100" w:lineRule="atLeast"/>
        <w:jc w:val="both"/>
        <w:rPr>
          <w:rFonts w:ascii="Arial" w:hAnsi="Arial" w:cs="Arial"/>
          <w:color w:val="FF0000"/>
          <w:sz w:val="24"/>
          <w:szCs w:val="24"/>
        </w:rPr>
      </w:pPr>
    </w:p>
    <w:tbl>
      <w:tblPr>
        <w:tblW w:w="10343" w:type="dxa"/>
        <w:tblInd w:w="-176" w:type="dxa"/>
        <w:tblLayout w:type="fixed"/>
        <w:tblLook w:val="0000" w:firstRow="0" w:lastRow="0" w:firstColumn="0" w:lastColumn="0" w:noHBand="0" w:noVBand="0"/>
      </w:tblPr>
      <w:tblGrid>
        <w:gridCol w:w="869"/>
        <w:gridCol w:w="3808"/>
        <w:gridCol w:w="1700"/>
        <w:gridCol w:w="1278"/>
        <w:gridCol w:w="2688"/>
      </w:tblGrid>
      <w:tr w:rsidR="00E82E12" w:rsidRPr="00E82E12" w:rsidTr="00E82E12">
        <w:trPr>
          <w:trHeight w:val="23"/>
        </w:trPr>
        <w:tc>
          <w:tcPr>
            <w:tcW w:w="869" w:type="dxa"/>
            <w:tcBorders>
              <w:top w:val="single" w:sz="4" w:space="0" w:color="000000"/>
              <w:left w:val="single" w:sz="4" w:space="0" w:color="000000"/>
              <w:bottom w:val="single" w:sz="4" w:space="0" w:color="000000"/>
            </w:tcBorders>
            <w:shd w:val="clear" w:color="auto" w:fill="FFFFFF"/>
            <w:vAlign w:val="center"/>
          </w:tcPr>
          <w:p w:rsidR="00E82E12" w:rsidRPr="00E82E12" w:rsidRDefault="00E82E12" w:rsidP="004F1029">
            <w:pPr>
              <w:spacing w:line="100" w:lineRule="atLeast"/>
              <w:jc w:val="center"/>
              <w:rPr>
                <w:rFonts w:ascii="Arial" w:hAnsi="Arial" w:cs="Arial"/>
                <w:sz w:val="24"/>
                <w:szCs w:val="24"/>
              </w:rPr>
            </w:pPr>
            <w:r w:rsidRPr="00E82E12">
              <w:rPr>
                <w:rFonts w:ascii="Arial" w:hAnsi="Arial" w:cs="Arial"/>
                <w:sz w:val="24"/>
                <w:szCs w:val="24"/>
              </w:rPr>
              <w:t xml:space="preserve">№ </w:t>
            </w:r>
            <w:proofErr w:type="gramStart"/>
            <w:r w:rsidRPr="00E82E12">
              <w:rPr>
                <w:rFonts w:ascii="Arial" w:hAnsi="Arial" w:cs="Arial"/>
                <w:sz w:val="24"/>
                <w:szCs w:val="24"/>
              </w:rPr>
              <w:t>п</w:t>
            </w:r>
            <w:proofErr w:type="gramEnd"/>
            <w:r w:rsidRPr="00E82E12">
              <w:rPr>
                <w:rFonts w:ascii="Arial" w:hAnsi="Arial" w:cs="Arial"/>
                <w:sz w:val="24"/>
                <w:szCs w:val="24"/>
              </w:rPr>
              <w:t>/п</w:t>
            </w:r>
          </w:p>
        </w:tc>
        <w:tc>
          <w:tcPr>
            <w:tcW w:w="3808" w:type="dxa"/>
            <w:tcBorders>
              <w:top w:val="single" w:sz="4" w:space="0" w:color="000000"/>
              <w:left w:val="single" w:sz="4" w:space="0" w:color="000000"/>
              <w:bottom w:val="single" w:sz="4" w:space="0" w:color="000000"/>
            </w:tcBorders>
            <w:shd w:val="clear" w:color="auto" w:fill="FFFFFF"/>
            <w:vAlign w:val="center"/>
          </w:tcPr>
          <w:p w:rsidR="00E82E12" w:rsidRPr="00E82E12" w:rsidRDefault="00E82E12" w:rsidP="004F1029">
            <w:pPr>
              <w:spacing w:line="100" w:lineRule="atLeast"/>
              <w:jc w:val="center"/>
              <w:rPr>
                <w:rFonts w:ascii="Arial" w:hAnsi="Arial" w:cs="Arial"/>
                <w:sz w:val="24"/>
                <w:szCs w:val="24"/>
              </w:rPr>
            </w:pPr>
            <w:r w:rsidRPr="00E82E12">
              <w:rPr>
                <w:rFonts w:ascii="Arial" w:hAnsi="Arial" w:cs="Arial"/>
                <w:sz w:val="24"/>
                <w:szCs w:val="24"/>
              </w:rPr>
              <w:t>Наименование мероприятия</w:t>
            </w:r>
          </w:p>
        </w:tc>
        <w:tc>
          <w:tcPr>
            <w:tcW w:w="1700" w:type="dxa"/>
            <w:tcBorders>
              <w:top w:val="single" w:sz="4" w:space="0" w:color="000000"/>
              <w:left w:val="single" w:sz="4" w:space="0" w:color="000000"/>
              <w:bottom w:val="single" w:sz="4" w:space="0" w:color="000000"/>
            </w:tcBorders>
            <w:shd w:val="clear" w:color="auto" w:fill="FFFFFF"/>
            <w:vAlign w:val="center"/>
          </w:tcPr>
          <w:p w:rsidR="00E82E12" w:rsidRPr="00E82E12" w:rsidRDefault="00E82E12" w:rsidP="004F1029">
            <w:pPr>
              <w:spacing w:line="100" w:lineRule="atLeast"/>
              <w:jc w:val="center"/>
              <w:rPr>
                <w:rFonts w:ascii="Arial" w:hAnsi="Arial" w:cs="Arial"/>
                <w:sz w:val="24"/>
                <w:szCs w:val="24"/>
              </w:rPr>
            </w:pPr>
            <w:r w:rsidRPr="00E82E12">
              <w:rPr>
                <w:rFonts w:ascii="Arial" w:hAnsi="Arial" w:cs="Arial"/>
                <w:sz w:val="24"/>
                <w:szCs w:val="24"/>
              </w:rPr>
              <w:t>Сроки реализации</w:t>
            </w:r>
          </w:p>
        </w:tc>
        <w:tc>
          <w:tcPr>
            <w:tcW w:w="1278" w:type="dxa"/>
            <w:tcBorders>
              <w:top w:val="single" w:sz="4" w:space="0" w:color="000000"/>
              <w:left w:val="single" w:sz="4" w:space="0" w:color="000000"/>
              <w:bottom w:val="single" w:sz="4" w:space="0" w:color="000000"/>
            </w:tcBorders>
            <w:shd w:val="clear" w:color="auto" w:fill="FFFFFF"/>
            <w:vAlign w:val="center"/>
          </w:tcPr>
          <w:p w:rsidR="00E82E12" w:rsidRPr="00E82E12" w:rsidRDefault="00E82E12" w:rsidP="004F1029">
            <w:pPr>
              <w:spacing w:line="100" w:lineRule="atLeast"/>
              <w:jc w:val="center"/>
              <w:rPr>
                <w:rFonts w:ascii="Arial" w:hAnsi="Arial" w:cs="Arial"/>
                <w:sz w:val="24"/>
                <w:szCs w:val="24"/>
              </w:rPr>
            </w:pPr>
            <w:r w:rsidRPr="00E82E12">
              <w:rPr>
                <w:rFonts w:ascii="Arial" w:hAnsi="Arial" w:cs="Arial"/>
                <w:sz w:val="24"/>
                <w:szCs w:val="24"/>
              </w:rPr>
              <w:t xml:space="preserve">Объем финансирования, </w:t>
            </w:r>
            <w:proofErr w:type="spellStart"/>
            <w:r w:rsidRPr="00E82E12">
              <w:rPr>
                <w:rFonts w:ascii="Arial" w:hAnsi="Arial" w:cs="Arial"/>
                <w:sz w:val="24"/>
                <w:szCs w:val="24"/>
              </w:rPr>
              <w:t>тыс</w:t>
            </w:r>
            <w:proofErr w:type="gramStart"/>
            <w:r w:rsidRPr="00E82E12">
              <w:rPr>
                <w:rFonts w:ascii="Arial" w:hAnsi="Arial" w:cs="Arial"/>
                <w:sz w:val="24"/>
                <w:szCs w:val="24"/>
              </w:rPr>
              <w:t>.р</w:t>
            </w:r>
            <w:proofErr w:type="gramEnd"/>
            <w:r w:rsidRPr="00E82E12">
              <w:rPr>
                <w:rFonts w:ascii="Arial" w:hAnsi="Arial" w:cs="Arial"/>
                <w:sz w:val="24"/>
                <w:szCs w:val="24"/>
              </w:rPr>
              <w:t>уб</w:t>
            </w:r>
            <w:proofErr w:type="spellEnd"/>
            <w:r w:rsidRPr="00E82E12">
              <w:rPr>
                <w:rFonts w:ascii="Arial" w:hAnsi="Arial" w:cs="Arial"/>
                <w:sz w:val="24"/>
                <w:szCs w:val="24"/>
              </w:rPr>
              <w:t>.</w:t>
            </w:r>
          </w:p>
        </w:tc>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E12" w:rsidRPr="00E82E12" w:rsidRDefault="00E82E12" w:rsidP="004F1029">
            <w:pPr>
              <w:spacing w:line="100" w:lineRule="atLeast"/>
              <w:jc w:val="center"/>
              <w:rPr>
                <w:rFonts w:ascii="Arial" w:hAnsi="Arial" w:cs="Arial"/>
                <w:sz w:val="24"/>
                <w:szCs w:val="24"/>
              </w:rPr>
            </w:pPr>
            <w:proofErr w:type="gramStart"/>
            <w:r w:rsidRPr="00E82E12">
              <w:rPr>
                <w:rFonts w:ascii="Arial" w:hAnsi="Arial" w:cs="Arial"/>
                <w:sz w:val="24"/>
                <w:szCs w:val="24"/>
              </w:rPr>
              <w:t>Ответственный</w:t>
            </w:r>
            <w:proofErr w:type="gramEnd"/>
            <w:r w:rsidRPr="00E82E12">
              <w:rPr>
                <w:rFonts w:ascii="Arial" w:hAnsi="Arial" w:cs="Arial"/>
                <w:sz w:val="24"/>
                <w:szCs w:val="24"/>
              </w:rPr>
              <w:t xml:space="preserve"> за реализацию мероприятия</w:t>
            </w:r>
          </w:p>
        </w:tc>
      </w:tr>
      <w:tr w:rsidR="00466229" w:rsidRPr="00466229" w:rsidTr="00E82E12">
        <w:trPr>
          <w:trHeight w:val="1205"/>
        </w:trPr>
        <w:tc>
          <w:tcPr>
            <w:tcW w:w="869" w:type="dxa"/>
            <w:tcBorders>
              <w:top w:val="single" w:sz="4" w:space="0" w:color="000000"/>
              <w:left w:val="single" w:sz="4" w:space="0" w:color="000000"/>
            </w:tcBorders>
            <w:shd w:val="clear" w:color="auto" w:fill="FFFFFF"/>
          </w:tcPr>
          <w:p w:rsidR="00E82E12" w:rsidRPr="00466229" w:rsidRDefault="00E82E12" w:rsidP="00E82E12">
            <w:pPr>
              <w:numPr>
                <w:ilvl w:val="0"/>
                <w:numId w:val="8"/>
              </w:numPr>
              <w:suppressAutoHyphens/>
              <w:spacing w:after="0" w:line="100" w:lineRule="atLeast"/>
              <w:jc w:val="both"/>
              <w:rPr>
                <w:rFonts w:ascii="Arial" w:hAnsi="Arial" w:cs="Arial"/>
                <w:sz w:val="24"/>
                <w:szCs w:val="24"/>
              </w:rPr>
            </w:pPr>
          </w:p>
        </w:tc>
        <w:tc>
          <w:tcPr>
            <w:tcW w:w="3808" w:type="dxa"/>
            <w:tcBorders>
              <w:top w:val="single" w:sz="4" w:space="0" w:color="000000"/>
              <w:left w:val="single" w:sz="4" w:space="0" w:color="000000"/>
            </w:tcBorders>
            <w:shd w:val="clear" w:color="auto" w:fill="FFFFFF"/>
          </w:tcPr>
          <w:p w:rsidR="00E82E12" w:rsidRPr="00466229" w:rsidRDefault="00E82E12" w:rsidP="004F1029">
            <w:pPr>
              <w:rPr>
                <w:rFonts w:ascii="Arial" w:hAnsi="Arial" w:cs="Arial"/>
                <w:sz w:val="24"/>
                <w:szCs w:val="24"/>
              </w:rPr>
            </w:pPr>
            <w:r w:rsidRPr="00466229">
              <w:rPr>
                <w:rFonts w:ascii="Arial" w:hAnsi="Arial" w:cs="Arial"/>
                <w:sz w:val="24"/>
                <w:szCs w:val="24"/>
              </w:rPr>
              <w:t xml:space="preserve">Ремонт автодороги местного значения  Посёлок Центрального </w:t>
            </w:r>
            <w:proofErr w:type="spellStart"/>
            <w:r w:rsidRPr="00466229">
              <w:rPr>
                <w:rFonts w:ascii="Arial" w:hAnsi="Arial" w:cs="Arial"/>
                <w:sz w:val="24"/>
                <w:szCs w:val="24"/>
              </w:rPr>
              <w:t>отделесовхоза</w:t>
            </w:r>
            <w:proofErr w:type="spellEnd"/>
            <w:r w:rsidRPr="00466229">
              <w:rPr>
                <w:rFonts w:ascii="Arial" w:hAnsi="Arial" w:cs="Arial"/>
                <w:sz w:val="24"/>
                <w:szCs w:val="24"/>
              </w:rPr>
              <w:t xml:space="preserve"> « Острогожский» </w:t>
            </w:r>
            <w:proofErr w:type="spellStart"/>
            <w:r w:rsidRPr="00466229">
              <w:rPr>
                <w:rFonts w:ascii="Arial" w:hAnsi="Arial" w:cs="Arial"/>
                <w:sz w:val="24"/>
                <w:szCs w:val="24"/>
              </w:rPr>
              <w:t>ул</w:t>
            </w:r>
            <w:proofErr w:type="gramStart"/>
            <w:r w:rsidRPr="00466229">
              <w:rPr>
                <w:rFonts w:ascii="Arial" w:hAnsi="Arial" w:cs="Arial"/>
                <w:sz w:val="24"/>
                <w:szCs w:val="24"/>
              </w:rPr>
              <w:t>.Ц</w:t>
            </w:r>
            <w:proofErr w:type="gramEnd"/>
            <w:r w:rsidRPr="00466229">
              <w:rPr>
                <w:rFonts w:ascii="Arial" w:hAnsi="Arial" w:cs="Arial"/>
                <w:sz w:val="24"/>
                <w:szCs w:val="24"/>
              </w:rPr>
              <w:t>ентральная</w:t>
            </w:r>
            <w:proofErr w:type="spellEnd"/>
            <w:r w:rsidRPr="00466229">
              <w:rPr>
                <w:rFonts w:ascii="Arial" w:hAnsi="Arial" w:cs="Arial"/>
                <w:sz w:val="24"/>
                <w:szCs w:val="24"/>
              </w:rPr>
              <w:t xml:space="preserve"> </w:t>
            </w:r>
            <w:r w:rsidRPr="00466229">
              <w:rPr>
                <w:rFonts w:ascii="Arial" w:hAnsi="Arial" w:cs="Arial"/>
                <w:sz w:val="24"/>
                <w:szCs w:val="24"/>
              </w:rPr>
              <w:lastRenderedPageBreak/>
              <w:t>1500 м</w:t>
            </w:r>
          </w:p>
        </w:tc>
        <w:tc>
          <w:tcPr>
            <w:tcW w:w="1700" w:type="dxa"/>
            <w:tcBorders>
              <w:top w:val="single" w:sz="4" w:space="0" w:color="000000"/>
              <w:left w:val="single" w:sz="4" w:space="0" w:color="000000"/>
            </w:tcBorders>
            <w:shd w:val="clear" w:color="auto" w:fill="FFFFFF"/>
          </w:tcPr>
          <w:p w:rsidR="00E82E12" w:rsidRPr="00466229" w:rsidRDefault="00E82E12" w:rsidP="004F1029">
            <w:pPr>
              <w:spacing w:line="100" w:lineRule="atLeast"/>
              <w:jc w:val="both"/>
              <w:rPr>
                <w:rFonts w:ascii="Arial" w:hAnsi="Arial" w:cs="Arial"/>
                <w:sz w:val="24"/>
                <w:szCs w:val="24"/>
              </w:rPr>
            </w:pPr>
            <w:r w:rsidRPr="00466229">
              <w:rPr>
                <w:rFonts w:ascii="Arial" w:hAnsi="Arial" w:cs="Arial"/>
                <w:sz w:val="24"/>
                <w:szCs w:val="24"/>
              </w:rPr>
              <w:lastRenderedPageBreak/>
              <w:t xml:space="preserve"> 2017 г.</w:t>
            </w:r>
          </w:p>
        </w:tc>
        <w:tc>
          <w:tcPr>
            <w:tcW w:w="1278" w:type="dxa"/>
            <w:tcBorders>
              <w:top w:val="single" w:sz="4" w:space="0" w:color="000000"/>
              <w:left w:val="single" w:sz="4" w:space="0" w:color="000000"/>
            </w:tcBorders>
            <w:shd w:val="clear" w:color="auto" w:fill="FFFFFF"/>
          </w:tcPr>
          <w:p w:rsidR="00E82E12" w:rsidRPr="00466229" w:rsidRDefault="00E82E12" w:rsidP="004F1029">
            <w:pPr>
              <w:spacing w:line="100" w:lineRule="atLeast"/>
              <w:jc w:val="both"/>
              <w:rPr>
                <w:rFonts w:ascii="Arial" w:hAnsi="Arial" w:cs="Arial"/>
                <w:sz w:val="24"/>
                <w:szCs w:val="24"/>
              </w:rPr>
            </w:pPr>
            <w:r w:rsidRPr="00466229">
              <w:rPr>
                <w:rFonts w:ascii="Arial" w:hAnsi="Arial" w:cs="Arial"/>
                <w:sz w:val="24"/>
                <w:szCs w:val="24"/>
              </w:rPr>
              <w:t>1696,6</w:t>
            </w:r>
          </w:p>
        </w:tc>
        <w:tc>
          <w:tcPr>
            <w:tcW w:w="2688" w:type="dxa"/>
            <w:tcBorders>
              <w:top w:val="single" w:sz="4" w:space="0" w:color="000000"/>
              <w:left w:val="single" w:sz="4" w:space="0" w:color="000000"/>
              <w:right w:val="single" w:sz="4" w:space="0" w:color="000000"/>
            </w:tcBorders>
            <w:shd w:val="clear" w:color="auto" w:fill="FFFFFF"/>
          </w:tcPr>
          <w:p w:rsidR="00E82E12" w:rsidRPr="00466229" w:rsidRDefault="00E82E12" w:rsidP="004F1029">
            <w:pPr>
              <w:spacing w:line="100" w:lineRule="atLeast"/>
              <w:jc w:val="both"/>
              <w:rPr>
                <w:rFonts w:ascii="Arial" w:hAnsi="Arial" w:cs="Arial"/>
                <w:sz w:val="24"/>
                <w:szCs w:val="24"/>
              </w:rPr>
            </w:pPr>
            <w:r w:rsidRPr="00466229">
              <w:rPr>
                <w:rFonts w:ascii="Arial" w:hAnsi="Arial" w:cs="Arial"/>
                <w:sz w:val="24"/>
                <w:szCs w:val="24"/>
              </w:rPr>
              <w:t xml:space="preserve">администрация  Шубинского </w:t>
            </w:r>
          </w:p>
          <w:p w:rsidR="00E82E12" w:rsidRPr="00466229" w:rsidRDefault="00E82E12" w:rsidP="004F1029">
            <w:pPr>
              <w:spacing w:line="100" w:lineRule="atLeast"/>
              <w:jc w:val="both"/>
              <w:rPr>
                <w:rFonts w:ascii="Arial" w:hAnsi="Arial" w:cs="Arial"/>
                <w:sz w:val="24"/>
                <w:szCs w:val="24"/>
              </w:rPr>
            </w:pPr>
            <w:r w:rsidRPr="00466229">
              <w:rPr>
                <w:rFonts w:ascii="Arial" w:hAnsi="Arial" w:cs="Arial"/>
                <w:sz w:val="24"/>
                <w:szCs w:val="24"/>
              </w:rPr>
              <w:t xml:space="preserve">сельского поселения </w:t>
            </w:r>
          </w:p>
        </w:tc>
      </w:tr>
      <w:tr w:rsidR="00E82E12" w:rsidRPr="00E82E12" w:rsidTr="00E82E12">
        <w:trPr>
          <w:trHeight w:val="23"/>
        </w:trPr>
        <w:tc>
          <w:tcPr>
            <w:tcW w:w="869" w:type="dxa"/>
            <w:tcBorders>
              <w:top w:val="single" w:sz="4" w:space="0" w:color="000000"/>
              <w:left w:val="single" w:sz="4" w:space="0" w:color="000000"/>
              <w:bottom w:val="single" w:sz="4" w:space="0" w:color="000000"/>
            </w:tcBorders>
            <w:shd w:val="clear" w:color="auto" w:fill="FFFFFF"/>
          </w:tcPr>
          <w:p w:rsidR="00E82E12" w:rsidRPr="00E82E12" w:rsidRDefault="00E82E12" w:rsidP="00E82E12">
            <w:pPr>
              <w:numPr>
                <w:ilvl w:val="0"/>
                <w:numId w:val="8"/>
              </w:numPr>
              <w:suppressAutoHyphens/>
              <w:spacing w:after="0" w:line="100" w:lineRule="atLeast"/>
              <w:jc w:val="both"/>
              <w:rPr>
                <w:rFonts w:ascii="Arial" w:hAnsi="Arial" w:cs="Arial"/>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rPr>
                <w:rFonts w:ascii="Arial" w:hAnsi="Arial" w:cs="Arial"/>
                <w:sz w:val="24"/>
                <w:szCs w:val="24"/>
              </w:rPr>
            </w:pPr>
            <w:r w:rsidRPr="00E82E12">
              <w:rPr>
                <w:rFonts w:ascii="Arial" w:hAnsi="Arial" w:cs="Arial"/>
                <w:sz w:val="24"/>
                <w:szCs w:val="24"/>
              </w:rPr>
              <w:t xml:space="preserve">Ремонт автодороги местного значения  </w:t>
            </w:r>
            <w:proofErr w:type="spellStart"/>
            <w:r w:rsidRPr="00E82E12">
              <w:rPr>
                <w:rFonts w:ascii="Arial" w:hAnsi="Arial" w:cs="Arial"/>
                <w:sz w:val="24"/>
                <w:szCs w:val="24"/>
              </w:rPr>
              <w:t>с</w:t>
            </w:r>
            <w:proofErr w:type="gramStart"/>
            <w:r w:rsidRPr="00E82E12">
              <w:rPr>
                <w:rFonts w:ascii="Arial" w:hAnsi="Arial" w:cs="Arial"/>
                <w:sz w:val="24"/>
                <w:szCs w:val="24"/>
              </w:rPr>
              <w:t>.Ш</w:t>
            </w:r>
            <w:proofErr w:type="gramEnd"/>
            <w:r w:rsidRPr="00E82E12">
              <w:rPr>
                <w:rFonts w:ascii="Arial" w:hAnsi="Arial" w:cs="Arial"/>
                <w:sz w:val="24"/>
                <w:szCs w:val="24"/>
              </w:rPr>
              <w:t>убное</w:t>
            </w:r>
            <w:proofErr w:type="spellEnd"/>
            <w:r w:rsidRPr="00E82E12">
              <w:rPr>
                <w:rFonts w:ascii="Arial" w:hAnsi="Arial" w:cs="Arial"/>
                <w:sz w:val="24"/>
                <w:szCs w:val="24"/>
              </w:rPr>
              <w:t xml:space="preserve"> ул. Мира 500 м; ул. Трудовая  200 м</w:t>
            </w:r>
          </w:p>
        </w:tc>
        <w:tc>
          <w:tcPr>
            <w:tcW w:w="1700"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  2018 г.</w:t>
            </w:r>
          </w:p>
        </w:tc>
        <w:tc>
          <w:tcPr>
            <w:tcW w:w="127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1029,3</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администрация  Шубинского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сельского поселения </w:t>
            </w:r>
          </w:p>
        </w:tc>
      </w:tr>
      <w:tr w:rsidR="00E82E12" w:rsidRPr="00E82E12" w:rsidTr="00E82E12">
        <w:trPr>
          <w:trHeight w:val="23"/>
        </w:trPr>
        <w:tc>
          <w:tcPr>
            <w:tcW w:w="869" w:type="dxa"/>
            <w:tcBorders>
              <w:top w:val="single" w:sz="4" w:space="0" w:color="000000"/>
              <w:left w:val="single" w:sz="4" w:space="0" w:color="000000"/>
              <w:bottom w:val="single" w:sz="4" w:space="0" w:color="000000"/>
            </w:tcBorders>
            <w:shd w:val="clear" w:color="auto" w:fill="FFFFFF"/>
          </w:tcPr>
          <w:p w:rsidR="00E82E12" w:rsidRPr="00E82E12" w:rsidRDefault="00E82E12" w:rsidP="00E82E12">
            <w:pPr>
              <w:numPr>
                <w:ilvl w:val="0"/>
                <w:numId w:val="8"/>
              </w:numPr>
              <w:suppressAutoHyphens/>
              <w:spacing w:after="0" w:line="100" w:lineRule="atLeast"/>
              <w:jc w:val="both"/>
              <w:rPr>
                <w:rFonts w:ascii="Arial" w:hAnsi="Arial" w:cs="Arial"/>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rPr>
                <w:rFonts w:ascii="Arial" w:hAnsi="Arial" w:cs="Arial"/>
                <w:sz w:val="24"/>
                <w:szCs w:val="24"/>
              </w:rPr>
            </w:pPr>
            <w:r w:rsidRPr="00E82E12">
              <w:rPr>
                <w:rFonts w:ascii="Arial" w:hAnsi="Arial" w:cs="Arial"/>
                <w:sz w:val="24"/>
                <w:szCs w:val="24"/>
              </w:rPr>
              <w:t>Ремонт автодороги местного значения  Посёлок 2–</w:t>
            </w:r>
            <w:proofErr w:type="spellStart"/>
            <w:r w:rsidRPr="00E82E12">
              <w:rPr>
                <w:rFonts w:ascii="Arial" w:hAnsi="Arial" w:cs="Arial"/>
                <w:sz w:val="24"/>
                <w:szCs w:val="24"/>
              </w:rPr>
              <w:t>го</w:t>
            </w:r>
            <w:proofErr w:type="spellEnd"/>
            <w:r w:rsidRPr="00E82E12">
              <w:rPr>
                <w:rFonts w:ascii="Arial" w:hAnsi="Arial" w:cs="Arial"/>
                <w:sz w:val="24"/>
                <w:szCs w:val="24"/>
              </w:rPr>
              <w:t xml:space="preserve">  отделения совхоза</w:t>
            </w:r>
          </w:p>
          <w:p w:rsidR="00E82E12" w:rsidRPr="00E82E12" w:rsidRDefault="00E82E12" w:rsidP="004F1029">
            <w:pPr>
              <w:rPr>
                <w:rFonts w:ascii="Arial" w:hAnsi="Arial" w:cs="Arial"/>
                <w:sz w:val="24"/>
                <w:szCs w:val="24"/>
              </w:rPr>
            </w:pPr>
            <w:r w:rsidRPr="00E82E12">
              <w:rPr>
                <w:rFonts w:ascii="Arial" w:hAnsi="Arial" w:cs="Arial"/>
                <w:sz w:val="24"/>
                <w:szCs w:val="24"/>
              </w:rPr>
              <w:t xml:space="preserve">«Острогожский» </w:t>
            </w:r>
            <w:proofErr w:type="spellStart"/>
            <w:r w:rsidRPr="00E82E12">
              <w:rPr>
                <w:rFonts w:ascii="Arial" w:hAnsi="Arial" w:cs="Arial"/>
                <w:sz w:val="24"/>
                <w:szCs w:val="24"/>
              </w:rPr>
              <w:t>ул</w:t>
            </w:r>
            <w:proofErr w:type="gramStart"/>
            <w:r w:rsidRPr="00E82E12">
              <w:rPr>
                <w:rFonts w:ascii="Arial" w:hAnsi="Arial" w:cs="Arial"/>
                <w:sz w:val="24"/>
                <w:szCs w:val="24"/>
              </w:rPr>
              <w:t>.Я</w:t>
            </w:r>
            <w:proofErr w:type="gramEnd"/>
            <w:r w:rsidRPr="00E82E12">
              <w:rPr>
                <w:rFonts w:ascii="Arial" w:hAnsi="Arial" w:cs="Arial"/>
                <w:sz w:val="24"/>
                <w:szCs w:val="24"/>
              </w:rPr>
              <w:t>блочная</w:t>
            </w:r>
            <w:proofErr w:type="spellEnd"/>
            <w:r w:rsidRPr="00E82E12">
              <w:rPr>
                <w:rFonts w:ascii="Arial" w:hAnsi="Arial" w:cs="Arial"/>
                <w:sz w:val="24"/>
                <w:szCs w:val="24"/>
              </w:rPr>
              <w:t xml:space="preserve">  700 м</w:t>
            </w:r>
          </w:p>
        </w:tc>
        <w:tc>
          <w:tcPr>
            <w:tcW w:w="1700"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 2019г.</w:t>
            </w:r>
          </w:p>
        </w:tc>
        <w:tc>
          <w:tcPr>
            <w:tcW w:w="127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1060,2</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администрация  Шубинского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сельского поселения</w:t>
            </w:r>
          </w:p>
        </w:tc>
      </w:tr>
      <w:tr w:rsidR="00E82E12" w:rsidRPr="00E82E12" w:rsidTr="00E82E12">
        <w:trPr>
          <w:trHeight w:val="23"/>
        </w:trPr>
        <w:tc>
          <w:tcPr>
            <w:tcW w:w="869" w:type="dxa"/>
            <w:tcBorders>
              <w:top w:val="single" w:sz="4" w:space="0" w:color="000000"/>
              <w:left w:val="single" w:sz="4" w:space="0" w:color="000000"/>
              <w:bottom w:val="single" w:sz="4" w:space="0" w:color="000000"/>
            </w:tcBorders>
            <w:shd w:val="clear" w:color="auto" w:fill="FFFFFF"/>
          </w:tcPr>
          <w:p w:rsidR="00E82E12" w:rsidRPr="00E82E12" w:rsidRDefault="00E82E12" w:rsidP="00E82E12">
            <w:pPr>
              <w:numPr>
                <w:ilvl w:val="0"/>
                <w:numId w:val="8"/>
              </w:numPr>
              <w:suppressAutoHyphens/>
              <w:spacing w:after="0" w:line="100" w:lineRule="atLeast"/>
              <w:jc w:val="both"/>
              <w:rPr>
                <w:rFonts w:ascii="Arial" w:hAnsi="Arial" w:cs="Arial"/>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rPr>
                <w:rFonts w:ascii="Arial" w:hAnsi="Arial" w:cs="Arial"/>
                <w:sz w:val="24"/>
                <w:szCs w:val="24"/>
              </w:rPr>
            </w:pPr>
            <w:r w:rsidRPr="00E82E12">
              <w:rPr>
                <w:rFonts w:ascii="Arial" w:hAnsi="Arial" w:cs="Arial"/>
                <w:sz w:val="24"/>
                <w:szCs w:val="24"/>
              </w:rPr>
              <w:t xml:space="preserve">Ремонт автодороги местного значения  Село  Русская Тростянка ул. Мира 500 м; ул. </w:t>
            </w:r>
            <w:proofErr w:type="spellStart"/>
            <w:r w:rsidRPr="00E82E12">
              <w:rPr>
                <w:rFonts w:ascii="Arial" w:hAnsi="Arial" w:cs="Arial"/>
                <w:sz w:val="24"/>
                <w:szCs w:val="24"/>
              </w:rPr>
              <w:t>Мичуринап</w:t>
            </w:r>
            <w:proofErr w:type="spellEnd"/>
            <w:r w:rsidRPr="00E82E12">
              <w:rPr>
                <w:rFonts w:ascii="Arial" w:hAnsi="Arial" w:cs="Arial"/>
                <w:sz w:val="24"/>
                <w:szCs w:val="24"/>
              </w:rPr>
              <w:t xml:space="preserve"> 600 м</w:t>
            </w:r>
          </w:p>
        </w:tc>
        <w:tc>
          <w:tcPr>
            <w:tcW w:w="1700"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rPr>
                <w:rFonts w:ascii="Arial" w:hAnsi="Arial" w:cs="Arial"/>
                <w:sz w:val="24"/>
                <w:szCs w:val="24"/>
              </w:rPr>
            </w:pPr>
            <w:r w:rsidRPr="00E82E12">
              <w:rPr>
                <w:rFonts w:ascii="Arial" w:hAnsi="Arial" w:cs="Arial"/>
                <w:sz w:val="24"/>
                <w:szCs w:val="24"/>
              </w:rPr>
              <w:t>2020г.</w:t>
            </w:r>
          </w:p>
        </w:tc>
        <w:tc>
          <w:tcPr>
            <w:tcW w:w="127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1091,9</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администрация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Шубинского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сельского поселения </w:t>
            </w:r>
          </w:p>
        </w:tc>
      </w:tr>
      <w:tr w:rsidR="00E82E12" w:rsidRPr="00E82E12" w:rsidTr="00E82E12">
        <w:trPr>
          <w:trHeight w:val="23"/>
        </w:trPr>
        <w:tc>
          <w:tcPr>
            <w:tcW w:w="869" w:type="dxa"/>
            <w:tcBorders>
              <w:top w:val="single" w:sz="4" w:space="0" w:color="000000"/>
              <w:left w:val="single" w:sz="4" w:space="0" w:color="000000"/>
              <w:bottom w:val="single" w:sz="4" w:space="0" w:color="000000"/>
            </w:tcBorders>
            <w:shd w:val="clear" w:color="auto" w:fill="FFFFFF"/>
          </w:tcPr>
          <w:p w:rsidR="00E82E12" w:rsidRPr="00E82E12" w:rsidRDefault="00E82E12" w:rsidP="00E82E12">
            <w:pPr>
              <w:numPr>
                <w:ilvl w:val="0"/>
                <w:numId w:val="8"/>
              </w:numPr>
              <w:suppressAutoHyphens/>
              <w:spacing w:after="0" w:line="100" w:lineRule="atLeast"/>
              <w:jc w:val="both"/>
              <w:rPr>
                <w:rFonts w:ascii="Arial" w:hAnsi="Arial" w:cs="Arial"/>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rPr>
                <w:rFonts w:ascii="Arial" w:hAnsi="Arial" w:cs="Arial"/>
                <w:sz w:val="24"/>
                <w:szCs w:val="24"/>
              </w:rPr>
            </w:pPr>
            <w:r w:rsidRPr="00E82E12">
              <w:rPr>
                <w:rFonts w:ascii="Arial" w:hAnsi="Arial" w:cs="Arial"/>
                <w:sz w:val="24"/>
                <w:szCs w:val="24"/>
              </w:rPr>
              <w:t xml:space="preserve">Ремонт автодороги местного значения  </w:t>
            </w:r>
            <w:proofErr w:type="spellStart"/>
            <w:r w:rsidRPr="00E82E12">
              <w:rPr>
                <w:rFonts w:ascii="Arial" w:hAnsi="Arial" w:cs="Arial"/>
                <w:sz w:val="24"/>
                <w:szCs w:val="24"/>
              </w:rPr>
              <w:t>с</w:t>
            </w:r>
            <w:proofErr w:type="gramStart"/>
            <w:r w:rsidRPr="00E82E12">
              <w:rPr>
                <w:rFonts w:ascii="Arial" w:hAnsi="Arial" w:cs="Arial"/>
                <w:sz w:val="24"/>
                <w:szCs w:val="24"/>
              </w:rPr>
              <w:t>.Ш</w:t>
            </w:r>
            <w:proofErr w:type="gramEnd"/>
            <w:r w:rsidRPr="00E82E12">
              <w:rPr>
                <w:rFonts w:ascii="Arial" w:hAnsi="Arial" w:cs="Arial"/>
                <w:sz w:val="24"/>
                <w:szCs w:val="24"/>
              </w:rPr>
              <w:t>убное</w:t>
            </w:r>
            <w:proofErr w:type="spellEnd"/>
            <w:r w:rsidRPr="00E82E12">
              <w:rPr>
                <w:rFonts w:ascii="Arial" w:hAnsi="Arial" w:cs="Arial"/>
                <w:sz w:val="24"/>
                <w:szCs w:val="24"/>
              </w:rPr>
              <w:t xml:space="preserve"> , </w:t>
            </w:r>
            <w:proofErr w:type="spellStart"/>
            <w:r w:rsidRPr="00E82E12">
              <w:rPr>
                <w:rFonts w:ascii="Arial" w:hAnsi="Arial" w:cs="Arial"/>
                <w:sz w:val="24"/>
                <w:szCs w:val="24"/>
              </w:rPr>
              <w:t>пер.Лесной</w:t>
            </w:r>
            <w:proofErr w:type="spellEnd"/>
            <w:r w:rsidRPr="00E82E12">
              <w:rPr>
                <w:rFonts w:ascii="Arial" w:hAnsi="Arial" w:cs="Arial"/>
                <w:sz w:val="24"/>
                <w:szCs w:val="24"/>
              </w:rPr>
              <w:t xml:space="preserve"> 600 м; </w:t>
            </w:r>
            <w:proofErr w:type="spellStart"/>
            <w:r w:rsidRPr="00E82E12">
              <w:rPr>
                <w:rFonts w:ascii="Arial" w:hAnsi="Arial" w:cs="Arial"/>
                <w:sz w:val="24"/>
                <w:szCs w:val="24"/>
              </w:rPr>
              <w:t>ул.Юбилейная</w:t>
            </w:r>
            <w:proofErr w:type="spellEnd"/>
            <w:r w:rsidRPr="00E82E12">
              <w:rPr>
                <w:rFonts w:ascii="Arial" w:hAnsi="Arial" w:cs="Arial"/>
                <w:sz w:val="24"/>
                <w:szCs w:val="24"/>
              </w:rPr>
              <w:t xml:space="preserve"> 200 м </w:t>
            </w:r>
          </w:p>
        </w:tc>
        <w:tc>
          <w:tcPr>
            <w:tcW w:w="1700"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rPr>
                <w:rFonts w:ascii="Arial" w:hAnsi="Arial" w:cs="Arial"/>
                <w:sz w:val="24"/>
                <w:szCs w:val="24"/>
              </w:rPr>
            </w:pPr>
            <w:r w:rsidRPr="00E82E12">
              <w:rPr>
                <w:rFonts w:ascii="Arial" w:hAnsi="Arial" w:cs="Arial"/>
                <w:sz w:val="24"/>
                <w:szCs w:val="24"/>
              </w:rPr>
              <w:t>2021г.</w:t>
            </w:r>
          </w:p>
        </w:tc>
        <w:tc>
          <w:tcPr>
            <w:tcW w:w="127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1124,7</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администрация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Шубинского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сельского поселения </w:t>
            </w:r>
          </w:p>
        </w:tc>
      </w:tr>
      <w:tr w:rsidR="00E82E12" w:rsidRPr="00E82E12" w:rsidTr="00E82E12">
        <w:trPr>
          <w:trHeight w:val="23"/>
        </w:trPr>
        <w:tc>
          <w:tcPr>
            <w:tcW w:w="869" w:type="dxa"/>
            <w:tcBorders>
              <w:top w:val="single" w:sz="4" w:space="0" w:color="000000"/>
              <w:left w:val="single" w:sz="4" w:space="0" w:color="000000"/>
              <w:bottom w:val="single" w:sz="4" w:space="0" w:color="000000"/>
            </w:tcBorders>
            <w:shd w:val="clear" w:color="auto" w:fill="FFFFFF"/>
          </w:tcPr>
          <w:p w:rsidR="00E82E12" w:rsidRPr="00E82E12" w:rsidRDefault="00E82E12" w:rsidP="00E82E12">
            <w:pPr>
              <w:numPr>
                <w:ilvl w:val="0"/>
                <w:numId w:val="8"/>
              </w:numPr>
              <w:suppressAutoHyphens/>
              <w:spacing w:after="0" w:line="100" w:lineRule="atLeast"/>
              <w:jc w:val="both"/>
              <w:rPr>
                <w:rFonts w:ascii="Arial" w:hAnsi="Arial" w:cs="Arial"/>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rPr>
                <w:rFonts w:ascii="Arial" w:hAnsi="Arial" w:cs="Arial"/>
                <w:sz w:val="24"/>
                <w:szCs w:val="24"/>
              </w:rPr>
            </w:pPr>
            <w:r w:rsidRPr="00E82E12">
              <w:rPr>
                <w:rFonts w:ascii="Arial" w:hAnsi="Arial" w:cs="Arial"/>
                <w:sz w:val="24"/>
                <w:szCs w:val="24"/>
              </w:rPr>
              <w:t xml:space="preserve">Ремонт автодороги местного значения  Посёлок Центрального </w:t>
            </w:r>
            <w:proofErr w:type="spellStart"/>
            <w:r w:rsidRPr="00E82E12">
              <w:rPr>
                <w:rFonts w:ascii="Arial" w:hAnsi="Arial" w:cs="Arial"/>
                <w:sz w:val="24"/>
                <w:szCs w:val="24"/>
              </w:rPr>
              <w:t>отделесовхоза</w:t>
            </w:r>
            <w:proofErr w:type="spellEnd"/>
            <w:r w:rsidRPr="00E82E12">
              <w:rPr>
                <w:rFonts w:ascii="Arial" w:hAnsi="Arial" w:cs="Arial"/>
                <w:sz w:val="24"/>
                <w:szCs w:val="24"/>
              </w:rPr>
              <w:t xml:space="preserve"> « Острогожский» </w:t>
            </w:r>
            <w:proofErr w:type="spellStart"/>
            <w:r w:rsidRPr="00E82E12">
              <w:rPr>
                <w:rFonts w:ascii="Arial" w:hAnsi="Arial" w:cs="Arial"/>
                <w:sz w:val="24"/>
                <w:szCs w:val="24"/>
              </w:rPr>
              <w:t>ул</w:t>
            </w:r>
            <w:proofErr w:type="gramStart"/>
            <w:r w:rsidRPr="00E82E12">
              <w:rPr>
                <w:rFonts w:ascii="Arial" w:hAnsi="Arial" w:cs="Arial"/>
                <w:sz w:val="24"/>
                <w:szCs w:val="24"/>
              </w:rPr>
              <w:t>.С</w:t>
            </w:r>
            <w:proofErr w:type="gramEnd"/>
            <w:r w:rsidRPr="00E82E12">
              <w:rPr>
                <w:rFonts w:ascii="Arial" w:hAnsi="Arial" w:cs="Arial"/>
                <w:sz w:val="24"/>
                <w:szCs w:val="24"/>
              </w:rPr>
              <w:t>адовая</w:t>
            </w:r>
            <w:proofErr w:type="spellEnd"/>
            <w:r w:rsidRPr="00E82E12">
              <w:rPr>
                <w:rFonts w:ascii="Arial" w:hAnsi="Arial" w:cs="Arial"/>
                <w:sz w:val="24"/>
                <w:szCs w:val="24"/>
              </w:rPr>
              <w:t xml:space="preserve"> 700 м</w:t>
            </w:r>
          </w:p>
        </w:tc>
        <w:tc>
          <w:tcPr>
            <w:tcW w:w="1700"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2022 г.</w:t>
            </w:r>
          </w:p>
        </w:tc>
        <w:tc>
          <w:tcPr>
            <w:tcW w:w="127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1158,5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администрация Шубинского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сельского поселения </w:t>
            </w:r>
          </w:p>
        </w:tc>
      </w:tr>
      <w:tr w:rsidR="00E82E12" w:rsidRPr="00E82E12" w:rsidTr="00E82E12">
        <w:trPr>
          <w:trHeight w:val="750"/>
        </w:trPr>
        <w:tc>
          <w:tcPr>
            <w:tcW w:w="869" w:type="dxa"/>
            <w:tcBorders>
              <w:top w:val="single" w:sz="4" w:space="0" w:color="000000"/>
              <w:left w:val="single" w:sz="4" w:space="0" w:color="000000"/>
              <w:bottom w:val="single" w:sz="4" w:space="0" w:color="auto"/>
            </w:tcBorders>
            <w:shd w:val="clear" w:color="auto" w:fill="FFFFFF"/>
          </w:tcPr>
          <w:p w:rsidR="00E82E12" w:rsidRPr="00E82E12" w:rsidRDefault="00E82E12" w:rsidP="00E82E12">
            <w:pPr>
              <w:numPr>
                <w:ilvl w:val="0"/>
                <w:numId w:val="8"/>
              </w:numPr>
              <w:suppressAutoHyphens/>
              <w:spacing w:after="0" w:line="100" w:lineRule="atLeast"/>
              <w:jc w:val="both"/>
              <w:rPr>
                <w:rFonts w:ascii="Arial" w:hAnsi="Arial" w:cs="Arial"/>
                <w:sz w:val="24"/>
                <w:szCs w:val="24"/>
              </w:rPr>
            </w:pPr>
          </w:p>
        </w:tc>
        <w:tc>
          <w:tcPr>
            <w:tcW w:w="3808" w:type="dxa"/>
            <w:tcBorders>
              <w:top w:val="single" w:sz="4" w:space="0" w:color="000000"/>
              <w:left w:val="single" w:sz="4" w:space="0" w:color="000000"/>
              <w:bottom w:val="single" w:sz="4" w:space="0" w:color="auto"/>
            </w:tcBorders>
            <w:shd w:val="clear" w:color="auto" w:fill="FFFFFF"/>
          </w:tcPr>
          <w:p w:rsidR="00E82E12" w:rsidRPr="00E82E12" w:rsidRDefault="00E82E12" w:rsidP="004F1029">
            <w:pPr>
              <w:rPr>
                <w:rFonts w:ascii="Arial" w:hAnsi="Arial" w:cs="Arial"/>
                <w:sz w:val="24"/>
                <w:szCs w:val="24"/>
              </w:rPr>
            </w:pPr>
            <w:r w:rsidRPr="00E82E12">
              <w:rPr>
                <w:rFonts w:ascii="Arial" w:hAnsi="Arial" w:cs="Arial"/>
                <w:sz w:val="24"/>
                <w:szCs w:val="24"/>
              </w:rPr>
              <w:t xml:space="preserve">Ремонт автодороги местного значения  </w:t>
            </w:r>
            <w:proofErr w:type="spellStart"/>
            <w:r w:rsidRPr="00E82E12">
              <w:rPr>
                <w:rFonts w:ascii="Arial" w:hAnsi="Arial" w:cs="Arial"/>
                <w:sz w:val="24"/>
                <w:szCs w:val="24"/>
              </w:rPr>
              <w:t>с</w:t>
            </w:r>
            <w:proofErr w:type="gramStart"/>
            <w:r w:rsidRPr="00E82E12">
              <w:rPr>
                <w:rFonts w:ascii="Arial" w:hAnsi="Arial" w:cs="Arial"/>
                <w:sz w:val="24"/>
                <w:szCs w:val="24"/>
              </w:rPr>
              <w:t>.Ш</w:t>
            </w:r>
            <w:proofErr w:type="gramEnd"/>
            <w:r w:rsidRPr="00E82E12">
              <w:rPr>
                <w:rFonts w:ascii="Arial" w:hAnsi="Arial" w:cs="Arial"/>
                <w:sz w:val="24"/>
                <w:szCs w:val="24"/>
              </w:rPr>
              <w:t>убное</w:t>
            </w:r>
            <w:proofErr w:type="spellEnd"/>
            <w:r w:rsidRPr="00E82E12">
              <w:rPr>
                <w:rFonts w:ascii="Arial" w:hAnsi="Arial" w:cs="Arial"/>
                <w:sz w:val="24"/>
                <w:szCs w:val="24"/>
              </w:rPr>
              <w:t xml:space="preserve"> </w:t>
            </w:r>
            <w:proofErr w:type="spellStart"/>
            <w:r w:rsidRPr="00E82E12">
              <w:rPr>
                <w:rFonts w:ascii="Arial" w:hAnsi="Arial" w:cs="Arial"/>
                <w:sz w:val="24"/>
                <w:szCs w:val="24"/>
              </w:rPr>
              <w:t>ул.Первомайская</w:t>
            </w:r>
            <w:proofErr w:type="spellEnd"/>
            <w:r w:rsidRPr="00E82E12">
              <w:rPr>
                <w:rFonts w:ascii="Arial" w:hAnsi="Arial" w:cs="Arial"/>
                <w:sz w:val="24"/>
                <w:szCs w:val="24"/>
              </w:rPr>
              <w:t xml:space="preserve"> 700 м</w:t>
            </w:r>
          </w:p>
        </w:tc>
        <w:tc>
          <w:tcPr>
            <w:tcW w:w="1700" w:type="dxa"/>
            <w:tcBorders>
              <w:top w:val="single" w:sz="4" w:space="0" w:color="000000"/>
              <w:left w:val="single" w:sz="4" w:space="0" w:color="000000"/>
              <w:bottom w:val="single" w:sz="4" w:space="0" w:color="auto"/>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2023г.</w:t>
            </w:r>
          </w:p>
        </w:tc>
        <w:tc>
          <w:tcPr>
            <w:tcW w:w="1278" w:type="dxa"/>
            <w:tcBorders>
              <w:top w:val="single" w:sz="4" w:space="0" w:color="000000"/>
              <w:left w:val="single" w:sz="4" w:space="0" w:color="000000"/>
              <w:bottom w:val="single" w:sz="4" w:space="0" w:color="auto"/>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1193,2</w:t>
            </w:r>
          </w:p>
        </w:tc>
        <w:tc>
          <w:tcPr>
            <w:tcW w:w="2688" w:type="dxa"/>
            <w:tcBorders>
              <w:top w:val="single" w:sz="4" w:space="0" w:color="000000"/>
              <w:left w:val="single" w:sz="4" w:space="0" w:color="000000"/>
              <w:bottom w:val="single" w:sz="4" w:space="0" w:color="auto"/>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администрация Шубинского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сельского поселения</w:t>
            </w:r>
          </w:p>
        </w:tc>
      </w:tr>
      <w:tr w:rsidR="00E82E12" w:rsidRPr="00E82E12" w:rsidTr="00E82E12">
        <w:trPr>
          <w:trHeight w:val="129"/>
        </w:trPr>
        <w:tc>
          <w:tcPr>
            <w:tcW w:w="869" w:type="dxa"/>
            <w:tcBorders>
              <w:top w:val="single" w:sz="4" w:space="0" w:color="auto"/>
              <w:left w:val="single" w:sz="4" w:space="0" w:color="000000"/>
              <w:bottom w:val="single" w:sz="4" w:space="0" w:color="auto"/>
            </w:tcBorders>
            <w:shd w:val="clear" w:color="auto" w:fill="FFFFFF"/>
          </w:tcPr>
          <w:p w:rsidR="00E82E12" w:rsidRPr="00E82E12" w:rsidRDefault="00E82E12" w:rsidP="00E82E12">
            <w:pPr>
              <w:numPr>
                <w:ilvl w:val="0"/>
                <w:numId w:val="8"/>
              </w:numPr>
              <w:suppressAutoHyphens/>
              <w:spacing w:after="0" w:line="100" w:lineRule="atLeast"/>
              <w:jc w:val="both"/>
              <w:rPr>
                <w:rFonts w:ascii="Arial" w:hAnsi="Arial" w:cs="Arial"/>
                <w:sz w:val="24"/>
                <w:szCs w:val="24"/>
              </w:rPr>
            </w:pPr>
          </w:p>
        </w:tc>
        <w:tc>
          <w:tcPr>
            <w:tcW w:w="3808" w:type="dxa"/>
            <w:tcBorders>
              <w:top w:val="single" w:sz="4" w:space="0" w:color="auto"/>
              <w:left w:val="single" w:sz="4" w:space="0" w:color="000000"/>
              <w:bottom w:val="single" w:sz="4" w:space="0" w:color="auto"/>
            </w:tcBorders>
            <w:shd w:val="clear" w:color="auto" w:fill="FFFFFF"/>
          </w:tcPr>
          <w:p w:rsidR="00E82E12" w:rsidRPr="00E82E12" w:rsidRDefault="00E82E12" w:rsidP="004F1029">
            <w:pPr>
              <w:rPr>
                <w:rFonts w:ascii="Arial" w:hAnsi="Arial" w:cs="Arial"/>
                <w:sz w:val="24"/>
                <w:szCs w:val="24"/>
              </w:rPr>
            </w:pPr>
            <w:r w:rsidRPr="00E82E12">
              <w:rPr>
                <w:rFonts w:ascii="Arial" w:hAnsi="Arial" w:cs="Arial"/>
                <w:sz w:val="24"/>
                <w:szCs w:val="24"/>
              </w:rPr>
              <w:t xml:space="preserve">Ремонт автодороги местного значения  </w:t>
            </w:r>
            <w:proofErr w:type="spellStart"/>
            <w:r w:rsidRPr="00E82E12">
              <w:rPr>
                <w:rFonts w:ascii="Arial" w:hAnsi="Arial" w:cs="Arial"/>
                <w:sz w:val="24"/>
                <w:szCs w:val="24"/>
              </w:rPr>
              <w:t>с</w:t>
            </w:r>
            <w:proofErr w:type="gramStart"/>
            <w:r w:rsidRPr="00E82E12">
              <w:rPr>
                <w:rFonts w:ascii="Arial" w:hAnsi="Arial" w:cs="Arial"/>
                <w:sz w:val="24"/>
                <w:szCs w:val="24"/>
              </w:rPr>
              <w:t>.Ш</w:t>
            </w:r>
            <w:proofErr w:type="gramEnd"/>
            <w:r w:rsidRPr="00E82E12">
              <w:rPr>
                <w:rFonts w:ascii="Arial" w:hAnsi="Arial" w:cs="Arial"/>
                <w:sz w:val="24"/>
                <w:szCs w:val="24"/>
              </w:rPr>
              <w:t>убное</w:t>
            </w:r>
            <w:proofErr w:type="spellEnd"/>
            <w:r w:rsidRPr="00E82E12">
              <w:rPr>
                <w:rFonts w:ascii="Arial" w:hAnsi="Arial" w:cs="Arial"/>
                <w:sz w:val="24"/>
                <w:szCs w:val="24"/>
              </w:rPr>
              <w:t xml:space="preserve"> ул. Южная 1500</w:t>
            </w:r>
          </w:p>
        </w:tc>
        <w:tc>
          <w:tcPr>
            <w:tcW w:w="1700" w:type="dxa"/>
            <w:tcBorders>
              <w:top w:val="single" w:sz="4" w:space="0" w:color="auto"/>
              <w:left w:val="single" w:sz="4" w:space="0" w:color="000000"/>
              <w:bottom w:val="single" w:sz="4" w:space="0" w:color="auto"/>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2024</w:t>
            </w:r>
          </w:p>
        </w:tc>
        <w:tc>
          <w:tcPr>
            <w:tcW w:w="1278" w:type="dxa"/>
            <w:tcBorders>
              <w:top w:val="single" w:sz="4" w:space="0" w:color="auto"/>
              <w:left w:val="single" w:sz="4" w:space="0" w:color="000000"/>
              <w:bottom w:val="single" w:sz="4" w:space="0" w:color="auto"/>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1229,0</w:t>
            </w:r>
          </w:p>
        </w:tc>
        <w:tc>
          <w:tcPr>
            <w:tcW w:w="2688" w:type="dxa"/>
            <w:tcBorders>
              <w:top w:val="single" w:sz="4" w:space="0" w:color="auto"/>
              <w:left w:val="single" w:sz="4" w:space="0" w:color="000000"/>
              <w:bottom w:val="single" w:sz="4" w:space="0" w:color="auto"/>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администрация Шубинского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сельского поселения</w:t>
            </w:r>
          </w:p>
        </w:tc>
      </w:tr>
      <w:tr w:rsidR="00E82E12" w:rsidRPr="00E82E12" w:rsidTr="00E82E12">
        <w:trPr>
          <w:trHeight w:val="1110"/>
        </w:trPr>
        <w:tc>
          <w:tcPr>
            <w:tcW w:w="869" w:type="dxa"/>
            <w:tcBorders>
              <w:top w:val="single" w:sz="4" w:space="0" w:color="auto"/>
              <w:left w:val="single" w:sz="4" w:space="0" w:color="000000"/>
              <w:bottom w:val="single" w:sz="4" w:space="0" w:color="auto"/>
            </w:tcBorders>
            <w:shd w:val="clear" w:color="auto" w:fill="FFFFFF"/>
          </w:tcPr>
          <w:p w:rsidR="00E82E12" w:rsidRPr="00E82E12" w:rsidRDefault="00E82E12" w:rsidP="00E82E12">
            <w:pPr>
              <w:numPr>
                <w:ilvl w:val="0"/>
                <w:numId w:val="8"/>
              </w:numPr>
              <w:suppressAutoHyphens/>
              <w:spacing w:after="0" w:line="100" w:lineRule="atLeast"/>
              <w:jc w:val="both"/>
              <w:rPr>
                <w:rFonts w:ascii="Arial" w:hAnsi="Arial" w:cs="Arial"/>
                <w:sz w:val="24"/>
                <w:szCs w:val="24"/>
              </w:rPr>
            </w:pPr>
          </w:p>
        </w:tc>
        <w:tc>
          <w:tcPr>
            <w:tcW w:w="3808" w:type="dxa"/>
            <w:tcBorders>
              <w:top w:val="single" w:sz="4" w:space="0" w:color="auto"/>
              <w:left w:val="single" w:sz="4" w:space="0" w:color="000000"/>
              <w:bottom w:val="single" w:sz="4" w:space="0" w:color="auto"/>
            </w:tcBorders>
            <w:shd w:val="clear" w:color="auto" w:fill="FFFFFF"/>
          </w:tcPr>
          <w:p w:rsidR="00E82E12" w:rsidRPr="00E82E12" w:rsidRDefault="00E82E12" w:rsidP="004F1029">
            <w:pPr>
              <w:rPr>
                <w:rFonts w:ascii="Arial" w:hAnsi="Arial" w:cs="Arial"/>
                <w:sz w:val="24"/>
                <w:szCs w:val="24"/>
              </w:rPr>
            </w:pPr>
            <w:r w:rsidRPr="00E82E12">
              <w:rPr>
                <w:rFonts w:ascii="Arial" w:hAnsi="Arial" w:cs="Arial"/>
                <w:sz w:val="24"/>
                <w:szCs w:val="24"/>
              </w:rPr>
              <w:t>Ремонт автодороги местного значения  Село  Русская Тростянка ул. Степана Разина 700 м; ул. Николая Островского  200; ул. Луговая 200</w:t>
            </w:r>
          </w:p>
        </w:tc>
        <w:tc>
          <w:tcPr>
            <w:tcW w:w="1700" w:type="dxa"/>
            <w:tcBorders>
              <w:top w:val="single" w:sz="4" w:space="0" w:color="auto"/>
              <w:left w:val="single" w:sz="4" w:space="0" w:color="000000"/>
              <w:bottom w:val="single" w:sz="4" w:space="0" w:color="auto"/>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2025</w:t>
            </w:r>
          </w:p>
        </w:tc>
        <w:tc>
          <w:tcPr>
            <w:tcW w:w="1278" w:type="dxa"/>
            <w:tcBorders>
              <w:top w:val="single" w:sz="4" w:space="0" w:color="auto"/>
              <w:left w:val="single" w:sz="4" w:space="0" w:color="000000"/>
              <w:bottom w:val="single" w:sz="4" w:space="0" w:color="auto"/>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1265,9</w:t>
            </w:r>
          </w:p>
        </w:tc>
        <w:tc>
          <w:tcPr>
            <w:tcW w:w="2688" w:type="dxa"/>
            <w:tcBorders>
              <w:top w:val="single" w:sz="4" w:space="0" w:color="auto"/>
              <w:left w:val="single" w:sz="4" w:space="0" w:color="000000"/>
              <w:bottom w:val="single" w:sz="4" w:space="0" w:color="auto"/>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администрация Шубинского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сельского поселения</w:t>
            </w:r>
          </w:p>
        </w:tc>
      </w:tr>
      <w:tr w:rsidR="00E82E12" w:rsidRPr="00E82E12" w:rsidTr="00E82E12">
        <w:trPr>
          <w:trHeight w:val="255"/>
        </w:trPr>
        <w:tc>
          <w:tcPr>
            <w:tcW w:w="869" w:type="dxa"/>
            <w:tcBorders>
              <w:top w:val="single" w:sz="4" w:space="0" w:color="auto"/>
              <w:left w:val="single" w:sz="4" w:space="0" w:color="000000"/>
              <w:bottom w:val="single" w:sz="4" w:space="0" w:color="000000"/>
            </w:tcBorders>
            <w:shd w:val="clear" w:color="auto" w:fill="FFFFFF"/>
          </w:tcPr>
          <w:p w:rsidR="00E82E12" w:rsidRPr="00E82E12" w:rsidRDefault="00E82E12" w:rsidP="00E82E12">
            <w:pPr>
              <w:numPr>
                <w:ilvl w:val="0"/>
                <w:numId w:val="8"/>
              </w:numPr>
              <w:suppressAutoHyphens/>
              <w:spacing w:after="0" w:line="100" w:lineRule="atLeast"/>
              <w:jc w:val="both"/>
              <w:rPr>
                <w:rFonts w:ascii="Arial" w:hAnsi="Arial" w:cs="Arial"/>
                <w:sz w:val="24"/>
                <w:szCs w:val="24"/>
              </w:rPr>
            </w:pPr>
          </w:p>
        </w:tc>
        <w:tc>
          <w:tcPr>
            <w:tcW w:w="3808" w:type="dxa"/>
            <w:tcBorders>
              <w:top w:val="single" w:sz="4" w:space="0" w:color="auto"/>
              <w:left w:val="single" w:sz="4" w:space="0" w:color="000000"/>
              <w:bottom w:val="single" w:sz="4" w:space="0" w:color="000000"/>
            </w:tcBorders>
            <w:shd w:val="clear" w:color="auto" w:fill="FFFFFF"/>
          </w:tcPr>
          <w:p w:rsidR="00E82E12" w:rsidRPr="00E82E12" w:rsidRDefault="00E82E12" w:rsidP="004F1029">
            <w:pPr>
              <w:rPr>
                <w:rFonts w:ascii="Arial" w:hAnsi="Arial" w:cs="Arial"/>
                <w:sz w:val="24"/>
                <w:szCs w:val="24"/>
              </w:rPr>
            </w:pPr>
            <w:r w:rsidRPr="00E82E12">
              <w:rPr>
                <w:rFonts w:ascii="Arial" w:hAnsi="Arial" w:cs="Arial"/>
                <w:sz w:val="24"/>
                <w:szCs w:val="24"/>
              </w:rPr>
              <w:t xml:space="preserve">Ремонт автодороги местного значения  </w:t>
            </w:r>
            <w:proofErr w:type="spellStart"/>
            <w:r w:rsidRPr="00E82E12">
              <w:rPr>
                <w:rFonts w:ascii="Arial" w:hAnsi="Arial" w:cs="Arial"/>
                <w:sz w:val="24"/>
                <w:szCs w:val="24"/>
              </w:rPr>
              <w:t>с</w:t>
            </w:r>
            <w:proofErr w:type="gramStart"/>
            <w:r w:rsidRPr="00E82E12">
              <w:rPr>
                <w:rFonts w:ascii="Arial" w:hAnsi="Arial" w:cs="Arial"/>
                <w:sz w:val="24"/>
                <w:szCs w:val="24"/>
              </w:rPr>
              <w:t>.Ш</w:t>
            </w:r>
            <w:proofErr w:type="gramEnd"/>
            <w:r w:rsidRPr="00E82E12">
              <w:rPr>
                <w:rFonts w:ascii="Arial" w:hAnsi="Arial" w:cs="Arial"/>
                <w:sz w:val="24"/>
                <w:szCs w:val="24"/>
              </w:rPr>
              <w:t>убное</w:t>
            </w:r>
            <w:proofErr w:type="spellEnd"/>
            <w:r w:rsidRPr="00E82E12">
              <w:rPr>
                <w:rFonts w:ascii="Arial" w:hAnsi="Arial" w:cs="Arial"/>
                <w:sz w:val="24"/>
                <w:szCs w:val="24"/>
              </w:rPr>
              <w:t xml:space="preserve"> </w:t>
            </w:r>
            <w:proofErr w:type="spellStart"/>
            <w:r w:rsidRPr="00E82E12">
              <w:rPr>
                <w:rFonts w:ascii="Arial" w:hAnsi="Arial" w:cs="Arial"/>
                <w:sz w:val="24"/>
                <w:szCs w:val="24"/>
              </w:rPr>
              <w:t>ул.Рождественская</w:t>
            </w:r>
            <w:proofErr w:type="spellEnd"/>
            <w:r w:rsidRPr="00E82E12">
              <w:rPr>
                <w:rFonts w:ascii="Arial" w:hAnsi="Arial" w:cs="Arial"/>
                <w:sz w:val="24"/>
                <w:szCs w:val="24"/>
              </w:rPr>
              <w:t xml:space="preserve"> 1000; </w:t>
            </w:r>
            <w:proofErr w:type="spellStart"/>
            <w:r w:rsidRPr="00E82E12">
              <w:rPr>
                <w:rFonts w:ascii="Arial" w:hAnsi="Arial" w:cs="Arial"/>
                <w:sz w:val="24"/>
                <w:szCs w:val="24"/>
              </w:rPr>
              <w:lastRenderedPageBreak/>
              <w:t>ул.Острогожская</w:t>
            </w:r>
            <w:proofErr w:type="spellEnd"/>
            <w:r w:rsidRPr="00E82E12">
              <w:rPr>
                <w:rFonts w:ascii="Arial" w:hAnsi="Arial" w:cs="Arial"/>
                <w:sz w:val="24"/>
                <w:szCs w:val="24"/>
              </w:rPr>
              <w:t xml:space="preserve"> 100; </w:t>
            </w:r>
            <w:proofErr w:type="spellStart"/>
            <w:r w:rsidRPr="00E82E12">
              <w:rPr>
                <w:rFonts w:ascii="Arial" w:hAnsi="Arial" w:cs="Arial"/>
                <w:sz w:val="24"/>
                <w:szCs w:val="24"/>
              </w:rPr>
              <w:t>ул.Садовая</w:t>
            </w:r>
            <w:proofErr w:type="spellEnd"/>
            <w:r w:rsidRPr="00E82E12">
              <w:rPr>
                <w:rFonts w:ascii="Arial" w:hAnsi="Arial" w:cs="Arial"/>
                <w:sz w:val="24"/>
                <w:szCs w:val="24"/>
              </w:rPr>
              <w:t xml:space="preserve"> 1100 </w:t>
            </w:r>
          </w:p>
        </w:tc>
        <w:tc>
          <w:tcPr>
            <w:tcW w:w="1700" w:type="dxa"/>
            <w:tcBorders>
              <w:top w:val="single" w:sz="4" w:space="0" w:color="auto"/>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lastRenderedPageBreak/>
              <w:t>2026</w:t>
            </w:r>
          </w:p>
        </w:tc>
        <w:tc>
          <w:tcPr>
            <w:tcW w:w="1278" w:type="dxa"/>
            <w:tcBorders>
              <w:top w:val="single" w:sz="4" w:space="0" w:color="auto"/>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1303,8</w:t>
            </w:r>
          </w:p>
        </w:tc>
        <w:tc>
          <w:tcPr>
            <w:tcW w:w="2688" w:type="dxa"/>
            <w:tcBorders>
              <w:top w:val="single" w:sz="4" w:space="0" w:color="auto"/>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администрация Шубинского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lastRenderedPageBreak/>
              <w:t>сельского поселения</w:t>
            </w:r>
          </w:p>
        </w:tc>
      </w:tr>
      <w:tr w:rsidR="00E82E12" w:rsidRPr="00E82E12" w:rsidTr="00E82E12">
        <w:trPr>
          <w:trHeight w:val="23"/>
        </w:trPr>
        <w:tc>
          <w:tcPr>
            <w:tcW w:w="869" w:type="dxa"/>
            <w:tcBorders>
              <w:top w:val="single" w:sz="4" w:space="0" w:color="000000"/>
              <w:left w:val="single" w:sz="4" w:space="0" w:color="000000"/>
              <w:bottom w:val="single" w:sz="4" w:space="0" w:color="000000"/>
            </w:tcBorders>
            <w:shd w:val="clear" w:color="auto" w:fill="FFFFFF"/>
          </w:tcPr>
          <w:p w:rsidR="00E82E12" w:rsidRPr="00E82E12" w:rsidRDefault="00E82E12" w:rsidP="00E82E12">
            <w:pPr>
              <w:numPr>
                <w:ilvl w:val="0"/>
                <w:numId w:val="8"/>
              </w:numPr>
              <w:suppressAutoHyphens/>
              <w:spacing w:after="0" w:line="100" w:lineRule="atLeast"/>
              <w:jc w:val="both"/>
              <w:rPr>
                <w:rFonts w:ascii="Arial" w:hAnsi="Arial" w:cs="Arial"/>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rPr>
                <w:rFonts w:ascii="Arial" w:hAnsi="Arial" w:cs="Arial"/>
                <w:sz w:val="24"/>
                <w:szCs w:val="24"/>
              </w:rPr>
            </w:pPr>
            <w:r w:rsidRPr="00E82E12">
              <w:rPr>
                <w:rFonts w:ascii="Arial" w:hAnsi="Arial" w:cs="Arial"/>
                <w:sz w:val="24"/>
                <w:szCs w:val="24"/>
              </w:rPr>
              <w:t xml:space="preserve">Ремонт автодороги местного значения  </w:t>
            </w:r>
            <w:proofErr w:type="spellStart"/>
            <w:r w:rsidRPr="00E82E12">
              <w:rPr>
                <w:rFonts w:ascii="Arial" w:hAnsi="Arial" w:cs="Arial"/>
                <w:sz w:val="24"/>
                <w:szCs w:val="24"/>
              </w:rPr>
              <w:t>пос</w:t>
            </w:r>
            <w:proofErr w:type="gramStart"/>
            <w:r w:rsidRPr="00E82E12">
              <w:rPr>
                <w:rFonts w:ascii="Arial" w:hAnsi="Arial" w:cs="Arial"/>
                <w:sz w:val="24"/>
                <w:szCs w:val="24"/>
              </w:rPr>
              <w:t>.Г</w:t>
            </w:r>
            <w:proofErr w:type="gramEnd"/>
            <w:r w:rsidRPr="00E82E12">
              <w:rPr>
                <w:rFonts w:ascii="Arial" w:hAnsi="Arial" w:cs="Arial"/>
                <w:sz w:val="24"/>
                <w:szCs w:val="24"/>
              </w:rPr>
              <w:t>рушевая</w:t>
            </w:r>
            <w:proofErr w:type="spellEnd"/>
            <w:r w:rsidRPr="00E82E12">
              <w:rPr>
                <w:rFonts w:ascii="Arial" w:hAnsi="Arial" w:cs="Arial"/>
                <w:sz w:val="24"/>
                <w:szCs w:val="24"/>
              </w:rPr>
              <w:t xml:space="preserve"> Поляна  </w:t>
            </w:r>
            <w:proofErr w:type="spellStart"/>
            <w:r w:rsidRPr="00E82E12">
              <w:rPr>
                <w:rFonts w:ascii="Arial" w:hAnsi="Arial" w:cs="Arial"/>
                <w:sz w:val="24"/>
                <w:szCs w:val="24"/>
              </w:rPr>
              <w:t>ул.Садовая</w:t>
            </w:r>
            <w:proofErr w:type="spellEnd"/>
            <w:r w:rsidRPr="00E82E12">
              <w:rPr>
                <w:rFonts w:ascii="Arial" w:hAnsi="Arial" w:cs="Arial"/>
                <w:sz w:val="24"/>
                <w:szCs w:val="24"/>
              </w:rPr>
              <w:t xml:space="preserve"> 100 м; </w:t>
            </w:r>
            <w:proofErr w:type="spellStart"/>
            <w:r w:rsidRPr="00E82E12">
              <w:rPr>
                <w:rFonts w:ascii="Arial" w:hAnsi="Arial" w:cs="Arial"/>
                <w:sz w:val="24"/>
                <w:szCs w:val="24"/>
              </w:rPr>
              <w:t>ул.Лесная</w:t>
            </w:r>
            <w:proofErr w:type="spellEnd"/>
            <w:r w:rsidRPr="00E82E12">
              <w:rPr>
                <w:rFonts w:ascii="Arial" w:hAnsi="Arial" w:cs="Arial"/>
                <w:sz w:val="24"/>
                <w:szCs w:val="24"/>
              </w:rPr>
              <w:t xml:space="preserve"> 100 м; Хутор </w:t>
            </w:r>
            <w:proofErr w:type="spellStart"/>
            <w:r w:rsidRPr="00E82E12">
              <w:rPr>
                <w:rFonts w:ascii="Arial" w:hAnsi="Arial" w:cs="Arial"/>
                <w:sz w:val="24"/>
                <w:szCs w:val="24"/>
              </w:rPr>
              <w:t>Губарёвка</w:t>
            </w:r>
            <w:proofErr w:type="spellEnd"/>
            <w:r w:rsidRPr="00E82E12">
              <w:rPr>
                <w:rFonts w:ascii="Arial" w:hAnsi="Arial" w:cs="Arial"/>
                <w:sz w:val="24"/>
                <w:szCs w:val="24"/>
              </w:rPr>
              <w:t xml:space="preserve">  </w:t>
            </w:r>
            <w:proofErr w:type="spellStart"/>
            <w:r w:rsidRPr="00E82E12">
              <w:rPr>
                <w:rFonts w:ascii="Arial" w:hAnsi="Arial" w:cs="Arial"/>
                <w:sz w:val="24"/>
                <w:szCs w:val="24"/>
              </w:rPr>
              <w:t>ул.Мира</w:t>
            </w:r>
            <w:proofErr w:type="spellEnd"/>
            <w:r w:rsidRPr="00E82E12">
              <w:rPr>
                <w:rFonts w:ascii="Arial" w:hAnsi="Arial" w:cs="Arial"/>
                <w:sz w:val="24"/>
                <w:szCs w:val="24"/>
              </w:rPr>
              <w:t xml:space="preserve"> 1500 м</w:t>
            </w:r>
          </w:p>
        </w:tc>
        <w:tc>
          <w:tcPr>
            <w:tcW w:w="1700"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2027</w:t>
            </w:r>
          </w:p>
        </w:tc>
        <w:tc>
          <w:tcPr>
            <w:tcW w:w="127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1342,9</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администрация Шубинского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сельского поселения </w:t>
            </w:r>
          </w:p>
        </w:tc>
      </w:tr>
      <w:tr w:rsidR="00E82E12" w:rsidRPr="00E82E12" w:rsidTr="00E82E12">
        <w:trPr>
          <w:trHeight w:val="23"/>
        </w:trPr>
        <w:tc>
          <w:tcPr>
            <w:tcW w:w="869" w:type="dxa"/>
            <w:tcBorders>
              <w:top w:val="single" w:sz="4" w:space="0" w:color="000000"/>
              <w:left w:val="single" w:sz="4" w:space="0" w:color="000000"/>
              <w:bottom w:val="single" w:sz="4" w:space="0" w:color="000000"/>
            </w:tcBorders>
            <w:shd w:val="clear" w:color="auto" w:fill="FFFFFF"/>
          </w:tcPr>
          <w:p w:rsidR="00E82E12" w:rsidRPr="00E82E12" w:rsidRDefault="00E82E12" w:rsidP="00E82E12">
            <w:pPr>
              <w:numPr>
                <w:ilvl w:val="0"/>
                <w:numId w:val="8"/>
              </w:numPr>
              <w:suppressAutoHyphens/>
              <w:spacing w:after="0" w:line="100" w:lineRule="atLeast"/>
              <w:jc w:val="both"/>
              <w:rPr>
                <w:rFonts w:ascii="Arial" w:hAnsi="Arial" w:cs="Arial"/>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rPr>
                <w:rFonts w:ascii="Arial" w:hAnsi="Arial" w:cs="Arial"/>
                <w:sz w:val="24"/>
                <w:szCs w:val="24"/>
              </w:rPr>
            </w:pPr>
            <w:r w:rsidRPr="00E82E12">
              <w:rPr>
                <w:rFonts w:ascii="Arial" w:hAnsi="Arial" w:cs="Arial"/>
                <w:sz w:val="24"/>
                <w:szCs w:val="24"/>
              </w:rPr>
              <w:t xml:space="preserve">Ремонт автодороги местного значения  Посёлок Стрелица ул. Центральная 1000 м;  </w:t>
            </w:r>
            <w:proofErr w:type="spellStart"/>
            <w:r w:rsidRPr="00E82E12">
              <w:rPr>
                <w:rFonts w:ascii="Arial" w:hAnsi="Arial" w:cs="Arial"/>
                <w:sz w:val="24"/>
                <w:szCs w:val="24"/>
              </w:rPr>
              <w:t>ул</w:t>
            </w:r>
            <w:proofErr w:type="gramStart"/>
            <w:r w:rsidRPr="00E82E12">
              <w:rPr>
                <w:rFonts w:ascii="Arial" w:hAnsi="Arial" w:cs="Arial"/>
                <w:sz w:val="24"/>
                <w:szCs w:val="24"/>
              </w:rPr>
              <w:t>.З</w:t>
            </w:r>
            <w:proofErr w:type="gramEnd"/>
            <w:r w:rsidRPr="00E82E12">
              <w:rPr>
                <w:rFonts w:ascii="Arial" w:hAnsi="Arial" w:cs="Arial"/>
                <w:sz w:val="24"/>
                <w:szCs w:val="24"/>
              </w:rPr>
              <w:t>емляничная</w:t>
            </w:r>
            <w:proofErr w:type="spellEnd"/>
            <w:r w:rsidRPr="00E82E12">
              <w:rPr>
                <w:rFonts w:ascii="Arial" w:hAnsi="Arial" w:cs="Arial"/>
                <w:sz w:val="24"/>
                <w:szCs w:val="24"/>
              </w:rPr>
              <w:t xml:space="preserve"> 1300м</w:t>
            </w:r>
          </w:p>
        </w:tc>
        <w:tc>
          <w:tcPr>
            <w:tcW w:w="1700"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p>
        </w:tc>
        <w:tc>
          <w:tcPr>
            <w:tcW w:w="127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1383,3</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администрация Шубинского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сельского поселения </w:t>
            </w:r>
          </w:p>
        </w:tc>
      </w:tr>
      <w:tr w:rsidR="00E82E12" w:rsidRPr="00E82E12" w:rsidTr="00E82E12">
        <w:trPr>
          <w:trHeight w:val="23"/>
        </w:trPr>
        <w:tc>
          <w:tcPr>
            <w:tcW w:w="869" w:type="dxa"/>
            <w:tcBorders>
              <w:top w:val="single" w:sz="4" w:space="0" w:color="000000"/>
              <w:left w:val="single" w:sz="4" w:space="0" w:color="000000"/>
              <w:bottom w:val="single" w:sz="4" w:space="0" w:color="000000"/>
            </w:tcBorders>
            <w:shd w:val="clear" w:color="auto" w:fill="FFFFFF"/>
          </w:tcPr>
          <w:p w:rsidR="00E82E12" w:rsidRPr="00E82E12" w:rsidRDefault="00E82E12" w:rsidP="00E82E12">
            <w:pPr>
              <w:numPr>
                <w:ilvl w:val="0"/>
                <w:numId w:val="8"/>
              </w:numPr>
              <w:suppressAutoHyphens/>
              <w:spacing w:after="0" w:line="100" w:lineRule="atLeast"/>
              <w:jc w:val="both"/>
              <w:rPr>
                <w:rFonts w:ascii="Arial" w:hAnsi="Arial" w:cs="Arial"/>
                <w:sz w:val="24"/>
                <w:szCs w:val="24"/>
              </w:rPr>
            </w:pPr>
          </w:p>
        </w:tc>
        <w:tc>
          <w:tcPr>
            <w:tcW w:w="380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rPr>
                <w:rFonts w:ascii="Arial" w:hAnsi="Arial" w:cs="Arial"/>
                <w:sz w:val="24"/>
                <w:szCs w:val="24"/>
              </w:rPr>
            </w:pPr>
            <w:r w:rsidRPr="00E82E12">
              <w:rPr>
                <w:rFonts w:ascii="Arial" w:hAnsi="Arial" w:cs="Arial"/>
                <w:sz w:val="24"/>
                <w:szCs w:val="24"/>
                <w:shd w:val="clear" w:color="auto" w:fill="FFFFFF"/>
              </w:rPr>
              <w:t>Грунтовые дороги - профилирование</w:t>
            </w:r>
          </w:p>
        </w:tc>
        <w:tc>
          <w:tcPr>
            <w:tcW w:w="1700"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2017-2027гг.</w:t>
            </w:r>
          </w:p>
        </w:tc>
        <w:tc>
          <w:tcPr>
            <w:tcW w:w="1278" w:type="dxa"/>
            <w:tcBorders>
              <w:top w:val="single" w:sz="4" w:space="0" w:color="000000"/>
              <w:left w:val="single" w:sz="4" w:space="0" w:color="000000"/>
              <w:bottom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25 (ежегодно)</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 xml:space="preserve">администрация Шубинского </w:t>
            </w:r>
          </w:p>
          <w:p w:rsidR="00E82E12" w:rsidRPr="00E82E12" w:rsidRDefault="00E82E12" w:rsidP="004F1029">
            <w:pPr>
              <w:spacing w:line="100" w:lineRule="atLeast"/>
              <w:jc w:val="both"/>
              <w:rPr>
                <w:rFonts w:ascii="Arial" w:hAnsi="Arial" w:cs="Arial"/>
                <w:sz w:val="24"/>
                <w:szCs w:val="24"/>
              </w:rPr>
            </w:pPr>
            <w:r w:rsidRPr="00E82E12">
              <w:rPr>
                <w:rFonts w:ascii="Arial" w:hAnsi="Arial" w:cs="Arial"/>
                <w:sz w:val="24"/>
                <w:szCs w:val="24"/>
              </w:rPr>
              <w:t>сельского поселения</w:t>
            </w:r>
          </w:p>
        </w:tc>
      </w:tr>
    </w:tbl>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0"/>
        <w:jc w:val="center"/>
        <w:rPr>
          <w:b/>
          <w:sz w:val="24"/>
          <w:szCs w:val="24"/>
        </w:rPr>
      </w:pPr>
    </w:p>
    <w:p w:rsidR="00E82E12" w:rsidRPr="00E82E12" w:rsidRDefault="00E82E12" w:rsidP="00E82E12">
      <w:pPr>
        <w:pStyle w:val="ConsPlusNormal0"/>
        <w:widowControl/>
        <w:ind w:firstLine="0"/>
        <w:rPr>
          <w:b/>
          <w:sz w:val="24"/>
          <w:szCs w:val="24"/>
        </w:rPr>
      </w:pPr>
    </w:p>
    <w:p w:rsidR="00E82E12" w:rsidRPr="00E82E12" w:rsidRDefault="00E82E12" w:rsidP="00E82E12">
      <w:pPr>
        <w:pStyle w:val="ConsPlusNormal0"/>
        <w:widowControl/>
        <w:ind w:firstLine="0"/>
        <w:jc w:val="center"/>
        <w:rPr>
          <w:b/>
          <w:sz w:val="24"/>
          <w:szCs w:val="24"/>
        </w:rPr>
      </w:pPr>
      <w:r w:rsidRPr="00E82E12">
        <w:rPr>
          <w:b/>
          <w:sz w:val="24"/>
          <w:szCs w:val="24"/>
        </w:rPr>
        <w:t>6. Предложения по инвестиционным преобразованиям,</w:t>
      </w:r>
    </w:p>
    <w:p w:rsidR="00E82E12" w:rsidRPr="00E82E12" w:rsidRDefault="00E82E12" w:rsidP="00E82E12">
      <w:pPr>
        <w:pStyle w:val="ConsPlusNormal0"/>
        <w:widowControl/>
        <w:ind w:firstLine="0"/>
        <w:jc w:val="center"/>
        <w:rPr>
          <w:b/>
          <w:sz w:val="24"/>
          <w:szCs w:val="24"/>
        </w:rPr>
      </w:pPr>
      <w:r w:rsidRPr="00E82E12">
        <w:rPr>
          <w:b/>
          <w:sz w:val="24"/>
          <w:szCs w:val="24"/>
        </w:rPr>
        <w:t xml:space="preserve"> совершенствованию правового и информационного обеспечения деятельности </w:t>
      </w:r>
    </w:p>
    <w:p w:rsidR="00E82E12" w:rsidRPr="00E82E12" w:rsidRDefault="00E82E12" w:rsidP="00E82E12">
      <w:pPr>
        <w:pStyle w:val="ConsPlusNormal0"/>
        <w:widowControl/>
        <w:ind w:firstLine="0"/>
        <w:jc w:val="center"/>
        <w:rPr>
          <w:b/>
          <w:sz w:val="24"/>
          <w:szCs w:val="24"/>
        </w:rPr>
      </w:pPr>
      <w:r w:rsidRPr="00E82E12">
        <w:rPr>
          <w:b/>
          <w:sz w:val="24"/>
          <w:szCs w:val="24"/>
        </w:rPr>
        <w:t xml:space="preserve">в сфере проектирования, строительства, реконструкции объектов </w:t>
      </w:r>
      <w:proofErr w:type="spellStart"/>
      <w:r w:rsidRPr="00E82E12">
        <w:rPr>
          <w:b/>
          <w:sz w:val="24"/>
          <w:szCs w:val="24"/>
        </w:rPr>
        <w:t>транспортно</w:t>
      </w:r>
      <w:proofErr w:type="spellEnd"/>
      <w:r w:rsidRPr="00E82E12">
        <w:rPr>
          <w:b/>
          <w:sz w:val="24"/>
          <w:szCs w:val="24"/>
        </w:rPr>
        <w:t xml:space="preserve"> инфраструктуры на территории поселения.</w:t>
      </w:r>
    </w:p>
    <w:p w:rsidR="00E82E12" w:rsidRPr="00E82E12" w:rsidRDefault="00E82E12" w:rsidP="00E82E12">
      <w:pPr>
        <w:pStyle w:val="ConsPlusNormal0"/>
        <w:widowControl/>
        <w:ind w:firstLine="708"/>
        <w:jc w:val="both"/>
        <w:rPr>
          <w:sz w:val="24"/>
          <w:szCs w:val="24"/>
        </w:rPr>
      </w:pPr>
      <w:r w:rsidRPr="00E82E12">
        <w:rPr>
          <w:sz w:val="24"/>
          <w:szCs w:val="24"/>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w:t>
      </w:r>
      <w:proofErr w:type="gramStart"/>
      <w:r w:rsidRPr="00E82E12">
        <w:rPr>
          <w:sz w:val="24"/>
          <w:szCs w:val="24"/>
        </w:rPr>
        <w:t>сформирована и не изменяется</w:t>
      </w:r>
      <w:proofErr w:type="gramEnd"/>
      <w:r w:rsidRPr="00E82E12">
        <w:rPr>
          <w:sz w:val="24"/>
          <w:szCs w:val="24"/>
        </w:rPr>
        <w:t xml:space="preserve">.   </w:t>
      </w: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Pr="00E82E12" w:rsidRDefault="00E82E12" w:rsidP="00E82E12">
      <w:pPr>
        <w:pStyle w:val="ConsPlusNormal0"/>
        <w:widowControl/>
        <w:ind w:firstLine="708"/>
        <w:jc w:val="both"/>
        <w:rPr>
          <w:sz w:val="24"/>
          <w:szCs w:val="24"/>
        </w:rPr>
      </w:pPr>
    </w:p>
    <w:p w:rsidR="00E82E12" w:rsidRDefault="00E82E12" w:rsidP="00B33C96">
      <w:pPr>
        <w:pStyle w:val="ConsPlusNormal0"/>
        <w:widowControl/>
        <w:ind w:firstLine="0"/>
        <w:jc w:val="both"/>
        <w:rPr>
          <w:sz w:val="24"/>
          <w:szCs w:val="24"/>
        </w:rPr>
      </w:pPr>
    </w:p>
    <w:p w:rsidR="00483092" w:rsidRDefault="00483092" w:rsidP="00E82E12">
      <w:pPr>
        <w:pStyle w:val="ConsPlusNormal0"/>
        <w:widowControl/>
        <w:ind w:firstLine="708"/>
        <w:jc w:val="both"/>
        <w:rPr>
          <w:sz w:val="24"/>
          <w:szCs w:val="24"/>
        </w:rPr>
      </w:pPr>
    </w:p>
    <w:p w:rsidR="00483092" w:rsidRDefault="00483092" w:rsidP="00E82E12">
      <w:pPr>
        <w:pStyle w:val="ConsPlusNormal0"/>
        <w:widowControl/>
        <w:ind w:firstLine="708"/>
        <w:jc w:val="both"/>
        <w:rPr>
          <w:sz w:val="24"/>
          <w:szCs w:val="24"/>
        </w:rPr>
      </w:pPr>
    </w:p>
    <w:p w:rsidR="00483092" w:rsidRPr="008A4D9E" w:rsidRDefault="00483092" w:rsidP="00483092">
      <w:pPr>
        <w:spacing w:after="0" w:line="240" w:lineRule="auto"/>
        <w:jc w:val="right"/>
        <w:rPr>
          <w:rFonts w:ascii="Arial" w:hAnsi="Arial" w:cs="Arial"/>
          <w:sz w:val="24"/>
          <w:szCs w:val="24"/>
        </w:rPr>
      </w:pPr>
      <w:r w:rsidRPr="008A4D9E">
        <w:rPr>
          <w:rFonts w:ascii="Arial" w:hAnsi="Arial" w:cs="Arial"/>
          <w:sz w:val="24"/>
          <w:szCs w:val="24"/>
        </w:rPr>
        <w:t>Утверждаю:</w:t>
      </w:r>
    </w:p>
    <w:p w:rsidR="00483092" w:rsidRPr="008A4D9E" w:rsidRDefault="00483092" w:rsidP="00483092">
      <w:pPr>
        <w:spacing w:after="0" w:line="240" w:lineRule="auto"/>
        <w:jc w:val="right"/>
        <w:rPr>
          <w:rFonts w:ascii="Arial" w:hAnsi="Arial" w:cs="Arial"/>
          <w:sz w:val="24"/>
          <w:szCs w:val="24"/>
        </w:rPr>
      </w:pPr>
      <w:r w:rsidRPr="008A4D9E">
        <w:rPr>
          <w:rFonts w:ascii="Arial" w:hAnsi="Arial" w:cs="Arial"/>
          <w:sz w:val="24"/>
          <w:szCs w:val="24"/>
        </w:rPr>
        <w:t xml:space="preserve">                                                                Глава  Шубинского  сельского поселения                                                                           </w:t>
      </w:r>
    </w:p>
    <w:p w:rsidR="00483092" w:rsidRPr="008A4D9E" w:rsidRDefault="00483092" w:rsidP="00483092">
      <w:pPr>
        <w:spacing w:after="0" w:line="240" w:lineRule="auto"/>
        <w:jc w:val="right"/>
        <w:rPr>
          <w:rFonts w:ascii="Arial" w:hAnsi="Arial" w:cs="Arial"/>
          <w:sz w:val="24"/>
          <w:szCs w:val="24"/>
        </w:rPr>
      </w:pPr>
      <w:r w:rsidRPr="008A4D9E">
        <w:rPr>
          <w:rFonts w:ascii="Arial" w:hAnsi="Arial" w:cs="Arial"/>
          <w:sz w:val="24"/>
          <w:szCs w:val="24"/>
        </w:rPr>
        <w:t xml:space="preserve">                                                                    Острогожского муниципального района</w:t>
      </w:r>
    </w:p>
    <w:p w:rsidR="00483092" w:rsidRPr="008A4D9E" w:rsidRDefault="00483092" w:rsidP="00483092">
      <w:pPr>
        <w:spacing w:after="0" w:line="240" w:lineRule="auto"/>
        <w:jc w:val="right"/>
        <w:rPr>
          <w:rFonts w:ascii="Arial" w:hAnsi="Arial" w:cs="Arial"/>
          <w:sz w:val="24"/>
          <w:szCs w:val="24"/>
        </w:rPr>
      </w:pPr>
      <w:r w:rsidRPr="008A4D9E">
        <w:rPr>
          <w:rFonts w:ascii="Arial" w:hAnsi="Arial" w:cs="Arial"/>
          <w:sz w:val="24"/>
          <w:szCs w:val="24"/>
        </w:rPr>
        <w:tab/>
        <w:t>Воронежской области</w:t>
      </w:r>
    </w:p>
    <w:p w:rsidR="00483092" w:rsidRPr="008A4D9E" w:rsidRDefault="00483092" w:rsidP="00483092">
      <w:pPr>
        <w:spacing w:after="0" w:line="240" w:lineRule="auto"/>
        <w:jc w:val="right"/>
        <w:rPr>
          <w:rFonts w:ascii="Arial" w:hAnsi="Arial" w:cs="Arial"/>
          <w:sz w:val="24"/>
          <w:szCs w:val="24"/>
        </w:rPr>
      </w:pPr>
      <w:r w:rsidRPr="008A4D9E">
        <w:rPr>
          <w:rFonts w:ascii="Arial" w:hAnsi="Arial" w:cs="Arial"/>
          <w:sz w:val="24"/>
          <w:szCs w:val="24"/>
        </w:rPr>
        <w:t xml:space="preserve">                                                                _____________ </w:t>
      </w:r>
      <w:proofErr w:type="spellStart"/>
      <w:r>
        <w:rPr>
          <w:rFonts w:ascii="Arial" w:hAnsi="Arial" w:cs="Arial"/>
          <w:sz w:val="24"/>
          <w:szCs w:val="24"/>
        </w:rPr>
        <w:t>А.И.Гапоненко</w:t>
      </w:r>
      <w:proofErr w:type="spellEnd"/>
    </w:p>
    <w:p w:rsidR="00483092" w:rsidRPr="008A4D9E" w:rsidRDefault="00483092" w:rsidP="00483092">
      <w:pPr>
        <w:keepNext/>
        <w:keepLines/>
        <w:spacing w:after="0" w:line="240" w:lineRule="auto"/>
        <w:jc w:val="both"/>
        <w:outlineLvl w:val="1"/>
        <w:rPr>
          <w:rFonts w:ascii="Arial" w:hAnsi="Arial" w:cs="Arial"/>
          <w:bCs/>
          <w:sz w:val="24"/>
          <w:szCs w:val="24"/>
          <w:lang w:eastAsia="ru-RU"/>
        </w:rPr>
      </w:pPr>
    </w:p>
    <w:p w:rsidR="00483092" w:rsidRPr="008A4D9E" w:rsidRDefault="00483092" w:rsidP="00483092">
      <w:pPr>
        <w:keepNext/>
        <w:keepLines/>
        <w:spacing w:after="0" w:line="240" w:lineRule="auto"/>
        <w:jc w:val="both"/>
        <w:outlineLvl w:val="1"/>
        <w:rPr>
          <w:rFonts w:ascii="Arial" w:hAnsi="Arial" w:cs="Arial"/>
          <w:bCs/>
          <w:sz w:val="24"/>
          <w:szCs w:val="24"/>
          <w:lang w:eastAsia="ru-RU"/>
        </w:rPr>
      </w:pPr>
    </w:p>
    <w:p w:rsidR="00483092" w:rsidRDefault="00483092" w:rsidP="00483092">
      <w:pPr>
        <w:keepNext/>
        <w:keepLines/>
        <w:spacing w:after="0" w:line="240" w:lineRule="auto"/>
        <w:jc w:val="center"/>
        <w:outlineLvl w:val="1"/>
        <w:rPr>
          <w:rFonts w:ascii="Arial" w:hAnsi="Arial" w:cs="Arial"/>
          <w:bCs/>
          <w:sz w:val="24"/>
          <w:szCs w:val="24"/>
          <w:lang w:eastAsia="ru-RU"/>
        </w:rPr>
      </w:pPr>
      <w:r w:rsidRPr="008A4D9E">
        <w:rPr>
          <w:rFonts w:ascii="Arial" w:hAnsi="Arial" w:cs="Arial"/>
          <w:bCs/>
          <w:sz w:val="24"/>
          <w:szCs w:val="24"/>
          <w:lang w:eastAsia="ru-RU"/>
        </w:rPr>
        <w:t>А К Т</w:t>
      </w:r>
    </w:p>
    <w:p w:rsidR="00483092" w:rsidRPr="008A4D9E" w:rsidRDefault="00483092" w:rsidP="00483092">
      <w:pPr>
        <w:keepNext/>
        <w:keepLines/>
        <w:spacing w:after="0" w:line="240" w:lineRule="auto"/>
        <w:jc w:val="center"/>
        <w:outlineLvl w:val="1"/>
        <w:rPr>
          <w:rFonts w:ascii="Arial" w:hAnsi="Arial" w:cs="Arial"/>
          <w:bCs/>
          <w:sz w:val="24"/>
          <w:szCs w:val="24"/>
          <w:lang w:eastAsia="ru-RU"/>
        </w:rPr>
      </w:pPr>
    </w:p>
    <w:p w:rsidR="00483092" w:rsidRPr="00DA138C" w:rsidRDefault="00DA138C" w:rsidP="00783191">
      <w:pPr>
        <w:spacing w:after="0" w:line="240" w:lineRule="auto"/>
        <w:jc w:val="both"/>
        <w:rPr>
          <w:rFonts w:ascii="Arial" w:hAnsi="Arial" w:cs="Arial"/>
          <w:sz w:val="24"/>
          <w:szCs w:val="24"/>
        </w:rPr>
      </w:pPr>
      <w:r>
        <w:rPr>
          <w:rFonts w:ascii="Arial" w:hAnsi="Arial" w:cs="Arial"/>
          <w:sz w:val="24"/>
          <w:szCs w:val="24"/>
        </w:rPr>
        <w:t xml:space="preserve">Обнародования </w:t>
      </w:r>
      <w:r w:rsidR="00483092" w:rsidRPr="00DA138C">
        <w:rPr>
          <w:rFonts w:ascii="Arial" w:hAnsi="Arial" w:cs="Arial"/>
          <w:sz w:val="24"/>
          <w:szCs w:val="24"/>
        </w:rPr>
        <w:t xml:space="preserve"> </w:t>
      </w:r>
      <w:r w:rsidRPr="00DA138C">
        <w:rPr>
          <w:rFonts w:ascii="Arial" w:eastAsia="Calibri" w:hAnsi="Arial" w:cs="Arial"/>
          <w:sz w:val="24"/>
          <w:szCs w:val="24"/>
        </w:rPr>
        <w:t xml:space="preserve">решения Совета народных депутатов </w:t>
      </w:r>
      <w:r w:rsidR="00483092" w:rsidRPr="00DA138C">
        <w:rPr>
          <w:rFonts w:ascii="Arial" w:hAnsi="Arial" w:cs="Arial"/>
          <w:sz w:val="24"/>
          <w:szCs w:val="24"/>
        </w:rPr>
        <w:t xml:space="preserve"> Шубинского сельского поселения</w:t>
      </w:r>
      <w:r>
        <w:rPr>
          <w:rFonts w:ascii="Arial" w:hAnsi="Arial" w:cs="Arial"/>
          <w:sz w:val="24"/>
          <w:szCs w:val="24"/>
        </w:rPr>
        <w:t xml:space="preserve"> </w:t>
      </w:r>
      <w:r w:rsidR="00483092">
        <w:rPr>
          <w:rFonts w:ascii="Arial" w:hAnsi="Arial" w:cs="Arial"/>
          <w:sz w:val="24"/>
          <w:szCs w:val="24"/>
        </w:rPr>
        <w:t>от 03</w:t>
      </w:r>
      <w:r w:rsidR="00483092" w:rsidRPr="008A4D9E">
        <w:rPr>
          <w:rFonts w:ascii="Arial" w:hAnsi="Arial" w:cs="Arial"/>
          <w:sz w:val="24"/>
          <w:szCs w:val="24"/>
        </w:rPr>
        <w:t>.0</w:t>
      </w:r>
      <w:r w:rsidR="00483092">
        <w:rPr>
          <w:rFonts w:ascii="Arial" w:hAnsi="Arial" w:cs="Arial"/>
          <w:sz w:val="24"/>
          <w:szCs w:val="24"/>
        </w:rPr>
        <w:t>7</w:t>
      </w:r>
      <w:r w:rsidR="00483092" w:rsidRPr="008A4D9E">
        <w:rPr>
          <w:rFonts w:ascii="Arial" w:hAnsi="Arial" w:cs="Arial"/>
          <w:sz w:val="24"/>
          <w:szCs w:val="24"/>
        </w:rPr>
        <w:t>.201</w:t>
      </w:r>
      <w:r w:rsidR="00783191">
        <w:rPr>
          <w:rFonts w:ascii="Arial" w:hAnsi="Arial" w:cs="Arial"/>
          <w:sz w:val="24"/>
          <w:szCs w:val="24"/>
        </w:rPr>
        <w:t>7  года    №19</w:t>
      </w:r>
      <w:r w:rsidR="00483092">
        <w:rPr>
          <w:rFonts w:ascii="Arial" w:hAnsi="Arial" w:cs="Arial"/>
          <w:sz w:val="24"/>
          <w:szCs w:val="24"/>
        </w:rPr>
        <w:t xml:space="preserve"> </w:t>
      </w:r>
      <w:r w:rsidR="00483092" w:rsidRPr="00566B7A">
        <w:rPr>
          <w:rFonts w:ascii="Arial" w:hAnsi="Arial" w:cs="Arial"/>
          <w:sz w:val="24"/>
          <w:szCs w:val="24"/>
        </w:rPr>
        <w:t>«</w:t>
      </w:r>
      <w:r w:rsidR="00483092">
        <w:rPr>
          <w:rFonts w:ascii="Arial" w:hAnsi="Arial" w:cs="Arial"/>
          <w:sz w:val="24"/>
          <w:szCs w:val="24"/>
        </w:rPr>
        <w:t xml:space="preserve">О проекте </w:t>
      </w:r>
      <w:r w:rsidR="00483092" w:rsidRPr="00783191">
        <w:rPr>
          <w:rFonts w:ascii="Arial" w:hAnsi="Arial" w:cs="Arial"/>
          <w:sz w:val="24"/>
          <w:szCs w:val="24"/>
        </w:rPr>
        <w:t xml:space="preserve">Программы  </w:t>
      </w:r>
      <w:r w:rsidR="00783191" w:rsidRPr="00783191">
        <w:rPr>
          <w:rFonts w:ascii="Arial" w:eastAsia="Times New Roman" w:hAnsi="Arial" w:cs="Arial"/>
          <w:sz w:val="24"/>
          <w:szCs w:val="24"/>
          <w:lang w:eastAsia="ru-RU"/>
        </w:rPr>
        <w:t>«Комплексного развития систем транспортной инфраструктуры на террит</w:t>
      </w:r>
      <w:r w:rsidR="00783191" w:rsidRPr="00783191">
        <w:rPr>
          <w:rFonts w:ascii="Arial" w:eastAsia="Times New Roman" w:hAnsi="Arial" w:cs="Arial"/>
          <w:sz w:val="24"/>
          <w:szCs w:val="24"/>
          <w:lang w:eastAsia="ru-RU"/>
        </w:rPr>
        <w:t>ории Шубинского</w:t>
      </w:r>
      <w:r w:rsidR="00783191" w:rsidRPr="00783191">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на 2017-2027 годы»</w:t>
      </w:r>
      <w:r w:rsidR="00483092" w:rsidRPr="00783191">
        <w:rPr>
          <w:rFonts w:ascii="Arial" w:hAnsi="Arial" w:cs="Arial"/>
          <w:sz w:val="24"/>
          <w:szCs w:val="24"/>
        </w:rPr>
        <w:t xml:space="preserve"> ».</w:t>
      </w:r>
    </w:p>
    <w:p w:rsidR="00483092" w:rsidRPr="008A4D9E" w:rsidRDefault="00483092" w:rsidP="00783191">
      <w:pPr>
        <w:spacing w:after="0" w:line="240" w:lineRule="auto"/>
        <w:jc w:val="both"/>
        <w:rPr>
          <w:rFonts w:ascii="Arial" w:hAnsi="Arial" w:cs="Arial"/>
          <w:sz w:val="24"/>
          <w:szCs w:val="24"/>
        </w:rPr>
      </w:pPr>
    </w:p>
    <w:p w:rsidR="00483092" w:rsidRPr="008A4D9E" w:rsidRDefault="00483092" w:rsidP="00483092">
      <w:pPr>
        <w:spacing w:line="240" w:lineRule="auto"/>
        <w:jc w:val="both"/>
        <w:rPr>
          <w:rFonts w:ascii="Arial" w:hAnsi="Arial" w:cs="Arial"/>
          <w:sz w:val="24"/>
          <w:szCs w:val="24"/>
        </w:rPr>
      </w:pPr>
      <w:r w:rsidRPr="008A4D9E">
        <w:rPr>
          <w:rFonts w:ascii="Arial" w:hAnsi="Arial" w:cs="Arial"/>
          <w:sz w:val="24"/>
          <w:szCs w:val="24"/>
        </w:rPr>
        <w:t>0</w:t>
      </w:r>
      <w:r>
        <w:rPr>
          <w:rFonts w:ascii="Arial" w:hAnsi="Arial" w:cs="Arial"/>
          <w:sz w:val="24"/>
          <w:szCs w:val="24"/>
        </w:rPr>
        <w:t>3</w:t>
      </w:r>
      <w:r w:rsidRPr="008A4D9E">
        <w:rPr>
          <w:rFonts w:ascii="Arial" w:hAnsi="Arial" w:cs="Arial"/>
          <w:sz w:val="24"/>
          <w:szCs w:val="24"/>
        </w:rPr>
        <w:t>.</w:t>
      </w:r>
      <w:r>
        <w:rPr>
          <w:rFonts w:ascii="Arial" w:hAnsi="Arial" w:cs="Arial"/>
          <w:sz w:val="24"/>
          <w:szCs w:val="24"/>
        </w:rPr>
        <w:t>07.</w:t>
      </w:r>
      <w:r w:rsidRPr="008A4D9E">
        <w:rPr>
          <w:rFonts w:ascii="Arial" w:hAnsi="Arial" w:cs="Arial"/>
          <w:sz w:val="24"/>
          <w:szCs w:val="24"/>
        </w:rPr>
        <w:t>201</w:t>
      </w:r>
      <w:r>
        <w:rPr>
          <w:rFonts w:ascii="Arial" w:hAnsi="Arial" w:cs="Arial"/>
          <w:sz w:val="24"/>
          <w:szCs w:val="24"/>
        </w:rPr>
        <w:t>7</w:t>
      </w:r>
      <w:r w:rsidR="00B33C96">
        <w:rPr>
          <w:rFonts w:ascii="Arial" w:hAnsi="Arial" w:cs="Arial"/>
          <w:sz w:val="24"/>
          <w:szCs w:val="24"/>
        </w:rPr>
        <w:t xml:space="preserve">г.  </w:t>
      </w:r>
      <w:r w:rsidRPr="008A4D9E">
        <w:rPr>
          <w:rFonts w:ascii="Arial" w:hAnsi="Arial" w:cs="Arial"/>
          <w:sz w:val="24"/>
          <w:szCs w:val="24"/>
        </w:rPr>
        <w:t xml:space="preserve">                                     </w:t>
      </w:r>
      <w:r w:rsidR="00B33C96">
        <w:rPr>
          <w:rFonts w:ascii="Arial" w:hAnsi="Arial" w:cs="Arial"/>
          <w:sz w:val="24"/>
          <w:szCs w:val="24"/>
        </w:rPr>
        <w:t xml:space="preserve">                     </w:t>
      </w:r>
      <w:r w:rsidRPr="008A4D9E">
        <w:rPr>
          <w:rFonts w:ascii="Arial" w:hAnsi="Arial" w:cs="Arial"/>
          <w:sz w:val="24"/>
          <w:szCs w:val="24"/>
        </w:rPr>
        <w:t xml:space="preserve">                                  </w:t>
      </w:r>
      <w:r>
        <w:rPr>
          <w:rFonts w:ascii="Arial" w:hAnsi="Arial" w:cs="Arial"/>
          <w:sz w:val="24"/>
          <w:szCs w:val="24"/>
        </w:rPr>
        <w:t xml:space="preserve">        </w:t>
      </w:r>
      <w:r w:rsidRPr="008A4D9E">
        <w:rPr>
          <w:rFonts w:ascii="Arial" w:hAnsi="Arial" w:cs="Arial"/>
          <w:sz w:val="24"/>
          <w:szCs w:val="24"/>
        </w:rPr>
        <w:t xml:space="preserve">  </w:t>
      </w:r>
      <w:proofErr w:type="spellStart"/>
      <w:r w:rsidRPr="008A4D9E">
        <w:rPr>
          <w:rFonts w:ascii="Arial" w:hAnsi="Arial" w:cs="Arial"/>
          <w:sz w:val="24"/>
          <w:szCs w:val="24"/>
        </w:rPr>
        <w:t>с</w:t>
      </w:r>
      <w:proofErr w:type="gramStart"/>
      <w:r w:rsidRPr="008A4D9E">
        <w:rPr>
          <w:rFonts w:ascii="Arial" w:hAnsi="Arial" w:cs="Arial"/>
          <w:sz w:val="24"/>
          <w:szCs w:val="24"/>
        </w:rPr>
        <w:t>.Ш</w:t>
      </w:r>
      <w:proofErr w:type="gramEnd"/>
      <w:r w:rsidRPr="008A4D9E">
        <w:rPr>
          <w:rFonts w:ascii="Arial" w:hAnsi="Arial" w:cs="Arial"/>
          <w:sz w:val="24"/>
          <w:szCs w:val="24"/>
        </w:rPr>
        <w:t>убное</w:t>
      </w:r>
      <w:proofErr w:type="spellEnd"/>
      <w:r w:rsidRPr="008A4D9E">
        <w:rPr>
          <w:rFonts w:ascii="Arial" w:hAnsi="Arial" w:cs="Arial"/>
          <w:sz w:val="24"/>
          <w:szCs w:val="24"/>
        </w:rPr>
        <w:t xml:space="preserve">                          </w:t>
      </w:r>
      <w:r w:rsidR="00B33C96">
        <w:rPr>
          <w:rFonts w:ascii="Arial" w:hAnsi="Arial" w:cs="Arial"/>
          <w:sz w:val="24"/>
          <w:szCs w:val="24"/>
        </w:rPr>
        <w:t xml:space="preserve">                             </w:t>
      </w:r>
      <w:r w:rsidRPr="008A4D9E">
        <w:rPr>
          <w:rFonts w:ascii="Arial" w:hAnsi="Arial" w:cs="Arial"/>
          <w:sz w:val="24"/>
          <w:szCs w:val="24"/>
        </w:rPr>
        <w:t xml:space="preserve">                                                                                  </w:t>
      </w:r>
    </w:p>
    <w:p w:rsidR="00483092" w:rsidRPr="008A4D9E" w:rsidRDefault="00483092" w:rsidP="00483092">
      <w:pPr>
        <w:spacing w:after="0" w:line="240" w:lineRule="auto"/>
        <w:jc w:val="both"/>
        <w:rPr>
          <w:rFonts w:ascii="Arial" w:hAnsi="Arial" w:cs="Arial"/>
          <w:sz w:val="24"/>
          <w:szCs w:val="24"/>
        </w:rPr>
      </w:pPr>
      <w:proofErr w:type="gramStart"/>
      <w:r w:rsidRPr="008A4D9E">
        <w:rPr>
          <w:rFonts w:ascii="Arial" w:hAnsi="Arial" w:cs="Arial"/>
          <w:sz w:val="24"/>
          <w:szCs w:val="24"/>
        </w:rPr>
        <w:t xml:space="preserve">Мы, нижеподписавшиеся, рабочая группа по обнародованию муниципальных правовых актов Шубинского сельского поселения  в составе: председатель рабочей группы </w:t>
      </w:r>
      <w:r>
        <w:rPr>
          <w:rFonts w:ascii="Arial" w:hAnsi="Arial" w:cs="Arial"/>
          <w:sz w:val="24"/>
          <w:szCs w:val="24"/>
        </w:rPr>
        <w:t>-</w:t>
      </w:r>
      <w:r w:rsidRPr="008A4D9E">
        <w:rPr>
          <w:rFonts w:ascii="Arial" w:hAnsi="Arial" w:cs="Arial"/>
          <w:sz w:val="24"/>
          <w:szCs w:val="24"/>
        </w:rPr>
        <w:t xml:space="preserve">  </w:t>
      </w:r>
      <w:r>
        <w:rPr>
          <w:rFonts w:ascii="Arial" w:hAnsi="Arial" w:cs="Arial"/>
          <w:sz w:val="24"/>
          <w:szCs w:val="24"/>
        </w:rPr>
        <w:t>Гапоненко Анатолий Иванович</w:t>
      </w:r>
      <w:r w:rsidRPr="008A4D9E">
        <w:rPr>
          <w:rFonts w:ascii="Arial" w:hAnsi="Arial" w:cs="Arial"/>
          <w:sz w:val="24"/>
          <w:szCs w:val="24"/>
        </w:rPr>
        <w:t>,</w:t>
      </w:r>
      <w:r>
        <w:rPr>
          <w:rFonts w:ascii="Arial" w:hAnsi="Arial" w:cs="Arial"/>
          <w:sz w:val="24"/>
          <w:szCs w:val="24"/>
        </w:rPr>
        <w:t xml:space="preserve"> </w:t>
      </w:r>
      <w:r w:rsidRPr="008A4D9E">
        <w:rPr>
          <w:rFonts w:ascii="Arial" w:hAnsi="Arial" w:cs="Arial"/>
          <w:sz w:val="24"/>
          <w:szCs w:val="24"/>
        </w:rPr>
        <w:t xml:space="preserve"> глава Шубинского сельского поселения, секретарь рабочей группы - </w:t>
      </w:r>
      <w:proofErr w:type="spellStart"/>
      <w:r w:rsidRPr="008A4D9E">
        <w:rPr>
          <w:rFonts w:ascii="Arial" w:hAnsi="Arial" w:cs="Arial"/>
          <w:sz w:val="24"/>
          <w:szCs w:val="24"/>
        </w:rPr>
        <w:t>Манаева</w:t>
      </w:r>
      <w:proofErr w:type="spellEnd"/>
      <w:r w:rsidRPr="008A4D9E">
        <w:rPr>
          <w:rFonts w:ascii="Arial" w:hAnsi="Arial" w:cs="Arial"/>
          <w:sz w:val="24"/>
          <w:szCs w:val="24"/>
        </w:rPr>
        <w:t xml:space="preserve"> Людмила Алексеевна, ведущий специалист администрации Шубинского сельского поселения</w:t>
      </w:r>
      <w:r>
        <w:rPr>
          <w:rFonts w:ascii="Arial" w:hAnsi="Arial" w:cs="Arial"/>
          <w:sz w:val="24"/>
          <w:szCs w:val="24"/>
        </w:rPr>
        <w:t>.</w:t>
      </w:r>
      <w:r w:rsidRPr="008A4D9E">
        <w:rPr>
          <w:rFonts w:ascii="Arial" w:hAnsi="Arial" w:cs="Arial"/>
          <w:sz w:val="24"/>
          <w:szCs w:val="24"/>
        </w:rPr>
        <w:t xml:space="preserve"> </w:t>
      </w:r>
      <w:proofErr w:type="gramEnd"/>
    </w:p>
    <w:p w:rsidR="00483092" w:rsidRPr="00783191" w:rsidRDefault="00483092" w:rsidP="00783191">
      <w:pPr>
        <w:spacing w:after="0" w:line="240" w:lineRule="auto"/>
        <w:jc w:val="both"/>
        <w:rPr>
          <w:rFonts w:ascii="Arial" w:hAnsi="Arial" w:cs="Arial"/>
          <w:sz w:val="24"/>
          <w:szCs w:val="24"/>
        </w:rPr>
      </w:pPr>
      <w:r w:rsidRPr="008A4D9E">
        <w:rPr>
          <w:rFonts w:ascii="Arial" w:hAnsi="Arial" w:cs="Arial"/>
          <w:sz w:val="24"/>
          <w:szCs w:val="24"/>
        </w:rPr>
        <w:t>Члены рабочей группы:</w:t>
      </w:r>
      <w:r w:rsidR="00783191">
        <w:rPr>
          <w:rFonts w:ascii="Arial" w:hAnsi="Arial" w:cs="Arial"/>
          <w:sz w:val="24"/>
          <w:szCs w:val="24"/>
        </w:rPr>
        <w:t xml:space="preserve"> </w:t>
      </w:r>
      <w:proofErr w:type="spellStart"/>
      <w:proofErr w:type="gramStart"/>
      <w:r w:rsidRPr="008A4D9E">
        <w:rPr>
          <w:rFonts w:ascii="Arial" w:hAnsi="Arial" w:cs="Arial"/>
          <w:sz w:val="24"/>
          <w:szCs w:val="24"/>
        </w:rPr>
        <w:t>Лахина</w:t>
      </w:r>
      <w:proofErr w:type="spellEnd"/>
      <w:r w:rsidRPr="008A4D9E">
        <w:rPr>
          <w:rFonts w:ascii="Arial" w:hAnsi="Arial" w:cs="Arial"/>
          <w:sz w:val="24"/>
          <w:szCs w:val="24"/>
        </w:rPr>
        <w:t xml:space="preserve"> Ирина Сергеевна - житель села Шубное,  </w:t>
      </w:r>
      <w:proofErr w:type="spellStart"/>
      <w:r w:rsidRPr="008A4D9E">
        <w:rPr>
          <w:rFonts w:ascii="Arial" w:hAnsi="Arial" w:cs="Arial"/>
          <w:sz w:val="24"/>
          <w:szCs w:val="24"/>
        </w:rPr>
        <w:t>Лахин</w:t>
      </w:r>
      <w:proofErr w:type="spellEnd"/>
      <w:r w:rsidRPr="008A4D9E">
        <w:rPr>
          <w:rFonts w:ascii="Arial" w:hAnsi="Arial" w:cs="Arial"/>
          <w:sz w:val="24"/>
          <w:szCs w:val="24"/>
        </w:rPr>
        <w:t xml:space="preserve">  Сергей Васильевич - житель села Шубное  составили настоящий акт в том, что </w:t>
      </w:r>
      <w:r>
        <w:rPr>
          <w:rFonts w:ascii="Arial" w:hAnsi="Arial" w:cs="Arial"/>
          <w:sz w:val="24"/>
          <w:szCs w:val="24"/>
        </w:rPr>
        <w:t>03</w:t>
      </w:r>
      <w:r w:rsidRPr="008A4D9E">
        <w:rPr>
          <w:rFonts w:ascii="Arial" w:hAnsi="Arial" w:cs="Arial"/>
          <w:sz w:val="24"/>
          <w:szCs w:val="24"/>
        </w:rPr>
        <w:t>.0</w:t>
      </w:r>
      <w:r>
        <w:rPr>
          <w:rFonts w:ascii="Arial" w:hAnsi="Arial" w:cs="Arial"/>
          <w:sz w:val="24"/>
          <w:szCs w:val="24"/>
        </w:rPr>
        <w:t>7</w:t>
      </w:r>
      <w:r w:rsidRPr="008A4D9E">
        <w:rPr>
          <w:rFonts w:ascii="Arial" w:hAnsi="Arial" w:cs="Arial"/>
          <w:sz w:val="24"/>
          <w:szCs w:val="24"/>
        </w:rPr>
        <w:t>.201</w:t>
      </w:r>
      <w:r>
        <w:rPr>
          <w:rFonts w:ascii="Arial" w:hAnsi="Arial" w:cs="Arial"/>
          <w:sz w:val="24"/>
          <w:szCs w:val="24"/>
        </w:rPr>
        <w:t>7  года обнародован текст решения</w:t>
      </w:r>
      <w:r w:rsidR="00DA138C">
        <w:rPr>
          <w:rFonts w:ascii="Arial" w:hAnsi="Arial" w:cs="Arial"/>
          <w:sz w:val="24"/>
          <w:szCs w:val="24"/>
        </w:rPr>
        <w:t xml:space="preserve"> </w:t>
      </w:r>
      <w:bookmarkStart w:id="0" w:name="_GoBack"/>
      <w:bookmarkEnd w:id="0"/>
      <w:r w:rsidR="00DA138C">
        <w:rPr>
          <w:rFonts w:ascii="Arial" w:eastAsia="Calibri" w:hAnsi="Arial" w:cs="Arial"/>
        </w:rPr>
        <w:t xml:space="preserve">Совета народных депутатов </w:t>
      </w:r>
      <w:r w:rsidRPr="00DA138C">
        <w:rPr>
          <w:rFonts w:ascii="Arial" w:hAnsi="Arial" w:cs="Arial"/>
          <w:color w:val="FF0000"/>
          <w:sz w:val="24"/>
          <w:szCs w:val="24"/>
        </w:rPr>
        <w:t xml:space="preserve"> </w:t>
      </w:r>
      <w:r w:rsidRPr="008A4D9E">
        <w:rPr>
          <w:rFonts w:ascii="Arial" w:hAnsi="Arial" w:cs="Arial"/>
          <w:sz w:val="24"/>
          <w:szCs w:val="24"/>
        </w:rPr>
        <w:t xml:space="preserve"> Шубинского сельского </w:t>
      </w:r>
      <w:r>
        <w:rPr>
          <w:rFonts w:ascii="Arial" w:hAnsi="Arial" w:cs="Arial"/>
          <w:sz w:val="24"/>
          <w:szCs w:val="24"/>
        </w:rPr>
        <w:t xml:space="preserve">поселения </w:t>
      </w:r>
      <w:r w:rsidRPr="008A4D9E">
        <w:rPr>
          <w:rFonts w:ascii="Arial" w:hAnsi="Arial" w:cs="Arial"/>
          <w:sz w:val="24"/>
          <w:szCs w:val="24"/>
        </w:rPr>
        <w:t>от</w:t>
      </w:r>
      <w:r w:rsidRPr="001A36ED">
        <w:rPr>
          <w:rFonts w:ascii="Arial" w:hAnsi="Arial" w:cs="Arial"/>
          <w:sz w:val="24"/>
          <w:szCs w:val="24"/>
        </w:rPr>
        <w:t xml:space="preserve"> </w:t>
      </w:r>
      <w:r>
        <w:rPr>
          <w:rFonts w:ascii="Arial" w:hAnsi="Arial" w:cs="Arial"/>
          <w:sz w:val="24"/>
          <w:szCs w:val="24"/>
        </w:rPr>
        <w:t>03</w:t>
      </w:r>
      <w:r w:rsidRPr="008A4D9E">
        <w:rPr>
          <w:rFonts w:ascii="Arial" w:hAnsi="Arial" w:cs="Arial"/>
          <w:sz w:val="24"/>
          <w:szCs w:val="24"/>
        </w:rPr>
        <w:t>.0</w:t>
      </w:r>
      <w:r>
        <w:rPr>
          <w:rFonts w:ascii="Arial" w:hAnsi="Arial" w:cs="Arial"/>
          <w:sz w:val="24"/>
          <w:szCs w:val="24"/>
        </w:rPr>
        <w:t>7</w:t>
      </w:r>
      <w:r w:rsidRPr="008A4D9E">
        <w:rPr>
          <w:rFonts w:ascii="Arial" w:hAnsi="Arial" w:cs="Arial"/>
          <w:sz w:val="24"/>
          <w:szCs w:val="24"/>
        </w:rPr>
        <w:t>.</w:t>
      </w:r>
      <w:r w:rsidRPr="008F5618">
        <w:rPr>
          <w:rFonts w:ascii="Arial" w:hAnsi="Arial" w:cs="Arial"/>
          <w:sz w:val="24"/>
          <w:szCs w:val="24"/>
        </w:rPr>
        <w:t xml:space="preserve">.2017  года    </w:t>
      </w:r>
      <w:r w:rsidR="00783191">
        <w:rPr>
          <w:rFonts w:ascii="Arial" w:hAnsi="Arial" w:cs="Arial"/>
          <w:sz w:val="24"/>
          <w:szCs w:val="24"/>
        </w:rPr>
        <w:t>№ 19</w:t>
      </w:r>
      <w:r w:rsidRPr="008F5618">
        <w:rPr>
          <w:rFonts w:ascii="Arial" w:hAnsi="Arial" w:cs="Arial"/>
          <w:sz w:val="24"/>
          <w:szCs w:val="24"/>
        </w:rPr>
        <w:t xml:space="preserve"> </w:t>
      </w:r>
      <w:r w:rsidR="00783191" w:rsidRPr="00566B7A">
        <w:rPr>
          <w:rFonts w:ascii="Arial" w:hAnsi="Arial" w:cs="Arial"/>
          <w:sz w:val="24"/>
          <w:szCs w:val="24"/>
        </w:rPr>
        <w:t>«</w:t>
      </w:r>
      <w:r w:rsidR="00783191">
        <w:rPr>
          <w:rFonts w:ascii="Arial" w:hAnsi="Arial" w:cs="Arial"/>
          <w:sz w:val="24"/>
          <w:szCs w:val="24"/>
        </w:rPr>
        <w:t xml:space="preserve">О проекте </w:t>
      </w:r>
      <w:r w:rsidR="00783191" w:rsidRPr="00783191">
        <w:rPr>
          <w:rFonts w:ascii="Arial" w:hAnsi="Arial" w:cs="Arial"/>
          <w:sz w:val="24"/>
          <w:szCs w:val="24"/>
        </w:rPr>
        <w:t xml:space="preserve">Программы  </w:t>
      </w:r>
      <w:r w:rsidR="00783191" w:rsidRPr="00783191">
        <w:rPr>
          <w:rFonts w:ascii="Arial" w:eastAsia="Times New Roman" w:hAnsi="Arial" w:cs="Arial"/>
          <w:sz w:val="24"/>
          <w:szCs w:val="24"/>
          <w:lang w:eastAsia="ru-RU"/>
        </w:rPr>
        <w:t>«Комплексного развития систем транспортной инфраструктуры на территории Шубинского сельского поселения Острогожского муниципального района Воронежской области на 2017-2027 годы»</w:t>
      </w:r>
      <w:r w:rsidR="00783191" w:rsidRPr="00783191">
        <w:rPr>
          <w:rFonts w:ascii="Arial" w:hAnsi="Arial" w:cs="Arial"/>
          <w:sz w:val="24"/>
          <w:szCs w:val="24"/>
        </w:rPr>
        <w:t xml:space="preserve"> »</w:t>
      </w:r>
      <w:r>
        <w:rPr>
          <w:rFonts w:ascii="Arial" w:hAnsi="Arial" w:cs="Arial"/>
          <w:sz w:val="24"/>
          <w:szCs w:val="24"/>
        </w:rPr>
        <w:t xml:space="preserve"> </w:t>
      </w:r>
      <w:r w:rsidRPr="008A4D9E">
        <w:rPr>
          <w:rFonts w:ascii="Arial" w:hAnsi="Arial" w:cs="Arial"/>
          <w:sz w:val="24"/>
          <w:szCs w:val="24"/>
          <w:lang w:eastAsia="ru-RU"/>
        </w:rPr>
        <w:t>в соответствии с Уставом Шубинского</w:t>
      </w:r>
      <w:proofErr w:type="gramEnd"/>
      <w:r w:rsidRPr="008A4D9E">
        <w:rPr>
          <w:rFonts w:ascii="Arial" w:hAnsi="Arial" w:cs="Arial"/>
          <w:sz w:val="24"/>
          <w:szCs w:val="24"/>
          <w:lang w:eastAsia="ru-RU"/>
        </w:rPr>
        <w:t xml:space="preserve"> </w:t>
      </w:r>
      <w:proofErr w:type="gramStart"/>
      <w:r w:rsidRPr="008A4D9E">
        <w:rPr>
          <w:rFonts w:ascii="Arial" w:hAnsi="Arial" w:cs="Arial"/>
          <w:sz w:val="24"/>
          <w:szCs w:val="24"/>
          <w:lang w:eastAsia="ru-RU"/>
        </w:rPr>
        <w:t>сельского поселения</w:t>
      </w:r>
      <w:proofErr w:type="gramEnd"/>
      <w:r w:rsidRPr="008A4D9E">
        <w:rPr>
          <w:rFonts w:ascii="Arial" w:hAnsi="Arial" w:cs="Arial"/>
          <w:sz w:val="24"/>
          <w:szCs w:val="24"/>
        </w:rPr>
        <w:t xml:space="preserve"> путём размещения текста на информационных стендах, расположенных:</w:t>
      </w:r>
    </w:p>
    <w:p w:rsidR="00483092" w:rsidRPr="008A4D9E" w:rsidRDefault="00483092" w:rsidP="00483092">
      <w:pPr>
        <w:spacing w:after="0" w:line="240" w:lineRule="auto"/>
        <w:jc w:val="both"/>
        <w:rPr>
          <w:rFonts w:ascii="Arial" w:hAnsi="Arial" w:cs="Arial"/>
          <w:sz w:val="24"/>
          <w:szCs w:val="24"/>
        </w:rPr>
      </w:pPr>
      <w:r w:rsidRPr="008A4D9E">
        <w:rPr>
          <w:rFonts w:ascii="Arial" w:hAnsi="Arial" w:cs="Arial"/>
          <w:sz w:val="24"/>
          <w:szCs w:val="24"/>
        </w:rPr>
        <w:t xml:space="preserve">- </w:t>
      </w:r>
      <w:proofErr w:type="spellStart"/>
      <w:r w:rsidRPr="008A4D9E">
        <w:rPr>
          <w:rFonts w:ascii="Arial" w:hAnsi="Arial" w:cs="Arial"/>
          <w:sz w:val="24"/>
          <w:szCs w:val="24"/>
        </w:rPr>
        <w:t>с</w:t>
      </w:r>
      <w:proofErr w:type="gramStart"/>
      <w:r w:rsidRPr="008A4D9E">
        <w:rPr>
          <w:rFonts w:ascii="Arial" w:hAnsi="Arial" w:cs="Arial"/>
          <w:sz w:val="24"/>
          <w:szCs w:val="24"/>
        </w:rPr>
        <w:t>.Ш</w:t>
      </w:r>
      <w:proofErr w:type="gramEnd"/>
      <w:r w:rsidRPr="008A4D9E">
        <w:rPr>
          <w:rFonts w:ascii="Arial" w:hAnsi="Arial" w:cs="Arial"/>
          <w:sz w:val="24"/>
          <w:szCs w:val="24"/>
        </w:rPr>
        <w:t>убное</w:t>
      </w:r>
      <w:proofErr w:type="spellEnd"/>
      <w:r w:rsidRPr="008A4D9E">
        <w:rPr>
          <w:rFonts w:ascii="Arial" w:hAnsi="Arial" w:cs="Arial"/>
          <w:sz w:val="24"/>
          <w:szCs w:val="24"/>
        </w:rPr>
        <w:t xml:space="preserve"> – административное здание, </w:t>
      </w:r>
    </w:p>
    <w:p w:rsidR="00483092" w:rsidRPr="008A4D9E" w:rsidRDefault="00483092" w:rsidP="00483092">
      <w:pPr>
        <w:spacing w:after="0" w:line="240" w:lineRule="auto"/>
        <w:jc w:val="both"/>
        <w:rPr>
          <w:rFonts w:ascii="Arial" w:hAnsi="Arial" w:cs="Arial"/>
          <w:sz w:val="24"/>
          <w:szCs w:val="24"/>
        </w:rPr>
      </w:pPr>
      <w:r w:rsidRPr="008A4D9E">
        <w:rPr>
          <w:rFonts w:ascii="Arial" w:hAnsi="Arial" w:cs="Arial"/>
          <w:sz w:val="24"/>
          <w:szCs w:val="24"/>
        </w:rPr>
        <w:t xml:space="preserve">- </w:t>
      </w:r>
      <w:proofErr w:type="spellStart"/>
      <w:r w:rsidRPr="008A4D9E">
        <w:rPr>
          <w:rFonts w:ascii="Arial" w:hAnsi="Arial" w:cs="Arial"/>
          <w:sz w:val="24"/>
          <w:szCs w:val="24"/>
        </w:rPr>
        <w:t>с</w:t>
      </w:r>
      <w:proofErr w:type="gramStart"/>
      <w:r w:rsidRPr="008A4D9E">
        <w:rPr>
          <w:rFonts w:ascii="Arial" w:hAnsi="Arial" w:cs="Arial"/>
          <w:sz w:val="24"/>
          <w:szCs w:val="24"/>
        </w:rPr>
        <w:t>.Р</w:t>
      </w:r>
      <w:proofErr w:type="gramEnd"/>
      <w:r w:rsidRPr="008A4D9E">
        <w:rPr>
          <w:rFonts w:ascii="Arial" w:hAnsi="Arial" w:cs="Arial"/>
          <w:sz w:val="24"/>
          <w:szCs w:val="24"/>
        </w:rPr>
        <w:t>усская</w:t>
      </w:r>
      <w:proofErr w:type="spellEnd"/>
      <w:r w:rsidRPr="008A4D9E">
        <w:rPr>
          <w:rFonts w:ascii="Arial" w:hAnsi="Arial" w:cs="Arial"/>
          <w:sz w:val="24"/>
          <w:szCs w:val="24"/>
        </w:rPr>
        <w:t xml:space="preserve"> Тростянка  - сельский клуб</w:t>
      </w:r>
    </w:p>
    <w:p w:rsidR="00483092" w:rsidRPr="008A4D9E" w:rsidRDefault="00483092" w:rsidP="00483092">
      <w:pPr>
        <w:spacing w:after="0" w:line="240" w:lineRule="auto"/>
        <w:jc w:val="both"/>
        <w:rPr>
          <w:rFonts w:ascii="Arial" w:hAnsi="Arial" w:cs="Arial"/>
          <w:sz w:val="24"/>
          <w:szCs w:val="24"/>
        </w:rPr>
      </w:pPr>
      <w:r w:rsidRPr="008A4D9E">
        <w:rPr>
          <w:rFonts w:ascii="Arial" w:hAnsi="Arial" w:cs="Arial"/>
          <w:sz w:val="24"/>
          <w:szCs w:val="24"/>
        </w:rPr>
        <w:t xml:space="preserve">- </w:t>
      </w:r>
      <w:proofErr w:type="spellStart"/>
      <w:r w:rsidRPr="008A4D9E">
        <w:rPr>
          <w:rFonts w:ascii="Arial" w:hAnsi="Arial" w:cs="Arial"/>
          <w:sz w:val="24"/>
          <w:szCs w:val="24"/>
        </w:rPr>
        <w:t>п</w:t>
      </w:r>
      <w:proofErr w:type="gramStart"/>
      <w:r w:rsidRPr="008A4D9E">
        <w:rPr>
          <w:rFonts w:ascii="Arial" w:hAnsi="Arial" w:cs="Arial"/>
          <w:sz w:val="24"/>
          <w:szCs w:val="24"/>
        </w:rPr>
        <w:t>.Г</w:t>
      </w:r>
      <w:proofErr w:type="gramEnd"/>
      <w:r w:rsidRPr="008A4D9E">
        <w:rPr>
          <w:rFonts w:ascii="Arial" w:hAnsi="Arial" w:cs="Arial"/>
          <w:sz w:val="24"/>
          <w:szCs w:val="24"/>
        </w:rPr>
        <w:t>рушевая</w:t>
      </w:r>
      <w:proofErr w:type="spellEnd"/>
      <w:r w:rsidRPr="008A4D9E">
        <w:rPr>
          <w:rFonts w:ascii="Arial" w:hAnsi="Arial" w:cs="Arial"/>
          <w:sz w:val="24"/>
          <w:szCs w:val="24"/>
        </w:rPr>
        <w:t xml:space="preserve"> поляна    - сельский клуб</w:t>
      </w:r>
    </w:p>
    <w:p w:rsidR="00483092" w:rsidRPr="008A4D9E" w:rsidRDefault="00483092" w:rsidP="00483092">
      <w:pPr>
        <w:spacing w:after="0" w:line="240" w:lineRule="auto"/>
        <w:jc w:val="both"/>
        <w:rPr>
          <w:rFonts w:ascii="Arial" w:hAnsi="Arial" w:cs="Arial"/>
          <w:sz w:val="24"/>
          <w:szCs w:val="24"/>
        </w:rPr>
      </w:pPr>
      <w:r w:rsidRPr="008A4D9E">
        <w:rPr>
          <w:rFonts w:ascii="Arial" w:hAnsi="Arial" w:cs="Arial"/>
          <w:sz w:val="24"/>
          <w:szCs w:val="24"/>
        </w:rPr>
        <w:t xml:space="preserve">- п. </w:t>
      </w:r>
      <w:proofErr w:type="spellStart"/>
      <w:r w:rsidRPr="008A4D9E">
        <w:rPr>
          <w:rFonts w:ascii="Arial" w:hAnsi="Arial" w:cs="Arial"/>
          <w:sz w:val="24"/>
          <w:szCs w:val="24"/>
        </w:rPr>
        <w:t>центр</w:t>
      </w:r>
      <w:proofErr w:type="gramStart"/>
      <w:r w:rsidRPr="008A4D9E">
        <w:rPr>
          <w:rFonts w:ascii="Arial" w:hAnsi="Arial" w:cs="Arial"/>
          <w:sz w:val="24"/>
          <w:szCs w:val="24"/>
        </w:rPr>
        <w:t>.о</w:t>
      </w:r>
      <w:proofErr w:type="gramEnd"/>
      <w:r w:rsidRPr="008A4D9E">
        <w:rPr>
          <w:rFonts w:ascii="Arial" w:hAnsi="Arial" w:cs="Arial"/>
          <w:sz w:val="24"/>
          <w:szCs w:val="24"/>
        </w:rPr>
        <w:t>тд</w:t>
      </w:r>
      <w:proofErr w:type="spellEnd"/>
      <w:r w:rsidRPr="008A4D9E">
        <w:rPr>
          <w:rFonts w:ascii="Arial" w:hAnsi="Arial" w:cs="Arial"/>
          <w:sz w:val="24"/>
          <w:szCs w:val="24"/>
        </w:rPr>
        <w:t>. совхоза «Острогожский»         - магазин</w:t>
      </w:r>
    </w:p>
    <w:p w:rsidR="00483092" w:rsidRDefault="00483092" w:rsidP="00483092">
      <w:pPr>
        <w:spacing w:after="0" w:line="240" w:lineRule="auto"/>
        <w:jc w:val="both"/>
        <w:rPr>
          <w:rFonts w:ascii="Arial" w:hAnsi="Arial" w:cs="Arial"/>
          <w:sz w:val="24"/>
          <w:szCs w:val="24"/>
        </w:rPr>
      </w:pPr>
      <w:r w:rsidRPr="008A4D9E">
        <w:rPr>
          <w:rFonts w:ascii="Arial" w:hAnsi="Arial" w:cs="Arial"/>
          <w:sz w:val="24"/>
          <w:szCs w:val="24"/>
        </w:rPr>
        <w:t>с целью доведения до сведения жителей, проживающих на территории Шубинского сельского поселения.</w:t>
      </w:r>
      <w:r w:rsidRPr="008A4D9E">
        <w:rPr>
          <w:rFonts w:ascii="Arial" w:hAnsi="Arial" w:cs="Arial"/>
          <w:sz w:val="24"/>
          <w:szCs w:val="24"/>
        </w:rPr>
        <w:tab/>
      </w:r>
    </w:p>
    <w:p w:rsidR="00483092" w:rsidRPr="008A4D9E" w:rsidRDefault="00483092" w:rsidP="00483092">
      <w:pPr>
        <w:spacing w:after="0" w:line="240" w:lineRule="auto"/>
        <w:jc w:val="both"/>
        <w:rPr>
          <w:rFonts w:ascii="Arial" w:hAnsi="Arial" w:cs="Arial"/>
          <w:sz w:val="24"/>
          <w:szCs w:val="24"/>
        </w:rPr>
      </w:pPr>
    </w:p>
    <w:p w:rsidR="00483092" w:rsidRPr="008A4D9E" w:rsidRDefault="00483092" w:rsidP="00483092">
      <w:pPr>
        <w:spacing w:line="240" w:lineRule="auto"/>
        <w:jc w:val="both"/>
        <w:rPr>
          <w:rFonts w:ascii="Arial" w:hAnsi="Arial" w:cs="Arial"/>
          <w:sz w:val="24"/>
          <w:szCs w:val="24"/>
        </w:rPr>
      </w:pPr>
      <w:r w:rsidRPr="008A4D9E">
        <w:rPr>
          <w:rFonts w:ascii="Arial" w:hAnsi="Arial" w:cs="Arial"/>
          <w:sz w:val="24"/>
          <w:szCs w:val="24"/>
        </w:rPr>
        <w:t xml:space="preserve">          В чём и составлен настоящий акт.</w:t>
      </w:r>
    </w:p>
    <w:tbl>
      <w:tblPr>
        <w:tblW w:w="9762" w:type="dxa"/>
        <w:tblLook w:val="01E0" w:firstRow="1" w:lastRow="1" w:firstColumn="1" w:lastColumn="1" w:noHBand="0" w:noVBand="0"/>
      </w:tblPr>
      <w:tblGrid>
        <w:gridCol w:w="3249"/>
        <w:gridCol w:w="3264"/>
        <w:gridCol w:w="3249"/>
      </w:tblGrid>
      <w:tr w:rsidR="00483092" w:rsidRPr="008A4D9E" w:rsidTr="004F1029">
        <w:trPr>
          <w:trHeight w:val="613"/>
        </w:trPr>
        <w:tc>
          <w:tcPr>
            <w:tcW w:w="3249" w:type="dxa"/>
          </w:tcPr>
          <w:p w:rsidR="00483092" w:rsidRPr="008A4D9E" w:rsidRDefault="00483092" w:rsidP="004F1029">
            <w:pPr>
              <w:spacing w:line="240" w:lineRule="auto"/>
              <w:jc w:val="both"/>
              <w:rPr>
                <w:rFonts w:ascii="Arial" w:hAnsi="Arial" w:cs="Arial"/>
                <w:sz w:val="24"/>
                <w:szCs w:val="24"/>
              </w:rPr>
            </w:pPr>
            <w:r w:rsidRPr="008A4D9E">
              <w:rPr>
                <w:rFonts w:ascii="Arial" w:hAnsi="Arial" w:cs="Arial"/>
                <w:sz w:val="24"/>
                <w:szCs w:val="24"/>
              </w:rPr>
              <w:t>Председатель комиссии:</w:t>
            </w:r>
          </w:p>
          <w:p w:rsidR="00483092" w:rsidRPr="008A4D9E" w:rsidRDefault="00483092" w:rsidP="004F1029">
            <w:pPr>
              <w:spacing w:line="240" w:lineRule="auto"/>
              <w:jc w:val="both"/>
              <w:rPr>
                <w:rFonts w:ascii="Arial" w:hAnsi="Arial" w:cs="Arial"/>
                <w:sz w:val="24"/>
                <w:szCs w:val="24"/>
              </w:rPr>
            </w:pPr>
            <w:r w:rsidRPr="008A4D9E">
              <w:rPr>
                <w:rFonts w:ascii="Arial" w:hAnsi="Arial" w:cs="Arial"/>
                <w:sz w:val="24"/>
                <w:szCs w:val="24"/>
              </w:rPr>
              <w:t xml:space="preserve">Секретарь комиссии:                                                                              </w:t>
            </w:r>
          </w:p>
        </w:tc>
        <w:tc>
          <w:tcPr>
            <w:tcW w:w="3264" w:type="dxa"/>
          </w:tcPr>
          <w:p w:rsidR="00483092" w:rsidRPr="008A4D9E" w:rsidRDefault="00483092" w:rsidP="004F1029">
            <w:pPr>
              <w:spacing w:line="240" w:lineRule="auto"/>
              <w:jc w:val="both"/>
              <w:rPr>
                <w:rFonts w:ascii="Arial" w:hAnsi="Arial" w:cs="Arial"/>
                <w:sz w:val="24"/>
                <w:szCs w:val="24"/>
              </w:rPr>
            </w:pPr>
          </w:p>
        </w:tc>
        <w:tc>
          <w:tcPr>
            <w:tcW w:w="3249" w:type="dxa"/>
          </w:tcPr>
          <w:p w:rsidR="00483092" w:rsidRPr="008A4D9E" w:rsidRDefault="00483092" w:rsidP="004F1029">
            <w:pPr>
              <w:spacing w:line="240" w:lineRule="auto"/>
              <w:jc w:val="both"/>
              <w:rPr>
                <w:rFonts w:ascii="Arial" w:hAnsi="Arial" w:cs="Arial"/>
                <w:sz w:val="24"/>
                <w:szCs w:val="24"/>
              </w:rPr>
            </w:pPr>
            <w:proofErr w:type="spellStart"/>
            <w:r>
              <w:rPr>
                <w:rFonts w:ascii="Arial" w:hAnsi="Arial" w:cs="Arial"/>
                <w:sz w:val="24"/>
                <w:szCs w:val="24"/>
              </w:rPr>
              <w:t>А</w:t>
            </w:r>
            <w:r w:rsidRPr="008A4D9E">
              <w:rPr>
                <w:rFonts w:ascii="Arial" w:hAnsi="Arial" w:cs="Arial"/>
                <w:sz w:val="24"/>
                <w:szCs w:val="24"/>
              </w:rPr>
              <w:t>.И.</w:t>
            </w:r>
            <w:r>
              <w:rPr>
                <w:rFonts w:ascii="Arial" w:hAnsi="Arial" w:cs="Arial"/>
                <w:sz w:val="24"/>
                <w:szCs w:val="24"/>
              </w:rPr>
              <w:t>Гапоненко</w:t>
            </w:r>
            <w:proofErr w:type="spellEnd"/>
          </w:p>
          <w:p w:rsidR="00483092" w:rsidRPr="008A4D9E" w:rsidRDefault="00483092" w:rsidP="004F1029">
            <w:pPr>
              <w:spacing w:line="240" w:lineRule="auto"/>
              <w:jc w:val="both"/>
              <w:rPr>
                <w:rFonts w:ascii="Arial" w:hAnsi="Arial" w:cs="Arial"/>
                <w:sz w:val="24"/>
                <w:szCs w:val="24"/>
              </w:rPr>
            </w:pPr>
            <w:proofErr w:type="spellStart"/>
            <w:r w:rsidRPr="008A4D9E">
              <w:rPr>
                <w:rFonts w:ascii="Arial" w:hAnsi="Arial" w:cs="Arial"/>
                <w:sz w:val="24"/>
                <w:szCs w:val="24"/>
              </w:rPr>
              <w:t>Л.А.Манаева</w:t>
            </w:r>
            <w:proofErr w:type="spellEnd"/>
          </w:p>
        </w:tc>
      </w:tr>
      <w:tr w:rsidR="00483092" w:rsidRPr="008A4D9E" w:rsidTr="004F1029">
        <w:trPr>
          <w:trHeight w:val="588"/>
        </w:trPr>
        <w:tc>
          <w:tcPr>
            <w:tcW w:w="3249" w:type="dxa"/>
          </w:tcPr>
          <w:p w:rsidR="00483092" w:rsidRPr="008A4D9E" w:rsidRDefault="00483092" w:rsidP="004F1029">
            <w:pPr>
              <w:spacing w:line="240" w:lineRule="auto"/>
              <w:jc w:val="both"/>
              <w:rPr>
                <w:rFonts w:ascii="Arial" w:hAnsi="Arial" w:cs="Arial"/>
                <w:sz w:val="24"/>
                <w:szCs w:val="24"/>
              </w:rPr>
            </w:pPr>
            <w:r w:rsidRPr="008A4D9E">
              <w:rPr>
                <w:rFonts w:ascii="Arial" w:hAnsi="Arial" w:cs="Arial"/>
                <w:sz w:val="24"/>
                <w:szCs w:val="24"/>
              </w:rPr>
              <w:t xml:space="preserve">Члены рабочей группы:                                 </w:t>
            </w:r>
          </w:p>
        </w:tc>
        <w:tc>
          <w:tcPr>
            <w:tcW w:w="3264" w:type="dxa"/>
          </w:tcPr>
          <w:p w:rsidR="00483092" w:rsidRPr="008A4D9E" w:rsidRDefault="00483092" w:rsidP="004F1029">
            <w:pPr>
              <w:spacing w:line="240" w:lineRule="auto"/>
              <w:jc w:val="both"/>
              <w:rPr>
                <w:rFonts w:ascii="Arial" w:hAnsi="Arial" w:cs="Arial"/>
                <w:sz w:val="24"/>
                <w:szCs w:val="24"/>
              </w:rPr>
            </w:pPr>
          </w:p>
        </w:tc>
        <w:tc>
          <w:tcPr>
            <w:tcW w:w="3249" w:type="dxa"/>
          </w:tcPr>
          <w:p w:rsidR="00483092" w:rsidRPr="008A4D9E" w:rsidRDefault="00483092" w:rsidP="004F1029">
            <w:pPr>
              <w:spacing w:line="240" w:lineRule="auto"/>
              <w:jc w:val="both"/>
              <w:rPr>
                <w:rFonts w:ascii="Arial" w:hAnsi="Arial" w:cs="Arial"/>
                <w:sz w:val="24"/>
                <w:szCs w:val="24"/>
              </w:rPr>
            </w:pPr>
            <w:proofErr w:type="spellStart"/>
            <w:r w:rsidRPr="008A4D9E">
              <w:rPr>
                <w:rFonts w:ascii="Arial" w:hAnsi="Arial" w:cs="Arial"/>
                <w:sz w:val="24"/>
                <w:szCs w:val="24"/>
              </w:rPr>
              <w:t>И.С.Лахина</w:t>
            </w:r>
            <w:proofErr w:type="spellEnd"/>
            <w:r w:rsidRPr="008A4D9E">
              <w:rPr>
                <w:rFonts w:ascii="Arial" w:hAnsi="Arial" w:cs="Arial"/>
                <w:sz w:val="24"/>
                <w:szCs w:val="24"/>
              </w:rPr>
              <w:t xml:space="preserve">                                                                            </w:t>
            </w:r>
            <w:proofErr w:type="spellStart"/>
            <w:r w:rsidRPr="008A4D9E">
              <w:rPr>
                <w:rFonts w:ascii="Arial" w:hAnsi="Arial" w:cs="Arial"/>
                <w:sz w:val="24"/>
                <w:szCs w:val="24"/>
              </w:rPr>
              <w:t>С.В.Лахин</w:t>
            </w:r>
            <w:proofErr w:type="spellEnd"/>
          </w:p>
        </w:tc>
      </w:tr>
    </w:tbl>
    <w:p w:rsidR="008C098A" w:rsidRDefault="008C098A" w:rsidP="00E82E12"/>
    <w:sectPr w:rsidR="008C0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ESRI NIMA VMAP1&amp;2 PT"/>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D36A2024"/>
    <w:name w:val="WWNum12"/>
    <w:lvl w:ilvl="0">
      <w:start w:val="1"/>
      <w:numFmt w:val="decimal"/>
      <w:lvlText w:val="%1."/>
      <w:lvlJc w:val="left"/>
      <w:pPr>
        <w:tabs>
          <w:tab w:val="num" w:pos="0"/>
        </w:tabs>
        <w:ind w:left="405" w:hanging="360"/>
      </w:pPr>
      <w:rPr>
        <w:b/>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2912213"/>
    <w:multiLevelType w:val="singleLevel"/>
    <w:tmpl w:val="CF966354"/>
    <w:lvl w:ilvl="0">
      <w:start w:val="1"/>
      <w:numFmt w:val="decimal"/>
      <w:lvlText w:val="%1."/>
      <w:lvlJc w:val="left"/>
      <w:pPr>
        <w:tabs>
          <w:tab w:val="num" w:pos="1080"/>
        </w:tabs>
        <w:ind w:left="1080" w:hanging="360"/>
      </w:pPr>
      <w:rPr>
        <w:rFonts w:hint="default"/>
      </w:rPr>
    </w:lvl>
  </w:abstractNum>
  <w:abstractNum w:abstractNumId="12">
    <w:nsid w:val="0B8E07B3"/>
    <w:multiLevelType w:val="hybridMultilevel"/>
    <w:tmpl w:val="16260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3B5850"/>
    <w:multiLevelType w:val="hybridMultilevel"/>
    <w:tmpl w:val="D338C5C4"/>
    <w:lvl w:ilvl="0" w:tplc="6CB6F56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1220386"/>
    <w:multiLevelType w:val="singleLevel"/>
    <w:tmpl w:val="C6228C2A"/>
    <w:lvl w:ilvl="0">
      <w:start w:val="1"/>
      <w:numFmt w:val="decimal"/>
      <w:lvlText w:val="%1."/>
      <w:lvlJc w:val="left"/>
      <w:pPr>
        <w:tabs>
          <w:tab w:val="num" w:pos="1080"/>
        </w:tabs>
        <w:ind w:left="1080" w:hanging="360"/>
      </w:pPr>
      <w:rPr>
        <w:rFonts w:hint="default"/>
      </w:r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26327A23"/>
    <w:multiLevelType w:val="hybridMultilevel"/>
    <w:tmpl w:val="A92477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AE773A"/>
    <w:multiLevelType w:val="multilevel"/>
    <w:tmpl w:val="94305D34"/>
    <w:lvl w:ilvl="0">
      <w:start w:val="8"/>
      <w:numFmt w:val="decimalZero"/>
      <w:lvlText w:val="%1"/>
      <w:lvlJc w:val="left"/>
      <w:pPr>
        <w:tabs>
          <w:tab w:val="num" w:pos="7920"/>
        </w:tabs>
        <w:ind w:left="7920" w:hanging="7920"/>
      </w:pPr>
    </w:lvl>
    <w:lvl w:ilvl="1">
      <w:start w:val="2"/>
      <w:numFmt w:val="decimalZero"/>
      <w:lvlText w:val="%1.%2"/>
      <w:lvlJc w:val="left"/>
      <w:pPr>
        <w:tabs>
          <w:tab w:val="num" w:pos="8280"/>
        </w:tabs>
        <w:ind w:left="8280" w:hanging="7920"/>
      </w:pPr>
    </w:lvl>
    <w:lvl w:ilvl="2">
      <w:start w:val="2007"/>
      <w:numFmt w:val="decimal"/>
      <w:lvlText w:val="%1.%2.%3"/>
      <w:lvlJc w:val="left"/>
      <w:pPr>
        <w:tabs>
          <w:tab w:val="num" w:pos="8640"/>
        </w:tabs>
        <w:ind w:left="8640" w:hanging="7920"/>
      </w:pPr>
    </w:lvl>
    <w:lvl w:ilvl="3">
      <w:start w:val="1"/>
      <w:numFmt w:val="decimal"/>
      <w:pStyle w:val="4"/>
      <w:lvlText w:val="%1.%2.%3.%4"/>
      <w:lvlJc w:val="left"/>
      <w:pPr>
        <w:tabs>
          <w:tab w:val="num" w:pos="9000"/>
        </w:tabs>
        <w:ind w:left="9000" w:hanging="7920"/>
      </w:pPr>
    </w:lvl>
    <w:lvl w:ilvl="4">
      <w:start w:val="1"/>
      <w:numFmt w:val="decimal"/>
      <w:pStyle w:val="5"/>
      <w:lvlText w:val="%1.%2.%3.%4.%5"/>
      <w:lvlJc w:val="left"/>
      <w:pPr>
        <w:tabs>
          <w:tab w:val="num" w:pos="9360"/>
        </w:tabs>
        <w:ind w:left="9360" w:hanging="7920"/>
      </w:pPr>
    </w:lvl>
    <w:lvl w:ilvl="5">
      <w:start w:val="1"/>
      <w:numFmt w:val="decimal"/>
      <w:pStyle w:val="6"/>
      <w:lvlText w:val="%1.%2.%3.%4.%5.%6"/>
      <w:lvlJc w:val="left"/>
      <w:pPr>
        <w:tabs>
          <w:tab w:val="num" w:pos="9720"/>
        </w:tabs>
        <w:ind w:left="9720" w:hanging="7920"/>
      </w:pPr>
    </w:lvl>
    <w:lvl w:ilvl="6">
      <w:start w:val="1"/>
      <w:numFmt w:val="decimal"/>
      <w:lvlText w:val="%1.%2.%3.%4.%5.%6.%7"/>
      <w:lvlJc w:val="left"/>
      <w:pPr>
        <w:tabs>
          <w:tab w:val="num" w:pos="10080"/>
        </w:tabs>
        <w:ind w:left="10080" w:hanging="7920"/>
      </w:pPr>
    </w:lvl>
    <w:lvl w:ilvl="7">
      <w:start w:val="1"/>
      <w:numFmt w:val="decimal"/>
      <w:lvlText w:val="%1.%2.%3.%4.%5.%6.%7.%8"/>
      <w:lvlJc w:val="left"/>
      <w:pPr>
        <w:tabs>
          <w:tab w:val="num" w:pos="10440"/>
        </w:tabs>
        <w:ind w:left="10440" w:hanging="7920"/>
      </w:pPr>
    </w:lvl>
    <w:lvl w:ilvl="8">
      <w:start w:val="1"/>
      <w:numFmt w:val="decimal"/>
      <w:lvlText w:val="%1.%2.%3.%4.%5.%6.%7.%8.%9"/>
      <w:lvlJc w:val="left"/>
      <w:pPr>
        <w:tabs>
          <w:tab w:val="num" w:pos="10800"/>
        </w:tabs>
        <w:ind w:left="10800" w:hanging="7920"/>
      </w:pPr>
    </w:lvl>
  </w:abstractNum>
  <w:abstractNum w:abstractNumId="18">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BD5C2F"/>
    <w:multiLevelType w:val="hybridMultilevel"/>
    <w:tmpl w:val="7C16E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F4C17"/>
    <w:multiLevelType w:val="multilevel"/>
    <w:tmpl w:val="8AD45F46"/>
    <w:lvl w:ilvl="0">
      <w:start w:val="2"/>
      <w:numFmt w:val="decimal"/>
      <w:lvlText w:val="%1."/>
      <w:lvlJc w:val="left"/>
      <w:pPr>
        <w:tabs>
          <w:tab w:val="num" w:pos="480"/>
        </w:tabs>
        <w:ind w:left="480" w:hanging="480"/>
      </w:pPr>
    </w:lvl>
    <w:lvl w:ilvl="1">
      <w:start w:val="1"/>
      <w:numFmt w:val="decimal"/>
      <w:lvlText w:val="%1.%2."/>
      <w:lvlJc w:val="left"/>
      <w:pPr>
        <w:tabs>
          <w:tab w:val="num" w:pos="906"/>
        </w:tabs>
        <w:ind w:left="906" w:hanging="48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7"/>
    <w:lvlOverride w:ilvl="0">
      <w:startOverride w:val="8"/>
    </w:lvlOverride>
    <w:lvlOverride w:ilvl="1">
      <w:startOverride w:val="2"/>
    </w:lvlOverride>
    <w:lvlOverride w:ilvl="2">
      <w:startOverride w:val="200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1"/>
  </w:num>
  <w:num w:numId="17">
    <w:abstractNumId w:val="14"/>
  </w:num>
  <w:num w:numId="18">
    <w:abstractNumId w:val="0"/>
  </w:num>
  <w:num w:numId="19">
    <w:abstractNumId w:val="9"/>
  </w:num>
  <w:num w:numId="20">
    <w:abstractNumId w:val="10"/>
  </w:num>
  <w:num w:numId="21">
    <w:abstractNumId w:val="19"/>
  </w:num>
  <w:num w:numId="22">
    <w:abstractNumId w:val="15"/>
  </w:num>
  <w:num w:numId="23">
    <w:abstractNumId w:val="18"/>
  </w:num>
  <w:num w:numId="24">
    <w:abstractNumId w:val="13"/>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F6"/>
    <w:rsid w:val="0012338C"/>
    <w:rsid w:val="00177522"/>
    <w:rsid w:val="00466229"/>
    <w:rsid w:val="00483092"/>
    <w:rsid w:val="004F58F6"/>
    <w:rsid w:val="00783191"/>
    <w:rsid w:val="008C098A"/>
    <w:rsid w:val="009E1DBB"/>
    <w:rsid w:val="009F7EF3"/>
    <w:rsid w:val="00A70156"/>
    <w:rsid w:val="00B33C96"/>
    <w:rsid w:val="00B66118"/>
    <w:rsid w:val="00BE061B"/>
    <w:rsid w:val="00CA456F"/>
    <w:rsid w:val="00DA138C"/>
    <w:rsid w:val="00E8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C098A"/>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C098A"/>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8C098A"/>
    <w:pPr>
      <w:keepNext/>
      <w:spacing w:after="0" w:line="240" w:lineRule="auto"/>
      <w:ind w:firstLine="720"/>
      <w:outlineLvl w:val="2"/>
    </w:pPr>
    <w:rPr>
      <w:rFonts w:ascii="Times New Roman" w:eastAsia="Times New Roman" w:hAnsi="Times New Roman" w:cs="Times New Roman"/>
      <w:b/>
      <w:sz w:val="24"/>
      <w:szCs w:val="20"/>
      <w:lang w:eastAsia="ru-RU"/>
    </w:rPr>
  </w:style>
  <w:style w:type="paragraph" w:styleId="4">
    <w:name w:val="heading 4"/>
    <w:basedOn w:val="a"/>
    <w:next w:val="a0"/>
    <w:link w:val="40"/>
    <w:unhideWhenUsed/>
    <w:qFormat/>
    <w:rsid w:val="008C098A"/>
    <w:pPr>
      <w:numPr>
        <w:ilvl w:val="3"/>
        <w:numId w:val="2"/>
      </w:numPr>
      <w:tabs>
        <w:tab w:val="left" w:pos="0"/>
      </w:tabs>
      <w:suppressAutoHyphens/>
      <w:spacing w:before="280" w:after="280" w:line="288" w:lineRule="atLeast"/>
      <w:outlineLvl w:val="3"/>
    </w:pPr>
    <w:rPr>
      <w:rFonts w:ascii="Tahoma" w:eastAsia="Times New Roman" w:hAnsi="Tahoma" w:cs="Tahoma"/>
      <w:b/>
      <w:bCs/>
      <w:kern w:val="2"/>
      <w:sz w:val="24"/>
      <w:szCs w:val="24"/>
      <w:lang w:eastAsia="ar-SA"/>
    </w:rPr>
  </w:style>
  <w:style w:type="paragraph" w:styleId="5">
    <w:name w:val="heading 5"/>
    <w:basedOn w:val="a"/>
    <w:next w:val="a0"/>
    <w:link w:val="50"/>
    <w:unhideWhenUsed/>
    <w:qFormat/>
    <w:rsid w:val="008C098A"/>
    <w:pPr>
      <w:numPr>
        <w:ilvl w:val="4"/>
        <w:numId w:val="2"/>
      </w:numPr>
      <w:tabs>
        <w:tab w:val="left" w:pos="0"/>
      </w:tabs>
      <w:suppressAutoHyphens/>
      <w:spacing w:before="280" w:after="280" w:line="288" w:lineRule="atLeast"/>
      <w:outlineLvl w:val="4"/>
    </w:pPr>
    <w:rPr>
      <w:rFonts w:ascii="Tahoma" w:eastAsia="Times New Roman" w:hAnsi="Tahoma" w:cs="Tahoma"/>
      <w:b/>
      <w:bCs/>
      <w:kern w:val="2"/>
      <w:sz w:val="24"/>
      <w:szCs w:val="24"/>
      <w:lang w:eastAsia="ar-SA"/>
    </w:rPr>
  </w:style>
  <w:style w:type="paragraph" w:styleId="6">
    <w:name w:val="heading 6"/>
    <w:basedOn w:val="a"/>
    <w:next w:val="a0"/>
    <w:link w:val="60"/>
    <w:unhideWhenUsed/>
    <w:qFormat/>
    <w:rsid w:val="008C098A"/>
    <w:pPr>
      <w:numPr>
        <w:ilvl w:val="5"/>
        <w:numId w:val="2"/>
      </w:numPr>
      <w:tabs>
        <w:tab w:val="left" w:pos="0"/>
      </w:tabs>
      <w:suppressAutoHyphens/>
      <w:spacing w:before="280" w:after="280" w:line="288" w:lineRule="atLeast"/>
      <w:outlineLvl w:val="5"/>
    </w:pPr>
    <w:rPr>
      <w:rFonts w:ascii="Tahoma" w:eastAsia="Times New Roman" w:hAnsi="Tahoma" w:cs="Tahoma"/>
      <w:b/>
      <w:bCs/>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a4">
    <w:name w:val="Знак"/>
    <w:basedOn w:val="a"/>
    <w:rsid w:val="008C098A"/>
    <w:pPr>
      <w:spacing w:after="160" w:line="240" w:lineRule="exact"/>
    </w:pPr>
    <w:rPr>
      <w:rFonts w:ascii="Verdana" w:eastAsia="Times New Roman" w:hAnsi="Verdana" w:cs="Verdana"/>
      <w:sz w:val="24"/>
      <w:szCs w:val="24"/>
      <w:lang w:val="en-US"/>
    </w:rPr>
  </w:style>
  <w:style w:type="character" w:styleId="a5">
    <w:name w:val="Strong"/>
    <w:qFormat/>
    <w:rsid w:val="008C098A"/>
    <w:rPr>
      <w:b/>
      <w:bCs/>
    </w:rPr>
  </w:style>
  <w:style w:type="paragraph" w:customStyle="1" w:styleId="11">
    <w:name w:val="Без интервала1"/>
    <w:rsid w:val="008C098A"/>
    <w:pPr>
      <w:spacing w:after="0" w:line="240" w:lineRule="auto"/>
    </w:pPr>
    <w:rPr>
      <w:rFonts w:ascii="Calibri" w:eastAsia="Times New Roman" w:hAnsi="Calibri" w:cs="Calibri"/>
      <w:lang w:eastAsia="ru-RU"/>
    </w:rPr>
  </w:style>
  <w:style w:type="character" w:customStyle="1" w:styleId="10">
    <w:name w:val="Заголовок 1 Знак"/>
    <w:basedOn w:val="a1"/>
    <w:link w:val="1"/>
    <w:rsid w:val="008C098A"/>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8C098A"/>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8C098A"/>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8C098A"/>
    <w:rPr>
      <w:rFonts w:ascii="Tahoma" w:eastAsia="Times New Roman" w:hAnsi="Tahoma" w:cs="Tahoma"/>
      <w:b/>
      <w:bCs/>
      <w:kern w:val="2"/>
      <w:sz w:val="24"/>
      <w:szCs w:val="24"/>
      <w:lang w:eastAsia="ar-SA"/>
    </w:rPr>
  </w:style>
  <w:style w:type="character" w:customStyle="1" w:styleId="50">
    <w:name w:val="Заголовок 5 Знак"/>
    <w:basedOn w:val="a1"/>
    <w:link w:val="5"/>
    <w:rsid w:val="008C098A"/>
    <w:rPr>
      <w:rFonts w:ascii="Tahoma" w:eastAsia="Times New Roman" w:hAnsi="Tahoma" w:cs="Tahoma"/>
      <w:b/>
      <w:bCs/>
      <w:kern w:val="2"/>
      <w:sz w:val="24"/>
      <w:szCs w:val="24"/>
      <w:lang w:eastAsia="ar-SA"/>
    </w:rPr>
  </w:style>
  <w:style w:type="character" w:customStyle="1" w:styleId="60">
    <w:name w:val="Заголовок 6 Знак"/>
    <w:basedOn w:val="a1"/>
    <w:link w:val="6"/>
    <w:rsid w:val="008C098A"/>
    <w:rPr>
      <w:rFonts w:ascii="Tahoma" w:eastAsia="Times New Roman" w:hAnsi="Tahoma" w:cs="Tahoma"/>
      <w:b/>
      <w:bCs/>
      <w:kern w:val="2"/>
      <w:sz w:val="24"/>
      <w:szCs w:val="24"/>
      <w:lang w:eastAsia="ar-SA"/>
    </w:rPr>
  </w:style>
  <w:style w:type="numbering" w:customStyle="1" w:styleId="12">
    <w:name w:val="Нет списка1"/>
    <w:next w:val="a3"/>
    <w:uiPriority w:val="99"/>
    <w:semiHidden/>
    <w:unhideWhenUsed/>
    <w:rsid w:val="008C098A"/>
  </w:style>
  <w:style w:type="character" w:styleId="a6">
    <w:name w:val="Hyperlink"/>
    <w:unhideWhenUsed/>
    <w:rsid w:val="008C098A"/>
    <w:rPr>
      <w:color w:val="0000FF"/>
      <w:u w:val="single"/>
    </w:rPr>
  </w:style>
  <w:style w:type="character" w:styleId="a7">
    <w:name w:val="FollowedHyperlink"/>
    <w:basedOn w:val="a1"/>
    <w:uiPriority w:val="99"/>
    <w:semiHidden/>
    <w:unhideWhenUsed/>
    <w:rsid w:val="008C098A"/>
    <w:rPr>
      <w:color w:val="800080" w:themeColor="followedHyperlink"/>
      <w:u w:val="single"/>
    </w:rPr>
  </w:style>
  <w:style w:type="paragraph" w:styleId="a0">
    <w:name w:val="Body Text"/>
    <w:basedOn w:val="a"/>
    <w:link w:val="a8"/>
    <w:unhideWhenUsed/>
    <w:rsid w:val="008C098A"/>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8">
    <w:name w:val="Основной текст Знак"/>
    <w:basedOn w:val="a1"/>
    <w:link w:val="a0"/>
    <w:rsid w:val="008C098A"/>
    <w:rPr>
      <w:rFonts w:ascii="Times New Roman" w:eastAsia="Times New Roman" w:hAnsi="Times New Roman" w:cs="Times New Roman"/>
      <w:sz w:val="28"/>
      <w:szCs w:val="20"/>
      <w:lang w:eastAsia="ru-RU"/>
    </w:rPr>
  </w:style>
  <w:style w:type="paragraph" w:styleId="a9">
    <w:name w:val="Normal (Web)"/>
    <w:basedOn w:val="a"/>
    <w:uiPriority w:val="99"/>
    <w:unhideWhenUsed/>
    <w:rsid w:val="008C0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13"/>
    <w:unhideWhenUsed/>
    <w:rsid w:val="008C098A"/>
    <w:pPr>
      <w:suppressLineNumbers/>
      <w:tabs>
        <w:tab w:val="center" w:pos="4677"/>
        <w:tab w:val="right" w:pos="9355"/>
      </w:tabs>
      <w:suppressAutoHyphens/>
      <w:spacing w:after="0" w:line="100" w:lineRule="atLeast"/>
    </w:pPr>
    <w:rPr>
      <w:rFonts w:ascii="Calibri" w:eastAsia="Calibri" w:hAnsi="Calibri" w:cs="Times New Roman"/>
      <w:kern w:val="2"/>
      <w:sz w:val="24"/>
      <w:szCs w:val="24"/>
      <w:lang w:eastAsia="ar-SA"/>
    </w:rPr>
  </w:style>
  <w:style w:type="character" w:customStyle="1" w:styleId="ab">
    <w:name w:val="Верхний колонтитул Знак"/>
    <w:basedOn w:val="a1"/>
    <w:rsid w:val="008C098A"/>
  </w:style>
  <w:style w:type="paragraph" w:styleId="ac">
    <w:name w:val="footer"/>
    <w:basedOn w:val="a"/>
    <w:link w:val="14"/>
    <w:unhideWhenUsed/>
    <w:rsid w:val="008C098A"/>
    <w:pPr>
      <w:suppressLineNumbers/>
      <w:tabs>
        <w:tab w:val="center" w:pos="4677"/>
        <w:tab w:val="right" w:pos="9355"/>
      </w:tabs>
      <w:suppressAutoHyphens/>
      <w:spacing w:after="0" w:line="100" w:lineRule="atLeast"/>
    </w:pPr>
    <w:rPr>
      <w:rFonts w:ascii="Calibri" w:eastAsia="Calibri" w:hAnsi="Calibri" w:cs="Times New Roman"/>
      <w:kern w:val="2"/>
      <w:sz w:val="24"/>
      <w:szCs w:val="24"/>
      <w:lang w:eastAsia="ar-SA"/>
    </w:rPr>
  </w:style>
  <w:style w:type="character" w:customStyle="1" w:styleId="ad">
    <w:name w:val="Нижний колонтитул Знак"/>
    <w:basedOn w:val="a1"/>
    <w:rsid w:val="008C098A"/>
  </w:style>
  <w:style w:type="paragraph" w:styleId="ae">
    <w:name w:val="List"/>
    <w:basedOn w:val="a0"/>
    <w:unhideWhenUsed/>
    <w:rsid w:val="008C098A"/>
    <w:pPr>
      <w:tabs>
        <w:tab w:val="clear" w:pos="0"/>
      </w:tabs>
      <w:suppressAutoHyphens/>
      <w:spacing w:after="120" w:line="276" w:lineRule="auto"/>
      <w:jc w:val="left"/>
    </w:pPr>
    <w:rPr>
      <w:rFonts w:ascii="Calibri" w:eastAsia="Calibri" w:hAnsi="Calibri" w:cs="Mangal"/>
      <w:kern w:val="2"/>
      <w:sz w:val="22"/>
      <w:szCs w:val="22"/>
      <w:lang w:eastAsia="ar-SA"/>
    </w:rPr>
  </w:style>
  <w:style w:type="paragraph" w:styleId="af">
    <w:name w:val="Subtitle"/>
    <w:basedOn w:val="a"/>
    <w:next w:val="a"/>
    <w:link w:val="af0"/>
    <w:qFormat/>
    <w:rsid w:val="008C098A"/>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1"/>
    <w:link w:val="af"/>
    <w:rsid w:val="008C098A"/>
    <w:rPr>
      <w:rFonts w:asciiTheme="majorHAnsi" w:eastAsiaTheme="majorEastAsia" w:hAnsiTheme="majorHAnsi" w:cstheme="majorBidi"/>
      <w:i/>
      <w:iCs/>
      <w:color w:val="4F81BD" w:themeColor="accent1"/>
      <w:spacing w:val="15"/>
      <w:sz w:val="24"/>
      <w:szCs w:val="24"/>
      <w:lang w:eastAsia="ru-RU"/>
    </w:rPr>
  </w:style>
  <w:style w:type="paragraph" w:styleId="af1">
    <w:name w:val="Title"/>
    <w:basedOn w:val="a"/>
    <w:next w:val="af"/>
    <w:link w:val="15"/>
    <w:qFormat/>
    <w:rsid w:val="008C098A"/>
    <w:pPr>
      <w:suppressAutoHyphens/>
      <w:spacing w:after="0" w:line="100" w:lineRule="atLeast"/>
      <w:jc w:val="center"/>
    </w:pPr>
    <w:rPr>
      <w:rFonts w:ascii="Times New Roman" w:eastAsia="Times New Roman" w:hAnsi="Times New Roman" w:cs="Times New Roman"/>
      <w:b/>
      <w:bCs/>
      <w:kern w:val="2"/>
      <w:sz w:val="24"/>
      <w:szCs w:val="20"/>
      <w:lang w:eastAsia="ar-SA"/>
    </w:rPr>
  </w:style>
  <w:style w:type="character" w:customStyle="1" w:styleId="af2">
    <w:name w:val="Название Знак"/>
    <w:basedOn w:val="a1"/>
    <w:rsid w:val="008C098A"/>
    <w:rPr>
      <w:rFonts w:asciiTheme="majorHAnsi" w:eastAsiaTheme="majorEastAsia" w:hAnsiTheme="majorHAnsi" w:cstheme="majorBidi"/>
      <w:color w:val="17365D" w:themeColor="text2" w:themeShade="BF"/>
      <w:spacing w:val="5"/>
      <w:kern w:val="28"/>
      <w:sz w:val="52"/>
      <w:szCs w:val="52"/>
    </w:rPr>
  </w:style>
  <w:style w:type="paragraph" w:styleId="af3">
    <w:name w:val="Body Text Indent"/>
    <w:basedOn w:val="a"/>
    <w:link w:val="af4"/>
    <w:unhideWhenUsed/>
    <w:rsid w:val="008C098A"/>
    <w:pPr>
      <w:tabs>
        <w:tab w:val="left" w:pos="0"/>
      </w:tabs>
      <w:spacing w:after="0" w:line="240" w:lineRule="auto"/>
      <w:ind w:firstLine="720"/>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1"/>
    <w:link w:val="af3"/>
    <w:semiHidden/>
    <w:rsid w:val="008C098A"/>
    <w:rPr>
      <w:rFonts w:ascii="Times New Roman" w:eastAsia="Times New Roman" w:hAnsi="Times New Roman" w:cs="Times New Roman"/>
      <w:sz w:val="28"/>
      <w:szCs w:val="20"/>
      <w:lang w:eastAsia="ru-RU"/>
    </w:rPr>
  </w:style>
  <w:style w:type="paragraph" w:styleId="af5">
    <w:name w:val="Balloon Text"/>
    <w:basedOn w:val="a"/>
    <w:link w:val="16"/>
    <w:semiHidden/>
    <w:unhideWhenUsed/>
    <w:rsid w:val="008C098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rsid w:val="008C098A"/>
    <w:rPr>
      <w:rFonts w:ascii="Tahoma" w:hAnsi="Tahoma" w:cs="Tahoma"/>
      <w:sz w:val="16"/>
      <w:szCs w:val="16"/>
    </w:rPr>
  </w:style>
  <w:style w:type="paragraph" w:styleId="af7">
    <w:name w:val="No Spacing"/>
    <w:link w:val="af8"/>
    <w:qFormat/>
    <w:rsid w:val="008C098A"/>
    <w:pPr>
      <w:suppressAutoHyphens/>
      <w:spacing w:after="0" w:line="240" w:lineRule="auto"/>
    </w:pPr>
    <w:rPr>
      <w:rFonts w:ascii="Calibri" w:eastAsia="Calibri" w:hAnsi="Calibri" w:cs="Times New Roman"/>
      <w:kern w:val="2"/>
      <w:lang w:eastAsia="ar-SA"/>
    </w:rPr>
  </w:style>
  <w:style w:type="paragraph" w:customStyle="1" w:styleId="af9">
    <w:name w:val="Заголовок"/>
    <w:basedOn w:val="a"/>
    <w:next w:val="a0"/>
    <w:rsid w:val="008C098A"/>
    <w:pPr>
      <w:keepNext/>
      <w:suppressAutoHyphens/>
      <w:spacing w:before="240" w:after="120"/>
    </w:pPr>
    <w:rPr>
      <w:rFonts w:ascii="Arial" w:eastAsia="Microsoft YaHei" w:hAnsi="Arial" w:cs="Mangal"/>
      <w:kern w:val="2"/>
      <w:sz w:val="28"/>
      <w:szCs w:val="28"/>
      <w:lang w:eastAsia="ar-SA"/>
    </w:rPr>
  </w:style>
  <w:style w:type="paragraph" w:customStyle="1" w:styleId="31">
    <w:name w:val="Название3"/>
    <w:basedOn w:val="a"/>
    <w:rsid w:val="008C098A"/>
    <w:pPr>
      <w:suppressLineNumbers/>
      <w:suppressAutoHyphens/>
      <w:spacing w:before="120" w:after="120"/>
    </w:pPr>
    <w:rPr>
      <w:rFonts w:ascii="Calibri" w:eastAsia="Calibri" w:hAnsi="Calibri" w:cs="Mangal"/>
      <w:i/>
      <w:iCs/>
      <w:kern w:val="2"/>
      <w:sz w:val="24"/>
      <w:szCs w:val="24"/>
      <w:lang w:eastAsia="ar-SA"/>
    </w:rPr>
  </w:style>
  <w:style w:type="paragraph" w:customStyle="1" w:styleId="32">
    <w:name w:val="Указатель3"/>
    <w:basedOn w:val="a"/>
    <w:rsid w:val="008C098A"/>
    <w:pPr>
      <w:suppressLineNumbers/>
      <w:suppressAutoHyphens/>
    </w:pPr>
    <w:rPr>
      <w:rFonts w:ascii="Calibri" w:eastAsia="Calibri" w:hAnsi="Calibri" w:cs="Mangal"/>
      <w:kern w:val="2"/>
      <w:lang w:eastAsia="ar-SA"/>
    </w:rPr>
  </w:style>
  <w:style w:type="paragraph" w:customStyle="1" w:styleId="21">
    <w:name w:val="Название2"/>
    <w:basedOn w:val="a"/>
    <w:rsid w:val="008C098A"/>
    <w:pPr>
      <w:suppressLineNumbers/>
      <w:suppressAutoHyphens/>
      <w:spacing w:before="120" w:after="120"/>
    </w:pPr>
    <w:rPr>
      <w:rFonts w:ascii="Calibri" w:eastAsia="Calibri" w:hAnsi="Calibri" w:cs="Mangal"/>
      <w:i/>
      <w:iCs/>
      <w:kern w:val="2"/>
      <w:sz w:val="24"/>
      <w:szCs w:val="24"/>
      <w:lang w:eastAsia="ar-SA"/>
    </w:rPr>
  </w:style>
  <w:style w:type="paragraph" w:customStyle="1" w:styleId="22">
    <w:name w:val="Указатель2"/>
    <w:basedOn w:val="a"/>
    <w:rsid w:val="008C098A"/>
    <w:pPr>
      <w:suppressLineNumbers/>
      <w:suppressAutoHyphens/>
    </w:pPr>
    <w:rPr>
      <w:rFonts w:ascii="Calibri" w:eastAsia="Calibri" w:hAnsi="Calibri" w:cs="Mangal"/>
      <w:kern w:val="2"/>
      <w:lang w:eastAsia="ar-SA"/>
    </w:rPr>
  </w:style>
  <w:style w:type="paragraph" w:customStyle="1" w:styleId="17">
    <w:name w:val="Название1"/>
    <w:basedOn w:val="a"/>
    <w:rsid w:val="008C098A"/>
    <w:pPr>
      <w:suppressLineNumbers/>
      <w:suppressAutoHyphens/>
      <w:spacing w:before="120" w:after="120"/>
    </w:pPr>
    <w:rPr>
      <w:rFonts w:ascii="Calibri" w:eastAsia="Calibri" w:hAnsi="Calibri" w:cs="Mangal"/>
      <w:i/>
      <w:iCs/>
      <w:kern w:val="2"/>
      <w:sz w:val="24"/>
      <w:szCs w:val="24"/>
      <w:lang w:eastAsia="ar-SA"/>
    </w:rPr>
  </w:style>
  <w:style w:type="paragraph" w:customStyle="1" w:styleId="18">
    <w:name w:val="Указатель1"/>
    <w:basedOn w:val="a"/>
    <w:rsid w:val="008C098A"/>
    <w:pPr>
      <w:suppressLineNumbers/>
      <w:suppressAutoHyphens/>
    </w:pPr>
    <w:rPr>
      <w:rFonts w:ascii="Calibri" w:eastAsia="Calibri" w:hAnsi="Calibri" w:cs="Mangal"/>
      <w:kern w:val="2"/>
      <w:lang w:eastAsia="ar-SA"/>
    </w:rPr>
  </w:style>
  <w:style w:type="paragraph" w:customStyle="1" w:styleId="HTML1">
    <w:name w:val="Стандартный HTML1"/>
    <w:basedOn w:val="a"/>
    <w:rsid w:val="008C098A"/>
    <w:pPr>
      <w:suppressAutoHyphens/>
      <w:spacing w:after="0" w:line="100" w:lineRule="atLeast"/>
    </w:pPr>
    <w:rPr>
      <w:rFonts w:ascii="Courier New" w:eastAsia="Times New Roman" w:hAnsi="Courier New" w:cs="Courier New"/>
      <w:kern w:val="2"/>
      <w:sz w:val="20"/>
      <w:szCs w:val="20"/>
      <w:lang w:eastAsia="ar-SA"/>
    </w:rPr>
  </w:style>
  <w:style w:type="paragraph" w:customStyle="1" w:styleId="afa">
    <w:name w:val="Знак Знак Знак Знак"/>
    <w:basedOn w:val="a"/>
    <w:rsid w:val="008C098A"/>
    <w:pPr>
      <w:suppressAutoHyphens/>
      <w:spacing w:after="0" w:line="100" w:lineRule="atLeast"/>
    </w:pPr>
    <w:rPr>
      <w:rFonts w:ascii="Verdana" w:eastAsia="Times New Roman" w:hAnsi="Verdana" w:cs="Verdana"/>
      <w:kern w:val="2"/>
      <w:sz w:val="20"/>
      <w:szCs w:val="20"/>
      <w:lang w:val="en-US" w:eastAsia="ar-SA"/>
    </w:rPr>
  </w:style>
  <w:style w:type="paragraph" w:customStyle="1" w:styleId="19">
    <w:name w:val="Обычный (веб)1"/>
    <w:basedOn w:val="a"/>
    <w:rsid w:val="008C098A"/>
    <w:pPr>
      <w:suppressAutoHyphens/>
      <w:spacing w:before="280" w:after="280" w:line="100" w:lineRule="atLeast"/>
    </w:pPr>
    <w:rPr>
      <w:rFonts w:ascii="Times New Roman" w:eastAsia="Times New Roman" w:hAnsi="Times New Roman" w:cs="Times New Roman"/>
      <w:kern w:val="2"/>
      <w:sz w:val="24"/>
      <w:szCs w:val="24"/>
      <w:lang w:eastAsia="ar-SA"/>
    </w:rPr>
  </w:style>
  <w:style w:type="paragraph" w:customStyle="1" w:styleId="1a">
    <w:name w:val="Красная строка1"/>
    <w:basedOn w:val="a0"/>
    <w:rsid w:val="008C098A"/>
    <w:pPr>
      <w:tabs>
        <w:tab w:val="clear" w:pos="0"/>
      </w:tabs>
      <w:suppressAutoHyphens/>
      <w:spacing w:line="100" w:lineRule="atLeast"/>
      <w:ind w:firstLine="210"/>
      <w:jc w:val="left"/>
    </w:pPr>
    <w:rPr>
      <w:kern w:val="2"/>
      <w:sz w:val="24"/>
      <w:szCs w:val="24"/>
      <w:lang w:eastAsia="ar-SA"/>
    </w:rPr>
  </w:style>
  <w:style w:type="paragraph" w:customStyle="1" w:styleId="310">
    <w:name w:val="Основной текст с отступом 31"/>
    <w:basedOn w:val="a"/>
    <w:rsid w:val="008C098A"/>
    <w:pPr>
      <w:suppressAutoHyphens/>
      <w:spacing w:after="120"/>
      <w:ind w:left="283"/>
    </w:pPr>
    <w:rPr>
      <w:rFonts w:ascii="Calibri" w:eastAsia="Calibri" w:hAnsi="Calibri" w:cs="Times New Roman"/>
      <w:kern w:val="2"/>
      <w:sz w:val="16"/>
      <w:szCs w:val="16"/>
      <w:lang w:eastAsia="ar-SA"/>
    </w:rPr>
  </w:style>
  <w:style w:type="paragraph" w:customStyle="1" w:styleId="afb">
    <w:name w:val="Знак Знак Знак Знак Знак Знак Знак"/>
    <w:basedOn w:val="a"/>
    <w:rsid w:val="008C098A"/>
    <w:pPr>
      <w:suppressAutoHyphens/>
      <w:spacing w:after="160" w:line="240" w:lineRule="exact"/>
    </w:pPr>
    <w:rPr>
      <w:rFonts w:ascii="Verdana" w:eastAsia="Times New Roman" w:hAnsi="Verdana" w:cs="Verdana"/>
      <w:kern w:val="2"/>
      <w:sz w:val="20"/>
      <w:szCs w:val="20"/>
      <w:lang w:val="en-US" w:eastAsia="ar-SA"/>
    </w:rPr>
  </w:style>
  <w:style w:type="paragraph" w:customStyle="1" w:styleId="afc">
    <w:name w:val="Содержимое таблицы"/>
    <w:basedOn w:val="a"/>
    <w:rsid w:val="008C098A"/>
    <w:pPr>
      <w:suppressLineNumbers/>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b">
    <w:name w:val="Абзац списка1"/>
    <w:basedOn w:val="a"/>
    <w:rsid w:val="008C098A"/>
    <w:pPr>
      <w:suppressAutoHyphens/>
      <w:spacing w:after="0"/>
      <w:ind w:left="720"/>
    </w:pPr>
    <w:rPr>
      <w:rFonts w:ascii="Calibri" w:eastAsia="Calibri" w:hAnsi="Calibri" w:cs="Times New Roman"/>
      <w:kern w:val="2"/>
      <w:lang w:eastAsia="ar-SA"/>
    </w:rPr>
  </w:style>
  <w:style w:type="paragraph" w:customStyle="1" w:styleId="1c">
    <w:name w:val="Без интервала1"/>
    <w:rsid w:val="008C098A"/>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rsid w:val="008C098A"/>
    <w:pPr>
      <w:suppressAutoHyphens/>
      <w:spacing w:before="280" w:after="280" w:line="100" w:lineRule="atLeast"/>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8C098A"/>
    <w:rPr>
      <w:rFonts w:ascii="Arial" w:eastAsia="Arial" w:hAnsi="Arial" w:cs="Arial"/>
      <w:kern w:val="2"/>
      <w:lang w:eastAsia="ar-SA"/>
    </w:rPr>
  </w:style>
  <w:style w:type="paragraph" w:customStyle="1" w:styleId="ConsPlusNormal0">
    <w:name w:val="ConsPlusNormal"/>
    <w:link w:val="ConsPlusNormal"/>
    <w:uiPriority w:val="99"/>
    <w:rsid w:val="008C098A"/>
    <w:pPr>
      <w:widowControl w:val="0"/>
      <w:suppressAutoHyphens/>
      <w:spacing w:after="0" w:line="240" w:lineRule="auto"/>
      <w:ind w:firstLine="720"/>
    </w:pPr>
    <w:rPr>
      <w:rFonts w:ascii="Arial" w:eastAsia="Arial" w:hAnsi="Arial" w:cs="Arial"/>
      <w:kern w:val="2"/>
      <w:lang w:eastAsia="ar-SA"/>
    </w:rPr>
  </w:style>
  <w:style w:type="paragraph" w:customStyle="1" w:styleId="S">
    <w:name w:val="S_Обычный"/>
    <w:basedOn w:val="a"/>
    <w:rsid w:val="008C098A"/>
    <w:pPr>
      <w:suppressAutoHyphens/>
      <w:spacing w:after="0" w:line="360" w:lineRule="auto"/>
      <w:ind w:firstLine="709"/>
      <w:jc w:val="both"/>
    </w:pPr>
    <w:rPr>
      <w:rFonts w:ascii="Calibri" w:eastAsia="Calibri" w:hAnsi="Calibri" w:cs="Times New Roman"/>
      <w:kern w:val="2"/>
      <w:sz w:val="24"/>
      <w:szCs w:val="24"/>
      <w:lang w:eastAsia="ar-SA"/>
    </w:rPr>
  </w:style>
  <w:style w:type="paragraph" w:customStyle="1" w:styleId="210">
    <w:name w:val="Основной текст с отступом 21"/>
    <w:basedOn w:val="a"/>
    <w:rsid w:val="008C098A"/>
    <w:pPr>
      <w:suppressAutoHyphens/>
      <w:spacing w:after="120" w:line="480" w:lineRule="auto"/>
      <w:ind w:left="283"/>
    </w:pPr>
    <w:rPr>
      <w:rFonts w:ascii="Calibri" w:eastAsia="Calibri" w:hAnsi="Calibri" w:cs="Times New Roman"/>
      <w:kern w:val="2"/>
      <w:sz w:val="24"/>
      <w:szCs w:val="24"/>
      <w:lang w:eastAsia="ar-SA"/>
    </w:rPr>
  </w:style>
  <w:style w:type="paragraph" w:customStyle="1" w:styleId="1d">
    <w:name w:val="Текст сноски1"/>
    <w:basedOn w:val="a"/>
    <w:rsid w:val="008C098A"/>
    <w:pPr>
      <w:suppressAutoHyphens/>
      <w:spacing w:after="0" w:line="100" w:lineRule="atLeast"/>
    </w:pPr>
    <w:rPr>
      <w:rFonts w:ascii="Calibri" w:eastAsia="Calibri" w:hAnsi="Calibri" w:cs="Times New Roman"/>
      <w:kern w:val="2"/>
      <w:sz w:val="20"/>
      <w:szCs w:val="20"/>
      <w:lang w:eastAsia="ar-SA"/>
    </w:rPr>
  </w:style>
  <w:style w:type="paragraph" w:customStyle="1" w:styleId="23">
    <w:name w:val="Список_маркир.2"/>
    <w:basedOn w:val="a"/>
    <w:rsid w:val="008C098A"/>
    <w:pPr>
      <w:tabs>
        <w:tab w:val="left" w:pos="1021"/>
      </w:tabs>
      <w:suppressAutoHyphens/>
      <w:spacing w:after="0" w:line="360" w:lineRule="auto"/>
      <w:ind w:firstLine="567"/>
      <w:jc w:val="both"/>
    </w:pPr>
    <w:rPr>
      <w:rFonts w:ascii="Times New Roman" w:eastAsia="Times New Roman" w:hAnsi="Times New Roman" w:cs="Times New Roman"/>
      <w:kern w:val="2"/>
      <w:sz w:val="24"/>
      <w:szCs w:val="24"/>
      <w:lang w:eastAsia="ar-SA"/>
    </w:rPr>
  </w:style>
  <w:style w:type="paragraph" w:customStyle="1" w:styleId="1e">
    <w:name w:val="Текст выноски1"/>
    <w:basedOn w:val="a"/>
    <w:rsid w:val="008C098A"/>
    <w:pPr>
      <w:suppressAutoHyphens/>
      <w:spacing w:after="0" w:line="100" w:lineRule="atLeast"/>
    </w:pPr>
    <w:rPr>
      <w:rFonts w:ascii="Tahoma" w:eastAsia="Calibri" w:hAnsi="Tahoma" w:cs="Tahoma"/>
      <w:kern w:val="2"/>
      <w:sz w:val="16"/>
      <w:szCs w:val="16"/>
      <w:lang w:eastAsia="ar-SA"/>
    </w:rPr>
  </w:style>
  <w:style w:type="paragraph" w:customStyle="1" w:styleId="Left">
    <w:name w:val="Left"/>
    <w:rsid w:val="008C098A"/>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d">
    <w:name w:val="Заголовок таблицы"/>
    <w:basedOn w:val="afc"/>
    <w:rsid w:val="008C098A"/>
    <w:pPr>
      <w:jc w:val="center"/>
    </w:pPr>
    <w:rPr>
      <w:b/>
      <w:bCs/>
    </w:rPr>
  </w:style>
  <w:style w:type="character" w:customStyle="1" w:styleId="S2">
    <w:name w:val="S_Заголовок 2 Знак Знак"/>
    <w:link w:val="S20"/>
    <w:locked/>
    <w:rsid w:val="008C098A"/>
    <w:rPr>
      <w:sz w:val="24"/>
      <w:szCs w:val="24"/>
      <w:lang w:val="x-none" w:eastAsia="x-none"/>
    </w:rPr>
  </w:style>
  <w:style w:type="paragraph" w:customStyle="1" w:styleId="S20">
    <w:name w:val="S_Заголовок 2"/>
    <w:basedOn w:val="2"/>
    <w:link w:val="S2"/>
    <w:autoRedefine/>
    <w:rsid w:val="008C098A"/>
    <w:pPr>
      <w:keepNext w:val="0"/>
      <w:spacing w:after="120"/>
      <w:ind w:left="709"/>
    </w:pPr>
    <w:rPr>
      <w:rFonts w:asciiTheme="minorHAnsi" w:eastAsiaTheme="minorHAnsi" w:hAnsiTheme="minorHAnsi" w:cstheme="minorBidi"/>
      <w:b w:val="0"/>
      <w:sz w:val="24"/>
      <w:szCs w:val="24"/>
      <w:lang w:val="x-none" w:eastAsia="x-none"/>
    </w:rPr>
  </w:style>
  <w:style w:type="paragraph" w:customStyle="1" w:styleId="afe">
    <w:name w:val="основной текст"/>
    <w:basedOn w:val="a"/>
    <w:rsid w:val="008C098A"/>
    <w:pPr>
      <w:spacing w:after="120" w:line="240" w:lineRule="auto"/>
      <w:ind w:firstLine="851"/>
      <w:jc w:val="both"/>
    </w:pPr>
    <w:rPr>
      <w:rFonts w:ascii="Arial" w:eastAsia="Times New Roman" w:hAnsi="Arial" w:cs="Times New Roman"/>
      <w:sz w:val="28"/>
      <w:szCs w:val="20"/>
      <w:lang w:eastAsia="ru-RU"/>
    </w:rPr>
  </w:style>
  <w:style w:type="paragraph" w:customStyle="1" w:styleId="Default">
    <w:name w:val="Default"/>
    <w:rsid w:val="008C09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semiHidden/>
    <w:rsid w:val="008C09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Знак Знак Знак Знак Знак1 Знак"/>
    <w:basedOn w:val="a"/>
    <w:rsid w:val="008C098A"/>
    <w:pPr>
      <w:spacing w:after="160" w:line="240" w:lineRule="exact"/>
    </w:pPr>
    <w:rPr>
      <w:rFonts w:ascii="Verdana" w:eastAsia="Times New Roman" w:hAnsi="Verdana" w:cs="Times New Roman"/>
      <w:sz w:val="24"/>
      <w:szCs w:val="24"/>
      <w:lang w:val="en-US"/>
    </w:rPr>
  </w:style>
  <w:style w:type="character" w:customStyle="1" w:styleId="1f0">
    <w:name w:val="Основной шрифт абзаца1"/>
    <w:rsid w:val="008C098A"/>
  </w:style>
  <w:style w:type="character" w:customStyle="1" w:styleId="WW8Num2z0">
    <w:name w:val="WW8Num2z0"/>
    <w:rsid w:val="008C098A"/>
    <w:rPr>
      <w:rFonts w:ascii="Symbol" w:hAnsi="Symbol" w:cs="Symbol" w:hint="default"/>
    </w:rPr>
  </w:style>
  <w:style w:type="character" w:customStyle="1" w:styleId="WW8Num3z0">
    <w:name w:val="WW8Num3z0"/>
    <w:rsid w:val="008C098A"/>
    <w:rPr>
      <w:rFonts w:ascii="Times New Roman" w:hAnsi="Times New Roman" w:cs="Times New Roman" w:hint="default"/>
    </w:rPr>
  </w:style>
  <w:style w:type="character" w:customStyle="1" w:styleId="WW8Num6z0">
    <w:name w:val="WW8Num6z0"/>
    <w:rsid w:val="008C098A"/>
    <w:rPr>
      <w:rFonts w:ascii="Symbol" w:hAnsi="Symbol" w:cs="Symbol" w:hint="default"/>
    </w:rPr>
  </w:style>
  <w:style w:type="character" w:customStyle="1" w:styleId="WW8Num10z0">
    <w:name w:val="WW8Num10z0"/>
    <w:rsid w:val="008C098A"/>
    <w:rPr>
      <w:rFonts w:ascii="Symbol" w:hAnsi="Symbol" w:cs="OpenSymbol" w:hint="default"/>
    </w:rPr>
  </w:style>
  <w:style w:type="character" w:customStyle="1" w:styleId="WW8Num11z0">
    <w:name w:val="WW8Num11z0"/>
    <w:rsid w:val="008C098A"/>
    <w:rPr>
      <w:rFonts w:ascii="Symbol" w:hAnsi="Symbol" w:cs="OpenSymbol" w:hint="default"/>
    </w:rPr>
  </w:style>
  <w:style w:type="character" w:customStyle="1" w:styleId="WW8Num12z0">
    <w:name w:val="WW8Num12z0"/>
    <w:rsid w:val="008C098A"/>
    <w:rPr>
      <w:rFonts w:ascii="Symbol" w:hAnsi="Symbol" w:cs="OpenSymbol" w:hint="default"/>
    </w:rPr>
  </w:style>
  <w:style w:type="character" w:customStyle="1" w:styleId="33">
    <w:name w:val="Основной шрифт абзаца3"/>
    <w:rsid w:val="008C098A"/>
  </w:style>
  <w:style w:type="character" w:customStyle="1" w:styleId="WW8Num1z0">
    <w:name w:val="WW8Num1z0"/>
    <w:rsid w:val="008C098A"/>
    <w:rPr>
      <w:rFonts w:ascii="Symbol" w:hAnsi="Symbol" w:cs="OpenSymbol" w:hint="default"/>
    </w:rPr>
  </w:style>
  <w:style w:type="character" w:customStyle="1" w:styleId="WW8Num6z1">
    <w:name w:val="WW8Num6z1"/>
    <w:rsid w:val="008C098A"/>
    <w:rPr>
      <w:rFonts w:ascii="Courier New" w:hAnsi="Courier New" w:cs="Courier New" w:hint="default"/>
    </w:rPr>
  </w:style>
  <w:style w:type="character" w:customStyle="1" w:styleId="WW8Num6z2">
    <w:name w:val="WW8Num6z2"/>
    <w:rsid w:val="008C098A"/>
    <w:rPr>
      <w:rFonts w:ascii="Wingdings" w:hAnsi="Wingdings" w:cs="Wingdings" w:hint="default"/>
    </w:rPr>
  </w:style>
  <w:style w:type="character" w:customStyle="1" w:styleId="24">
    <w:name w:val="Основной шрифт абзаца2"/>
    <w:rsid w:val="008C098A"/>
  </w:style>
  <w:style w:type="character" w:customStyle="1" w:styleId="HTML">
    <w:name w:val="Стандартный HTML Знак"/>
    <w:rsid w:val="008C098A"/>
    <w:rPr>
      <w:rFonts w:ascii="Courier New" w:eastAsia="Times New Roman" w:hAnsi="Courier New" w:cs="Courier New" w:hint="default"/>
      <w:sz w:val="20"/>
      <w:szCs w:val="20"/>
    </w:rPr>
  </w:style>
  <w:style w:type="character" w:customStyle="1" w:styleId="aff">
    <w:name w:val="Гипертекстовая ссылка"/>
    <w:rsid w:val="008C098A"/>
    <w:rPr>
      <w:b/>
      <w:bCs/>
      <w:color w:val="008000"/>
    </w:rPr>
  </w:style>
  <w:style w:type="character" w:customStyle="1" w:styleId="aff0">
    <w:name w:val="Красная строка Знак"/>
    <w:rsid w:val="008C098A"/>
    <w:rPr>
      <w:rFonts w:ascii="Times New Roman" w:eastAsia="Times New Roman" w:hAnsi="Times New Roman" w:cs="Times New Roman" w:hint="default"/>
      <w:sz w:val="24"/>
      <w:szCs w:val="24"/>
    </w:rPr>
  </w:style>
  <w:style w:type="character" w:customStyle="1" w:styleId="34">
    <w:name w:val="Основной текст с отступом 3 Знак"/>
    <w:rsid w:val="008C098A"/>
    <w:rPr>
      <w:sz w:val="16"/>
      <w:szCs w:val="16"/>
    </w:rPr>
  </w:style>
  <w:style w:type="character" w:customStyle="1" w:styleId="WW-Absatz-Standardschriftart111111111">
    <w:name w:val="WW-Absatz-Standardschriftart111111111"/>
    <w:rsid w:val="008C098A"/>
  </w:style>
  <w:style w:type="character" w:customStyle="1" w:styleId="apple-style-span">
    <w:name w:val="apple-style-span"/>
    <w:basedOn w:val="24"/>
    <w:rsid w:val="008C098A"/>
  </w:style>
  <w:style w:type="character" w:customStyle="1" w:styleId="S0">
    <w:name w:val="S_Обычный Знак"/>
    <w:rsid w:val="008C098A"/>
    <w:rPr>
      <w:sz w:val="24"/>
      <w:szCs w:val="24"/>
      <w:lang w:val="ru-RU" w:eastAsia="ar-SA" w:bidi="ar-SA"/>
    </w:rPr>
  </w:style>
  <w:style w:type="character" w:customStyle="1" w:styleId="25">
    <w:name w:val="Основной текст с отступом 2 Знак"/>
    <w:rsid w:val="008C098A"/>
    <w:rPr>
      <w:sz w:val="24"/>
      <w:szCs w:val="24"/>
      <w:lang w:val="ru-RU" w:eastAsia="ar-SA" w:bidi="ar-SA"/>
    </w:rPr>
  </w:style>
  <w:style w:type="character" w:customStyle="1" w:styleId="aff1">
    <w:name w:val="Символ сноски"/>
    <w:rsid w:val="008C098A"/>
    <w:rPr>
      <w:rFonts w:ascii="Times New Roman" w:hAnsi="Times New Roman" w:cs="Times New Roman" w:hint="default"/>
      <w:vertAlign w:val="superscript"/>
    </w:rPr>
  </w:style>
  <w:style w:type="character" w:customStyle="1" w:styleId="aff2">
    <w:name w:val="Текст сноски Знак"/>
    <w:rsid w:val="008C098A"/>
    <w:rPr>
      <w:lang w:val="ru-RU" w:eastAsia="ar-SA" w:bidi="ar-SA"/>
    </w:rPr>
  </w:style>
  <w:style w:type="character" w:customStyle="1" w:styleId="1f1">
    <w:name w:val="Номер страницы1"/>
    <w:rsid w:val="008C098A"/>
    <w:rPr>
      <w:rFonts w:ascii="Times New Roman" w:hAnsi="Times New Roman" w:cs="Times New Roman" w:hint="default"/>
    </w:rPr>
  </w:style>
  <w:style w:type="character" w:customStyle="1" w:styleId="apple-converted-space">
    <w:name w:val="apple-converted-space"/>
    <w:basedOn w:val="24"/>
    <w:rsid w:val="008C098A"/>
  </w:style>
  <w:style w:type="character" w:customStyle="1" w:styleId="aff3">
    <w:name w:val="Маркеры списка"/>
    <w:rsid w:val="008C098A"/>
    <w:rPr>
      <w:rFonts w:ascii="OpenSymbol" w:eastAsia="OpenSymbol" w:hAnsi="OpenSymbol" w:cs="OpenSymbol" w:hint="default"/>
    </w:rPr>
  </w:style>
  <w:style w:type="character" w:customStyle="1" w:styleId="ListLabel1">
    <w:name w:val="ListLabel 1"/>
    <w:rsid w:val="008C098A"/>
    <w:rPr>
      <w:rFonts w:ascii="Symbol" w:hAnsi="Symbol" w:cs="Symbol" w:hint="default"/>
    </w:rPr>
  </w:style>
  <w:style w:type="character" w:customStyle="1" w:styleId="ListLabel2">
    <w:name w:val="ListLabel 2"/>
    <w:rsid w:val="008C098A"/>
    <w:rPr>
      <w:rFonts w:ascii="Times New Roman" w:hAnsi="Times New Roman" w:cs="Times New Roman" w:hint="default"/>
    </w:rPr>
  </w:style>
  <w:style w:type="character" w:customStyle="1" w:styleId="ListLabel3">
    <w:name w:val="ListLabel 3"/>
    <w:rsid w:val="008C098A"/>
    <w:rPr>
      <w:rFonts w:ascii="OpenSymbol" w:hAnsi="OpenSymbol" w:cs="OpenSymbol" w:hint="default"/>
    </w:rPr>
  </w:style>
  <w:style w:type="character" w:customStyle="1" w:styleId="aff4">
    <w:name w:val="Символ нумерации"/>
    <w:rsid w:val="008C098A"/>
  </w:style>
  <w:style w:type="character" w:customStyle="1" w:styleId="14">
    <w:name w:val="Нижний колонтитул Знак1"/>
    <w:basedOn w:val="a1"/>
    <w:link w:val="ac"/>
    <w:locked/>
    <w:rsid w:val="008C098A"/>
    <w:rPr>
      <w:rFonts w:ascii="Calibri" w:eastAsia="Calibri" w:hAnsi="Calibri" w:cs="Times New Roman"/>
      <w:kern w:val="2"/>
      <w:sz w:val="24"/>
      <w:szCs w:val="24"/>
      <w:lang w:eastAsia="ar-SA"/>
    </w:rPr>
  </w:style>
  <w:style w:type="character" w:customStyle="1" w:styleId="13">
    <w:name w:val="Верхний колонтитул Знак1"/>
    <w:basedOn w:val="a1"/>
    <w:link w:val="aa"/>
    <w:locked/>
    <w:rsid w:val="008C098A"/>
    <w:rPr>
      <w:rFonts w:ascii="Calibri" w:eastAsia="Calibri" w:hAnsi="Calibri" w:cs="Times New Roman"/>
      <w:kern w:val="2"/>
      <w:sz w:val="24"/>
      <w:szCs w:val="24"/>
      <w:lang w:eastAsia="ar-SA"/>
    </w:rPr>
  </w:style>
  <w:style w:type="character" w:customStyle="1" w:styleId="15">
    <w:name w:val="Название Знак1"/>
    <w:basedOn w:val="a1"/>
    <w:link w:val="af1"/>
    <w:locked/>
    <w:rsid w:val="008C098A"/>
    <w:rPr>
      <w:rFonts w:ascii="Times New Roman" w:eastAsia="Times New Roman" w:hAnsi="Times New Roman" w:cs="Times New Roman"/>
      <w:b/>
      <w:bCs/>
      <w:kern w:val="2"/>
      <w:sz w:val="24"/>
      <w:szCs w:val="20"/>
      <w:lang w:eastAsia="ar-SA"/>
    </w:rPr>
  </w:style>
  <w:style w:type="character" w:customStyle="1" w:styleId="16">
    <w:name w:val="Текст выноски Знак1"/>
    <w:link w:val="af5"/>
    <w:locked/>
    <w:rsid w:val="008C098A"/>
    <w:rPr>
      <w:rFonts w:ascii="Tahoma" w:eastAsia="Times New Roman" w:hAnsi="Tahoma" w:cs="Tahoma"/>
      <w:sz w:val="16"/>
      <w:szCs w:val="16"/>
      <w:lang w:eastAsia="ru-RU"/>
    </w:rPr>
  </w:style>
  <w:style w:type="character" w:customStyle="1" w:styleId="s21">
    <w:name w:val="s2"/>
    <w:basedOn w:val="a1"/>
    <w:rsid w:val="008C098A"/>
  </w:style>
  <w:style w:type="table" w:styleId="aff5">
    <w:name w:val="Table Grid"/>
    <w:basedOn w:val="a2"/>
    <w:uiPriority w:val="59"/>
    <w:rsid w:val="008C09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2"/>
    <w:next w:val="aff5"/>
    <w:uiPriority w:val="59"/>
    <w:rsid w:val="008C0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
    <w:name w:val="Default Paragraph Font"/>
    <w:rsid w:val="00E82E12"/>
  </w:style>
  <w:style w:type="character" w:customStyle="1" w:styleId="pagenumber">
    <w:name w:val="page number"/>
    <w:rsid w:val="00E82E12"/>
    <w:rPr>
      <w:rFonts w:cs="Times New Roman"/>
    </w:rPr>
  </w:style>
  <w:style w:type="paragraph" w:customStyle="1" w:styleId="HTMLPreformatted">
    <w:name w:val="HTML Preformatted"/>
    <w:basedOn w:val="a"/>
    <w:rsid w:val="00E82E12"/>
    <w:pPr>
      <w:suppressAutoHyphens/>
      <w:spacing w:after="0" w:line="100" w:lineRule="atLeast"/>
    </w:pPr>
    <w:rPr>
      <w:rFonts w:ascii="Courier New" w:eastAsia="Times New Roman" w:hAnsi="Courier New" w:cs="Courier New"/>
      <w:kern w:val="1"/>
      <w:sz w:val="20"/>
      <w:szCs w:val="20"/>
      <w:lang w:eastAsia="ar-SA"/>
    </w:rPr>
  </w:style>
  <w:style w:type="paragraph" w:customStyle="1" w:styleId="NormalWeb">
    <w:name w:val="Normal (Web)"/>
    <w:basedOn w:val="a"/>
    <w:rsid w:val="00E82E12"/>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ListParagraph">
    <w:name w:val="List Paragraph"/>
    <w:basedOn w:val="a"/>
    <w:rsid w:val="00E82E12"/>
    <w:pPr>
      <w:suppressAutoHyphens/>
      <w:spacing w:after="0"/>
      <w:ind w:left="720"/>
    </w:pPr>
    <w:rPr>
      <w:rFonts w:ascii="Calibri" w:eastAsia="Calibri" w:hAnsi="Calibri" w:cs="Times New Roman"/>
      <w:kern w:val="1"/>
      <w:lang w:eastAsia="ar-SA"/>
    </w:rPr>
  </w:style>
  <w:style w:type="paragraph" w:customStyle="1" w:styleId="NoSpacing">
    <w:name w:val="No Spacing"/>
    <w:rsid w:val="00E82E12"/>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footnotetext">
    <w:name w:val="footnote text"/>
    <w:basedOn w:val="a"/>
    <w:rsid w:val="00E82E12"/>
    <w:pPr>
      <w:suppressAutoHyphens/>
      <w:spacing w:after="0" w:line="100" w:lineRule="atLeast"/>
    </w:pPr>
    <w:rPr>
      <w:rFonts w:ascii="Calibri" w:eastAsia="Calibri" w:hAnsi="Calibri" w:cs="Times New Roman"/>
      <w:kern w:val="1"/>
      <w:sz w:val="20"/>
      <w:szCs w:val="20"/>
      <w:lang w:eastAsia="ar-SA"/>
    </w:rPr>
  </w:style>
  <w:style w:type="paragraph" w:customStyle="1" w:styleId="BalloonText">
    <w:name w:val="Balloon Text"/>
    <w:basedOn w:val="a"/>
    <w:rsid w:val="00E82E12"/>
    <w:pPr>
      <w:suppressAutoHyphens/>
      <w:spacing w:after="0" w:line="100" w:lineRule="atLeast"/>
    </w:pPr>
    <w:rPr>
      <w:rFonts w:ascii="Tahoma" w:eastAsia="Calibri" w:hAnsi="Tahoma" w:cs="Tahoma"/>
      <w:kern w:val="1"/>
      <w:sz w:val="16"/>
      <w:szCs w:val="16"/>
      <w:lang w:eastAsia="ar-SA"/>
    </w:rPr>
  </w:style>
  <w:style w:type="paragraph" w:customStyle="1" w:styleId="ConsNormal">
    <w:name w:val="ConsNormal"/>
    <w:rsid w:val="00E82E12"/>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character" w:customStyle="1" w:styleId="WW8Num34z0">
    <w:name w:val="WW8Num34z0"/>
    <w:rsid w:val="00E82E12"/>
    <w:rPr>
      <w:rFonts w:ascii="Symbol" w:hAnsi="Symbol" w:cs="OpenSymbol"/>
    </w:rPr>
  </w:style>
  <w:style w:type="paragraph" w:styleId="aff6">
    <w:name w:val="List Paragraph"/>
    <w:basedOn w:val="a"/>
    <w:uiPriority w:val="34"/>
    <w:qFormat/>
    <w:rsid w:val="00E82E12"/>
    <w:pPr>
      <w:widowControl w:val="0"/>
      <w:suppressAutoHyphens/>
      <w:spacing w:after="0" w:line="240" w:lineRule="auto"/>
      <w:ind w:left="720"/>
      <w:contextualSpacing/>
    </w:pPr>
    <w:rPr>
      <w:rFonts w:ascii="Times New Roman" w:eastAsia="Arial Unicode MS" w:hAnsi="Times New Roman" w:cs="Times New Roman"/>
      <w:kern w:val="1"/>
      <w:sz w:val="24"/>
      <w:szCs w:val="24"/>
    </w:rPr>
  </w:style>
  <w:style w:type="character" w:customStyle="1" w:styleId="af8">
    <w:name w:val="Без интервала Знак"/>
    <w:basedOn w:val="a1"/>
    <w:link w:val="af7"/>
    <w:rsid w:val="00483092"/>
    <w:rPr>
      <w:rFonts w:ascii="Calibri" w:eastAsia="Calibri" w:hAnsi="Calibri" w:cs="Times New Roman"/>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C098A"/>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C098A"/>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8C098A"/>
    <w:pPr>
      <w:keepNext/>
      <w:spacing w:after="0" w:line="240" w:lineRule="auto"/>
      <w:ind w:firstLine="720"/>
      <w:outlineLvl w:val="2"/>
    </w:pPr>
    <w:rPr>
      <w:rFonts w:ascii="Times New Roman" w:eastAsia="Times New Roman" w:hAnsi="Times New Roman" w:cs="Times New Roman"/>
      <w:b/>
      <w:sz w:val="24"/>
      <w:szCs w:val="20"/>
      <w:lang w:eastAsia="ru-RU"/>
    </w:rPr>
  </w:style>
  <w:style w:type="paragraph" w:styleId="4">
    <w:name w:val="heading 4"/>
    <w:basedOn w:val="a"/>
    <w:next w:val="a0"/>
    <w:link w:val="40"/>
    <w:unhideWhenUsed/>
    <w:qFormat/>
    <w:rsid w:val="008C098A"/>
    <w:pPr>
      <w:numPr>
        <w:ilvl w:val="3"/>
        <w:numId w:val="2"/>
      </w:numPr>
      <w:tabs>
        <w:tab w:val="left" w:pos="0"/>
      </w:tabs>
      <w:suppressAutoHyphens/>
      <w:spacing w:before="280" w:after="280" w:line="288" w:lineRule="atLeast"/>
      <w:outlineLvl w:val="3"/>
    </w:pPr>
    <w:rPr>
      <w:rFonts w:ascii="Tahoma" w:eastAsia="Times New Roman" w:hAnsi="Tahoma" w:cs="Tahoma"/>
      <w:b/>
      <w:bCs/>
      <w:kern w:val="2"/>
      <w:sz w:val="24"/>
      <w:szCs w:val="24"/>
      <w:lang w:eastAsia="ar-SA"/>
    </w:rPr>
  </w:style>
  <w:style w:type="paragraph" w:styleId="5">
    <w:name w:val="heading 5"/>
    <w:basedOn w:val="a"/>
    <w:next w:val="a0"/>
    <w:link w:val="50"/>
    <w:unhideWhenUsed/>
    <w:qFormat/>
    <w:rsid w:val="008C098A"/>
    <w:pPr>
      <w:numPr>
        <w:ilvl w:val="4"/>
        <w:numId w:val="2"/>
      </w:numPr>
      <w:tabs>
        <w:tab w:val="left" w:pos="0"/>
      </w:tabs>
      <w:suppressAutoHyphens/>
      <w:spacing w:before="280" w:after="280" w:line="288" w:lineRule="atLeast"/>
      <w:outlineLvl w:val="4"/>
    </w:pPr>
    <w:rPr>
      <w:rFonts w:ascii="Tahoma" w:eastAsia="Times New Roman" w:hAnsi="Tahoma" w:cs="Tahoma"/>
      <w:b/>
      <w:bCs/>
      <w:kern w:val="2"/>
      <w:sz w:val="24"/>
      <w:szCs w:val="24"/>
      <w:lang w:eastAsia="ar-SA"/>
    </w:rPr>
  </w:style>
  <w:style w:type="paragraph" w:styleId="6">
    <w:name w:val="heading 6"/>
    <w:basedOn w:val="a"/>
    <w:next w:val="a0"/>
    <w:link w:val="60"/>
    <w:unhideWhenUsed/>
    <w:qFormat/>
    <w:rsid w:val="008C098A"/>
    <w:pPr>
      <w:numPr>
        <w:ilvl w:val="5"/>
        <w:numId w:val="2"/>
      </w:numPr>
      <w:tabs>
        <w:tab w:val="left" w:pos="0"/>
      </w:tabs>
      <w:suppressAutoHyphens/>
      <w:spacing w:before="280" w:after="280" w:line="288" w:lineRule="atLeast"/>
      <w:outlineLvl w:val="5"/>
    </w:pPr>
    <w:rPr>
      <w:rFonts w:ascii="Tahoma" w:eastAsia="Times New Roman" w:hAnsi="Tahoma" w:cs="Tahoma"/>
      <w:b/>
      <w:bCs/>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a4">
    <w:name w:val="Знак"/>
    <w:basedOn w:val="a"/>
    <w:rsid w:val="008C098A"/>
    <w:pPr>
      <w:spacing w:after="160" w:line="240" w:lineRule="exact"/>
    </w:pPr>
    <w:rPr>
      <w:rFonts w:ascii="Verdana" w:eastAsia="Times New Roman" w:hAnsi="Verdana" w:cs="Verdana"/>
      <w:sz w:val="24"/>
      <w:szCs w:val="24"/>
      <w:lang w:val="en-US"/>
    </w:rPr>
  </w:style>
  <w:style w:type="character" w:styleId="a5">
    <w:name w:val="Strong"/>
    <w:qFormat/>
    <w:rsid w:val="008C098A"/>
    <w:rPr>
      <w:b/>
      <w:bCs/>
    </w:rPr>
  </w:style>
  <w:style w:type="paragraph" w:customStyle="1" w:styleId="11">
    <w:name w:val="Без интервала1"/>
    <w:rsid w:val="008C098A"/>
    <w:pPr>
      <w:spacing w:after="0" w:line="240" w:lineRule="auto"/>
    </w:pPr>
    <w:rPr>
      <w:rFonts w:ascii="Calibri" w:eastAsia="Times New Roman" w:hAnsi="Calibri" w:cs="Calibri"/>
      <w:lang w:eastAsia="ru-RU"/>
    </w:rPr>
  </w:style>
  <w:style w:type="character" w:customStyle="1" w:styleId="10">
    <w:name w:val="Заголовок 1 Знак"/>
    <w:basedOn w:val="a1"/>
    <w:link w:val="1"/>
    <w:rsid w:val="008C098A"/>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8C098A"/>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8C098A"/>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8C098A"/>
    <w:rPr>
      <w:rFonts w:ascii="Tahoma" w:eastAsia="Times New Roman" w:hAnsi="Tahoma" w:cs="Tahoma"/>
      <w:b/>
      <w:bCs/>
      <w:kern w:val="2"/>
      <w:sz w:val="24"/>
      <w:szCs w:val="24"/>
      <w:lang w:eastAsia="ar-SA"/>
    </w:rPr>
  </w:style>
  <w:style w:type="character" w:customStyle="1" w:styleId="50">
    <w:name w:val="Заголовок 5 Знак"/>
    <w:basedOn w:val="a1"/>
    <w:link w:val="5"/>
    <w:rsid w:val="008C098A"/>
    <w:rPr>
      <w:rFonts w:ascii="Tahoma" w:eastAsia="Times New Roman" w:hAnsi="Tahoma" w:cs="Tahoma"/>
      <w:b/>
      <w:bCs/>
      <w:kern w:val="2"/>
      <w:sz w:val="24"/>
      <w:szCs w:val="24"/>
      <w:lang w:eastAsia="ar-SA"/>
    </w:rPr>
  </w:style>
  <w:style w:type="character" w:customStyle="1" w:styleId="60">
    <w:name w:val="Заголовок 6 Знак"/>
    <w:basedOn w:val="a1"/>
    <w:link w:val="6"/>
    <w:rsid w:val="008C098A"/>
    <w:rPr>
      <w:rFonts w:ascii="Tahoma" w:eastAsia="Times New Roman" w:hAnsi="Tahoma" w:cs="Tahoma"/>
      <w:b/>
      <w:bCs/>
      <w:kern w:val="2"/>
      <w:sz w:val="24"/>
      <w:szCs w:val="24"/>
      <w:lang w:eastAsia="ar-SA"/>
    </w:rPr>
  </w:style>
  <w:style w:type="numbering" w:customStyle="1" w:styleId="12">
    <w:name w:val="Нет списка1"/>
    <w:next w:val="a3"/>
    <w:uiPriority w:val="99"/>
    <w:semiHidden/>
    <w:unhideWhenUsed/>
    <w:rsid w:val="008C098A"/>
  </w:style>
  <w:style w:type="character" w:styleId="a6">
    <w:name w:val="Hyperlink"/>
    <w:unhideWhenUsed/>
    <w:rsid w:val="008C098A"/>
    <w:rPr>
      <w:color w:val="0000FF"/>
      <w:u w:val="single"/>
    </w:rPr>
  </w:style>
  <w:style w:type="character" w:styleId="a7">
    <w:name w:val="FollowedHyperlink"/>
    <w:basedOn w:val="a1"/>
    <w:uiPriority w:val="99"/>
    <w:semiHidden/>
    <w:unhideWhenUsed/>
    <w:rsid w:val="008C098A"/>
    <w:rPr>
      <w:color w:val="800080" w:themeColor="followedHyperlink"/>
      <w:u w:val="single"/>
    </w:rPr>
  </w:style>
  <w:style w:type="paragraph" w:styleId="a0">
    <w:name w:val="Body Text"/>
    <w:basedOn w:val="a"/>
    <w:link w:val="a8"/>
    <w:unhideWhenUsed/>
    <w:rsid w:val="008C098A"/>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8">
    <w:name w:val="Основной текст Знак"/>
    <w:basedOn w:val="a1"/>
    <w:link w:val="a0"/>
    <w:rsid w:val="008C098A"/>
    <w:rPr>
      <w:rFonts w:ascii="Times New Roman" w:eastAsia="Times New Roman" w:hAnsi="Times New Roman" w:cs="Times New Roman"/>
      <w:sz w:val="28"/>
      <w:szCs w:val="20"/>
      <w:lang w:eastAsia="ru-RU"/>
    </w:rPr>
  </w:style>
  <w:style w:type="paragraph" w:styleId="a9">
    <w:name w:val="Normal (Web)"/>
    <w:basedOn w:val="a"/>
    <w:uiPriority w:val="99"/>
    <w:unhideWhenUsed/>
    <w:rsid w:val="008C0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13"/>
    <w:unhideWhenUsed/>
    <w:rsid w:val="008C098A"/>
    <w:pPr>
      <w:suppressLineNumbers/>
      <w:tabs>
        <w:tab w:val="center" w:pos="4677"/>
        <w:tab w:val="right" w:pos="9355"/>
      </w:tabs>
      <w:suppressAutoHyphens/>
      <w:spacing w:after="0" w:line="100" w:lineRule="atLeast"/>
    </w:pPr>
    <w:rPr>
      <w:rFonts w:ascii="Calibri" w:eastAsia="Calibri" w:hAnsi="Calibri" w:cs="Times New Roman"/>
      <w:kern w:val="2"/>
      <w:sz w:val="24"/>
      <w:szCs w:val="24"/>
      <w:lang w:eastAsia="ar-SA"/>
    </w:rPr>
  </w:style>
  <w:style w:type="character" w:customStyle="1" w:styleId="ab">
    <w:name w:val="Верхний колонтитул Знак"/>
    <w:basedOn w:val="a1"/>
    <w:rsid w:val="008C098A"/>
  </w:style>
  <w:style w:type="paragraph" w:styleId="ac">
    <w:name w:val="footer"/>
    <w:basedOn w:val="a"/>
    <w:link w:val="14"/>
    <w:unhideWhenUsed/>
    <w:rsid w:val="008C098A"/>
    <w:pPr>
      <w:suppressLineNumbers/>
      <w:tabs>
        <w:tab w:val="center" w:pos="4677"/>
        <w:tab w:val="right" w:pos="9355"/>
      </w:tabs>
      <w:suppressAutoHyphens/>
      <w:spacing w:after="0" w:line="100" w:lineRule="atLeast"/>
    </w:pPr>
    <w:rPr>
      <w:rFonts w:ascii="Calibri" w:eastAsia="Calibri" w:hAnsi="Calibri" w:cs="Times New Roman"/>
      <w:kern w:val="2"/>
      <w:sz w:val="24"/>
      <w:szCs w:val="24"/>
      <w:lang w:eastAsia="ar-SA"/>
    </w:rPr>
  </w:style>
  <w:style w:type="character" w:customStyle="1" w:styleId="ad">
    <w:name w:val="Нижний колонтитул Знак"/>
    <w:basedOn w:val="a1"/>
    <w:rsid w:val="008C098A"/>
  </w:style>
  <w:style w:type="paragraph" w:styleId="ae">
    <w:name w:val="List"/>
    <w:basedOn w:val="a0"/>
    <w:unhideWhenUsed/>
    <w:rsid w:val="008C098A"/>
    <w:pPr>
      <w:tabs>
        <w:tab w:val="clear" w:pos="0"/>
      </w:tabs>
      <w:suppressAutoHyphens/>
      <w:spacing w:after="120" w:line="276" w:lineRule="auto"/>
      <w:jc w:val="left"/>
    </w:pPr>
    <w:rPr>
      <w:rFonts w:ascii="Calibri" w:eastAsia="Calibri" w:hAnsi="Calibri" w:cs="Mangal"/>
      <w:kern w:val="2"/>
      <w:sz w:val="22"/>
      <w:szCs w:val="22"/>
      <w:lang w:eastAsia="ar-SA"/>
    </w:rPr>
  </w:style>
  <w:style w:type="paragraph" w:styleId="af">
    <w:name w:val="Subtitle"/>
    <w:basedOn w:val="a"/>
    <w:next w:val="a"/>
    <w:link w:val="af0"/>
    <w:qFormat/>
    <w:rsid w:val="008C098A"/>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1"/>
    <w:link w:val="af"/>
    <w:rsid w:val="008C098A"/>
    <w:rPr>
      <w:rFonts w:asciiTheme="majorHAnsi" w:eastAsiaTheme="majorEastAsia" w:hAnsiTheme="majorHAnsi" w:cstheme="majorBidi"/>
      <w:i/>
      <w:iCs/>
      <w:color w:val="4F81BD" w:themeColor="accent1"/>
      <w:spacing w:val="15"/>
      <w:sz w:val="24"/>
      <w:szCs w:val="24"/>
      <w:lang w:eastAsia="ru-RU"/>
    </w:rPr>
  </w:style>
  <w:style w:type="paragraph" w:styleId="af1">
    <w:name w:val="Title"/>
    <w:basedOn w:val="a"/>
    <w:next w:val="af"/>
    <w:link w:val="15"/>
    <w:qFormat/>
    <w:rsid w:val="008C098A"/>
    <w:pPr>
      <w:suppressAutoHyphens/>
      <w:spacing w:after="0" w:line="100" w:lineRule="atLeast"/>
      <w:jc w:val="center"/>
    </w:pPr>
    <w:rPr>
      <w:rFonts w:ascii="Times New Roman" w:eastAsia="Times New Roman" w:hAnsi="Times New Roman" w:cs="Times New Roman"/>
      <w:b/>
      <w:bCs/>
      <w:kern w:val="2"/>
      <w:sz w:val="24"/>
      <w:szCs w:val="20"/>
      <w:lang w:eastAsia="ar-SA"/>
    </w:rPr>
  </w:style>
  <w:style w:type="character" w:customStyle="1" w:styleId="af2">
    <w:name w:val="Название Знак"/>
    <w:basedOn w:val="a1"/>
    <w:rsid w:val="008C098A"/>
    <w:rPr>
      <w:rFonts w:asciiTheme="majorHAnsi" w:eastAsiaTheme="majorEastAsia" w:hAnsiTheme="majorHAnsi" w:cstheme="majorBidi"/>
      <w:color w:val="17365D" w:themeColor="text2" w:themeShade="BF"/>
      <w:spacing w:val="5"/>
      <w:kern w:val="28"/>
      <w:sz w:val="52"/>
      <w:szCs w:val="52"/>
    </w:rPr>
  </w:style>
  <w:style w:type="paragraph" w:styleId="af3">
    <w:name w:val="Body Text Indent"/>
    <w:basedOn w:val="a"/>
    <w:link w:val="af4"/>
    <w:unhideWhenUsed/>
    <w:rsid w:val="008C098A"/>
    <w:pPr>
      <w:tabs>
        <w:tab w:val="left" w:pos="0"/>
      </w:tabs>
      <w:spacing w:after="0" w:line="240" w:lineRule="auto"/>
      <w:ind w:firstLine="720"/>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1"/>
    <w:link w:val="af3"/>
    <w:semiHidden/>
    <w:rsid w:val="008C098A"/>
    <w:rPr>
      <w:rFonts w:ascii="Times New Roman" w:eastAsia="Times New Roman" w:hAnsi="Times New Roman" w:cs="Times New Roman"/>
      <w:sz w:val="28"/>
      <w:szCs w:val="20"/>
      <w:lang w:eastAsia="ru-RU"/>
    </w:rPr>
  </w:style>
  <w:style w:type="paragraph" w:styleId="af5">
    <w:name w:val="Balloon Text"/>
    <w:basedOn w:val="a"/>
    <w:link w:val="16"/>
    <w:semiHidden/>
    <w:unhideWhenUsed/>
    <w:rsid w:val="008C098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rsid w:val="008C098A"/>
    <w:rPr>
      <w:rFonts w:ascii="Tahoma" w:hAnsi="Tahoma" w:cs="Tahoma"/>
      <w:sz w:val="16"/>
      <w:szCs w:val="16"/>
    </w:rPr>
  </w:style>
  <w:style w:type="paragraph" w:styleId="af7">
    <w:name w:val="No Spacing"/>
    <w:link w:val="af8"/>
    <w:qFormat/>
    <w:rsid w:val="008C098A"/>
    <w:pPr>
      <w:suppressAutoHyphens/>
      <w:spacing w:after="0" w:line="240" w:lineRule="auto"/>
    </w:pPr>
    <w:rPr>
      <w:rFonts w:ascii="Calibri" w:eastAsia="Calibri" w:hAnsi="Calibri" w:cs="Times New Roman"/>
      <w:kern w:val="2"/>
      <w:lang w:eastAsia="ar-SA"/>
    </w:rPr>
  </w:style>
  <w:style w:type="paragraph" w:customStyle="1" w:styleId="af9">
    <w:name w:val="Заголовок"/>
    <w:basedOn w:val="a"/>
    <w:next w:val="a0"/>
    <w:rsid w:val="008C098A"/>
    <w:pPr>
      <w:keepNext/>
      <w:suppressAutoHyphens/>
      <w:spacing w:before="240" w:after="120"/>
    </w:pPr>
    <w:rPr>
      <w:rFonts w:ascii="Arial" w:eastAsia="Microsoft YaHei" w:hAnsi="Arial" w:cs="Mangal"/>
      <w:kern w:val="2"/>
      <w:sz w:val="28"/>
      <w:szCs w:val="28"/>
      <w:lang w:eastAsia="ar-SA"/>
    </w:rPr>
  </w:style>
  <w:style w:type="paragraph" w:customStyle="1" w:styleId="31">
    <w:name w:val="Название3"/>
    <w:basedOn w:val="a"/>
    <w:rsid w:val="008C098A"/>
    <w:pPr>
      <w:suppressLineNumbers/>
      <w:suppressAutoHyphens/>
      <w:spacing w:before="120" w:after="120"/>
    </w:pPr>
    <w:rPr>
      <w:rFonts w:ascii="Calibri" w:eastAsia="Calibri" w:hAnsi="Calibri" w:cs="Mangal"/>
      <w:i/>
      <w:iCs/>
      <w:kern w:val="2"/>
      <w:sz w:val="24"/>
      <w:szCs w:val="24"/>
      <w:lang w:eastAsia="ar-SA"/>
    </w:rPr>
  </w:style>
  <w:style w:type="paragraph" w:customStyle="1" w:styleId="32">
    <w:name w:val="Указатель3"/>
    <w:basedOn w:val="a"/>
    <w:rsid w:val="008C098A"/>
    <w:pPr>
      <w:suppressLineNumbers/>
      <w:suppressAutoHyphens/>
    </w:pPr>
    <w:rPr>
      <w:rFonts w:ascii="Calibri" w:eastAsia="Calibri" w:hAnsi="Calibri" w:cs="Mangal"/>
      <w:kern w:val="2"/>
      <w:lang w:eastAsia="ar-SA"/>
    </w:rPr>
  </w:style>
  <w:style w:type="paragraph" w:customStyle="1" w:styleId="21">
    <w:name w:val="Название2"/>
    <w:basedOn w:val="a"/>
    <w:rsid w:val="008C098A"/>
    <w:pPr>
      <w:suppressLineNumbers/>
      <w:suppressAutoHyphens/>
      <w:spacing w:before="120" w:after="120"/>
    </w:pPr>
    <w:rPr>
      <w:rFonts w:ascii="Calibri" w:eastAsia="Calibri" w:hAnsi="Calibri" w:cs="Mangal"/>
      <w:i/>
      <w:iCs/>
      <w:kern w:val="2"/>
      <w:sz w:val="24"/>
      <w:szCs w:val="24"/>
      <w:lang w:eastAsia="ar-SA"/>
    </w:rPr>
  </w:style>
  <w:style w:type="paragraph" w:customStyle="1" w:styleId="22">
    <w:name w:val="Указатель2"/>
    <w:basedOn w:val="a"/>
    <w:rsid w:val="008C098A"/>
    <w:pPr>
      <w:suppressLineNumbers/>
      <w:suppressAutoHyphens/>
    </w:pPr>
    <w:rPr>
      <w:rFonts w:ascii="Calibri" w:eastAsia="Calibri" w:hAnsi="Calibri" w:cs="Mangal"/>
      <w:kern w:val="2"/>
      <w:lang w:eastAsia="ar-SA"/>
    </w:rPr>
  </w:style>
  <w:style w:type="paragraph" w:customStyle="1" w:styleId="17">
    <w:name w:val="Название1"/>
    <w:basedOn w:val="a"/>
    <w:rsid w:val="008C098A"/>
    <w:pPr>
      <w:suppressLineNumbers/>
      <w:suppressAutoHyphens/>
      <w:spacing w:before="120" w:after="120"/>
    </w:pPr>
    <w:rPr>
      <w:rFonts w:ascii="Calibri" w:eastAsia="Calibri" w:hAnsi="Calibri" w:cs="Mangal"/>
      <w:i/>
      <w:iCs/>
      <w:kern w:val="2"/>
      <w:sz w:val="24"/>
      <w:szCs w:val="24"/>
      <w:lang w:eastAsia="ar-SA"/>
    </w:rPr>
  </w:style>
  <w:style w:type="paragraph" w:customStyle="1" w:styleId="18">
    <w:name w:val="Указатель1"/>
    <w:basedOn w:val="a"/>
    <w:rsid w:val="008C098A"/>
    <w:pPr>
      <w:suppressLineNumbers/>
      <w:suppressAutoHyphens/>
    </w:pPr>
    <w:rPr>
      <w:rFonts w:ascii="Calibri" w:eastAsia="Calibri" w:hAnsi="Calibri" w:cs="Mangal"/>
      <w:kern w:val="2"/>
      <w:lang w:eastAsia="ar-SA"/>
    </w:rPr>
  </w:style>
  <w:style w:type="paragraph" w:customStyle="1" w:styleId="HTML1">
    <w:name w:val="Стандартный HTML1"/>
    <w:basedOn w:val="a"/>
    <w:rsid w:val="008C098A"/>
    <w:pPr>
      <w:suppressAutoHyphens/>
      <w:spacing w:after="0" w:line="100" w:lineRule="atLeast"/>
    </w:pPr>
    <w:rPr>
      <w:rFonts w:ascii="Courier New" w:eastAsia="Times New Roman" w:hAnsi="Courier New" w:cs="Courier New"/>
      <w:kern w:val="2"/>
      <w:sz w:val="20"/>
      <w:szCs w:val="20"/>
      <w:lang w:eastAsia="ar-SA"/>
    </w:rPr>
  </w:style>
  <w:style w:type="paragraph" w:customStyle="1" w:styleId="afa">
    <w:name w:val="Знак Знак Знак Знак"/>
    <w:basedOn w:val="a"/>
    <w:rsid w:val="008C098A"/>
    <w:pPr>
      <w:suppressAutoHyphens/>
      <w:spacing w:after="0" w:line="100" w:lineRule="atLeast"/>
    </w:pPr>
    <w:rPr>
      <w:rFonts w:ascii="Verdana" w:eastAsia="Times New Roman" w:hAnsi="Verdana" w:cs="Verdana"/>
      <w:kern w:val="2"/>
      <w:sz w:val="20"/>
      <w:szCs w:val="20"/>
      <w:lang w:val="en-US" w:eastAsia="ar-SA"/>
    </w:rPr>
  </w:style>
  <w:style w:type="paragraph" w:customStyle="1" w:styleId="19">
    <w:name w:val="Обычный (веб)1"/>
    <w:basedOn w:val="a"/>
    <w:rsid w:val="008C098A"/>
    <w:pPr>
      <w:suppressAutoHyphens/>
      <w:spacing w:before="280" w:after="280" w:line="100" w:lineRule="atLeast"/>
    </w:pPr>
    <w:rPr>
      <w:rFonts w:ascii="Times New Roman" w:eastAsia="Times New Roman" w:hAnsi="Times New Roman" w:cs="Times New Roman"/>
      <w:kern w:val="2"/>
      <w:sz w:val="24"/>
      <w:szCs w:val="24"/>
      <w:lang w:eastAsia="ar-SA"/>
    </w:rPr>
  </w:style>
  <w:style w:type="paragraph" w:customStyle="1" w:styleId="1a">
    <w:name w:val="Красная строка1"/>
    <w:basedOn w:val="a0"/>
    <w:rsid w:val="008C098A"/>
    <w:pPr>
      <w:tabs>
        <w:tab w:val="clear" w:pos="0"/>
      </w:tabs>
      <w:suppressAutoHyphens/>
      <w:spacing w:line="100" w:lineRule="atLeast"/>
      <w:ind w:firstLine="210"/>
      <w:jc w:val="left"/>
    </w:pPr>
    <w:rPr>
      <w:kern w:val="2"/>
      <w:sz w:val="24"/>
      <w:szCs w:val="24"/>
      <w:lang w:eastAsia="ar-SA"/>
    </w:rPr>
  </w:style>
  <w:style w:type="paragraph" w:customStyle="1" w:styleId="310">
    <w:name w:val="Основной текст с отступом 31"/>
    <w:basedOn w:val="a"/>
    <w:rsid w:val="008C098A"/>
    <w:pPr>
      <w:suppressAutoHyphens/>
      <w:spacing w:after="120"/>
      <w:ind w:left="283"/>
    </w:pPr>
    <w:rPr>
      <w:rFonts w:ascii="Calibri" w:eastAsia="Calibri" w:hAnsi="Calibri" w:cs="Times New Roman"/>
      <w:kern w:val="2"/>
      <w:sz w:val="16"/>
      <w:szCs w:val="16"/>
      <w:lang w:eastAsia="ar-SA"/>
    </w:rPr>
  </w:style>
  <w:style w:type="paragraph" w:customStyle="1" w:styleId="afb">
    <w:name w:val="Знак Знак Знак Знак Знак Знак Знак"/>
    <w:basedOn w:val="a"/>
    <w:rsid w:val="008C098A"/>
    <w:pPr>
      <w:suppressAutoHyphens/>
      <w:spacing w:after="160" w:line="240" w:lineRule="exact"/>
    </w:pPr>
    <w:rPr>
      <w:rFonts w:ascii="Verdana" w:eastAsia="Times New Roman" w:hAnsi="Verdana" w:cs="Verdana"/>
      <w:kern w:val="2"/>
      <w:sz w:val="20"/>
      <w:szCs w:val="20"/>
      <w:lang w:val="en-US" w:eastAsia="ar-SA"/>
    </w:rPr>
  </w:style>
  <w:style w:type="paragraph" w:customStyle="1" w:styleId="afc">
    <w:name w:val="Содержимое таблицы"/>
    <w:basedOn w:val="a"/>
    <w:rsid w:val="008C098A"/>
    <w:pPr>
      <w:suppressLineNumbers/>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b">
    <w:name w:val="Абзац списка1"/>
    <w:basedOn w:val="a"/>
    <w:rsid w:val="008C098A"/>
    <w:pPr>
      <w:suppressAutoHyphens/>
      <w:spacing w:after="0"/>
      <w:ind w:left="720"/>
    </w:pPr>
    <w:rPr>
      <w:rFonts w:ascii="Calibri" w:eastAsia="Calibri" w:hAnsi="Calibri" w:cs="Times New Roman"/>
      <w:kern w:val="2"/>
      <w:lang w:eastAsia="ar-SA"/>
    </w:rPr>
  </w:style>
  <w:style w:type="paragraph" w:customStyle="1" w:styleId="1c">
    <w:name w:val="Без интервала1"/>
    <w:rsid w:val="008C098A"/>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rsid w:val="008C098A"/>
    <w:pPr>
      <w:suppressAutoHyphens/>
      <w:spacing w:before="280" w:after="280" w:line="100" w:lineRule="atLeast"/>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8C098A"/>
    <w:rPr>
      <w:rFonts w:ascii="Arial" w:eastAsia="Arial" w:hAnsi="Arial" w:cs="Arial"/>
      <w:kern w:val="2"/>
      <w:lang w:eastAsia="ar-SA"/>
    </w:rPr>
  </w:style>
  <w:style w:type="paragraph" w:customStyle="1" w:styleId="ConsPlusNormal0">
    <w:name w:val="ConsPlusNormal"/>
    <w:link w:val="ConsPlusNormal"/>
    <w:uiPriority w:val="99"/>
    <w:rsid w:val="008C098A"/>
    <w:pPr>
      <w:widowControl w:val="0"/>
      <w:suppressAutoHyphens/>
      <w:spacing w:after="0" w:line="240" w:lineRule="auto"/>
      <w:ind w:firstLine="720"/>
    </w:pPr>
    <w:rPr>
      <w:rFonts w:ascii="Arial" w:eastAsia="Arial" w:hAnsi="Arial" w:cs="Arial"/>
      <w:kern w:val="2"/>
      <w:lang w:eastAsia="ar-SA"/>
    </w:rPr>
  </w:style>
  <w:style w:type="paragraph" w:customStyle="1" w:styleId="S">
    <w:name w:val="S_Обычный"/>
    <w:basedOn w:val="a"/>
    <w:rsid w:val="008C098A"/>
    <w:pPr>
      <w:suppressAutoHyphens/>
      <w:spacing w:after="0" w:line="360" w:lineRule="auto"/>
      <w:ind w:firstLine="709"/>
      <w:jc w:val="both"/>
    </w:pPr>
    <w:rPr>
      <w:rFonts w:ascii="Calibri" w:eastAsia="Calibri" w:hAnsi="Calibri" w:cs="Times New Roman"/>
      <w:kern w:val="2"/>
      <w:sz w:val="24"/>
      <w:szCs w:val="24"/>
      <w:lang w:eastAsia="ar-SA"/>
    </w:rPr>
  </w:style>
  <w:style w:type="paragraph" w:customStyle="1" w:styleId="210">
    <w:name w:val="Основной текст с отступом 21"/>
    <w:basedOn w:val="a"/>
    <w:rsid w:val="008C098A"/>
    <w:pPr>
      <w:suppressAutoHyphens/>
      <w:spacing w:after="120" w:line="480" w:lineRule="auto"/>
      <w:ind w:left="283"/>
    </w:pPr>
    <w:rPr>
      <w:rFonts w:ascii="Calibri" w:eastAsia="Calibri" w:hAnsi="Calibri" w:cs="Times New Roman"/>
      <w:kern w:val="2"/>
      <w:sz w:val="24"/>
      <w:szCs w:val="24"/>
      <w:lang w:eastAsia="ar-SA"/>
    </w:rPr>
  </w:style>
  <w:style w:type="paragraph" w:customStyle="1" w:styleId="1d">
    <w:name w:val="Текст сноски1"/>
    <w:basedOn w:val="a"/>
    <w:rsid w:val="008C098A"/>
    <w:pPr>
      <w:suppressAutoHyphens/>
      <w:spacing w:after="0" w:line="100" w:lineRule="atLeast"/>
    </w:pPr>
    <w:rPr>
      <w:rFonts w:ascii="Calibri" w:eastAsia="Calibri" w:hAnsi="Calibri" w:cs="Times New Roman"/>
      <w:kern w:val="2"/>
      <w:sz w:val="20"/>
      <w:szCs w:val="20"/>
      <w:lang w:eastAsia="ar-SA"/>
    </w:rPr>
  </w:style>
  <w:style w:type="paragraph" w:customStyle="1" w:styleId="23">
    <w:name w:val="Список_маркир.2"/>
    <w:basedOn w:val="a"/>
    <w:rsid w:val="008C098A"/>
    <w:pPr>
      <w:tabs>
        <w:tab w:val="left" w:pos="1021"/>
      </w:tabs>
      <w:suppressAutoHyphens/>
      <w:spacing w:after="0" w:line="360" w:lineRule="auto"/>
      <w:ind w:firstLine="567"/>
      <w:jc w:val="both"/>
    </w:pPr>
    <w:rPr>
      <w:rFonts w:ascii="Times New Roman" w:eastAsia="Times New Roman" w:hAnsi="Times New Roman" w:cs="Times New Roman"/>
      <w:kern w:val="2"/>
      <w:sz w:val="24"/>
      <w:szCs w:val="24"/>
      <w:lang w:eastAsia="ar-SA"/>
    </w:rPr>
  </w:style>
  <w:style w:type="paragraph" w:customStyle="1" w:styleId="1e">
    <w:name w:val="Текст выноски1"/>
    <w:basedOn w:val="a"/>
    <w:rsid w:val="008C098A"/>
    <w:pPr>
      <w:suppressAutoHyphens/>
      <w:spacing w:after="0" w:line="100" w:lineRule="atLeast"/>
    </w:pPr>
    <w:rPr>
      <w:rFonts w:ascii="Tahoma" w:eastAsia="Calibri" w:hAnsi="Tahoma" w:cs="Tahoma"/>
      <w:kern w:val="2"/>
      <w:sz w:val="16"/>
      <w:szCs w:val="16"/>
      <w:lang w:eastAsia="ar-SA"/>
    </w:rPr>
  </w:style>
  <w:style w:type="paragraph" w:customStyle="1" w:styleId="Left">
    <w:name w:val="Left"/>
    <w:rsid w:val="008C098A"/>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d">
    <w:name w:val="Заголовок таблицы"/>
    <w:basedOn w:val="afc"/>
    <w:rsid w:val="008C098A"/>
    <w:pPr>
      <w:jc w:val="center"/>
    </w:pPr>
    <w:rPr>
      <w:b/>
      <w:bCs/>
    </w:rPr>
  </w:style>
  <w:style w:type="character" w:customStyle="1" w:styleId="S2">
    <w:name w:val="S_Заголовок 2 Знак Знак"/>
    <w:link w:val="S20"/>
    <w:locked/>
    <w:rsid w:val="008C098A"/>
    <w:rPr>
      <w:sz w:val="24"/>
      <w:szCs w:val="24"/>
      <w:lang w:val="x-none" w:eastAsia="x-none"/>
    </w:rPr>
  </w:style>
  <w:style w:type="paragraph" w:customStyle="1" w:styleId="S20">
    <w:name w:val="S_Заголовок 2"/>
    <w:basedOn w:val="2"/>
    <w:link w:val="S2"/>
    <w:autoRedefine/>
    <w:rsid w:val="008C098A"/>
    <w:pPr>
      <w:keepNext w:val="0"/>
      <w:spacing w:after="120"/>
      <w:ind w:left="709"/>
    </w:pPr>
    <w:rPr>
      <w:rFonts w:asciiTheme="minorHAnsi" w:eastAsiaTheme="minorHAnsi" w:hAnsiTheme="minorHAnsi" w:cstheme="minorBidi"/>
      <w:b w:val="0"/>
      <w:sz w:val="24"/>
      <w:szCs w:val="24"/>
      <w:lang w:val="x-none" w:eastAsia="x-none"/>
    </w:rPr>
  </w:style>
  <w:style w:type="paragraph" w:customStyle="1" w:styleId="afe">
    <w:name w:val="основной текст"/>
    <w:basedOn w:val="a"/>
    <w:rsid w:val="008C098A"/>
    <w:pPr>
      <w:spacing w:after="120" w:line="240" w:lineRule="auto"/>
      <w:ind w:firstLine="851"/>
      <w:jc w:val="both"/>
    </w:pPr>
    <w:rPr>
      <w:rFonts w:ascii="Arial" w:eastAsia="Times New Roman" w:hAnsi="Arial" w:cs="Times New Roman"/>
      <w:sz w:val="28"/>
      <w:szCs w:val="20"/>
      <w:lang w:eastAsia="ru-RU"/>
    </w:rPr>
  </w:style>
  <w:style w:type="paragraph" w:customStyle="1" w:styleId="Default">
    <w:name w:val="Default"/>
    <w:rsid w:val="008C09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semiHidden/>
    <w:rsid w:val="008C09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Знак Знак Знак Знак Знак1 Знак"/>
    <w:basedOn w:val="a"/>
    <w:rsid w:val="008C098A"/>
    <w:pPr>
      <w:spacing w:after="160" w:line="240" w:lineRule="exact"/>
    </w:pPr>
    <w:rPr>
      <w:rFonts w:ascii="Verdana" w:eastAsia="Times New Roman" w:hAnsi="Verdana" w:cs="Times New Roman"/>
      <w:sz w:val="24"/>
      <w:szCs w:val="24"/>
      <w:lang w:val="en-US"/>
    </w:rPr>
  </w:style>
  <w:style w:type="character" w:customStyle="1" w:styleId="1f0">
    <w:name w:val="Основной шрифт абзаца1"/>
    <w:rsid w:val="008C098A"/>
  </w:style>
  <w:style w:type="character" w:customStyle="1" w:styleId="WW8Num2z0">
    <w:name w:val="WW8Num2z0"/>
    <w:rsid w:val="008C098A"/>
    <w:rPr>
      <w:rFonts w:ascii="Symbol" w:hAnsi="Symbol" w:cs="Symbol" w:hint="default"/>
    </w:rPr>
  </w:style>
  <w:style w:type="character" w:customStyle="1" w:styleId="WW8Num3z0">
    <w:name w:val="WW8Num3z0"/>
    <w:rsid w:val="008C098A"/>
    <w:rPr>
      <w:rFonts w:ascii="Times New Roman" w:hAnsi="Times New Roman" w:cs="Times New Roman" w:hint="default"/>
    </w:rPr>
  </w:style>
  <w:style w:type="character" w:customStyle="1" w:styleId="WW8Num6z0">
    <w:name w:val="WW8Num6z0"/>
    <w:rsid w:val="008C098A"/>
    <w:rPr>
      <w:rFonts w:ascii="Symbol" w:hAnsi="Symbol" w:cs="Symbol" w:hint="default"/>
    </w:rPr>
  </w:style>
  <w:style w:type="character" w:customStyle="1" w:styleId="WW8Num10z0">
    <w:name w:val="WW8Num10z0"/>
    <w:rsid w:val="008C098A"/>
    <w:rPr>
      <w:rFonts w:ascii="Symbol" w:hAnsi="Symbol" w:cs="OpenSymbol" w:hint="default"/>
    </w:rPr>
  </w:style>
  <w:style w:type="character" w:customStyle="1" w:styleId="WW8Num11z0">
    <w:name w:val="WW8Num11z0"/>
    <w:rsid w:val="008C098A"/>
    <w:rPr>
      <w:rFonts w:ascii="Symbol" w:hAnsi="Symbol" w:cs="OpenSymbol" w:hint="default"/>
    </w:rPr>
  </w:style>
  <w:style w:type="character" w:customStyle="1" w:styleId="WW8Num12z0">
    <w:name w:val="WW8Num12z0"/>
    <w:rsid w:val="008C098A"/>
    <w:rPr>
      <w:rFonts w:ascii="Symbol" w:hAnsi="Symbol" w:cs="OpenSymbol" w:hint="default"/>
    </w:rPr>
  </w:style>
  <w:style w:type="character" w:customStyle="1" w:styleId="33">
    <w:name w:val="Основной шрифт абзаца3"/>
    <w:rsid w:val="008C098A"/>
  </w:style>
  <w:style w:type="character" w:customStyle="1" w:styleId="WW8Num1z0">
    <w:name w:val="WW8Num1z0"/>
    <w:rsid w:val="008C098A"/>
    <w:rPr>
      <w:rFonts w:ascii="Symbol" w:hAnsi="Symbol" w:cs="OpenSymbol" w:hint="default"/>
    </w:rPr>
  </w:style>
  <w:style w:type="character" w:customStyle="1" w:styleId="WW8Num6z1">
    <w:name w:val="WW8Num6z1"/>
    <w:rsid w:val="008C098A"/>
    <w:rPr>
      <w:rFonts w:ascii="Courier New" w:hAnsi="Courier New" w:cs="Courier New" w:hint="default"/>
    </w:rPr>
  </w:style>
  <w:style w:type="character" w:customStyle="1" w:styleId="WW8Num6z2">
    <w:name w:val="WW8Num6z2"/>
    <w:rsid w:val="008C098A"/>
    <w:rPr>
      <w:rFonts w:ascii="Wingdings" w:hAnsi="Wingdings" w:cs="Wingdings" w:hint="default"/>
    </w:rPr>
  </w:style>
  <w:style w:type="character" w:customStyle="1" w:styleId="24">
    <w:name w:val="Основной шрифт абзаца2"/>
    <w:rsid w:val="008C098A"/>
  </w:style>
  <w:style w:type="character" w:customStyle="1" w:styleId="HTML">
    <w:name w:val="Стандартный HTML Знак"/>
    <w:rsid w:val="008C098A"/>
    <w:rPr>
      <w:rFonts w:ascii="Courier New" w:eastAsia="Times New Roman" w:hAnsi="Courier New" w:cs="Courier New" w:hint="default"/>
      <w:sz w:val="20"/>
      <w:szCs w:val="20"/>
    </w:rPr>
  </w:style>
  <w:style w:type="character" w:customStyle="1" w:styleId="aff">
    <w:name w:val="Гипертекстовая ссылка"/>
    <w:rsid w:val="008C098A"/>
    <w:rPr>
      <w:b/>
      <w:bCs/>
      <w:color w:val="008000"/>
    </w:rPr>
  </w:style>
  <w:style w:type="character" w:customStyle="1" w:styleId="aff0">
    <w:name w:val="Красная строка Знак"/>
    <w:rsid w:val="008C098A"/>
    <w:rPr>
      <w:rFonts w:ascii="Times New Roman" w:eastAsia="Times New Roman" w:hAnsi="Times New Roman" w:cs="Times New Roman" w:hint="default"/>
      <w:sz w:val="24"/>
      <w:szCs w:val="24"/>
    </w:rPr>
  </w:style>
  <w:style w:type="character" w:customStyle="1" w:styleId="34">
    <w:name w:val="Основной текст с отступом 3 Знак"/>
    <w:rsid w:val="008C098A"/>
    <w:rPr>
      <w:sz w:val="16"/>
      <w:szCs w:val="16"/>
    </w:rPr>
  </w:style>
  <w:style w:type="character" w:customStyle="1" w:styleId="WW-Absatz-Standardschriftart111111111">
    <w:name w:val="WW-Absatz-Standardschriftart111111111"/>
    <w:rsid w:val="008C098A"/>
  </w:style>
  <w:style w:type="character" w:customStyle="1" w:styleId="apple-style-span">
    <w:name w:val="apple-style-span"/>
    <w:basedOn w:val="24"/>
    <w:rsid w:val="008C098A"/>
  </w:style>
  <w:style w:type="character" w:customStyle="1" w:styleId="S0">
    <w:name w:val="S_Обычный Знак"/>
    <w:rsid w:val="008C098A"/>
    <w:rPr>
      <w:sz w:val="24"/>
      <w:szCs w:val="24"/>
      <w:lang w:val="ru-RU" w:eastAsia="ar-SA" w:bidi="ar-SA"/>
    </w:rPr>
  </w:style>
  <w:style w:type="character" w:customStyle="1" w:styleId="25">
    <w:name w:val="Основной текст с отступом 2 Знак"/>
    <w:rsid w:val="008C098A"/>
    <w:rPr>
      <w:sz w:val="24"/>
      <w:szCs w:val="24"/>
      <w:lang w:val="ru-RU" w:eastAsia="ar-SA" w:bidi="ar-SA"/>
    </w:rPr>
  </w:style>
  <w:style w:type="character" w:customStyle="1" w:styleId="aff1">
    <w:name w:val="Символ сноски"/>
    <w:rsid w:val="008C098A"/>
    <w:rPr>
      <w:rFonts w:ascii="Times New Roman" w:hAnsi="Times New Roman" w:cs="Times New Roman" w:hint="default"/>
      <w:vertAlign w:val="superscript"/>
    </w:rPr>
  </w:style>
  <w:style w:type="character" w:customStyle="1" w:styleId="aff2">
    <w:name w:val="Текст сноски Знак"/>
    <w:rsid w:val="008C098A"/>
    <w:rPr>
      <w:lang w:val="ru-RU" w:eastAsia="ar-SA" w:bidi="ar-SA"/>
    </w:rPr>
  </w:style>
  <w:style w:type="character" w:customStyle="1" w:styleId="1f1">
    <w:name w:val="Номер страницы1"/>
    <w:rsid w:val="008C098A"/>
    <w:rPr>
      <w:rFonts w:ascii="Times New Roman" w:hAnsi="Times New Roman" w:cs="Times New Roman" w:hint="default"/>
    </w:rPr>
  </w:style>
  <w:style w:type="character" w:customStyle="1" w:styleId="apple-converted-space">
    <w:name w:val="apple-converted-space"/>
    <w:basedOn w:val="24"/>
    <w:rsid w:val="008C098A"/>
  </w:style>
  <w:style w:type="character" w:customStyle="1" w:styleId="aff3">
    <w:name w:val="Маркеры списка"/>
    <w:rsid w:val="008C098A"/>
    <w:rPr>
      <w:rFonts w:ascii="OpenSymbol" w:eastAsia="OpenSymbol" w:hAnsi="OpenSymbol" w:cs="OpenSymbol" w:hint="default"/>
    </w:rPr>
  </w:style>
  <w:style w:type="character" w:customStyle="1" w:styleId="ListLabel1">
    <w:name w:val="ListLabel 1"/>
    <w:rsid w:val="008C098A"/>
    <w:rPr>
      <w:rFonts w:ascii="Symbol" w:hAnsi="Symbol" w:cs="Symbol" w:hint="default"/>
    </w:rPr>
  </w:style>
  <w:style w:type="character" w:customStyle="1" w:styleId="ListLabel2">
    <w:name w:val="ListLabel 2"/>
    <w:rsid w:val="008C098A"/>
    <w:rPr>
      <w:rFonts w:ascii="Times New Roman" w:hAnsi="Times New Roman" w:cs="Times New Roman" w:hint="default"/>
    </w:rPr>
  </w:style>
  <w:style w:type="character" w:customStyle="1" w:styleId="ListLabel3">
    <w:name w:val="ListLabel 3"/>
    <w:rsid w:val="008C098A"/>
    <w:rPr>
      <w:rFonts w:ascii="OpenSymbol" w:hAnsi="OpenSymbol" w:cs="OpenSymbol" w:hint="default"/>
    </w:rPr>
  </w:style>
  <w:style w:type="character" w:customStyle="1" w:styleId="aff4">
    <w:name w:val="Символ нумерации"/>
    <w:rsid w:val="008C098A"/>
  </w:style>
  <w:style w:type="character" w:customStyle="1" w:styleId="14">
    <w:name w:val="Нижний колонтитул Знак1"/>
    <w:basedOn w:val="a1"/>
    <w:link w:val="ac"/>
    <w:locked/>
    <w:rsid w:val="008C098A"/>
    <w:rPr>
      <w:rFonts w:ascii="Calibri" w:eastAsia="Calibri" w:hAnsi="Calibri" w:cs="Times New Roman"/>
      <w:kern w:val="2"/>
      <w:sz w:val="24"/>
      <w:szCs w:val="24"/>
      <w:lang w:eastAsia="ar-SA"/>
    </w:rPr>
  </w:style>
  <w:style w:type="character" w:customStyle="1" w:styleId="13">
    <w:name w:val="Верхний колонтитул Знак1"/>
    <w:basedOn w:val="a1"/>
    <w:link w:val="aa"/>
    <w:locked/>
    <w:rsid w:val="008C098A"/>
    <w:rPr>
      <w:rFonts w:ascii="Calibri" w:eastAsia="Calibri" w:hAnsi="Calibri" w:cs="Times New Roman"/>
      <w:kern w:val="2"/>
      <w:sz w:val="24"/>
      <w:szCs w:val="24"/>
      <w:lang w:eastAsia="ar-SA"/>
    </w:rPr>
  </w:style>
  <w:style w:type="character" w:customStyle="1" w:styleId="15">
    <w:name w:val="Название Знак1"/>
    <w:basedOn w:val="a1"/>
    <w:link w:val="af1"/>
    <w:locked/>
    <w:rsid w:val="008C098A"/>
    <w:rPr>
      <w:rFonts w:ascii="Times New Roman" w:eastAsia="Times New Roman" w:hAnsi="Times New Roman" w:cs="Times New Roman"/>
      <w:b/>
      <w:bCs/>
      <w:kern w:val="2"/>
      <w:sz w:val="24"/>
      <w:szCs w:val="20"/>
      <w:lang w:eastAsia="ar-SA"/>
    </w:rPr>
  </w:style>
  <w:style w:type="character" w:customStyle="1" w:styleId="16">
    <w:name w:val="Текст выноски Знак1"/>
    <w:link w:val="af5"/>
    <w:locked/>
    <w:rsid w:val="008C098A"/>
    <w:rPr>
      <w:rFonts w:ascii="Tahoma" w:eastAsia="Times New Roman" w:hAnsi="Tahoma" w:cs="Tahoma"/>
      <w:sz w:val="16"/>
      <w:szCs w:val="16"/>
      <w:lang w:eastAsia="ru-RU"/>
    </w:rPr>
  </w:style>
  <w:style w:type="character" w:customStyle="1" w:styleId="s21">
    <w:name w:val="s2"/>
    <w:basedOn w:val="a1"/>
    <w:rsid w:val="008C098A"/>
  </w:style>
  <w:style w:type="table" w:styleId="aff5">
    <w:name w:val="Table Grid"/>
    <w:basedOn w:val="a2"/>
    <w:uiPriority w:val="59"/>
    <w:rsid w:val="008C09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2"/>
    <w:next w:val="aff5"/>
    <w:uiPriority w:val="59"/>
    <w:rsid w:val="008C0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
    <w:name w:val="Default Paragraph Font"/>
    <w:rsid w:val="00E82E12"/>
  </w:style>
  <w:style w:type="character" w:customStyle="1" w:styleId="pagenumber">
    <w:name w:val="page number"/>
    <w:rsid w:val="00E82E12"/>
    <w:rPr>
      <w:rFonts w:cs="Times New Roman"/>
    </w:rPr>
  </w:style>
  <w:style w:type="paragraph" w:customStyle="1" w:styleId="HTMLPreformatted">
    <w:name w:val="HTML Preformatted"/>
    <w:basedOn w:val="a"/>
    <w:rsid w:val="00E82E12"/>
    <w:pPr>
      <w:suppressAutoHyphens/>
      <w:spacing w:after="0" w:line="100" w:lineRule="atLeast"/>
    </w:pPr>
    <w:rPr>
      <w:rFonts w:ascii="Courier New" w:eastAsia="Times New Roman" w:hAnsi="Courier New" w:cs="Courier New"/>
      <w:kern w:val="1"/>
      <w:sz w:val="20"/>
      <w:szCs w:val="20"/>
      <w:lang w:eastAsia="ar-SA"/>
    </w:rPr>
  </w:style>
  <w:style w:type="paragraph" w:customStyle="1" w:styleId="NormalWeb">
    <w:name w:val="Normal (Web)"/>
    <w:basedOn w:val="a"/>
    <w:rsid w:val="00E82E12"/>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ListParagraph">
    <w:name w:val="List Paragraph"/>
    <w:basedOn w:val="a"/>
    <w:rsid w:val="00E82E12"/>
    <w:pPr>
      <w:suppressAutoHyphens/>
      <w:spacing w:after="0"/>
      <w:ind w:left="720"/>
    </w:pPr>
    <w:rPr>
      <w:rFonts w:ascii="Calibri" w:eastAsia="Calibri" w:hAnsi="Calibri" w:cs="Times New Roman"/>
      <w:kern w:val="1"/>
      <w:lang w:eastAsia="ar-SA"/>
    </w:rPr>
  </w:style>
  <w:style w:type="paragraph" w:customStyle="1" w:styleId="NoSpacing">
    <w:name w:val="No Spacing"/>
    <w:rsid w:val="00E82E12"/>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footnotetext">
    <w:name w:val="footnote text"/>
    <w:basedOn w:val="a"/>
    <w:rsid w:val="00E82E12"/>
    <w:pPr>
      <w:suppressAutoHyphens/>
      <w:spacing w:after="0" w:line="100" w:lineRule="atLeast"/>
    </w:pPr>
    <w:rPr>
      <w:rFonts w:ascii="Calibri" w:eastAsia="Calibri" w:hAnsi="Calibri" w:cs="Times New Roman"/>
      <w:kern w:val="1"/>
      <w:sz w:val="20"/>
      <w:szCs w:val="20"/>
      <w:lang w:eastAsia="ar-SA"/>
    </w:rPr>
  </w:style>
  <w:style w:type="paragraph" w:customStyle="1" w:styleId="BalloonText">
    <w:name w:val="Balloon Text"/>
    <w:basedOn w:val="a"/>
    <w:rsid w:val="00E82E12"/>
    <w:pPr>
      <w:suppressAutoHyphens/>
      <w:spacing w:after="0" w:line="100" w:lineRule="atLeast"/>
    </w:pPr>
    <w:rPr>
      <w:rFonts w:ascii="Tahoma" w:eastAsia="Calibri" w:hAnsi="Tahoma" w:cs="Tahoma"/>
      <w:kern w:val="1"/>
      <w:sz w:val="16"/>
      <w:szCs w:val="16"/>
      <w:lang w:eastAsia="ar-SA"/>
    </w:rPr>
  </w:style>
  <w:style w:type="paragraph" w:customStyle="1" w:styleId="ConsNormal">
    <w:name w:val="ConsNormal"/>
    <w:rsid w:val="00E82E12"/>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character" w:customStyle="1" w:styleId="WW8Num34z0">
    <w:name w:val="WW8Num34z0"/>
    <w:rsid w:val="00E82E12"/>
    <w:rPr>
      <w:rFonts w:ascii="Symbol" w:hAnsi="Symbol" w:cs="OpenSymbol"/>
    </w:rPr>
  </w:style>
  <w:style w:type="paragraph" w:styleId="aff6">
    <w:name w:val="List Paragraph"/>
    <w:basedOn w:val="a"/>
    <w:uiPriority w:val="34"/>
    <w:qFormat/>
    <w:rsid w:val="00E82E12"/>
    <w:pPr>
      <w:widowControl w:val="0"/>
      <w:suppressAutoHyphens/>
      <w:spacing w:after="0" w:line="240" w:lineRule="auto"/>
      <w:ind w:left="720"/>
      <w:contextualSpacing/>
    </w:pPr>
    <w:rPr>
      <w:rFonts w:ascii="Times New Roman" w:eastAsia="Arial Unicode MS" w:hAnsi="Times New Roman" w:cs="Times New Roman"/>
      <w:kern w:val="1"/>
      <w:sz w:val="24"/>
      <w:szCs w:val="24"/>
    </w:rPr>
  </w:style>
  <w:style w:type="character" w:customStyle="1" w:styleId="af8">
    <w:name w:val="Без интервала Знак"/>
    <w:basedOn w:val="a1"/>
    <w:link w:val="af7"/>
    <w:rsid w:val="00483092"/>
    <w:rPr>
      <w:rFonts w:ascii="Calibri" w:eastAsia="Calibri"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5492</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Шубинская администрация</cp:lastModifiedBy>
  <cp:revision>6</cp:revision>
  <cp:lastPrinted>2017-07-24T08:52:00Z</cp:lastPrinted>
  <dcterms:created xsi:type="dcterms:W3CDTF">2017-07-24T11:47:00Z</dcterms:created>
  <dcterms:modified xsi:type="dcterms:W3CDTF">2017-07-24T12:07:00Z</dcterms:modified>
</cp:coreProperties>
</file>