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68" w:rsidRPr="00EC4299" w:rsidRDefault="00217A68" w:rsidP="00334252">
      <w:r>
        <w:rPr>
          <w:sz w:val="28"/>
          <w:szCs w:val="28"/>
        </w:rPr>
        <w:t xml:space="preserve"> </w:t>
      </w:r>
    </w:p>
    <w:p w:rsidR="00217A68" w:rsidRPr="00217A68" w:rsidRDefault="00E33CA6" w:rsidP="00217A68">
      <w:pPr>
        <w:tabs>
          <w:tab w:val="left" w:pos="4820"/>
        </w:tabs>
        <w:ind w:right="4534"/>
        <w:jc w:val="center"/>
        <w:rPr>
          <w:b/>
          <w:sz w:val="28"/>
          <w:szCs w:val="28"/>
          <w:lang w:eastAsia="ru-RU"/>
        </w:rPr>
      </w:pPr>
      <w:r>
        <w:rPr>
          <w:b/>
          <w:sz w:val="28"/>
          <w:szCs w:val="28"/>
          <w:lang w:eastAsia="ru-RU"/>
        </w:rPr>
        <w:t>АДМИНИСТРАЦИЯ</w:t>
      </w:r>
      <w:r w:rsidR="00217A68" w:rsidRPr="00217A68">
        <w:rPr>
          <w:b/>
          <w:sz w:val="28"/>
          <w:szCs w:val="28"/>
          <w:lang w:eastAsia="ru-RU"/>
        </w:rPr>
        <w:t xml:space="preserve">                                                                                                 СЕЛЬСКОГО ПОСЕЛЕНИЯ                                                                                           ДУБОВЫЙ УМЕТ</w:t>
      </w:r>
    </w:p>
    <w:p w:rsidR="00217A68" w:rsidRPr="00217A68" w:rsidRDefault="00217A68" w:rsidP="00217A68">
      <w:pPr>
        <w:tabs>
          <w:tab w:val="left" w:pos="4820"/>
        </w:tabs>
        <w:ind w:right="4534"/>
        <w:jc w:val="center"/>
        <w:rPr>
          <w:b/>
          <w:sz w:val="28"/>
          <w:szCs w:val="28"/>
          <w:lang w:eastAsia="ru-RU"/>
        </w:rPr>
      </w:pPr>
      <w:r w:rsidRPr="00217A68">
        <w:rPr>
          <w:b/>
          <w:sz w:val="28"/>
          <w:szCs w:val="28"/>
          <w:lang w:eastAsia="ru-RU"/>
        </w:rPr>
        <w:t>МУНИЦИПАЛЬНОГО РАЙОНА</w:t>
      </w:r>
    </w:p>
    <w:p w:rsidR="00217A68" w:rsidRPr="00217A68" w:rsidRDefault="00217A68" w:rsidP="00217A68">
      <w:pPr>
        <w:tabs>
          <w:tab w:val="left" w:pos="4820"/>
        </w:tabs>
        <w:ind w:right="4534"/>
        <w:jc w:val="center"/>
        <w:rPr>
          <w:b/>
          <w:sz w:val="28"/>
          <w:szCs w:val="28"/>
          <w:lang w:eastAsia="ru-RU"/>
        </w:rPr>
      </w:pPr>
      <w:r w:rsidRPr="00217A68">
        <w:rPr>
          <w:b/>
          <w:sz w:val="28"/>
          <w:szCs w:val="28"/>
          <w:lang w:eastAsia="ru-RU"/>
        </w:rPr>
        <w:t>ВОЛЖСКИЙ</w:t>
      </w:r>
    </w:p>
    <w:p w:rsidR="00217A68" w:rsidRPr="00217A68" w:rsidRDefault="00217A68" w:rsidP="00217A68">
      <w:pPr>
        <w:tabs>
          <w:tab w:val="left" w:pos="4820"/>
        </w:tabs>
        <w:ind w:right="4534"/>
        <w:jc w:val="center"/>
        <w:rPr>
          <w:b/>
          <w:sz w:val="28"/>
          <w:szCs w:val="28"/>
          <w:lang w:eastAsia="ru-RU"/>
        </w:rPr>
      </w:pPr>
      <w:r w:rsidRPr="00217A68">
        <w:rPr>
          <w:b/>
          <w:sz w:val="28"/>
          <w:szCs w:val="28"/>
          <w:lang w:eastAsia="ru-RU"/>
        </w:rPr>
        <w:t>САМАРСКОЙ ОБЛАСТИ</w:t>
      </w:r>
    </w:p>
    <w:p w:rsidR="00217A68" w:rsidRPr="00217A68" w:rsidRDefault="00217A68" w:rsidP="00217A68">
      <w:pPr>
        <w:tabs>
          <w:tab w:val="left" w:pos="4820"/>
        </w:tabs>
        <w:ind w:right="4534"/>
        <w:jc w:val="center"/>
        <w:rPr>
          <w:b/>
          <w:lang w:eastAsia="ru-RU"/>
        </w:rPr>
      </w:pPr>
    </w:p>
    <w:p w:rsidR="00217A68" w:rsidRPr="00217A68" w:rsidRDefault="00217A68" w:rsidP="00217A68">
      <w:pPr>
        <w:tabs>
          <w:tab w:val="left" w:pos="4820"/>
        </w:tabs>
        <w:ind w:right="4534"/>
        <w:jc w:val="center"/>
        <w:rPr>
          <w:lang w:eastAsia="ru-RU"/>
        </w:rPr>
      </w:pPr>
      <w:r w:rsidRPr="00217A68">
        <w:rPr>
          <w:lang w:eastAsia="ru-RU"/>
        </w:rPr>
        <w:t>433530, Самарская область, Волжский район,                   с. Дубовый Умет, ул. Советская, 120</w:t>
      </w:r>
    </w:p>
    <w:p w:rsidR="00217A68" w:rsidRPr="00217A68" w:rsidRDefault="00217A68" w:rsidP="00217A68">
      <w:pPr>
        <w:tabs>
          <w:tab w:val="left" w:pos="4820"/>
        </w:tabs>
        <w:ind w:right="4534"/>
        <w:jc w:val="center"/>
        <w:rPr>
          <w:lang w:eastAsia="ru-RU"/>
        </w:rPr>
      </w:pPr>
      <w:r w:rsidRPr="00217A68">
        <w:rPr>
          <w:lang w:eastAsia="ru-RU"/>
        </w:rPr>
        <w:t>тел. 998-71-84, факс 998-72-34</w:t>
      </w:r>
    </w:p>
    <w:p w:rsidR="00217A68" w:rsidRPr="00217A68" w:rsidRDefault="00217A68" w:rsidP="00217A68">
      <w:pPr>
        <w:tabs>
          <w:tab w:val="left" w:pos="4820"/>
        </w:tabs>
        <w:ind w:right="4534"/>
        <w:jc w:val="center"/>
        <w:rPr>
          <w:lang w:eastAsia="ru-RU"/>
        </w:rPr>
      </w:pPr>
    </w:p>
    <w:p w:rsidR="00217A68" w:rsidRPr="00217A68" w:rsidRDefault="00217A68" w:rsidP="00217A68">
      <w:pPr>
        <w:tabs>
          <w:tab w:val="left" w:pos="4820"/>
        </w:tabs>
        <w:ind w:right="4534"/>
        <w:jc w:val="center"/>
        <w:rPr>
          <w:b/>
          <w:sz w:val="28"/>
          <w:szCs w:val="28"/>
          <w:lang w:eastAsia="ru-RU"/>
        </w:rPr>
      </w:pPr>
      <w:r w:rsidRPr="00217A68">
        <w:rPr>
          <w:b/>
          <w:sz w:val="28"/>
          <w:szCs w:val="28"/>
          <w:lang w:eastAsia="ru-RU"/>
        </w:rPr>
        <w:t>П О С Т А Н О В Л Е Н И Е</w:t>
      </w:r>
    </w:p>
    <w:p w:rsidR="00217A68" w:rsidRPr="00217A68" w:rsidRDefault="00217A68" w:rsidP="00217A68">
      <w:pPr>
        <w:tabs>
          <w:tab w:val="left" w:pos="4820"/>
        </w:tabs>
        <w:ind w:right="4534"/>
        <w:jc w:val="center"/>
        <w:rPr>
          <w:b/>
          <w:sz w:val="16"/>
          <w:szCs w:val="16"/>
          <w:lang w:eastAsia="ru-RU"/>
        </w:rPr>
      </w:pPr>
    </w:p>
    <w:p w:rsidR="00217A68" w:rsidRPr="00217A68" w:rsidRDefault="00217A68" w:rsidP="00217A68">
      <w:pPr>
        <w:spacing w:line="360" w:lineRule="auto"/>
        <w:rPr>
          <w:sz w:val="28"/>
          <w:szCs w:val="28"/>
          <w:lang w:eastAsia="ru-RU"/>
        </w:rPr>
      </w:pPr>
      <w:r w:rsidRPr="00217A68">
        <w:rPr>
          <w:sz w:val="28"/>
          <w:szCs w:val="28"/>
          <w:lang w:eastAsia="ru-RU"/>
        </w:rPr>
        <w:t xml:space="preserve">   «_____» ________________20____ г.</w:t>
      </w:r>
    </w:p>
    <w:p w:rsidR="00217A68" w:rsidRPr="00217A68" w:rsidRDefault="00217A68" w:rsidP="00217A68">
      <w:pPr>
        <w:spacing w:line="360" w:lineRule="auto"/>
        <w:rPr>
          <w:sz w:val="28"/>
          <w:szCs w:val="28"/>
          <w:lang w:eastAsia="ru-RU"/>
        </w:rPr>
      </w:pPr>
      <w:r w:rsidRPr="00217A68">
        <w:rPr>
          <w:sz w:val="28"/>
          <w:szCs w:val="28"/>
          <w:lang w:eastAsia="ru-RU"/>
        </w:rPr>
        <w:t xml:space="preserve">                    № __________</w:t>
      </w:r>
    </w:p>
    <w:p w:rsidR="00217A68" w:rsidRPr="00217A68" w:rsidRDefault="00217A68" w:rsidP="00217A68">
      <w:pPr>
        <w:rPr>
          <w:b/>
          <w:bCs/>
          <w:sz w:val="28"/>
          <w:szCs w:val="28"/>
          <w:lang w:eastAsia="ru-RU"/>
        </w:rPr>
      </w:pPr>
    </w:p>
    <w:p w:rsidR="00217A68" w:rsidRPr="00217A68" w:rsidRDefault="00217A68" w:rsidP="00217A68">
      <w:pPr>
        <w:rPr>
          <w:b/>
          <w:bCs/>
          <w:lang w:eastAsia="ru-RU"/>
        </w:rPr>
      </w:pPr>
    </w:p>
    <w:tbl>
      <w:tblPr>
        <w:tblW w:w="119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0"/>
        <w:gridCol w:w="4786"/>
      </w:tblGrid>
      <w:tr w:rsidR="00217A68" w:rsidRPr="00217A68" w:rsidTr="008B4910">
        <w:tc>
          <w:tcPr>
            <w:tcW w:w="7160" w:type="dxa"/>
            <w:tcBorders>
              <w:top w:val="nil"/>
              <w:left w:val="nil"/>
              <w:bottom w:val="nil"/>
              <w:right w:val="nil"/>
            </w:tcBorders>
          </w:tcPr>
          <w:p w:rsidR="00217A68" w:rsidRPr="00217A68" w:rsidRDefault="00217A68" w:rsidP="00217A68">
            <w:pPr>
              <w:jc w:val="both"/>
              <w:rPr>
                <w:b/>
                <w:sz w:val="28"/>
                <w:szCs w:val="28"/>
                <w:lang w:eastAsia="ru-RU"/>
              </w:rPr>
            </w:pPr>
            <w:r w:rsidRPr="00217A68">
              <w:rPr>
                <w:b/>
                <w:color w:val="1E1E1E"/>
                <w:sz w:val="28"/>
                <w:szCs w:val="28"/>
                <w:lang w:eastAsia="ru-RU"/>
              </w:rPr>
              <w:t xml:space="preserve">«Об утверждении административного  регламента  </w:t>
            </w:r>
            <w:r w:rsidRPr="00217A68">
              <w:rPr>
                <w:rFonts w:eastAsia="SimSun"/>
                <w:b/>
                <w:kern w:val="1"/>
                <w:sz w:val="28"/>
                <w:szCs w:val="28"/>
                <w:lang w:eastAsia="hi-IN" w:bidi="hi-IN"/>
              </w:rPr>
              <w:t xml:space="preserve">предоставления муниципальной услуги </w:t>
            </w:r>
            <w:r w:rsidRPr="00217A68">
              <w:rPr>
                <w:rFonts w:eastAsia="Courier New"/>
                <w:b/>
                <w:color w:val="1E1E1E"/>
                <w:sz w:val="28"/>
                <w:szCs w:val="28"/>
                <w:lang w:eastAsia="ru-RU" w:bidi="ru-RU"/>
              </w:rPr>
              <w:t>«В</w:t>
            </w:r>
            <w:r w:rsidRPr="00217A68">
              <w:rPr>
                <w:b/>
                <w:sz w:val="28"/>
                <w:szCs w:val="28"/>
                <w:lang w:eastAsia="ru-RU"/>
              </w:rPr>
              <w:t>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w:t>
            </w:r>
            <w:r w:rsidRPr="00217A68">
              <w:rPr>
                <w:b/>
                <w:color w:val="1E1E1E"/>
                <w:sz w:val="28"/>
                <w:szCs w:val="28"/>
                <w:lang w:eastAsia="ru-RU"/>
              </w:rPr>
              <w:t>»</w:t>
            </w:r>
          </w:p>
          <w:p w:rsidR="00217A68" w:rsidRPr="00217A68" w:rsidRDefault="00217A68" w:rsidP="00217A68">
            <w:pPr>
              <w:jc w:val="both"/>
              <w:rPr>
                <w:b/>
                <w:sz w:val="28"/>
                <w:szCs w:val="28"/>
                <w:lang w:eastAsia="ru-RU"/>
              </w:rPr>
            </w:pPr>
          </w:p>
        </w:tc>
        <w:tc>
          <w:tcPr>
            <w:tcW w:w="4786" w:type="dxa"/>
            <w:tcBorders>
              <w:top w:val="nil"/>
              <w:left w:val="nil"/>
              <w:bottom w:val="nil"/>
              <w:right w:val="nil"/>
            </w:tcBorders>
          </w:tcPr>
          <w:p w:rsidR="00217A68" w:rsidRPr="00217A68" w:rsidRDefault="00217A68" w:rsidP="00217A68">
            <w:pPr>
              <w:rPr>
                <w:b/>
                <w:sz w:val="28"/>
                <w:szCs w:val="28"/>
                <w:lang w:eastAsia="ru-RU"/>
              </w:rPr>
            </w:pPr>
          </w:p>
        </w:tc>
      </w:tr>
    </w:tbl>
    <w:p w:rsidR="00217A68" w:rsidRPr="00217A68" w:rsidRDefault="00217A68" w:rsidP="00217A68">
      <w:pPr>
        <w:autoSpaceDE w:val="0"/>
        <w:autoSpaceDN w:val="0"/>
        <w:adjustRightInd w:val="0"/>
        <w:spacing w:line="360" w:lineRule="auto"/>
        <w:ind w:left="-284" w:firstLine="284"/>
        <w:jc w:val="both"/>
        <w:rPr>
          <w:sz w:val="28"/>
          <w:szCs w:val="28"/>
          <w:lang w:eastAsia="ru-RU"/>
        </w:rPr>
      </w:pPr>
      <w:r w:rsidRPr="00217A68">
        <w:rPr>
          <w:sz w:val="28"/>
          <w:szCs w:val="28"/>
          <w:lang w:eastAsia="ru-RU"/>
        </w:rPr>
        <w:t xml:space="preserve">               </w:t>
      </w:r>
    </w:p>
    <w:p w:rsidR="00217A68" w:rsidRPr="00217A68" w:rsidRDefault="00217A68" w:rsidP="00217A68">
      <w:pPr>
        <w:autoSpaceDE w:val="0"/>
        <w:autoSpaceDN w:val="0"/>
        <w:adjustRightInd w:val="0"/>
        <w:spacing w:line="360" w:lineRule="auto"/>
        <w:jc w:val="both"/>
        <w:rPr>
          <w:sz w:val="28"/>
          <w:szCs w:val="28"/>
          <w:lang w:eastAsia="ru-RU"/>
        </w:rPr>
      </w:pPr>
      <w:r w:rsidRPr="00217A68">
        <w:rPr>
          <w:sz w:val="28"/>
          <w:szCs w:val="28"/>
          <w:lang w:eastAsia="ru-RU"/>
        </w:rPr>
        <w:t xml:space="preserve">       В соответствии с Федеральным </w:t>
      </w:r>
      <w:hyperlink r:id="rId8" w:history="1">
        <w:r w:rsidRPr="00217A68">
          <w:rPr>
            <w:sz w:val="28"/>
            <w:szCs w:val="28"/>
            <w:lang w:eastAsia="ru-RU"/>
          </w:rPr>
          <w:t>законом</w:t>
        </w:r>
      </w:hyperlink>
      <w:r w:rsidRPr="00217A68">
        <w:rPr>
          <w:sz w:val="28"/>
          <w:szCs w:val="28"/>
          <w:lang w:eastAsia="ru-RU"/>
        </w:rPr>
        <w:t xml:space="preserve"> от 27.07.2010 N 210-ФЗ "Об организации   предоставления государственных и муниципальных услуг", </w:t>
      </w:r>
      <w:hyperlink r:id="rId9" w:history="1">
        <w:r w:rsidRPr="00217A68">
          <w:rPr>
            <w:sz w:val="28"/>
            <w:szCs w:val="28"/>
            <w:lang w:eastAsia="ru-RU"/>
          </w:rPr>
          <w:t>Уставом</w:t>
        </w:r>
      </w:hyperlink>
      <w:r w:rsidRPr="00217A68">
        <w:rPr>
          <w:sz w:val="28"/>
          <w:szCs w:val="28"/>
          <w:lang w:eastAsia="ru-RU"/>
        </w:rPr>
        <w:t xml:space="preserve"> сельского поселения Дубовый  Умёт муниципального района  Волжский  Самарской области, </w:t>
      </w:r>
      <w:r w:rsidR="00E33CA6">
        <w:rPr>
          <w:sz w:val="28"/>
          <w:szCs w:val="28"/>
          <w:lang w:eastAsia="ru-RU"/>
        </w:rPr>
        <w:t>Администрация</w:t>
      </w:r>
      <w:r w:rsidRPr="00217A68">
        <w:rPr>
          <w:sz w:val="28"/>
          <w:szCs w:val="28"/>
          <w:lang w:eastAsia="ru-RU"/>
        </w:rPr>
        <w:t xml:space="preserve"> сельского поселения муниципального района  Волжский  Самарской области </w:t>
      </w:r>
    </w:p>
    <w:p w:rsidR="00217A68" w:rsidRPr="00217A68" w:rsidRDefault="00217A68" w:rsidP="00217A68">
      <w:pPr>
        <w:autoSpaceDE w:val="0"/>
        <w:autoSpaceDN w:val="0"/>
        <w:adjustRightInd w:val="0"/>
        <w:jc w:val="both"/>
        <w:rPr>
          <w:sz w:val="16"/>
          <w:szCs w:val="16"/>
          <w:lang w:eastAsia="ru-RU"/>
        </w:rPr>
      </w:pPr>
    </w:p>
    <w:p w:rsidR="00217A68" w:rsidRPr="00217A68" w:rsidRDefault="00217A68" w:rsidP="00217A68">
      <w:pPr>
        <w:autoSpaceDE w:val="0"/>
        <w:autoSpaceDN w:val="0"/>
        <w:adjustRightInd w:val="0"/>
        <w:jc w:val="center"/>
        <w:rPr>
          <w:b/>
          <w:sz w:val="28"/>
          <w:szCs w:val="28"/>
          <w:lang w:eastAsia="ru-RU"/>
        </w:rPr>
      </w:pPr>
      <w:r w:rsidRPr="00217A68">
        <w:rPr>
          <w:b/>
          <w:sz w:val="28"/>
          <w:szCs w:val="28"/>
          <w:lang w:eastAsia="ru-RU"/>
        </w:rPr>
        <w:t>ПОСТАНОВЛЯЕТ:</w:t>
      </w:r>
    </w:p>
    <w:p w:rsidR="00217A68" w:rsidRPr="00217A68" w:rsidRDefault="00217A68" w:rsidP="00217A68">
      <w:pPr>
        <w:autoSpaceDE w:val="0"/>
        <w:autoSpaceDN w:val="0"/>
        <w:adjustRightInd w:val="0"/>
        <w:ind w:left="-567" w:hanging="142"/>
        <w:jc w:val="center"/>
        <w:rPr>
          <w:sz w:val="16"/>
          <w:szCs w:val="16"/>
          <w:lang w:eastAsia="ru-RU"/>
        </w:rPr>
      </w:pPr>
    </w:p>
    <w:p w:rsidR="00217A68" w:rsidRPr="00217A68" w:rsidRDefault="00217A68" w:rsidP="00217A68">
      <w:pPr>
        <w:numPr>
          <w:ilvl w:val="0"/>
          <w:numId w:val="40"/>
        </w:numPr>
        <w:spacing w:line="360" w:lineRule="auto"/>
        <w:ind w:left="0" w:firstLine="284"/>
        <w:jc w:val="both"/>
        <w:rPr>
          <w:sz w:val="28"/>
          <w:szCs w:val="28"/>
          <w:lang w:eastAsia="ru-RU"/>
        </w:rPr>
      </w:pPr>
      <w:r w:rsidRPr="00217A68">
        <w:rPr>
          <w:sz w:val="28"/>
          <w:szCs w:val="28"/>
          <w:lang w:eastAsia="ru-RU"/>
        </w:rPr>
        <w:t>Утвердить прилагаемый а</w:t>
      </w:r>
      <w:r w:rsidRPr="00217A68">
        <w:rPr>
          <w:rFonts w:eastAsia="SimSun"/>
          <w:kern w:val="1"/>
          <w:sz w:val="28"/>
          <w:szCs w:val="28"/>
          <w:lang w:eastAsia="hi-IN" w:bidi="hi-IN"/>
        </w:rPr>
        <w:t>дминистративный регламент предоставления муниципальной услуги «</w:t>
      </w:r>
      <w:r w:rsidRPr="00217A68">
        <w:rPr>
          <w:sz w:val="28"/>
          <w:szCs w:val="28"/>
          <w:lang w:eastAsia="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w:t>
      </w:r>
      <w:r w:rsidRPr="00217A68">
        <w:rPr>
          <w:rFonts w:ascii="Arial" w:hAnsi="Arial" w:cs="Arial"/>
          <w:sz w:val="17"/>
          <w:szCs w:val="17"/>
          <w:shd w:val="clear" w:color="auto" w:fill="FFFFFF"/>
          <w:lang w:eastAsia="ru-RU"/>
        </w:rPr>
        <w:t xml:space="preserve"> </w:t>
      </w:r>
    </w:p>
    <w:p w:rsidR="00217A68" w:rsidRPr="00217A68" w:rsidRDefault="00217A68" w:rsidP="00217A68">
      <w:pPr>
        <w:numPr>
          <w:ilvl w:val="0"/>
          <w:numId w:val="40"/>
        </w:numPr>
        <w:spacing w:line="360" w:lineRule="auto"/>
        <w:ind w:left="0" w:firstLine="284"/>
        <w:jc w:val="both"/>
        <w:rPr>
          <w:sz w:val="28"/>
          <w:szCs w:val="28"/>
          <w:lang w:eastAsia="ru-RU"/>
        </w:rPr>
      </w:pPr>
      <w:r w:rsidRPr="00217A68">
        <w:rPr>
          <w:sz w:val="28"/>
          <w:szCs w:val="28"/>
          <w:shd w:val="clear" w:color="auto" w:fill="FFFFFF"/>
          <w:lang w:eastAsia="ru-RU"/>
        </w:rPr>
        <w:t xml:space="preserve">Постановление </w:t>
      </w:r>
      <w:r w:rsidR="00E33CA6">
        <w:rPr>
          <w:sz w:val="28"/>
          <w:szCs w:val="28"/>
          <w:shd w:val="clear" w:color="auto" w:fill="FFFFFF"/>
          <w:lang w:eastAsia="ru-RU"/>
        </w:rPr>
        <w:t>Администрации</w:t>
      </w:r>
      <w:r w:rsidRPr="00217A68">
        <w:rPr>
          <w:sz w:val="28"/>
          <w:szCs w:val="28"/>
          <w:shd w:val="clear" w:color="auto" w:fill="FFFFFF"/>
          <w:lang w:eastAsia="ru-RU"/>
        </w:rPr>
        <w:t xml:space="preserve"> сельского поселения Дубовый Умёт от 16.01.2014 №3 «Об утверждении  административного  регламента  по </w:t>
      </w:r>
      <w:r w:rsidRPr="00217A68">
        <w:rPr>
          <w:sz w:val="28"/>
          <w:szCs w:val="28"/>
          <w:shd w:val="clear" w:color="auto" w:fill="FFFFFF"/>
          <w:lang w:eastAsia="ru-RU"/>
        </w:rPr>
        <w:lastRenderedPageBreak/>
        <w:t>предоставлению  муниципальной  услуги  «Выдача разрешения  на автомобильные  перевозки тяжеловесных грузов, крупногабаритных  и опасных грузов по маршрутам, проходящим полностью или частично по дорогам местного значения в границах сельского поселения Дубовый Умет»  - считать утратившим силу.</w:t>
      </w:r>
    </w:p>
    <w:p w:rsidR="00217A68" w:rsidRPr="00217A68" w:rsidRDefault="00217A68" w:rsidP="00217A68">
      <w:pPr>
        <w:numPr>
          <w:ilvl w:val="0"/>
          <w:numId w:val="40"/>
        </w:numPr>
        <w:spacing w:line="360" w:lineRule="auto"/>
        <w:ind w:left="0" w:firstLine="284"/>
        <w:jc w:val="both"/>
        <w:rPr>
          <w:sz w:val="28"/>
          <w:szCs w:val="28"/>
          <w:lang w:eastAsia="ru-RU"/>
        </w:rPr>
      </w:pPr>
      <w:r w:rsidRPr="00217A68">
        <w:rPr>
          <w:sz w:val="28"/>
          <w:szCs w:val="28"/>
          <w:lang w:eastAsia="ru-RU"/>
        </w:rPr>
        <w:t>Контроль  исполнения настоящего Постановления  оставляю за собой.</w:t>
      </w:r>
    </w:p>
    <w:p w:rsidR="00217A68" w:rsidRPr="00217A68" w:rsidRDefault="00217A68" w:rsidP="00217A68">
      <w:pPr>
        <w:numPr>
          <w:ilvl w:val="0"/>
          <w:numId w:val="40"/>
        </w:numPr>
        <w:spacing w:line="360" w:lineRule="auto"/>
        <w:ind w:left="0" w:firstLine="284"/>
        <w:jc w:val="both"/>
        <w:rPr>
          <w:sz w:val="28"/>
          <w:szCs w:val="28"/>
          <w:lang w:eastAsia="ru-RU"/>
        </w:rPr>
      </w:pPr>
      <w:r w:rsidRPr="00217A68">
        <w:rPr>
          <w:sz w:val="28"/>
          <w:szCs w:val="28"/>
          <w:lang w:eastAsia="ru-RU"/>
        </w:rPr>
        <w:t>Опубликовать настоящее постановление в газете «Вести сельского поселения Дубовый Умёт», а также   разместить в сети  Интернет на официальном сайте.</w:t>
      </w:r>
    </w:p>
    <w:p w:rsidR="00217A68" w:rsidRPr="00217A68" w:rsidRDefault="00217A68" w:rsidP="00217A68">
      <w:pPr>
        <w:jc w:val="both"/>
        <w:rPr>
          <w:rFonts w:eastAsia="Calibri"/>
          <w:sz w:val="28"/>
          <w:szCs w:val="28"/>
        </w:rPr>
      </w:pPr>
    </w:p>
    <w:p w:rsidR="00217A68" w:rsidRPr="00217A68" w:rsidRDefault="00217A68" w:rsidP="00217A68">
      <w:pPr>
        <w:widowControl w:val="0"/>
        <w:jc w:val="center"/>
        <w:rPr>
          <w:b/>
          <w:spacing w:val="-10"/>
          <w:sz w:val="28"/>
          <w:szCs w:val="28"/>
          <w:lang w:eastAsia="ru-RU"/>
        </w:rPr>
      </w:pPr>
      <w:r w:rsidRPr="00217A68">
        <w:rPr>
          <w:b/>
          <w:spacing w:val="-10"/>
          <w:sz w:val="28"/>
          <w:szCs w:val="28"/>
          <w:lang w:eastAsia="ru-RU"/>
        </w:rPr>
        <w:t xml:space="preserve"> </w:t>
      </w:r>
    </w:p>
    <w:p w:rsidR="00217A68" w:rsidRPr="00217A68" w:rsidRDefault="00217A68" w:rsidP="00217A68">
      <w:pPr>
        <w:jc w:val="both"/>
        <w:rPr>
          <w:sz w:val="28"/>
          <w:szCs w:val="28"/>
          <w:lang w:eastAsia="ru-RU"/>
        </w:rPr>
      </w:pPr>
      <w:r w:rsidRPr="00217A68">
        <w:rPr>
          <w:sz w:val="28"/>
          <w:szCs w:val="28"/>
          <w:lang w:eastAsia="ru-RU"/>
        </w:rPr>
        <w:t>Глава сельского поселения Дубовый  Умёт</w:t>
      </w:r>
      <w:r w:rsidRPr="00217A68">
        <w:rPr>
          <w:sz w:val="28"/>
          <w:szCs w:val="28"/>
          <w:lang w:eastAsia="ru-RU"/>
        </w:rPr>
        <w:tab/>
      </w:r>
      <w:r w:rsidRPr="00217A68">
        <w:rPr>
          <w:sz w:val="28"/>
          <w:szCs w:val="28"/>
          <w:lang w:eastAsia="ru-RU"/>
        </w:rPr>
        <w:tab/>
      </w:r>
      <w:r w:rsidRPr="00217A68">
        <w:rPr>
          <w:sz w:val="28"/>
          <w:szCs w:val="28"/>
          <w:lang w:eastAsia="ru-RU"/>
        </w:rPr>
        <w:tab/>
        <w:t xml:space="preserve">В. Н. Парамзин                                     </w:t>
      </w:r>
    </w:p>
    <w:p w:rsidR="00217A68" w:rsidRPr="00217A68" w:rsidRDefault="00217A68" w:rsidP="00217A68">
      <w:pPr>
        <w:rPr>
          <w:lang w:eastAsia="ru-RU"/>
        </w:rPr>
      </w:pPr>
    </w:p>
    <w:p w:rsidR="00334252" w:rsidRPr="00EC4299" w:rsidRDefault="00334252" w:rsidP="00334252"/>
    <w:p w:rsidR="00334252" w:rsidRDefault="00334252" w:rsidP="00334252">
      <w:pPr>
        <w:jc w:val="center"/>
        <w:rPr>
          <w:b/>
          <w:sz w:val="36"/>
          <w:szCs w:val="36"/>
        </w:rPr>
      </w:pPr>
    </w:p>
    <w:p w:rsidR="00B10FF9" w:rsidRDefault="00B10FF9" w:rsidP="00334252">
      <w:pPr>
        <w:jc w:val="center"/>
        <w:rPr>
          <w:b/>
          <w:sz w:val="36"/>
          <w:szCs w:val="36"/>
        </w:rPr>
      </w:pPr>
    </w:p>
    <w:p w:rsidR="00B10FF9" w:rsidRPr="00B10FF9" w:rsidRDefault="00B10FF9" w:rsidP="00B10FF9">
      <w:pPr>
        <w:rPr>
          <w:sz w:val="28"/>
          <w:szCs w:val="28"/>
        </w:rPr>
      </w:pPr>
      <w:r w:rsidRPr="00B10FF9">
        <w:rPr>
          <w:sz w:val="28"/>
          <w:szCs w:val="28"/>
        </w:rPr>
        <w:t>Андрясян 9987234</w:t>
      </w:r>
    </w:p>
    <w:p w:rsidR="00334252" w:rsidRDefault="00334252" w:rsidP="00334252">
      <w:pPr>
        <w:rPr>
          <w:b/>
          <w:sz w:val="36"/>
          <w:szCs w:val="36"/>
        </w:rPr>
      </w:pPr>
    </w:p>
    <w:p w:rsidR="00B10FF9" w:rsidRDefault="00B10FF9" w:rsidP="00334252">
      <w:pPr>
        <w:rPr>
          <w:b/>
          <w:sz w:val="36"/>
          <w:szCs w:val="36"/>
        </w:rPr>
      </w:pPr>
    </w:p>
    <w:p w:rsidR="00B10FF9" w:rsidRDefault="00B10FF9" w:rsidP="00334252">
      <w:pPr>
        <w:rPr>
          <w:b/>
          <w:sz w:val="36"/>
          <w:szCs w:val="36"/>
        </w:rPr>
      </w:pPr>
    </w:p>
    <w:p w:rsidR="00B10FF9" w:rsidRDefault="00B10FF9" w:rsidP="00334252">
      <w:pPr>
        <w:rPr>
          <w:b/>
          <w:sz w:val="36"/>
          <w:szCs w:val="36"/>
        </w:rPr>
      </w:pPr>
    </w:p>
    <w:p w:rsidR="00B10FF9" w:rsidRDefault="00B10FF9" w:rsidP="00334252">
      <w:pPr>
        <w:rPr>
          <w:b/>
          <w:sz w:val="36"/>
          <w:szCs w:val="36"/>
        </w:rPr>
      </w:pPr>
    </w:p>
    <w:p w:rsidR="00B10FF9" w:rsidRPr="00EC4299" w:rsidRDefault="00B10FF9" w:rsidP="00334252">
      <w:pPr>
        <w:rPr>
          <w:b/>
          <w:sz w:val="36"/>
          <w:szCs w:val="36"/>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p>
    <w:p w:rsidR="00B10FF9" w:rsidRDefault="00B10FF9" w:rsidP="00B10FF9">
      <w:pPr>
        <w:autoSpaceDE w:val="0"/>
        <w:autoSpaceDN w:val="0"/>
        <w:adjustRightInd w:val="0"/>
        <w:ind w:firstLine="33"/>
        <w:jc w:val="right"/>
        <w:rPr>
          <w:lang w:eastAsia="ru-RU"/>
        </w:rPr>
      </w:pPr>
      <w:r>
        <w:rPr>
          <w:lang w:eastAsia="ru-RU"/>
        </w:rPr>
        <w:t xml:space="preserve"> Приложение </w:t>
      </w:r>
    </w:p>
    <w:p w:rsidR="00B10FF9" w:rsidRDefault="00B10FF9" w:rsidP="00B10FF9">
      <w:pPr>
        <w:autoSpaceDE w:val="0"/>
        <w:autoSpaceDN w:val="0"/>
        <w:adjustRightInd w:val="0"/>
        <w:ind w:firstLine="33"/>
        <w:jc w:val="right"/>
        <w:rPr>
          <w:lang w:eastAsia="ru-RU"/>
        </w:rPr>
      </w:pPr>
      <w:r w:rsidRPr="00B10FF9">
        <w:rPr>
          <w:lang w:eastAsia="ru-RU"/>
        </w:rPr>
        <w:t xml:space="preserve">к  Постановлению </w:t>
      </w:r>
      <w:r w:rsidR="00E33CA6">
        <w:rPr>
          <w:lang w:eastAsia="ru-RU"/>
        </w:rPr>
        <w:t>Администрации</w:t>
      </w:r>
    </w:p>
    <w:p w:rsidR="00B10FF9" w:rsidRDefault="00B10FF9" w:rsidP="00B10FF9">
      <w:pPr>
        <w:autoSpaceDE w:val="0"/>
        <w:autoSpaceDN w:val="0"/>
        <w:adjustRightInd w:val="0"/>
        <w:ind w:firstLine="33"/>
        <w:jc w:val="right"/>
        <w:rPr>
          <w:lang w:eastAsia="ru-RU"/>
        </w:rPr>
      </w:pPr>
      <w:r w:rsidRPr="00B10FF9">
        <w:rPr>
          <w:lang w:eastAsia="ru-RU"/>
        </w:rPr>
        <w:t xml:space="preserve"> сельского поселения Дубовый Умёт </w:t>
      </w:r>
    </w:p>
    <w:p w:rsidR="00B10FF9" w:rsidRDefault="00B10FF9" w:rsidP="00B10FF9">
      <w:pPr>
        <w:autoSpaceDE w:val="0"/>
        <w:autoSpaceDN w:val="0"/>
        <w:adjustRightInd w:val="0"/>
        <w:ind w:firstLine="33"/>
        <w:jc w:val="right"/>
        <w:rPr>
          <w:lang w:eastAsia="ru-RU"/>
        </w:rPr>
      </w:pPr>
      <w:r w:rsidRPr="00B10FF9">
        <w:rPr>
          <w:lang w:eastAsia="ru-RU"/>
        </w:rPr>
        <w:t>муниципального района Волжский</w:t>
      </w:r>
    </w:p>
    <w:p w:rsidR="00B10FF9" w:rsidRPr="00B10FF9" w:rsidRDefault="00B10FF9" w:rsidP="00B10FF9">
      <w:pPr>
        <w:autoSpaceDE w:val="0"/>
        <w:autoSpaceDN w:val="0"/>
        <w:adjustRightInd w:val="0"/>
        <w:ind w:firstLine="33"/>
        <w:jc w:val="right"/>
        <w:rPr>
          <w:lang w:eastAsia="ru-RU"/>
        </w:rPr>
      </w:pPr>
      <w:r w:rsidRPr="00B10FF9">
        <w:rPr>
          <w:lang w:eastAsia="ru-RU"/>
        </w:rPr>
        <w:t xml:space="preserve"> Самарской области</w:t>
      </w:r>
    </w:p>
    <w:p w:rsidR="00B10FF9" w:rsidRPr="00B10FF9" w:rsidRDefault="00B10FF9" w:rsidP="00B10FF9">
      <w:pPr>
        <w:jc w:val="right"/>
        <w:rPr>
          <w:lang w:eastAsia="ru-RU"/>
        </w:rPr>
      </w:pPr>
      <w:r w:rsidRPr="00B10FF9">
        <w:rPr>
          <w:color w:val="1E1E1E"/>
          <w:lang w:eastAsia="ru-RU"/>
        </w:rPr>
        <w:t xml:space="preserve"> </w:t>
      </w:r>
    </w:p>
    <w:p w:rsidR="00334252" w:rsidRDefault="00B10FF9" w:rsidP="00B10FF9">
      <w:pPr>
        <w:jc w:val="right"/>
        <w:rPr>
          <w:b/>
          <w:sz w:val="36"/>
          <w:szCs w:val="36"/>
        </w:rPr>
      </w:pPr>
      <w:r>
        <w:rPr>
          <w:lang w:eastAsia="ru-RU"/>
        </w:rPr>
        <w:t>от «____» ______2016</w:t>
      </w:r>
      <w:r w:rsidRPr="00B10FF9">
        <w:rPr>
          <w:lang w:eastAsia="ru-RU"/>
        </w:rPr>
        <w:t xml:space="preserve"> № ____</w:t>
      </w:r>
    </w:p>
    <w:p w:rsidR="00B10FF9" w:rsidRDefault="00B10FF9" w:rsidP="00B10FF9">
      <w:pPr>
        <w:jc w:val="right"/>
        <w:rPr>
          <w:b/>
          <w:sz w:val="36"/>
          <w:szCs w:val="36"/>
        </w:rPr>
      </w:pPr>
    </w:p>
    <w:p w:rsidR="00B10FF9" w:rsidRDefault="00B10FF9" w:rsidP="00334252">
      <w:pPr>
        <w:jc w:val="center"/>
        <w:rPr>
          <w:b/>
          <w:sz w:val="36"/>
          <w:szCs w:val="36"/>
        </w:rPr>
      </w:pPr>
    </w:p>
    <w:p w:rsidR="00B10FF9" w:rsidRDefault="00B10FF9" w:rsidP="00334252">
      <w:pPr>
        <w:jc w:val="center"/>
        <w:rPr>
          <w:b/>
          <w:sz w:val="36"/>
          <w:szCs w:val="36"/>
        </w:rPr>
      </w:pPr>
    </w:p>
    <w:p w:rsidR="00B10FF9" w:rsidRDefault="00B10FF9" w:rsidP="00334252">
      <w:pPr>
        <w:jc w:val="center"/>
        <w:rPr>
          <w:b/>
          <w:sz w:val="36"/>
          <w:szCs w:val="36"/>
        </w:rPr>
      </w:pPr>
    </w:p>
    <w:p w:rsidR="00B10FF9" w:rsidRPr="00EC4299" w:rsidRDefault="00B10FF9" w:rsidP="00334252">
      <w:pPr>
        <w:jc w:val="center"/>
        <w:rPr>
          <w:b/>
          <w:sz w:val="36"/>
          <w:szCs w:val="36"/>
        </w:rPr>
      </w:pPr>
    </w:p>
    <w:p w:rsidR="00334252" w:rsidRPr="00EC4299" w:rsidRDefault="00334252" w:rsidP="00334252">
      <w:pPr>
        <w:jc w:val="center"/>
        <w:outlineLvl w:val="0"/>
        <w:rPr>
          <w:sz w:val="36"/>
          <w:szCs w:val="36"/>
        </w:rPr>
      </w:pPr>
      <w:r w:rsidRPr="00EC4299">
        <w:rPr>
          <w:sz w:val="36"/>
          <w:szCs w:val="36"/>
        </w:rPr>
        <w:t>Административный регламент</w:t>
      </w:r>
    </w:p>
    <w:p w:rsidR="00334252" w:rsidRPr="00EC4299" w:rsidRDefault="00334252" w:rsidP="00334252">
      <w:pPr>
        <w:jc w:val="center"/>
        <w:rPr>
          <w:sz w:val="28"/>
          <w:szCs w:val="28"/>
        </w:rPr>
      </w:pPr>
      <w:r w:rsidRPr="00EC4299">
        <w:rPr>
          <w:sz w:val="28"/>
          <w:szCs w:val="28"/>
        </w:rPr>
        <w:t>предо</w:t>
      </w:r>
      <w:r w:rsidR="00217A68">
        <w:rPr>
          <w:sz w:val="28"/>
          <w:szCs w:val="28"/>
        </w:rPr>
        <w:t xml:space="preserve">ставления </w:t>
      </w:r>
      <w:r w:rsidRPr="00EC4299">
        <w:rPr>
          <w:sz w:val="28"/>
          <w:szCs w:val="28"/>
        </w:rPr>
        <w:t xml:space="preserve"> муниципальной услуги </w:t>
      </w:r>
    </w:p>
    <w:p w:rsidR="00334252" w:rsidRPr="00EC4299" w:rsidRDefault="00334252" w:rsidP="00334252">
      <w:pPr>
        <w:jc w:val="center"/>
        <w:rPr>
          <w:sz w:val="28"/>
          <w:szCs w:val="28"/>
        </w:rPr>
      </w:pPr>
      <w:r w:rsidRPr="00EC4299">
        <w:rPr>
          <w:bCs/>
          <w:sz w:val="28"/>
          <w:szCs w:val="28"/>
        </w:rPr>
        <w:t xml:space="preserve">«Выдача разрешения на движение по автомобильным дорогам </w:t>
      </w:r>
      <w:r w:rsidR="005C7163" w:rsidRPr="009151D0">
        <w:rPr>
          <w:bCs/>
          <w:sz w:val="28"/>
          <w:szCs w:val="28"/>
        </w:rPr>
        <w:t>тяжеловесного и (или) крупногабаритного</w:t>
      </w:r>
      <w:r w:rsidR="005C7163" w:rsidRPr="00EC4299">
        <w:rPr>
          <w:bCs/>
          <w:sz w:val="28"/>
          <w:szCs w:val="28"/>
        </w:rPr>
        <w:t xml:space="preserve"> </w:t>
      </w:r>
      <w:r w:rsidRPr="00EC4299">
        <w:rPr>
          <w:bCs/>
          <w:sz w:val="28"/>
          <w:szCs w:val="28"/>
        </w:rPr>
        <w:t>транспортного средства</w:t>
      </w:r>
      <w:r w:rsidRPr="00EC4299">
        <w:rPr>
          <w:sz w:val="28"/>
          <w:szCs w:val="28"/>
        </w:rPr>
        <w:t>»</w:t>
      </w:r>
    </w:p>
    <w:p w:rsidR="00334252" w:rsidRPr="00EC4299" w:rsidRDefault="00334252" w:rsidP="00334252">
      <w:pPr>
        <w:jc w:val="center"/>
        <w:rPr>
          <w:b/>
          <w:sz w:val="28"/>
          <w:szCs w:val="28"/>
        </w:rPr>
      </w:pPr>
    </w:p>
    <w:p w:rsidR="00334252" w:rsidRPr="00EC4299" w:rsidRDefault="00334252" w:rsidP="003337D2">
      <w:pPr>
        <w:spacing w:line="276" w:lineRule="auto"/>
        <w:jc w:val="center"/>
        <w:rPr>
          <w:b/>
          <w:sz w:val="28"/>
          <w:szCs w:val="28"/>
        </w:rPr>
      </w:pPr>
    </w:p>
    <w:p w:rsidR="00334252" w:rsidRPr="00EC4299" w:rsidRDefault="00334252" w:rsidP="003337D2">
      <w:pPr>
        <w:spacing w:line="276" w:lineRule="auto"/>
        <w:jc w:val="center"/>
        <w:rPr>
          <w:sz w:val="28"/>
          <w:szCs w:val="28"/>
        </w:rPr>
      </w:pPr>
      <w:r w:rsidRPr="00EC4299">
        <w:rPr>
          <w:sz w:val="28"/>
          <w:szCs w:val="28"/>
        </w:rPr>
        <w:t>I.</w:t>
      </w:r>
      <w:r w:rsidRPr="00EC4299">
        <w:rPr>
          <w:sz w:val="28"/>
          <w:szCs w:val="28"/>
        </w:rPr>
        <w:tab/>
        <w:t>Общие положения</w:t>
      </w:r>
    </w:p>
    <w:p w:rsidR="00334252" w:rsidRPr="00EC4299" w:rsidRDefault="00334252" w:rsidP="003337D2">
      <w:pPr>
        <w:spacing w:line="276" w:lineRule="auto"/>
        <w:jc w:val="center"/>
        <w:rPr>
          <w:sz w:val="28"/>
          <w:szCs w:val="28"/>
        </w:rPr>
      </w:pPr>
    </w:p>
    <w:p w:rsidR="00334252" w:rsidRPr="00EC4299" w:rsidRDefault="00334252" w:rsidP="003337D2">
      <w:pPr>
        <w:spacing w:line="276" w:lineRule="auto"/>
        <w:ind w:firstLine="709"/>
        <w:jc w:val="both"/>
        <w:rPr>
          <w:sz w:val="28"/>
          <w:szCs w:val="28"/>
        </w:rPr>
      </w:pPr>
      <w:r w:rsidRPr="00EC4299">
        <w:rPr>
          <w:sz w:val="28"/>
          <w:szCs w:val="28"/>
        </w:rPr>
        <w:t xml:space="preserve">1.1. Административный регламент предоставления местной администрацией муниципальной услуги </w:t>
      </w:r>
      <w:r w:rsidRPr="00EC4299">
        <w:rPr>
          <w:bCs/>
          <w:sz w:val="28"/>
          <w:szCs w:val="28"/>
        </w:rPr>
        <w:t xml:space="preserve">«Выдача разрешения на движение по автомобильным дорогам </w:t>
      </w:r>
      <w:r w:rsidR="005C7163" w:rsidRPr="009151D0">
        <w:rPr>
          <w:bCs/>
          <w:sz w:val="28"/>
          <w:szCs w:val="28"/>
        </w:rPr>
        <w:t>тяжеловесного и (или) крупногабаритного</w:t>
      </w:r>
      <w:r w:rsidR="005C7163" w:rsidRPr="00EC4299">
        <w:rPr>
          <w:bCs/>
          <w:sz w:val="28"/>
          <w:szCs w:val="28"/>
        </w:rPr>
        <w:t xml:space="preserve"> </w:t>
      </w:r>
      <w:r w:rsidRPr="00EC4299">
        <w:rPr>
          <w:bCs/>
          <w:sz w:val="28"/>
          <w:szCs w:val="28"/>
        </w:rPr>
        <w:t>транспортного средства</w:t>
      </w:r>
      <w:r w:rsidR="00B10FF9" w:rsidRPr="00B10FF9">
        <w:rPr>
          <w:b/>
          <w:bCs/>
          <w:sz w:val="28"/>
          <w:szCs w:val="28"/>
        </w:rPr>
        <w:t>»</w:t>
      </w:r>
      <w:r w:rsidR="00B10FF9">
        <w:rPr>
          <w:b/>
          <w:bCs/>
          <w:sz w:val="28"/>
          <w:szCs w:val="28"/>
        </w:rPr>
        <w:t xml:space="preserve"> </w:t>
      </w:r>
      <w:r w:rsidRPr="00EC4299">
        <w:rPr>
          <w:sz w:val="28"/>
          <w:szCs w:val="28"/>
        </w:rPr>
        <w:t xml:space="preserve">(далее также – муниципальная услуга), определяет порядок, сроки и последовательность действий (административных процедур) </w:t>
      </w:r>
      <w:r w:rsidR="00217A68">
        <w:rPr>
          <w:sz w:val="28"/>
          <w:szCs w:val="28"/>
        </w:rPr>
        <w:t xml:space="preserve"> </w:t>
      </w:r>
      <w:r w:rsidR="00E33CA6">
        <w:rPr>
          <w:sz w:val="28"/>
          <w:szCs w:val="28"/>
        </w:rPr>
        <w:t>Администрации</w:t>
      </w:r>
      <w:r w:rsidR="00217A68">
        <w:rPr>
          <w:sz w:val="28"/>
          <w:szCs w:val="28"/>
        </w:rPr>
        <w:t xml:space="preserve"> сельского поселения Дубовый Умет </w:t>
      </w:r>
      <w:r w:rsidRPr="00EC4299">
        <w:rPr>
          <w:sz w:val="28"/>
          <w:szCs w:val="28"/>
        </w:rPr>
        <w:t>(да</w:t>
      </w:r>
      <w:r w:rsidR="00217A68">
        <w:rPr>
          <w:sz w:val="28"/>
          <w:szCs w:val="28"/>
        </w:rPr>
        <w:t xml:space="preserve">лее также </w:t>
      </w:r>
      <w:r w:rsidR="00E33CA6">
        <w:rPr>
          <w:sz w:val="28"/>
          <w:szCs w:val="28"/>
        </w:rPr>
        <w:t>Администрация</w:t>
      </w:r>
      <w:r w:rsidRPr="00EC4299">
        <w:rPr>
          <w:sz w:val="28"/>
          <w:szCs w:val="28"/>
        </w:rPr>
        <w:t xml:space="preserve">)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rsidR="00334252" w:rsidRPr="00EC4299" w:rsidRDefault="00334252" w:rsidP="003337D2">
      <w:pPr>
        <w:spacing w:line="276" w:lineRule="auto"/>
        <w:ind w:firstLine="709"/>
        <w:jc w:val="both"/>
        <w:rPr>
          <w:sz w:val="28"/>
          <w:szCs w:val="28"/>
        </w:rPr>
      </w:pPr>
      <w:r w:rsidRPr="00EC4299">
        <w:rPr>
          <w:sz w:val="28"/>
          <w:szCs w:val="28"/>
        </w:rPr>
        <w:t>1.2. Общие сведения о муниципальной услуге.</w:t>
      </w:r>
    </w:p>
    <w:p w:rsidR="00334252" w:rsidRPr="00EC4299" w:rsidRDefault="00334252" w:rsidP="003337D2">
      <w:pPr>
        <w:spacing w:line="276" w:lineRule="auto"/>
        <w:ind w:firstLine="709"/>
        <w:jc w:val="both"/>
        <w:rPr>
          <w:sz w:val="28"/>
          <w:szCs w:val="28"/>
        </w:rPr>
      </w:pPr>
      <w:r w:rsidRPr="00EC4299">
        <w:rPr>
          <w:sz w:val="28"/>
          <w:szCs w:val="28"/>
        </w:rPr>
        <w:t xml:space="preserve">1.2.1. </w:t>
      </w:r>
      <w:r w:rsidR="00AA6FF1" w:rsidRPr="00AA6FF1">
        <w:rPr>
          <w:sz w:val="28"/>
          <w:szCs w:val="28"/>
        </w:rPr>
        <w:t xml:space="preserve">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w:t>
      </w:r>
      <w:r w:rsidR="00AA6FF1" w:rsidRPr="00AA6FF1">
        <w:rPr>
          <w:sz w:val="28"/>
          <w:szCs w:val="28"/>
        </w:rPr>
        <w:lastRenderedPageBreak/>
        <w:t xml:space="preserve">значения поселения (с обозначением конкретного поселения) при условии, что маршрут такого транспортного средства проходит в границах </w:t>
      </w:r>
      <w:r w:rsidR="00AA6FF1">
        <w:rPr>
          <w:sz w:val="28"/>
          <w:szCs w:val="28"/>
        </w:rPr>
        <w:t xml:space="preserve"> сельского </w:t>
      </w:r>
      <w:r w:rsidR="00AA6FF1" w:rsidRPr="00AA6FF1">
        <w:rPr>
          <w:sz w:val="28"/>
          <w:szCs w:val="28"/>
        </w:rPr>
        <w:t xml:space="preserve">поселения </w:t>
      </w:r>
      <w:r w:rsidR="00AA6FF1">
        <w:rPr>
          <w:sz w:val="28"/>
          <w:szCs w:val="28"/>
        </w:rPr>
        <w:t xml:space="preserve">Дубовый Умет </w:t>
      </w:r>
      <w:r w:rsidR="00AA6FF1" w:rsidRPr="00AA6FF1">
        <w:rPr>
          <w:sz w:val="28"/>
          <w:szCs w:val="28"/>
        </w:rPr>
        <w:t>и указанные</w:t>
      </w:r>
      <w:r w:rsidR="00AA6FF1">
        <w:rPr>
          <w:sz w:val="28"/>
          <w:szCs w:val="28"/>
        </w:rPr>
        <w:t xml:space="preserve"> </w:t>
      </w:r>
      <w:r w:rsidR="00AA6FF1" w:rsidRPr="00AA6FF1">
        <w:rPr>
          <w:sz w:val="28"/>
          <w:szCs w:val="28"/>
        </w:rPr>
        <w:t xml:space="preserve">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r w:rsidR="00217A68">
        <w:rPr>
          <w:sz w:val="28"/>
          <w:szCs w:val="28"/>
        </w:rPr>
        <w:t xml:space="preserve"> Волжский</w:t>
      </w:r>
      <w:r w:rsidR="00AA6FF1" w:rsidRPr="00AA6FF1">
        <w:rPr>
          <w:sz w:val="28"/>
          <w:szCs w:val="28"/>
        </w:rPr>
        <w:t>, участкам таких автомобильных дорог</w:t>
      </w:r>
    </w:p>
    <w:p w:rsidR="00334252" w:rsidRPr="00EC4299" w:rsidRDefault="00334252" w:rsidP="003337D2">
      <w:pPr>
        <w:spacing w:line="276" w:lineRule="auto"/>
        <w:ind w:firstLine="709"/>
        <w:jc w:val="both"/>
        <w:rPr>
          <w:sz w:val="28"/>
          <w:szCs w:val="28"/>
        </w:rPr>
      </w:pPr>
      <w:r w:rsidRPr="00EC4299">
        <w:rPr>
          <w:sz w:val="28"/>
          <w:szCs w:val="28"/>
        </w:rPr>
        <w:t xml:space="preserve">1.2.2. 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w:t>
      </w:r>
      <w:r w:rsidR="00E33CA6">
        <w:rPr>
          <w:sz w:val="28"/>
          <w:szCs w:val="28"/>
        </w:rPr>
        <w:t>Администрацию</w:t>
      </w:r>
      <w:r w:rsidRPr="00EC4299">
        <w:rPr>
          <w:sz w:val="28"/>
          <w:szCs w:val="28"/>
        </w:rPr>
        <w:t xml:space="preserve"> с заявлением на получение </w:t>
      </w:r>
      <w:r w:rsidRPr="00EC4299">
        <w:rPr>
          <w:bCs/>
          <w:sz w:val="28"/>
          <w:szCs w:val="28"/>
        </w:rPr>
        <w:t xml:space="preserve">разрешения на движение по автомобильным дорогам указанного </w:t>
      </w:r>
      <w:r w:rsidR="005C7163" w:rsidRPr="009151D0">
        <w:rPr>
          <w:bCs/>
          <w:sz w:val="28"/>
          <w:szCs w:val="28"/>
        </w:rPr>
        <w:t>тяжеловесного и (или) крупногабаритного</w:t>
      </w:r>
      <w:r w:rsidR="005C7163" w:rsidRPr="00EC4299">
        <w:rPr>
          <w:bCs/>
          <w:sz w:val="28"/>
          <w:szCs w:val="28"/>
        </w:rPr>
        <w:t xml:space="preserve"> </w:t>
      </w:r>
      <w:r w:rsidRPr="00EC4299">
        <w:rPr>
          <w:bCs/>
          <w:sz w:val="28"/>
          <w:szCs w:val="28"/>
        </w:rPr>
        <w:t>транспортного средства.</w:t>
      </w:r>
    </w:p>
    <w:p w:rsidR="00334252" w:rsidRPr="00EC4299" w:rsidRDefault="00334252" w:rsidP="003337D2">
      <w:pPr>
        <w:spacing w:line="276" w:lineRule="auto"/>
        <w:ind w:firstLine="709"/>
        <w:jc w:val="both"/>
        <w:rPr>
          <w:sz w:val="28"/>
          <w:szCs w:val="28"/>
        </w:rPr>
      </w:pPr>
      <w:r w:rsidRPr="00EC4299">
        <w:rPr>
          <w:sz w:val="28"/>
          <w:szCs w:val="28"/>
        </w:rPr>
        <w:t xml:space="preserve">Заявителями на получение муниципальной услуги (далее – заявители), обратившимися в </w:t>
      </w:r>
      <w:r w:rsidR="00E33CA6">
        <w:rPr>
          <w:sz w:val="28"/>
          <w:szCs w:val="28"/>
        </w:rPr>
        <w:t>Администрацию</w:t>
      </w:r>
      <w:r w:rsidRPr="00EC4299">
        <w:rPr>
          <w:sz w:val="28"/>
          <w:szCs w:val="28"/>
        </w:rPr>
        <w:t xml:space="preserve"> с соответствующим заявлением, являются:</w:t>
      </w:r>
    </w:p>
    <w:p w:rsidR="00334252" w:rsidRPr="00EC4299" w:rsidRDefault="00334252" w:rsidP="003337D2">
      <w:pPr>
        <w:spacing w:line="276" w:lineRule="auto"/>
        <w:ind w:firstLine="709"/>
        <w:jc w:val="both"/>
        <w:rPr>
          <w:sz w:val="28"/>
          <w:szCs w:val="28"/>
        </w:rPr>
      </w:pPr>
      <w:r w:rsidRPr="00EC4299">
        <w:rPr>
          <w:sz w:val="28"/>
          <w:szCs w:val="28"/>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334252" w:rsidRPr="00EC4299" w:rsidRDefault="00334252" w:rsidP="003337D2">
      <w:pPr>
        <w:spacing w:line="276" w:lineRule="auto"/>
        <w:ind w:firstLine="709"/>
        <w:jc w:val="both"/>
        <w:rPr>
          <w:sz w:val="28"/>
          <w:szCs w:val="28"/>
        </w:rPr>
      </w:pPr>
      <w:r w:rsidRPr="00EC4299">
        <w:rPr>
          <w:sz w:val="28"/>
          <w:szCs w:val="28"/>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334252" w:rsidRPr="00EC4299" w:rsidRDefault="00334252" w:rsidP="003337D2">
      <w:pPr>
        <w:spacing w:line="276" w:lineRule="auto"/>
        <w:ind w:firstLine="708"/>
        <w:jc w:val="both"/>
        <w:rPr>
          <w:sz w:val="28"/>
          <w:szCs w:val="28"/>
        </w:rPr>
      </w:pPr>
      <w:r w:rsidRPr="00EC4299">
        <w:rPr>
          <w:sz w:val="28"/>
          <w:szCs w:val="28"/>
        </w:rPr>
        <w:t>Полномочия заявителя, не являющегося получателем муниципальной услуги, подтверждаются:</w:t>
      </w:r>
    </w:p>
    <w:p w:rsidR="00334252" w:rsidRPr="00EC4299" w:rsidRDefault="00334252" w:rsidP="003337D2">
      <w:pPr>
        <w:spacing w:line="276" w:lineRule="auto"/>
        <w:ind w:firstLine="708"/>
        <w:jc w:val="both"/>
        <w:rPr>
          <w:sz w:val="28"/>
          <w:szCs w:val="28"/>
        </w:rPr>
      </w:pPr>
      <w:r w:rsidRPr="00EC4299">
        <w:rPr>
          <w:sz w:val="28"/>
          <w:szCs w:val="28"/>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334252" w:rsidRPr="00EC4299" w:rsidRDefault="00334252" w:rsidP="003337D2">
      <w:pPr>
        <w:spacing w:line="276" w:lineRule="auto"/>
        <w:ind w:firstLine="708"/>
        <w:jc w:val="both"/>
        <w:rPr>
          <w:sz w:val="28"/>
          <w:szCs w:val="28"/>
        </w:rPr>
      </w:pPr>
      <w:r w:rsidRPr="00EC4299">
        <w:rPr>
          <w:sz w:val="28"/>
          <w:szCs w:val="28"/>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334252" w:rsidRPr="00EC4299" w:rsidRDefault="00334252" w:rsidP="003337D2">
      <w:pPr>
        <w:spacing w:line="276" w:lineRule="auto"/>
        <w:ind w:firstLine="709"/>
        <w:jc w:val="both"/>
        <w:rPr>
          <w:sz w:val="28"/>
          <w:szCs w:val="28"/>
        </w:rPr>
      </w:pPr>
      <w:r w:rsidRPr="00EC4299">
        <w:rPr>
          <w:sz w:val="28"/>
          <w:szCs w:val="28"/>
        </w:rPr>
        <w:lastRenderedPageBreak/>
        <w:t>1.3. Порядок информирования о правилах предоставления муниципальной услуги.</w:t>
      </w:r>
    </w:p>
    <w:p w:rsidR="00334252" w:rsidRPr="00EC4299" w:rsidRDefault="00334252" w:rsidP="003337D2">
      <w:pPr>
        <w:spacing w:line="276" w:lineRule="auto"/>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w:t>
      </w:r>
      <w:r w:rsidR="00B10FF9">
        <w:rPr>
          <w:rFonts w:ascii="Times New Roman CYR" w:hAnsi="Times New Roman CYR" w:cs="Times New Roman CYR"/>
          <w:sz w:val="28"/>
          <w:szCs w:val="28"/>
        </w:rPr>
        <w:t xml:space="preserve">яет </w:t>
      </w:r>
      <w:r w:rsidR="00E33CA6">
        <w:rPr>
          <w:rFonts w:ascii="Times New Roman CYR" w:hAnsi="Times New Roman CYR" w:cs="Times New Roman CYR"/>
          <w:sz w:val="28"/>
          <w:szCs w:val="28"/>
        </w:rPr>
        <w:t>Администрация</w:t>
      </w:r>
      <w:r w:rsidR="00B10FF9">
        <w:rPr>
          <w:rFonts w:ascii="Times New Roman CYR" w:hAnsi="Times New Roman CYR" w:cs="Times New Roman CYR"/>
          <w:sz w:val="28"/>
          <w:szCs w:val="28"/>
        </w:rPr>
        <w:t xml:space="preserve"> сельского поселения Дубовый Умет</w:t>
      </w:r>
    </w:p>
    <w:p w:rsidR="00334252" w:rsidRPr="00EC4299" w:rsidRDefault="00B10FF9" w:rsidP="003337D2">
      <w:pPr>
        <w:spacing w:line="276" w:lineRule="auto"/>
        <w:ind w:firstLine="709"/>
        <w:jc w:val="both"/>
        <w:rPr>
          <w:sz w:val="28"/>
          <w:szCs w:val="28"/>
        </w:rPr>
      </w:pPr>
      <w:r>
        <w:rPr>
          <w:sz w:val="28"/>
          <w:szCs w:val="28"/>
        </w:rPr>
        <w:t xml:space="preserve">1.3.1. Местонахождение </w:t>
      </w:r>
      <w:r w:rsidR="00E33CA6">
        <w:rPr>
          <w:sz w:val="28"/>
          <w:szCs w:val="28"/>
        </w:rPr>
        <w:t>Администрации</w:t>
      </w:r>
      <w:r w:rsidR="00334252" w:rsidRPr="00EC4299">
        <w:rPr>
          <w:sz w:val="28"/>
          <w:szCs w:val="28"/>
        </w:rPr>
        <w:t xml:space="preserve">: </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3686"/>
        <w:gridCol w:w="5959"/>
      </w:tblGrid>
      <w:tr w:rsidR="00B10FF9" w:rsidRPr="00B10FF9" w:rsidTr="00B10FF9">
        <w:trPr>
          <w:trHeight w:val="539"/>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widowControl w:val="0"/>
              <w:autoSpaceDE w:val="0"/>
              <w:autoSpaceDN w:val="0"/>
              <w:adjustRightInd w:val="0"/>
              <w:spacing w:line="276" w:lineRule="auto"/>
              <w:rPr>
                <w:rFonts w:eastAsia="Calibri"/>
                <w:sz w:val="28"/>
                <w:szCs w:val="28"/>
              </w:rPr>
            </w:pPr>
            <w:r>
              <w:rPr>
                <w:sz w:val="28"/>
                <w:szCs w:val="28"/>
              </w:rPr>
              <w:t xml:space="preserve"> </w:t>
            </w:r>
            <w:r w:rsidRPr="00B10FF9">
              <w:rPr>
                <w:rFonts w:eastAsia="Calibri"/>
                <w:sz w:val="28"/>
                <w:szCs w:val="28"/>
              </w:rPr>
              <w:t>Место нахождения</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 xml:space="preserve">443530, Самарская область, Волжский район, </w:t>
            </w:r>
          </w:p>
          <w:p w:rsidR="00B10FF9" w:rsidRP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с. Дубовый Умёт, ул. Советская, д. 120</w:t>
            </w:r>
          </w:p>
        </w:tc>
      </w:tr>
      <w:tr w:rsidR="00B10FF9" w:rsidRPr="00B10FF9" w:rsidTr="00B10FF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Почтовый адрес</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 xml:space="preserve">443530, Самарская область, Волжский район, </w:t>
            </w:r>
          </w:p>
          <w:p w:rsidR="00B10FF9" w:rsidRP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с. Дубовый Умёт, ул. Советская, д. 120</w:t>
            </w:r>
          </w:p>
        </w:tc>
      </w:tr>
      <w:tr w:rsidR="00B10FF9" w:rsidRPr="00B10FF9" w:rsidTr="00B10FF9">
        <w:trPr>
          <w:trHeight w:val="1344"/>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График работы</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autoSpaceDE w:val="0"/>
              <w:autoSpaceDN w:val="0"/>
              <w:adjustRightInd w:val="0"/>
              <w:spacing w:line="276" w:lineRule="auto"/>
              <w:rPr>
                <w:rFonts w:eastAsia="Calibri"/>
                <w:sz w:val="28"/>
                <w:szCs w:val="28"/>
              </w:rPr>
            </w:pPr>
            <w:r w:rsidRPr="00B10FF9">
              <w:rPr>
                <w:rFonts w:eastAsia="Calibri"/>
                <w:sz w:val="28"/>
                <w:szCs w:val="28"/>
              </w:rPr>
              <w:t xml:space="preserve">понедельник - четверг: </w:t>
            </w:r>
            <w:r>
              <w:rPr>
                <w:rFonts w:eastAsia="Calibri"/>
                <w:sz w:val="28"/>
                <w:szCs w:val="28"/>
              </w:rPr>
              <w:t xml:space="preserve"> </w:t>
            </w:r>
            <w:r w:rsidRPr="00B10FF9">
              <w:rPr>
                <w:rFonts w:eastAsia="Calibri"/>
                <w:sz w:val="28"/>
                <w:szCs w:val="28"/>
              </w:rPr>
              <w:t xml:space="preserve">с 8.00 до 17.00 часов; </w:t>
            </w:r>
          </w:p>
          <w:p w:rsidR="00B10FF9" w:rsidRPr="00B10FF9" w:rsidRDefault="00B10FF9" w:rsidP="003337D2">
            <w:pPr>
              <w:autoSpaceDE w:val="0"/>
              <w:autoSpaceDN w:val="0"/>
              <w:adjustRightInd w:val="0"/>
              <w:spacing w:line="276" w:lineRule="auto"/>
              <w:rPr>
                <w:rFonts w:eastAsia="Calibri"/>
                <w:sz w:val="28"/>
                <w:szCs w:val="28"/>
              </w:rPr>
            </w:pPr>
            <w:r w:rsidRPr="00B10FF9">
              <w:rPr>
                <w:rFonts w:eastAsia="Calibri"/>
                <w:sz w:val="28"/>
                <w:szCs w:val="28"/>
              </w:rPr>
              <w:t>пятница: с 8.00 часов до16.00 часов;</w:t>
            </w:r>
          </w:p>
          <w:p w:rsidR="00B10FF9" w:rsidRPr="00B10FF9" w:rsidRDefault="00B10FF9" w:rsidP="003337D2">
            <w:pPr>
              <w:autoSpaceDE w:val="0"/>
              <w:autoSpaceDN w:val="0"/>
              <w:adjustRightInd w:val="0"/>
              <w:spacing w:line="276" w:lineRule="auto"/>
              <w:rPr>
                <w:rFonts w:eastAsia="Calibri"/>
                <w:sz w:val="28"/>
                <w:szCs w:val="28"/>
              </w:rPr>
            </w:pPr>
            <w:r w:rsidRPr="00B10FF9">
              <w:rPr>
                <w:rFonts w:eastAsia="Calibri"/>
                <w:sz w:val="28"/>
                <w:szCs w:val="28"/>
              </w:rPr>
              <w:t xml:space="preserve">перерыв на обед с 12.00 часов до 14.00 часов; </w:t>
            </w:r>
          </w:p>
          <w:p w:rsidR="00B10FF9" w:rsidRP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суббота, воскресенье - выходные дни.</w:t>
            </w:r>
          </w:p>
        </w:tc>
      </w:tr>
      <w:tr w:rsidR="00B10FF9" w:rsidRPr="00B10FF9" w:rsidTr="00B10FF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Справочный телефон/факс</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8(846)9987234</w:t>
            </w:r>
          </w:p>
        </w:tc>
      </w:tr>
      <w:tr w:rsidR="00B10FF9" w:rsidRPr="00B10FF9" w:rsidTr="00B10FF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Адрес Интернет-сайта</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widowControl w:val="0"/>
              <w:autoSpaceDE w:val="0"/>
              <w:autoSpaceDN w:val="0"/>
              <w:adjustRightInd w:val="0"/>
              <w:spacing w:line="276" w:lineRule="auto"/>
              <w:rPr>
                <w:rFonts w:eastAsia="Calibri"/>
                <w:sz w:val="28"/>
                <w:szCs w:val="28"/>
              </w:rPr>
            </w:pPr>
            <w:hyperlink r:id="rId10" w:history="1">
              <w:r w:rsidRPr="009E148F">
                <w:rPr>
                  <w:rStyle w:val="a6"/>
                  <w:rFonts w:eastAsia="Calibri"/>
                  <w:sz w:val="28"/>
                  <w:szCs w:val="28"/>
                </w:rPr>
                <w:t>http://duboviymet.ru</w:t>
              </w:r>
            </w:hyperlink>
          </w:p>
        </w:tc>
      </w:tr>
      <w:tr w:rsidR="00B10FF9" w:rsidRPr="00B10FF9" w:rsidTr="00B10FF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widowControl w:val="0"/>
              <w:autoSpaceDE w:val="0"/>
              <w:autoSpaceDN w:val="0"/>
              <w:adjustRightInd w:val="0"/>
              <w:spacing w:line="276" w:lineRule="auto"/>
              <w:rPr>
                <w:rFonts w:eastAsia="Calibri"/>
                <w:sz w:val="28"/>
                <w:szCs w:val="28"/>
              </w:rPr>
            </w:pPr>
            <w:r w:rsidRPr="00B10FF9">
              <w:rPr>
                <w:rFonts w:eastAsia="Calibri"/>
                <w:sz w:val="28"/>
                <w:szCs w:val="28"/>
              </w:rPr>
              <w:t>E-mail</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10FF9" w:rsidRPr="00B10FF9" w:rsidRDefault="00B10FF9" w:rsidP="003337D2">
            <w:pPr>
              <w:widowControl w:val="0"/>
              <w:autoSpaceDE w:val="0"/>
              <w:autoSpaceDN w:val="0"/>
              <w:adjustRightInd w:val="0"/>
              <w:spacing w:line="276" w:lineRule="auto"/>
              <w:rPr>
                <w:rFonts w:eastAsia="Calibri"/>
                <w:sz w:val="28"/>
                <w:szCs w:val="28"/>
                <w:lang w:val="en-US"/>
              </w:rPr>
            </w:pPr>
            <w:hyperlink r:id="rId11" w:history="1">
              <w:r w:rsidRPr="00B10FF9">
                <w:rPr>
                  <w:rFonts w:eastAsia="Calibri"/>
                  <w:color w:val="0000FF"/>
                  <w:sz w:val="28"/>
                  <w:szCs w:val="28"/>
                  <w:u w:val="single"/>
                  <w:lang w:val="en-US"/>
                </w:rPr>
                <w:t>duboviymet@yandex.ru</w:t>
              </w:r>
            </w:hyperlink>
          </w:p>
        </w:tc>
      </w:tr>
    </w:tbl>
    <w:p w:rsidR="00334252" w:rsidRPr="00EC4299" w:rsidRDefault="00334252" w:rsidP="003337D2">
      <w:pPr>
        <w:spacing w:line="276" w:lineRule="auto"/>
        <w:ind w:firstLine="708"/>
        <w:jc w:val="both"/>
        <w:rPr>
          <w:sz w:val="28"/>
          <w:szCs w:val="28"/>
        </w:rPr>
      </w:pPr>
    </w:p>
    <w:p w:rsidR="00334252" w:rsidRPr="00EC4299" w:rsidRDefault="00334252" w:rsidP="003337D2">
      <w:pPr>
        <w:spacing w:line="276" w:lineRule="auto"/>
        <w:ind w:firstLine="709"/>
        <w:jc w:val="both"/>
        <w:rPr>
          <w:sz w:val="28"/>
          <w:szCs w:val="28"/>
        </w:rPr>
      </w:pPr>
      <w:r w:rsidRPr="00EC4299">
        <w:rPr>
          <w:sz w:val="28"/>
          <w:szCs w:val="28"/>
        </w:rPr>
        <w:t xml:space="preserve">1.3.2. Информация о местонахождении, графике работы и справочных телефонах </w:t>
      </w:r>
      <w:r w:rsidR="00E33CA6">
        <w:rPr>
          <w:sz w:val="28"/>
          <w:szCs w:val="28"/>
        </w:rPr>
        <w:t>Администрации</w:t>
      </w:r>
      <w:r w:rsidRPr="00EC4299">
        <w:rPr>
          <w:sz w:val="28"/>
          <w:szCs w:val="28"/>
        </w:rPr>
        <w:t>, а также о порядке предоставления муниципальной услуги и перечне документов, необходимых для ее получения, размещается:</w:t>
      </w:r>
    </w:p>
    <w:p w:rsidR="00B10FF9" w:rsidRPr="00EC4299" w:rsidRDefault="00334252" w:rsidP="003337D2">
      <w:pPr>
        <w:spacing w:line="276" w:lineRule="auto"/>
        <w:ind w:firstLine="709"/>
        <w:jc w:val="both"/>
        <w:rPr>
          <w:sz w:val="28"/>
          <w:szCs w:val="28"/>
        </w:rPr>
      </w:pPr>
      <w:r w:rsidRPr="00EC4299">
        <w:rPr>
          <w:sz w:val="28"/>
          <w:szCs w:val="28"/>
        </w:rPr>
        <w:t xml:space="preserve">на официальном интернет-сайте </w:t>
      </w:r>
      <w:r w:rsidR="00E33CA6">
        <w:rPr>
          <w:sz w:val="28"/>
          <w:szCs w:val="28"/>
        </w:rPr>
        <w:t>Администрации</w:t>
      </w:r>
      <w:r w:rsidRPr="00EC4299">
        <w:rPr>
          <w:sz w:val="28"/>
          <w:szCs w:val="28"/>
        </w:rPr>
        <w:t>:</w:t>
      </w:r>
      <w:r w:rsidR="00B10FF9" w:rsidRPr="00B10FF9">
        <w:rPr>
          <w:rFonts w:eastAsia="Calibri"/>
          <w:sz w:val="28"/>
          <w:szCs w:val="28"/>
        </w:rPr>
        <w:t xml:space="preserve"> </w:t>
      </w:r>
      <w:hyperlink r:id="rId12" w:history="1">
        <w:r w:rsidR="00B10FF9" w:rsidRPr="009E148F">
          <w:rPr>
            <w:rStyle w:val="a6"/>
            <w:rFonts w:eastAsia="Calibri"/>
            <w:sz w:val="28"/>
            <w:szCs w:val="28"/>
          </w:rPr>
          <w:t>http://duboviymet.ru</w:t>
        </w:r>
      </w:hyperlink>
      <w:r w:rsidRPr="00EC4299">
        <w:rPr>
          <w:sz w:val="28"/>
          <w:szCs w:val="28"/>
        </w:rPr>
        <w:t>;</w:t>
      </w:r>
    </w:p>
    <w:p w:rsidR="00334252" w:rsidRPr="00EC4299" w:rsidRDefault="00334252" w:rsidP="003337D2">
      <w:pPr>
        <w:spacing w:line="276" w:lineRule="auto"/>
        <w:ind w:firstLine="709"/>
        <w:jc w:val="both"/>
        <w:rPr>
          <w:sz w:val="28"/>
          <w:szCs w:val="28"/>
        </w:rPr>
      </w:pPr>
      <w:r w:rsidRPr="00EC4299">
        <w:rPr>
          <w:sz w:val="28"/>
          <w:szCs w:val="28"/>
        </w:rPr>
        <w:t>на Портале государственных и муниципальных услуг Самарской области (далее – Портал</w:t>
      </w:r>
      <w:r w:rsidRPr="00EC4299">
        <w:rPr>
          <w:color w:val="000000"/>
          <w:sz w:val="28"/>
          <w:szCs w:val="28"/>
        </w:rPr>
        <w:t xml:space="preserve">) </w:t>
      </w:r>
      <w:hyperlink r:id="rId13" w:history="1">
        <w:r w:rsidR="005B01BA">
          <w:rPr>
            <w:rStyle w:val="a6"/>
            <w:sz w:val="28"/>
            <w:szCs w:val="28"/>
          </w:rPr>
          <w:t>www.pgu.samregio</w:t>
        </w:r>
        <w:r w:rsidR="005B01BA">
          <w:rPr>
            <w:rStyle w:val="a6"/>
            <w:sz w:val="28"/>
            <w:szCs w:val="28"/>
            <w:lang w:val="en-US"/>
          </w:rPr>
          <w:t>n</w:t>
        </w:r>
        <w:r w:rsidRPr="00EC4299">
          <w:rPr>
            <w:rStyle w:val="a6"/>
            <w:sz w:val="28"/>
            <w:szCs w:val="28"/>
          </w:rPr>
          <w:t>.ru</w:t>
        </w:r>
      </w:hyperlink>
      <w:r w:rsidRPr="00EC4299">
        <w:rPr>
          <w:sz w:val="28"/>
          <w:szCs w:val="28"/>
        </w:rPr>
        <w:t>;</w:t>
      </w:r>
    </w:p>
    <w:p w:rsidR="00334252" w:rsidRPr="00EC4299" w:rsidRDefault="00334252" w:rsidP="003337D2">
      <w:pPr>
        <w:spacing w:line="276" w:lineRule="auto"/>
        <w:ind w:firstLine="709"/>
        <w:jc w:val="both"/>
        <w:rPr>
          <w:sz w:val="28"/>
          <w:szCs w:val="28"/>
        </w:rPr>
      </w:pPr>
      <w:r w:rsidRPr="00EC4299">
        <w:rPr>
          <w:sz w:val="28"/>
          <w:szCs w:val="28"/>
        </w:rPr>
        <w:t xml:space="preserve">на информационных стендах в помещении приема заявлений в </w:t>
      </w:r>
      <w:r w:rsidR="00E33CA6">
        <w:rPr>
          <w:sz w:val="28"/>
          <w:szCs w:val="28"/>
        </w:rPr>
        <w:t>Администрации</w:t>
      </w:r>
      <w:r w:rsidRPr="00EC4299">
        <w:rPr>
          <w:sz w:val="28"/>
          <w:szCs w:val="28"/>
        </w:rPr>
        <w:t>.</w:t>
      </w:r>
    </w:p>
    <w:p w:rsidR="00334252" w:rsidRPr="00EC4299" w:rsidRDefault="00334252" w:rsidP="003337D2">
      <w:pPr>
        <w:spacing w:line="276" w:lineRule="auto"/>
        <w:ind w:firstLine="709"/>
        <w:jc w:val="both"/>
        <w:rPr>
          <w:sz w:val="28"/>
          <w:szCs w:val="28"/>
        </w:rPr>
      </w:pPr>
      <w:r w:rsidRPr="00EC4299">
        <w:rPr>
          <w:sz w:val="28"/>
          <w:szCs w:val="28"/>
        </w:rPr>
        <w:t xml:space="preserve">Обозначенная информация сообщается заинтересованным лицам по номерам телефонов </w:t>
      </w:r>
      <w:r w:rsidR="00E33CA6">
        <w:rPr>
          <w:sz w:val="28"/>
          <w:szCs w:val="28"/>
        </w:rPr>
        <w:t>Администрации</w:t>
      </w:r>
      <w:r w:rsidRPr="00EC4299">
        <w:rPr>
          <w:sz w:val="28"/>
          <w:szCs w:val="28"/>
        </w:rPr>
        <w:t>, указанным в предыдущем пункте настоящего Административного регламента.</w:t>
      </w:r>
    </w:p>
    <w:p w:rsidR="00334252" w:rsidRPr="00EC4299" w:rsidRDefault="00334252" w:rsidP="003337D2">
      <w:pPr>
        <w:spacing w:line="276" w:lineRule="auto"/>
        <w:ind w:firstLine="709"/>
        <w:jc w:val="both"/>
        <w:rPr>
          <w:sz w:val="28"/>
          <w:szCs w:val="28"/>
        </w:rPr>
      </w:pPr>
      <w:r w:rsidRPr="00EC4299">
        <w:rPr>
          <w:sz w:val="28"/>
          <w:szCs w:val="28"/>
        </w:rPr>
        <w:t xml:space="preserve">1.3.3. Информирование </w:t>
      </w:r>
      <w:r w:rsidRPr="00EC4299">
        <w:rPr>
          <w:rFonts w:ascii="Times New Roman CYR" w:hAnsi="Times New Roman CYR" w:cs="Times New Roman CYR"/>
          <w:sz w:val="28"/>
          <w:szCs w:val="28"/>
        </w:rPr>
        <w:t xml:space="preserve">о правилах </w:t>
      </w:r>
      <w:r w:rsidRPr="00EC4299">
        <w:rPr>
          <w:sz w:val="28"/>
          <w:szCs w:val="28"/>
        </w:rPr>
        <w:t xml:space="preserve">предоставления </w:t>
      </w:r>
      <w:r w:rsidRPr="00AA6FF1">
        <w:t>муниципальной</w:t>
      </w:r>
      <w:r w:rsidRPr="00EC4299">
        <w:rPr>
          <w:sz w:val="28"/>
          <w:szCs w:val="28"/>
        </w:rPr>
        <w:t xml:space="preserve"> услуги могут проводиться в следующих формах:</w:t>
      </w:r>
    </w:p>
    <w:p w:rsidR="00334252" w:rsidRPr="00EC4299" w:rsidRDefault="00334252" w:rsidP="003337D2">
      <w:pPr>
        <w:spacing w:line="276" w:lineRule="auto"/>
        <w:ind w:left="708"/>
        <w:jc w:val="both"/>
        <w:rPr>
          <w:sz w:val="28"/>
          <w:szCs w:val="28"/>
        </w:rPr>
      </w:pPr>
      <w:r w:rsidRPr="00EC4299">
        <w:rPr>
          <w:sz w:val="28"/>
          <w:szCs w:val="28"/>
        </w:rPr>
        <w:t>индивидуальное личное консультирование;</w:t>
      </w:r>
    </w:p>
    <w:p w:rsidR="00334252" w:rsidRPr="00EC4299" w:rsidRDefault="00334252" w:rsidP="003337D2">
      <w:pPr>
        <w:spacing w:line="276" w:lineRule="auto"/>
        <w:ind w:firstLine="709"/>
        <w:jc w:val="both"/>
        <w:rPr>
          <w:sz w:val="28"/>
          <w:szCs w:val="28"/>
        </w:rPr>
      </w:pPr>
      <w:r w:rsidRPr="00EC4299">
        <w:rPr>
          <w:sz w:val="28"/>
          <w:szCs w:val="28"/>
        </w:rPr>
        <w:t>индивидуальное консультирование по почте (по электронной почте);</w:t>
      </w:r>
    </w:p>
    <w:p w:rsidR="00334252" w:rsidRPr="00EC4299" w:rsidRDefault="00334252" w:rsidP="003337D2">
      <w:pPr>
        <w:spacing w:line="276" w:lineRule="auto"/>
        <w:ind w:left="708"/>
        <w:jc w:val="both"/>
        <w:rPr>
          <w:sz w:val="28"/>
          <w:szCs w:val="28"/>
        </w:rPr>
      </w:pPr>
      <w:r w:rsidRPr="00EC4299">
        <w:rPr>
          <w:sz w:val="28"/>
          <w:szCs w:val="28"/>
        </w:rPr>
        <w:t>индивидуальное консультирование по телефону;</w:t>
      </w:r>
    </w:p>
    <w:p w:rsidR="00334252" w:rsidRPr="00EC4299" w:rsidRDefault="00334252" w:rsidP="003337D2">
      <w:pPr>
        <w:spacing w:line="276" w:lineRule="auto"/>
        <w:ind w:left="708"/>
        <w:jc w:val="both"/>
        <w:rPr>
          <w:sz w:val="28"/>
          <w:szCs w:val="28"/>
        </w:rPr>
      </w:pPr>
      <w:r w:rsidRPr="00EC4299">
        <w:rPr>
          <w:sz w:val="28"/>
          <w:szCs w:val="28"/>
        </w:rPr>
        <w:t>публичное письменное информирование;</w:t>
      </w:r>
    </w:p>
    <w:p w:rsidR="00334252" w:rsidRPr="00EC4299" w:rsidRDefault="00334252" w:rsidP="003337D2">
      <w:pPr>
        <w:spacing w:line="276" w:lineRule="auto"/>
        <w:ind w:left="708"/>
        <w:jc w:val="both"/>
        <w:rPr>
          <w:sz w:val="28"/>
          <w:szCs w:val="28"/>
        </w:rPr>
      </w:pPr>
      <w:r w:rsidRPr="00EC4299">
        <w:rPr>
          <w:sz w:val="28"/>
          <w:szCs w:val="28"/>
        </w:rPr>
        <w:lastRenderedPageBreak/>
        <w:t>публичное устное информирование.</w:t>
      </w:r>
    </w:p>
    <w:p w:rsidR="00334252" w:rsidRPr="00EC4299" w:rsidRDefault="00334252" w:rsidP="003337D2">
      <w:pPr>
        <w:spacing w:line="276" w:lineRule="auto"/>
        <w:ind w:firstLine="709"/>
        <w:jc w:val="both"/>
        <w:rPr>
          <w:sz w:val="28"/>
          <w:szCs w:val="28"/>
        </w:rPr>
      </w:pPr>
      <w:r w:rsidRPr="00EC4299">
        <w:rPr>
          <w:sz w:val="28"/>
          <w:szCs w:val="28"/>
        </w:rPr>
        <w:t>1.3.4. Индивидуальное личное консультирование.</w:t>
      </w:r>
    </w:p>
    <w:p w:rsidR="00334252" w:rsidRPr="00EC4299" w:rsidRDefault="00334252" w:rsidP="003337D2">
      <w:pPr>
        <w:spacing w:line="276" w:lineRule="auto"/>
        <w:ind w:firstLine="708"/>
        <w:jc w:val="both"/>
        <w:rPr>
          <w:sz w:val="28"/>
          <w:szCs w:val="28"/>
        </w:rPr>
      </w:pPr>
      <w:r w:rsidRPr="00EC4299">
        <w:rPr>
          <w:sz w:val="28"/>
          <w:szCs w:val="28"/>
        </w:rPr>
        <w:t>Время ожидания лица, заинтересованного в получении консультации при индивидуальном личном консультировании, не может п</w:t>
      </w:r>
      <w:r w:rsidR="009151D0">
        <w:rPr>
          <w:sz w:val="28"/>
          <w:szCs w:val="28"/>
        </w:rPr>
        <w:t>ревышать</w:t>
      </w:r>
      <w:r w:rsidRPr="00EC4299">
        <w:rPr>
          <w:sz w:val="28"/>
          <w:szCs w:val="28"/>
        </w:rPr>
        <w:t xml:space="preserve"> – 15 минут.</w:t>
      </w:r>
    </w:p>
    <w:p w:rsidR="00334252" w:rsidRPr="00EC4299" w:rsidRDefault="00334252" w:rsidP="003337D2">
      <w:pPr>
        <w:spacing w:line="276" w:lineRule="auto"/>
        <w:jc w:val="both"/>
        <w:rPr>
          <w:sz w:val="28"/>
          <w:szCs w:val="28"/>
        </w:rPr>
      </w:pPr>
      <w:r w:rsidRPr="00EC4299">
        <w:rPr>
          <w:sz w:val="28"/>
          <w:szCs w:val="28"/>
        </w:rPr>
        <w:tab/>
        <w:t xml:space="preserve">Индивидуальное личное консультирование одного лица должностным лицом </w:t>
      </w:r>
      <w:r w:rsidR="00E33CA6">
        <w:rPr>
          <w:sz w:val="28"/>
          <w:szCs w:val="28"/>
        </w:rPr>
        <w:t>Администрации</w:t>
      </w:r>
      <w:r w:rsidRPr="00EC4299">
        <w:rPr>
          <w:sz w:val="28"/>
          <w:szCs w:val="28"/>
        </w:rPr>
        <w:t xml:space="preserve"> не может превышать 20 минут.</w:t>
      </w:r>
    </w:p>
    <w:p w:rsidR="00334252" w:rsidRPr="00EC4299" w:rsidRDefault="00334252" w:rsidP="003337D2">
      <w:pPr>
        <w:spacing w:line="276" w:lineRule="auto"/>
        <w:jc w:val="both"/>
        <w:rPr>
          <w:sz w:val="28"/>
          <w:szCs w:val="28"/>
        </w:rPr>
      </w:pPr>
      <w:r w:rsidRPr="00EC4299">
        <w:rPr>
          <w:sz w:val="28"/>
          <w:szCs w:val="28"/>
        </w:rPr>
        <w:tab/>
        <w:t xml:space="preserve">В случае, если для подготовки ответа требуется время, превышающее 20 минут, должностное лицо </w:t>
      </w:r>
      <w:r w:rsidR="00E33CA6">
        <w:rPr>
          <w:sz w:val="28"/>
          <w:szCs w:val="28"/>
        </w:rPr>
        <w:t>Администрации</w:t>
      </w:r>
      <w:r w:rsidRPr="00EC4299">
        <w:rPr>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34252" w:rsidRPr="00EC4299" w:rsidRDefault="00334252" w:rsidP="003337D2">
      <w:pPr>
        <w:spacing w:line="276" w:lineRule="auto"/>
        <w:ind w:firstLine="709"/>
        <w:jc w:val="both"/>
        <w:rPr>
          <w:sz w:val="28"/>
          <w:szCs w:val="28"/>
        </w:rPr>
      </w:pPr>
      <w:r w:rsidRPr="00EC4299">
        <w:rPr>
          <w:sz w:val="28"/>
          <w:szCs w:val="28"/>
        </w:rPr>
        <w:t>1.3.5. Индивидуальное консультирование по почте (по электронной почте).</w:t>
      </w:r>
    </w:p>
    <w:p w:rsidR="00334252" w:rsidRPr="00EC4299" w:rsidRDefault="00334252" w:rsidP="003337D2">
      <w:pPr>
        <w:spacing w:line="276" w:lineRule="auto"/>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34252" w:rsidRPr="00EC4299" w:rsidRDefault="00334252" w:rsidP="003337D2">
      <w:pPr>
        <w:spacing w:line="276" w:lineRule="auto"/>
        <w:ind w:firstLine="708"/>
        <w:jc w:val="both"/>
        <w:rPr>
          <w:sz w:val="28"/>
          <w:szCs w:val="28"/>
        </w:rPr>
      </w:pPr>
      <w:r w:rsidRPr="00EC4299">
        <w:rPr>
          <w:sz w:val="28"/>
          <w:szCs w:val="28"/>
        </w:rPr>
        <w:t>1.3.6. Индивидуальное консультирование по телефону.</w:t>
      </w:r>
    </w:p>
    <w:p w:rsidR="00334252" w:rsidRPr="00EC4299" w:rsidRDefault="00334252" w:rsidP="003337D2">
      <w:pPr>
        <w:spacing w:line="276" w:lineRule="auto"/>
        <w:ind w:firstLine="708"/>
        <w:jc w:val="both"/>
        <w:rPr>
          <w:sz w:val="28"/>
          <w:szCs w:val="28"/>
        </w:rPr>
      </w:pPr>
      <w:r w:rsidRPr="00EC4299">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33CA6">
        <w:rPr>
          <w:sz w:val="28"/>
          <w:szCs w:val="28"/>
        </w:rPr>
        <w:t>Администрации</w:t>
      </w:r>
      <w:r w:rsidRPr="00EC4299">
        <w:rPr>
          <w:sz w:val="28"/>
          <w:szCs w:val="28"/>
        </w:rPr>
        <w:t>, осуществляющего индивидуальное консультирование по телефону.</w:t>
      </w:r>
    </w:p>
    <w:p w:rsidR="00334252" w:rsidRPr="00EC4299" w:rsidRDefault="00334252" w:rsidP="003337D2">
      <w:pPr>
        <w:spacing w:line="276" w:lineRule="auto"/>
        <w:jc w:val="both"/>
        <w:rPr>
          <w:sz w:val="28"/>
          <w:szCs w:val="28"/>
        </w:rPr>
      </w:pPr>
      <w:r w:rsidRPr="00EC4299">
        <w:rPr>
          <w:sz w:val="28"/>
          <w:szCs w:val="28"/>
        </w:rPr>
        <w:tab/>
        <w:t>Время разговора не должно превышать 10 минут.</w:t>
      </w:r>
    </w:p>
    <w:p w:rsidR="00334252" w:rsidRPr="00EC4299" w:rsidRDefault="00334252" w:rsidP="003337D2">
      <w:pPr>
        <w:spacing w:line="276" w:lineRule="auto"/>
        <w:jc w:val="both"/>
        <w:rPr>
          <w:sz w:val="28"/>
          <w:szCs w:val="28"/>
        </w:rPr>
      </w:pPr>
      <w:r w:rsidRPr="00EC4299">
        <w:rPr>
          <w:sz w:val="28"/>
          <w:szCs w:val="28"/>
        </w:rPr>
        <w:tab/>
        <w:t xml:space="preserve">В том случае, если должностное лицо </w:t>
      </w:r>
      <w:r w:rsidR="00E33CA6">
        <w:rPr>
          <w:sz w:val="28"/>
          <w:szCs w:val="28"/>
        </w:rPr>
        <w:t>Администрации</w:t>
      </w:r>
      <w:r w:rsidRPr="00EC4299">
        <w:rPr>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w:t>
      </w:r>
      <w:r w:rsidRPr="00EC4299">
        <w:rPr>
          <w:sz w:val="28"/>
          <w:szCs w:val="28"/>
        </w:rPr>
        <w:lastRenderedPageBreak/>
        <w:t xml:space="preserve">оно обязано проинформировать позвонившее лицо об организациях либо структурных подразделениях </w:t>
      </w:r>
      <w:r w:rsidR="00E33CA6">
        <w:rPr>
          <w:sz w:val="28"/>
          <w:szCs w:val="28"/>
        </w:rPr>
        <w:t>Администрации</w:t>
      </w:r>
      <w:r w:rsidRPr="00EC4299">
        <w:rPr>
          <w:sz w:val="28"/>
          <w:szCs w:val="28"/>
        </w:rPr>
        <w:t>, которые располагают необходимыми сведениями.</w:t>
      </w:r>
    </w:p>
    <w:p w:rsidR="00334252" w:rsidRPr="00EC4299" w:rsidRDefault="00334252" w:rsidP="003337D2">
      <w:pPr>
        <w:spacing w:line="276" w:lineRule="auto"/>
        <w:ind w:firstLine="709"/>
        <w:jc w:val="both"/>
        <w:rPr>
          <w:sz w:val="28"/>
          <w:szCs w:val="28"/>
        </w:rPr>
      </w:pPr>
      <w:r w:rsidRPr="00EC4299">
        <w:rPr>
          <w:sz w:val="28"/>
          <w:szCs w:val="28"/>
        </w:rPr>
        <w:t>1.3.7. Публичное письменное информирование.</w:t>
      </w:r>
    </w:p>
    <w:p w:rsidR="00334252" w:rsidRPr="00EC4299" w:rsidRDefault="00334252" w:rsidP="003337D2">
      <w:pPr>
        <w:spacing w:line="276" w:lineRule="auto"/>
        <w:ind w:firstLine="708"/>
        <w:jc w:val="both"/>
        <w:rPr>
          <w:sz w:val="28"/>
          <w:szCs w:val="28"/>
        </w:rPr>
      </w:pPr>
      <w:r w:rsidRPr="00EC4299">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5C7163">
        <w:rPr>
          <w:sz w:val="28"/>
          <w:szCs w:val="28"/>
        </w:rPr>
        <w:t xml:space="preserve"> </w:t>
      </w:r>
      <w:r w:rsidRPr="00EC4299">
        <w:rPr>
          <w:sz w:val="28"/>
          <w:szCs w:val="28"/>
        </w:rPr>
        <w:t xml:space="preserve">на официальном сайте </w:t>
      </w:r>
      <w:r w:rsidR="00E33CA6">
        <w:rPr>
          <w:sz w:val="28"/>
          <w:szCs w:val="28"/>
        </w:rPr>
        <w:t>Администрации</w:t>
      </w:r>
      <w:r w:rsidRPr="00EC4299">
        <w:rPr>
          <w:sz w:val="28"/>
          <w:szCs w:val="28"/>
        </w:rPr>
        <w:t xml:space="preserve"> и на Портале.</w:t>
      </w:r>
    </w:p>
    <w:p w:rsidR="00334252" w:rsidRPr="00EC4299" w:rsidRDefault="00334252" w:rsidP="003337D2">
      <w:pPr>
        <w:spacing w:line="276" w:lineRule="auto"/>
        <w:ind w:firstLine="709"/>
        <w:jc w:val="both"/>
        <w:rPr>
          <w:sz w:val="28"/>
          <w:szCs w:val="28"/>
        </w:rPr>
      </w:pPr>
      <w:r w:rsidRPr="00EC4299">
        <w:rPr>
          <w:sz w:val="28"/>
          <w:szCs w:val="28"/>
        </w:rPr>
        <w:t>1.3.8. Публичное устное информирование.</w:t>
      </w:r>
    </w:p>
    <w:p w:rsidR="00334252" w:rsidRPr="00EC4299" w:rsidRDefault="00334252" w:rsidP="003337D2">
      <w:pPr>
        <w:spacing w:line="276" w:lineRule="auto"/>
        <w:ind w:firstLine="708"/>
        <w:jc w:val="both"/>
        <w:rPr>
          <w:sz w:val="28"/>
          <w:szCs w:val="28"/>
        </w:rPr>
      </w:pPr>
      <w:r w:rsidRPr="00EC4299">
        <w:rPr>
          <w:sz w:val="28"/>
          <w:szCs w:val="28"/>
        </w:rPr>
        <w:t xml:space="preserve">Публичное устное информирование осуществляется уполномоченным должностным лицом </w:t>
      </w:r>
      <w:r w:rsidR="00E33CA6">
        <w:rPr>
          <w:sz w:val="28"/>
          <w:szCs w:val="28"/>
        </w:rPr>
        <w:t>Администрации</w:t>
      </w:r>
      <w:r w:rsidRPr="00EC4299">
        <w:rPr>
          <w:sz w:val="28"/>
          <w:szCs w:val="28"/>
        </w:rPr>
        <w:t xml:space="preserve"> с привлечением средств массовой информации.</w:t>
      </w:r>
    </w:p>
    <w:p w:rsidR="00334252" w:rsidRPr="00EC4299" w:rsidRDefault="00334252" w:rsidP="003337D2">
      <w:pPr>
        <w:spacing w:line="276" w:lineRule="auto"/>
        <w:ind w:firstLine="709"/>
        <w:jc w:val="both"/>
        <w:rPr>
          <w:sz w:val="28"/>
          <w:szCs w:val="28"/>
        </w:rPr>
      </w:pPr>
      <w:r w:rsidRPr="00EC4299">
        <w:rPr>
          <w:sz w:val="28"/>
          <w:szCs w:val="28"/>
        </w:rPr>
        <w:t xml:space="preserve">1.3.9. Должностные лица </w:t>
      </w:r>
      <w:r w:rsidR="00E33CA6">
        <w:rPr>
          <w:sz w:val="28"/>
          <w:szCs w:val="28"/>
        </w:rPr>
        <w:t>Администрации</w:t>
      </w:r>
      <w:r w:rsidRPr="00EC4299">
        <w:rPr>
          <w:sz w:val="28"/>
          <w:szCs w:val="28"/>
        </w:rPr>
        <w:t>, участвующие в предоставлении муниципальной услуги, при ответе на обращения граждан и организаций обязаны:</w:t>
      </w:r>
    </w:p>
    <w:p w:rsidR="00334252" w:rsidRPr="00EC4299" w:rsidRDefault="00334252" w:rsidP="003337D2">
      <w:pPr>
        <w:spacing w:line="276" w:lineRule="auto"/>
        <w:ind w:firstLine="708"/>
        <w:jc w:val="both"/>
        <w:rPr>
          <w:sz w:val="28"/>
          <w:szCs w:val="28"/>
        </w:rPr>
      </w:pPr>
      <w:r w:rsidRPr="00EC4299">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33CA6">
        <w:rPr>
          <w:sz w:val="28"/>
          <w:szCs w:val="28"/>
        </w:rPr>
        <w:t>Администрации</w:t>
      </w:r>
      <w:r w:rsidRPr="00EC4299">
        <w:rPr>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34252" w:rsidRPr="00EC4299" w:rsidRDefault="00334252" w:rsidP="003337D2">
      <w:pPr>
        <w:spacing w:line="276" w:lineRule="auto"/>
        <w:jc w:val="both"/>
        <w:rPr>
          <w:sz w:val="28"/>
          <w:szCs w:val="28"/>
        </w:rPr>
      </w:pPr>
      <w:r w:rsidRPr="00EC4299">
        <w:rPr>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33CA6">
        <w:rPr>
          <w:sz w:val="28"/>
          <w:szCs w:val="28"/>
        </w:rPr>
        <w:t>Администрации</w:t>
      </w:r>
      <w:r w:rsidRPr="00EC4299">
        <w:rPr>
          <w:sz w:val="28"/>
          <w:szCs w:val="28"/>
        </w:rPr>
        <w:t xml:space="preserve">, подписавшего ответ, номер </w:t>
      </w:r>
      <w:r w:rsidRPr="00EC4299">
        <w:rPr>
          <w:sz w:val="28"/>
          <w:szCs w:val="28"/>
        </w:rPr>
        <w:lastRenderedPageBreak/>
        <w:t xml:space="preserve">телефона и фамилию исполнителя (должностного лица </w:t>
      </w:r>
      <w:r w:rsidR="00E33CA6">
        <w:rPr>
          <w:sz w:val="28"/>
          <w:szCs w:val="28"/>
        </w:rPr>
        <w:t>Администрации</w:t>
      </w:r>
      <w:r w:rsidRPr="00EC4299">
        <w:rPr>
          <w:sz w:val="28"/>
          <w:szCs w:val="28"/>
        </w:rPr>
        <w:t>, подготовившего ответ).</w:t>
      </w:r>
    </w:p>
    <w:p w:rsidR="00334252" w:rsidRPr="00EC4299" w:rsidRDefault="00334252" w:rsidP="003337D2">
      <w:pPr>
        <w:spacing w:line="276" w:lineRule="auto"/>
        <w:ind w:firstLine="708"/>
        <w:jc w:val="both"/>
        <w:rPr>
          <w:sz w:val="28"/>
          <w:szCs w:val="28"/>
        </w:rPr>
      </w:pPr>
      <w:r w:rsidRPr="00EC4299">
        <w:rPr>
          <w:sz w:val="28"/>
          <w:szCs w:val="28"/>
        </w:rPr>
        <w:t xml:space="preserve">Должностное лицо </w:t>
      </w:r>
      <w:r w:rsidR="00E33CA6">
        <w:rPr>
          <w:sz w:val="28"/>
          <w:szCs w:val="28"/>
        </w:rPr>
        <w:t>Администрации</w:t>
      </w:r>
      <w:r w:rsidRPr="00EC4299">
        <w:rPr>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334252" w:rsidRPr="00EC4299" w:rsidRDefault="00334252" w:rsidP="003337D2">
      <w:pPr>
        <w:spacing w:line="276" w:lineRule="auto"/>
        <w:ind w:firstLine="709"/>
        <w:jc w:val="both"/>
        <w:rPr>
          <w:sz w:val="28"/>
          <w:szCs w:val="28"/>
        </w:rPr>
      </w:pPr>
      <w:r w:rsidRPr="00EC4299">
        <w:rPr>
          <w:sz w:val="28"/>
          <w:szCs w:val="28"/>
        </w:rPr>
        <w:t>1.3.10. На стендах в местах предоставления муниципальной услуги размещаются следующие информационные материалы:</w:t>
      </w:r>
    </w:p>
    <w:p w:rsidR="00334252" w:rsidRPr="00EC4299" w:rsidRDefault="00334252" w:rsidP="003337D2">
      <w:pPr>
        <w:spacing w:line="276" w:lineRule="auto"/>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34252" w:rsidRPr="00EC4299" w:rsidRDefault="00334252" w:rsidP="003337D2">
      <w:pPr>
        <w:spacing w:line="276" w:lineRule="auto"/>
        <w:ind w:firstLine="708"/>
        <w:jc w:val="both"/>
        <w:rPr>
          <w:sz w:val="28"/>
          <w:szCs w:val="28"/>
        </w:rPr>
      </w:pPr>
      <w:r w:rsidRPr="00EC4299">
        <w:rPr>
          <w:sz w:val="28"/>
          <w:szCs w:val="28"/>
        </w:rPr>
        <w:t>информация о закрепленных за администрацией автомобильных дорогах и территориях обслуживания;</w:t>
      </w:r>
    </w:p>
    <w:p w:rsidR="00334252" w:rsidRPr="00EC4299" w:rsidRDefault="00334252" w:rsidP="003337D2">
      <w:pPr>
        <w:spacing w:line="276" w:lineRule="auto"/>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334252" w:rsidRPr="00EC4299" w:rsidRDefault="00334252" w:rsidP="003337D2">
      <w:pPr>
        <w:spacing w:line="276" w:lineRule="auto"/>
        <w:ind w:firstLine="708"/>
        <w:jc w:val="both"/>
        <w:rPr>
          <w:sz w:val="28"/>
          <w:szCs w:val="28"/>
        </w:rPr>
      </w:pPr>
      <w:r w:rsidRPr="00EC4299">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34252" w:rsidRPr="00EC4299" w:rsidRDefault="00334252" w:rsidP="003337D2">
      <w:pPr>
        <w:spacing w:line="276" w:lineRule="auto"/>
        <w:ind w:firstLine="708"/>
        <w:jc w:val="both"/>
        <w:rPr>
          <w:sz w:val="28"/>
          <w:szCs w:val="28"/>
        </w:rPr>
      </w:pPr>
      <w:r w:rsidRPr="00EC4299">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34252" w:rsidRPr="00EC4299" w:rsidRDefault="00334252" w:rsidP="003337D2">
      <w:pPr>
        <w:spacing w:line="276" w:lineRule="auto"/>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34252" w:rsidRPr="00EC4299" w:rsidRDefault="00334252" w:rsidP="003337D2">
      <w:pPr>
        <w:spacing w:line="276" w:lineRule="auto"/>
        <w:ind w:firstLine="708"/>
        <w:jc w:val="both"/>
        <w:rPr>
          <w:sz w:val="28"/>
          <w:szCs w:val="28"/>
        </w:rPr>
      </w:pPr>
      <w:r w:rsidRPr="00EC4299">
        <w:rPr>
          <w:sz w:val="28"/>
          <w:szCs w:val="28"/>
        </w:rPr>
        <w:t xml:space="preserve">схема размещения должностных лиц </w:t>
      </w:r>
      <w:r w:rsidR="00E33CA6">
        <w:rPr>
          <w:sz w:val="28"/>
          <w:szCs w:val="28"/>
        </w:rPr>
        <w:t>Администрации</w:t>
      </w:r>
      <w:r w:rsidRPr="00EC4299">
        <w:rPr>
          <w:sz w:val="28"/>
          <w:szCs w:val="28"/>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34252" w:rsidRPr="00EC4299" w:rsidRDefault="00334252" w:rsidP="003337D2">
      <w:pPr>
        <w:spacing w:line="276" w:lineRule="auto"/>
        <w:ind w:firstLine="708"/>
        <w:jc w:val="both"/>
        <w:rPr>
          <w:sz w:val="28"/>
          <w:szCs w:val="28"/>
        </w:rPr>
      </w:pPr>
      <w:r w:rsidRPr="00EC4299">
        <w:rPr>
          <w:sz w:val="28"/>
          <w:szCs w:val="28"/>
        </w:rPr>
        <w:lastRenderedPageBreak/>
        <w:t>извлечения из нормативных правовых актов по наиболее часто задаваемым вопросам;</w:t>
      </w:r>
    </w:p>
    <w:p w:rsidR="00334252" w:rsidRPr="00EC4299" w:rsidRDefault="00334252" w:rsidP="003337D2">
      <w:pPr>
        <w:spacing w:line="276" w:lineRule="auto"/>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334252" w:rsidRPr="00EC4299" w:rsidRDefault="00334252" w:rsidP="003337D2">
      <w:pPr>
        <w:spacing w:line="276" w:lineRule="auto"/>
        <w:ind w:firstLine="708"/>
        <w:jc w:val="both"/>
        <w:rPr>
          <w:sz w:val="28"/>
          <w:szCs w:val="28"/>
        </w:rPr>
      </w:pPr>
      <w:r w:rsidRPr="00EC4299">
        <w:rPr>
          <w:sz w:val="28"/>
          <w:szCs w:val="28"/>
        </w:rPr>
        <w:t>формы документов для заполнения, образцы заполнения документов;</w:t>
      </w:r>
    </w:p>
    <w:p w:rsidR="00334252" w:rsidRPr="00EC4299" w:rsidRDefault="00334252" w:rsidP="003337D2">
      <w:pPr>
        <w:spacing w:line="276" w:lineRule="auto"/>
        <w:ind w:firstLine="708"/>
        <w:jc w:val="both"/>
        <w:rPr>
          <w:sz w:val="28"/>
          <w:szCs w:val="28"/>
        </w:rPr>
      </w:pPr>
      <w:r w:rsidRPr="00EC4299">
        <w:rPr>
          <w:sz w:val="28"/>
          <w:szCs w:val="28"/>
        </w:rPr>
        <w:t xml:space="preserve">банковские реквизиты для уплаты государственной пошлины; </w:t>
      </w:r>
    </w:p>
    <w:p w:rsidR="00334252" w:rsidRPr="00EC4299" w:rsidRDefault="00334252" w:rsidP="003337D2">
      <w:pPr>
        <w:spacing w:line="276" w:lineRule="auto"/>
        <w:ind w:firstLine="708"/>
        <w:jc w:val="both"/>
        <w:rPr>
          <w:sz w:val="28"/>
          <w:szCs w:val="28"/>
        </w:rPr>
      </w:pPr>
      <w:r w:rsidRPr="00EC4299">
        <w:rPr>
          <w:sz w:val="28"/>
          <w:szCs w:val="28"/>
        </w:rPr>
        <w:t>перечень оснований для отказа в предоставлении муниципальной услуги;</w:t>
      </w:r>
    </w:p>
    <w:p w:rsidR="00334252" w:rsidRPr="00EC4299" w:rsidRDefault="00334252" w:rsidP="003337D2">
      <w:pPr>
        <w:spacing w:line="276" w:lineRule="auto"/>
        <w:ind w:firstLine="708"/>
        <w:jc w:val="both"/>
        <w:rPr>
          <w:sz w:val="28"/>
          <w:szCs w:val="28"/>
        </w:rPr>
      </w:pPr>
      <w:r w:rsidRPr="00EC4299">
        <w:rPr>
          <w:sz w:val="28"/>
          <w:szCs w:val="28"/>
        </w:rPr>
        <w:t xml:space="preserve">порядок обжалования решения, действий или бездействия должностных лиц </w:t>
      </w:r>
      <w:r w:rsidR="00E33CA6">
        <w:rPr>
          <w:sz w:val="28"/>
          <w:szCs w:val="28"/>
        </w:rPr>
        <w:t>Администрации</w:t>
      </w:r>
      <w:r w:rsidRPr="00EC4299">
        <w:rPr>
          <w:sz w:val="28"/>
          <w:szCs w:val="28"/>
        </w:rPr>
        <w:t>, участвующих в предоставлении муниципальной услуги.</w:t>
      </w:r>
    </w:p>
    <w:p w:rsidR="00334252" w:rsidRPr="00EC4299" w:rsidRDefault="00334252" w:rsidP="003337D2">
      <w:pPr>
        <w:spacing w:line="276" w:lineRule="auto"/>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34252" w:rsidRPr="00EC4299" w:rsidRDefault="00334252" w:rsidP="003337D2">
      <w:pPr>
        <w:spacing w:line="276" w:lineRule="auto"/>
        <w:ind w:firstLine="709"/>
        <w:jc w:val="both"/>
        <w:rPr>
          <w:sz w:val="28"/>
          <w:szCs w:val="28"/>
        </w:rPr>
      </w:pPr>
      <w:r w:rsidRPr="00EC4299">
        <w:rPr>
          <w:sz w:val="28"/>
          <w:szCs w:val="28"/>
        </w:rPr>
        <w:t xml:space="preserve">1.3.11. На официальном сайте </w:t>
      </w:r>
      <w:r w:rsidR="00E33CA6">
        <w:rPr>
          <w:sz w:val="28"/>
          <w:szCs w:val="28"/>
        </w:rPr>
        <w:t>Администрации</w:t>
      </w:r>
      <w:r w:rsidRPr="00EC4299">
        <w:rPr>
          <w:sz w:val="28"/>
          <w:szCs w:val="28"/>
        </w:rPr>
        <w:t xml:space="preserve"> в сети Интернет размещаются следующие информационные материалы:</w:t>
      </w:r>
    </w:p>
    <w:p w:rsidR="00334252" w:rsidRPr="00EC4299" w:rsidRDefault="00334252" w:rsidP="003337D2">
      <w:pPr>
        <w:spacing w:line="276" w:lineRule="auto"/>
        <w:ind w:firstLine="708"/>
        <w:jc w:val="both"/>
        <w:rPr>
          <w:sz w:val="28"/>
          <w:szCs w:val="28"/>
        </w:rPr>
      </w:pPr>
      <w:r w:rsidRPr="00EC4299">
        <w:rPr>
          <w:sz w:val="28"/>
          <w:szCs w:val="28"/>
        </w:rPr>
        <w:t xml:space="preserve">полное наименование и полный почтовый адрес </w:t>
      </w:r>
      <w:r w:rsidR="00E33CA6">
        <w:rPr>
          <w:sz w:val="28"/>
          <w:szCs w:val="28"/>
        </w:rPr>
        <w:t>Администрации</w:t>
      </w:r>
      <w:r w:rsidRPr="00EC4299">
        <w:rPr>
          <w:sz w:val="28"/>
          <w:szCs w:val="28"/>
        </w:rPr>
        <w:t>;</w:t>
      </w:r>
    </w:p>
    <w:p w:rsidR="00334252" w:rsidRPr="00EC4299" w:rsidRDefault="00334252" w:rsidP="003337D2">
      <w:pPr>
        <w:spacing w:line="276" w:lineRule="auto"/>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334252" w:rsidRPr="00EC4299" w:rsidRDefault="00334252" w:rsidP="003337D2">
      <w:pPr>
        <w:spacing w:line="276" w:lineRule="auto"/>
        <w:ind w:firstLine="708"/>
        <w:jc w:val="both"/>
        <w:rPr>
          <w:sz w:val="28"/>
          <w:szCs w:val="28"/>
        </w:rPr>
      </w:pPr>
      <w:r w:rsidRPr="00EC4299">
        <w:rPr>
          <w:sz w:val="28"/>
          <w:szCs w:val="28"/>
        </w:rPr>
        <w:t xml:space="preserve">адрес электронной почты </w:t>
      </w:r>
      <w:r w:rsidR="00E33CA6">
        <w:rPr>
          <w:sz w:val="28"/>
          <w:szCs w:val="28"/>
        </w:rPr>
        <w:t>Администрации</w:t>
      </w:r>
      <w:r w:rsidRPr="00EC4299">
        <w:rPr>
          <w:sz w:val="28"/>
          <w:szCs w:val="28"/>
        </w:rPr>
        <w:t>;</w:t>
      </w:r>
    </w:p>
    <w:p w:rsidR="00334252" w:rsidRPr="00EC4299" w:rsidRDefault="00334252" w:rsidP="003337D2">
      <w:pPr>
        <w:spacing w:line="276" w:lineRule="auto"/>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334252" w:rsidRPr="00EC4299" w:rsidRDefault="00334252" w:rsidP="003337D2">
      <w:pPr>
        <w:spacing w:line="276" w:lineRule="auto"/>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334252" w:rsidRPr="00EC4299" w:rsidRDefault="00334252" w:rsidP="003337D2">
      <w:pPr>
        <w:spacing w:line="276" w:lineRule="auto"/>
        <w:ind w:firstLine="709"/>
        <w:jc w:val="both"/>
        <w:rPr>
          <w:sz w:val="28"/>
          <w:szCs w:val="28"/>
        </w:rPr>
      </w:pPr>
      <w:r w:rsidRPr="00EC4299">
        <w:rPr>
          <w:sz w:val="28"/>
          <w:szCs w:val="28"/>
        </w:rPr>
        <w:t>1.3.12. На Портале размещается информация:</w:t>
      </w:r>
    </w:p>
    <w:p w:rsidR="00334252" w:rsidRPr="00EC4299" w:rsidRDefault="00334252" w:rsidP="003337D2">
      <w:pPr>
        <w:spacing w:line="276" w:lineRule="auto"/>
        <w:ind w:firstLine="708"/>
        <w:jc w:val="both"/>
        <w:rPr>
          <w:sz w:val="28"/>
          <w:szCs w:val="28"/>
        </w:rPr>
      </w:pPr>
      <w:r w:rsidRPr="00EC4299">
        <w:rPr>
          <w:sz w:val="28"/>
          <w:szCs w:val="28"/>
        </w:rPr>
        <w:t xml:space="preserve">полное наименование и полный почтовый адрес </w:t>
      </w:r>
      <w:r w:rsidR="00E33CA6">
        <w:rPr>
          <w:sz w:val="28"/>
          <w:szCs w:val="28"/>
        </w:rPr>
        <w:t>Администрации</w:t>
      </w:r>
      <w:r w:rsidRPr="00EC4299">
        <w:rPr>
          <w:sz w:val="28"/>
          <w:szCs w:val="28"/>
        </w:rPr>
        <w:t>;</w:t>
      </w:r>
    </w:p>
    <w:p w:rsidR="00334252" w:rsidRPr="00EC4299" w:rsidRDefault="00334252" w:rsidP="003337D2">
      <w:pPr>
        <w:spacing w:line="276" w:lineRule="auto"/>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334252" w:rsidRPr="00EC4299" w:rsidRDefault="00334252" w:rsidP="003337D2">
      <w:pPr>
        <w:spacing w:line="276" w:lineRule="auto"/>
        <w:ind w:firstLine="708"/>
        <w:jc w:val="both"/>
        <w:rPr>
          <w:sz w:val="28"/>
          <w:szCs w:val="28"/>
        </w:rPr>
      </w:pPr>
      <w:r w:rsidRPr="00EC4299">
        <w:rPr>
          <w:sz w:val="28"/>
          <w:szCs w:val="28"/>
        </w:rPr>
        <w:t xml:space="preserve">адрес электронной почты </w:t>
      </w:r>
      <w:r w:rsidR="00E33CA6">
        <w:rPr>
          <w:sz w:val="28"/>
          <w:szCs w:val="28"/>
        </w:rPr>
        <w:t>Администрации</w:t>
      </w:r>
      <w:r w:rsidRPr="00EC4299">
        <w:rPr>
          <w:sz w:val="28"/>
          <w:szCs w:val="28"/>
        </w:rPr>
        <w:t>;</w:t>
      </w:r>
    </w:p>
    <w:p w:rsidR="00334252" w:rsidRPr="00EC4299" w:rsidRDefault="00334252" w:rsidP="003337D2">
      <w:pPr>
        <w:spacing w:line="276" w:lineRule="auto"/>
        <w:ind w:firstLine="708"/>
        <w:jc w:val="both"/>
        <w:rPr>
          <w:sz w:val="28"/>
          <w:szCs w:val="28"/>
        </w:rPr>
      </w:pPr>
      <w:r w:rsidRPr="00EC4299">
        <w:rPr>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34252" w:rsidRPr="00EC4299" w:rsidRDefault="00334252" w:rsidP="003337D2">
      <w:pPr>
        <w:spacing w:line="276" w:lineRule="auto"/>
        <w:jc w:val="center"/>
        <w:rPr>
          <w:sz w:val="28"/>
          <w:szCs w:val="28"/>
        </w:rPr>
      </w:pPr>
    </w:p>
    <w:p w:rsidR="00334252" w:rsidRPr="00EC4299" w:rsidRDefault="00334252" w:rsidP="003337D2">
      <w:pPr>
        <w:spacing w:line="276" w:lineRule="auto"/>
        <w:jc w:val="center"/>
        <w:rPr>
          <w:sz w:val="28"/>
          <w:szCs w:val="28"/>
        </w:rPr>
      </w:pPr>
      <w:r w:rsidRPr="00EC4299">
        <w:rPr>
          <w:sz w:val="28"/>
          <w:szCs w:val="28"/>
        </w:rPr>
        <w:t>II.</w:t>
      </w:r>
      <w:r w:rsidRPr="00EC4299">
        <w:rPr>
          <w:sz w:val="28"/>
          <w:szCs w:val="28"/>
        </w:rPr>
        <w:tab/>
        <w:t>Стандарт предоставления муниципальной услуги</w:t>
      </w:r>
    </w:p>
    <w:p w:rsidR="00334252" w:rsidRPr="00EC4299" w:rsidRDefault="00334252" w:rsidP="003337D2">
      <w:pPr>
        <w:spacing w:line="276" w:lineRule="auto"/>
        <w:jc w:val="both"/>
        <w:rPr>
          <w:sz w:val="28"/>
          <w:szCs w:val="28"/>
        </w:rPr>
      </w:pPr>
    </w:p>
    <w:p w:rsidR="00334252" w:rsidRPr="00EC4299" w:rsidRDefault="00334252" w:rsidP="003337D2">
      <w:pPr>
        <w:spacing w:line="276" w:lineRule="auto"/>
        <w:ind w:firstLine="709"/>
        <w:jc w:val="both"/>
        <w:rPr>
          <w:sz w:val="28"/>
          <w:szCs w:val="28"/>
        </w:rPr>
      </w:pPr>
      <w:r w:rsidRPr="00EC4299">
        <w:rPr>
          <w:sz w:val="28"/>
          <w:szCs w:val="28"/>
        </w:rPr>
        <w:t xml:space="preserve">2.1. Наименование муниципальной услуги – выдача </w:t>
      </w:r>
      <w:r w:rsidRPr="00EC4299">
        <w:rPr>
          <w:bCs/>
          <w:sz w:val="28"/>
          <w:szCs w:val="28"/>
        </w:rPr>
        <w:t>разрешения на движение по автомоб</w:t>
      </w:r>
      <w:r w:rsidR="00355B7F">
        <w:rPr>
          <w:bCs/>
          <w:sz w:val="28"/>
          <w:szCs w:val="28"/>
        </w:rPr>
        <w:t xml:space="preserve">ильным дорогам </w:t>
      </w:r>
      <w:r w:rsidR="00F6346F">
        <w:rPr>
          <w:bCs/>
          <w:sz w:val="28"/>
          <w:szCs w:val="28"/>
        </w:rPr>
        <w:t xml:space="preserve"> </w:t>
      </w:r>
      <w:r w:rsidR="00F6346F" w:rsidRPr="009151D0">
        <w:rPr>
          <w:bCs/>
          <w:sz w:val="28"/>
          <w:szCs w:val="28"/>
        </w:rPr>
        <w:t>тяжеловесного и (или) крупногабаритного</w:t>
      </w:r>
      <w:r w:rsidR="00F6346F" w:rsidRPr="00EC4299">
        <w:rPr>
          <w:bCs/>
          <w:sz w:val="28"/>
          <w:szCs w:val="28"/>
        </w:rPr>
        <w:t xml:space="preserve"> </w:t>
      </w:r>
      <w:r w:rsidRPr="00EC4299">
        <w:rPr>
          <w:bCs/>
          <w:sz w:val="28"/>
          <w:szCs w:val="28"/>
        </w:rPr>
        <w:t>транспортного средства (далее – специальное разрешение).</w:t>
      </w:r>
    </w:p>
    <w:p w:rsidR="00334252" w:rsidRPr="00EC4299" w:rsidRDefault="00DA6798" w:rsidP="003337D2">
      <w:pPr>
        <w:spacing w:line="276" w:lineRule="auto"/>
        <w:ind w:firstLine="709"/>
        <w:jc w:val="both"/>
        <w:rPr>
          <w:sz w:val="28"/>
          <w:szCs w:val="28"/>
        </w:rPr>
      </w:pPr>
      <w:r>
        <w:rPr>
          <w:sz w:val="28"/>
          <w:szCs w:val="28"/>
        </w:rPr>
        <w:t xml:space="preserve">2.2. </w:t>
      </w:r>
      <w:r w:rsidR="00334252" w:rsidRPr="00EC4299">
        <w:rPr>
          <w:sz w:val="28"/>
          <w:szCs w:val="28"/>
        </w:rPr>
        <w:t xml:space="preserve">Наименование органа местного самоуправления, предоставляющего муниципальную </w:t>
      </w:r>
      <w:r>
        <w:rPr>
          <w:sz w:val="28"/>
          <w:szCs w:val="28"/>
        </w:rPr>
        <w:t xml:space="preserve">услугу, </w:t>
      </w:r>
      <w:r w:rsidR="00E33CA6">
        <w:rPr>
          <w:sz w:val="28"/>
          <w:szCs w:val="28"/>
        </w:rPr>
        <w:t>Администрация</w:t>
      </w:r>
      <w:r>
        <w:rPr>
          <w:sz w:val="28"/>
          <w:szCs w:val="28"/>
        </w:rPr>
        <w:t xml:space="preserve"> сельского поселения Дубовый Умет.</w:t>
      </w:r>
    </w:p>
    <w:p w:rsidR="00334252" w:rsidRPr="00EC4299" w:rsidRDefault="00334252" w:rsidP="003337D2">
      <w:pPr>
        <w:spacing w:line="276" w:lineRule="auto"/>
        <w:ind w:firstLine="709"/>
        <w:jc w:val="both"/>
        <w:rPr>
          <w:sz w:val="28"/>
          <w:szCs w:val="28"/>
        </w:rPr>
      </w:pPr>
      <w:r w:rsidRPr="00EC4299">
        <w:rPr>
          <w:sz w:val="28"/>
          <w:szCs w:val="28"/>
        </w:rPr>
        <w:t xml:space="preserve">При предоставлении муниципальной услуги осуществляется взаимодействие с федеральными органами исполнительной власти: </w:t>
      </w:r>
    </w:p>
    <w:p w:rsidR="00334252" w:rsidRPr="00EC4299" w:rsidRDefault="00334252" w:rsidP="003337D2">
      <w:pPr>
        <w:spacing w:line="276" w:lineRule="auto"/>
        <w:ind w:firstLine="709"/>
        <w:jc w:val="both"/>
        <w:rPr>
          <w:sz w:val="28"/>
          <w:szCs w:val="28"/>
        </w:rPr>
      </w:pPr>
      <w:r w:rsidRPr="00EC4299">
        <w:rPr>
          <w:sz w:val="28"/>
          <w:szCs w:val="28"/>
        </w:rPr>
        <w:t xml:space="preserve">управлением Федеральной налоговой службы по Самарской области(далее – УФНС), </w:t>
      </w:r>
    </w:p>
    <w:p w:rsidR="00334252" w:rsidRPr="00EC4299" w:rsidRDefault="00334252" w:rsidP="003337D2">
      <w:pPr>
        <w:spacing w:line="276" w:lineRule="auto"/>
        <w:ind w:firstLine="709"/>
        <w:jc w:val="both"/>
        <w:rPr>
          <w:sz w:val="28"/>
          <w:szCs w:val="28"/>
        </w:rPr>
      </w:pPr>
      <w:r w:rsidRPr="00EC4299">
        <w:rPr>
          <w:sz w:val="28"/>
          <w:szCs w:val="28"/>
        </w:rPr>
        <w:t xml:space="preserve">органами управления Государственной инспекции безопасности дорожного движения Министерства внутренних дел Российской Федерации (далее – органы управления Госавтоинспекции), </w:t>
      </w:r>
    </w:p>
    <w:p w:rsidR="00334252" w:rsidRPr="00EC4299" w:rsidRDefault="00334252" w:rsidP="003337D2">
      <w:pPr>
        <w:spacing w:line="276" w:lineRule="auto"/>
        <w:ind w:firstLine="709"/>
        <w:jc w:val="both"/>
        <w:rPr>
          <w:sz w:val="28"/>
          <w:szCs w:val="28"/>
        </w:rPr>
      </w:pPr>
      <w:r w:rsidRPr="00EC4299">
        <w:rPr>
          <w:sz w:val="28"/>
          <w:szCs w:val="28"/>
        </w:rPr>
        <w:t>управлением Федерального казначейства по Самарской области (далее – УФК).</w:t>
      </w:r>
    </w:p>
    <w:p w:rsidR="00334252" w:rsidRPr="00EC4299" w:rsidRDefault="00334252" w:rsidP="003337D2">
      <w:pPr>
        <w:spacing w:line="276" w:lineRule="auto"/>
        <w:ind w:firstLine="709"/>
        <w:jc w:val="both"/>
        <w:rPr>
          <w:sz w:val="28"/>
          <w:szCs w:val="28"/>
        </w:rPr>
      </w:pPr>
      <w:r w:rsidRPr="00EC4299">
        <w:rPr>
          <w:sz w:val="28"/>
          <w:szCs w:val="28"/>
        </w:rPr>
        <w:lastRenderedPageBreak/>
        <w:t>2.3. Результатом предоставления муниципальной услуги являются:</w:t>
      </w:r>
    </w:p>
    <w:p w:rsidR="00334252" w:rsidRPr="00EC4299" w:rsidRDefault="00334252" w:rsidP="003337D2">
      <w:pPr>
        <w:spacing w:line="276" w:lineRule="auto"/>
        <w:ind w:firstLine="709"/>
        <w:jc w:val="both"/>
        <w:rPr>
          <w:sz w:val="28"/>
          <w:szCs w:val="28"/>
        </w:rPr>
      </w:pPr>
      <w:r w:rsidRPr="00EC4299">
        <w:rPr>
          <w:sz w:val="28"/>
          <w:szCs w:val="28"/>
        </w:rPr>
        <w:t xml:space="preserve">выдача специального разрешения; </w:t>
      </w:r>
    </w:p>
    <w:p w:rsidR="00334252" w:rsidRPr="00EC4299" w:rsidRDefault="00334252" w:rsidP="003337D2">
      <w:pPr>
        <w:spacing w:line="276" w:lineRule="auto"/>
        <w:ind w:firstLine="709"/>
        <w:jc w:val="both"/>
        <w:rPr>
          <w:sz w:val="28"/>
          <w:szCs w:val="28"/>
        </w:rPr>
      </w:pPr>
      <w:r w:rsidRPr="00EC4299">
        <w:rPr>
          <w:sz w:val="28"/>
          <w:szCs w:val="28"/>
        </w:rPr>
        <w:t>отказ в выдаче специального разрешения.</w:t>
      </w:r>
    </w:p>
    <w:p w:rsidR="00334252" w:rsidRPr="00EC4299" w:rsidRDefault="00334252" w:rsidP="003337D2">
      <w:pPr>
        <w:spacing w:line="276" w:lineRule="auto"/>
        <w:jc w:val="both"/>
        <w:rPr>
          <w:sz w:val="28"/>
          <w:szCs w:val="28"/>
        </w:rPr>
      </w:pPr>
      <w:r w:rsidRPr="00EC4299">
        <w:rPr>
          <w:sz w:val="28"/>
          <w:szCs w:val="28"/>
        </w:rPr>
        <w:tab/>
        <w:t>2.4.</w:t>
      </w:r>
      <w:r w:rsidRPr="00EC4299">
        <w:rPr>
          <w:sz w:val="28"/>
          <w:szCs w:val="28"/>
        </w:rPr>
        <w:tab/>
        <w:t>Срок предоставления муниципальной услуги (срок выдачи специального разрешения).</w:t>
      </w:r>
    </w:p>
    <w:p w:rsidR="00334252" w:rsidRPr="00EC4299" w:rsidRDefault="00334252" w:rsidP="003337D2">
      <w:pPr>
        <w:spacing w:line="276" w:lineRule="auto"/>
        <w:ind w:firstLine="708"/>
        <w:jc w:val="both"/>
        <w:rPr>
          <w:sz w:val="28"/>
          <w:szCs w:val="28"/>
        </w:rPr>
      </w:pPr>
      <w:r w:rsidRPr="00EC4299">
        <w:rPr>
          <w:sz w:val="28"/>
          <w:szCs w:val="28"/>
        </w:rPr>
        <w:t xml:space="preserve">В случае,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rsidR="00334252" w:rsidRPr="00EC4299" w:rsidRDefault="00334252" w:rsidP="003337D2">
      <w:pPr>
        <w:spacing w:line="276" w:lineRule="auto"/>
        <w:ind w:firstLine="708"/>
        <w:jc w:val="both"/>
        <w:rPr>
          <w:sz w:val="28"/>
          <w:szCs w:val="28"/>
        </w:rPr>
      </w:pPr>
      <w:r w:rsidRPr="00EC4299">
        <w:rPr>
          <w:sz w:val="28"/>
          <w:szCs w:val="28"/>
        </w:rPr>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с даты регистрации заявления.</w:t>
      </w:r>
    </w:p>
    <w:p w:rsidR="00334252" w:rsidRPr="00EC4299" w:rsidRDefault="00334252" w:rsidP="003337D2">
      <w:pPr>
        <w:spacing w:line="276" w:lineRule="auto"/>
        <w:ind w:firstLine="708"/>
        <w:jc w:val="both"/>
        <w:rPr>
          <w:sz w:val="28"/>
          <w:szCs w:val="28"/>
        </w:rPr>
      </w:pPr>
      <w:r w:rsidRPr="00EC4299">
        <w:rPr>
          <w:sz w:val="28"/>
          <w:szCs w:val="28"/>
        </w:rPr>
        <w:t>В случае, если для осуществления</w:t>
      </w:r>
      <w:r w:rsidR="00F6346F">
        <w:rPr>
          <w:sz w:val="28"/>
          <w:szCs w:val="28"/>
        </w:rPr>
        <w:t xml:space="preserve"> </w:t>
      </w:r>
      <w:r w:rsidR="00F6346F" w:rsidRPr="009151D0">
        <w:rPr>
          <w:sz w:val="28"/>
          <w:szCs w:val="28"/>
        </w:rPr>
        <w:t>движения</w:t>
      </w:r>
      <w:r w:rsidRPr="009151D0">
        <w:rPr>
          <w:sz w:val="28"/>
          <w:szCs w:val="28"/>
        </w:rPr>
        <w:t xml:space="preserve"> </w:t>
      </w:r>
      <w:r w:rsidR="00F6346F" w:rsidRPr="009151D0">
        <w:rPr>
          <w:bCs/>
          <w:sz w:val="28"/>
          <w:szCs w:val="28"/>
        </w:rPr>
        <w:t xml:space="preserve">тяжеловесного и (или) крупногабаритного </w:t>
      </w:r>
      <w:r w:rsidR="00355B7F" w:rsidRPr="009151D0">
        <w:rPr>
          <w:bCs/>
          <w:sz w:val="28"/>
          <w:szCs w:val="28"/>
        </w:rPr>
        <w:t>транспортного сред</w:t>
      </w:r>
      <w:r w:rsidR="00355B7F" w:rsidRPr="009151D0">
        <w:rPr>
          <w:bCs/>
          <w:sz w:val="28"/>
          <w:szCs w:val="28"/>
          <w:lang w:val="en-US"/>
        </w:rPr>
        <w:t>c</w:t>
      </w:r>
      <w:r w:rsidR="00F6346F" w:rsidRPr="009151D0">
        <w:rPr>
          <w:bCs/>
          <w:sz w:val="28"/>
          <w:szCs w:val="28"/>
        </w:rPr>
        <w:t>т</w:t>
      </w:r>
      <w:r w:rsidR="00355B7F" w:rsidRPr="009151D0">
        <w:rPr>
          <w:bCs/>
          <w:sz w:val="28"/>
          <w:szCs w:val="28"/>
        </w:rPr>
        <w:t>в</w:t>
      </w:r>
      <w:r w:rsidR="00F6346F" w:rsidRPr="009151D0">
        <w:rPr>
          <w:bCs/>
          <w:sz w:val="28"/>
          <w:szCs w:val="28"/>
        </w:rPr>
        <w:t>а</w:t>
      </w:r>
      <w:r w:rsidR="00F6346F" w:rsidRPr="00EC4299">
        <w:rPr>
          <w:sz w:val="28"/>
          <w:szCs w:val="28"/>
        </w:rPr>
        <w:t xml:space="preserve"> </w:t>
      </w:r>
      <w:r w:rsidRPr="00EC4299">
        <w:rPr>
          <w:sz w:val="28"/>
          <w:szCs w:val="28"/>
        </w:rPr>
        <w:t>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334252" w:rsidRPr="00EC4299" w:rsidRDefault="00334252" w:rsidP="003337D2">
      <w:pPr>
        <w:spacing w:line="276" w:lineRule="auto"/>
        <w:ind w:firstLine="708"/>
        <w:jc w:val="both"/>
        <w:rPr>
          <w:sz w:val="28"/>
          <w:szCs w:val="28"/>
        </w:rPr>
      </w:pPr>
      <w:r w:rsidRPr="00EC4299">
        <w:rPr>
          <w:sz w:val="28"/>
          <w:szCs w:val="28"/>
        </w:rPr>
        <w:t>В случае отсутствия возможности использования единой системы межведомственного электронного взаимодействия</w:t>
      </w:r>
      <w:r w:rsidR="00355B7F">
        <w:rPr>
          <w:sz w:val="28"/>
          <w:szCs w:val="28"/>
        </w:rPr>
        <w:t xml:space="preserve"> при предоставлении муниципальной услуги</w:t>
      </w:r>
      <w:r w:rsidRPr="00EC4299">
        <w:rPr>
          <w:sz w:val="28"/>
          <w:szCs w:val="28"/>
        </w:rPr>
        <w:t xml:space="preserve"> срок выдачи специального разрешения увеличивается на срок доставки документов </w:t>
      </w:r>
      <w:r w:rsidR="00355B7F">
        <w:rPr>
          <w:sz w:val="28"/>
          <w:szCs w:val="28"/>
        </w:rPr>
        <w:t xml:space="preserve"> на бумажном носителе </w:t>
      </w:r>
      <w:r w:rsidRPr="00EC4299">
        <w:rPr>
          <w:sz w:val="28"/>
          <w:szCs w:val="28"/>
        </w:rPr>
        <w:t>Почтой России.</w:t>
      </w:r>
    </w:p>
    <w:p w:rsidR="00334252" w:rsidRPr="00EC4299" w:rsidRDefault="00334252" w:rsidP="003337D2">
      <w:pPr>
        <w:spacing w:line="276" w:lineRule="auto"/>
        <w:ind w:firstLine="708"/>
        <w:jc w:val="both"/>
        <w:rPr>
          <w:sz w:val="28"/>
          <w:szCs w:val="28"/>
        </w:rPr>
      </w:pPr>
      <w:r w:rsidRPr="00EC4299">
        <w:rPr>
          <w:sz w:val="28"/>
          <w:szCs w:val="28"/>
        </w:rPr>
        <w:t xml:space="preserve">Заявления по экстренному пропуску тяжеловесных и (или) крупногабаритных </w:t>
      </w:r>
      <w:r w:rsidR="00CB235B" w:rsidRPr="009151D0">
        <w:rPr>
          <w:sz w:val="28"/>
          <w:szCs w:val="28"/>
        </w:rPr>
        <w:t>транспортных средств</w:t>
      </w:r>
      <w:r w:rsidRPr="00EC4299">
        <w:rPr>
          <w:sz w:val="28"/>
          <w:szCs w:val="28"/>
        </w:rPr>
        <w:t xml:space="preserve">, направляемых для ликвидации </w:t>
      </w:r>
      <w:r w:rsidRPr="00EC4299">
        <w:rPr>
          <w:sz w:val="28"/>
          <w:szCs w:val="28"/>
        </w:rPr>
        <w:lastRenderedPageBreak/>
        <w:t>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w:t>
      </w:r>
      <w:r w:rsidR="00C44D9B">
        <w:rPr>
          <w:sz w:val="28"/>
          <w:szCs w:val="28"/>
        </w:rPr>
        <w:t xml:space="preserve"> </w:t>
      </w:r>
      <w:r w:rsidR="00C44D9B" w:rsidRPr="009151D0">
        <w:rPr>
          <w:bCs/>
          <w:sz w:val="28"/>
          <w:szCs w:val="28"/>
        </w:rPr>
        <w:t>тяжеловесными и (или) крупногабаритными</w:t>
      </w:r>
      <w:r w:rsidRPr="00EC4299">
        <w:rPr>
          <w:sz w:val="28"/>
          <w:szCs w:val="28"/>
        </w:rPr>
        <w:t xml:space="preserve"> транспортными средствами, осуществляющими перевозки тяжеловесных грузов, автомобильным дорогам, после выдачи специального разрешения.</w:t>
      </w:r>
    </w:p>
    <w:p w:rsidR="00334252" w:rsidRPr="00EC4299" w:rsidRDefault="00334252" w:rsidP="003337D2">
      <w:pPr>
        <w:pStyle w:val="ConsPlusNormal"/>
        <w:spacing w:line="276" w:lineRule="auto"/>
        <w:ind w:firstLine="709"/>
        <w:jc w:val="both"/>
        <w:rPr>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w:t>
      </w:r>
      <w:r w:rsidR="00355B7F">
        <w:rPr>
          <w:rFonts w:ascii="Times New Roman" w:hAnsi="Times New Roman" w:cs="Times New Roman"/>
          <w:sz w:val="28"/>
          <w:szCs w:val="28"/>
        </w:rPr>
        <w:t xml:space="preserve"> </w:t>
      </w:r>
      <w:r w:rsidRPr="00EC4299">
        <w:rPr>
          <w:rFonts w:ascii="Times New Roman" w:hAnsi="Times New Roman" w:cs="Times New Roman"/>
          <w:sz w:val="28"/>
          <w:szCs w:val="28"/>
        </w:rPr>
        <w:t>услуги:</w:t>
      </w:r>
    </w:p>
    <w:p w:rsidR="00334252" w:rsidRPr="00EC4299" w:rsidRDefault="00334252" w:rsidP="003337D2">
      <w:pPr>
        <w:pStyle w:val="ConsPlusNormal"/>
        <w:spacing w:line="276"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 xml:space="preserve">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ст. 1749; № 21, ст. 1958; № 22, ст. 2066; № 23, ст. 2174; № 24, ст. 2432; № 26, ст. 2567; № 27, ст. 2700; № 28, ст. 2874, 2879, 2886; № 46, ст. 4435, 4443, 4444; № 50, ст. 4849; № 52, ст. 5030, 5038; 2004, № 15, ст. 1342; № 27, ст. 2711, 2713, 2715; № 30, ст. 3083, 3084, 3088; № 31, ст. 3219, 3220, 3222, 3231; № 34, ст. 3517, 3518, 3520, 3522, 3523, 3524, 3525, 3527; № 35, ст. 3607; № 41, ст. 3994; № 45, ст. 4377; № 49, ст. 4840; 2005, № 1, ст. 9, 29, 30, 31, 34, 38; № 21, ст. 1918; № 23, ст. 2201; № 24, ст. 2312; № 25, ст. 2427, 2428, 2429; № 27, ст. 2707, 2710, 2713, 2717; № 30, ст. 3101, 3104, 3112, 3117, 3118; № 30, ст. 3128, 3129, 3130; № 43, ст. 4350; № 50, ст. 5246, 5249; № 52, ст. 5581; № 55, ст. 5581; 2006, № 1, ст. 12, ст. 16; № 3, ст. 280; № 10, ст. 1065; № 12, ст. 1233; № 23, ст. 2380, 2382; № 27, ст. 2881; № 30, ст. 3295; № 31, ст. 3433, 3436, 3443, 3450, 3452; № 43, ст. 4412; № 45, ст. 4627, 4628, 4629, 4630, 4738; № 47, ст. 4819; № 50, ст. 5279, 5286; № 52, ст. 5498; 2007, № 1, 7, 20, 31, 39; № 13, ст. 1465; № 21, ст. 2461, 2462, 2463; № 22, ст. 2563, 2564; № 23, ст. 2691; № 31, ст. 3991, 3995, 4013; № 45, ст. 5416, 5417, 5432; № 46, ст. 5553, 5554, 5557; № 49, ст. 6045, 6046, 6071; № 50, ст. 6237, 6245, 6246; 2008, № 18, ст. 1942; № </w:t>
      </w:r>
      <w:r w:rsidRPr="00EC4299">
        <w:rPr>
          <w:rFonts w:ascii="Times New Roman" w:hAnsi="Times New Roman" w:cs="Times New Roman"/>
          <w:sz w:val="28"/>
          <w:szCs w:val="28"/>
        </w:rPr>
        <w:lastRenderedPageBreak/>
        <w:t>26, ст. 3022; № 27, ст. 3126; № 30, ст. 3577, 3591, 3598, 3611, 3614; № 30, ст. 3616; № 42, ст. 4697; № 48, ст. 5500, 5503, 5504, 5519; № 49, ст. 5723, 5749; № 52, ст. 6218, 6219, 6227, 6236; 2009, № 1, ст. 13, 19, 21, 22, 31; № 11, ст. 1265; № 18, ст. 2147; № 23, ст. 2772, 2775; № 26, ст. 3123; № 27, ст. 3383; № 29, ст. 3582, 3598, 3602, 3625, 3638, 3639, 3641, 3642; № 30, ст. 3739; № 39, ст. 4534; № 44, ст. 5171; № 45, ст. 5271; № 48, ст. 5711, 5725, 5726, 5731, 5732, 5733, 5734, 5737; № 51, ст. 6153, 6155, № 52, ст. 6444, 6450, 6455; 2010, № 1, ст. 128; 2011, № 11, ст. 1492; № 11, ст. 1494; № 17, ст. 2311, 2318; № 23, ст. 3265; № 24, ст. 3357; № 26, ст. 3652; № 30 (ч. I), ст. 4583, 4587, 4593, 4596, 4606; № 45, ст. 6335; № 47, ст. 6608, 6609, 6610, 6611; № 48, ст. 6729, 6731; № 49 (ч. I), ст. 7014, 7015, 7016, 7017, 7037, 7043; № 49 (ч. V), ст. 7061, 7063; № 50, ст. 7347; 2012, № 14, ст. 1545; № 18, ст. 2128; № 19, ст. 2281; № 24, ст. 3036; № 25, ст. 3268; № 26, ст. 3447; № 27, ст. 3587, 3588; № 29, ст. 3980; № 31, ст. 4319, 4322, 4334; № 41, ст. 5526, 5527; № 49, ст. 6747, 6748, 6749, 6750, 6751; № 50 (ч. V), ст. 6958; № 53 (ч. I), ст. 7584, 7596, 7603, 7604, 7607, 7619; 2013, № 1, ст. 77; № 14, ст. 1647; № 19, ст. 2321);</w:t>
      </w:r>
    </w:p>
    <w:p w:rsidR="00334252" w:rsidRPr="00EC4299" w:rsidRDefault="00334252" w:rsidP="003337D2">
      <w:pPr>
        <w:spacing w:line="276" w:lineRule="auto"/>
        <w:ind w:firstLine="709"/>
        <w:jc w:val="both"/>
        <w:rPr>
          <w:sz w:val="28"/>
          <w:szCs w:val="28"/>
        </w:rPr>
      </w:pPr>
      <w:r w:rsidRPr="00EC4299">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 2009, № 29, ст. 3582; № 39, ст. 4532; № 52, ст. 6427; 2010, № 45, ст. 5753; № 51 (ч. III), ст. 6810; 2011, № 7, ст. 901; № 15, ст. 2041; № 17, ст. 2310; № 29, ст. 4284; № 30 (ч. I), ст. 4590, 4591; № 49 (ч. I), ст. 7015; 2012, № 26, ст. 3447; № 50 (ч. V), ст. 6967; 2013, № 14, ст. 1652);</w:t>
      </w:r>
    </w:p>
    <w:p w:rsidR="00334252" w:rsidRPr="00EC4299" w:rsidRDefault="00334252" w:rsidP="003337D2">
      <w:pPr>
        <w:spacing w:line="276" w:lineRule="auto"/>
        <w:ind w:firstLine="709"/>
        <w:jc w:val="both"/>
        <w:rPr>
          <w:sz w:val="28"/>
          <w:szCs w:val="28"/>
        </w:rPr>
      </w:pPr>
      <w:r w:rsidRPr="00EC4299">
        <w:rPr>
          <w:sz w:val="28"/>
          <w:szCs w:val="28"/>
        </w:rPr>
        <w:t xml:space="preserve">Федеральный закон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 № 48, ст. 5717; 2010, № 30, ст. 4000; № 31, ст. </w:t>
      </w:r>
      <w:r w:rsidRPr="00EC4299">
        <w:rPr>
          <w:sz w:val="28"/>
          <w:szCs w:val="28"/>
        </w:rPr>
        <w:lastRenderedPageBreak/>
        <w:t>4196; 2011, № 17, ст. 2310; № 29, ст. 4283; № 30 (ч. I), ст. 4590; 4596; 2012, № 31, ст. 4320; 2013, № 17, ст. 2032);</w:t>
      </w:r>
    </w:p>
    <w:p w:rsidR="00334252" w:rsidRPr="00EC4299" w:rsidRDefault="00334252" w:rsidP="003337D2">
      <w:pPr>
        <w:spacing w:line="276" w:lineRule="auto"/>
        <w:ind w:firstLine="709"/>
        <w:jc w:val="both"/>
        <w:rPr>
          <w:sz w:val="28"/>
          <w:szCs w:val="28"/>
        </w:rPr>
      </w:pPr>
      <w:r w:rsidRPr="00EC4299">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334252" w:rsidRPr="00EC4299" w:rsidRDefault="00334252" w:rsidP="003337D2">
      <w:pPr>
        <w:spacing w:line="276" w:lineRule="auto"/>
        <w:ind w:firstLine="709"/>
        <w:jc w:val="both"/>
        <w:rPr>
          <w:sz w:val="28"/>
          <w:szCs w:val="28"/>
        </w:rPr>
      </w:pPr>
      <w:r w:rsidRPr="00EC429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334252" w:rsidRPr="00EC4299" w:rsidRDefault="00334252" w:rsidP="003337D2">
      <w:pPr>
        <w:spacing w:line="276" w:lineRule="auto"/>
        <w:ind w:firstLine="709"/>
        <w:jc w:val="both"/>
        <w:rPr>
          <w:sz w:val="28"/>
          <w:szCs w:val="28"/>
        </w:rPr>
      </w:pPr>
      <w:r w:rsidRPr="00EC429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30 (ч. I), ст. 4587; № 49 (ч. V), ст. 7061; 2012, № 31, ст. 4322; 2013, № 14, ст. 1651);</w:t>
      </w:r>
    </w:p>
    <w:p w:rsidR="00334252" w:rsidRPr="00EC4299" w:rsidRDefault="00334252" w:rsidP="003337D2">
      <w:pPr>
        <w:spacing w:line="276" w:lineRule="auto"/>
        <w:ind w:firstLine="709"/>
        <w:jc w:val="both"/>
        <w:rPr>
          <w:sz w:val="28"/>
          <w:szCs w:val="28"/>
        </w:rPr>
      </w:pPr>
      <w:r w:rsidRPr="00EC4299">
        <w:rPr>
          <w:sz w:val="28"/>
          <w:szCs w:val="28"/>
        </w:rPr>
        <w:lastRenderedPageBreak/>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 № 40, ст. 3891; 2005, № 521 (ч. III), ст. 5733; 2006, № 11, ст. 1179; 2008, № 8, ст. 741; № 17, ст. 1882; 2009, № 2, ст. 233; № 5, ст. 610; 2010, № 9, ст. 976; № 20, ст. 2471; 2011, № 42, ст. 5922; 2012, № 1, ст. 154; № 15, ст. 1780; № 30, ст. 4289; № 45, ст. 6505; 2013, № 5, ст. 371, ст. 404; № 24, ст. 2999);</w:t>
      </w:r>
    </w:p>
    <w:p w:rsidR="00334252" w:rsidRPr="00EC4299" w:rsidRDefault="00334252" w:rsidP="003337D2">
      <w:pPr>
        <w:spacing w:line="276" w:lineRule="auto"/>
        <w:ind w:firstLine="709"/>
        <w:jc w:val="both"/>
        <w:rPr>
          <w:sz w:val="28"/>
          <w:szCs w:val="28"/>
        </w:rPr>
      </w:pPr>
      <w:r w:rsidRPr="00EC4299">
        <w:rPr>
          <w:sz w:val="28"/>
          <w:szCs w:val="28"/>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334252" w:rsidRPr="00EC4299" w:rsidRDefault="00334252" w:rsidP="003337D2">
      <w:pPr>
        <w:spacing w:line="276" w:lineRule="auto"/>
        <w:ind w:firstLine="709"/>
        <w:jc w:val="both"/>
        <w:rPr>
          <w:sz w:val="28"/>
          <w:szCs w:val="28"/>
        </w:rPr>
      </w:pPr>
      <w:r w:rsidRPr="00EC4299">
        <w:rPr>
          <w:sz w:val="28"/>
          <w:szCs w:val="28"/>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334252" w:rsidRPr="00EC4299" w:rsidRDefault="00334252" w:rsidP="003337D2">
      <w:pPr>
        <w:spacing w:line="276" w:lineRule="auto"/>
        <w:ind w:firstLine="709"/>
        <w:jc w:val="both"/>
        <w:rPr>
          <w:sz w:val="28"/>
          <w:szCs w:val="28"/>
        </w:rPr>
      </w:pPr>
      <w:r w:rsidRPr="00EC4299">
        <w:rPr>
          <w:sz w:val="28"/>
          <w:szCs w:val="28"/>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334252" w:rsidRPr="00EC4299" w:rsidRDefault="00334252" w:rsidP="003337D2">
      <w:pPr>
        <w:spacing w:line="276" w:lineRule="auto"/>
        <w:ind w:firstLine="709"/>
        <w:jc w:val="both"/>
        <w:rPr>
          <w:sz w:val="28"/>
          <w:szCs w:val="28"/>
        </w:rPr>
      </w:pPr>
      <w:r w:rsidRPr="00EC4299">
        <w:rPr>
          <w:sz w:val="28"/>
          <w:szCs w:val="28"/>
        </w:rPr>
        <w:t xml:space="preserve">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w:t>
      </w:r>
      <w:r w:rsidRPr="00EC4299">
        <w:rPr>
          <w:sz w:val="28"/>
          <w:szCs w:val="28"/>
        </w:rPr>
        <w:lastRenderedPageBreak/>
        <w:t>11.10.2012, регистрационный № 25656) (Российская газета, 16.11.2012,          № 265);</w:t>
      </w:r>
    </w:p>
    <w:p w:rsidR="00334252" w:rsidRPr="00EC4299" w:rsidRDefault="00334252" w:rsidP="003337D2">
      <w:pPr>
        <w:pStyle w:val="af4"/>
        <w:spacing w:line="276"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334252" w:rsidRPr="00EC4299" w:rsidRDefault="00334252" w:rsidP="003337D2">
      <w:pPr>
        <w:spacing w:line="276" w:lineRule="auto"/>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14"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34252" w:rsidRPr="00EC4299" w:rsidRDefault="00334252" w:rsidP="003337D2">
      <w:pPr>
        <w:spacing w:line="276" w:lineRule="auto"/>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2.6.1. Для предоставления муниципальной услуги заявитель предоставляет в </w:t>
      </w:r>
      <w:r w:rsidR="00E33CA6">
        <w:rPr>
          <w:sz w:val="28"/>
          <w:szCs w:val="28"/>
        </w:rPr>
        <w:t>Администрацию</w:t>
      </w:r>
      <w:r w:rsidRPr="00EC4299">
        <w:rPr>
          <w:sz w:val="28"/>
          <w:szCs w:val="28"/>
        </w:rPr>
        <w:t xml:space="preserve"> заявление </w:t>
      </w:r>
      <w:r w:rsidR="002E7D1C">
        <w:rPr>
          <w:sz w:val="28"/>
          <w:szCs w:val="28"/>
        </w:rPr>
        <w:t>по форме согласно Приложению № 1</w:t>
      </w:r>
      <w:r w:rsidRPr="00EC4299">
        <w:rPr>
          <w:sz w:val="28"/>
          <w:szCs w:val="28"/>
        </w:rPr>
        <w:t xml:space="preserve"> к настоящему Административному регламенту.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В заявлении указывается, в том числе: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наименование </w:t>
      </w:r>
      <w:r w:rsidR="00E33CA6">
        <w:rPr>
          <w:sz w:val="28"/>
          <w:szCs w:val="28"/>
        </w:rPr>
        <w:t>Администрации</w:t>
      </w:r>
      <w:r w:rsidRPr="00EC4299">
        <w:rPr>
          <w:sz w:val="28"/>
          <w:szCs w:val="28"/>
        </w:rPr>
        <w:t xml:space="preserve">, куда обращается заявитель;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адрес (местонахождение) юридического лица;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фамилия, имя, отчество руководителя юридического лица; </w:t>
      </w:r>
    </w:p>
    <w:p w:rsidR="00334252" w:rsidRPr="00EC4299" w:rsidRDefault="00334252" w:rsidP="003337D2">
      <w:pPr>
        <w:tabs>
          <w:tab w:val="left" w:pos="426"/>
        </w:tabs>
        <w:spacing w:line="276" w:lineRule="auto"/>
        <w:ind w:firstLine="709"/>
        <w:jc w:val="both"/>
        <w:rPr>
          <w:sz w:val="28"/>
          <w:szCs w:val="28"/>
        </w:rPr>
      </w:pPr>
      <w:r w:rsidRPr="00EC4299">
        <w:rPr>
          <w:sz w:val="28"/>
          <w:szCs w:val="28"/>
        </w:rPr>
        <w:lastRenderedPageBreak/>
        <w:t xml:space="preserve">телефон заявителя;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банковские реквизиты (наименование банка, расчетный счет, корреспондентский счет, банковский индивидуальный код;</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исходящий номер и дата заявления;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наименование, адрес и телефон владельца транспортного средства;</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вид перевозки;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срок перевозки;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количество поездок;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характеристика груза (наименование, габариты, масса, делимость);</w:t>
      </w:r>
    </w:p>
    <w:p w:rsidR="00334252" w:rsidRPr="00EC4299" w:rsidRDefault="00334252" w:rsidP="003337D2">
      <w:pPr>
        <w:tabs>
          <w:tab w:val="left" w:pos="426"/>
        </w:tabs>
        <w:spacing w:line="276" w:lineRule="auto"/>
        <w:ind w:firstLine="709"/>
        <w:jc w:val="both"/>
        <w:rPr>
          <w:sz w:val="28"/>
          <w:szCs w:val="28"/>
        </w:rPr>
      </w:pPr>
      <w:r w:rsidRPr="00EC4299">
        <w:rPr>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
    <w:p w:rsidR="00334252" w:rsidRPr="00EC4299" w:rsidRDefault="00334252" w:rsidP="003337D2">
      <w:pPr>
        <w:tabs>
          <w:tab w:val="left" w:pos="426"/>
        </w:tabs>
        <w:spacing w:line="276" w:lineRule="auto"/>
        <w:ind w:firstLine="709"/>
        <w:jc w:val="both"/>
        <w:rPr>
          <w:sz w:val="28"/>
          <w:szCs w:val="28"/>
        </w:rPr>
      </w:pPr>
      <w:r w:rsidRPr="00EC4299">
        <w:rPr>
          <w:sz w:val="28"/>
          <w:szCs w:val="28"/>
        </w:rPr>
        <w:t>необходимость автомобиля сопровождения (прикрытия);</w:t>
      </w:r>
    </w:p>
    <w:p w:rsidR="00334252" w:rsidRPr="00EC4299" w:rsidRDefault="00334252" w:rsidP="003337D2">
      <w:pPr>
        <w:tabs>
          <w:tab w:val="left" w:pos="426"/>
        </w:tabs>
        <w:spacing w:line="276" w:lineRule="auto"/>
        <w:ind w:firstLine="709"/>
        <w:jc w:val="both"/>
        <w:rPr>
          <w:sz w:val="28"/>
          <w:szCs w:val="28"/>
        </w:rPr>
      </w:pPr>
      <w:r w:rsidRPr="00EC4299">
        <w:rPr>
          <w:sz w:val="28"/>
          <w:szCs w:val="28"/>
        </w:rPr>
        <w:t>предполагаемая максимальная скорость движения транспортного средства (автопоезда).</w:t>
      </w:r>
    </w:p>
    <w:p w:rsidR="00334252" w:rsidRPr="00EC4299" w:rsidRDefault="00334252" w:rsidP="003337D2">
      <w:pPr>
        <w:tabs>
          <w:tab w:val="left" w:pos="426"/>
        </w:tabs>
        <w:spacing w:line="276" w:lineRule="auto"/>
        <w:ind w:firstLine="709"/>
        <w:jc w:val="both"/>
        <w:rPr>
          <w:sz w:val="28"/>
          <w:szCs w:val="28"/>
        </w:rPr>
      </w:pPr>
      <w:r w:rsidRPr="00EC4299">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34252" w:rsidRPr="00EC4299" w:rsidRDefault="00334252" w:rsidP="003337D2">
      <w:pPr>
        <w:tabs>
          <w:tab w:val="left" w:pos="426"/>
        </w:tabs>
        <w:spacing w:line="276" w:lineRule="auto"/>
        <w:ind w:firstLine="709"/>
        <w:jc w:val="both"/>
        <w:rPr>
          <w:sz w:val="28"/>
          <w:szCs w:val="28"/>
        </w:rPr>
      </w:pPr>
      <w:r w:rsidRPr="00EC4299">
        <w:rPr>
          <w:sz w:val="28"/>
          <w:szCs w:val="28"/>
        </w:rPr>
        <w:lastRenderedPageBreak/>
        <w:t xml:space="preserve">Форму заявления можно получить в </w:t>
      </w:r>
      <w:r w:rsidR="00E33CA6">
        <w:rPr>
          <w:sz w:val="28"/>
          <w:szCs w:val="28"/>
        </w:rPr>
        <w:t>Администрации</w:t>
      </w:r>
      <w:r w:rsidRPr="00EC4299">
        <w:rPr>
          <w:sz w:val="28"/>
          <w:szCs w:val="28"/>
        </w:rPr>
        <w:t xml:space="preserve">, а также на официальном сайте </w:t>
      </w:r>
      <w:r w:rsidR="00E33CA6">
        <w:rPr>
          <w:sz w:val="28"/>
          <w:szCs w:val="28"/>
        </w:rPr>
        <w:t>Администрации</w:t>
      </w:r>
      <w:r w:rsidRPr="00EC4299">
        <w:rPr>
          <w:sz w:val="28"/>
          <w:szCs w:val="28"/>
        </w:rPr>
        <w:t xml:space="preserve"> в сети Интернет</w:t>
      </w:r>
      <w:r w:rsidR="00355B7F">
        <w:rPr>
          <w:sz w:val="28"/>
          <w:szCs w:val="28"/>
        </w:rPr>
        <w:t xml:space="preserve"> и на П</w:t>
      </w:r>
      <w:r w:rsidRPr="00EC4299">
        <w:rPr>
          <w:sz w:val="28"/>
          <w:szCs w:val="28"/>
        </w:rPr>
        <w:t>ортале.</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2.6.2. Вместе с заявлением заявитель в целях предоставления муниципальной услуги самостоятельно представляет в </w:t>
      </w:r>
      <w:r w:rsidR="00E33CA6">
        <w:rPr>
          <w:sz w:val="28"/>
          <w:szCs w:val="28"/>
        </w:rPr>
        <w:t>Администрацию</w:t>
      </w:r>
      <w:r w:rsidRPr="00EC4299">
        <w:rPr>
          <w:sz w:val="28"/>
          <w:szCs w:val="28"/>
        </w:rPr>
        <w:t xml:space="preserve"> следующие документы:</w:t>
      </w:r>
    </w:p>
    <w:p w:rsidR="00334252" w:rsidRPr="00EC4299" w:rsidRDefault="00334252" w:rsidP="003337D2">
      <w:pPr>
        <w:tabs>
          <w:tab w:val="left" w:pos="426"/>
        </w:tabs>
        <w:spacing w:line="276" w:lineRule="auto"/>
        <w:ind w:firstLine="709"/>
        <w:jc w:val="both"/>
        <w:rPr>
          <w:sz w:val="28"/>
          <w:szCs w:val="28"/>
        </w:rPr>
      </w:pPr>
      <w:r w:rsidRPr="00EC4299">
        <w:rPr>
          <w:sz w:val="28"/>
          <w:szCs w:val="28"/>
        </w:rPr>
        <w:t>1) копию документа транспортного средства (паспорта транспортного средства или свидетельства о регистрации транспортного средства), Копия указанного документа заверяется подписью и печатью</w:t>
      </w:r>
      <w:r w:rsidR="00C44D9B">
        <w:rPr>
          <w:sz w:val="28"/>
          <w:szCs w:val="28"/>
        </w:rPr>
        <w:t xml:space="preserve"> </w:t>
      </w:r>
      <w:r w:rsidR="00C44D9B" w:rsidRPr="009151D0">
        <w:rPr>
          <w:sz w:val="28"/>
          <w:szCs w:val="28"/>
        </w:rPr>
        <w:t>(при наличии)</w:t>
      </w:r>
      <w:r w:rsidRPr="00EC4299">
        <w:rPr>
          <w:sz w:val="28"/>
          <w:szCs w:val="28"/>
        </w:rPr>
        <w:t xml:space="preserve"> владельца транспортного средства или нотариально;</w:t>
      </w:r>
    </w:p>
    <w:p w:rsidR="00334252" w:rsidRPr="00EC4299" w:rsidRDefault="00334252" w:rsidP="003337D2">
      <w:pPr>
        <w:tabs>
          <w:tab w:val="left" w:pos="426"/>
        </w:tabs>
        <w:spacing w:line="276" w:lineRule="auto"/>
        <w:ind w:firstLine="709"/>
        <w:jc w:val="both"/>
        <w:rPr>
          <w:sz w:val="28"/>
          <w:szCs w:val="28"/>
        </w:rPr>
      </w:pPr>
      <w:r w:rsidRPr="00EC4299">
        <w:rPr>
          <w:sz w:val="28"/>
          <w:szCs w:val="28"/>
        </w:rPr>
        <w:t>2) схему транспортного средства (автопоезда), с изображением размещения  груза</w:t>
      </w:r>
      <w:r w:rsidR="00C44D9B">
        <w:rPr>
          <w:sz w:val="28"/>
          <w:szCs w:val="28"/>
        </w:rPr>
        <w:t xml:space="preserve"> </w:t>
      </w:r>
      <w:r w:rsidR="00C44D9B" w:rsidRPr="009151D0">
        <w:rPr>
          <w:sz w:val="28"/>
          <w:szCs w:val="28"/>
        </w:rPr>
        <w:t>(при наличии)</w:t>
      </w:r>
      <w:r w:rsidR="002E7D1C">
        <w:rPr>
          <w:sz w:val="28"/>
          <w:szCs w:val="28"/>
        </w:rPr>
        <w:t xml:space="preserve"> согласно приложению № 2</w:t>
      </w:r>
      <w:r w:rsidRPr="00EC4299">
        <w:rPr>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34252" w:rsidRPr="00EC4299" w:rsidRDefault="00334252" w:rsidP="003337D2">
      <w:pPr>
        <w:tabs>
          <w:tab w:val="left" w:pos="426"/>
        </w:tabs>
        <w:spacing w:line="276" w:lineRule="auto"/>
        <w:ind w:firstLine="709"/>
        <w:jc w:val="both"/>
        <w:rPr>
          <w:sz w:val="28"/>
          <w:szCs w:val="28"/>
        </w:rPr>
      </w:pPr>
      <w:r w:rsidRPr="00EC4299">
        <w:rPr>
          <w:sz w:val="28"/>
          <w:szCs w:val="28"/>
        </w:rPr>
        <w:t>3) сведения о технических требованиях к перевозке заявленного груза в транспортном положении.</w:t>
      </w:r>
    </w:p>
    <w:p w:rsidR="00334252" w:rsidRPr="00EC4299" w:rsidRDefault="00334252" w:rsidP="003337D2">
      <w:pPr>
        <w:tabs>
          <w:tab w:val="left" w:pos="426"/>
        </w:tabs>
        <w:spacing w:line="276" w:lineRule="auto"/>
        <w:ind w:firstLine="709"/>
        <w:jc w:val="both"/>
        <w:rPr>
          <w:sz w:val="28"/>
          <w:szCs w:val="28"/>
        </w:rPr>
      </w:pPr>
      <w:r w:rsidRPr="00EC4299">
        <w:rPr>
          <w:sz w:val="28"/>
          <w:szCs w:val="28"/>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334252" w:rsidRPr="00EC4299" w:rsidRDefault="00334252" w:rsidP="003337D2">
      <w:pPr>
        <w:tabs>
          <w:tab w:val="left" w:pos="426"/>
        </w:tabs>
        <w:spacing w:line="276" w:lineRule="auto"/>
        <w:ind w:firstLine="709"/>
        <w:jc w:val="both"/>
        <w:rPr>
          <w:sz w:val="28"/>
          <w:szCs w:val="28"/>
        </w:rPr>
      </w:pPr>
      <w:r w:rsidRPr="00EC4299">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sidR="00C44D9B">
        <w:rPr>
          <w:sz w:val="28"/>
          <w:szCs w:val="28"/>
        </w:rPr>
        <w:t xml:space="preserve"> </w:t>
      </w:r>
      <w:r w:rsidR="00C44D9B" w:rsidRPr="009151D0">
        <w:rPr>
          <w:sz w:val="28"/>
          <w:szCs w:val="28"/>
        </w:rPr>
        <w:t>при наличии</w:t>
      </w:r>
      <w:r w:rsidRPr="00EC4299">
        <w:rPr>
          <w:sz w:val="28"/>
          <w:szCs w:val="28"/>
        </w:rPr>
        <w:t>).</w:t>
      </w:r>
    </w:p>
    <w:p w:rsidR="00334252" w:rsidRPr="00EC4299" w:rsidRDefault="00334252" w:rsidP="003337D2">
      <w:pPr>
        <w:tabs>
          <w:tab w:val="left" w:pos="426"/>
        </w:tabs>
        <w:spacing w:line="276" w:lineRule="auto"/>
        <w:ind w:firstLine="709"/>
        <w:jc w:val="both"/>
        <w:rPr>
          <w:sz w:val="28"/>
          <w:szCs w:val="28"/>
        </w:rPr>
      </w:pPr>
      <w:r w:rsidRPr="00EC4299">
        <w:rPr>
          <w:sz w:val="28"/>
          <w:szCs w:val="28"/>
        </w:rPr>
        <w:t xml:space="preserve">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sidRPr="00EC4299">
        <w:rPr>
          <w:sz w:val="28"/>
          <w:szCs w:val="28"/>
        </w:rPr>
        <w:lastRenderedPageBreak/>
        <w:t>государственных органов и запрашиваются администрацией в этих органах, если заявитель не представил такие документы самостоятельно, являются:</w:t>
      </w:r>
    </w:p>
    <w:p w:rsidR="00334252" w:rsidRPr="00EC4299" w:rsidRDefault="00334252" w:rsidP="003337D2">
      <w:pPr>
        <w:spacing w:line="276" w:lineRule="auto"/>
        <w:ind w:firstLine="709"/>
        <w:jc w:val="both"/>
        <w:rPr>
          <w:sz w:val="28"/>
          <w:szCs w:val="28"/>
          <w:highlight w:val="green"/>
        </w:rPr>
      </w:pPr>
      <w:r w:rsidRPr="00EC4299">
        <w:rPr>
          <w:sz w:val="28"/>
          <w:szCs w:val="28"/>
        </w:rPr>
        <w:t xml:space="preserve">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r w:rsidR="00E33CA6">
        <w:rPr>
          <w:sz w:val="28"/>
          <w:szCs w:val="28"/>
        </w:rPr>
        <w:t>Администрации</w:t>
      </w:r>
      <w:r w:rsidRPr="00EC4299">
        <w:rPr>
          <w:sz w:val="28"/>
          <w:szCs w:val="28"/>
        </w:rPr>
        <w:t>;</w:t>
      </w:r>
    </w:p>
    <w:p w:rsidR="00334252" w:rsidRPr="00EC4299" w:rsidRDefault="00334252" w:rsidP="003337D2">
      <w:pPr>
        <w:spacing w:line="276" w:lineRule="auto"/>
        <w:ind w:firstLine="709"/>
        <w:jc w:val="both"/>
        <w:rPr>
          <w:sz w:val="28"/>
          <w:szCs w:val="28"/>
        </w:rPr>
      </w:pPr>
      <w:r w:rsidRPr="00EC4299">
        <w:rPr>
          <w:sz w:val="28"/>
          <w:szCs w:val="28"/>
        </w:rPr>
        <w:t>2) документ, свидетельствующий об уплате государственной пошлины</w:t>
      </w:r>
      <w:r w:rsidR="00355B7F">
        <w:rPr>
          <w:sz w:val="28"/>
          <w:szCs w:val="28"/>
        </w:rPr>
        <w:t xml:space="preserve"> </w:t>
      </w:r>
      <w:r w:rsidRPr="00EC4299">
        <w:rPr>
          <w:sz w:val="28"/>
          <w:szCs w:val="28"/>
        </w:rPr>
        <w:t>за выдачу специального разрешения.</w:t>
      </w:r>
    </w:p>
    <w:p w:rsidR="00334252" w:rsidRPr="00EC4299" w:rsidRDefault="00334252" w:rsidP="003337D2">
      <w:pPr>
        <w:spacing w:line="276" w:lineRule="auto"/>
        <w:ind w:firstLine="709"/>
        <w:jc w:val="both"/>
        <w:rPr>
          <w:sz w:val="28"/>
          <w:szCs w:val="28"/>
        </w:rPr>
      </w:pPr>
      <w:r w:rsidRPr="00EC4299">
        <w:rPr>
          <w:sz w:val="28"/>
          <w:szCs w:val="28"/>
        </w:rPr>
        <w:t xml:space="preserve">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w:t>
      </w:r>
      <w:r w:rsidR="00E33CA6">
        <w:rPr>
          <w:sz w:val="28"/>
          <w:szCs w:val="28"/>
        </w:rPr>
        <w:t>Администрацию</w:t>
      </w:r>
      <w:r w:rsidRPr="00EC4299">
        <w:rPr>
          <w:sz w:val="28"/>
          <w:szCs w:val="28"/>
        </w:rPr>
        <w:t>:</w:t>
      </w:r>
    </w:p>
    <w:p w:rsidR="00334252" w:rsidRPr="00EC4299" w:rsidRDefault="00334252" w:rsidP="003337D2">
      <w:pPr>
        <w:spacing w:line="276" w:lineRule="auto"/>
        <w:ind w:firstLine="709"/>
        <w:jc w:val="both"/>
        <w:rPr>
          <w:sz w:val="28"/>
          <w:szCs w:val="28"/>
        </w:rPr>
      </w:pPr>
      <w:r w:rsidRPr="00EC4299">
        <w:rPr>
          <w:sz w:val="28"/>
          <w:szCs w:val="28"/>
        </w:rPr>
        <w:t>лично получателем муниципальной услуги либо его представителем;</w:t>
      </w:r>
    </w:p>
    <w:p w:rsidR="00334252" w:rsidRPr="00EC4299" w:rsidRDefault="00334252" w:rsidP="003337D2">
      <w:pPr>
        <w:spacing w:line="276" w:lineRule="auto"/>
        <w:ind w:firstLine="709"/>
        <w:jc w:val="both"/>
        <w:rPr>
          <w:sz w:val="28"/>
          <w:szCs w:val="28"/>
        </w:rPr>
      </w:pPr>
      <w:r w:rsidRPr="00EC4299">
        <w:rPr>
          <w:sz w:val="28"/>
          <w:szCs w:val="28"/>
        </w:rPr>
        <w:t>в письменном виде по почте;</w:t>
      </w:r>
    </w:p>
    <w:p w:rsidR="00334252" w:rsidRPr="00EC4299" w:rsidRDefault="00334252" w:rsidP="003337D2">
      <w:pPr>
        <w:spacing w:line="276" w:lineRule="auto"/>
        <w:ind w:firstLine="708"/>
        <w:jc w:val="both"/>
        <w:rPr>
          <w:sz w:val="28"/>
          <w:szCs w:val="28"/>
        </w:rPr>
      </w:pPr>
      <w:r w:rsidRPr="00EC4299">
        <w:rPr>
          <w:sz w:val="28"/>
          <w:szCs w:val="28"/>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w:t>
      </w:r>
      <w:r w:rsidR="0010605F">
        <w:rPr>
          <w:sz w:val="28"/>
          <w:szCs w:val="28"/>
        </w:rPr>
        <w:t xml:space="preserve">ибо с использованием </w:t>
      </w:r>
      <w:r w:rsidRPr="00EC4299">
        <w:rPr>
          <w:sz w:val="28"/>
          <w:szCs w:val="28"/>
        </w:rPr>
        <w:t xml:space="preserve"> Портала.</w:t>
      </w:r>
    </w:p>
    <w:p w:rsidR="00334252" w:rsidRPr="00EC4299" w:rsidRDefault="00E33CA6" w:rsidP="003337D2">
      <w:pPr>
        <w:spacing w:line="276" w:lineRule="auto"/>
        <w:ind w:firstLine="709"/>
        <w:jc w:val="both"/>
        <w:rPr>
          <w:sz w:val="28"/>
          <w:szCs w:val="28"/>
        </w:rPr>
      </w:pPr>
      <w:r>
        <w:rPr>
          <w:sz w:val="28"/>
          <w:szCs w:val="28"/>
        </w:rPr>
        <w:t>Администрация</w:t>
      </w:r>
      <w:r w:rsidR="00334252" w:rsidRPr="00EC4299">
        <w:rPr>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252" w:rsidRPr="00EC4299" w:rsidRDefault="00334252" w:rsidP="003337D2">
      <w:pPr>
        <w:spacing w:line="276" w:lineRule="auto"/>
        <w:jc w:val="both"/>
        <w:rPr>
          <w:sz w:val="28"/>
          <w:szCs w:val="28"/>
        </w:rPr>
      </w:pPr>
      <w:r w:rsidRPr="00EC4299">
        <w:rPr>
          <w:sz w:val="28"/>
          <w:szCs w:val="28"/>
        </w:rPr>
        <w:lastRenderedPageBreak/>
        <w:tab/>
        <w:t>2.7. Основания для отказа в приеме документов, необходимых для предоставления муниципальной услуги (отказа в регистрации заявления).</w:t>
      </w:r>
    </w:p>
    <w:p w:rsidR="00334252" w:rsidRPr="00EC4299" w:rsidRDefault="00334252" w:rsidP="003337D2">
      <w:pPr>
        <w:spacing w:line="276" w:lineRule="auto"/>
        <w:ind w:firstLine="709"/>
        <w:jc w:val="both"/>
        <w:rPr>
          <w:sz w:val="28"/>
          <w:szCs w:val="28"/>
        </w:rPr>
      </w:pPr>
      <w:r w:rsidRPr="00EC4299">
        <w:rPr>
          <w:sz w:val="28"/>
          <w:szCs w:val="28"/>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334252" w:rsidRPr="00EC4299" w:rsidRDefault="00334252" w:rsidP="003337D2">
      <w:pPr>
        <w:spacing w:line="276" w:lineRule="auto"/>
        <w:ind w:right="-1" w:firstLine="708"/>
        <w:jc w:val="both"/>
        <w:rPr>
          <w:sz w:val="28"/>
          <w:szCs w:val="28"/>
        </w:rPr>
      </w:pPr>
      <w:r w:rsidRPr="00EC4299">
        <w:rPr>
          <w:sz w:val="28"/>
          <w:szCs w:val="28"/>
        </w:rPr>
        <w:t>1) заявление подписано лицом, не имеющим полномочий на подписание данного заявления;</w:t>
      </w:r>
    </w:p>
    <w:p w:rsidR="00334252" w:rsidRPr="00EC4299" w:rsidRDefault="00334252" w:rsidP="003337D2">
      <w:pPr>
        <w:spacing w:line="276" w:lineRule="auto"/>
        <w:ind w:right="-1" w:firstLine="708"/>
        <w:jc w:val="both"/>
        <w:rPr>
          <w:sz w:val="28"/>
          <w:szCs w:val="28"/>
        </w:rPr>
      </w:pPr>
      <w:r w:rsidRPr="00EC4299">
        <w:rPr>
          <w:sz w:val="28"/>
          <w:szCs w:val="28"/>
        </w:rPr>
        <w:t>2) заявление не содержит сведений, установленных пунктом 2.6.1 настоящего Административного регламента;</w:t>
      </w:r>
    </w:p>
    <w:p w:rsidR="00334252" w:rsidRPr="00EC4299" w:rsidRDefault="00334252" w:rsidP="003337D2">
      <w:pPr>
        <w:spacing w:line="276" w:lineRule="auto"/>
        <w:ind w:right="-1" w:firstLine="708"/>
        <w:jc w:val="both"/>
        <w:rPr>
          <w:sz w:val="28"/>
          <w:szCs w:val="28"/>
        </w:rPr>
      </w:pPr>
      <w:r w:rsidRPr="00EC4299">
        <w:rPr>
          <w:sz w:val="28"/>
          <w:szCs w:val="28"/>
        </w:rPr>
        <w:t>3) к заявлению не приложены документы, соответствующие требованиям пункта 2.6.2 настоящего Административного регламента.</w:t>
      </w:r>
    </w:p>
    <w:p w:rsidR="00334252" w:rsidRPr="00EC4299" w:rsidRDefault="00334252" w:rsidP="003337D2">
      <w:pPr>
        <w:spacing w:line="276" w:lineRule="auto"/>
        <w:ind w:firstLine="709"/>
        <w:jc w:val="both"/>
        <w:rPr>
          <w:sz w:val="28"/>
          <w:szCs w:val="28"/>
          <w:highlight w:val="green"/>
        </w:rPr>
      </w:pPr>
      <w:r w:rsidRPr="00EC4299">
        <w:rPr>
          <w:sz w:val="28"/>
          <w:szCs w:val="28"/>
        </w:rPr>
        <w:t>2.8.</w:t>
      </w:r>
      <w:r w:rsidRPr="00EC4299">
        <w:rPr>
          <w:sz w:val="28"/>
          <w:szCs w:val="28"/>
        </w:rPr>
        <w:tab/>
        <w:t>Основания для отказа в предоставлении муниципальной услуги (отказа в выдаче специального разрешения).</w:t>
      </w:r>
    </w:p>
    <w:p w:rsidR="00334252" w:rsidRPr="00EC4299" w:rsidRDefault="00E33CA6" w:rsidP="003337D2">
      <w:pPr>
        <w:spacing w:line="276" w:lineRule="auto"/>
        <w:ind w:firstLine="709"/>
        <w:jc w:val="both"/>
        <w:rPr>
          <w:sz w:val="28"/>
          <w:szCs w:val="28"/>
        </w:rPr>
      </w:pPr>
      <w:r>
        <w:rPr>
          <w:sz w:val="28"/>
          <w:szCs w:val="28"/>
        </w:rPr>
        <w:t>Администрация</w:t>
      </w:r>
      <w:r w:rsidR="00334252" w:rsidRPr="00EC4299">
        <w:rPr>
          <w:sz w:val="28"/>
          <w:szCs w:val="28"/>
        </w:rPr>
        <w:t xml:space="preserve"> принимает решение об отказе в предоставлении муниципальной услуги (отказе в выдаче специального разрешения) в случае, если:</w:t>
      </w:r>
    </w:p>
    <w:p w:rsidR="00334252" w:rsidRPr="00EC4299" w:rsidRDefault="00334252" w:rsidP="003337D2">
      <w:pPr>
        <w:spacing w:line="276" w:lineRule="auto"/>
        <w:ind w:firstLine="709"/>
        <w:jc w:val="both"/>
        <w:rPr>
          <w:sz w:val="28"/>
          <w:szCs w:val="28"/>
        </w:rPr>
      </w:pPr>
      <w:r w:rsidRPr="00EC4299">
        <w:rPr>
          <w:sz w:val="28"/>
          <w:szCs w:val="28"/>
        </w:rPr>
        <w:t xml:space="preserve">1) </w:t>
      </w:r>
      <w:r w:rsidR="00E33CA6">
        <w:rPr>
          <w:sz w:val="28"/>
          <w:szCs w:val="28"/>
        </w:rPr>
        <w:t>Администрация</w:t>
      </w:r>
      <w:r w:rsidRPr="00EC4299">
        <w:rPr>
          <w:sz w:val="28"/>
          <w:szCs w:val="28"/>
        </w:rPr>
        <w:t xml:space="preserve"> не вправе выдавать специальные разрешения по заявленному маршруту;</w:t>
      </w:r>
    </w:p>
    <w:p w:rsidR="00334252" w:rsidRPr="00EC4299" w:rsidRDefault="00334252" w:rsidP="003337D2">
      <w:pPr>
        <w:spacing w:line="276" w:lineRule="auto"/>
        <w:ind w:firstLine="709"/>
        <w:jc w:val="both"/>
        <w:rPr>
          <w:sz w:val="28"/>
          <w:szCs w:val="28"/>
        </w:rPr>
      </w:pPr>
      <w:r w:rsidRPr="00EC4299">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w:t>
      </w:r>
      <w:r w:rsidR="0010605F">
        <w:rPr>
          <w:sz w:val="28"/>
          <w:szCs w:val="28"/>
        </w:rPr>
        <w:t xml:space="preserve"> </w:t>
      </w:r>
      <w:r w:rsidR="0010605F" w:rsidRPr="009151D0">
        <w:rPr>
          <w:sz w:val="28"/>
          <w:szCs w:val="28"/>
        </w:rPr>
        <w:t>движения крупногабаритных и (или) тяжеловесных транспортных средств</w:t>
      </w:r>
      <w:r w:rsidRPr="00EC4299">
        <w:rPr>
          <w:sz w:val="28"/>
          <w:szCs w:val="28"/>
        </w:rPr>
        <w:t>;</w:t>
      </w:r>
    </w:p>
    <w:p w:rsidR="00334252" w:rsidRPr="00EC4299" w:rsidRDefault="00334252" w:rsidP="003337D2">
      <w:pPr>
        <w:spacing w:line="276" w:lineRule="auto"/>
        <w:ind w:firstLine="709"/>
        <w:jc w:val="both"/>
        <w:rPr>
          <w:sz w:val="28"/>
          <w:szCs w:val="28"/>
        </w:rPr>
      </w:pPr>
      <w:r w:rsidRPr="00EC4299">
        <w:rPr>
          <w:sz w:val="28"/>
          <w:szCs w:val="28"/>
        </w:rPr>
        <w:t>3) установленные требования о перевозке делимого груза не соблюдены;</w:t>
      </w:r>
    </w:p>
    <w:p w:rsidR="00334252" w:rsidRPr="00EC4299" w:rsidRDefault="00334252" w:rsidP="003337D2">
      <w:pPr>
        <w:spacing w:line="276" w:lineRule="auto"/>
        <w:ind w:firstLine="709"/>
        <w:jc w:val="both"/>
        <w:rPr>
          <w:sz w:val="28"/>
          <w:szCs w:val="28"/>
        </w:rPr>
      </w:pPr>
      <w:r w:rsidRPr="00EC4299">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34252" w:rsidRPr="00EC4299" w:rsidRDefault="00334252" w:rsidP="003337D2">
      <w:pPr>
        <w:spacing w:line="276" w:lineRule="auto"/>
        <w:ind w:firstLine="709"/>
        <w:jc w:val="both"/>
        <w:rPr>
          <w:sz w:val="28"/>
          <w:szCs w:val="28"/>
        </w:rPr>
      </w:pPr>
      <w:r w:rsidRPr="00EC4299">
        <w:rPr>
          <w:sz w:val="28"/>
          <w:szCs w:val="28"/>
        </w:rPr>
        <w:lastRenderedPageBreak/>
        <w:t>5) отсутствует согласие заявителя на:</w:t>
      </w:r>
    </w:p>
    <w:p w:rsidR="00334252" w:rsidRPr="00EC4299" w:rsidRDefault="00334252" w:rsidP="003337D2">
      <w:pPr>
        <w:spacing w:line="276" w:lineRule="auto"/>
        <w:ind w:firstLine="709"/>
        <w:jc w:val="both"/>
        <w:rPr>
          <w:sz w:val="28"/>
          <w:szCs w:val="28"/>
        </w:rPr>
      </w:pPr>
      <w:r w:rsidRPr="00EC4299">
        <w:rPr>
          <w:sz w:val="28"/>
          <w:szCs w:val="28"/>
        </w:rPr>
        <w:t>проведение оценки технического состояния автомобильной дороги;</w:t>
      </w:r>
    </w:p>
    <w:p w:rsidR="00334252" w:rsidRPr="00EC4299" w:rsidRDefault="00334252" w:rsidP="003337D2">
      <w:pPr>
        <w:spacing w:line="276" w:lineRule="auto"/>
        <w:ind w:firstLine="709"/>
        <w:jc w:val="both"/>
        <w:rPr>
          <w:sz w:val="28"/>
          <w:szCs w:val="28"/>
        </w:rPr>
      </w:pPr>
      <w:r w:rsidRPr="00EC4299">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EC4299" w:rsidRDefault="00334252" w:rsidP="003337D2">
      <w:pPr>
        <w:spacing w:line="276" w:lineRule="auto"/>
        <w:ind w:firstLine="709"/>
        <w:jc w:val="both"/>
        <w:rPr>
          <w:sz w:val="28"/>
          <w:szCs w:val="28"/>
        </w:rPr>
      </w:pPr>
      <w:r w:rsidRPr="00EC4299">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EC4299" w:rsidRDefault="00334252" w:rsidP="003337D2">
      <w:pPr>
        <w:spacing w:line="276" w:lineRule="auto"/>
        <w:ind w:firstLine="709"/>
        <w:jc w:val="both"/>
        <w:rPr>
          <w:sz w:val="28"/>
          <w:szCs w:val="28"/>
        </w:rPr>
      </w:pPr>
      <w:r w:rsidRPr="00EC4299">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34252" w:rsidRPr="00EC4299" w:rsidRDefault="00334252" w:rsidP="003337D2">
      <w:pPr>
        <w:spacing w:line="276" w:lineRule="auto"/>
        <w:ind w:firstLine="709"/>
        <w:jc w:val="both"/>
        <w:rPr>
          <w:sz w:val="28"/>
          <w:szCs w:val="28"/>
        </w:rPr>
      </w:pPr>
      <w:r w:rsidRPr="00EC4299">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34252" w:rsidRPr="00EC4299" w:rsidRDefault="00334252" w:rsidP="003337D2">
      <w:pPr>
        <w:spacing w:line="276" w:lineRule="auto"/>
        <w:ind w:firstLine="709"/>
        <w:jc w:val="both"/>
        <w:rPr>
          <w:sz w:val="28"/>
          <w:szCs w:val="28"/>
        </w:rPr>
      </w:pPr>
      <w:r w:rsidRPr="00EC4299">
        <w:rPr>
          <w:sz w:val="28"/>
          <w:szCs w:val="28"/>
        </w:rPr>
        <w:t xml:space="preserve">8) заявитель не внес плату в счет возмещения вреда, причиняемого автомобильным дорогам </w:t>
      </w:r>
      <w:r w:rsidR="0010605F">
        <w:rPr>
          <w:sz w:val="28"/>
          <w:szCs w:val="28"/>
        </w:rPr>
        <w:t xml:space="preserve"> </w:t>
      </w:r>
      <w:r w:rsidR="0010605F" w:rsidRPr="009151D0">
        <w:rPr>
          <w:bCs/>
          <w:sz w:val="28"/>
          <w:szCs w:val="28"/>
        </w:rPr>
        <w:t>тяжеловесным и (или) крупногабаритным</w:t>
      </w:r>
      <w:r w:rsidR="0010605F" w:rsidRPr="00EC4299">
        <w:rPr>
          <w:sz w:val="28"/>
          <w:szCs w:val="28"/>
        </w:rPr>
        <w:t xml:space="preserve"> </w:t>
      </w:r>
      <w:r w:rsidRPr="00EC4299">
        <w:rPr>
          <w:sz w:val="28"/>
          <w:szCs w:val="28"/>
        </w:rPr>
        <w:t>транспортным средством;</w:t>
      </w:r>
    </w:p>
    <w:p w:rsidR="00334252" w:rsidRPr="00EC4299" w:rsidRDefault="00334252" w:rsidP="003337D2">
      <w:pPr>
        <w:spacing w:line="276" w:lineRule="auto"/>
        <w:ind w:firstLine="709"/>
        <w:jc w:val="both"/>
        <w:rPr>
          <w:sz w:val="28"/>
          <w:szCs w:val="28"/>
        </w:rPr>
      </w:pPr>
      <w:r w:rsidRPr="00EC4299">
        <w:rPr>
          <w:sz w:val="28"/>
          <w:szCs w:val="28"/>
        </w:rPr>
        <w:t>9) заявитель не произвел оплату государственной пошлины за выдачу специального разрешения;</w:t>
      </w:r>
    </w:p>
    <w:p w:rsidR="00334252" w:rsidRPr="00EC4299" w:rsidRDefault="00334252" w:rsidP="003337D2">
      <w:pPr>
        <w:spacing w:line="276" w:lineRule="auto"/>
        <w:ind w:firstLine="709"/>
        <w:jc w:val="both"/>
        <w:rPr>
          <w:sz w:val="28"/>
          <w:szCs w:val="28"/>
        </w:rPr>
      </w:pPr>
      <w:r w:rsidRPr="00EC4299">
        <w:rPr>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00E33CA6">
        <w:rPr>
          <w:sz w:val="28"/>
          <w:szCs w:val="28"/>
        </w:rPr>
        <w:t>Администрацию</w:t>
      </w:r>
      <w:r w:rsidRPr="00EC4299">
        <w:rPr>
          <w:sz w:val="28"/>
          <w:szCs w:val="28"/>
        </w:rPr>
        <w:t xml:space="preserve"> с использованием факсимильной связи.</w:t>
      </w:r>
    </w:p>
    <w:p w:rsidR="00334252" w:rsidRPr="00EC4299" w:rsidRDefault="00E33CA6" w:rsidP="003337D2">
      <w:pPr>
        <w:spacing w:line="276" w:lineRule="auto"/>
        <w:ind w:firstLine="709"/>
        <w:jc w:val="both"/>
        <w:rPr>
          <w:sz w:val="28"/>
          <w:szCs w:val="28"/>
        </w:rPr>
      </w:pPr>
      <w:r>
        <w:rPr>
          <w:sz w:val="28"/>
          <w:szCs w:val="28"/>
        </w:rPr>
        <w:t>Администрация</w:t>
      </w:r>
      <w:r w:rsidR="00334252" w:rsidRPr="00EC4299">
        <w:rPr>
          <w:sz w:val="28"/>
          <w:szCs w:val="28"/>
        </w:rPr>
        <w:t>,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334252" w:rsidRPr="00EC4299" w:rsidRDefault="00334252" w:rsidP="003337D2">
      <w:pPr>
        <w:spacing w:line="276" w:lineRule="auto"/>
        <w:ind w:firstLine="709"/>
        <w:jc w:val="both"/>
        <w:rPr>
          <w:sz w:val="28"/>
          <w:szCs w:val="28"/>
        </w:rPr>
      </w:pPr>
      <w:r w:rsidRPr="00EC4299">
        <w:rPr>
          <w:sz w:val="28"/>
          <w:szCs w:val="28"/>
        </w:rPr>
        <w:lastRenderedPageBreak/>
        <w:t xml:space="preserve">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w:t>
      </w:r>
      <w:r w:rsidR="00E33CA6">
        <w:rPr>
          <w:sz w:val="28"/>
          <w:szCs w:val="28"/>
        </w:rPr>
        <w:t>Администрации</w:t>
      </w:r>
      <w:r w:rsidRPr="00EC4299">
        <w:rPr>
          <w:sz w:val="28"/>
          <w:szCs w:val="28"/>
        </w:rPr>
        <w:t xml:space="preserve">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w:t>
      </w:r>
      <w:r w:rsidR="00E33CA6">
        <w:rPr>
          <w:sz w:val="28"/>
          <w:szCs w:val="28"/>
        </w:rPr>
        <w:t>Администрацию</w:t>
      </w:r>
      <w:r w:rsidRPr="00EC4299">
        <w:rPr>
          <w:sz w:val="28"/>
          <w:szCs w:val="28"/>
        </w:rPr>
        <w:t xml:space="preserve"> за информацией о принятом решении по его заявлению).</w:t>
      </w:r>
    </w:p>
    <w:p w:rsidR="00334252" w:rsidRPr="00EC4299" w:rsidRDefault="00334252" w:rsidP="003337D2">
      <w:pPr>
        <w:spacing w:line="276" w:lineRule="auto"/>
        <w:ind w:firstLine="709"/>
        <w:jc w:val="both"/>
        <w:rPr>
          <w:sz w:val="28"/>
          <w:szCs w:val="28"/>
        </w:rPr>
      </w:pPr>
      <w:r w:rsidRPr="00EC4299">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34252" w:rsidRPr="00EC4299" w:rsidRDefault="00E33CA6" w:rsidP="003337D2">
      <w:pPr>
        <w:spacing w:line="276" w:lineRule="auto"/>
        <w:ind w:firstLine="709"/>
        <w:jc w:val="both"/>
        <w:rPr>
          <w:sz w:val="28"/>
          <w:szCs w:val="28"/>
        </w:rPr>
      </w:pPr>
      <w:r>
        <w:rPr>
          <w:sz w:val="28"/>
          <w:szCs w:val="28"/>
        </w:rPr>
        <w:t>Администрация</w:t>
      </w:r>
      <w:r w:rsidR="00334252" w:rsidRPr="00EC4299">
        <w:rPr>
          <w:sz w:val="28"/>
          <w:szCs w:val="28"/>
        </w:rPr>
        <w:t xml:space="preserve">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w:t>
      </w:r>
      <w:r>
        <w:rPr>
          <w:sz w:val="28"/>
          <w:szCs w:val="28"/>
        </w:rPr>
        <w:t>Администрация</w:t>
      </w:r>
      <w:r w:rsidR="00334252" w:rsidRPr="00EC4299">
        <w:rPr>
          <w:sz w:val="28"/>
          <w:szCs w:val="28"/>
        </w:rPr>
        <w:t xml:space="preserve">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334252" w:rsidRPr="00EC4299" w:rsidRDefault="00334252" w:rsidP="003337D2">
      <w:pPr>
        <w:spacing w:line="276" w:lineRule="auto"/>
        <w:ind w:firstLine="709"/>
        <w:jc w:val="both"/>
        <w:rPr>
          <w:sz w:val="28"/>
          <w:szCs w:val="28"/>
        </w:rPr>
      </w:pPr>
      <w:r w:rsidRPr="00EC4299">
        <w:rPr>
          <w:sz w:val="28"/>
          <w:szCs w:val="28"/>
        </w:rPr>
        <w:t>2.9.</w:t>
      </w:r>
      <w:r w:rsidRPr="00EC4299">
        <w:rPr>
          <w:sz w:val="28"/>
          <w:szCs w:val="28"/>
        </w:rPr>
        <w:tab/>
        <w:t xml:space="preserve">Муниципальная услуга предоставляется за плату. </w:t>
      </w:r>
    </w:p>
    <w:p w:rsidR="0010605F" w:rsidRDefault="0010605F" w:rsidP="003337D2">
      <w:pPr>
        <w:spacing w:line="276" w:lineRule="auto"/>
        <w:ind w:firstLine="709"/>
        <w:jc w:val="both"/>
        <w:rPr>
          <w:sz w:val="28"/>
          <w:szCs w:val="28"/>
        </w:rPr>
      </w:pPr>
      <w:r w:rsidRPr="009151D0">
        <w:rPr>
          <w:sz w:val="28"/>
          <w:szCs w:val="28"/>
        </w:rPr>
        <w:t xml:space="preserve">В соответствии с законодательством Российской Федерации о налогах и сборах за выдачу специального разрешения на движение по автомобильным дорогам тяжеловесного и (или) крупногабаритного транспортного средства, заявителем оплачивается государственная пошлина в размере, установленном Налоговым </w:t>
      </w:r>
      <w:hyperlink r:id="rId15" w:history="1">
        <w:r w:rsidRPr="009151D0">
          <w:rPr>
            <w:sz w:val="28"/>
            <w:szCs w:val="28"/>
          </w:rPr>
          <w:t>кодексом</w:t>
        </w:r>
      </w:hyperlink>
      <w:r w:rsidRPr="009151D0">
        <w:rPr>
          <w:sz w:val="28"/>
          <w:szCs w:val="28"/>
        </w:rPr>
        <w:t xml:space="preserve"> Российской Федерации (далее - государственная пошлина)</w:t>
      </w:r>
    </w:p>
    <w:p w:rsidR="00334252" w:rsidRPr="00EC4299" w:rsidRDefault="00334252" w:rsidP="003337D2">
      <w:pPr>
        <w:spacing w:line="276" w:lineRule="auto"/>
        <w:ind w:firstLine="709"/>
        <w:jc w:val="both"/>
        <w:rPr>
          <w:sz w:val="28"/>
          <w:szCs w:val="28"/>
        </w:rPr>
      </w:pPr>
      <w:r w:rsidRPr="00EC4299">
        <w:rPr>
          <w:sz w:val="28"/>
          <w:szCs w:val="28"/>
        </w:rPr>
        <w:t xml:space="preserve">Владельцами транспортных средств подлежит возмещению вред, причиняемый автомобильным дорогам </w:t>
      </w:r>
      <w:r w:rsidR="0010605F" w:rsidRPr="009151D0">
        <w:rPr>
          <w:sz w:val="28"/>
          <w:szCs w:val="28"/>
        </w:rPr>
        <w:t xml:space="preserve">тяжеловесными </w:t>
      </w:r>
      <w:r w:rsidRPr="00EC4299">
        <w:rPr>
          <w:sz w:val="28"/>
          <w:szCs w:val="28"/>
        </w:rPr>
        <w:t>транспортными средствами.</w:t>
      </w:r>
    </w:p>
    <w:p w:rsidR="00334252" w:rsidRPr="00EC4299" w:rsidRDefault="00334252" w:rsidP="003337D2">
      <w:pPr>
        <w:spacing w:line="276" w:lineRule="auto"/>
        <w:ind w:firstLine="709"/>
        <w:jc w:val="both"/>
        <w:rPr>
          <w:sz w:val="28"/>
          <w:szCs w:val="28"/>
        </w:rPr>
      </w:pPr>
      <w:r w:rsidRPr="00EC4299">
        <w:rPr>
          <w:sz w:val="28"/>
          <w:szCs w:val="28"/>
        </w:rPr>
        <w:lastRenderedPageBreak/>
        <w:t xml:space="preserve">Возмещение вреда, причиняемого </w:t>
      </w:r>
      <w:r w:rsidR="007A0598" w:rsidRPr="009151D0">
        <w:rPr>
          <w:sz w:val="28"/>
          <w:szCs w:val="28"/>
        </w:rPr>
        <w:t xml:space="preserve">тяжеловесными </w:t>
      </w:r>
      <w:r w:rsidRPr="00EC4299">
        <w:rPr>
          <w:sz w:val="28"/>
          <w:szCs w:val="28"/>
        </w:rPr>
        <w:t xml:space="preserve">транспортными средствами,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334252" w:rsidRPr="00EC4299" w:rsidRDefault="00334252" w:rsidP="003337D2">
      <w:pPr>
        <w:spacing w:line="276" w:lineRule="auto"/>
        <w:ind w:firstLine="709"/>
        <w:jc w:val="both"/>
        <w:rPr>
          <w:sz w:val="28"/>
          <w:szCs w:val="28"/>
        </w:rPr>
      </w:pPr>
      <w:r w:rsidRPr="00EC4299">
        <w:rPr>
          <w:sz w:val="28"/>
          <w:szCs w:val="28"/>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334252" w:rsidRPr="00EC4299" w:rsidRDefault="00334252" w:rsidP="003337D2">
      <w:pPr>
        <w:spacing w:line="276" w:lineRule="auto"/>
        <w:ind w:firstLine="709"/>
        <w:jc w:val="both"/>
        <w:rPr>
          <w:sz w:val="28"/>
          <w:szCs w:val="28"/>
        </w:rPr>
      </w:pPr>
      <w:r w:rsidRPr="00EC4299">
        <w:rPr>
          <w:sz w:val="28"/>
          <w:szCs w:val="28"/>
        </w:rPr>
        <w:t>Расчет платы в счет возмещения вреда осуществляется на безвозмездной основе.</w:t>
      </w:r>
    </w:p>
    <w:p w:rsidR="00334252" w:rsidRPr="00EC4299" w:rsidRDefault="00334252" w:rsidP="003337D2">
      <w:pPr>
        <w:spacing w:line="276" w:lineRule="auto"/>
        <w:ind w:firstLine="709"/>
        <w:jc w:val="both"/>
        <w:rPr>
          <w:sz w:val="28"/>
          <w:szCs w:val="28"/>
        </w:rPr>
      </w:pPr>
      <w:r w:rsidRPr="00EC4299">
        <w:rPr>
          <w:sz w:val="28"/>
          <w:szCs w:val="28"/>
        </w:rPr>
        <w:t>Внесение платы в счет возмещения вреда осуществляется при оформлении специального разрешения.</w:t>
      </w:r>
    </w:p>
    <w:p w:rsidR="00334252" w:rsidRPr="00EC4299" w:rsidRDefault="00334252" w:rsidP="003337D2">
      <w:pPr>
        <w:spacing w:line="276" w:lineRule="auto"/>
        <w:ind w:firstLine="709"/>
        <w:jc w:val="both"/>
        <w:rPr>
          <w:sz w:val="28"/>
          <w:szCs w:val="28"/>
        </w:rPr>
      </w:pPr>
      <w:r w:rsidRPr="00EC4299">
        <w:rPr>
          <w:sz w:val="28"/>
          <w:szCs w:val="28"/>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334252" w:rsidRPr="00EC4299" w:rsidRDefault="00334252" w:rsidP="003337D2">
      <w:pPr>
        <w:spacing w:line="276" w:lineRule="auto"/>
        <w:ind w:firstLine="709"/>
        <w:jc w:val="both"/>
        <w:rPr>
          <w:sz w:val="28"/>
          <w:szCs w:val="28"/>
        </w:rPr>
      </w:pPr>
      <w:r w:rsidRPr="00EC4299">
        <w:rPr>
          <w:sz w:val="28"/>
          <w:szCs w:val="28"/>
        </w:rPr>
        <w:t xml:space="preserve">В случаях, если для движения </w:t>
      </w:r>
      <w:r w:rsidR="007A0598" w:rsidRPr="009151D0">
        <w:rPr>
          <w:sz w:val="28"/>
          <w:szCs w:val="28"/>
        </w:rPr>
        <w:t>тяжеловесного и (или) крупногабаритного</w:t>
      </w:r>
      <w:r w:rsidR="007A0598" w:rsidRPr="00EC4299">
        <w:rPr>
          <w:sz w:val="28"/>
          <w:szCs w:val="28"/>
        </w:rPr>
        <w:t xml:space="preserve"> </w:t>
      </w:r>
      <w:r w:rsidR="00355B7F">
        <w:rPr>
          <w:sz w:val="28"/>
          <w:szCs w:val="28"/>
        </w:rPr>
        <w:t>транспортного средства</w:t>
      </w:r>
      <w:r w:rsidRPr="00EC4299">
        <w:rPr>
          <w:sz w:val="28"/>
          <w:szCs w:val="28"/>
        </w:rPr>
        <w:t>,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специального разрешения.</w:t>
      </w:r>
    </w:p>
    <w:p w:rsidR="00334252" w:rsidRPr="00EC4299" w:rsidRDefault="00E33CA6" w:rsidP="003337D2">
      <w:pPr>
        <w:spacing w:line="276" w:lineRule="auto"/>
        <w:ind w:firstLine="709"/>
        <w:jc w:val="both"/>
        <w:rPr>
          <w:sz w:val="28"/>
          <w:szCs w:val="28"/>
        </w:rPr>
      </w:pPr>
      <w:r>
        <w:rPr>
          <w:sz w:val="28"/>
          <w:szCs w:val="28"/>
        </w:rPr>
        <w:t>Администрация</w:t>
      </w:r>
      <w:r w:rsidR="00334252" w:rsidRPr="00EC4299">
        <w:rPr>
          <w:sz w:val="28"/>
          <w:szCs w:val="28"/>
        </w:rPr>
        <w:t xml:space="preserve"> не вправе требовать от заявителя дополнительной платы за подготовку, оформление, выдачу специального разрешения и (или) </w:t>
      </w:r>
      <w:r w:rsidR="00334252" w:rsidRPr="00EC4299">
        <w:rPr>
          <w:sz w:val="28"/>
          <w:szCs w:val="28"/>
        </w:rPr>
        <w:lastRenderedPageBreak/>
        <w:t>совершение иных связанных с выдачей указанного разрешения действий, помимо:</w:t>
      </w:r>
    </w:p>
    <w:p w:rsidR="00334252" w:rsidRPr="00EC4299" w:rsidRDefault="00334252" w:rsidP="003337D2">
      <w:pPr>
        <w:spacing w:line="276" w:lineRule="auto"/>
        <w:ind w:firstLine="709"/>
        <w:jc w:val="both"/>
        <w:rPr>
          <w:sz w:val="28"/>
          <w:szCs w:val="28"/>
        </w:rPr>
      </w:pPr>
      <w:r w:rsidRPr="00EC4299">
        <w:rPr>
          <w:sz w:val="28"/>
          <w:szCs w:val="28"/>
        </w:rPr>
        <w:t>государственной пошлины,</w:t>
      </w:r>
    </w:p>
    <w:p w:rsidR="00334252" w:rsidRPr="00EC4299" w:rsidRDefault="00334252" w:rsidP="003337D2">
      <w:pPr>
        <w:spacing w:line="276" w:lineRule="auto"/>
        <w:ind w:firstLine="709"/>
        <w:jc w:val="both"/>
        <w:rPr>
          <w:sz w:val="28"/>
          <w:szCs w:val="28"/>
        </w:rPr>
      </w:pPr>
      <w:r w:rsidRPr="00EC4299">
        <w:rPr>
          <w:sz w:val="28"/>
          <w:szCs w:val="28"/>
        </w:rPr>
        <w:t>возмещения вреда, причиняемого автомобильным дорогам</w:t>
      </w:r>
      <w:r w:rsidR="009151D0">
        <w:rPr>
          <w:sz w:val="28"/>
          <w:szCs w:val="28"/>
        </w:rPr>
        <w:t xml:space="preserve"> </w:t>
      </w:r>
      <w:r w:rsidRPr="00EC4299">
        <w:rPr>
          <w:sz w:val="28"/>
          <w:szCs w:val="28"/>
        </w:rPr>
        <w:t xml:space="preserve"> </w:t>
      </w:r>
      <w:r w:rsidR="007A0598" w:rsidRPr="009151D0">
        <w:rPr>
          <w:sz w:val="28"/>
          <w:szCs w:val="28"/>
        </w:rPr>
        <w:t>тяжеловесными</w:t>
      </w:r>
      <w:r w:rsidR="007A0598" w:rsidRPr="00EC4299">
        <w:rPr>
          <w:sz w:val="28"/>
          <w:szCs w:val="28"/>
        </w:rPr>
        <w:t xml:space="preserve"> </w:t>
      </w:r>
      <w:r w:rsidRPr="00EC4299">
        <w:rPr>
          <w:sz w:val="28"/>
          <w:szCs w:val="28"/>
        </w:rPr>
        <w:t>транспортными средствами</w:t>
      </w:r>
      <w:r w:rsidRPr="007A0598">
        <w:rPr>
          <w:sz w:val="28"/>
          <w:szCs w:val="28"/>
        </w:rPr>
        <w:t>,</w:t>
      </w:r>
    </w:p>
    <w:p w:rsidR="00334252" w:rsidRPr="00EC4299" w:rsidRDefault="00334252" w:rsidP="003337D2">
      <w:pPr>
        <w:spacing w:line="276" w:lineRule="auto"/>
        <w:ind w:firstLine="709"/>
        <w:jc w:val="both"/>
        <w:rPr>
          <w:sz w:val="28"/>
          <w:szCs w:val="28"/>
        </w:rPr>
      </w:pPr>
      <w:r w:rsidRPr="00EC4299">
        <w:rPr>
          <w:sz w:val="28"/>
          <w:szCs w:val="28"/>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334252" w:rsidRPr="00EC4299" w:rsidRDefault="00334252" w:rsidP="003337D2">
      <w:pPr>
        <w:spacing w:line="276" w:lineRule="auto"/>
        <w:ind w:firstLine="709"/>
        <w:jc w:val="both"/>
        <w:rPr>
          <w:sz w:val="28"/>
          <w:szCs w:val="28"/>
        </w:rPr>
      </w:pPr>
      <w:r w:rsidRPr="00EC4299">
        <w:rPr>
          <w:sz w:val="28"/>
          <w:szCs w:val="28"/>
        </w:rPr>
        <w:t xml:space="preserve">Взимание платы за согласование маршрутов </w:t>
      </w:r>
      <w:r w:rsidR="007A0598" w:rsidRPr="009151D0">
        <w:rPr>
          <w:sz w:val="28"/>
          <w:szCs w:val="28"/>
        </w:rPr>
        <w:t>тяжеловесных и (или) крупногабаритных</w:t>
      </w:r>
      <w:r w:rsidR="007A0598" w:rsidRPr="00EC4299">
        <w:rPr>
          <w:sz w:val="28"/>
          <w:szCs w:val="28"/>
        </w:rPr>
        <w:t xml:space="preserve"> </w:t>
      </w:r>
      <w:r w:rsidRPr="00EC4299">
        <w:rPr>
          <w:sz w:val="28"/>
          <w:szCs w:val="28"/>
        </w:rPr>
        <w:t>транспортных средств не допускается.</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rFonts w:ascii="Times New Roman CYR" w:hAnsi="Times New Roman CYR" w:cs="Times New Roman CY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w:t>
      </w:r>
      <w:r w:rsidR="00DE43B0">
        <w:rPr>
          <w:rFonts w:ascii="Times New Roman CYR" w:hAnsi="Times New Roman CYR" w:cs="Times New Roman CYR"/>
          <w:sz w:val="28"/>
          <w:szCs w:val="28"/>
        </w:rPr>
        <w:t xml:space="preserve">ной услуги не превышает </w:t>
      </w:r>
      <w:r w:rsidRPr="00EC4299">
        <w:rPr>
          <w:sz w:val="28"/>
          <w:szCs w:val="28"/>
        </w:rPr>
        <w:t xml:space="preserve"> – 15 минут</w:t>
      </w:r>
      <w:r w:rsidRPr="00EC4299">
        <w:rPr>
          <w:rFonts w:ascii="Times New Roman CYR" w:hAnsi="Times New Roman CYR" w:cs="Times New Roman CYR"/>
          <w:sz w:val="28"/>
          <w:szCs w:val="28"/>
        </w:rPr>
        <w:t>.</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2.11.</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2.12</w:t>
      </w:r>
      <w:r w:rsidRPr="00DE43B0">
        <w:rPr>
          <w:sz w:val="28"/>
          <w:szCs w:val="28"/>
        </w:rPr>
        <w:t xml:space="preserve"> </w:t>
      </w:r>
      <w:r w:rsidRPr="00DE43B0">
        <w:rPr>
          <w:rFonts w:ascii="Times New Roman" w:hAnsi="Times New Roman" w:cs="Times New Roman"/>
          <w:sz w:val="28"/>
          <w:szCs w:val="28"/>
        </w:rPr>
        <w:t>Требования к места</w:t>
      </w:r>
      <w:r w:rsidR="00DE43B0" w:rsidRPr="00DE43B0">
        <w:rPr>
          <w:rFonts w:ascii="Times New Roman" w:hAnsi="Times New Roman" w:cs="Times New Roman"/>
          <w:sz w:val="28"/>
          <w:szCs w:val="28"/>
        </w:rPr>
        <w:t>м предоставления муниципальной</w:t>
      </w:r>
      <w:r w:rsidRPr="00DE43B0">
        <w:rPr>
          <w:rFonts w:ascii="Times New Roman" w:hAnsi="Times New Roman" w:cs="Times New Roman"/>
          <w:sz w:val="28"/>
          <w:szCs w:val="28"/>
        </w:rPr>
        <w:t xml:space="preserve"> усл</w:t>
      </w:r>
      <w:r w:rsidRPr="00DE43B0">
        <w:rPr>
          <w:rFonts w:ascii="Times New Roman" w:hAnsi="Times New Roman" w:cs="Times New Roman"/>
          <w:sz w:val="28"/>
          <w:szCs w:val="28"/>
        </w:rPr>
        <w:t>у</w:t>
      </w:r>
      <w:r w:rsidRPr="00DE43B0">
        <w:rPr>
          <w:rFonts w:ascii="Times New Roman" w:hAnsi="Times New Roman" w:cs="Times New Roman"/>
          <w:sz w:val="28"/>
          <w:szCs w:val="28"/>
        </w:rPr>
        <w:t>ги.</w:t>
      </w:r>
    </w:p>
    <w:p w:rsidR="007A0598" w:rsidRPr="00DE43B0" w:rsidRDefault="00E33CA6" w:rsidP="003337D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2.12.1. Вход в здание</w:t>
      </w:r>
      <w:r w:rsidR="007A0598" w:rsidRPr="00DE43B0">
        <w:rPr>
          <w:rFonts w:ascii="Times New Roman" w:hAnsi="Times New Roman" w:cs="Times New Roman"/>
          <w:sz w:val="28"/>
          <w:szCs w:val="28"/>
        </w:rPr>
        <w:t xml:space="preserve"> (</w:t>
      </w:r>
      <w:r>
        <w:rPr>
          <w:rFonts w:ascii="Times New Roman" w:hAnsi="Times New Roman" w:cs="Times New Roman"/>
          <w:sz w:val="28"/>
          <w:szCs w:val="28"/>
        </w:rPr>
        <w:t>строения), в которых расположена</w:t>
      </w:r>
      <w:r w:rsidR="007A0598" w:rsidRPr="00DE43B0">
        <w:rPr>
          <w:rFonts w:ascii="Times New Roman" w:hAnsi="Times New Roman" w:cs="Times New Roman"/>
          <w:sz w:val="28"/>
          <w:szCs w:val="28"/>
        </w:rPr>
        <w:t xml:space="preserve"> </w:t>
      </w:r>
      <w:r>
        <w:rPr>
          <w:rFonts w:ascii="Times New Roman" w:hAnsi="Times New Roman" w:cs="Times New Roman"/>
          <w:sz w:val="28"/>
          <w:szCs w:val="28"/>
        </w:rPr>
        <w:t>Администрация, должен</w:t>
      </w:r>
      <w:r w:rsidR="007A0598" w:rsidRPr="00DE43B0">
        <w:rPr>
          <w:rFonts w:ascii="Times New Roman" w:hAnsi="Times New Roman" w:cs="Times New Roman"/>
          <w:sz w:val="28"/>
          <w:szCs w:val="28"/>
        </w:rPr>
        <w:t xml:space="preserve"> обеспечивать свободный доступ заявителей в помещение.</w:t>
      </w:r>
    </w:p>
    <w:p w:rsidR="007A0598" w:rsidRPr="00DE43B0" w:rsidRDefault="00E33CA6" w:rsidP="003337D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Вход в помещение</w:t>
      </w:r>
      <w:r w:rsidR="007A0598" w:rsidRPr="00DE43B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7A0598" w:rsidRPr="00DE43B0">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 xml:space="preserve">Центральный вход в здание </w:t>
      </w:r>
      <w:r w:rsidR="00E33CA6">
        <w:rPr>
          <w:rFonts w:ascii="Times New Roman" w:hAnsi="Times New Roman" w:cs="Times New Roman"/>
          <w:sz w:val="28"/>
          <w:szCs w:val="28"/>
        </w:rPr>
        <w:t>Администрации</w:t>
      </w:r>
      <w:r w:rsidRPr="00DE43B0">
        <w:rPr>
          <w:rFonts w:ascii="Times New Roman" w:hAnsi="Times New Roman" w:cs="Times New Roman"/>
          <w:sz w:val="28"/>
          <w:szCs w:val="28"/>
        </w:rPr>
        <w:t xml:space="preserve"> оборудуется информационной табличкой (вывеской), содержащей соответствующее наименование.</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 xml:space="preserve">2.12.2. Помещения, в которых предоставляется </w:t>
      </w:r>
      <w:r w:rsidR="00DE43B0" w:rsidRPr="00DE43B0">
        <w:rPr>
          <w:rFonts w:ascii="Times New Roman" w:hAnsi="Times New Roman" w:cs="Times New Roman"/>
          <w:sz w:val="28"/>
          <w:szCs w:val="28"/>
        </w:rPr>
        <w:t xml:space="preserve">муниципальная </w:t>
      </w:r>
      <w:r w:rsidRPr="00DE43B0">
        <w:rPr>
          <w:rFonts w:ascii="Times New Roman" w:hAnsi="Times New Roman" w:cs="Times New Roman"/>
          <w:sz w:val="28"/>
          <w:szCs w:val="28"/>
        </w:rPr>
        <w:t xml:space="preserve">услуга, должны отвечать требованиям действующего законодательства, </w:t>
      </w:r>
      <w:r w:rsidRPr="00DE43B0">
        <w:rPr>
          <w:rFonts w:ascii="Times New Roman" w:hAnsi="Times New Roman" w:cs="Times New Roman"/>
          <w:sz w:val="28"/>
          <w:szCs w:val="28"/>
        </w:rPr>
        <w:lastRenderedPageBreak/>
        <w:t>предъявляемым к созданию условий инвалидам для беспрепятственного доступа к объектам инженерной и социальной инфраструктур.</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 xml:space="preserve">Помещения </w:t>
      </w:r>
      <w:r w:rsidR="00E33CA6">
        <w:rPr>
          <w:rFonts w:ascii="Times New Roman" w:hAnsi="Times New Roman" w:cs="Times New Roman"/>
          <w:sz w:val="28"/>
          <w:szCs w:val="28"/>
        </w:rPr>
        <w:t xml:space="preserve">Администрации </w:t>
      </w:r>
      <w:r w:rsidRPr="00DE43B0">
        <w:rPr>
          <w:rFonts w:ascii="Times New Roman" w:hAnsi="Times New Roman" w:cs="Times New Roman"/>
          <w:sz w:val="28"/>
          <w:szCs w:val="28"/>
        </w:rPr>
        <w:t xml:space="preserve"> должны соответствовать Санитарно-эпидемиологическим </w:t>
      </w:r>
      <w:hyperlink r:id="rId16" w:history="1">
        <w:r w:rsidRPr="00DE43B0">
          <w:rPr>
            <w:rFonts w:ascii="Times New Roman" w:hAnsi="Times New Roman" w:cs="Times New Roman"/>
            <w:sz w:val="28"/>
            <w:szCs w:val="28"/>
          </w:rPr>
          <w:t>правилам и нормативам</w:t>
        </w:r>
      </w:hyperlink>
      <w:r w:rsidRPr="00DE43B0">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hyperlink r:id="rId17" w:history="1">
        <w:r w:rsidRPr="00DE43B0">
          <w:rPr>
            <w:rFonts w:ascii="Times New Roman" w:hAnsi="Times New Roman" w:cs="Times New Roman"/>
            <w:sz w:val="28"/>
            <w:szCs w:val="28"/>
          </w:rPr>
          <w:t>СанПиН 2.2.2/2.4.1340-03</w:t>
        </w:r>
      </w:hyperlink>
      <w:r w:rsidRPr="00DE43B0">
        <w:rPr>
          <w:rFonts w:ascii="Times New Roman" w:hAnsi="Times New Roman" w:cs="Times New Roman"/>
          <w:sz w:val="28"/>
          <w:szCs w:val="28"/>
        </w:rPr>
        <w:t>», введенным Постановлением Главного государственного санитарного врача Российской Федерации от 03.06.2003 № 118.</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 xml:space="preserve">Помещения </w:t>
      </w:r>
      <w:r w:rsidR="00E33CA6">
        <w:rPr>
          <w:rFonts w:ascii="Times New Roman" w:hAnsi="Times New Roman" w:cs="Times New Roman"/>
          <w:sz w:val="28"/>
          <w:szCs w:val="28"/>
        </w:rPr>
        <w:t>Администрации</w:t>
      </w:r>
      <w:r w:rsidRPr="00DE43B0">
        <w:rPr>
          <w:rFonts w:ascii="Times New Roman" w:hAnsi="Times New Roman" w:cs="Times New Roman"/>
          <w:sz w:val="28"/>
          <w:szCs w:val="28"/>
        </w:rPr>
        <w:t>, предназначенные для приема граждан, оборудуются:</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противопожарной системой и средствами пожаротушения;</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системой оповещения о возникновении чрезвычайной ситуации;</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системой охраны.</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2.12.3. Площадь мест ожидания зависит от количества граждан, еж</w:t>
      </w:r>
      <w:r w:rsidR="00E33CA6">
        <w:rPr>
          <w:rFonts w:ascii="Times New Roman" w:hAnsi="Times New Roman" w:cs="Times New Roman"/>
          <w:sz w:val="28"/>
          <w:szCs w:val="28"/>
        </w:rPr>
        <w:t xml:space="preserve">едневно обращающихся </w:t>
      </w:r>
      <w:r w:rsidR="00DE43B0" w:rsidRPr="00DE43B0">
        <w:rPr>
          <w:rFonts w:ascii="Times New Roman" w:hAnsi="Times New Roman" w:cs="Times New Roman"/>
          <w:sz w:val="28"/>
          <w:szCs w:val="28"/>
        </w:rPr>
        <w:t xml:space="preserve"> для получения муниципальной </w:t>
      </w:r>
      <w:r w:rsidRPr="00DE43B0">
        <w:rPr>
          <w:rFonts w:ascii="Times New Roman" w:hAnsi="Times New Roman" w:cs="Times New Roman"/>
          <w:sz w:val="28"/>
          <w:szCs w:val="28"/>
        </w:rPr>
        <w:t>услуги.</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фактического количества заявителей и возможностей для их размещения в здании, но не может составлять менее 10 мест.</w:t>
      </w:r>
    </w:p>
    <w:p w:rsidR="001E4442" w:rsidRPr="001E4442" w:rsidRDefault="007A0598" w:rsidP="003337D2">
      <w:pPr>
        <w:spacing w:line="276" w:lineRule="auto"/>
        <w:ind w:firstLine="709"/>
        <w:jc w:val="both"/>
        <w:rPr>
          <w:sz w:val="28"/>
          <w:szCs w:val="28"/>
          <w:lang w:eastAsia="ar-SA"/>
        </w:rPr>
      </w:pPr>
      <w:r w:rsidRPr="00DE43B0">
        <w:rPr>
          <w:sz w:val="28"/>
          <w:szCs w:val="28"/>
        </w:rPr>
        <w:t xml:space="preserve">2.12.4. </w:t>
      </w:r>
      <w:r w:rsidR="001E4442" w:rsidRPr="001E4442">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w:t>
      </w:r>
      <w:r w:rsidR="001E4442" w:rsidRPr="001E4442">
        <w:rPr>
          <w:sz w:val="28"/>
          <w:szCs w:val="28"/>
          <w:lang w:eastAsia="ar-SA"/>
        </w:rPr>
        <w:lastRenderedPageBreak/>
        <w:t xml:space="preserve">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1E4442" w:rsidRPr="001E4442" w:rsidRDefault="001E4442" w:rsidP="003337D2">
      <w:pPr>
        <w:spacing w:line="276" w:lineRule="auto"/>
        <w:ind w:firstLine="709"/>
        <w:jc w:val="both"/>
        <w:rPr>
          <w:sz w:val="28"/>
          <w:szCs w:val="28"/>
          <w:lang w:eastAsia="ar-SA"/>
        </w:rPr>
      </w:pPr>
      <w:r w:rsidRPr="001E4442">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E4442" w:rsidRPr="001E4442" w:rsidRDefault="001E4442" w:rsidP="003337D2">
      <w:pPr>
        <w:spacing w:line="276" w:lineRule="auto"/>
        <w:ind w:firstLine="709"/>
        <w:jc w:val="both"/>
        <w:rPr>
          <w:sz w:val="28"/>
          <w:szCs w:val="28"/>
          <w:lang w:eastAsia="ar-SA"/>
        </w:rPr>
      </w:pPr>
      <w:r w:rsidRPr="001E4442">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2.12.5. 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информационными стендами с перечнем документов, необходимых для предоставления государственной услуги;</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t>стульями и столами для возможности оформления документов;</w:t>
      </w:r>
    </w:p>
    <w:p w:rsidR="00257F67" w:rsidRDefault="00E33CA6" w:rsidP="003337D2">
      <w:pPr>
        <w:spacing w:line="276" w:lineRule="auto"/>
        <w:jc w:val="both"/>
        <w:rPr>
          <w:sz w:val="28"/>
          <w:szCs w:val="28"/>
          <w:lang w:eastAsia="ar-SA"/>
        </w:rPr>
      </w:pPr>
      <w:r>
        <w:rPr>
          <w:sz w:val="28"/>
          <w:szCs w:val="28"/>
        </w:rPr>
        <w:t xml:space="preserve">       </w:t>
      </w:r>
      <w:r w:rsidR="007A0598" w:rsidRPr="00DE43B0">
        <w:rPr>
          <w:sz w:val="28"/>
          <w:szCs w:val="28"/>
        </w:rPr>
        <w:t>канцелярскими принадлежностями.</w:t>
      </w:r>
    </w:p>
    <w:p w:rsidR="00257F67" w:rsidRPr="001E4442" w:rsidRDefault="00257F67" w:rsidP="003337D2">
      <w:pPr>
        <w:spacing w:line="276" w:lineRule="auto"/>
        <w:ind w:firstLine="709"/>
        <w:jc w:val="both"/>
        <w:rPr>
          <w:sz w:val="28"/>
          <w:szCs w:val="28"/>
          <w:lang w:eastAsia="ru-RU"/>
        </w:rPr>
      </w:pPr>
      <w:r w:rsidRPr="001E4442">
        <w:rPr>
          <w:sz w:val="28"/>
          <w:szCs w:val="28"/>
          <w:lang w:eastAsia="ar-SA"/>
        </w:rPr>
        <w:t>В местах информирования (в том числе в электронном виде), предназначенным для ознакомления заявителей с информационными материалами,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A0598" w:rsidRPr="00DE43B0" w:rsidRDefault="007A0598" w:rsidP="003337D2">
      <w:pPr>
        <w:pStyle w:val="ConsPlusNormal"/>
        <w:spacing w:line="276" w:lineRule="auto"/>
        <w:ind w:firstLine="540"/>
        <w:jc w:val="both"/>
        <w:rPr>
          <w:rFonts w:ascii="Times New Roman" w:hAnsi="Times New Roman" w:cs="Times New Roman"/>
          <w:sz w:val="28"/>
          <w:szCs w:val="28"/>
        </w:rPr>
      </w:pPr>
      <w:r w:rsidRPr="00DE43B0">
        <w:rPr>
          <w:rFonts w:ascii="Times New Roman" w:hAnsi="Times New Roman" w:cs="Times New Roman"/>
          <w:sz w:val="28"/>
          <w:szCs w:val="28"/>
        </w:rPr>
        <w:lastRenderedPageBreak/>
        <w:t>2.12.6. 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7A0598" w:rsidRPr="007A0598" w:rsidRDefault="007A0598" w:rsidP="003337D2">
      <w:pPr>
        <w:autoSpaceDE w:val="0"/>
        <w:autoSpaceDN w:val="0"/>
        <w:adjustRightInd w:val="0"/>
        <w:spacing w:line="276" w:lineRule="auto"/>
        <w:ind w:firstLine="708"/>
        <w:jc w:val="both"/>
        <w:outlineLvl w:val="2"/>
        <w:rPr>
          <w:sz w:val="28"/>
          <w:szCs w:val="28"/>
        </w:rPr>
      </w:pPr>
      <w:r w:rsidRPr="00DE43B0">
        <w:rPr>
          <w:sz w:val="28"/>
          <w:szCs w:val="28"/>
        </w:rPr>
        <w:t>При организации рабочих мест предусматривается возможность свободного входа и выхода из помещения.</w:t>
      </w:r>
    </w:p>
    <w:p w:rsidR="00334252" w:rsidRPr="00EC4299" w:rsidRDefault="00334252" w:rsidP="003337D2">
      <w:pPr>
        <w:pStyle w:val="af4"/>
        <w:spacing w:line="276"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2.13.</w:t>
      </w:r>
      <w:r w:rsidRPr="00EC4299">
        <w:rPr>
          <w:rFonts w:ascii="Times New Roman" w:hAnsi="Times New Roman" w:cs="Times New Roman"/>
          <w:sz w:val="28"/>
          <w:szCs w:val="28"/>
        </w:rPr>
        <w:tab/>
        <w:t>Показателями доступности и качества предоставления муниципальной услуги являются:</w:t>
      </w:r>
    </w:p>
    <w:p w:rsidR="00334252" w:rsidRPr="00EC4299" w:rsidRDefault="00334252" w:rsidP="003337D2">
      <w:pPr>
        <w:pStyle w:val="af4"/>
        <w:spacing w:line="276"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степень удовлетворенности заявителей качеством и доступностью предоставления муниципальной услуги (по результатам опроса заявителей);</w:t>
      </w:r>
    </w:p>
    <w:p w:rsidR="00334252" w:rsidRPr="00EC4299" w:rsidRDefault="00334252" w:rsidP="003337D2">
      <w:pPr>
        <w:pStyle w:val="af4"/>
        <w:spacing w:line="276"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334252" w:rsidRPr="00EC4299" w:rsidRDefault="00334252" w:rsidP="003337D2">
      <w:pPr>
        <w:pStyle w:val="af4"/>
        <w:spacing w:line="276"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1E4442" w:rsidRPr="001E4442" w:rsidRDefault="001E4442" w:rsidP="003337D2">
      <w:pPr>
        <w:widowControl w:val="0"/>
        <w:suppressAutoHyphens/>
        <w:autoSpaceDE w:val="0"/>
        <w:spacing w:line="276" w:lineRule="auto"/>
        <w:jc w:val="both"/>
        <w:rPr>
          <w:color w:val="000000"/>
          <w:sz w:val="28"/>
          <w:szCs w:val="28"/>
          <w:lang w:eastAsia="ar-SA"/>
        </w:rPr>
      </w:pPr>
      <w:r>
        <w:rPr>
          <w:sz w:val="28"/>
          <w:szCs w:val="28"/>
        </w:rPr>
        <w:t xml:space="preserve">               </w:t>
      </w:r>
      <w:r w:rsidR="00334252" w:rsidRPr="00EC4299">
        <w:rPr>
          <w:sz w:val="28"/>
          <w:szCs w:val="28"/>
        </w:rPr>
        <w:t xml:space="preserve">количество удовлетворенных судами заявлений по обжалованию решений (действий, бездействия) </w:t>
      </w:r>
      <w:r w:rsidR="00E33CA6">
        <w:rPr>
          <w:sz w:val="28"/>
          <w:szCs w:val="28"/>
        </w:rPr>
        <w:t>Администрации</w:t>
      </w:r>
      <w:r w:rsidR="00334252" w:rsidRPr="00EC4299">
        <w:rPr>
          <w:sz w:val="28"/>
          <w:szCs w:val="28"/>
        </w:rPr>
        <w:t xml:space="preserve"> или должностного лица </w:t>
      </w:r>
      <w:r w:rsidR="00E33CA6">
        <w:rPr>
          <w:sz w:val="28"/>
          <w:szCs w:val="28"/>
        </w:rPr>
        <w:t>Администрации</w:t>
      </w:r>
      <w:r w:rsidR="00334252" w:rsidRPr="00EC4299">
        <w:rPr>
          <w:sz w:val="28"/>
          <w:szCs w:val="28"/>
        </w:rPr>
        <w:t>, муниципального служащего, участвующего в предоставлении муниципал</w:t>
      </w:r>
      <w:r>
        <w:rPr>
          <w:sz w:val="28"/>
          <w:szCs w:val="28"/>
        </w:rPr>
        <w:t>ьной услуги, за календарный год;</w:t>
      </w:r>
    </w:p>
    <w:p w:rsidR="001E4442" w:rsidRPr="001E4442" w:rsidRDefault="001E4442" w:rsidP="003337D2">
      <w:pPr>
        <w:widowControl w:val="0"/>
        <w:suppressAutoHyphens/>
        <w:autoSpaceDE w:val="0"/>
        <w:spacing w:line="276" w:lineRule="auto"/>
        <w:jc w:val="both"/>
        <w:rPr>
          <w:color w:val="000000"/>
          <w:sz w:val="28"/>
          <w:szCs w:val="28"/>
          <w:lang w:eastAsia="ar-SA"/>
        </w:rPr>
      </w:pPr>
      <w:r>
        <w:rPr>
          <w:color w:val="000000"/>
          <w:sz w:val="28"/>
          <w:szCs w:val="28"/>
          <w:lang w:eastAsia="ar-SA"/>
        </w:rPr>
        <w:t xml:space="preserve">          </w:t>
      </w:r>
      <w:r w:rsidRPr="001E4442">
        <w:rPr>
          <w:color w:val="000000"/>
          <w:sz w:val="28"/>
          <w:szCs w:val="28"/>
          <w:lang w:eastAsia="ar-SA"/>
        </w:rPr>
        <w:t>снижение времени ожидания в очереди при подаче заявления и при получении результата пред</w:t>
      </w:r>
      <w:r>
        <w:rPr>
          <w:color w:val="000000"/>
          <w:sz w:val="28"/>
          <w:szCs w:val="28"/>
          <w:lang w:eastAsia="ar-SA"/>
        </w:rPr>
        <w:t>оставления муниципальной услуги.</w:t>
      </w:r>
    </w:p>
    <w:p w:rsidR="00334252" w:rsidRPr="00EC4299" w:rsidRDefault="00334252" w:rsidP="003337D2">
      <w:pPr>
        <w:autoSpaceDE w:val="0"/>
        <w:autoSpaceDN w:val="0"/>
        <w:adjustRightInd w:val="0"/>
        <w:spacing w:line="276" w:lineRule="auto"/>
        <w:ind w:firstLine="709"/>
        <w:jc w:val="both"/>
        <w:outlineLvl w:val="0"/>
        <w:rPr>
          <w:sz w:val="28"/>
          <w:szCs w:val="28"/>
        </w:rPr>
      </w:pPr>
      <w:r w:rsidRPr="00EC4299">
        <w:rPr>
          <w:sz w:val="28"/>
          <w:szCs w:val="28"/>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 xml:space="preserve">Анализ практики применения Административного регламента проводится должностными лицами </w:t>
      </w:r>
      <w:r w:rsidR="00E33CA6">
        <w:rPr>
          <w:sz w:val="28"/>
          <w:szCs w:val="28"/>
        </w:rPr>
        <w:t>Администрации</w:t>
      </w:r>
      <w:r w:rsidRPr="00EC4299">
        <w:rPr>
          <w:sz w:val="28"/>
          <w:szCs w:val="28"/>
        </w:rPr>
        <w:t xml:space="preserve"> один раз в год.</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lastRenderedPageBreak/>
        <w:t xml:space="preserve">Результаты анализа практики применения Административного регламента размещаются в сети Интернет на официальном сайте </w:t>
      </w:r>
      <w:r w:rsidR="00E33CA6">
        <w:rPr>
          <w:sz w:val="28"/>
          <w:szCs w:val="28"/>
        </w:rPr>
        <w:t>Администрации</w:t>
      </w:r>
      <w:r w:rsidRPr="00EC4299">
        <w:rPr>
          <w:sz w:val="28"/>
          <w:szCs w:val="28"/>
        </w:rPr>
        <w:t>,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75CBE" w:rsidRDefault="00334252" w:rsidP="003337D2">
      <w:pPr>
        <w:widowControl w:val="0"/>
        <w:autoSpaceDE w:val="0"/>
        <w:autoSpaceDN w:val="0"/>
        <w:adjustRightInd w:val="0"/>
        <w:spacing w:line="276" w:lineRule="auto"/>
        <w:ind w:firstLine="851"/>
        <w:jc w:val="both"/>
        <w:rPr>
          <w:sz w:val="28"/>
          <w:szCs w:val="28"/>
          <w:lang w:eastAsia="ar-SA"/>
        </w:rPr>
      </w:pPr>
      <w:r w:rsidRPr="00EC4299">
        <w:rPr>
          <w:sz w:val="28"/>
          <w:szCs w:val="28"/>
        </w:rPr>
        <w:t xml:space="preserve">2.15. </w:t>
      </w:r>
      <w:r w:rsidR="00975CBE" w:rsidRPr="00975CBE">
        <w:rPr>
          <w:sz w:val="28"/>
          <w:szCs w:val="28"/>
          <w:lang w:eastAsia="ar-SA"/>
        </w:rPr>
        <w:t xml:space="preserve">Иные требования, в том числе учитывающие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 </w:t>
      </w:r>
    </w:p>
    <w:p w:rsidR="00257F67" w:rsidRPr="00257F67" w:rsidRDefault="00975CBE" w:rsidP="003337D2">
      <w:pPr>
        <w:autoSpaceDE w:val="0"/>
        <w:autoSpaceDN w:val="0"/>
        <w:adjustRightInd w:val="0"/>
        <w:spacing w:line="276" w:lineRule="auto"/>
        <w:ind w:firstLine="709"/>
        <w:jc w:val="both"/>
        <w:rPr>
          <w:rFonts w:eastAsia="Calibri"/>
          <w:sz w:val="28"/>
          <w:szCs w:val="28"/>
        </w:rPr>
      </w:pPr>
      <w:r>
        <w:rPr>
          <w:sz w:val="28"/>
          <w:szCs w:val="28"/>
          <w:lang w:eastAsia="ar-SA"/>
        </w:rPr>
        <w:t xml:space="preserve">2.15.1. </w:t>
      </w:r>
      <w:r w:rsidR="00257F67" w:rsidRPr="00257F67">
        <w:rPr>
          <w:rFonts w:eastAsia="Calibri"/>
          <w:sz w:val="28"/>
          <w:szCs w:val="28"/>
        </w:rPr>
        <w:t xml:space="preserve">Организация предоставления </w:t>
      </w:r>
      <w:r w:rsidR="00257F67" w:rsidRPr="005C0368">
        <w:rPr>
          <w:rFonts w:eastAsia="Calibri"/>
          <w:sz w:val="28"/>
          <w:szCs w:val="28"/>
        </w:rPr>
        <w:t>муниципальной услуги может</w:t>
      </w:r>
      <w:r w:rsidR="00257F67" w:rsidRPr="00257F67">
        <w:rPr>
          <w:rFonts w:eastAsia="Calibri"/>
          <w:sz w:val="28"/>
          <w:szCs w:val="28"/>
        </w:rPr>
        <w:t xml:space="preserve"> 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975CBE" w:rsidRPr="00975CBE" w:rsidRDefault="00906EA5" w:rsidP="003337D2">
      <w:pPr>
        <w:widowControl w:val="0"/>
        <w:autoSpaceDE w:val="0"/>
        <w:autoSpaceDN w:val="0"/>
        <w:adjustRightInd w:val="0"/>
        <w:spacing w:line="276" w:lineRule="auto"/>
        <w:ind w:firstLine="851"/>
        <w:jc w:val="both"/>
        <w:rPr>
          <w:rFonts w:eastAsia="Calibri"/>
          <w:sz w:val="28"/>
          <w:szCs w:val="28"/>
        </w:rPr>
      </w:pPr>
      <w:r w:rsidRPr="00906EA5">
        <w:rPr>
          <w:sz w:val="28"/>
          <w:szCs w:val="28"/>
        </w:rPr>
        <w:t xml:space="preserve"> </w:t>
      </w:r>
      <w:r w:rsidRPr="009C17E7">
        <w:rPr>
          <w:sz w:val="28"/>
          <w:szCs w:val="28"/>
        </w:rPr>
        <w:t xml:space="preserve">Для получения </w:t>
      </w:r>
      <w:r>
        <w:rPr>
          <w:sz w:val="28"/>
          <w:szCs w:val="28"/>
        </w:rPr>
        <w:t>муниципальной услуги</w:t>
      </w:r>
      <w:r w:rsidRPr="009C17E7">
        <w:rPr>
          <w:sz w:val="28"/>
          <w:szCs w:val="28"/>
        </w:rPr>
        <w:t xml:space="preserve"> заявитель может представить </w:t>
      </w:r>
      <w:r>
        <w:rPr>
          <w:sz w:val="28"/>
          <w:szCs w:val="28"/>
        </w:rPr>
        <w:t xml:space="preserve">заявление </w:t>
      </w:r>
      <w:r w:rsidRPr="009C17E7">
        <w:rPr>
          <w:sz w:val="28"/>
          <w:szCs w:val="28"/>
        </w:rPr>
        <w:t xml:space="preserve">о  предоставлении   </w:t>
      </w:r>
      <w:r>
        <w:rPr>
          <w:sz w:val="28"/>
          <w:szCs w:val="28"/>
        </w:rPr>
        <w:t>муниципаль</w:t>
      </w:r>
      <w:r w:rsidRPr="009C17E7">
        <w:rPr>
          <w:sz w:val="28"/>
          <w:szCs w:val="28"/>
        </w:rPr>
        <w:t xml:space="preserve">ной  услуги  </w:t>
      </w:r>
      <w:r w:rsidRPr="00E03916">
        <w:rPr>
          <w:sz w:val="28"/>
          <w:szCs w:val="28"/>
        </w:rPr>
        <w:t xml:space="preserve">в электронной форме </w:t>
      </w:r>
      <w:r w:rsidRPr="00906EA5">
        <w:rPr>
          <w:sz w:val="28"/>
          <w:szCs w:val="28"/>
        </w:rPr>
        <w:t>с использованием Портала.</w:t>
      </w:r>
    </w:p>
    <w:p w:rsidR="00334252" w:rsidRPr="00EC4299" w:rsidRDefault="00334252" w:rsidP="003337D2">
      <w:pPr>
        <w:autoSpaceDE w:val="0"/>
        <w:autoSpaceDN w:val="0"/>
        <w:adjustRightInd w:val="0"/>
        <w:spacing w:line="276" w:lineRule="auto"/>
        <w:ind w:left="851" w:right="850"/>
        <w:jc w:val="center"/>
        <w:outlineLvl w:val="2"/>
        <w:rPr>
          <w:sz w:val="28"/>
          <w:szCs w:val="28"/>
        </w:rPr>
      </w:pPr>
    </w:p>
    <w:p w:rsidR="00334252" w:rsidRPr="00EC4299" w:rsidRDefault="00334252" w:rsidP="003337D2">
      <w:pPr>
        <w:autoSpaceDE w:val="0"/>
        <w:autoSpaceDN w:val="0"/>
        <w:adjustRightInd w:val="0"/>
        <w:spacing w:line="276" w:lineRule="auto"/>
        <w:ind w:right="-1"/>
        <w:jc w:val="center"/>
        <w:outlineLvl w:val="2"/>
        <w:rPr>
          <w:sz w:val="28"/>
          <w:szCs w:val="28"/>
        </w:rPr>
      </w:pPr>
      <w:r w:rsidRPr="00EC4299">
        <w:rPr>
          <w:sz w:val="28"/>
          <w:szCs w:val="28"/>
        </w:rPr>
        <w:t xml:space="preserve">III. Состав, последовательность и  сроки выполнения </w:t>
      </w:r>
    </w:p>
    <w:p w:rsidR="00334252" w:rsidRPr="00EC4299" w:rsidRDefault="00334252" w:rsidP="003337D2">
      <w:pPr>
        <w:autoSpaceDE w:val="0"/>
        <w:autoSpaceDN w:val="0"/>
        <w:adjustRightInd w:val="0"/>
        <w:spacing w:line="276" w:lineRule="auto"/>
        <w:ind w:right="-1"/>
        <w:jc w:val="center"/>
        <w:outlineLvl w:val="2"/>
        <w:rPr>
          <w:sz w:val="28"/>
          <w:szCs w:val="28"/>
        </w:rPr>
      </w:pPr>
      <w:r w:rsidRPr="00EC4299">
        <w:rPr>
          <w:sz w:val="28"/>
          <w:szCs w:val="28"/>
        </w:rPr>
        <w:t xml:space="preserve">административных процедур, требования к порядку их выполнения, </w:t>
      </w:r>
    </w:p>
    <w:p w:rsidR="00334252" w:rsidRPr="00EC4299" w:rsidRDefault="00334252" w:rsidP="003337D2">
      <w:pPr>
        <w:autoSpaceDE w:val="0"/>
        <w:autoSpaceDN w:val="0"/>
        <w:adjustRightInd w:val="0"/>
        <w:spacing w:line="276" w:lineRule="auto"/>
        <w:ind w:right="-1"/>
        <w:jc w:val="center"/>
        <w:outlineLvl w:val="2"/>
        <w:rPr>
          <w:sz w:val="28"/>
          <w:szCs w:val="28"/>
        </w:rPr>
      </w:pPr>
      <w:r w:rsidRPr="00EC4299">
        <w:rPr>
          <w:sz w:val="28"/>
          <w:szCs w:val="28"/>
        </w:rPr>
        <w:t xml:space="preserve">в том числе особенности выполнения административных процедур </w:t>
      </w:r>
    </w:p>
    <w:p w:rsidR="00334252" w:rsidRPr="00EC4299" w:rsidRDefault="00334252" w:rsidP="003337D2">
      <w:pPr>
        <w:autoSpaceDE w:val="0"/>
        <w:autoSpaceDN w:val="0"/>
        <w:adjustRightInd w:val="0"/>
        <w:spacing w:line="276" w:lineRule="auto"/>
        <w:ind w:right="-1"/>
        <w:jc w:val="center"/>
        <w:outlineLvl w:val="2"/>
        <w:rPr>
          <w:sz w:val="28"/>
          <w:szCs w:val="28"/>
        </w:rPr>
      </w:pPr>
      <w:r w:rsidRPr="00EC4299">
        <w:rPr>
          <w:sz w:val="28"/>
          <w:szCs w:val="28"/>
        </w:rPr>
        <w:t>в электронной форме</w:t>
      </w:r>
    </w:p>
    <w:p w:rsidR="00334252" w:rsidRPr="00EC4299" w:rsidRDefault="00334252" w:rsidP="003337D2">
      <w:pPr>
        <w:autoSpaceDE w:val="0"/>
        <w:autoSpaceDN w:val="0"/>
        <w:adjustRightInd w:val="0"/>
        <w:spacing w:line="276" w:lineRule="auto"/>
        <w:ind w:firstLine="708"/>
        <w:jc w:val="both"/>
        <w:outlineLvl w:val="2"/>
        <w:rPr>
          <w:sz w:val="28"/>
          <w:szCs w:val="28"/>
        </w:rPr>
      </w:pP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334252" w:rsidRPr="00EC4299" w:rsidRDefault="00334252" w:rsidP="003337D2">
      <w:pPr>
        <w:widowControl w:val="0"/>
        <w:autoSpaceDE w:val="0"/>
        <w:autoSpaceDN w:val="0"/>
        <w:adjustRightInd w:val="0"/>
        <w:spacing w:line="276" w:lineRule="auto"/>
        <w:ind w:firstLine="709"/>
        <w:jc w:val="both"/>
        <w:rPr>
          <w:sz w:val="28"/>
          <w:szCs w:val="28"/>
        </w:rPr>
      </w:pPr>
      <w:r w:rsidRPr="00EC4299">
        <w:rPr>
          <w:sz w:val="28"/>
          <w:szCs w:val="28"/>
        </w:rPr>
        <w:t>прием и регистрация заявления и документов, необходимых для  предоставления муниципальной услуги;</w:t>
      </w:r>
    </w:p>
    <w:p w:rsidR="00334252" w:rsidRPr="00EC4299" w:rsidRDefault="00334252" w:rsidP="003337D2">
      <w:pPr>
        <w:widowControl w:val="0"/>
        <w:autoSpaceDE w:val="0"/>
        <w:autoSpaceDN w:val="0"/>
        <w:adjustRightInd w:val="0"/>
        <w:spacing w:line="276" w:lineRule="auto"/>
        <w:ind w:firstLine="709"/>
        <w:jc w:val="both"/>
        <w:rPr>
          <w:sz w:val="28"/>
          <w:szCs w:val="28"/>
        </w:rPr>
      </w:pPr>
      <w:r w:rsidRPr="00EC4299">
        <w:rPr>
          <w:sz w:val="28"/>
          <w:szCs w:val="28"/>
        </w:rPr>
        <w:t>рассмотрение заявления и приложенных к нему документов;</w:t>
      </w:r>
    </w:p>
    <w:p w:rsidR="00334252" w:rsidRPr="00EC4299" w:rsidRDefault="00334252" w:rsidP="003337D2">
      <w:pPr>
        <w:widowControl w:val="0"/>
        <w:autoSpaceDE w:val="0"/>
        <w:autoSpaceDN w:val="0"/>
        <w:adjustRightInd w:val="0"/>
        <w:spacing w:line="276" w:lineRule="auto"/>
        <w:ind w:firstLine="709"/>
        <w:jc w:val="both"/>
        <w:rPr>
          <w:sz w:val="28"/>
          <w:szCs w:val="28"/>
        </w:rPr>
      </w:pPr>
      <w:r w:rsidRPr="00EC4299">
        <w:rPr>
          <w:sz w:val="28"/>
          <w:szCs w:val="28"/>
        </w:rPr>
        <w:t xml:space="preserve">согласование маршрута </w:t>
      </w:r>
      <w:r w:rsidR="007A0598" w:rsidRPr="006A6794">
        <w:rPr>
          <w:sz w:val="28"/>
          <w:szCs w:val="28"/>
        </w:rPr>
        <w:t>тяжеловесного и (или) крупногабаритного</w:t>
      </w:r>
      <w:r w:rsidR="007A0598" w:rsidRPr="00EC4299">
        <w:rPr>
          <w:sz w:val="28"/>
          <w:szCs w:val="28"/>
        </w:rPr>
        <w:t xml:space="preserve"> </w:t>
      </w:r>
      <w:r w:rsidRPr="00EC4299">
        <w:rPr>
          <w:sz w:val="28"/>
          <w:szCs w:val="28"/>
        </w:rPr>
        <w:t xml:space="preserve">транспортного средства, осуществляющего перевозки тяжеловесных и (или) крупногабаритных грузов, с владельцами автомобильных дорог, а в </w:t>
      </w:r>
      <w:r w:rsidRPr="00EC4299">
        <w:rPr>
          <w:sz w:val="28"/>
          <w:szCs w:val="28"/>
        </w:rPr>
        <w:lastRenderedPageBreak/>
        <w:t>установленных случаях – и с органами управления Госавтоинспекции;</w:t>
      </w:r>
    </w:p>
    <w:p w:rsidR="00334252" w:rsidRPr="00EC4299" w:rsidRDefault="00334252" w:rsidP="003337D2">
      <w:pPr>
        <w:widowControl w:val="0"/>
        <w:autoSpaceDE w:val="0"/>
        <w:autoSpaceDN w:val="0"/>
        <w:adjustRightInd w:val="0"/>
        <w:spacing w:line="276" w:lineRule="auto"/>
        <w:ind w:firstLine="709"/>
        <w:jc w:val="both"/>
        <w:rPr>
          <w:sz w:val="28"/>
          <w:szCs w:val="28"/>
        </w:rPr>
      </w:pPr>
      <w:r w:rsidRPr="00EC4299">
        <w:rPr>
          <w:sz w:val="28"/>
          <w:szCs w:val="28"/>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Блок-схема предоставления муниципальной услуги приведена в Приложении </w:t>
      </w:r>
      <w:r w:rsidR="0024478D">
        <w:rPr>
          <w:sz w:val="28"/>
          <w:szCs w:val="28"/>
        </w:rPr>
        <w:t>№ 3</w:t>
      </w:r>
      <w:r w:rsidRPr="00EC4299">
        <w:rPr>
          <w:sz w:val="28"/>
          <w:szCs w:val="28"/>
        </w:rPr>
        <w:t xml:space="preserve"> к настоящему Административному регламенту.</w:t>
      </w:r>
    </w:p>
    <w:p w:rsidR="00334252" w:rsidRPr="00EC4299" w:rsidRDefault="00334252" w:rsidP="003337D2">
      <w:pPr>
        <w:spacing w:line="276" w:lineRule="auto"/>
        <w:ind w:firstLine="709"/>
        <w:jc w:val="both"/>
        <w:outlineLvl w:val="2"/>
        <w:rPr>
          <w:sz w:val="28"/>
          <w:szCs w:val="28"/>
        </w:rPr>
      </w:pPr>
      <w:r w:rsidRPr="00EC4299">
        <w:rPr>
          <w:sz w:val="28"/>
          <w:szCs w:val="28"/>
        </w:rPr>
        <w:t xml:space="preserve">3.2. Прием и регистрация заявления и документов, необходимых для  предоставления муниципальной услуги, в </w:t>
      </w:r>
      <w:r w:rsidR="00E33CA6">
        <w:rPr>
          <w:sz w:val="28"/>
          <w:szCs w:val="28"/>
        </w:rPr>
        <w:t>Администрации</w:t>
      </w:r>
      <w:r w:rsidRPr="00EC4299">
        <w:rPr>
          <w:sz w:val="28"/>
          <w:szCs w:val="28"/>
        </w:rPr>
        <w:t xml:space="preserve">. </w:t>
      </w:r>
    </w:p>
    <w:p w:rsidR="00334252" w:rsidRPr="00EC4299" w:rsidRDefault="00334252" w:rsidP="003337D2">
      <w:pPr>
        <w:spacing w:line="276" w:lineRule="auto"/>
        <w:ind w:firstLine="709"/>
        <w:jc w:val="both"/>
        <w:outlineLvl w:val="1"/>
        <w:rPr>
          <w:sz w:val="28"/>
          <w:szCs w:val="28"/>
        </w:rPr>
      </w:pPr>
      <w:r w:rsidRPr="00EC4299">
        <w:rPr>
          <w:sz w:val="28"/>
          <w:szCs w:val="28"/>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w:t>
      </w:r>
      <w:r w:rsidR="00E33CA6">
        <w:rPr>
          <w:sz w:val="28"/>
          <w:szCs w:val="28"/>
        </w:rPr>
        <w:t>Администрацию</w:t>
      </w:r>
      <w:r w:rsidRPr="00EC4299">
        <w:rPr>
          <w:sz w:val="28"/>
          <w:szCs w:val="28"/>
        </w:rPr>
        <w:t xml:space="preserve"> (документы, указанные в пункте 2.6.3 настоящего Административного регламента, подаются по желанию заявителя).</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spacing w:val="-2"/>
          <w:kern w:val="1"/>
          <w:sz w:val="28"/>
          <w:szCs w:val="28"/>
        </w:rPr>
        <w:t xml:space="preserve">3.2.2. Выполнение административной процедуры осуществляет специалист </w:t>
      </w:r>
      <w:r w:rsidR="00E33CA6">
        <w:rPr>
          <w:spacing w:val="-2"/>
          <w:kern w:val="1"/>
          <w:sz w:val="28"/>
          <w:szCs w:val="28"/>
        </w:rPr>
        <w:t>Администрации</w:t>
      </w:r>
      <w:r w:rsidRPr="00EC4299">
        <w:rPr>
          <w:spacing w:val="-2"/>
          <w:kern w:val="1"/>
          <w:sz w:val="28"/>
          <w:szCs w:val="28"/>
        </w:rPr>
        <w:t>, ответственный за прием и регистрацию документов.</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kern w:val="1"/>
          <w:sz w:val="28"/>
          <w:szCs w:val="28"/>
        </w:rPr>
        <w:t xml:space="preserve">3.2.3.  Специалист </w:t>
      </w:r>
      <w:r w:rsidR="00E33CA6">
        <w:rPr>
          <w:spacing w:val="-2"/>
          <w:kern w:val="1"/>
          <w:sz w:val="28"/>
          <w:szCs w:val="28"/>
        </w:rPr>
        <w:t>Администрации</w:t>
      </w:r>
      <w:r w:rsidRPr="00EC4299">
        <w:rPr>
          <w:kern w:val="1"/>
          <w:sz w:val="28"/>
          <w:szCs w:val="28"/>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sz w:val="28"/>
          <w:szCs w:val="28"/>
        </w:rPr>
        <w:t xml:space="preserve">заявление составлено </w:t>
      </w:r>
      <w:r w:rsidR="0024478D">
        <w:rPr>
          <w:sz w:val="28"/>
          <w:szCs w:val="28"/>
        </w:rPr>
        <w:t>по установленной Приложением № 1</w:t>
      </w:r>
      <w:r w:rsidRPr="00EC4299">
        <w:rPr>
          <w:sz w:val="28"/>
          <w:szCs w:val="28"/>
        </w:rPr>
        <w:t xml:space="preserve"> к настоящему Административному регламенту форме и в соответствии с пунктом 2.6.1 настоящего Административного регламента;</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kern w:val="1"/>
          <w:sz w:val="28"/>
          <w:szCs w:val="28"/>
        </w:rPr>
        <w:t>документы в установленных законодательством случаях скреплены печатями</w:t>
      </w:r>
      <w:r w:rsidR="007A0598">
        <w:rPr>
          <w:kern w:val="1"/>
          <w:sz w:val="28"/>
          <w:szCs w:val="28"/>
        </w:rPr>
        <w:t xml:space="preserve"> </w:t>
      </w:r>
      <w:r w:rsidR="007A0598" w:rsidRPr="006A6794">
        <w:rPr>
          <w:kern w:val="1"/>
          <w:sz w:val="28"/>
          <w:szCs w:val="28"/>
        </w:rPr>
        <w:t>(при наличии)</w:t>
      </w:r>
      <w:r w:rsidRPr="00EC4299">
        <w:rPr>
          <w:kern w:val="1"/>
          <w:sz w:val="28"/>
          <w:szCs w:val="28"/>
        </w:rPr>
        <w:t>, имеют подписи уполномоченных на их подписание лиц;</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kern w:val="1"/>
          <w:sz w:val="28"/>
          <w:szCs w:val="28"/>
        </w:rPr>
        <w:t>к заявлению приложены документы, соответствующие требованиям пункта 2.6.2 настоящего Административного регламента;</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kern w:val="1"/>
          <w:sz w:val="28"/>
          <w:szCs w:val="28"/>
        </w:rPr>
        <w:t>заявление и документы не имеют серьезных повреждений, наличие которых не позволяет однозначно истолковать их содержание.</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lastRenderedPageBreak/>
        <w:t>Максимальный срок выполнения действия составляет 10 минут.</w:t>
      </w:r>
    </w:p>
    <w:p w:rsidR="00334252" w:rsidRPr="00EC4299" w:rsidRDefault="00334252" w:rsidP="003337D2">
      <w:pPr>
        <w:spacing w:line="276" w:lineRule="auto"/>
        <w:ind w:firstLine="709"/>
        <w:jc w:val="both"/>
        <w:rPr>
          <w:kern w:val="1"/>
          <w:sz w:val="28"/>
          <w:szCs w:val="28"/>
        </w:rPr>
      </w:pPr>
      <w:r w:rsidRPr="00EC4299">
        <w:rPr>
          <w:kern w:val="1"/>
          <w:sz w:val="28"/>
          <w:szCs w:val="28"/>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00E33CA6">
        <w:rPr>
          <w:spacing w:val="-2"/>
          <w:kern w:val="1"/>
          <w:sz w:val="28"/>
          <w:szCs w:val="28"/>
        </w:rPr>
        <w:t>Администрации</w:t>
      </w:r>
      <w:r w:rsidRPr="00EC4299">
        <w:rPr>
          <w:kern w:val="1"/>
          <w:sz w:val="28"/>
          <w:szCs w:val="28"/>
        </w:rPr>
        <w:t xml:space="preserve">, ответственный за прием и регистрацию документов: </w:t>
      </w:r>
    </w:p>
    <w:p w:rsidR="00334252" w:rsidRPr="00EC4299" w:rsidRDefault="00334252" w:rsidP="003337D2">
      <w:pPr>
        <w:spacing w:line="276" w:lineRule="auto"/>
        <w:ind w:firstLine="709"/>
        <w:jc w:val="both"/>
        <w:rPr>
          <w:kern w:val="1"/>
          <w:sz w:val="28"/>
          <w:szCs w:val="28"/>
        </w:rPr>
      </w:pPr>
      <w:r w:rsidRPr="00EC4299">
        <w:rPr>
          <w:kern w:val="1"/>
          <w:sz w:val="28"/>
          <w:szCs w:val="28"/>
        </w:rPr>
        <w:t xml:space="preserve">устно уведомляет заявителя о наличии препятствий для приема документов, необходимых для предоставления муниципальной услуги; </w:t>
      </w:r>
    </w:p>
    <w:p w:rsidR="00334252" w:rsidRPr="00EC4299" w:rsidRDefault="00334252" w:rsidP="003337D2">
      <w:pPr>
        <w:spacing w:line="276" w:lineRule="auto"/>
        <w:ind w:firstLine="709"/>
        <w:jc w:val="both"/>
        <w:rPr>
          <w:kern w:val="1"/>
          <w:sz w:val="28"/>
          <w:szCs w:val="28"/>
        </w:rPr>
      </w:pPr>
      <w:r w:rsidRPr="00EC4299">
        <w:rPr>
          <w:kern w:val="1"/>
          <w:sz w:val="28"/>
          <w:szCs w:val="28"/>
        </w:rPr>
        <w:t xml:space="preserve">разъясняет заявителю содержание недостатков, выявленных в предоставленных документах; </w:t>
      </w:r>
    </w:p>
    <w:p w:rsidR="00334252" w:rsidRPr="00EC4299" w:rsidRDefault="00334252" w:rsidP="003337D2">
      <w:pPr>
        <w:spacing w:line="276" w:lineRule="auto"/>
        <w:ind w:firstLine="709"/>
        <w:jc w:val="both"/>
        <w:rPr>
          <w:sz w:val="28"/>
          <w:szCs w:val="28"/>
        </w:rPr>
      </w:pPr>
      <w:r w:rsidRPr="00EC4299">
        <w:rPr>
          <w:sz w:val="28"/>
          <w:szCs w:val="28"/>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rsidR="006A6794" w:rsidRPr="0017079C" w:rsidRDefault="00334252" w:rsidP="003337D2">
      <w:pPr>
        <w:spacing w:line="276" w:lineRule="auto"/>
        <w:ind w:firstLine="567"/>
        <w:jc w:val="both"/>
        <w:rPr>
          <w:rFonts w:eastAsia="Calibri"/>
          <w:color w:val="000000"/>
          <w:sz w:val="28"/>
          <w:szCs w:val="28"/>
        </w:rPr>
      </w:pPr>
      <w:r w:rsidRPr="00EC4299">
        <w:rPr>
          <w:sz w:val="28"/>
          <w:szCs w:val="28"/>
        </w:rPr>
        <w:t>Максимальный срок выполнения действий составляет 10 минут.</w:t>
      </w:r>
      <w:r w:rsidR="006A6794" w:rsidRPr="006A6794">
        <w:rPr>
          <w:rFonts w:eastAsia="Calibri"/>
          <w:color w:val="000000"/>
          <w:sz w:val="28"/>
          <w:szCs w:val="28"/>
          <w:highlight w:val="green"/>
        </w:rPr>
        <w:t xml:space="preserve"> </w:t>
      </w:r>
      <w:r w:rsidR="006A6794" w:rsidRPr="0017079C">
        <w:rPr>
          <w:rFonts w:eastAsia="Calibri"/>
          <w:color w:val="000000"/>
          <w:sz w:val="28"/>
          <w:szCs w:val="28"/>
        </w:rPr>
        <w:t xml:space="preserve">Документы, </w:t>
      </w:r>
      <w:r w:rsidR="006A6794" w:rsidRPr="0017079C">
        <w:rPr>
          <w:rFonts w:eastAsia="Lucida Sans Unicode" w:cs="Tahoma"/>
          <w:bCs/>
          <w:color w:val="000000"/>
          <w:spacing w:val="1"/>
          <w:sz w:val="28"/>
          <w:szCs w:val="28"/>
          <w:lang w:bidi="en-US"/>
        </w:rPr>
        <w:t>необходимые для предоставления муниципальной услуги, указанные в пункте 2.6.1.</w:t>
      </w:r>
      <w:r w:rsidR="006A6794" w:rsidRPr="0017079C">
        <w:rPr>
          <w:rFonts w:eastAsia="Lucida Sans Unicode" w:cs="Tahoma"/>
          <w:bCs/>
          <w:spacing w:val="1"/>
          <w:sz w:val="28"/>
          <w:szCs w:val="28"/>
          <w:lang w:bidi="en-US"/>
        </w:rPr>
        <w:t xml:space="preserve"> Административного регламента</w:t>
      </w:r>
      <w:r w:rsidR="006A6794" w:rsidRPr="0017079C">
        <w:rPr>
          <w:rFonts w:eastAsia="Calibri"/>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 .</w:t>
      </w:r>
    </w:p>
    <w:p w:rsidR="006A6794" w:rsidRPr="006A6794" w:rsidRDefault="006A6794" w:rsidP="003337D2">
      <w:pPr>
        <w:spacing w:line="276" w:lineRule="auto"/>
        <w:ind w:firstLine="567"/>
        <w:jc w:val="both"/>
        <w:rPr>
          <w:rFonts w:eastAsia="Calibri"/>
          <w:color w:val="000000"/>
          <w:sz w:val="28"/>
          <w:szCs w:val="28"/>
        </w:rPr>
      </w:pPr>
      <w:r w:rsidRPr="006A6794">
        <w:rPr>
          <w:rFonts w:eastAsia="Calibri"/>
          <w:color w:val="000000"/>
          <w:sz w:val="28"/>
          <w:szCs w:val="28"/>
        </w:rPr>
        <w:t xml:space="preserve"> В данном случае д</w:t>
      </w:r>
      <w:r w:rsidRPr="006A6794">
        <w:rPr>
          <w:sz w:val="28"/>
          <w:szCs w:val="28"/>
          <w:lang w:eastAsia="ru-RU"/>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6A6794">
        <w:rPr>
          <w:rFonts w:eastAsia="Lucida Sans Unicode" w:cs="Tahoma"/>
          <w:bCs/>
          <w:color w:val="000000"/>
          <w:spacing w:val="1"/>
          <w:sz w:val="28"/>
          <w:szCs w:val="28"/>
          <w:lang w:bidi="en-US"/>
        </w:rPr>
        <w:t>необходимых для предоставления муниципальной услуги, указанных в пункте 2.6.1.</w:t>
      </w:r>
      <w:r w:rsidRPr="006A6794">
        <w:rPr>
          <w:rFonts w:eastAsia="Lucida Sans Unicode" w:cs="Tahoma"/>
          <w:bCs/>
          <w:spacing w:val="1"/>
          <w:sz w:val="28"/>
          <w:szCs w:val="28"/>
          <w:lang w:bidi="en-US"/>
        </w:rPr>
        <w:t xml:space="preserve"> Административного регламента.</w:t>
      </w:r>
      <w:r w:rsidRPr="0017079C">
        <w:rPr>
          <w:rFonts w:eastAsia="Lucida Sans Unicode" w:cs="Tahoma"/>
          <w:bCs/>
          <w:spacing w:val="1"/>
          <w:sz w:val="28"/>
          <w:szCs w:val="28"/>
          <w:lang w:bidi="en-US"/>
        </w:rPr>
        <w:t xml:space="preserve"> </w:t>
      </w:r>
    </w:p>
    <w:p w:rsidR="0017079C" w:rsidRPr="006D4FE1" w:rsidRDefault="006A6794" w:rsidP="003337D2">
      <w:pPr>
        <w:spacing w:line="276" w:lineRule="auto"/>
        <w:ind w:firstLine="567"/>
        <w:jc w:val="both"/>
        <w:rPr>
          <w:rFonts w:eastAsia="Calibri"/>
          <w:color w:val="000000"/>
          <w:sz w:val="28"/>
          <w:szCs w:val="28"/>
        </w:rPr>
      </w:pPr>
      <w:r w:rsidRPr="006A6794">
        <w:rPr>
          <w:rFonts w:eastAsia="Calibri"/>
          <w:color w:val="000000"/>
          <w:sz w:val="28"/>
          <w:szCs w:val="28"/>
        </w:rPr>
        <w:t>В случае направления</w:t>
      </w:r>
      <w:r w:rsidRPr="0017079C">
        <w:rPr>
          <w:rFonts w:eastAsia="Calibri"/>
          <w:color w:val="000000"/>
          <w:sz w:val="28"/>
          <w:szCs w:val="28"/>
        </w:rPr>
        <w:t xml:space="preserve"> в электронной форме заявления</w:t>
      </w:r>
      <w:r w:rsidRPr="006A6794">
        <w:rPr>
          <w:rFonts w:eastAsia="Calibri"/>
          <w:color w:val="000000"/>
          <w:sz w:val="28"/>
          <w:szCs w:val="28"/>
        </w:rPr>
        <w:t xml:space="preserve"> без приложения документов, </w:t>
      </w:r>
      <w:r w:rsidRPr="006A6794">
        <w:rPr>
          <w:rFonts w:eastAsia="Lucida Sans Unicode" w:cs="Tahoma"/>
          <w:bCs/>
          <w:color w:val="000000"/>
          <w:spacing w:val="1"/>
          <w:sz w:val="28"/>
          <w:szCs w:val="28"/>
          <w:lang w:bidi="en-US"/>
        </w:rPr>
        <w:t>указанных в пункте 2.6.1.</w:t>
      </w:r>
      <w:r w:rsidRPr="006A6794">
        <w:rPr>
          <w:rFonts w:eastAsia="Lucida Sans Unicode" w:cs="Tahoma"/>
          <w:bCs/>
          <w:spacing w:val="1"/>
          <w:sz w:val="28"/>
          <w:szCs w:val="28"/>
          <w:lang w:bidi="en-US"/>
        </w:rPr>
        <w:t xml:space="preserve"> Административного регламента, должны быть представлены заявителем в </w:t>
      </w:r>
      <w:r w:rsidRPr="006A6794">
        <w:rPr>
          <w:sz w:val="28"/>
          <w:szCs w:val="28"/>
          <w:lang w:eastAsia="ru-RU"/>
        </w:rPr>
        <w:t>орган местного самоуправления</w:t>
      </w:r>
      <w:r w:rsidRPr="006A6794">
        <w:rPr>
          <w:rFonts w:eastAsia="Lucida Sans Unicode" w:cs="Tahoma"/>
          <w:bCs/>
          <w:spacing w:val="1"/>
          <w:sz w:val="28"/>
          <w:szCs w:val="28"/>
          <w:lang w:bidi="en-US"/>
        </w:rPr>
        <w:t xml:space="preserve"> на личном приеме в течение 5 дней с</w:t>
      </w:r>
      <w:r w:rsidRPr="0017079C">
        <w:rPr>
          <w:rFonts w:eastAsia="Lucida Sans Unicode" w:cs="Tahoma"/>
          <w:bCs/>
          <w:spacing w:val="1"/>
          <w:sz w:val="28"/>
          <w:szCs w:val="28"/>
          <w:lang w:bidi="en-US"/>
        </w:rPr>
        <w:t xml:space="preserve"> момента направления заявления</w:t>
      </w:r>
      <w:r w:rsidRPr="006A6794">
        <w:rPr>
          <w:rFonts w:eastAsia="Lucida Sans Unicode" w:cs="Tahoma"/>
          <w:bCs/>
          <w:spacing w:val="1"/>
          <w:sz w:val="28"/>
          <w:szCs w:val="28"/>
          <w:lang w:bidi="en-US"/>
        </w:rPr>
        <w:t xml:space="preserve">. До </w:t>
      </w:r>
      <w:r w:rsidRPr="006A6794">
        <w:rPr>
          <w:rFonts w:eastAsia="Lucida Sans Unicode" w:cs="Tahoma"/>
          <w:bCs/>
          <w:spacing w:val="1"/>
          <w:sz w:val="28"/>
          <w:szCs w:val="28"/>
          <w:lang w:bidi="en-US"/>
        </w:rPr>
        <w:lastRenderedPageBreak/>
        <w:t>предоставления заявителем указанных документов рассмотрение ходатайства о предоставлении муниципальной услуги приостанавливается.</w:t>
      </w:r>
      <w:r w:rsidR="0017079C" w:rsidRPr="0017079C">
        <w:rPr>
          <w:rFonts w:eastAsia="Calibri"/>
          <w:color w:val="000000"/>
          <w:sz w:val="28"/>
          <w:szCs w:val="28"/>
        </w:rPr>
        <w:t xml:space="preserve"> </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kern w:val="1"/>
          <w:sz w:val="28"/>
          <w:szCs w:val="28"/>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00E33CA6">
        <w:rPr>
          <w:spacing w:val="-2"/>
          <w:kern w:val="1"/>
          <w:sz w:val="28"/>
          <w:szCs w:val="28"/>
        </w:rPr>
        <w:t>Администрации</w:t>
      </w:r>
      <w:r w:rsidRPr="00EC4299">
        <w:rPr>
          <w:kern w:val="1"/>
          <w:sz w:val="28"/>
          <w:szCs w:val="28"/>
        </w:rPr>
        <w:t xml:space="preserve">, ответственный за прием и регистрацию документов: </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kern w:val="1"/>
          <w:sz w:val="28"/>
          <w:szCs w:val="28"/>
        </w:rPr>
        <w:t>устно,</w:t>
      </w:r>
      <w:r w:rsidR="006A6794">
        <w:rPr>
          <w:kern w:val="1"/>
          <w:sz w:val="28"/>
          <w:szCs w:val="28"/>
        </w:rPr>
        <w:t xml:space="preserve"> </w:t>
      </w:r>
      <w:r w:rsidRPr="00EC4299">
        <w:rPr>
          <w:kern w:val="1"/>
          <w:sz w:val="28"/>
          <w:szCs w:val="28"/>
        </w:rPr>
        <w:t xml:space="preserve">либо посредством телефонной связи, либо по почте, либо в электронном виде через электронную почту или через личный кабинет заявителя на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kern w:val="1"/>
          <w:sz w:val="28"/>
          <w:szCs w:val="28"/>
        </w:rPr>
        <w:t xml:space="preserve">вручает (возвращает) с согласия заявителя либо направляет представленные заявителем заявление и документы вместе с подписанным </w:t>
      </w:r>
      <w:r w:rsidRPr="00EC4299">
        <w:rPr>
          <w:sz w:val="28"/>
          <w:szCs w:val="28"/>
        </w:rPr>
        <w:t>документом, предусматривающим основание отказа в приеме заявления и прилагаемых к нему документов</w:t>
      </w:r>
      <w:r w:rsidRPr="00EC4299">
        <w:rPr>
          <w:kern w:val="1"/>
          <w:sz w:val="28"/>
          <w:szCs w:val="28"/>
        </w:rPr>
        <w:t>.</w:t>
      </w:r>
    </w:p>
    <w:p w:rsidR="00334252" w:rsidRPr="00EC4299" w:rsidRDefault="00334252" w:rsidP="003337D2">
      <w:pPr>
        <w:spacing w:line="276" w:lineRule="auto"/>
        <w:ind w:firstLine="720"/>
        <w:jc w:val="both"/>
        <w:outlineLvl w:val="1"/>
        <w:rPr>
          <w:sz w:val="28"/>
          <w:szCs w:val="28"/>
        </w:rPr>
      </w:pPr>
      <w:r w:rsidRPr="00EC4299">
        <w:rPr>
          <w:sz w:val="28"/>
          <w:szCs w:val="28"/>
        </w:rPr>
        <w:t>Направление предусмотренных предыдущим абзацем заявления и документов заявителю осуществляется:</w:t>
      </w:r>
    </w:p>
    <w:p w:rsidR="00334252" w:rsidRPr="00EC4299" w:rsidRDefault="00334252" w:rsidP="003337D2">
      <w:pPr>
        <w:spacing w:line="276" w:lineRule="auto"/>
        <w:ind w:firstLine="709"/>
        <w:jc w:val="both"/>
        <w:rPr>
          <w:sz w:val="28"/>
          <w:szCs w:val="28"/>
        </w:rPr>
      </w:pPr>
      <w:r w:rsidRPr="00EC4299">
        <w:rPr>
          <w:sz w:val="28"/>
          <w:szCs w:val="28"/>
        </w:rPr>
        <w:t xml:space="preserve">по почте в случае подачи заявления о предоставлении муниципальной услуги и прилагаемых к нему документов по почте в </w:t>
      </w:r>
      <w:r w:rsidR="00E33CA6">
        <w:rPr>
          <w:sz w:val="28"/>
          <w:szCs w:val="28"/>
        </w:rPr>
        <w:t>Администрацию</w:t>
      </w:r>
      <w:r w:rsidRPr="00EC4299">
        <w:rPr>
          <w:sz w:val="28"/>
          <w:szCs w:val="28"/>
        </w:rPr>
        <w:t xml:space="preserve">, с использованием факсимильной связи, а также в случае личного обращения заявителя с заявлением о предоставлении муниципальной услуги в </w:t>
      </w:r>
      <w:r w:rsidR="00E33CA6">
        <w:rPr>
          <w:sz w:val="28"/>
          <w:szCs w:val="28"/>
        </w:rPr>
        <w:t>Администрацию</w:t>
      </w:r>
      <w:r w:rsidRPr="00EC4299">
        <w:rPr>
          <w:sz w:val="28"/>
          <w:szCs w:val="28"/>
        </w:rPr>
        <w:t xml:space="preserve"> при отсутствии согласия заявителя получить соответствующие документы в </w:t>
      </w:r>
      <w:r w:rsidR="00E33CA6">
        <w:rPr>
          <w:sz w:val="28"/>
          <w:szCs w:val="28"/>
        </w:rPr>
        <w:t>Администрации</w:t>
      </w:r>
      <w:r w:rsidRPr="00EC4299">
        <w:rPr>
          <w:sz w:val="28"/>
          <w:szCs w:val="28"/>
        </w:rPr>
        <w:t xml:space="preserve"> лично; </w:t>
      </w:r>
    </w:p>
    <w:p w:rsidR="00334252" w:rsidRPr="00EC4299" w:rsidRDefault="00334252" w:rsidP="003337D2">
      <w:pPr>
        <w:spacing w:line="276" w:lineRule="auto"/>
        <w:ind w:firstLine="709"/>
        <w:jc w:val="both"/>
        <w:rPr>
          <w:sz w:val="28"/>
          <w:szCs w:val="28"/>
        </w:rPr>
      </w:pPr>
      <w:r w:rsidRPr="00EC4299">
        <w:rPr>
          <w:sz w:val="28"/>
          <w:szCs w:val="28"/>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EC4299" w:rsidRDefault="00334252" w:rsidP="003337D2">
      <w:pPr>
        <w:spacing w:line="276" w:lineRule="auto"/>
        <w:ind w:firstLine="709"/>
        <w:jc w:val="both"/>
        <w:rPr>
          <w:sz w:val="28"/>
          <w:szCs w:val="28"/>
        </w:rPr>
      </w:pPr>
      <w:r w:rsidRPr="00EC4299">
        <w:rPr>
          <w:sz w:val="28"/>
          <w:szCs w:val="28"/>
        </w:rPr>
        <w:t>по электронной почте через личный кабинет заявителя в случае подачи заявления о предоставлени</w:t>
      </w:r>
      <w:r w:rsidR="00906EA5">
        <w:rPr>
          <w:sz w:val="28"/>
          <w:szCs w:val="28"/>
        </w:rPr>
        <w:t xml:space="preserve">и муниципальной услуги через  </w:t>
      </w:r>
      <w:r w:rsidRPr="00EC4299">
        <w:rPr>
          <w:sz w:val="28"/>
          <w:szCs w:val="28"/>
        </w:rPr>
        <w:t xml:space="preserve"> Портал.</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sz w:val="28"/>
          <w:szCs w:val="28"/>
        </w:rPr>
        <w:t xml:space="preserve">Действия, предусмотренные настоящим пунктом, должны быть </w:t>
      </w:r>
      <w:r w:rsidRPr="00EC4299">
        <w:rPr>
          <w:sz w:val="28"/>
          <w:szCs w:val="28"/>
        </w:rPr>
        <w:lastRenderedPageBreak/>
        <w:t xml:space="preserve">выполнены в срок не позднее следующего рабочего дня после поступления заявления и документов в </w:t>
      </w:r>
      <w:r w:rsidR="00E33CA6">
        <w:rPr>
          <w:sz w:val="28"/>
          <w:szCs w:val="28"/>
        </w:rPr>
        <w:t>Администрацию</w:t>
      </w:r>
      <w:r w:rsidRPr="00EC4299">
        <w:rPr>
          <w:sz w:val="28"/>
          <w:szCs w:val="28"/>
        </w:rPr>
        <w:t xml:space="preserve"> по почте, с использованием факсимильной связи, по электронной</w:t>
      </w:r>
      <w:r w:rsidR="00906EA5">
        <w:rPr>
          <w:sz w:val="28"/>
          <w:szCs w:val="28"/>
        </w:rPr>
        <w:t xml:space="preserve"> почте, через </w:t>
      </w:r>
      <w:r w:rsidRPr="00EC4299">
        <w:rPr>
          <w:sz w:val="28"/>
          <w:szCs w:val="28"/>
        </w:rPr>
        <w:t>Портал.</w:t>
      </w:r>
    </w:p>
    <w:p w:rsidR="00334252" w:rsidRPr="00EC4299" w:rsidRDefault="00334252" w:rsidP="003337D2">
      <w:pPr>
        <w:spacing w:line="276" w:lineRule="auto"/>
        <w:ind w:firstLine="709"/>
        <w:jc w:val="both"/>
        <w:rPr>
          <w:sz w:val="28"/>
          <w:szCs w:val="28"/>
        </w:rPr>
      </w:pPr>
      <w:r w:rsidRPr="00EC4299">
        <w:rPr>
          <w:sz w:val="28"/>
          <w:szCs w:val="28"/>
        </w:rPr>
        <w:t xml:space="preserve">3.2.6. В случае необнаружения </w:t>
      </w:r>
      <w:r w:rsidRPr="00EC4299">
        <w:rPr>
          <w:kern w:val="1"/>
          <w:sz w:val="28"/>
          <w:szCs w:val="28"/>
        </w:rPr>
        <w:t>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w:t>
      </w:r>
      <w:r w:rsidR="00906EA5">
        <w:rPr>
          <w:kern w:val="1"/>
          <w:sz w:val="28"/>
          <w:szCs w:val="28"/>
        </w:rPr>
        <w:t xml:space="preserve"> электронной почте, через </w:t>
      </w:r>
      <w:r w:rsidRPr="00EC4299">
        <w:rPr>
          <w:kern w:val="1"/>
          <w:sz w:val="28"/>
          <w:szCs w:val="28"/>
        </w:rPr>
        <w:t xml:space="preserve"> Портал специалист </w:t>
      </w:r>
      <w:r w:rsidR="00E33CA6">
        <w:rPr>
          <w:spacing w:val="-2"/>
          <w:kern w:val="1"/>
          <w:sz w:val="28"/>
          <w:szCs w:val="28"/>
        </w:rPr>
        <w:t>Администрации</w:t>
      </w:r>
      <w:r w:rsidRPr="00EC4299">
        <w:rPr>
          <w:kern w:val="1"/>
          <w:sz w:val="28"/>
          <w:szCs w:val="28"/>
        </w:rPr>
        <w:t xml:space="preserve">, ответственный за прием и регистрацию документов, </w:t>
      </w:r>
      <w:r w:rsidRPr="00EC4299">
        <w:rPr>
          <w:sz w:val="28"/>
          <w:szCs w:val="28"/>
        </w:rPr>
        <w:t>осуществляет:</w:t>
      </w:r>
    </w:p>
    <w:p w:rsidR="00334252" w:rsidRPr="00EC4299" w:rsidRDefault="00334252" w:rsidP="003337D2">
      <w:pPr>
        <w:widowControl w:val="0"/>
        <w:autoSpaceDE w:val="0"/>
        <w:autoSpaceDN w:val="0"/>
        <w:adjustRightInd w:val="0"/>
        <w:spacing w:line="276" w:lineRule="auto"/>
        <w:ind w:firstLine="720"/>
        <w:jc w:val="both"/>
        <w:rPr>
          <w:kern w:val="1"/>
          <w:sz w:val="28"/>
          <w:szCs w:val="28"/>
        </w:rPr>
      </w:pPr>
      <w:r w:rsidRPr="00EC4299">
        <w:rPr>
          <w:kern w:val="1"/>
          <w:sz w:val="28"/>
          <w:szCs w:val="28"/>
        </w:rPr>
        <w:t>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rsidR="00334252" w:rsidRPr="00EC4299" w:rsidRDefault="00334252" w:rsidP="003337D2">
      <w:pPr>
        <w:spacing w:line="276" w:lineRule="auto"/>
        <w:ind w:firstLine="709"/>
        <w:jc w:val="both"/>
        <w:rPr>
          <w:sz w:val="28"/>
          <w:szCs w:val="28"/>
        </w:rPr>
      </w:pPr>
      <w:r w:rsidRPr="00EC4299">
        <w:rPr>
          <w:sz w:val="28"/>
          <w:szCs w:val="28"/>
        </w:rPr>
        <w:t>регистрацию заявления о предоставлении муниципальной услуги и прилагаемых к нему документов</w:t>
      </w:r>
      <w:r w:rsidRPr="00EC4299">
        <w:rPr>
          <w:kern w:val="1"/>
          <w:sz w:val="28"/>
          <w:szCs w:val="28"/>
        </w:rPr>
        <w:t xml:space="preserve"> в журнале регистрации заявлений по форме </w:t>
      </w:r>
      <w:r w:rsidR="0024478D">
        <w:rPr>
          <w:kern w:val="1"/>
          <w:sz w:val="28"/>
          <w:szCs w:val="28"/>
        </w:rPr>
        <w:t>в соответствии с Приложением № 4</w:t>
      </w:r>
      <w:r w:rsidRPr="00EC4299">
        <w:rPr>
          <w:kern w:val="1"/>
          <w:sz w:val="28"/>
          <w:szCs w:val="28"/>
        </w:rPr>
        <w:t>  к настоящему  Административному регламенту (далее – Журнал регистрации заявлений)</w:t>
      </w:r>
      <w:r w:rsidRPr="00EC4299">
        <w:rPr>
          <w:sz w:val="28"/>
          <w:szCs w:val="28"/>
        </w:rPr>
        <w:t xml:space="preserve">.  </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t xml:space="preserve">Максимальный срок выполнения обозначенных действий составляет </w:t>
      </w:r>
      <w:r w:rsidRPr="006A6794">
        <w:rPr>
          <w:sz w:val="28"/>
          <w:szCs w:val="28"/>
        </w:rPr>
        <w:t>10 минут при личном обращении заявителя и 30 минут</w:t>
      </w:r>
      <w:r w:rsidRPr="00EC4299">
        <w:rPr>
          <w:kern w:val="1"/>
          <w:sz w:val="28"/>
          <w:szCs w:val="28"/>
        </w:rPr>
        <w:t xml:space="preserve"> в случае поступления заявления и прилагаемых к нему документов по почте, с использованием факсимильной связи, по электронной почте, через или Портал</w:t>
      </w:r>
      <w:r w:rsidRPr="00EC4299">
        <w:rPr>
          <w:sz w:val="28"/>
          <w:szCs w:val="28"/>
        </w:rPr>
        <w:t>.</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t xml:space="preserve">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w:t>
      </w:r>
      <w:r w:rsidR="00E33CA6">
        <w:rPr>
          <w:sz w:val="28"/>
          <w:szCs w:val="28"/>
        </w:rPr>
        <w:t>Администрацию</w:t>
      </w:r>
      <w:r w:rsidRPr="00EC4299">
        <w:rPr>
          <w:sz w:val="28"/>
          <w:szCs w:val="28"/>
        </w:rPr>
        <w:t>.</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lastRenderedPageBreak/>
        <w:t>В случае подачи заявления и приложенных к нему документов с использованием Портала информирование заявителя о дате поступления заявления и его регистрационном номере происходит через личный кабинет заявителя на Портале в день регистрации заявления.</w:t>
      </w:r>
    </w:p>
    <w:p w:rsidR="00334252" w:rsidRPr="00EC4299" w:rsidRDefault="00334252" w:rsidP="003337D2">
      <w:pPr>
        <w:spacing w:line="276" w:lineRule="auto"/>
        <w:ind w:firstLine="709"/>
        <w:jc w:val="both"/>
        <w:outlineLvl w:val="1"/>
        <w:rPr>
          <w:sz w:val="28"/>
          <w:szCs w:val="28"/>
        </w:rPr>
      </w:pPr>
      <w:r w:rsidRPr="00EC4299">
        <w:rPr>
          <w:kern w:val="1"/>
          <w:sz w:val="28"/>
          <w:szCs w:val="28"/>
        </w:rPr>
        <w:t xml:space="preserve">3.2.7. </w:t>
      </w:r>
      <w:r w:rsidRPr="00EC4299">
        <w:rPr>
          <w:sz w:val="28"/>
          <w:szCs w:val="28"/>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EC4299">
        <w:rPr>
          <w:kern w:val="1"/>
          <w:sz w:val="28"/>
          <w:szCs w:val="28"/>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EC4299">
        <w:rPr>
          <w:sz w:val="28"/>
          <w:szCs w:val="28"/>
        </w:rPr>
        <w:t>результатом административной процедуры, обозначенной в пунктах 3.2.3 – 3.2.6 настоящего Административного регламента.</w:t>
      </w:r>
    </w:p>
    <w:p w:rsidR="00334252" w:rsidRPr="00EC4299" w:rsidRDefault="00334252" w:rsidP="003337D2">
      <w:pPr>
        <w:spacing w:line="276" w:lineRule="auto"/>
        <w:ind w:firstLine="720"/>
        <w:jc w:val="both"/>
        <w:outlineLvl w:val="1"/>
        <w:rPr>
          <w:sz w:val="28"/>
          <w:szCs w:val="28"/>
        </w:rPr>
      </w:pPr>
      <w:r w:rsidRPr="00EC4299">
        <w:rPr>
          <w:sz w:val="28"/>
          <w:szCs w:val="28"/>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334252" w:rsidRPr="00EC4299" w:rsidRDefault="00334252" w:rsidP="003337D2">
      <w:pPr>
        <w:spacing w:line="276" w:lineRule="auto"/>
        <w:ind w:firstLine="720"/>
        <w:jc w:val="both"/>
        <w:outlineLvl w:val="1"/>
        <w:rPr>
          <w:sz w:val="28"/>
          <w:szCs w:val="28"/>
        </w:rPr>
      </w:pPr>
      <w:r w:rsidRPr="00EC4299">
        <w:rPr>
          <w:sz w:val="28"/>
          <w:szCs w:val="28"/>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334252" w:rsidRPr="00EC4299" w:rsidRDefault="00334252" w:rsidP="003337D2">
      <w:pPr>
        <w:spacing w:line="276" w:lineRule="auto"/>
        <w:ind w:firstLine="709"/>
        <w:jc w:val="both"/>
        <w:rPr>
          <w:sz w:val="28"/>
          <w:szCs w:val="28"/>
        </w:rPr>
      </w:pPr>
      <w:r w:rsidRPr="00EC4299">
        <w:rPr>
          <w:sz w:val="28"/>
          <w:szCs w:val="28"/>
        </w:rPr>
        <w:t>3.3. Рассмотрение заявления и приложенных к нему документов.</w:t>
      </w:r>
    </w:p>
    <w:p w:rsidR="00334252" w:rsidRPr="00EC4299" w:rsidRDefault="00334252" w:rsidP="003337D2">
      <w:pPr>
        <w:spacing w:line="276" w:lineRule="auto"/>
        <w:ind w:firstLine="709"/>
        <w:jc w:val="both"/>
        <w:rPr>
          <w:sz w:val="28"/>
          <w:szCs w:val="28"/>
        </w:rPr>
      </w:pPr>
      <w:r w:rsidRPr="00EC4299">
        <w:rPr>
          <w:sz w:val="28"/>
          <w:szCs w:val="28"/>
        </w:rPr>
        <w:t>3.3.1.</w:t>
      </w:r>
      <w:r w:rsidRPr="00EC4299">
        <w:rPr>
          <w:kern w:val="1"/>
          <w:sz w:val="28"/>
          <w:szCs w:val="28"/>
        </w:rPr>
        <w:t xml:space="preserve"> Основанием для начала административной процедуры является регистрация заявления о предоставлении муниципальной услуги с </w:t>
      </w:r>
      <w:r w:rsidRPr="00EC4299">
        <w:rPr>
          <w:kern w:val="1"/>
          <w:sz w:val="28"/>
          <w:szCs w:val="28"/>
        </w:rPr>
        <w:lastRenderedPageBreak/>
        <w:t>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906EA5">
        <w:rPr>
          <w:kern w:val="1"/>
          <w:sz w:val="28"/>
          <w:szCs w:val="28"/>
        </w:rPr>
        <w:t xml:space="preserve"> </w:t>
      </w:r>
      <w:r w:rsidRPr="00EC4299">
        <w:rPr>
          <w:kern w:val="1"/>
          <w:sz w:val="28"/>
          <w:szCs w:val="28"/>
        </w:rPr>
        <w:t xml:space="preserve">оснований для отказа в приеме документов, </w:t>
      </w:r>
      <w:r w:rsidRPr="00EC4299">
        <w:rPr>
          <w:sz w:val="28"/>
          <w:szCs w:val="28"/>
        </w:rPr>
        <w:t>необходимых для предоставления муниципальной услуги (отказа в регистрации заявления)</w:t>
      </w:r>
      <w:r w:rsidRPr="00EC4299">
        <w:rPr>
          <w:kern w:val="1"/>
          <w:sz w:val="28"/>
          <w:szCs w:val="28"/>
        </w:rPr>
        <w:t>. </w:t>
      </w:r>
    </w:p>
    <w:p w:rsidR="00334252" w:rsidRPr="00EC4299" w:rsidRDefault="00334252" w:rsidP="003337D2">
      <w:pPr>
        <w:spacing w:line="276" w:lineRule="auto"/>
        <w:ind w:firstLine="709"/>
        <w:jc w:val="both"/>
        <w:rPr>
          <w:sz w:val="28"/>
          <w:szCs w:val="28"/>
        </w:rPr>
      </w:pPr>
      <w:r w:rsidRPr="00EC4299">
        <w:rPr>
          <w:kern w:val="1"/>
          <w:sz w:val="28"/>
          <w:szCs w:val="28"/>
        </w:rPr>
        <w:t xml:space="preserve">3.3.2. </w:t>
      </w:r>
      <w:r w:rsidRPr="00EC4299">
        <w:rPr>
          <w:spacing w:val="-2"/>
          <w:kern w:val="1"/>
          <w:sz w:val="28"/>
          <w:szCs w:val="28"/>
        </w:rPr>
        <w:t xml:space="preserve">Специалист </w:t>
      </w:r>
      <w:r w:rsidR="00E33CA6">
        <w:rPr>
          <w:spacing w:val="-2"/>
          <w:kern w:val="1"/>
          <w:sz w:val="28"/>
          <w:szCs w:val="28"/>
        </w:rPr>
        <w:t>Администрации</w:t>
      </w:r>
      <w:r w:rsidRPr="00EC4299">
        <w:rPr>
          <w:spacing w:val="-2"/>
          <w:kern w:val="1"/>
          <w:sz w:val="28"/>
          <w:szCs w:val="28"/>
        </w:rPr>
        <w:t>,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w:t>
      </w:r>
      <w:r w:rsidR="003337D2">
        <w:rPr>
          <w:spacing w:val="-2"/>
          <w:kern w:val="1"/>
          <w:sz w:val="28"/>
          <w:szCs w:val="28"/>
        </w:rPr>
        <w:t xml:space="preserve">менты руководителю </w:t>
      </w:r>
      <w:r w:rsidR="00E33CA6">
        <w:rPr>
          <w:spacing w:val="-2"/>
          <w:kern w:val="1"/>
          <w:sz w:val="28"/>
          <w:szCs w:val="28"/>
        </w:rPr>
        <w:t>Администрации</w:t>
      </w:r>
      <w:r w:rsidRPr="00EC4299">
        <w:rPr>
          <w:spacing w:val="-2"/>
          <w:kern w:val="1"/>
          <w:sz w:val="28"/>
          <w:szCs w:val="28"/>
        </w:rPr>
        <w:t xml:space="preserve"> на рассмотрение заявления и приложенных к нему документов, а также документов</w:t>
      </w:r>
      <w:r w:rsidRPr="00EC4299">
        <w:rPr>
          <w:sz w:val="28"/>
          <w:szCs w:val="28"/>
        </w:rPr>
        <w:t xml:space="preserve">, представляемых в порядке межведомственного информационного взаимодействия. </w:t>
      </w:r>
      <w:r w:rsidR="003337D2">
        <w:rPr>
          <w:spacing w:val="-2"/>
          <w:kern w:val="1"/>
          <w:sz w:val="28"/>
          <w:szCs w:val="28"/>
        </w:rPr>
        <w:t xml:space="preserve"> </w:t>
      </w:r>
    </w:p>
    <w:p w:rsidR="00334252" w:rsidRPr="00EC4299" w:rsidRDefault="00334252" w:rsidP="003337D2">
      <w:pPr>
        <w:spacing w:line="276" w:lineRule="auto"/>
        <w:ind w:firstLine="709"/>
        <w:jc w:val="both"/>
        <w:rPr>
          <w:sz w:val="28"/>
          <w:szCs w:val="28"/>
        </w:rPr>
      </w:pPr>
      <w:r w:rsidRPr="00EC4299">
        <w:rPr>
          <w:sz w:val="28"/>
          <w:szCs w:val="28"/>
        </w:rPr>
        <w:t>3.3.3.При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t xml:space="preserve">1) наличия полномочий </w:t>
      </w:r>
      <w:r w:rsidR="00E33CA6">
        <w:rPr>
          <w:sz w:val="28"/>
          <w:szCs w:val="28"/>
        </w:rPr>
        <w:t>Администрации</w:t>
      </w:r>
      <w:r w:rsidRPr="00EC4299">
        <w:rPr>
          <w:sz w:val="28"/>
          <w:szCs w:val="28"/>
        </w:rPr>
        <w:t xml:space="preserve"> на выдачу специального разрешения по заявленному маршруту;</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w:t>
      </w:r>
      <w:r w:rsidR="00C52A7D">
        <w:rPr>
          <w:sz w:val="28"/>
          <w:szCs w:val="28"/>
        </w:rPr>
        <w:t xml:space="preserve"> </w:t>
      </w:r>
      <w:r w:rsidR="00C52A7D" w:rsidRPr="00B45527">
        <w:rPr>
          <w:sz w:val="28"/>
          <w:szCs w:val="28"/>
        </w:rPr>
        <w:t>движения тяжеловесных и (или) крупн</w:t>
      </w:r>
      <w:r w:rsidR="00906EA5" w:rsidRPr="00B45527">
        <w:rPr>
          <w:sz w:val="28"/>
          <w:szCs w:val="28"/>
        </w:rPr>
        <w:t>огабаритных транспортных средств;</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t xml:space="preserve">3) информации о государственной регистрации в качестве индивидуального предпринимателя или юридического лица (для российских </w:t>
      </w:r>
      <w:r w:rsidRPr="00EC4299">
        <w:rPr>
          <w:sz w:val="28"/>
          <w:szCs w:val="28"/>
        </w:rPr>
        <w:lastRenderedPageBreak/>
        <w:t>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t>4) соблюдения требований о перевозке делимого груза.</w:t>
      </w:r>
    </w:p>
    <w:p w:rsidR="00334252" w:rsidRPr="00EC4299" w:rsidRDefault="00334252" w:rsidP="003337D2">
      <w:pPr>
        <w:shd w:val="clear" w:color="auto" w:fill="FFFFFF"/>
        <w:tabs>
          <w:tab w:val="left" w:pos="1134"/>
        </w:tabs>
        <w:spacing w:line="276" w:lineRule="auto"/>
        <w:ind w:firstLine="720"/>
        <w:jc w:val="both"/>
        <w:rPr>
          <w:sz w:val="28"/>
          <w:szCs w:val="28"/>
        </w:rPr>
      </w:pPr>
      <w:r w:rsidRPr="00EC4299">
        <w:rPr>
          <w:sz w:val="28"/>
          <w:szCs w:val="28"/>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sidRPr="00EC4299">
        <w:rPr>
          <w:rFonts w:ascii="Times New Roman CYR" w:hAnsi="Times New Roman CYR" w:cs="Times New Roman CYR"/>
          <w:sz w:val="28"/>
          <w:szCs w:val="28"/>
        </w:rPr>
        <w:t>формируются и направляются в соответствии с пунктом 3.3.4 настоящего Административного регламента запросы в соответствующие органы власти.</w:t>
      </w:r>
      <w:r w:rsidRPr="00EC4299">
        <w:rPr>
          <w:sz w:val="28"/>
          <w:szCs w:val="28"/>
        </w:rPr>
        <w:t xml:space="preserve">   Максимальный срок выполнения данного действия составляет 1 рабочий день.</w:t>
      </w:r>
    </w:p>
    <w:p w:rsidR="00334252" w:rsidRPr="00EC4299" w:rsidRDefault="00334252" w:rsidP="003337D2">
      <w:pPr>
        <w:spacing w:line="276" w:lineRule="auto"/>
        <w:ind w:firstLine="709"/>
        <w:jc w:val="both"/>
        <w:rPr>
          <w:sz w:val="28"/>
          <w:szCs w:val="28"/>
        </w:rPr>
      </w:pPr>
      <w:r w:rsidRPr="00EC4299">
        <w:rPr>
          <w:sz w:val="28"/>
          <w:szCs w:val="28"/>
        </w:rPr>
        <w:t>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w:t>
      </w:r>
      <w:r w:rsidR="00257F67">
        <w:rPr>
          <w:sz w:val="28"/>
          <w:szCs w:val="28"/>
        </w:rPr>
        <w:t xml:space="preserve"> готовится и направляется в Управление Федеральной налоговой службы по Самарской области</w:t>
      </w:r>
      <w:r w:rsidRPr="00EC4299">
        <w:rPr>
          <w:sz w:val="28"/>
          <w:szCs w:val="28"/>
        </w:rPr>
        <w:t xml:space="preserve">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334252" w:rsidRPr="00EC4299" w:rsidRDefault="00334252" w:rsidP="003337D2">
      <w:pPr>
        <w:spacing w:line="276" w:lineRule="auto"/>
        <w:ind w:firstLine="709"/>
        <w:jc w:val="both"/>
        <w:rPr>
          <w:sz w:val="28"/>
          <w:szCs w:val="28"/>
        </w:rPr>
      </w:pPr>
      <w:r w:rsidRPr="00EC4299">
        <w:rPr>
          <w:sz w:val="28"/>
          <w:szCs w:val="28"/>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w:t>
      </w:r>
      <w:r w:rsidR="00B45527">
        <w:rPr>
          <w:sz w:val="28"/>
          <w:szCs w:val="28"/>
        </w:rPr>
        <w:t xml:space="preserve"> </w:t>
      </w:r>
      <w:r w:rsidRPr="00EC4299">
        <w:rPr>
          <w:sz w:val="28"/>
          <w:szCs w:val="28"/>
        </w:rPr>
        <w:t xml:space="preserve">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w:t>
      </w:r>
      <w:r w:rsidRPr="00EC4299">
        <w:rPr>
          <w:rStyle w:val="FontStyle16"/>
          <w:sz w:val="28"/>
        </w:rPr>
        <w:t xml:space="preserve">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EC4299">
        <w:rPr>
          <w:sz w:val="28"/>
          <w:szCs w:val="28"/>
        </w:rPr>
        <w:t xml:space="preserve">должностным лицом готовится и направляется в УФК запрос о предоставлении информации о </w:t>
      </w:r>
      <w:r w:rsidRPr="00EC4299">
        <w:rPr>
          <w:sz w:val="28"/>
          <w:szCs w:val="28"/>
        </w:rPr>
        <w:lastRenderedPageBreak/>
        <w:t>факте уплаты заявителем (получателем муниципальной услуги) государственной пошлины</w:t>
      </w:r>
      <w:r w:rsidR="00B45527">
        <w:rPr>
          <w:sz w:val="28"/>
          <w:szCs w:val="28"/>
        </w:rPr>
        <w:t xml:space="preserve"> </w:t>
      </w:r>
      <w:r w:rsidRPr="00EC4299">
        <w:rPr>
          <w:sz w:val="28"/>
          <w:szCs w:val="28"/>
        </w:rPr>
        <w:t>за выдачу специального разрешения.</w:t>
      </w:r>
    </w:p>
    <w:p w:rsidR="00334252" w:rsidRPr="00EC4299" w:rsidRDefault="00334252" w:rsidP="003337D2">
      <w:pPr>
        <w:spacing w:line="276" w:lineRule="auto"/>
        <w:ind w:firstLine="720"/>
        <w:jc w:val="both"/>
        <w:outlineLvl w:val="1"/>
        <w:rPr>
          <w:sz w:val="28"/>
          <w:szCs w:val="28"/>
        </w:rPr>
      </w:pPr>
      <w:r w:rsidRPr="00EC4299">
        <w:rPr>
          <w:sz w:val="28"/>
          <w:szCs w:val="28"/>
        </w:rPr>
        <w:t xml:space="preserve">Ответы на запросы </w:t>
      </w:r>
      <w:r w:rsidR="00E33CA6">
        <w:rPr>
          <w:sz w:val="28"/>
          <w:szCs w:val="28"/>
        </w:rPr>
        <w:t>Администрации</w:t>
      </w:r>
      <w:r w:rsidRPr="00EC4299">
        <w:rPr>
          <w:sz w:val="28"/>
          <w:szCs w:val="28"/>
        </w:rPr>
        <w:t xml:space="preserve"> направляются в течение 5 рабочих дней со дня поступления межведомственного запроса.</w:t>
      </w:r>
    </w:p>
    <w:p w:rsidR="00334252" w:rsidRPr="00EC4299" w:rsidRDefault="00334252" w:rsidP="003337D2">
      <w:pPr>
        <w:spacing w:line="276" w:lineRule="auto"/>
        <w:ind w:firstLine="720"/>
        <w:jc w:val="both"/>
        <w:outlineLvl w:val="1"/>
        <w:rPr>
          <w:sz w:val="28"/>
          <w:szCs w:val="28"/>
        </w:rPr>
      </w:pPr>
      <w:r w:rsidRPr="00EC4299">
        <w:rPr>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334252" w:rsidRPr="00EC4299" w:rsidRDefault="00334252" w:rsidP="003337D2">
      <w:pPr>
        <w:spacing w:line="276" w:lineRule="auto"/>
        <w:ind w:firstLine="720"/>
        <w:jc w:val="both"/>
        <w:rPr>
          <w:sz w:val="28"/>
          <w:szCs w:val="28"/>
        </w:rPr>
      </w:pPr>
      <w:r w:rsidRPr="00EC4299">
        <w:rPr>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334252" w:rsidRPr="00EC4299" w:rsidRDefault="00334252" w:rsidP="003337D2">
      <w:pPr>
        <w:spacing w:line="276" w:lineRule="auto"/>
        <w:ind w:firstLine="720"/>
        <w:jc w:val="both"/>
        <w:rPr>
          <w:sz w:val="28"/>
          <w:szCs w:val="28"/>
        </w:rPr>
      </w:pPr>
      <w:r w:rsidRPr="00EC4299">
        <w:rPr>
          <w:sz w:val="28"/>
          <w:szCs w:val="28"/>
        </w:rPr>
        <w:t>3.3.5.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(отказе в выдаче специального разрешения). 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w:t>
      </w:r>
      <w:r w:rsidR="004F3EE9">
        <w:rPr>
          <w:sz w:val="28"/>
          <w:szCs w:val="28"/>
        </w:rPr>
        <w:t xml:space="preserve"> </w:t>
      </w:r>
      <w:r w:rsidR="004F3EE9" w:rsidRPr="00B45527">
        <w:rPr>
          <w:sz w:val="28"/>
          <w:szCs w:val="28"/>
        </w:rPr>
        <w:lastRenderedPageBreak/>
        <w:t>тяжеловесного и (или) крупногабаритного</w:t>
      </w:r>
      <w:r w:rsidRPr="00EC4299">
        <w:rPr>
          <w:sz w:val="28"/>
          <w:szCs w:val="28"/>
        </w:rPr>
        <w:t xml:space="preserve"> транспортного средства(далее  также – заявка на согласование маршрута).</w:t>
      </w:r>
    </w:p>
    <w:p w:rsidR="00334252" w:rsidRPr="00EC4299" w:rsidRDefault="00334252" w:rsidP="003337D2">
      <w:pPr>
        <w:spacing w:line="276" w:lineRule="auto"/>
        <w:ind w:firstLine="720"/>
        <w:jc w:val="both"/>
        <w:rPr>
          <w:sz w:val="28"/>
          <w:szCs w:val="28"/>
        </w:rPr>
      </w:pPr>
      <w:r w:rsidRPr="00EC4299">
        <w:rPr>
          <w:sz w:val="28"/>
          <w:szCs w:val="28"/>
        </w:rPr>
        <w:t xml:space="preserve">Максимальный срок подготовки должностным лицом </w:t>
      </w:r>
      <w:r w:rsidR="00E33CA6">
        <w:rPr>
          <w:sz w:val="28"/>
          <w:szCs w:val="28"/>
        </w:rPr>
        <w:t>Администрации</w:t>
      </w:r>
      <w:r w:rsidRPr="00EC4299">
        <w:rPr>
          <w:sz w:val="28"/>
          <w:szCs w:val="28"/>
        </w:rPr>
        <w:t xml:space="preserve"> уведомления об отказе в предоставлении муниципальной услуги администрацией (отказе в выдаче специального разрешения) составляет 3 часа. </w:t>
      </w:r>
    </w:p>
    <w:p w:rsidR="00334252" w:rsidRPr="00EC4299" w:rsidRDefault="00334252" w:rsidP="003337D2">
      <w:pPr>
        <w:spacing w:line="276" w:lineRule="auto"/>
        <w:ind w:firstLine="720"/>
        <w:jc w:val="both"/>
        <w:rPr>
          <w:sz w:val="28"/>
          <w:szCs w:val="28"/>
        </w:rPr>
      </w:pPr>
      <w:r w:rsidRPr="00EC4299">
        <w:rPr>
          <w:sz w:val="28"/>
          <w:szCs w:val="28"/>
        </w:rPr>
        <w:t xml:space="preserve">Подготовка и направление заявки на согласование маршрута производится должностным лицом </w:t>
      </w:r>
      <w:r w:rsidR="00E33CA6">
        <w:rPr>
          <w:sz w:val="28"/>
          <w:szCs w:val="28"/>
        </w:rPr>
        <w:t>Администрации</w:t>
      </w:r>
      <w:r w:rsidRPr="00EC4299">
        <w:rPr>
          <w:sz w:val="28"/>
          <w:szCs w:val="28"/>
        </w:rPr>
        <w:t xml:space="preserve"> в течение четырех рабочих дней со дня регистрации заявления.  </w:t>
      </w:r>
    </w:p>
    <w:p w:rsidR="00334252" w:rsidRPr="00EC4299" w:rsidRDefault="00334252" w:rsidP="003337D2">
      <w:pPr>
        <w:spacing w:line="276" w:lineRule="auto"/>
        <w:ind w:firstLine="709"/>
        <w:jc w:val="both"/>
        <w:rPr>
          <w:sz w:val="28"/>
          <w:szCs w:val="28"/>
        </w:rPr>
      </w:pPr>
      <w:r w:rsidRPr="00EC4299">
        <w:rPr>
          <w:sz w:val="28"/>
          <w:szCs w:val="28"/>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334252" w:rsidRPr="00EC4299" w:rsidRDefault="00334252" w:rsidP="003337D2">
      <w:pPr>
        <w:spacing w:line="276" w:lineRule="auto"/>
        <w:ind w:firstLine="720"/>
        <w:jc w:val="both"/>
        <w:outlineLvl w:val="1"/>
        <w:rPr>
          <w:sz w:val="28"/>
          <w:szCs w:val="28"/>
        </w:rPr>
      </w:pPr>
      <w:r w:rsidRPr="00EC4299">
        <w:rPr>
          <w:sz w:val="28"/>
          <w:szCs w:val="28"/>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334252" w:rsidRPr="00EC4299" w:rsidRDefault="00334252" w:rsidP="003337D2">
      <w:pPr>
        <w:spacing w:line="276" w:lineRule="auto"/>
        <w:ind w:firstLine="720"/>
        <w:jc w:val="both"/>
        <w:outlineLvl w:val="1"/>
        <w:rPr>
          <w:sz w:val="28"/>
          <w:szCs w:val="28"/>
        </w:rPr>
      </w:pPr>
      <w:r w:rsidRPr="00EC4299">
        <w:rPr>
          <w:sz w:val="28"/>
          <w:szCs w:val="28"/>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334252" w:rsidRPr="00EC4299" w:rsidRDefault="00334252" w:rsidP="003337D2">
      <w:pPr>
        <w:spacing w:line="276" w:lineRule="auto"/>
        <w:ind w:firstLine="720"/>
        <w:jc w:val="both"/>
        <w:outlineLvl w:val="1"/>
        <w:rPr>
          <w:sz w:val="28"/>
          <w:szCs w:val="28"/>
        </w:rPr>
      </w:pPr>
      <w:r w:rsidRPr="00EC4299">
        <w:rPr>
          <w:sz w:val="28"/>
          <w:szCs w:val="28"/>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lastRenderedPageBreak/>
        <w:t xml:space="preserve">3.4. Согласование маршрута </w:t>
      </w:r>
      <w:r w:rsidR="004F3EE9" w:rsidRPr="002E7D1C">
        <w:rPr>
          <w:sz w:val="28"/>
          <w:szCs w:val="28"/>
        </w:rPr>
        <w:t>тяжеловесного и (или) крупногабаритного</w:t>
      </w:r>
      <w:r w:rsidR="004F3EE9" w:rsidRPr="00EC4299">
        <w:rPr>
          <w:sz w:val="28"/>
          <w:szCs w:val="28"/>
        </w:rPr>
        <w:t xml:space="preserve"> </w:t>
      </w:r>
      <w:r w:rsidRPr="00EC4299">
        <w:rPr>
          <w:sz w:val="28"/>
          <w:szCs w:val="28"/>
        </w:rPr>
        <w:t>транспортного средства, с владельцами автомобильных дорог, а в установленных случаях – и с органами управления Госавтоинспекции.</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3.4.1. Согласование маршрута </w:t>
      </w:r>
      <w:r w:rsidR="004F3EE9" w:rsidRPr="002E7D1C">
        <w:rPr>
          <w:sz w:val="28"/>
          <w:szCs w:val="28"/>
        </w:rPr>
        <w:t>тяжеловесного и (или) крупногабаритного</w:t>
      </w:r>
      <w:r w:rsidR="004F3EE9" w:rsidRPr="00EC4299">
        <w:rPr>
          <w:sz w:val="28"/>
          <w:szCs w:val="28"/>
        </w:rPr>
        <w:t xml:space="preserve"> </w:t>
      </w:r>
      <w:r w:rsidRPr="00EC4299">
        <w:rPr>
          <w:sz w:val="28"/>
          <w:szCs w:val="28"/>
        </w:rPr>
        <w:t>транспортного средства, осуществляется с владельцами автомобильных дорог, по которым проходит такой маршрут (далее – владельцы автомобильных дорог).</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Согласование маршрута </w:t>
      </w:r>
      <w:r w:rsidR="004F3EE9" w:rsidRPr="002E7D1C">
        <w:rPr>
          <w:sz w:val="28"/>
          <w:szCs w:val="28"/>
        </w:rPr>
        <w:t>тяжеловесного и (или) крупногабаритного</w:t>
      </w:r>
      <w:r w:rsidR="004F3EE9" w:rsidRPr="00EC4299">
        <w:rPr>
          <w:sz w:val="28"/>
          <w:szCs w:val="28"/>
        </w:rPr>
        <w:t xml:space="preserve"> </w:t>
      </w:r>
      <w:r w:rsidRPr="00EC4299">
        <w:rPr>
          <w:sz w:val="28"/>
          <w:szCs w:val="28"/>
        </w:rPr>
        <w:t>транспортного средства, осуществляется администрацией с владельцами автомобильных дорог и органами управления Госавтоинспекции.</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Согласование с органами управления Госавтоинспекции проводится также в случаях, если для движения </w:t>
      </w:r>
      <w:r w:rsidR="004F3EE9" w:rsidRPr="002E7D1C">
        <w:rPr>
          <w:sz w:val="28"/>
          <w:szCs w:val="28"/>
        </w:rPr>
        <w:t>тяжеловесного</w:t>
      </w:r>
      <w:r w:rsidR="004F3EE9">
        <w:rPr>
          <w:sz w:val="28"/>
          <w:szCs w:val="28"/>
        </w:rPr>
        <w:t xml:space="preserve"> </w:t>
      </w:r>
      <w:r w:rsidRPr="00EC4299">
        <w:rPr>
          <w:sz w:val="28"/>
          <w:szCs w:val="28"/>
        </w:rPr>
        <w:t xml:space="preserve">транспортного средства, требуется: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укрепление отдельных участков автомобильных дорог;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изменение организации дорожного движения по маршруту движения </w:t>
      </w:r>
      <w:r w:rsidR="004F3EE9" w:rsidRPr="002E7D1C">
        <w:rPr>
          <w:sz w:val="28"/>
          <w:szCs w:val="28"/>
        </w:rPr>
        <w:t>тяжеловесного и (или) крупногабаритного</w:t>
      </w:r>
      <w:r w:rsidR="004F3EE9" w:rsidRPr="00EC4299">
        <w:rPr>
          <w:sz w:val="28"/>
          <w:szCs w:val="28"/>
        </w:rPr>
        <w:t xml:space="preserve"> </w:t>
      </w:r>
      <w:r w:rsidR="00EC570F">
        <w:rPr>
          <w:sz w:val="28"/>
          <w:szCs w:val="28"/>
        </w:rPr>
        <w:t>транспортного средства</w:t>
      </w:r>
      <w:r w:rsidRPr="00EC4299">
        <w:rPr>
          <w:sz w:val="28"/>
          <w:szCs w:val="28"/>
        </w:rPr>
        <w:t xml:space="preserve">;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3.4.2. Должностное лицо </w:t>
      </w:r>
      <w:r w:rsidR="00E33CA6">
        <w:rPr>
          <w:sz w:val="28"/>
          <w:szCs w:val="28"/>
        </w:rPr>
        <w:t>Администрации</w:t>
      </w:r>
      <w:r w:rsidRPr="00EC4299">
        <w:rPr>
          <w:sz w:val="28"/>
          <w:szCs w:val="28"/>
        </w:rPr>
        <w:t xml:space="preserve"> в течение четырех рабочих дней со дня регистрации заявления:</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1) устанавливает путь следования по заявленному маршруту;</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2) определяет владельцев автомобильных дорог по пути следования заявленного маршрута;</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lastRenderedPageBreak/>
        <w:t xml:space="preserve">наименование органа, направившего заявку, исходящий номер и дата заявки, вид перевозки;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маршрут движения (участок маршрута);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наименование и адрес владельца транспортного средства;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государственный регистрационный знак транспортного средства;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предполагаемый срок и количество поездок;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характеристика груза (наименование, габариты, масса);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3.4.3. Согласование маршрута </w:t>
      </w:r>
      <w:r w:rsidR="004F3EE9" w:rsidRPr="002E7D1C">
        <w:rPr>
          <w:sz w:val="28"/>
          <w:szCs w:val="28"/>
        </w:rPr>
        <w:t>тяжеловесного и (или) крупногабаритного</w:t>
      </w:r>
      <w:r w:rsidR="004F3EE9" w:rsidRPr="00EC4299">
        <w:rPr>
          <w:sz w:val="28"/>
          <w:szCs w:val="28"/>
        </w:rPr>
        <w:t xml:space="preserve"> </w:t>
      </w:r>
      <w:r w:rsidRPr="00EC4299">
        <w:rPr>
          <w:sz w:val="28"/>
          <w:szCs w:val="28"/>
        </w:rPr>
        <w:t xml:space="preserve">транспортного средства, проводится владельцами автомобильных дорог в течение четырех рабочих дней с даты поступления от </w:t>
      </w:r>
      <w:r w:rsidR="00E33CA6">
        <w:rPr>
          <w:sz w:val="28"/>
          <w:szCs w:val="28"/>
        </w:rPr>
        <w:t>Администрации</w:t>
      </w:r>
      <w:r w:rsidRPr="00EC4299">
        <w:rPr>
          <w:sz w:val="28"/>
          <w:szCs w:val="28"/>
        </w:rPr>
        <w:t xml:space="preserve"> заявки на согласование маршрута.</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При согласовании маршрута </w:t>
      </w:r>
      <w:r w:rsidR="004F3EE9" w:rsidRPr="002E7D1C">
        <w:rPr>
          <w:sz w:val="28"/>
          <w:szCs w:val="28"/>
        </w:rPr>
        <w:t>тяжеловесного и (или) крупногабаритного</w:t>
      </w:r>
      <w:r w:rsidR="004F3EE9" w:rsidRPr="00EC4299">
        <w:rPr>
          <w:sz w:val="28"/>
          <w:szCs w:val="28"/>
        </w:rPr>
        <w:t xml:space="preserve"> </w:t>
      </w:r>
      <w:r w:rsidRPr="00EC4299">
        <w:rPr>
          <w:sz w:val="28"/>
          <w:szCs w:val="28"/>
        </w:rPr>
        <w:t>транспортного средства, владельцами автомобильных дорог определяется возможность осуществления</w:t>
      </w:r>
      <w:r w:rsidR="004F3EE9">
        <w:rPr>
          <w:sz w:val="28"/>
          <w:szCs w:val="28"/>
        </w:rPr>
        <w:t xml:space="preserve"> </w:t>
      </w:r>
      <w:r w:rsidR="004F3EE9" w:rsidRPr="002E7D1C">
        <w:rPr>
          <w:sz w:val="28"/>
          <w:szCs w:val="28"/>
        </w:rPr>
        <w:t>движения тяжеловесного и (или) крупногабаритного транспортного средства</w:t>
      </w:r>
      <w:r w:rsidRPr="00EC4299">
        <w:rPr>
          <w:sz w:val="28"/>
          <w:szCs w:val="28"/>
        </w:rPr>
        <w:t>,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lastRenderedPageBreak/>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При согласовании маршрута </w:t>
      </w:r>
      <w:r w:rsidR="004F3EE9" w:rsidRPr="002E7D1C">
        <w:rPr>
          <w:sz w:val="28"/>
          <w:szCs w:val="28"/>
        </w:rPr>
        <w:t>тяжеловесного</w:t>
      </w:r>
      <w:r w:rsidR="004F3EE9">
        <w:rPr>
          <w:sz w:val="28"/>
          <w:szCs w:val="28"/>
        </w:rPr>
        <w:t xml:space="preserve"> </w:t>
      </w:r>
      <w:r w:rsidRPr="00EC4299">
        <w:rPr>
          <w:sz w:val="28"/>
          <w:szCs w:val="28"/>
        </w:rPr>
        <w:t xml:space="preserve">транспортного средства, владельцем автомобильной дороги в адрес </w:t>
      </w:r>
      <w:r w:rsidR="00E33CA6">
        <w:rPr>
          <w:sz w:val="28"/>
          <w:szCs w:val="28"/>
        </w:rPr>
        <w:t>Администрации</w:t>
      </w:r>
      <w:r w:rsidRPr="00EC4299">
        <w:rPr>
          <w:sz w:val="28"/>
          <w:szCs w:val="28"/>
        </w:rPr>
        <w:t xml:space="preserve"> направляется расчет платы в счет возмещения вреда, причиняемого автомобильным дорогам </w:t>
      </w:r>
      <w:r w:rsidR="004F3EE9" w:rsidRPr="002E7D1C">
        <w:rPr>
          <w:sz w:val="28"/>
          <w:szCs w:val="28"/>
        </w:rPr>
        <w:t>тяжеловесным</w:t>
      </w:r>
      <w:r w:rsidR="004F3EE9">
        <w:rPr>
          <w:sz w:val="28"/>
          <w:szCs w:val="28"/>
        </w:rPr>
        <w:t xml:space="preserve"> </w:t>
      </w:r>
      <w:r w:rsidRPr="00EC4299">
        <w:rPr>
          <w:sz w:val="28"/>
          <w:szCs w:val="28"/>
        </w:rPr>
        <w:t>транспортным средством.</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3.4.5. После согласования маршрута </w:t>
      </w:r>
      <w:r w:rsidR="004F3EE9" w:rsidRPr="002E7D1C">
        <w:rPr>
          <w:sz w:val="28"/>
          <w:szCs w:val="28"/>
        </w:rPr>
        <w:t>тяжеловесного и (или) крупногабаритного</w:t>
      </w:r>
      <w:r w:rsidR="004F3EE9" w:rsidRPr="00EC4299">
        <w:rPr>
          <w:sz w:val="28"/>
          <w:szCs w:val="28"/>
        </w:rPr>
        <w:t xml:space="preserve"> </w:t>
      </w:r>
      <w:r w:rsidRPr="00EC4299">
        <w:rPr>
          <w:sz w:val="28"/>
          <w:szCs w:val="28"/>
        </w:rPr>
        <w:t xml:space="preserve">транспортного средства, всеми владельцами автомобильных дорог, входящих в указанный маршрут, должностное лицо </w:t>
      </w:r>
      <w:r w:rsidR="00E33CA6">
        <w:rPr>
          <w:sz w:val="28"/>
          <w:szCs w:val="28"/>
        </w:rPr>
        <w:t>Администрации</w:t>
      </w:r>
      <w:r w:rsidRPr="00EC4299">
        <w:rPr>
          <w:sz w:val="28"/>
          <w:szCs w:val="28"/>
        </w:rPr>
        <w:t xml:space="preserve">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w:t>
      </w:r>
      <w:r w:rsidR="00E33CA6">
        <w:rPr>
          <w:sz w:val="28"/>
          <w:szCs w:val="28"/>
        </w:rPr>
        <w:t>Администрации</w:t>
      </w:r>
      <w:r w:rsidRPr="00EC4299">
        <w:rPr>
          <w:sz w:val="28"/>
          <w:szCs w:val="28"/>
        </w:rPr>
        <w:t xml:space="preserve"> заявку на согласование маршрута </w:t>
      </w:r>
      <w:r w:rsidR="004F3EE9" w:rsidRPr="002E7D1C">
        <w:rPr>
          <w:sz w:val="28"/>
          <w:szCs w:val="28"/>
        </w:rPr>
        <w:t>тяжеловесного и (или) крупногабаритного</w:t>
      </w:r>
      <w:r w:rsidR="004F3EE9" w:rsidRPr="00EC4299">
        <w:rPr>
          <w:sz w:val="28"/>
          <w:szCs w:val="28"/>
        </w:rPr>
        <w:t xml:space="preserve"> </w:t>
      </w:r>
      <w:r w:rsidR="00EC570F">
        <w:rPr>
          <w:sz w:val="28"/>
          <w:szCs w:val="28"/>
        </w:rPr>
        <w:t>транспортного средства</w:t>
      </w:r>
      <w:r w:rsidRPr="00EC4299">
        <w:rPr>
          <w:sz w:val="28"/>
          <w:szCs w:val="28"/>
        </w:rPr>
        <w:t xml:space="preserve">, которая состоит из: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копий согласований маршрута транспортного средства.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Согласование маршрута </w:t>
      </w:r>
      <w:r w:rsidR="004F3EE9" w:rsidRPr="002E7D1C">
        <w:rPr>
          <w:sz w:val="28"/>
          <w:szCs w:val="28"/>
        </w:rPr>
        <w:t>тяжеловесного и (или) крупногабаритного</w:t>
      </w:r>
      <w:r w:rsidR="004F3EE9" w:rsidRPr="00EC4299">
        <w:rPr>
          <w:sz w:val="28"/>
          <w:szCs w:val="28"/>
        </w:rPr>
        <w:t xml:space="preserve"> </w:t>
      </w:r>
      <w:r w:rsidRPr="00EC4299">
        <w:rPr>
          <w:sz w:val="28"/>
          <w:szCs w:val="28"/>
        </w:rPr>
        <w:t xml:space="preserve">транспортного средства, проводится органом управления Госавтоинспекции в течение четырех рабочих дней с даты регистрации заявки, полученной от </w:t>
      </w:r>
      <w:r w:rsidR="00E33CA6">
        <w:rPr>
          <w:sz w:val="28"/>
          <w:szCs w:val="28"/>
        </w:rPr>
        <w:t>Администрации</w:t>
      </w:r>
      <w:r w:rsidRPr="00EC4299">
        <w:rPr>
          <w:sz w:val="28"/>
          <w:szCs w:val="28"/>
        </w:rPr>
        <w:t>.</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lastRenderedPageBreak/>
        <w:t xml:space="preserve">3.4.6. При согласовании маршрута </w:t>
      </w:r>
      <w:r w:rsidR="004F3EE9" w:rsidRPr="002E7D1C">
        <w:rPr>
          <w:sz w:val="28"/>
          <w:szCs w:val="28"/>
        </w:rPr>
        <w:t>тяжеловесного и (или) крупногабаритного</w:t>
      </w:r>
      <w:r w:rsidR="004F3EE9" w:rsidRPr="00EC4299">
        <w:rPr>
          <w:sz w:val="28"/>
          <w:szCs w:val="28"/>
        </w:rPr>
        <w:t xml:space="preserve"> </w:t>
      </w:r>
      <w:r w:rsidR="00EC570F">
        <w:rPr>
          <w:sz w:val="28"/>
          <w:szCs w:val="28"/>
        </w:rPr>
        <w:t>транспортного средства,</w:t>
      </w:r>
      <w:r w:rsidRPr="00EC4299">
        <w:rPr>
          <w:sz w:val="28"/>
          <w:szCs w:val="28"/>
        </w:rPr>
        <w:t xml:space="preserve">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w:t>
      </w:r>
      <w:r w:rsidR="00E33CA6">
        <w:rPr>
          <w:sz w:val="28"/>
          <w:szCs w:val="28"/>
        </w:rPr>
        <w:t>Администрацию</w:t>
      </w:r>
      <w:r w:rsidRPr="00EC4299">
        <w:rPr>
          <w:sz w:val="28"/>
          <w:szCs w:val="28"/>
        </w:rPr>
        <w:t>.</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3.4.7. В случае, если для осуществления </w:t>
      </w:r>
      <w:r w:rsidR="00D37993" w:rsidRPr="002E7D1C">
        <w:rPr>
          <w:sz w:val="28"/>
          <w:szCs w:val="28"/>
        </w:rPr>
        <w:t>движения тяжеловесных и (или) крупногабаритных транспортных средств</w:t>
      </w:r>
      <w:r w:rsidR="00D37993" w:rsidRPr="00EC4299">
        <w:rPr>
          <w:sz w:val="28"/>
          <w:szCs w:val="28"/>
        </w:rPr>
        <w:t xml:space="preserve"> </w:t>
      </w:r>
      <w:r w:rsidRPr="00EC4299">
        <w:rPr>
          <w:sz w:val="28"/>
          <w:szCs w:val="28"/>
        </w:rPr>
        <w:t xml:space="preserve">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r w:rsidR="00E33CA6">
        <w:rPr>
          <w:sz w:val="28"/>
          <w:szCs w:val="28"/>
        </w:rPr>
        <w:t>Администрации</w:t>
      </w:r>
      <w:r w:rsidRPr="00EC4299">
        <w:rPr>
          <w:sz w:val="28"/>
          <w:szCs w:val="28"/>
        </w:rPr>
        <w:t xml:space="preserve"> заявку владельцам данных сооружений и инженерных коммуникаций и информирует об этом </w:t>
      </w:r>
      <w:r w:rsidR="00E33CA6">
        <w:rPr>
          <w:sz w:val="28"/>
          <w:szCs w:val="28"/>
        </w:rPr>
        <w:t>Администрацию</w:t>
      </w:r>
      <w:r w:rsidRPr="00EC4299">
        <w:rPr>
          <w:sz w:val="28"/>
          <w:szCs w:val="28"/>
        </w:rPr>
        <w:t>.</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w:t>
      </w:r>
      <w:r w:rsidR="00E33CA6">
        <w:rPr>
          <w:sz w:val="28"/>
          <w:szCs w:val="28"/>
        </w:rPr>
        <w:t>Администрации</w:t>
      </w:r>
      <w:r w:rsidRPr="00EC4299">
        <w:rPr>
          <w:sz w:val="28"/>
          <w:szCs w:val="28"/>
        </w:rPr>
        <w:t xml:space="preserve"> информацию о предполагаемом размере расходов на принятие указанных мер и условиях их проведения.</w:t>
      </w:r>
    </w:p>
    <w:p w:rsidR="00334252" w:rsidRPr="00EC4299" w:rsidRDefault="00E33CA6" w:rsidP="003337D2">
      <w:pPr>
        <w:autoSpaceDE w:val="0"/>
        <w:autoSpaceDN w:val="0"/>
        <w:adjustRightInd w:val="0"/>
        <w:spacing w:line="276" w:lineRule="auto"/>
        <w:ind w:firstLine="708"/>
        <w:jc w:val="both"/>
        <w:outlineLvl w:val="2"/>
        <w:rPr>
          <w:sz w:val="28"/>
          <w:szCs w:val="28"/>
        </w:rPr>
      </w:pPr>
      <w:r>
        <w:rPr>
          <w:sz w:val="28"/>
          <w:szCs w:val="28"/>
        </w:rPr>
        <w:t>Администрация</w:t>
      </w:r>
      <w:r w:rsidR="00334252" w:rsidRPr="00EC4299">
        <w:rPr>
          <w:sz w:val="28"/>
          <w:szCs w:val="28"/>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w:t>
      </w:r>
      <w:r>
        <w:rPr>
          <w:sz w:val="28"/>
          <w:szCs w:val="28"/>
        </w:rPr>
        <w:t>Администрацию</w:t>
      </w:r>
      <w:r w:rsidR="00334252" w:rsidRPr="00EC4299">
        <w:rPr>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lastRenderedPageBreak/>
        <w:t xml:space="preserve">При получении согласия от заявителя </w:t>
      </w:r>
      <w:r w:rsidR="00E33CA6">
        <w:rPr>
          <w:sz w:val="28"/>
          <w:szCs w:val="28"/>
        </w:rPr>
        <w:t>Администрация</w:t>
      </w:r>
      <w:r w:rsidRPr="00EC4299">
        <w:rPr>
          <w:sz w:val="28"/>
          <w:szCs w:val="28"/>
        </w:rPr>
        <w:t xml:space="preserve">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3.4.8. В случае, если маршрут </w:t>
      </w:r>
      <w:r w:rsidR="00D37993" w:rsidRPr="002E7D1C">
        <w:rPr>
          <w:sz w:val="28"/>
          <w:szCs w:val="28"/>
        </w:rPr>
        <w:t>тяжеловесного и (или) крупногабаритного</w:t>
      </w:r>
      <w:r w:rsidR="00D37993" w:rsidRPr="00EC4299">
        <w:rPr>
          <w:sz w:val="28"/>
          <w:szCs w:val="28"/>
        </w:rPr>
        <w:t xml:space="preserve"> </w:t>
      </w:r>
      <w:r w:rsidRPr="00EC4299">
        <w:rPr>
          <w:sz w:val="28"/>
          <w:szCs w:val="28"/>
        </w:rPr>
        <w:t>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ширина транспортного средства с грузом или без груза составляет 5 м и более и высота от поверхности дороги 4,5 м и более;</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длина транспортного средства с одним прицепом превышает 22 м или автопоезд имеет два и более прицепа;</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скорость движения транспортного средства менее 8 км/ч.</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3.4.9.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D37993" w:rsidRPr="002E7D1C">
        <w:rPr>
          <w:sz w:val="28"/>
          <w:szCs w:val="28"/>
        </w:rPr>
        <w:t xml:space="preserve">тяжеловесного </w:t>
      </w:r>
      <w:r w:rsidRPr="00EC4299">
        <w:rPr>
          <w:sz w:val="28"/>
          <w:szCs w:val="28"/>
        </w:rPr>
        <w:t xml:space="preserve">транспортного средства, владельцы автомобильных дорог в течение двух рабочих дней с даты регистрации ими заявки, полученной от </w:t>
      </w:r>
      <w:r w:rsidR="00E33CA6">
        <w:rPr>
          <w:sz w:val="28"/>
          <w:szCs w:val="28"/>
        </w:rPr>
        <w:t>Администрации</w:t>
      </w:r>
      <w:r w:rsidRPr="00EC4299">
        <w:rPr>
          <w:sz w:val="28"/>
          <w:szCs w:val="28"/>
        </w:rPr>
        <w:t xml:space="preserve">, направляют в </w:t>
      </w:r>
      <w:r w:rsidR="00E33CA6">
        <w:rPr>
          <w:sz w:val="28"/>
          <w:szCs w:val="28"/>
        </w:rPr>
        <w:t>Администрацию</w:t>
      </w:r>
      <w:r w:rsidRPr="00EC4299">
        <w:rPr>
          <w:sz w:val="28"/>
          <w:szCs w:val="28"/>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lastRenderedPageBreak/>
        <w:t xml:space="preserve">3.4.10. </w:t>
      </w:r>
      <w:r w:rsidR="00E33CA6">
        <w:rPr>
          <w:sz w:val="28"/>
          <w:szCs w:val="28"/>
        </w:rPr>
        <w:t>Администрация</w:t>
      </w:r>
      <w:r w:rsidRPr="00EC4299">
        <w:rPr>
          <w:sz w:val="28"/>
          <w:szCs w:val="28"/>
        </w:rPr>
        <w:t xml:space="preserve">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w:t>
      </w:r>
      <w:r w:rsidR="00E33CA6">
        <w:rPr>
          <w:sz w:val="28"/>
          <w:szCs w:val="28"/>
        </w:rPr>
        <w:t>Администрацию</w:t>
      </w:r>
      <w:r w:rsidRPr="00EC4299">
        <w:rPr>
          <w:sz w:val="28"/>
          <w:szCs w:val="28"/>
        </w:rPr>
        <w:t>) или посредством телефонной связи либо через электронную почту. При подач</w:t>
      </w:r>
      <w:r w:rsidR="00EC570F">
        <w:rPr>
          <w:sz w:val="28"/>
          <w:szCs w:val="28"/>
        </w:rPr>
        <w:t>е заявления с использованием</w:t>
      </w:r>
      <w:r w:rsidRPr="00EC4299">
        <w:rPr>
          <w:sz w:val="28"/>
          <w:szCs w:val="28"/>
        </w:rPr>
        <w:t xml:space="preserve"> Портала информирование заявителя происходит через личный кабинет заявителя на Портале.</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3.4.11. Заявитель в срок до пяти рабочих дней направляет в </w:t>
      </w:r>
      <w:r w:rsidR="00E33CA6">
        <w:rPr>
          <w:sz w:val="28"/>
          <w:szCs w:val="28"/>
        </w:rPr>
        <w:t>Администрацию</w:t>
      </w:r>
      <w:r w:rsidRPr="00EC4299">
        <w:rPr>
          <w:sz w:val="28"/>
          <w:szCs w:val="28"/>
        </w:rPr>
        <w:t xml:space="preserve">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E33CA6">
        <w:rPr>
          <w:sz w:val="28"/>
          <w:szCs w:val="28"/>
        </w:rPr>
        <w:t>Администрация</w:t>
      </w:r>
      <w:r w:rsidRPr="00EC4299">
        <w:rPr>
          <w:sz w:val="28"/>
          <w:szCs w:val="28"/>
        </w:rPr>
        <w:t xml:space="preserve">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3.4.12. Срок проведения оценки технического состояния автомобильных дорог и (или) их участков не должен превышать 30 рабочих дней.</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По результатам оценки технического состояния автомобильных дорог или их участков определяется возможность осуществления</w:t>
      </w:r>
      <w:r w:rsidR="00D37993">
        <w:rPr>
          <w:sz w:val="28"/>
          <w:szCs w:val="28"/>
        </w:rPr>
        <w:t xml:space="preserve"> </w:t>
      </w:r>
      <w:r w:rsidR="00D37993" w:rsidRPr="002E7D1C">
        <w:rPr>
          <w:sz w:val="28"/>
          <w:szCs w:val="28"/>
        </w:rPr>
        <w:t>движения тяжеловесн</w:t>
      </w:r>
      <w:r w:rsidR="00802230" w:rsidRPr="002E7D1C">
        <w:rPr>
          <w:sz w:val="28"/>
          <w:szCs w:val="28"/>
        </w:rPr>
        <w:t>ых</w:t>
      </w:r>
      <w:r w:rsidR="00D37993" w:rsidRPr="002E7D1C">
        <w:rPr>
          <w:sz w:val="28"/>
          <w:szCs w:val="28"/>
        </w:rPr>
        <w:t xml:space="preserve"> и (или) крупногабаритн</w:t>
      </w:r>
      <w:r w:rsidR="00802230" w:rsidRPr="002E7D1C">
        <w:rPr>
          <w:sz w:val="28"/>
          <w:szCs w:val="28"/>
        </w:rPr>
        <w:t>ых</w:t>
      </w:r>
      <w:r w:rsidR="00D37993" w:rsidRPr="002E7D1C">
        <w:rPr>
          <w:sz w:val="28"/>
          <w:szCs w:val="28"/>
        </w:rPr>
        <w:t xml:space="preserve"> транспортных средств</w:t>
      </w:r>
      <w:r w:rsidRPr="00802230">
        <w:rPr>
          <w:sz w:val="28"/>
          <w:szCs w:val="28"/>
        </w:rPr>
        <w:t>,</w:t>
      </w:r>
      <w:r w:rsidRPr="00EC4299">
        <w:rPr>
          <w:sz w:val="28"/>
          <w:szCs w:val="28"/>
        </w:rPr>
        <w:t xml:space="preserve">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lastRenderedPageBreak/>
        <w:t xml:space="preserve">3.4.13.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E33CA6">
        <w:rPr>
          <w:sz w:val="28"/>
          <w:szCs w:val="28"/>
        </w:rPr>
        <w:t>Администрации</w:t>
      </w:r>
      <w:r w:rsidRPr="00EC4299">
        <w:rPr>
          <w:sz w:val="28"/>
          <w:szCs w:val="28"/>
        </w:rPr>
        <w:t>.</w:t>
      </w:r>
    </w:p>
    <w:p w:rsidR="00334252" w:rsidRPr="00EC4299" w:rsidRDefault="00E33CA6" w:rsidP="003337D2">
      <w:pPr>
        <w:autoSpaceDE w:val="0"/>
        <w:autoSpaceDN w:val="0"/>
        <w:adjustRightInd w:val="0"/>
        <w:spacing w:line="276" w:lineRule="auto"/>
        <w:ind w:firstLine="708"/>
        <w:jc w:val="both"/>
        <w:outlineLvl w:val="2"/>
        <w:rPr>
          <w:sz w:val="28"/>
          <w:szCs w:val="28"/>
        </w:rPr>
      </w:pPr>
      <w:r>
        <w:rPr>
          <w:sz w:val="28"/>
          <w:szCs w:val="28"/>
        </w:rPr>
        <w:t>Администрация</w:t>
      </w:r>
      <w:r w:rsidR="00334252" w:rsidRPr="00EC4299">
        <w:rPr>
          <w:sz w:val="28"/>
          <w:szCs w:val="28"/>
        </w:rPr>
        <w:t xml:space="preserve">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w:t>
      </w:r>
      <w:r>
        <w:rPr>
          <w:sz w:val="28"/>
          <w:szCs w:val="28"/>
        </w:rPr>
        <w:t>Администрацию</w:t>
      </w:r>
      <w:r w:rsidR="00334252" w:rsidRPr="00EC4299">
        <w:rPr>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3.4.14. Заявитель в срок до пяти рабочих дней направляет в </w:t>
      </w:r>
      <w:r w:rsidR="00E33CA6">
        <w:rPr>
          <w:sz w:val="28"/>
          <w:szCs w:val="28"/>
        </w:rPr>
        <w:t>Администрацию</w:t>
      </w:r>
      <w:r w:rsidRPr="00EC4299">
        <w:rPr>
          <w:sz w:val="28"/>
          <w:szCs w:val="28"/>
        </w:rPr>
        <w:t xml:space="preserve">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E33CA6">
        <w:rPr>
          <w:sz w:val="28"/>
          <w:szCs w:val="28"/>
        </w:rPr>
        <w:t>Администрация</w:t>
      </w:r>
      <w:r w:rsidRPr="00EC4299">
        <w:rPr>
          <w:sz w:val="28"/>
          <w:szCs w:val="28"/>
        </w:rPr>
        <w:t xml:space="preserve">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EC570F" w:rsidRDefault="00334252" w:rsidP="003337D2">
      <w:pPr>
        <w:autoSpaceDE w:val="0"/>
        <w:autoSpaceDN w:val="0"/>
        <w:adjustRightInd w:val="0"/>
        <w:spacing w:line="276" w:lineRule="auto"/>
        <w:ind w:firstLine="708"/>
        <w:jc w:val="both"/>
        <w:outlineLvl w:val="2"/>
        <w:rPr>
          <w:strike/>
          <w:sz w:val="28"/>
          <w:szCs w:val="28"/>
        </w:rPr>
      </w:pPr>
      <w:r w:rsidRPr="00EC4299">
        <w:rPr>
          <w:sz w:val="28"/>
          <w:szCs w:val="28"/>
        </w:rPr>
        <w:t xml:space="preserve">3.4.16. После проведения оценки технического состояния автомобильных дорог или их участков и (или) укрепления автомобильных </w:t>
      </w:r>
      <w:r w:rsidRPr="00EC4299">
        <w:rPr>
          <w:sz w:val="28"/>
          <w:szCs w:val="28"/>
        </w:rPr>
        <w:lastRenderedPageBreak/>
        <w:t xml:space="preserve">дорог или принятия специальных мер по обустройству автомобильных дорог или их участков владельцы автомобильных дорог направляют в </w:t>
      </w:r>
      <w:r w:rsidR="00E33CA6">
        <w:rPr>
          <w:sz w:val="28"/>
          <w:szCs w:val="28"/>
        </w:rPr>
        <w:t>Администрацию</w:t>
      </w:r>
      <w:r w:rsidRPr="00EC4299">
        <w:rPr>
          <w:sz w:val="28"/>
          <w:szCs w:val="28"/>
        </w:rPr>
        <w:t xml:space="preserve"> согласование маршрута </w:t>
      </w:r>
      <w:r w:rsidR="00802230" w:rsidRPr="002E7D1C">
        <w:rPr>
          <w:sz w:val="28"/>
          <w:szCs w:val="28"/>
        </w:rPr>
        <w:t>тяжеловесных и (или) крупногабаритных транспортных средств</w:t>
      </w:r>
      <w:r w:rsidR="00802230" w:rsidRPr="00EC4299">
        <w:rPr>
          <w:sz w:val="28"/>
          <w:szCs w:val="28"/>
        </w:rPr>
        <w:t xml:space="preserve"> </w:t>
      </w:r>
      <w:r w:rsidRPr="00EC4299">
        <w:rPr>
          <w:sz w:val="28"/>
          <w:szCs w:val="28"/>
        </w:rPr>
        <w:t xml:space="preserve">и расчет платы в счет возмещения вреда, причиняемого автомобильным дорогам </w:t>
      </w:r>
      <w:r w:rsidR="00802230" w:rsidRPr="002E7D1C">
        <w:rPr>
          <w:sz w:val="28"/>
          <w:szCs w:val="28"/>
        </w:rPr>
        <w:t>тяжеловесными и (или) крупногабаритн</w:t>
      </w:r>
      <w:r w:rsidR="00802230">
        <w:rPr>
          <w:sz w:val="28"/>
          <w:szCs w:val="28"/>
        </w:rPr>
        <w:t>ыми</w:t>
      </w:r>
      <w:r w:rsidR="00802230" w:rsidRPr="00EC4299">
        <w:rPr>
          <w:sz w:val="28"/>
          <w:szCs w:val="28"/>
        </w:rPr>
        <w:t xml:space="preserve"> </w:t>
      </w:r>
      <w:r w:rsidRPr="00EC4299">
        <w:rPr>
          <w:sz w:val="28"/>
          <w:szCs w:val="28"/>
        </w:rPr>
        <w:t>транспортным средством</w:t>
      </w:r>
      <w:r w:rsidR="00EC570F">
        <w:rPr>
          <w:strike/>
          <w:sz w:val="28"/>
          <w:szCs w:val="28"/>
        </w:rPr>
        <w:t>.</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3.4.17.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w:t>
      </w:r>
      <w:r w:rsidR="00802230">
        <w:rPr>
          <w:sz w:val="28"/>
          <w:szCs w:val="28"/>
        </w:rPr>
        <w:t xml:space="preserve"> </w:t>
      </w:r>
      <w:r w:rsidR="00802230" w:rsidRPr="002E7D1C">
        <w:rPr>
          <w:sz w:val="28"/>
          <w:szCs w:val="28"/>
        </w:rPr>
        <w:t>движение тяжеловесных и (или) крупногабаритных транспортных средств</w:t>
      </w:r>
      <w:r w:rsidRPr="00EC4299">
        <w:rPr>
          <w:sz w:val="28"/>
          <w:szCs w:val="28"/>
        </w:rPr>
        <w:t xml:space="preserve"> по указанному в заявлении маршруту, владельцы автомобильных дорог направляют в </w:t>
      </w:r>
      <w:r w:rsidR="00E33CA6">
        <w:rPr>
          <w:sz w:val="28"/>
          <w:szCs w:val="28"/>
        </w:rPr>
        <w:t>Администрацию</w:t>
      </w:r>
      <w:r w:rsidRPr="00EC4299">
        <w:rPr>
          <w:sz w:val="28"/>
          <w:szCs w:val="28"/>
        </w:rPr>
        <w:t xml:space="preserve"> мотивированный отказ в согласовании заявки.</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3.4.18. </w:t>
      </w:r>
      <w:r w:rsidR="00E33CA6">
        <w:rPr>
          <w:sz w:val="28"/>
          <w:szCs w:val="28"/>
        </w:rPr>
        <w:t>Администрация</w:t>
      </w:r>
      <w:r w:rsidRPr="00EC4299">
        <w:rPr>
          <w:sz w:val="28"/>
          <w:szCs w:val="28"/>
        </w:rPr>
        <w:t xml:space="preserve"> при получении всех необходимых согласований доводит до заявителя размер платы в счет возмещения вреда, причиняемого автомобильным дорогам </w:t>
      </w:r>
      <w:r w:rsidR="00802230" w:rsidRPr="002E7D1C">
        <w:rPr>
          <w:sz w:val="28"/>
          <w:szCs w:val="28"/>
        </w:rPr>
        <w:t>тяжеловесным и (или) крупногабаритным</w:t>
      </w:r>
      <w:r w:rsidR="00802230" w:rsidRPr="00EC4299">
        <w:rPr>
          <w:sz w:val="28"/>
          <w:szCs w:val="28"/>
        </w:rPr>
        <w:t xml:space="preserve"> </w:t>
      </w:r>
      <w:r w:rsidRPr="00EC4299">
        <w:rPr>
          <w:sz w:val="28"/>
          <w:szCs w:val="28"/>
        </w:rPr>
        <w:t>транспортным средством</w:t>
      </w:r>
      <w:r w:rsidR="002E7D1C">
        <w:rPr>
          <w:sz w:val="28"/>
          <w:szCs w:val="28"/>
        </w:rPr>
        <w:t xml:space="preserve"> </w:t>
      </w:r>
      <w:r w:rsidRPr="00EC4299">
        <w:rPr>
          <w:sz w:val="28"/>
          <w:szCs w:val="28"/>
        </w:rPr>
        <w:t xml:space="preserve">устно (при личном обращении заявителя в </w:t>
      </w:r>
      <w:r w:rsidR="00E33CA6">
        <w:rPr>
          <w:sz w:val="28"/>
          <w:szCs w:val="28"/>
        </w:rPr>
        <w:t>Администрацию</w:t>
      </w:r>
      <w:r w:rsidRPr="00EC4299">
        <w:rPr>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EC4299" w:rsidRDefault="00334252" w:rsidP="003337D2">
      <w:pPr>
        <w:spacing w:line="276" w:lineRule="auto"/>
        <w:ind w:firstLine="709"/>
        <w:jc w:val="both"/>
        <w:rPr>
          <w:sz w:val="28"/>
          <w:szCs w:val="28"/>
        </w:rPr>
      </w:pPr>
      <w:r w:rsidRPr="00EC4299">
        <w:rPr>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rsidR="00334252" w:rsidRPr="00EC4299" w:rsidRDefault="00334252" w:rsidP="003337D2">
      <w:pPr>
        <w:spacing w:line="276" w:lineRule="auto"/>
        <w:ind w:firstLine="709"/>
        <w:jc w:val="both"/>
        <w:rPr>
          <w:sz w:val="28"/>
          <w:szCs w:val="28"/>
        </w:rPr>
      </w:pPr>
      <w:r w:rsidRPr="00EC4299">
        <w:rPr>
          <w:sz w:val="28"/>
          <w:szCs w:val="28"/>
        </w:rPr>
        <w:t xml:space="preserve">3.5.2. Должностным лицом </w:t>
      </w:r>
      <w:r w:rsidR="00E33CA6">
        <w:rPr>
          <w:sz w:val="28"/>
          <w:szCs w:val="28"/>
        </w:rPr>
        <w:t>Администрации</w:t>
      </w:r>
      <w:r w:rsidRPr="00EC4299">
        <w:rPr>
          <w:sz w:val="28"/>
          <w:szCs w:val="28"/>
        </w:rPr>
        <w:t xml:space="preserve"> осуществляются следующие административные действия:</w:t>
      </w:r>
    </w:p>
    <w:p w:rsidR="00334252" w:rsidRPr="00EC4299" w:rsidRDefault="00334252" w:rsidP="003337D2">
      <w:pPr>
        <w:spacing w:line="276" w:lineRule="auto"/>
        <w:ind w:firstLine="709"/>
        <w:jc w:val="both"/>
        <w:rPr>
          <w:sz w:val="28"/>
          <w:szCs w:val="28"/>
        </w:rPr>
      </w:pPr>
      <w:r w:rsidRPr="00EC4299">
        <w:rPr>
          <w:sz w:val="28"/>
          <w:szCs w:val="28"/>
        </w:rPr>
        <w:lastRenderedPageBreak/>
        <w:t xml:space="preserve">обеспечение подписания уполномоченным должностным лицом </w:t>
      </w:r>
      <w:r w:rsidR="00E33CA6">
        <w:rPr>
          <w:sz w:val="28"/>
          <w:szCs w:val="28"/>
        </w:rPr>
        <w:t>Администрации</w:t>
      </w:r>
      <w:r w:rsidRPr="00EC4299">
        <w:rPr>
          <w:sz w:val="28"/>
          <w:szCs w:val="28"/>
        </w:rPr>
        <w:t xml:space="preserve"> уведомления об отказе в предоставлении муниципальной услуги (отказе в выдаче специального разрешения);</w:t>
      </w:r>
    </w:p>
    <w:p w:rsidR="00334252" w:rsidRPr="00EC4299" w:rsidRDefault="00E33CA6" w:rsidP="003337D2">
      <w:pPr>
        <w:spacing w:line="276" w:lineRule="auto"/>
        <w:ind w:firstLine="709"/>
        <w:jc w:val="both"/>
        <w:rPr>
          <w:sz w:val="28"/>
          <w:szCs w:val="28"/>
        </w:rPr>
      </w:pPr>
      <w:r>
        <w:rPr>
          <w:sz w:val="28"/>
          <w:szCs w:val="28"/>
        </w:rPr>
        <w:t>обеспечение подписания Главой сельского поселения Дубовый Умет</w:t>
      </w:r>
      <w:r w:rsidR="00334252" w:rsidRPr="00EC4299">
        <w:rPr>
          <w:sz w:val="28"/>
          <w:szCs w:val="28"/>
        </w:rPr>
        <w:t xml:space="preserve"> подготовленного специального разрешения в случае отсутствия оснований для отказа в предоставлении муниципальной услуги;</w:t>
      </w:r>
    </w:p>
    <w:p w:rsidR="00334252" w:rsidRPr="00EC4299" w:rsidRDefault="00334252" w:rsidP="003337D2">
      <w:pPr>
        <w:spacing w:line="276" w:lineRule="auto"/>
        <w:ind w:firstLine="709"/>
        <w:jc w:val="both"/>
        <w:rPr>
          <w:sz w:val="28"/>
          <w:szCs w:val="28"/>
        </w:rPr>
      </w:pPr>
      <w:r w:rsidRPr="00EC4299">
        <w:rPr>
          <w:sz w:val="28"/>
          <w:szCs w:val="28"/>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334252" w:rsidRPr="00EC4299" w:rsidRDefault="00334252" w:rsidP="003337D2">
      <w:pPr>
        <w:spacing w:line="276" w:lineRule="auto"/>
        <w:ind w:firstLine="709"/>
        <w:jc w:val="both"/>
        <w:rPr>
          <w:sz w:val="28"/>
          <w:szCs w:val="28"/>
        </w:rPr>
      </w:pPr>
      <w:r w:rsidRPr="00EC4299">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334252" w:rsidRPr="00EC4299" w:rsidRDefault="00334252" w:rsidP="003337D2">
      <w:pPr>
        <w:spacing w:line="276" w:lineRule="auto"/>
        <w:ind w:firstLine="709"/>
        <w:jc w:val="both"/>
        <w:rPr>
          <w:sz w:val="28"/>
          <w:szCs w:val="28"/>
        </w:rPr>
      </w:pPr>
      <w:r w:rsidRPr="00EC4299">
        <w:rPr>
          <w:sz w:val="28"/>
          <w:szCs w:val="28"/>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334252" w:rsidRPr="00EC4299" w:rsidRDefault="00334252" w:rsidP="003337D2">
      <w:pPr>
        <w:spacing w:line="276" w:lineRule="auto"/>
        <w:ind w:firstLine="709"/>
        <w:jc w:val="both"/>
        <w:rPr>
          <w:sz w:val="28"/>
          <w:szCs w:val="28"/>
        </w:rPr>
      </w:pPr>
      <w:r w:rsidRPr="00EC4299">
        <w:rPr>
          <w:sz w:val="28"/>
          <w:szCs w:val="28"/>
        </w:rPr>
        <w:t xml:space="preserve">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w:t>
      </w:r>
      <w:r w:rsidR="00EC570F">
        <w:rPr>
          <w:sz w:val="28"/>
          <w:szCs w:val="28"/>
        </w:rPr>
        <w:t xml:space="preserve">                     </w:t>
      </w:r>
      <w:r w:rsidRPr="00EC4299">
        <w:rPr>
          <w:sz w:val="28"/>
          <w:szCs w:val="28"/>
        </w:rPr>
        <w:t xml:space="preserve">№ 817» (зарегистрирован Министерством юстиции Российской Федерации </w:t>
      </w:r>
      <w:r w:rsidRPr="00EC4299">
        <w:rPr>
          <w:sz w:val="28"/>
          <w:szCs w:val="28"/>
        </w:rPr>
        <w:lastRenderedPageBreak/>
        <w:t>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 Федерации 02.08.2005, регистрационный № 6860)</w:t>
      </w:r>
    </w:p>
    <w:p w:rsidR="00334252" w:rsidRPr="00EC4299" w:rsidRDefault="00334252" w:rsidP="003337D2">
      <w:pPr>
        <w:spacing w:line="276" w:lineRule="auto"/>
        <w:ind w:firstLine="709"/>
        <w:jc w:val="both"/>
        <w:rPr>
          <w:sz w:val="28"/>
          <w:szCs w:val="28"/>
        </w:rPr>
      </w:pPr>
      <w:r w:rsidRPr="00EC4299">
        <w:rPr>
          <w:sz w:val="28"/>
          <w:szCs w:val="28"/>
        </w:rPr>
        <w:t xml:space="preserve">3.5.3. Максимальный срок согласования или подписания (в случае необходимости) каждым уполномоченным должностным лицом </w:t>
      </w:r>
      <w:r w:rsidR="00E33CA6">
        <w:rPr>
          <w:sz w:val="28"/>
          <w:szCs w:val="28"/>
        </w:rPr>
        <w:t>Администрации</w:t>
      </w:r>
      <w:r w:rsidRPr="00EC4299">
        <w:rPr>
          <w:sz w:val="28"/>
          <w:szCs w:val="28"/>
        </w:rPr>
        <w:t xml:space="preserve"> документов, предусмотренных абзацами вторым и третьим предыдущего пункта, составляет </w:t>
      </w:r>
      <w:r w:rsidRPr="002E7D1C">
        <w:rPr>
          <w:sz w:val="28"/>
          <w:szCs w:val="28"/>
        </w:rPr>
        <w:t>два часа</w:t>
      </w:r>
      <w:r w:rsidRPr="00EC4299">
        <w:rPr>
          <w:sz w:val="28"/>
          <w:szCs w:val="28"/>
        </w:rPr>
        <w:t>.</w:t>
      </w:r>
    </w:p>
    <w:p w:rsidR="00334252" w:rsidRPr="00EC4299" w:rsidRDefault="00334252" w:rsidP="003337D2">
      <w:pPr>
        <w:spacing w:line="276" w:lineRule="auto"/>
        <w:ind w:firstLine="709"/>
        <w:jc w:val="both"/>
        <w:rPr>
          <w:sz w:val="28"/>
          <w:szCs w:val="28"/>
        </w:rPr>
      </w:pPr>
      <w:r w:rsidRPr="00EC4299">
        <w:rPr>
          <w:sz w:val="28"/>
          <w:szCs w:val="28"/>
        </w:rPr>
        <w:t>3.5.4. Уведомление об отказе в предоставлении муниципальной услуги (отказе в выдаче специального разрешения) должно содержать указание на основание отказа, предусмотренное пунктом 2.8 настоящего Административного регламента.</w:t>
      </w:r>
    </w:p>
    <w:p w:rsidR="00334252" w:rsidRPr="00EC4299" w:rsidRDefault="00334252" w:rsidP="003337D2">
      <w:pPr>
        <w:spacing w:line="276" w:lineRule="auto"/>
        <w:ind w:firstLine="720"/>
        <w:jc w:val="both"/>
        <w:outlineLvl w:val="1"/>
        <w:rPr>
          <w:sz w:val="28"/>
          <w:szCs w:val="28"/>
        </w:rPr>
      </w:pPr>
      <w:r w:rsidRPr="00EC4299">
        <w:rPr>
          <w:sz w:val="28"/>
          <w:szCs w:val="28"/>
        </w:rPr>
        <w:t xml:space="preserve">В случае если были выявлены основания для отказа в предоставлении муниципальной услуги (отказа в выдаче специального разрешения) должностное лицо </w:t>
      </w:r>
      <w:r w:rsidR="00E33CA6">
        <w:rPr>
          <w:sz w:val="28"/>
          <w:szCs w:val="28"/>
        </w:rPr>
        <w:t>Администрации</w:t>
      </w:r>
      <w:r w:rsidRPr="00EC4299">
        <w:rPr>
          <w:sz w:val="28"/>
          <w:szCs w:val="28"/>
        </w:rPr>
        <w:t xml:space="preserve"> </w:t>
      </w:r>
      <w:r w:rsidRPr="00EC4299">
        <w:rPr>
          <w:kern w:val="1"/>
          <w:sz w:val="28"/>
          <w:szCs w:val="28"/>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EC4299">
        <w:rPr>
          <w:sz w:val="28"/>
          <w:szCs w:val="28"/>
        </w:rPr>
        <w:t>уведомление об отказе в предоставлении муниципальной услуги (отказе в выдаче специального разрешения)</w:t>
      </w:r>
      <w:r w:rsidRPr="00EC4299">
        <w:rPr>
          <w:kern w:val="1"/>
          <w:sz w:val="28"/>
          <w:szCs w:val="28"/>
        </w:rPr>
        <w:t>.</w:t>
      </w:r>
    </w:p>
    <w:p w:rsidR="00334252" w:rsidRPr="00EC4299" w:rsidRDefault="00334252" w:rsidP="003337D2">
      <w:pPr>
        <w:spacing w:line="276" w:lineRule="auto"/>
        <w:ind w:firstLine="720"/>
        <w:jc w:val="both"/>
        <w:outlineLvl w:val="1"/>
        <w:rPr>
          <w:sz w:val="28"/>
          <w:szCs w:val="28"/>
        </w:rPr>
      </w:pPr>
      <w:r w:rsidRPr="00EC4299">
        <w:rPr>
          <w:sz w:val="28"/>
          <w:szCs w:val="28"/>
        </w:rPr>
        <w:t>Направление предусмотренных предыдущим абзацем и документов заявителю осуществляется:</w:t>
      </w:r>
    </w:p>
    <w:p w:rsidR="00334252" w:rsidRPr="00EC4299" w:rsidRDefault="00334252" w:rsidP="003337D2">
      <w:pPr>
        <w:spacing w:line="276" w:lineRule="auto"/>
        <w:ind w:firstLine="709"/>
        <w:jc w:val="both"/>
        <w:rPr>
          <w:sz w:val="28"/>
          <w:szCs w:val="28"/>
        </w:rPr>
      </w:pPr>
      <w:r w:rsidRPr="00EC4299">
        <w:rPr>
          <w:sz w:val="28"/>
          <w:szCs w:val="28"/>
        </w:rPr>
        <w:t xml:space="preserve">по почте в случае подачи заявления о предоставлении муниципальной услуги и прилагаемых к нему документов по почте в </w:t>
      </w:r>
      <w:r w:rsidR="00E33CA6">
        <w:rPr>
          <w:sz w:val="28"/>
          <w:szCs w:val="28"/>
        </w:rPr>
        <w:t>Администрацию</w:t>
      </w:r>
      <w:r w:rsidRPr="00EC4299">
        <w:rPr>
          <w:sz w:val="28"/>
          <w:szCs w:val="28"/>
        </w:rPr>
        <w:t xml:space="preserve">, с использованием факсимильной связи, а также в случае личного обращения заявителя с заявлением о предоставлении муниципальной услуги в </w:t>
      </w:r>
      <w:r w:rsidR="00E33CA6">
        <w:rPr>
          <w:sz w:val="28"/>
          <w:szCs w:val="28"/>
        </w:rPr>
        <w:t>Администрацию</w:t>
      </w:r>
      <w:r w:rsidRPr="00EC4299">
        <w:rPr>
          <w:sz w:val="28"/>
          <w:szCs w:val="28"/>
        </w:rPr>
        <w:t xml:space="preserve"> при отсутствии согласия заявителя получить соответствующие документы в </w:t>
      </w:r>
      <w:r w:rsidR="00E33CA6">
        <w:rPr>
          <w:sz w:val="28"/>
          <w:szCs w:val="28"/>
        </w:rPr>
        <w:t>Администрации</w:t>
      </w:r>
      <w:r w:rsidRPr="00EC4299">
        <w:rPr>
          <w:sz w:val="28"/>
          <w:szCs w:val="28"/>
        </w:rPr>
        <w:t xml:space="preserve"> лично; </w:t>
      </w:r>
    </w:p>
    <w:p w:rsidR="00334252" w:rsidRPr="00EC4299" w:rsidRDefault="00334252" w:rsidP="003337D2">
      <w:pPr>
        <w:spacing w:line="276" w:lineRule="auto"/>
        <w:ind w:firstLine="709"/>
        <w:jc w:val="both"/>
        <w:rPr>
          <w:sz w:val="28"/>
          <w:szCs w:val="28"/>
        </w:rPr>
      </w:pPr>
      <w:r w:rsidRPr="00EC4299">
        <w:rPr>
          <w:sz w:val="28"/>
          <w:szCs w:val="28"/>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EC4299" w:rsidRDefault="00334252" w:rsidP="003337D2">
      <w:pPr>
        <w:spacing w:line="276" w:lineRule="auto"/>
        <w:ind w:firstLine="709"/>
        <w:jc w:val="both"/>
        <w:rPr>
          <w:sz w:val="28"/>
          <w:szCs w:val="28"/>
        </w:rPr>
      </w:pPr>
      <w:r w:rsidRPr="00EC4299">
        <w:rPr>
          <w:sz w:val="28"/>
          <w:szCs w:val="28"/>
        </w:rPr>
        <w:lastRenderedPageBreak/>
        <w:t>по электронной почте через личный кабинет заявителя в случае подачи заявления о предоставлении муниципальной услуги через Портал.</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sz w:val="28"/>
          <w:szCs w:val="28"/>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 xml:space="preserve">3.5.5. Выдача специального разрешения осуществляется администрацией только после представления заявителем: </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 xml:space="preserve">копий платежных документов, подтверждающих оплату платежей за возмещение вреда, причиняемого </w:t>
      </w:r>
      <w:r w:rsidR="00802230" w:rsidRPr="002E7D1C">
        <w:rPr>
          <w:sz w:val="28"/>
          <w:szCs w:val="28"/>
        </w:rPr>
        <w:t xml:space="preserve">тяжеловесным </w:t>
      </w:r>
      <w:r w:rsidRPr="00EC4299">
        <w:rPr>
          <w:sz w:val="28"/>
          <w:szCs w:val="28"/>
        </w:rPr>
        <w:t xml:space="preserve">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 xml:space="preserve">заверенных копий документов, указанных в подпункте 1 пункта 2.6.2 настоящего Административного регламента, в случае подачи заявления в адрес </w:t>
      </w:r>
      <w:r w:rsidR="00E33CA6">
        <w:rPr>
          <w:sz w:val="28"/>
          <w:szCs w:val="28"/>
        </w:rPr>
        <w:t>Администрации</w:t>
      </w:r>
      <w:r w:rsidRPr="00EC4299">
        <w:rPr>
          <w:sz w:val="28"/>
          <w:szCs w:val="28"/>
        </w:rPr>
        <w:t xml:space="preserve"> посредством факсимильной связи.</w:t>
      </w:r>
    </w:p>
    <w:p w:rsidR="00334252" w:rsidRPr="00EC4299" w:rsidRDefault="00D56EB2" w:rsidP="003337D2">
      <w:pPr>
        <w:autoSpaceDE w:val="0"/>
        <w:autoSpaceDN w:val="0"/>
        <w:adjustRightInd w:val="0"/>
        <w:spacing w:line="276" w:lineRule="auto"/>
        <w:ind w:firstLine="709"/>
        <w:jc w:val="both"/>
        <w:outlineLvl w:val="2"/>
        <w:rPr>
          <w:sz w:val="28"/>
          <w:szCs w:val="28"/>
        </w:rPr>
      </w:pPr>
      <w:r>
        <w:rPr>
          <w:sz w:val="28"/>
          <w:szCs w:val="28"/>
        </w:rPr>
        <w:t xml:space="preserve">Подписанное  Главой сельского поселения Дубовый Умет </w:t>
      </w:r>
      <w:r w:rsidR="00334252" w:rsidRPr="00EC4299">
        <w:rPr>
          <w:sz w:val="28"/>
          <w:szCs w:val="28"/>
        </w:rPr>
        <w:t xml:space="preserve">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rsidR="00334252" w:rsidRPr="00EC4299" w:rsidRDefault="00334252" w:rsidP="003337D2">
      <w:pPr>
        <w:widowControl w:val="0"/>
        <w:autoSpaceDE w:val="0"/>
        <w:autoSpaceDN w:val="0"/>
        <w:adjustRightInd w:val="0"/>
        <w:spacing w:line="276" w:lineRule="auto"/>
        <w:ind w:firstLine="709"/>
        <w:jc w:val="both"/>
        <w:rPr>
          <w:kern w:val="1"/>
          <w:sz w:val="28"/>
          <w:szCs w:val="28"/>
        </w:rPr>
      </w:pPr>
      <w:r w:rsidRPr="00EC4299">
        <w:rPr>
          <w:kern w:val="1"/>
          <w:sz w:val="28"/>
          <w:szCs w:val="28"/>
        </w:rPr>
        <w:t xml:space="preserve">Должностное лицо устно (при личном обращении заявителя в </w:t>
      </w:r>
      <w:r w:rsidR="00E33CA6">
        <w:rPr>
          <w:kern w:val="1"/>
          <w:sz w:val="28"/>
          <w:szCs w:val="28"/>
        </w:rPr>
        <w:t>Администрацию</w:t>
      </w:r>
      <w:r w:rsidRPr="00EC4299">
        <w:rPr>
          <w:kern w:val="1"/>
          <w:sz w:val="28"/>
          <w:szCs w:val="28"/>
        </w:rPr>
        <w:t>),</w:t>
      </w:r>
      <w:r w:rsidR="002E7D1C">
        <w:rPr>
          <w:kern w:val="1"/>
          <w:sz w:val="28"/>
          <w:szCs w:val="28"/>
        </w:rPr>
        <w:t xml:space="preserve"> </w:t>
      </w:r>
      <w:r w:rsidRPr="00EC4299">
        <w:rPr>
          <w:kern w:val="1"/>
          <w:sz w:val="28"/>
          <w:szCs w:val="28"/>
        </w:rPr>
        <w:t xml:space="preserve">либо посредством телефонной связи, либо в электронном виде через электронную почту, либо через личный кабинет заявителя на Портале, а в случае невозможности уведомления указанными способами – посредством направления почтового извещения, уведомляет заявителя об оформлении специального разрешения. </w:t>
      </w:r>
      <w:r w:rsidRPr="00EC4299">
        <w:rPr>
          <w:sz w:val="28"/>
          <w:szCs w:val="28"/>
        </w:rPr>
        <w:t>Максимальный срок выполнения действия составляет 1 рабочий день.</w:t>
      </w:r>
    </w:p>
    <w:p w:rsidR="00334252" w:rsidRPr="00EC4299" w:rsidRDefault="00334252" w:rsidP="003337D2">
      <w:pPr>
        <w:spacing w:line="276" w:lineRule="auto"/>
        <w:ind w:firstLine="709"/>
        <w:jc w:val="both"/>
        <w:rPr>
          <w:rFonts w:ascii="Times New Roman CYR" w:hAnsi="Times New Roman CYR" w:cs="Times New Roman CYR"/>
          <w:color w:val="000000"/>
          <w:sz w:val="28"/>
          <w:szCs w:val="28"/>
        </w:rPr>
      </w:pPr>
      <w:r w:rsidRPr="00EC4299">
        <w:rPr>
          <w:rFonts w:ascii="Times New Roman CYR" w:hAnsi="Times New Roman CYR" w:cs="Times New Roman CYR"/>
          <w:color w:val="000000"/>
          <w:sz w:val="28"/>
          <w:szCs w:val="28"/>
        </w:rPr>
        <w:t xml:space="preserve">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w:t>
      </w:r>
      <w:r w:rsidRPr="00EC4299">
        <w:rPr>
          <w:rFonts w:ascii="Times New Roman CYR" w:hAnsi="Times New Roman CYR" w:cs="Times New Roman CYR"/>
          <w:color w:val="000000"/>
          <w:sz w:val="28"/>
          <w:szCs w:val="28"/>
        </w:rPr>
        <w:lastRenderedPageBreak/>
        <w:t>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334252" w:rsidRPr="00EC4299" w:rsidRDefault="00334252" w:rsidP="003337D2">
      <w:pPr>
        <w:spacing w:line="276" w:lineRule="auto"/>
        <w:ind w:firstLine="709"/>
        <w:jc w:val="both"/>
        <w:rPr>
          <w:rFonts w:ascii="Times New Roman CYR" w:hAnsi="Times New Roman CYR" w:cs="Times New Roman CYR"/>
          <w:color w:val="000000"/>
          <w:sz w:val="28"/>
          <w:szCs w:val="28"/>
        </w:rPr>
      </w:pPr>
      <w:r w:rsidRPr="00EC4299">
        <w:rPr>
          <w:rFonts w:ascii="Times New Roman CYR" w:hAnsi="Times New Roman CYR" w:cs="Times New Roman CYR"/>
          <w:color w:val="000000"/>
          <w:sz w:val="28"/>
          <w:szCs w:val="28"/>
        </w:rPr>
        <w:t>Максимальный срок выдачи</w:t>
      </w:r>
      <w:r w:rsidRPr="00EC4299">
        <w:rPr>
          <w:sz w:val="28"/>
          <w:szCs w:val="28"/>
        </w:rPr>
        <w:t xml:space="preserve"> специального разрешения не может превышать 20 минут с момента обращения лица в </w:t>
      </w:r>
      <w:r w:rsidR="00E33CA6">
        <w:rPr>
          <w:sz w:val="28"/>
          <w:szCs w:val="28"/>
        </w:rPr>
        <w:t>Администрацию</w:t>
      </w:r>
      <w:r w:rsidRPr="00EC4299">
        <w:rPr>
          <w:sz w:val="28"/>
          <w:szCs w:val="28"/>
        </w:rPr>
        <w:t xml:space="preserve">.  </w:t>
      </w:r>
    </w:p>
    <w:p w:rsidR="00334252" w:rsidRPr="00EC4299" w:rsidRDefault="00334252" w:rsidP="003337D2">
      <w:pPr>
        <w:autoSpaceDE w:val="0"/>
        <w:autoSpaceDN w:val="0"/>
        <w:adjustRightInd w:val="0"/>
        <w:spacing w:line="276" w:lineRule="auto"/>
        <w:ind w:firstLine="708"/>
        <w:jc w:val="both"/>
        <w:outlineLvl w:val="2"/>
        <w:rPr>
          <w:rFonts w:ascii="Times New Roman CYR" w:hAnsi="Times New Roman CYR" w:cs="Times New Roman CYR"/>
          <w:color w:val="000000"/>
          <w:sz w:val="28"/>
          <w:szCs w:val="28"/>
        </w:rPr>
      </w:pPr>
      <w:r w:rsidRPr="00EC4299">
        <w:rPr>
          <w:sz w:val="28"/>
          <w:szCs w:val="28"/>
        </w:rPr>
        <w:t xml:space="preserve">Один экземпляр специального разрешения является архивным и хранится в архиве </w:t>
      </w:r>
      <w:r w:rsidR="00E33CA6">
        <w:rPr>
          <w:sz w:val="28"/>
          <w:szCs w:val="28"/>
        </w:rPr>
        <w:t>Администрации</w:t>
      </w:r>
      <w:r w:rsidRPr="00EC4299">
        <w:rPr>
          <w:sz w:val="28"/>
          <w:szCs w:val="28"/>
        </w:rPr>
        <w:t>.</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334252" w:rsidRPr="00EC4299" w:rsidRDefault="00E33CA6" w:rsidP="003337D2">
      <w:pPr>
        <w:autoSpaceDE w:val="0"/>
        <w:autoSpaceDN w:val="0"/>
        <w:adjustRightInd w:val="0"/>
        <w:spacing w:line="276" w:lineRule="auto"/>
        <w:ind w:firstLine="708"/>
        <w:jc w:val="both"/>
        <w:outlineLvl w:val="2"/>
        <w:rPr>
          <w:sz w:val="28"/>
          <w:szCs w:val="28"/>
        </w:rPr>
      </w:pPr>
      <w:r>
        <w:rPr>
          <w:sz w:val="28"/>
          <w:szCs w:val="28"/>
        </w:rPr>
        <w:t>Администрация</w:t>
      </w:r>
      <w:r w:rsidR="00334252" w:rsidRPr="00EC4299">
        <w:rPr>
          <w:sz w:val="28"/>
          <w:szCs w:val="28"/>
        </w:rPr>
        <w:t xml:space="preserve"> ведет журнал выданных специальных разрешений, в котором указываются:</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1) номер специального разрешения;</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2) дата выдачи и срок действия специального разрешения;</w:t>
      </w:r>
    </w:p>
    <w:p w:rsidR="00EC570F" w:rsidRDefault="00334252" w:rsidP="003337D2">
      <w:pPr>
        <w:autoSpaceDE w:val="0"/>
        <w:autoSpaceDN w:val="0"/>
        <w:adjustRightInd w:val="0"/>
        <w:spacing w:line="276" w:lineRule="auto"/>
        <w:ind w:firstLine="708"/>
        <w:jc w:val="both"/>
        <w:outlineLvl w:val="2"/>
        <w:rPr>
          <w:strike/>
          <w:sz w:val="28"/>
          <w:szCs w:val="28"/>
        </w:rPr>
      </w:pPr>
      <w:r w:rsidRPr="00EC4299">
        <w:rPr>
          <w:sz w:val="28"/>
          <w:szCs w:val="28"/>
        </w:rPr>
        <w:t xml:space="preserve">3) маршрут движения </w:t>
      </w:r>
      <w:r w:rsidR="00802230" w:rsidRPr="002E7D1C">
        <w:rPr>
          <w:sz w:val="28"/>
          <w:szCs w:val="28"/>
        </w:rPr>
        <w:t>тяжеловесного и (или) крупногабаритного</w:t>
      </w:r>
      <w:r w:rsidR="00802230" w:rsidRPr="00EC4299">
        <w:rPr>
          <w:sz w:val="28"/>
          <w:szCs w:val="28"/>
        </w:rPr>
        <w:t xml:space="preserve"> </w:t>
      </w:r>
      <w:r w:rsidRPr="00EC4299">
        <w:rPr>
          <w:sz w:val="28"/>
          <w:szCs w:val="28"/>
        </w:rPr>
        <w:t>транспортного средства</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lastRenderedPageBreak/>
        <w:t>4) сведения о владельце транспортного средства:</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наименование, организационно-правовая форма, адрес (местонахождение) юридического лица - для юридического лица;</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34252" w:rsidRPr="00EC4299" w:rsidRDefault="00334252" w:rsidP="003337D2">
      <w:pPr>
        <w:autoSpaceDE w:val="0"/>
        <w:autoSpaceDN w:val="0"/>
        <w:adjustRightInd w:val="0"/>
        <w:spacing w:line="276" w:lineRule="auto"/>
        <w:ind w:firstLine="708"/>
        <w:jc w:val="both"/>
        <w:outlineLvl w:val="2"/>
        <w:rPr>
          <w:sz w:val="28"/>
          <w:szCs w:val="28"/>
        </w:rPr>
      </w:pPr>
      <w:r w:rsidRPr="00EC4299">
        <w:rPr>
          <w:sz w:val="28"/>
          <w:szCs w:val="28"/>
        </w:rPr>
        <w:t>5) подпись лица, получившего специальное разрешение.</w:t>
      </w:r>
    </w:p>
    <w:p w:rsidR="00334252" w:rsidRPr="00EC4299" w:rsidRDefault="00334252" w:rsidP="003337D2">
      <w:pPr>
        <w:autoSpaceDE w:val="0"/>
        <w:autoSpaceDN w:val="0"/>
        <w:adjustRightInd w:val="0"/>
        <w:spacing w:line="276" w:lineRule="auto"/>
        <w:jc w:val="center"/>
        <w:outlineLvl w:val="1"/>
        <w:rPr>
          <w:sz w:val="28"/>
          <w:szCs w:val="28"/>
        </w:rPr>
      </w:pPr>
    </w:p>
    <w:p w:rsidR="00334252" w:rsidRPr="00EC4299" w:rsidRDefault="00334252" w:rsidP="003337D2">
      <w:pPr>
        <w:autoSpaceDE w:val="0"/>
        <w:autoSpaceDN w:val="0"/>
        <w:adjustRightInd w:val="0"/>
        <w:spacing w:line="276" w:lineRule="auto"/>
        <w:jc w:val="center"/>
        <w:outlineLvl w:val="1"/>
        <w:rPr>
          <w:sz w:val="28"/>
          <w:szCs w:val="28"/>
        </w:rPr>
      </w:pPr>
      <w:r w:rsidRPr="00EC4299">
        <w:rPr>
          <w:sz w:val="28"/>
          <w:szCs w:val="28"/>
        </w:rPr>
        <w:t>IV. Формы контроля за исполнением</w:t>
      </w:r>
    </w:p>
    <w:p w:rsidR="00334252" w:rsidRPr="00EC4299" w:rsidRDefault="00334252" w:rsidP="003337D2">
      <w:pPr>
        <w:autoSpaceDE w:val="0"/>
        <w:autoSpaceDN w:val="0"/>
        <w:adjustRightInd w:val="0"/>
        <w:spacing w:line="276" w:lineRule="auto"/>
        <w:jc w:val="center"/>
        <w:outlineLvl w:val="1"/>
        <w:rPr>
          <w:sz w:val="28"/>
          <w:szCs w:val="28"/>
        </w:rPr>
      </w:pPr>
      <w:r w:rsidRPr="00EC4299">
        <w:rPr>
          <w:sz w:val="28"/>
          <w:szCs w:val="28"/>
        </w:rPr>
        <w:t>административного регламента</w:t>
      </w:r>
    </w:p>
    <w:p w:rsidR="00334252" w:rsidRPr="00EC4299" w:rsidRDefault="00334252" w:rsidP="003337D2">
      <w:pPr>
        <w:autoSpaceDE w:val="0"/>
        <w:autoSpaceDN w:val="0"/>
        <w:adjustRightInd w:val="0"/>
        <w:spacing w:line="276" w:lineRule="auto"/>
        <w:jc w:val="center"/>
        <w:outlineLvl w:val="1"/>
        <w:rPr>
          <w:sz w:val="28"/>
          <w:szCs w:val="28"/>
        </w:rPr>
      </w:pP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4.1.</w:t>
      </w:r>
      <w:r w:rsidRPr="00EC4299">
        <w:rPr>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00E33CA6">
        <w:rPr>
          <w:sz w:val="28"/>
          <w:szCs w:val="28"/>
        </w:rPr>
        <w:t>Администрации</w:t>
      </w:r>
      <w:r w:rsidRPr="00EC4299">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w:t>
      </w:r>
      <w:r w:rsidR="00D56EB2">
        <w:rPr>
          <w:sz w:val="28"/>
          <w:szCs w:val="28"/>
        </w:rPr>
        <w:t xml:space="preserve"> Главой сельского поселения Дубовый Умет</w:t>
      </w:r>
      <w:r w:rsidRPr="00EC4299">
        <w:rPr>
          <w:sz w:val="28"/>
          <w:szCs w:val="28"/>
        </w:rPr>
        <w:t>.</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4.2.</w:t>
      </w:r>
      <w:r w:rsidRPr="00EC4299">
        <w:rPr>
          <w:sz w:val="28"/>
          <w:szCs w:val="28"/>
        </w:rPr>
        <w:tab/>
        <w:t xml:space="preserve">Периодичность осуществления текущего контроля устанавливается </w:t>
      </w:r>
      <w:r w:rsidR="00D56EB2">
        <w:rPr>
          <w:sz w:val="28"/>
          <w:szCs w:val="28"/>
        </w:rPr>
        <w:t>Главой сельского поселения Дубовый Умет</w:t>
      </w:r>
      <w:r w:rsidRPr="00EC4299">
        <w:rPr>
          <w:sz w:val="28"/>
          <w:szCs w:val="28"/>
        </w:rPr>
        <w:t>.</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4.3.</w:t>
      </w:r>
      <w:r w:rsidRPr="00EC4299">
        <w:rPr>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E33CA6">
        <w:rPr>
          <w:sz w:val="28"/>
          <w:szCs w:val="28"/>
        </w:rPr>
        <w:t>Администрации</w:t>
      </w:r>
      <w:r w:rsidRPr="00EC4299">
        <w:rPr>
          <w:sz w:val="28"/>
          <w:szCs w:val="28"/>
        </w:rPr>
        <w:t>.</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4.4.</w:t>
      </w:r>
      <w:r w:rsidRPr="00EC4299">
        <w:rPr>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EC4299">
        <w:rPr>
          <w:sz w:val="28"/>
          <w:szCs w:val="28"/>
        </w:rPr>
        <w:lastRenderedPageBreak/>
        <w:t xml:space="preserve">предоставлению муниципальной услуги, определяются планом работы </w:t>
      </w:r>
      <w:r w:rsidR="00E33CA6">
        <w:rPr>
          <w:sz w:val="28"/>
          <w:szCs w:val="28"/>
        </w:rPr>
        <w:t>Администрации</w:t>
      </w:r>
      <w:r w:rsidRPr="00EC4299">
        <w:rPr>
          <w:sz w:val="28"/>
          <w:szCs w:val="28"/>
        </w:rPr>
        <w:t xml:space="preserve"> на текущий год.</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4.5.</w:t>
      </w:r>
      <w:r w:rsidRPr="00EC4299">
        <w:rPr>
          <w:sz w:val="28"/>
          <w:szCs w:val="28"/>
        </w:rPr>
        <w:tab/>
        <w:t>Решение об осуществлении плановых и внеплановых проверок полноты и качества предоставления муниципальной услуги принимается</w:t>
      </w:r>
      <w:r w:rsidR="00D56EB2" w:rsidRPr="00D56EB2">
        <w:rPr>
          <w:sz w:val="28"/>
          <w:szCs w:val="28"/>
        </w:rPr>
        <w:t xml:space="preserve"> </w:t>
      </w:r>
      <w:r w:rsidR="00D56EB2">
        <w:rPr>
          <w:sz w:val="28"/>
          <w:szCs w:val="28"/>
        </w:rPr>
        <w:t>Главой сельского поселения Дубовый Умет</w:t>
      </w:r>
      <w:r w:rsidRPr="00EC4299">
        <w:rPr>
          <w:sz w:val="28"/>
          <w:szCs w:val="28"/>
        </w:rPr>
        <w:t>.</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4.6.</w:t>
      </w:r>
      <w:r w:rsidRPr="00EC4299">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Плановые проверки проводятся не реже 1 раза в 3 года.</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4.7.</w:t>
      </w:r>
      <w:r w:rsidRPr="00EC4299">
        <w:rPr>
          <w:sz w:val="28"/>
          <w:szCs w:val="28"/>
        </w:rPr>
        <w:tab/>
        <w:t xml:space="preserve">Плановые и внеплановые проверки полноты и качества предоставления муниципальной услуги осуществляются </w:t>
      </w:r>
      <w:r w:rsidR="00D56EB2">
        <w:rPr>
          <w:sz w:val="28"/>
          <w:szCs w:val="28"/>
        </w:rPr>
        <w:t xml:space="preserve"> </w:t>
      </w:r>
      <w:r w:rsidR="00D56EB2">
        <w:rPr>
          <w:sz w:val="28"/>
          <w:szCs w:val="28"/>
        </w:rPr>
        <w:t>Главой сельского поселения Дубовый Умет</w:t>
      </w:r>
      <w:r w:rsidR="00D56EB2" w:rsidRPr="00EC4299">
        <w:rPr>
          <w:sz w:val="28"/>
          <w:szCs w:val="28"/>
        </w:rPr>
        <w:t xml:space="preserve"> </w:t>
      </w:r>
      <w:r w:rsidRPr="00EC4299">
        <w:rPr>
          <w:sz w:val="28"/>
          <w:szCs w:val="28"/>
        </w:rPr>
        <w:t>на основании соответствующих правовых актов.</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34252" w:rsidRPr="00EC4299" w:rsidRDefault="00334252" w:rsidP="003337D2">
      <w:pPr>
        <w:autoSpaceDE w:val="0"/>
        <w:autoSpaceDN w:val="0"/>
        <w:adjustRightInd w:val="0"/>
        <w:spacing w:line="276" w:lineRule="auto"/>
        <w:ind w:firstLine="709"/>
        <w:jc w:val="both"/>
        <w:outlineLvl w:val="2"/>
        <w:rPr>
          <w:sz w:val="28"/>
          <w:szCs w:val="28"/>
        </w:rPr>
      </w:pPr>
      <w:r w:rsidRPr="00EC4299">
        <w:rPr>
          <w:sz w:val="28"/>
          <w:szCs w:val="28"/>
        </w:rPr>
        <w:t>4.8.</w:t>
      </w:r>
      <w:r w:rsidRPr="00EC4299">
        <w:rPr>
          <w:sz w:val="28"/>
          <w:szCs w:val="28"/>
        </w:rPr>
        <w:tab/>
      </w:r>
      <w:r w:rsidR="00D56EB2">
        <w:rPr>
          <w:sz w:val="28"/>
          <w:szCs w:val="28"/>
        </w:rPr>
        <w:t xml:space="preserve"> Специалист</w:t>
      </w:r>
      <w:r w:rsidRPr="00EC4299">
        <w:rPr>
          <w:sz w:val="28"/>
          <w:szCs w:val="28"/>
        </w:rPr>
        <w:t xml:space="preserve"> </w:t>
      </w:r>
      <w:r w:rsidR="00E33CA6">
        <w:rPr>
          <w:sz w:val="28"/>
          <w:szCs w:val="28"/>
        </w:rPr>
        <w:t>Администрации</w:t>
      </w:r>
      <w:r w:rsidRPr="00EC4299">
        <w:rPr>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34252" w:rsidRPr="00EC4299" w:rsidRDefault="00334252" w:rsidP="003337D2">
      <w:pPr>
        <w:spacing w:line="276" w:lineRule="auto"/>
        <w:ind w:firstLine="720"/>
        <w:jc w:val="both"/>
        <w:outlineLvl w:val="1"/>
        <w:rPr>
          <w:sz w:val="28"/>
          <w:szCs w:val="28"/>
        </w:rPr>
      </w:pPr>
      <w:r w:rsidRPr="00EC4299">
        <w:rPr>
          <w:sz w:val="28"/>
          <w:szCs w:val="28"/>
        </w:rPr>
        <w:t>4.9.</w:t>
      </w:r>
      <w:r w:rsidRPr="00EC4299">
        <w:rPr>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E33CA6">
        <w:rPr>
          <w:sz w:val="28"/>
          <w:szCs w:val="28"/>
        </w:rPr>
        <w:t>Администрации</w:t>
      </w:r>
      <w:r w:rsidRPr="00EC4299">
        <w:rPr>
          <w:sz w:val="28"/>
          <w:szCs w:val="28"/>
        </w:rPr>
        <w:t>, участвующие в предоставлении муниципальной услуги.</w:t>
      </w:r>
    </w:p>
    <w:p w:rsidR="00334252" w:rsidRPr="00EC4299" w:rsidRDefault="00334252" w:rsidP="003337D2">
      <w:pPr>
        <w:spacing w:line="276" w:lineRule="auto"/>
        <w:ind w:firstLine="709"/>
        <w:jc w:val="both"/>
        <w:rPr>
          <w:sz w:val="28"/>
          <w:szCs w:val="28"/>
        </w:rPr>
      </w:pPr>
      <w:r w:rsidRPr="00EC4299">
        <w:rPr>
          <w:sz w:val="28"/>
          <w:szCs w:val="28"/>
        </w:rPr>
        <w:lastRenderedPageBreak/>
        <w:t>4.10.</w:t>
      </w:r>
      <w:r w:rsidRPr="00EC4299">
        <w:rPr>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w:t>
      </w:r>
      <w:r w:rsidR="00E33CA6">
        <w:rPr>
          <w:sz w:val="28"/>
          <w:szCs w:val="28"/>
        </w:rPr>
        <w:t>Администрации</w:t>
      </w:r>
      <w:r w:rsidRPr="00EC4299">
        <w:rPr>
          <w:sz w:val="28"/>
          <w:szCs w:val="28"/>
        </w:rPr>
        <w:t>.</w:t>
      </w:r>
    </w:p>
    <w:p w:rsidR="00334252" w:rsidRPr="00EC4299" w:rsidRDefault="00334252" w:rsidP="003337D2">
      <w:pPr>
        <w:spacing w:line="276" w:lineRule="auto"/>
        <w:ind w:firstLine="700"/>
        <w:jc w:val="both"/>
        <w:outlineLvl w:val="1"/>
        <w:rPr>
          <w:sz w:val="28"/>
          <w:szCs w:val="28"/>
        </w:rPr>
      </w:pPr>
      <w:r w:rsidRPr="00EC4299">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34252" w:rsidRPr="00EC4299" w:rsidRDefault="00334252" w:rsidP="003337D2">
      <w:pPr>
        <w:autoSpaceDE w:val="0"/>
        <w:autoSpaceDN w:val="0"/>
        <w:adjustRightInd w:val="0"/>
        <w:spacing w:line="276" w:lineRule="auto"/>
        <w:ind w:left="851" w:right="849"/>
        <w:jc w:val="center"/>
        <w:outlineLvl w:val="1"/>
        <w:rPr>
          <w:sz w:val="28"/>
          <w:szCs w:val="28"/>
        </w:rPr>
      </w:pPr>
    </w:p>
    <w:p w:rsidR="00334252" w:rsidRPr="00EC4299" w:rsidRDefault="00334252" w:rsidP="003337D2">
      <w:pPr>
        <w:autoSpaceDE w:val="0"/>
        <w:autoSpaceDN w:val="0"/>
        <w:adjustRightInd w:val="0"/>
        <w:spacing w:line="276" w:lineRule="auto"/>
        <w:ind w:left="851" w:right="849"/>
        <w:jc w:val="center"/>
        <w:outlineLvl w:val="1"/>
        <w:rPr>
          <w:sz w:val="28"/>
          <w:szCs w:val="28"/>
        </w:rPr>
      </w:pPr>
      <w:r w:rsidRPr="00EC4299">
        <w:rPr>
          <w:sz w:val="28"/>
          <w:szCs w:val="28"/>
        </w:rPr>
        <w:t xml:space="preserve">V. Досудебный (внесудебный) порядок обжалования решений и действий (бездействия) </w:t>
      </w:r>
      <w:r w:rsidR="00E33CA6">
        <w:rPr>
          <w:sz w:val="28"/>
          <w:szCs w:val="28"/>
        </w:rPr>
        <w:t>Администрации</w:t>
      </w:r>
      <w:r w:rsidRPr="00EC4299">
        <w:rPr>
          <w:sz w:val="28"/>
          <w:szCs w:val="28"/>
        </w:rPr>
        <w:t xml:space="preserve">, а также должностных лиц </w:t>
      </w:r>
      <w:r w:rsidR="00E33CA6">
        <w:rPr>
          <w:sz w:val="28"/>
          <w:szCs w:val="28"/>
        </w:rPr>
        <w:t>Администрации</w:t>
      </w:r>
      <w:r w:rsidRPr="00EC4299">
        <w:rPr>
          <w:sz w:val="28"/>
          <w:szCs w:val="28"/>
        </w:rPr>
        <w:t>, муниципальных служащих</w:t>
      </w:r>
    </w:p>
    <w:p w:rsidR="00334252" w:rsidRPr="00EC4299" w:rsidRDefault="00334252" w:rsidP="003337D2">
      <w:pPr>
        <w:spacing w:line="276" w:lineRule="auto"/>
        <w:ind w:firstLine="709"/>
        <w:jc w:val="both"/>
        <w:rPr>
          <w:sz w:val="28"/>
          <w:szCs w:val="28"/>
        </w:rPr>
      </w:pPr>
    </w:p>
    <w:p w:rsidR="00334252" w:rsidRPr="00EC4299" w:rsidRDefault="00334252" w:rsidP="003337D2">
      <w:pPr>
        <w:spacing w:line="276" w:lineRule="auto"/>
        <w:ind w:firstLine="709"/>
        <w:jc w:val="both"/>
        <w:rPr>
          <w:sz w:val="28"/>
          <w:szCs w:val="28"/>
        </w:rPr>
      </w:pPr>
      <w:r w:rsidRPr="00EC4299">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w:t>
      </w:r>
      <w:r w:rsidR="00E33CA6">
        <w:rPr>
          <w:sz w:val="28"/>
          <w:szCs w:val="28"/>
        </w:rPr>
        <w:t>Администрации</w:t>
      </w:r>
      <w:r w:rsidRPr="00EC4299">
        <w:rPr>
          <w:sz w:val="28"/>
          <w:szCs w:val="28"/>
        </w:rPr>
        <w:t xml:space="preserve">, а также должностных лиц, муниципальных служащих в досудебном (внесудебном) порядке. </w:t>
      </w:r>
    </w:p>
    <w:p w:rsidR="00334252" w:rsidRPr="00EC4299" w:rsidRDefault="00334252" w:rsidP="003337D2">
      <w:pPr>
        <w:spacing w:line="276" w:lineRule="auto"/>
        <w:ind w:firstLine="709"/>
        <w:jc w:val="both"/>
        <w:rPr>
          <w:sz w:val="28"/>
          <w:szCs w:val="28"/>
        </w:rPr>
      </w:pPr>
      <w:r w:rsidRPr="00EC4299">
        <w:rPr>
          <w:spacing w:val="-6"/>
          <w:sz w:val="28"/>
          <w:szCs w:val="28"/>
        </w:rPr>
        <w:t>5.2</w:t>
      </w:r>
      <w:r w:rsidRPr="00EC4299">
        <w:rPr>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w:t>
      </w:r>
      <w:r w:rsidR="00E33CA6">
        <w:rPr>
          <w:sz w:val="28"/>
          <w:szCs w:val="28"/>
        </w:rPr>
        <w:t>Администрации</w:t>
      </w:r>
      <w:r w:rsidRPr="00EC4299">
        <w:rPr>
          <w:sz w:val="28"/>
          <w:szCs w:val="28"/>
        </w:rPr>
        <w:t>, а также должностных лиц, муниципальных слу</w:t>
      </w:r>
      <w:r w:rsidR="00D56EB2">
        <w:rPr>
          <w:sz w:val="28"/>
          <w:szCs w:val="28"/>
        </w:rPr>
        <w:t xml:space="preserve">жащих имеет право обратиться к </w:t>
      </w:r>
      <w:r w:rsidRPr="00EC4299">
        <w:rPr>
          <w:sz w:val="28"/>
          <w:szCs w:val="28"/>
        </w:rPr>
        <w:t xml:space="preserve">с жалобой лично (устно) </w:t>
      </w:r>
      <w:r w:rsidR="00D56EB2" w:rsidRPr="00D56EB2">
        <w:rPr>
          <w:sz w:val="28"/>
          <w:szCs w:val="28"/>
        </w:rPr>
        <w:t>Глав</w:t>
      </w:r>
      <w:r w:rsidR="00D56EB2">
        <w:rPr>
          <w:sz w:val="28"/>
          <w:szCs w:val="28"/>
        </w:rPr>
        <w:t xml:space="preserve">е </w:t>
      </w:r>
      <w:r w:rsidR="00D56EB2" w:rsidRPr="00D56EB2">
        <w:rPr>
          <w:sz w:val="28"/>
          <w:szCs w:val="28"/>
        </w:rPr>
        <w:t xml:space="preserve"> сельского поселения Дубовый Умет </w:t>
      </w:r>
      <w:r w:rsidRPr="00EC4299">
        <w:rPr>
          <w:sz w:val="28"/>
          <w:szCs w:val="28"/>
        </w:rPr>
        <w:t xml:space="preserve">в соответствии с графиком </w:t>
      </w:r>
      <w:r w:rsidRPr="00EC4299">
        <w:rPr>
          <w:sz w:val="28"/>
          <w:szCs w:val="28"/>
        </w:rPr>
        <w:lastRenderedPageBreak/>
        <w:t>приема или направить жалобу в письменной форме, в том числе на бумажном носителе либо в электронной форме.</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5.3. Жалоба может быть направлена по почте, с использованием сети Интернет,</w:t>
      </w:r>
      <w:r w:rsidR="00EC570F">
        <w:rPr>
          <w:sz w:val="28"/>
          <w:szCs w:val="28"/>
        </w:rPr>
        <w:t xml:space="preserve"> МФЦ,</w:t>
      </w:r>
      <w:r w:rsidRPr="00EC4299">
        <w:rPr>
          <w:sz w:val="28"/>
          <w:szCs w:val="28"/>
        </w:rPr>
        <w:t xml:space="preserve"> а также может быть принята при личном приеме заявителя.</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Жалоба должна содержать:</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4252" w:rsidRPr="00EC4299" w:rsidRDefault="00334252" w:rsidP="003337D2">
      <w:pPr>
        <w:autoSpaceDE w:val="0"/>
        <w:autoSpaceDN w:val="0"/>
        <w:adjustRightInd w:val="0"/>
        <w:spacing w:line="276" w:lineRule="auto"/>
        <w:ind w:firstLine="709"/>
        <w:jc w:val="both"/>
        <w:rPr>
          <w:sz w:val="28"/>
          <w:szCs w:val="28"/>
        </w:rPr>
      </w:pPr>
      <w:r w:rsidRPr="00EC4299">
        <w:rPr>
          <w:sz w:val="28"/>
          <w:szCs w:val="28"/>
        </w:rPr>
        <w:t>5.4. Заявитель может обратиться с жалобой в том числе в следующих случаях:</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2) нарушение срока предоставления муниципальной услуги;</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34252" w:rsidRPr="00EC4299" w:rsidRDefault="00334252" w:rsidP="003337D2">
      <w:pPr>
        <w:autoSpaceDE w:val="0"/>
        <w:autoSpaceDN w:val="0"/>
        <w:adjustRightInd w:val="0"/>
        <w:spacing w:line="276" w:lineRule="auto"/>
        <w:ind w:firstLine="709"/>
        <w:jc w:val="both"/>
        <w:outlineLvl w:val="1"/>
        <w:rPr>
          <w:b/>
          <w:iCs/>
          <w:sz w:val="16"/>
          <w:szCs w:val="16"/>
        </w:rPr>
      </w:pPr>
      <w:r w:rsidRPr="00EC42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252" w:rsidRPr="00EC4299" w:rsidRDefault="00334252" w:rsidP="003337D2">
      <w:pPr>
        <w:autoSpaceDE w:val="0"/>
        <w:autoSpaceDN w:val="0"/>
        <w:adjustRightInd w:val="0"/>
        <w:spacing w:line="276" w:lineRule="auto"/>
        <w:ind w:firstLine="709"/>
        <w:jc w:val="both"/>
        <w:rPr>
          <w:sz w:val="28"/>
          <w:szCs w:val="28"/>
        </w:rPr>
      </w:pPr>
      <w:r w:rsidRPr="00EC4299">
        <w:rPr>
          <w:sz w:val="28"/>
          <w:szCs w:val="28"/>
        </w:rPr>
        <w:t xml:space="preserve">5.5. Основанием для начала процедуры досудебного (внесудебного) обжалования является поступление в </w:t>
      </w:r>
      <w:r w:rsidR="00E33CA6">
        <w:rPr>
          <w:sz w:val="28"/>
          <w:szCs w:val="28"/>
        </w:rPr>
        <w:t>Администрацию</w:t>
      </w:r>
      <w:r w:rsidRPr="00EC4299">
        <w:rPr>
          <w:sz w:val="28"/>
          <w:szCs w:val="28"/>
        </w:rPr>
        <w:t xml:space="preserve"> жалобы от заявителя.</w:t>
      </w:r>
    </w:p>
    <w:p w:rsidR="00334252" w:rsidRPr="00EC4299" w:rsidRDefault="00334252" w:rsidP="003337D2">
      <w:pPr>
        <w:autoSpaceDE w:val="0"/>
        <w:autoSpaceDN w:val="0"/>
        <w:adjustRightInd w:val="0"/>
        <w:spacing w:line="276" w:lineRule="auto"/>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334252" w:rsidRPr="00EC4299" w:rsidRDefault="00334252" w:rsidP="003337D2">
      <w:pPr>
        <w:autoSpaceDE w:val="0"/>
        <w:autoSpaceDN w:val="0"/>
        <w:adjustRightInd w:val="0"/>
        <w:spacing w:line="276" w:lineRule="auto"/>
        <w:ind w:firstLine="709"/>
        <w:jc w:val="both"/>
        <w:rPr>
          <w:sz w:val="28"/>
          <w:szCs w:val="28"/>
        </w:rPr>
      </w:pPr>
      <w:r w:rsidRPr="00EC4299">
        <w:rPr>
          <w:sz w:val="28"/>
          <w:szCs w:val="28"/>
        </w:rPr>
        <w:t>5.7. Жалоба заявителя может быть адресована:</w:t>
      </w:r>
    </w:p>
    <w:p w:rsidR="00334252" w:rsidRPr="00EC4299" w:rsidRDefault="00D56EB2" w:rsidP="003337D2">
      <w:pPr>
        <w:autoSpaceDE w:val="0"/>
        <w:autoSpaceDN w:val="0"/>
        <w:adjustRightInd w:val="0"/>
        <w:spacing w:line="276" w:lineRule="auto"/>
        <w:ind w:firstLine="709"/>
        <w:jc w:val="both"/>
        <w:rPr>
          <w:sz w:val="28"/>
          <w:szCs w:val="28"/>
        </w:rPr>
      </w:pPr>
      <w:r>
        <w:rPr>
          <w:sz w:val="28"/>
          <w:szCs w:val="28"/>
        </w:rPr>
        <w:t>Главе</w:t>
      </w:r>
      <w:r>
        <w:rPr>
          <w:sz w:val="28"/>
          <w:szCs w:val="28"/>
        </w:rPr>
        <w:t xml:space="preserve"> сельского поселения Дубовый Умет</w:t>
      </w:r>
      <w:r w:rsidR="00334252" w:rsidRPr="00EC4299">
        <w:rPr>
          <w:sz w:val="28"/>
          <w:szCs w:val="28"/>
        </w:rPr>
        <w:t>;</w:t>
      </w:r>
    </w:p>
    <w:p w:rsidR="00334252" w:rsidRPr="00EC4299" w:rsidRDefault="00334252" w:rsidP="003337D2">
      <w:pPr>
        <w:autoSpaceDE w:val="0"/>
        <w:autoSpaceDN w:val="0"/>
        <w:adjustRightInd w:val="0"/>
        <w:spacing w:line="276" w:lineRule="auto"/>
        <w:ind w:firstLine="709"/>
        <w:jc w:val="both"/>
        <w:rPr>
          <w:sz w:val="28"/>
          <w:szCs w:val="28"/>
        </w:rPr>
      </w:pPr>
      <w:r w:rsidRPr="00EC4299">
        <w:rPr>
          <w:sz w:val="28"/>
          <w:szCs w:val="28"/>
        </w:rPr>
        <w:t>5.8. Ответ на устную жалобу, поступившую на личном приеме</w:t>
      </w:r>
      <w:r w:rsidR="003337D2" w:rsidRPr="003337D2">
        <w:rPr>
          <w:sz w:val="28"/>
          <w:szCs w:val="28"/>
        </w:rPr>
        <w:t xml:space="preserve"> </w:t>
      </w:r>
      <w:r w:rsidR="003337D2">
        <w:rPr>
          <w:sz w:val="28"/>
          <w:szCs w:val="28"/>
        </w:rPr>
        <w:t>Главе</w:t>
      </w:r>
      <w:r w:rsidR="003337D2">
        <w:rPr>
          <w:sz w:val="28"/>
          <w:szCs w:val="28"/>
        </w:rPr>
        <w:t xml:space="preserve"> сельского поселения Дубовый Умет</w:t>
      </w:r>
      <w:r w:rsidRPr="00EC4299">
        <w:rPr>
          <w:sz w:val="28"/>
          <w:szCs w:val="28"/>
        </w:rPr>
        <w:t xml:space="preserve"> </w:t>
      </w:r>
      <w:r w:rsidR="003337D2">
        <w:rPr>
          <w:sz w:val="28"/>
          <w:szCs w:val="28"/>
        </w:rPr>
        <w:t xml:space="preserve"> </w:t>
      </w:r>
      <w:r w:rsidRPr="00EC4299">
        <w:rPr>
          <w:sz w:val="28"/>
          <w:szCs w:val="28"/>
        </w:rPr>
        <w:t xml:space="preserve">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334252" w:rsidRPr="00EC4299" w:rsidRDefault="00334252" w:rsidP="003337D2">
      <w:pPr>
        <w:autoSpaceDE w:val="0"/>
        <w:autoSpaceDN w:val="0"/>
        <w:adjustRightInd w:val="0"/>
        <w:spacing w:line="276" w:lineRule="auto"/>
        <w:ind w:firstLine="709"/>
        <w:jc w:val="both"/>
        <w:outlineLvl w:val="1"/>
        <w:rPr>
          <w:sz w:val="28"/>
          <w:szCs w:val="28"/>
        </w:rPr>
      </w:pPr>
      <w:r w:rsidRPr="00EC429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34252" w:rsidRPr="00EC4299" w:rsidRDefault="00334252" w:rsidP="003337D2">
      <w:pPr>
        <w:spacing w:line="276" w:lineRule="auto"/>
        <w:ind w:firstLine="709"/>
        <w:contextualSpacing/>
        <w:jc w:val="both"/>
        <w:rPr>
          <w:sz w:val="28"/>
          <w:szCs w:val="28"/>
        </w:rPr>
      </w:pPr>
      <w:r w:rsidRPr="00EC4299">
        <w:rPr>
          <w:sz w:val="28"/>
          <w:szCs w:val="28"/>
        </w:rPr>
        <w:t>5.9. По результатам рассмотрения жалобы орган, предоставляющий муниципальную услугу, принимает одно из следующих решений:</w:t>
      </w:r>
    </w:p>
    <w:p w:rsidR="00334252" w:rsidRPr="00EC4299" w:rsidRDefault="00334252" w:rsidP="003337D2">
      <w:pPr>
        <w:spacing w:line="276" w:lineRule="auto"/>
        <w:ind w:firstLine="709"/>
        <w:contextualSpacing/>
        <w:jc w:val="both"/>
        <w:rPr>
          <w:sz w:val="28"/>
          <w:szCs w:val="28"/>
        </w:rPr>
      </w:pPr>
      <w:r w:rsidRPr="00EC4299">
        <w:rPr>
          <w:sz w:val="28"/>
          <w:szCs w:val="28"/>
        </w:rPr>
        <w:t xml:space="preserve">- решение об удовлетворении жалобы заявителя, о признании неправомерным обжалованного действия (бездействия) и решения </w:t>
      </w:r>
      <w:r w:rsidR="00E33CA6">
        <w:rPr>
          <w:sz w:val="28"/>
          <w:szCs w:val="28"/>
        </w:rPr>
        <w:t>Администрации</w:t>
      </w:r>
      <w:r w:rsidRPr="00EC4299">
        <w:rPr>
          <w:sz w:val="28"/>
          <w:szCs w:val="28"/>
        </w:rPr>
        <w:t xml:space="preserve">, должностного лица </w:t>
      </w:r>
      <w:r w:rsidR="00E33CA6">
        <w:rPr>
          <w:sz w:val="28"/>
          <w:szCs w:val="28"/>
        </w:rPr>
        <w:t>Администрации</w:t>
      </w:r>
      <w:r w:rsidRPr="00EC4299">
        <w:rPr>
          <w:sz w:val="28"/>
          <w:szCs w:val="28"/>
        </w:rPr>
        <w:t>,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334252" w:rsidRPr="00EC4299" w:rsidRDefault="00334252" w:rsidP="003337D2">
      <w:pPr>
        <w:spacing w:line="276" w:lineRule="auto"/>
        <w:ind w:firstLine="709"/>
        <w:contextualSpacing/>
        <w:jc w:val="both"/>
        <w:rPr>
          <w:sz w:val="28"/>
          <w:szCs w:val="28"/>
        </w:rPr>
      </w:pPr>
      <w:r w:rsidRPr="00EC4299">
        <w:rPr>
          <w:sz w:val="28"/>
          <w:szCs w:val="28"/>
        </w:rPr>
        <w:lastRenderedPageBreak/>
        <w:t>- решение об отказе в удовлетворении жалобы.</w:t>
      </w:r>
    </w:p>
    <w:p w:rsidR="00334252" w:rsidRPr="00EC4299" w:rsidRDefault="00334252" w:rsidP="003337D2">
      <w:pPr>
        <w:spacing w:line="276" w:lineRule="auto"/>
        <w:ind w:firstLine="709"/>
        <w:jc w:val="both"/>
        <w:rPr>
          <w:sz w:val="28"/>
          <w:szCs w:val="28"/>
        </w:rPr>
      </w:pPr>
      <w:r w:rsidRPr="00EC42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252" w:rsidRPr="00EC4299" w:rsidRDefault="00334252" w:rsidP="003337D2">
      <w:pPr>
        <w:tabs>
          <w:tab w:val="left" w:pos="0"/>
        </w:tabs>
        <w:spacing w:line="276" w:lineRule="auto"/>
        <w:ind w:firstLine="709"/>
        <w:jc w:val="both"/>
        <w:rPr>
          <w:sz w:val="28"/>
          <w:szCs w:val="28"/>
        </w:rPr>
      </w:pPr>
      <w:r w:rsidRPr="00EC429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252" w:rsidRPr="00EC4299" w:rsidRDefault="00334252" w:rsidP="003337D2">
      <w:pPr>
        <w:autoSpaceDE w:val="0"/>
        <w:autoSpaceDN w:val="0"/>
        <w:adjustRightInd w:val="0"/>
        <w:spacing w:line="276" w:lineRule="auto"/>
        <w:outlineLvl w:val="2"/>
        <w:rPr>
          <w:sz w:val="28"/>
          <w:szCs w:val="28"/>
        </w:rPr>
      </w:pPr>
    </w:p>
    <w:p w:rsidR="00334252" w:rsidRPr="00EC4299" w:rsidRDefault="00334252" w:rsidP="003337D2">
      <w:pPr>
        <w:autoSpaceDE w:val="0"/>
        <w:autoSpaceDN w:val="0"/>
        <w:adjustRightInd w:val="0"/>
        <w:spacing w:line="276" w:lineRule="auto"/>
        <w:ind w:left="4395"/>
        <w:jc w:val="center"/>
        <w:outlineLvl w:val="1"/>
        <w:rPr>
          <w:sz w:val="28"/>
          <w:szCs w:val="28"/>
        </w:rPr>
      </w:pPr>
      <w:r w:rsidRPr="00EC4299">
        <w:rPr>
          <w:sz w:val="28"/>
          <w:szCs w:val="28"/>
        </w:rPr>
        <w:br w:type="page"/>
      </w:r>
      <w:r w:rsidRPr="00EC4299">
        <w:rPr>
          <w:sz w:val="28"/>
          <w:szCs w:val="28"/>
        </w:rPr>
        <w:lastRenderedPageBreak/>
        <w:t>Приложен</w:t>
      </w:r>
      <w:r w:rsidR="002E7D1C">
        <w:rPr>
          <w:sz w:val="28"/>
          <w:szCs w:val="28"/>
        </w:rPr>
        <w:t>ие № 1</w:t>
      </w:r>
    </w:p>
    <w:p w:rsidR="00334252" w:rsidRPr="00EC4299" w:rsidRDefault="00334252" w:rsidP="003337D2">
      <w:pPr>
        <w:autoSpaceDE w:val="0"/>
        <w:autoSpaceDN w:val="0"/>
        <w:adjustRightInd w:val="0"/>
        <w:spacing w:line="276" w:lineRule="auto"/>
        <w:ind w:left="4395"/>
        <w:jc w:val="center"/>
        <w:outlineLvl w:val="1"/>
        <w:rPr>
          <w:sz w:val="28"/>
          <w:szCs w:val="28"/>
        </w:rPr>
      </w:pPr>
      <w:r w:rsidRPr="00EC4299">
        <w:rPr>
          <w:sz w:val="28"/>
          <w:szCs w:val="28"/>
        </w:rPr>
        <w:t>к Административному регламенту</w:t>
      </w:r>
    </w:p>
    <w:p w:rsidR="00334252" w:rsidRPr="00EC4299" w:rsidRDefault="00334252" w:rsidP="003337D2">
      <w:pPr>
        <w:spacing w:line="276" w:lineRule="auto"/>
        <w:ind w:left="4395"/>
        <w:jc w:val="center"/>
        <w:rPr>
          <w:sz w:val="28"/>
          <w:szCs w:val="28"/>
        </w:rPr>
      </w:pPr>
      <w:r w:rsidRPr="00EC4299">
        <w:rPr>
          <w:sz w:val="28"/>
          <w:szCs w:val="28"/>
        </w:rPr>
        <w:t xml:space="preserve">предоставления местной администрацией муниципальной услуги </w:t>
      </w:r>
    </w:p>
    <w:p w:rsidR="00334252" w:rsidRPr="00EC4299" w:rsidRDefault="00334252" w:rsidP="003337D2">
      <w:pPr>
        <w:spacing w:line="276" w:lineRule="auto"/>
        <w:ind w:left="4395"/>
        <w:jc w:val="center"/>
        <w:rPr>
          <w:bCs/>
          <w:sz w:val="28"/>
          <w:szCs w:val="28"/>
        </w:rPr>
      </w:pPr>
      <w:r w:rsidRPr="00EC4299">
        <w:rPr>
          <w:bCs/>
          <w:sz w:val="28"/>
          <w:szCs w:val="28"/>
        </w:rPr>
        <w:t xml:space="preserve">«Выдача разрешения </w:t>
      </w:r>
    </w:p>
    <w:p w:rsidR="002E7D1C" w:rsidRPr="00EC4299" w:rsidRDefault="00334252" w:rsidP="003337D2">
      <w:pPr>
        <w:spacing w:line="276" w:lineRule="auto"/>
        <w:ind w:left="4395"/>
        <w:jc w:val="center"/>
        <w:rPr>
          <w:bCs/>
          <w:sz w:val="28"/>
          <w:szCs w:val="28"/>
        </w:rPr>
      </w:pPr>
      <w:r w:rsidRPr="00EC4299">
        <w:rPr>
          <w:bCs/>
          <w:sz w:val="28"/>
          <w:szCs w:val="28"/>
        </w:rPr>
        <w:t xml:space="preserve">на движение по автомобильным дорогам </w:t>
      </w:r>
      <w:r w:rsidR="008204B0" w:rsidRPr="002E7D1C">
        <w:rPr>
          <w:sz w:val="28"/>
          <w:szCs w:val="28"/>
        </w:rPr>
        <w:t>тяжеловесного и (или) крупногабаритного</w:t>
      </w:r>
      <w:r w:rsidR="008204B0" w:rsidRPr="00EC4299">
        <w:rPr>
          <w:bCs/>
          <w:sz w:val="28"/>
          <w:szCs w:val="28"/>
        </w:rPr>
        <w:t xml:space="preserve"> </w:t>
      </w:r>
      <w:r w:rsidR="002E7D1C">
        <w:rPr>
          <w:bCs/>
          <w:sz w:val="28"/>
          <w:szCs w:val="28"/>
        </w:rPr>
        <w:t>транспортного средства»</w:t>
      </w:r>
    </w:p>
    <w:p w:rsidR="00334252" w:rsidRPr="00EC4299" w:rsidRDefault="00334252" w:rsidP="003337D2">
      <w:pPr>
        <w:spacing w:line="276" w:lineRule="auto"/>
        <w:ind w:left="4395"/>
        <w:jc w:val="center"/>
        <w:rPr>
          <w:bCs/>
          <w:sz w:val="28"/>
          <w:szCs w:val="28"/>
        </w:rPr>
      </w:pPr>
    </w:p>
    <w:p w:rsidR="00334252" w:rsidRPr="00EC4299" w:rsidRDefault="00334252" w:rsidP="003337D2">
      <w:pPr>
        <w:spacing w:line="276" w:lineRule="auto"/>
        <w:rPr>
          <w:bCs/>
          <w:sz w:val="28"/>
          <w:szCs w:val="28"/>
        </w:rPr>
      </w:pPr>
    </w:p>
    <w:p w:rsidR="00334252" w:rsidRPr="00EC4299" w:rsidRDefault="00334252" w:rsidP="003337D2">
      <w:pPr>
        <w:widowControl w:val="0"/>
        <w:autoSpaceDE w:val="0"/>
        <w:autoSpaceDN w:val="0"/>
        <w:adjustRightInd w:val="0"/>
        <w:spacing w:line="276" w:lineRule="auto"/>
        <w:jc w:val="center"/>
        <w:rPr>
          <w:kern w:val="1"/>
          <w:sz w:val="28"/>
          <w:szCs w:val="28"/>
        </w:rPr>
      </w:pPr>
    </w:p>
    <w:p w:rsidR="00334252" w:rsidRPr="00EC4299" w:rsidRDefault="00334252" w:rsidP="003337D2">
      <w:pPr>
        <w:widowControl w:val="0"/>
        <w:autoSpaceDE w:val="0"/>
        <w:autoSpaceDN w:val="0"/>
        <w:adjustRightInd w:val="0"/>
        <w:spacing w:line="276" w:lineRule="auto"/>
        <w:jc w:val="right"/>
        <w:outlineLvl w:val="0"/>
        <w:rPr>
          <w:kern w:val="1"/>
          <w:sz w:val="28"/>
          <w:szCs w:val="28"/>
        </w:rPr>
      </w:pPr>
      <w:r w:rsidRPr="00EC4299">
        <w:rPr>
          <w:kern w:val="1"/>
          <w:sz w:val="28"/>
          <w:szCs w:val="28"/>
        </w:rPr>
        <w:t>Образец</w:t>
      </w:r>
    </w:p>
    <w:p w:rsidR="00334252" w:rsidRPr="00EC4299" w:rsidRDefault="00334252" w:rsidP="003337D2">
      <w:pPr>
        <w:pStyle w:val="ConsPlusNonformat"/>
        <w:spacing w:line="276" w:lineRule="auto"/>
        <w:jc w:val="both"/>
        <w:rPr>
          <w:rFonts w:ascii="Times New Roman" w:hAnsi="Times New Roman" w:cs="Times New Roman"/>
          <w:sz w:val="28"/>
          <w:szCs w:val="28"/>
        </w:rPr>
      </w:pPr>
      <w:r w:rsidRPr="00EC4299">
        <w:rPr>
          <w:rFonts w:ascii="Times New Roman" w:hAnsi="Times New Roman" w:cs="Times New Roman"/>
          <w:sz w:val="28"/>
          <w:szCs w:val="28"/>
        </w:rPr>
        <w:t>Реквизиты заявителя</w:t>
      </w:r>
    </w:p>
    <w:p w:rsidR="00334252" w:rsidRPr="00EC4299" w:rsidRDefault="00334252" w:rsidP="003337D2">
      <w:pPr>
        <w:pStyle w:val="ConsPlusNonformat"/>
        <w:spacing w:line="276" w:lineRule="auto"/>
        <w:jc w:val="both"/>
        <w:rPr>
          <w:rFonts w:ascii="Times New Roman" w:hAnsi="Times New Roman" w:cs="Times New Roman"/>
          <w:sz w:val="28"/>
          <w:szCs w:val="28"/>
        </w:rPr>
      </w:pPr>
      <w:r w:rsidRPr="00EC4299">
        <w:rPr>
          <w:rFonts w:ascii="Times New Roman" w:hAnsi="Times New Roman" w:cs="Times New Roman"/>
          <w:sz w:val="28"/>
          <w:szCs w:val="28"/>
        </w:rPr>
        <w:t>(наименование, адрес (местонахождение)</w:t>
      </w:r>
    </w:p>
    <w:p w:rsidR="00334252" w:rsidRPr="00EC4299" w:rsidRDefault="00334252" w:rsidP="003337D2">
      <w:pPr>
        <w:pStyle w:val="ConsPlusNonformat"/>
        <w:spacing w:line="276" w:lineRule="auto"/>
        <w:jc w:val="both"/>
        <w:rPr>
          <w:rFonts w:ascii="Times New Roman" w:hAnsi="Times New Roman" w:cs="Times New Roman"/>
          <w:sz w:val="28"/>
          <w:szCs w:val="28"/>
        </w:rPr>
      </w:pPr>
      <w:r w:rsidRPr="00EC4299">
        <w:rPr>
          <w:rFonts w:ascii="Times New Roman" w:hAnsi="Times New Roman" w:cs="Times New Roman"/>
          <w:sz w:val="28"/>
          <w:szCs w:val="28"/>
        </w:rPr>
        <w:t>- для  юридических  лиц, Ф.И.О., адрес</w:t>
      </w:r>
    </w:p>
    <w:p w:rsidR="00334252" w:rsidRPr="00EC4299" w:rsidRDefault="00334252" w:rsidP="003337D2">
      <w:pPr>
        <w:pStyle w:val="ConsPlusNonformat"/>
        <w:spacing w:line="276" w:lineRule="auto"/>
        <w:jc w:val="both"/>
        <w:rPr>
          <w:rFonts w:ascii="Times New Roman" w:hAnsi="Times New Roman" w:cs="Times New Roman"/>
          <w:sz w:val="28"/>
          <w:szCs w:val="28"/>
        </w:rPr>
      </w:pPr>
      <w:r w:rsidRPr="00EC4299">
        <w:rPr>
          <w:rFonts w:ascii="Times New Roman" w:hAnsi="Times New Roman" w:cs="Times New Roman"/>
          <w:sz w:val="28"/>
          <w:szCs w:val="28"/>
        </w:rPr>
        <w:t>места жительства - для  индивидуальных</w:t>
      </w:r>
    </w:p>
    <w:p w:rsidR="00334252" w:rsidRPr="00EC4299" w:rsidRDefault="00334252" w:rsidP="003337D2">
      <w:pPr>
        <w:pStyle w:val="ConsPlusNonformat"/>
        <w:spacing w:line="276" w:lineRule="auto"/>
        <w:jc w:val="both"/>
        <w:rPr>
          <w:rFonts w:ascii="Times New Roman" w:hAnsi="Times New Roman" w:cs="Times New Roman"/>
          <w:sz w:val="28"/>
          <w:szCs w:val="28"/>
        </w:rPr>
      </w:pPr>
      <w:r w:rsidRPr="00EC4299">
        <w:rPr>
          <w:rFonts w:ascii="Times New Roman" w:hAnsi="Times New Roman" w:cs="Times New Roman"/>
          <w:sz w:val="28"/>
          <w:szCs w:val="28"/>
        </w:rPr>
        <w:t>предпринимателей и физических лиц)</w:t>
      </w:r>
    </w:p>
    <w:p w:rsidR="00334252" w:rsidRPr="00EC4299" w:rsidRDefault="00334252" w:rsidP="003337D2">
      <w:pPr>
        <w:pStyle w:val="ConsPlusNonformat"/>
        <w:spacing w:line="276" w:lineRule="auto"/>
        <w:jc w:val="both"/>
        <w:rPr>
          <w:rFonts w:ascii="Times New Roman" w:hAnsi="Times New Roman" w:cs="Times New Roman"/>
          <w:sz w:val="28"/>
          <w:szCs w:val="28"/>
        </w:rPr>
      </w:pPr>
      <w:r w:rsidRPr="00EC4299">
        <w:rPr>
          <w:rFonts w:ascii="Times New Roman" w:hAnsi="Times New Roman" w:cs="Times New Roman"/>
          <w:sz w:val="28"/>
          <w:szCs w:val="28"/>
        </w:rPr>
        <w:t>Исх. от  ____________ № ______________</w:t>
      </w:r>
    </w:p>
    <w:p w:rsidR="00334252" w:rsidRPr="00EC4299" w:rsidRDefault="00334252" w:rsidP="003337D2">
      <w:pPr>
        <w:pStyle w:val="ConsPlusNonformat"/>
        <w:spacing w:line="276" w:lineRule="auto"/>
        <w:jc w:val="both"/>
        <w:rPr>
          <w:rFonts w:ascii="Times New Roman" w:hAnsi="Times New Roman" w:cs="Times New Roman"/>
          <w:sz w:val="28"/>
          <w:szCs w:val="28"/>
        </w:rPr>
      </w:pPr>
      <w:r w:rsidRPr="00EC4299">
        <w:rPr>
          <w:rFonts w:ascii="Times New Roman" w:hAnsi="Times New Roman" w:cs="Times New Roman"/>
          <w:sz w:val="28"/>
          <w:szCs w:val="28"/>
        </w:rPr>
        <w:t>поступило в ________________________</w:t>
      </w:r>
    </w:p>
    <w:p w:rsidR="00334252" w:rsidRPr="00EC4299" w:rsidRDefault="00334252" w:rsidP="003337D2">
      <w:pPr>
        <w:pStyle w:val="ConsPlusNonformat"/>
        <w:spacing w:line="276" w:lineRule="auto"/>
        <w:jc w:val="both"/>
        <w:rPr>
          <w:rFonts w:ascii="Times New Roman" w:hAnsi="Times New Roman" w:cs="Times New Roman"/>
          <w:sz w:val="28"/>
          <w:szCs w:val="28"/>
        </w:rPr>
      </w:pPr>
      <w:r w:rsidRPr="00EC4299">
        <w:rPr>
          <w:rFonts w:ascii="Times New Roman" w:hAnsi="Times New Roman" w:cs="Times New Roman"/>
          <w:sz w:val="28"/>
          <w:szCs w:val="28"/>
        </w:rPr>
        <w:t>дата ________________ № ____________</w:t>
      </w:r>
    </w:p>
    <w:p w:rsidR="00334252" w:rsidRPr="00EC4299" w:rsidRDefault="00334252" w:rsidP="003337D2">
      <w:pPr>
        <w:pStyle w:val="ConsPlusNonformat"/>
        <w:spacing w:line="276" w:lineRule="auto"/>
        <w:rPr>
          <w:rFonts w:ascii="Times New Roman" w:hAnsi="Times New Roman" w:cs="Times New Roman"/>
          <w:sz w:val="28"/>
          <w:szCs w:val="28"/>
        </w:rPr>
      </w:pPr>
    </w:p>
    <w:p w:rsidR="00334252" w:rsidRPr="00EC4299" w:rsidRDefault="00334252" w:rsidP="003337D2">
      <w:pPr>
        <w:pStyle w:val="ConsPlusNonformat"/>
        <w:spacing w:line="276" w:lineRule="auto"/>
        <w:jc w:val="center"/>
        <w:outlineLvl w:val="0"/>
        <w:rPr>
          <w:rFonts w:ascii="Times New Roman" w:hAnsi="Times New Roman" w:cs="Times New Roman"/>
          <w:sz w:val="28"/>
          <w:szCs w:val="28"/>
        </w:rPr>
      </w:pPr>
      <w:r w:rsidRPr="00EC4299">
        <w:rPr>
          <w:rFonts w:ascii="Times New Roman" w:hAnsi="Times New Roman" w:cs="Times New Roman"/>
          <w:sz w:val="28"/>
          <w:szCs w:val="28"/>
        </w:rPr>
        <w:t>ЗАЯВЛЕНИЕ</w:t>
      </w:r>
    </w:p>
    <w:p w:rsidR="00334252" w:rsidRPr="00EC4299" w:rsidRDefault="00334252" w:rsidP="003337D2">
      <w:pPr>
        <w:pStyle w:val="ConsPlusNonformat"/>
        <w:spacing w:line="276" w:lineRule="auto"/>
        <w:jc w:val="center"/>
        <w:rPr>
          <w:rFonts w:ascii="Times New Roman" w:hAnsi="Times New Roman" w:cs="Times New Roman"/>
          <w:sz w:val="28"/>
          <w:szCs w:val="28"/>
        </w:rPr>
      </w:pPr>
      <w:r w:rsidRPr="00EC4299">
        <w:rPr>
          <w:rFonts w:ascii="Times New Roman" w:hAnsi="Times New Roman" w:cs="Times New Roman"/>
          <w:sz w:val="28"/>
          <w:szCs w:val="28"/>
        </w:rPr>
        <w:t>на получение разрешения на движение</w:t>
      </w:r>
    </w:p>
    <w:p w:rsidR="008204B0" w:rsidRPr="002E7D1C"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 xml:space="preserve">по автомобильным дорогам </w:t>
      </w:r>
      <w:r w:rsidR="008204B0" w:rsidRPr="002E7D1C">
        <w:rPr>
          <w:rFonts w:ascii="Times New Roman" w:hAnsi="Times New Roman" w:cs="Times New Roman"/>
          <w:sz w:val="28"/>
          <w:szCs w:val="28"/>
        </w:rPr>
        <w:t xml:space="preserve">тяжеловесного и (или) </w:t>
      </w:r>
    </w:p>
    <w:p w:rsidR="00334252" w:rsidRPr="008204B0" w:rsidRDefault="008204B0" w:rsidP="002E7D1C">
      <w:pPr>
        <w:pStyle w:val="ConsPlusNonformat"/>
        <w:jc w:val="center"/>
        <w:rPr>
          <w:rFonts w:ascii="Times New Roman" w:hAnsi="Times New Roman" w:cs="Times New Roman"/>
          <w:strike/>
          <w:sz w:val="28"/>
          <w:szCs w:val="28"/>
        </w:rPr>
      </w:pPr>
      <w:r w:rsidRPr="002E7D1C">
        <w:rPr>
          <w:rFonts w:ascii="Times New Roman" w:hAnsi="Times New Roman" w:cs="Times New Roman"/>
          <w:sz w:val="28"/>
          <w:szCs w:val="28"/>
        </w:rPr>
        <w:t>крупногабаритного</w:t>
      </w:r>
      <w:r w:rsidRPr="00EC4299">
        <w:rPr>
          <w:rFonts w:ascii="Times New Roman" w:hAnsi="Times New Roman" w:cs="Times New Roman"/>
          <w:sz w:val="28"/>
          <w:szCs w:val="28"/>
        </w:rPr>
        <w:t xml:space="preserve"> </w:t>
      </w:r>
      <w:r w:rsidR="00334252" w:rsidRPr="00EC4299">
        <w:rPr>
          <w:rFonts w:ascii="Times New Roman" w:hAnsi="Times New Roman" w:cs="Times New Roman"/>
          <w:sz w:val="28"/>
          <w:szCs w:val="28"/>
        </w:rPr>
        <w:t>транспортного средства</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334252" w:rsidRPr="00EC4299" w:rsidTr="005C7163">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адрес и телефон владельца транспортного средства           </w:t>
            </w:r>
          </w:p>
        </w:tc>
      </w:tr>
      <w:tr w:rsidR="00334252" w:rsidRPr="00EC4299" w:rsidTr="005C7163">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rHeight w:val="400"/>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ИНН, ОГРН/ОГРИП владельца     </w:t>
            </w:r>
            <w:r w:rsidRPr="00EC4299">
              <w:rPr>
                <w:rFonts w:ascii="Courier New" w:hAnsi="Courier New" w:cs="Courier New"/>
                <w:sz w:val="20"/>
                <w:szCs w:val="20"/>
              </w:rPr>
              <w:br/>
              <w:t xml:space="preserve">транспортного средства </w:t>
            </w:r>
            <w:hyperlink w:anchor="Par449" w:history="1">
              <w:r w:rsidRPr="00EC4299">
                <w:rPr>
                  <w:rFonts w:ascii="Courier New" w:hAnsi="Courier New" w:cs="Courier New"/>
                  <w:color w:val="0000FF"/>
                  <w:sz w:val="20"/>
                  <w:szCs w:val="20"/>
                </w:rPr>
                <w:t>&lt;*&gt;</w:t>
              </w:r>
            </w:hyperlink>
          </w:p>
        </w:tc>
        <w:tc>
          <w:tcPr>
            <w:tcW w:w="6078" w:type="dxa"/>
            <w:gridSpan w:val="10"/>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Маршрут движения                                                         </w:t>
            </w:r>
          </w:p>
        </w:tc>
      </w:tr>
      <w:tr w:rsidR="00334252" w:rsidRPr="00EC4299" w:rsidTr="005C7163">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5880" w:type="dxa"/>
            <w:gridSpan w:val="12"/>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Вид перевозки (международная, межрегиональная, местная) </w:t>
            </w:r>
          </w:p>
        </w:tc>
        <w:tc>
          <w:tcPr>
            <w:tcW w:w="3334"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На срок                       </w:t>
            </w:r>
          </w:p>
        </w:tc>
        <w:tc>
          <w:tcPr>
            <w:tcW w:w="588" w:type="dxa"/>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с   </w:t>
            </w:r>
          </w:p>
        </w:tc>
        <w:tc>
          <w:tcPr>
            <w:tcW w:w="2156" w:type="dxa"/>
            <w:gridSpan w:val="6"/>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980" w:type="dxa"/>
            <w:gridSpan w:val="2"/>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по  </w:t>
            </w:r>
          </w:p>
        </w:tc>
        <w:tc>
          <w:tcPr>
            <w:tcW w:w="2354" w:type="dxa"/>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да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нет         </w:t>
            </w:r>
          </w:p>
        </w:tc>
      </w:tr>
      <w:tr w:rsidR="00334252" w:rsidRPr="00EC4299" w:rsidTr="005C7163">
        <w:trPr>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w:t>
            </w:r>
            <w:hyperlink w:anchor="Par450" w:history="1">
              <w:r w:rsidRPr="00EC4299">
                <w:rPr>
                  <w:rFonts w:ascii="Courier New" w:hAnsi="Courier New" w:cs="Courier New"/>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Масса       </w:t>
            </w:r>
          </w:p>
        </w:tc>
      </w:tr>
      <w:tr w:rsidR="00334252" w:rsidRPr="00EC4299" w:rsidTr="005C7163">
        <w:trPr>
          <w:trHeight w:val="400"/>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2058" w:type="dxa"/>
            <w:gridSpan w:val="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2746" w:type="dxa"/>
            <w:gridSpan w:val="2"/>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rHeight w:val="8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Транспортное средство (автопоезд) (марка и модель транспортного          </w:t>
            </w:r>
            <w:r w:rsidRPr="00EC4299">
              <w:rPr>
                <w:rFonts w:ascii="Courier New" w:hAnsi="Courier New" w:cs="Courier New"/>
                <w:sz w:val="20"/>
                <w:szCs w:val="20"/>
              </w:rPr>
              <w:br/>
              <w:t xml:space="preserve">средства (тягача, прицепа (полуприцепа)), государственный                </w:t>
            </w:r>
            <w:r w:rsidRPr="00EC4299">
              <w:rPr>
                <w:rFonts w:ascii="Courier New" w:hAnsi="Courier New" w:cs="Courier New"/>
                <w:sz w:val="20"/>
                <w:szCs w:val="20"/>
              </w:rPr>
              <w:br/>
              <w:t xml:space="preserve">регистрационный знак транспортного средства (тягача, прицепа             </w:t>
            </w:r>
            <w:r w:rsidRPr="00EC4299">
              <w:rPr>
                <w:rFonts w:ascii="Courier New" w:hAnsi="Courier New" w:cs="Courier New"/>
                <w:sz w:val="20"/>
                <w:szCs w:val="20"/>
              </w:rPr>
              <w:br/>
              <w:t xml:space="preserve">(полуприцепа))                                                           </w:t>
            </w:r>
          </w:p>
        </w:tc>
      </w:tr>
      <w:tr w:rsidR="00334252" w:rsidRPr="00EC4299" w:rsidTr="005C7163">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Параметры транспортного средства (автопоезда)                            </w:t>
            </w:r>
          </w:p>
        </w:tc>
      </w:tr>
      <w:tr w:rsidR="00334252" w:rsidRPr="00EC4299" w:rsidTr="005C7163">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lastRenderedPageBreak/>
              <w:t xml:space="preserve">Масса транспортного     </w:t>
            </w:r>
            <w:r w:rsidRPr="00EC4299">
              <w:rPr>
                <w:rFonts w:ascii="Courier New" w:hAnsi="Courier New" w:cs="Courier New"/>
                <w:sz w:val="20"/>
                <w:szCs w:val="20"/>
              </w:rPr>
              <w:br/>
              <w:t xml:space="preserve">средства (автопоезда)   </w:t>
            </w:r>
            <w:r w:rsidRPr="00EC4299">
              <w:rPr>
                <w:rFonts w:ascii="Courier New" w:hAnsi="Courier New" w:cs="Courier New"/>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Масса тягача </w:t>
            </w:r>
            <w:r w:rsidRPr="00EC4299">
              <w:rPr>
                <w:rFonts w:ascii="Courier New" w:hAnsi="Courier New" w:cs="Courier New"/>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Масса прицепа    </w:t>
            </w:r>
            <w:r w:rsidRPr="00EC4299">
              <w:rPr>
                <w:rFonts w:ascii="Courier New" w:hAnsi="Courier New" w:cs="Courier New"/>
                <w:sz w:val="20"/>
                <w:szCs w:val="20"/>
              </w:rPr>
              <w:br/>
              <w:t xml:space="preserve">(полуприцепа)    </w:t>
            </w:r>
            <w:r w:rsidRPr="00EC4299">
              <w:rPr>
                <w:rFonts w:ascii="Courier New" w:hAnsi="Courier New" w:cs="Courier New"/>
                <w:sz w:val="20"/>
                <w:szCs w:val="20"/>
              </w:rPr>
              <w:br/>
              <w:t xml:space="preserve">(т)              </w:t>
            </w:r>
          </w:p>
        </w:tc>
      </w:tr>
      <w:tr w:rsidR="00334252" w:rsidRPr="00EC4299" w:rsidTr="005C7163">
        <w:trPr>
          <w:tblCellSpacing w:w="5" w:type="nil"/>
        </w:trPr>
        <w:tc>
          <w:tcPr>
            <w:tcW w:w="2548" w:type="dxa"/>
            <w:gridSpan w:val="3"/>
            <w:vMerge/>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1862" w:type="dxa"/>
            <w:gridSpan w:val="5"/>
            <w:vMerge/>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3432" w:type="dxa"/>
            <w:gridSpan w:val="4"/>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Габариты транспортного средства (автопоезда):                            </w:t>
            </w:r>
          </w:p>
        </w:tc>
      </w:tr>
      <w:tr w:rsidR="00334252" w:rsidRPr="00EC4299" w:rsidTr="005C7163">
        <w:trPr>
          <w:trHeight w:val="400"/>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Высота    </w:t>
            </w:r>
            <w:r w:rsidRPr="00EC4299">
              <w:rPr>
                <w:rFonts w:ascii="Courier New" w:hAnsi="Courier New" w:cs="Courier New"/>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Минимальный радиус поворота с     </w:t>
            </w:r>
            <w:r w:rsidRPr="00EC4299">
              <w:rPr>
                <w:rFonts w:ascii="Courier New" w:hAnsi="Courier New" w:cs="Courier New"/>
                <w:sz w:val="20"/>
                <w:szCs w:val="20"/>
              </w:rPr>
              <w:br/>
              <w:t xml:space="preserve">грузом (м)                        </w:t>
            </w:r>
          </w:p>
        </w:tc>
      </w:tr>
      <w:tr w:rsidR="00334252" w:rsidRPr="00EC4299" w:rsidTr="005C7163">
        <w:trPr>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1274" w:type="dxa"/>
            <w:gridSpan w:val="3"/>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5098" w:type="dxa"/>
            <w:gridSpan w:val="8"/>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rHeight w:val="400"/>
          <w:tblCellSpacing w:w="5" w:type="nil"/>
        </w:trPr>
        <w:tc>
          <w:tcPr>
            <w:tcW w:w="4116" w:type="dxa"/>
            <w:gridSpan w:val="7"/>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Необходимость автомобиля              </w:t>
            </w:r>
            <w:r w:rsidRPr="00EC4299">
              <w:rPr>
                <w:rFonts w:ascii="Courier New" w:hAnsi="Courier New" w:cs="Courier New"/>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rHeight w:val="400"/>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Предполагаемая максимальная скорость движения  </w:t>
            </w:r>
            <w:r w:rsidRPr="00EC4299">
              <w:rPr>
                <w:rFonts w:ascii="Courier New" w:hAnsi="Courier New" w:cs="Courier New"/>
                <w:sz w:val="20"/>
                <w:szCs w:val="20"/>
              </w:rPr>
              <w:br/>
              <w:t xml:space="preserve">транспортного средства (автопоезда) (км/час)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rHeight w:val="6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Оплату гарантируем                                                       </w:t>
            </w:r>
          </w:p>
        </w:tc>
      </w:tr>
      <w:tr w:rsidR="00334252" w:rsidRPr="00EC4299" w:rsidTr="005C7163">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3038" w:type="dxa"/>
            <w:gridSpan w:val="8"/>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c>
          <w:tcPr>
            <w:tcW w:w="3726" w:type="dxa"/>
            <w:gridSpan w:val="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p>
        </w:tc>
      </w:tr>
      <w:tr w:rsidR="00334252" w:rsidRPr="00EC4299" w:rsidTr="005C7163">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334252" w:rsidRPr="00EC4299" w:rsidRDefault="00334252" w:rsidP="005C7163">
            <w:pPr>
              <w:pStyle w:val="ConsPlusCell"/>
              <w:rPr>
                <w:rFonts w:ascii="Courier New" w:hAnsi="Courier New" w:cs="Courier New"/>
                <w:sz w:val="20"/>
                <w:szCs w:val="20"/>
              </w:rPr>
            </w:pPr>
            <w:r w:rsidRPr="00EC4299">
              <w:rPr>
                <w:rFonts w:ascii="Courier New" w:hAnsi="Courier New" w:cs="Courier New"/>
                <w:sz w:val="20"/>
                <w:szCs w:val="20"/>
              </w:rPr>
              <w:t xml:space="preserve">(фамилия)           </w:t>
            </w:r>
          </w:p>
        </w:tc>
      </w:tr>
    </w:tbl>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Для российских владельцев транспортных средств.</w:t>
      </w: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34252" w:rsidRPr="00EC4299" w:rsidRDefault="00334252" w:rsidP="00334252">
      <w:pPr>
        <w:spacing w:line="360" w:lineRule="auto"/>
        <w:ind w:firstLine="709"/>
        <w:jc w:val="both"/>
        <w:rPr>
          <w:sz w:val="28"/>
          <w:szCs w:val="28"/>
        </w:rPr>
      </w:pPr>
    </w:p>
    <w:p w:rsidR="00334252" w:rsidRPr="00EC4299" w:rsidRDefault="00334252" w:rsidP="00334252">
      <w:pPr>
        <w:widowControl w:val="0"/>
        <w:autoSpaceDE w:val="0"/>
        <w:autoSpaceDN w:val="0"/>
        <w:adjustRightInd w:val="0"/>
        <w:spacing w:line="360" w:lineRule="auto"/>
        <w:jc w:val="both"/>
        <w:rPr>
          <w:kern w:val="1"/>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5C7163">
          <w:headerReference w:type="even" r:id="rId18"/>
          <w:headerReference w:type="default" r:id="rId19"/>
          <w:pgSz w:w="11906" w:h="16838"/>
          <w:pgMar w:top="1134" w:right="850" w:bottom="1134" w:left="1701" w:header="708" w:footer="708" w:gutter="0"/>
          <w:cols w:space="708"/>
          <w:titlePg/>
          <w:docGrid w:linePitch="360"/>
        </w:sect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5C7163">
          <w:type w:val="continuous"/>
          <w:pgSz w:w="11906" w:h="16838"/>
          <w:pgMar w:top="1134" w:right="850" w:bottom="1134" w:left="1701" w:header="708" w:footer="708" w:gutter="0"/>
          <w:cols w:space="708"/>
          <w:titlePg/>
          <w:docGrid w:linePitch="360"/>
        </w:sectPr>
      </w:pPr>
    </w:p>
    <w:p w:rsidR="00334252" w:rsidRPr="00EC4299" w:rsidRDefault="002E7D1C" w:rsidP="00334252">
      <w:pPr>
        <w:autoSpaceDE w:val="0"/>
        <w:autoSpaceDN w:val="0"/>
        <w:adjustRightInd w:val="0"/>
        <w:ind w:left="4395"/>
        <w:jc w:val="center"/>
        <w:outlineLvl w:val="1"/>
        <w:rPr>
          <w:sz w:val="28"/>
          <w:szCs w:val="28"/>
        </w:rPr>
      </w:pPr>
      <w:r>
        <w:rPr>
          <w:sz w:val="28"/>
          <w:szCs w:val="28"/>
        </w:rPr>
        <w:lastRenderedPageBreak/>
        <w:t>Приложение № 2</w:t>
      </w:r>
    </w:p>
    <w:p w:rsidR="00334252" w:rsidRPr="00EC4299" w:rsidRDefault="00334252" w:rsidP="00334252">
      <w:pPr>
        <w:autoSpaceDE w:val="0"/>
        <w:autoSpaceDN w:val="0"/>
        <w:adjustRightInd w:val="0"/>
        <w:ind w:left="4395"/>
        <w:jc w:val="center"/>
        <w:outlineLvl w:val="1"/>
        <w:rPr>
          <w:sz w:val="28"/>
          <w:szCs w:val="28"/>
        </w:rPr>
      </w:pPr>
      <w:r w:rsidRPr="00EC4299">
        <w:rPr>
          <w:sz w:val="28"/>
          <w:szCs w:val="28"/>
        </w:rPr>
        <w:t>к Административному регламенту</w:t>
      </w:r>
    </w:p>
    <w:p w:rsidR="00334252" w:rsidRPr="00EC4299" w:rsidRDefault="00334252" w:rsidP="00334252">
      <w:pPr>
        <w:ind w:left="4395"/>
        <w:jc w:val="center"/>
        <w:rPr>
          <w:sz w:val="28"/>
          <w:szCs w:val="28"/>
        </w:rPr>
      </w:pPr>
      <w:r w:rsidRPr="00EC4299">
        <w:rPr>
          <w:sz w:val="28"/>
          <w:szCs w:val="28"/>
        </w:rPr>
        <w:t xml:space="preserve">предоставления местной администрацией муниципальной услуги </w:t>
      </w:r>
    </w:p>
    <w:p w:rsidR="00334252" w:rsidRPr="00EC4299" w:rsidRDefault="00334252" w:rsidP="00334252">
      <w:pPr>
        <w:ind w:left="4395"/>
        <w:jc w:val="center"/>
        <w:rPr>
          <w:bCs/>
          <w:sz w:val="28"/>
          <w:szCs w:val="28"/>
        </w:rPr>
      </w:pPr>
      <w:r w:rsidRPr="00EC4299">
        <w:rPr>
          <w:bCs/>
          <w:sz w:val="28"/>
          <w:szCs w:val="28"/>
        </w:rPr>
        <w:t xml:space="preserve">«Выдача разрешения </w:t>
      </w:r>
    </w:p>
    <w:p w:rsidR="002E7D1C" w:rsidRPr="00EC4299" w:rsidRDefault="00334252" w:rsidP="002E7D1C">
      <w:pPr>
        <w:ind w:left="4395"/>
        <w:jc w:val="center"/>
        <w:rPr>
          <w:bCs/>
          <w:sz w:val="28"/>
          <w:szCs w:val="28"/>
        </w:rPr>
      </w:pPr>
      <w:r w:rsidRPr="00EC4299">
        <w:rPr>
          <w:bCs/>
          <w:sz w:val="28"/>
          <w:szCs w:val="28"/>
        </w:rPr>
        <w:t xml:space="preserve">на движение по автомобильным дорогам </w:t>
      </w:r>
      <w:r w:rsidR="008204B0" w:rsidRPr="002E7D1C">
        <w:rPr>
          <w:sz w:val="28"/>
          <w:szCs w:val="28"/>
        </w:rPr>
        <w:t>тяжеловесного и (или) крупногабаритного</w:t>
      </w:r>
      <w:r w:rsidR="008204B0" w:rsidRPr="00EC4299">
        <w:rPr>
          <w:bCs/>
          <w:sz w:val="28"/>
          <w:szCs w:val="28"/>
        </w:rPr>
        <w:t xml:space="preserve"> </w:t>
      </w:r>
      <w:r w:rsidRPr="00EC4299">
        <w:rPr>
          <w:bCs/>
          <w:sz w:val="28"/>
          <w:szCs w:val="28"/>
        </w:rPr>
        <w:t>транспортного средства</w:t>
      </w:r>
      <w:r w:rsidR="002E7D1C">
        <w:rPr>
          <w:bCs/>
          <w:sz w:val="28"/>
          <w:szCs w:val="28"/>
        </w:rPr>
        <w:t>»</w:t>
      </w:r>
    </w:p>
    <w:p w:rsidR="00334252" w:rsidRPr="00EC4299" w:rsidRDefault="00334252" w:rsidP="00334252">
      <w:pPr>
        <w:ind w:left="4395"/>
        <w:jc w:val="center"/>
        <w:rPr>
          <w:bCs/>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СХЕМА</w:t>
      </w:r>
    </w:p>
    <w:p w:rsidR="002E7D1C" w:rsidRPr="00EC4299" w:rsidRDefault="00334252" w:rsidP="002E7D1C">
      <w:pPr>
        <w:widowControl w:val="0"/>
        <w:autoSpaceDE w:val="0"/>
        <w:autoSpaceDN w:val="0"/>
        <w:adjustRightInd w:val="0"/>
        <w:jc w:val="center"/>
        <w:rPr>
          <w:sz w:val="28"/>
          <w:szCs w:val="28"/>
        </w:rPr>
      </w:pPr>
      <w:r w:rsidRPr="00EC4299">
        <w:rPr>
          <w:sz w:val="28"/>
          <w:szCs w:val="28"/>
        </w:rPr>
        <w:t>ТРАНС</w:t>
      </w:r>
      <w:r w:rsidR="002E7D1C">
        <w:rPr>
          <w:sz w:val="28"/>
          <w:szCs w:val="28"/>
        </w:rPr>
        <w:t>ПОРТНОГО СРЕДСТВА (АВТОПОЕЗДА)</w:t>
      </w:r>
    </w:p>
    <w:p w:rsidR="00334252" w:rsidRPr="00EC4299" w:rsidRDefault="00334252" w:rsidP="00334252">
      <w:pPr>
        <w:widowControl w:val="0"/>
        <w:autoSpaceDE w:val="0"/>
        <w:autoSpaceDN w:val="0"/>
        <w:adjustRightInd w:val="0"/>
        <w:jc w:val="center"/>
        <w:outlineLvl w:val="0"/>
        <w:rPr>
          <w:sz w:val="28"/>
          <w:szCs w:val="28"/>
        </w:rPr>
      </w:pPr>
    </w:p>
    <w:p w:rsidR="00334252" w:rsidRPr="00EC4299" w:rsidRDefault="00334252" w:rsidP="00334252">
      <w:pPr>
        <w:widowControl w:val="0"/>
        <w:autoSpaceDE w:val="0"/>
        <w:autoSpaceDN w:val="0"/>
        <w:adjustRightInd w:val="0"/>
        <w:ind w:firstLine="540"/>
        <w:jc w:val="both"/>
        <w:rPr>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Вид сбоку:</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Рисунок</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Вид сзади:</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Рисунок</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______________________________________    _________________________</w:t>
      </w: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(должность, фамилия заявителя)              </w:t>
      </w:r>
      <w:r w:rsidRPr="00EC4299">
        <w:rPr>
          <w:rFonts w:ascii="Times New Roman" w:hAnsi="Times New Roman" w:cs="Times New Roman"/>
          <w:sz w:val="28"/>
          <w:szCs w:val="28"/>
        </w:rPr>
        <w:tab/>
        <w:t xml:space="preserve">       (подпись заявителя)</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5C7163">
          <w:pgSz w:w="11906" w:h="16838"/>
          <w:pgMar w:top="1134" w:right="850" w:bottom="1134" w:left="1701" w:header="708" w:footer="708" w:gutter="0"/>
          <w:cols w:space="708"/>
          <w:titlePg/>
          <w:docGrid w:linePitch="360"/>
        </w:sectPr>
      </w:pPr>
    </w:p>
    <w:p w:rsidR="00334252" w:rsidRPr="00EC4299" w:rsidRDefault="0024478D" w:rsidP="00334252">
      <w:pPr>
        <w:autoSpaceDE w:val="0"/>
        <w:autoSpaceDN w:val="0"/>
        <w:adjustRightInd w:val="0"/>
        <w:ind w:left="4395"/>
        <w:jc w:val="center"/>
        <w:outlineLvl w:val="1"/>
        <w:rPr>
          <w:sz w:val="28"/>
          <w:szCs w:val="28"/>
        </w:rPr>
      </w:pPr>
      <w:r>
        <w:rPr>
          <w:sz w:val="28"/>
          <w:szCs w:val="28"/>
        </w:rPr>
        <w:lastRenderedPageBreak/>
        <w:t>Приложение № 3</w:t>
      </w:r>
    </w:p>
    <w:p w:rsidR="00334252" w:rsidRPr="00EC4299" w:rsidRDefault="00334252" w:rsidP="00334252">
      <w:pPr>
        <w:autoSpaceDE w:val="0"/>
        <w:autoSpaceDN w:val="0"/>
        <w:adjustRightInd w:val="0"/>
        <w:ind w:left="4395"/>
        <w:jc w:val="center"/>
        <w:outlineLvl w:val="1"/>
        <w:rPr>
          <w:sz w:val="28"/>
          <w:szCs w:val="28"/>
        </w:rPr>
      </w:pPr>
      <w:r w:rsidRPr="00EC4299">
        <w:rPr>
          <w:sz w:val="28"/>
          <w:szCs w:val="28"/>
        </w:rPr>
        <w:t>к Административному регламенту</w:t>
      </w:r>
    </w:p>
    <w:p w:rsidR="00334252" w:rsidRPr="00EC4299" w:rsidRDefault="00334252" w:rsidP="00334252">
      <w:pPr>
        <w:ind w:left="4395"/>
        <w:jc w:val="center"/>
        <w:rPr>
          <w:sz w:val="28"/>
          <w:szCs w:val="28"/>
        </w:rPr>
      </w:pPr>
      <w:r w:rsidRPr="00EC4299">
        <w:rPr>
          <w:sz w:val="28"/>
          <w:szCs w:val="28"/>
        </w:rPr>
        <w:t xml:space="preserve">предоставления местной администрацией муниципальной услуги </w:t>
      </w:r>
    </w:p>
    <w:p w:rsidR="00334252" w:rsidRPr="00EC4299" w:rsidRDefault="00334252" w:rsidP="00334252">
      <w:pPr>
        <w:ind w:left="4395"/>
        <w:jc w:val="center"/>
        <w:rPr>
          <w:bCs/>
          <w:sz w:val="28"/>
          <w:szCs w:val="28"/>
        </w:rPr>
      </w:pPr>
      <w:r w:rsidRPr="00EC4299">
        <w:rPr>
          <w:bCs/>
          <w:sz w:val="28"/>
          <w:szCs w:val="28"/>
        </w:rPr>
        <w:t xml:space="preserve">«Выдача разрешения </w:t>
      </w:r>
    </w:p>
    <w:p w:rsidR="002E7D1C" w:rsidRPr="00EC4299" w:rsidRDefault="00334252" w:rsidP="002E7D1C">
      <w:pPr>
        <w:ind w:left="4395"/>
        <w:jc w:val="center"/>
        <w:rPr>
          <w:bCs/>
          <w:sz w:val="28"/>
          <w:szCs w:val="28"/>
        </w:rPr>
      </w:pPr>
      <w:r w:rsidRPr="00EC4299">
        <w:rPr>
          <w:bCs/>
          <w:sz w:val="28"/>
          <w:szCs w:val="28"/>
        </w:rPr>
        <w:t xml:space="preserve">на движение по автомобильным дорогам </w:t>
      </w:r>
      <w:r w:rsidR="008204B0" w:rsidRPr="002E7D1C">
        <w:rPr>
          <w:sz w:val="28"/>
          <w:szCs w:val="28"/>
        </w:rPr>
        <w:t>тяжеловесного и (или) крупногабаритного</w:t>
      </w:r>
      <w:r w:rsidR="008204B0" w:rsidRPr="00EC4299">
        <w:rPr>
          <w:bCs/>
          <w:sz w:val="28"/>
          <w:szCs w:val="28"/>
        </w:rPr>
        <w:t xml:space="preserve"> </w:t>
      </w:r>
      <w:r w:rsidRPr="00EC4299">
        <w:rPr>
          <w:bCs/>
          <w:sz w:val="28"/>
          <w:szCs w:val="28"/>
        </w:rPr>
        <w:t>транспортного средства</w:t>
      </w:r>
      <w:r w:rsidR="002E7D1C">
        <w:rPr>
          <w:bCs/>
          <w:sz w:val="28"/>
          <w:szCs w:val="28"/>
        </w:rPr>
        <w:t>»</w:t>
      </w:r>
    </w:p>
    <w:p w:rsidR="00334252" w:rsidRPr="00EC4299" w:rsidRDefault="00334252" w:rsidP="00334252">
      <w:pPr>
        <w:ind w:left="4395"/>
        <w:jc w:val="center"/>
        <w:rPr>
          <w:bCs/>
          <w:sz w:val="28"/>
          <w:szCs w:val="28"/>
        </w:rPr>
      </w:pPr>
    </w:p>
    <w:p w:rsidR="00334252" w:rsidRPr="00EC4299" w:rsidRDefault="00334252" w:rsidP="00334252">
      <w:pPr>
        <w:ind w:left="4395"/>
        <w:jc w:val="center"/>
        <w:rPr>
          <w:sz w:val="28"/>
          <w:szCs w:val="28"/>
        </w:rPr>
      </w:pPr>
    </w:p>
    <w:p w:rsidR="00334252" w:rsidRPr="00EC4299" w:rsidRDefault="00334252" w:rsidP="00334252">
      <w:pPr>
        <w:jc w:val="center"/>
        <w:outlineLvl w:val="0"/>
        <w:rPr>
          <w:sz w:val="28"/>
          <w:szCs w:val="28"/>
        </w:rPr>
      </w:pPr>
      <w:r w:rsidRPr="00EC4299">
        <w:rPr>
          <w:sz w:val="28"/>
          <w:szCs w:val="28"/>
        </w:rPr>
        <w:t xml:space="preserve">БЛОК-СХЕМА </w:t>
      </w:r>
    </w:p>
    <w:p w:rsidR="00334252" w:rsidRPr="00EC4299" w:rsidRDefault="00334252" w:rsidP="00334252">
      <w:pPr>
        <w:jc w:val="center"/>
        <w:rPr>
          <w:sz w:val="28"/>
          <w:szCs w:val="28"/>
        </w:rPr>
      </w:pPr>
      <w:r w:rsidRPr="00EC4299">
        <w:rPr>
          <w:sz w:val="28"/>
          <w:szCs w:val="28"/>
        </w:rPr>
        <w:t>ПРЕДОСТАВЛЕНИЯ МУНИЦИПАЛЬНОЙ УСЛУГИ</w:t>
      </w:r>
    </w:p>
    <w:p w:rsidR="00334252" w:rsidRPr="00EC4299" w:rsidRDefault="005828E1" w:rsidP="00334252">
      <w:pPr>
        <w:jc w:val="center"/>
        <w:rPr>
          <w:sz w:val="28"/>
          <w:szCs w:val="28"/>
        </w:rPr>
      </w:pPr>
      <w:r w:rsidRPr="005828E1">
        <w:rPr>
          <w:noProof/>
          <w:lang w:eastAsia="ru-RU"/>
        </w:rPr>
        <w:pict>
          <v:oval id="Овал 147" o:spid="_x0000_s1026" style="position:absolute;left:0;text-align:left;margin-left:135.35pt;margin-top:16.05pt;width:143.25pt;height:35.25pt;z-index:251607552;visibility:visible;v-text-anchor:middle" wrapcoords="7464 0 5202 460 226 5515 -113 9191 -113 11949 452 14706 452 16085 5768 21140 7464 21140 14023 21140 15946 21140 21148 16545 21035 14706 21600 11489 21600 9651 21374 5515 16398 460 14023 0 74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Заявитель</w:t>
                  </w:r>
                </w:p>
              </w:txbxContent>
            </v:textbox>
            <w10:wrap type="through"/>
          </v:oval>
        </w:pict>
      </w: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5828E1" w:rsidP="00334252">
      <w:pPr>
        <w:autoSpaceDE w:val="0"/>
        <w:autoSpaceDN w:val="0"/>
        <w:adjustRightInd w:val="0"/>
        <w:ind w:left="4395"/>
        <w:jc w:val="center"/>
        <w:outlineLvl w:val="1"/>
        <w:rPr>
          <w:sz w:val="28"/>
          <w:szCs w:val="28"/>
        </w:rPr>
      </w:pPr>
      <w:r w:rsidRPr="005828E1">
        <w:rPr>
          <w:noProof/>
          <w:lang w:eastAsia="ru-RU"/>
        </w:rPr>
        <w:pict>
          <v:shapetype id="_x0000_t32" coordsize="21600,21600" o:spt="32" o:oned="t" path="m,l21600,21600e" filled="f">
            <v:path arrowok="t" fillok="f" o:connecttype="none"/>
            <o:lock v:ext="edit" shapetype="t"/>
          </v:shapetype>
          <v:shape id="Прямая со стрелкой 146" o:spid="_x0000_s1124" type="#_x0000_t32" style="position:absolute;left:0;text-align:left;margin-left:207pt;margin-top:3.4pt;width:0;height:18pt;z-index:251609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P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" strokecolor="#4f81bd" strokeweight="2pt">
            <v:stroke endarrow="open"/>
            <v:shadow on="t" opacity="24903f" origin=",.5" offset="0,.55556mm"/>
            <o:lock v:ext="edit" shapetype="f"/>
          </v:shape>
        </w:pict>
      </w:r>
    </w:p>
    <w:p w:rsidR="00334252" w:rsidRPr="00EC4299" w:rsidRDefault="005828E1" w:rsidP="00334252">
      <w:pPr>
        <w:autoSpaceDE w:val="0"/>
        <w:autoSpaceDN w:val="0"/>
        <w:adjustRightInd w:val="0"/>
        <w:ind w:left="4395"/>
        <w:jc w:val="center"/>
        <w:outlineLvl w:val="1"/>
        <w:rPr>
          <w:sz w:val="28"/>
          <w:szCs w:val="28"/>
        </w:rPr>
      </w:pPr>
      <w:r w:rsidRPr="005828E1">
        <w:rPr>
          <w:noProof/>
          <w:lang w:eastAsia="ru-RU"/>
        </w:rPr>
        <w:pict>
          <v:rect id="Прямоугольник 145" o:spid="_x0000_s1027" style="position:absolute;left:0;text-align:left;margin-left:72.35pt;margin-top:5.3pt;width:305.25pt;height:35.6pt;z-index:251608576;visibility:visible;v-text-anchor:middle" wrapcoords="-53 -460 -53 21140 21653 21140 21653 -460 -53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v:textbox>
            <w10:wrap type="through"/>
          </v:rect>
        </w:pict>
      </w:r>
    </w:p>
    <w:p w:rsidR="00334252" w:rsidRPr="00EC4299" w:rsidRDefault="005828E1" w:rsidP="00334252">
      <w:pPr>
        <w:autoSpaceDE w:val="0"/>
        <w:autoSpaceDN w:val="0"/>
        <w:adjustRightInd w:val="0"/>
        <w:ind w:left="4395"/>
        <w:jc w:val="center"/>
        <w:outlineLvl w:val="1"/>
        <w:rPr>
          <w:bCs/>
        </w:rPr>
        <w:sectPr w:rsidR="00334252" w:rsidRPr="00EC4299" w:rsidSect="005C7163">
          <w:pgSz w:w="11906" w:h="16838"/>
          <w:pgMar w:top="1134" w:right="850" w:bottom="1134" w:left="1701" w:header="708" w:footer="708" w:gutter="0"/>
          <w:cols w:space="708"/>
          <w:titlePg/>
          <w:docGrid w:linePitch="360"/>
        </w:sectPr>
      </w:pPr>
      <w:r w:rsidRPr="005828E1">
        <w:rPr>
          <w:noProof/>
          <w:lang w:eastAsia="ru-RU"/>
        </w:rPr>
        <w:pict>
          <v:shapetype id="_x0000_t202" coordsize="21600,21600" o:spt="202" path="m,l,21600r21600,l21600,xe">
            <v:stroke joinstyle="miter"/>
            <v:path gradientshapeok="t" o:connecttype="rect"/>
          </v:shapetype>
          <v:shape id="Поле 250" o:spid="_x0000_s1028" type="#_x0000_t202" style="position:absolute;left:0;text-align:left;margin-left:297pt;margin-top:187.2pt;width:45pt;height:36pt;z-index:2516587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gWwA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rhcxjvRssbUdyBgKUAgYEWofPBohLyM0YddJEEq087IilG9SsOnyDygwDM9Hgjx5vNeEN4DlAJ&#10;1hgNy5UeWtWulWxbgafh23FxBR+nZFbU91Edvxt0Csvt2NVMKxrvrdV9713+Ag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Z4iBbAAgAAwwUAAA4AAAAAAAAAAAAAAAAALgIAAGRycy9lMm9Eb2MueG1sUEsBAi0AFAAGAAgA&#10;AAAhAP9D+dPeAAAACwEAAA8AAAAAAAAAAAAAAAAAGgUAAGRycy9kb3ducmV2LnhtbFBLBQYAAAAA&#10;BAAEAPMAAAAlBgAAAAA=&#10;" filled="f" stroked="f">
            <v:textbox inset=",7.2pt,,7.2pt">
              <w:txbxContent>
                <w:p w:rsidR="00CB235B" w:rsidRPr="00D20C87" w:rsidRDefault="00CB235B" w:rsidP="00334252">
                  <w:pPr>
                    <w:jc w:val="center"/>
                    <w:rPr>
                      <w:sz w:val="22"/>
                      <w:szCs w:val="22"/>
                    </w:rPr>
                  </w:pPr>
                  <w:r w:rsidRPr="00D20C87">
                    <w:rPr>
                      <w:sz w:val="22"/>
                      <w:szCs w:val="22"/>
                    </w:rPr>
                    <w:t>Да</w:t>
                  </w:r>
                </w:p>
              </w:txbxContent>
            </v:textbox>
            <w10:wrap type="tight"/>
          </v:shape>
        </w:pict>
      </w:r>
      <w:r w:rsidRPr="005828E1">
        <w:rPr>
          <w:noProof/>
          <w:lang w:eastAsia="ru-RU"/>
        </w:rPr>
        <w:pict>
          <v:shape id="Поле 249" o:spid="_x0000_s1029" type="#_x0000_t202" style="position:absolute;left:0;text-align:left;margin-left:63pt;margin-top:178.2pt;width:36pt;height:54pt;flip:x;z-index:251657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A/P8vnIAgAAzQUAAA4AAAAAAAAAAAAAAAAALgIAAGRycy9lMm9Eb2MueG1sUEsB&#10;Ai0AFAAGAAgAAAAhAKyZqfjfAAAACwEAAA8AAAAAAAAAAAAAAAAAIgUAAGRycy9kb3ducmV2Lnht&#10;bFBLBQYAAAAABAAEAPMAAAAuBgAAAAA=&#10;" filled="f" stroked="f">
            <v:textbox inset=",7.2pt,,7.2pt">
              <w:txbxContent>
                <w:p w:rsidR="00CB235B" w:rsidRDefault="00CB235B" w:rsidP="00334252">
                  <w:pPr>
                    <w:jc w:val="center"/>
                    <w:rPr>
                      <w:sz w:val="22"/>
                      <w:szCs w:val="22"/>
                    </w:rPr>
                  </w:pPr>
                </w:p>
                <w:p w:rsidR="00CB235B" w:rsidRPr="00D20C87" w:rsidRDefault="00CB235B" w:rsidP="00334252">
                  <w:pPr>
                    <w:jc w:val="center"/>
                    <w:rPr>
                      <w:sz w:val="22"/>
                      <w:szCs w:val="22"/>
                    </w:rPr>
                  </w:pPr>
                  <w:r>
                    <w:rPr>
                      <w:sz w:val="22"/>
                      <w:szCs w:val="22"/>
                    </w:rPr>
                    <w:t>Да</w:t>
                  </w:r>
                </w:p>
              </w:txbxContent>
            </v:textbox>
            <w10:wrap type="tight"/>
          </v:shape>
        </w:pict>
      </w:r>
      <w:r w:rsidRPr="005828E1">
        <w:rPr>
          <w:noProof/>
          <w:lang w:eastAsia="ru-RU"/>
        </w:rPr>
        <w:pict>
          <v:shape id="Прямая со стрелкой 144" o:spid="_x0000_s1123" type="#_x0000_t32" style="position:absolute;left:0;text-align:left;margin-left:198pt;margin-top:349.2pt;width:0;height:81pt;z-index:251629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w:r>
      <w:r w:rsidRPr="005828E1">
        <w:rPr>
          <w:noProof/>
          <w:lang w:eastAsia="ru-RU"/>
        </w:rPr>
        <w:pict>
          <v:rect id="Прямоугольник 143" o:spid="_x0000_s1030" style="position:absolute;left:0;text-align:left;margin-left:108pt;margin-top:286.55pt;width:179.6pt;height:62.25pt;z-index:251618816;visibility:visible;v-text-anchor:middle" wrapcoords="-90 -260 -90 21340 21690 21340 21690 -260 -90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235B" w:rsidRDefault="00CB235B" w:rsidP="00334252">
                  <w:pPr>
                    <w:jc w:val="center"/>
                    <w:rPr>
                      <w:sz w:val="22"/>
                      <w:szCs w:val="22"/>
                    </w:rPr>
                  </w:pPr>
                </w:p>
                <w:p w:rsidR="00CB235B" w:rsidRPr="00D20C87" w:rsidRDefault="00CB235B" w:rsidP="00334252">
                  <w:pPr>
                    <w:jc w:val="center"/>
                    <w:rPr>
                      <w:sz w:val="22"/>
                      <w:szCs w:val="22"/>
                    </w:rPr>
                  </w:pPr>
                  <w:r>
                    <w:rPr>
                      <w:sz w:val="22"/>
                      <w:szCs w:val="22"/>
                    </w:rPr>
                    <w:t xml:space="preserve">Регистрация заявления о предоставлении муниципальной услуги </w:t>
                  </w:r>
                </w:p>
              </w:txbxContent>
            </v:textbox>
            <w10:wrap type="through"/>
          </v:rect>
        </w:pict>
      </w:r>
      <w:r w:rsidRPr="005828E1">
        <w:rPr>
          <w:noProof/>
          <w:lang w:eastAsia="ru-RU"/>
        </w:rPr>
        <w:pict>
          <v:shape id="Прямая со стрелкой 142" o:spid="_x0000_s1122" type="#_x0000_t32" style="position:absolute;left:0;text-align:left;margin-left:9pt;margin-top:322.2pt;width:99pt;height:0;z-index:251628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w:r>
      <w:r w:rsidRPr="005828E1">
        <w:rPr>
          <w:noProof/>
          <w:lang w:eastAsia="ru-RU"/>
        </w:rPr>
        <w:pict>
          <v:line id="Прямая соединительная линия 141" o:spid="_x0000_s1121" style="position:absolute;left:0;text-align:left;z-index:251627008;visibility:visible;mso-wrap-distance-left:3.17497mm;mso-wrap-distance-right:3.17497mm"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w:r>
      <w:r w:rsidRPr="005828E1">
        <w:rPr>
          <w:noProof/>
          <w:lang w:eastAsia="ru-RU"/>
        </w:rPr>
        <w:pict>
          <v:shape id="Прямая со стрелкой 140" o:spid="_x0000_s1120" type="#_x0000_t32" style="position:absolute;left:0;text-align:left;margin-left:4in;margin-top:313.2pt;width:126pt;height:0;flip:x;z-index:251625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w:r>
      <w:r w:rsidRPr="005828E1">
        <w:rPr>
          <w:noProof/>
          <w:lang w:eastAsia="ru-RU"/>
        </w:rPr>
        <w:pict>
          <v:line id="Прямая соединительная линия 139" o:spid="_x0000_s1119" style="position:absolute;left:0;text-align:left;z-index:251624960;visibility:visible;mso-wrap-distance-left:3.17497mm;mso-wrap-distance-right:3.17497mm"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w:r>
      <w:r w:rsidRPr="005828E1">
        <w:rPr>
          <w:noProof/>
          <w:lang w:eastAsia="ru-RU"/>
        </w:rPr>
        <w:pict>
          <v:shape id="Прямая со стрелкой 138" o:spid="_x0000_s1118" type="#_x0000_t32" style="position:absolute;left:0;text-align:left;margin-left:4in;margin-top:223.2pt;width:63pt;height:0;flip:x;z-index:251623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w:r>
      <w:r w:rsidRPr="005828E1">
        <w:rPr>
          <w:noProof/>
          <w:lang w:eastAsia="ru-RU"/>
        </w:rPr>
        <w:pict>
          <v:shape id="Прямая со стрелкой 137" o:spid="_x0000_s1117" type="#_x0000_t32" style="position:absolute;left:0;text-align:left;margin-left:54pt;margin-top:223.2pt;width:54pt;height:0;z-index:251622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w:r>
      <w:r w:rsidRPr="005828E1">
        <w:rPr>
          <w:noProof/>
          <w:lang w:eastAsia="ru-RU"/>
        </w:rPr>
        <w:pict>
          <v:line id="Прямая соединительная линия 136" o:spid="_x0000_s1116" style="position:absolute;left:0;text-align:left;z-index:251621888;visibility:visible;mso-wrap-distance-left:3.17497mm;mso-wrap-distance-right:3.17497mm"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w:r>
      <w:r w:rsidRPr="005828E1">
        <w:rPr>
          <w:noProof/>
          <w:lang w:eastAsia="ru-RU"/>
        </w:rPr>
        <w:pict>
          <v:line id="Прямая соединительная линия 135" o:spid="_x0000_s1115" style="position:absolute;left:0;text-align:left;z-index:251620864;visibility:visible;mso-wrap-distance-left:3.17497mm;mso-wrap-distance-right:3.17497mm"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w:r>
      <w:r w:rsidRPr="005828E1">
        <w:rPr>
          <w:noProof/>
          <w:lang w:eastAsia="ru-RU"/>
        </w:rPr>
        <w:pict>
          <v:shape id="Прямая со стрелкой 134" o:spid="_x0000_s1114" type="#_x0000_t32" style="position:absolute;left:0;text-align:left;margin-left:198pt;margin-top:169.2pt;width:0;height:27pt;flip:y;z-index:251619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" strokecolor="#4f81bd" strokeweight="2pt">
            <v:stroke endarrow="open"/>
            <v:shadow on="t" opacity="24903f" origin=",.5" offset="0,.55556mm"/>
            <o:lock v:ext="edit" shapetype="f"/>
          </v:shape>
        </w:pict>
      </w:r>
      <w:r w:rsidRPr="005828E1">
        <w:rPr>
          <w:noProof/>
          <w:lang w:eastAsia="ru-RU"/>
        </w:rPr>
        <w:pict>
          <v:oval id="Овал 133" o:spid="_x0000_s1031" style="position:absolute;left:0;text-align:left;margin-left:117.35pt;margin-top:124.55pt;width:170.25pt;height:44.25pt;z-index:251616768;visibility:visible;v-text-anchor:middle" wrapcoords="7898 0 5804 366 856 4393 856 5858 -95 8786 -95 12814 1713 17573 2189 18305 6661 21234 7898 21234 13607 21234 14844 21234 19316 18305 21695 12814 21695 9885 21410 8420 20648 5858 20744 4393 15605 366 13607 0 789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Возврат заявления и документов заявителю</w:t>
                  </w:r>
                </w:p>
              </w:txbxContent>
            </v:textbox>
            <w10:wrap type="through"/>
          </v:oval>
        </w:pict>
      </w:r>
      <w:r w:rsidRPr="005828E1">
        <w:rPr>
          <w:noProof/>
          <w:lang w:eastAsia="ru-RU"/>
        </w:rPr>
        <w:pict>
          <v:rect id="Прямоугольник 132" o:spid="_x0000_s1032" style="position:absolute;left:0;text-align:left;margin-left:108.35pt;margin-top:196.2pt;width:179.25pt;height:44.6pt;z-index:251617792;visibility:visible;v-text-anchor:middle" wrapcoords="-90 -366 -90 21234 21690 21234 21690 -366 -90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K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DIdx&#10;5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Основания для отказа в приеме документов (отказа в регистрации заявления)</w:t>
                  </w:r>
                </w:p>
              </w:txbxContent>
            </v:textbox>
            <w10:wrap type="through"/>
          </v:rect>
        </w:pict>
      </w:r>
      <w:r w:rsidRPr="005828E1">
        <w:rPr>
          <w:noProof/>
          <w:lang w:eastAsia="ru-RU"/>
        </w:rPr>
        <w:pict>
          <v:rect id="Прямоугольник 131" o:spid="_x0000_s1033" style="position:absolute;left:0;text-align:left;margin-left:-53.95pt;margin-top:52.55pt;width:215.6pt;height:44.25pt;z-index:251610624;visibility:visible;v-text-anchor:middle" wrapcoords="-75 -366 -75 21234 21675 21234 21675 -366 -75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 xml:space="preserve">На личном приеме в </w:t>
                  </w:r>
                  <w:r w:rsidR="00E33CA6">
                    <w:rPr>
                      <w:sz w:val="22"/>
                      <w:szCs w:val="22"/>
                    </w:rPr>
                    <w:t>Администрации</w:t>
                  </w:r>
                </w:p>
              </w:txbxContent>
            </v:textbox>
            <w10:wrap type="through"/>
          </v:rect>
        </w:pict>
      </w:r>
      <w:r w:rsidRPr="005828E1">
        <w:rPr>
          <w:noProof/>
          <w:lang w:eastAsia="ru-RU"/>
        </w:rPr>
        <w:pict>
          <v:rect id="Прямоугольник 130" o:spid="_x0000_s1034" style="position:absolute;left:0;text-align:left;margin-left:243.35pt;margin-top:52.2pt;width:224.25pt;height:44.6pt;z-index:251611648;visibility:visible;v-text-anchor:middle" wrapcoords="-72 -366 -72 21234 21672 21234 21672 -366 -72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W0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По почте, с использованием факсимильной связи, в электронной форме по электр</w:t>
                  </w:r>
                  <w:r w:rsidR="0024478D">
                    <w:rPr>
                      <w:sz w:val="22"/>
                      <w:szCs w:val="22"/>
                    </w:rPr>
                    <w:t xml:space="preserve">онной почте, через </w:t>
                  </w:r>
                  <w:r>
                    <w:rPr>
                      <w:sz w:val="22"/>
                      <w:szCs w:val="22"/>
                    </w:rPr>
                    <w:t xml:space="preserve"> Портал</w:t>
                  </w:r>
                </w:p>
              </w:txbxContent>
            </v:textbox>
            <w10:wrap type="through"/>
          </v:rect>
        </w:pict>
      </w:r>
      <w:r w:rsidRPr="005828E1">
        <w:rPr>
          <w:noProof/>
          <w:lang w:eastAsia="ru-RU"/>
        </w:rPr>
        <w:pict>
          <v:shape id="Прямая со стрелкой 129" o:spid="_x0000_s1113" type="#_x0000_t32" style="position:absolute;left:0;text-align:left;margin-left:18pt;margin-top:7.2pt;width:0;height:36pt;z-index:251615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w:r>
      <w:r w:rsidRPr="005828E1">
        <w:rPr>
          <w:noProof/>
          <w:lang w:eastAsia="ru-RU"/>
        </w:rPr>
        <w:pict>
          <v:shape id="Прямая со стрелкой 128" o:spid="_x0000_s1112" type="#_x0000_t32" style="position:absolute;left:0;text-align:left;margin-left:423pt;margin-top:7.2pt;width:0;height:36pt;z-index:251614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w:r>
      <w:r w:rsidRPr="005828E1">
        <w:rPr>
          <w:noProof/>
          <w:lang w:eastAsia="ru-RU"/>
        </w:rPr>
        <w:pict>
          <v:line id="Прямая соединительная линия 63" o:spid="_x0000_s1111" style="position:absolute;left:0;text-align:left;z-index:251613696;visibility:visible;mso-wrap-distance-top:-3e-5mm;mso-wrap-distance-bottom:-3e-5mm"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w:r>
      <w:r w:rsidRPr="005828E1">
        <w:rPr>
          <w:noProof/>
          <w:lang w:eastAsia="ru-RU"/>
        </w:rPr>
        <w:pict>
          <v:line id="Прямая соединительная линия 62" o:spid="_x0000_s1110" style="position:absolute;left:0;text-align:left;flip:x;z-index:251612672;visibility:visible;mso-wrap-distance-top:-3e-5mm;mso-wrap-distance-bottom:-3e-5mm"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w:r>
    </w:p>
    <w:p w:rsidR="00334252" w:rsidRPr="00EC4299" w:rsidRDefault="008204B0" w:rsidP="00334252">
      <w:pPr>
        <w:autoSpaceDE w:val="0"/>
        <w:autoSpaceDN w:val="0"/>
        <w:adjustRightInd w:val="0"/>
        <w:ind w:left="4395"/>
        <w:jc w:val="center"/>
        <w:outlineLvl w:val="1"/>
        <w:rPr>
          <w:bCs/>
        </w:rPr>
        <w:sectPr w:rsidR="00334252" w:rsidRPr="00EC4299" w:rsidSect="005C7163">
          <w:pgSz w:w="11906" w:h="16838"/>
          <w:pgMar w:top="1134" w:right="850" w:bottom="1134" w:left="1701" w:header="708" w:footer="708" w:gutter="0"/>
          <w:cols w:space="708"/>
          <w:titlePg/>
          <w:docGrid w:linePitch="360"/>
        </w:sectPr>
      </w:pPr>
      <w:r w:rsidRPr="005828E1">
        <w:rPr>
          <w:noProof/>
          <w:lang w:eastAsia="ru-RU"/>
        </w:rPr>
        <w:lastRenderedPageBreak/>
        <w:pict>
          <v:rect id="Прямоугольник 28" o:spid="_x0000_s1061" style="position:absolute;left:0;text-align:left;margin-left:36pt;margin-top:351pt;width:134.25pt;height:99pt;z-index:251650560;visibility:visible;v-text-anchor:middle" wrapcoords="-121 -165 -121 21435 21721 21435 21721 -165 -12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xQIAAGo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CB235B" w:rsidRPr="008204B0" w:rsidRDefault="00CB235B" w:rsidP="00334252">
                  <w:pPr>
                    <w:jc w:val="center"/>
                    <w:rPr>
                      <w:sz w:val="20"/>
                      <w:szCs w:val="20"/>
                    </w:rPr>
                  </w:pPr>
                  <w:r w:rsidRPr="008204B0">
                    <w:rPr>
                      <w:sz w:val="20"/>
                      <w:szCs w:val="20"/>
                    </w:rPr>
                    <w:t xml:space="preserve">Расчет платы в счет возмещения вреда, причиненного автомобильным дорогам </w:t>
                  </w:r>
                  <w:r w:rsidR="008204B0" w:rsidRPr="0024478D">
                    <w:rPr>
                      <w:sz w:val="20"/>
                      <w:szCs w:val="20"/>
                    </w:rPr>
                    <w:t>тяжеловесным</w:t>
                  </w:r>
                  <w:r w:rsidR="008204B0" w:rsidRPr="008204B0">
                    <w:rPr>
                      <w:sz w:val="20"/>
                      <w:szCs w:val="20"/>
                    </w:rPr>
                    <w:t xml:space="preserve"> </w:t>
                  </w:r>
                  <w:r w:rsidRPr="008204B0">
                    <w:rPr>
                      <w:sz w:val="20"/>
                      <w:szCs w:val="20"/>
                    </w:rPr>
                    <w:t xml:space="preserve">транспортным средством </w:t>
                  </w:r>
                </w:p>
              </w:txbxContent>
            </v:textbox>
            <w10:wrap type="through"/>
          </v:rect>
        </w:pict>
      </w:r>
      <w:r w:rsidR="005828E1" w:rsidRPr="005828E1">
        <w:rPr>
          <w:noProof/>
          <w:lang w:eastAsia="ru-RU"/>
        </w:rPr>
        <w:pict>
          <v:shape id="Поле 229" o:spid="_x0000_s1035" type="#_x0000_t202" style="position:absolute;left:0;text-align:left;margin-left:81pt;margin-top:243pt;width:27pt;height:27pt;z-index:2517079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10;zG5jvwIAAMMFAAAOAAAAAAAAAAAAAAAAAC4CAABkcnMvZTJvRG9jLnhtbFBLAQItABQABgAIAAAA&#10;IQDQDXhV3QAAAAsBAAAPAAAAAAAAAAAAAAAAABkFAABkcnMvZG93bnJldi54bWxQSwUGAAAAAAQA&#10;BADzAAAAIwYAAAAA&#10;" filled="f" stroked="f">
            <v:textbox inset=",7.2pt,,7.2pt">
              <w:txbxContent>
                <w:p w:rsidR="00CB235B" w:rsidRPr="00D20C87" w:rsidRDefault="00CB235B" w:rsidP="00334252">
                  <w:pPr>
                    <w:jc w:val="center"/>
                    <w:rPr>
                      <w:sz w:val="20"/>
                      <w:szCs w:val="20"/>
                    </w:rPr>
                  </w:pPr>
                  <w:r>
                    <w:rPr>
                      <w:sz w:val="20"/>
                      <w:szCs w:val="20"/>
                    </w:rPr>
                    <w:t>Да</w:t>
                  </w:r>
                </w:p>
              </w:txbxContent>
            </v:textbox>
            <w10:wrap type="tight"/>
          </v:shape>
        </w:pict>
      </w:r>
      <w:r w:rsidR="005828E1" w:rsidRPr="005828E1">
        <w:rPr>
          <w:noProof/>
          <w:lang w:eastAsia="ru-RU"/>
        </w:rPr>
        <w:pict>
          <v:shape id="Поле 228" o:spid="_x0000_s1036" type="#_x0000_t202" style="position:absolute;left:0;text-align:left;margin-left:423pt;margin-top:306pt;width:45pt;height:45pt;z-index:25169356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" filled="f" stroked="f">
            <v:textbox inset=",7.2pt,,7.2pt">
              <w:txbxContent>
                <w:p w:rsidR="00CB235B" w:rsidRPr="00D20C87" w:rsidRDefault="00CB235B" w:rsidP="00334252">
                  <w:pPr>
                    <w:jc w:val="center"/>
                    <w:rPr>
                      <w:sz w:val="20"/>
                      <w:szCs w:val="20"/>
                    </w:rPr>
                  </w:pPr>
                  <w:r>
                    <w:rPr>
                      <w:sz w:val="20"/>
                      <w:szCs w:val="20"/>
                    </w:rPr>
                    <w:t>Нет</w:t>
                  </w:r>
                </w:p>
              </w:txbxContent>
            </v:textbox>
            <w10:wrap type="tight"/>
          </v:shape>
        </w:pict>
      </w:r>
      <w:r w:rsidR="005828E1" w:rsidRPr="005828E1">
        <w:rPr>
          <w:noProof/>
          <w:lang w:eastAsia="ru-RU"/>
        </w:rPr>
        <w:pict>
          <v:shape id="Поле 227" o:spid="_x0000_s1037" type="#_x0000_t202" style="position:absolute;left:0;text-align:left;margin-left:324pt;margin-top:306pt;width:63pt;height:45pt;z-index:25169254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O9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719HL5VsxHzRhR3oGApQGEgRhh9sKiE/IxRB2MkwerTjkiKUf2KwyuI/DA0c2e8kePNZrwhPAeo&#10;BGuMhuVKD7Nq10q2rSDS8O64uIKXUzKr6vusju8NRoUldxxrZhaN99brfvgufwE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BA&#10;Z8O9wQIAAMQFAAAOAAAAAAAAAAAAAAAAAC4CAABkcnMvZTJvRG9jLnhtbFBLAQItABQABgAIAAAA&#10;IQAP3+Ee2wAAAAsBAAAPAAAAAAAAAAAAAAAAABsFAABkcnMvZG93bnJldi54bWxQSwUGAAAAAAQA&#10;BADzAAAAIwYAAAAA&#10;" filled="f" stroked="f">
            <v:textbox inset=",7.2pt,,7.2pt">
              <w:txbxContent>
                <w:p w:rsidR="00CB235B" w:rsidRPr="00D20C87" w:rsidRDefault="00CB235B" w:rsidP="00334252">
                  <w:pPr>
                    <w:jc w:val="center"/>
                    <w:rPr>
                      <w:sz w:val="20"/>
                      <w:szCs w:val="20"/>
                    </w:rPr>
                  </w:pPr>
                  <w:r>
                    <w:rPr>
                      <w:sz w:val="20"/>
                      <w:szCs w:val="20"/>
                    </w:rPr>
                    <w:t>Да</w:t>
                  </w:r>
                </w:p>
              </w:txbxContent>
            </v:textbox>
            <w10:wrap type="tight"/>
          </v:shape>
        </w:pict>
      </w:r>
      <w:r w:rsidR="005828E1" w:rsidRPr="005828E1">
        <w:rPr>
          <w:noProof/>
          <w:lang w:eastAsia="ru-RU"/>
        </w:rPr>
        <w:pict>
          <v:shape id="Прямая со стрелкой 61" o:spid="_x0000_s1109" type="#_x0000_t32" style="position:absolute;left:0;text-align:left;margin-left:333pt;margin-top:450pt;width:36pt;height:18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w:r>
      <w:r w:rsidR="005828E1" w:rsidRPr="005828E1">
        <w:rPr>
          <w:noProof/>
          <w:lang w:eastAsia="ru-RU"/>
        </w:rPr>
        <w:pict>
          <v:shape id="Прямая со стрелкой 60" o:spid="_x0000_s1108" type="#_x0000_t32" style="position:absolute;left:0;text-align:left;margin-left:369pt;margin-top:7in;width:0;height:18pt;z-index:2516904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w:r>
      <w:r w:rsidR="005828E1" w:rsidRPr="005828E1">
        <w:rPr>
          <w:noProof/>
          <w:lang w:eastAsia="ru-RU"/>
        </w:rPr>
        <w:pict>
          <v:shape id="Прямая со стрелкой 59" o:spid="_x0000_s1107" type="#_x0000_t32" style="position:absolute;left:0;text-align:left;margin-left:225pt;margin-top:549pt;width:0;height:90pt;z-index:251689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w:r>
      <w:r w:rsidR="005828E1" w:rsidRPr="005828E1">
        <w:rPr>
          <w:noProof/>
          <w:lang w:eastAsia="ru-RU"/>
        </w:rPr>
        <w:pict>
          <v:line id="Прямая соединительная линия 58" o:spid="_x0000_s1106" style="position:absolute;left:0;text-align:left;flip:x;z-index:251688448;visibility:visible;mso-wrap-distance-top:-3e-5mm;mso-wrap-distance-bottom:-3e-5mm"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w:r>
      <w:r w:rsidR="005828E1" w:rsidRPr="005828E1">
        <w:rPr>
          <w:noProof/>
          <w:lang w:eastAsia="ru-RU"/>
        </w:rPr>
        <w:pict>
          <v:shape id="Поле 222" o:spid="_x0000_s1038" type="#_x0000_t202" style="position:absolute;left:0;text-align:left;margin-left:225pt;margin-top:585pt;width:117pt;height:1in;z-index:25168742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BT&#10;ERxUwAIAAMUFAAAOAAAAAAAAAAAAAAAAAC4CAABkcnMvZTJvRG9jLnhtbFBLAQItABQABgAIAAAA&#10;IQBTZPgd3AAAAA0BAAAPAAAAAAAAAAAAAAAAABoFAABkcnMvZG93bnJldi54bWxQSwUGAAAAAAQA&#10;BADzAAAAIwYAAAAA&#10;" filled="f" stroked="f">
            <v:textbox inset=",7.2pt,,7.2pt">
              <w:txbxContent>
                <w:p w:rsidR="00CB235B" w:rsidRPr="00D20C87" w:rsidRDefault="00CB235B" w:rsidP="00334252">
                  <w:pPr>
                    <w:jc w:val="center"/>
                    <w:rPr>
                      <w:sz w:val="20"/>
                      <w:szCs w:val="20"/>
                    </w:rPr>
                  </w:pPr>
                  <w:r>
                    <w:rPr>
                      <w:sz w:val="20"/>
                      <w:szCs w:val="20"/>
                    </w:rPr>
                    <w:t>Согласие заявителя на возмещение расходов по проведению работ</w:t>
                  </w:r>
                </w:p>
              </w:txbxContent>
            </v:textbox>
            <w10:wrap type="tight"/>
          </v:shape>
        </w:pict>
      </w:r>
      <w:r w:rsidR="005828E1" w:rsidRPr="005828E1">
        <w:rPr>
          <w:noProof/>
          <w:lang w:eastAsia="ru-RU"/>
        </w:rPr>
        <w:pict>
          <v:shape id="Прямая со стрелкой 57" o:spid="_x0000_s1105" type="#_x0000_t32" style="position:absolute;left:0;text-align:left;margin-left:369pt;margin-top:585pt;width:0;height:54pt;z-index:251686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w:r>
      <w:r w:rsidR="005828E1" w:rsidRPr="005828E1">
        <w:rPr>
          <w:noProof/>
          <w:lang w:eastAsia="ru-RU"/>
        </w:rPr>
        <w:pict>
          <v:shape id="Прямая со стрелкой 56" o:spid="_x0000_s1104" type="#_x0000_t32" style="position:absolute;left:0;text-align:left;margin-left:3in;margin-top:10in;width:63pt;height:18pt;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" strokecolor="#4f81bd" strokeweight="2pt">
            <v:stroke endarrow="open"/>
            <v:shadow on="t" opacity="24903f" origin=",.5" offset="0,.55556mm"/>
            <o:lock v:ext="edit" shapetype="f"/>
          </v:shape>
        </w:pict>
      </w:r>
      <w:r w:rsidR="005828E1" w:rsidRPr="005828E1">
        <w:rPr>
          <w:noProof/>
          <w:lang w:eastAsia="ru-RU"/>
        </w:rPr>
        <w:pict>
          <v:shape id="Прямая со стрелкой 55" o:spid="_x0000_s1103" type="#_x0000_t32" style="position:absolute;left:0;text-align:left;margin-left:27pt;margin-top:666pt;width:153pt;height:1in;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WnQIAAAEFAAAOAAAAZHJzL2Uyb0RvYy54bWysVM2O0zAQviPxDpbv3STddL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" strokecolor="#4f81bd" strokeweight="2pt">
            <v:stroke endarrow="open"/>
            <v:shadow on="t" opacity="24903f" origin=",.5" offset="0,.55556mm"/>
            <o:lock v:ext="edit" shapetype="f"/>
          </v:shape>
        </w:pict>
      </w:r>
      <w:r w:rsidR="005828E1" w:rsidRPr="005828E1">
        <w:rPr>
          <w:noProof/>
          <w:lang w:eastAsia="ru-RU"/>
        </w:rPr>
        <w:pict>
          <v:shape id="Прямая со стрелкой 54" o:spid="_x0000_s1102" type="#_x0000_t32" style="position:absolute;left:0;text-align:left;margin-left:153pt;margin-top:450pt;width:45pt;height:4in;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w:r>
      <w:r w:rsidR="005828E1" w:rsidRPr="005828E1">
        <w:rPr>
          <w:noProof/>
          <w:lang w:eastAsia="ru-RU"/>
        </w:rPr>
        <w:pict>
          <v:shape id="Поле 217" o:spid="_x0000_s1039" type="#_x0000_t202" style="position:absolute;left:0;text-align:left;margin-left:369pt;margin-top:567pt;width:108pt;height:1in;z-index:2516823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fwQ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" filled="f" stroked="f">
            <v:textbox inset=",7.2pt,,7.2pt">
              <w:txbxContent>
                <w:p w:rsidR="00CB235B" w:rsidRDefault="00CB235B" w:rsidP="00334252">
                  <w:pPr>
                    <w:jc w:val="center"/>
                    <w:rPr>
                      <w:sz w:val="20"/>
                      <w:szCs w:val="20"/>
                    </w:rPr>
                  </w:pPr>
                </w:p>
                <w:p w:rsidR="00CB235B" w:rsidRPr="00D20C87" w:rsidRDefault="00CB235B" w:rsidP="00334252">
                  <w:pPr>
                    <w:jc w:val="center"/>
                    <w:rPr>
                      <w:sz w:val="20"/>
                      <w:szCs w:val="20"/>
                    </w:rPr>
                  </w:pPr>
                  <w:r>
                    <w:rPr>
                      <w:sz w:val="20"/>
                      <w:szCs w:val="20"/>
                    </w:rPr>
                    <w:t>Нет, отсутствие согласия заявителя на возмещение расходов</w:t>
                  </w:r>
                </w:p>
              </w:txbxContent>
            </v:textbox>
            <w10:wrap type="through"/>
          </v:shape>
        </w:pict>
      </w:r>
      <w:r w:rsidR="005828E1" w:rsidRPr="005828E1">
        <w:rPr>
          <w:noProof/>
          <w:lang w:eastAsia="ru-RU"/>
        </w:rPr>
        <w:pict>
          <v:rect id="Прямоугольник 53" o:spid="_x0000_s1040" style="position:absolute;left:0;text-align:left;margin-left:207.35pt;margin-top:639.35pt;width:134.25pt;height:80.25pt;z-index:251681280;visibility:visible;v-text-anchor:middle" wrapcoords="-121 -202 -121 21398 21721 21398 21721 -202 -121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v:textbox>
            <w10:wrap type="through"/>
          </v:rect>
        </w:pict>
      </w:r>
      <w:r w:rsidR="005828E1" w:rsidRPr="005828E1">
        <w:rPr>
          <w:noProof/>
          <w:lang w:eastAsia="ru-RU"/>
        </w:rPr>
        <w:pict>
          <v:rect id="Прямоугольник 52" o:spid="_x0000_s1041" style="position:absolute;left:0;text-align:left;margin-left:351.35pt;margin-top:639.35pt;width:116.25pt;height:80.25pt;z-index:251680256;visibility:visible;v-text-anchor:middle" wrapcoords="-139 -202 -139 21398 21739 21398 21739 -202 -139 -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ind w:right="-168"/>
                    <w:jc w:val="center"/>
                    <w:rPr>
                      <w:sz w:val="22"/>
                      <w:szCs w:val="22"/>
                    </w:rPr>
                  </w:pPr>
                  <w:r>
                    <w:rPr>
                      <w:sz w:val="22"/>
                      <w:szCs w:val="22"/>
                    </w:rPr>
                    <w:t xml:space="preserve">Отказ в предоставлении муниципальной услуги (выдаче разрешения) </w:t>
                  </w:r>
                </w:p>
              </w:txbxContent>
            </v:textbox>
            <w10:wrap type="through"/>
          </v:rect>
        </w:pict>
      </w:r>
      <w:r w:rsidR="005828E1" w:rsidRPr="005828E1">
        <w:rPr>
          <w:noProof/>
          <w:lang w:eastAsia="ru-RU"/>
        </w:rPr>
        <w:pict>
          <v:rect id="Прямоугольник 51" o:spid="_x0000_s1042" style="position:absolute;left:0;text-align:left;margin-left:54.35pt;margin-top:738.35pt;width:296.25pt;height:26.25pt;z-index:251671040;visibility:visible;v-text-anchor:middle" wrapcoords="-55 -617 -55 20983 21655 20983 21655 -617 -5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MGa5vc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Согласование маршрута транспортного средства</w:t>
                  </w:r>
                </w:p>
              </w:txbxContent>
            </v:textbox>
            <w10:wrap type="through"/>
          </v:rect>
        </w:pict>
      </w:r>
      <w:r w:rsidR="005828E1" w:rsidRPr="005828E1">
        <w:rPr>
          <w:noProof/>
          <w:lang w:eastAsia="ru-RU"/>
        </w:rPr>
        <w:pict>
          <v:rect id="Прямоугольник 50" o:spid="_x0000_s1043" style="position:absolute;left:0;text-align:left;margin-left:279.35pt;margin-top:522.35pt;width:188.25pt;height:62.25pt;z-index:251679232;visibility:visible;v-text-anchor:middle" wrapcoords="-86 -260 -86 21340 21686 21340 21686 -260 -86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pv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3ti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GTwmm/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v:textbox>
            <w10:wrap type="through"/>
          </v:rect>
        </w:pict>
      </w:r>
      <w:r w:rsidR="005828E1" w:rsidRPr="005828E1">
        <w:rPr>
          <w:noProof/>
          <w:lang w:eastAsia="ru-RU"/>
        </w:rPr>
        <w:pict>
          <v:rect id="Прямоугольник 49" o:spid="_x0000_s1044" style="position:absolute;left:0;text-align:left;margin-left:279.35pt;margin-top:468.35pt;width:188.25pt;height:35.25pt;z-index:251678208;visibility:visible;v-text-anchor:middle" wrapcoords="-86 -460 -86 21140 21686 21140 21686 -460 -86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lRkLE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Проведение оценки технического состояния автомобильных дорог</w:t>
                  </w:r>
                </w:p>
              </w:txbxContent>
            </v:textbox>
            <w10:wrap type="through"/>
          </v:rect>
        </w:pict>
      </w:r>
      <w:r w:rsidR="005828E1" w:rsidRPr="005828E1">
        <w:rPr>
          <w:noProof/>
          <w:lang w:eastAsia="ru-RU"/>
        </w:rPr>
        <w:pict>
          <v:shape id="Прямая со стрелкой 48" o:spid="_x0000_s1101" type="#_x0000_t32" style="position:absolute;left:0;text-align:left;margin-left:180pt;margin-top:162pt;width:63pt;height:1in;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" strokecolor="#4f81bd" strokeweight="2pt">
            <v:stroke endarrow="open"/>
            <v:shadow on="t" opacity="24903f" origin=",.5" offset="0,.55556mm"/>
            <o:lock v:ext="edit" shapetype="f"/>
          </v:shape>
        </w:pict>
      </w:r>
      <w:r w:rsidR="005828E1" w:rsidRPr="005828E1">
        <w:rPr>
          <w:noProof/>
          <w:lang w:eastAsia="ru-RU"/>
        </w:rPr>
        <w:pict>
          <v:shape id="Прямая со стрелкой 47" o:spid="_x0000_s1100" type="#_x0000_t32" style="position:absolute;left:0;text-align:left;margin-left:63pt;margin-top:162pt;width:18pt;height:36pt;flip:x y;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" strokecolor="#4f81bd" strokeweight="2pt">
            <v:stroke endarrow="open"/>
            <v:shadow on="t" opacity="24903f" origin=",.5" offset="0,.55556mm"/>
            <o:lock v:ext="edit" shapetype="f"/>
          </v:shape>
        </w:pict>
      </w:r>
      <w:r w:rsidR="005828E1" w:rsidRPr="005828E1">
        <w:rPr>
          <w:noProof/>
          <w:lang w:eastAsia="ru-RU"/>
        </w:rPr>
        <w:pict>
          <v:shape id="Прямая со стрелкой 46" o:spid="_x0000_s1099" type="#_x0000_t32" style="position:absolute;left:0;text-align:left;margin-left:135pt;margin-top:3in;width:0;height:18pt;flip:y;z-index:251675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w:r>
      <w:r w:rsidR="005828E1" w:rsidRPr="005828E1">
        <w:rPr>
          <w:noProof/>
          <w:lang w:eastAsia="ru-RU"/>
        </w:rPr>
        <w:pict>
          <v:rect id="Прямоугольник 45" o:spid="_x0000_s1045" style="position:absolute;left:0;text-align:left;margin-left:81.35pt;margin-top:171.35pt;width:107.25pt;height:44.25pt;z-index:251674112;visibility:visible;v-text-anchor:middle" wrapcoords="-151 -366 -151 21234 21751 21234 21751 -366 -151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ind w:right="-143"/>
                    <w:jc w:val="center"/>
                    <w:rPr>
                      <w:sz w:val="22"/>
                      <w:szCs w:val="22"/>
                    </w:rPr>
                  </w:pPr>
                  <w:r>
                    <w:rPr>
                      <w:sz w:val="22"/>
                      <w:szCs w:val="22"/>
                    </w:rPr>
                    <w:t>Мотивированный отказ в согласовании заявки</w:t>
                  </w:r>
                </w:p>
              </w:txbxContent>
            </v:textbox>
            <w10:wrap type="through"/>
          </v:rect>
        </w:pict>
      </w:r>
      <w:r w:rsidR="005828E1" w:rsidRPr="005828E1">
        <w:rPr>
          <w:noProof/>
          <w:lang w:eastAsia="ru-RU"/>
        </w:rPr>
        <w:pict>
          <v:rect id="Прямоугольник 44" o:spid="_x0000_s1046" style="position:absolute;left:0;text-align:left;margin-left:108.35pt;margin-top:108.35pt;width:206.25pt;height:53.25pt;z-index:251634176;visibility:visible;v-text-anchor:middle" wrapcoords="-79 -304 -79 21296 21679 21296 21679 -304 -7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CB235B" w:rsidRDefault="00CB235B" w:rsidP="00334252">
                  <w:pPr>
                    <w:rPr>
                      <w:sz w:val="22"/>
                      <w:szCs w:val="22"/>
                    </w:rPr>
                  </w:pPr>
                </w:p>
                <w:p w:rsidR="00CB235B" w:rsidRPr="00F528C0" w:rsidRDefault="00CB235B" w:rsidP="00334252">
                  <w:pPr>
                    <w:jc w:val="center"/>
                    <w:rPr>
                      <w:sz w:val="22"/>
                      <w:szCs w:val="22"/>
                    </w:rPr>
                  </w:pPr>
                  <w:r>
                    <w:rPr>
                      <w:sz w:val="22"/>
                      <w:szCs w:val="22"/>
                    </w:rPr>
                    <w:t>Начало процедуры согласования маршрута транспортного средства</w:t>
                  </w:r>
                </w:p>
              </w:txbxContent>
            </v:textbox>
            <w10:wrap type="through"/>
          </v:rect>
        </w:pict>
      </w:r>
      <w:r w:rsidR="005828E1" w:rsidRPr="005828E1">
        <w:rPr>
          <w:noProof/>
          <w:lang w:eastAsia="ru-RU"/>
        </w:rPr>
        <w:pict>
          <v:shape id="Поле 206" o:spid="_x0000_s1047" type="#_x0000_t202" style="position:absolute;left:0;text-align:left;margin-left:180pt;margin-top:234pt;width:63pt;height:36pt;z-index:2516730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" filled="f" stroked="f">
            <v:textbox inset=",7.2pt,,7.2pt">
              <w:txbxContent>
                <w:p w:rsidR="00CB235B" w:rsidRDefault="00CB235B" w:rsidP="00334252">
                  <w:pPr>
                    <w:jc w:val="center"/>
                    <w:rPr>
                      <w:sz w:val="20"/>
                      <w:szCs w:val="20"/>
                    </w:rPr>
                  </w:pPr>
                </w:p>
                <w:p w:rsidR="00CB235B" w:rsidRPr="00D20C87" w:rsidRDefault="00CB235B" w:rsidP="00334252">
                  <w:pPr>
                    <w:jc w:val="center"/>
                    <w:rPr>
                      <w:sz w:val="20"/>
                      <w:szCs w:val="20"/>
                    </w:rPr>
                  </w:pPr>
                  <w:r>
                    <w:rPr>
                      <w:sz w:val="20"/>
                      <w:szCs w:val="20"/>
                    </w:rPr>
                    <w:t>Да</w:t>
                  </w:r>
                </w:p>
              </w:txbxContent>
            </v:textbox>
            <w10:wrap type="tight"/>
          </v:shape>
        </w:pict>
      </w:r>
      <w:r w:rsidR="005828E1" w:rsidRPr="005828E1">
        <w:rPr>
          <w:noProof/>
          <w:lang w:eastAsia="ru-RU"/>
        </w:rPr>
        <w:pict>
          <v:shape id="Поле 205" o:spid="_x0000_s1048" type="#_x0000_t202" style="position:absolute;left:0;text-align:left;margin-left:162pt;margin-top:468pt;width:1in;height:63pt;z-index:2516720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" filled="f" stroked="f">
            <v:textbox inset=",7.2pt,,7.2pt">
              <w:txbxContent>
                <w:p w:rsidR="00CB235B" w:rsidRPr="00D20C87" w:rsidRDefault="00CB235B" w:rsidP="00334252">
                  <w:pPr>
                    <w:jc w:val="center"/>
                    <w:rPr>
                      <w:sz w:val="20"/>
                      <w:szCs w:val="20"/>
                    </w:rPr>
                  </w:pPr>
                  <w:r>
                    <w:rPr>
                      <w:sz w:val="20"/>
                      <w:szCs w:val="20"/>
                    </w:rPr>
                    <w:t>Да, оплата в счет возмещения вреда</w:t>
                  </w:r>
                </w:p>
              </w:txbxContent>
            </v:textbox>
            <w10:wrap type="tight"/>
          </v:shape>
        </w:pict>
      </w:r>
      <w:r w:rsidR="005828E1" w:rsidRPr="005828E1">
        <w:rPr>
          <w:noProof/>
          <w:lang w:eastAsia="ru-RU"/>
        </w:rPr>
        <w:pict>
          <v:rect id="Прямоугольник 43" o:spid="_x0000_s1049" style="position:absolute;left:0;text-align:left;margin-left:-35.6pt;margin-top:594pt;width:134.25pt;height:71.6pt;z-index:251668992;visibility:visible;v-text-anchor:middle" wrapcoords="-121 -227 -121 21373 21721 21373 21721 -227 -121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Проведение работ по обустройству сооружений и инженерных коммуникаций</w:t>
                  </w:r>
                </w:p>
              </w:txbxContent>
            </v:textbox>
            <w10:wrap type="through"/>
          </v:rect>
        </w:pict>
      </w:r>
      <w:r w:rsidR="005828E1" w:rsidRPr="005828E1">
        <w:rPr>
          <w:noProof/>
          <w:lang w:eastAsia="ru-RU"/>
        </w:rPr>
        <w:pict>
          <v:shape id="Поле 203" o:spid="_x0000_s1050" type="#_x0000_t202" style="position:absolute;left:0;text-align:left;margin-left:-80.95pt;margin-top:558pt;width:54pt;height:63pt;z-index:2516700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" filled="f" stroked="f">
            <v:textbox inset=",7.2pt,,7.2pt">
              <w:txbxContent>
                <w:p w:rsidR="00CB235B" w:rsidRDefault="00CB235B" w:rsidP="00334252">
                  <w:pPr>
                    <w:jc w:val="center"/>
                    <w:rPr>
                      <w:sz w:val="20"/>
                      <w:szCs w:val="20"/>
                    </w:rPr>
                  </w:pPr>
                </w:p>
                <w:p w:rsidR="00CB235B" w:rsidRDefault="00CB235B" w:rsidP="00334252">
                  <w:pPr>
                    <w:jc w:val="center"/>
                    <w:rPr>
                      <w:sz w:val="20"/>
                      <w:szCs w:val="20"/>
                    </w:rPr>
                  </w:pPr>
                  <w:r>
                    <w:rPr>
                      <w:sz w:val="20"/>
                      <w:szCs w:val="20"/>
                    </w:rPr>
                    <w:t>Да,</w:t>
                  </w:r>
                </w:p>
                <w:p w:rsidR="00CB235B" w:rsidRDefault="00CB235B" w:rsidP="00334252">
                  <w:pPr>
                    <w:jc w:val="center"/>
                    <w:rPr>
                      <w:sz w:val="20"/>
                      <w:szCs w:val="20"/>
                    </w:rPr>
                  </w:pPr>
                  <w:r>
                    <w:rPr>
                      <w:sz w:val="20"/>
                      <w:szCs w:val="20"/>
                    </w:rPr>
                    <w:t>оплата</w:t>
                  </w:r>
                </w:p>
                <w:p w:rsidR="00CB235B" w:rsidRPr="00D20C87" w:rsidRDefault="00CB235B" w:rsidP="00334252">
                  <w:pPr>
                    <w:jc w:val="center"/>
                    <w:rPr>
                      <w:sz w:val="20"/>
                      <w:szCs w:val="20"/>
                    </w:rPr>
                  </w:pPr>
                  <w:r>
                    <w:rPr>
                      <w:sz w:val="20"/>
                      <w:szCs w:val="20"/>
                    </w:rPr>
                    <w:t>расходов</w:t>
                  </w:r>
                </w:p>
              </w:txbxContent>
            </v:textbox>
            <w10:wrap type="tight"/>
          </v:shape>
        </w:pict>
      </w:r>
      <w:r w:rsidR="005828E1" w:rsidRPr="005828E1">
        <w:rPr>
          <w:noProof/>
          <w:lang w:eastAsia="ru-RU"/>
        </w:rPr>
        <w:pict>
          <v:shape id="Прямая со стрелкой 42" o:spid="_x0000_s1098" type="#_x0000_t32" style="position:absolute;left:0;text-align:left;margin-left:-71.9pt;margin-top:621pt;width:36pt;height:0;z-index:251667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" strokecolor="#4f81bd" strokeweight="2pt">
            <v:stroke endarrow="open"/>
            <v:shadow on="t" opacity="24903f" origin=",.5" offset="0,.55556mm"/>
            <o:lock v:ext="edit" shapetype="f"/>
          </v:shape>
        </w:pict>
      </w:r>
      <w:r w:rsidR="005828E1" w:rsidRPr="005828E1">
        <w:rPr>
          <w:noProof/>
          <w:lang w:eastAsia="ru-RU"/>
        </w:rPr>
        <w:pict>
          <v:line id="Прямая соединительная линия 41" o:spid="_x0000_s1097" style="position:absolute;left:0;text-align:left;z-index:251666944;visibility:visible;mso-wrap-distance-left:3.17497mm;mso-wrap-distance-right:3.17497mm"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w:r>
      <w:r w:rsidR="005828E1" w:rsidRPr="005828E1">
        <w:rPr>
          <w:noProof/>
          <w:lang w:eastAsia="ru-RU"/>
        </w:rPr>
        <w:pict>
          <v:line id="Прямая соединительная линия 40" o:spid="_x0000_s1096" style="position:absolute;left:0;text-align:left;flip:x;z-index:251665920;visibility:visible;mso-wrap-distance-top:-3e-5mm;mso-wrap-distance-bottom:-3e-5mm"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w:r>
      <w:r w:rsidR="005828E1" w:rsidRPr="005828E1">
        <w:rPr>
          <w:noProof/>
          <w:sz w:val="22"/>
          <w:szCs w:val="22"/>
          <w:lang w:eastAsia="ru-RU"/>
        </w:rPr>
        <w:pict>
          <v:shape id="Поле 199" o:spid="_x0000_s1051" type="#_x0000_t202" style="position:absolute;left:0;text-align:left;margin-left:-62.95pt;margin-top:450pt;width:77pt;height:1in;z-index:25166284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" filled="f" stroked="f">
            <v:textbox inset=",7.2pt,,7.2pt">
              <w:txbxContent>
                <w:p w:rsidR="00CB235B" w:rsidRDefault="00CB235B" w:rsidP="00334252">
                  <w:pPr>
                    <w:jc w:val="center"/>
                    <w:rPr>
                      <w:sz w:val="20"/>
                      <w:szCs w:val="20"/>
                    </w:rPr>
                  </w:pPr>
                  <w:r w:rsidRPr="00D20C87">
                    <w:rPr>
                      <w:sz w:val="20"/>
                      <w:szCs w:val="20"/>
                    </w:rPr>
                    <w:t>Нет</w:t>
                  </w:r>
                  <w:r>
                    <w:rPr>
                      <w:sz w:val="20"/>
                      <w:szCs w:val="20"/>
                    </w:rPr>
                    <w:t>,</w:t>
                  </w:r>
                </w:p>
                <w:p w:rsidR="00CB235B" w:rsidRDefault="00CB235B" w:rsidP="00334252">
                  <w:pPr>
                    <w:jc w:val="center"/>
                    <w:rPr>
                      <w:sz w:val="20"/>
                      <w:szCs w:val="20"/>
                    </w:rPr>
                  </w:pPr>
                  <w:r w:rsidRPr="00D20C87">
                    <w:rPr>
                      <w:sz w:val="20"/>
                      <w:szCs w:val="20"/>
                    </w:rPr>
                    <w:t xml:space="preserve">отсутствие </w:t>
                  </w:r>
                </w:p>
                <w:p w:rsidR="00CB235B" w:rsidRPr="00D20C87" w:rsidRDefault="00CB235B" w:rsidP="00334252">
                  <w:pPr>
                    <w:jc w:val="center"/>
                    <w:rPr>
                      <w:sz w:val="20"/>
                      <w:szCs w:val="20"/>
                    </w:rPr>
                  </w:pPr>
                  <w:r w:rsidRPr="00D20C87">
                    <w:rPr>
                      <w:sz w:val="20"/>
                      <w:szCs w:val="20"/>
                    </w:rPr>
                    <w:t>оплаты заявителем</w:t>
                  </w:r>
                </w:p>
              </w:txbxContent>
            </v:textbox>
            <w10:wrap type="tight"/>
          </v:shape>
        </w:pict>
      </w:r>
      <w:r w:rsidR="005828E1" w:rsidRPr="005828E1">
        <w:rPr>
          <w:noProof/>
          <w:sz w:val="22"/>
          <w:szCs w:val="22"/>
          <w:lang w:eastAsia="ru-RU"/>
        </w:rPr>
        <w:pict>
          <v:shape id="Поле 198" o:spid="_x0000_s1052" type="#_x0000_t202" style="position:absolute;left:0;text-align:left;margin-left:54pt;margin-top:459pt;width:99pt;height:45pt;z-index:25166182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" filled="f" stroked="f">
            <v:textbox inset=",7.2pt,,7.2pt">
              <w:txbxContent>
                <w:p w:rsidR="00CB235B" w:rsidRDefault="00CB235B" w:rsidP="00334252">
                  <w:pPr>
                    <w:jc w:val="center"/>
                    <w:rPr>
                      <w:sz w:val="20"/>
                      <w:szCs w:val="20"/>
                    </w:rPr>
                  </w:pPr>
                  <w:r w:rsidRPr="00D20C87">
                    <w:rPr>
                      <w:sz w:val="20"/>
                      <w:szCs w:val="20"/>
                    </w:rPr>
                    <w:t>Нет</w:t>
                  </w:r>
                  <w:r>
                    <w:rPr>
                      <w:sz w:val="20"/>
                      <w:szCs w:val="20"/>
                    </w:rPr>
                    <w:t>,</w:t>
                  </w:r>
                  <w:r w:rsidRPr="00D20C87">
                    <w:rPr>
                      <w:sz w:val="20"/>
                      <w:szCs w:val="20"/>
                    </w:rPr>
                    <w:t xml:space="preserve">отсутствие </w:t>
                  </w:r>
                </w:p>
                <w:p w:rsidR="00CB235B" w:rsidRPr="00D20C87" w:rsidRDefault="00CB235B" w:rsidP="00334252">
                  <w:pPr>
                    <w:jc w:val="center"/>
                    <w:rPr>
                      <w:sz w:val="20"/>
                      <w:szCs w:val="20"/>
                    </w:rPr>
                  </w:pPr>
                  <w:r w:rsidRPr="00D20C87">
                    <w:rPr>
                      <w:sz w:val="20"/>
                      <w:szCs w:val="20"/>
                    </w:rPr>
                    <w:t>оплаты заявителем</w:t>
                  </w:r>
                </w:p>
              </w:txbxContent>
            </v:textbox>
            <w10:wrap type="tight"/>
          </v:shape>
        </w:pict>
      </w:r>
      <w:r w:rsidR="005828E1" w:rsidRPr="005828E1">
        <w:rPr>
          <w:noProof/>
          <w:lang w:eastAsia="ru-RU"/>
        </w:rPr>
        <w:pict>
          <v:rect id="Прямоугольник 39" o:spid="_x0000_s1053" style="position:absolute;left:0;text-align:left;margin-left:-35.6pt;margin-top:504.35pt;width:134.65pt;height:62.25pt;z-index:251653632;visibility:visible;v-text-anchor:middle" wrapcoords="-120 -260 -120 21340 21720 21340 21720 -260 -120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ind w:right="-189"/>
                    <w:jc w:val="center"/>
                    <w:rPr>
                      <w:sz w:val="22"/>
                      <w:szCs w:val="22"/>
                    </w:rPr>
                  </w:pPr>
                  <w:r>
                    <w:rPr>
                      <w:sz w:val="22"/>
                      <w:szCs w:val="22"/>
                    </w:rPr>
                    <w:t>Отказ в предоставлении муниципальной услуги (выдаче разрешения)</w:t>
                  </w:r>
                </w:p>
              </w:txbxContent>
            </v:textbox>
            <w10:wrap type="through"/>
          </v:rect>
        </w:pict>
      </w:r>
      <w:r w:rsidR="005828E1" w:rsidRPr="005828E1">
        <w:rPr>
          <w:noProof/>
          <w:lang w:eastAsia="ru-RU"/>
        </w:rPr>
        <w:pict>
          <v:shape id="Прямая со стрелкой 38" o:spid="_x0000_s1095" type="#_x0000_t32" style="position:absolute;left:0;text-align:left;margin-left:-8.9pt;margin-top:450pt;width:45pt;height:5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w:r>
      <w:r w:rsidR="005828E1" w:rsidRPr="005828E1">
        <w:rPr>
          <w:noProof/>
          <w:lang w:eastAsia="ru-RU"/>
        </w:rPr>
        <w:pict>
          <v:shape id="Прямая со стрелкой 37" o:spid="_x0000_s1094" type="#_x0000_t32" style="position:absolute;left:0;text-align:left;margin-left:36pt;margin-top:450pt;width:54pt;height:54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" strokecolor="#4f81bd" strokeweight="2pt">
            <v:stroke endarrow="open"/>
            <v:shadow on="t" opacity="24903f" origin=",.5" offset="0,.55556mm"/>
            <o:lock v:ext="edit" shapetype="f"/>
          </v:shape>
        </w:pict>
      </w:r>
      <w:r w:rsidR="005828E1" w:rsidRPr="005828E1">
        <w:rPr>
          <w:noProof/>
          <w:sz w:val="22"/>
          <w:szCs w:val="22"/>
          <w:lang w:eastAsia="ru-RU"/>
        </w:rPr>
        <w:pict>
          <v:shape id="Поле 194" o:spid="_x0000_s1054" type="#_x0000_t202" style="position:absolute;left:0;text-align:left;margin-left:99pt;margin-top:477pt;width:1in;height:1in;z-index:2516608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" filled="f" stroked="f">
            <v:textbox inset=",7.2pt,,7.2pt">
              <w:txbxContent>
                <w:p w:rsidR="00CB235B" w:rsidRDefault="00CB235B" w:rsidP="00334252"/>
              </w:txbxContent>
            </v:textbox>
            <w10:wrap type="tight"/>
          </v:shape>
        </w:pict>
      </w:r>
      <w:r w:rsidR="005828E1" w:rsidRPr="005828E1">
        <w:rPr>
          <w:noProof/>
          <w:sz w:val="22"/>
          <w:szCs w:val="22"/>
          <w:lang w:eastAsia="ru-RU"/>
        </w:rPr>
        <w:pict>
          <v:shape id="Поле 193" o:spid="_x0000_s1055" type="#_x0000_t202" style="position:absolute;left:0;text-align:left;margin-left:63pt;margin-top:18pt;width:45pt;height:36pt;z-index:2516597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P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5hExr0R81oUd6BgKUBhIEZofbCohPyCUQdtJMHq85ZIilH9msMviPwgMH1nvJHjzXq8ITwH&#10;qARrjIblUg+9attKtqnA0/DvuLiCn1Myq+qHqA7/DVqFJXdoa6YXjffW6qH5Ln4B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l&#10;BXvPwgIAAMQFAAAOAAAAAAAAAAAAAAAAAC4CAABkcnMvZTJvRG9jLnhtbFBLAQItABQABgAIAAAA&#10;IQBUsxtT2gAAAAoBAAAPAAAAAAAAAAAAAAAAABwFAABkcnMvZG93bnJldi54bWxQSwUGAAAAAAQA&#10;BADzAAAAIwYAAAAA&#10;" filled="f" stroked="f">
            <v:textbox inset=",7.2pt,,7.2pt">
              <w:txbxContent>
                <w:p w:rsidR="00CB235B" w:rsidRPr="00D20C87" w:rsidRDefault="00CB235B" w:rsidP="00334252">
                  <w:pPr>
                    <w:jc w:val="center"/>
                    <w:rPr>
                      <w:sz w:val="22"/>
                      <w:szCs w:val="22"/>
                    </w:rPr>
                  </w:pPr>
                  <w:r>
                    <w:rPr>
                      <w:sz w:val="22"/>
                      <w:szCs w:val="22"/>
                    </w:rPr>
                    <w:t>Да</w:t>
                  </w:r>
                </w:p>
              </w:txbxContent>
            </v:textbox>
            <w10:wrap type="tight"/>
          </v:shape>
        </w:pict>
      </w:r>
      <w:r w:rsidR="005828E1" w:rsidRPr="005828E1">
        <w:rPr>
          <w:noProof/>
          <w:lang w:eastAsia="ru-RU"/>
        </w:rPr>
        <w:pict>
          <v:shape id="Прямая со стрелкой 36" o:spid="_x0000_s1093" type="#_x0000_t32" style="position:absolute;left:0;text-align:left;margin-left:135pt;margin-top:306pt;width:0;height:4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w:r>
      <w:r w:rsidR="005828E1" w:rsidRPr="005828E1">
        <w:rPr>
          <w:noProof/>
          <w:lang w:eastAsia="ru-RU"/>
        </w:rPr>
        <w:pict>
          <v:shape id="Прямая со стрелкой 35" o:spid="_x0000_s1092" type="#_x0000_t32" style="position:absolute;left:0;text-align:left;margin-left:-26.9pt;margin-top:324pt;width:0;height:27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w:r>
      <w:r w:rsidR="005828E1" w:rsidRPr="005828E1">
        <w:rPr>
          <w:noProof/>
          <w:lang w:eastAsia="ru-RU"/>
        </w:rPr>
        <w:pict>
          <v:shape id="Прямая со стрелкой 34" o:spid="_x0000_s1091" type="#_x0000_t32" style="position:absolute;left:0;text-align:left;margin-left:81pt;margin-top:270pt;width:27pt;height:0;flip:x;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w:r>
      <w:r w:rsidR="005828E1" w:rsidRPr="005828E1">
        <w:rPr>
          <w:noProof/>
          <w:lang w:eastAsia="ru-RU"/>
        </w:rPr>
        <w:pict>
          <v:rect id="Прямоугольник 33" o:spid="_x0000_s1056" style="position:absolute;left:0;text-align:left;margin-left:-62.95pt;margin-top:225.35pt;width:143.6pt;height:98.25pt;z-index:251651584;visibility:visible;v-text-anchor:middle" wrapcoords="-113 -165 -113 21435 21713 21435 21713 -165 -113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w:r>
      <w:r w:rsidR="005828E1" w:rsidRPr="005828E1">
        <w:rPr>
          <w:noProof/>
          <w:lang w:eastAsia="ru-RU"/>
        </w:rPr>
        <w:pict>
          <v:rect id="Прямоугольник 32" o:spid="_x0000_s1057" style="position:absolute;left:0;text-align:left;margin-left:-62.6pt;margin-top:351pt;width:80.7pt;height:98.6pt;z-index:251652608;visibility:visible;v-text-anchor:middle" wrapcoords="-200 -165 -200 21435 21800 21435 21800 -165 -200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v:textbox>
            <w10:wrap type="through"/>
          </v:rect>
        </w:pict>
      </w:r>
      <w:r w:rsidR="005828E1" w:rsidRPr="005828E1">
        <w:rPr>
          <w:noProof/>
          <w:lang w:eastAsia="ru-RU"/>
        </w:rPr>
        <w:pict>
          <v:rect id="Прямоугольник 31" o:spid="_x0000_s1058" style="position:absolute;left:0;text-align:left;margin-left:378.35pt;margin-top:351pt;width:88.9pt;height:98.6pt;z-index:251642368;visibility:visible;v-text-anchor:middle" wrapcoords="-182 -165 -182 21435 21782 21435 21782 -165 -182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ovww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235B" w:rsidRPr="00F528C0" w:rsidRDefault="00CB235B" w:rsidP="00334252">
                  <w:pPr>
                    <w:ind w:right="-85"/>
                    <w:jc w:val="center"/>
                    <w:rPr>
                      <w:sz w:val="22"/>
                      <w:szCs w:val="22"/>
                    </w:rPr>
                  </w:pPr>
                  <w:r>
                    <w:rPr>
                      <w:sz w:val="22"/>
                      <w:szCs w:val="22"/>
                    </w:rPr>
                    <w:t xml:space="preserve">Отказ в предоставлении муниципальной услуги (выдаче о разрешения) </w:t>
                  </w:r>
                </w:p>
              </w:txbxContent>
            </v:textbox>
            <w10:wrap type="through"/>
          </v:rect>
        </w:pict>
      </w:r>
      <w:r w:rsidR="005828E1" w:rsidRPr="005828E1">
        <w:rPr>
          <w:noProof/>
          <w:lang w:eastAsia="ru-RU"/>
        </w:rPr>
        <w:pict>
          <v:rect id="Прямоугольник 30" o:spid="_x0000_s1059" style="position:absolute;left:0;text-align:left;margin-left:288.35pt;margin-top:351.35pt;width:80.25pt;height:98.25pt;z-index:251641344;visibility:visible;v-text-anchor:middle" wrapcoords="-202 -165 -202 21435 21802 21435 21802 -165 -202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M9ww2X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235B" w:rsidRDefault="00CB235B" w:rsidP="00334252">
                  <w:pPr>
                    <w:jc w:val="center"/>
                    <w:rPr>
                      <w:sz w:val="22"/>
                      <w:szCs w:val="22"/>
                    </w:rPr>
                  </w:pPr>
                </w:p>
                <w:p w:rsidR="00CB235B" w:rsidRPr="00F528C0" w:rsidRDefault="00CB235B" w:rsidP="00334252">
                  <w:pPr>
                    <w:jc w:val="center"/>
                    <w:rPr>
                      <w:sz w:val="22"/>
                      <w:szCs w:val="22"/>
                    </w:rPr>
                  </w:pPr>
                  <w:r>
                    <w:rPr>
                      <w:sz w:val="22"/>
                      <w:szCs w:val="22"/>
                    </w:rPr>
                    <w:t>Оплата оценки заявителем</w:t>
                  </w:r>
                </w:p>
              </w:txbxContent>
            </v:textbox>
            <w10:wrap type="through"/>
          </v:rect>
        </w:pict>
      </w:r>
      <w:r w:rsidR="005828E1" w:rsidRPr="005828E1">
        <w:rPr>
          <w:noProof/>
          <w:lang w:eastAsia="ru-RU"/>
        </w:rPr>
        <w:pict>
          <v:rect id="Прямоугольник 29" o:spid="_x0000_s1060" style="position:absolute;left:0;text-align:left;margin-left:180.35pt;margin-top:351pt;width:98.25pt;height:98.6pt;z-index:251647488;visibility:visible;v-text-anchor:middle" wrapcoords="-165 -165 -165 21435 21765 21435 21765 -165 -165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CB235B" w:rsidRPr="00F528C0" w:rsidRDefault="00CB235B" w:rsidP="00334252">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v:textbox>
            <w10:wrap type="through"/>
          </v:rect>
        </w:pict>
      </w:r>
      <w:r w:rsidR="005828E1" w:rsidRPr="005828E1">
        <w:rPr>
          <w:noProof/>
          <w:lang w:eastAsia="ru-RU"/>
        </w:rPr>
        <w:pict>
          <v:shape id="Прямая со стрелкой 27" o:spid="_x0000_s1090" type="#_x0000_t32" style="position:absolute;left:0;text-align:left;margin-left:3in;margin-top:4in;width:0;height:63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w:r>
      <w:r w:rsidR="005828E1" w:rsidRPr="005828E1">
        <w:rPr>
          <w:noProof/>
          <w:lang w:eastAsia="ru-RU"/>
        </w:rPr>
        <w:pict>
          <v:line id="Прямая соединительная линия 26" o:spid="_x0000_s1089" style="position:absolute;left:0;text-align:left;z-index:251648512;visibility:visible;mso-wrap-distance-top:-3e-5mm;mso-wrap-distance-bottom:-3e-5mm"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w:r>
      <w:r w:rsidR="005828E1" w:rsidRPr="005828E1">
        <w:rPr>
          <w:noProof/>
          <w:lang w:eastAsia="ru-RU"/>
        </w:rPr>
        <w:pict>
          <v:shape id="Прямая со стрелкой 25" o:spid="_x0000_s1088" type="#_x0000_t32" style="position:absolute;left:0;text-align:left;margin-left:333pt;margin-top:270pt;width:18pt;height:0;z-index:2516464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w:r>
      <w:r w:rsidR="005828E1" w:rsidRPr="005828E1">
        <w:rPr>
          <w:noProof/>
          <w:lang w:eastAsia="ru-RU"/>
        </w:rPr>
        <w:pict>
          <v:shape id="Прямая со стрелкой 24" o:spid="_x0000_s1087" type="#_x0000_t32" style="position:absolute;left:0;text-align:left;margin-left:198pt;margin-top:270pt;width:27pt;height:0;z-index:251645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w:r>
      <w:r w:rsidR="005828E1" w:rsidRPr="005828E1">
        <w:rPr>
          <w:noProof/>
          <w:lang w:eastAsia="ru-RU"/>
        </w:rPr>
        <w:pict>
          <v:shape id="Прямая со стрелкой 23" o:spid="_x0000_s1086" type="#_x0000_t32" style="position:absolute;left:0;text-align:left;margin-left:324pt;margin-top:306pt;width:81pt;height:4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w:r>
      <w:r w:rsidR="005828E1" w:rsidRPr="005828E1">
        <w:rPr>
          <w:noProof/>
          <w:lang w:eastAsia="ru-RU"/>
        </w:rPr>
        <w:pict>
          <v:shape id="Прямая со стрелкой 22" o:spid="_x0000_s1085" type="#_x0000_t32" style="position:absolute;left:0;text-align:left;margin-left:405pt;margin-top:306pt;width:45pt;height: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w:r>
      <w:r w:rsidR="005828E1" w:rsidRPr="005828E1">
        <w:rPr>
          <w:noProof/>
          <w:lang w:eastAsia="ru-RU"/>
        </w:rPr>
        <w:pict>
          <v:rect id="Прямоугольник 21" o:spid="_x0000_s1062" style="position:absolute;left:0;text-align:left;margin-left:351.35pt;margin-top:234.35pt;width:98.25pt;height:71.25pt;z-index:251640320;visibility:visible;v-text-anchor:middle" wrapcoords="-165 -227 -165 21373 21765 21373 21765 -227 -16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CB235B" w:rsidRPr="00F528C0" w:rsidRDefault="00CB235B" w:rsidP="00334252">
                  <w:pPr>
                    <w:jc w:val="center"/>
                    <w:rPr>
                      <w:sz w:val="22"/>
                      <w:szCs w:val="22"/>
                    </w:rPr>
                  </w:pPr>
                  <w:r>
                    <w:rPr>
                      <w:sz w:val="22"/>
                      <w:szCs w:val="22"/>
                    </w:rPr>
                    <w:t>Согласие заявителя на проведение оценки</w:t>
                  </w:r>
                </w:p>
              </w:txbxContent>
            </v:textbox>
            <w10:wrap type="through"/>
          </v:rect>
        </w:pict>
      </w:r>
      <w:r w:rsidR="005828E1" w:rsidRPr="005828E1">
        <w:rPr>
          <w:noProof/>
          <w:lang w:eastAsia="ru-RU"/>
        </w:rPr>
        <w:pict>
          <v:rect id="Прямоугольник 20" o:spid="_x0000_s1063" style="position:absolute;left:0;text-align:left;margin-left:108.35pt;margin-top:234.35pt;width:89.25pt;height:71.25pt;z-index:251638272;visibility:visible;v-text-anchor:middle" wrapcoords="-182 -227 -182 21373 21782 21373 21782 -227 -18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qjwgIAAGk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CB235B" w:rsidRDefault="00CB235B" w:rsidP="00334252">
                  <w:pPr>
                    <w:jc w:val="center"/>
                    <w:rPr>
                      <w:sz w:val="22"/>
                      <w:szCs w:val="22"/>
                    </w:rPr>
                  </w:pPr>
                </w:p>
                <w:p w:rsidR="00CB235B" w:rsidRPr="00F528C0" w:rsidRDefault="00CB235B" w:rsidP="00334252">
                  <w:pPr>
                    <w:jc w:val="center"/>
                    <w:rPr>
                      <w:sz w:val="22"/>
                      <w:szCs w:val="22"/>
                    </w:rPr>
                  </w:pPr>
                  <w:r>
                    <w:rPr>
                      <w:sz w:val="22"/>
                      <w:szCs w:val="22"/>
                    </w:rPr>
                    <w:t>Владельцы автомобильных дорог</w:t>
                  </w:r>
                </w:p>
              </w:txbxContent>
            </v:textbox>
            <w10:wrap type="through"/>
          </v:rect>
        </w:pict>
      </w:r>
      <w:r w:rsidR="005828E1" w:rsidRPr="005828E1">
        <w:rPr>
          <w:noProof/>
          <w:lang w:eastAsia="ru-RU"/>
        </w:rPr>
        <w:pict>
          <v:rect id="Прямоугольник 19" o:spid="_x0000_s1064" style="position:absolute;left:0;text-align:left;margin-left:225.35pt;margin-top:234pt;width:107.25pt;height:71.6pt;z-index:251639296;visibility:visible;v-text-anchor:middle" wrapcoords="-151 -227 -151 21373 21751 21373 21751 -227 -151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CB235B" w:rsidRPr="00F528C0" w:rsidRDefault="00CB235B" w:rsidP="00334252">
                  <w:pPr>
                    <w:jc w:val="center"/>
                    <w:rPr>
                      <w:sz w:val="22"/>
                      <w:szCs w:val="22"/>
                    </w:rPr>
                  </w:pPr>
                  <w:r>
                    <w:rPr>
                      <w:sz w:val="22"/>
                      <w:szCs w:val="22"/>
                    </w:rPr>
                    <w:t>Оценка технического состояния автомобильных дорог</w:t>
                  </w:r>
                </w:p>
              </w:txbxContent>
            </v:textbox>
            <w10:wrap type="through"/>
          </v:rect>
        </w:pict>
      </w:r>
      <w:r w:rsidR="005828E1" w:rsidRPr="005828E1">
        <w:rPr>
          <w:noProof/>
          <w:lang w:eastAsia="ru-RU"/>
        </w:rPr>
        <w:pict>
          <v:shape id="Прямая со стрелкой 18" o:spid="_x0000_s1084" type="#_x0000_t32" style="position:absolute;left:0;text-align:left;margin-left:0;margin-top:1in;width:0;height:36pt;z-index:251637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w:r>
      <w:r w:rsidR="005828E1" w:rsidRPr="005828E1">
        <w:rPr>
          <w:noProof/>
          <w:lang w:eastAsia="ru-RU"/>
        </w:rPr>
        <w:pict>
          <v:shape id="Прямая со стрелкой 17" o:spid="_x0000_s1083" type="#_x0000_t32" style="position:absolute;left:0;text-align:left;margin-left:198pt;margin-top:1in;width:0;height:36pt;z-index:251636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w:r>
      <w:r w:rsidR="005828E1" w:rsidRPr="005828E1">
        <w:rPr>
          <w:noProof/>
          <w:lang w:eastAsia="ru-RU"/>
        </w:rPr>
        <w:pict>
          <v:rect id="Прямоугольник 16" o:spid="_x0000_s1065" style="position:absolute;left:0;text-align:left;margin-left:-62.95pt;margin-top:108pt;width:125.6pt;height:89.6pt;z-index:251635200;visibility:visible;v-text-anchor:middle" wrapcoords="-129 -182 -129 21418 21729 21418 21729 -182 -129 -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CB235B" w:rsidRPr="00F528C0" w:rsidRDefault="00CB235B" w:rsidP="00334252">
                  <w:pPr>
                    <w:jc w:val="center"/>
                    <w:rPr>
                      <w:sz w:val="22"/>
                      <w:szCs w:val="22"/>
                    </w:rPr>
                  </w:pPr>
                  <w:r>
                    <w:rPr>
                      <w:sz w:val="22"/>
                      <w:szCs w:val="22"/>
                    </w:rPr>
                    <w:t>Отказ в предоставлении муниципальной услуги (отказ в выда</w:t>
                  </w:r>
                  <w:r w:rsidR="0024478D">
                    <w:rPr>
                      <w:sz w:val="22"/>
                      <w:szCs w:val="22"/>
                    </w:rPr>
                    <w:t xml:space="preserve">ча </w:t>
                  </w:r>
                  <w:r>
                    <w:rPr>
                      <w:sz w:val="22"/>
                      <w:szCs w:val="22"/>
                    </w:rPr>
                    <w:t>разрешения)</w:t>
                  </w:r>
                </w:p>
              </w:txbxContent>
            </v:textbox>
            <w10:wrap type="through"/>
          </v:rect>
        </w:pict>
      </w:r>
      <w:r w:rsidR="005828E1" w:rsidRPr="005828E1">
        <w:rPr>
          <w:noProof/>
          <w:lang w:eastAsia="ru-RU"/>
        </w:rPr>
        <w:pict>
          <v:shape id="Прямая со стрелкой 15" o:spid="_x0000_s1082" type="#_x0000_t32" style="position:absolute;left:0;text-align:left;margin-left:63pt;margin-top:45pt;width:45pt;height:0;flip:x;z-index:251633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w:r>
      <w:r w:rsidR="005828E1" w:rsidRPr="005828E1">
        <w:rPr>
          <w:noProof/>
          <w:lang w:eastAsia="ru-RU"/>
        </w:rPr>
        <w:pict>
          <v:rect id="Прямоугольник 14" o:spid="_x0000_s1066" style="position:absolute;left:0;text-align:left;margin-left:108pt;margin-top:18pt;width:206.25pt;height:53.25pt;z-index:251631104;visibility:visible;v-text-anchor:middle" wrapcoords="-79 -304 -79 21296 21679 21296 21679 -304 -7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CB235B" w:rsidRPr="00F528C0" w:rsidRDefault="00CB235B" w:rsidP="00334252">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v:textbox>
            <w10:wrap type="through"/>
          </v:rect>
        </w:pict>
      </w:r>
      <w:r w:rsidR="005828E1" w:rsidRPr="005828E1">
        <w:rPr>
          <w:noProof/>
          <w:lang w:eastAsia="ru-RU"/>
        </w:rPr>
        <w:pict>
          <v:rect id="Прямоугольник 13" o:spid="_x0000_s1067" style="position:absolute;left:0;text-align:left;margin-left:-62.6pt;margin-top:18pt;width:125.25pt;height:53.6pt;z-index:251632128;visibility:visible;v-text-anchor:middle" wrapcoords="-129 -304 -129 21296 21729 21296 21729 -304 -129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epxAIAAGk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CB235B" w:rsidRPr="00F528C0" w:rsidRDefault="00CB235B" w:rsidP="00334252">
                  <w:pPr>
                    <w:jc w:val="center"/>
                    <w:rPr>
                      <w:sz w:val="22"/>
                      <w:szCs w:val="22"/>
                    </w:rPr>
                  </w:pPr>
                  <w:r>
                    <w:rPr>
                      <w:sz w:val="22"/>
                      <w:szCs w:val="22"/>
                    </w:rPr>
                    <w:t>Основания для отказа в предоставлении муниципальной услуги</w:t>
                  </w:r>
                </w:p>
              </w:txbxContent>
            </v:textbox>
            <w10:wrap type="through"/>
          </v:rect>
        </w:pict>
      </w:r>
      <w:r w:rsidR="005828E1" w:rsidRPr="005828E1">
        <w:rPr>
          <w:noProof/>
          <w:lang w:eastAsia="ru-RU"/>
        </w:rPr>
        <w:pict>
          <v:shape id="Прямая со стрелкой 12" o:spid="_x0000_s1081" type="#_x0000_t32" style="position:absolute;left:0;text-align:left;margin-left:198pt;margin-top:-35.9pt;width:0;height:54pt;z-index:251630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w:r>
    </w:p>
    <w:p w:rsidR="00334252" w:rsidRPr="00EC4299" w:rsidRDefault="005828E1" w:rsidP="00334252">
      <w:pPr>
        <w:autoSpaceDE w:val="0"/>
        <w:autoSpaceDN w:val="0"/>
        <w:adjustRightInd w:val="0"/>
        <w:ind w:left="4395"/>
        <w:jc w:val="center"/>
        <w:outlineLvl w:val="1"/>
        <w:rPr>
          <w:bCs/>
        </w:rPr>
        <w:sectPr w:rsidR="00334252" w:rsidRPr="00EC4299" w:rsidSect="005C7163">
          <w:pgSz w:w="11906" w:h="16838"/>
          <w:pgMar w:top="1134" w:right="850" w:bottom="1134" w:left="1701" w:header="708" w:footer="708" w:gutter="0"/>
          <w:cols w:space="708"/>
          <w:titlePg/>
          <w:docGrid w:linePitch="360"/>
        </w:sectPr>
      </w:pPr>
      <w:r w:rsidRPr="005828E1">
        <w:rPr>
          <w:noProof/>
          <w:lang w:eastAsia="ru-RU"/>
        </w:rPr>
        <w:lastRenderedPageBreak/>
        <w:pict>
          <v:shape id="Поле 167" o:spid="_x0000_s1068" type="#_x0000_t202" style="position:absolute;left:0;text-align:left;margin-left:99pt;margin-top:162pt;width:99pt;height:1in;z-index:2517068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P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QbGvVHzWhR3IGEpQGEgRuh9sKiE/IJRB30kwerzlkiKUf2awzewQoXGM97I8WY93hCeA1SC&#10;NUbDcqmHZrVtJdtU4Gn4eFxcwdcpmVX1Q1SHDwe9wpI79DXTjMZ7a/XQfRe/AA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JZB&#10;Ck/AAgAAxQUAAA4AAAAAAAAAAAAAAAAALgIAAGRycy9lMm9Eb2MueG1sUEsBAi0AFAAGAAgAAAAh&#10;ANGheRrbAAAACwEAAA8AAAAAAAAAAAAAAAAAGgUAAGRycy9kb3ducmV2LnhtbFBLBQYAAAAABAAE&#10;APMAAAAiBgAAAAA=&#10;" filled="f" stroked="f">
            <v:textbox inset=",7.2pt,,7.2pt">
              <w:txbxContent>
                <w:p w:rsidR="00CB235B" w:rsidRPr="00D20C87" w:rsidRDefault="00CB235B" w:rsidP="00334252">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w:r>
      <w:r w:rsidRPr="005828E1">
        <w:rPr>
          <w:noProof/>
          <w:lang w:eastAsia="ru-RU"/>
        </w:rPr>
        <w:pict>
          <v:shape id="Поле 166" o:spid="_x0000_s1069" type="#_x0000_t202" style="position:absolute;left:0;text-align:left;margin-left:315pt;margin-top:27pt;width:126pt;height:27pt;z-index:25170585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" filled="f" stroked="f">
            <v:textbox inset=",7.2pt,,7.2pt">
              <w:txbxContent>
                <w:p w:rsidR="00CB235B" w:rsidRPr="00D20C87" w:rsidRDefault="00CB235B" w:rsidP="00334252">
                  <w:pPr>
                    <w:jc w:val="center"/>
                    <w:rPr>
                      <w:sz w:val="20"/>
                      <w:szCs w:val="20"/>
                    </w:rPr>
                  </w:pPr>
                  <w:r>
                    <w:rPr>
                      <w:sz w:val="20"/>
                      <w:szCs w:val="20"/>
                    </w:rPr>
                    <w:t>В установленных случаях</w:t>
                  </w:r>
                </w:p>
              </w:txbxContent>
            </v:textbox>
            <w10:wrap type="tight"/>
          </v:shape>
        </w:pict>
      </w:r>
      <w:r w:rsidRPr="005828E1">
        <w:rPr>
          <w:noProof/>
          <w:lang w:eastAsia="ru-RU"/>
        </w:rPr>
        <w:pict>
          <v:shape id="Прямая со стрелкой 11" o:spid="_x0000_s1080" type="#_x0000_t32" style="position:absolute;left:0;text-align:left;margin-left:225pt;margin-top:243pt;width:0;height:63pt;z-index:2517048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w:r>
      <w:r w:rsidRPr="005828E1">
        <w:rPr>
          <w:noProof/>
          <w:lang w:eastAsia="ru-RU"/>
        </w:rPr>
        <w:pict>
          <v:line id="Прямая соединительная линия 10" o:spid="_x0000_s1079" style="position:absolute;left:0;text-align:left;flip:x;z-index:251703808;visibility:visible;mso-wrap-distance-top:-3e-5mm;mso-wrap-distance-bottom:-3e-5mm"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w:r>
      <w:r w:rsidRPr="005828E1">
        <w:rPr>
          <w:noProof/>
          <w:lang w:eastAsia="ru-RU"/>
        </w:rPr>
        <w:pict>
          <v:shape id="Прямая со стрелкой 9" o:spid="_x0000_s1078" type="#_x0000_t32" style="position:absolute;left:0;text-align:left;margin-left:198pt;margin-top:90pt;width:0;height:3in;z-index:251702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" strokecolor="#4f81bd" strokeweight="2pt">
            <v:stroke endarrow="open"/>
            <v:shadow on="t" opacity="24903f" origin=",.5" offset="0,.55556mm"/>
            <o:lock v:ext="edit" shapetype="f"/>
          </v:shape>
        </w:pict>
      </w:r>
      <w:r w:rsidRPr="005828E1">
        <w:rPr>
          <w:noProof/>
          <w:lang w:eastAsia="ru-RU"/>
        </w:rPr>
        <w:pict>
          <v:shape id="Прямая со стрелкой 8" o:spid="_x0000_s1077" type="#_x0000_t32" style="position:absolute;left:0;text-align:left;margin-left:405pt;margin-top:171pt;width:0;height:36pt;z-index:251701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w:r>
      <w:r w:rsidRPr="005828E1">
        <w:rPr>
          <w:noProof/>
          <w:lang w:eastAsia="ru-RU"/>
        </w:rPr>
        <w:pict>
          <v:shape id="Прямая со стрелкой 7" o:spid="_x0000_s1076" type="#_x0000_t32" style="position:absolute;left:0;text-align:left;margin-left:405pt;margin-top:54pt;width:0;height:45pt;z-index:2517007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w:r>
      <w:r w:rsidRPr="005828E1">
        <w:rPr>
          <w:noProof/>
          <w:lang w:eastAsia="ru-RU"/>
        </w:rPr>
        <w:pict>
          <v:line id="Прямая соединительная линия 6" o:spid="_x0000_s1075" style="position:absolute;left:0;text-align:left;z-index:251699712;visibility:visible;mso-wrap-distance-top:-3e-5mm;mso-wrap-distance-bottom:-3e-5mm"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w:r>
      <w:r w:rsidRPr="005828E1">
        <w:rPr>
          <w:noProof/>
          <w:lang w:eastAsia="ru-RU"/>
        </w:rPr>
        <w:pict>
          <v:shape id="Прямая со стрелкой 5" o:spid="_x0000_s1074" type="#_x0000_t32" style="position:absolute;left:0;text-align:left;margin-left:198pt;margin-top:-26.9pt;width:0;height:45pt;z-index:2516986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" strokecolor="#4f81bd" strokeweight="2pt">
            <v:stroke endarrow="open"/>
            <v:shadow on="t" opacity="24903f" origin=",.5" offset="0,.55556mm"/>
            <o:lock v:ext="edit" shapetype="f"/>
          </v:shape>
        </w:pict>
      </w:r>
      <w:r w:rsidRPr="005828E1">
        <w:rPr>
          <w:noProof/>
          <w:lang w:eastAsia="ru-RU"/>
        </w:rPr>
        <w:pict>
          <v:rect id="Прямоугольник 4" o:spid="_x0000_s1070" style="position:absolute;left:0;text-align:left;margin-left:90pt;margin-top:306.35pt;width:215.6pt;height:71.25pt;z-index:251697664;visibility:visible;v-text-anchor:middle" wrapcoords="-75 -227 -75 21373 21675 21373 21675 -227 -75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M+LCUe/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CB235B" w:rsidRDefault="00CB235B" w:rsidP="00334252">
                  <w:pPr>
                    <w:jc w:val="center"/>
                    <w:rPr>
                      <w:sz w:val="22"/>
                      <w:szCs w:val="22"/>
                    </w:rPr>
                  </w:pPr>
                  <w:r>
                    <w:rPr>
                      <w:sz w:val="22"/>
                      <w:szCs w:val="22"/>
                    </w:rPr>
                    <w:t xml:space="preserve">Регистрация </w:t>
                  </w:r>
                  <w:r w:rsidR="0024478D">
                    <w:rPr>
                      <w:sz w:val="22"/>
                      <w:szCs w:val="22"/>
                    </w:rPr>
                    <w:t xml:space="preserve">разрешения в журнале выдачи </w:t>
                  </w:r>
                  <w:r>
                    <w:rPr>
                      <w:sz w:val="22"/>
                      <w:szCs w:val="22"/>
                    </w:rPr>
                    <w:t xml:space="preserve"> разрешений. </w:t>
                  </w:r>
                </w:p>
                <w:p w:rsidR="00CB235B" w:rsidRPr="00D20C87" w:rsidRDefault="0024478D" w:rsidP="00334252">
                  <w:pPr>
                    <w:jc w:val="center"/>
                    <w:rPr>
                      <w:sz w:val="22"/>
                      <w:szCs w:val="22"/>
                    </w:rPr>
                  </w:pPr>
                  <w:r>
                    <w:rPr>
                      <w:sz w:val="22"/>
                      <w:szCs w:val="22"/>
                    </w:rPr>
                    <w:t xml:space="preserve">Выдача </w:t>
                  </w:r>
                  <w:r w:rsidR="00CB235B">
                    <w:rPr>
                      <w:sz w:val="22"/>
                      <w:szCs w:val="22"/>
                    </w:rPr>
                    <w:t>разрешения заявителю</w:t>
                  </w:r>
                </w:p>
              </w:txbxContent>
            </v:textbox>
            <w10:wrap type="through"/>
          </v:rect>
        </w:pict>
      </w:r>
      <w:r w:rsidRPr="005828E1">
        <w:rPr>
          <w:noProof/>
          <w:lang w:eastAsia="ru-RU"/>
        </w:rPr>
        <w:pict>
          <v:rect id="Прямоугольник 3" o:spid="_x0000_s1071" style="position:absolute;left:0;text-align:left;margin-left:90pt;margin-top:18.35pt;width:224.6pt;height:71.25pt;z-index:251694592;visibility:visible;v-text-anchor:middle" wrapcoords="-72 -227 -72 21373 21672 21373 21672 -227 -7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CB235B" w:rsidRDefault="00CB235B" w:rsidP="00334252">
                  <w:pPr>
                    <w:jc w:val="center"/>
                    <w:rPr>
                      <w:sz w:val="22"/>
                      <w:szCs w:val="22"/>
                    </w:rPr>
                  </w:pPr>
                </w:p>
                <w:p w:rsidR="00CB235B" w:rsidRPr="00D20C87" w:rsidRDefault="00CB235B" w:rsidP="00334252">
                  <w:pPr>
                    <w:jc w:val="center"/>
                    <w:rPr>
                      <w:sz w:val="22"/>
                      <w:szCs w:val="22"/>
                    </w:rPr>
                  </w:pPr>
                  <w:r>
                    <w:rPr>
                      <w:sz w:val="22"/>
                      <w:szCs w:val="22"/>
                    </w:rPr>
                    <w:t xml:space="preserve">Оформление администрацией разрешения на бланке установленного образца </w:t>
                  </w:r>
                </w:p>
              </w:txbxContent>
            </v:textbox>
            <w10:wrap type="through"/>
          </v:rect>
        </w:pict>
      </w:r>
      <w:r w:rsidRPr="005828E1">
        <w:rPr>
          <w:noProof/>
          <w:lang w:eastAsia="ru-RU"/>
        </w:rPr>
        <w:pict>
          <v:rect id="Прямоугольник 2" o:spid="_x0000_s1072" style="position:absolute;left:0;text-align:left;margin-left:324pt;margin-top:207.35pt;width:134.6pt;height:80.65pt;z-index:251696640;visibility:visible;v-text-anchor:middle" wrapcoords="-121 -200 -121 21400 21721 21400 21721 -200 -121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Согласование, возвращение разрешения в администрацию</w:t>
                  </w:r>
                </w:p>
              </w:txbxContent>
            </v:textbox>
            <w10:wrap type="through"/>
          </v:rect>
        </w:pict>
      </w:r>
      <w:r w:rsidRPr="005828E1">
        <w:rPr>
          <w:noProof/>
          <w:lang w:eastAsia="ru-RU"/>
        </w:rPr>
        <w:pict>
          <v:rect id="Прямоугольник 1" o:spid="_x0000_s1073" style="position:absolute;left:0;text-align:left;margin-left:324pt;margin-top:99pt;width:134.6pt;height:1in;z-index:251695616;visibility:visible;v-text-anchor:middle" wrapcoords="-121 -225 -121 21375 21721 21375 21721 -225 -121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CB235B" w:rsidRPr="00D20C87" w:rsidRDefault="00CB235B" w:rsidP="00334252">
                  <w:pPr>
                    <w:jc w:val="center"/>
                    <w:rPr>
                      <w:sz w:val="22"/>
                      <w:szCs w:val="22"/>
                    </w:rPr>
                  </w:pPr>
                  <w:r>
                    <w:rPr>
                      <w:sz w:val="22"/>
                      <w:szCs w:val="22"/>
                    </w:rPr>
                    <w:t>Направление на согласование в органы управления Госавтоинспекции</w:t>
                  </w:r>
                </w:p>
              </w:txbxContent>
            </v:textbox>
            <w10:wrap type="through"/>
          </v:rect>
        </w:pict>
      </w:r>
    </w:p>
    <w:tbl>
      <w:tblPr>
        <w:tblW w:w="9782" w:type="dxa"/>
        <w:tblInd w:w="-176" w:type="dxa"/>
        <w:tblLayout w:type="fixed"/>
        <w:tblLook w:val="01E0" w:firstRow="1" w:lastRow="1" w:firstColumn="1" w:lastColumn="1" w:noHBand="0" w:noVBand="0"/>
      </w:tblPr>
      <w:tblGrid>
        <w:gridCol w:w="9782"/>
      </w:tblGrid>
      <w:tr w:rsidR="00334252" w:rsidRPr="00EC4299" w:rsidTr="005C7163">
        <w:tc>
          <w:tcPr>
            <w:tcW w:w="9782" w:type="dxa"/>
          </w:tcPr>
          <w:p w:rsidR="00334252" w:rsidRPr="00EC4299" w:rsidRDefault="0024478D" w:rsidP="005C7163">
            <w:pPr>
              <w:autoSpaceDE w:val="0"/>
              <w:autoSpaceDN w:val="0"/>
              <w:adjustRightInd w:val="0"/>
              <w:ind w:left="4395"/>
              <w:jc w:val="center"/>
              <w:outlineLvl w:val="1"/>
              <w:rPr>
                <w:sz w:val="28"/>
                <w:szCs w:val="28"/>
              </w:rPr>
            </w:pPr>
            <w:r>
              <w:rPr>
                <w:sz w:val="28"/>
                <w:szCs w:val="28"/>
              </w:rPr>
              <w:lastRenderedPageBreak/>
              <w:t>Приложение № 4</w:t>
            </w:r>
          </w:p>
          <w:p w:rsidR="00334252" w:rsidRPr="00EC4299" w:rsidRDefault="00334252" w:rsidP="005C7163">
            <w:pPr>
              <w:autoSpaceDE w:val="0"/>
              <w:autoSpaceDN w:val="0"/>
              <w:adjustRightInd w:val="0"/>
              <w:ind w:left="4395"/>
              <w:jc w:val="center"/>
              <w:outlineLvl w:val="1"/>
              <w:rPr>
                <w:sz w:val="28"/>
                <w:szCs w:val="28"/>
              </w:rPr>
            </w:pPr>
            <w:r w:rsidRPr="00EC4299">
              <w:rPr>
                <w:sz w:val="28"/>
                <w:szCs w:val="28"/>
              </w:rPr>
              <w:t>к Административному регламенту</w:t>
            </w:r>
          </w:p>
          <w:p w:rsidR="00334252" w:rsidRPr="00EC4299" w:rsidRDefault="00334252" w:rsidP="005C7163">
            <w:pPr>
              <w:ind w:left="4395"/>
              <w:jc w:val="center"/>
              <w:rPr>
                <w:sz w:val="28"/>
                <w:szCs w:val="28"/>
              </w:rPr>
            </w:pPr>
            <w:r w:rsidRPr="00EC4299">
              <w:rPr>
                <w:sz w:val="28"/>
                <w:szCs w:val="28"/>
              </w:rPr>
              <w:t xml:space="preserve">предоставления местной администрацией муниципальной услуги </w:t>
            </w:r>
          </w:p>
          <w:p w:rsidR="00334252" w:rsidRPr="00EC4299" w:rsidRDefault="00334252" w:rsidP="005C7163">
            <w:pPr>
              <w:ind w:left="4395"/>
              <w:jc w:val="center"/>
              <w:rPr>
                <w:bCs/>
                <w:sz w:val="28"/>
                <w:szCs w:val="28"/>
              </w:rPr>
            </w:pPr>
            <w:r w:rsidRPr="00EC4299">
              <w:rPr>
                <w:bCs/>
                <w:sz w:val="28"/>
                <w:szCs w:val="28"/>
              </w:rPr>
              <w:t xml:space="preserve">«Выдача разрешения </w:t>
            </w:r>
          </w:p>
          <w:p w:rsidR="0024478D" w:rsidRPr="00EC4299" w:rsidRDefault="00334252" w:rsidP="0024478D">
            <w:pPr>
              <w:ind w:left="4395"/>
              <w:jc w:val="center"/>
              <w:rPr>
                <w:bCs/>
                <w:sz w:val="28"/>
                <w:szCs w:val="28"/>
              </w:rPr>
            </w:pPr>
            <w:r w:rsidRPr="00EC4299">
              <w:rPr>
                <w:bCs/>
                <w:sz w:val="28"/>
                <w:szCs w:val="28"/>
              </w:rPr>
              <w:t xml:space="preserve">на движение по автомобильным дорогам </w:t>
            </w:r>
            <w:r w:rsidR="008204B0" w:rsidRPr="0024478D">
              <w:rPr>
                <w:bCs/>
                <w:sz w:val="28"/>
                <w:szCs w:val="28"/>
              </w:rPr>
              <w:t>тяжеловесного и (или) крупногабаритного</w:t>
            </w:r>
            <w:r w:rsidR="008204B0" w:rsidRPr="00EC4299">
              <w:rPr>
                <w:bCs/>
                <w:sz w:val="28"/>
                <w:szCs w:val="28"/>
              </w:rPr>
              <w:t xml:space="preserve"> </w:t>
            </w:r>
            <w:r w:rsidR="0024478D">
              <w:rPr>
                <w:bCs/>
                <w:sz w:val="28"/>
                <w:szCs w:val="28"/>
              </w:rPr>
              <w:t>транспортного средства»</w:t>
            </w:r>
          </w:p>
          <w:p w:rsidR="00334252" w:rsidRPr="00EC4299" w:rsidRDefault="00334252" w:rsidP="005C7163">
            <w:pPr>
              <w:ind w:left="4395"/>
              <w:jc w:val="center"/>
              <w:rPr>
                <w:bCs/>
                <w:sz w:val="28"/>
                <w:szCs w:val="28"/>
              </w:rPr>
            </w:pPr>
          </w:p>
          <w:p w:rsidR="00334252" w:rsidRPr="00EC4299" w:rsidRDefault="00334252" w:rsidP="005C7163">
            <w:pPr>
              <w:ind w:left="4395"/>
              <w:jc w:val="center"/>
              <w:rPr>
                <w:bCs/>
                <w:sz w:val="28"/>
                <w:szCs w:val="28"/>
              </w:rPr>
            </w:pPr>
          </w:p>
          <w:p w:rsidR="00334252" w:rsidRPr="00EC4299" w:rsidRDefault="00334252" w:rsidP="005C7163">
            <w:pPr>
              <w:jc w:val="center"/>
              <w:rPr>
                <w:kern w:val="1"/>
                <w:sz w:val="28"/>
                <w:szCs w:val="28"/>
              </w:rPr>
            </w:pPr>
            <w:r w:rsidRPr="00EC4299">
              <w:rPr>
                <w:bCs/>
                <w:kern w:val="1"/>
                <w:sz w:val="28"/>
                <w:szCs w:val="28"/>
              </w:rPr>
              <w:t>ЖУРНАЛ РЕГИСТРАЦИИ</w:t>
            </w:r>
          </w:p>
          <w:p w:rsidR="00334252" w:rsidRPr="00EC4299" w:rsidRDefault="00334252" w:rsidP="005C7163">
            <w:pPr>
              <w:jc w:val="center"/>
              <w:rPr>
                <w:kern w:val="1"/>
                <w:sz w:val="28"/>
                <w:szCs w:val="28"/>
              </w:rPr>
            </w:pPr>
            <w:r w:rsidRPr="00EC4299">
              <w:rPr>
                <w:kern w:val="1"/>
                <w:sz w:val="28"/>
                <w:szCs w:val="28"/>
              </w:rPr>
              <w:t xml:space="preserve">ЗАЯВЛЕНИЙ НА ВЫДАЧУ РАЗРЕШЕНИЯ </w:t>
            </w:r>
          </w:p>
          <w:p w:rsidR="00334252" w:rsidRPr="008204B0" w:rsidRDefault="00334252" w:rsidP="0024478D">
            <w:pPr>
              <w:jc w:val="center"/>
              <w:rPr>
                <w:strike/>
                <w:kern w:val="1"/>
                <w:sz w:val="28"/>
                <w:szCs w:val="28"/>
              </w:rPr>
            </w:pPr>
            <w:r w:rsidRPr="00EC4299">
              <w:rPr>
                <w:kern w:val="1"/>
                <w:sz w:val="28"/>
                <w:szCs w:val="28"/>
              </w:rPr>
              <w:t xml:space="preserve">НА ДВИЖЕНИЕ ПО АВТОМОБИЛЬНЫМ ДОРОГАМ </w:t>
            </w:r>
            <w:r w:rsidR="008204B0" w:rsidRPr="0024478D">
              <w:rPr>
                <w:sz w:val="28"/>
                <w:szCs w:val="28"/>
              </w:rPr>
              <w:t>ТЯЖЕЛОВЕСНОГО И (ИЛИ) КРУПНОГАБАРИТНОГО</w:t>
            </w:r>
            <w:r w:rsidR="008204B0">
              <w:rPr>
                <w:sz w:val="28"/>
                <w:szCs w:val="28"/>
              </w:rPr>
              <w:t xml:space="preserve"> </w:t>
            </w:r>
            <w:r w:rsidRPr="00EC4299">
              <w:rPr>
                <w:kern w:val="1"/>
                <w:sz w:val="28"/>
                <w:szCs w:val="28"/>
              </w:rPr>
              <w:t>ТРАНСПОРТНОГО СРЕДСТВА</w:t>
            </w:r>
          </w:p>
          <w:p w:rsidR="00334252" w:rsidRPr="00EC4299" w:rsidRDefault="00334252" w:rsidP="005C7163">
            <w:pPr>
              <w:rPr>
                <w:kern w:val="1"/>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2"/>
              <w:gridCol w:w="1418"/>
              <w:gridCol w:w="1701"/>
              <w:gridCol w:w="1134"/>
              <w:gridCol w:w="1134"/>
            </w:tblGrid>
            <w:tr w:rsidR="00334252" w:rsidRPr="00EC4299" w:rsidTr="005C7163">
              <w:tc>
                <w:tcPr>
                  <w:tcW w:w="597" w:type="dxa"/>
                  <w:shd w:val="clear" w:color="auto" w:fill="auto"/>
                </w:tcPr>
                <w:p w:rsidR="00334252" w:rsidRPr="00EC4299" w:rsidRDefault="00334252" w:rsidP="005C7163">
                  <w:pPr>
                    <w:jc w:val="center"/>
                    <w:rPr>
                      <w:sz w:val="20"/>
                      <w:szCs w:val="20"/>
                    </w:rPr>
                  </w:pPr>
                  <w:r w:rsidRPr="00EC4299">
                    <w:rPr>
                      <w:sz w:val="20"/>
                      <w:szCs w:val="20"/>
                    </w:rPr>
                    <w:t>№</w:t>
                  </w:r>
                </w:p>
                <w:p w:rsidR="00334252" w:rsidRPr="00EC4299" w:rsidRDefault="00334252" w:rsidP="005C7163">
                  <w:pPr>
                    <w:jc w:val="center"/>
                    <w:rPr>
                      <w:sz w:val="20"/>
                      <w:szCs w:val="20"/>
                    </w:rPr>
                  </w:pPr>
                  <w:r w:rsidRPr="00EC4299">
                    <w:rPr>
                      <w:sz w:val="20"/>
                      <w:szCs w:val="20"/>
                    </w:rPr>
                    <w:t>п/п</w:t>
                  </w:r>
                </w:p>
              </w:tc>
              <w:tc>
                <w:tcPr>
                  <w:tcW w:w="1701" w:type="dxa"/>
                  <w:shd w:val="clear" w:color="auto" w:fill="auto"/>
                </w:tcPr>
                <w:p w:rsidR="00334252" w:rsidRPr="00EC4299" w:rsidRDefault="00334252" w:rsidP="005C7163">
                  <w:pPr>
                    <w:jc w:val="center"/>
                    <w:rPr>
                      <w:sz w:val="20"/>
                      <w:szCs w:val="20"/>
                    </w:rPr>
                  </w:pPr>
                  <w:r w:rsidRPr="00EC4299">
                    <w:rPr>
                      <w:sz w:val="20"/>
                      <w:szCs w:val="20"/>
                    </w:rPr>
                    <w:t xml:space="preserve">Получатель муниципальной услуги: </w:t>
                  </w:r>
                </w:p>
                <w:p w:rsidR="00334252" w:rsidRPr="00EC4299" w:rsidRDefault="00334252" w:rsidP="005C7163">
                  <w:pPr>
                    <w:jc w:val="center"/>
                    <w:rPr>
                      <w:sz w:val="20"/>
                      <w:szCs w:val="20"/>
                    </w:rPr>
                  </w:pPr>
                  <w:r w:rsidRPr="00EC4299">
                    <w:rPr>
                      <w:sz w:val="20"/>
                      <w:szCs w:val="20"/>
                    </w:rPr>
                    <w:t>полное наименование юридического лица; фамилия, имя, отчество физического лица; телефон, место нахождения или место жительства</w:t>
                  </w:r>
                </w:p>
              </w:tc>
              <w:tc>
                <w:tcPr>
                  <w:tcW w:w="1842" w:type="dxa"/>
                  <w:shd w:val="clear" w:color="auto" w:fill="auto"/>
                </w:tcPr>
                <w:p w:rsidR="00334252" w:rsidRPr="00EC4299" w:rsidRDefault="00334252" w:rsidP="005C7163">
                  <w:pPr>
                    <w:jc w:val="center"/>
                    <w:rPr>
                      <w:sz w:val="20"/>
                      <w:szCs w:val="20"/>
                    </w:rPr>
                  </w:pPr>
                  <w:r w:rsidRPr="00EC4299">
                    <w:rPr>
                      <w:sz w:val="20"/>
                      <w:szCs w:val="20"/>
                    </w:rPr>
                    <w:t>Заявитель:</w:t>
                  </w:r>
                </w:p>
                <w:p w:rsidR="00334252" w:rsidRPr="00EC4299" w:rsidRDefault="00334252" w:rsidP="005C7163">
                  <w:pPr>
                    <w:jc w:val="center"/>
                    <w:rPr>
                      <w:sz w:val="20"/>
                      <w:szCs w:val="20"/>
                    </w:rPr>
                  </w:pPr>
                  <w:r w:rsidRPr="00EC4299">
                    <w:rPr>
                      <w:sz w:val="20"/>
                      <w:szCs w:val="20"/>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shd w:val="clear" w:color="auto" w:fill="auto"/>
                </w:tcPr>
                <w:p w:rsidR="00334252" w:rsidRPr="00EC4299" w:rsidRDefault="00334252" w:rsidP="005C7163">
                  <w:pPr>
                    <w:jc w:val="center"/>
                    <w:rPr>
                      <w:sz w:val="20"/>
                      <w:szCs w:val="20"/>
                    </w:rPr>
                  </w:pPr>
                  <w:r w:rsidRPr="00EC4299">
                    <w:rPr>
                      <w:sz w:val="20"/>
                      <w:szCs w:val="20"/>
                    </w:rPr>
                    <w:t>Документ, подтверж-</w:t>
                  </w:r>
                </w:p>
                <w:p w:rsidR="00334252" w:rsidRPr="00EC4299" w:rsidRDefault="00334252" w:rsidP="005C7163">
                  <w:pPr>
                    <w:jc w:val="center"/>
                    <w:rPr>
                      <w:sz w:val="20"/>
                      <w:szCs w:val="20"/>
                    </w:rPr>
                  </w:pPr>
                  <w:r w:rsidRPr="00EC4299">
                    <w:rPr>
                      <w:sz w:val="20"/>
                      <w:szCs w:val="20"/>
                    </w:rPr>
                    <w:t>дающий полномочия представите-ля получате-ля муници-пальной услуги</w:t>
                  </w:r>
                </w:p>
              </w:tc>
              <w:tc>
                <w:tcPr>
                  <w:tcW w:w="1701" w:type="dxa"/>
                  <w:shd w:val="clear" w:color="auto" w:fill="auto"/>
                </w:tcPr>
                <w:p w:rsidR="00334252" w:rsidRPr="00EC4299" w:rsidRDefault="00334252" w:rsidP="005C7163">
                  <w:pPr>
                    <w:jc w:val="center"/>
                    <w:rPr>
                      <w:sz w:val="20"/>
                      <w:szCs w:val="20"/>
                    </w:rPr>
                  </w:pPr>
                  <w:r w:rsidRPr="00EC4299">
                    <w:rPr>
                      <w:sz w:val="20"/>
                      <w:szCs w:val="20"/>
                    </w:rPr>
                    <w:t>Дата регистрации заявления о предоставлении муниципальной услуги</w:t>
                  </w:r>
                </w:p>
              </w:tc>
              <w:tc>
                <w:tcPr>
                  <w:tcW w:w="1134" w:type="dxa"/>
                  <w:shd w:val="clear" w:color="auto" w:fill="auto"/>
                </w:tcPr>
                <w:p w:rsidR="00334252" w:rsidRPr="00EC4299" w:rsidRDefault="00334252" w:rsidP="005C7163">
                  <w:pPr>
                    <w:jc w:val="center"/>
                    <w:rPr>
                      <w:sz w:val="20"/>
                      <w:szCs w:val="20"/>
                    </w:rPr>
                  </w:pPr>
                  <w:r w:rsidRPr="00EC4299">
                    <w:rPr>
                      <w:sz w:val="20"/>
                      <w:szCs w:val="20"/>
                    </w:rPr>
                    <w:t>Подпись должност-ного лица</w:t>
                  </w:r>
                </w:p>
              </w:tc>
              <w:tc>
                <w:tcPr>
                  <w:tcW w:w="1134" w:type="dxa"/>
                  <w:shd w:val="clear" w:color="auto" w:fill="auto"/>
                </w:tcPr>
                <w:p w:rsidR="00334252" w:rsidRPr="00EC4299" w:rsidRDefault="00334252" w:rsidP="005C7163">
                  <w:pPr>
                    <w:jc w:val="center"/>
                    <w:rPr>
                      <w:sz w:val="20"/>
                      <w:szCs w:val="20"/>
                    </w:rPr>
                  </w:pPr>
                  <w:r w:rsidRPr="00EC4299">
                    <w:rPr>
                      <w:sz w:val="20"/>
                      <w:szCs w:val="20"/>
                    </w:rPr>
                    <w:t>Подпись заявителя</w:t>
                  </w:r>
                </w:p>
              </w:tc>
            </w:tr>
            <w:tr w:rsidR="00334252" w:rsidRPr="00EC4299" w:rsidTr="005C7163">
              <w:tc>
                <w:tcPr>
                  <w:tcW w:w="597" w:type="dxa"/>
                  <w:shd w:val="clear" w:color="auto" w:fill="auto"/>
                </w:tcPr>
                <w:p w:rsidR="00334252" w:rsidRPr="00EC4299" w:rsidRDefault="00334252" w:rsidP="005C7163">
                  <w:pPr>
                    <w:jc w:val="center"/>
                    <w:rPr>
                      <w:sz w:val="28"/>
                      <w:szCs w:val="28"/>
                    </w:rPr>
                  </w:pPr>
                </w:p>
              </w:tc>
              <w:tc>
                <w:tcPr>
                  <w:tcW w:w="1701" w:type="dxa"/>
                  <w:shd w:val="clear" w:color="auto" w:fill="auto"/>
                </w:tcPr>
                <w:p w:rsidR="00334252" w:rsidRPr="00EC4299" w:rsidRDefault="00334252" w:rsidP="005C7163">
                  <w:pPr>
                    <w:jc w:val="center"/>
                    <w:rPr>
                      <w:sz w:val="28"/>
                      <w:szCs w:val="28"/>
                    </w:rPr>
                  </w:pPr>
                </w:p>
              </w:tc>
              <w:tc>
                <w:tcPr>
                  <w:tcW w:w="1842" w:type="dxa"/>
                  <w:shd w:val="clear" w:color="auto" w:fill="auto"/>
                </w:tcPr>
                <w:p w:rsidR="00334252" w:rsidRPr="00EC4299" w:rsidRDefault="00334252" w:rsidP="005C7163">
                  <w:pPr>
                    <w:jc w:val="center"/>
                    <w:rPr>
                      <w:sz w:val="28"/>
                      <w:szCs w:val="28"/>
                    </w:rPr>
                  </w:pPr>
                </w:p>
              </w:tc>
              <w:tc>
                <w:tcPr>
                  <w:tcW w:w="1418" w:type="dxa"/>
                  <w:shd w:val="clear" w:color="auto" w:fill="auto"/>
                </w:tcPr>
                <w:p w:rsidR="00334252" w:rsidRPr="00EC4299" w:rsidRDefault="00334252" w:rsidP="005C7163">
                  <w:pPr>
                    <w:jc w:val="center"/>
                    <w:rPr>
                      <w:sz w:val="28"/>
                      <w:szCs w:val="28"/>
                    </w:rPr>
                  </w:pPr>
                </w:p>
              </w:tc>
              <w:tc>
                <w:tcPr>
                  <w:tcW w:w="1701" w:type="dxa"/>
                  <w:shd w:val="clear" w:color="auto" w:fill="auto"/>
                </w:tcPr>
                <w:p w:rsidR="00334252" w:rsidRPr="00EC4299" w:rsidRDefault="00334252" w:rsidP="005C7163">
                  <w:pPr>
                    <w:jc w:val="center"/>
                    <w:rPr>
                      <w:sz w:val="28"/>
                      <w:szCs w:val="28"/>
                    </w:rPr>
                  </w:pPr>
                </w:p>
              </w:tc>
              <w:tc>
                <w:tcPr>
                  <w:tcW w:w="1134" w:type="dxa"/>
                  <w:shd w:val="clear" w:color="auto" w:fill="auto"/>
                </w:tcPr>
                <w:p w:rsidR="00334252" w:rsidRPr="00EC4299" w:rsidRDefault="00334252" w:rsidP="005C7163">
                  <w:pPr>
                    <w:jc w:val="center"/>
                    <w:rPr>
                      <w:sz w:val="28"/>
                      <w:szCs w:val="28"/>
                    </w:rPr>
                  </w:pPr>
                </w:p>
              </w:tc>
              <w:tc>
                <w:tcPr>
                  <w:tcW w:w="1134" w:type="dxa"/>
                  <w:shd w:val="clear" w:color="auto" w:fill="auto"/>
                </w:tcPr>
                <w:p w:rsidR="00334252" w:rsidRPr="00EC4299" w:rsidRDefault="00334252" w:rsidP="005C7163">
                  <w:pPr>
                    <w:jc w:val="center"/>
                    <w:rPr>
                      <w:sz w:val="28"/>
                      <w:szCs w:val="28"/>
                    </w:rPr>
                  </w:pPr>
                </w:p>
              </w:tc>
            </w:tr>
            <w:tr w:rsidR="00334252" w:rsidRPr="00EC4299" w:rsidTr="005C7163">
              <w:tc>
                <w:tcPr>
                  <w:tcW w:w="597" w:type="dxa"/>
                  <w:shd w:val="clear" w:color="auto" w:fill="auto"/>
                </w:tcPr>
                <w:p w:rsidR="00334252" w:rsidRPr="00EC4299" w:rsidRDefault="00334252" w:rsidP="005C7163">
                  <w:pPr>
                    <w:jc w:val="center"/>
                    <w:rPr>
                      <w:sz w:val="28"/>
                      <w:szCs w:val="28"/>
                    </w:rPr>
                  </w:pPr>
                </w:p>
              </w:tc>
              <w:tc>
                <w:tcPr>
                  <w:tcW w:w="1701" w:type="dxa"/>
                  <w:shd w:val="clear" w:color="auto" w:fill="auto"/>
                </w:tcPr>
                <w:p w:rsidR="00334252" w:rsidRPr="00EC4299" w:rsidRDefault="00334252" w:rsidP="005C7163">
                  <w:pPr>
                    <w:jc w:val="center"/>
                    <w:rPr>
                      <w:sz w:val="28"/>
                      <w:szCs w:val="28"/>
                    </w:rPr>
                  </w:pPr>
                </w:p>
              </w:tc>
              <w:tc>
                <w:tcPr>
                  <w:tcW w:w="1842" w:type="dxa"/>
                  <w:shd w:val="clear" w:color="auto" w:fill="auto"/>
                </w:tcPr>
                <w:p w:rsidR="00334252" w:rsidRPr="00EC4299" w:rsidRDefault="00334252" w:rsidP="005C7163">
                  <w:pPr>
                    <w:jc w:val="center"/>
                    <w:rPr>
                      <w:sz w:val="28"/>
                      <w:szCs w:val="28"/>
                    </w:rPr>
                  </w:pPr>
                </w:p>
              </w:tc>
              <w:tc>
                <w:tcPr>
                  <w:tcW w:w="1418" w:type="dxa"/>
                  <w:shd w:val="clear" w:color="auto" w:fill="auto"/>
                </w:tcPr>
                <w:p w:rsidR="00334252" w:rsidRPr="00EC4299" w:rsidRDefault="00334252" w:rsidP="005C7163">
                  <w:pPr>
                    <w:jc w:val="center"/>
                    <w:rPr>
                      <w:sz w:val="28"/>
                      <w:szCs w:val="28"/>
                    </w:rPr>
                  </w:pPr>
                </w:p>
              </w:tc>
              <w:tc>
                <w:tcPr>
                  <w:tcW w:w="1701" w:type="dxa"/>
                  <w:shd w:val="clear" w:color="auto" w:fill="auto"/>
                </w:tcPr>
                <w:p w:rsidR="00334252" w:rsidRPr="00EC4299" w:rsidRDefault="00334252" w:rsidP="005C7163">
                  <w:pPr>
                    <w:jc w:val="center"/>
                    <w:rPr>
                      <w:sz w:val="28"/>
                      <w:szCs w:val="28"/>
                    </w:rPr>
                  </w:pPr>
                </w:p>
              </w:tc>
              <w:tc>
                <w:tcPr>
                  <w:tcW w:w="1134" w:type="dxa"/>
                  <w:shd w:val="clear" w:color="auto" w:fill="auto"/>
                </w:tcPr>
                <w:p w:rsidR="00334252" w:rsidRPr="00EC4299" w:rsidRDefault="00334252" w:rsidP="005C7163">
                  <w:pPr>
                    <w:jc w:val="center"/>
                    <w:rPr>
                      <w:sz w:val="28"/>
                      <w:szCs w:val="28"/>
                    </w:rPr>
                  </w:pPr>
                </w:p>
              </w:tc>
              <w:tc>
                <w:tcPr>
                  <w:tcW w:w="1134" w:type="dxa"/>
                  <w:shd w:val="clear" w:color="auto" w:fill="auto"/>
                </w:tcPr>
                <w:p w:rsidR="00334252" w:rsidRPr="00EC4299" w:rsidRDefault="00334252" w:rsidP="005C7163">
                  <w:pPr>
                    <w:jc w:val="center"/>
                    <w:rPr>
                      <w:sz w:val="28"/>
                      <w:szCs w:val="28"/>
                    </w:rPr>
                  </w:pPr>
                </w:p>
              </w:tc>
            </w:tr>
            <w:tr w:rsidR="00334252" w:rsidRPr="00EC4299" w:rsidTr="005C7163">
              <w:tc>
                <w:tcPr>
                  <w:tcW w:w="597" w:type="dxa"/>
                  <w:shd w:val="clear" w:color="auto" w:fill="auto"/>
                </w:tcPr>
                <w:p w:rsidR="00334252" w:rsidRPr="00EC4299" w:rsidRDefault="00334252" w:rsidP="005C7163">
                  <w:pPr>
                    <w:jc w:val="center"/>
                    <w:rPr>
                      <w:sz w:val="28"/>
                      <w:szCs w:val="28"/>
                    </w:rPr>
                  </w:pPr>
                </w:p>
              </w:tc>
              <w:tc>
                <w:tcPr>
                  <w:tcW w:w="1701" w:type="dxa"/>
                  <w:shd w:val="clear" w:color="auto" w:fill="auto"/>
                </w:tcPr>
                <w:p w:rsidR="00334252" w:rsidRPr="00EC4299" w:rsidRDefault="00334252" w:rsidP="005C7163">
                  <w:pPr>
                    <w:jc w:val="center"/>
                    <w:rPr>
                      <w:sz w:val="28"/>
                      <w:szCs w:val="28"/>
                    </w:rPr>
                  </w:pPr>
                </w:p>
              </w:tc>
              <w:tc>
                <w:tcPr>
                  <w:tcW w:w="1842" w:type="dxa"/>
                  <w:shd w:val="clear" w:color="auto" w:fill="auto"/>
                </w:tcPr>
                <w:p w:rsidR="00334252" w:rsidRPr="00EC4299" w:rsidRDefault="00334252" w:rsidP="005C7163">
                  <w:pPr>
                    <w:jc w:val="center"/>
                    <w:rPr>
                      <w:sz w:val="28"/>
                      <w:szCs w:val="28"/>
                    </w:rPr>
                  </w:pPr>
                </w:p>
              </w:tc>
              <w:tc>
                <w:tcPr>
                  <w:tcW w:w="1418" w:type="dxa"/>
                  <w:shd w:val="clear" w:color="auto" w:fill="auto"/>
                </w:tcPr>
                <w:p w:rsidR="00334252" w:rsidRPr="00EC4299" w:rsidRDefault="00334252" w:rsidP="005C7163">
                  <w:pPr>
                    <w:jc w:val="center"/>
                    <w:rPr>
                      <w:sz w:val="28"/>
                      <w:szCs w:val="28"/>
                    </w:rPr>
                  </w:pPr>
                </w:p>
              </w:tc>
              <w:tc>
                <w:tcPr>
                  <w:tcW w:w="1701" w:type="dxa"/>
                  <w:shd w:val="clear" w:color="auto" w:fill="auto"/>
                </w:tcPr>
                <w:p w:rsidR="00334252" w:rsidRPr="00EC4299" w:rsidRDefault="00334252" w:rsidP="005C7163">
                  <w:pPr>
                    <w:jc w:val="center"/>
                    <w:rPr>
                      <w:sz w:val="28"/>
                      <w:szCs w:val="28"/>
                    </w:rPr>
                  </w:pPr>
                </w:p>
              </w:tc>
              <w:tc>
                <w:tcPr>
                  <w:tcW w:w="1134" w:type="dxa"/>
                  <w:shd w:val="clear" w:color="auto" w:fill="auto"/>
                </w:tcPr>
                <w:p w:rsidR="00334252" w:rsidRPr="00EC4299" w:rsidRDefault="00334252" w:rsidP="005C7163">
                  <w:pPr>
                    <w:jc w:val="center"/>
                    <w:rPr>
                      <w:sz w:val="28"/>
                      <w:szCs w:val="28"/>
                    </w:rPr>
                  </w:pPr>
                </w:p>
              </w:tc>
              <w:tc>
                <w:tcPr>
                  <w:tcW w:w="1134" w:type="dxa"/>
                  <w:shd w:val="clear" w:color="auto" w:fill="auto"/>
                </w:tcPr>
                <w:p w:rsidR="00334252" w:rsidRPr="00EC4299" w:rsidRDefault="00334252" w:rsidP="005C7163">
                  <w:pPr>
                    <w:jc w:val="center"/>
                    <w:rPr>
                      <w:sz w:val="28"/>
                      <w:szCs w:val="28"/>
                    </w:rPr>
                  </w:pPr>
                </w:p>
              </w:tc>
            </w:tr>
          </w:tbl>
          <w:p w:rsidR="00334252" w:rsidRPr="00EC4299" w:rsidRDefault="00334252" w:rsidP="005C7163">
            <w:pPr>
              <w:jc w:val="center"/>
              <w:rPr>
                <w:sz w:val="28"/>
                <w:szCs w:val="28"/>
              </w:rPr>
            </w:pPr>
          </w:p>
          <w:p w:rsidR="00334252" w:rsidRPr="00EC4299" w:rsidRDefault="00334252" w:rsidP="005C7163">
            <w:pPr>
              <w:ind w:left="4395"/>
              <w:rPr>
                <w:bCs/>
                <w:sz w:val="28"/>
                <w:szCs w:val="28"/>
              </w:rPr>
            </w:pPr>
          </w:p>
          <w:p w:rsidR="00334252" w:rsidRPr="00EC4299" w:rsidRDefault="00334252" w:rsidP="005C7163">
            <w:pPr>
              <w:jc w:val="both"/>
              <w:rPr>
                <w:sz w:val="28"/>
                <w:szCs w:val="28"/>
              </w:rPr>
            </w:pPr>
          </w:p>
        </w:tc>
      </w:tr>
    </w:tbl>
    <w:p w:rsidR="00334252" w:rsidRPr="00EC4299" w:rsidRDefault="00334252" w:rsidP="00334252">
      <w:pPr>
        <w:autoSpaceDE w:val="0"/>
        <w:autoSpaceDN w:val="0"/>
        <w:adjustRightInd w:val="0"/>
        <w:ind w:left="4395"/>
        <w:jc w:val="center"/>
        <w:outlineLvl w:val="1"/>
        <w:rPr>
          <w:sz w:val="28"/>
          <w:szCs w:val="28"/>
        </w:rPr>
        <w:sectPr w:rsidR="00334252" w:rsidRPr="00EC4299" w:rsidSect="005C7163">
          <w:pgSz w:w="11906" w:h="16838"/>
          <w:pgMar w:top="1134" w:right="850" w:bottom="1134" w:left="1701" w:header="708" w:footer="708" w:gutter="0"/>
          <w:cols w:space="708"/>
          <w:titlePg/>
          <w:docGrid w:linePitch="360"/>
        </w:sectPr>
      </w:pPr>
    </w:p>
    <w:p w:rsidR="00334252" w:rsidRPr="00EC4299" w:rsidRDefault="0024478D" w:rsidP="00334252">
      <w:pPr>
        <w:autoSpaceDE w:val="0"/>
        <w:autoSpaceDN w:val="0"/>
        <w:adjustRightInd w:val="0"/>
        <w:ind w:left="4395"/>
        <w:jc w:val="center"/>
        <w:outlineLvl w:val="1"/>
        <w:rPr>
          <w:sz w:val="28"/>
          <w:szCs w:val="28"/>
        </w:rPr>
      </w:pPr>
      <w:r>
        <w:rPr>
          <w:sz w:val="28"/>
          <w:szCs w:val="28"/>
        </w:rPr>
        <w:lastRenderedPageBreak/>
        <w:t>Приложение № 5</w:t>
      </w:r>
    </w:p>
    <w:p w:rsidR="00334252" w:rsidRPr="00EC4299" w:rsidRDefault="00334252" w:rsidP="00334252">
      <w:pPr>
        <w:autoSpaceDE w:val="0"/>
        <w:autoSpaceDN w:val="0"/>
        <w:adjustRightInd w:val="0"/>
        <w:ind w:left="4395"/>
        <w:jc w:val="center"/>
        <w:outlineLvl w:val="1"/>
        <w:rPr>
          <w:sz w:val="28"/>
          <w:szCs w:val="28"/>
        </w:rPr>
      </w:pPr>
      <w:r w:rsidRPr="00EC4299">
        <w:rPr>
          <w:sz w:val="28"/>
          <w:szCs w:val="28"/>
        </w:rPr>
        <w:t>к Административному регламенту</w:t>
      </w:r>
    </w:p>
    <w:p w:rsidR="00334252" w:rsidRPr="00EC4299" w:rsidRDefault="00334252" w:rsidP="00334252">
      <w:pPr>
        <w:ind w:left="4395"/>
        <w:jc w:val="center"/>
        <w:rPr>
          <w:sz w:val="28"/>
          <w:szCs w:val="28"/>
        </w:rPr>
      </w:pPr>
      <w:r w:rsidRPr="00EC4299">
        <w:rPr>
          <w:sz w:val="28"/>
          <w:szCs w:val="28"/>
        </w:rPr>
        <w:t xml:space="preserve">предоставления местной администрацией муниципальной услуги </w:t>
      </w:r>
    </w:p>
    <w:p w:rsidR="00334252" w:rsidRPr="00EC4299" w:rsidRDefault="00334252" w:rsidP="00334252">
      <w:pPr>
        <w:ind w:left="4395"/>
        <w:jc w:val="center"/>
        <w:rPr>
          <w:bCs/>
          <w:sz w:val="28"/>
          <w:szCs w:val="28"/>
        </w:rPr>
      </w:pPr>
      <w:r w:rsidRPr="00EC4299">
        <w:rPr>
          <w:bCs/>
          <w:sz w:val="28"/>
          <w:szCs w:val="28"/>
        </w:rPr>
        <w:t xml:space="preserve">«Выдача  разрешения </w:t>
      </w:r>
    </w:p>
    <w:p w:rsidR="00334252" w:rsidRPr="00EC4299" w:rsidRDefault="00334252" w:rsidP="0024478D">
      <w:pPr>
        <w:ind w:left="4395"/>
        <w:jc w:val="center"/>
        <w:rPr>
          <w:bCs/>
          <w:sz w:val="28"/>
          <w:szCs w:val="28"/>
        </w:rPr>
      </w:pPr>
      <w:r w:rsidRPr="00EC4299">
        <w:rPr>
          <w:bCs/>
          <w:sz w:val="28"/>
          <w:szCs w:val="28"/>
        </w:rPr>
        <w:t xml:space="preserve">на движение по автомобильным дорогам </w:t>
      </w:r>
      <w:r w:rsidR="008204B0" w:rsidRPr="0024478D">
        <w:rPr>
          <w:sz w:val="28"/>
          <w:szCs w:val="28"/>
        </w:rPr>
        <w:t>тяжеловесного и (или) крупногабаритного</w:t>
      </w:r>
      <w:r w:rsidR="008204B0" w:rsidRPr="00EC4299">
        <w:rPr>
          <w:bCs/>
          <w:sz w:val="28"/>
          <w:szCs w:val="28"/>
        </w:rPr>
        <w:t xml:space="preserve"> </w:t>
      </w:r>
      <w:r w:rsidRPr="00EC4299">
        <w:rPr>
          <w:bCs/>
          <w:sz w:val="28"/>
          <w:szCs w:val="28"/>
        </w:rPr>
        <w:t>транспортного средства</w:t>
      </w:r>
      <w:r w:rsidR="0024478D">
        <w:rPr>
          <w:bCs/>
          <w:strike/>
          <w:sz w:val="28"/>
          <w:szCs w:val="28"/>
        </w:rPr>
        <w:t>»</w:t>
      </w:r>
    </w:p>
    <w:p w:rsidR="00334252" w:rsidRPr="00EC4299" w:rsidRDefault="00334252" w:rsidP="00334252">
      <w:pPr>
        <w:ind w:left="4395"/>
        <w:jc w:val="center"/>
        <w:rPr>
          <w:sz w:val="28"/>
          <w:szCs w:val="28"/>
        </w:rPr>
      </w:pPr>
    </w:p>
    <w:p w:rsidR="00334252" w:rsidRPr="00EC4299" w:rsidRDefault="00334252" w:rsidP="00334252">
      <w:pPr>
        <w:jc w:val="center"/>
        <w:rPr>
          <w:kern w:val="1"/>
          <w:sz w:val="28"/>
          <w:szCs w:val="28"/>
        </w:rPr>
      </w:pPr>
      <w:r w:rsidRPr="00EC4299">
        <w:rPr>
          <w:kern w:val="1"/>
          <w:sz w:val="28"/>
          <w:szCs w:val="28"/>
        </w:rPr>
        <w:t>ЖУРНАЛ РЕГИСТРАЦИИ</w:t>
      </w:r>
    </w:p>
    <w:p w:rsidR="00334252" w:rsidRPr="00EC4299" w:rsidRDefault="00334252" w:rsidP="00334252">
      <w:pPr>
        <w:jc w:val="center"/>
        <w:rPr>
          <w:kern w:val="1"/>
          <w:sz w:val="28"/>
          <w:szCs w:val="28"/>
        </w:rPr>
      </w:pPr>
      <w:r w:rsidRPr="00EC4299">
        <w:rPr>
          <w:kern w:val="1"/>
          <w:sz w:val="28"/>
          <w:szCs w:val="28"/>
        </w:rPr>
        <w:t xml:space="preserve">ВЫДАННЫХ РАЗРЕШЕНИЙ </w:t>
      </w:r>
    </w:p>
    <w:p w:rsidR="00334252" w:rsidRPr="00EC4299" w:rsidRDefault="00334252" w:rsidP="0024478D">
      <w:pPr>
        <w:jc w:val="center"/>
        <w:rPr>
          <w:kern w:val="1"/>
          <w:sz w:val="28"/>
          <w:szCs w:val="28"/>
        </w:rPr>
      </w:pPr>
      <w:r w:rsidRPr="00EC4299">
        <w:rPr>
          <w:kern w:val="1"/>
          <w:sz w:val="28"/>
          <w:szCs w:val="28"/>
        </w:rPr>
        <w:t xml:space="preserve">НА ДВИЖЕНИЕ ПО АВТОМОБИЛЬНЫМ ДОРОГАМ </w:t>
      </w:r>
      <w:r w:rsidR="008204B0" w:rsidRPr="0024478D">
        <w:rPr>
          <w:sz w:val="28"/>
          <w:szCs w:val="28"/>
        </w:rPr>
        <w:t>ТЯЖЕЛОВЕСНОГО И (ИЛИ) КРУПНОГАБАРИТНОГО</w:t>
      </w:r>
      <w:r w:rsidR="008204B0">
        <w:rPr>
          <w:sz w:val="28"/>
          <w:szCs w:val="28"/>
        </w:rPr>
        <w:t xml:space="preserve"> </w:t>
      </w:r>
      <w:r w:rsidRPr="00EC4299">
        <w:rPr>
          <w:kern w:val="1"/>
          <w:sz w:val="28"/>
          <w:szCs w:val="28"/>
        </w:rPr>
        <w:t>ТРАНСПОРТНОГО СРЕДСТВА</w:t>
      </w:r>
    </w:p>
    <w:p w:rsidR="00334252" w:rsidRPr="00EC4299" w:rsidRDefault="00334252" w:rsidP="00334252">
      <w:pPr>
        <w:jc w:val="center"/>
        <w:rPr>
          <w:kern w:val="1"/>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701"/>
        <w:gridCol w:w="2552"/>
        <w:gridCol w:w="1559"/>
      </w:tblGrid>
      <w:tr w:rsidR="00334252" w:rsidRPr="00EC4299" w:rsidTr="005C7163">
        <w:tc>
          <w:tcPr>
            <w:tcW w:w="710" w:type="dxa"/>
          </w:tcPr>
          <w:p w:rsidR="00334252" w:rsidRPr="00EC4299" w:rsidRDefault="00334252" w:rsidP="005C7163">
            <w:pPr>
              <w:jc w:val="center"/>
            </w:pPr>
            <w:r w:rsidRPr="00EC4299">
              <w:rPr>
                <w:sz w:val="22"/>
                <w:szCs w:val="22"/>
              </w:rPr>
              <w:t>№ п/п</w:t>
            </w:r>
          </w:p>
        </w:tc>
        <w:tc>
          <w:tcPr>
            <w:tcW w:w="1559" w:type="dxa"/>
          </w:tcPr>
          <w:p w:rsidR="00334252" w:rsidRPr="00EC4299" w:rsidRDefault="00334252" w:rsidP="005C7163">
            <w:pPr>
              <w:jc w:val="center"/>
            </w:pPr>
            <w:r w:rsidRPr="00EC4299">
              <w:rPr>
                <w:sz w:val="22"/>
                <w:szCs w:val="22"/>
              </w:rPr>
              <w:t>Номер специального разрешения</w:t>
            </w:r>
          </w:p>
        </w:tc>
        <w:tc>
          <w:tcPr>
            <w:tcW w:w="1559" w:type="dxa"/>
          </w:tcPr>
          <w:p w:rsidR="00334252" w:rsidRPr="00EC4299" w:rsidRDefault="00334252" w:rsidP="005C7163">
            <w:pPr>
              <w:jc w:val="center"/>
            </w:pPr>
            <w:r w:rsidRPr="00EC4299">
              <w:rPr>
                <w:sz w:val="22"/>
                <w:szCs w:val="22"/>
              </w:rPr>
              <w:t>Дата выдачи и срок действия специального разрешения</w:t>
            </w:r>
          </w:p>
        </w:tc>
        <w:tc>
          <w:tcPr>
            <w:tcW w:w="1701" w:type="dxa"/>
          </w:tcPr>
          <w:p w:rsidR="00334252" w:rsidRPr="00EC4299" w:rsidRDefault="00334252" w:rsidP="005C7163">
            <w:pPr>
              <w:jc w:val="center"/>
            </w:pPr>
            <w:r w:rsidRPr="00EC4299">
              <w:rPr>
                <w:sz w:val="22"/>
                <w:szCs w:val="22"/>
              </w:rPr>
              <w:t>Маршрут движения транспортного средства</w:t>
            </w:r>
          </w:p>
          <w:p w:rsidR="00334252" w:rsidRPr="00EC4299" w:rsidRDefault="00334252" w:rsidP="005C7163">
            <w:pPr>
              <w:jc w:val="center"/>
            </w:pPr>
          </w:p>
        </w:tc>
        <w:tc>
          <w:tcPr>
            <w:tcW w:w="2552" w:type="dxa"/>
          </w:tcPr>
          <w:p w:rsidR="00334252" w:rsidRPr="00EC4299" w:rsidRDefault="00334252" w:rsidP="005C7163">
            <w:pPr>
              <w:jc w:val="center"/>
            </w:pPr>
            <w:r w:rsidRPr="00EC4299">
              <w:rPr>
                <w:sz w:val="22"/>
                <w:szCs w:val="22"/>
              </w:rPr>
              <w:t>Сведения о владельце транспортного средства:</w:t>
            </w:r>
          </w:p>
          <w:p w:rsidR="00334252" w:rsidRPr="00EC4299" w:rsidRDefault="00334252" w:rsidP="005C7163">
            <w:pPr>
              <w:jc w:val="center"/>
            </w:pPr>
            <w:r w:rsidRPr="00EC4299">
              <w:rPr>
                <w:sz w:val="22"/>
                <w:szCs w:val="22"/>
              </w:rPr>
              <w:t xml:space="preserve">наименование, организационно-правовая форма, адрес (местонахождение) юридического лица; </w:t>
            </w:r>
          </w:p>
          <w:p w:rsidR="00334252" w:rsidRPr="00EC4299" w:rsidRDefault="00334252" w:rsidP="005C7163">
            <w:pPr>
              <w:jc w:val="center"/>
            </w:pPr>
            <w:r w:rsidRPr="00EC4299">
              <w:rPr>
                <w:sz w:val="22"/>
                <w:szCs w:val="22"/>
              </w:rPr>
              <w:t>фамилия, имя, отчество,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334252" w:rsidRPr="00EC4299" w:rsidRDefault="00334252" w:rsidP="005C7163">
            <w:pPr>
              <w:jc w:val="center"/>
            </w:pPr>
            <w:r w:rsidRPr="00EC4299">
              <w:rPr>
                <w:sz w:val="22"/>
                <w:szCs w:val="22"/>
              </w:rPr>
              <w:t xml:space="preserve">Подпись лица, получившего специальное разрешение </w:t>
            </w:r>
          </w:p>
        </w:tc>
      </w:tr>
      <w:tr w:rsidR="00334252" w:rsidRPr="00EC4299" w:rsidTr="005C7163">
        <w:tc>
          <w:tcPr>
            <w:tcW w:w="710" w:type="dxa"/>
          </w:tcPr>
          <w:p w:rsidR="00334252" w:rsidRPr="00EC4299" w:rsidRDefault="00334252" w:rsidP="005C7163">
            <w:pPr>
              <w:jc w:val="center"/>
            </w:pPr>
          </w:p>
        </w:tc>
        <w:tc>
          <w:tcPr>
            <w:tcW w:w="1559" w:type="dxa"/>
          </w:tcPr>
          <w:p w:rsidR="00334252" w:rsidRPr="00EC4299" w:rsidRDefault="00334252" w:rsidP="005C7163">
            <w:pPr>
              <w:jc w:val="center"/>
            </w:pPr>
          </w:p>
        </w:tc>
        <w:tc>
          <w:tcPr>
            <w:tcW w:w="1559" w:type="dxa"/>
          </w:tcPr>
          <w:p w:rsidR="00334252" w:rsidRPr="00EC4299" w:rsidRDefault="00334252" w:rsidP="005C7163">
            <w:pPr>
              <w:jc w:val="center"/>
            </w:pPr>
          </w:p>
        </w:tc>
        <w:tc>
          <w:tcPr>
            <w:tcW w:w="1701" w:type="dxa"/>
          </w:tcPr>
          <w:p w:rsidR="00334252" w:rsidRPr="00EC4299" w:rsidRDefault="00334252" w:rsidP="005C7163">
            <w:pPr>
              <w:jc w:val="center"/>
            </w:pPr>
          </w:p>
        </w:tc>
        <w:tc>
          <w:tcPr>
            <w:tcW w:w="2552" w:type="dxa"/>
          </w:tcPr>
          <w:p w:rsidR="00334252" w:rsidRPr="00EC4299" w:rsidRDefault="00334252" w:rsidP="005C7163">
            <w:pPr>
              <w:jc w:val="center"/>
            </w:pPr>
          </w:p>
        </w:tc>
        <w:tc>
          <w:tcPr>
            <w:tcW w:w="1559" w:type="dxa"/>
          </w:tcPr>
          <w:p w:rsidR="00334252" w:rsidRPr="00EC4299" w:rsidRDefault="00334252" w:rsidP="005C7163">
            <w:pPr>
              <w:jc w:val="center"/>
            </w:pPr>
          </w:p>
        </w:tc>
      </w:tr>
      <w:tr w:rsidR="00334252" w:rsidRPr="00EC4299" w:rsidTr="005C7163">
        <w:tc>
          <w:tcPr>
            <w:tcW w:w="710" w:type="dxa"/>
          </w:tcPr>
          <w:p w:rsidR="00334252" w:rsidRPr="00EC4299" w:rsidRDefault="00334252" w:rsidP="005C7163">
            <w:pPr>
              <w:jc w:val="center"/>
            </w:pPr>
          </w:p>
        </w:tc>
        <w:tc>
          <w:tcPr>
            <w:tcW w:w="1559" w:type="dxa"/>
          </w:tcPr>
          <w:p w:rsidR="00334252" w:rsidRPr="00EC4299" w:rsidRDefault="00334252" w:rsidP="005C7163">
            <w:pPr>
              <w:jc w:val="center"/>
            </w:pPr>
          </w:p>
        </w:tc>
        <w:tc>
          <w:tcPr>
            <w:tcW w:w="1559" w:type="dxa"/>
          </w:tcPr>
          <w:p w:rsidR="00334252" w:rsidRPr="00EC4299" w:rsidRDefault="00334252" w:rsidP="005C7163">
            <w:pPr>
              <w:jc w:val="center"/>
            </w:pPr>
          </w:p>
        </w:tc>
        <w:tc>
          <w:tcPr>
            <w:tcW w:w="1701" w:type="dxa"/>
          </w:tcPr>
          <w:p w:rsidR="00334252" w:rsidRPr="00EC4299" w:rsidRDefault="00334252" w:rsidP="005C7163">
            <w:pPr>
              <w:jc w:val="center"/>
            </w:pPr>
          </w:p>
        </w:tc>
        <w:tc>
          <w:tcPr>
            <w:tcW w:w="2552" w:type="dxa"/>
          </w:tcPr>
          <w:p w:rsidR="00334252" w:rsidRPr="00EC4299" w:rsidRDefault="00334252" w:rsidP="005C7163">
            <w:pPr>
              <w:jc w:val="center"/>
            </w:pPr>
          </w:p>
        </w:tc>
        <w:tc>
          <w:tcPr>
            <w:tcW w:w="1559" w:type="dxa"/>
          </w:tcPr>
          <w:p w:rsidR="00334252" w:rsidRPr="00EC4299" w:rsidRDefault="00334252" w:rsidP="005C7163">
            <w:pPr>
              <w:jc w:val="center"/>
            </w:pPr>
          </w:p>
        </w:tc>
      </w:tr>
      <w:tr w:rsidR="00334252" w:rsidRPr="00EC4299" w:rsidTr="005C7163">
        <w:tc>
          <w:tcPr>
            <w:tcW w:w="710" w:type="dxa"/>
          </w:tcPr>
          <w:p w:rsidR="00334252" w:rsidRPr="00EC4299" w:rsidRDefault="00334252" w:rsidP="005C7163">
            <w:pPr>
              <w:jc w:val="center"/>
              <w:rPr>
                <w:sz w:val="28"/>
                <w:szCs w:val="28"/>
              </w:rPr>
            </w:pPr>
          </w:p>
        </w:tc>
        <w:tc>
          <w:tcPr>
            <w:tcW w:w="1559" w:type="dxa"/>
          </w:tcPr>
          <w:p w:rsidR="00334252" w:rsidRPr="00EC4299" w:rsidRDefault="00334252" w:rsidP="005C7163">
            <w:pPr>
              <w:jc w:val="center"/>
              <w:rPr>
                <w:sz w:val="28"/>
                <w:szCs w:val="28"/>
              </w:rPr>
            </w:pPr>
          </w:p>
        </w:tc>
        <w:tc>
          <w:tcPr>
            <w:tcW w:w="1559" w:type="dxa"/>
          </w:tcPr>
          <w:p w:rsidR="00334252" w:rsidRPr="00EC4299" w:rsidRDefault="00334252" w:rsidP="005C7163">
            <w:pPr>
              <w:jc w:val="center"/>
              <w:rPr>
                <w:sz w:val="28"/>
                <w:szCs w:val="28"/>
              </w:rPr>
            </w:pPr>
          </w:p>
        </w:tc>
        <w:tc>
          <w:tcPr>
            <w:tcW w:w="1701" w:type="dxa"/>
          </w:tcPr>
          <w:p w:rsidR="00334252" w:rsidRPr="00EC4299" w:rsidRDefault="00334252" w:rsidP="005C7163">
            <w:pPr>
              <w:jc w:val="center"/>
              <w:rPr>
                <w:sz w:val="28"/>
                <w:szCs w:val="28"/>
              </w:rPr>
            </w:pPr>
          </w:p>
        </w:tc>
        <w:tc>
          <w:tcPr>
            <w:tcW w:w="2552" w:type="dxa"/>
          </w:tcPr>
          <w:p w:rsidR="00334252" w:rsidRPr="00EC4299" w:rsidRDefault="00334252" w:rsidP="005C7163">
            <w:pPr>
              <w:jc w:val="center"/>
              <w:rPr>
                <w:sz w:val="28"/>
                <w:szCs w:val="28"/>
              </w:rPr>
            </w:pPr>
          </w:p>
        </w:tc>
        <w:tc>
          <w:tcPr>
            <w:tcW w:w="1559" w:type="dxa"/>
          </w:tcPr>
          <w:p w:rsidR="00334252" w:rsidRPr="00EC4299" w:rsidRDefault="00334252" w:rsidP="005C7163">
            <w:pPr>
              <w:jc w:val="center"/>
              <w:rPr>
                <w:sz w:val="28"/>
                <w:szCs w:val="28"/>
              </w:rPr>
            </w:pPr>
          </w:p>
        </w:tc>
      </w:tr>
    </w:tbl>
    <w:p w:rsidR="00334252" w:rsidRPr="00EC4299" w:rsidRDefault="00334252" w:rsidP="00334252">
      <w:pPr>
        <w:jc w:val="center"/>
        <w:rPr>
          <w:sz w:val="28"/>
          <w:szCs w:val="28"/>
        </w:rPr>
      </w:pPr>
    </w:p>
    <w:p w:rsidR="00334252" w:rsidRPr="00EC4299" w:rsidRDefault="00334252" w:rsidP="00334252"/>
    <w:p w:rsidR="005169CB" w:rsidRDefault="005169CB">
      <w:bookmarkStart w:id="0" w:name="_GoBack"/>
      <w:bookmarkEnd w:id="0"/>
    </w:p>
    <w:sectPr w:rsidR="005169CB" w:rsidSect="00180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2C" w:rsidRDefault="0040592C" w:rsidP="00334252">
      <w:r>
        <w:separator/>
      </w:r>
    </w:p>
  </w:endnote>
  <w:endnote w:type="continuationSeparator" w:id="0">
    <w:p w:rsidR="0040592C" w:rsidRDefault="0040592C" w:rsidP="003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2C" w:rsidRDefault="0040592C" w:rsidP="00334252">
      <w:r>
        <w:separator/>
      </w:r>
    </w:p>
  </w:footnote>
  <w:footnote w:type="continuationSeparator" w:id="0">
    <w:p w:rsidR="0040592C" w:rsidRDefault="0040592C" w:rsidP="0033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5B" w:rsidRDefault="00CB235B" w:rsidP="005C716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235B" w:rsidRDefault="00CB235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5B" w:rsidRDefault="00CB235B" w:rsidP="005C716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6EC1">
      <w:rPr>
        <w:rStyle w:val="a9"/>
        <w:noProof/>
      </w:rPr>
      <w:t>51</w:t>
    </w:r>
    <w:r>
      <w:rPr>
        <w:rStyle w:val="a9"/>
      </w:rPr>
      <w:fldChar w:fldCharType="end"/>
    </w:r>
  </w:p>
  <w:p w:rsidR="00CB235B" w:rsidRDefault="00CB23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25846C2A"/>
    <w:multiLevelType w:val="hybridMultilevel"/>
    <w:tmpl w:val="4F8C4452"/>
    <w:lvl w:ilvl="0" w:tplc="8FD68658">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0">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1">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00B485A"/>
    <w:multiLevelType w:val="multilevel"/>
    <w:tmpl w:val="F07686A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33">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6"/>
  </w:num>
  <w:num w:numId="4">
    <w:abstractNumId w:val="30"/>
  </w:num>
  <w:num w:numId="5">
    <w:abstractNumId w:val="9"/>
  </w:num>
  <w:num w:numId="6">
    <w:abstractNumId w:val="28"/>
  </w:num>
  <w:num w:numId="7">
    <w:abstractNumId w:val="25"/>
  </w:num>
  <w:num w:numId="8">
    <w:abstractNumId w:val="8"/>
  </w:num>
  <w:num w:numId="9">
    <w:abstractNumId w:val="17"/>
  </w:num>
  <w:num w:numId="10">
    <w:abstractNumId w:val="33"/>
  </w:num>
  <w:num w:numId="11">
    <w:abstractNumId w:val="35"/>
  </w:num>
  <w:num w:numId="12">
    <w:abstractNumId w:val="21"/>
  </w:num>
  <w:num w:numId="13">
    <w:abstractNumId w:val="23"/>
  </w:num>
  <w:num w:numId="14">
    <w:abstractNumId w:val="16"/>
  </w:num>
  <w:num w:numId="15">
    <w:abstractNumId w:val="38"/>
  </w:num>
  <w:num w:numId="16">
    <w:abstractNumId w:val="15"/>
  </w:num>
  <w:num w:numId="17">
    <w:abstractNumId w:val="37"/>
  </w:num>
  <w:num w:numId="18">
    <w:abstractNumId w:val="7"/>
  </w:num>
  <w:num w:numId="19">
    <w:abstractNumId w:val="19"/>
  </w:num>
  <w:num w:numId="20">
    <w:abstractNumId w:val="31"/>
  </w:num>
  <w:num w:numId="21">
    <w:abstractNumId w:val="22"/>
  </w:num>
  <w:num w:numId="22">
    <w:abstractNumId w:val="6"/>
  </w:num>
  <w:num w:numId="23">
    <w:abstractNumId w:val="39"/>
  </w:num>
  <w:num w:numId="24">
    <w:abstractNumId w:val="34"/>
  </w:num>
  <w:num w:numId="25">
    <w:abstractNumId w:val="36"/>
  </w:num>
  <w:num w:numId="26">
    <w:abstractNumId w:val="14"/>
  </w:num>
  <w:num w:numId="27">
    <w:abstractNumId w:val="12"/>
  </w:num>
  <w:num w:numId="28">
    <w:abstractNumId w:val="20"/>
  </w:num>
  <w:num w:numId="29">
    <w:abstractNumId w:val="29"/>
  </w:num>
  <w:num w:numId="30">
    <w:abstractNumId w:val="5"/>
  </w:num>
  <w:num w:numId="31">
    <w:abstractNumId w:val="10"/>
  </w:num>
  <w:num w:numId="32">
    <w:abstractNumId w:val="27"/>
  </w:num>
  <w:num w:numId="33">
    <w:abstractNumId w:val="4"/>
  </w:num>
  <w:num w:numId="34">
    <w:abstractNumId w:val="18"/>
  </w:num>
  <w:num w:numId="35">
    <w:abstractNumId w:val="0"/>
  </w:num>
  <w:num w:numId="36">
    <w:abstractNumId w:val="1"/>
  </w:num>
  <w:num w:numId="37">
    <w:abstractNumId w:val="2"/>
  </w:num>
  <w:num w:numId="38">
    <w:abstractNumId w:val="3"/>
  </w:num>
  <w:num w:numId="39">
    <w:abstractNumId w:val="3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252"/>
    <w:rsid w:val="000055D4"/>
    <w:rsid w:val="000056B5"/>
    <w:rsid w:val="00005EC9"/>
    <w:rsid w:val="0001090D"/>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5226"/>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605F"/>
    <w:rsid w:val="00107A1B"/>
    <w:rsid w:val="001100F9"/>
    <w:rsid w:val="001122FA"/>
    <w:rsid w:val="00117495"/>
    <w:rsid w:val="00121A68"/>
    <w:rsid w:val="001265B5"/>
    <w:rsid w:val="00130D2C"/>
    <w:rsid w:val="00132A31"/>
    <w:rsid w:val="001447E1"/>
    <w:rsid w:val="0015166D"/>
    <w:rsid w:val="001526F4"/>
    <w:rsid w:val="00166ABE"/>
    <w:rsid w:val="00167772"/>
    <w:rsid w:val="0017079C"/>
    <w:rsid w:val="00170F03"/>
    <w:rsid w:val="00172713"/>
    <w:rsid w:val="001727BD"/>
    <w:rsid w:val="00173EE0"/>
    <w:rsid w:val="001769F6"/>
    <w:rsid w:val="00180D81"/>
    <w:rsid w:val="00182E7D"/>
    <w:rsid w:val="00184889"/>
    <w:rsid w:val="00184F71"/>
    <w:rsid w:val="00190A31"/>
    <w:rsid w:val="001961A5"/>
    <w:rsid w:val="001A394B"/>
    <w:rsid w:val="001A5EA2"/>
    <w:rsid w:val="001B2F13"/>
    <w:rsid w:val="001B4097"/>
    <w:rsid w:val="001B4360"/>
    <w:rsid w:val="001B5D99"/>
    <w:rsid w:val="001C4137"/>
    <w:rsid w:val="001C4E44"/>
    <w:rsid w:val="001C726F"/>
    <w:rsid w:val="001D037F"/>
    <w:rsid w:val="001D463C"/>
    <w:rsid w:val="001E2AF2"/>
    <w:rsid w:val="001E2D87"/>
    <w:rsid w:val="001E3699"/>
    <w:rsid w:val="001E4442"/>
    <w:rsid w:val="001F0DAE"/>
    <w:rsid w:val="001F49D1"/>
    <w:rsid w:val="001F6004"/>
    <w:rsid w:val="00201863"/>
    <w:rsid w:val="002019AA"/>
    <w:rsid w:val="00204D79"/>
    <w:rsid w:val="002054F7"/>
    <w:rsid w:val="00206181"/>
    <w:rsid w:val="00212044"/>
    <w:rsid w:val="0021781D"/>
    <w:rsid w:val="0021792E"/>
    <w:rsid w:val="00217A68"/>
    <w:rsid w:val="002311CD"/>
    <w:rsid w:val="00235E46"/>
    <w:rsid w:val="00236694"/>
    <w:rsid w:val="00240450"/>
    <w:rsid w:val="00243DF1"/>
    <w:rsid w:val="0024478D"/>
    <w:rsid w:val="002450B6"/>
    <w:rsid w:val="00250027"/>
    <w:rsid w:val="00256468"/>
    <w:rsid w:val="00257F67"/>
    <w:rsid w:val="00260A22"/>
    <w:rsid w:val="002624A0"/>
    <w:rsid w:val="002654F3"/>
    <w:rsid w:val="00271F14"/>
    <w:rsid w:val="002737F5"/>
    <w:rsid w:val="0028047A"/>
    <w:rsid w:val="00293102"/>
    <w:rsid w:val="00297F91"/>
    <w:rsid w:val="002A6A9B"/>
    <w:rsid w:val="002A7B0E"/>
    <w:rsid w:val="002C06F8"/>
    <w:rsid w:val="002C59FF"/>
    <w:rsid w:val="002D6997"/>
    <w:rsid w:val="002E156C"/>
    <w:rsid w:val="002E3897"/>
    <w:rsid w:val="002E7C84"/>
    <w:rsid w:val="002E7D1C"/>
    <w:rsid w:val="002F40EC"/>
    <w:rsid w:val="00300674"/>
    <w:rsid w:val="0030197F"/>
    <w:rsid w:val="00303662"/>
    <w:rsid w:val="00307CB0"/>
    <w:rsid w:val="00315B87"/>
    <w:rsid w:val="00316A41"/>
    <w:rsid w:val="0032136D"/>
    <w:rsid w:val="00322315"/>
    <w:rsid w:val="00323A26"/>
    <w:rsid w:val="003274B5"/>
    <w:rsid w:val="00332942"/>
    <w:rsid w:val="003337D2"/>
    <w:rsid w:val="00334252"/>
    <w:rsid w:val="003358DB"/>
    <w:rsid w:val="00336064"/>
    <w:rsid w:val="003410B5"/>
    <w:rsid w:val="00343913"/>
    <w:rsid w:val="00353B3D"/>
    <w:rsid w:val="003543DA"/>
    <w:rsid w:val="00355B7F"/>
    <w:rsid w:val="0036765E"/>
    <w:rsid w:val="00381AB2"/>
    <w:rsid w:val="0038531E"/>
    <w:rsid w:val="00386042"/>
    <w:rsid w:val="0038625F"/>
    <w:rsid w:val="00393A4A"/>
    <w:rsid w:val="003A009B"/>
    <w:rsid w:val="003A21E4"/>
    <w:rsid w:val="003B05BB"/>
    <w:rsid w:val="003B5005"/>
    <w:rsid w:val="003B5272"/>
    <w:rsid w:val="003B7041"/>
    <w:rsid w:val="003C4879"/>
    <w:rsid w:val="003D1E5D"/>
    <w:rsid w:val="003E17A1"/>
    <w:rsid w:val="003E2223"/>
    <w:rsid w:val="003E3779"/>
    <w:rsid w:val="003E5006"/>
    <w:rsid w:val="003F657D"/>
    <w:rsid w:val="003F6CBB"/>
    <w:rsid w:val="0040592C"/>
    <w:rsid w:val="00405A3E"/>
    <w:rsid w:val="00410694"/>
    <w:rsid w:val="004106F6"/>
    <w:rsid w:val="00413A0C"/>
    <w:rsid w:val="004143C4"/>
    <w:rsid w:val="00414E8D"/>
    <w:rsid w:val="00422C1A"/>
    <w:rsid w:val="0043363D"/>
    <w:rsid w:val="00436731"/>
    <w:rsid w:val="004405E4"/>
    <w:rsid w:val="00440EF5"/>
    <w:rsid w:val="00443F35"/>
    <w:rsid w:val="00451083"/>
    <w:rsid w:val="004520A9"/>
    <w:rsid w:val="004529C1"/>
    <w:rsid w:val="00452A0B"/>
    <w:rsid w:val="00462BE3"/>
    <w:rsid w:val="00473642"/>
    <w:rsid w:val="00480ACB"/>
    <w:rsid w:val="00483F2E"/>
    <w:rsid w:val="0048578D"/>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3EE9"/>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51201"/>
    <w:rsid w:val="00554F2D"/>
    <w:rsid w:val="00562681"/>
    <w:rsid w:val="005643D8"/>
    <w:rsid w:val="005757A4"/>
    <w:rsid w:val="00577CB2"/>
    <w:rsid w:val="005828E1"/>
    <w:rsid w:val="00586966"/>
    <w:rsid w:val="0059255F"/>
    <w:rsid w:val="00593AFF"/>
    <w:rsid w:val="00596AD3"/>
    <w:rsid w:val="005A1814"/>
    <w:rsid w:val="005A185D"/>
    <w:rsid w:val="005A3162"/>
    <w:rsid w:val="005A60FB"/>
    <w:rsid w:val="005B01BA"/>
    <w:rsid w:val="005B1FEC"/>
    <w:rsid w:val="005B3409"/>
    <w:rsid w:val="005C0368"/>
    <w:rsid w:val="005C7163"/>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8F4"/>
    <w:rsid w:val="00630854"/>
    <w:rsid w:val="00635A4A"/>
    <w:rsid w:val="00637BB4"/>
    <w:rsid w:val="0064097D"/>
    <w:rsid w:val="00641776"/>
    <w:rsid w:val="00643CC1"/>
    <w:rsid w:val="006457C0"/>
    <w:rsid w:val="0065010B"/>
    <w:rsid w:val="006503AE"/>
    <w:rsid w:val="00651067"/>
    <w:rsid w:val="00657CCD"/>
    <w:rsid w:val="006615DB"/>
    <w:rsid w:val="00662801"/>
    <w:rsid w:val="006640E5"/>
    <w:rsid w:val="00664158"/>
    <w:rsid w:val="006725E3"/>
    <w:rsid w:val="006743E0"/>
    <w:rsid w:val="006817E7"/>
    <w:rsid w:val="00685B24"/>
    <w:rsid w:val="0069115A"/>
    <w:rsid w:val="006974A3"/>
    <w:rsid w:val="006A2F2F"/>
    <w:rsid w:val="006A3368"/>
    <w:rsid w:val="006A3A99"/>
    <w:rsid w:val="006A52D3"/>
    <w:rsid w:val="006A6794"/>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7C88"/>
    <w:rsid w:val="00751864"/>
    <w:rsid w:val="007539F1"/>
    <w:rsid w:val="00755396"/>
    <w:rsid w:val="007554B2"/>
    <w:rsid w:val="00767DE0"/>
    <w:rsid w:val="00770F09"/>
    <w:rsid w:val="007710CD"/>
    <w:rsid w:val="00773A93"/>
    <w:rsid w:val="00774621"/>
    <w:rsid w:val="00776BDC"/>
    <w:rsid w:val="007814A3"/>
    <w:rsid w:val="00784459"/>
    <w:rsid w:val="00785F33"/>
    <w:rsid w:val="0078714A"/>
    <w:rsid w:val="00790C66"/>
    <w:rsid w:val="00793C93"/>
    <w:rsid w:val="00796212"/>
    <w:rsid w:val="00797A89"/>
    <w:rsid w:val="007A0598"/>
    <w:rsid w:val="007B2C8D"/>
    <w:rsid w:val="007B7234"/>
    <w:rsid w:val="007C1D0A"/>
    <w:rsid w:val="007C33D4"/>
    <w:rsid w:val="007C713B"/>
    <w:rsid w:val="007D2429"/>
    <w:rsid w:val="007D4267"/>
    <w:rsid w:val="007D5F5D"/>
    <w:rsid w:val="007E1E0D"/>
    <w:rsid w:val="007E5D1F"/>
    <w:rsid w:val="007E77A7"/>
    <w:rsid w:val="007F519B"/>
    <w:rsid w:val="00800683"/>
    <w:rsid w:val="00802230"/>
    <w:rsid w:val="00803EA4"/>
    <w:rsid w:val="00805EC7"/>
    <w:rsid w:val="0080605C"/>
    <w:rsid w:val="00810CBC"/>
    <w:rsid w:val="00811C7C"/>
    <w:rsid w:val="008204B0"/>
    <w:rsid w:val="0082397D"/>
    <w:rsid w:val="008265BC"/>
    <w:rsid w:val="00827E00"/>
    <w:rsid w:val="0083035A"/>
    <w:rsid w:val="008305F1"/>
    <w:rsid w:val="00836E6C"/>
    <w:rsid w:val="008410D9"/>
    <w:rsid w:val="008420FE"/>
    <w:rsid w:val="00842396"/>
    <w:rsid w:val="008424A2"/>
    <w:rsid w:val="00846C5B"/>
    <w:rsid w:val="0084719B"/>
    <w:rsid w:val="00853609"/>
    <w:rsid w:val="00880615"/>
    <w:rsid w:val="00886D8F"/>
    <w:rsid w:val="00891249"/>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F670A"/>
    <w:rsid w:val="00903DB4"/>
    <w:rsid w:val="00904273"/>
    <w:rsid w:val="009065EC"/>
    <w:rsid w:val="00906EA5"/>
    <w:rsid w:val="00907BBA"/>
    <w:rsid w:val="009151D0"/>
    <w:rsid w:val="00922A76"/>
    <w:rsid w:val="00924531"/>
    <w:rsid w:val="00927F68"/>
    <w:rsid w:val="0093301E"/>
    <w:rsid w:val="009438C2"/>
    <w:rsid w:val="00961A50"/>
    <w:rsid w:val="00964BBE"/>
    <w:rsid w:val="00964FC5"/>
    <w:rsid w:val="00972317"/>
    <w:rsid w:val="00972B24"/>
    <w:rsid w:val="00975CBE"/>
    <w:rsid w:val="009830C5"/>
    <w:rsid w:val="0099462F"/>
    <w:rsid w:val="009967D7"/>
    <w:rsid w:val="009A37BB"/>
    <w:rsid w:val="009A46B8"/>
    <w:rsid w:val="009A5268"/>
    <w:rsid w:val="009B4252"/>
    <w:rsid w:val="009B44F7"/>
    <w:rsid w:val="009C062A"/>
    <w:rsid w:val="009C18BC"/>
    <w:rsid w:val="009D3D37"/>
    <w:rsid w:val="009D47D7"/>
    <w:rsid w:val="009D4A23"/>
    <w:rsid w:val="009E0153"/>
    <w:rsid w:val="009E444A"/>
    <w:rsid w:val="009F295A"/>
    <w:rsid w:val="009F5C00"/>
    <w:rsid w:val="009F60B6"/>
    <w:rsid w:val="00A11174"/>
    <w:rsid w:val="00A13E6B"/>
    <w:rsid w:val="00A152A3"/>
    <w:rsid w:val="00A16EC6"/>
    <w:rsid w:val="00A17155"/>
    <w:rsid w:val="00A206DC"/>
    <w:rsid w:val="00A207FF"/>
    <w:rsid w:val="00A24600"/>
    <w:rsid w:val="00A268C2"/>
    <w:rsid w:val="00A30370"/>
    <w:rsid w:val="00A3274C"/>
    <w:rsid w:val="00A32C11"/>
    <w:rsid w:val="00A34C3C"/>
    <w:rsid w:val="00A35FAE"/>
    <w:rsid w:val="00A411AF"/>
    <w:rsid w:val="00A411BA"/>
    <w:rsid w:val="00A413C6"/>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6FF1"/>
    <w:rsid w:val="00AA7BAB"/>
    <w:rsid w:val="00AB2785"/>
    <w:rsid w:val="00AB67F7"/>
    <w:rsid w:val="00AB6B19"/>
    <w:rsid w:val="00AB7CD9"/>
    <w:rsid w:val="00AC115C"/>
    <w:rsid w:val="00AC11D3"/>
    <w:rsid w:val="00AC4AD3"/>
    <w:rsid w:val="00AD25CF"/>
    <w:rsid w:val="00AD3851"/>
    <w:rsid w:val="00AD4240"/>
    <w:rsid w:val="00AE1F63"/>
    <w:rsid w:val="00AE6EC1"/>
    <w:rsid w:val="00AF567C"/>
    <w:rsid w:val="00B00473"/>
    <w:rsid w:val="00B04044"/>
    <w:rsid w:val="00B07FFA"/>
    <w:rsid w:val="00B10FF9"/>
    <w:rsid w:val="00B13F5A"/>
    <w:rsid w:val="00B14067"/>
    <w:rsid w:val="00B22621"/>
    <w:rsid w:val="00B22DAC"/>
    <w:rsid w:val="00B23548"/>
    <w:rsid w:val="00B235B9"/>
    <w:rsid w:val="00B30156"/>
    <w:rsid w:val="00B31841"/>
    <w:rsid w:val="00B45527"/>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B1F45"/>
    <w:rsid w:val="00BB5972"/>
    <w:rsid w:val="00BB6789"/>
    <w:rsid w:val="00BC4553"/>
    <w:rsid w:val="00BD00B1"/>
    <w:rsid w:val="00BD222D"/>
    <w:rsid w:val="00BD638E"/>
    <w:rsid w:val="00BE6686"/>
    <w:rsid w:val="00BF163E"/>
    <w:rsid w:val="00BF3BE8"/>
    <w:rsid w:val="00BF4A19"/>
    <w:rsid w:val="00C00675"/>
    <w:rsid w:val="00C02E35"/>
    <w:rsid w:val="00C111C4"/>
    <w:rsid w:val="00C21F51"/>
    <w:rsid w:val="00C22BA3"/>
    <w:rsid w:val="00C334C3"/>
    <w:rsid w:val="00C35389"/>
    <w:rsid w:val="00C354AC"/>
    <w:rsid w:val="00C40D01"/>
    <w:rsid w:val="00C44D9B"/>
    <w:rsid w:val="00C52A7D"/>
    <w:rsid w:val="00C52FEE"/>
    <w:rsid w:val="00C53F93"/>
    <w:rsid w:val="00C568B5"/>
    <w:rsid w:val="00C631DE"/>
    <w:rsid w:val="00C66F24"/>
    <w:rsid w:val="00C67FDC"/>
    <w:rsid w:val="00C8781F"/>
    <w:rsid w:val="00C91086"/>
    <w:rsid w:val="00C952CB"/>
    <w:rsid w:val="00CA5FDC"/>
    <w:rsid w:val="00CA7F75"/>
    <w:rsid w:val="00CB1223"/>
    <w:rsid w:val="00CB235B"/>
    <w:rsid w:val="00CB532C"/>
    <w:rsid w:val="00CC0A78"/>
    <w:rsid w:val="00CD4CC1"/>
    <w:rsid w:val="00CD5AC0"/>
    <w:rsid w:val="00CE3637"/>
    <w:rsid w:val="00CE6AD6"/>
    <w:rsid w:val="00CE71E7"/>
    <w:rsid w:val="00CF13DD"/>
    <w:rsid w:val="00CF7945"/>
    <w:rsid w:val="00D07D63"/>
    <w:rsid w:val="00D11F31"/>
    <w:rsid w:val="00D1540D"/>
    <w:rsid w:val="00D30EA9"/>
    <w:rsid w:val="00D33943"/>
    <w:rsid w:val="00D37993"/>
    <w:rsid w:val="00D37C27"/>
    <w:rsid w:val="00D40F69"/>
    <w:rsid w:val="00D42DBE"/>
    <w:rsid w:val="00D441D9"/>
    <w:rsid w:val="00D46229"/>
    <w:rsid w:val="00D566B9"/>
    <w:rsid w:val="00D56EB2"/>
    <w:rsid w:val="00D57428"/>
    <w:rsid w:val="00D64977"/>
    <w:rsid w:val="00D66EFE"/>
    <w:rsid w:val="00D67B88"/>
    <w:rsid w:val="00D70A78"/>
    <w:rsid w:val="00D842BA"/>
    <w:rsid w:val="00D909FB"/>
    <w:rsid w:val="00D911B2"/>
    <w:rsid w:val="00D9511E"/>
    <w:rsid w:val="00DA07AE"/>
    <w:rsid w:val="00DA215B"/>
    <w:rsid w:val="00DA4696"/>
    <w:rsid w:val="00DA6798"/>
    <w:rsid w:val="00DB172F"/>
    <w:rsid w:val="00DB22A0"/>
    <w:rsid w:val="00DB3EC0"/>
    <w:rsid w:val="00DB6249"/>
    <w:rsid w:val="00DC6308"/>
    <w:rsid w:val="00DD771E"/>
    <w:rsid w:val="00DE43B0"/>
    <w:rsid w:val="00DE45FB"/>
    <w:rsid w:val="00DE63A6"/>
    <w:rsid w:val="00DF41E5"/>
    <w:rsid w:val="00E02022"/>
    <w:rsid w:val="00E04089"/>
    <w:rsid w:val="00E065AC"/>
    <w:rsid w:val="00E13817"/>
    <w:rsid w:val="00E145EE"/>
    <w:rsid w:val="00E20DED"/>
    <w:rsid w:val="00E218F8"/>
    <w:rsid w:val="00E226D0"/>
    <w:rsid w:val="00E2493D"/>
    <w:rsid w:val="00E33CA6"/>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A0353"/>
    <w:rsid w:val="00EA3933"/>
    <w:rsid w:val="00EA3C0E"/>
    <w:rsid w:val="00EA6488"/>
    <w:rsid w:val="00EA78B9"/>
    <w:rsid w:val="00EB0D3C"/>
    <w:rsid w:val="00EB110D"/>
    <w:rsid w:val="00EB38F5"/>
    <w:rsid w:val="00EB5FCF"/>
    <w:rsid w:val="00EC21D6"/>
    <w:rsid w:val="00EC570F"/>
    <w:rsid w:val="00EC6007"/>
    <w:rsid w:val="00ED19B3"/>
    <w:rsid w:val="00ED2D76"/>
    <w:rsid w:val="00ED544A"/>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346F"/>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42A8"/>
    <w:rsid w:val="00FD5934"/>
    <w:rsid w:val="00FD70D8"/>
    <w:rsid w:val="00FD7258"/>
    <w:rsid w:val="00FE34C0"/>
    <w:rsid w:val="00FF01DD"/>
    <w:rsid w:val="00FF2821"/>
    <w:rsid w:val="00FF2A38"/>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 id="V:Rule2" type="connector" idref="#Прямая со стрелкой 146"/>
        <o:r id="V:Rule3" type="connector" idref="#Прямая со стрелкой 17"/>
        <o:r id="V:Rule4" type="connector" idref="#Прямая со стрелкой 22"/>
        <o:r id="V:Rule5" type="connector" idref="#Прямая со стрелкой 142"/>
        <o:r id="V:Rule6" type="connector" idref="#Прямая со стрелкой 18"/>
        <o:r id="V:Rule7" type="connector" idref="#Прямая со стрелкой 144"/>
        <o:r id="V:Rule8" type="connector" idref="#Прямая со стрелкой 23"/>
        <o:r id="V:Rule9" type="connector" idref="#Прямая со стрелкой 12"/>
        <o:r id="V:Rule10" type="connector" idref="#Прямая со стрелкой 134"/>
        <o:r id="V:Rule11" type="connector" idref="#Прямая со стрелкой 47"/>
        <o:r id="V:Rule12" type="connector" idref="#Прямая со стрелкой 11"/>
        <o:r id="V:Rule13" type="connector" idref="#Прямая со стрелкой 137"/>
        <o:r id="V:Rule14" type="connector" idref="#Прямая со стрелкой 46"/>
        <o:r id="V:Rule15" type="connector" idref="#Прямая со стрелкой 24"/>
        <o:r id="V:Rule16" type="connector" idref="#Прямая со стрелкой 140"/>
        <o:r id="V:Rule17" type="connector" idref="#Прямая со стрелкой 8"/>
        <o:r id="V:Rule18" type="connector" idref="#Прямая со стрелкой 138"/>
        <o:r id="V:Rule19" type="connector" idref="#Прямая со стрелкой 9"/>
        <o:r id="V:Rule20" type="connector" idref="#Прямая со стрелкой 61"/>
        <o:r id="V:Rule21" type="connector" idref="#Прямая со стрелкой 38"/>
        <o:r id="V:Rule22" type="connector" idref="#Прямая со стрелкой 42"/>
        <o:r id="V:Rule23" type="connector" idref="#Прямая со стрелкой 60"/>
        <o:r id="V:Rule24" type="connector" idref="#Прямая со стрелкой 37"/>
        <o:r id="V:Rule25" type="connector" idref="#Прямая со стрелкой 57"/>
        <o:r id="V:Rule26" type="connector" idref="#Прямая со стрелкой 59"/>
        <o:r id="V:Rule27" type="connector" idref="#Прямая со стрелкой 36"/>
        <o:r id="V:Rule28" type="connector" idref="#Прямая со стрелкой 27"/>
        <o:r id="V:Rule29" type="connector" idref="#Прямая со стрелкой 48"/>
        <o:r id="V:Rule30" type="connector" idref="#Прямая со стрелкой 129"/>
        <o:r id="V:Rule31" type="connector" idref="#Прямая со стрелкой 54"/>
        <o:r id="V:Rule32" type="connector" idref="#Прямая со стрелкой 128"/>
        <o:r id="V:Rule33" type="connector" idref="#Прямая со стрелкой 25"/>
        <o:r id="V:Rule34" type="connector" idref="#Прямая со стрелкой 56"/>
        <o:r id="V:Rule35" type="connector" idref="#Прямая со стрелкой 7"/>
        <o:r id="V:Rule36" type="connector" idref="#Прямая со стрелкой 34"/>
        <o:r id="V:Rule37" type="connector" idref="#Прямая со стрелкой 35"/>
        <o:r id="V:Rule38" type="connector" idref="#Прямая со стрелкой 55"/>
        <o:r id="V:Rule39"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2"/>
    <w:rPr>
      <w:rFonts w:ascii="Times New Roman" w:eastAsia="Times New Roman" w:hAnsi="Times New Roman"/>
      <w:sz w:val="24"/>
      <w:szCs w:val="24"/>
    </w:rPr>
  </w:style>
  <w:style w:type="paragraph" w:styleId="4">
    <w:name w:val="heading 4"/>
    <w:basedOn w:val="a"/>
    <w:next w:val="a"/>
    <w:link w:val="40"/>
    <w:uiPriority w:val="9"/>
    <w:semiHidden/>
    <w:unhideWhenUsed/>
    <w:qFormat/>
    <w:rsid w:val="00334252"/>
    <w:pPr>
      <w:keepNext/>
      <w:keepLines/>
      <w:spacing w:before="200"/>
      <w:outlineLvl w:val="3"/>
    </w:pPr>
    <w:rPr>
      <w:rFonts w:ascii="Cambria"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sid w:val="00334252"/>
    <w:rPr>
      <w:rFonts w:ascii="Cambria" w:eastAsia="Times New Roman" w:hAnsi="Cambria" w:cs="Times New Roman"/>
      <w:b/>
      <w:bCs/>
      <w:i/>
      <w:iCs/>
      <w:color w:val="4F81BD"/>
      <w:sz w:val="24"/>
      <w:szCs w:val="24"/>
      <w:lang w:eastAsia="ru-RU"/>
    </w:rPr>
  </w:style>
  <w:style w:type="paragraph" w:styleId="a3">
    <w:name w:val="footnote text"/>
    <w:basedOn w:val="a"/>
    <w:link w:val="a4"/>
    <w:rsid w:val="00334252"/>
    <w:rPr>
      <w:lang w:eastAsia="ru-RU"/>
    </w:rPr>
  </w:style>
  <w:style w:type="character" w:customStyle="1" w:styleId="a4">
    <w:name w:val="Текст сноски Знак"/>
    <w:link w:val="a3"/>
    <w:rsid w:val="00334252"/>
    <w:rPr>
      <w:rFonts w:ascii="Times New Roman" w:eastAsia="Times New Roman" w:hAnsi="Times New Roman" w:cs="Times New Roman"/>
      <w:sz w:val="24"/>
      <w:szCs w:val="24"/>
      <w:lang w:eastAsia="ru-RU"/>
    </w:rPr>
  </w:style>
  <w:style w:type="character" w:styleId="a5">
    <w:name w:val="footnote reference"/>
    <w:rsid w:val="00334252"/>
    <w:rPr>
      <w:vertAlign w:val="superscript"/>
    </w:rPr>
  </w:style>
  <w:style w:type="character" w:styleId="a6">
    <w:name w:val="Hyperlink"/>
    <w:rsid w:val="00334252"/>
    <w:rPr>
      <w:color w:val="0000FF"/>
      <w:u w:val="single"/>
    </w:rPr>
  </w:style>
  <w:style w:type="paragraph" w:styleId="a7">
    <w:name w:val="footer"/>
    <w:basedOn w:val="a"/>
    <w:link w:val="a8"/>
    <w:rsid w:val="00334252"/>
    <w:pPr>
      <w:tabs>
        <w:tab w:val="center" w:pos="4677"/>
        <w:tab w:val="right" w:pos="9355"/>
      </w:tabs>
    </w:pPr>
    <w:rPr>
      <w:lang w:eastAsia="ru-RU"/>
    </w:rPr>
  </w:style>
  <w:style w:type="character" w:customStyle="1" w:styleId="a8">
    <w:name w:val="Нижний колонтитул Знак"/>
    <w:link w:val="a7"/>
    <w:rsid w:val="00334252"/>
    <w:rPr>
      <w:rFonts w:ascii="Times New Roman" w:eastAsia="Times New Roman" w:hAnsi="Times New Roman" w:cs="Times New Roman"/>
      <w:sz w:val="24"/>
      <w:szCs w:val="24"/>
      <w:lang w:eastAsia="ru-RU"/>
    </w:rPr>
  </w:style>
  <w:style w:type="character" w:styleId="a9">
    <w:name w:val="page number"/>
    <w:basedOn w:val="a0"/>
    <w:rsid w:val="00334252"/>
  </w:style>
  <w:style w:type="paragraph" w:styleId="aa">
    <w:name w:val="header"/>
    <w:basedOn w:val="a"/>
    <w:link w:val="ab"/>
    <w:rsid w:val="00334252"/>
    <w:pPr>
      <w:tabs>
        <w:tab w:val="center" w:pos="4677"/>
        <w:tab w:val="right" w:pos="9355"/>
      </w:tabs>
    </w:pPr>
    <w:rPr>
      <w:lang w:eastAsia="ru-RU"/>
    </w:rPr>
  </w:style>
  <w:style w:type="character" w:customStyle="1" w:styleId="ab">
    <w:name w:val="Верхний колонтитул Знак"/>
    <w:link w:val="aa"/>
    <w:rsid w:val="00334252"/>
    <w:rPr>
      <w:rFonts w:ascii="Times New Roman" w:eastAsia="Times New Roman" w:hAnsi="Times New Roman" w:cs="Times New Roman"/>
      <w:sz w:val="24"/>
      <w:szCs w:val="24"/>
      <w:lang w:eastAsia="ru-RU"/>
    </w:rPr>
  </w:style>
  <w:style w:type="paragraph" w:customStyle="1" w:styleId="ConsPlusNormal">
    <w:name w:val="ConsPlusNormal"/>
    <w:rsid w:val="00334252"/>
    <w:pPr>
      <w:widowControl w:val="0"/>
      <w:autoSpaceDE w:val="0"/>
      <w:autoSpaceDN w:val="0"/>
      <w:adjustRightInd w:val="0"/>
      <w:ind w:firstLine="720"/>
    </w:pPr>
    <w:rPr>
      <w:rFonts w:ascii="Arial" w:eastAsia="Times New Roman" w:hAnsi="Arial" w:cs="Arial"/>
      <w:lang w:eastAsia="ru-RU"/>
    </w:rPr>
  </w:style>
  <w:style w:type="paragraph" w:styleId="ac">
    <w:name w:val="Balloon Text"/>
    <w:basedOn w:val="a"/>
    <w:link w:val="ad"/>
    <w:rsid w:val="00334252"/>
    <w:rPr>
      <w:rFonts w:ascii="Tahoma" w:hAnsi="Tahoma"/>
      <w:sz w:val="16"/>
      <w:szCs w:val="16"/>
    </w:rPr>
  </w:style>
  <w:style w:type="character" w:customStyle="1" w:styleId="ad">
    <w:name w:val="Текст выноски Знак"/>
    <w:link w:val="ac"/>
    <w:rsid w:val="00334252"/>
    <w:rPr>
      <w:rFonts w:ascii="Tahoma" w:eastAsia="Times New Roman" w:hAnsi="Tahoma" w:cs="Times New Roman"/>
      <w:sz w:val="16"/>
      <w:szCs w:val="16"/>
    </w:rPr>
  </w:style>
  <w:style w:type="paragraph" w:customStyle="1" w:styleId="ConsPlusNonformat">
    <w:name w:val="ConsPlusNonformat"/>
    <w:rsid w:val="00334252"/>
    <w:pPr>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334252"/>
    <w:pPr>
      <w:autoSpaceDE w:val="0"/>
      <w:autoSpaceDN w:val="0"/>
      <w:adjustRightInd w:val="0"/>
    </w:pPr>
    <w:rPr>
      <w:rFonts w:ascii="Times New Roman" w:eastAsia="Times New Roman" w:hAnsi="Times New Roman"/>
      <w:b/>
      <w:bCs/>
      <w:sz w:val="28"/>
      <w:szCs w:val="28"/>
      <w:lang w:eastAsia="ru-RU"/>
    </w:rPr>
  </w:style>
  <w:style w:type="character" w:styleId="ae">
    <w:name w:val="annotation reference"/>
    <w:uiPriority w:val="99"/>
    <w:rsid w:val="00334252"/>
    <w:rPr>
      <w:sz w:val="18"/>
      <w:szCs w:val="18"/>
    </w:rPr>
  </w:style>
  <w:style w:type="paragraph" w:styleId="af">
    <w:name w:val="annotation text"/>
    <w:basedOn w:val="a"/>
    <w:link w:val="af0"/>
    <w:uiPriority w:val="99"/>
    <w:rsid w:val="00334252"/>
    <w:rPr>
      <w:lang w:eastAsia="ru-RU"/>
    </w:rPr>
  </w:style>
  <w:style w:type="character" w:customStyle="1" w:styleId="af0">
    <w:name w:val="Текст примечания Знак"/>
    <w:link w:val="af"/>
    <w:uiPriority w:val="99"/>
    <w:rsid w:val="00334252"/>
    <w:rPr>
      <w:rFonts w:ascii="Times New Roman" w:eastAsia="Times New Roman" w:hAnsi="Times New Roman" w:cs="Times New Roman"/>
      <w:sz w:val="24"/>
      <w:szCs w:val="24"/>
      <w:lang w:eastAsia="ru-RU"/>
    </w:rPr>
  </w:style>
  <w:style w:type="paragraph" w:styleId="af1">
    <w:name w:val="annotation subject"/>
    <w:basedOn w:val="af"/>
    <w:next w:val="af"/>
    <w:link w:val="af2"/>
    <w:rsid w:val="00334252"/>
    <w:rPr>
      <w:b/>
      <w:bCs/>
      <w:sz w:val="20"/>
      <w:szCs w:val="20"/>
    </w:rPr>
  </w:style>
  <w:style w:type="character" w:customStyle="1" w:styleId="af2">
    <w:name w:val="Тема примечания Знак"/>
    <w:link w:val="af1"/>
    <w:rsid w:val="00334252"/>
    <w:rPr>
      <w:rFonts w:ascii="Times New Roman" w:eastAsia="Times New Roman" w:hAnsi="Times New Roman" w:cs="Times New Roman"/>
      <w:b/>
      <w:bCs/>
      <w:sz w:val="20"/>
      <w:szCs w:val="20"/>
      <w:lang w:eastAsia="ru-RU"/>
    </w:rPr>
  </w:style>
  <w:style w:type="character" w:styleId="af3">
    <w:name w:val="FollowedHyperlink"/>
    <w:rsid w:val="00334252"/>
    <w:rPr>
      <w:color w:val="800080"/>
      <w:u w:val="single"/>
    </w:rPr>
  </w:style>
  <w:style w:type="paragraph" w:customStyle="1" w:styleId="af4">
    <w:name w:val="Стиль"/>
    <w:rsid w:val="00334252"/>
    <w:pPr>
      <w:widowControl w:val="0"/>
      <w:autoSpaceDE w:val="0"/>
      <w:autoSpaceDN w:val="0"/>
      <w:adjustRightInd w:val="0"/>
    </w:pPr>
    <w:rPr>
      <w:rFonts w:ascii="Arial" w:eastAsia="Times New Roman" w:hAnsi="Arial" w:cs="Arial"/>
      <w:sz w:val="24"/>
      <w:szCs w:val="24"/>
      <w:lang w:eastAsia="ru-RU"/>
    </w:rPr>
  </w:style>
  <w:style w:type="paragraph" w:customStyle="1" w:styleId="af5">
    <w:name w:val="Знак Знак Знак Знак"/>
    <w:basedOn w:val="a"/>
    <w:rsid w:val="00334252"/>
    <w:pPr>
      <w:spacing w:before="100" w:beforeAutospacing="1" w:after="100" w:afterAutospacing="1"/>
    </w:pPr>
    <w:rPr>
      <w:rFonts w:ascii="Tahoma" w:hAnsi="Tahoma"/>
      <w:sz w:val="20"/>
      <w:szCs w:val="20"/>
      <w:lang w:val="en-US"/>
    </w:rPr>
  </w:style>
  <w:style w:type="character" w:customStyle="1" w:styleId="FontStyle16">
    <w:name w:val="Font Style16"/>
    <w:rsid w:val="00334252"/>
    <w:rPr>
      <w:rFonts w:ascii="Times New Roman" w:hAnsi="Times New Roman" w:cs="Times New Roman"/>
      <w:sz w:val="26"/>
      <w:szCs w:val="26"/>
    </w:rPr>
  </w:style>
  <w:style w:type="paragraph" w:customStyle="1" w:styleId="ConsNormal">
    <w:name w:val="ConsNormal"/>
    <w:rsid w:val="00334252"/>
    <w:pPr>
      <w:widowControl w:val="0"/>
      <w:suppressAutoHyphens/>
      <w:autoSpaceDE w:val="0"/>
      <w:ind w:right="19772" w:firstLine="720"/>
    </w:pPr>
    <w:rPr>
      <w:rFonts w:ascii="Arial" w:eastAsia="Times New Roman" w:hAnsi="Arial" w:cs="Arial"/>
      <w:lang w:eastAsia="ar-SA"/>
    </w:rPr>
  </w:style>
  <w:style w:type="paragraph" w:customStyle="1" w:styleId="af6">
    <w:name w:val="Знак Знак Знак Знак Знак Знак"/>
    <w:basedOn w:val="a"/>
    <w:rsid w:val="00334252"/>
    <w:pPr>
      <w:widowControl w:val="0"/>
      <w:adjustRightInd w:val="0"/>
      <w:spacing w:after="160" w:line="240" w:lineRule="exact"/>
      <w:jc w:val="right"/>
    </w:pPr>
    <w:rPr>
      <w:sz w:val="20"/>
      <w:szCs w:val="20"/>
      <w:lang w:val="en-GB"/>
    </w:rPr>
  </w:style>
  <w:style w:type="paragraph" w:customStyle="1" w:styleId="Default">
    <w:name w:val="Default"/>
    <w:rsid w:val="00334252"/>
    <w:pPr>
      <w:autoSpaceDE w:val="0"/>
      <w:autoSpaceDN w:val="0"/>
      <w:adjustRightInd w:val="0"/>
    </w:pPr>
    <w:rPr>
      <w:rFonts w:ascii="Times New Roman" w:eastAsia="Times New Roman" w:hAnsi="Times New Roman"/>
      <w:color w:val="000000"/>
      <w:sz w:val="24"/>
      <w:szCs w:val="24"/>
      <w:lang w:eastAsia="ru-RU"/>
    </w:rPr>
  </w:style>
  <w:style w:type="paragraph" w:styleId="af7">
    <w:name w:val="Normal (Web)"/>
    <w:basedOn w:val="a"/>
    <w:uiPriority w:val="99"/>
    <w:unhideWhenUsed/>
    <w:rsid w:val="00334252"/>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334252"/>
    <w:pPr>
      <w:widowControl w:val="0"/>
      <w:autoSpaceDE w:val="0"/>
      <w:autoSpaceDN w:val="0"/>
      <w:adjustRightInd w:val="0"/>
      <w:spacing w:line="276" w:lineRule="exact"/>
    </w:pPr>
    <w:rPr>
      <w:lang w:eastAsia="ru-RU"/>
    </w:rPr>
  </w:style>
  <w:style w:type="character" w:customStyle="1" w:styleId="FontStyle36">
    <w:name w:val="Font Style36"/>
    <w:rsid w:val="00334252"/>
    <w:rPr>
      <w:rFonts w:ascii="Times New Roman" w:hAnsi="Times New Roman" 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d w:firstLine="562"/>
    </w:pPr>
    <w:rPr>
      <w:lang w:eastAsia="ru-RU"/>
    </w:rPr>
  </w:style>
  <w:style w:type="character" w:customStyle="1" w:styleId="FontStyle39">
    <w:name w:val="Font Style39"/>
    <w:rsid w:val="00334252"/>
    <w:rPr>
      <w:rFonts w:ascii="Times New Roman" w:hAnsi="Times New Roman" w:cs="Times New Roman"/>
      <w:sz w:val="20"/>
      <w:szCs w:val="20"/>
    </w:rPr>
  </w:style>
  <w:style w:type="paragraph" w:styleId="af8">
    <w:name w:val="List Paragraph"/>
    <w:basedOn w:val="a"/>
    <w:uiPriority w:val="34"/>
    <w:qFormat/>
    <w:rsid w:val="00334252"/>
    <w:pPr>
      <w:ind w:left="720"/>
      <w:contextualSpacing/>
    </w:pPr>
    <w:rPr>
      <w:rFonts w:ascii="Calibri" w:hAnsi="Calibri"/>
      <w:lang w:eastAsia="ru-RU"/>
    </w:rPr>
  </w:style>
  <w:style w:type="table" w:styleId="af9">
    <w:name w:val="Table Grid"/>
    <w:basedOn w:val="a1"/>
    <w:rsid w:val="0033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34252"/>
    <w:pPr>
      <w:widowControl w:val="0"/>
      <w:autoSpaceDE w:val="0"/>
      <w:autoSpaceDN w:val="0"/>
      <w:adjustRightInd w:val="0"/>
    </w:pPr>
    <w:rPr>
      <w:rFonts w:ascii="Times New Roman" w:eastAsia="Times New Roman" w:hAnsi="Times New Roman"/>
      <w:sz w:val="24"/>
      <w:szCs w:val="24"/>
      <w:lang w:eastAsia="ru-RU"/>
    </w:rPr>
  </w:style>
  <w:style w:type="paragraph" w:customStyle="1" w:styleId="ConsTitle">
    <w:name w:val="ConsTitle"/>
    <w:rsid w:val="00334252"/>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334252"/>
    <w:pPr>
      <w:keepLines w:val="0"/>
      <w:spacing w:before="240" w:after="60"/>
      <w:jc w:val="center"/>
    </w:pPr>
    <w:rPr>
      <w:rFonts w:ascii="Times New Roman" w:hAnsi="Times New Roman"/>
      <w:i w:val="0"/>
      <w:iCs w:val="0"/>
      <w:color w:val="auto"/>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A7B5A4F925053050A3D8B869ED6D3ADAFF9E1AFEAD0835BC4247EF0Ab7Y1G" TargetMode="External"/><Relationship Id="rId13" Type="http://schemas.openxmlformats.org/officeDocument/2006/relationships/hyperlink" Target="http://www.pgu.samregion.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boviymet.ru" TargetMode="External"/><Relationship Id="rId17" Type="http://schemas.openxmlformats.org/officeDocument/2006/relationships/hyperlink" Target="consultantplus://offline/ref=39394CC224C55A8DB511D81DC8E907FBBA3FEADF204A1B84C1F285F943828AE8DDC1CAA338EFF910A4m7L" TargetMode="External"/><Relationship Id="rId2" Type="http://schemas.openxmlformats.org/officeDocument/2006/relationships/numbering" Target="numbering.xml"/><Relationship Id="rId16" Type="http://schemas.openxmlformats.org/officeDocument/2006/relationships/hyperlink" Target="consultantplus://offline/ref=39394CC224C55A8DB511D81DC8E907FBBA3FEADF204A1B84C1F285F943828AE8DDC1CAA338EFF910A4m7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boviymet@yandex.ru" TargetMode="External"/><Relationship Id="rId5" Type="http://schemas.openxmlformats.org/officeDocument/2006/relationships/webSettings" Target="webSettings.xml"/><Relationship Id="rId15" Type="http://schemas.openxmlformats.org/officeDocument/2006/relationships/hyperlink" Target="consultantplus://offline/ref=08A39D41B7D411C3B0A14C7337C9A9E309E30406D8980E5483FF3A1174J0e8G" TargetMode="External"/><Relationship Id="rId10" Type="http://schemas.openxmlformats.org/officeDocument/2006/relationships/hyperlink" Target="http://duboviyme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0A7B5A4F925053050A3C6B57F813132DDF6C21FFCAA0365E91D1CB25D789B644A75F9CF8532E0770EDAA8bEYEG"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A652-926F-46D7-B89D-A5F574E4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14656</Words>
  <Characters>83545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98005</CharactersWithSpaces>
  <SharedDoc>false</SharedDoc>
  <HLinks>
    <vt:vector size="42" baseType="variant">
      <vt:variant>
        <vt:i4>6619191</vt:i4>
      </vt:variant>
      <vt:variant>
        <vt:i4>18</vt:i4>
      </vt:variant>
      <vt:variant>
        <vt:i4>0</vt:i4>
      </vt:variant>
      <vt:variant>
        <vt:i4>5</vt:i4>
      </vt:variant>
      <vt:variant>
        <vt:lpwstr/>
      </vt:variant>
      <vt:variant>
        <vt:lpwstr>Par450</vt:lpwstr>
      </vt:variant>
      <vt:variant>
        <vt:i4>7077942</vt:i4>
      </vt:variant>
      <vt:variant>
        <vt:i4>15</vt:i4>
      </vt:variant>
      <vt:variant>
        <vt:i4>0</vt:i4>
      </vt:variant>
      <vt:variant>
        <vt:i4>5</vt:i4>
      </vt:variant>
      <vt:variant>
        <vt:lpwstr/>
      </vt:variant>
      <vt:variant>
        <vt:lpwstr>Par449</vt:lpwstr>
      </vt:variant>
      <vt:variant>
        <vt:i4>2621499</vt:i4>
      </vt:variant>
      <vt:variant>
        <vt:i4>12</vt:i4>
      </vt:variant>
      <vt:variant>
        <vt:i4>0</vt:i4>
      </vt:variant>
      <vt:variant>
        <vt:i4>5</vt:i4>
      </vt:variant>
      <vt:variant>
        <vt:lpwstr>consultantplus://offline/ref=39394CC224C55A8DB511D81DC8E907FBBA3FEADF204A1B84C1F285F943828AE8DDC1CAA338EFF910A4m7L</vt:lpwstr>
      </vt:variant>
      <vt:variant>
        <vt:lpwstr/>
      </vt:variant>
      <vt:variant>
        <vt:i4>2621499</vt:i4>
      </vt:variant>
      <vt:variant>
        <vt:i4>9</vt:i4>
      </vt:variant>
      <vt:variant>
        <vt:i4>0</vt:i4>
      </vt:variant>
      <vt:variant>
        <vt:i4>5</vt:i4>
      </vt:variant>
      <vt:variant>
        <vt:lpwstr>consultantplus://offline/ref=39394CC224C55A8DB511D81DC8E907FBBA3FEADF204A1B84C1F285F943828AE8DDC1CAA338EFF910A4m7L</vt:lpwstr>
      </vt:variant>
      <vt:variant>
        <vt:lpwstr/>
      </vt:variant>
      <vt:variant>
        <vt:i4>1441803</vt:i4>
      </vt:variant>
      <vt:variant>
        <vt:i4>6</vt:i4>
      </vt:variant>
      <vt:variant>
        <vt:i4>0</vt:i4>
      </vt:variant>
      <vt:variant>
        <vt:i4>5</vt:i4>
      </vt:variant>
      <vt:variant>
        <vt:lpwstr>consultantplus://offline/ref=08A39D41B7D411C3B0A14C7337C9A9E309E30406D8980E5483FF3A1174J0e8G</vt:lpwstr>
      </vt:variant>
      <vt:variant>
        <vt:lpwstr/>
      </vt:variant>
      <vt:variant>
        <vt:i4>1638478</vt:i4>
      </vt:variant>
      <vt:variant>
        <vt:i4>3</vt:i4>
      </vt:variant>
      <vt:variant>
        <vt:i4>0</vt:i4>
      </vt:variant>
      <vt:variant>
        <vt:i4>5</vt:i4>
      </vt:variant>
      <vt:variant>
        <vt:lpwstr>http://www.pravo.gov.ru/</vt:lpwstr>
      </vt:variant>
      <vt:variant>
        <vt:lpwstr/>
      </vt:variant>
      <vt:variant>
        <vt:i4>983129</vt:i4>
      </vt:variant>
      <vt:variant>
        <vt:i4>0</vt:i4>
      </vt:variant>
      <vt:variant>
        <vt:i4>0</vt:i4>
      </vt:variant>
      <vt:variant>
        <vt:i4>5</vt:i4>
      </vt:variant>
      <vt:variant>
        <vt:lpwstr>http://www.pgu.samregion.ru/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HP</cp:lastModifiedBy>
  <cp:revision>2</cp:revision>
  <dcterms:created xsi:type="dcterms:W3CDTF">2016-02-26T16:27:00Z</dcterms:created>
  <dcterms:modified xsi:type="dcterms:W3CDTF">2016-02-26T16:27:00Z</dcterms:modified>
</cp:coreProperties>
</file>